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A60C1" w:rsidRDefault="008912BB" w:rsidP="002C4248">
      <w:pPr>
        <w:keepNext/>
        <w:ind w:left="720" w:right="-795"/>
        <w:rPr>
          <w:rFonts w:ascii="Liberation Serif" w:hAnsi="Liberation Serif" w:cs="Liberation Serif"/>
          <w:noProof/>
        </w:rPr>
      </w:pPr>
      <w:r>
        <w:rPr>
          <w:rFonts w:ascii="Liberation Serif" w:hAnsi="Liberation Serif" w:cs="Liberation Serif"/>
        </w:rPr>
        <w:t xml:space="preserve">         </w:t>
      </w:r>
      <w:r w:rsidR="00AF4400">
        <w:rPr>
          <w:rFonts w:ascii="Liberation Serif" w:hAnsi="Liberation Serif" w:cs="Liberation Serif"/>
        </w:rPr>
        <w:t xml:space="preserve"> </w:t>
      </w:r>
      <w:r w:rsidR="00921C7D">
        <w:rPr>
          <w:rFonts w:ascii="Liberation Serif" w:hAnsi="Liberation Serif" w:cs="Liberation Serif"/>
        </w:rPr>
        <w:t xml:space="preserve">                                              </w:t>
      </w:r>
      <w:r w:rsidR="006C4487">
        <w:rPr>
          <w:rFonts w:ascii="Liberation Serif" w:hAnsi="Liberation Serif" w:cs="Liberation Serif"/>
          <w:noProof/>
          <w:lang w:eastAsia="el-GR"/>
        </w:rPr>
        <w:drawing>
          <wp:inline distT="0" distB="0" distL="0" distR="0">
            <wp:extent cx="586740" cy="569595"/>
            <wp:effectExtent l="19050" t="0" r="3810" b="0"/>
            <wp:docPr id="1" name="Εικόνα 5" descr="ell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5" descr="ellas"/>
                    <pic:cNvPicPr>
                      <a:picLocks noChangeAspect="1" noChangeArrowheads="1"/>
                    </pic:cNvPicPr>
                  </pic:nvPicPr>
                  <pic:blipFill>
                    <a:blip r:embed="rId8" cstate="print"/>
                    <a:srcRect/>
                    <a:stretch>
                      <a:fillRect/>
                    </a:stretch>
                  </pic:blipFill>
                  <pic:spPr bwMode="auto">
                    <a:xfrm>
                      <a:off x="0" y="0"/>
                      <a:ext cx="586740" cy="569595"/>
                    </a:xfrm>
                    <a:prstGeom prst="rect">
                      <a:avLst/>
                    </a:prstGeom>
                    <a:noFill/>
                    <a:ln w="9525">
                      <a:noFill/>
                      <a:miter lim="800000"/>
                      <a:headEnd/>
                      <a:tailEnd/>
                    </a:ln>
                  </pic:spPr>
                </pic:pic>
              </a:graphicData>
            </a:graphic>
          </wp:inline>
        </w:drawing>
      </w:r>
      <w:r w:rsidR="00D84813" w:rsidRPr="00BF267F">
        <w:rPr>
          <w:rFonts w:ascii="Liberation Serif" w:hAnsi="Liberation Serif" w:cs="Liberation Serif"/>
          <w:noProof/>
        </w:rPr>
        <w:t xml:space="preserve"> </w:t>
      </w:r>
      <w:r w:rsidR="00220C8B">
        <w:rPr>
          <w:rFonts w:ascii="Liberation Serif" w:hAnsi="Liberation Serif" w:cs="Liberation Serif"/>
          <w:noProof/>
        </w:rPr>
        <w:t xml:space="preserve">    </w:t>
      </w:r>
      <w:r w:rsidR="00AF1347">
        <w:rPr>
          <w:rFonts w:ascii="Liberation Serif" w:hAnsi="Liberation Serif" w:cs="Liberation Serif"/>
          <w:noProof/>
        </w:rPr>
        <w:t xml:space="preserve">             </w:t>
      </w:r>
    </w:p>
    <w:p w:rsidR="005C673B" w:rsidRDefault="007A60C1" w:rsidP="002C4248">
      <w:pPr>
        <w:keepNext/>
        <w:ind w:left="720" w:right="-795"/>
        <w:rPr>
          <w:rFonts w:ascii="Liberation Serif" w:hAnsi="Liberation Serif" w:cs="Liberation Serif"/>
          <w:noProof/>
        </w:rPr>
      </w:pPr>
      <w:r>
        <w:rPr>
          <w:rFonts w:ascii="Liberation Serif" w:hAnsi="Liberation Serif" w:cs="Liberation Serif"/>
          <w:noProof/>
        </w:rPr>
        <w:t xml:space="preserve">                                                                                    </w:t>
      </w:r>
    </w:p>
    <w:p w:rsidR="007A60C1" w:rsidRPr="00DB1C5A" w:rsidRDefault="007A60C1" w:rsidP="002C4248">
      <w:pPr>
        <w:keepNext/>
        <w:ind w:left="720" w:right="-795"/>
        <w:rPr>
          <w:rFonts w:ascii="Arial" w:hAnsi="Arial" w:cs="Arial"/>
          <w:b/>
          <w:sz w:val="22"/>
          <w:szCs w:val="22"/>
        </w:rPr>
      </w:pPr>
      <w:r>
        <w:rPr>
          <w:rFonts w:ascii="Liberation Serif" w:hAnsi="Liberation Serif" w:cs="Liberation Serif"/>
          <w:noProof/>
        </w:rPr>
        <w:t xml:space="preserve">                                                                </w:t>
      </w:r>
    </w:p>
    <w:p w:rsidR="00D84813" w:rsidRPr="00220C8B" w:rsidRDefault="00AF1347" w:rsidP="006E0BAE">
      <w:pPr>
        <w:keepNext/>
        <w:ind w:left="720"/>
        <w:rPr>
          <w:rFonts w:ascii="Arial" w:hAnsi="Arial" w:cs="Arial"/>
          <w:sz w:val="22"/>
          <w:szCs w:val="22"/>
        </w:rPr>
      </w:pPr>
      <w:r>
        <w:rPr>
          <w:rFonts w:ascii="Liberation Serif" w:hAnsi="Liberation Serif" w:cs="Liberation Serif"/>
          <w:noProof/>
        </w:rPr>
        <w:t xml:space="preserve">         </w:t>
      </w:r>
      <w:r w:rsidR="00220C8B">
        <w:rPr>
          <w:rFonts w:ascii="Liberation Serif" w:hAnsi="Liberation Serif" w:cs="Liberation Serif"/>
          <w:noProof/>
        </w:rPr>
        <w:t xml:space="preserve"> </w:t>
      </w:r>
      <w:r w:rsidR="00371836">
        <w:rPr>
          <w:rFonts w:ascii="Liberation Serif" w:hAnsi="Liberation Serif" w:cs="Liberation Serif"/>
          <w:noProof/>
        </w:rPr>
        <w:t xml:space="preserve">                                                                           </w:t>
      </w:r>
    </w:p>
    <w:p w:rsidR="00D84813" w:rsidRPr="00385DE4" w:rsidRDefault="00D84813" w:rsidP="00372DCC">
      <w:pPr>
        <w:pStyle w:val="1"/>
        <w:jc w:val="left"/>
        <w:rPr>
          <w:rFonts w:ascii="Arial" w:hAnsi="Arial" w:cs="Arial"/>
          <w:sz w:val="22"/>
          <w:szCs w:val="22"/>
        </w:rPr>
      </w:pPr>
      <w:r w:rsidRPr="00385DE4">
        <w:rPr>
          <w:rFonts w:ascii="Arial" w:hAnsi="Arial" w:cs="Arial"/>
          <w:sz w:val="22"/>
          <w:szCs w:val="22"/>
        </w:rPr>
        <w:t xml:space="preserve">ΕΛΛΗΝΙΚΗ  ΔΗΜΟΚΡΑΤΙΑ                </w:t>
      </w:r>
    </w:p>
    <w:p w:rsidR="00D84813" w:rsidRPr="00385DE4" w:rsidRDefault="00D84813" w:rsidP="003B0F43">
      <w:pPr>
        <w:pStyle w:val="2"/>
        <w:rPr>
          <w:rFonts w:ascii="Arial" w:hAnsi="Arial" w:cs="Arial"/>
          <w:sz w:val="22"/>
          <w:szCs w:val="22"/>
        </w:rPr>
      </w:pPr>
      <w:r w:rsidRPr="00385DE4">
        <w:rPr>
          <w:rFonts w:ascii="Arial" w:hAnsi="Arial" w:cs="Arial"/>
          <w:sz w:val="22"/>
          <w:szCs w:val="22"/>
        </w:rPr>
        <w:t xml:space="preserve">ΝΟΜΟΣ  ΒΟΙΩΤΙΑΣ                                                           </w:t>
      </w:r>
      <w:r w:rsidR="006F2B92" w:rsidRPr="00385DE4">
        <w:rPr>
          <w:rFonts w:ascii="Arial" w:hAnsi="Arial" w:cs="Arial"/>
          <w:sz w:val="22"/>
          <w:szCs w:val="22"/>
        </w:rPr>
        <w:t xml:space="preserve">                    </w:t>
      </w:r>
      <w:r w:rsidR="00AE1ACE" w:rsidRPr="00385DE4">
        <w:rPr>
          <w:rFonts w:ascii="Arial" w:hAnsi="Arial" w:cs="Arial"/>
          <w:sz w:val="22"/>
          <w:szCs w:val="22"/>
        </w:rPr>
        <w:t xml:space="preserve">       </w:t>
      </w:r>
      <w:r w:rsidR="006F2B92" w:rsidRPr="00385DE4">
        <w:rPr>
          <w:rFonts w:ascii="Arial" w:hAnsi="Arial" w:cs="Arial"/>
          <w:sz w:val="22"/>
          <w:szCs w:val="22"/>
        </w:rPr>
        <w:t xml:space="preserve">  Λιβαδειά </w:t>
      </w:r>
      <w:r w:rsidR="006874F9">
        <w:rPr>
          <w:rFonts w:ascii="Arial" w:hAnsi="Arial" w:cs="Arial"/>
          <w:sz w:val="22"/>
          <w:szCs w:val="22"/>
        </w:rPr>
        <w:t xml:space="preserve"> </w:t>
      </w:r>
      <w:r w:rsidR="008F7F59">
        <w:rPr>
          <w:rFonts w:ascii="Arial" w:hAnsi="Arial" w:cs="Arial"/>
          <w:sz w:val="22"/>
          <w:szCs w:val="22"/>
        </w:rPr>
        <w:t xml:space="preserve">  </w:t>
      </w:r>
      <w:r w:rsidR="006373F1">
        <w:rPr>
          <w:rFonts w:ascii="Arial" w:hAnsi="Arial" w:cs="Arial"/>
          <w:sz w:val="22"/>
          <w:szCs w:val="22"/>
        </w:rPr>
        <w:t xml:space="preserve">  </w:t>
      </w:r>
      <w:r w:rsidR="00681ABB">
        <w:rPr>
          <w:rFonts w:ascii="Arial" w:hAnsi="Arial" w:cs="Arial"/>
          <w:sz w:val="22"/>
          <w:szCs w:val="22"/>
        </w:rPr>
        <w:t>02</w:t>
      </w:r>
      <w:r w:rsidR="00465FC2">
        <w:rPr>
          <w:rFonts w:ascii="Arial" w:hAnsi="Arial" w:cs="Arial"/>
          <w:sz w:val="22"/>
          <w:szCs w:val="22"/>
        </w:rPr>
        <w:t xml:space="preserve"> </w:t>
      </w:r>
      <w:r w:rsidR="00851B35" w:rsidRPr="00385DE4">
        <w:rPr>
          <w:rFonts w:ascii="Arial" w:hAnsi="Arial" w:cs="Arial"/>
          <w:sz w:val="22"/>
          <w:szCs w:val="22"/>
        </w:rPr>
        <w:t>/</w:t>
      </w:r>
      <w:r w:rsidR="00124E0E" w:rsidRPr="00385DE4">
        <w:rPr>
          <w:rFonts w:ascii="Arial" w:hAnsi="Arial" w:cs="Arial"/>
          <w:sz w:val="22"/>
          <w:szCs w:val="22"/>
        </w:rPr>
        <w:t>0</w:t>
      </w:r>
      <w:r w:rsidR="00681ABB">
        <w:rPr>
          <w:rFonts w:ascii="Arial" w:hAnsi="Arial" w:cs="Arial"/>
          <w:sz w:val="22"/>
          <w:szCs w:val="22"/>
        </w:rPr>
        <w:t>8</w:t>
      </w:r>
      <w:r w:rsidRPr="00385DE4">
        <w:rPr>
          <w:rFonts w:ascii="Arial" w:hAnsi="Arial" w:cs="Arial"/>
          <w:sz w:val="22"/>
          <w:szCs w:val="22"/>
        </w:rPr>
        <w:t>/20</w:t>
      </w:r>
      <w:r w:rsidR="00B34075" w:rsidRPr="00385DE4">
        <w:rPr>
          <w:rFonts w:ascii="Arial" w:hAnsi="Arial" w:cs="Arial"/>
          <w:sz w:val="22"/>
          <w:szCs w:val="22"/>
        </w:rPr>
        <w:t>2</w:t>
      </w:r>
      <w:r w:rsidR="001540BA" w:rsidRPr="00385DE4">
        <w:rPr>
          <w:rFonts w:ascii="Arial" w:hAnsi="Arial" w:cs="Arial"/>
          <w:sz w:val="22"/>
          <w:szCs w:val="22"/>
        </w:rPr>
        <w:t>4</w:t>
      </w:r>
      <w:r w:rsidRPr="00385DE4">
        <w:rPr>
          <w:rFonts w:ascii="Arial" w:hAnsi="Arial" w:cs="Arial"/>
          <w:sz w:val="22"/>
          <w:szCs w:val="22"/>
        </w:rPr>
        <w:t xml:space="preserve">           </w:t>
      </w:r>
    </w:p>
    <w:p w:rsidR="00D26D5C" w:rsidRPr="00385DE4" w:rsidRDefault="00D84813" w:rsidP="006F5F62">
      <w:pPr>
        <w:pStyle w:val="2"/>
        <w:rPr>
          <w:rFonts w:ascii="Arial" w:hAnsi="Arial" w:cs="Arial"/>
          <w:bCs/>
          <w:sz w:val="22"/>
          <w:szCs w:val="22"/>
        </w:rPr>
      </w:pPr>
      <w:r w:rsidRPr="00385DE4">
        <w:rPr>
          <w:rFonts w:ascii="Arial" w:hAnsi="Arial" w:cs="Arial"/>
          <w:sz w:val="22"/>
          <w:szCs w:val="22"/>
        </w:rPr>
        <w:t xml:space="preserve">ΔΗΜΟΣ  ΛΕΒΑΔΕΩΝ                                            </w:t>
      </w:r>
      <w:r w:rsidRPr="00385DE4">
        <w:rPr>
          <w:rFonts w:ascii="Arial" w:hAnsi="Arial" w:cs="Arial"/>
          <w:bCs/>
          <w:sz w:val="22"/>
          <w:szCs w:val="22"/>
        </w:rPr>
        <w:t xml:space="preserve">                                </w:t>
      </w:r>
      <w:r w:rsidR="00E76CFB" w:rsidRPr="00385DE4">
        <w:rPr>
          <w:rFonts w:ascii="Arial" w:hAnsi="Arial" w:cs="Arial"/>
          <w:bCs/>
          <w:sz w:val="22"/>
          <w:szCs w:val="22"/>
        </w:rPr>
        <w:t xml:space="preserve">      </w:t>
      </w:r>
      <w:r w:rsidR="00560027" w:rsidRPr="00385DE4">
        <w:rPr>
          <w:rFonts w:ascii="Arial" w:hAnsi="Arial" w:cs="Arial"/>
          <w:bCs/>
          <w:sz w:val="22"/>
          <w:szCs w:val="22"/>
        </w:rPr>
        <w:t xml:space="preserve">  </w:t>
      </w:r>
      <w:r w:rsidRPr="00385DE4">
        <w:rPr>
          <w:rFonts w:ascii="Arial" w:hAnsi="Arial" w:cs="Arial"/>
          <w:bCs/>
          <w:sz w:val="22"/>
          <w:szCs w:val="22"/>
        </w:rPr>
        <w:t xml:space="preserve">  </w:t>
      </w:r>
      <w:r w:rsidR="00690DE6" w:rsidRPr="00385DE4">
        <w:rPr>
          <w:rFonts w:ascii="Arial" w:hAnsi="Arial" w:cs="Arial"/>
          <w:bCs/>
          <w:sz w:val="22"/>
          <w:szCs w:val="22"/>
        </w:rPr>
        <w:t xml:space="preserve">Αρ. </w:t>
      </w:r>
      <w:proofErr w:type="spellStart"/>
      <w:r w:rsidR="00690DE6" w:rsidRPr="00385DE4">
        <w:rPr>
          <w:rFonts w:ascii="Arial" w:hAnsi="Arial" w:cs="Arial"/>
          <w:bCs/>
          <w:sz w:val="22"/>
          <w:szCs w:val="22"/>
        </w:rPr>
        <w:t>Πρωτ</w:t>
      </w:r>
      <w:proofErr w:type="spellEnd"/>
      <w:r w:rsidR="00690DE6" w:rsidRPr="00385DE4">
        <w:rPr>
          <w:rFonts w:ascii="Arial" w:hAnsi="Arial" w:cs="Arial"/>
          <w:bCs/>
          <w:sz w:val="22"/>
          <w:szCs w:val="22"/>
        </w:rPr>
        <w:t>.</w:t>
      </w:r>
      <w:r w:rsidR="00AB3EA6" w:rsidRPr="00385DE4">
        <w:rPr>
          <w:rFonts w:ascii="Arial" w:hAnsi="Arial" w:cs="Arial"/>
          <w:bCs/>
          <w:sz w:val="22"/>
          <w:szCs w:val="22"/>
        </w:rPr>
        <w:t xml:space="preserve"> </w:t>
      </w:r>
      <w:r w:rsidR="008B4EE2" w:rsidRPr="00385DE4">
        <w:rPr>
          <w:rFonts w:ascii="Arial" w:hAnsi="Arial" w:cs="Arial"/>
          <w:bCs/>
          <w:sz w:val="22"/>
          <w:szCs w:val="22"/>
        </w:rPr>
        <w:t>:</w:t>
      </w:r>
      <w:r w:rsidR="0007535C">
        <w:rPr>
          <w:rFonts w:ascii="Arial" w:hAnsi="Arial" w:cs="Arial"/>
          <w:bCs/>
          <w:sz w:val="22"/>
          <w:szCs w:val="22"/>
        </w:rPr>
        <w:t xml:space="preserve"> </w:t>
      </w:r>
      <w:r w:rsidR="005A1DEE">
        <w:rPr>
          <w:rFonts w:ascii="Arial" w:hAnsi="Arial" w:cs="Arial"/>
          <w:bCs/>
          <w:sz w:val="22"/>
          <w:szCs w:val="22"/>
        </w:rPr>
        <w:t>15463</w:t>
      </w:r>
    </w:p>
    <w:p w:rsidR="006C6E24" w:rsidRPr="00385DE4" w:rsidRDefault="006C6E24" w:rsidP="00767D31">
      <w:pPr>
        <w:pStyle w:val="a7"/>
        <w:ind w:left="0"/>
        <w:rPr>
          <w:rFonts w:ascii="Arial" w:hAnsi="Arial" w:cs="Arial"/>
          <w:sz w:val="22"/>
          <w:szCs w:val="22"/>
        </w:rPr>
      </w:pPr>
      <w:r w:rsidRPr="00385DE4">
        <w:rPr>
          <w:rFonts w:ascii="Arial" w:hAnsi="Arial" w:cs="Arial"/>
          <w:bCs/>
          <w:sz w:val="22"/>
          <w:szCs w:val="22"/>
        </w:rPr>
        <w:t>Τ</w:t>
      </w:r>
      <w:r w:rsidRPr="00385DE4">
        <w:rPr>
          <w:rFonts w:ascii="Arial" w:hAnsi="Arial" w:cs="Arial"/>
          <w:sz w:val="22"/>
          <w:szCs w:val="22"/>
        </w:rPr>
        <w:t>Μ. ΥΠΟΣΤΗΡΙΞΗΣ ΠΟΛΙΤΙΚΩΝ ΟΡΓΑΝΩΝ</w:t>
      </w:r>
    </w:p>
    <w:p w:rsidR="00D84813" w:rsidRPr="00385DE4" w:rsidRDefault="00D84813" w:rsidP="00767D31">
      <w:pPr>
        <w:pStyle w:val="a7"/>
        <w:ind w:left="0"/>
        <w:rPr>
          <w:rFonts w:ascii="Arial" w:hAnsi="Arial" w:cs="Arial"/>
          <w:sz w:val="22"/>
          <w:szCs w:val="22"/>
        </w:rPr>
      </w:pPr>
      <w:proofErr w:type="spellStart"/>
      <w:r w:rsidRPr="00385DE4">
        <w:rPr>
          <w:rFonts w:ascii="Arial" w:hAnsi="Arial" w:cs="Arial"/>
          <w:sz w:val="22"/>
          <w:szCs w:val="22"/>
        </w:rPr>
        <w:t>Ταχ</w:t>
      </w:r>
      <w:proofErr w:type="spellEnd"/>
      <w:r w:rsidRPr="00385DE4">
        <w:rPr>
          <w:rFonts w:ascii="Arial" w:hAnsi="Arial" w:cs="Arial"/>
          <w:sz w:val="22"/>
          <w:szCs w:val="22"/>
        </w:rPr>
        <w:t>. Δ/</w:t>
      </w:r>
      <w:proofErr w:type="spellStart"/>
      <w:r w:rsidRPr="00385DE4">
        <w:rPr>
          <w:rFonts w:ascii="Arial" w:hAnsi="Arial" w:cs="Arial"/>
          <w:sz w:val="22"/>
          <w:szCs w:val="22"/>
        </w:rPr>
        <w:t>νση</w:t>
      </w:r>
      <w:proofErr w:type="spellEnd"/>
      <w:r w:rsidRPr="00385DE4">
        <w:rPr>
          <w:rFonts w:ascii="Arial" w:hAnsi="Arial" w:cs="Arial"/>
          <w:sz w:val="22"/>
          <w:szCs w:val="22"/>
        </w:rPr>
        <w:t xml:space="preserve"> : </w:t>
      </w:r>
      <w:r w:rsidR="00F56642">
        <w:rPr>
          <w:rFonts w:ascii="Arial" w:hAnsi="Arial" w:cs="Arial"/>
          <w:sz w:val="22"/>
          <w:szCs w:val="22"/>
        </w:rPr>
        <w:t>Πλατεία Λάμπρου Κατσώνη</w:t>
      </w:r>
      <w:r w:rsidRPr="00385DE4">
        <w:rPr>
          <w:rFonts w:ascii="Arial" w:hAnsi="Arial" w:cs="Arial"/>
          <w:sz w:val="22"/>
          <w:szCs w:val="22"/>
        </w:rPr>
        <w:t xml:space="preserve"> </w:t>
      </w:r>
    </w:p>
    <w:p w:rsidR="00D84813" w:rsidRPr="00385DE4" w:rsidRDefault="00D84813" w:rsidP="00767D31">
      <w:pPr>
        <w:pStyle w:val="a7"/>
        <w:ind w:left="0"/>
        <w:rPr>
          <w:rFonts w:ascii="Arial" w:hAnsi="Arial" w:cs="Arial"/>
          <w:sz w:val="22"/>
          <w:szCs w:val="22"/>
        </w:rPr>
      </w:pPr>
      <w:r w:rsidRPr="00385DE4">
        <w:rPr>
          <w:rFonts w:ascii="Arial" w:hAnsi="Arial" w:cs="Arial"/>
          <w:sz w:val="22"/>
          <w:szCs w:val="22"/>
        </w:rPr>
        <w:t>Τ.Κ.  32 1</w:t>
      </w:r>
      <w:r w:rsidR="006C6E24" w:rsidRPr="00385DE4">
        <w:rPr>
          <w:rFonts w:ascii="Arial" w:hAnsi="Arial" w:cs="Arial"/>
          <w:sz w:val="22"/>
          <w:szCs w:val="22"/>
        </w:rPr>
        <w:t>31</w:t>
      </w:r>
      <w:r w:rsidRPr="00385DE4">
        <w:rPr>
          <w:rFonts w:ascii="Arial" w:hAnsi="Arial" w:cs="Arial"/>
          <w:sz w:val="22"/>
          <w:szCs w:val="22"/>
        </w:rPr>
        <w:t xml:space="preserve">  ΛΙΒΑΔΕΙΑ </w:t>
      </w:r>
    </w:p>
    <w:p w:rsidR="00D84813" w:rsidRPr="00385DE4" w:rsidRDefault="00242AD5" w:rsidP="00767D31">
      <w:pPr>
        <w:pStyle w:val="a7"/>
        <w:ind w:left="0"/>
        <w:rPr>
          <w:rFonts w:ascii="Arial" w:hAnsi="Arial" w:cs="Arial"/>
          <w:sz w:val="22"/>
          <w:szCs w:val="22"/>
        </w:rPr>
      </w:pPr>
      <w:r w:rsidRPr="00385DE4">
        <w:rPr>
          <w:rFonts w:ascii="Arial" w:hAnsi="Arial" w:cs="Arial"/>
          <w:sz w:val="22"/>
          <w:szCs w:val="22"/>
        </w:rPr>
        <w:t>Πληροφορίες :</w:t>
      </w:r>
      <w:proofErr w:type="spellStart"/>
      <w:r w:rsidR="000E546B" w:rsidRPr="00385DE4">
        <w:rPr>
          <w:rFonts w:ascii="Arial" w:hAnsi="Arial" w:cs="Arial"/>
          <w:sz w:val="22"/>
          <w:szCs w:val="22"/>
        </w:rPr>
        <w:t>Κασσάρα</w:t>
      </w:r>
      <w:proofErr w:type="spellEnd"/>
      <w:r w:rsidR="000E546B" w:rsidRPr="00385DE4">
        <w:rPr>
          <w:rFonts w:ascii="Arial" w:hAnsi="Arial" w:cs="Arial"/>
          <w:sz w:val="22"/>
          <w:szCs w:val="22"/>
        </w:rPr>
        <w:t xml:space="preserve"> Γεωργία</w:t>
      </w:r>
    </w:p>
    <w:p w:rsidR="00D84813" w:rsidRPr="00385DE4" w:rsidRDefault="00D870EC" w:rsidP="00D84813">
      <w:pPr>
        <w:pStyle w:val="4"/>
        <w:rPr>
          <w:b w:val="0"/>
          <w:sz w:val="22"/>
          <w:szCs w:val="22"/>
        </w:rPr>
      </w:pPr>
      <w:r w:rsidRPr="00385DE4">
        <w:rPr>
          <w:b w:val="0"/>
          <w:sz w:val="22"/>
          <w:szCs w:val="22"/>
        </w:rPr>
        <w:t>Τηλέφωνο   : 22613 50</w:t>
      </w:r>
      <w:r w:rsidR="00EA3C77" w:rsidRPr="00385DE4">
        <w:rPr>
          <w:b w:val="0"/>
          <w:sz w:val="22"/>
          <w:szCs w:val="22"/>
        </w:rPr>
        <w:t>817</w:t>
      </w:r>
    </w:p>
    <w:p w:rsidR="00D84813" w:rsidRPr="00385DE4" w:rsidRDefault="00D84813" w:rsidP="00767D31">
      <w:pPr>
        <w:pStyle w:val="a7"/>
        <w:ind w:left="0"/>
        <w:rPr>
          <w:rFonts w:ascii="Arial" w:hAnsi="Arial" w:cs="Arial"/>
          <w:sz w:val="22"/>
          <w:szCs w:val="22"/>
        </w:rPr>
      </w:pPr>
      <w:r w:rsidRPr="00385DE4">
        <w:rPr>
          <w:rFonts w:ascii="Arial" w:hAnsi="Arial" w:cs="Arial"/>
          <w:sz w:val="22"/>
          <w:szCs w:val="22"/>
          <w:lang w:val="en-US"/>
        </w:rPr>
        <w:t>EMAIL</w:t>
      </w:r>
      <w:r w:rsidRPr="00385DE4">
        <w:rPr>
          <w:rFonts w:ascii="Arial" w:hAnsi="Arial" w:cs="Arial"/>
          <w:sz w:val="22"/>
          <w:szCs w:val="22"/>
        </w:rPr>
        <w:t xml:space="preserve"> :</w:t>
      </w:r>
      <w:proofErr w:type="spellStart"/>
      <w:r w:rsidR="00FD62A3" w:rsidRPr="00385DE4">
        <w:rPr>
          <w:rFonts w:ascii="Arial" w:hAnsi="Arial" w:cs="Arial"/>
          <w:sz w:val="22"/>
          <w:szCs w:val="22"/>
          <w:lang w:val="en-US"/>
        </w:rPr>
        <w:t>g</w:t>
      </w:r>
      <w:r w:rsidR="00D870EC" w:rsidRPr="00385DE4">
        <w:rPr>
          <w:rFonts w:ascii="Arial" w:hAnsi="Arial" w:cs="Arial"/>
          <w:sz w:val="22"/>
          <w:szCs w:val="22"/>
          <w:lang w:val="en-US"/>
        </w:rPr>
        <w:t>k</w:t>
      </w:r>
      <w:r w:rsidR="00FD62A3" w:rsidRPr="00385DE4">
        <w:rPr>
          <w:rFonts w:ascii="Arial" w:hAnsi="Arial" w:cs="Arial"/>
          <w:sz w:val="22"/>
          <w:szCs w:val="22"/>
          <w:lang w:val="en-US"/>
        </w:rPr>
        <w:t>asara</w:t>
      </w:r>
      <w:proofErr w:type="spellEnd"/>
      <w:r w:rsidR="006C6E24" w:rsidRPr="00385DE4">
        <w:rPr>
          <w:rFonts w:ascii="Arial" w:hAnsi="Arial" w:cs="Arial"/>
          <w:sz w:val="22"/>
          <w:szCs w:val="22"/>
        </w:rPr>
        <w:t>@</w:t>
      </w:r>
      <w:proofErr w:type="spellStart"/>
      <w:r w:rsidR="006C6E24" w:rsidRPr="00385DE4">
        <w:rPr>
          <w:rFonts w:ascii="Arial" w:hAnsi="Arial" w:cs="Arial"/>
          <w:sz w:val="22"/>
          <w:szCs w:val="22"/>
          <w:lang w:val="en-US"/>
        </w:rPr>
        <w:t>livadia</w:t>
      </w:r>
      <w:proofErr w:type="spellEnd"/>
      <w:r w:rsidR="006C6E24" w:rsidRPr="00385DE4">
        <w:rPr>
          <w:rFonts w:ascii="Arial" w:hAnsi="Arial" w:cs="Arial"/>
          <w:sz w:val="22"/>
          <w:szCs w:val="22"/>
        </w:rPr>
        <w:t>.</w:t>
      </w:r>
      <w:proofErr w:type="spellStart"/>
      <w:r w:rsidR="0037260F" w:rsidRPr="00385DE4">
        <w:rPr>
          <w:rFonts w:ascii="Arial" w:hAnsi="Arial" w:cs="Arial"/>
          <w:sz w:val="22"/>
          <w:szCs w:val="22"/>
          <w:lang w:val="en-US"/>
        </w:rPr>
        <w:t>gr</w:t>
      </w:r>
      <w:proofErr w:type="spellEnd"/>
      <w:r w:rsidRPr="00385DE4">
        <w:rPr>
          <w:rFonts w:ascii="Arial" w:hAnsi="Arial" w:cs="Arial"/>
          <w:sz w:val="22"/>
          <w:szCs w:val="22"/>
        </w:rPr>
        <w:t xml:space="preserve"> </w:t>
      </w:r>
    </w:p>
    <w:p w:rsidR="00462555" w:rsidRPr="00385DE4" w:rsidRDefault="00462555" w:rsidP="002E0892">
      <w:pPr>
        <w:pStyle w:val="1"/>
        <w:tabs>
          <w:tab w:val="clear" w:pos="0"/>
          <w:tab w:val="left" w:pos="6300"/>
        </w:tabs>
        <w:ind w:right="1331"/>
        <w:rPr>
          <w:rFonts w:ascii="Arial" w:hAnsi="Arial" w:cs="Arial"/>
          <w:sz w:val="22"/>
          <w:szCs w:val="22"/>
        </w:rPr>
      </w:pPr>
    </w:p>
    <w:p w:rsidR="00975556" w:rsidRDefault="00975556">
      <w:pPr>
        <w:pStyle w:val="1"/>
        <w:tabs>
          <w:tab w:val="left" w:pos="6300"/>
        </w:tabs>
        <w:ind w:right="1331"/>
        <w:rPr>
          <w:rFonts w:ascii="Arial" w:hAnsi="Arial" w:cs="Arial"/>
          <w:b/>
          <w:bCs/>
          <w:sz w:val="22"/>
          <w:szCs w:val="22"/>
          <w:u w:val="single"/>
        </w:rPr>
      </w:pPr>
      <w:r w:rsidRPr="00385DE4">
        <w:rPr>
          <w:rFonts w:ascii="Arial" w:hAnsi="Arial" w:cs="Arial"/>
          <w:b/>
          <w:bCs/>
          <w:sz w:val="22"/>
          <w:szCs w:val="22"/>
          <w:u w:val="single"/>
        </w:rPr>
        <w:t xml:space="preserve">ΠΡΟΣΚΛΗΣΗ </w:t>
      </w:r>
      <w:r w:rsidR="00C30A55">
        <w:rPr>
          <w:rFonts w:ascii="Arial" w:hAnsi="Arial" w:cs="Arial"/>
          <w:b/>
          <w:bCs/>
          <w:sz w:val="22"/>
          <w:szCs w:val="22"/>
          <w:u w:val="single"/>
        </w:rPr>
        <w:t>2</w:t>
      </w:r>
      <w:r w:rsidR="00681ABB">
        <w:rPr>
          <w:rFonts w:ascii="Arial" w:hAnsi="Arial" w:cs="Arial"/>
          <w:b/>
          <w:bCs/>
          <w:sz w:val="22"/>
          <w:szCs w:val="22"/>
          <w:u w:val="single"/>
        </w:rPr>
        <w:t>8</w:t>
      </w:r>
      <w:r w:rsidR="00D01352" w:rsidRPr="00D01352">
        <w:rPr>
          <w:rFonts w:ascii="Arial" w:hAnsi="Arial" w:cs="Arial"/>
          <w:b/>
          <w:bCs/>
          <w:sz w:val="22"/>
          <w:szCs w:val="22"/>
          <w:u w:val="single"/>
          <w:vertAlign w:val="superscript"/>
        </w:rPr>
        <w:t>η</w:t>
      </w:r>
      <w:r w:rsidR="00D01352">
        <w:rPr>
          <w:rFonts w:ascii="Arial" w:hAnsi="Arial" w:cs="Arial"/>
          <w:b/>
          <w:bCs/>
          <w:sz w:val="22"/>
          <w:szCs w:val="22"/>
          <w:u w:val="single"/>
          <w:vertAlign w:val="superscript"/>
        </w:rPr>
        <w:t>ς</w:t>
      </w:r>
      <w:r w:rsidR="00D01352">
        <w:rPr>
          <w:rFonts w:ascii="Arial" w:hAnsi="Arial" w:cs="Arial"/>
          <w:b/>
          <w:bCs/>
          <w:sz w:val="22"/>
          <w:szCs w:val="22"/>
          <w:u w:val="single"/>
        </w:rPr>
        <w:t xml:space="preserve"> </w:t>
      </w:r>
      <w:r w:rsidR="00465FC2">
        <w:rPr>
          <w:rFonts w:ascii="Arial" w:hAnsi="Arial" w:cs="Arial"/>
          <w:b/>
          <w:bCs/>
          <w:sz w:val="22"/>
          <w:szCs w:val="22"/>
          <w:u w:val="single"/>
        </w:rPr>
        <w:t>ΤΑΚΤΙΚΗΣ ΣΥΝΕΔΡΙΑΣΗΣ ΔΗΜΟΤΙΚΗΣ ΕΠΙΤΡΟΠΗΣ</w:t>
      </w:r>
    </w:p>
    <w:p w:rsidR="00465FC2" w:rsidRPr="00465FC2" w:rsidRDefault="00465FC2" w:rsidP="00465FC2"/>
    <w:p w:rsidR="00975556" w:rsidRPr="00385DE4" w:rsidRDefault="00975556">
      <w:pPr>
        <w:tabs>
          <w:tab w:val="left" w:pos="5529"/>
        </w:tabs>
        <w:ind w:left="-709" w:right="2748" w:hanging="142"/>
        <w:jc w:val="center"/>
        <w:rPr>
          <w:rFonts w:ascii="Arial" w:hAnsi="Arial" w:cs="Arial"/>
          <w:sz w:val="22"/>
          <w:szCs w:val="22"/>
        </w:rPr>
      </w:pPr>
      <w:r w:rsidRPr="00385DE4">
        <w:rPr>
          <w:rFonts w:ascii="Arial" w:eastAsia="Arial" w:hAnsi="Arial" w:cs="Arial"/>
          <w:b/>
          <w:bCs/>
          <w:sz w:val="22"/>
          <w:szCs w:val="22"/>
        </w:rPr>
        <w:t xml:space="preserve">   </w:t>
      </w:r>
      <w:r w:rsidRPr="00385DE4">
        <w:rPr>
          <w:rFonts w:ascii="Arial" w:hAnsi="Arial" w:cs="Arial"/>
          <w:b/>
          <w:bCs/>
          <w:sz w:val="22"/>
          <w:szCs w:val="22"/>
        </w:rPr>
        <w:t xml:space="preserve">ΠΡΟΣ: </w:t>
      </w:r>
      <w:r w:rsidRPr="00385DE4">
        <w:rPr>
          <w:rFonts w:ascii="Arial" w:hAnsi="Arial" w:cs="Arial"/>
          <w:sz w:val="22"/>
          <w:szCs w:val="22"/>
        </w:rPr>
        <w:t xml:space="preserve">Τα Τακτικά Μέλη της </w:t>
      </w:r>
      <w:r w:rsidR="00221108" w:rsidRPr="00385DE4">
        <w:rPr>
          <w:rFonts w:ascii="Arial" w:hAnsi="Arial" w:cs="Arial"/>
          <w:sz w:val="22"/>
          <w:szCs w:val="22"/>
        </w:rPr>
        <w:t xml:space="preserve">Δημοτικής </w:t>
      </w:r>
      <w:r w:rsidRPr="00385DE4">
        <w:rPr>
          <w:rFonts w:ascii="Arial" w:hAnsi="Arial" w:cs="Arial"/>
          <w:sz w:val="22"/>
          <w:szCs w:val="22"/>
        </w:rPr>
        <w:t xml:space="preserve"> Επιτροπής Δήμου </w:t>
      </w:r>
      <w:proofErr w:type="spellStart"/>
      <w:r w:rsidRPr="00385DE4">
        <w:rPr>
          <w:rFonts w:ascii="Arial" w:hAnsi="Arial" w:cs="Arial"/>
          <w:sz w:val="22"/>
          <w:szCs w:val="22"/>
        </w:rPr>
        <w:t>Λεβαδέων</w:t>
      </w:r>
      <w:proofErr w:type="spellEnd"/>
    </w:p>
    <w:p w:rsidR="00124E0E" w:rsidRPr="00385DE4" w:rsidRDefault="00124E0E">
      <w:pPr>
        <w:tabs>
          <w:tab w:val="left" w:pos="5529"/>
        </w:tabs>
        <w:ind w:left="-709" w:right="2748" w:hanging="142"/>
        <w:jc w:val="center"/>
        <w:rPr>
          <w:sz w:val="22"/>
          <w:szCs w:val="22"/>
        </w:rPr>
      </w:pPr>
    </w:p>
    <w:p w:rsidR="00975556" w:rsidRPr="00385DE4" w:rsidRDefault="00B26494" w:rsidP="00FD6642">
      <w:pPr>
        <w:pStyle w:val="a7"/>
        <w:numPr>
          <w:ilvl w:val="0"/>
          <w:numId w:val="1"/>
        </w:numPr>
        <w:rPr>
          <w:rFonts w:ascii="Arial" w:hAnsi="Arial" w:cs="Arial"/>
          <w:sz w:val="22"/>
          <w:szCs w:val="22"/>
        </w:rPr>
      </w:pPr>
      <w:r w:rsidRPr="00385DE4">
        <w:rPr>
          <w:rFonts w:ascii="Arial" w:hAnsi="Arial" w:cs="Arial"/>
          <w:sz w:val="22"/>
          <w:szCs w:val="22"/>
        </w:rPr>
        <w:t>1</w:t>
      </w:r>
      <w:r w:rsidRPr="00385DE4">
        <w:rPr>
          <w:rFonts w:ascii="Arial" w:hAnsi="Arial" w:cs="Arial"/>
          <w:sz w:val="22"/>
          <w:szCs w:val="22"/>
          <w:lang w:val="en-US"/>
        </w:rPr>
        <w:t>.</w:t>
      </w:r>
      <w:proofErr w:type="spellStart"/>
      <w:r w:rsidR="00124E0E" w:rsidRPr="00385DE4">
        <w:rPr>
          <w:rFonts w:ascii="Arial" w:hAnsi="Arial" w:cs="Arial"/>
          <w:sz w:val="22"/>
          <w:szCs w:val="22"/>
        </w:rPr>
        <w:t>Τουμαρά</w:t>
      </w:r>
      <w:proofErr w:type="spellEnd"/>
      <w:r w:rsidR="00124E0E" w:rsidRPr="00385DE4">
        <w:rPr>
          <w:rFonts w:ascii="Arial" w:hAnsi="Arial" w:cs="Arial"/>
          <w:sz w:val="22"/>
          <w:szCs w:val="22"/>
        </w:rPr>
        <w:t xml:space="preserve"> Βασίλειο</w:t>
      </w:r>
    </w:p>
    <w:p w:rsidR="00975556" w:rsidRPr="00385DE4" w:rsidRDefault="007D7203" w:rsidP="00FD6642">
      <w:pPr>
        <w:pStyle w:val="a7"/>
        <w:numPr>
          <w:ilvl w:val="0"/>
          <w:numId w:val="1"/>
        </w:numPr>
        <w:rPr>
          <w:rFonts w:ascii="Arial" w:hAnsi="Arial" w:cs="Arial"/>
          <w:sz w:val="22"/>
          <w:szCs w:val="22"/>
        </w:rPr>
      </w:pPr>
      <w:r w:rsidRPr="00385DE4">
        <w:rPr>
          <w:rFonts w:ascii="Arial" w:hAnsi="Arial" w:cs="Arial"/>
          <w:sz w:val="22"/>
          <w:szCs w:val="22"/>
        </w:rPr>
        <w:t>2.</w:t>
      </w:r>
      <w:r w:rsidR="00124E0E" w:rsidRPr="00385DE4">
        <w:rPr>
          <w:rFonts w:ascii="Arial" w:hAnsi="Arial" w:cs="Arial"/>
          <w:sz w:val="22"/>
          <w:szCs w:val="22"/>
        </w:rPr>
        <w:t>Αγνιάδη Παναγιώτη</w:t>
      </w:r>
    </w:p>
    <w:p w:rsidR="00975556" w:rsidRPr="00385DE4" w:rsidRDefault="00975556" w:rsidP="00FD6642">
      <w:pPr>
        <w:pStyle w:val="a7"/>
        <w:numPr>
          <w:ilvl w:val="0"/>
          <w:numId w:val="1"/>
        </w:numPr>
        <w:rPr>
          <w:rFonts w:ascii="Arial" w:hAnsi="Arial" w:cs="Arial"/>
          <w:sz w:val="22"/>
          <w:szCs w:val="22"/>
        </w:rPr>
      </w:pPr>
      <w:r w:rsidRPr="00385DE4">
        <w:rPr>
          <w:rFonts w:ascii="Arial" w:hAnsi="Arial" w:cs="Arial"/>
          <w:sz w:val="22"/>
          <w:szCs w:val="22"/>
        </w:rPr>
        <w:t>3.</w:t>
      </w:r>
      <w:r w:rsidR="00124E0E" w:rsidRPr="00385DE4">
        <w:rPr>
          <w:rFonts w:ascii="Arial" w:hAnsi="Arial" w:cs="Arial"/>
          <w:sz w:val="22"/>
          <w:szCs w:val="22"/>
        </w:rPr>
        <w:t>Καλλιαντάση Χρήστο</w:t>
      </w:r>
    </w:p>
    <w:p w:rsidR="00975556" w:rsidRPr="00385DE4" w:rsidRDefault="00975556" w:rsidP="00FD6642">
      <w:pPr>
        <w:pStyle w:val="a7"/>
        <w:numPr>
          <w:ilvl w:val="0"/>
          <w:numId w:val="1"/>
        </w:numPr>
        <w:rPr>
          <w:rFonts w:ascii="Arial" w:hAnsi="Arial" w:cs="Arial"/>
          <w:sz w:val="22"/>
          <w:szCs w:val="22"/>
        </w:rPr>
      </w:pPr>
      <w:r w:rsidRPr="00385DE4">
        <w:rPr>
          <w:rFonts w:ascii="Arial" w:hAnsi="Arial" w:cs="Arial"/>
          <w:sz w:val="22"/>
          <w:szCs w:val="22"/>
        </w:rPr>
        <w:t>4.</w:t>
      </w:r>
      <w:r w:rsidR="00124E0E" w:rsidRPr="00385DE4">
        <w:rPr>
          <w:rFonts w:ascii="Arial" w:hAnsi="Arial" w:cs="Arial"/>
          <w:sz w:val="22"/>
          <w:szCs w:val="22"/>
        </w:rPr>
        <w:t>Παπαβασιλείου Αικατερίνη</w:t>
      </w:r>
    </w:p>
    <w:p w:rsidR="00124E0E" w:rsidRPr="00385DE4" w:rsidRDefault="00975556" w:rsidP="00FD6642">
      <w:pPr>
        <w:pStyle w:val="a7"/>
        <w:numPr>
          <w:ilvl w:val="0"/>
          <w:numId w:val="1"/>
        </w:numPr>
        <w:rPr>
          <w:rFonts w:ascii="Arial" w:hAnsi="Arial" w:cs="Arial"/>
          <w:sz w:val="22"/>
          <w:szCs w:val="22"/>
        </w:rPr>
      </w:pPr>
      <w:r w:rsidRPr="00385DE4">
        <w:rPr>
          <w:rFonts w:ascii="Arial" w:hAnsi="Arial" w:cs="Arial"/>
          <w:sz w:val="22"/>
          <w:szCs w:val="22"/>
        </w:rPr>
        <w:t>5.</w:t>
      </w:r>
      <w:r w:rsidR="00124E0E" w:rsidRPr="00385DE4">
        <w:rPr>
          <w:rFonts w:ascii="Arial" w:hAnsi="Arial" w:cs="Arial"/>
          <w:sz w:val="22"/>
          <w:szCs w:val="22"/>
        </w:rPr>
        <w:t>Μίχα Δημήτριο</w:t>
      </w:r>
    </w:p>
    <w:p w:rsidR="00975556" w:rsidRPr="00385DE4" w:rsidRDefault="00975556" w:rsidP="00FD6642">
      <w:pPr>
        <w:pStyle w:val="a7"/>
        <w:numPr>
          <w:ilvl w:val="0"/>
          <w:numId w:val="1"/>
        </w:numPr>
        <w:rPr>
          <w:rFonts w:ascii="Arial" w:hAnsi="Arial" w:cs="Arial"/>
          <w:sz w:val="22"/>
          <w:szCs w:val="22"/>
        </w:rPr>
      </w:pPr>
      <w:r w:rsidRPr="00385DE4">
        <w:rPr>
          <w:rFonts w:ascii="Arial" w:hAnsi="Arial" w:cs="Arial"/>
          <w:sz w:val="22"/>
          <w:szCs w:val="22"/>
        </w:rPr>
        <w:t>6.</w:t>
      </w:r>
      <w:r w:rsidR="00124E0E" w:rsidRPr="00385DE4">
        <w:rPr>
          <w:rFonts w:ascii="Arial" w:hAnsi="Arial" w:cs="Arial"/>
          <w:sz w:val="22"/>
          <w:szCs w:val="22"/>
        </w:rPr>
        <w:t>Ταγκαλέγκα Ιωάννη</w:t>
      </w:r>
    </w:p>
    <w:p w:rsidR="00975556" w:rsidRPr="00385DE4" w:rsidRDefault="00975556">
      <w:pPr>
        <w:tabs>
          <w:tab w:val="left" w:pos="360"/>
          <w:tab w:val="left" w:pos="6237"/>
        </w:tabs>
        <w:suppressAutoHyphens w:val="0"/>
        <w:rPr>
          <w:rFonts w:ascii="Arial" w:hAnsi="Arial" w:cs="Arial"/>
          <w:sz w:val="22"/>
          <w:szCs w:val="22"/>
        </w:rPr>
      </w:pPr>
    </w:p>
    <w:p w:rsidR="003768C9" w:rsidRPr="00385DE4" w:rsidRDefault="003768C9">
      <w:pPr>
        <w:tabs>
          <w:tab w:val="left" w:pos="360"/>
          <w:tab w:val="left" w:pos="6237"/>
        </w:tabs>
        <w:suppressAutoHyphens w:val="0"/>
        <w:rPr>
          <w:rFonts w:ascii="Arial" w:hAnsi="Arial" w:cs="Arial"/>
          <w:sz w:val="22"/>
          <w:szCs w:val="22"/>
        </w:rPr>
      </w:pPr>
    </w:p>
    <w:p w:rsidR="00975556" w:rsidRPr="00385DE4" w:rsidRDefault="00975556" w:rsidP="008F31B9">
      <w:pPr>
        <w:pStyle w:val="22"/>
        <w:ind w:left="142" w:hanging="142"/>
        <w:rPr>
          <w:rFonts w:ascii="Arial" w:hAnsi="Arial" w:cs="Arial"/>
          <w:sz w:val="22"/>
          <w:szCs w:val="22"/>
        </w:rPr>
      </w:pPr>
      <w:r w:rsidRPr="00385DE4">
        <w:rPr>
          <w:rFonts w:ascii="Arial" w:hAnsi="Arial" w:cs="Arial"/>
          <w:b/>
          <w:sz w:val="22"/>
          <w:szCs w:val="22"/>
          <w:lang w:val="en-US"/>
        </w:rPr>
        <w:t>KOINO</w:t>
      </w:r>
      <w:r w:rsidRPr="00385DE4">
        <w:rPr>
          <w:rFonts w:ascii="Arial" w:hAnsi="Arial" w:cs="Arial"/>
          <w:b/>
          <w:sz w:val="22"/>
          <w:szCs w:val="22"/>
        </w:rPr>
        <w:t xml:space="preserve">ΠΟΙΗΣΗ:  </w:t>
      </w:r>
      <w:r w:rsidRPr="00385DE4">
        <w:rPr>
          <w:rFonts w:ascii="Arial" w:hAnsi="Arial" w:cs="Arial"/>
          <w:sz w:val="22"/>
          <w:szCs w:val="22"/>
        </w:rPr>
        <w:t xml:space="preserve">Αναπληρωματικά Μέλη της </w:t>
      </w:r>
      <w:r w:rsidR="00221108" w:rsidRPr="00385DE4">
        <w:rPr>
          <w:rFonts w:ascii="Arial" w:hAnsi="Arial" w:cs="Arial"/>
          <w:sz w:val="22"/>
          <w:szCs w:val="22"/>
        </w:rPr>
        <w:t xml:space="preserve">Δημοτικής </w:t>
      </w:r>
      <w:r w:rsidRPr="00385DE4">
        <w:rPr>
          <w:rFonts w:ascii="Arial" w:hAnsi="Arial" w:cs="Arial"/>
          <w:sz w:val="22"/>
          <w:szCs w:val="22"/>
        </w:rPr>
        <w:t xml:space="preserve"> Επιτροπής Δήμου </w:t>
      </w:r>
      <w:proofErr w:type="spellStart"/>
      <w:r w:rsidRPr="00385DE4">
        <w:rPr>
          <w:rFonts w:ascii="Arial" w:hAnsi="Arial" w:cs="Arial"/>
          <w:sz w:val="22"/>
          <w:szCs w:val="22"/>
        </w:rPr>
        <w:t>Λεβαδέων</w:t>
      </w:r>
      <w:proofErr w:type="spellEnd"/>
    </w:p>
    <w:p w:rsidR="00124E0E" w:rsidRPr="00385DE4" w:rsidRDefault="00124E0E" w:rsidP="008F31B9">
      <w:pPr>
        <w:pStyle w:val="22"/>
        <w:ind w:left="142" w:hanging="142"/>
        <w:rPr>
          <w:rFonts w:ascii="Arial" w:hAnsi="Arial" w:cs="Arial"/>
          <w:sz w:val="22"/>
          <w:szCs w:val="22"/>
        </w:rPr>
      </w:pPr>
    </w:p>
    <w:p w:rsidR="00975556" w:rsidRPr="00385DE4" w:rsidRDefault="00975556" w:rsidP="008F31B9">
      <w:pPr>
        <w:pStyle w:val="22"/>
        <w:ind w:left="142" w:hanging="142"/>
        <w:rPr>
          <w:rFonts w:ascii="Arial" w:hAnsi="Arial" w:cs="Arial"/>
          <w:sz w:val="22"/>
          <w:szCs w:val="22"/>
        </w:rPr>
      </w:pPr>
      <w:r w:rsidRPr="00385DE4">
        <w:rPr>
          <w:rFonts w:ascii="Arial" w:hAnsi="Arial" w:cs="Arial"/>
          <w:sz w:val="22"/>
          <w:szCs w:val="22"/>
        </w:rPr>
        <w:t>1.</w:t>
      </w:r>
      <w:r w:rsidR="00FC27F2" w:rsidRPr="00385DE4">
        <w:rPr>
          <w:rFonts w:ascii="Arial" w:hAnsi="Arial" w:cs="Arial"/>
          <w:sz w:val="22"/>
          <w:szCs w:val="22"/>
        </w:rPr>
        <w:t xml:space="preserve"> </w:t>
      </w:r>
      <w:proofErr w:type="spellStart"/>
      <w:r w:rsidR="00124E0E" w:rsidRPr="00385DE4">
        <w:rPr>
          <w:rFonts w:ascii="Arial" w:hAnsi="Arial" w:cs="Arial"/>
          <w:sz w:val="22"/>
          <w:szCs w:val="22"/>
        </w:rPr>
        <w:t>Καφρίτσα</w:t>
      </w:r>
      <w:proofErr w:type="spellEnd"/>
      <w:r w:rsidR="00124E0E" w:rsidRPr="00385DE4">
        <w:rPr>
          <w:rFonts w:ascii="Arial" w:hAnsi="Arial" w:cs="Arial"/>
          <w:sz w:val="22"/>
          <w:szCs w:val="22"/>
        </w:rPr>
        <w:t xml:space="preserve"> Δημήτριο</w:t>
      </w:r>
    </w:p>
    <w:p w:rsidR="00975556" w:rsidRPr="00385DE4" w:rsidRDefault="007D7203" w:rsidP="008F31B9">
      <w:pPr>
        <w:pStyle w:val="22"/>
        <w:ind w:left="142" w:hanging="142"/>
        <w:rPr>
          <w:rFonts w:ascii="Arial" w:hAnsi="Arial" w:cs="Arial"/>
          <w:sz w:val="22"/>
          <w:szCs w:val="22"/>
        </w:rPr>
      </w:pPr>
      <w:r w:rsidRPr="00385DE4">
        <w:rPr>
          <w:rFonts w:ascii="Arial" w:hAnsi="Arial" w:cs="Arial"/>
          <w:sz w:val="22"/>
          <w:szCs w:val="22"/>
        </w:rPr>
        <w:t>2.</w:t>
      </w:r>
      <w:r w:rsidR="00124E0E" w:rsidRPr="00385DE4">
        <w:rPr>
          <w:rFonts w:ascii="Arial" w:hAnsi="Arial" w:cs="Arial"/>
          <w:sz w:val="22"/>
          <w:szCs w:val="22"/>
        </w:rPr>
        <w:t>Πολυτάρχου Λουκά</w:t>
      </w:r>
    </w:p>
    <w:p w:rsidR="00124E0E" w:rsidRPr="00385DE4" w:rsidRDefault="00975556" w:rsidP="008F31B9">
      <w:pPr>
        <w:pStyle w:val="22"/>
        <w:ind w:left="142" w:hanging="142"/>
        <w:rPr>
          <w:rFonts w:ascii="Arial" w:hAnsi="Arial" w:cs="Arial"/>
          <w:sz w:val="22"/>
          <w:szCs w:val="22"/>
        </w:rPr>
      </w:pPr>
      <w:r w:rsidRPr="00385DE4">
        <w:rPr>
          <w:rFonts w:ascii="Arial" w:hAnsi="Arial" w:cs="Arial"/>
          <w:sz w:val="22"/>
          <w:szCs w:val="22"/>
        </w:rPr>
        <w:t>3.</w:t>
      </w:r>
      <w:r w:rsidR="00124E0E" w:rsidRPr="00385DE4">
        <w:rPr>
          <w:rFonts w:ascii="Arial" w:hAnsi="Arial" w:cs="Arial"/>
          <w:sz w:val="22"/>
          <w:szCs w:val="22"/>
        </w:rPr>
        <w:t>Τζουβάρα Νικόλαο</w:t>
      </w:r>
    </w:p>
    <w:p w:rsidR="00975556" w:rsidRPr="00385DE4" w:rsidRDefault="00975556" w:rsidP="008F31B9">
      <w:pPr>
        <w:pStyle w:val="22"/>
        <w:ind w:left="142" w:hanging="142"/>
        <w:rPr>
          <w:rFonts w:ascii="Arial" w:hAnsi="Arial" w:cs="Arial"/>
          <w:sz w:val="22"/>
          <w:szCs w:val="22"/>
        </w:rPr>
      </w:pPr>
      <w:r w:rsidRPr="00385DE4">
        <w:rPr>
          <w:rFonts w:ascii="Arial" w:hAnsi="Arial" w:cs="Arial"/>
          <w:sz w:val="22"/>
          <w:szCs w:val="22"/>
        </w:rPr>
        <w:t>4.</w:t>
      </w:r>
      <w:r w:rsidR="000A6AB3" w:rsidRPr="00385DE4">
        <w:rPr>
          <w:rFonts w:ascii="Arial" w:hAnsi="Arial" w:cs="Arial"/>
          <w:sz w:val="22"/>
          <w:szCs w:val="22"/>
        </w:rPr>
        <w:t>Τ</w:t>
      </w:r>
      <w:r w:rsidR="00124E0E" w:rsidRPr="00385DE4">
        <w:rPr>
          <w:rFonts w:ascii="Arial" w:hAnsi="Arial" w:cs="Arial"/>
          <w:sz w:val="22"/>
          <w:szCs w:val="22"/>
        </w:rPr>
        <w:t>όλια Δημήτριο</w:t>
      </w:r>
    </w:p>
    <w:p w:rsidR="00975556" w:rsidRPr="00385DE4" w:rsidRDefault="00975556" w:rsidP="008F31B9">
      <w:pPr>
        <w:pStyle w:val="22"/>
        <w:ind w:left="142" w:hanging="142"/>
        <w:rPr>
          <w:rFonts w:ascii="Arial" w:hAnsi="Arial" w:cs="Arial"/>
          <w:sz w:val="22"/>
          <w:szCs w:val="22"/>
        </w:rPr>
      </w:pPr>
      <w:r w:rsidRPr="00385DE4">
        <w:rPr>
          <w:rFonts w:ascii="Arial" w:hAnsi="Arial" w:cs="Arial"/>
          <w:sz w:val="22"/>
          <w:szCs w:val="22"/>
        </w:rPr>
        <w:t>5.</w:t>
      </w:r>
      <w:r w:rsidR="00124E0E" w:rsidRPr="00385DE4">
        <w:rPr>
          <w:rFonts w:ascii="Arial" w:hAnsi="Arial" w:cs="Arial"/>
          <w:sz w:val="22"/>
          <w:szCs w:val="22"/>
        </w:rPr>
        <w:t>Δήμου Ιωάννη</w:t>
      </w:r>
    </w:p>
    <w:p w:rsidR="00975556" w:rsidRPr="00385DE4" w:rsidRDefault="00975556" w:rsidP="008F31B9">
      <w:pPr>
        <w:pStyle w:val="22"/>
        <w:ind w:left="142" w:hanging="142"/>
        <w:rPr>
          <w:rFonts w:ascii="Arial" w:hAnsi="Arial" w:cs="Arial"/>
          <w:sz w:val="22"/>
          <w:szCs w:val="22"/>
        </w:rPr>
      </w:pPr>
      <w:r w:rsidRPr="00385DE4">
        <w:rPr>
          <w:rFonts w:ascii="Arial" w:hAnsi="Arial" w:cs="Arial"/>
          <w:sz w:val="22"/>
          <w:szCs w:val="22"/>
        </w:rPr>
        <w:t>6.</w:t>
      </w:r>
      <w:r w:rsidR="00124E0E" w:rsidRPr="00385DE4">
        <w:rPr>
          <w:rFonts w:ascii="Arial" w:hAnsi="Arial" w:cs="Arial"/>
          <w:sz w:val="22"/>
          <w:szCs w:val="22"/>
        </w:rPr>
        <w:t>Σαγιάννη  Μιχαήλ</w:t>
      </w:r>
    </w:p>
    <w:p w:rsidR="002C0838" w:rsidRPr="00385DE4" w:rsidRDefault="002C0838" w:rsidP="008F31B9">
      <w:pPr>
        <w:pStyle w:val="22"/>
        <w:ind w:left="142" w:hanging="142"/>
        <w:rPr>
          <w:rFonts w:ascii="Arial" w:hAnsi="Arial" w:cs="Arial"/>
          <w:sz w:val="22"/>
          <w:szCs w:val="22"/>
        </w:rPr>
      </w:pPr>
    </w:p>
    <w:p w:rsidR="002C0838" w:rsidRPr="00385DE4" w:rsidRDefault="00D25C42" w:rsidP="002C0838">
      <w:pPr>
        <w:tabs>
          <w:tab w:val="left" w:pos="360"/>
          <w:tab w:val="left" w:pos="6237"/>
        </w:tabs>
        <w:suppressAutoHyphens w:val="0"/>
        <w:rPr>
          <w:rFonts w:ascii="Arial" w:hAnsi="Arial" w:cs="Arial"/>
          <w:sz w:val="22"/>
          <w:szCs w:val="22"/>
        </w:rPr>
      </w:pPr>
      <w:r w:rsidRPr="00385DE4">
        <w:rPr>
          <w:rFonts w:ascii="Arial" w:hAnsi="Arial" w:cs="Arial"/>
          <w:b/>
          <w:sz w:val="22"/>
          <w:szCs w:val="22"/>
        </w:rPr>
        <w:t xml:space="preserve">     </w:t>
      </w:r>
      <w:r w:rsidR="002C0838" w:rsidRPr="00385DE4">
        <w:rPr>
          <w:rFonts w:ascii="Arial" w:hAnsi="Arial" w:cs="Arial"/>
          <w:b/>
          <w:sz w:val="22"/>
          <w:szCs w:val="22"/>
        </w:rPr>
        <w:t>Καλείται</w:t>
      </w:r>
      <w:r w:rsidR="002C0838" w:rsidRPr="00385DE4">
        <w:rPr>
          <w:rFonts w:ascii="Arial" w:hAnsi="Arial" w:cs="Arial"/>
          <w:sz w:val="22"/>
          <w:szCs w:val="22"/>
        </w:rPr>
        <w:t xml:space="preserve">  επίσης ο κύριος </w:t>
      </w:r>
      <w:proofErr w:type="spellStart"/>
      <w:r w:rsidR="002C0838" w:rsidRPr="00385DE4">
        <w:rPr>
          <w:rFonts w:ascii="Arial" w:hAnsi="Arial" w:cs="Arial"/>
          <w:sz w:val="22"/>
          <w:szCs w:val="22"/>
        </w:rPr>
        <w:t>Αρκουμάνης</w:t>
      </w:r>
      <w:proofErr w:type="spellEnd"/>
      <w:r w:rsidR="002C0838" w:rsidRPr="00385DE4">
        <w:rPr>
          <w:rFonts w:ascii="Arial" w:hAnsi="Arial" w:cs="Arial"/>
          <w:sz w:val="22"/>
          <w:szCs w:val="22"/>
        </w:rPr>
        <w:t xml:space="preserve">   Πέτρος  - Δημοτικός  Σύμβουλος  Μειοψηφίας</w:t>
      </w:r>
      <w:r w:rsidR="005848AE" w:rsidRPr="00385DE4">
        <w:rPr>
          <w:rFonts w:ascii="Arial" w:hAnsi="Arial" w:cs="Arial"/>
          <w:sz w:val="22"/>
          <w:szCs w:val="22"/>
        </w:rPr>
        <w:t xml:space="preserve"> της Δημοτικής Παράταξης ΛΑΪΚΗ ΣΥΣΠΕΙΡΩΣΗ</w:t>
      </w:r>
      <w:r w:rsidR="002C0838" w:rsidRPr="00385DE4">
        <w:rPr>
          <w:rFonts w:ascii="Arial" w:hAnsi="Arial" w:cs="Arial"/>
          <w:sz w:val="22"/>
          <w:szCs w:val="22"/>
        </w:rPr>
        <w:t xml:space="preserve">, δυνάμει της 6/2024 </w:t>
      </w:r>
      <w:r w:rsidR="00A67C7E" w:rsidRPr="00385DE4">
        <w:rPr>
          <w:rFonts w:ascii="Arial" w:hAnsi="Arial" w:cs="Arial"/>
          <w:sz w:val="22"/>
          <w:szCs w:val="22"/>
        </w:rPr>
        <w:t xml:space="preserve"> </w:t>
      </w:r>
      <w:r w:rsidR="002C0838" w:rsidRPr="00385DE4">
        <w:rPr>
          <w:rFonts w:ascii="Arial" w:hAnsi="Arial" w:cs="Arial"/>
          <w:sz w:val="22"/>
          <w:szCs w:val="22"/>
        </w:rPr>
        <w:t>Απόφασης του Δημοτικού Συμβουλίου.</w:t>
      </w:r>
    </w:p>
    <w:p w:rsidR="00746286" w:rsidRPr="00385DE4" w:rsidRDefault="00746286">
      <w:pPr>
        <w:tabs>
          <w:tab w:val="left" w:pos="360"/>
          <w:tab w:val="left" w:pos="6237"/>
        </w:tabs>
        <w:suppressAutoHyphens w:val="0"/>
        <w:rPr>
          <w:rFonts w:ascii="Arial" w:hAnsi="Arial" w:cs="Arial"/>
          <w:sz w:val="22"/>
          <w:szCs w:val="22"/>
        </w:rPr>
      </w:pPr>
    </w:p>
    <w:p w:rsidR="00424A4D" w:rsidRPr="00385DE4" w:rsidRDefault="00424A4D" w:rsidP="00424A4D">
      <w:pPr>
        <w:numPr>
          <w:ilvl w:val="0"/>
          <w:numId w:val="2"/>
        </w:numPr>
        <w:tabs>
          <w:tab w:val="left" w:pos="6237"/>
        </w:tabs>
        <w:jc w:val="both"/>
        <w:rPr>
          <w:sz w:val="22"/>
          <w:szCs w:val="22"/>
        </w:rPr>
      </w:pPr>
      <w:r w:rsidRPr="00385DE4">
        <w:rPr>
          <w:rFonts w:ascii="Arial" w:hAnsi="Arial" w:cs="Arial"/>
          <w:sz w:val="22"/>
          <w:szCs w:val="22"/>
        </w:rPr>
        <w:t xml:space="preserve">         Με την παρούσα σας </w:t>
      </w:r>
      <w:r w:rsidR="0076045F" w:rsidRPr="00385DE4">
        <w:rPr>
          <w:rFonts w:ascii="Arial" w:hAnsi="Arial" w:cs="Arial"/>
          <w:sz w:val="22"/>
          <w:szCs w:val="22"/>
        </w:rPr>
        <w:t xml:space="preserve">προσκαλούμε σε συνεδρίαση της </w:t>
      </w:r>
      <w:r w:rsidR="00124E0E" w:rsidRPr="00385DE4">
        <w:rPr>
          <w:rFonts w:ascii="Arial" w:hAnsi="Arial" w:cs="Arial"/>
          <w:sz w:val="22"/>
          <w:szCs w:val="22"/>
        </w:rPr>
        <w:t>Δημοτικής Επιτροπής</w:t>
      </w:r>
      <w:r w:rsidR="0076045F" w:rsidRPr="00385DE4">
        <w:rPr>
          <w:rFonts w:ascii="Arial" w:hAnsi="Arial" w:cs="Arial"/>
          <w:sz w:val="22"/>
          <w:szCs w:val="22"/>
        </w:rPr>
        <w:t xml:space="preserve"> ,  που θα πραγματοποιηθεί  </w:t>
      </w:r>
      <w:r w:rsidR="008F7F59">
        <w:rPr>
          <w:rFonts w:ascii="Arial" w:hAnsi="Arial" w:cs="Arial"/>
          <w:sz w:val="22"/>
          <w:szCs w:val="22"/>
        </w:rPr>
        <w:t xml:space="preserve">  </w:t>
      </w:r>
      <w:r w:rsidR="00681ABB">
        <w:rPr>
          <w:rFonts w:ascii="Arial" w:hAnsi="Arial" w:cs="Arial"/>
          <w:sz w:val="22"/>
          <w:szCs w:val="22"/>
        </w:rPr>
        <w:t>6</w:t>
      </w:r>
      <w:r w:rsidR="000441A7" w:rsidRPr="00385DE4">
        <w:rPr>
          <w:rFonts w:ascii="Arial" w:hAnsi="Arial" w:cs="Arial"/>
          <w:sz w:val="22"/>
          <w:szCs w:val="22"/>
          <w:vertAlign w:val="superscript"/>
        </w:rPr>
        <w:t>η</w:t>
      </w:r>
      <w:r w:rsidR="000441A7" w:rsidRPr="00385DE4">
        <w:rPr>
          <w:rFonts w:ascii="Arial" w:hAnsi="Arial" w:cs="Arial"/>
          <w:sz w:val="22"/>
          <w:szCs w:val="22"/>
        </w:rPr>
        <w:t xml:space="preserve"> </w:t>
      </w:r>
      <w:r w:rsidRPr="00385DE4">
        <w:rPr>
          <w:rFonts w:ascii="Arial" w:hAnsi="Arial" w:cs="Arial"/>
          <w:sz w:val="22"/>
          <w:szCs w:val="22"/>
          <w:vertAlign w:val="superscript"/>
        </w:rPr>
        <w:t xml:space="preserve"> </w:t>
      </w:r>
      <w:r w:rsidRPr="00385DE4">
        <w:rPr>
          <w:rFonts w:ascii="Arial" w:hAnsi="Arial" w:cs="Arial"/>
          <w:sz w:val="22"/>
          <w:szCs w:val="22"/>
        </w:rPr>
        <w:t xml:space="preserve"> </w:t>
      </w:r>
      <w:r w:rsidR="00681ABB">
        <w:rPr>
          <w:rFonts w:ascii="Arial" w:hAnsi="Arial" w:cs="Arial"/>
          <w:sz w:val="22"/>
          <w:szCs w:val="22"/>
        </w:rPr>
        <w:t>Αυγούστου</w:t>
      </w:r>
      <w:r w:rsidRPr="00385DE4">
        <w:rPr>
          <w:rFonts w:ascii="Arial" w:hAnsi="Arial" w:cs="Arial"/>
          <w:sz w:val="22"/>
          <w:szCs w:val="22"/>
        </w:rPr>
        <w:t xml:space="preserve"> , ημέρα </w:t>
      </w:r>
      <w:r w:rsidR="00C64F7A" w:rsidRPr="00385DE4">
        <w:rPr>
          <w:rFonts w:ascii="Arial" w:hAnsi="Arial" w:cs="Arial"/>
          <w:sz w:val="22"/>
          <w:szCs w:val="22"/>
        </w:rPr>
        <w:t xml:space="preserve"> </w:t>
      </w:r>
      <w:r w:rsidR="00F14D78">
        <w:rPr>
          <w:rFonts w:ascii="Arial" w:hAnsi="Arial" w:cs="Arial"/>
          <w:sz w:val="22"/>
          <w:szCs w:val="22"/>
        </w:rPr>
        <w:t>Τ</w:t>
      </w:r>
      <w:r w:rsidR="006C3FCD">
        <w:rPr>
          <w:rFonts w:ascii="Arial" w:hAnsi="Arial" w:cs="Arial"/>
          <w:sz w:val="22"/>
          <w:szCs w:val="22"/>
        </w:rPr>
        <w:t>ρίτη</w:t>
      </w:r>
      <w:r w:rsidR="000D25E4">
        <w:rPr>
          <w:rFonts w:ascii="Arial" w:hAnsi="Arial" w:cs="Arial"/>
          <w:sz w:val="22"/>
          <w:szCs w:val="22"/>
        </w:rPr>
        <w:t xml:space="preserve"> </w:t>
      </w:r>
      <w:r w:rsidR="00314A73" w:rsidRPr="00385DE4">
        <w:rPr>
          <w:rFonts w:ascii="Arial" w:hAnsi="Arial" w:cs="Arial"/>
          <w:sz w:val="22"/>
          <w:szCs w:val="22"/>
        </w:rPr>
        <w:t xml:space="preserve"> </w:t>
      </w:r>
      <w:r w:rsidRPr="00385DE4">
        <w:rPr>
          <w:rFonts w:ascii="Arial" w:hAnsi="Arial" w:cs="Arial"/>
          <w:sz w:val="22"/>
          <w:szCs w:val="22"/>
        </w:rPr>
        <w:t xml:space="preserve"> και  ώρα  1</w:t>
      </w:r>
      <w:r w:rsidR="009536B0">
        <w:rPr>
          <w:rFonts w:ascii="Arial" w:hAnsi="Arial" w:cs="Arial"/>
          <w:sz w:val="22"/>
          <w:szCs w:val="22"/>
        </w:rPr>
        <w:t>3</w:t>
      </w:r>
      <w:r w:rsidRPr="00385DE4">
        <w:rPr>
          <w:rFonts w:ascii="Arial" w:hAnsi="Arial" w:cs="Arial"/>
          <w:sz w:val="22"/>
          <w:szCs w:val="22"/>
        </w:rPr>
        <w:t>.</w:t>
      </w:r>
      <w:r w:rsidR="006D0890">
        <w:rPr>
          <w:rFonts w:ascii="Arial" w:hAnsi="Arial" w:cs="Arial"/>
          <w:sz w:val="22"/>
          <w:szCs w:val="22"/>
        </w:rPr>
        <w:t>45</w:t>
      </w:r>
      <w:r w:rsidR="00D50AC1">
        <w:rPr>
          <w:rFonts w:ascii="Arial" w:hAnsi="Arial" w:cs="Arial"/>
          <w:sz w:val="22"/>
          <w:szCs w:val="22"/>
        </w:rPr>
        <w:t xml:space="preserve"> </w:t>
      </w:r>
      <w:r w:rsidRPr="00385DE4">
        <w:rPr>
          <w:rFonts w:ascii="Arial" w:hAnsi="Arial" w:cs="Arial"/>
          <w:sz w:val="22"/>
          <w:szCs w:val="22"/>
        </w:rPr>
        <w:t xml:space="preserve"> στην αίθουσα συνεδριάσεων του Δημοτικού Συμβουλίου  </w:t>
      </w:r>
      <w:proofErr w:type="spellStart"/>
      <w:r w:rsidRPr="00385DE4">
        <w:rPr>
          <w:rFonts w:ascii="Arial" w:hAnsi="Arial" w:cs="Arial"/>
          <w:sz w:val="22"/>
          <w:szCs w:val="22"/>
        </w:rPr>
        <w:t>Λεβαδέων</w:t>
      </w:r>
      <w:proofErr w:type="spellEnd"/>
      <w:r w:rsidRPr="00385DE4">
        <w:rPr>
          <w:rFonts w:ascii="Arial" w:hAnsi="Arial" w:cs="Arial"/>
          <w:sz w:val="22"/>
          <w:szCs w:val="22"/>
        </w:rPr>
        <w:t xml:space="preserve"> στο Παλαιό Δημαρχείο – Πλατεία Εθνικής Αντίστασης σε εφαρμογή των διατάξεων :</w:t>
      </w:r>
    </w:p>
    <w:p w:rsidR="00424A4D" w:rsidRPr="00385DE4" w:rsidRDefault="00424A4D" w:rsidP="00424A4D">
      <w:pPr>
        <w:numPr>
          <w:ilvl w:val="0"/>
          <w:numId w:val="2"/>
        </w:numPr>
        <w:tabs>
          <w:tab w:val="left" w:pos="6237"/>
        </w:tabs>
        <w:jc w:val="both"/>
        <w:rPr>
          <w:sz w:val="22"/>
          <w:szCs w:val="22"/>
        </w:rPr>
      </w:pPr>
    </w:p>
    <w:p w:rsidR="00424A4D" w:rsidRPr="00385DE4" w:rsidRDefault="00424A4D" w:rsidP="00424A4D">
      <w:pPr>
        <w:pStyle w:val="32"/>
        <w:numPr>
          <w:ilvl w:val="0"/>
          <w:numId w:val="2"/>
        </w:numPr>
        <w:jc w:val="both"/>
        <w:rPr>
          <w:rFonts w:ascii="Arial" w:hAnsi="Arial" w:cs="Arial"/>
          <w:sz w:val="22"/>
          <w:szCs w:val="22"/>
        </w:rPr>
      </w:pPr>
      <w:r w:rsidRPr="00385DE4">
        <w:rPr>
          <w:rFonts w:ascii="Arial" w:hAnsi="Arial" w:cs="Arial"/>
          <w:sz w:val="22"/>
          <w:szCs w:val="22"/>
        </w:rPr>
        <w:t xml:space="preserve">       α) Τ</w:t>
      </w:r>
      <w:r w:rsidR="00124E0E" w:rsidRPr="00385DE4">
        <w:rPr>
          <w:rFonts w:ascii="Arial" w:hAnsi="Arial" w:cs="Arial"/>
          <w:sz w:val="22"/>
          <w:szCs w:val="22"/>
        </w:rPr>
        <w:t>ων  διατάξεων τ</w:t>
      </w:r>
      <w:r w:rsidRPr="00385DE4">
        <w:rPr>
          <w:rFonts w:ascii="Arial" w:hAnsi="Arial" w:cs="Arial"/>
          <w:sz w:val="22"/>
          <w:szCs w:val="22"/>
        </w:rPr>
        <w:t>ου άρθρου 7</w:t>
      </w:r>
      <w:r w:rsidR="00124E0E" w:rsidRPr="00385DE4">
        <w:rPr>
          <w:rFonts w:ascii="Arial" w:hAnsi="Arial" w:cs="Arial"/>
          <w:sz w:val="22"/>
          <w:szCs w:val="22"/>
        </w:rPr>
        <w:t>5</w:t>
      </w:r>
      <w:r w:rsidRPr="00385DE4">
        <w:rPr>
          <w:rFonts w:ascii="Arial" w:hAnsi="Arial" w:cs="Arial"/>
          <w:sz w:val="22"/>
          <w:szCs w:val="22"/>
        </w:rPr>
        <w:t xml:space="preserve"> του Ν. </w:t>
      </w:r>
      <w:r w:rsidR="00124E0E" w:rsidRPr="00385DE4">
        <w:rPr>
          <w:rFonts w:ascii="Arial" w:hAnsi="Arial" w:cs="Arial"/>
          <w:sz w:val="22"/>
          <w:szCs w:val="22"/>
        </w:rPr>
        <w:t>3852/2010 όπως αυτό αντικαταστάθηκε από το άρθρο 77 του Ν. 4555/2018.</w:t>
      </w:r>
    </w:p>
    <w:p w:rsidR="007905DA" w:rsidRPr="00385DE4" w:rsidRDefault="007905DA" w:rsidP="007905DA">
      <w:pPr>
        <w:pStyle w:val="af0"/>
        <w:rPr>
          <w:rFonts w:ascii="Arial" w:hAnsi="Arial" w:cs="Arial"/>
          <w:sz w:val="22"/>
          <w:szCs w:val="22"/>
        </w:rPr>
      </w:pPr>
    </w:p>
    <w:p w:rsidR="00F51FD5" w:rsidRPr="00385DE4" w:rsidRDefault="00424A4D" w:rsidP="00F51FD5">
      <w:pPr>
        <w:pStyle w:val="a6"/>
        <w:spacing w:line="288" w:lineRule="auto"/>
        <w:ind w:left="432"/>
        <w:jc w:val="both"/>
        <w:rPr>
          <w:rFonts w:ascii="Arial" w:hAnsi="Arial" w:cs="Arial"/>
          <w:sz w:val="22"/>
          <w:szCs w:val="22"/>
        </w:rPr>
      </w:pPr>
      <w:r w:rsidRPr="00385DE4">
        <w:rPr>
          <w:rFonts w:ascii="Arial" w:hAnsi="Arial" w:cs="Arial"/>
          <w:sz w:val="22"/>
          <w:szCs w:val="22"/>
        </w:rPr>
        <w:t xml:space="preserve">β)Των  διατάξεων του  άρθρου </w:t>
      </w:r>
      <w:r w:rsidR="00F51FD5" w:rsidRPr="00385DE4">
        <w:rPr>
          <w:rFonts w:ascii="Arial" w:hAnsi="Arial" w:cs="Arial"/>
          <w:sz w:val="22"/>
          <w:szCs w:val="22"/>
        </w:rPr>
        <w:t>74</w:t>
      </w:r>
      <w:r w:rsidR="00F51FD5" w:rsidRPr="00385DE4">
        <w:rPr>
          <w:rFonts w:ascii="Arial" w:hAnsi="Arial" w:cs="Arial"/>
          <w:sz w:val="22"/>
          <w:szCs w:val="22"/>
          <w:vertAlign w:val="superscript"/>
        </w:rPr>
        <w:t>Α</w:t>
      </w:r>
      <w:r w:rsidR="00F51FD5" w:rsidRPr="00385DE4">
        <w:rPr>
          <w:rFonts w:ascii="Arial" w:hAnsi="Arial" w:cs="Arial"/>
          <w:sz w:val="22"/>
          <w:szCs w:val="22"/>
        </w:rPr>
        <w:t xml:space="preserve"> παρ. 1 του Ν. 3852/2010 όπως αυτό τροποποιήθηκε από το άρθρο 9 του Ν. 5056/2023 - Αρμοδιότητες Δημοτικής Επιτροπής</w:t>
      </w:r>
    </w:p>
    <w:p w:rsidR="0011328D" w:rsidRPr="00385DE4" w:rsidRDefault="0011328D" w:rsidP="00F51FD5">
      <w:pPr>
        <w:pStyle w:val="a6"/>
        <w:spacing w:line="288" w:lineRule="auto"/>
        <w:ind w:left="432"/>
        <w:jc w:val="both"/>
        <w:rPr>
          <w:rFonts w:ascii="Arial" w:hAnsi="Arial" w:cs="Arial"/>
          <w:sz w:val="22"/>
          <w:szCs w:val="22"/>
        </w:rPr>
      </w:pPr>
      <w:r w:rsidRPr="00385DE4">
        <w:rPr>
          <w:rFonts w:ascii="Arial" w:hAnsi="Arial" w:cs="Arial"/>
          <w:sz w:val="22"/>
          <w:szCs w:val="22"/>
        </w:rPr>
        <w:t xml:space="preserve">    </w:t>
      </w:r>
    </w:p>
    <w:p w:rsidR="0011328D" w:rsidRPr="00385DE4" w:rsidRDefault="0011328D" w:rsidP="0011328D">
      <w:pPr>
        <w:pStyle w:val="aa"/>
        <w:ind w:firstLine="0"/>
        <w:rPr>
          <w:sz w:val="22"/>
          <w:szCs w:val="22"/>
        </w:rPr>
      </w:pPr>
      <w:r w:rsidRPr="00385DE4">
        <w:rPr>
          <w:rFonts w:ascii="Arial" w:hAnsi="Arial" w:cs="Arial"/>
          <w:b/>
          <w:bCs/>
          <w:sz w:val="22"/>
          <w:szCs w:val="22"/>
          <w:u w:val="single"/>
        </w:rPr>
        <w:t xml:space="preserve">Σε περίπτωση απουσίας των τακτικών μελών , παρακαλείσθε να ενημερώσετε εγκαίρως τη γραμματεία της </w:t>
      </w:r>
      <w:r w:rsidR="00F51FD5" w:rsidRPr="00385DE4">
        <w:rPr>
          <w:rFonts w:ascii="Arial" w:hAnsi="Arial" w:cs="Arial"/>
          <w:b/>
          <w:bCs/>
          <w:sz w:val="22"/>
          <w:szCs w:val="22"/>
          <w:u w:val="single"/>
        </w:rPr>
        <w:t>Δημοτικής Επιτροπής</w:t>
      </w:r>
      <w:r w:rsidRPr="00385DE4">
        <w:rPr>
          <w:rFonts w:ascii="Arial" w:hAnsi="Arial" w:cs="Arial"/>
          <w:b/>
          <w:bCs/>
          <w:sz w:val="22"/>
          <w:szCs w:val="22"/>
          <w:u w:val="single"/>
        </w:rPr>
        <w:t xml:space="preserve"> στο τηλέφωνο  2261350817  προκειμένου να προσκληθεί αναπληρωματικό μέλος.</w:t>
      </w:r>
    </w:p>
    <w:p w:rsidR="0011328D" w:rsidRPr="00385DE4" w:rsidRDefault="0011328D" w:rsidP="0011328D">
      <w:pPr>
        <w:pStyle w:val="aa"/>
        <w:ind w:firstLine="0"/>
        <w:rPr>
          <w:rFonts w:ascii="Arial" w:hAnsi="Arial" w:cs="Arial"/>
          <w:b/>
          <w:bCs/>
          <w:sz w:val="22"/>
          <w:szCs w:val="22"/>
          <w:u w:val="single"/>
        </w:rPr>
      </w:pPr>
    </w:p>
    <w:p w:rsidR="00F56351" w:rsidRPr="00385DE4" w:rsidRDefault="00F56351" w:rsidP="0011328D">
      <w:pPr>
        <w:pStyle w:val="aa"/>
        <w:ind w:firstLine="0"/>
        <w:rPr>
          <w:rFonts w:ascii="Arial" w:hAnsi="Arial" w:cs="Arial"/>
          <w:b/>
          <w:bCs/>
          <w:sz w:val="22"/>
          <w:szCs w:val="22"/>
          <w:u w:val="single"/>
        </w:rPr>
      </w:pPr>
    </w:p>
    <w:p w:rsidR="00DC5BE7" w:rsidRPr="00385DE4" w:rsidRDefault="00587FE8" w:rsidP="00BB5CB0">
      <w:pPr>
        <w:pStyle w:val="aa"/>
        <w:spacing w:line="276" w:lineRule="auto"/>
        <w:ind w:firstLine="0"/>
        <w:rPr>
          <w:rFonts w:ascii="Arial" w:hAnsi="Arial" w:cs="Arial"/>
          <w:bCs/>
          <w:sz w:val="22"/>
          <w:szCs w:val="22"/>
        </w:rPr>
      </w:pPr>
      <w:r w:rsidRPr="00385DE4">
        <w:rPr>
          <w:rFonts w:ascii="Arial" w:hAnsi="Arial" w:cs="Arial"/>
          <w:bCs/>
          <w:sz w:val="22"/>
          <w:szCs w:val="22"/>
        </w:rPr>
        <w:t>Τα θέματα της ημερήσιας διάταξης είναι:</w:t>
      </w:r>
    </w:p>
    <w:p w:rsidR="00D02BBD" w:rsidRDefault="00D02BBD" w:rsidP="00BB5CB0">
      <w:pPr>
        <w:pStyle w:val="aa"/>
        <w:spacing w:line="276" w:lineRule="auto"/>
        <w:ind w:firstLine="0"/>
        <w:rPr>
          <w:rFonts w:ascii="Arial" w:hAnsi="Arial" w:cs="Arial"/>
          <w:bCs/>
          <w:sz w:val="22"/>
          <w:szCs w:val="22"/>
        </w:rPr>
      </w:pPr>
    </w:p>
    <w:p w:rsidR="003617DF" w:rsidRPr="00385DE4" w:rsidRDefault="003617DF" w:rsidP="00BB5CB0">
      <w:pPr>
        <w:pStyle w:val="aa"/>
        <w:spacing w:line="276" w:lineRule="auto"/>
        <w:ind w:firstLine="0"/>
        <w:rPr>
          <w:rFonts w:ascii="Arial" w:hAnsi="Arial" w:cs="Arial"/>
          <w:bCs/>
          <w:sz w:val="22"/>
          <w:szCs w:val="22"/>
        </w:rPr>
      </w:pPr>
    </w:p>
    <w:p w:rsidR="0018701C" w:rsidRPr="0018701C" w:rsidRDefault="0018701C" w:rsidP="00023EE0">
      <w:pPr>
        <w:pStyle w:val="a6"/>
        <w:numPr>
          <w:ilvl w:val="0"/>
          <w:numId w:val="22"/>
        </w:numPr>
        <w:rPr>
          <w:rFonts w:ascii="Arial" w:hAnsi="Arial" w:cs="Arial"/>
          <w:sz w:val="22"/>
          <w:szCs w:val="22"/>
        </w:rPr>
      </w:pPr>
      <w:bookmarkStart w:id="0" w:name="__DdeLink__474_2103837444"/>
      <w:r>
        <w:rPr>
          <w:rFonts w:ascii="Calibri Light" w:hAnsi="Calibri Light" w:cs="Liberation Serif"/>
          <w:b/>
          <w:bCs/>
          <w:szCs w:val="24"/>
        </w:rPr>
        <w:t xml:space="preserve"> </w:t>
      </w:r>
      <w:r w:rsidRPr="0018701C">
        <w:rPr>
          <w:rFonts w:ascii="Arial" w:hAnsi="Arial" w:cs="Arial"/>
          <w:bCs/>
          <w:sz w:val="22"/>
          <w:szCs w:val="22"/>
        </w:rPr>
        <w:t>Έγκριση πρόσληψης προσωπικού  έξι  (6) ατόμων  ειδικότητας ΥΕ Εργατών Γενικών Καθηκόντων  για  την αντιμετώπιση  των κατεπειγουσών εποχιακών και πρόσκαιρων αναγκών πυροπροστασίας  με σύμβαση εργασίας ιδιωτικού δικαίου ορισμένου χρόνου διάρκειας δύο (2)  μηνών από την υπογραφή της σύμβασης .</w:t>
      </w:r>
    </w:p>
    <w:p w:rsidR="002D2F6B" w:rsidRDefault="002D2F6B" w:rsidP="00023EE0">
      <w:pPr>
        <w:pStyle w:val="a6"/>
        <w:numPr>
          <w:ilvl w:val="0"/>
          <w:numId w:val="22"/>
        </w:numPr>
        <w:rPr>
          <w:rFonts w:ascii="Arial" w:hAnsi="Arial" w:cs="Arial"/>
          <w:sz w:val="22"/>
          <w:szCs w:val="22"/>
        </w:rPr>
      </w:pPr>
      <w:r w:rsidRPr="002D2F6B">
        <w:rPr>
          <w:rFonts w:ascii="Arial" w:hAnsi="Arial" w:cs="Arial"/>
          <w:sz w:val="22"/>
          <w:szCs w:val="22"/>
        </w:rPr>
        <w:t xml:space="preserve">'Έγκριση  Τεχνικών Προδιαγραφών και τευχών της υπ' αριθμόν </w:t>
      </w:r>
      <w:r w:rsidRPr="002D2F6B">
        <w:rPr>
          <w:rFonts w:ascii="Arial" w:hAnsi="Arial" w:cs="Arial"/>
          <w:color w:val="17365D"/>
          <w:sz w:val="22"/>
          <w:szCs w:val="22"/>
        </w:rPr>
        <w:t xml:space="preserve"> 7/2024</w:t>
      </w:r>
      <w:r w:rsidRPr="002D2F6B">
        <w:rPr>
          <w:rFonts w:ascii="Arial" w:hAnsi="Arial" w:cs="Arial"/>
          <w:sz w:val="22"/>
          <w:szCs w:val="22"/>
        </w:rPr>
        <w:t xml:space="preserve"> Μελέτης με τίτλο:  </w:t>
      </w:r>
      <w:r w:rsidRPr="002D2F6B">
        <w:rPr>
          <w:rFonts w:ascii="Arial" w:hAnsi="Arial" w:cs="Arial"/>
          <w:i/>
          <w:sz w:val="22"/>
          <w:szCs w:val="22"/>
        </w:rPr>
        <w:t>«</w:t>
      </w:r>
      <w:r w:rsidRPr="002D2F6B">
        <w:rPr>
          <w:rFonts w:ascii="Arial" w:hAnsi="Arial" w:cs="Arial"/>
          <w:sz w:val="22"/>
          <w:szCs w:val="22"/>
        </w:rPr>
        <w:t>ΠΡΟΜΗΘΕΙΑ ΜΗΧΑΝΟΓΡΑΦΙΚΟΥ ΕΞΟΠΛΙΣΜΟΥ ΓΙΑ ΤΙΣ ΑΝΑΓΚΕΣ ΤΩΝ ΔΟΜΩΝ ΚΑΙ ΤΩΝ ΠΑΙΔΙΚΩΝ ΣΤΑΘΜΩΝ  ΤΟΥ ΔΗΜΟΥ ΛΕΒΑΔΕΩΝ συνολικού προϋπολογισμού  4.800,00€ άνευ Φ.Π.Α. (5.952,00€ με Φ.Π.Α.  24% )».</w:t>
      </w:r>
    </w:p>
    <w:p w:rsidR="002D2F6B" w:rsidRPr="0045783C" w:rsidRDefault="002D2F6B" w:rsidP="002D2F6B">
      <w:pPr>
        <w:pStyle w:val="af0"/>
        <w:numPr>
          <w:ilvl w:val="0"/>
          <w:numId w:val="22"/>
        </w:numPr>
        <w:ind w:right="-256"/>
        <w:rPr>
          <w:rFonts w:ascii="Arial" w:hAnsi="Arial" w:cs="Arial"/>
          <w:sz w:val="22"/>
          <w:szCs w:val="22"/>
        </w:rPr>
      </w:pPr>
      <w:r w:rsidRPr="002D2F6B">
        <w:rPr>
          <w:rFonts w:ascii="Arial" w:hAnsi="Arial" w:cs="Arial"/>
          <w:bCs/>
          <w:sz w:val="22"/>
          <w:szCs w:val="22"/>
        </w:rPr>
        <w:t xml:space="preserve">Έγκριση Τεχνικών προδιαγραφών και τευχών της 28/2024  </w:t>
      </w:r>
      <w:r w:rsidRPr="002D2F6B">
        <w:rPr>
          <w:rFonts w:ascii="Arial" w:eastAsia="Cambria" w:hAnsi="Arial" w:cs="Arial"/>
          <w:bCs/>
          <w:sz w:val="22"/>
          <w:szCs w:val="22"/>
        </w:rPr>
        <w:t>μελέτης</w:t>
      </w:r>
      <w:r w:rsidRPr="002D2F6B">
        <w:rPr>
          <w:rFonts w:ascii="Arial" w:eastAsia="Arial Unicode MS" w:hAnsi="Arial" w:cs="Arial"/>
          <w:bCs/>
          <w:sz w:val="22"/>
          <w:szCs w:val="22"/>
          <w:lang w:eastAsia="en-US"/>
        </w:rPr>
        <w:t xml:space="preserve"> </w:t>
      </w:r>
      <w:r w:rsidRPr="002D2F6B">
        <w:rPr>
          <w:rFonts w:ascii="Arial" w:eastAsia="Cambria" w:hAnsi="Arial" w:cs="Arial"/>
          <w:bCs/>
          <w:sz w:val="22"/>
          <w:szCs w:val="22"/>
        </w:rPr>
        <w:t xml:space="preserve"> </w:t>
      </w:r>
      <w:r w:rsidRPr="002D2F6B">
        <w:rPr>
          <w:rFonts w:ascii="Arial" w:hAnsi="Arial" w:cs="Arial"/>
          <w:bCs/>
          <w:sz w:val="22"/>
          <w:szCs w:val="22"/>
        </w:rPr>
        <w:t>για την «ΠΡΟΜΗΘΕΙΑ ΑΝΥΨΩΤΙΚΟΥ ΜΗΧΑΝΗΜΑΤΟΣ ΓΙΑ ΤΗΝ ΑΠΟΚΟΜΙΔΗ ΑΠΟΡΡΙΜΜΑΤΩΝ ΥΠΟΓΕΙΩΝ ΚΑΔΩΝ</w:t>
      </w:r>
      <w:r w:rsidRPr="002D2F6B">
        <w:rPr>
          <w:rFonts w:ascii="Arial" w:eastAsia="Arial Unicode MS" w:hAnsi="Arial" w:cs="Arial"/>
          <w:bCs/>
          <w:sz w:val="22"/>
          <w:szCs w:val="22"/>
        </w:rPr>
        <w:t xml:space="preserve">» του Δήμου </w:t>
      </w:r>
      <w:proofErr w:type="spellStart"/>
      <w:r w:rsidRPr="002D2F6B">
        <w:rPr>
          <w:rFonts w:ascii="Arial" w:eastAsia="Arial Unicode MS" w:hAnsi="Arial" w:cs="Arial"/>
          <w:bCs/>
          <w:sz w:val="22"/>
          <w:szCs w:val="22"/>
        </w:rPr>
        <w:t>Λεβαδέων</w:t>
      </w:r>
      <w:proofErr w:type="spellEnd"/>
      <w:r w:rsidRPr="002D2F6B">
        <w:rPr>
          <w:rFonts w:ascii="Arial" w:hAnsi="Arial" w:cs="Arial"/>
          <w:bCs/>
          <w:sz w:val="22"/>
          <w:szCs w:val="22"/>
        </w:rPr>
        <w:t>.</w:t>
      </w:r>
    </w:p>
    <w:p w:rsidR="0045783C" w:rsidRPr="0045783C" w:rsidRDefault="0045783C" w:rsidP="002D2F6B">
      <w:pPr>
        <w:pStyle w:val="af0"/>
        <w:numPr>
          <w:ilvl w:val="0"/>
          <w:numId w:val="22"/>
        </w:numPr>
        <w:ind w:right="-256"/>
        <w:rPr>
          <w:rFonts w:ascii="Arial" w:hAnsi="Arial" w:cs="Arial"/>
          <w:sz w:val="22"/>
          <w:szCs w:val="22"/>
        </w:rPr>
      </w:pPr>
      <w:r>
        <w:rPr>
          <w:rFonts w:ascii="Arial" w:hAnsi="Arial" w:cs="Arial"/>
          <w:bCs/>
          <w:sz w:val="22"/>
          <w:szCs w:val="22"/>
        </w:rPr>
        <w:t xml:space="preserve">Λήψη απόφασης περί αποδοχής των όρων και αίτησης χρηματοδότησης στο πλαίσιο της με Α.Π.903/29-03-2024 Πρόσκλησης του Προγράμματος «ΣΤΕΡΕΑ ΕΛΛΑΔΑ» 2021-2027 με τίτλο: </w:t>
      </w:r>
    </w:p>
    <w:p w:rsidR="0045783C" w:rsidRPr="0045783C" w:rsidRDefault="0045783C" w:rsidP="0045783C">
      <w:pPr>
        <w:pStyle w:val="af0"/>
        <w:ind w:left="1004" w:right="-256"/>
        <w:rPr>
          <w:rFonts w:ascii="Arial" w:hAnsi="Arial" w:cs="Arial"/>
          <w:sz w:val="22"/>
          <w:szCs w:val="22"/>
        </w:rPr>
      </w:pPr>
      <w:r>
        <w:rPr>
          <w:rFonts w:ascii="Arial" w:hAnsi="Arial" w:cs="Arial"/>
          <w:bCs/>
          <w:sz w:val="22"/>
          <w:szCs w:val="22"/>
        </w:rPr>
        <w:t>«</w:t>
      </w:r>
      <w:proofErr w:type="spellStart"/>
      <w:r>
        <w:rPr>
          <w:rFonts w:ascii="Arial" w:hAnsi="Arial" w:cs="Arial"/>
          <w:bCs/>
          <w:sz w:val="22"/>
          <w:szCs w:val="22"/>
        </w:rPr>
        <w:t>΄Εργα</w:t>
      </w:r>
      <w:proofErr w:type="spellEnd"/>
      <w:r>
        <w:rPr>
          <w:rFonts w:ascii="Arial" w:hAnsi="Arial" w:cs="Arial"/>
          <w:bCs/>
          <w:sz w:val="22"/>
          <w:szCs w:val="22"/>
        </w:rPr>
        <w:t xml:space="preserve"> ενεργειακής αναβάθμισης και αξιοπ</w:t>
      </w:r>
      <w:r w:rsidR="003C1A00">
        <w:rPr>
          <w:rFonts w:ascii="Arial" w:hAnsi="Arial" w:cs="Arial"/>
          <w:bCs/>
          <w:sz w:val="22"/>
          <w:szCs w:val="22"/>
        </w:rPr>
        <w:t>ο</w:t>
      </w:r>
      <w:r>
        <w:rPr>
          <w:rFonts w:ascii="Arial" w:hAnsi="Arial" w:cs="Arial"/>
          <w:bCs/>
          <w:sz w:val="22"/>
          <w:szCs w:val="22"/>
        </w:rPr>
        <w:t xml:space="preserve">ίησης ΑΠΕ σε δημόσια κτίρια και υποδομές». </w:t>
      </w:r>
    </w:p>
    <w:p w:rsidR="008D441C" w:rsidRPr="0045783C" w:rsidRDefault="008D441C" w:rsidP="008D441C">
      <w:pPr>
        <w:pStyle w:val="af0"/>
        <w:numPr>
          <w:ilvl w:val="0"/>
          <w:numId w:val="22"/>
        </w:numPr>
        <w:ind w:right="-256"/>
        <w:rPr>
          <w:rFonts w:ascii="Arial" w:hAnsi="Arial" w:cs="Arial"/>
          <w:sz w:val="22"/>
          <w:szCs w:val="22"/>
        </w:rPr>
      </w:pPr>
      <w:r>
        <w:rPr>
          <w:rFonts w:ascii="Arial" w:hAnsi="Arial" w:cs="Arial"/>
          <w:bCs/>
          <w:sz w:val="22"/>
          <w:szCs w:val="22"/>
        </w:rPr>
        <w:t xml:space="preserve">Λήψη απόφασης περί αποδοχής των όρων και αίτησης χρηματοδότησης στο πλαίσιο της με Α.Π.1321/16-05-2024 Πρόσκλησης του Προγράμματος «ΣΤΕΡΕΑ ΕΛΛΑΔΑ» 2021-2027 με τίτλο: </w:t>
      </w:r>
    </w:p>
    <w:p w:rsidR="008D441C" w:rsidRPr="0045783C" w:rsidRDefault="008D441C" w:rsidP="008D441C">
      <w:pPr>
        <w:pStyle w:val="af0"/>
        <w:ind w:left="1004" w:right="-256"/>
        <w:rPr>
          <w:rFonts w:ascii="Arial" w:hAnsi="Arial" w:cs="Arial"/>
          <w:sz w:val="22"/>
          <w:szCs w:val="22"/>
        </w:rPr>
      </w:pPr>
      <w:r>
        <w:rPr>
          <w:rFonts w:ascii="Arial" w:hAnsi="Arial" w:cs="Arial"/>
          <w:bCs/>
          <w:sz w:val="22"/>
          <w:szCs w:val="22"/>
        </w:rPr>
        <w:t xml:space="preserve">«Δημιουργία , επέκταση και αναβάθμιση μονάδων πρωτοβάθμιας ή δευτεροβάθμιας εκπαίδευσης – Νέα </w:t>
      </w:r>
      <w:proofErr w:type="spellStart"/>
      <w:r>
        <w:rPr>
          <w:rFonts w:ascii="Arial" w:hAnsi="Arial" w:cs="Arial"/>
          <w:bCs/>
          <w:sz w:val="22"/>
          <w:szCs w:val="22"/>
        </w:rPr>
        <w:t>΄Εργα</w:t>
      </w:r>
      <w:proofErr w:type="spellEnd"/>
      <w:r>
        <w:rPr>
          <w:rFonts w:ascii="Arial" w:hAnsi="Arial" w:cs="Arial"/>
          <w:bCs/>
          <w:sz w:val="22"/>
          <w:szCs w:val="22"/>
        </w:rPr>
        <w:t xml:space="preserve">». </w:t>
      </w:r>
    </w:p>
    <w:p w:rsidR="00455C07" w:rsidRPr="00455C07" w:rsidRDefault="00455C07" w:rsidP="002D2F6B">
      <w:pPr>
        <w:pStyle w:val="af0"/>
        <w:numPr>
          <w:ilvl w:val="0"/>
          <w:numId w:val="22"/>
        </w:numPr>
        <w:ind w:right="-256"/>
        <w:rPr>
          <w:rFonts w:ascii="Arial" w:hAnsi="Arial" w:cs="Arial"/>
          <w:sz w:val="22"/>
          <w:szCs w:val="22"/>
        </w:rPr>
      </w:pPr>
      <w:r w:rsidRPr="00455C07">
        <w:rPr>
          <w:rFonts w:ascii="Arial" w:eastAsia="SimSun" w:hAnsi="Arial" w:cs="Arial"/>
          <w:sz w:val="22"/>
          <w:szCs w:val="22"/>
          <w:highlight w:val="white"/>
        </w:rPr>
        <w:t xml:space="preserve">Εξειδίκευση πίστωσης ποσού 567,00€ για την πραγματοποίηση εκδήλωσης και τιμής για τους </w:t>
      </w:r>
      <w:proofErr w:type="spellStart"/>
      <w:r w:rsidRPr="00455C07">
        <w:rPr>
          <w:rFonts w:ascii="Arial" w:eastAsia="SimSun" w:hAnsi="Arial" w:cs="Arial"/>
          <w:sz w:val="22"/>
          <w:szCs w:val="22"/>
          <w:highlight w:val="white"/>
        </w:rPr>
        <w:t>απαγχονισθέντες</w:t>
      </w:r>
      <w:proofErr w:type="spellEnd"/>
      <w:r w:rsidRPr="00455C07">
        <w:rPr>
          <w:rFonts w:ascii="Arial" w:eastAsia="SimSun" w:hAnsi="Arial" w:cs="Arial"/>
          <w:sz w:val="22"/>
          <w:szCs w:val="22"/>
          <w:highlight w:val="white"/>
        </w:rPr>
        <w:t xml:space="preserve"> Λ</w:t>
      </w:r>
      <w:r w:rsidR="00764909">
        <w:rPr>
          <w:rFonts w:ascii="Arial" w:eastAsia="SimSun" w:hAnsi="Arial" w:cs="Arial"/>
          <w:sz w:val="22"/>
          <w:szCs w:val="22"/>
          <w:highlight w:val="white"/>
        </w:rPr>
        <w:t>ε</w:t>
      </w:r>
      <w:r w:rsidRPr="00455C07">
        <w:rPr>
          <w:rFonts w:ascii="Arial" w:eastAsia="SimSun" w:hAnsi="Arial" w:cs="Arial"/>
          <w:sz w:val="22"/>
          <w:szCs w:val="22"/>
          <w:highlight w:val="white"/>
        </w:rPr>
        <w:t>ιβαδίτες</w:t>
      </w:r>
      <w:r w:rsidR="00764909">
        <w:rPr>
          <w:rFonts w:ascii="Arial" w:eastAsia="SimSun" w:hAnsi="Arial" w:cs="Arial"/>
          <w:sz w:val="22"/>
          <w:szCs w:val="22"/>
        </w:rPr>
        <w:t>.</w:t>
      </w:r>
    </w:p>
    <w:p w:rsidR="0045783C" w:rsidRDefault="0045783C" w:rsidP="002D2F6B">
      <w:pPr>
        <w:pStyle w:val="af0"/>
        <w:numPr>
          <w:ilvl w:val="0"/>
          <w:numId w:val="22"/>
        </w:numPr>
        <w:ind w:right="-256"/>
        <w:rPr>
          <w:rFonts w:ascii="Arial" w:hAnsi="Arial" w:cs="Arial"/>
          <w:sz w:val="22"/>
          <w:szCs w:val="22"/>
        </w:rPr>
      </w:pPr>
      <w:r w:rsidRPr="0045783C">
        <w:rPr>
          <w:rFonts w:ascii="Arial" w:hAnsi="Arial" w:cs="Arial"/>
          <w:sz w:val="22"/>
          <w:szCs w:val="22"/>
          <w:highlight w:val="white"/>
        </w:rPr>
        <w:t xml:space="preserve">Εξειδίκευση πίστωσης ποσού 2.852,11€ για την πραγματοποίηση αθλητικής εκδήλωσης  </w:t>
      </w:r>
      <w:proofErr w:type="spellStart"/>
      <w:r w:rsidRPr="0045783C">
        <w:rPr>
          <w:rFonts w:ascii="Arial" w:hAnsi="Arial" w:cs="Arial"/>
          <w:sz w:val="22"/>
          <w:szCs w:val="22"/>
          <w:highlight w:val="white"/>
        </w:rPr>
        <w:t>΄΄Ορειβατική</w:t>
      </w:r>
      <w:proofErr w:type="spellEnd"/>
      <w:r w:rsidRPr="0045783C">
        <w:rPr>
          <w:rFonts w:ascii="Arial" w:hAnsi="Arial" w:cs="Arial"/>
          <w:sz w:val="22"/>
          <w:szCs w:val="22"/>
          <w:highlight w:val="white"/>
        </w:rPr>
        <w:t xml:space="preserve"> Συνάντηση στην </w:t>
      </w:r>
      <w:proofErr w:type="spellStart"/>
      <w:r w:rsidRPr="0045783C">
        <w:rPr>
          <w:rFonts w:ascii="Arial" w:hAnsi="Arial" w:cs="Arial"/>
          <w:sz w:val="22"/>
          <w:szCs w:val="22"/>
          <w:highlight w:val="white"/>
        </w:rPr>
        <w:t>Παλιομηλιά</w:t>
      </w:r>
      <w:proofErr w:type="spellEnd"/>
      <w:r w:rsidRPr="0045783C">
        <w:rPr>
          <w:rFonts w:ascii="Arial" w:hAnsi="Arial" w:cs="Arial"/>
          <w:sz w:val="22"/>
          <w:szCs w:val="22"/>
          <w:highlight w:val="white"/>
        </w:rPr>
        <w:t xml:space="preserve"> Ελικώνα, </w:t>
      </w:r>
      <w:proofErr w:type="spellStart"/>
      <w:r w:rsidRPr="0045783C">
        <w:rPr>
          <w:rFonts w:ascii="Arial" w:hAnsi="Arial" w:cs="Arial"/>
          <w:sz w:val="22"/>
          <w:szCs w:val="22"/>
          <w:highlight w:val="white"/>
        </w:rPr>
        <w:t>συνδιοργάνωση</w:t>
      </w:r>
      <w:proofErr w:type="spellEnd"/>
      <w:r w:rsidRPr="0045783C">
        <w:rPr>
          <w:rFonts w:ascii="Arial" w:hAnsi="Arial" w:cs="Arial"/>
          <w:sz w:val="22"/>
          <w:szCs w:val="22"/>
          <w:highlight w:val="white"/>
        </w:rPr>
        <w:t xml:space="preserve"> του Δήμου με το ΑΧΟ Λιβαδειάς</w:t>
      </w:r>
      <w:r>
        <w:rPr>
          <w:rFonts w:ascii="Arial" w:hAnsi="Arial" w:cs="Arial"/>
          <w:sz w:val="22"/>
          <w:szCs w:val="22"/>
        </w:rPr>
        <w:t>.</w:t>
      </w:r>
    </w:p>
    <w:p w:rsidR="002751C6" w:rsidRPr="002751C6" w:rsidRDefault="002751C6" w:rsidP="002751C6">
      <w:pPr>
        <w:pStyle w:val="af0"/>
        <w:numPr>
          <w:ilvl w:val="0"/>
          <w:numId w:val="22"/>
        </w:numPr>
        <w:spacing w:line="276" w:lineRule="auto"/>
        <w:jc w:val="both"/>
        <w:rPr>
          <w:rFonts w:ascii="Arial" w:hAnsi="Arial" w:cs="Arial"/>
          <w:bCs/>
          <w:iCs/>
          <w:sz w:val="22"/>
          <w:szCs w:val="22"/>
        </w:rPr>
      </w:pPr>
      <w:proofErr w:type="spellStart"/>
      <w:r w:rsidRPr="002751C6">
        <w:rPr>
          <w:rFonts w:ascii="Arial" w:hAnsi="Arial" w:cs="Arial"/>
          <w:bCs/>
          <w:iCs/>
          <w:sz w:val="22"/>
          <w:szCs w:val="22"/>
        </w:rPr>
        <w:t>΄Εγκριση</w:t>
      </w:r>
      <w:proofErr w:type="spellEnd"/>
      <w:r w:rsidRPr="002751C6">
        <w:rPr>
          <w:rFonts w:ascii="Arial" w:hAnsi="Arial" w:cs="Arial"/>
          <w:bCs/>
          <w:iCs/>
          <w:sz w:val="22"/>
          <w:szCs w:val="22"/>
        </w:rPr>
        <w:t xml:space="preserve">  των τεχνικών προδιαγραφών της </w:t>
      </w:r>
      <w:proofErr w:type="spellStart"/>
      <w:r w:rsidRPr="002751C6">
        <w:rPr>
          <w:rFonts w:ascii="Arial" w:hAnsi="Arial" w:cs="Arial"/>
          <w:bCs/>
          <w:iCs/>
          <w:sz w:val="22"/>
          <w:szCs w:val="22"/>
        </w:rPr>
        <w:t>υπ΄αριθμ</w:t>
      </w:r>
      <w:proofErr w:type="spellEnd"/>
      <w:r w:rsidRPr="002751C6">
        <w:rPr>
          <w:rFonts w:ascii="Arial" w:hAnsi="Arial" w:cs="Arial"/>
          <w:bCs/>
          <w:iCs/>
          <w:sz w:val="22"/>
          <w:szCs w:val="22"/>
        </w:rPr>
        <w:t xml:space="preserve">. 71/2024 Τεχνικής Μελέτης της προμήθειας  με τίτλο : «Προμήθεια </w:t>
      </w:r>
      <w:proofErr w:type="spellStart"/>
      <w:r w:rsidRPr="002751C6">
        <w:rPr>
          <w:rFonts w:ascii="Arial" w:hAnsi="Arial" w:cs="Arial"/>
          <w:bCs/>
          <w:iCs/>
          <w:sz w:val="22"/>
          <w:szCs w:val="22"/>
        </w:rPr>
        <w:t>αεροϋποστηριζόμενου</w:t>
      </w:r>
      <w:proofErr w:type="spellEnd"/>
      <w:r w:rsidRPr="002751C6">
        <w:rPr>
          <w:rFonts w:ascii="Arial" w:hAnsi="Arial" w:cs="Arial"/>
          <w:bCs/>
          <w:iCs/>
          <w:sz w:val="22"/>
          <w:szCs w:val="22"/>
        </w:rPr>
        <w:t xml:space="preserve"> θόλου αθλητικών δραστηριοτήτων» και καθορισμός του τρόπου εκτέλεσης της προμήθειας.</w:t>
      </w:r>
    </w:p>
    <w:p w:rsidR="0084202B" w:rsidRPr="0084202B" w:rsidRDefault="0084202B" w:rsidP="0084202B">
      <w:pPr>
        <w:pStyle w:val="af0"/>
        <w:numPr>
          <w:ilvl w:val="0"/>
          <w:numId w:val="22"/>
        </w:numPr>
        <w:jc w:val="both"/>
        <w:rPr>
          <w:rFonts w:ascii="Arial" w:hAnsi="Arial" w:cs="Arial"/>
          <w:vanish/>
          <w:sz w:val="22"/>
          <w:szCs w:val="22"/>
          <w:specVanish/>
        </w:rPr>
      </w:pPr>
      <w:r w:rsidRPr="0084202B">
        <w:rPr>
          <w:rFonts w:ascii="Arial" w:hAnsi="Arial" w:cs="Arial"/>
          <w:sz w:val="22"/>
          <w:szCs w:val="22"/>
        </w:rPr>
        <w:t>Λήψη απόφασης</w:t>
      </w:r>
      <w:r w:rsidRPr="0084202B">
        <w:rPr>
          <w:rFonts w:ascii="Arial" w:eastAsia="SimSun" w:hAnsi="Arial" w:cs="Arial"/>
          <w:bCs/>
          <w:iCs/>
          <w:sz w:val="22"/>
          <w:szCs w:val="22"/>
        </w:rPr>
        <w:t xml:space="preserve">, </w:t>
      </w:r>
    </w:p>
    <w:p w:rsidR="0084202B" w:rsidRPr="0084202B" w:rsidRDefault="0084202B" w:rsidP="0084202B">
      <w:pPr>
        <w:pStyle w:val="af0"/>
        <w:numPr>
          <w:ilvl w:val="0"/>
          <w:numId w:val="22"/>
        </w:numPr>
        <w:spacing w:line="276" w:lineRule="auto"/>
        <w:jc w:val="both"/>
        <w:rPr>
          <w:rFonts w:ascii="Arial" w:hAnsi="Arial" w:cs="Arial"/>
          <w:vanish/>
          <w:color w:val="FF0000"/>
          <w:sz w:val="22"/>
          <w:szCs w:val="22"/>
          <w:specVanish/>
        </w:rPr>
      </w:pPr>
      <w:r w:rsidRPr="0084202B">
        <w:rPr>
          <w:rFonts w:ascii="Arial" w:hAnsi="Arial" w:cs="Arial"/>
          <w:sz w:val="22"/>
          <w:szCs w:val="22"/>
        </w:rPr>
        <w:t xml:space="preserve">σε εφαρμογή των διατάξεων του άρθρου 32 του Ν. 4782/2021 «ασυνήθιστες χαμηλές προσφορές» Ηλεκτρονικής Δημοπρασίας </w:t>
      </w:r>
      <w:r w:rsidRPr="0084202B">
        <w:rPr>
          <w:rFonts w:ascii="Arial" w:eastAsia="SimSun" w:hAnsi="Arial" w:cs="Arial"/>
          <w:sz w:val="22"/>
          <w:szCs w:val="22"/>
        </w:rPr>
        <w:t>της  08</w:t>
      </w:r>
      <w:r w:rsidRPr="0084202B">
        <w:rPr>
          <w:rFonts w:ascii="Arial" w:hAnsi="Arial" w:cs="Arial"/>
          <w:sz w:val="22"/>
          <w:szCs w:val="22"/>
        </w:rPr>
        <w:t>-07-2024 με Α/Α ΕΣΗΔΗΣ  208124 του έργου:</w:t>
      </w:r>
      <w:r w:rsidRPr="0084202B">
        <w:rPr>
          <w:rStyle w:val="af2"/>
          <w:rFonts w:ascii="Arial" w:eastAsia="SimSun" w:hAnsi="Arial" w:cs="Arial"/>
          <w:color w:val="FF0000"/>
          <w:sz w:val="22"/>
          <w:szCs w:val="22"/>
          <w:lang w:bidi="hi-IN"/>
        </w:rPr>
        <w:t xml:space="preserve"> </w:t>
      </w:r>
      <w:r w:rsidRPr="0084202B">
        <w:rPr>
          <w:rFonts w:ascii="Arial" w:hAnsi="Arial" w:cs="Arial"/>
          <w:bCs/>
          <w:iCs/>
          <w:sz w:val="22"/>
          <w:szCs w:val="22"/>
        </w:rPr>
        <w:t>«Εργασίες ανακαίνισης των ΚΕΠ για το έργο ‘’Εκσυγχρονισμός των ΚΕΠ’’</w:t>
      </w:r>
      <w:r w:rsidRPr="0084202B">
        <w:rPr>
          <w:rFonts w:ascii="Arial" w:hAnsi="Arial" w:cs="Arial"/>
          <w:spacing w:val="2"/>
          <w:sz w:val="22"/>
          <w:szCs w:val="22"/>
        </w:rPr>
        <w:t>»</w:t>
      </w:r>
    </w:p>
    <w:p w:rsidR="0084202B" w:rsidRDefault="002751C6" w:rsidP="0084202B">
      <w:pPr>
        <w:spacing w:line="276" w:lineRule="auto"/>
        <w:jc w:val="both"/>
        <w:rPr>
          <w:rFonts w:ascii="Arial" w:hAnsi="Arial" w:cs="Arial"/>
          <w:bCs/>
          <w:iCs/>
          <w:sz w:val="22"/>
          <w:szCs w:val="22"/>
        </w:rPr>
      </w:pPr>
      <w:r>
        <w:rPr>
          <w:rFonts w:ascii="Arial" w:hAnsi="Arial" w:cs="Arial"/>
          <w:bCs/>
          <w:iCs/>
          <w:sz w:val="22"/>
          <w:szCs w:val="22"/>
        </w:rPr>
        <w:t xml:space="preserve">. </w:t>
      </w:r>
    </w:p>
    <w:p w:rsidR="002751C6" w:rsidRPr="00EC41FB" w:rsidRDefault="002751C6" w:rsidP="002751C6">
      <w:pPr>
        <w:pStyle w:val="af0"/>
        <w:spacing w:line="276" w:lineRule="auto"/>
        <w:ind w:left="0"/>
        <w:rPr>
          <w:rFonts w:ascii="Arial" w:hAnsi="Arial" w:cs="Arial"/>
          <w:sz w:val="22"/>
          <w:szCs w:val="22"/>
        </w:rPr>
      </w:pPr>
      <w:r>
        <w:rPr>
          <w:rFonts w:ascii="Arial" w:hAnsi="Arial" w:cs="Arial"/>
          <w:bCs/>
          <w:iCs/>
          <w:sz w:val="22"/>
          <w:szCs w:val="22"/>
        </w:rPr>
        <w:t xml:space="preserve">          10.</w:t>
      </w:r>
      <w:r w:rsidRPr="002751C6">
        <w:rPr>
          <w:rFonts w:ascii="Arial" w:hAnsi="Arial" w:cs="Arial"/>
          <w:sz w:val="22"/>
          <w:szCs w:val="22"/>
        </w:rPr>
        <w:t xml:space="preserve"> </w:t>
      </w:r>
      <w:proofErr w:type="spellStart"/>
      <w:r w:rsidRPr="00EC41FB">
        <w:rPr>
          <w:rFonts w:ascii="Arial" w:hAnsi="Arial" w:cs="Arial"/>
          <w:sz w:val="22"/>
          <w:szCs w:val="22"/>
        </w:rPr>
        <w:t>Εγκριση</w:t>
      </w:r>
      <w:proofErr w:type="spellEnd"/>
      <w:r w:rsidRPr="00EC41FB">
        <w:rPr>
          <w:rFonts w:ascii="Arial" w:hAnsi="Arial" w:cs="Arial"/>
          <w:sz w:val="22"/>
          <w:szCs w:val="22"/>
        </w:rPr>
        <w:t xml:space="preserve"> κίνησης υπηρεσιακού οχήματος εκτός ορίου Δήμου </w:t>
      </w:r>
      <w:proofErr w:type="spellStart"/>
      <w:r w:rsidRPr="00EC41FB">
        <w:rPr>
          <w:rFonts w:ascii="Arial" w:hAnsi="Arial" w:cs="Arial"/>
          <w:sz w:val="22"/>
          <w:szCs w:val="22"/>
        </w:rPr>
        <w:t>Λεβαδέων</w:t>
      </w:r>
      <w:proofErr w:type="spellEnd"/>
      <w:r>
        <w:rPr>
          <w:rFonts w:ascii="Arial" w:hAnsi="Arial" w:cs="Arial"/>
          <w:sz w:val="22"/>
          <w:szCs w:val="22"/>
        </w:rPr>
        <w:t>.</w:t>
      </w:r>
    </w:p>
    <w:p w:rsidR="002751C6" w:rsidRPr="00EC41FB" w:rsidRDefault="002751C6" w:rsidP="002751C6">
      <w:pPr>
        <w:ind w:left="644" w:right="-256"/>
        <w:rPr>
          <w:rFonts w:ascii="Arial" w:hAnsi="Arial" w:cs="Arial"/>
          <w:sz w:val="22"/>
          <w:szCs w:val="22"/>
        </w:rPr>
      </w:pPr>
    </w:p>
    <w:p w:rsidR="002751C6" w:rsidRDefault="002751C6" w:rsidP="0084202B">
      <w:pPr>
        <w:spacing w:line="276" w:lineRule="auto"/>
        <w:jc w:val="both"/>
        <w:rPr>
          <w:rFonts w:ascii="Arial" w:hAnsi="Arial" w:cs="Arial"/>
          <w:bCs/>
          <w:iCs/>
          <w:sz w:val="22"/>
          <w:szCs w:val="22"/>
        </w:rPr>
      </w:pPr>
    </w:p>
    <w:p w:rsidR="00E86169" w:rsidRPr="00EC41FB" w:rsidRDefault="00E86169" w:rsidP="00E86169">
      <w:pPr>
        <w:pStyle w:val="ad"/>
        <w:ind w:left="1004"/>
        <w:rPr>
          <w:rFonts w:ascii="Arial" w:hAnsi="Arial" w:cs="Arial"/>
          <w:sz w:val="22"/>
          <w:szCs w:val="22"/>
        </w:rPr>
      </w:pPr>
    </w:p>
    <w:p w:rsidR="00F248DB" w:rsidRDefault="00F248DB" w:rsidP="00A111FA">
      <w:pPr>
        <w:ind w:right="-397"/>
        <w:rPr>
          <w:rFonts w:ascii="Arial" w:hAnsi="Arial" w:cs="Arial"/>
          <w:sz w:val="22"/>
          <w:szCs w:val="22"/>
          <w:lang w:eastAsia="el-GR"/>
        </w:rPr>
      </w:pPr>
    </w:p>
    <w:p w:rsidR="00F248DB" w:rsidRPr="00A111FA" w:rsidRDefault="00F248DB" w:rsidP="00A111FA">
      <w:pPr>
        <w:ind w:right="-397"/>
        <w:rPr>
          <w:rFonts w:ascii="Arial" w:hAnsi="Arial" w:cs="Arial"/>
          <w:sz w:val="22"/>
          <w:szCs w:val="22"/>
        </w:rPr>
      </w:pPr>
    </w:p>
    <w:bookmarkEnd w:id="0"/>
    <w:p w:rsidR="006242F8" w:rsidRPr="00385DE4" w:rsidRDefault="006242F8" w:rsidP="006242F8">
      <w:pPr>
        <w:pStyle w:val="2"/>
        <w:rPr>
          <w:rFonts w:ascii="Arial" w:eastAsia="Arial" w:hAnsi="Arial" w:cs="Arial"/>
          <w:b/>
          <w:sz w:val="22"/>
          <w:szCs w:val="22"/>
        </w:rPr>
      </w:pPr>
      <w:r w:rsidRPr="00385DE4">
        <w:rPr>
          <w:rFonts w:ascii="Arial" w:eastAsia="Arial" w:hAnsi="Arial" w:cs="Arial"/>
          <w:b/>
          <w:sz w:val="22"/>
          <w:szCs w:val="22"/>
        </w:rPr>
        <w:t xml:space="preserve">                                    </w:t>
      </w:r>
      <w:r w:rsidR="005E4448" w:rsidRPr="00385DE4">
        <w:rPr>
          <w:rFonts w:ascii="Arial" w:eastAsia="Arial" w:hAnsi="Arial" w:cs="Arial"/>
          <w:b/>
          <w:sz w:val="22"/>
          <w:szCs w:val="22"/>
        </w:rPr>
        <w:t xml:space="preserve">     </w:t>
      </w:r>
      <w:r w:rsidRPr="00385DE4">
        <w:rPr>
          <w:rFonts w:ascii="Arial" w:eastAsia="Arial" w:hAnsi="Arial" w:cs="Arial"/>
          <w:b/>
          <w:sz w:val="22"/>
          <w:szCs w:val="22"/>
        </w:rPr>
        <w:t xml:space="preserve"> Ο ΠΡΟΕΔΡΟΣ ΤΗΣ </w:t>
      </w:r>
      <w:r w:rsidR="00F51FD5" w:rsidRPr="00385DE4">
        <w:rPr>
          <w:rFonts w:ascii="Arial" w:eastAsia="Arial" w:hAnsi="Arial" w:cs="Arial"/>
          <w:b/>
          <w:sz w:val="22"/>
          <w:szCs w:val="22"/>
        </w:rPr>
        <w:t xml:space="preserve">ΔΗΜΟΤΙΚΗΣ </w:t>
      </w:r>
      <w:r w:rsidRPr="00385DE4">
        <w:rPr>
          <w:rFonts w:ascii="Arial" w:eastAsia="Arial" w:hAnsi="Arial" w:cs="Arial"/>
          <w:b/>
          <w:sz w:val="22"/>
          <w:szCs w:val="22"/>
        </w:rPr>
        <w:t xml:space="preserve"> ΕΠΙΤΡΟΠΗΣ        </w:t>
      </w:r>
    </w:p>
    <w:p w:rsidR="006242F8" w:rsidRPr="00385DE4" w:rsidRDefault="006242F8" w:rsidP="006242F8">
      <w:pPr>
        <w:rPr>
          <w:rFonts w:ascii="Arial" w:eastAsia="Arial" w:hAnsi="Arial" w:cs="Arial"/>
          <w:sz w:val="22"/>
          <w:szCs w:val="22"/>
        </w:rPr>
      </w:pPr>
    </w:p>
    <w:p w:rsidR="006242F8" w:rsidRPr="00385DE4" w:rsidRDefault="006242F8" w:rsidP="006242F8">
      <w:pPr>
        <w:pStyle w:val="2"/>
        <w:rPr>
          <w:rFonts w:ascii="Arial" w:hAnsi="Arial" w:cs="Arial"/>
          <w:b/>
          <w:sz w:val="22"/>
          <w:szCs w:val="22"/>
        </w:rPr>
      </w:pPr>
      <w:r w:rsidRPr="00385DE4">
        <w:rPr>
          <w:rFonts w:ascii="Arial" w:eastAsia="Arial" w:hAnsi="Arial" w:cs="Arial"/>
          <w:b/>
          <w:sz w:val="22"/>
          <w:szCs w:val="22"/>
        </w:rPr>
        <w:t xml:space="preserve">                                      </w:t>
      </w:r>
    </w:p>
    <w:p w:rsidR="006242F8" w:rsidRPr="00385DE4" w:rsidRDefault="006242F8" w:rsidP="006242F8">
      <w:pPr>
        <w:pStyle w:val="3"/>
        <w:rPr>
          <w:rFonts w:ascii="Arial" w:hAnsi="Arial" w:cs="Arial"/>
          <w:b/>
          <w:sz w:val="22"/>
          <w:szCs w:val="22"/>
        </w:rPr>
      </w:pPr>
      <w:r w:rsidRPr="00385DE4">
        <w:rPr>
          <w:rFonts w:ascii="Arial" w:eastAsia="Arial" w:hAnsi="Arial" w:cs="Arial"/>
          <w:b/>
          <w:sz w:val="22"/>
          <w:szCs w:val="22"/>
        </w:rPr>
        <w:t xml:space="preserve">                                                      </w:t>
      </w:r>
      <w:r w:rsidR="00F51FD5" w:rsidRPr="00385DE4">
        <w:rPr>
          <w:rFonts w:ascii="Arial" w:eastAsia="Arial" w:hAnsi="Arial" w:cs="Arial"/>
          <w:b/>
          <w:sz w:val="22"/>
          <w:szCs w:val="22"/>
        </w:rPr>
        <w:t>ΔΗΜΗΤΡΙΟΣ  Κ. ΚΑΡΑΜΑΝΗΣ</w:t>
      </w:r>
      <w:r w:rsidRPr="00385DE4">
        <w:rPr>
          <w:rFonts w:ascii="Arial" w:eastAsia="Arial" w:hAnsi="Arial" w:cs="Arial"/>
          <w:b/>
          <w:sz w:val="22"/>
          <w:szCs w:val="22"/>
        </w:rPr>
        <w:t xml:space="preserve">     </w:t>
      </w:r>
    </w:p>
    <w:p w:rsidR="006242F8" w:rsidRPr="00385DE4" w:rsidRDefault="006242F8" w:rsidP="006242F8">
      <w:pPr>
        <w:tabs>
          <w:tab w:val="left" w:pos="6237"/>
        </w:tabs>
        <w:spacing w:line="276" w:lineRule="auto"/>
        <w:ind w:left="360"/>
        <w:jc w:val="both"/>
        <w:rPr>
          <w:rFonts w:ascii="Arial" w:eastAsia="Arial" w:hAnsi="Arial" w:cs="Arial"/>
          <w:b/>
          <w:bCs/>
          <w:sz w:val="22"/>
          <w:szCs w:val="22"/>
        </w:rPr>
      </w:pPr>
      <w:r w:rsidRPr="00385DE4">
        <w:rPr>
          <w:rFonts w:ascii="Arial" w:eastAsia="Arial" w:hAnsi="Arial" w:cs="Arial"/>
          <w:b/>
          <w:bCs/>
          <w:color w:val="000000"/>
          <w:sz w:val="22"/>
          <w:szCs w:val="22"/>
        </w:rPr>
        <w:t xml:space="preserve">                                              </w:t>
      </w:r>
      <w:r w:rsidR="006E2F4F" w:rsidRPr="00385DE4">
        <w:rPr>
          <w:rFonts w:ascii="Arial" w:eastAsia="Arial" w:hAnsi="Arial" w:cs="Arial"/>
          <w:b/>
          <w:bCs/>
          <w:color w:val="000000"/>
          <w:sz w:val="22"/>
          <w:szCs w:val="22"/>
        </w:rPr>
        <w:t xml:space="preserve"> </w:t>
      </w:r>
      <w:r w:rsidRPr="00385DE4">
        <w:rPr>
          <w:rFonts w:ascii="Arial" w:eastAsia="Arial" w:hAnsi="Arial" w:cs="Arial"/>
          <w:b/>
          <w:bCs/>
          <w:color w:val="000000"/>
          <w:sz w:val="22"/>
          <w:szCs w:val="22"/>
        </w:rPr>
        <w:t xml:space="preserve"> </w:t>
      </w:r>
      <w:r w:rsidR="006E2F4F" w:rsidRPr="00385DE4">
        <w:rPr>
          <w:rFonts w:ascii="Arial" w:eastAsia="Arial" w:hAnsi="Arial" w:cs="Arial"/>
          <w:b/>
          <w:bCs/>
          <w:color w:val="000000"/>
          <w:sz w:val="22"/>
          <w:szCs w:val="22"/>
        </w:rPr>
        <w:t xml:space="preserve">  </w:t>
      </w:r>
      <w:r w:rsidRPr="00385DE4">
        <w:rPr>
          <w:rFonts w:ascii="Arial" w:eastAsia="Arial" w:hAnsi="Arial" w:cs="Arial"/>
          <w:b/>
          <w:bCs/>
          <w:color w:val="000000"/>
          <w:sz w:val="22"/>
          <w:szCs w:val="22"/>
        </w:rPr>
        <w:t xml:space="preserve">   ΔΗΜΑΡΧΟΣ ΛΕΒΑΔΕΩΝ</w:t>
      </w:r>
      <w:r w:rsidRPr="00385DE4">
        <w:rPr>
          <w:rFonts w:ascii="Arial" w:hAnsi="Arial" w:cs="Arial"/>
          <w:b/>
          <w:sz w:val="22"/>
          <w:szCs w:val="22"/>
        </w:rPr>
        <w:t xml:space="preserve"> </w:t>
      </w:r>
    </w:p>
    <w:sectPr w:rsidR="006242F8" w:rsidRPr="00385DE4" w:rsidSect="00E9071D">
      <w:headerReference w:type="default" r:id="rId9"/>
      <w:headerReference w:type="first" r:id="rId10"/>
      <w:pgSz w:w="11906" w:h="16838"/>
      <w:pgMar w:top="1134" w:right="566" w:bottom="1134" w:left="964"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1637" w:rsidRDefault="007E1637">
      <w:r>
        <w:separator/>
      </w:r>
    </w:p>
  </w:endnote>
  <w:endnote w:type="continuationSeparator" w:id="0">
    <w:p w:rsidR="007E1637" w:rsidRDefault="007E1637">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Meiryo UI">
    <w:altName w:val="Arial Unicode MS"/>
    <w:charset w:val="80"/>
    <w:family w:val="swiss"/>
    <w:pitch w:val="variable"/>
    <w:sig w:usb0="00000000" w:usb1="00000000" w:usb2="00000000" w:usb3="00000000" w:csb0="00000000" w:csb1="00000000"/>
  </w:font>
  <w:font w:name="Cambria">
    <w:panose1 w:val="02040503050406030204"/>
    <w:charset w:val="A1"/>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panose1 w:val="020B0604020202020204"/>
    <w:charset w:val="A1"/>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1"/>
    <w:family w:val="swiss"/>
    <w:pitch w:val="variable"/>
    <w:sig w:usb0="A00006FF" w:usb1="4000205B" w:usb2="00000010" w:usb3="00000000" w:csb0="0000019F" w:csb1="00000000"/>
  </w:font>
  <w:font w:name="Calibri">
    <w:panose1 w:val="020F0502020204030204"/>
    <w:charset w:val="A1"/>
    <w:family w:val="swiss"/>
    <w:pitch w:val="variable"/>
    <w:sig w:usb0="E4002EFF" w:usb1="C200247B" w:usb2="00000009" w:usb3="00000000" w:csb0="000001FF" w:csb1="00000000"/>
  </w:font>
  <w:font w:name="OpenSymbol">
    <w:panose1 w:val="05010000000000000000"/>
    <w:charset w:val="00"/>
    <w:family w:val="auto"/>
    <w:pitch w:val="variable"/>
    <w:sig w:usb0="800000AF" w:usb1="1001ECEA" w:usb2="00000000" w:usb3="00000000" w:csb0="80000001" w:csb1="00000000"/>
  </w:font>
  <w:font w:name="SimSun">
    <w:altName w:val="宋体"/>
    <w:panose1 w:val="02010600030101010101"/>
    <w:charset w:val="86"/>
    <w:family w:val="auto"/>
    <w:notTrueType/>
    <w:pitch w:val="variable"/>
    <w:sig w:usb0="00000001" w:usb1="080E0000" w:usb2="00000010" w:usb3="00000000" w:csb0="00040000" w:csb1="00000000"/>
  </w:font>
  <w:font w:name="Liberation Serif">
    <w:panose1 w:val="02020603050405020304"/>
    <w:charset w:val="A1"/>
    <w:family w:val="roman"/>
    <w:pitch w:val="variable"/>
    <w:sig w:usb0="E0000AFF" w:usb1="500078FF" w:usb2="00000021" w:usb3="00000000" w:csb0="000001BF" w:csb1="00000000"/>
  </w:font>
  <w:font w:name="Calibri Light">
    <w:panose1 w:val="020F0302020204030204"/>
    <w:charset w:val="A1"/>
    <w:family w:val="swiss"/>
    <w:pitch w:val="variable"/>
    <w:sig w:usb0="E4002EFF" w:usb1="C2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1637" w:rsidRDefault="007E1637">
      <w:r>
        <w:separator/>
      </w:r>
    </w:p>
  </w:footnote>
  <w:footnote w:type="continuationSeparator" w:id="0">
    <w:p w:rsidR="007E1637" w:rsidRDefault="007E163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364F" w:rsidRDefault="00421583">
    <w:pPr>
      <w:pStyle w:val="ab"/>
    </w:pPr>
    <w:r>
      <w:pict>
        <v:shapetype id="_x0000_t202" coordsize="21600,21600" o:spt="202" path="m,l,21600r21600,l21600,xe">
          <v:stroke joinstyle="miter"/>
          <v:path gradientshapeok="t" o:connecttype="rect"/>
        </v:shapetype>
        <v:shape id="_x0000_s1025" type="#_x0000_t202" style="position:absolute;left:0;text-align:left;margin-left:0;margin-top:.05pt;width:5.65pt;height:13.4pt;z-index:251657728;mso-wrap-distance-left:0;mso-wrap-distance-right:0;mso-position-horizontal:center;mso-position-horizontal-relative:margin" stroked="f">
          <v:fill opacity="0" color2="black"/>
          <v:textbox inset=".35pt,.35pt,.35pt,.35pt">
            <w:txbxContent>
              <w:p w:rsidR="005B364F" w:rsidRDefault="00421583">
                <w:pPr>
                  <w:pStyle w:val="ab"/>
                </w:pPr>
                <w:r>
                  <w:rPr>
                    <w:rStyle w:val="a3"/>
                  </w:rPr>
                  <w:fldChar w:fldCharType="begin"/>
                </w:r>
                <w:r w:rsidR="005B364F">
                  <w:rPr>
                    <w:rStyle w:val="a3"/>
                  </w:rPr>
                  <w:instrText xml:space="preserve"> PAGE </w:instrText>
                </w:r>
                <w:r>
                  <w:rPr>
                    <w:rStyle w:val="a3"/>
                  </w:rPr>
                  <w:fldChar w:fldCharType="separate"/>
                </w:r>
                <w:r w:rsidR="002751C6">
                  <w:rPr>
                    <w:rStyle w:val="a3"/>
                    <w:noProof/>
                  </w:rPr>
                  <w:t>2</w:t>
                </w:r>
                <w:r>
                  <w:rPr>
                    <w:rStyle w:val="a3"/>
                  </w:rPr>
                  <w:fldChar w:fldCharType="end"/>
                </w:r>
              </w:p>
            </w:txbxContent>
          </v:textbox>
          <w10:wrap type="square" side="largest" anchorx="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364F" w:rsidRDefault="005B364F">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rPr>
        <w:rFonts w:ascii="Arial" w:hAnsi="Arial" w:cs="Arial"/>
        <w:sz w:val="22"/>
        <w:szCs w:val="22"/>
        <w:lang w:val="en-US"/>
      </w:rPr>
    </w:lvl>
    <w:lvl w:ilvl="1">
      <w:start w:val="1"/>
      <w:numFmt w:val="none"/>
      <w:suff w:val="nothing"/>
      <w:lvlText w:val=""/>
      <w:lvlJc w:val="left"/>
      <w:pPr>
        <w:tabs>
          <w:tab w:val="num" w:pos="0"/>
        </w:tabs>
        <w:ind w:left="576" w:hanging="576"/>
      </w:pPr>
      <w:rPr>
        <w:rFonts w:cs="Arial"/>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3"/>
    <w:lvl w:ilvl="0">
      <w:start w:val="1"/>
      <w:numFmt w:val="decimal"/>
      <w:lvlText w:val="%1."/>
      <w:lvlJc w:val="left"/>
      <w:pPr>
        <w:tabs>
          <w:tab w:val="num" w:pos="0"/>
        </w:tabs>
        <w:ind w:left="780" w:hanging="360"/>
      </w:pPr>
      <w:rPr>
        <w:rFonts w:ascii="Arial" w:eastAsia="Meiryo UI" w:hAnsi="Arial" w:cs="Arial" w:hint="default"/>
        <w:b w:val="0"/>
        <w:bCs/>
        <w:strike w:val="0"/>
        <w:dstrike w:val="0"/>
        <w:kern w:val="1"/>
        <w:sz w:val="22"/>
        <w:szCs w:val="22"/>
        <w:lang w:val="el-GR" w:eastAsia="el-GR" w:bidi="ar-SA"/>
      </w:rPr>
    </w:lvl>
  </w:abstractNum>
  <w:abstractNum w:abstractNumId="3">
    <w:nsid w:val="00B430A1"/>
    <w:multiLevelType w:val="hybridMultilevel"/>
    <w:tmpl w:val="6D96A2F6"/>
    <w:lvl w:ilvl="0" w:tplc="0408000F">
      <w:start w:val="1"/>
      <w:numFmt w:val="decimal"/>
      <w:lvlText w:val="%1."/>
      <w:lvlJc w:val="left"/>
      <w:pPr>
        <w:ind w:left="1004" w:hanging="360"/>
      </w:pPr>
    </w:lvl>
    <w:lvl w:ilvl="1" w:tplc="04080019" w:tentative="1">
      <w:start w:val="1"/>
      <w:numFmt w:val="lowerLetter"/>
      <w:lvlText w:val="%2."/>
      <w:lvlJc w:val="left"/>
      <w:pPr>
        <w:ind w:left="1724" w:hanging="360"/>
      </w:pPr>
    </w:lvl>
    <w:lvl w:ilvl="2" w:tplc="0408001B" w:tentative="1">
      <w:start w:val="1"/>
      <w:numFmt w:val="lowerRoman"/>
      <w:lvlText w:val="%3."/>
      <w:lvlJc w:val="right"/>
      <w:pPr>
        <w:ind w:left="2444" w:hanging="180"/>
      </w:pPr>
    </w:lvl>
    <w:lvl w:ilvl="3" w:tplc="0408000F" w:tentative="1">
      <w:start w:val="1"/>
      <w:numFmt w:val="decimal"/>
      <w:lvlText w:val="%4."/>
      <w:lvlJc w:val="left"/>
      <w:pPr>
        <w:ind w:left="3164" w:hanging="360"/>
      </w:pPr>
    </w:lvl>
    <w:lvl w:ilvl="4" w:tplc="04080019" w:tentative="1">
      <w:start w:val="1"/>
      <w:numFmt w:val="lowerLetter"/>
      <w:lvlText w:val="%5."/>
      <w:lvlJc w:val="left"/>
      <w:pPr>
        <w:ind w:left="3884" w:hanging="360"/>
      </w:pPr>
    </w:lvl>
    <w:lvl w:ilvl="5" w:tplc="0408001B" w:tentative="1">
      <w:start w:val="1"/>
      <w:numFmt w:val="lowerRoman"/>
      <w:lvlText w:val="%6."/>
      <w:lvlJc w:val="right"/>
      <w:pPr>
        <w:ind w:left="4604" w:hanging="180"/>
      </w:pPr>
    </w:lvl>
    <w:lvl w:ilvl="6" w:tplc="0408000F" w:tentative="1">
      <w:start w:val="1"/>
      <w:numFmt w:val="decimal"/>
      <w:lvlText w:val="%7."/>
      <w:lvlJc w:val="left"/>
      <w:pPr>
        <w:ind w:left="5324" w:hanging="360"/>
      </w:pPr>
    </w:lvl>
    <w:lvl w:ilvl="7" w:tplc="04080019" w:tentative="1">
      <w:start w:val="1"/>
      <w:numFmt w:val="lowerLetter"/>
      <w:lvlText w:val="%8."/>
      <w:lvlJc w:val="left"/>
      <w:pPr>
        <w:ind w:left="6044" w:hanging="360"/>
      </w:pPr>
    </w:lvl>
    <w:lvl w:ilvl="8" w:tplc="0408001B" w:tentative="1">
      <w:start w:val="1"/>
      <w:numFmt w:val="lowerRoman"/>
      <w:lvlText w:val="%9."/>
      <w:lvlJc w:val="right"/>
      <w:pPr>
        <w:ind w:left="6764" w:hanging="180"/>
      </w:pPr>
    </w:lvl>
  </w:abstractNum>
  <w:abstractNum w:abstractNumId="4">
    <w:nsid w:val="1B774E9D"/>
    <w:multiLevelType w:val="hybridMultilevel"/>
    <w:tmpl w:val="E3D4DB82"/>
    <w:lvl w:ilvl="0" w:tplc="0408000F">
      <w:start w:val="1"/>
      <w:numFmt w:val="decimal"/>
      <w:lvlText w:val="%1."/>
      <w:lvlJc w:val="left"/>
      <w:pPr>
        <w:ind w:left="644" w:hanging="360"/>
      </w:pPr>
    </w:lvl>
    <w:lvl w:ilvl="1" w:tplc="04080019" w:tentative="1">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abstractNum w:abstractNumId="5">
    <w:nsid w:val="1D1E2D86"/>
    <w:multiLevelType w:val="hybridMultilevel"/>
    <w:tmpl w:val="9D80AF72"/>
    <w:lvl w:ilvl="0" w:tplc="0408000F">
      <w:start w:val="1"/>
      <w:numFmt w:val="decimal"/>
      <w:lvlText w:val="%1."/>
      <w:lvlJc w:val="left"/>
      <w:pPr>
        <w:ind w:left="1003" w:hanging="360"/>
      </w:pPr>
    </w:lvl>
    <w:lvl w:ilvl="1" w:tplc="04080019" w:tentative="1">
      <w:start w:val="1"/>
      <w:numFmt w:val="lowerLetter"/>
      <w:lvlText w:val="%2."/>
      <w:lvlJc w:val="left"/>
      <w:pPr>
        <w:ind w:left="1723" w:hanging="360"/>
      </w:pPr>
    </w:lvl>
    <w:lvl w:ilvl="2" w:tplc="0408001B" w:tentative="1">
      <w:start w:val="1"/>
      <w:numFmt w:val="lowerRoman"/>
      <w:lvlText w:val="%3."/>
      <w:lvlJc w:val="right"/>
      <w:pPr>
        <w:ind w:left="2443" w:hanging="180"/>
      </w:pPr>
    </w:lvl>
    <w:lvl w:ilvl="3" w:tplc="0408000F" w:tentative="1">
      <w:start w:val="1"/>
      <w:numFmt w:val="decimal"/>
      <w:lvlText w:val="%4."/>
      <w:lvlJc w:val="left"/>
      <w:pPr>
        <w:ind w:left="3163" w:hanging="360"/>
      </w:pPr>
    </w:lvl>
    <w:lvl w:ilvl="4" w:tplc="04080019" w:tentative="1">
      <w:start w:val="1"/>
      <w:numFmt w:val="lowerLetter"/>
      <w:lvlText w:val="%5."/>
      <w:lvlJc w:val="left"/>
      <w:pPr>
        <w:ind w:left="3883" w:hanging="360"/>
      </w:pPr>
    </w:lvl>
    <w:lvl w:ilvl="5" w:tplc="0408001B" w:tentative="1">
      <w:start w:val="1"/>
      <w:numFmt w:val="lowerRoman"/>
      <w:lvlText w:val="%6."/>
      <w:lvlJc w:val="right"/>
      <w:pPr>
        <w:ind w:left="4603" w:hanging="180"/>
      </w:pPr>
    </w:lvl>
    <w:lvl w:ilvl="6" w:tplc="0408000F" w:tentative="1">
      <w:start w:val="1"/>
      <w:numFmt w:val="decimal"/>
      <w:lvlText w:val="%7."/>
      <w:lvlJc w:val="left"/>
      <w:pPr>
        <w:ind w:left="5323" w:hanging="360"/>
      </w:pPr>
    </w:lvl>
    <w:lvl w:ilvl="7" w:tplc="04080019" w:tentative="1">
      <w:start w:val="1"/>
      <w:numFmt w:val="lowerLetter"/>
      <w:lvlText w:val="%8."/>
      <w:lvlJc w:val="left"/>
      <w:pPr>
        <w:ind w:left="6043" w:hanging="360"/>
      </w:pPr>
    </w:lvl>
    <w:lvl w:ilvl="8" w:tplc="0408001B" w:tentative="1">
      <w:start w:val="1"/>
      <w:numFmt w:val="lowerRoman"/>
      <w:lvlText w:val="%9."/>
      <w:lvlJc w:val="right"/>
      <w:pPr>
        <w:ind w:left="6763" w:hanging="180"/>
      </w:pPr>
    </w:lvl>
  </w:abstractNum>
  <w:abstractNum w:abstractNumId="6">
    <w:nsid w:val="21EB6C67"/>
    <w:multiLevelType w:val="hybridMultilevel"/>
    <w:tmpl w:val="E3D4DB82"/>
    <w:lvl w:ilvl="0" w:tplc="0408000F">
      <w:start w:val="1"/>
      <w:numFmt w:val="decimal"/>
      <w:lvlText w:val="%1."/>
      <w:lvlJc w:val="left"/>
      <w:pPr>
        <w:ind w:left="1004" w:hanging="360"/>
      </w:pPr>
    </w:lvl>
    <w:lvl w:ilvl="1" w:tplc="04080019" w:tentative="1">
      <w:start w:val="1"/>
      <w:numFmt w:val="lowerLetter"/>
      <w:lvlText w:val="%2."/>
      <w:lvlJc w:val="left"/>
      <w:pPr>
        <w:ind w:left="1724" w:hanging="360"/>
      </w:pPr>
    </w:lvl>
    <w:lvl w:ilvl="2" w:tplc="0408001B" w:tentative="1">
      <w:start w:val="1"/>
      <w:numFmt w:val="lowerRoman"/>
      <w:lvlText w:val="%3."/>
      <w:lvlJc w:val="right"/>
      <w:pPr>
        <w:ind w:left="2444" w:hanging="180"/>
      </w:pPr>
    </w:lvl>
    <w:lvl w:ilvl="3" w:tplc="0408000F" w:tentative="1">
      <w:start w:val="1"/>
      <w:numFmt w:val="decimal"/>
      <w:lvlText w:val="%4."/>
      <w:lvlJc w:val="left"/>
      <w:pPr>
        <w:ind w:left="3164" w:hanging="360"/>
      </w:pPr>
    </w:lvl>
    <w:lvl w:ilvl="4" w:tplc="04080019" w:tentative="1">
      <w:start w:val="1"/>
      <w:numFmt w:val="lowerLetter"/>
      <w:lvlText w:val="%5."/>
      <w:lvlJc w:val="left"/>
      <w:pPr>
        <w:ind w:left="3884" w:hanging="360"/>
      </w:pPr>
    </w:lvl>
    <w:lvl w:ilvl="5" w:tplc="0408001B" w:tentative="1">
      <w:start w:val="1"/>
      <w:numFmt w:val="lowerRoman"/>
      <w:lvlText w:val="%6."/>
      <w:lvlJc w:val="right"/>
      <w:pPr>
        <w:ind w:left="4604" w:hanging="180"/>
      </w:pPr>
    </w:lvl>
    <w:lvl w:ilvl="6" w:tplc="0408000F" w:tentative="1">
      <w:start w:val="1"/>
      <w:numFmt w:val="decimal"/>
      <w:lvlText w:val="%7."/>
      <w:lvlJc w:val="left"/>
      <w:pPr>
        <w:ind w:left="5324" w:hanging="360"/>
      </w:pPr>
    </w:lvl>
    <w:lvl w:ilvl="7" w:tplc="04080019" w:tentative="1">
      <w:start w:val="1"/>
      <w:numFmt w:val="lowerLetter"/>
      <w:lvlText w:val="%8."/>
      <w:lvlJc w:val="left"/>
      <w:pPr>
        <w:ind w:left="6044" w:hanging="360"/>
      </w:pPr>
    </w:lvl>
    <w:lvl w:ilvl="8" w:tplc="0408001B" w:tentative="1">
      <w:start w:val="1"/>
      <w:numFmt w:val="lowerRoman"/>
      <w:lvlText w:val="%9."/>
      <w:lvlJc w:val="right"/>
      <w:pPr>
        <w:ind w:left="6764" w:hanging="180"/>
      </w:pPr>
    </w:lvl>
  </w:abstractNum>
  <w:abstractNum w:abstractNumId="7">
    <w:nsid w:val="279119CF"/>
    <w:multiLevelType w:val="hybridMultilevel"/>
    <w:tmpl w:val="6C1CF30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27CC068C"/>
    <w:multiLevelType w:val="hybridMultilevel"/>
    <w:tmpl w:val="B7F26EAC"/>
    <w:lvl w:ilvl="0" w:tplc="0408000F">
      <w:start w:val="1"/>
      <w:numFmt w:val="decimal"/>
      <w:lvlText w:val="%1."/>
      <w:lvlJc w:val="left"/>
      <w:pPr>
        <w:ind w:left="1004" w:hanging="360"/>
      </w:pPr>
    </w:lvl>
    <w:lvl w:ilvl="1" w:tplc="04080019" w:tentative="1">
      <w:start w:val="1"/>
      <w:numFmt w:val="lowerLetter"/>
      <w:lvlText w:val="%2."/>
      <w:lvlJc w:val="left"/>
      <w:pPr>
        <w:ind w:left="1724" w:hanging="360"/>
      </w:pPr>
    </w:lvl>
    <w:lvl w:ilvl="2" w:tplc="0408001B" w:tentative="1">
      <w:start w:val="1"/>
      <w:numFmt w:val="lowerRoman"/>
      <w:lvlText w:val="%3."/>
      <w:lvlJc w:val="right"/>
      <w:pPr>
        <w:ind w:left="2444" w:hanging="180"/>
      </w:pPr>
    </w:lvl>
    <w:lvl w:ilvl="3" w:tplc="0408000F" w:tentative="1">
      <w:start w:val="1"/>
      <w:numFmt w:val="decimal"/>
      <w:lvlText w:val="%4."/>
      <w:lvlJc w:val="left"/>
      <w:pPr>
        <w:ind w:left="3164" w:hanging="360"/>
      </w:pPr>
    </w:lvl>
    <w:lvl w:ilvl="4" w:tplc="04080019" w:tentative="1">
      <w:start w:val="1"/>
      <w:numFmt w:val="lowerLetter"/>
      <w:lvlText w:val="%5."/>
      <w:lvlJc w:val="left"/>
      <w:pPr>
        <w:ind w:left="3884" w:hanging="360"/>
      </w:pPr>
    </w:lvl>
    <w:lvl w:ilvl="5" w:tplc="0408001B" w:tentative="1">
      <w:start w:val="1"/>
      <w:numFmt w:val="lowerRoman"/>
      <w:lvlText w:val="%6."/>
      <w:lvlJc w:val="right"/>
      <w:pPr>
        <w:ind w:left="4604" w:hanging="180"/>
      </w:pPr>
    </w:lvl>
    <w:lvl w:ilvl="6" w:tplc="0408000F" w:tentative="1">
      <w:start w:val="1"/>
      <w:numFmt w:val="decimal"/>
      <w:lvlText w:val="%7."/>
      <w:lvlJc w:val="left"/>
      <w:pPr>
        <w:ind w:left="5324" w:hanging="360"/>
      </w:pPr>
    </w:lvl>
    <w:lvl w:ilvl="7" w:tplc="04080019" w:tentative="1">
      <w:start w:val="1"/>
      <w:numFmt w:val="lowerLetter"/>
      <w:lvlText w:val="%8."/>
      <w:lvlJc w:val="left"/>
      <w:pPr>
        <w:ind w:left="6044" w:hanging="360"/>
      </w:pPr>
    </w:lvl>
    <w:lvl w:ilvl="8" w:tplc="0408001B" w:tentative="1">
      <w:start w:val="1"/>
      <w:numFmt w:val="lowerRoman"/>
      <w:lvlText w:val="%9."/>
      <w:lvlJc w:val="right"/>
      <w:pPr>
        <w:ind w:left="6764" w:hanging="180"/>
      </w:pPr>
    </w:lvl>
  </w:abstractNum>
  <w:abstractNum w:abstractNumId="9">
    <w:nsid w:val="2AB22187"/>
    <w:multiLevelType w:val="hybridMultilevel"/>
    <w:tmpl w:val="DC9CFD36"/>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10">
    <w:nsid w:val="37741801"/>
    <w:multiLevelType w:val="hybridMultilevel"/>
    <w:tmpl w:val="8BA01AB0"/>
    <w:lvl w:ilvl="0" w:tplc="0408000F">
      <w:start w:val="1"/>
      <w:numFmt w:val="decimal"/>
      <w:lvlText w:val="%1."/>
      <w:lvlJc w:val="left"/>
      <w:pPr>
        <w:ind w:left="644"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39A36EAA"/>
    <w:multiLevelType w:val="hybridMultilevel"/>
    <w:tmpl w:val="6C1CF30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39E5480B"/>
    <w:multiLevelType w:val="hybridMultilevel"/>
    <w:tmpl w:val="3D2078DE"/>
    <w:lvl w:ilvl="0" w:tplc="0408000F">
      <w:start w:val="1"/>
      <w:numFmt w:val="decimal"/>
      <w:lvlText w:val="%1."/>
      <w:lvlJc w:val="left"/>
      <w:pPr>
        <w:ind w:left="1004" w:hanging="360"/>
      </w:pPr>
    </w:lvl>
    <w:lvl w:ilvl="1" w:tplc="04080019" w:tentative="1">
      <w:start w:val="1"/>
      <w:numFmt w:val="lowerLetter"/>
      <w:lvlText w:val="%2."/>
      <w:lvlJc w:val="left"/>
      <w:pPr>
        <w:ind w:left="1724" w:hanging="360"/>
      </w:pPr>
    </w:lvl>
    <w:lvl w:ilvl="2" w:tplc="0408001B" w:tentative="1">
      <w:start w:val="1"/>
      <w:numFmt w:val="lowerRoman"/>
      <w:lvlText w:val="%3."/>
      <w:lvlJc w:val="right"/>
      <w:pPr>
        <w:ind w:left="2444" w:hanging="180"/>
      </w:pPr>
    </w:lvl>
    <w:lvl w:ilvl="3" w:tplc="0408000F" w:tentative="1">
      <w:start w:val="1"/>
      <w:numFmt w:val="decimal"/>
      <w:lvlText w:val="%4."/>
      <w:lvlJc w:val="left"/>
      <w:pPr>
        <w:ind w:left="3164" w:hanging="360"/>
      </w:pPr>
    </w:lvl>
    <w:lvl w:ilvl="4" w:tplc="04080019" w:tentative="1">
      <w:start w:val="1"/>
      <w:numFmt w:val="lowerLetter"/>
      <w:lvlText w:val="%5."/>
      <w:lvlJc w:val="left"/>
      <w:pPr>
        <w:ind w:left="3884" w:hanging="360"/>
      </w:pPr>
    </w:lvl>
    <w:lvl w:ilvl="5" w:tplc="0408001B" w:tentative="1">
      <w:start w:val="1"/>
      <w:numFmt w:val="lowerRoman"/>
      <w:lvlText w:val="%6."/>
      <w:lvlJc w:val="right"/>
      <w:pPr>
        <w:ind w:left="4604" w:hanging="180"/>
      </w:pPr>
    </w:lvl>
    <w:lvl w:ilvl="6" w:tplc="0408000F" w:tentative="1">
      <w:start w:val="1"/>
      <w:numFmt w:val="decimal"/>
      <w:lvlText w:val="%7."/>
      <w:lvlJc w:val="left"/>
      <w:pPr>
        <w:ind w:left="5324" w:hanging="360"/>
      </w:pPr>
    </w:lvl>
    <w:lvl w:ilvl="7" w:tplc="04080019" w:tentative="1">
      <w:start w:val="1"/>
      <w:numFmt w:val="lowerLetter"/>
      <w:lvlText w:val="%8."/>
      <w:lvlJc w:val="left"/>
      <w:pPr>
        <w:ind w:left="6044" w:hanging="360"/>
      </w:pPr>
    </w:lvl>
    <w:lvl w:ilvl="8" w:tplc="0408001B" w:tentative="1">
      <w:start w:val="1"/>
      <w:numFmt w:val="lowerRoman"/>
      <w:lvlText w:val="%9."/>
      <w:lvlJc w:val="right"/>
      <w:pPr>
        <w:ind w:left="6764" w:hanging="180"/>
      </w:pPr>
    </w:lvl>
  </w:abstractNum>
  <w:abstractNum w:abstractNumId="13">
    <w:nsid w:val="3CBC48F3"/>
    <w:multiLevelType w:val="hybridMultilevel"/>
    <w:tmpl w:val="9EE2E298"/>
    <w:lvl w:ilvl="0" w:tplc="0408000F">
      <w:start w:val="1"/>
      <w:numFmt w:val="decimal"/>
      <w:lvlText w:val="%1."/>
      <w:lvlJc w:val="left"/>
      <w:pPr>
        <w:ind w:left="1724" w:hanging="360"/>
      </w:pPr>
    </w:lvl>
    <w:lvl w:ilvl="1" w:tplc="04080019" w:tentative="1">
      <w:start w:val="1"/>
      <w:numFmt w:val="lowerLetter"/>
      <w:lvlText w:val="%2."/>
      <w:lvlJc w:val="left"/>
      <w:pPr>
        <w:ind w:left="2444" w:hanging="360"/>
      </w:pPr>
    </w:lvl>
    <w:lvl w:ilvl="2" w:tplc="0408001B" w:tentative="1">
      <w:start w:val="1"/>
      <w:numFmt w:val="lowerRoman"/>
      <w:lvlText w:val="%3."/>
      <w:lvlJc w:val="right"/>
      <w:pPr>
        <w:ind w:left="3164" w:hanging="180"/>
      </w:pPr>
    </w:lvl>
    <w:lvl w:ilvl="3" w:tplc="0408000F" w:tentative="1">
      <w:start w:val="1"/>
      <w:numFmt w:val="decimal"/>
      <w:lvlText w:val="%4."/>
      <w:lvlJc w:val="left"/>
      <w:pPr>
        <w:ind w:left="3884" w:hanging="360"/>
      </w:pPr>
    </w:lvl>
    <w:lvl w:ilvl="4" w:tplc="04080019" w:tentative="1">
      <w:start w:val="1"/>
      <w:numFmt w:val="lowerLetter"/>
      <w:lvlText w:val="%5."/>
      <w:lvlJc w:val="left"/>
      <w:pPr>
        <w:ind w:left="4604" w:hanging="360"/>
      </w:pPr>
    </w:lvl>
    <w:lvl w:ilvl="5" w:tplc="0408001B" w:tentative="1">
      <w:start w:val="1"/>
      <w:numFmt w:val="lowerRoman"/>
      <w:lvlText w:val="%6."/>
      <w:lvlJc w:val="right"/>
      <w:pPr>
        <w:ind w:left="5324" w:hanging="180"/>
      </w:pPr>
    </w:lvl>
    <w:lvl w:ilvl="6" w:tplc="0408000F" w:tentative="1">
      <w:start w:val="1"/>
      <w:numFmt w:val="decimal"/>
      <w:lvlText w:val="%7."/>
      <w:lvlJc w:val="left"/>
      <w:pPr>
        <w:ind w:left="6044" w:hanging="360"/>
      </w:pPr>
    </w:lvl>
    <w:lvl w:ilvl="7" w:tplc="04080019" w:tentative="1">
      <w:start w:val="1"/>
      <w:numFmt w:val="lowerLetter"/>
      <w:lvlText w:val="%8."/>
      <w:lvlJc w:val="left"/>
      <w:pPr>
        <w:ind w:left="6764" w:hanging="360"/>
      </w:pPr>
    </w:lvl>
    <w:lvl w:ilvl="8" w:tplc="0408001B" w:tentative="1">
      <w:start w:val="1"/>
      <w:numFmt w:val="lowerRoman"/>
      <w:lvlText w:val="%9."/>
      <w:lvlJc w:val="right"/>
      <w:pPr>
        <w:ind w:left="7484" w:hanging="180"/>
      </w:pPr>
    </w:lvl>
  </w:abstractNum>
  <w:abstractNum w:abstractNumId="14">
    <w:nsid w:val="3DF23D0F"/>
    <w:multiLevelType w:val="hybridMultilevel"/>
    <w:tmpl w:val="49DE2684"/>
    <w:lvl w:ilvl="0" w:tplc="0408000F">
      <w:start w:val="1"/>
      <w:numFmt w:val="decimal"/>
      <w:lvlText w:val="%1."/>
      <w:lvlJc w:val="left"/>
      <w:pPr>
        <w:ind w:left="1004" w:hanging="360"/>
      </w:pPr>
    </w:lvl>
    <w:lvl w:ilvl="1" w:tplc="04080019" w:tentative="1">
      <w:start w:val="1"/>
      <w:numFmt w:val="lowerLetter"/>
      <w:lvlText w:val="%2."/>
      <w:lvlJc w:val="left"/>
      <w:pPr>
        <w:ind w:left="1724" w:hanging="360"/>
      </w:pPr>
    </w:lvl>
    <w:lvl w:ilvl="2" w:tplc="0408001B" w:tentative="1">
      <w:start w:val="1"/>
      <w:numFmt w:val="lowerRoman"/>
      <w:lvlText w:val="%3."/>
      <w:lvlJc w:val="right"/>
      <w:pPr>
        <w:ind w:left="2444" w:hanging="180"/>
      </w:pPr>
    </w:lvl>
    <w:lvl w:ilvl="3" w:tplc="0408000F" w:tentative="1">
      <w:start w:val="1"/>
      <w:numFmt w:val="decimal"/>
      <w:lvlText w:val="%4."/>
      <w:lvlJc w:val="left"/>
      <w:pPr>
        <w:ind w:left="3164" w:hanging="360"/>
      </w:pPr>
    </w:lvl>
    <w:lvl w:ilvl="4" w:tplc="04080019" w:tentative="1">
      <w:start w:val="1"/>
      <w:numFmt w:val="lowerLetter"/>
      <w:lvlText w:val="%5."/>
      <w:lvlJc w:val="left"/>
      <w:pPr>
        <w:ind w:left="3884" w:hanging="360"/>
      </w:pPr>
    </w:lvl>
    <w:lvl w:ilvl="5" w:tplc="0408001B" w:tentative="1">
      <w:start w:val="1"/>
      <w:numFmt w:val="lowerRoman"/>
      <w:lvlText w:val="%6."/>
      <w:lvlJc w:val="right"/>
      <w:pPr>
        <w:ind w:left="4604" w:hanging="180"/>
      </w:pPr>
    </w:lvl>
    <w:lvl w:ilvl="6" w:tplc="0408000F" w:tentative="1">
      <w:start w:val="1"/>
      <w:numFmt w:val="decimal"/>
      <w:lvlText w:val="%7."/>
      <w:lvlJc w:val="left"/>
      <w:pPr>
        <w:ind w:left="5324" w:hanging="360"/>
      </w:pPr>
    </w:lvl>
    <w:lvl w:ilvl="7" w:tplc="04080019" w:tentative="1">
      <w:start w:val="1"/>
      <w:numFmt w:val="lowerLetter"/>
      <w:lvlText w:val="%8."/>
      <w:lvlJc w:val="left"/>
      <w:pPr>
        <w:ind w:left="6044" w:hanging="360"/>
      </w:pPr>
    </w:lvl>
    <w:lvl w:ilvl="8" w:tplc="0408001B" w:tentative="1">
      <w:start w:val="1"/>
      <w:numFmt w:val="lowerRoman"/>
      <w:lvlText w:val="%9."/>
      <w:lvlJc w:val="right"/>
      <w:pPr>
        <w:ind w:left="6764" w:hanging="180"/>
      </w:pPr>
    </w:lvl>
  </w:abstractNum>
  <w:abstractNum w:abstractNumId="15">
    <w:nsid w:val="42E17E2D"/>
    <w:multiLevelType w:val="hybridMultilevel"/>
    <w:tmpl w:val="C70CCDB8"/>
    <w:lvl w:ilvl="0" w:tplc="9E580EC0">
      <w:start w:val="1"/>
      <w:numFmt w:val="decimal"/>
      <w:lvlText w:val="%1."/>
      <w:lvlJc w:val="left"/>
      <w:pPr>
        <w:ind w:left="1724" w:hanging="360"/>
      </w:pPr>
      <w:rPr>
        <w:rFonts w:ascii="Arial" w:eastAsia="Times New Roman" w:hAnsi="Arial" w:cs="Arial"/>
      </w:rPr>
    </w:lvl>
    <w:lvl w:ilvl="1" w:tplc="04080019" w:tentative="1">
      <w:start w:val="1"/>
      <w:numFmt w:val="lowerLetter"/>
      <w:lvlText w:val="%2."/>
      <w:lvlJc w:val="left"/>
      <w:pPr>
        <w:ind w:left="2444" w:hanging="360"/>
      </w:pPr>
    </w:lvl>
    <w:lvl w:ilvl="2" w:tplc="0408001B" w:tentative="1">
      <w:start w:val="1"/>
      <w:numFmt w:val="lowerRoman"/>
      <w:lvlText w:val="%3."/>
      <w:lvlJc w:val="right"/>
      <w:pPr>
        <w:ind w:left="3164" w:hanging="180"/>
      </w:pPr>
    </w:lvl>
    <w:lvl w:ilvl="3" w:tplc="0408000F" w:tentative="1">
      <w:start w:val="1"/>
      <w:numFmt w:val="decimal"/>
      <w:lvlText w:val="%4."/>
      <w:lvlJc w:val="left"/>
      <w:pPr>
        <w:ind w:left="3884" w:hanging="360"/>
      </w:pPr>
    </w:lvl>
    <w:lvl w:ilvl="4" w:tplc="04080019" w:tentative="1">
      <w:start w:val="1"/>
      <w:numFmt w:val="lowerLetter"/>
      <w:lvlText w:val="%5."/>
      <w:lvlJc w:val="left"/>
      <w:pPr>
        <w:ind w:left="4604" w:hanging="360"/>
      </w:pPr>
    </w:lvl>
    <w:lvl w:ilvl="5" w:tplc="0408001B" w:tentative="1">
      <w:start w:val="1"/>
      <w:numFmt w:val="lowerRoman"/>
      <w:lvlText w:val="%6."/>
      <w:lvlJc w:val="right"/>
      <w:pPr>
        <w:ind w:left="5324" w:hanging="180"/>
      </w:pPr>
    </w:lvl>
    <w:lvl w:ilvl="6" w:tplc="0408000F" w:tentative="1">
      <w:start w:val="1"/>
      <w:numFmt w:val="decimal"/>
      <w:lvlText w:val="%7."/>
      <w:lvlJc w:val="left"/>
      <w:pPr>
        <w:ind w:left="6044" w:hanging="360"/>
      </w:pPr>
    </w:lvl>
    <w:lvl w:ilvl="7" w:tplc="04080019" w:tentative="1">
      <w:start w:val="1"/>
      <w:numFmt w:val="lowerLetter"/>
      <w:lvlText w:val="%8."/>
      <w:lvlJc w:val="left"/>
      <w:pPr>
        <w:ind w:left="6764" w:hanging="360"/>
      </w:pPr>
    </w:lvl>
    <w:lvl w:ilvl="8" w:tplc="0408001B" w:tentative="1">
      <w:start w:val="1"/>
      <w:numFmt w:val="lowerRoman"/>
      <w:lvlText w:val="%9."/>
      <w:lvlJc w:val="right"/>
      <w:pPr>
        <w:ind w:left="7484" w:hanging="180"/>
      </w:pPr>
    </w:lvl>
  </w:abstractNum>
  <w:abstractNum w:abstractNumId="16">
    <w:nsid w:val="4DA920CD"/>
    <w:multiLevelType w:val="hybridMultilevel"/>
    <w:tmpl w:val="27E4CE46"/>
    <w:lvl w:ilvl="0" w:tplc="0408000F">
      <w:start w:val="1"/>
      <w:numFmt w:val="decimal"/>
      <w:lvlText w:val="%1."/>
      <w:lvlJc w:val="left"/>
      <w:pPr>
        <w:ind w:left="1004" w:hanging="360"/>
      </w:pPr>
    </w:lvl>
    <w:lvl w:ilvl="1" w:tplc="04080019" w:tentative="1">
      <w:start w:val="1"/>
      <w:numFmt w:val="lowerLetter"/>
      <w:lvlText w:val="%2."/>
      <w:lvlJc w:val="left"/>
      <w:pPr>
        <w:ind w:left="1724" w:hanging="360"/>
      </w:pPr>
    </w:lvl>
    <w:lvl w:ilvl="2" w:tplc="0408001B" w:tentative="1">
      <w:start w:val="1"/>
      <w:numFmt w:val="lowerRoman"/>
      <w:lvlText w:val="%3."/>
      <w:lvlJc w:val="right"/>
      <w:pPr>
        <w:ind w:left="2444" w:hanging="180"/>
      </w:pPr>
    </w:lvl>
    <w:lvl w:ilvl="3" w:tplc="0408000F" w:tentative="1">
      <w:start w:val="1"/>
      <w:numFmt w:val="decimal"/>
      <w:lvlText w:val="%4."/>
      <w:lvlJc w:val="left"/>
      <w:pPr>
        <w:ind w:left="3164" w:hanging="360"/>
      </w:pPr>
    </w:lvl>
    <w:lvl w:ilvl="4" w:tplc="04080019" w:tentative="1">
      <w:start w:val="1"/>
      <w:numFmt w:val="lowerLetter"/>
      <w:lvlText w:val="%5."/>
      <w:lvlJc w:val="left"/>
      <w:pPr>
        <w:ind w:left="3884" w:hanging="360"/>
      </w:pPr>
    </w:lvl>
    <w:lvl w:ilvl="5" w:tplc="0408001B" w:tentative="1">
      <w:start w:val="1"/>
      <w:numFmt w:val="lowerRoman"/>
      <w:lvlText w:val="%6."/>
      <w:lvlJc w:val="right"/>
      <w:pPr>
        <w:ind w:left="4604" w:hanging="180"/>
      </w:pPr>
    </w:lvl>
    <w:lvl w:ilvl="6" w:tplc="0408000F" w:tentative="1">
      <w:start w:val="1"/>
      <w:numFmt w:val="decimal"/>
      <w:lvlText w:val="%7."/>
      <w:lvlJc w:val="left"/>
      <w:pPr>
        <w:ind w:left="5324" w:hanging="360"/>
      </w:pPr>
    </w:lvl>
    <w:lvl w:ilvl="7" w:tplc="04080019" w:tentative="1">
      <w:start w:val="1"/>
      <w:numFmt w:val="lowerLetter"/>
      <w:lvlText w:val="%8."/>
      <w:lvlJc w:val="left"/>
      <w:pPr>
        <w:ind w:left="6044" w:hanging="360"/>
      </w:pPr>
    </w:lvl>
    <w:lvl w:ilvl="8" w:tplc="0408001B" w:tentative="1">
      <w:start w:val="1"/>
      <w:numFmt w:val="lowerRoman"/>
      <w:lvlText w:val="%9."/>
      <w:lvlJc w:val="right"/>
      <w:pPr>
        <w:ind w:left="6764" w:hanging="180"/>
      </w:pPr>
    </w:lvl>
  </w:abstractNum>
  <w:abstractNum w:abstractNumId="17">
    <w:nsid w:val="4F967D4B"/>
    <w:multiLevelType w:val="hybridMultilevel"/>
    <w:tmpl w:val="A9D27910"/>
    <w:lvl w:ilvl="0" w:tplc="0408000F">
      <w:start w:val="1"/>
      <w:numFmt w:val="decimal"/>
      <w:lvlText w:val="%1."/>
      <w:lvlJc w:val="left"/>
      <w:pPr>
        <w:ind w:left="1004" w:hanging="360"/>
      </w:pPr>
    </w:lvl>
    <w:lvl w:ilvl="1" w:tplc="04080019" w:tentative="1">
      <w:start w:val="1"/>
      <w:numFmt w:val="lowerLetter"/>
      <w:lvlText w:val="%2."/>
      <w:lvlJc w:val="left"/>
      <w:pPr>
        <w:ind w:left="1724" w:hanging="360"/>
      </w:pPr>
    </w:lvl>
    <w:lvl w:ilvl="2" w:tplc="0408001B" w:tentative="1">
      <w:start w:val="1"/>
      <w:numFmt w:val="lowerRoman"/>
      <w:lvlText w:val="%3."/>
      <w:lvlJc w:val="right"/>
      <w:pPr>
        <w:ind w:left="2444" w:hanging="180"/>
      </w:pPr>
    </w:lvl>
    <w:lvl w:ilvl="3" w:tplc="0408000F" w:tentative="1">
      <w:start w:val="1"/>
      <w:numFmt w:val="decimal"/>
      <w:lvlText w:val="%4."/>
      <w:lvlJc w:val="left"/>
      <w:pPr>
        <w:ind w:left="3164" w:hanging="360"/>
      </w:pPr>
    </w:lvl>
    <w:lvl w:ilvl="4" w:tplc="04080019" w:tentative="1">
      <w:start w:val="1"/>
      <w:numFmt w:val="lowerLetter"/>
      <w:lvlText w:val="%5."/>
      <w:lvlJc w:val="left"/>
      <w:pPr>
        <w:ind w:left="3884" w:hanging="360"/>
      </w:pPr>
    </w:lvl>
    <w:lvl w:ilvl="5" w:tplc="0408001B" w:tentative="1">
      <w:start w:val="1"/>
      <w:numFmt w:val="lowerRoman"/>
      <w:lvlText w:val="%6."/>
      <w:lvlJc w:val="right"/>
      <w:pPr>
        <w:ind w:left="4604" w:hanging="180"/>
      </w:pPr>
    </w:lvl>
    <w:lvl w:ilvl="6" w:tplc="0408000F" w:tentative="1">
      <w:start w:val="1"/>
      <w:numFmt w:val="decimal"/>
      <w:lvlText w:val="%7."/>
      <w:lvlJc w:val="left"/>
      <w:pPr>
        <w:ind w:left="5324" w:hanging="360"/>
      </w:pPr>
    </w:lvl>
    <w:lvl w:ilvl="7" w:tplc="04080019" w:tentative="1">
      <w:start w:val="1"/>
      <w:numFmt w:val="lowerLetter"/>
      <w:lvlText w:val="%8."/>
      <w:lvlJc w:val="left"/>
      <w:pPr>
        <w:ind w:left="6044" w:hanging="360"/>
      </w:pPr>
    </w:lvl>
    <w:lvl w:ilvl="8" w:tplc="0408001B" w:tentative="1">
      <w:start w:val="1"/>
      <w:numFmt w:val="lowerRoman"/>
      <w:lvlText w:val="%9."/>
      <w:lvlJc w:val="right"/>
      <w:pPr>
        <w:ind w:left="6764" w:hanging="180"/>
      </w:pPr>
    </w:lvl>
  </w:abstractNum>
  <w:abstractNum w:abstractNumId="18">
    <w:nsid w:val="502017A4"/>
    <w:multiLevelType w:val="hybridMultilevel"/>
    <w:tmpl w:val="4384B33C"/>
    <w:lvl w:ilvl="0" w:tplc="0408000F">
      <w:start w:val="1"/>
      <w:numFmt w:val="decimal"/>
      <w:lvlText w:val="%1."/>
      <w:lvlJc w:val="left"/>
      <w:pPr>
        <w:ind w:left="1004" w:hanging="360"/>
      </w:pPr>
    </w:lvl>
    <w:lvl w:ilvl="1" w:tplc="04080019" w:tentative="1">
      <w:start w:val="1"/>
      <w:numFmt w:val="lowerLetter"/>
      <w:lvlText w:val="%2."/>
      <w:lvlJc w:val="left"/>
      <w:pPr>
        <w:ind w:left="1724" w:hanging="360"/>
      </w:pPr>
    </w:lvl>
    <w:lvl w:ilvl="2" w:tplc="0408001B" w:tentative="1">
      <w:start w:val="1"/>
      <w:numFmt w:val="lowerRoman"/>
      <w:lvlText w:val="%3."/>
      <w:lvlJc w:val="right"/>
      <w:pPr>
        <w:ind w:left="2444" w:hanging="180"/>
      </w:pPr>
    </w:lvl>
    <w:lvl w:ilvl="3" w:tplc="0408000F" w:tentative="1">
      <w:start w:val="1"/>
      <w:numFmt w:val="decimal"/>
      <w:lvlText w:val="%4."/>
      <w:lvlJc w:val="left"/>
      <w:pPr>
        <w:ind w:left="3164" w:hanging="360"/>
      </w:pPr>
    </w:lvl>
    <w:lvl w:ilvl="4" w:tplc="04080019" w:tentative="1">
      <w:start w:val="1"/>
      <w:numFmt w:val="lowerLetter"/>
      <w:lvlText w:val="%5."/>
      <w:lvlJc w:val="left"/>
      <w:pPr>
        <w:ind w:left="3884" w:hanging="360"/>
      </w:pPr>
    </w:lvl>
    <w:lvl w:ilvl="5" w:tplc="0408001B" w:tentative="1">
      <w:start w:val="1"/>
      <w:numFmt w:val="lowerRoman"/>
      <w:lvlText w:val="%6."/>
      <w:lvlJc w:val="right"/>
      <w:pPr>
        <w:ind w:left="4604" w:hanging="180"/>
      </w:pPr>
    </w:lvl>
    <w:lvl w:ilvl="6" w:tplc="0408000F" w:tentative="1">
      <w:start w:val="1"/>
      <w:numFmt w:val="decimal"/>
      <w:lvlText w:val="%7."/>
      <w:lvlJc w:val="left"/>
      <w:pPr>
        <w:ind w:left="5324" w:hanging="360"/>
      </w:pPr>
    </w:lvl>
    <w:lvl w:ilvl="7" w:tplc="04080019" w:tentative="1">
      <w:start w:val="1"/>
      <w:numFmt w:val="lowerLetter"/>
      <w:lvlText w:val="%8."/>
      <w:lvlJc w:val="left"/>
      <w:pPr>
        <w:ind w:left="6044" w:hanging="360"/>
      </w:pPr>
    </w:lvl>
    <w:lvl w:ilvl="8" w:tplc="0408001B" w:tentative="1">
      <w:start w:val="1"/>
      <w:numFmt w:val="lowerRoman"/>
      <w:lvlText w:val="%9."/>
      <w:lvlJc w:val="right"/>
      <w:pPr>
        <w:ind w:left="6764" w:hanging="180"/>
      </w:pPr>
    </w:lvl>
  </w:abstractNum>
  <w:abstractNum w:abstractNumId="19">
    <w:nsid w:val="50EB19EE"/>
    <w:multiLevelType w:val="hybridMultilevel"/>
    <w:tmpl w:val="24AAFC4E"/>
    <w:lvl w:ilvl="0" w:tplc="0408000F">
      <w:start w:val="1"/>
      <w:numFmt w:val="decimal"/>
      <w:lvlText w:val="%1."/>
      <w:lvlJc w:val="left"/>
      <w:pPr>
        <w:ind w:left="644"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nsid w:val="55E60E63"/>
    <w:multiLevelType w:val="hybridMultilevel"/>
    <w:tmpl w:val="3C54AD84"/>
    <w:lvl w:ilvl="0" w:tplc="0408000F">
      <w:start w:val="1"/>
      <w:numFmt w:val="decimal"/>
      <w:lvlText w:val="%1."/>
      <w:lvlJc w:val="left"/>
      <w:pPr>
        <w:ind w:left="1070" w:hanging="360"/>
      </w:pPr>
    </w:lvl>
    <w:lvl w:ilvl="1" w:tplc="04080019" w:tentative="1">
      <w:start w:val="1"/>
      <w:numFmt w:val="lowerLetter"/>
      <w:lvlText w:val="%2."/>
      <w:lvlJc w:val="left"/>
      <w:pPr>
        <w:ind w:left="1724" w:hanging="360"/>
      </w:pPr>
    </w:lvl>
    <w:lvl w:ilvl="2" w:tplc="0408001B" w:tentative="1">
      <w:start w:val="1"/>
      <w:numFmt w:val="lowerRoman"/>
      <w:lvlText w:val="%3."/>
      <w:lvlJc w:val="right"/>
      <w:pPr>
        <w:ind w:left="2444" w:hanging="180"/>
      </w:pPr>
    </w:lvl>
    <w:lvl w:ilvl="3" w:tplc="0408000F" w:tentative="1">
      <w:start w:val="1"/>
      <w:numFmt w:val="decimal"/>
      <w:lvlText w:val="%4."/>
      <w:lvlJc w:val="left"/>
      <w:pPr>
        <w:ind w:left="3164" w:hanging="360"/>
      </w:pPr>
    </w:lvl>
    <w:lvl w:ilvl="4" w:tplc="04080019" w:tentative="1">
      <w:start w:val="1"/>
      <w:numFmt w:val="lowerLetter"/>
      <w:lvlText w:val="%5."/>
      <w:lvlJc w:val="left"/>
      <w:pPr>
        <w:ind w:left="3884" w:hanging="360"/>
      </w:pPr>
    </w:lvl>
    <w:lvl w:ilvl="5" w:tplc="0408001B" w:tentative="1">
      <w:start w:val="1"/>
      <w:numFmt w:val="lowerRoman"/>
      <w:lvlText w:val="%6."/>
      <w:lvlJc w:val="right"/>
      <w:pPr>
        <w:ind w:left="4604" w:hanging="180"/>
      </w:pPr>
    </w:lvl>
    <w:lvl w:ilvl="6" w:tplc="0408000F" w:tentative="1">
      <w:start w:val="1"/>
      <w:numFmt w:val="decimal"/>
      <w:lvlText w:val="%7."/>
      <w:lvlJc w:val="left"/>
      <w:pPr>
        <w:ind w:left="5324" w:hanging="360"/>
      </w:pPr>
    </w:lvl>
    <w:lvl w:ilvl="7" w:tplc="04080019" w:tentative="1">
      <w:start w:val="1"/>
      <w:numFmt w:val="lowerLetter"/>
      <w:lvlText w:val="%8."/>
      <w:lvlJc w:val="left"/>
      <w:pPr>
        <w:ind w:left="6044" w:hanging="360"/>
      </w:pPr>
    </w:lvl>
    <w:lvl w:ilvl="8" w:tplc="0408001B" w:tentative="1">
      <w:start w:val="1"/>
      <w:numFmt w:val="lowerRoman"/>
      <w:lvlText w:val="%9."/>
      <w:lvlJc w:val="right"/>
      <w:pPr>
        <w:ind w:left="6764" w:hanging="180"/>
      </w:pPr>
    </w:lvl>
  </w:abstractNum>
  <w:abstractNum w:abstractNumId="21">
    <w:nsid w:val="5CD40B57"/>
    <w:multiLevelType w:val="hybridMultilevel"/>
    <w:tmpl w:val="8DB0372E"/>
    <w:lvl w:ilvl="0" w:tplc="0408000F">
      <w:start w:val="1"/>
      <w:numFmt w:val="decimal"/>
      <w:lvlText w:val="%1."/>
      <w:lvlJc w:val="left"/>
      <w:pPr>
        <w:ind w:left="1004" w:hanging="360"/>
      </w:pPr>
    </w:lvl>
    <w:lvl w:ilvl="1" w:tplc="04080019" w:tentative="1">
      <w:start w:val="1"/>
      <w:numFmt w:val="lowerLetter"/>
      <w:lvlText w:val="%2."/>
      <w:lvlJc w:val="left"/>
      <w:pPr>
        <w:ind w:left="1724" w:hanging="360"/>
      </w:pPr>
    </w:lvl>
    <w:lvl w:ilvl="2" w:tplc="0408001B" w:tentative="1">
      <w:start w:val="1"/>
      <w:numFmt w:val="lowerRoman"/>
      <w:lvlText w:val="%3."/>
      <w:lvlJc w:val="right"/>
      <w:pPr>
        <w:ind w:left="2444" w:hanging="180"/>
      </w:pPr>
    </w:lvl>
    <w:lvl w:ilvl="3" w:tplc="0408000F" w:tentative="1">
      <w:start w:val="1"/>
      <w:numFmt w:val="decimal"/>
      <w:lvlText w:val="%4."/>
      <w:lvlJc w:val="left"/>
      <w:pPr>
        <w:ind w:left="3164" w:hanging="360"/>
      </w:pPr>
    </w:lvl>
    <w:lvl w:ilvl="4" w:tplc="04080019" w:tentative="1">
      <w:start w:val="1"/>
      <w:numFmt w:val="lowerLetter"/>
      <w:lvlText w:val="%5."/>
      <w:lvlJc w:val="left"/>
      <w:pPr>
        <w:ind w:left="3884" w:hanging="360"/>
      </w:pPr>
    </w:lvl>
    <w:lvl w:ilvl="5" w:tplc="0408001B" w:tentative="1">
      <w:start w:val="1"/>
      <w:numFmt w:val="lowerRoman"/>
      <w:lvlText w:val="%6."/>
      <w:lvlJc w:val="right"/>
      <w:pPr>
        <w:ind w:left="4604" w:hanging="180"/>
      </w:pPr>
    </w:lvl>
    <w:lvl w:ilvl="6" w:tplc="0408000F" w:tentative="1">
      <w:start w:val="1"/>
      <w:numFmt w:val="decimal"/>
      <w:lvlText w:val="%7."/>
      <w:lvlJc w:val="left"/>
      <w:pPr>
        <w:ind w:left="5324" w:hanging="360"/>
      </w:pPr>
    </w:lvl>
    <w:lvl w:ilvl="7" w:tplc="04080019" w:tentative="1">
      <w:start w:val="1"/>
      <w:numFmt w:val="lowerLetter"/>
      <w:lvlText w:val="%8."/>
      <w:lvlJc w:val="left"/>
      <w:pPr>
        <w:ind w:left="6044" w:hanging="360"/>
      </w:pPr>
    </w:lvl>
    <w:lvl w:ilvl="8" w:tplc="0408001B" w:tentative="1">
      <w:start w:val="1"/>
      <w:numFmt w:val="lowerRoman"/>
      <w:lvlText w:val="%9."/>
      <w:lvlJc w:val="right"/>
      <w:pPr>
        <w:ind w:left="6764" w:hanging="180"/>
      </w:pPr>
    </w:lvl>
  </w:abstractNum>
  <w:abstractNum w:abstractNumId="22">
    <w:nsid w:val="72254707"/>
    <w:multiLevelType w:val="hybridMultilevel"/>
    <w:tmpl w:val="3DFC3F02"/>
    <w:lvl w:ilvl="0" w:tplc="0408000F">
      <w:start w:val="1"/>
      <w:numFmt w:val="decimal"/>
      <w:lvlText w:val="%1."/>
      <w:lvlJc w:val="left"/>
      <w:pPr>
        <w:ind w:left="1004" w:hanging="360"/>
      </w:pPr>
    </w:lvl>
    <w:lvl w:ilvl="1" w:tplc="04080019" w:tentative="1">
      <w:start w:val="1"/>
      <w:numFmt w:val="lowerLetter"/>
      <w:lvlText w:val="%2."/>
      <w:lvlJc w:val="left"/>
      <w:pPr>
        <w:ind w:left="1724" w:hanging="360"/>
      </w:pPr>
    </w:lvl>
    <w:lvl w:ilvl="2" w:tplc="0408001B" w:tentative="1">
      <w:start w:val="1"/>
      <w:numFmt w:val="lowerRoman"/>
      <w:lvlText w:val="%3."/>
      <w:lvlJc w:val="right"/>
      <w:pPr>
        <w:ind w:left="2444" w:hanging="180"/>
      </w:pPr>
    </w:lvl>
    <w:lvl w:ilvl="3" w:tplc="0408000F" w:tentative="1">
      <w:start w:val="1"/>
      <w:numFmt w:val="decimal"/>
      <w:lvlText w:val="%4."/>
      <w:lvlJc w:val="left"/>
      <w:pPr>
        <w:ind w:left="3164" w:hanging="360"/>
      </w:pPr>
    </w:lvl>
    <w:lvl w:ilvl="4" w:tplc="04080019" w:tentative="1">
      <w:start w:val="1"/>
      <w:numFmt w:val="lowerLetter"/>
      <w:lvlText w:val="%5."/>
      <w:lvlJc w:val="left"/>
      <w:pPr>
        <w:ind w:left="3884" w:hanging="360"/>
      </w:pPr>
    </w:lvl>
    <w:lvl w:ilvl="5" w:tplc="0408001B" w:tentative="1">
      <w:start w:val="1"/>
      <w:numFmt w:val="lowerRoman"/>
      <w:lvlText w:val="%6."/>
      <w:lvlJc w:val="right"/>
      <w:pPr>
        <w:ind w:left="4604" w:hanging="180"/>
      </w:pPr>
    </w:lvl>
    <w:lvl w:ilvl="6" w:tplc="0408000F" w:tentative="1">
      <w:start w:val="1"/>
      <w:numFmt w:val="decimal"/>
      <w:lvlText w:val="%7."/>
      <w:lvlJc w:val="left"/>
      <w:pPr>
        <w:ind w:left="5324" w:hanging="360"/>
      </w:pPr>
    </w:lvl>
    <w:lvl w:ilvl="7" w:tplc="04080019" w:tentative="1">
      <w:start w:val="1"/>
      <w:numFmt w:val="lowerLetter"/>
      <w:lvlText w:val="%8."/>
      <w:lvlJc w:val="left"/>
      <w:pPr>
        <w:ind w:left="6044" w:hanging="360"/>
      </w:pPr>
    </w:lvl>
    <w:lvl w:ilvl="8" w:tplc="0408001B" w:tentative="1">
      <w:start w:val="1"/>
      <w:numFmt w:val="lowerRoman"/>
      <w:lvlText w:val="%9."/>
      <w:lvlJc w:val="right"/>
      <w:pPr>
        <w:ind w:left="6764" w:hanging="180"/>
      </w:pPr>
    </w:lvl>
  </w:abstractNum>
  <w:abstractNum w:abstractNumId="23">
    <w:nsid w:val="744C5F8D"/>
    <w:multiLevelType w:val="hybridMultilevel"/>
    <w:tmpl w:val="BA42254C"/>
    <w:lvl w:ilvl="0" w:tplc="0408000F">
      <w:start w:val="1"/>
      <w:numFmt w:val="decimal"/>
      <w:lvlText w:val="%1."/>
      <w:lvlJc w:val="left"/>
      <w:pPr>
        <w:ind w:left="1004" w:hanging="360"/>
      </w:pPr>
    </w:lvl>
    <w:lvl w:ilvl="1" w:tplc="04080019" w:tentative="1">
      <w:start w:val="1"/>
      <w:numFmt w:val="lowerLetter"/>
      <w:lvlText w:val="%2."/>
      <w:lvlJc w:val="left"/>
      <w:pPr>
        <w:ind w:left="1724" w:hanging="360"/>
      </w:pPr>
    </w:lvl>
    <w:lvl w:ilvl="2" w:tplc="0408001B" w:tentative="1">
      <w:start w:val="1"/>
      <w:numFmt w:val="lowerRoman"/>
      <w:lvlText w:val="%3."/>
      <w:lvlJc w:val="right"/>
      <w:pPr>
        <w:ind w:left="2444" w:hanging="180"/>
      </w:pPr>
    </w:lvl>
    <w:lvl w:ilvl="3" w:tplc="0408000F" w:tentative="1">
      <w:start w:val="1"/>
      <w:numFmt w:val="decimal"/>
      <w:lvlText w:val="%4."/>
      <w:lvlJc w:val="left"/>
      <w:pPr>
        <w:ind w:left="3164" w:hanging="360"/>
      </w:pPr>
    </w:lvl>
    <w:lvl w:ilvl="4" w:tplc="04080019" w:tentative="1">
      <w:start w:val="1"/>
      <w:numFmt w:val="lowerLetter"/>
      <w:lvlText w:val="%5."/>
      <w:lvlJc w:val="left"/>
      <w:pPr>
        <w:ind w:left="3884" w:hanging="360"/>
      </w:pPr>
    </w:lvl>
    <w:lvl w:ilvl="5" w:tplc="0408001B" w:tentative="1">
      <w:start w:val="1"/>
      <w:numFmt w:val="lowerRoman"/>
      <w:lvlText w:val="%6."/>
      <w:lvlJc w:val="right"/>
      <w:pPr>
        <w:ind w:left="4604" w:hanging="180"/>
      </w:pPr>
    </w:lvl>
    <w:lvl w:ilvl="6" w:tplc="0408000F" w:tentative="1">
      <w:start w:val="1"/>
      <w:numFmt w:val="decimal"/>
      <w:lvlText w:val="%7."/>
      <w:lvlJc w:val="left"/>
      <w:pPr>
        <w:ind w:left="5324" w:hanging="360"/>
      </w:pPr>
    </w:lvl>
    <w:lvl w:ilvl="7" w:tplc="04080019" w:tentative="1">
      <w:start w:val="1"/>
      <w:numFmt w:val="lowerLetter"/>
      <w:lvlText w:val="%8."/>
      <w:lvlJc w:val="left"/>
      <w:pPr>
        <w:ind w:left="6044" w:hanging="360"/>
      </w:pPr>
    </w:lvl>
    <w:lvl w:ilvl="8" w:tplc="0408001B" w:tentative="1">
      <w:start w:val="1"/>
      <w:numFmt w:val="lowerRoman"/>
      <w:lvlText w:val="%9."/>
      <w:lvlJc w:val="right"/>
      <w:pPr>
        <w:ind w:left="6764" w:hanging="180"/>
      </w:pPr>
    </w:lvl>
  </w:abstractNum>
  <w:abstractNum w:abstractNumId="24">
    <w:nsid w:val="75731D5F"/>
    <w:multiLevelType w:val="hybridMultilevel"/>
    <w:tmpl w:val="0328970C"/>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25">
    <w:nsid w:val="7A172A40"/>
    <w:multiLevelType w:val="hybridMultilevel"/>
    <w:tmpl w:val="BEAE9334"/>
    <w:lvl w:ilvl="0" w:tplc="CE22744C">
      <w:start w:val="1"/>
      <w:numFmt w:val="decimal"/>
      <w:lvlText w:val="%1."/>
      <w:lvlJc w:val="left"/>
      <w:pPr>
        <w:ind w:left="1724" w:hanging="360"/>
      </w:pPr>
      <w:rPr>
        <w:rFonts w:ascii="Arial" w:eastAsia="Times New Roman" w:hAnsi="Arial" w:cs="Arial"/>
      </w:rPr>
    </w:lvl>
    <w:lvl w:ilvl="1" w:tplc="04080019" w:tentative="1">
      <w:start w:val="1"/>
      <w:numFmt w:val="lowerLetter"/>
      <w:lvlText w:val="%2."/>
      <w:lvlJc w:val="left"/>
      <w:pPr>
        <w:ind w:left="2444" w:hanging="360"/>
      </w:pPr>
    </w:lvl>
    <w:lvl w:ilvl="2" w:tplc="0408001B" w:tentative="1">
      <w:start w:val="1"/>
      <w:numFmt w:val="lowerRoman"/>
      <w:lvlText w:val="%3."/>
      <w:lvlJc w:val="right"/>
      <w:pPr>
        <w:ind w:left="3164" w:hanging="180"/>
      </w:pPr>
    </w:lvl>
    <w:lvl w:ilvl="3" w:tplc="0408000F" w:tentative="1">
      <w:start w:val="1"/>
      <w:numFmt w:val="decimal"/>
      <w:lvlText w:val="%4."/>
      <w:lvlJc w:val="left"/>
      <w:pPr>
        <w:ind w:left="3884" w:hanging="360"/>
      </w:pPr>
    </w:lvl>
    <w:lvl w:ilvl="4" w:tplc="04080019" w:tentative="1">
      <w:start w:val="1"/>
      <w:numFmt w:val="lowerLetter"/>
      <w:lvlText w:val="%5."/>
      <w:lvlJc w:val="left"/>
      <w:pPr>
        <w:ind w:left="4604" w:hanging="360"/>
      </w:pPr>
    </w:lvl>
    <w:lvl w:ilvl="5" w:tplc="0408001B" w:tentative="1">
      <w:start w:val="1"/>
      <w:numFmt w:val="lowerRoman"/>
      <w:lvlText w:val="%6."/>
      <w:lvlJc w:val="right"/>
      <w:pPr>
        <w:ind w:left="5324" w:hanging="180"/>
      </w:pPr>
    </w:lvl>
    <w:lvl w:ilvl="6" w:tplc="0408000F" w:tentative="1">
      <w:start w:val="1"/>
      <w:numFmt w:val="decimal"/>
      <w:lvlText w:val="%7."/>
      <w:lvlJc w:val="left"/>
      <w:pPr>
        <w:ind w:left="6044" w:hanging="360"/>
      </w:pPr>
    </w:lvl>
    <w:lvl w:ilvl="7" w:tplc="04080019" w:tentative="1">
      <w:start w:val="1"/>
      <w:numFmt w:val="lowerLetter"/>
      <w:lvlText w:val="%8."/>
      <w:lvlJc w:val="left"/>
      <w:pPr>
        <w:ind w:left="6764" w:hanging="360"/>
      </w:pPr>
    </w:lvl>
    <w:lvl w:ilvl="8" w:tplc="0408001B" w:tentative="1">
      <w:start w:val="1"/>
      <w:numFmt w:val="lowerRoman"/>
      <w:lvlText w:val="%9."/>
      <w:lvlJc w:val="right"/>
      <w:pPr>
        <w:ind w:left="7484" w:hanging="1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num>
  <w:num w:numId="4">
    <w:abstractNumId w:val="10"/>
  </w:num>
  <w:num w:numId="5">
    <w:abstractNumId w:val="21"/>
  </w:num>
  <w:num w:numId="6">
    <w:abstractNumId w:val="3"/>
  </w:num>
  <w:num w:numId="7">
    <w:abstractNumId w:val="18"/>
  </w:num>
  <w:num w:numId="8">
    <w:abstractNumId w:val="9"/>
  </w:num>
  <w:num w:numId="9">
    <w:abstractNumId w:val="24"/>
  </w:num>
  <w:num w:numId="10">
    <w:abstractNumId w:val="12"/>
  </w:num>
  <w:num w:numId="11">
    <w:abstractNumId w:val="14"/>
  </w:num>
  <w:num w:numId="12">
    <w:abstractNumId w:val="15"/>
  </w:num>
  <w:num w:numId="13">
    <w:abstractNumId w:val="13"/>
  </w:num>
  <w:num w:numId="14">
    <w:abstractNumId w:val="7"/>
  </w:num>
  <w:num w:numId="15">
    <w:abstractNumId w:val="11"/>
  </w:num>
  <w:num w:numId="16">
    <w:abstractNumId w:val="8"/>
  </w:num>
  <w:num w:numId="17">
    <w:abstractNumId w:val="25"/>
  </w:num>
  <w:num w:numId="18">
    <w:abstractNumId w:val="20"/>
  </w:num>
  <w:num w:numId="19">
    <w:abstractNumId w:val="16"/>
  </w:num>
  <w:num w:numId="20">
    <w:abstractNumId w:val="22"/>
  </w:num>
  <w:num w:numId="21">
    <w:abstractNumId w:val="23"/>
  </w:num>
  <w:num w:numId="22">
    <w:abstractNumId w:val="17"/>
  </w:num>
  <w:num w:numId="23">
    <w:abstractNumId w:val="6"/>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num>
  <w:num w:numId="26">
    <w:abstractNumId w:val="4"/>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displayBackgroundShape/>
  <w:embedSystemFonts/>
  <w:proofState w:spelling="clean" w:grammar="clean"/>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017858">
      <o:colormenu v:ext="edit" fillcolor="none [4]" strokecolor="none [1]" shadowcolor="none [2]"/>
    </o:shapedefaults>
    <o:shapelayout v:ext="edit">
      <o:idmap v:ext="edit" data="1"/>
    </o:shapelayout>
  </w:hdrShapeDefaults>
  <w:footnotePr>
    <w:footnote w:id="-1"/>
    <w:footnote w:id="0"/>
  </w:footnotePr>
  <w:endnotePr>
    <w:endnote w:id="-1"/>
    <w:endnote w:id="0"/>
  </w:endnotePr>
  <w:compat/>
  <w:rsids>
    <w:rsidRoot w:val="0000135F"/>
    <w:rsid w:val="0000007D"/>
    <w:rsid w:val="0000135F"/>
    <w:rsid w:val="0000147F"/>
    <w:rsid w:val="000016B8"/>
    <w:rsid w:val="0000212C"/>
    <w:rsid w:val="00002AC6"/>
    <w:rsid w:val="00002B7F"/>
    <w:rsid w:val="00002BCB"/>
    <w:rsid w:val="00002EA0"/>
    <w:rsid w:val="000046AD"/>
    <w:rsid w:val="00005288"/>
    <w:rsid w:val="00005684"/>
    <w:rsid w:val="0000569F"/>
    <w:rsid w:val="000063E2"/>
    <w:rsid w:val="00007134"/>
    <w:rsid w:val="0001052B"/>
    <w:rsid w:val="00010C0B"/>
    <w:rsid w:val="0001207A"/>
    <w:rsid w:val="000128BE"/>
    <w:rsid w:val="00012D06"/>
    <w:rsid w:val="00012E46"/>
    <w:rsid w:val="000131DB"/>
    <w:rsid w:val="00013270"/>
    <w:rsid w:val="00013853"/>
    <w:rsid w:val="00013BBB"/>
    <w:rsid w:val="00014998"/>
    <w:rsid w:val="00014CAB"/>
    <w:rsid w:val="00014E28"/>
    <w:rsid w:val="000151B3"/>
    <w:rsid w:val="000156E8"/>
    <w:rsid w:val="00016B74"/>
    <w:rsid w:val="00017BD0"/>
    <w:rsid w:val="00017DAA"/>
    <w:rsid w:val="00020354"/>
    <w:rsid w:val="00020B0E"/>
    <w:rsid w:val="00021791"/>
    <w:rsid w:val="000226CC"/>
    <w:rsid w:val="00022F3F"/>
    <w:rsid w:val="00022FD4"/>
    <w:rsid w:val="000235D7"/>
    <w:rsid w:val="000236AD"/>
    <w:rsid w:val="00023EE0"/>
    <w:rsid w:val="0002407F"/>
    <w:rsid w:val="00024BD8"/>
    <w:rsid w:val="00025416"/>
    <w:rsid w:val="00025EAF"/>
    <w:rsid w:val="000270C6"/>
    <w:rsid w:val="00030204"/>
    <w:rsid w:val="000306BA"/>
    <w:rsid w:val="0003070D"/>
    <w:rsid w:val="00031989"/>
    <w:rsid w:val="00032E00"/>
    <w:rsid w:val="00034547"/>
    <w:rsid w:val="00035D8B"/>
    <w:rsid w:val="00035F92"/>
    <w:rsid w:val="00037655"/>
    <w:rsid w:val="000379FE"/>
    <w:rsid w:val="00040219"/>
    <w:rsid w:val="0004135B"/>
    <w:rsid w:val="00041CEB"/>
    <w:rsid w:val="00042516"/>
    <w:rsid w:val="00042928"/>
    <w:rsid w:val="00043CD9"/>
    <w:rsid w:val="00043D9B"/>
    <w:rsid w:val="000441A7"/>
    <w:rsid w:val="00044265"/>
    <w:rsid w:val="000446ED"/>
    <w:rsid w:val="00044A75"/>
    <w:rsid w:val="00044E03"/>
    <w:rsid w:val="00044F83"/>
    <w:rsid w:val="00045367"/>
    <w:rsid w:val="00045765"/>
    <w:rsid w:val="00046549"/>
    <w:rsid w:val="00046D78"/>
    <w:rsid w:val="00046F85"/>
    <w:rsid w:val="00047093"/>
    <w:rsid w:val="00050374"/>
    <w:rsid w:val="00050865"/>
    <w:rsid w:val="0005188E"/>
    <w:rsid w:val="0005205B"/>
    <w:rsid w:val="000528F1"/>
    <w:rsid w:val="00053252"/>
    <w:rsid w:val="0005330A"/>
    <w:rsid w:val="00053879"/>
    <w:rsid w:val="00053C6C"/>
    <w:rsid w:val="00055FBA"/>
    <w:rsid w:val="00057DCB"/>
    <w:rsid w:val="000600D4"/>
    <w:rsid w:val="00060244"/>
    <w:rsid w:val="00060F79"/>
    <w:rsid w:val="00061170"/>
    <w:rsid w:val="000619E9"/>
    <w:rsid w:val="00061EA4"/>
    <w:rsid w:val="00063750"/>
    <w:rsid w:val="0006387D"/>
    <w:rsid w:val="00063D95"/>
    <w:rsid w:val="00064046"/>
    <w:rsid w:val="000647D1"/>
    <w:rsid w:val="00065B07"/>
    <w:rsid w:val="00066F0F"/>
    <w:rsid w:val="000675A0"/>
    <w:rsid w:val="000679A7"/>
    <w:rsid w:val="00070A36"/>
    <w:rsid w:val="00070CD3"/>
    <w:rsid w:val="00070F0A"/>
    <w:rsid w:val="000715E0"/>
    <w:rsid w:val="0007164C"/>
    <w:rsid w:val="00071732"/>
    <w:rsid w:val="00071D92"/>
    <w:rsid w:val="0007329D"/>
    <w:rsid w:val="0007386B"/>
    <w:rsid w:val="00073E1F"/>
    <w:rsid w:val="000747C6"/>
    <w:rsid w:val="000750B5"/>
    <w:rsid w:val="0007535C"/>
    <w:rsid w:val="00075577"/>
    <w:rsid w:val="00075A10"/>
    <w:rsid w:val="00076306"/>
    <w:rsid w:val="000765C1"/>
    <w:rsid w:val="00076E74"/>
    <w:rsid w:val="00077111"/>
    <w:rsid w:val="00077439"/>
    <w:rsid w:val="00077847"/>
    <w:rsid w:val="00077BB8"/>
    <w:rsid w:val="00077C35"/>
    <w:rsid w:val="00080779"/>
    <w:rsid w:val="00081417"/>
    <w:rsid w:val="00081BB1"/>
    <w:rsid w:val="0008362E"/>
    <w:rsid w:val="00084046"/>
    <w:rsid w:val="00084211"/>
    <w:rsid w:val="00084381"/>
    <w:rsid w:val="00085DE0"/>
    <w:rsid w:val="0008729D"/>
    <w:rsid w:val="00091460"/>
    <w:rsid w:val="00091839"/>
    <w:rsid w:val="0009303C"/>
    <w:rsid w:val="000938C8"/>
    <w:rsid w:val="00094442"/>
    <w:rsid w:val="0009582D"/>
    <w:rsid w:val="000961CA"/>
    <w:rsid w:val="000963D8"/>
    <w:rsid w:val="00096646"/>
    <w:rsid w:val="000968B8"/>
    <w:rsid w:val="00096A98"/>
    <w:rsid w:val="000A01B3"/>
    <w:rsid w:val="000A1C3F"/>
    <w:rsid w:val="000A1D8B"/>
    <w:rsid w:val="000A1DC1"/>
    <w:rsid w:val="000A1EB6"/>
    <w:rsid w:val="000A203D"/>
    <w:rsid w:val="000A3D21"/>
    <w:rsid w:val="000A4491"/>
    <w:rsid w:val="000A456E"/>
    <w:rsid w:val="000A4988"/>
    <w:rsid w:val="000A5756"/>
    <w:rsid w:val="000A61F1"/>
    <w:rsid w:val="000A68EE"/>
    <w:rsid w:val="000A6AB3"/>
    <w:rsid w:val="000A7E5E"/>
    <w:rsid w:val="000B01D1"/>
    <w:rsid w:val="000B1BA0"/>
    <w:rsid w:val="000B2653"/>
    <w:rsid w:val="000B33B1"/>
    <w:rsid w:val="000B396A"/>
    <w:rsid w:val="000B3E6E"/>
    <w:rsid w:val="000B4FD4"/>
    <w:rsid w:val="000B58D0"/>
    <w:rsid w:val="000B5A30"/>
    <w:rsid w:val="000B5DAA"/>
    <w:rsid w:val="000B761E"/>
    <w:rsid w:val="000C147A"/>
    <w:rsid w:val="000C16B4"/>
    <w:rsid w:val="000C1DA8"/>
    <w:rsid w:val="000C256F"/>
    <w:rsid w:val="000C2C09"/>
    <w:rsid w:val="000C31E4"/>
    <w:rsid w:val="000C397E"/>
    <w:rsid w:val="000C4660"/>
    <w:rsid w:val="000C52A0"/>
    <w:rsid w:val="000C5433"/>
    <w:rsid w:val="000C544C"/>
    <w:rsid w:val="000C56B1"/>
    <w:rsid w:val="000C58EB"/>
    <w:rsid w:val="000C5D03"/>
    <w:rsid w:val="000C6291"/>
    <w:rsid w:val="000C6F7D"/>
    <w:rsid w:val="000C73B9"/>
    <w:rsid w:val="000C7520"/>
    <w:rsid w:val="000C7595"/>
    <w:rsid w:val="000D01D5"/>
    <w:rsid w:val="000D06B3"/>
    <w:rsid w:val="000D08C7"/>
    <w:rsid w:val="000D13EA"/>
    <w:rsid w:val="000D1C65"/>
    <w:rsid w:val="000D1E77"/>
    <w:rsid w:val="000D219B"/>
    <w:rsid w:val="000D21AB"/>
    <w:rsid w:val="000D25E4"/>
    <w:rsid w:val="000D37FE"/>
    <w:rsid w:val="000D5F3D"/>
    <w:rsid w:val="000D6905"/>
    <w:rsid w:val="000D6BB3"/>
    <w:rsid w:val="000D747C"/>
    <w:rsid w:val="000D749C"/>
    <w:rsid w:val="000D7A24"/>
    <w:rsid w:val="000D7C7D"/>
    <w:rsid w:val="000E1218"/>
    <w:rsid w:val="000E1CBC"/>
    <w:rsid w:val="000E203F"/>
    <w:rsid w:val="000E2AA8"/>
    <w:rsid w:val="000E2C39"/>
    <w:rsid w:val="000E3769"/>
    <w:rsid w:val="000E49AC"/>
    <w:rsid w:val="000E502E"/>
    <w:rsid w:val="000E546B"/>
    <w:rsid w:val="000E557C"/>
    <w:rsid w:val="000E5AD5"/>
    <w:rsid w:val="000E5DBB"/>
    <w:rsid w:val="000E6637"/>
    <w:rsid w:val="000E6CA5"/>
    <w:rsid w:val="000E6DA9"/>
    <w:rsid w:val="000E710B"/>
    <w:rsid w:val="000E7B1D"/>
    <w:rsid w:val="000E7BEE"/>
    <w:rsid w:val="000F0590"/>
    <w:rsid w:val="000F0722"/>
    <w:rsid w:val="000F162F"/>
    <w:rsid w:val="000F1890"/>
    <w:rsid w:val="000F1F3A"/>
    <w:rsid w:val="000F2B51"/>
    <w:rsid w:val="000F2BBD"/>
    <w:rsid w:val="000F383F"/>
    <w:rsid w:val="000F3CEA"/>
    <w:rsid w:val="000F4A2A"/>
    <w:rsid w:val="000F53C8"/>
    <w:rsid w:val="000F53EA"/>
    <w:rsid w:val="000F5FED"/>
    <w:rsid w:val="000F6708"/>
    <w:rsid w:val="000F6C09"/>
    <w:rsid w:val="000F6DCA"/>
    <w:rsid w:val="000F722A"/>
    <w:rsid w:val="000F7681"/>
    <w:rsid w:val="00101018"/>
    <w:rsid w:val="00101296"/>
    <w:rsid w:val="00101B24"/>
    <w:rsid w:val="001043A0"/>
    <w:rsid w:val="0010457B"/>
    <w:rsid w:val="001054CD"/>
    <w:rsid w:val="00105C06"/>
    <w:rsid w:val="00106489"/>
    <w:rsid w:val="0010695D"/>
    <w:rsid w:val="00106E23"/>
    <w:rsid w:val="00107170"/>
    <w:rsid w:val="00110720"/>
    <w:rsid w:val="0011088E"/>
    <w:rsid w:val="0011134E"/>
    <w:rsid w:val="00112291"/>
    <w:rsid w:val="001124FD"/>
    <w:rsid w:val="0011328D"/>
    <w:rsid w:val="00113BFF"/>
    <w:rsid w:val="00113D89"/>
    <w:rsid w:val="00114BF8"/>
    <w:rsid w:val="00114C47"/>
    <w:rsid w:val="00116A2C"/>
    <w:rsid w:val="00120C2F"/>
    <w:rsid w:val="00121106"/>
    <w:rsid w:val="00121291"/>
    <w:rsid w:val="001221DD"/>
    <w:rsid w:val="0012297B"/>
    <w:rsid w:val="00122DEF"/>
    <w:rsid w:val="001232D0"/>
    <w:rsid w:val="0012358B"/>
    <w:rsid w:val="00123B5E"/>
    <w:rsid w:val="0012433D"/>
    <w:rsid w:val="00124E0E"/>
    <w:rsid w:val="001255BE"/>
    <w:rsid w:val="00125998"/>
    <w:rsid w:val="001259DA"/>
    <w:rsid w:val="0012686B"/>
    <w:rsid w:val="001279D5"/>
    <w:rsid w:val="00127E97"/>
    <w:rsid w:val="00131C09"/>
    <w:rsid w:val="0013217F"/>
    <w:rsid w:val="00132469"/>
    <w:rsid w:val="0013298C"/>
    <w:rsid w:val="001329CC"/>
    <w:rsid w:val="00132A92"/>
    <w:rsid w:val="00132FAE"/>
    <w:rsid w:val="0013349E"/>
    <w:rsid w:val="00134CDD"/>
    <w:rsid w:val="00134F6A"/>
    <w:rsid w:val="001350FB"/>
    <w:rsid w:val="00135C5C"/>
    <w:rsid w:val="00136495"/>
    <w:rsid w:val="001367D3"/>
    <w:rsid w:val="0013694B"/>
    <w:rsid w:val="00136A4A"/>
    <w:rsid w:val="00136D23"/>
    <w:rsid w:val="0014082C"/>
    <w:rsid w:val="00140BF2"/>
    <w:rsid w:val="00140DA0"/>
    <w:rsid w:val="00141295"/>
    <w:rsid w:val="001416F1"/>
    <w:rsid w:val="00142BB9"/>
    <w:rsid w:val="00142FC1"/>
    <w:rsid w:val="001439E5"/>
    <w:rsid w:val="00144E3D"/>
    <w:rsid w:val="00146047"/>
    <w:rsid w:val="00146B52"/>
    <w:rsid w:val="00146B79"/>
    <w:rsid w:val="0014748C"/>
    <w:rsid w:val="00147785"/>
    <w:rsid w:val="001502C1"/>
    <w:rsid w:val="0015083F"/>
    <w:rsid w:val="00150E3C"/>
    <w:rsid w:val="001518E4"/>
    <w:rsid w:val="0015227C"/>
    <w:rsid w:val="0015264B"/>
    <w:rsid w:val="001527AA"/>
    <w:rsid w:val="00152EB2"/>
    <w:rsid w:val="00153497"/>
    <w:rsid w:val="001534C1"/>
    <w:rsid w:val="001540BA"/>
    <w:rsid w:val="001541D1"/>
    <w:rsid w:val="001542A9"/>
    <w:rsid w:val="0015489F"/>
    <w:rsid w:val="00155499"/>
    <w:rsid w:val="0015639B"/>
    <w:rsid w:val="0015671E"/>
    <w:rsid w:val="001603C3"/>
    <w:rsid w:val="00160CD3"/>
    <w:rsid w:val="00161450"/>
    <w:rsid w:val="00162B01"/>
    <w:rsid w:val="0016373F"/>
    <w:rsid w:val="00164178"/>
    <w:rsid w:val="001651F3"/>
    <w:rsid w:val="00165D4A"/>
    <w:rsid w:val="001666A0"/>
    <w:rsid w:val="00167019"/>
    <w:rsid w:val="0016716C"/>
    <w:rsid w:val="00167342"/>
    <w:rsid w:val="00167B93"/>
    <w:rsid w:val="00170177"/>
    <w:rsid w:val="00170739"/>
    <w:rsid w:val="0017073F"/>
    <w:rsid w:val="00170A16"/>
    <w:rsid w:val="00170E85"/>
    <w:rsid w:val="0017136D"/>
    <w:rsid w:val="0017235A"/>
    <w:rsid w:val="0017238C"/>
    <w:rsid w:val="00172CA3"/>
    <w:rsid w:val="001733DC"/>
    <w:rsid w:val="00173D15"/>
    <w:rsid w:val="00173EE0"/>
    <w:rsid w:val="00174223"/>
    <w:rsid w:val="00175BA8"/>
    <w:rsid w:val="00175F64"/>
    <w:rsid w:val="00176298"/>
    <w:rsid w:val="0017659B"/>
    <w:rsid w:val="00177214"/>
    <w:rsid w:val="001778E6"/>
    <w:rsid w:val="00180FF5"/>
    <w:rsid w:val="001812B1"/>
    <w:rsid w:val="00181779"/>
    <w:rsid w:val="00181D35"/>
    <w:rsid w:val="0018279A"/>
    <w:rsid w:val="00182B51"/>
    <w:rsid w:val="00183317"/>
    <w:rsid w:val="00183EED"/>
    <w:rsid w:val="00184426"/>
    <w:rsid w:val="00184862"/>
    <w:rsid w:val="0018573E"/>
    <w:rsid w:val="001862B0"/>
    <w:rsid w:val="00186424"/>
    <w:rsid w:val="0018656C"/>
    <w:rsid w:val="00186698"/>
    <w:rsid w:val="00186966"/>
    <w:rsid w:val="0018701C"/>
    <w:rsid w:val="00187453"/>
    <w:rsid w:val="00187471"/>
    <w:rsid w:val="00187553"/>
    <w:rsid w:val="001906DB"/>
    <w:rsid w:val="00190D3C"/>
    <w:rsid w:val="0019144F"/>
    <w:rsid w:val="00191EEC"/>
    <w:rsid w:val="00192055"/>
    <w:rsid w:val="0019275E"/>
    <w:rsid w:val="001944FD"/>
    <w:rsid w:val="001946A1"/>
    <w:rsid w:val="001951CE"/>
    <w:rsid w:val="001954A7"/>
    <w:rsid w:val="00195D35"/>
    <w:rsid w:val="0019620F"/>
    <w:rsid w:val="00196B9E"/>
    <w:rsid w:val="00197678"/>
    <w:rsid w:val="00197921"/>
    <w:rsid w:val="001A0AE1"/>
    <w:rsid w:val="001A0C2C"/>
    <w:rsid w:val="001A2165"/>
    <w:rsid w:val="001A2534"/>
    <w:rsid w:val="001A308C"/>
    <w:rsid w:val="001A3551"/>
    <w:rsid w:val="001A3599"/>
    <w:rsid w:val="001A387C"/>
    <w:rsid w:val="001A3916"/>
    <w:rsid w:val="001A4AE1"/>
    <w:rsid w:val="001A52EB"/>
    <w:rsid w:val="001A536F"/>
    <w:rsid w:val="001A5CD4"/>
    <w:rsid w:val="001A693A"/>
    <w:rsid w:val="001A6A46"/>
    <w:rsid w:val="001A75D3"/>
    <w:rsid w:val="001A767A"/>
    <w:rsid w:val="001B09D6"/>
    <w:rsid w:val="001B0A38"/>
    <w:rsid w:val="001B0CAB"/>
    <w:rsid w:val="001B0FDC"/>
    <w:rsid w:val="001B1EE1"/>
    <w:rsid w:val="001B2D36"/>
    <w:rsid w:val="001B3649"/>
    <w:rsid w:val="001B38F3"/>
    <w:rsid w:val="001B39D3"/>
    <w:rsid w:val="001B4277"/>
    <w:rsid w:val="001B42AC"/>
    <w:rsid w:val="001B44AF"/>
    <w:rsid w:val="001B4AA0"/>
    <w:rsid w:val="001B4BED"/>
    <w:rsid w:val="001B5228"/>
    <w:rsid w:val="001B59A3"/>
    <w:rsid w:val="001B5AAF"/>
    <w:rsid w:val="001B5B5B"/>
    <w:rsid w:val="001B63B0"/>
    <w:rsid w:val="001B7FA2"/>
    <w:rsid w:val="001C1214"/>
    <w:rsid w:val="001C24E6"/>
    <w:rsid w:val="001C2633"/>
    <w:rsid w:val="001C2BD9"/>
    <w:rsid w:val="001C30F3"/>
    <w:rsid w:val="001C408B"/>
    <w:rsid w:val="001C4CB7"/>
    <w:rsid w:val="001C5CC6"/>
    <w:rsid w:val="001C7B3A"/>
    <w:rsid w:val="001D28A4"/>
    <w:rsid w:val="001D2C6E"/>
    <w:rsid w:val="001D2FC0"/>
    <w:rsid w:val="001D311F"/>
    <w:rsid w:val="001D3476"/>
    <w:rsid w:val="001D3932"/>
    <w:rsid w:val="001D4948"/>
    <w:rsid w:val="001D58D6"/>
    <w:rsid w:val="001D6379"/>
    <w:rsid w:val="001D6664"/>
    <w:rsid w:val="001D74E6"/>
    <w:rsid w:val="001E02C8"/>
    <w:rsid w:val="001E0AEB"/>
    <w:rsid w:val="001E1112"/>
    <w:rsid w:val="001E1636"/>
    <w:rsid w:val="001E17E1"/>
    <w:rsid w:val="001E2C6D"/>
    <w:rsid w:val="001E429A"/>
    <w:rsid w:val="001E441C"/>
    <w:rsid w:val="001E4A3B"/>
    <w:rsid w:val="001E4E3D"/>
    <w:rsid w:val="001E507F"/>
    <w:rsid w:val="001E50FE"/>
    <w:rsid w:val="001E5BB2"/>
    <w:rsid w:val="001E654E"/>
    <w:rsid w:val="001E6EB8"/>
    <w:rsid w:val="001E7082"/>
    <w:rsid w:val="001E7174"/>
    <w:rsid w:val="001E72CC"/>
    <w:rsid w:val="001E7435"/>
    <w:rsid w:val="001E7F0F"/>
    <w:rsid w:val="001F06CF"/>
    <w:rsid w:val="001F0A8E"/>
    <w:rsid w:val="001F43B5"/>
    <w:rsid w:val="001F4E2E"/>
    <w:rsid w:val="001F674C"/>
    <w:rsid w:val="001F6DCF"/>
    <w:rsid w:val="001F6E00"/>
    <w:rsid w:val="001F6ECE"/>
    <w:rsid w:val="001F6F63"/>
    <w:rsid w:val="0020064B"/>
    <w:rsid w:val="002028A6"/>
    <w:rsid w:val="00203294"/>
    <w:rsid w:val="00204BB8"/>
    <w:rsid w:val="00205F90"/>
    <w:rsid w:val="00205FFB"/>
    <w:rsid w:val="002060A8"/>
    <w:rsid w:val="00206908"/>
    <w:rsid w:val="00207A21"/>
    <w:rsid w:val="00207CEB"/>
    <w:rsid w:val="00210F3A"/>
    <w:rsid w:val="00210F9C"/>
    <w:rsid w:val="00211D56"/>
    <w:rsid w:val="0021235D"/>
    <w:rsid w:val="00212FCE"/>
    <w:rsid w:val="00213AD6"/>
    <w:rsid w:val="002142B7"/>
    <w:rsid w:val="00216030"/>
    <w:rsid w:val="0021690D"/>
    <w:rsid w:val="00216F8E"/>
    <w:rsid w:val="002173AB"/>
    <w:rsid w:val="0022075F"/>
    <w:rsid w:val="00220C8B"/>
    <w:rsid w:val="00221108"/>
    <w:rsid w:val="00221FBD"/>
    <w:rsid w:val="002222CE"/>
    <w:rsid w:val="0022249C"/>
    <w:rsid w:val="00222FF8"/>
    <w:rsid w:val="0022317B"/>
    <w:rsid w:val="0022362C"/>
    <w:rsid w:val="00223A59"/>
    <w:rsid w:val="00223F01"/>
    <w:rsid w:val="00224185"/>
    <w:rsid w:val="00224303"/>
    <w:rsid w:val="002243B6"/>
    <w:rsid w:val="0022536B"/>
    <w:rsid w:val="00227B71"/>
    <w:rsid w:val="00227E0C"/>
    <w:rsid w:val="00230858"/>
    <w:rsid w:val="00230C70"/>
    <w:rsid w:val="00231168"/>
    <w:rsid w:val="002319DA"/>
    <w:rsid w:val="002323D2"/>
    <w:rsid w:val="002335F8"/>
    <w:rsid w:val="00236A22"/>
    <w:rsid w:val="00237748"/>
    <w:rsid w:val="00237A26"/>
    <w:rsid w:val="00240509"/>
    <w:rsid w:val="002414B6"/>
    <w:rsid w:val="00241C80"/>
    <w:rsid w:val="00242795"/>
    <w:rsid w:val="00242AD5"/>
    <w:rsid w:val="00242E36"/>
    <w:rsid w:val="0024377D"/>
    <w:rsid w:val="00243852"/>
    <w:rsid w:val="002442A3"/>
    <w:rsid w:val="00245404"/>
    <w:rsid w:val="002455C9"/>
    <w:rsid w:val="00245A59"/>
    <w:rsid w:val="00245B3F"/>
    <w:rsid w:val="00245E42"/>
    <w:rsid w:val="00246230"/>
    <w:rsid w:val="00246400"/>
    <w:rsid w:val="0024770A"/>
    <w:rsid w:val="00247A78"/>
    <w:rsid w:val="00247ECD"/>
    <w:rsid w:val="00247EF6"/>
    <w:rsid w:val="00250D04"/>
    <w:rsid w:val="00251273"/>
    <w:rsid w:val="00251791"/>
    <w:rsid w:val="002518E9"/>
    <w:rsid w:val="00254496"/>
    <w:rsid w:val="002548E8"/>
    <w:rsid w:val="00254F73"/>
    <w:rsid w:val="0025525C"/>
    <w:rsid w:val="0025539E"/>
    <w:rsid w:val="0025629B"/>
    <w:rsid w:val="00256360"/>
    <w:rsid w:val="00256442"/>
    <w:rsid w:val="00256535"/>
    <w:rsid w:val="0025714C"/>
    <w:rsid w:val="0025717E"/>
    <w:rsid w:val="0025731F"/>
    <w:rsid w:val="002576C4"/>
    <w:rsid w:val="00260648"/>
    <w:rsid w:val="002628EB"/>
    <w:rsid w:val="00262C98"/>
    <w:rsid w:val="002630A3"/>
    <w:rsid w:val="00263E4D"/>
    <w:rsid w:val="00264698"/>
    <w:rsid w:val="00265A2B"/>
    <w:rsid w:val="00265DA7"/>
    <w:rsid w:val="00267211"/>
    <w:rsid w:val="00267329"/>
    <w:rsid w:val="00267643"/>
    <w:rsid w:val="00267F9F"/>
    <w:rsid w:val="002701EC"/>
    <w:rsid w:val="00270544"/>
    <w:rsid w:val="00270678"/>
    <w:rsid w:val="00270EC9"/>
    <w:rsid w:val="002732F1"/>
    <w:rsid w:val="0027364D"/>
    <w:rsid w:val="0027391F"/>
    <w:rsid w:val="00273DF3"/>
    <w:rsid w:val="002743DB"/>
    <w:rsid w:val="00275156"/>
    <w:rsid w:val="002751C6"/>
    <w:rsid w:val="0027544B"/>
    <w:rsid w:val="00275DC8"/>
    <w:rsid w:val="00275F4F"/>
    <w:rsid w:val="00276151"/>
    <w:rsid w:val="00276526"/>
    <w:rsid w:val="00276836"/>
    <w:rsid w:val="002768FB"/>
    <w:rsid w:val="00276958"/>
    <w:rsid w:val="00276E51"/>
    <w:rsid w:val="00277BD9"/>
    <w:rsid w:val="00277D96"/>
    <w:rsid w:val="002801B8"/>
    <w:rsid w:val="002804F9"/>
    <w:rsid w:val="00281609"/>
    <w:rsid w:val="002817E4"/>
    <w:rsid w:val="00281DCF"/>
    <w:rsid w:val="00281F21"/>
    <w:rsid w:val="002824F3"/>
    <w:rsid w:val="00282981"/>
    <w:rsid w:val="00282B0B"/>
    <w:rsid w:val="002833A0"/>
    <w:rsid w:val="002835FD"/>
    <w:rsid w:val="002841B7"/>
    <w:rsid w:val="00284356"/>
    <w:rsid w:val="00284F3C"/>
    <w:rsid w:val="00285C48"/>
    <w:rsid w:val="0028657E"/>
    <w:rsid w:val="00286645"/>
    <w:rsid w:val="00286CE9"/>
    <w:rsid w:val="00287299"/>
    <w:rsid w:val="00287361"/>
    <w:rsid w:val="00287798"/>
    <w:rsid w:val="002878C0"/>
    <w:rsid w:val="0029059E"/>
    <w:rsid w:val="00290755"/>
    <w:rsid w:val="00291796"/>
    <w:rsid w:val="00291821"/>
    <w:rsid w:val="0029225C"/>
    <w:rsid w:val="00292BFE"/>
    <w:rsid w:val="00292CB7"/>
    <w:rsid w:val="002933FA"/>
    <w:rsid w:val="00293918"/>
    <w:rsid w:val="002939D3"/>
    <w:rsid w:val="002946A2"/>
    <w:rsid w:val="00297715"/>
    <w:rsid w:val="0029781A"/>
    <w:rsid w:val="002A0B2D"/>
    <w:rsid w:val="002A1C87"/>
    <w:rsid w:val="002A20FE"/>
    <w:rsid w:val="002A249D"/>
    <w:rsid w:val="002A2506"/>
    <w:rsid w:val="002A2790"/>
    <w:rsid w:val="002A2D4B"/>
    <w:rsid w:val="002A2D66"/>
    <w:rsid w:val="002A3152"/>
    <w:rsid w:val="002A3209"/>
    <w:rsid w:val="002A3474"/>
    <w:rsid w:val="002A39EE"/>
    <w:rsid w:val="002A3C91"/>
    <w:rsid w:val="002A46DF"/>
    <w:rsid w:val="002A57AB"/>
    <w:rsid w:val="002A5DB9"/>
    <w:rsid w:val="002A64CA"/>
    <w:rsid w:val="002A698B"/>
    <w:rsid w:val="002A74B2"/>
    <w:rsid w:val="002A7650"/>
    <w:rsid w:val="002A76A8"/>
    <w:rsid w:val="002B08A1"/>
    <w:rsid w:val="002B096B"/>
    <w:rsid w:val="002B0B83"/>
    <w:rsid w:val="002B1241"/>
    <w:rsid w:val="002B2A45"/>
    <w:rsid w:val="002B3123"/>
    <w:rsid w:val="002B35AC"/>
    <w:rsid w:val="002B37C8"/>
    <w:rsid w:val="002B3C66"/>
    <w:rsid w:val="002B3C85"/>
    <w:rsid w:val="002B4DE6"/>
    <w:rsid w:val="002B516A"/>
    <w:rsid w:val="002B5460"/>
    <w:rsid w:val="002B5604"/>
    <w:rsid w:val="002B626C"/>
    <w:rsid w:val="002B6CAE"/>
    <w:rsid w:val="002B70AA"/>
    <w:rsid w:val="002B71EE"/>
    <w:rsid w:val="002B7F16"/>
    <w:rsid w:val="002C0808"/>
    <w:rsid w:val="002C0838"/>
    <w:rsid w:val="002C0AEE"/>
    <w:rsid w:val="002C2631"/>
    <w:rsid w:val="002C2ADE"/>
    <w:rsid w:val="002C36E2"/>
    <w:rsid w:val="002C3F41"/>
    <w:rsid w:val="002C3FE9"/>
    <w:rsid w:val="002C4248"/>
    <w:rsid w:val="002C4FD4"/>
    <w:rsid w:val="002C537C"/>
    <w:rsid w:val="002C5C59"/>
    <w:rsid w:val="002C5E69"/>
    <w:rsid w:val="002C7E04"/>
    <w:rsid w:val="002D0757"/>
    <w:rsid w:val="002D2655"/>
    <w:rsid w:val="002D2787"/>
    <w:rsid w:val="002D2F6B"/>
    <w:rsid w:val="002D3704"/>
    <w:rsid w:val="002D5D72"/>
    <w:rsid w:val="002D7245"/>
    <w:rsid w:val="002D7F70"/>
    <w:rsid w:val="002D7FBD"/>
    <w:rsid w:val="002E086D"/>
    <w:rsid w:val="002E0892"/>
    <w:rsid w:val="002E0988"/>
    <w:rsid w:val="002E3186"/>
    <w:rsid w:val="002E37CB"/>
    <w:rsid w:val="002E3873"/>
    <w:rsid w:val="002E3CEB"/>
    <w:rsid w:val="002E443C"/>
    <w:rsid w:val="002E4726"/>
    <w:rsid w:val="002E5619"/>
    <w:rsid w:val="002E73B9"/>
    <w:rsid w:val="002E73C5"/>
    <w:rsid w:val="002E7BA5"/>
    <w:rsid w:val="002F084E"/>
    <w:rsid w:val="002F1CFB"/>
    <w:rsid w:val="002F1DD0"/>
    <w:rsid w:val="002F1F23"/>
    <w:rsid w:val="002F2582"/>
    <w:rsid w:val="002F350C"/>
    <w:rsid w:val="002F3CCF"/>
    <w:rsid w:val="002F4C83"/>
    <w:rsid w:val="002F4CBC"/>
    <w:rsid w:val="002F5E1C"/>
    <w:rsid w:val="002F5E93"/>
    <w:rsid w:val="002F7472"/>
    <w:rsid w:val="002F7703"/>
    <w:rsid w:val="002F7CB7"/>
    <w:rsid w:val="00300A9D"/>
    <w:rsid w:val="003016BD"/>
    <w:rsid w:val="0030247D"/>
    <w:rsid w:val="00302CA7"/>
    <w:rsid w:val="003034B8"/>
    <w:rsid w:val="00303CDC"/>
    <w:rsid w:val="003040CA"/>
    <w:rsid w:val="00304119"/>
    <w:rsid w:val="003047D1"/>
    <w:rsid w:val="00304818"/>
    <w:rsid w:val="00305D05"/>
    <w:rsid w:val="00305EC7"/>
    <w:rsid w:val="00306E0D"/>
    <w:rsid w:val="00306F7E"/>
    <w:rsid w:val="003102B6"/>
    <w:rsid w:val="00310949"/>
    <w:rsid w:val="00310ABB"/>
    <w:rsid w:val="00311530"/>
    <w:rsid w:val="0031180E"/>
    <w:rsid w:val="00313E52"/>
    <w:rsid w:val="003146A9"/>
    <w:rsid w:val="00314A73"/>
    <w:rsid w:val="00314C14"/>
    <w:rsid w:val="00314F64"/>
    <w:rsid w:val="003159D7"/>
    <w:rsid w:val="00315B8B"/>
    <w:rsid w:val="00315F80"/>
    <w:rsid w:val="0031670D"/>
    <w:rsid w:val="003170BE"/>
    <w:rsid w:val="0031756C"/>
    <w:rsid w:val="0032014D"/>
    <w:rsid w:val="0032090F"/>
    <w:rsid w:val="00320BF1"/>
    <w:rsid w:val="00321126"/>
    <w:rsid w:val="003242F0"/>
    <w:rsid w:val="00325CAB"/>
    <w:rsid w:val="00326DFC"/>
    <w:rsid w:val="00326FCB"/>
    <w:rsid w:val="0032739E"/>
    <w:rsid w:val="00327854"/>
    <w:rsid w:val="00327A93"/>
    <w:rsid w:val="00330DF2"/>
    <w:rsid w:val="00330E26"/>
    <w:rsid w:val="003312CE"/>
    <w:rsid w:val="003312DF"/>
    <w:rsid w:val="0033156E"/>
    <w:rsid w:val="00332B67"/>
    <w:rsid w:val="003330C1"/>
    <w:rsid w:val="0033393D"/>
    <w:rsid w:val="00333FA6"/>
    <w:rsid w:val="003341A8"/>
    <w:rsid w:val="00334244"/>
    <w:rsid w:val="00334652"/>
    <w:rsid w:val="00334A09"/>
    <w:rsid w:val="00334B17"/>
    <w:rsid w:val="00334E30"/>
    <w:rsid w:val="00334F80"/>
    <w:rsid w:val="003356D9"/>
    <w:rsid w:val="003357D4"/>
    <w:rsid w:val="003365FE"/>
    <w:rsid w:val="00336E33"/>
    <w:rsid w:val="003371B1"/>
    <w:rsid w:val="003372BB"/>
    <w:rsid w:val="00337918"/>
    <w:rsid w:val="003402AB"/>
    <w:rsid w:val="0034068A"/>
    <w:rsid w:val="0034161A"/>
    <w:rsid w:val="00341C4B"/>
    <w:rsid w:val="00342580"/>
    <w:rsid w:val="00342FE1"/>
    <w:rsid w:val="00343012"/>
    <w:rsid w:val="003436C6"/>
    <w:rsid w:val="00343EF3"/>
    <w:rsid w:val="00344136"/>
    <w:rsid w:val="00344883"/>
    <w:rsid w:val="00344CA5"/>
    <w:rsid w:val="00344D3F"/>
    <w:rsid w:val="00345211"/>
    <w:rsid w:val="00345B71"/>
    <w:rsid w:val="00345EAF"/>
    <w:rsid w:val="00346D74"/>
    <w:rsid w:val="00346E1E"/>
    <w:rsid w:val="00347FBE"/>
    <w:rsid w:val="00350EAE"/>
    <w:rsid w:val="003529E5"/>
    <w:rsid w:val="00352C86"/>
    <w:rsid w:val="00352E8E"/>
    <w:rsid w:val="003530FE"/>
    <w:rsid w:val="00353961"/>
    <w:rsid w:val="00353A83"/>
    <w:rsid w:val="003570F3"/>
    <w:rsid w:val="00357DC9"/>
    <w:rsid w:val="003606CA"/>
    <w:rsid w:val="00360762"/>
    <w:rsid w:val="00360CCB"/>
    <w:rsid w:val="00361075"/>
    <w:rsid w:val="003617DF"/>
    <w:rsid w:val="00361DFC"/>
    <w:rsid w:val="00361EDA"/>
    <w:rsid w:val="0036227B"/>
    <w:rsid w:val="00362B43"/>
    <w:rsid w:val="00362C22"/>
    <w:rsid w:val="00363122"/>
    <w:rsid w:val="00363684"/>
    <w:rsid w:val="003646E4"/>
    <w:rsid w:val="00364764"/>
    <w:rsid w:val="00365A3D"/>
    <w:rsid w:val="00365D18"/>
    <w:rsid w:val="0036605F"/>
    <w:rsid w:val="0036798B"/>
    <w:rsid w:val="0037029E"/>
    <w:rsid w:val="00370BD1"/>
    <w:rsid w:val="003712BF"/>
    <w:rsid w:val="00371836"/>
    <w:rsid w:val="0037260F"/>
    <w:rsid w:val="0037269C"/>
    <w:rsid w:val="00372856"/>
    <w:rsid w:val="00372D16"/>
    <w:rsid w:val="00372DCC"/>
    <w:rsid w:val="00373D05"/>
    <w:rsid w:val="00374A94"/>
    <w:rsid w:val="00374ECE"/>
    <w:rsid w:val="003768C9"/>
    <w:rsid w:val="00376FDB"/>
    <w:rsid w:val="00377FE1"/>
    <w:rsid w:val="00380025"/>
    <w:rsid w:val="0038038F"/>
    <w:rsid w:val="00380B85"/>
    <w:rsid w:val="00380D23"/>
    <w:rsid w:val="00381929"/>
    <w:rsid w:val="003821A3"/>
    <w:rsid w:val="003823B3"/>
    <w:rsid w:val="00382BDC"/>
    <w:rsid w:val="00383D24"/>
    <w:rsid w:val="00384799"/>
    <w:rsid w:val="003855B5"/>
    <w:rsid w:val="00385791"/>
    <w:rsid w:val="00385DE4"/>
    <w:rsid w:val="00386EF3"/>
    <w:rsid w:val="00386F83"/>
    <w:rsid w:val="003874E3"/>
    <w:rsid w:val="00387C68"/>
    <w:rsid w:val="00390E26"/>
    <w:rsid w:val="00390E51"/>
    <w:rsid w:val="00391839"/>
    <w:rsid w:val="003919F3"/>
    <w:rsid w:val="003922DF"/>
    <w:rsid w:val="003929E3"/>
    <w:rsid w:val="00392D50"/>
    <w:rsid w:val="00392D70"/>
    <w:rsid w:val="003936DB"/>
    <w:rsid w:val="00393CCC"/>
    <w:rsid w:val="003949A0"/>
    <w:rsid w:val="00394F3D"/>
    <w:rsid w:val="00394F3F"/>
    <w:rsid w:val="003952E3"/>
    <w:rsid w:val="0039578E"/>
    <w:rsid w:val="00395DE9"/>
    <w:rsid w:val="00395EBD"/>
    <w:rsid w:val="003A094A"/>
    <w:rsid w:val="003A1143"/>
    <w:rsid w:val="003A1388"/>
    <w:rsid w:val="003A1811"/>
    <w:rsid w:val="003A1F3F"/>
    <w:rsid w:val="003A3A1A"/>
    <w:rsid w:val="003A3F62"/>
    <w:rsid w:val="003A424A"/>
    <w:rsid w:val="003A5441"/>
    <w:rsid w:val="003A5757"/>
    <w:rsid w:val="003A613E"/>
    <w:rsid w:val="003A6DC8"/>
    <w:rsid w:val="003B0A2A"/>
    <w:rsid w:val="003B0F43"/>
    <w:rsid w:val="003B1019"/>
    <w:rsid w:val="003B115E"/>
    <w:rsid w:val="003B2022"/>
    <w:rsid w:val="003B2496"/>
    <w:rsid w:val="003B2CD2"/>
    <w:rsid w:val="003B2FBA"/>
    <w:rsid w:val="003B328A"/>
    <w:rsid w:val="003B49E1"/>
    <w:rsid w:val="003B714F"/>
    <w:rsid w:val="003B7172"/>
    <w:rsid w:val="003B758C"/>
    <w:rsid w:val="003B7935"/>
    <w:rsid w:val="003C09CD"/>
    <w:rsid w:val="003C10F1"/>
    <w:rsid w:val="003C1A00"/>
    <w:rsid w:val="003C1FBF"/>
    <w:rsid w:val="003C2DF1"/>
    <w:rsid w:val="003C354F"/>
    <w:rsid w:val="003C35FA"/>
    <w:rsid w:val="003C3757"/>
    <w:rsid w:val="003C4CD9"/>
    <w:rsid w:val="003C52B5"/>
    <w:rsid w:val="003C5B9B"/>
    <w:rsid w:val="003C6489"/>
    <w:rsid w:val="003C670C"/>
    <w:rsid w:val="003C7198"/>
    <w:rsid w:val="003C7690"/>
    <w:rsid w:val="003C78C3"/>
    <w:rsid w:val="003C7AC5"/>
    <w:rsid w:val="003D02F4"/>
    <w:rsid w:val="003D09E7"/>
    <w:rsid w:val="003D0AD4"/>
    <w:rsid w:val="003D1603"/>
    <w:rsid w:val="003D257F"/>
    <w:rsid w:val="003D2699"/>
    <w:rsid w:val="003D404F"/>
    <w:rsid w:val="003D41AC"/>
    <w:rsid w:val="003D46AA"/>
    <w:rsid w:val="003D490A"/>
    <w:rsid w:val="003D550F"/>
    <w:rsid w:val="003D5DD3"/>
    <w:rsid w:val="003D5DD5"/>
    <w:rsid w:val="003D68C2"/>
    <w:rsid w:val="003D7244"/>
    <w:rsid w:val="003D7AF3"/>
    <w:rsid w:val="003D7C62"/>
    <w:rsid w:val="003E0984"/>
    <w:rsid w:val="003E09E5"/>
    <w:rsid w:val="003E1C7B"/>
    <w:rsid w:val="003E1E6F"/>
    <w:rsid w:val="003E2260"/>
    <w:rsid w:val="003E2560"/>
    <w:rsid w:val="003E2A16"/>
    <w:rsid w:val="003E30BD"/>
    <w:rsid w:val="003E314B"/>
    <w:rsid w:val="003E4080"/>
    <w:rsid w:val="003E408A"/>
    <w:rsid w:val="003E45E0"/>
    <w:rsid w:val="003E46B3"/>
    <w:rsid w:val="003E4CA5"/>
    <w:rsid w:val="003E4F5D"/>
    <w:rsid w:val="003E6290"/>
    <w:rsid w:val="003E71CA"/>
    <w:rsid w:val="003E74DE"/>
    <w:rsid w:val="003E77BF"/>
    <w:rsid w:val="003E7EC0"/>
    <w:rsid w:val="003F00C0"/>
    <w:rsid w:val="003F0382"/>
    <w:rsid w:val="003F06ED"/>
    <w:rsid w:val="003F06F9"/>
    <w:rsid w:val="003F0AAC"/>
    <w:rsid w:val="003F0D4C"/>
    <w:rsid w:val="003F302B"/>
    <w:rsid w:val="003F3BBA"/>
    <w:rsid w:val="003F4D70"/>
    <w:rsid w:val="003F4DED"/>
    <w:rsid w:val="003F5999"/>
    <w:rsid w:val="003F7341"/>
    <w:rsid w:val="003F7434"/>
    <w:rsid w:val="003F76F5"/>
    <w:rsid w:val="004010BF"/>
    <w:rsid w:val="0040119D"/>
    <w:rsid w:val="00401408"/>
    <w:rsid w:val="0040185E"/>
    <w:rsid w:val="004018EF"/>
    <w:rsid w:val="0040317F"/>
    <w:rsid w:val="004034A9"/>
    <w:rsid w:val="004048BD"/>
    <w:rsid w:val="00405462"/>
    <w:rsid w:val="004054EF"/>
    <w:rsid w:val="004076B3"/>
    <w:rsid w:val="00410403"/>
    <w:rsid w:val="00410E44"/>
    <w:rsid w:val="0041165F"/>
    <w:rsid w:val="00412964"/>
    <w:rsid w:val="00412E4A"/>
    <w:rsid w:val="00412F2D"/>
    <w:rsid w:val="004134BC"/>
    <w:rsid w:val="00413C13"/>
    <w:rsid w:val="0041443D"/>
    <w:rsid w:val="00414D5C"/>
    <w:rsid w:val="0041519A"/>
    <w:rsid w:val="004151D3"/>
    <w:rsid w:val="00415B4D"/>
    <w:rsid w:val="00415E86"/>
    <w:rsid w:val="00416586"/>
    <w:rsid w:val="004175A5"/>
    <w:rsid w:val="00420162"/>
    <w:rsid w:val="004201DB"/>
    <w:rsid w:val="00420399"/>
    <w:rsid w:val="0042098D"/>
    <w:rsid w:val="004214BD"/>
    <w:rsid w:val="00421583"/>
    <w:rsid w:val="0042296D"/>
    <w:rsid w:val="004229D0"/>
    <w:rsid w:val="00422EA0"/>
    <w:rsid w:val="004236B4"/>
    <w:rsid w:val="00424316"/>
    <w:rsid w:val="00424664"/>
    <w:rsid w:val="00424A4D"/>
    <w:rsid w:val="004254F0"/>
    <w:rsid w:val="00426857"/>
    <w:rsid w:val="004272FD"/>
    <w:rsid w:val="00432275"/>
    <w:rsid w:val="004322DA"/>
    <w:rsid w:val="0043299D"/>
    <w:rsid w:val="00432ADD"/>
    <w:rsid w:val="00434C27"/>
    <w:rsid w:val="0043524B"/>
    <w:rsid w:val="004354AE"/>
    <w:rsid w:val="00435F4C"/>
    <w:rsid w:val="00436115"/>
    <w:rsid w:val="00436485"/>
    <w:rsid w:val="00436B66"/>
    <w:rsid w:val="00437C75"/>
    <w:rsid w:val="00440FBA"/>
    <w:rsid w:val="0044186A"/>
    <w:rsid w:val="0044227A"/>
    <w:rsid w:val="004426F1"/>
    <w:rsid w:val="0044276B"/>
    <w:rsid w:val="004429F8"/>
    <w:rsid w:val="0044344C"/>
    <w:rsid w:val="004442B0"/>
    <w:rsid w:val="00444652"/>
    <w:rsid w:val="00444A54"/>
    <w:rsid w:val="0044540C"/>
    <w:rsid w:val="00445631"/>
    <w:rsid w:val="00446330"/>
    <w:rsid w:val="004465AF"/>
    <w:rsid w:val="00446F82"/>
    <w:rsid w:val="00447376"/>
    <w:rsid w:val="004475E1"/>
    <w:rsid w:val="004502BB"/>
    <w:rsid w:val="0045053C"/>
    <w:rsid w:val="00450A14"/>
    <w:rsid w:val="00451BBD"/>
    <w:rsid w:val="00451CD8"/>
    <w:rsid w:val="00451FB4"/>
    <w:rsid w:val="00452542"/>
    <w:rsid w:val="00453A51"/>
    <w:rsid w:val="004552F2"/>
    <w:rsid w:val="00455C07"/>
    <w:rsid w:val="00455D6D"/>
    <w:rsid w:val="004561B2"/>
    <w:rsid w:val="00456FF0"/>
    <w:rsid w:val="004574ED"/>
    <w:rsid w:val="0045783C"/>
    <w:rsid w:val="00457AE0"/>
    <w:rsid w:val="00457DF3"/>
    <w:rsid w:val="00460FEE"/>
    <w:rsid w:val="0046157A"/>
    <w:rsid w:val="00461B0A"/>
    <w:rsid w:val="00461EC1"/>
    <w:rsid w:val="004622CF"/>
    <w:rsid w:val="00462555"/>
    <w:rsid w:val="00462AAE"/>
    <w:rsid w:val="00463810"/>
    <w:rsid w:val="00463E2C"/>
    <w:rsid w:val="0046479A"/>
    <w:rsid w:val="0046533E"/>
    <w:rsid w:val="00465FC2"/>
    <w:rsid w:val="00465FEB"/>
    <w:rsid w:val="004660A6"/>
    <w:rsid w:val="00466229"/>
    <w:rsid w:val="00466D09"/>
    <w:rsid w:val="004677D9"/>
    <w:rsid w:val="00467DBF"/>
    <w:rsid w:val="0047020E"/>
    <w:rsid w:val="00470AD7"/>
    <w:rsid w:val="00470B0F"/>
    <w:rsid w:val="0047119B"/>
    <w:rsid w:val="0047153D"/>
    <w:rsid w:val="00471C4C"/>
    <w:rsid w:val="004735F6"/>
    <w:rsid w:val="0047453E"/>
    <w:rsid w:val="00474F30"/>
    <w:rsid w:val="00475195"/>
    <w:rsid w:val="0047537C"/>
    <w:rsid w:val="004758AA"/>
    <w:rsid w:val="004759B9"/>
    <w:rsid w:val="0047619F"/>
    <w:rsid w:val="0047680B"/>
    <w:rsid w:val="004772A0"/>
    <w:rsid w:val="004775BA"/>
    <w:rsid w:val="00477CD2"/>
    <w:rsid w:val="004805C7"/>
    <w:rsid w:val="00481903"/>
    <w:rsid w:val="00482735"/>
    <w:rsid w:val="0048430F"/>
    <w:rsid w:val="00485441"/>
    <w:rsid w:val="00485BA4"/>
    <w:rsid w:val="0048620B"/>
    <w:rsid w:val="0048642D"/>
    <w:rsid w:val="00486B82"/>
    <w:rsid w:val="00487816"/>
    <w:rsid w:val="0048793E"/>
    <w:rsid w:val="00490EDC"/>
    <w:rsid w:val="00491E0F"/>
    <w:rsid w:val="0049256D"/>
    <w:rsid w:val="004927E4"/>
    <w:rsid w:val="004928A4"/>
    <w:rsid w:val="004933AA"/>
    <w:rsid w:val="00493626"/>
    <w:rsid w:val="00493976"/>
    <w:rsid w:val="00493E15"/>
    <w:rsid w:val="00493FE7"/>
    <w:rsid w:val="004940C1"/>
    <w:rsid w:val="004944FA"/>
    <w:rsid w:val="00494813"/>
    <w:rsid w:val="00495B82"/>
    <w:rsid w:val="00496CA8"/>
    <w:rsid w:val="00497547"/>
    <w:rsid w:val="00497950"/>
    <w:rsid w:val="004A017F"/>
    <w:rsid w:val="004A0507"/>
    <w:rsid w:val="004A0BC9"/>
    <w:rsid w:val="004A32DD"/>
    <w:rsid w:val="004A3655"/>
    <w:rsid w:val="004A41E0"/>
    <w:rsid w:val="004A4430"/>
    <w:rsid w:val="004A4868"/>
    <w:rsid w:val="004A545F"/>
    <w:rsid w:val="004A57EE"/>
    <w:rsid w:val="004A5871"/>
    <w:rsid w:val="004A5B0A"/>
    <w:rsid w:val="004A6169"/>
    <w:rsid w:val="004A7F8C"/>
    <w:rsid w:val="004B0CB5"/>
    <w:rsid w:val="004B104A"/>
    <w:rsid w:val="004B139E"/>
    <w:rsid w:val="004B1812"/>
    <w:rsid w:val="004B25CB"/>
    <w:rsid w:val="004B332F"/>
    <w:rsid w:val="004B4374"/>
    <w:rsid w:val="004B4CDA"/>
    <w:rsid w:val="004B50BF"/>
    <w:rsid w:val="004B5631"/>
    <w:rsid w:val="004B67DF"/>
    <w:rsid w:val="004B6C34"/>
    <w:rsid w:val="004B6FEC"/>
    <w:rsid w:val="004B733C"/>
    <w:rsid w:val="004C051C"/>
    <w:rsid w:val="004C0613"/>
    <w:rsid w:val="004C1029"/>
    <w:rsid w:val="004C12D5"/>
    <w:rsid w:val="004C1432"/>
    <w:rsid w:val="004C17E5"/>
    <w:rsid w:val="004C3567"/>
    <w:rsid w:val="004C3578"/>
    <w:rsid w:val="004C4567"/>
    <w:rsid w:val="004C4EFA"/>
    <w:rsid w:val="004C5251"/>
    <w:rsid w:val="004C574D"/>
    <w:rsid w:val="004C7635"/>
    <w:rsid w:val="004D0179"/>
    <w:rsid w:val="004D079D"/>
    <w:rsid w:val="004D106E"/>
    <w:rsid w:val="004D16B0"/>
    <w:rsid w:val="004D2841"/>
    <w:rsid w:val="004D4C69"/>
    <w:rsid w:val="004D4DC3"/>
    <w:rsid w:val="004D4FC2"/>
    <w:rsid w:val="004D5339"/>
    <w:rsid w:val="004D5653"/>
    <w:rsid w:val="004D7002"/>
    <w:rsid w:val="004D7107"/>
    <w:rsid w:val="004D7362"/>
    <w:rsid w:val="004D7FD4"/>
    <w:rsid w:val="004E0594"/>
    <w:rsid w:val="004E09E3"/>
    <w:rsid w:val="004E1147"/>
    <w:rsid w:val="004E126F"/>
    <w:rsid w:val="004E1F29"/>
    <w:rsid w:val="004E2172"/>
    <w:rsid w:val="004E27BA"/>
    <w:rsid w:val="004E2D03"/>
    <w:rsid w:val="004E30E0"/>
    <w:rsid w:val="004E3561"/>
    <w:rsid w:val="004E5CCE"/>
    <w:rsid w:val="004E5E51"/>
    <w:rsid w:val="004E6010"/>
    <w:rsid w:val="004E67ED"/>
    <w:rsid w:val="004E705D"/>
    <w:rsid w:val="004E708C"/>
    <w:rsid w:val="004E7153"/>
    <w:rsid w:val="004E772E"/>
    <w:rsid w:val="004E773A"/>
    <w:rsid w:val="004F0480"/>
    <w:rsid w:val="004F068D"/>
    <w:rsid w:val="004F0E05"/>
    <w:rsid w:val="004F0EC8"/>
    <w:rsid w:val="004F11F3"/>
    <w:rsid w:val="004F151F"/>
    <w:rsid w:val="004F1CFB"/>
    <w:rsid w:val="004F2964"/>
    <w:rsid w:val="004F3007"/>
    <w:rsid w:val="004F37D6"/>
    <w:rsid w:val="004F49CF"/>
    <w:rsid w:val="004F60B4"/>
    <w:rsid w:val="004F67B0"/>
    <w:rsid w:val="004F7348"/>
    <w:rsid w:val="004F77A6"/>
    <w:rsid w:val="004F7CC7"/>
    <w:rsid w:val="004F7F54"/>
    <w:rsid w:val="00500D6F"/>
    <w:rsid w:val="005010C2"/>
    <w:rsid w:val="005018C8"/>
    <w:rsid w:val="00501A54"/>
    <w:rsid w:val="00502B8B"/>
    <w:rsid w:val="00502C83"/>
    <w:rsid w:val="00503993"/>
    <w:rsid w:val="00504F69"/>
    <w:rsid w:val="00505867"/>
    <w:rsid w:val="00505C66"/>
    <w:rsid w:val="00506797"/>
    <w:rsid w:val="00506E0B"/>
    <w:rsid w:val="00506E61"/>
    <w:rsid w:val="0050756F"/>
    <w:rsid w:val="0050791B"/>
    <w:rsid w:val="00507DA1"/>
    <w:rsid w:val="00511107"/>
    <w:rsid w:val="00511294"/>
    <w:rsid w:val="005113C9"/>
    <w:rsid w:val="005119FA"/>
    <w:rsid w:val="00511ADE"/>
    <w:rsid w:val="0051226A"/>
    <w:rsid w:val="00512B09"/>
    <w:rsid w:val="0051311A"/>
    <w:rsid w:val="00513CE1"/>
    <w:rsid w:val="005147EC"/>
    <w:rsid w:val="00514A2C"/>
    <w:rsid w:val="00515B01"/>
    <w:rsid w:val="0051612C"/>
    <w:rsid w:val="0051704B"/>
    <w:rsid w:val="00517EFA"/>
    <w:rsid w:val="005203E2"/>
    <w:rsid w:val="00520ED8"/>
    <w:rsid w:val="00521318"/>
    <w:rsid w:val="0052132D"/>
    <w:rsid w:val="005214FE"/>
    <w:rsid w:val="0052152E"/>
    <w:rsid w:val="0052201A"/>
    <w:rsid w:val="00522774"/>
    <w:rsid w:val="00522E82"/>
    <w:rsid w:val="00522FF8"/>
    <w:rsid w:val="00524C0D"/>
    <w:rsid w:val="00525C7B"/>
    <w:rsid w:val="00525D3B"/>
    <w:rsid w:val="0052645F"/>
    <w:rsid w:val="005266AD"/>
    <w:rsid w:val="00527EAD"/>
    <w:rsid w:val="0053045E"/>
    <w:rsid w:val="00530B2B"/>
    <w:rsid w:val="00530F95"/>
    <w:rsid w:val="00531274"/>
    <w:rsid w:val="005333A5"/>
    <w:rsid w:val="00533B18"/>
    <w:rsid w:val="00533E8B"/>
    <w:rsid w:val="00534805"/>
    <w:rsid w:val="00534AA8"/>
    <w:rsid w:val="00534C82"/>
    <w:rsid w:val="005351E9"/>
    <w:rsid w:val="00535C8A"/>
    <w:rsid w:val="005365B9"/>
    <w:rsid w:val="005366AB"/>
    <w:rsid w:val="00536B8A"/>
    <w:rsid w:val="00537181"/>
    <w:rsid w:val="00537646"/>
    <w:rsid w:val="00540693"/>
    <w:rsid w:val="00541140"/>
    <w:rsid w:val="005431E9"/>
    <w:rsid w:val="0054356A"/>
    <w:rsid w:val="00544377"/>
    <w:rsid w:val="00544C04"/>
    <w:rsid w:val="0054539C"/>
    <w:rsid w:val="00546ED4"/>
    <w:rsid w:val="005470AB"/>
    <w:rsid w:val="00547573"/>
    <w:rsid w:val="00547A68"/>
    <w:rsid w:val="00547E81"/>
    <w:rsid w:val="00547F6A"/>
    <w:rsid w:val="005507D6"/>
    <w:rsid w:val="00550D8F"/>
    <w:rsid w:val="00550D98"/>
    <w:rsid w:val="00550E64"/>
    <w:rsid w:val="00551108"/>
    <w:rsid w:val="00552032"/>
    <w:rsid w:val="005521FF"/>
    <w:rsid w:val="00553CB4"/>
    <w:rsid w:val="00553D63"/>
    <w:rsid w:val="00553E9E"/>
    <w:rsid w:val="005542AA"/>
    <w:rsid w:val="0055459E"/>
    <w:rsid w:val="005548F8"/>
    <w:rsid w:val="00554D53"/>
    <w:rsid w:val="00554E1A"/>
    <w:rsid w:val="00555610"/>
    <w:rsid w:val="0055579B"/>
    <w:rsid w:val="00555DE9"/>
    <w:rsid w:val="005564DC"/>
    <w:rsid w:val="00556A6B"/>
    <w:rsid w:val="00557314"/>
    <w:rsid w:val="00560027"/>
    <w:rsid w:val="00560ED6"/>
    <w:rsid w:val="00561C6B"/>
    <w:rsid w:val="0056246B"/>
    <w:rsid w:val="00562723"/>
    <w:rsid w:val="00562E57"/>
    <w:rsid w:val="00564638"/>
    <w:rsid w:val="00564D25"/>
    <w:rsid w:val="0056589D"/>
    <w:rsid w:val="00565A87"/>
    <w:rsid w:val="0056788E"/>
    <w:rsid w:val="005678E0"/>
    <w:rsid w:val="00567F9C"/>
    <w:rsid w:val="00571BEB"/>
    <w:rsid w:val="005737E7"/>
    <w:rsid w:val="00574538"/>
    <w:rsid w:val="00574BA8"/>
    <w:rsid w:val="00574D2C"/>
    <w:rsid w:val="00574DA4"/>
    <w:rsid w:val="005752F2"/>
    <w:rsid w:val="005768AD"/>
    <w:rsid w:val="0057744F"/>
    <w:rsid w:val="00577464"/>
    <w:rsid w:val="00577776"/>
    <w:rsid w:val="00577A67"/>
    <w:rsid w:val="00577A94"/>
    <w:rsid w:val="00577C7C"/>
    <w:rsid w:val="00580A5A"/>
    <w:rsid w:val="00581EE1"/>
    <w:rsid w:val="00581F49"/>
    <w:rsid w:val="005822DD"/>
    <w:rsid w:val="0058232C"/>
    <w:rsid w:val="00582AEB"/>
    <w:rsid w:val="00582D3D"/>
    <w:rsid w:val="00582F3B"/>
    <w:rsid w:val="00583319"/>
    <w:rsid w:val="0058349D"/>
    <w:rsid w:val="005837FF"/>
    <w:rsid w:val="00583F05"/>
    <w:rsid w:val="005848AE"/>
    <w:rsid w:val="005850C3"/>
    <w:rsid w:val="005853E1"/>
    <w:rsid w:val="0058550A"/>
    <w:rsid w:val="0058614F"/>
    <w:rsid w:val="00586773"/>
    <w:rsid w:val="00586AF6"/>
    <w:rsid w:val="0058773D"/>
    <w:rsid w:val="00587813"/>
    <w:rsid w:val="00587DF8"/>
    <w:rsid w:val="00587FE8"/>
    <w:rsid w:val="00590D75"/>
    <w:rsid w:val="00591C66"/>
    <w:rsid w:val="005921C1"/>
    <w:rsid w:val="00592212"/>
    <w:rsid w:val="005930F3"/>
    <w:rsid w:val="005935E1"/>
    <w:rsid w:val="005937D1"/>
    <w:rsid w:val="005937E6"/>
    <w:rsid w:val="00593878"/>
    <w:rsid w:val="00594612"/>
    <w:rsid w:val="0059497B"/>
    <w:rsid w:val="00594B08"/>
    <w:rsid w:val="00594FC5"/>
    <w:rsid w:val="0059501B"/>
    <w:rsid w:val="0059503E"/>
    <w:rsid w:val="005964BC"/>
    <w:rsid w:val="0059658B"/>
    <w:rsid w:val="00597117"/>
    <w:rsid w:val="00597E9B"/>
    <w:rsid w:val="005A079D"/>
    <w:rsid w:val="005A0E15"/>
    <w:rsid w:val="005A14DA"/>
    <w:rsid w:val="005A1513"/>
    <w:rsid w:val="005A1DEE"/>
    <w:rsid w:val="005A4461"/>
    <w:rsid w:val="005A5C28"/>
    <w:rsid w:val="005A5E0D"/>
    <w:rsid w:val="005A6003"/>
    <w:rsid w:val="005A7A60"/>
    <w:rsid w:val="005A7F6F"/>
    <w:rsid w:val="005B03CF"/>
    <w:rsid w:val="005B1130"/>
    <w:rsid w:val="005B15AD"/>
    <w:rsid w:val="005B160C"/>
    <w:rsid w:val="005B27E7"/>
    <w:rsid w:val="005B364F"/>
    <w:rsid w:val="005B482F"/>
    <w:rsid w:val="005B49C9"/>
    <w:rsid w:val="005B4F28"/>
    <w:rsid w:val="005B524A"/>
    <w:rsid w:val="005B5B45"/>
    <w:rsid w:val="005B633A"/>
    <w:rsid w:val="005B70AF"/>
    <w:rsid w:val="005B7D87"/>
    <w:rsid w:val="005C1D48"/>
    <w:rsid w:val="005C3174"/>
    <w:rsid w:val="005C4E04"/>
    <w:rsid w:val="005C53AD"/>
    <w:rsid w:val="005C64BB"/>
    <w:rsid w:val="005C6577"/>
    <w:rsid w:val="005C673B"/>
    <w:rsid w:val="005C6F5D"/>
    <w:rsid w:val="005C716B"/>
    <w:rsid w:val="005C7DB9"/>
    <w:rsid w:val="005D10DC"/>
    <w:rsid w:val="005D174D"/>
    <w:rsid w:val="005D193E"/>
    <w:rsid w:val="005D198B"/>
    <w:rsid w:val="005D1C36"/>
    <w:rsid w:val="005D250F"/>
    <w:rsid w:val="005D284B"/>
    <w:rsid w:val="005D3074"/>
    <w:rsid w:val="005D368E"/>
    <w:rsid w:val="005D4DE1"/>
    <w:rsid w:val="005D51F5"/>
    <w:rsid w:val="005D5877"/>
    <w:rsid w:val="005D5ECB"/>
    <w:rsid w:val="005D6DEE"/>
    <w:rsid w:val="005D6E0C"/>
    <w:rsid w:val="005D7765"/>
    <w:rsid w:val="005E163B"/>
    <w:rsid w:val="005E1932"/>
    <w:rsid w:val="005E2702"/>
    <w:rsid w:val="005E324A"/>
    <w:rsid w:val="005E3CD5"/>
    <w:rsid w:val="005E4448"/>
    <w:rsid w:val="005E51DE"/>
    <w:rsid w:val="005E715D"/>
    <w:rsid w:val="005E7BF2"/>
    <w:rsid w:val="005F0274"/>
    <w:rsid w:val="005F1410"/>
    <w:rsid w:val="005F2024"/>
    <w:rsid w:val="005F2465"/>
    <w:rsid w:val="005F24B9"/>
    <w:rsid w:val="005F2F64"/>
    <w:rsid w:val="005F31A1"/>
    <w:rsid w:val="005F4662"/>
    <w:rsid w:val="005F4CB5"/>
    <w:rsid w:val="005F4FC3"/>
    <w:rsid w:val="005F5CCE"/>
    <w:rsid w:val="005F5DA6"/>
    <w:rsid w:val="005F617D"/>
    <w:rsid w:val="005F620C"/>
    <w:rsid w:val="006002D9"/>
    <w:rsid w:val="006005C0"/>
    <w:rsid w:val="00600870"/>
    <w:rsid w:val="00600916"/>
    <w:rsid w:val="0060098C"/>
    <w:rsid w:val="0060137D"/>
    <w:rsid w:val="00603890"/>
    <w:rsid w:val="00603B2E"/>
    <w:rsid w:val="00604CE1"/>
    <w:rsid w:val="00605167"/>
    <w:rsid w:val="00606B7E"/>
    <w:rsid w:val="006070D9"/>
    <w:rsid w:val="00607579"/>
    <w:rsid w:val="00607E60"/>
    <w:rsid w:val="006105D0"/>
    <w:rsid w:val="006118D0"/>
    <w:rsid w:val="0061195C"/>
    <w:rsid w:val="00612189"/>
    <w:rsid w:val="00612297"/>
    <w:rsid w:val="00612EE4"/>
    <w:rsid w:val="00613F7F"/>
    <w:rsid w:val="00614BA7"/>
    <w:rsid w:val="00614C78"/>
    <w:rsid w:val="006152A5"/>
    <w:rsid w:val="00615385"/>
    <w:rsid w:val="0061680E"/>
    <w:rsid w:val="00616BDD"/>
    <w:rsid w:val="006177D1"/>
    <w:rsid w:val="00617A32"/>
    <w:rsid w:val="0062043E"/>
    <w:rsid w:val="00620957"/>
    <w:rsid w:val="00621C32"/>
    <w:rsid w:val="0062255F"/>
    <w:rsid w:val="00622948"/>
    <w:rsid w:val="0062310C"/>
    <w:rsid w:val="00623CFC"/>
    <w:rsid w:val="006242F8"/>
    <w:rsid w:val="00625908"/>
    <w:rsid w:val="0062668D"/>
    <w:rsid w:val="00626BA6"/>
    <w:rsid w:val="00630C36"/>
    <w:rsid w:val="006312E8"/>
    <w:rsid w:val="006319CA"/>
    <w:rsid w:val="00632484"/>
    <w:rsid w:val="006327F6"/>
    <w:rsid w:val="006332BD"/>
    <w:rsid w:val="006334A3"/>
    <w:rsid w:val="00634731"/>
    <w:rsid w:val="00635427"/>
    <w:rsid w:val="00635BCD"/>
    <w:rsid w:val="00635F8C"/>
    <w:rsid w:val="0063693C"/>
    <w:rsid w:val="00636BB6"/>
    <w:rsid w:val="006373F1"/>
    <w:rsid w:val="00637A17"/>
    <w:rsid w:val="00637C3C"/>
    <w:rsid w:val="006407A4"/>
    <w:rsid w:val="0064105F"/>
    <w:rsid w:val="00642789"/>
    <w:rsid w:val="00642B49"/>
    <w:rsid w:val="00642FFC"/>
    <w:rsid w:val="00643F2F"/>
    <w:rsid w:val="006447F4"/>
    <w:rsid w:val="0064632F"/>
    <w:rsid w:val="006474DB"/>
    <w:rsid w:val="00650281"/>
    <w:rsid w:val="00650B0C"/>
    <w:rsid w:val="00650B92"/>
    <w:rsid w:val="00650C7C"/>
    <w:rsid w:val="00651126"/>
    <w:rsid w:val="0065136E"/>
    <w:rsid w:val="006522C4"/>
    <w:rsid w:val="00652C6E"/>
    <w:rsid w:val="00654B11"/>
    <w:rsid w:val="00655268"/>
    <w:rsid w:val="00656270"/>
    <w:rsid w:val="0065782B"/>
    <w:rsid w:val="006579B0"/>
    <w:rsid w:val="00657EF9"/>
    <w:rsid w:val="006603A1"/>
    <w:rsid w:val="00661952"/>
    <w:rsid w:val="006632B4"/>
    <w:rsid w:val="00665ACB"/>
    <w:rsid w:val="006668A7"/>
    <w:rsid w:val="00667167"/>
    <w:rsid w:val="006674A4"/>
    <w:rsid w:val="0066754A"/>
    <w:rsid w:val="006701F8"/>
    <w:rsid w:val="006707A4"/>
    <w:rsid w:val="00671019"/>
    <w:rsid w:val="006717B9"/>
    <w:rsid w:val="00671AEE"/>
    <w:rsid w:val="006721F0"/>
    <w:rsid w:val="00672830"/>
    <w:rsid w:val="00673112"/>
    <w:rsid w:val="006734EF"/>
    <w:rsid w:val="006744EF"/>
    <w:rsid w:val="006749DE"/>
    <w:rsid w:val="006757DC"/>
    <w:rsid w:val="0067590C"/>
    <w:rsid w:val="00675BF2"/>
    <w:rsid w:val="00676581"/>
    <w:rsid w:val="00676841"/>
    <w:rsid w:val="00676ABC"/>
    <w:rsid w:val="00677750"/>
    <w:rsid w:val="00677BB5"/>
    <w:rsid w:val="0068002D"/>
    <w:rsid w:val="00681ABB"/>
    <w:rsid w:val="00682020"/>
    <w:rsid w:val="006828A4"/>
    <w:rsid w:val="006834A8"/>
    <w:rsid w:val="00683585"/>
    <w:rsid w:val="00683BD6"/>
    <w:rsid w:val="00683EF8"/>
    <w:rsid w:val="00683F73"/>
    <w:rsid w:val="00684429"/>
    <w:rsid w:val="00684994"/>
    <w:rsid w:val="00685030"/>
    <w:rsid w:val="00685579"/>
    <w:rsid w:val="006874F9"/>
    <w:rsid w:val="00687976"/>
    <w:rsid w:val="00687D91"/>
    <w:rsid w:val="00690DE6"/>
    <w:rsid w:val="00691E4D"/>
    <w:rsid w:val="0069280E"/>
    <w:rsid w:val="00692CF5"/>
    <w:rsid w:val="00694B18"/>
    <w:rsid w:val="00694C14"/>
    <w:rsid w:val="00694C9D"/>
    <w:rsid w:val="0069564E"/>
    <w:rsid w:val="00696BE4"/>
    <w:rsid w:val="00697297"/>
    <w:rsid w:val="006974E0"/>
    <w:rsid w:val="00697A40"/>
    <w:rsid w:val="00697DC0"/>
    <w:rsid w:val="006A0704"/>
    <w:rsid w:val="006A0CB3"/>
    <w:rsid w:val="006A0FC5"/>
    <w:rsid w:val="006A19A9"/>
    <w:rsid w:val="006A1E5A"/>
    <w:rsid w:val="006A2031"/>
    <w:rsid w:val="006A3E4B"/>
    <w:rsid w:val="006A53CF"/>
    <w:rsid w:val="006A5F51"/>
    <w:rsid w:val="006A6291"/>
    <w:rsid w:val="006A68A9"/>
    <w:rsid w:val="006A6A15"/>
    <w:rsid w:val="006A71B5"/>
    <w:rsid w:val="006B1731"/>
    <w:rsid w:val="006B2DDF"/>
    <w:rsid w:val="006B337D"/>
    <w:rsid w:val="006B35AA"/>
    <w:rsid w:val="006B662E"/>
    <w:rsid w:val="006B68F3"/>
    <w:rsid w:val="006B6F48"/>
    <w:rsid w:val="006B76C0"/>
    <w:rsid w:val="006B7B54"/>
    <w:rsid w:val="006B7BE6"/>
    <w:rsid w:val="006B7FF2"/>
    <w:rsid w:val="006C107E"/>
    <w:rsid w:val="006C1566"/>
    <w:rsid w:val="006C27E4"/>
    <w:rsid w:val="006C2E4D"/>
    <w:rsid w:val="006C3FCD"/>
    <w:rsid w:val="006C4487"/>
    <w:rsid w:val="006C5697"/>
    <w:rsid w:val="006C5F76"/>
    <w:rsid w:val="006C6E24"/>
    <w:rsid w:val="006C7C34"/>
    <w:rsid w:val="006D0890"/>
    <w:rsid w:val="006D155D"/>
    <w:rsid w:val="006D2BE1"/>
    <w:rsid w:val="006D3715"/>
    <w:rsid w:val="006D39C5"/>
    <w:rsid w:val="006D44FE"/>
    <w:rsid w:val="006D6453"/>
    <w:rsid w:val="006D7302"/>
    <w:rsid w:val="006D7715"/>
    <w:rsid w:val="006D7BCD"/>
    <w:rsid w:val="006E0282"/>
    <w:rsid w:val="006E05F4"/>
    <w:rsid w:val="006E0BAE"/>
    <w:rsid w:val="006E0E38"/>
    <w:rsid w:val="006E0E65"/>
    <w:rsid w:val="006E1764"/>
    <w:rsid w:val="006E1B7F"/>
    <w:rsid w:val="006E290F"/>
    <w:rsid w:val="006E2F4F"/>
    <w:rsid w:val="006E3E8B"/>
    <w:rsid w:val="006E59A2"/>
    <w:rsid w:val="006E5EDF"/>
    <w:rsid w:val="006E65EA"/>
    <w:rsid w:val="006E6D74"/>
    <w:rsid w:val="006E6E2E"/>
    <w:rsid w:val="006E6F28"/>
    <w:rsid w:val="006E7A97"/>
    <w:rsid w:val="006F04CE"/>
    <w:rsid w:val="006F05DC"/>
    <w:rsid w:val="006F0EB2"/>
    <w:rsid w:val="006F2015"/>
    <w:rsid w:val="006F2B92"/>
    <w:rsid w:val="006F38C5"/>
    <w:rsid w:val="006F4999"/>
    <w:rsid w:val="006F4F76"/>
    <w:rsid w:val="006F5F62"/>
    <w:rsid w:val="006F5F81"/>
    <w:rsid w:val="006F635B"/>
    <w:rsid w:val="006F69CA"/>
    <w:rsid w:val="006F76B0"/>
    <w:rsid w:val="007016A3"/>
    <w:rsid w:val="0070189D"/>
    <w:rsid w:val="00702FE4"/>
    <w:rsid w:val="00703171"/>
    <w:rsid w:val="00703839"/>
    <w:rsid w:val="00704345"/>
    <w:rsid w:val="00704740"/>
    <w:rsid w:val="007051A6"/>
    <w:rsid w:val="0070652E"/>
    <w:rsid w:val="007067C5"/>
    <w:rsid w:val="00706C25"/>
    <w:rsid w:val="00706D13"/>
    <w:rsid w:val="007079EB"/>
    <w:rsid w:val="00710B7D"/>
    <w:rsid w:val="00711C74"/>
    <w:rsid w:val="00712BA6"/>
    <w:rsid w:val="00714184"/>
    <w:rsid w:val="00715AB4"/>
    <w:rsid w:val="00715EF6"/>
    <w:rsid w:val="0071624E"/>
    <w:rsid w:val="00716873"/>
    <w:rsid w:val="00716F89"/>
    <w:rsid w:val="007176D0"/>
    <w:rsid w:val="00717776"/>
    <w:rsid w:val="00717F1D"/>
    <w:rsid w:val="007208D1"/>
    <w:rsid w:val="00720CA5"/>
    <w:rsid w:val="007211D8"/>
    <w:rsid w:val="0072178B"/>
    <w:rsid w:val="00723077"/>
    <w:rsid w:val="00723CA2"/>
    <w:rsid w:val="00724308"/>
    <w:rsid w:val="0072474E"/>
    <w:rsid w:val="00725342"/>
    <w:rsid w:val="0072562A"/>
    <w:rsid w:val="00725703"/>
    <w:rsid w:val="00726F3A"/>
    <w:rsid w:val="00727E78"/>
    <w:rsid w:val="00731761"/>
    <w:rsid w:val="007333C3"/>
    <w:rsid w:val="007334D6"/>
    <w:rsid w:val="007336A3"/>
    <w:rsid w:val="00733D9C"/>
    <w:rsid w:val="00734385"/>
    <w:rsid w:val="00734802"/>
    <w:rsid w:val="00734AF5"/>
    <w:rsid w:val="00734DD8"/>
    <w:rsid w:val="00735915"/>
    <w:rsid w:val="007368D9"/>
    <w:rsid w:val="00740922"/>
    <w:rsid w:val="007416E7"/>
    <w:rsid w:val="00741C8A"/>
    <w:rsid w:val="00741F5C"/>
    <w:rsid w:val="00742410"/>
    <w:rsid w:val="00742956"/>
    <w:rsid w:val="00743AD9"/>
    <w:rsid w:val="00743B4E"/>
    <w:rsid w:val="00744886"/>
    <w:rsid w:val="00745178"/>
    <w:rsid w:val="00745F47"/>
    <w:rsid w:val="00746286"/>
    <w:rsid w:val="00746BCD"/>
    <w:rsid w:val="00746CBB"/>
    <w:rsid w:val="00746CEE"/>
    <w:rsid w:val="00746EE6"/>
    <w:rsid w:val="0074771A"/>
    <w:rsid w:val="00750260"/>
    <w:rsid w:val="0075032F"/>
    <w:rsid w:val="0075092C"/>
    <w:rsid w:val="00751689"/>
    <w:rsid w:val="007516F1"/>
    <w:rsid w:val="007519F1"/>
    <w:rsid w:val="0075231F"/>
    <w:rsid w:val="00753976"/>
    <w:rsid w:val="00753B3B"/>
    <w:rsid w:val="00754344"/>
    <w:rsid w:val="00754420"/>
    <w:rsid w:val="007549E9"/>
    <w:rsid w:val="00754BC2"/>
    <w:rsid w:val="00755154"/>
    <w:rsid w:val="00755505"/>
    <w:rsid w:val="00756345"/>
    <w:rsid w:val="007572D1"/>
    <w:rsid w:val="00757E1E"/>
    <w:rsid w:val="0076045F"/>
    <w:rsid w:val="0076096B"/>
    <w:rsid w:val="00761C33"/>
    <w:rsid w:val="007626B9"/>
    <w:rsid w:val="00762A77"/>
    <w:rsid w:val="00762DBE"/>
    <w:rsid w:val="007645AD"/>
    <w:rsid w:val="00764748"/>
    <w:rsid w:val="007647D8"/>
    <w:rsid w:val="00764909"/>
    <w:rsid w:val="00764F56"/>
    <w:rsid w:val="007652C1"/>
    <w:rsid w:val="007672D8"/>
    <w:rsid w:val="00767444"/>
    <w:rsid w:val="007677D0"/>
    <w:rsid w:val="00767B3B"/>
    <w:rsid w:val="00767D31"/>
    <w:rsid w:val="00767E28"/>
    <w:rsid w:val="00767F18"/>
    <w:rsid w:val="007700D0"/>
    <w:rsid w:val="00770787"/>
    <w:rsid w:val="00770EAF"/>
    <w:rsid w:val="00771A23"/>
    <w:rsid w:val="00772128"/>
    <w:rsid w:val="00772C39"/>
    <w:rsid w:val="00772F2D"/>
    <w:rsid w:val="0077334B"/>
    <w:rsid w:val="00773DEE"/>
    <w:rsid w:val="0077416C"/>
    <w:rsid w:val="00774411"/>
    <w:rsid w:val="007744F4"/>
    <w:rsid w:val="00774AF4"/>
    <w:rsid w:val="00775435"/>
    <w:rsid w:val="00775F3E"/>
    <w:rsid w:val="007768A8"/>
    <w:rsid w:val="007800F6"/>
    <w:rsid w:val="007803D0"/>
    <w:rsid w:val="0078086E"/>
    <w:rsid w:val="00781095"/>
    <w:rsid w:val="007810B2"/>
    <w:rsid w:val="00781EB3"/>
    <w:rsid w:val="00782587"/>
    <w:rsid w:val="00783415"/>
    <w:rsid w:val="00786C5F"/>
    <w:rsid w:val="007874E8"/>
    <w:rsid w:val="00787A84"/>
    <w:rsid w:val="00790231"/>
    <w:rsid w:val="007905DA"/>
    <w:rsid w:val="007909DE"/>
    <w:rsid w:val="00790B17"/>
    <w:rsid w:val="00792D69"/>
    <w:rsid w:val="007934B2"/>
    <w:rsid w:val="00793B8F"/>
    <w:rsid w:val="0079480B"/>
    <w:rsid w:val="00794D3D"/>
    <w:rsid w:val="00795E37"/>
    <w:rsid w:val="00796188"/>
    <w:rsid w:val="00796D99"/>
    <w:rsid w:val="007976C5"/>
    <w:rsid w:val="007976E6"/>
    <w:rsid w:val="0079794A"/>
    <w:rsid w:val="007A0CE8"/>
    <w:rsid w:val="007A1CF0"/>
    <w:rsid w:val="007A2DC5"/>
    <w:rsid w:val="007A318B"/>
    <w:rsid w:val="007A4279"/>
    <w:rsid w:val="007A48D6"/>
    <w:rsid w:val="007A54A1"/>
    <w:rsid w:val="007A5FDF"/>
    <w:rsid w:val="007A60C1"/>
    <w:rsid w:val="007A65EC"/>
    <w:rsid w:val="007A6FC0"/>
    <w:rsid w:val="007B0262"/>
    <w:rsid w:val="007B0D7B"/>
    <w:rsid w:val="007B1B17"/>
    <w:rsid w:val="007B1C57"/>
    <w:rsid w:val="007B3D3F"/>
    <w:rsid w:val="007B3EC4"/>
    <w:rsid w:val="007B4380"/>
    <w:rsid w:val="007B4CF9"/>
    <w:rsid w:val="007B4F53"/>
    <w:rsid w:val="007B5910"/>
    <w:rsid w:val="007B5ECB"/>
    <w:rsid w:val="007B64AF"/>
    <w:rsid w:val="007B6F69"/>
    <w:rsid w:val="007B6F96"/>
    <w:rsid w:val="007B745F"/>
    <w:rsid w:val="007B75D7"/>
    <w:rsid w:val="007B78EF"/>
    <w:rsid w:val="007C0208"/>
    <w:rsid w:val="007C096A"/>
    <w:rsid w:val="007C1015"/>
    <w:rsid w:val="007C30CF"/>
    <w:rsid w:val="007C426A"/>
    <w:rsid w:val="007C4A54"/>
    <w:rsid w:val="007C5B90"/>
    <w:rsid w:val="007C5C4E"/>
    <w:rsid w:val="007C62CA"/>
    <w:rsid w:val="007C653E"/>
    <w:rsid w:val="007C74F9"/>
    <w:rsid w:val="007D09E6"/>
    <w:rsid w:val="007D1445"/>
    <w:rsid w:val="007D3774"/>
    <w:rsid w:val="007D3EAB"/>
    <w:rsid w:val="007D422B"/>
    <w:rsid w:val="007D7203"/>
    <w:rsid w:val="007D7481"/>
    <w:rsid w:val="007D7EF6"/>
    <w:rsid w:val="007D7F6E"/>
    <w:rsid w:val="007E046E"/>
    <w:rsid w:val="007E116A"/>
    <w:rsid w:val="007E1637"/>
    <w:rsid w:val="007E16C0"/>
    <w:rsid w:val="007E16CD"/>
    <w:rsid w:val="007E265D"/>
    <w:rsid w:val="007E2C66"/>
    <w:rsid w:val="007E35CF"/>
    <w:rsid w:val="007E3F8B"/>
    <w:rsid w:val="007E4350"/>
    <w:rsid w:val="007E4AFE"/>
    <w:rsid w:val="007E4F24"/>
    <w:rsid w:val="007E651A"/>
    <w:rsid w:val="007E7FE1"/>
    <w:rsid w:val="007F18EB"/>
    <w:rsid w:val="007F1C18"/>
    <w:rsid w:val="007F1F3D"/>
    <w:rsid w:val="007F21E4"/>
    <w:rsid w:val="007F3FDC"/>
    <w:rsid w:val="007F426E"/>
    <w:rsid w:val="007F437A"/>
    <w:rsid w:val="007F4411"/>
    <w:rsid w:val="007F4EB9"/>
    <w:rsid w:val="007F5DB0"/>
    <w:rsid w:val="007F793F"/>
    <w:rsid w:val="0080050F"/>
    <w:rsid w:val="008005FC"/>
    <w:rsid w:val="00800B75"/>
    <w:rsid w:val="00802A11"/>
    <w:rsid w:val="00802AFE"/>
    <w:rsid w:val="00802F3A"/>
    <w:rsid w:val="008042A1"/>
    <w:rsid w:val="00804B6B"/>
    <w:rsid w:val="0080581F"/>
    <w:rsid w:val="008059E5"/>
    <w:rsid w:val="00806900"/>
    <w:rsid w:val="00806C24"/>
    <w:rsid w:val="00806F39"/>
    <w:rsid w:val="00807536"/>
    <w:rsid w:val="00807CF4"/>
    <w:rsid w:val="0081017A"/>
    <w:rsid w:val="00811342"/>
    <w:rsid w:val="00811898"/>
    <w:rsid w:val="008139BD"/>
    <w:rsid w:val="00813A4F"/>
    <w:rsid w:val="00813BBF"/>
    <w:rsid w:val="00814A61"/>
    <w:rsid w:val="00814F02"/>
    <w:rsid w:val="00814F21"/>
    <w:rsid w:val="008157FB"/>
    <w:rsid w:val="00816451"/>
    <w:rsid w:val="0081647E"/>
    <w:rsid w:val="00816EDD"/>
    <w:rsid w:val="008174D9"/>
    <w:rsid w:val="00817947"/>
    <w:rsid w:val="0081795A"/>
    <w:rsid w:val="00820468"/>
    <w:rsid w:val="00820530"/>
    <w:rsid w:val="00821F7B"/>
    <w:rsid w:val="00822479"/>
    <w:rsid w:val="00823090"/>
    <w:rsid w:val="00823C54"/>
    <w:rsid w:val="008241CF"/>
    <w:rsid w:val="00826453"/>
    <w:rsid w:val="008267BD"/>
    <w:rsid w:val="00826A75"/>
    <w:rsid w:val="00826DB9"/>
    <w:rsid w:val="00827228"/>
    <w:rsid w:val="008276AF"/>
    <w:rsid w:val="00830151"/>
    <w:rsid w:val="008326B1"/>
    <w:rsid w:val="0083292E"/>
    <w:rsid w:val="00832BAE"/>
    <w:rsid w:val="00833987"/>
    <w:rsid w:val="00833F10"/>
    <w:rsid w:val="0083400E"/>
    <w:rsid w:val="008358AA"/>
    <w:rsid w:val="00837F9A"/>
    <w:rsid w:val="00840559"/>
    <w:rsid w:val="00840603"/>
    <w:rsid w:val="00840FD8"/>
    <w:rsid w:val="00841771"/>
    <w:rsid w:val="00841DB4"/>
    <w:rsid w:val="00841ED7"/>
    <w:rsid w:val="0084202B"/>
    <w:rsid w:val="008423FA"/>
    <w:rsid w:val="008436CD"/>
    <w:rsid w:val="00844662"/>
    <w:rsid w:val="00844D76"/>
    <w:rsid w:val="008450BA"/>
    <w:rsid w:val="008451C2"/>
    <w:rsid w:val="00847BE1"/>
    <w:rsid w:val="00850447"/>
    <w:rsid w:val="008505BD"/>
    <w:rsid w:val="00850C03"/>
    <w:rsid w:val="00850C6C"/>
    <w:rsid w:val="00850CE1"/>
    <w:rsid w:val="008512BA"/>
    <w:rsid w:val="008517A7"/>
    <w:rsid w:val="00851B35"/>
    <w:rsid w:val="00853169"/>
    <w:rsid w:val="00854126"/>
    <w:rsid w:val="00854EA9"/>
    <w:rsid w:val="00855238"/>
    <w:rsid w:val="00855397"/>
    <w:rsid w:val="008554E6"/>
    <w:rsid w:val="00856AE8"/>
    <w:rsid w:val="00856DE9"/>
    <w:rsid w:val="0085736D"/>
    <w:rsid w:val="00857954"/>
    <w:rsid w:val="00860180"/>
    <w:rsid w:val="0086022C"/>
    <w:rsid w:val="00861CF4"/>
    <w:rsid w:val="0086269E"/>
    <w:rsid w:val="00862A54"/>
    <w:rsid w:val="0086387D"/>
    <w:rsid w:val="00863CD4"/>
    <w:rsid w:val="0086469E"/>
    <w:rsid w:val="00864B35"/>
    <w:rsid w:val="00864E20"/>
    <w:rsid w:val="008650FA"/>
    <w:rsid w:val="0086639F"/>
    <w:rsid w:val="008664BC"/>
    <w:rsid w:val="008665FC"/>
    <w:rsid w:val="00866F14"/>
    <w:rsid w:val="0087030F"/>
    <w:rsid w:val="0087054F"/>
    <w:rsid w:val="00870B70"/>
    <w:rsid w:val="00870C05"/>
    <w:rsid w:val="00870C6C"/>
    <w:rsid w:val="00871204"/>
    <w:rsid w:val="008712CC"/>
    <w:rsid w:val="00871DD3"/>
    <w:rsid w:val="00872E85"/>
    <w:rsid w:val="00873069"/>
    <w:rsid w:val="0087474F"/>
    <w:rsid w:val="0087688D"/>
    <w:rsid w:val="0088067B"/>
    <w:rsid w:val="00880D54"/>
    <w:rsid w:val="00881E7A"/>
    <w:rsid w:val="00883222"/>
    <w:rsid w:val="00883631"/>
    <w:rsid w:val="008840C0"/>
    <w:rsid w:val="00884718"/>
    <w:rsid w:val="00885187"/>
    <w:rsid w:val="00885617"/>
    <w:rsid w:val="0088680F"/>
    <w:rsid w:val="0088698B"/>
    <w:rsid w:val="00887115"/>
    <w:rsid w:val="00887867"/>
    <w:rsid w:val="008878EC"/>
    <w:rsid w:val="00887DB8"/>
    <w:rsid w:val="00891259"/>
    <w:rsid w:val="008912BB"/>
    <w:rsid w:val="008921CB"/>
    <w:rsid w:val="0089352D"/>
    <w:rsid w:val="00893DB5"/>
    <w:rsid w:val="0089436D"/>
    <w:rsid w:val="008954D7"/>
    <w:rsid w:val="008957B5"/>
    <w:rsid w:val="008959A6"/>
    <w:rsid w:val="0089616D"/>
    <w:rsid w:val="008961AE"/>
    <w:rsid w:val="00896BF1"/>
    <w:rsid w:val="00896CB5"/>
    <w:rsid w:val="00896EC3"/>
    <w:rsid w:val="00897401"/>
    <w:rsid w:val="0089780A"/>
    <w:rsid w:val="00897A4C"/>
    <w:rsid w:val="00897C13"/>
    <w:rsid w:val="008A0B7F"/>
    <w:rsid w:val="008A15D9"/>
    <w:rsid w:val="008A16A0"/>
    <w:rsid w:val="008A17C4"/>
    <w:rsid w:val="008A2C61"/>
    <w:rsid w:val="008A359A"/>
    <w:rsid w:val="008A4098"/>
    <w:rsid w:val="008A4BC0"/>
    <w:rsid w:val="008A4CEC"/>
    <w:rsid w:val="008A4F51"/>
    <w:rsid w:val="008A5E51"/>
    <w:rsid w:val="008A5EB5"/>
    <w:rsid w:val="008A64DD"/>
    <w:rsid w:val="008B07EE"/>
    <w:rsid w:val="008B1BDA"/>
    <w:rsid w:val="008B3539"/>
    <w:rsid w:val="008B3718"/>
    <w:rsid w:val="008B4EE2"/>
    <w:rsid w:val="008B6D3F"/>
    <w:rsid w:val="008B79B5"/>
    <w:rsid w:val="008B7EF6"/>
    <w:rsid w:val="008C0138"/>
    <w:rsid w:val="008C0952"/>
    <w:rsid w:val="008C157E"/>
    <w:rsid w:val="008C1AC6"/>
    <w:rsid w:val="008C1C32"/>
    <w:rsid w:val="008C2F6E"/>
    <w:rsid w:val="008C3076"/>
    <w:rsid w:val="008C34D3"/>
    <w:rsid w:val="008C3FCC"/>
    <w:rsid w:val="008C40AF"/>
    <w:rsid w:val="008C5171"/>
    <w:rsid w:val="008C53CB"/>
    <w:rsid w:val="008C5E6A"/>
    <w:rsid w:val="008C618A"/>
    <w:rsid w:val="008D0652"/>
    <w:rsid w:val="008D0A0D"/>
    <w:rsid w:val="008D0AFA"/>
    <w:rsid w:val="008D1C23"/>
    <w:rsid w:val="008D28C3"/>
    <w:rsid w:val="008D2D80"/>
    <w:rsid w:val="008D2F66"/>
    <w:rsid w:val="008D32E5"/>
    <w:rsid w:val="008D394B"/>
    <w:rsid w:val="008D441C"/>
    <w:rsid w:val="008D4D38"/>
    <w:rsid w:val="008D4F53"/>
    <w:rsid w:val="008D64B6"/>
    <w:rsid w:val="008D7745"/>
    <w:rsid w:val="008E0562"/>
    <w:rsid w:val="008E0FCB"/>
    <w:rsid w:val="008E10D6"/>
    <w:rsid w:val="008E1608"/>
    <w:rsid w:val="008E1706"/>
    <w:rsid w:val="008E190F"/>
    <w:rsid w:val="008E19C2"/>
    <w:rsid w:val="008E2B6B"/>
    <w:rsid w:val="008E3939"/>
    <w:rsid w:val="008E418E"/>
    <w:rsid w:val="008E49C6"/>
    <w:rsid w:val="008E4EE2"/>
    <w:rsid w:val="008E4F94"/>
    <w:rsid w:val="008E50BD"/>
    <w:rsid w:val="008E5DC0"/>
    <w:rsid w:val="008E652B"/>
    <w:rsid w:val="008E66F9"/>
    <w:rsid w:val="008E718B"/>
    <w:rsid w:val="008E7F01"/>
    <w:rsid w:val="008F009B"/>
    <w:rsid w:val="008F00B3"/>
    <w:rsid w:val="008F0EE9"/>
    <w:rsid w:val="008F1121"/>
    <w:rsid w:val="008F2228"/>
    <w:rsid w:val="008F24DF"/>
    <w:rsid w:val="008F2531"/>
    <w:rsid w:val="008F31B9"/>
    <w:rsid w:val="008F40AE"/>
    <w:rsid w:val="008F4D80"/>
    <w:rsid w:val="008F6A2A"/>
    <w:rsid w:val="008F6DC2"/>
    <w:rsid w:val="008F6E3D"/>
    <w:rsid w:val="008F7F59"/>
    <w:rsid w:val="0090045F"/>
    <w:rsid w:val="00900638"/>
    <w:rsid w:val="00901382"/>
    <w:rsid w:val="009014AC"/>
    <w:rsid w:val="00901619"/>
    <w:rsid w:val="0090172F"/>
    <w:rsid w:val="009023C4"/>
    <w:rsid w:val="0090312E"/>
    <w:rsid w:val="00903291"/>
    <w:rsid w:val="009038F5"/>
    <w:rsid w:val="00903D45"/>
    <w:rsid w:val="00903ED9"/>
    <w:rsid w:val="00904713"/>
    <w:rsid w:val="00904A91"/>
    <w:rsid w:val="00906684"/>
    <w:rsid w:val="0090714D"/>
    <w:rsid w:val="0090757A"/>
    <w:rsid w:val="00907F43"/>
    <w:rsid w:val="009100E2"/>
    <w:rsid w:val="00912A4C"/>
    <w:rsid w:val="00912BBC"/>
    <w:rsid w:val="00913335"/>
    <w:rsid w:val="00913C95"/>
    <w:rsid w:val="0091409C"/>
    <w:rsid w:val="009161DB"/>
    <w:rsid w:val="009210DA"/>
    <w:rsid w:val="009211FB"/>
    <w:rsid w:val="009217D9"/>
    <w:rsid w:val="00921C7D"/>
    <w:rsid w:val="00922851"/>
    <w:rsid w:val="00922D30"/>
    <w:rsid w:val="0092307D"/>
    <w:rsid w:val="00923671"/>
    <w:rsid w:val="009240EE"/>
    <w:rsid w:val="00925170"/>
    <w:rsid w:val="0092531F"/>
    <w:rsid w:val="00925D1E"/>
    <w:rsid w:val="00926001"/>
    <w:rsid w:val="00926594"/>
    <w:rsid w:val="009276B6"/>
    <w:rsid w:val="00931616"/>
    <w:rsid w:val="00931DB3"/>
    <w:rsid w:val="00932653"/>
    <w:rsid w:val="00932821"/>
    <w:rsid w:val="00932E48"/>
    <w:rsid w:val="009333A4"/>
    <w:rsid w:val="00933C2D"/>
    <w:rsid w:val="009347CE"/>
    <w:rsid w:val="0093483E"/>
    <w:rsid w:val="00934E4F"/>
    <w:rsid w:val="009350CC"/>
    <w:rsid w:val="00935ECB"/>
    <w:rsid w:val="0093754D"/>
    <w:rsid w:val="0094024D"/>
    <w:rsid w:val="00940EB2"/>
    <w:rsid w:val="00941AE7"/>
    <w:rsid w:val="009427FB"/>
    <w:rsid w:val="009429A5"/>
    <w:rsid w:val="009429CB"/>
    <w:rsid w:val="00942AEA"/>
    <w:rsid w:val="00943380"/>
    <w:rsid w:val="009439CC"/>
    <w:rsid w:val="009450D4"/>
    <w:rsid w:val="0094583F"/>
    <w:rsid w:val="00945D9F"/>
    <w:rsid w:val="009467A6"/>
    <w:rsid w:val="0095088F"/>
    <w:rsid w:val="009516E6"/>
    <w:rsid w:val="009525C5"/>
    <w:rsid w:val="0095335A"/>
    <w:rsid w:val="009536B0"/>
    <w:rsid w:val="00953F1F"/>
    <w:rsid w:val="009540F7"/>
    <w:rsid w:val="00954A42"/>
    <w:rsid w:val="00954F97"/>
    <w:rsid w:val="00955C2A"/>
    <w:rsid w:val="00956061"/>
    <w:rsid w:val="009611BB"/>
    <w:rsid w:val="0096129D"/>
    <w:rsid w:val="00961E58"/>
    <w:rsid w:val="00961F56"/>
    <w:rsid w:val="00962038"/>
    <w:rsid w:val="00962314"/>
    <w:rsid w:val="0096251C"/>
    <w:rsid w:val="00962E49"/>
    <w:rsid w:val="009635E7"/>
    <w:rsid w:val="00965AC9"/>
    <w:rsid w:val="00966D5E"/>
    <w:rsid w:val="00966E99"/>
    <w:rsid w:val="009673F4"/>
    <w:rsid w:val="00967EBD"/>
    <w:rsid w:val="0097025F"/>
    <w:rsid w:val="00970394"/>
    <w:rsid w:val="009708EE"/>
    <w:rsid w:val="00970A4E"/>
    <w:rsid w:val="00970E79"/>
    <w:rsid w:val="00970ECF"/>
    <w:rsid w:val="00971576"/>
    <w:rsid w:val="00971A56"/>
    <w:rsid w:val="00972478"/>
    <w:rsid w:val="00972FC2"/>
    <w:rsid w:val="00973370"/>
    <w:rsid w:val="0097341D"/>
    <w:rsid w:val="00973F79"/>
    <w:rsid w:val="00974059"/>
    <w:rsid w:val="00974847"/>
    <w:rsid w:val="00974EF1"/>
    <w:rsid w:val="00975010"/>
    <w:rsid w:val="00975556"/>
    <w:rsid w:val="0097569E"/>
    <w:rsid w:val="00975986"/>
    <w:rsid w:val="00975E4C"/>
    <w:rsid w:val="00976173"/>
    <w:rsid w:val="00976929"/>
    <w:rsid w:val="00976DBA"/>
    <w:rsid w:val="009775D8"/>
    <w:rsid w:val="00981B0F"/>
    <w:rsid w:val="00982D4D"/>
    <w:rsid w:val="0098301F"/>
    <w:rsid w:val="009834E3"/>
    <w:rsid w:val="009847B9"/>
    <w:rsid w:val="00985868"/>
    <w:rsid w:val="00985D20"/>
    <w:rsid w:val="00986116"/>
    <w:rsid w:val="009868F1"/>
    <w:rsid w:val="00986C4A"/>
    <w:rsid w:val="00986F1C"/>
    <w:rsid w:val="00987AB8"/>
    <w:rsid w:val="00990085"/>
    <w:rsid w:val="009907DB"/>
    <w:rsid w:val="00992AED"/>
    <w:rsid w:val="00993919"/>
    <w:rsid w:val="009939A3"/>
    <w:rsid w:val="009952CC"/>
    <w:rsid w:val="0099575E"/>
    <w:rsid w:val="009958FD"/>
    <w:rsid w:val="00996B42"/>
    <w:rsid w:val="00996E15"/>
    <w:rsid w:val="009979AA"/>
    <w:rsid w:val="009979CE"/>
    <w:rsid w:val="009A0720"/>
    <w:rsid w:val="009A0A85"/>
    <w:rsid w:val="009A1329"/>
    <w:rsid w:val="009A2150"/>
    <w:rsid w:val="009A24D0"/>
    <w:rsid w:val="009A2E69"/>
    <w:rsid w:val="009A486D"/>
    <w:rsid w:val="009B046B"/>
    <w:rsid w:val="009B0537"/>
    <w:rsid w:val="009B1EED"/>
    <w:rsid w:val="009B354F"/>
    <w:rsid w:val="009B3D27"/>
    <w:rsid w:val="009B4555"/>
    <w:rsid w:val="009B5752"/>
    <w:rsid w:val="009B6C97"/>
    <w:rsid w:val="009C075E"/>
    <w:rsid w:val="009C08B4"/>
    <w:rsid w:val="009C0A55"/>
    <w:rsid w:val="009C0F90"/>
    <w:rsid w:val="009C16CA"/>
    <w:rsid w:val="009C2717"/>
    <w:rsid w:val="009C2B85"/>
    <w:rsid w:val="009C2C21"/>
    <w:rsid w:val="009C2DB1"/>
    <w:rsid w:val="009C3B74"/>
    <w:rsid w:val="009C3DB1"/>
    <w:rsid w:val="009C4605"/>
    <w:rsid w:val="009C54B6"/>
    <w:rsid w:val="009C55A4"/>
    <w:rsid w:val="009C651E"/>
    <w:rsid w:val="009C66C3"/>
    <w:rsid w:val="009C76BF"/>
    <w:rsid w:val="009D039E"/>
    <w:rsid w:val="009D068E"/>
    <w:rsid w:val="009D0AF5"/>
    <w:rsid w:val="009D0CE2"/>
    <w:rsid w:val="009D146B"/>
    <w:rsid w:val="009D1B22"/>
    <w:rsid w:val="009D1C5B"/>
    <w:rsid w:val="009D36D6"/>
    <w:rsid w:val="009D36E9"/>
    <w:rsid w:val="009D42DB"/>
    <w:rsid w:val="009D5827"/>
    <w:rsid w:val="009D5BC3"/>
    <w:rsid w:val="009D6AB3"/>
    <w:rsid w:val="009D6B3D"/>
    <w:rsid w:val="009D738D"/>
    <w:rsid w:val="009D76EC"/>
    <w:rsid w:val="009E014A"/>
    <w:rsid w:val="009E093D"/>
    <w:rsid w:val="009E0D66"/>
    <w:rsid w:val="009E4466"/>
    <w:rsid w:val="009E449A"/>
    <w:rsid w:val="009E659E"/>
    <w:rsid w:val="009E664F"/>
    <w:rsid w:val="009E70B8"/>
    <w:rsid w:val="009E7250"/>
    <w:rsid w:val="009E785A"/>
    <w:rsid w:val="009F0600"/>
    <w:rsid w:val="009F14BF"/>
    <w:rsid w:val="009F176C"/>
    <w:rsid w:val="009F18AF"/>
    <w:rsid w:val="009F2635"/>
    <w:rsid w:val="009F26FF"/>
    <w:rsid w:val="009F279B"/>
    <w:rsid w:val="009F2BEC"/>
    <w:rsid w:val="009F2CE1"/>
    <w:rsid w:val="009F378B"/>
    <w:rsid w:val="009F3B53"/>
    <w:rsid w:val="009F45AE"/>
    <w:rsid w:val="009F4C3F"/>
    <w:rsid w:val="009F6621"/>
    <w:rsid w:val="009F6CC3"/>
    <w:rsid w:val="009F6EF6"/>
    <w:rsid w:val="00A00868"/>
    <w:rsid w:val="00A01611"/>
    <w:rsid w:val="00A0168E"/>
    <w:rsid w:val="00A01A40"/>
    <w:rsid w:val="00A04010"/>
    <w:rsid w:val="00A0453E"/>
    <w:rsid w:val="00A049A7"/>
    <w:rsid w:val="00A04D98"/>
    <w:rsid w:val="00A05294"/>
    <w:rsid w:val="00A078D7"/>
    <w:rsid w:val="00A111FA"/>
    <w:rsid w:val="00A114B6"/>
    <w:rsid w:val="00A119DD"/>
    <w:rsid w:val="00A120B3"/>
    <w:rsid w:val="00A123B7"/>
    <w:rsid w:val="00A12924"/>
    <w:rsid w:val="00A12D9F"/>
    <w:rsid w:val="00A13B1F"/>
    <w:rsid w:val="00A1421F"/>
    <w:rsid w:val="00A142E0"/>
    <w:rsid w:val="00A1437A"/>
    <w:rsid w:val="00A15990"/>
    <w:rsid w:val="00A16D03"/>
    <w:rsid w:val="00A17044"/>
    <w:rsid w:val="00A17A43"/>
    <w:rsid w:val="00A17C1C"/>
    <w:rsid w:val="00A205EC"/>
    <w:rsid w:val="00A20912"/>
    <w:rsid w:val="00A20918"/>
    <w:rsid w:val="00A20C64"/>
    <w:rsid w:val="00A20F29"/>
    <w:rsid w:val="00A213F6"/>
    <w:rsid w:val="00A21B85"/>
    <w:rsid w:val="00A21E22"/>
    <w:rsid w:val="00A2323A"/>
    <w:rsid w:val="00A236C6"/>
    <w:rsid w:val="00A23A42"/>
    <w:rsid w:val="00A24A6C"/>
    <w:rsid w:val="00A258BF"/>
    <w:rsid w:val="00A26030"/>
    <w:rsid w:val="00A3004B"/>
    <w:rsid w:val="00A3064B"/>
    <w:rsid w:val="00A3263D"/>
    <w:rsid w:val="00A32983"/>
    <w:rsid w:val="00A32ED5"/>
    <w:rsid w:val="00A335F4"/>
    <w:rsid w:val="00A33FAC"/>
    <w:rsid w:val="00A3410A"/>
    <w:rsid w:val="00A346EB"/>
    <w:rsid w:val="00A34B97"/>
    <w:rsid w:val="00A350E7"/>
    <w:rsid w:val="00A355CC"/>
    <w:rsid w:val="00A36E21"/>
    <w:rsid w:val="00A37A4D"/>
    <w:rsid w:val="00A37E51"/>
    <w:rsid w:val="00A4045A"/>
    <w:rsid w:val="00A4050C"/>
    <w:rsid w:val="00A40B77"/>
    <w:rsid w:val="00A41280"/>
    <w:rsid w:val="00A420D7"/>
    <w:rsid w:val="00A423A5"/>
    <w:rsid w:val="00A4318B"/>
    <w:rsid w:val="00A431C5"/>
    <w:rsid w:val="00A4328C"/>
    <w:rsid w:val="00A43731"/>
    <w:rsid w:val="00A443E7"/>
    <w:rsid w:val="00A44745"/>
    <w:rsid w:val="00A44935"/>
    <w:rsid w:val="00A44E6F"/>
    <w:rsid w:val="00A45C75"/>
    <w:rsid w:val="00A46980"/>
    <w:rsid w:val="00A46C21"/>
    <w:rsid w:val="00A47135"/>
    <w:rsid w:val="00A47366"/>
    <w:rsid w:val="00A47F1E"/>
    <w:rsid w:val="00A5068A"/>
    <w:rsid w:val="00A50F09"/>
    <w:rsid w:val="00A5138F"/>
    <w:rsid w:val="00A5172F"/>
    <w:rsid w:val="00A51885"/>
    <w:rsid w:val="00A51BC7"/>
    <w:rsid w:val="00A52BA8"/>
    <w:rsid w:val="00A53720"/>
    <w:rsid w:val="00A5412A"/>
    <w:rsid w:val="00A5466D"/>
    <w:rsid w:val="00A54A23"/>
    <w:rsid w:val="00A54DA1"/>
    <w:rsid w:val="00A551CC"/>
    <w:rsid w:val="00A5575A"/>
    <w:rsid w:val="00A55E6F"/>
    <w:rsid w:val="00A55FD6"/>
    <w:rsid w:val="00A562C9"/>
    <w:rsid w:val="00A56345"/>
    <w:rsid w:val="00A56C4A"/>
    <w:rsid w:val="00A574BE"/>
    <w:rsid w:val="00A605A9"/>
    <w:rsid w:val="00A60A20"/>
    <w:rsid w:val="00A612A9"/>
    <w:rsid w:val="00A61507"/>
    <w:rsid w:val="00A61745"/>
    <w:rsid w:val="00A61B4D"/>
    <w:rsid w:val="00A61B4F"/>
    <w:rsid w:val="00A62991"/>
    <w:rsid w:val="00A62DBD"/>
    <w:rsid w:val="00A63545"/>
    <w:rsid w:val="00A636C3"/>
    <w:rsid w:val="00A63823"/>
    <w:rsid w:val="00A64D9B"/>
    <w:rsid w:val="00A65768"/>
    <w:rsid w:val="00A6604A"/>
    <w:rsid w:val="00A6677F"/>
    <w:rsid w:val="00A6761D"/>
    <w:rsid w:val="00A67C00"/>
    <w:rsid w:val="00A67C7E"/>
    <w:rsid w:val="00A700E4"/>
    <w:rsid w:val="00A70709"/>
    <w:rsid w:val="00A7081A"/>
    <w:rsid w:val="00A708C0"/>
    <w:rsid w:val="00A721E9"/>
    <w:rsid w:val="00A725FD"/>
    <w:rsid w:val="00A72A02"/>
    <w:rsid w:val="00A72E90"/>
    <w:rsid w:val="00A73173"/>
    <w:rsid w:val="00A73459"/>
    <w:rsid w:val="00A7415B"/>
    <w:rsid w:val="00A75D96"/>
    <w:rsid w:val="00A761D7"/>
    <w:rsid w:val="00A764A4"/>
    <w:rsid w:val="00A76CEE"/>
    <w:rsid w:val="00A76D2F"/>
    <w:rsid w:val="00A76F6F"/>
    <w:rsid w:val="00A80C7E"/>
    <w:rsid w:val="00A8110D"/>
    <w:rsid w:val="00A8144E"/>
    <w:rsid w:val="00A8165E"/>
    <w:rsid w:val="00A8276D"/>
    <w:rsid w:val="00A828C3"/>
    <w:rsid w:val="00A83D57"/>
    <w:rsid w:val="00A84C14"/>
    <w:rsid w:val="00A84ECB"/>
    <w:rsid w:val="00A86867"/>
    <w:rsid w:val="00A868A0"/>
    <w:rsid w:val="00A906AC"/>
    <w:rsid w:val="00A907F0"/>
    <w:rsid w:val="00A9098E"/>
    <w:rsid w:val="00A91277"/>
    <w:rsid w:val="00A92509"/>
    <w:rsid w:val="00A92FCB"/>
    <w:rsid w:val="00A93B77"/>
    <w:rsid w:val="00A9414D"/>
    <w:rsid w:val="00A943FF"/>
    <w:rsid w:val="00A947EB"/>
    <w:rsid w:val="00A95458"/>
    <w:rsid w:val="00A95D1A"/>
    <w:rsid w:val="00A960C0"/>
    <w:rsid w:val="00A9766C"/>
    <w:rsid w:val="00AA21F4"/>
    <w:rsid w:val="00AA261D"/>
    <w:rsid w:val="00AA2658"/>
    <w:rsid w:val="00AA3609"/>
    <w:rsid w:val="00AA42C1"/>
    <w:rsid w:val="00AA4371"/>
    <w:rsid w:val="00AA47BE"/>
    <w:rsid w:val="00AA625D"/>
    <w:rsid w:val="00AA6992"/>
    <w:rsid w:val="00AA7123"/>
    <w:rsid w:val="00AA7228"/>
    <w:rsid w:val="00AA7613"/>
    <w:rsid w:val="00AA7B37"/>
    <w:rsid w:val="00AB0A1D"/>
    <w:rsid w:val="00AB0B73"/>
    <w:rsid w:val="00AB3EA6"/>
    <w:rsid w:val="00AB4735"/>
    <w:rsid w:val="00AB4D66"/>
    <w:rsid w:val="00AB54ED"/>
    <w:rsid w:val="00AB6373"/>
    <w:rsid w:val="00AB7FF8"/>
    <w:rsid w:val="00AC0566"/>
    <w:rsid w:val="00AC1861"/>
    <w:rsid w:val="00AC18BB"/>
    <w:rsid w:val="00AC1BBC"/>
    <w:rsid w:val="00AC1F48"/>
    <w:rsid w:val="00AC2145"/>
    <w:rsid w:val="00AC2DE8"/>
    <w:rsid w:val="00AC325E"/>
    <w:rsid w:val="00AC34A3"/>
    <w:rsid w:val="00AC3585"/>
    <w:rsid w:val="00AC401F"/>
    <w:rsid w:val="00AC57D5"/>
    <w:rsid w:val="00AC61A3"/>
    <w:rsid w:val="00AC64AA"/>
    <w:rsid w:val="00AC7315"/>
    <w:rsid w:val="00AC7DC9"/>
    <w:rsid w:val="00AC7EBD"/>
    <w:rsid w:val="00AD0533"/>
    <w:rsid w:val="00AD0878"/>
    <w:rsid w:val="00AD1521"/>
    <w:rsid w:val="00AD2025"/>
    <w:rsid w:val="00AD21E1"/>
    <w:rsid w:val="00AD2C17"/>
    <w:rsid w:val="00AD32B7"/>
    <w:rsid w:val="00AD36E0"/>
    <w:rsid w:val="00AD4C96"/>
    <w:rsid w:val="00AD565B"/>
    <w:rsid w:val="00AD5AF4"/>
    <w:rsid w:val="00AD5DE4"/>
    <w:rsid w:val="00AD62CE"/>
    <w:rsid w:val="00AD6AAA"/>
    <w:rsid w:val="00AD72F7"/>
    <w:rsid w:val="00AE005A"/>
    <w:rsid w:val="00AE1ACE"/>
    <w:rsid w:val="00AE1C01"/>
    <w:rsid w:val="00AE2823"/>
    <w:rsid w:val="00AE33C7"/>
    <w:rsid w:val="00AE37B5"/>
    <w:rsid w:val="00AE4037"/>
    <w:rsid w:val="00AE499D"/>
    <w:rsid w:val="00AE4A62"/>
    <w:rsid w:val="00AE4C05"/>
    <w:rsid w:val="00AE4C6A"/>
    <w:rsid w:val="00AE54F2"/>
    <w:rsid w:val="00AE56AF"/>
    <w:rsid w:val="00AE578D"/>
    <w:rsid w:val="00AE7532"/>
    <w:rsid w:val="00AE7AAD"/>
    <w:rsid w:val="00AE7B62"/>
    <w:rsid w:val="00AE7BBC"/>
    <w:rsid w:val="00AF006E"/>
    <w:rsid w:val="00AF0412"/>
    <w:rsid w:val="00AF0561"/>
    <w:rsid w:val="00AF0BAC"/>
    <w:rsid w:val="00AF1347"/>
    <w:rsid w:val="00AF35BD"/>
    <w:rsid w:val="00AF3701"/>
    <w:rsid w:val="00AF426A"/>
    <w:rsid w:val="00AF4400"/>
    <w:rsid w:val="00AF45FE"/>
    <w:rsid w:val="00AF5936"/>
    <w:rsid w:val="00AF5995"/>
    <w:rsid w:val="00AF5DC2"/>
    <w:rsid w:val="00AF60E2"/>
    <w:rsid w:val="00AF66EE"/>
    <w:rsid w:val="00AF6936"/>
    <w:rsid w:val="00AF7C3D"/>
    <w:rsid w:val="00B00011"/>
    <w:rsid w:val="00B0059E"/>
    <w:rsid w:val="00B01063"/>
    <w:rsid w:val="00B0118C"/>
    <w:rsid w:val="00B01405"/>
    <w:rsid w:val="00B01542"/>
    <w:rsid w:val="00B01F7F"/>
    <w:rsid w:val="00B02553"/>
    <w:rsid w:val="00B02C72"/>
    <w:rsid w:val="00B030AF"/>
    <w:rsid w:val="00B05765"/>
    <w:rsid w:val="00B07645"/>
    <w:rsid w:val="00B07C0F"/>
    <w:rsid w:val="00B07F63"/>
    <w:rsid w:val="00B10996"/>
    <w:rsid w:val="00B10D5B"/>
    <w:rsid w:val="00B1253D"/>
    <w:rsid w:val="00B12DB0"/>
    <w:rsid w:val="00B12E43"/>
    <w:rsid w:val="00B134A8"/>
    <w:rsid w:val="00B1352F"/>
    <w:rsid w:val="00B1464F"/>
    <w:rsid w:val="00B1472D"/>
    <w:rsid w:val="00B14A32"/>
    <w:rsid w:val="00B16698"/>
    <w:rsid w:val="00B17B4E"/>
    <w:rsid w:val="00B17CDC"/>
    <w:rsid w:val="00B17FC8"/>
    <w:rsid w:val="00B20436"/>
    <w:rsid w:val="00B206FF"/>
    <w:rsid w:val="00B215DF"/>
    <w:rsid w:val="00B21A76"/>
    <w:rsid w:val="00B21E49"/>
    <w:rsid w:val="00B2204E"/>
    <w:rsid w:val="00B22347"/>
    <w:rsid w:val="00B2325D"/>
    <w:rsid w:val="00B23410"/>
    <w:rsid w:val="00B23CA2"/>
    <w:rsid w:val="00B24212"/>
    <w:rsid w:val="00B24702"/>
    <w:rsid w:val="00B24BB9"/>
    <w:rsid w:val="00B24DB2"/>
    <w:rsid w:val="00B253A6"/>
    <w:rsid w:val="00B257A6"/>
    <w:rsid w:val="00B2639E"/>
    <w:rsid w:val="00B26494"/>
    <w:rsid w:val="00B27355"/>
    <w:rsid w:val="00B27C47"/>
    <w:rsid w:val="00B31106"/>
    <w:rsid w:val="00B31A29"/>
    <w:rsid w:val="00B31F4F"/>
    <w:rsid w:val="00B3248D"/>
    <w:rsid w:val="00B3326B"/>
    <w:rsid w:val="00B33BAF"/>
    <w:rsid w:val="00B34075"/>
    <w:rsid w:val="00B343E4"/>
    <w:rsid w:val="00B353BA"/>
    <w:rsid w:val="00B35615"/>
    <w:rsid w:val="00B35D4F"/>
    <w:rsid w:val="00B360C5"/>
    <w:rsid w:val="00B36191"/>
    <w:rsid w:val="00B3646A"/>
    <w:rsid w:val="00B3739A"/>
    <w:rsid w:val="00B400A0"/>
    <w:rsid w:val="00B40D8A"/>
    <w:rsid w:val="00B40D96"/>
    <w:rsid w:val="00B4158E"/>
    <w:rsid w:val="00B4188D"/>
    <w:rsid w:val="00B4257B"/>
    <w:rsid w:val="00B43616"/>
    <w:rsid w:val="00B43D14"/>
    <w:rsid w:val="00B43F27"/>
    <w:rsid w:val="00B442EB"/>
    <w:rsid w:val="00B453D8"/>
    <w:rsid w:val="00B464CD"/>
    <w:rsid w:val="00B47219"/>
    <w:rsid w:val="00B47E75"/>
    <w:rsid w:val="00B50981"/>
    <w:rsid w:val="00B50991"/>
    <w:rsid w:val="00B5119C"/>
    <w:rsid w:val="00B52272"/>
    <w:rsid w:val="00B52BFA"/>
    <w:rsid w:val="00B5321A"/>
    <w:rsid w:val="00B537DD"/>
    <w:rsid w:val="00B53966"/>
    <w:rsid w:val="00B550A6"/>
    <w:rsid w:val="00B552DC"/>
    <w:rsid w:val="00B556FA"/>
    <w:rsid w:val="00B55A0E"/>
    <w:rsid w:val="00B562D5"/>
    <w:rsid w:val="00B56310"/>
    <w:rsid w:val="00B565F3"/>
    <w:rsid w:val="00B61198"/>
    <w:rsid w:val="00B629ED"/>
    <w:rsid w:val="00B62C42"/>
    <w:rsid w:val="00B63045"/>
    <w:rsid w:val="00B644AF"/>
    <w:rsid w:val="00B64D0B"/>
    <w:rsid w:val="00B65BD8"/>
    <w:rsid w:val="00B6688B"/>
    <w:rsid w:val="00B66A23"/>
    <w:rsid w:val="00B66D84"/>
    <w:rsid w:val="00B70085"/>
    <w:rsid w:val="00B71D17"/>
    <w:rsid w:val="00B71DFA"/>
    <w:rsid w:val="00B725B0"/>
    <w:rsid w:val="00B725D5"/>
    <w:rsid w:val="00B7343E"/>
    <w:rsid w:val="00B7390F"/>
    <w:rsid w:val="00B73941"/>
    <w:rsid w:val="00B73BB1"/>
    <w:rsid w:val="00B744C1"/>
    <w:rsid w:val="00B74814"/>
    <w:rsid w:val="00B75032"/>
    <w:rsid w:val="00B76477"/>
    <w:rsid w:val="00B76543"/>
    <w:rsid w:val="00B767AB"/>
    <w:rsid w:val="00B77AE5"/>
    <w:rsid w:val="00B77C1C"/>
    <w:rsid w:val="00B77D87"/>
    <w:rsid w:val="00B80801"/>
    <w:rsid w:val="00B84A23"/>
    <w:rsid w:val="00B84D66"/>
    <w:rsid w:val="00B8549A"/>
    <w:rsid w:val="00B859E0"/>
    <w:rsid w:val="00B86185"/>
    <w:rsid w:val="00B86AC2"/>
    <w:rsid w:val="00B879F1"/>
    <w:rsid w:val="00B87B8C"/>
    <w:rsid w:val="00B90438"/>
    <w:rsid w:val="00B9062F"/>
    <w:rsid w:val="00B91315"/>
    <w:rsid w:val="00B91375"/>
    <w:rsid w:val="00B91B6F"/>
    <w:rsid w:val="00B926ED"/>
    <w:rsid w:val="00B9270A"/>
    <w:rsid w:val="00B933D2"/>
    <w:rsid w:val="00B9398F"/>
    <w:rsid w:val="00B93B88"/>
    <w:rsid w:val="00B943D3"/>
    <w:rsid w:val="00B944B6"/>
    <w:rsid w:val="00B946C6"/>
    <w:rsid w:val="00B94A41"/>
    <w:rsid w:val="00B94A48"/>
    <w:rsid w:val="00B94A9A"/>
    <w:rsid w:val="00B956BE"/>
    <w:rsid w:val="00B956E0"/>
    <w:rsid w:val="00B9593B"/>
    <w:rsid w:val="00B95AE4"/>
    <w:rsid w:val="00B95F0A"/>
    <w:rsid w:val="00B96DFF"/>
    <w:rsid w:val="00B96EC6"/>
    <w:rsid w:val="00B9757C"/>
    <w:rsid w:val="00B97580"/>
    <w:rsid w:val="00B975B5"/>
    <w:rsid w:val="00B97EE0"/>
    <w:rsid w:val="00B97F75"/>
    <w:rsid w:val="00BA06AA"/>
    <w:rsid w:val="00BA0981"/>
    <w:rsid w:val="00BA0CAB"/>
    <w:rsid w:val="00BA12AB"/>
    <w:rsid w:val="00BA196E"/>
    <w:rsid w:val="00BA1C45"/>
    <w:rsid w:val="00BA1D8A"/>
    <w:rsid w:val="00BA2DDF"/>
    <w:rsid w:val="00BA3053"/>
    <w:rsid w:val="00BA3603"/>
    <w:rsid w:val="00BA44F0"/>
    <w:rsid w:val="00BA470B"/>
    <w:rsid w:val="00BA476E"/>
    <w:rsid w:val="00BA4D76"/>
    <w:rsid w:val="00BA6BB8"/>
    <w:rsid w:val="00BA6CDF"/>
    <w:rsid w:val="00BB024D"/>
    <w:rsid w:val="00BB02CE"/>
    <w:rsid w:val="00BB0C25"/>
    <w:rsid w:val="00BB0FAA"/>
    <w:rsid w:val="00BB16A2"/>
    <w:rsid w:val="00BB1B83"/>
    <w:rsid w:val="00BB1ED1"/>
    <w:rsid w:val="00BB2182"/>
    <w:rsid w:val="00BB241A"/>
    <w:rsid w:val="00BB4269"/>
    <w:rsid w:val="00BB536F"/>
    <w:rsid w:val="00BB5B58"/>
    <w:rsid w:val="00BB5CB0"/>
    <w:rsid w:val="00BB5DBE"/>
    <w:rsid w:val="00BB6873"/>
    <w:rsid w:val="00BB7B9D"/>
    <w:rsid w:val="00BC00BA"/>
    <w:rsid w:val="00BC0358"/>
    <w:rsid w:val="00BC14BD"/>
    <w:rsid w:val="00BC195D"/>
    <w:rsid w:val="00BC2D77"/>
    <w:rsid w:val="00BC4591"/>
    <w:rsid w:val="00BC4EA5"/>
    <w:rsid w:val="00BC5E8B"/>
    <w:rsid w:val="00BC5F60"/>
    <w:rsid w:val="00BC6213"/>
    <w:rsid w:val="00BC67D5"/>
    <w:rsid w:val="00BC6F69"/>
    <w:rsid w:val="00BC6F7D"/>
    <w:rsid w:val="00BC6FAF"/>
    <w:rsid w:val="00BC7B7D"/>
    <w:rsid w:val="00BD03BC"/>
    <w:rsid w:val="00BD05BF"/>
    <w:rsid w:val="00BD2CB9"/>
    <w:rsid w:val="00BD3412"/>
    <w:rsid w:val="00BD3C0A"/>
    <w:rsid w:val="00BD3D4B"/>
    <w:rsid w:val="00BD3EDD"/>
    <w:rsid w:val="00BD4016"/>
    <w:rsid w:val="00BD418C"/>
    <w:rsid w:val="00BD43B1"/>
    <w:rsid w:val="00BD4459"/>
    <w:rsid w:val="00BD4596"/>
    <w:rsid w:val="00BD5042"/>
    <w:rsid w:val="00BD6682"/>
    <w:rsid w:val="00BD683E"/>
    <w:rsid w:val="00BD6ABE"/>
    <w:rsid w:val="00BD6B6B"/>
    <w:rsid w:val="00BD72E2"/>
    <w:rsid w:val="00BD7A92"/>
    <w:rsid w:val="00BD7C2B"/>
    <w:rsid w:val="00BD7D94"/>
    <w:rsid w:val="00BD7E08"/>
    <w:rsid w:val="00BE004B"/>
    <w:rsid w:val="00BE044A"/>
    <w:rsid w:val="00BE08B6"/>
    <w:rsid w:val="00BE0AE1"/>
    <w:rsid w:val="00BE0CD6"/>
    <w:rsid w:val="00BE1130"/>
    <w:rsid w:val="00BE1CA2"/>
    <w:rsid w:val="00BE2638"/>
    <w:rsid w:val="00BE2C17"/>
    <w:rsid w:val="00BE4686"/>
    <w:rsid w:val="00BE4FE5"/>
    <w:rsid w:val="00BE52B3"/>
    <w:rsid w:val="00BE5569"/>
    <w:rsid w:val="00BE66BB"/>
    <w:rsid w:val="00BE6B9E"/>
    <w:rsid w:val="00BE713A"/>
    <w:rsid w:val="00BE76B0"/>
    <w:rsid w:val="00BE76E7"/>
    <w:rsid w:val="00BF0CEB"/>
    <w:rsid w:val="00BF1BCA"/>
    <w:rsid w:val="00BF2019"/>
    <w:rsid w:val="00BF2EF2"/>
    <w:rsid w:val="00BF3687"/>
    <w:rsid w:val="00BF3B52"/>
    <w:rsid w:val="00BF44C3"/>
    <w:rsid w:val="00BF4799"/>
    <w:rsid w:val="00BF47DC"/>
    <w:rsid w:val="00BF5A5A"/>
    <w:rsid w:val="00BF5D81"/>
    <w:rsid w:val="00BF644B"/>
    <w:rsid w:val="00BF6E8C"/>
    <w:rsid w:val="00C00DBD"/>
    <w:rsid w:val="00C0172F"/>
    <w:rsid w:val="00C01872"/>
    <w:rsid w:val="00C01AF5"/>
    <w:rsid w:val="00C02A85"/>
    <w:rsid w:val="00C03284"/>
    <w:rsid w:val="00C03D63"/>
    <w:rsid w:val="00C0475B"/>
    <w:rsid w:val="00C04956"/>
    <w:rsid w:val="00C0585F"/>
    <w:rsid w:val="00C074E0"/>
    <w:rsid w:val="00C07A29"/>
    <w:rsid w:val="00C07DB0"/>
    <w:rsid w:val="00C10BBA"/>
    <w:rsid w:val="00C11A7D"/>
    <w:rsid w:val="00C13A86"/>
    <w:rsid w:val="00C1450D"/>
    <w:rsid w:val="00C145BB"/>
    <w:rsid w:val="00C14748"/>
    <w:rsid w:val="00C14C2D"/>
    <w:rsid w:val="00C15140"/>
    <w:rsid w:val="00C15D3B"/>
    <w:rsid w:val="00C1636B"/>
    <w:rsid w:val="00C1646B"/>
    <w:rsid w:val="00C20015"/>
    <w:rsid w:val="00C20208"/>
    <w:rsid w:val="00C202BB"/>
    <w:rsid w:val="00C202CB"/>
    <w:rsid w:val="00C21176"/>
    <w:rsid w:val="00C21364"/>
    <w:rsid w:val="00C22148"/>
    <w:rsid w:val="00C22274"/>
    <w:rsid w:val="00C22799"/>
    <w:rsid w:val="00C22F23"/>
    <w:rsid w:val="00C231CA"/>
    <w:rsid w:val="00C24EB9"/>
    <w:rsid w:val="00C25542"/>
    <w:rsid w:val="00C25619"/>
    <w:rsid w:val="00C268CA"/>
    <w:rsid w:val="00C270D0"/>
    <w:rsid w:val="00C27AC2"/>
    <w:rsid w:val="00C27BAB"/>
    <w:rsid w:val="00C30A55"/>
    <w:rsid w:val="00C30D9C"/>
    <w:rsid w:val="00C30F5A"/>
    <w:rsid w:val="00C32A6D"/>
    <w:rsid w:val="00C32B14"/>
    <w:rsid w:val="00C3470C"/>
    <w:rsid w:val="00C34DF1"/>
    <w:rsid w:val="00C36013"/>
    <w:rsid w:val="00C36CC3"/>
    <w:rsid w:val="00C3754C"/>
    <w:rsid w:val="00C375E5"/>
    <w:rsid w:val="00C37745"/>
    <w:rsid w:val="00C40472"/>
    <w:rsid w:val="00C404D8"/>
    <w:rsid w:val="00C40B80"/>
    <w:rsid w:val="00C411C4"/>
    <w:rsid w:val="00C41A8D"/>
    <w:rsid w:val="00C41D53"/>
    <w:rsid w:val="00C42212"/>
    <w:rsid w:val="00C4266E"/>
    <w:rsid w:val="00C42FD8"/>
    <w:rsid w:val="00C4387C"/>
    <w:rsid w:val="00C43C7E"/>
    <w:rsid w:val="00C447EA"/>
    <w:rsid w:val="00C4563C"/>
    <w:rsid w:val="00C45E4C"/>
    <w:rsid w:val="00C469EE"/>
    <w:rsid w:val="00C5278E"/>
    <w:rsid w:val="00C54941"/>
    <w:rsid w:val="00C54EAF"/>
    <w:rsid w:val="00C552F5"/>
    <w:rsid w:val="00C55B74"/>
    <w:rsid w:val="00C55CCB"/>
    <w:rsid w:val="00C57CE8"/>
    <w:rsid w:val="00C60C6B"/>
    <w:rsid w:val="00C60FF9"/>
    <w:rsid w:val="00C6218C"/>
    <w:rsid w:val="00C62327"/>
    <w:rsid w:val="00C6234B"/>
    <w:rsid w:val="00C62966"/>
    <w:rsid w:val="00C62E4B"/>
    <w:rsid w:val="00C6346B"/>
    <w:rsid w:val="00C63B76"/>
    <w:rsid w:val="00C64183"/>
    <w:rsid w:val="00C6433D"/>
    <w:rsid w:val="00C64446"/>
    <w:rsid w:val="00C647F1"/>
    <w:rsid w:val="00C64AAA"/>
    <w:rsid w:val="00C64B43"/>
    <w:rsid w:val="00C64BCD"/>
    <w:rsid w:val="00C64C49"/>
    <w:rsid w:val="00C64F7A"/>
    <w:rsid w:val="00C6589A"/>
    <w:rsid w:val="00C668BE"/>
    <w:rsid w:val="00C671C9"/>
    <w:rsid w:val="00C70503"/>
    <w:rsid w:val="00C7162B"/>
    <w:rsid w:val="00C7189D"/>
    <w:rsid w:val="00C71EB0"/>
    <w:rsid w:val="00C722D8"/>
    <w:rsid w:val="00C733D4"/>
    <w:rsid w:val="00C73E88"/>
    <w:rsid w:val="00C74323"/>
    <w:rsid w:val="00C74875"/>
    <w:rsid w:val="00C748BF"/>
    <w:rsid w:val="00C75BB5"/>
    <w:rsid w:val="00C75E15"/>
    <w:rsid w:val="00C75FAF"/>
    <w:rsid w:val="00C768F9"/>
    <w:rsid w:val="00C76B06"/>
    <w:rsid w:val="00C76C95"/>
    <w:rsid w:val="00C76F4C"/>
    <w:rsid w:val="00C77074"/>
    <w:rsid w:val="00C776E1"/>
    <w:rsid w:val="00C77AA8"/>
    <w:rsid w:val="00C77FFD"/>
    <w:rsid w:val="00C806A6"/>
    <w:rsid w:val="00C80D53"/>
    <w:rsid w:val="00C811BE"/>
    <w:rsid w:val="00C81A88"/>
    <w:rsid w:val="00C81B6E"/>
    <w:rsid w:val="00C81EEE"/>
    <w:rsid w:val="00C8242D"/>
    <w:rsid w:val="00C825D8"/>
    <w:rsid w:val="00C83409"/>
    <w:rsid w:val="00C844CD"/>
    <w:rsid w:val="00C873E4"/>
    <w:rsid w:val="00C90898"/>
    <w:rsid w:val="00C90B2C"/>
    <w:rsid w:val="00C91148"/>
    <w:rsid w:val="00C9170D"/>
    <w:rsid w:val="00C9302F"/>
    <w:rsid w:val="00C94034"/>
    <w:rsid w:val="00C95F05"/>
    <w:rsid w:val="00C97766"/>
    <w:rsid w:val="00CA10A6"/>
    <w:rsid w:val="00CA2CD0"/>
    <w:rsid w:val="00CA2CF2"/>
    <w:rsid w:val="00CA3425"/>
    <w:rsid w:val="00CA3CCF"/>
    <w:rsid w:val="00CA461C"/>
    <w:rsid w:val="00CA4D9D"/>
    <w:rsid w:val="00CA5C1E"/>
    <w:rsid w:val="00CA5C7A"/>
    <w:rsid w:val="00CA6998"/>
    <w:rsid w:val="00CA748F"/>
    <w:rsid w:val="00CA799B"/>
    <w:rsid w:val="00CA7C63"/>
    <w:rsid w:val="00CB0739"/>
    <w:rsid w:val="00CB0F4C"/>
    <w:rsid w:val="00CB0F70"/>
    <w:rsid w:val="00CB1C01"/>
    <w:rsid w:val="00CB2634"/>
    <w:rsid w:val="00CB33C4"/>
    <w:rsid w:val="00CB3B67"/>
    <w:rsid w:val="00CB4147"/>
    <w:rsid w:val="00CB46FD"/>
    <w:rsid w:val="00CB4C7C"/>
    <w:rsid w:val="00CB5072"/>
    <w:rsid w:val="00CB5DEC"/>
    <w:rsid w:val="00CB5FAD"/>
    <w:rsid w:val="00CB7266"/>
    <w:rsid w:val="00CB7501"/>
    <w:rsid w:val="00CC0BB3"/>
    <w:rsid w:val="00CC0CD0"/>
    <w:rsid w:val="00CC1006"/>
    <w:rsid w:val="00CC1EE4"/>
    <w:rsid w:val="00CC3263"/>
    <w:rsid w:val="00CC4411"/>
    <w:rsid w:val="00CC51BB"/>
    <w:rsid w:val="00CC52B9"/>
    <w:rsid w:val="00CC5B41"/>
    <w:rsid w:val="00CC5DBA"/>
    <w:rsid w:val="00CC6A01"/>
    <w:rsid w:val="00CC6BD6"/>
    <w:rsid w:val="00CC73CD"/>
    <w:rsid w:val="00CC7BBE"/>
    <w:rsid w:val="00CC7D07"/>
    <w:rsid w:val="00CD0555"/>
    <w:rsid w:val="00CD0B5D"/>
    <w:rsid w:val="00CD0B87"/>
    <w:rsid w:val="00CD1412"/>
    <w:rsid w:val="00CD2057"/>
    <w:rsid w:val="00CD2297"/>
    <w:rsid w:val="00CD237B"/>
    <w:rsid w:val="00CD23AF"/>
    <w:rsid w:val="00CD26AB"/>
    <w:rsid w:val="00CD2B5E"/>
    <w:rsid w:val="00CD2DFB"/>
    <w:rsid w:val="00CD2FED"/>
    <w:rsid w:val="00CD6D09"/>
    <w:rsid w:val="00CD7AF6"/>
    <w:rsid w:val="00CE013F"/>
    <w:rsid w:val="00CE158A"/>
    <w:rsid w:val="00CE1929"/>
    <w:rsid w:val="00CE2CEB"/>
    <w:rsid w:val="00CE3D4E"/>
    <w:rsid w:val="00CE3DF6"/>
    <w:rsid w:val="00CE5823"/>
    <w:rsid w:val="00CE5BDA"/>
    <w:rsid w:val="00CE6401"/>
    <w:rsid w:val="00CE6A0F"/>
    <w:rsid w:val="00CE6C7D"/>
    <w:rsid w:val="00CE7115"/>
    <w:rsid w:val="00CF0FE1"/>
    <w:rsid w:val="00CF12CF"/>
    <w:rsid w:val="00CF187D"/>
    <w:rsid w:val="00CF1C44"/>
    <w:rsid w:val="00CF1E0B"/>
    <w:rsid w:val="00CF2C62"/>
    <w:rsid w:val="00CF2E2A"/>
    <w:rsid w:val="00CF31D2"/>
    <w:rsid w:val="00CF3348"/>
    <w:rsid w:val="00CF4743"/>
    <w:rsid w:val="00CF48DF"/>
    <w:rsid w:val="00CF4A17"/>
    <w:rsid w:val="00CF5A6B"/>
    <w:rsid w:val="00CF6E1F"/>
    <w:rsid w:val="00CF71F1"/>
    <w:rsid w:val="00CF7C2D"/>
    <w:rsid w:val="00D00199"/>
    <w:rsid w:val="00D001C6"/>
    <w:rsid w:val="00D010AE"/>
    <w:rsid w:val="00D01352"/>
    <w:rsid w:val="00D01A83"/>
    <w:rsid w:val="00D0215D"/>
    <w:rsid w:val="00D02BBD"/>
    <w:rsid w:val="00D033D7"/>
    <w:rsid w:val="00D03694"/>
    <w:rsid w:val="00D04AEA"/>
    <w:rsid w:val="00D05840"/>
    <w:rsid w:val="00D06380"/>
    <w:rsid w:val="00D06B80"/>
    <w:rsid w:val="00D07158"/>
    <w:rsid w:val="00D07D79"/>
    <w:rsid w:val="00D10490"/>
    <w:rsid w:val="00D10740"/>
    <w:rsid w:val="00D10CDE"/>
    <w:rsid w:val="00D11ED2"/>
    <w:rsid w:val="00D11FA8"/>
    <w:rsid w:val="00D122F6"/>
    <w:rsid w:val="00D130BA"/>
    <w:rsid w:val="00D13DBC"/>
    <w:rsid w:val="00D141C2"/>
    <w:rsid w:val="00D14E62"/>
    <w:rsid w:val="00D14EDD"/>
    <w:rsid w:val="00D150F7"/>
    <w:rsid w:val="00D15E06"/>
    <w:rsid w:val="00D15E17"/>
    <w:rsid w:val="00D15F6E"/>
    <w:rsid w:val="00D162A4"/>
    <w:rsid w:val="00D166C0"/>
    <w:rsid w:val="00D17482"/>
    <w:rsid w:val="00D17BF5"/>
    <w:rsid w:val="00D2073B"/>
    <w:rsid w:val="00D20CB7"/>
    <w:rsid w:val="00D20DAB"/>
    <w:rsid w:val="00D2148F"/>
    <w:rsid w:val="00D214F9"/>
    <w:rsid w:val="00D21A00"/>
    <w:rsid w:val="00D21CE0"/>
    <w:rsid w:val="00D21EF5"/>
    <w:rsid w:val="00D220EE"/>
    <w:rsid w:val="00D2236E"/>
    <w:rsid w:val="00D225CE"/>
    <w:rsid w:val="00D22914"/>
    <w:rsid w:val="00D22D62"/>
    <w:rsid w:val="00D231E6"/>
    <w:rsid w:val="00D2375C"/>
    <w:rsid w:val="00D23A92"/>
    <w:rsid w:val="00D23D95"/>
    <w:rsid w:val="00D23E4E"/>
    <w:rsid w:val="00D24201"/>
    <w:rsid w:val="00D2421C"/>
    <w:rsid w:val="00D24BD2"/>
    <w:rsid w:val="00D25C42"/>
    <w:rsid w:val="00D25CD6"/>
    <w:rsid w:val="00D26D5C"/>
    <w:rsid w:val="00D27539"/>
    <w:rsid w:val="00D27B43"/>
    <w:rsid w:val="00D30F02"/>
    <w:rsid w:val="00D336BE"/>
    <w:rsid w:val="00D3382C"/>
    <w:rsid w:val="00D33D7E"/>
    <w:rsid w:val="00D33EC0"/>
    <w:rsid w:val="00D34FE5"/>
    <w:rsid w:val="00D36355"/>
    <w:rsid w:val="00D3685C"/>
    <w:rsid w:val="00D36CFF"/>
    <w:rsid w:val="00D37A96"/>
    <w:rsid w:val="00D42787"/>
    <w:rsid w:val="00D42948"/>
    <w:rsid w:val="00D42DDA"/>
    <w:rsid w:val="00D42FE1"/>
    <w:rsid w:val="00D4315D"/>
    <w:rsid w:val="00D431AD"/>
    <w:rsid w:val="00D43AB5"/>
    <w:rsid w:val="00D43DD1"/>
    <w:rsid w:val="00D440A5"/>
    <w:rsid w:val="00D440A9"/>
    <w:rsid w:val="00D446AA"/>
    <w:rsid w:val="00D44EB7"/>
    <w:rsid w:val="00D456E0"/>
    <w:rsid w:val="00D45B75"/>
    <w:rsid w:val="00D4617C"/>
    <w:rsid w:val="00D46236"/>
    <w:rsid w:val="00D465BB"/>
    <w:rsid w:val="00D46ADF"/>
    <w:rsid w:val="00D4763A"/>
    <w:rsid w:val="00D47AFB"/>
    <w:rsid w:val="00D50AC1"/>
    <w:rsid w:val="00D514D3"/>
    <w:rsid w:val="00D51530"/>
    <w:rsid w:val="00D520C0"/>
    <w:rsid w:val="00D52748"/>
    <w:rsid w:val="00D54153"/>
    <w:rsid w:val="00D54965"/>
    <w:rsid w:val="00D55EDC"/>
    <w:rsid w:val="00D55F1A"/>
    <w:rsid w:val="00D562F4"/>
    <w:rsid w:val="00D56554"/>
    <w:rsid w:val="00D57075"/>
    <w:rsid w:val="00D60707"/>
    <w:rsid w:val="00D60BF0"/>
    <w:rsid w:val="00D61C6D"/>
    <w:rsid w:val="00D61E05"/>
    <w:rsid w:val="00D62999"/>
    <w:rsid w:val="00D62B19"/>
    <w:rsid w:val="00D63365"/>
    <w:rsid w:val="00D633EB"/>
    <w:rsid w:val="00D635E5"/>
    <w:rsid w:val="00D6589E"/>
    <w:rsid w:val="00D65D5F"/>
    <w:rsid w:val="00D66152"/>
    <w:rsid w:val="00D66602"/>
    <w:rsid w:val="00D6749D"/>
    <w:rsid w:val="00D675B5"/>
    <w:rsid w:val="00D71DFC"/>
    <w:rsid w:val="00D71F28"/>
    <w:rsid w:val="00D71FAF"/>
    <w:rsid w:val="00D724BE"/>
    <w:rsid w:val="00D72C03"/>
    <w:rsid w:val="00D73FC4"/>
    <w:rsid w:val="00D7400D"/>
    <w:rsid w:val="00D74803"/>
    <w:rsid w:val="00D74C6D"/>
    <w:rsid w:val="00D7501C"/>
    <w:rsid w:val="00D75BD0"/>
    <w:rsid w:val="00D76166"/>
    <w:rsid w:val="00D766B1"/>
    <w:rsid w:val="00D76DD2"/>
    <w:rsid w:val="00D77DC4"/>
    <w:rsid w:val="00D77DEC"/>
    <w:rsid w:val="00D807AB"/>
    <w:rsid w:val="00D8138C"/>
    <w:rsid w:val="00D81458"/>
    <w:rsid w:val="00D81663"/>
    <w:rsid w:val="00D816F2"/>
    <w:rsid w:val="00D81AB3"/>
    <w:rsid w:val="00D83037"/>
    <w:rsid w:val="00D835A2"/>
    <w:rsid w:val="00D839BD"/>
    <w:rsid w:val="00D84813"/>
    <w:rsid w:val="00D85DED"/>
    <w:rsid w:val="00D863C2"/>
    <w:rsid w:val="00D870EC"/>
    <w:rsid w:val="00D87626"/>
    <w:rsid w:val="00D90CB5"/>
    <w:rsid w:val="00D9127A"/>
    <w:rsid w:val="00D92244"/>
    <w:rsid w:val="00D92924"/>
    <w:rsid w:val="00D92A34"/>
    <w:rsid w:val="00D92B33"/>
    <w:rsid w:val="00D92F59"/>
    <w:rsid w:val="00D930BF"/>
    <w:rsid w:val="00D93697"/>
    <w:rsid w:val="00D93F5E"/>
    <w:rsid w:val="00D9494F"/>
    <w:rsid w:val="00D94BA0"/>
    <w:rsid w:val="00D9523B"/>
    <w:rsid w:val="00D95B3D"/>
    <w:rsid w:val="00D95DFF"/>
    <w:rsid w:val="00D965C3"/>
    <w:rsid w:val="00D972BA"/>
    <w:rsid w:val="00D9750D"/>
    <w:rsid w:val="00D976E3"/>
    <w:rsid w:val="00DA2037"/>
    <w:rsid w:val="00DA308E"/>
    <w:rsid w:val="00DA3736"/>
    <w:rsid w:val="00DA43E3"/>
    <w:rsid w:val="00DA45F8"/>
    <w:rsid w:val="00DA5176"/>
    <w:rsid w:val="00DA52C1"/>
    <w:rsid w:val="00DA5516"/>
    <w:rsid w:val="00DA6388"/>
    <w:rsid w:val="00DA68B7"/>
    <w:rsid w:val="00DA690C"/>
    <w:rsid w:val="00DB05E1"/>
    <w:rsid w:val="00DB0D62"/>
    <w:rsid w:val="00DB0D80"/>
    <w:rsid w:val="00DB1270"/>
    <w:rsid w:val="00DB262C"/>
    <w:rsid w:val="00DB26A9"/>
    <w:rsid w:val="00DB2896"/>
    <w:rsid w:val="00DB35B1"/>
    <w:rsid w:val="00DB37FF"/>
    <w:rsid w:val="00DB3B55"/>
    <w:rsid w:val="00DB3FFE"/>
    <w:rsid w:val="00DB4375"/>
    <w:rsid w:val="00DB4384"/>
    <w:rsid w:val="00DB54A2"/>
    <w:rsid w:val="00DB54DB"/>
    <w:rsid w:val="00DB5E30"/>
    <w:rsid w:val="00DB60ED"/>
    <w:rsid w:val="00DB75DC"/>
    <w:rsid w:val="00DB7B4A"/>
    <w:rsid w:val="00DC15B6"/>
    <w:rsid w:val="00DC47F0"/>
    <w:rsid w:val="00DC49E2"/>
    <w:rsid w:val="00DC4B64"/>
    <w:rsid w:val="00DC5B47"/>
    <w:rsid w:val="00DC5BE7"/>
    <w:rsid w:val="00DC5CDF"/>
    <w:rsid w:val="00DC62D9"/>
    <w:rsid w:val="00DC671A"/>
    <w:rsid w:val="00DC67F4"/>
    <w:rsid w:val="00DC6A3A"/>
    <w:rsid w:val="00DC6C8D"/>
    <w:rsid w:val="00DC6D48"/>
    <w:rsid w:val="00DC6EA0"/>
    <w:rsid w:val="00DC6F39"/>
    <w:rsid w:val="00DC7369"/>
    <w:rsid w:val="00DC7BCE"/>
    <w:rsid w:val="00DD178F"/>
    <w:rsid w:val="00DD1966"/>
    <w:rsid w:val="00DD1EFC"/>
    <w:rsid w:val="00DD28FF"/>
    <w:rsid w:val="00DD29DD"/>
    <w:rsid w:val="00DD30C1"/>
    <w:rsid w:val="00DD478C"/>
    <w:rsid w:val="00DD4AB1"/>
    <w:rsid w:val="00DD5484"/>
    <w:rsid w:val="00DD5EEA"/>
    <w:rsid w:val="00DD6200"/>
    <w:rsid w:val="00DD6C6C"/>
    <w:rsid w:val="00DD6E93"/>
    <w:rsid w:val="00DD6FBE"/>
    <w:rsid w:val="00DD7FB0"/>
    <w:rsid w:val="00DE00AA"/>
    <w:rsid w:val="00DE04FC"/>
    <w:rsid w:val="00DE16E8"/>
    <w:rsid w:val="00DE1884"/>
    <w:rsid w:val="00DE2A0E"/>
    <w:rsid w:val="00DE3626"/>
    <w:rsid w:val="00DE4CF6"/>
    <w:rsid w:val="00DE578B"/>
    <w:rsid w:val="00DE7626"/>
    <w:rsid w:val="00DF036F"/>
    <w:rsid w:val="00DF048A"/>
    <w:rsid w:val="00DF0C2E"/>
    <w:rsid w:val="00DF114F"/>
    <w:rsid w:val="00DF1C18"/>
    <w:rsid w:val="00DF1C20"/>
    <w:rsid w:val="00DF2405"/>
    <w:rsid w:val="00DF2606"/>
    <w:rsid w:val="00DF552E"/>
    <w:rsid w:val="00DF5A2E"/>
    <w:rsid w:val="00DF5D20"/>
    <w:rsid w:val="00DF5DDD"/>
    <w:rsid w:val="00DF7699"/>
    <w:rsid w:val="00DF7ADA"/>
    <w:rsid w:val="00E00035"/>
    <w:rsid w:val="00E00809"/>
    <w:rsid w:val="00E00E54"/>
    <w:rsid w:val="00E01401"/>
    <w:rsid w:val="00E018B0"/>
    <w:rsid w:val="00E019B5"/>
    <w:rsid w:val="00E02262"/>
    <w:rsid w:val="00E0299F"/>
    <w:rsid w:val="00E02B6B"/>
    <w:rsid w:val="00E02D00"/>
    <w:rsid w:val="00E039C3"/>
    <w:rsid w:val="00E03CF6"/>
    <w:rsid w:val="00E04683"/>
    <w:rsid w:val="00E0470C"/>
    <w:rsid w:val="00E04E10"/>
    <w:rsid w:val="00E0502A"/>
    <w:rsid w:val="00E064E5"/>
    <w:rsid w:val="00E06B4A"/>
    <w:rsid w:val="00E06DF9"/>
    <w:rsid w:val="00E07573"/>
    <w:rsid w:val="00E07730"/>
    <w:rsid w:val="00E07CA1"/>
    <w:rsid w:val="00E105D4"/>
    <w:rsid w:val="00E10FF4"/>
    <w:rsid w:val="00E1295A"/>
    <w:rsid w:val="00E12CF6"/>
    <w:rsid w:val="00E14019"/>
    <w:rsid w:val="00E145D5"/>
    <w:rsid w:val="00E1482A"/>
    <w:rsid w:val="00E14C8E"/>
    <w:rsid w:val="00E15836"/>
    <w:rsid w:val="00E15DF3"/>
    <w:rsid w:val="00E15E34"/>
    <w:rsid w:val="00E16ECF"/>
    <w:rsid w:val="00E1780A"/>
    <w:rsid w:val="00E17A00"/>
    <w:rsid w:val="00E203C5"/>
    <w:rsid w:val="00E20B17"/>
    <w:rsid w:val="00E20E3A"/>
    <w:rsid w:val="00E21328"/>
    <w:rsid w:val="00E213AD"/>
    <w:rsid w:val="00E21804"/>
    <w:rsid w:val="00E21FE5"/>
    <w:rsid w:val="00E22023"/>
    <w:rsid w:val="00E220B4"/>
    <w:rsid w:val="00E233BE"/>
    <w:rsid w:val="00E23812"/>
    <w:rsid w:val="00E24057"/>
    <w:rsid w:val="00E2456A"/>
    <w:rsid w:val="00E247F9"/>
    <w:rsid w:val="00E24E1F"/>
    <w:rsid w:val="00E259BD"/>
    <w:rsid w:val="00E265B9"/>
    <w:rsid w:val="00E27BEA"/>
    <w:rsid w:val="00E27BFA"/>
    <w:rsid w:val="00E30BF5"/>
    <w:rsid w:val="00E30E1C"/>
    <w:rsid w:val="00E32333"/>
    <w:rsid w:val="00E32706"/>
    <w:rsid w:val="00E32AE7"/>
    <w:rsid w:val="00E333AF"/>
    <w:rsid w:val="00E33A22"/>
    <w:rsid w:val="00E33FB2"/>
    <w:rsid w:val="00E34DC1"/>
    <w:rsid w:val="00E35B82"/>
    <w:rsid w:val="00E36967"/>
    <w:rsid w:val="00E36B34"/>
    <w:rsid w:val="00E36EC8"/>
    <w:rsid w:val="00E37DC1"/>
    <w:rsid w:val="00E406C1"/>
    <w:rsid w:val="00E4104F"/>
    <w:rsid w:val="00E410EE"/>
    <w:rsid w:val="00E41F41"/>
    <w:rsid w:val="00E428E6"/>
    <w:rsid w:val="00E42B26"/>
    <w:rsid w:val="00E42E58"/>
    <w:rsid w:val="00E42EA4"/>
    <w:rsid w:val="00E443EA"/>
    <w:rsid w:val="00E4468A"/>
    <w:rsid w:val="00E446B4"/>
    <w:rsid w:val="00E44751"/>
    <w:rsid w:val="00E44C61"/>
    <w:rsid w:val="00E45D07"/>
    <w:rsid w:val="00E462C8"/>
    <w:rsid w:val="00E46B13"/>
    <w:rsid w:val="00E477B3"/>
    <w:rsid w:val="00E478EE"/>
    <w:rsid w:val="00E47DB9"/>
    <w:rsid w:val="00E50746"/>
    <w:rsid w:val="00E51A5E"/>
    <w:rsid w:val="00E52A15"/>
    <w:rsid w:val="00E53593"/>
    <w:rsid w:val="00E53D8F"/>
    <w:rsid w:val="00E54772"/>
    <w:rsid w:val="00E55346"/>
    <w:rsid w:val="00E55AB8"/>
    <w:rsid w:val="00E564F8"/>
    <w:rsid w:val="00E5715E"/>
    <w:rsid w:val="00E57DB8"/>
    <w:rsid w:val="00E60BA2"/>
    <w:rsid w:val="00E61CDA"/>
    <w:rsid w:val="00E61DA7"/>
    <w:rsid w:val="00E63ADB"/>
    <w:rsid w:val="00E65555"/>
    <w:rsid w:val="00E657DB"/>
    <w:rsid w:val="00E65A78"/>
    <w:rsid w:val="00E65ADB"/>
    <w:rsid w:val="00E66601"/>
    <w:rsid w:val="00E66FD0"/>
    <w:rsid w:val="00E679FE"/>
    <w:rsid w:val="00E70447"/>
    <w:rsid w:val="00E7084F"/>
    <w:rsid w:val="00E7279E"/>
    <w:rsid w:val="00E729F6"/>
    <w:rsid w:val="00E73363"/>
    <w:rsid w:val="00E735D5"/>
    <w:rsid w:val="00E7376F"/>
    <w:rsid w:val="00E74205"/>
    <w:rsid w:val="00E74D30"/>
    <w:rsid w:val="00E76CFB"/>
    <w:rsid w:val="00E76E30"/>
    <w:rsid w:val="00E77180"/>
    <w:rsid w:val="00E77B19"/>
    <w:rsid w:val="00E811A9"/>
    <w:rsid w:val="00E82C00"/>
    <w:rsid w:val="00E82CDA"/>
    <w:rsid w:val="00E82D1F"/>
    <w:rsid w:val="00E8399D"/>
    <w:rsid w:val="00E84471"/>
    <w:rsid w:val="00E8509D"/>
    <w:rsid w:val="00E86169"/>
    <w:rsid w:val="00E86FE3"/>
    <w:rsid w:val="00E87FCF"/>
    <w:rsid w:val="00E90478"/>
    <w:rsid w:val="00E9071D"/>
    <w:rsid w:val="00E90FD5"/>
    <w:rsid w:val="00E93110"/>
    <w:rsid w:val="00E948C7"/>
    <w:rsid w:val="00E94A57"/>
    <w:rsid w:val="00E95C08"/>
    <w:rsid w:val="00E97BCC"/>
    <w:rsid w:val="00E97F35"/>
    <w:rsid w:val="00EA0C1A"/>
    <w:rsid w:val="00EA1E56"/>
    <w:rsid w:val="00EA211A"/>
    <w:rsid w:val="00EA299D"/>
    <w:rsid w:val="00EA30AC"/>
    <w:rsid w:val="00EA3B2E"/>
    <w:rsid w:val="00EA3C77"/>
    <w:rsid w:val="00EA44FA"/>
    <w:rsid w:val="00EA4B41"/>
    <w:rsid w:val="00EA5108"/>
    <w:rsid w:val="00EA517F"/>
    <w:rsid w:val="00EA5F85"/>
    <w:rsid w:val="00EA61F7"/>
    <w:rsid w:val="00EB06EF"/>
    <w:rsid w:val="00EB0F9B"/>
    <w:rsid w:val="00EB18B6"/>
    <w:rsid w:val="00EB2C58"/>
    <w:rsid w:val="00EB315C"/>
    <w:rsid w:val="00EB32C2"/>
    <w:rsid w:val="00EB4921"/>
    <w:rsid w:val="00EB4E09"/>
    <w:rsid w:val="00EB55A3"/>
    <w:rsid w:val="00EB60AD"/>
    <w:rsid w:val="00EB6117"/>
    <w:rsid w:val="00EB744D"/>
    <w:rsid w:val="00EB7468"/>
    <w:rsid w:val="00EC008C"/>
    <w:rsid w:val="00EC0812"/>
    <w:rsid w:val="00EC0AC3"/>
    <w:rsid w:val="00EC10F7"/>
    <w:rsid w:val="00EC2ED2"/>
    <w:rsid w:val="00EC32E2"/>
    <w:rsid w:val="00EC3427"/>
    <w:rsid w:val="00EC39EB"/>
    <w:rsid w:val="00EC3FCE"/>
    <w:rsid w:val="00EC41FB"/>
    <w:rsid w:val="00EC4459"/>
    <w:rsid w:val="00EC5650"/>
    <w:rsid w:val="00EC581B"/>
    <w:rsid w:val="00EC58C4"/>
    <w:rsid w:val="00EC5CA5"/>
    <w:rsid w:val="00EC6214"/>
    <w:rsid w:val="00EC6534"/>
    <w:rsid w:val="00EC7636"/>
    <w:rsid w:val="00ED10B7"/>
    <w:rsid w:val="00ED2057"/>
    <w:rsid w:val="00ED25CD"/>
    <w:rsid w:val="00ED26CE"/>
    <w:rsid w:val="00ED2D8D"/>
    <w:rsid w:val="00ED39DD"/>
    <w:rsid w:val="00ED3A2C"/>
    <w:rsid w:val="00ED41CF"/>
    <w:rsid w:val="00ED493E"/>
    <w:rsid w:val="00ED58A9"/>
    <w:rsid w:val="00ED7839"/>
    <w:rsid w:val="00ED7852"/>
    <w:rsid w:val="00ED7A7A"/>
    <w:rsid w:val="00ED7E7D"/>
    <w:rsid w:val="00EE0084"/>
    <w:rsid w:val="00EE0731"/>
    <w:rsid w:val="00EE0968"/>
    <w:rsid w:val="00EE0A4F"/>
    <w:rsid w:val="00EE10CD"/>
    <w:rsid w:val="00EE1294"/>
    <w:rsid w:val="00EE1319"/>
    <w:rsid w:val="00EE1604"/>
    <w:rsid w:val="00EE278C"/>
    <w:rsid w:val="00EE2832"/>
    <w:rsid w:val="00EE2F04"/>
    <w:rsid w:val="00EE350C"/>
    <w:rsid w:val="00EE3648"/>
    <w:rsid w:val="00EE3B50"/>
    <w:rsid w:val="00EE40BD"/>
    <w:rsid w:val="00EE47CB"/>
    <w:rsid w:val="00EE49A0"/>
    <w:rsid w:val="00EE4A70"/>
    <w:rsid w:val="00EE4AF7"/>
    <w:rsid w:val="00EE4D9B"/>
    <w:rsid w:val="00EE4FE8"/>
    <w:rsid w:val="00EE61EE"/>
    <w:rsid w:val="00EE63E0"/>
    <w:rsid w:val="00EE64C0"/>
    <w:rsid w:val="00EE77FF"/>
    <w:rsid w:val="00EE7DDE"/>
    <w:rsid w:val="00EF034D"/>
    <w:rsid w:val="00EF13B3"/>
    <w:rsid w:val="00EF2253"/>
    <w:rsid w:val="00EF23D2"/>
    <w:rsid w:val="00EF263B"/>
    <w:rsid w:val="00EF3052"/>
    <w:rsid w:val="00EF3199"/>
    <w:rsid w:val="00EF37D5"/>
    <w:rsid w:val="00EF3827"/>
    <w:rsid w:val="00EF3A2D"/>
    <w:rsid w:val="00EF3ADD"/>
    <w:rsid w:val="00EF4187"/>
    <w:rsid w:val="00EF419C"/>
    <w:rsid w:val="00EF4AC4"/>
    <w:rsid w:val="00EF530E"/>
    <w:rsid w:val="00EF5858"/>
    <w:rsid w:val="00EF58D5"/>
    <w:rsid w:val="00EF6F4B"/>
    <w:rsid w:val="00EF760F"/>
    <w:rsid w:val="00EF7BC8"/>
    <w:rsid w:val="00EF7EBF"/>
    <w:rsid w:val="00EF7F5F"/>
    <w:rsid w:val="00F00914"/>
    <w:rsid w:val="00F00F41"/>
    <w:rsid w:val="00F02416"/>
    <w:rsid w:val="00F0366D"/>
    <w:rsid w:val="00F03F6C"/>
    <w:rsid w:val="00F0409F"/>
    <w:rsid w:val="00F04BCA"/>
    <w:rsid w:val="00F056AA"/>
    <w:rsid w:val="00F057C7"/>
    <w:rsid w:val="00F05AA8"/>
    <w:rsid w:val="00F05F46"/>
    <w:rsid w:val="00F06F10"/>
    <w:rsid w:val="00F07B37"/>
    <w:rsid w:val="00F07C27"/>
    <w:rsid w:val="00F07F8E"/>
    <w:rsid w:val="00F07FB6"/>
    <w:rsid w:val="00F10180"/>
    <w:rsid w:val="00F10A17"/>
    <w:rsid w:val="00F10A8F"/>
    <w:rsid w:val="00F10C83"/>
    <w:rsid w:val="00F12FF7"/>
    <w:rsid w:val="00F131A7"/>
    <w:rsid w:val="00F14187"/>
    <w:rsid w:val="00F14D78"/>
    <w:rsid w:val="00F15067"/>
    <w:rsid w:val="00F16CE0"/>
    <w:rsid w:val="00F177BC"/>
    <w:rsid w:val="00F17D24"/>
    <w:rsid w:val="00F17EA8"/>
    <w:rsid w:val="00F2019B"/>
    <w:rsid w:val="00F2096A"/>
    <w:rsid w:val="00F20AFF"/>
    <w:rsid w:val="00F20B45"/>
    <w:rsid w:val="00F21335"/>
    <w:rsid w:val="00F21E44"/>
    <w:rsid w:val="00F22D28"/>
    <w:rsid w:val="00F240E9"/>
    <w:rsid w:val="00F248DB"/>
    <w:rsid w:val="00F24DE4"/>
    <w:rsid w:val="00F25394"/>
    <w:rsid w:val="00F25649"/>
    <w:rsid w:val="00F25654"/>
    <w:rsid w:val="00F265ED"/>
    <w:rsid w:val="00F271AF"/>
    <w:rsid w:val="00F2736C"/>
    <w:rsid w:val="00F27A8F"/>
    <w:rsid w:val="00F310A1"/>
    <w:rsid w:val="00F31422"/>
    <w:rsid w:val="00F314EA"/>
    <w:rsid w:val="00F31D07"/>
    <w:rsid w:val="00F32295"/>
    <w:rsid w:val="00F32764"/>
    <w:rsid w:val="00F332B2"/>
    <w:rsid w:val="00F33493"/>
    <w:rsid w:val="00F335AD"/>
    <w:rsid w:val="00F34CB0"/>
    <w:rsid w:val="00F34E8A"/>
    <w:rsid w:val="00F3541F"/>
    <w:rsid w:val="00F357B4"/>
    <w:rsid w:val="00F3580E"/>
    <w:rsid w:val="00F3592C"/>
    <w:rsid w:val="00F363A1"/>
    <w:rsid w:val="00F36D4C"/>
    <w:rsid w:val="00F37B44"/>
    <w:rsid w:val="00F37D38"/>
    <w:rsid w:val="00F405C9"/>
    <w:rsid w:val="00F407DC"/>
    <w:rsid w:val="00F407F7"/>
    <w:rsid w:val="00F40FA7"/>
    <w:rsid w:val="00F417BF"/>
    <w:rsid w:val="00F41AB3"/>
    <w:rsid w:val="00F42424"/>
    <w:rsid w:val="00F429B8"/>
    <w:rsid w:val="00F42E82"/>
    <w:rsid w:val="00F43477"/>
    <w:rsid w:val="00F439AD"/>
    <w:rsid w:val="00F440A9"/>
    <w:rsid w:val="00F44442"/>
    <w:rsid w:val="00F44DAE"/>
    <w:rsid w:val="00F47B67"/>
    <w:rsid w:val="00F50ABC"/>
    <w:rsid w:val="00F51A49"/>
    <w:rsid w:val="00F51FD5"/>
    <w:rsid w:val="00F52817"/>
    <w:rsid w:val="00F528BF"/>
    <w:rsid w:val="00F5363E"/>
    <w:rsid w:val="00F53E78"/>
    <w:rsid w:val="00F545BD"/>
    <w:rsid w:val="00F54AA0"/>
    <w:rsid w:val="00F54D8E"/>
    <w:rsid w:val="00F54F17"/>
    <w:rsid w:val="00F55036"/>
    <w:rsid w:val="00F550A5"/>
    <w:rsid w:val="00F55D09"/>
    <w:rsid w:val="00F56351"/>
    <w:rsid w:val="00F56642"/>
    <w:rsid w:val="00F56C67"/>
    <w:rsid w:val="00F57287"/>
    <w:rsid w:val="00F57645"/>
    <w:rsid w:val="00F57F7F"/>
    <w:rsid w:val="00F601F4"/>
    <w:rsid w:val="00F6025E"/>
    <w:rsid w:val="00F60524"/>
    <w:rsid w:val="00F610A5"/>
    <w:rsid w:val="00F61796"/>
    <w:rsid w:val="00F62261"/>
    <w:rsid w:val="00F63710"/>
    <w:rsid w:val="00F6385C"/>
    <w:rsid w:val="00F643BD"/>
    <w:rsid w:val="00F64ACB"/>
    <w:rsid w:val="00F64E5A"/>
    <w:rsid w:val="00F659F7"/>
    <w:rsid w:val="00F70AF6"/>
    <w:rsid w:val="00F724C6"/>
    <w:rsid w:val="00F7296B"/>
    <w:rsid w:val="00F72F7F"/>
    <w:rsid w:val="00F74292"/>
    <w:rsid w:val="00F75EA1"/>
    <w:rsid w:val="00F765B3"/>
    <w:rsid w:val="00F768A4"/>
    <w:rsid w:val="00F76DC4"/>
    <w:rsid w:val="00F807DA"/>
    <w:rsid w:val="00F8252B"/>
    <w:rsid w:val="00F83463"/>
    <w:rsid w:val="00F840F1"/>
    <w:rsid w:val="00F84ACE"/>
    <w:rsid w:val="00F8509A"/>
    <w:rsid w:val="00F855E9"/>
    <w:rsid w:val="00F865E7"/>
    <w:rsid w:val="00F86ABC"/>
    <w:rsid w:val="00F86BF8"/>
    <w:rsid w:val="00F8759C"/>
    <w:rsid w:val="00F90547"/>
    <w:rsid w:val="00F90B00"/>
    <w:rsid w:val="00F90C7F"/>
    <w:rsid w:val="00F9114B"/>
    <w:rsid w:val="00F91229"/>
    <w:rsid w:val="00F913A1"/>
    <w:rsid w:val="00F9169F"/>
    <w:rsid w:val="00F9224A"/>
    <w:rsid w:val="00F926C5"/>
    <w:rsid w:val="00F9273E"/>
    <w:rsid w:val="00F92779"/>
    <w:rsid w:val="00F9425F"/>
    <w:rsid w:val="00F950F5"/>
    <w:rsid w:val="00F9531B"/>
    <w:rsid w:val="00F955BE"/>
    <w:rsid w:val="00F96E89"/>
    <w:rsid w:val="00F97029"/>
    <w:rsid w:val="00F97492"/>
    <w:rsid w:val="00FA0678"/>
    <w:rsid w:val="00FA110D"/>
    <w:rsid w:val="00FA1789"/>
    <w:rsid w:val="00FA2562"/>
    <w:rsid w:val="00FA2963"/>
    <w:rsid w:val="00FA2CDA"/>
    <w:rsid w:val="00FA30AA"/>
    <w:rsid w:val="00FA4D1E"/>
    <w:rsid w:val="00FA5265"/>
    <w:rsid w:val="00FA5D13"/>
    <w:rsid w:val="00FA6719"/>
    <w:rsid w:val="00FA73BD"/>
    <w:rsid w:val="00FB0E00"/>
    <w:rsid w:val="00FB1EB9"/>
    <w:rsid w:val="00FB2990"/>
    <w:rsid w:val="00FB31F8"/>
    <w:rsid w:val="00FB3257"/>
    <w:rsid w:val="00FB40A5"/>
    <w:rsid w:val="00FB431A"/>
    <w:rsid w:val="00FB4969"/>
    <w:rsid w:val="00FB4B22"/>
    <w:rsid w:val="00FB508B"/>
    <w:rsid w:val="00FB530A"/>
    <w:rsid w:val="00FB5C35"/>
    <w:rsid w:val="00FB7C2A"/>
    <w:rsid w:val="00FC09D1"/>
    <w:rsid w:val="00FC09DB"/>
    <w:rsid w:val="00FC22F0"/>
    <w:rsid w:val="00FC27F2"/>
    <w:rsid w:val="00FC30C7"/>
    <w:rsid w:val="00FC3254"/>
    <w:rsid w:val="00FC3682"/>
    <w:rsid w:val="00FC3D25"/>
    <w:rsid w:val="00FC5DEF"/>
    <w:rsid w:val="00FC643E"/>
    <w:rsid w:val="00FC6695"/>
    <w:rsid w:val="00FC7E9A"/>
    <w:rsid w:val="00FD0015"/>
    <w:rsid w:val="00FD0610"/>
    <w:rsid w:val="00FD08EA"/>
    <w:rsid w:val="00FD0E25"/>
    <w:rsid w:val="00FD1082"/>
    <w:rsid w:val="00FD125E"/>
    <w:rsid w:val="00FD16F0"/>
    <w:rsid w:val="00FD31BD"/>
    <w:rsid w:val="00FD31D3"/>
    <w:rsid w:val="00FD47FC"/>
    <w:rsid w:val="00FD5191"/>
    <w:rsid w:val="00FD5298"/>
    <w:rsid w:val="00FD59FE"/>
    <w:rsid w:val="00FD5D8D"/>
    <w:rsid w:val="00FD5FD0"/>
    <w:rsid w:val="00FD6295"/>
    <w:rsid w:val="00FD62A3"/>
    <w:rsid w:val="00FD6642"/>
    <w:rsid w:val="00FD6815"/>
    <w:rsid w:val="00FD6E3F"/>
    <w:rsid w:val="00FD73B9"/>
    <w:rsid w:val="00FD7852"/>
    <w:rsid w:val="00FE0708"/>
    <w:rsid w:val="00FE0914"/>
    <w:rsid w:val="00FE2354"/>
    <w:rsid w:val="00FE2E2C"/>
    <w:rsid w:val="00FE3745"/>
    <w:rsid w:val="00FE3CD8"/>
    <w:rsid w:val="00FE3FF8"/>
    <w:rsid w:val="00FE445B"/>
    <w:rsid w:val="00FE45E1"/>
    <w:rsid w:val="00FE54F4"/>
    <w:rsid w:val="00FE5652"/>
    <w:rsid w:val="00FE57B9"/>
    <w:rsid w:val="00FE61AE"/>
    <w:rsid w:val="00FE63A5"/>
    <w:rsid w:val="00FE7131"/>
    <w:rsid w:val="00FE75BE"/>
    <w:rsid w:val="00FF1C48"/>
    <w:rsid w:val="00FF3A84"/>
    <w:rsid w:val="00FF3D10"/>
    <w:rsid w:val="00FF3FAF"/>
    <w:rsid w:val="00FF41C8"/>
    <w:rsid w:val="00FF4EEF"/>
    <w:rsid w:val="00FF6A9F"/>
    <w:rsid w:val="00FF6ACB"/>
    <w:rsid w:val="00FF6C8E"/>
    <w:rsid w:val="00FF77B7"/>
    <w:rsid w:val="00FF784F"/>
    <w:rsid w:val="00FF7CAD"/>
    <w:rsid w:val="00FF7DA9"/>
    <w:rsid w:val="00FF7F6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17858">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pPr>
        <w:ind w:left="284"/>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2FC2"/>
    <w:pPr>
      <w:suppressAutoHyphens/>
    </w:pPr>
    <w:rPr>
      <w:sz w:val="24"/>
      <w:szCs w:val="24"/>
      <w:lang w:eastAsia="zh-CN"/>
    </w:rPr>
  </w:style>
  <w:style w:type="paragraph" w:styleId="1">
    <w:name w:val="heading 1"/>
    <w:basedOn w:val="a"/>
    <w:next w:val="a"/>
    <w:qFormat/>
    <w:rsid w:val="00972FC2"/>
    <w:pPr>
      <w:keepNext/>
      <w:tabs>
        <w:tab w:val="num" w:pos="0"/>
        <w:tab w:val="left" w:pos="6237"/>
      </w:tabs>
      <w:ind w:left="432" w:hanging="432"/>
      <w:jc w:val="center"/>
      <w:outlineLvl w:val="0"/>
    </w:pPr>
    <w:rPr>
      <w:szCs w:val="20"/>
    </w:rPr>
  </w:style>
  <w:style w:type="paragraph" w:styleId="2">
    <w:name w:val="heading 2"/>
    <w:basedOn w:val="a"/>
    <w:next w:val="a"/>
    <w:link w:val="2Char"/>
    <w:qFormat/>
    <w:rsid w:val="00972FC2"/>
    <w:pPr>
      <w:keepNext/>
      <w:tabs>
        <w:tab w:val="num" w:pos="0"/>
        <w:tab w:val="center" w:pos="5954"/>
        <w:tab w:val="left" w:pos="6237"/>
      </w:tabs>
      <w:ind w:left="576" w:hanging="576"/>
      <w:outlineLvl w:val="1"/>
    </w:pPr>
    <w:rPr>
      <w:szCs w:val="20"/>
    </w:rPr>
  </w:style>
  <w:style w:type="paragraph" w:styleId="3">
    <w:name w:val="heading 3"/>
    <w:basedOn w:val="a"/>
    <w:next w:val="a"/>
    <w:link w:val="3Char"/>
    <w:qFormat/>
    <w:rsid w:val="00972FC2"/>
    <w:pPr>
      <w:keepNext/>
      <w:tabs>
        <w:tab w:val="num" w:pos="0"/>
        <w:tab w:val="center" w:pos="5954"/>
        <w:tab w:val="left" w:pos="6237"/>
      </w:tabs>
      <w:ind w:left="720" w:hanging="720"/>
      <w:jc w:val="both"/>
      <w:outlineLvl w:val="2"/>
    </w:pPr>
    <w:rPr>
      <w:szCs w:val="20"/>
    </w:rPr>
  </w:style>
  <w:style w:type="paragraph" w:styleId="4">
    <w:name w:val="heading 4"/>
    <w:basedOn w:val="a"/>
    <w:next w:val="a"/>
    <w:qFormat/>
    <w:rsid w:val="00972FC2"/>
    <w:pPr>
      <w:keepNext/>
      <w:tabs>
        <w:tab w:val="num" w:pos="0"/>
      </w:tabs>
      <w:ind w:left="864" w:hanging="864"/>
      <w:outlineLvl w:val="3"/>
    </w:pPr>
    <w:rPr>
      <w:rFonts w:ascii="Arial" w:hAnsi="Arial" w:cs="Arial"/>
      <w:b/>
      <w:bCs/>
    </w:rPr>
  </w:style>
  <w:style w:type="paragraph" w:styleId="9">
    <w:name w:val="heading 9"/>
    <w:basedOn w:val="a"/>
    <w:next w:val="a"/>
    <w:qFormat/>
    <w:rsid w:val="00972FC2"/>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972FC2"/>
  </w:style>
  <w:style w:type="character" w:customStyle="1" w:styleId="WW8Num1z1">
    <w:name w:val="WW8Num1z1"/>
    <w:rsid w:val="00972FC2"/>
  </w:style>
  <w:style w:type="character" w:customStyle="1" w:styleId="WW8Num1z2">
    <w:name w:val="WW8Num1z2"/>
    <w:rsid w:val="00972FC2"/>
  </w:style>
  <w:style w:type="character" w:customStyle="1" w:styleId="WW8Num1z3">
    <w:name w:val="WW8Num1z3"/>
    <w:rsid w:val="00972FC2"/>
  </w:style>
  <w:style w:type="character" w:customStyle="1" w:styleId="WW8Num1z4">
    <w:name w:val="WW8Num1z4"/>
    <w:rsid w:val="00972FC2"/>
  </w:style>
  <w:style w:type="character" w:customStyle="1" w:styleId="WW8Num1z5">
    <w:name w:val="WW8Num1z5"/>
    <w:rsid w:val="00972FC2"/>
  </w:style>
  <w:style w:type="character" w:customStyle="1" w:styleId="WW8Num1z6">
    <w:name w:val="WW8Num1z6"/>
    <w:rsid w:val="00972FC2"/>
  </w:style>
  <w:style w:type="character" w:customStyle="1" w:styleId="WW8Num1z7">
    <w:name w:val="WW8Num1z7"/>
    <w:rsid w:val="00972FC2"/>
  </w:style>
  <w:style w:type="character" w:customStyle="1" w:styleId="WW8Num1z8">
    <w:name w:val="WW8Num1z8"/>
    <w:rsid w:val="00972FC2"/>
  </w:style>
  <w:style w:type="character" w:customStyle="1" w:styleId="WW8Num2z0">
    <w:name w:val="WW8Num2z0"/>
    <w:rsid w:val="00972FC2"/>
    <w:rPr>
      <w:rFonts w:ascii="Arial" w:hAnsi="Arial" w:cs="Arial"/>
      <w:sz w:val="22"/>
      <w:szCs w:val="22"/>
      <w:lang w:val="en-US"/>
    </w:rPr>
  </w:style>
  <w:style w:type="character" w:customStyle="1" w:styleId="WW8Num2z1">
    <w:name w:val="WW8Num2z1"/>
    <w:rsid w:val="00972FC2"/>
    <w:rPr>
      <w:rFonts w:cs="Arial"/>
    </w:rPr>
  </w:style>
  <w:style w:type="character" w:customStyle="1" w:styleId="WW8Num2z2">
    <w:name w:val="WW8Num2z2"/>
    <w:rsid w:val="00972FC2"/>
  </w:style>
  <w:style w:type="character" w:customStyle="1" w:styleId="WW8Num2z3">
    <w:name w:val="WW8Num2z3"/>
    <w:rsid w:val="00972FC2"/>
  </w:style>
  <w:style w:type="character" w:customStyle="1" w:styleId="WW8Num2z4">
    <w:name w:val="WW8Num2z4"/>
    <w:rsid w:val="00972FC2"/>
  </w:style>
  <w:style w:type="character" w:customStyle="1" w:styleId="WW8Num2z5">
    <w:name w:val="WW8Num2z5"/>
    <w:rsid w:val="00972FC2"/>
  </w:style>
  <w:style w:type="character" w:customStyle="1" w:styleId="WW8Num2z6">
    <w:name w:val="WW8Num2z6"/>
    <w:rsid w:val="00972FC2"/>
  </w:style>
  <w:style w:type="character" w:customStyle="1" w:styleId="WW8Num2z7">
    <w:name w:val="WW8Num2z7"/>
    <w:rsid w:val="00972FC2"/>
  </w:style>
  <w:style w:type="character" w:customStyle="1" w:styleId="WW8Num2z8">
    <w:name w:val="WW8Num2z8"/>
    <w:rsid w:val="00972FC2"/>
  </w:style>
  <w:style w:type="character" w:customStyle="1" w:styleId="WW8Num3z0">
    <w:name w:val="WW8Num3z0"/>
    <w:rsid w:val="00972FC2"/>
    <w:rPr>
      <w:rFonts w:ascii="Arial" w:eastAsia="Meiryo UI" w:hAnsi="Arial" w:cs="Arial" w:hint="default"/>
      <w:b w:val="0"/>
      <w:bCs/>
      <w:strike w:val="0"/>
      <w:dstrike w:val="0"/>
      <w:kern w:val="1"/>
      <w:sz w:val="22"/>
      <w:szCs w:val="22"/>
      <w:lang w:val="el-GR" w:eastAsia="el-GR" w:bidi="ar-SA"/>
    </w:rPr>
  </w:style>
  <w:style w:type="character" w:customStyle="1" w:styleId="WW8Num3z1">
    <w:name w:val="WW8Num3z1"/>
    <w:rsid w:val="00972FC2"/>
  </w:style>
  <w:style w:type="character" w:customStyle="1" w:styleId="WW8Num3z2">
    <w:name w:val="WW8Num3z2"/>
    <w:rsid w:val="00972FC2"/>
  </w:style>
  <w:style w:type="character" w:customStyle="1" w:styleId="WW8Num3z3">
    <w:name w:val="WW8Num3z3"/>
    <w:rsid w:val="00972FC2"/>
  </w:style>
  <w:style w:type="character" w:customStyle="1" w:styleId="WW8Num3z4">
    <w:name w:val="WW8Num3z4"/>
    <w:rsid w:val="00972FC2"/>
  </w:style>
  <w:style w:type="character" w:customStyle="1" w:styleId="WW8Num3z5">
    <w:name w:val="WW8Num3z5"/>
    <w:rsid w:val="00972FC2"/>
  </w:style>
  <w:style w:type="character" w:customStyle="1" w:styleId="WW8Num3z6">
    <w:name w:val="WW8Num3z6"/>
    <w:rsid w:val="00972FC2"/>
  </w:style>
  <w:style w:type="character" w:customStyle="1" w:styleId="WW8Num3z7">
    <w:name w:val="WW8Num3z7"/>
    <w:rsid w:val="00972FC2"/>
  </w:style>
  <w:style w:type="character" w:customStyle="1" w:styleId="WW8Num3z8">
    <w:name w:val="WW8Num3z8"/>
    <w:rsid w:val="00972FC2"/>
  </w:style>
  <w:style w:type="character" w:customStyle="1" w:styleId="WW8Num4z0">
    <w:name w:val="WW8Num4z0"/>
    <w:rsid w:val="00972FC2"/>
    <w:rPr>
      <w:rFonts w:ascii="Arial" w:eastAsia="Cambria" w:hAnsi="Arial" w:cs="Arial" w:hint="default"/>
      <w:sz w:val="22"/>
    </w:rPr>
  </w:style>
  <w:style w:type="character" w:customStyle="1" w:styleId="WW8Num4z1">
    <w:name w:val="WW8Num4z1"/>
    <w:rsid w:val="00972FC2"/>
  </w:style>
  <w:style w:type="character" w:customStyle="1" w:styleId="WW8Num4z2">
    <w:name w:val="WW8Num4z2"/>
    <w:rsid w:val="00972FC2"/>
  </w:style>
  <w:style w:type="character" w:customStyle="1" w:styleId="WW8Num4z3">
    <w:name w:val="WW8Num4z3"/>
    <w:rsid w:val="00972FC2"/>
  </w:style>
  <w:style w:type="character" w:customStyle="1" w:styleId="WW8Num4z4">
    <w:name w:val="WW8Num4z4"/>
    <w:rsid w:val="00972FC2"/>
  </w:style>
  <w:style w:type="character" w:customStyle="1" w:styleId="WW8Num4z5">
    <w:name w:val="WW8Num4z5"/>
    <w:rsid w:val="00972FC2"/>
  </w:style>
  <w:style w:type="character" w:customStyle="1" w:styleId="WW8Num4z6">
    <w:name w:val="WW8Num4z6"/>
    <w:rsid w:val="00972FC2"/>
  </w:style>
  <w:style w:type="character" w:customStyle="1" w:styleId="WW8Num4z7">
    <w:name w:val="WW8Num4z7"/>
    <w:rsid w:val="00972FC2"/>
  </w:style>
  <w:style w:type="character" w:customStyle="1" w:styleId="WW8Num4z8">
    <w:name w:val="WW8Num4z8"/>
    <w:rsid w:val="00972FC2"/>
  </w:style>
  <w:style w:type="character" w:customStyle="1" w:styleId="WW8Num5z0">
    <w:name w:val="WW8Num5z0"/>
    <w:rsid w:val="00972FC2"/>
    <w:rPr>
      <w:rFonts w:ascii="Arial" w:eastAsia="Arial" w:hAnsi="Arial" w:cs="Arial" w:hint="default"/>
    </w:rPr>
  </w:style>
  <w:style w:type="character" w:customStyle="1" w:styleId="WW8Num5z1">
    <w:name w:val="WW8Num5z1"/>
    <w:rsid w:val="00972FC2"/>
  </w:style>
  <w:style w:type="character" w:customStyle="1" w:styleId="WW8Num5z2">
    <w:name w:val="WW8Num5z2"/>
    <w:rsid w:val="00972FC2"/>
  </w:style>
  <w:style w:type="character" w:customStyle="1" w:styleId="WW8Num5z3">
    <w:name w:val="WW8Num5z3"/>
    <w:rsid w:val="00972FC2"/>
  </w:style>
  <w:style w:type="character" w:customStyle="1" w:styleId="WW8Num5z4">
    <w:name w:val="WW8Num5z4"/>
    <w:rsid w:val="00972FC2"/>
  </w:style>
  <w:style w:type="character" w:customStyle="1" w:styleId="WW8Num5z5">
    <w:name w:val="WW8Num5z5"/>
    <w:rsid w:val="00972FC2"/>
  </w:style>
  <w:style w:type="character" w:customStyle="1" w:styleId="WW8Num5z6">
    <w:name w:val="WW8Num5z6"/>
    <w:rsid w:val="00972FC2"/>
  </w:style>
  <w:style w:type="character" w:customStyle="1" w:styleId="WW8Num5z7">
    <w:name w:val="WW8Num5z7"/>
    <w:rsid w:val="00972FC2"/>
  </w:style>
  <w:style w:type="character" w:customStyle="1" w:styleId="WW8Num5z8">
    <w:name w:val="WW8Num5z8"/>
    <w:rsid w:val="00972FC2"/>
  </w:style>
  <w:style w:type="character" w:customStyle="1" w:styleId="WW8Num6z0">
    <w:name w:val="WW8Num6z0"/>
    <w:rsid w:val="00972FC2"/>
    <w:rPr>
      <w:rFonts w:ascii="Arial" w:hAnsi="Arial" w:cs="Arial" w:hint="default"/>
      <w:bCs/>
      <w:sz w:val="22"/>
      <w:szCs w:val="22"/>
    </w:rPr>
  </w:style>
  <w:style w:type="character" w:customStyle="1" w:styleId="WW8Num6z1">
    <w:name w:val="WW8Num6z1"/>
    <w:rsid w:val="00972FC2"/>
  </w:style>
  <w:style w:type="character" w:customStyle="1" w:styleId="WW8Num6z2">
    <w:name w:val="WW8Num6z2"/>
    <w:rsid w:val="00972FC2"/>
  </w:style>
  <w:style w:type="character" w:customStyle="1" w:styleId="WW8Num6z3">
    <w:name w:val="WW8Num6z3"/>
    <w:rsid w:val="00972FC2"/>
  </w:style>
  <w:style w:type="character" w:customStyle="1" w:styleId="WW8Num6z4">
    <w:name w:val="WW8Num6z4"/>
    <w:rsid w:val="00972FC2"/>
  </w:style>
  <w:style w:type="character" w:customStyle="1" w:styleId="WW8Num6z5">
    <w:name w:val="WW8Num6z5"/>
    <w:rsid w:val="00972FC2"/>
  </w:style>
  <w:style w:type="character" w:customStyle="1" w:styleId="WW8Num6z6">
    <w:name w:val="WW8Num6z6"/>
    <w:rsid w:val="00972FC2"/>
  </w:style>
  <w:style w:type="character" w:customStyle="1" w:styleId="WW8Num6z7">
    <w:name w:val="WW8Num6z7"/>
    <w:rsid w:val="00972FC2"/>
  </w:style>
  <w:style w:type="character" w:customStyle="1" w:styleId="WW8Num6z8">
    <w:name w:val="WW8Num6z8"/>
    <w:rsid w:val="00972FC2"/>
  </w:style>
  <w:style w:type="character" w:customStyle="1" w:styleId="5">
    <w:name w:val="Προεπιλεγμένη γραμματοσειρά5"/>
    <w:rsid w:val="00972FC2"/>
  </w:style>
  <w:style w:type="character" w:customStyle="1" w:styleId="WW8Num7z0">
    <w:name w:val="WW8Num7z0"/>
    <w:rsid w:val="00972FC2"/>
    <w:rPr>
      <w:rFonts w:ascii="Arial" w:hAnsi="Arial" w:cs="Arial" w:hint="default"/>
      <w:sz w:val="22"/>
    </w:rPr>
  </w:style>
  <w:style w:type="character" w:customStyle="1" w:styleId="WW8Num7z1">
    <w:name w:val="WW8Num7z1"/>
    <w:rsid w:val="00972FC2"/>
  </w:style>
  <w:style w:type="character" w:customStyle="1" w:styleId="WW8Num7z2">
    <w:name w:val="WW8Num7z2"/>
    <w:rsid w:val="00972FC2"/>
  </w:style>
  <w:style w:type="character" w:customStyle="1" w:styleId="WW8Num7z3">
    <w:name w:val="WW8Num7z3"/>
    <w:rsid w:val="00972FC2"/>
  </w:style>
  <w:style w:type="character" w:customStyle="1" w:styleId="WW8Num7z4">
    <w:name w:val="WW8Num7z4"/>
    <w:rsid w:val="00972FC2"/>
  </w:style>
  <w:style w:type="character" w:customStyle="1" w:styleId="WW8Num7z5">
    <w:name w:val="WW8Num7z5"/>
    <w:rsid w:val="00972FC2"/>
  </w:style>
  <w:style w:type="character" w:customStyle="1" w:styleId="WW8Num7z6">
    <w:name w:val="WW8Num7z6"/>
    <w:rsid w:val="00972FC2"/>
  </w:style>
  <w:style w:type="character" w:customStyle="1" w:styleId="WW8Num7z7">
    <w:name w:val="WW8Num7z7"/>
    <w:rsid w:val="00972FC2"/>
  </w:style>
  <w:style w:type="character" w:customStyle="1" w:styleId="WW8Num7z8">
    <w:name w:val="WW8Num7z8"/>
    <w:rsid w:val="00972FC2"/>
  </w:style>
  <w:style w:type="character" w:customStyle="1" w:styleId="WW8Num8z0">
    <w:name w:val="WW8Num8z0"/>
    <w:rsid w:val="00972FC2"/>
    <w:rPr>
      <w:rFonts w:hint="default"/>
    </w:rPr>
  </w:style>
  <w:style w:type="character" w:customStyle="1" w:styleId="WW8Num8z1">
    <w:name w:val="WW8Num8z1"/>
    <w:rsid w:val="00972FC2"/>
  </w:style>
  <w:style w:type="character" w:customStyle="1" w:styleId="WW8Num8z2">
    <w:name w:val="WW8Num8z2"/>
    <w:rsid w:val="00972FC2"/>
  </w:style>
  <w:style w:type="character" w:customStyle="1" w:styleId="WW8Num8z3">
    <w:name w:val="WW8Num8z3"/>
    <w:rsid w:val="00972FC2"/>
  </w:style>
  <w:style w:type="character" w:customStyle="1" w:styleId="WW8Num8z4">
    <w:name w:val="WW8Num8z4"/>
    <w:rsid w:val="00972FC2"/>
  </w:style>
  <w:style w:type="character" w:customStyle="1" w:styleId="WW8Num8z5">
    <w:name w:val="WW8Num8z5"/>
    <w:rsid w:val="00972FC2"/>
  </w:style>
  <w:style w:type="character" w:customStyle="1" w:styleId="WW8Num8z6">
    <w:name w:val="WW8Num8z6"/>
    <w:rsid w:val="00972FC2"/>
  </w:style>
  <w:style w:type="character" w:customStyle="1" w:styleId="WW8Num8z7">
    <w:name w:val="WW8Num8z7"/>
    <w:rsid w:val="00972FC2"/>
  </w:style>
  <w:style w:type="character" w:customStyle="1" w:styleId="WW8Num8z8">
    <w:name w:val="WW8Num8z8"/>
    <w:rsid w:val="00972FC2"/>
  </w:style>
  <w:style w:type="character" w:customStyle="1" w:styleId="WW8Num9z0">
    <w:name w:val="WW8Num9z0"/>
    <w:rsid w:val="00972FC2"/>
  </w:style>
  <w:style w:type="character" w:customStyle="1" w:styleId="WW8Num9z1">
    <w:name w:val="WW8Num9z1"/>
    <w:rsid w:val="00972FC2"/>
  </w:style>
  <w:style w:type="character" w:customStyle="1" w:styleId="WW8Num9z2">
    <w:name w:val="WW8Num9z2"/>
    <w:rsid w:val="00972FC2"/>
  </w:style>
  <w:style w:type="character" w:customStyle="1" w:styleId="WW8Num9z3">
    <w:name w:val="WW8Num9z3"/>
    <w:rsid w:val="00972FC2"/>
  </w:style>
  <w:style w:type="character" w:customStyle="1" w:styleId="WW8Num9z4">
    <w:name w:val="WW8Num9z4"/>
    <w:rsid w:val="00972FC2"/>
  </w:style>
  <w:style w:type="character" w:customStyle="1" w:styleId="WW8Num9z5">
    <w:name w:val="WW8Num9z5"/>
    <w:rsid w:val="00972FC2"/>
  </w:style>
  <w:style w:type="character" w:customStyle="1" w:styleId="WW8Num9z6">
    <w:name w:val="WW8Num9z6"/>
    <w:rsid w:val="00972FC2"/>
  </w:style>
  <w:style w:type="character" w:customStyle="1" w:styleId="WW8Num9z7">
    <w:name w:val="WW8Num9z7"/>
    <w:rsid w:val="00972FC2"/>
  </w:style>
  <w:style w:type="character" w:customStyle="1" w:styleId="WW8Num9z8">
    <w:name w:val="WW8Num9z8"/>
    <w:rsid w:val="00972FC2"/>
  </w:style>
  <w:style w:type="character" w:customStyle="1" w:styleId="WW8Num10z0">
    <w:name w:val="WW8Num10z0"/>
    <w:rsid w:val="00972FC2"/>
  </w:style>
  <w:style w:type="character" w:customStyle="1" w:styleId="WW8Num10z1">
    <w:name w:val="WW8Num10z1"/>
    <w:rsid w:val="00972FC2"/>
  </w:style>
  <w:style w:type="character" w:customStyle="1" w:styleId="WW8Num10z2">
    <w:name w:val="WW8Num10z2"/>
    <w:rsid w:val="00972FC2"/>
  </w:style>
  <w:style w:type="character" w:customStyle="1" w:styleId="WW8Num10z3">
    <w:name w:val="WW8Num10z3"/>
    <w:rsid w:val="00972FC2"/>
  </w:style>
  <w:style w:type="character" w:customStyle="1" w:styleId="WW8Num10z4">
    <w:name w:val="WW8Num10z4"/>
    <w:rsid w:val="00972FC2"/>
  </w:style>
  <w:style w:type="character" w:customStyle="1" w:styleId="WW8Num10z5">
    <w:name w:val="WW8Num10z5"/>
    <w:rsid w:val="00972FC2"/>
  </w:style>
  <w:style w:type="character" w:customStyle="1" w:styleId="WW8Num10z6">
    <w:name w:val="WW8Num10z6"/>
    <w:rsid w:val="00972FC2"/>
  </w:style>
  <w:style w:type="character" w:customStyle="1" w:styleId="WW8Num10z7">
    <w:name w:val="WW8Num10z7"/>
    <w:rsid w:val="00972FC2"/>
  </w:style>
  <w:style w:type="character" w:customStyle="1" w:styleId="WW8Num10z8">
    <w:name w:val="WW8Num10z8"/>
    <w:rsid w:val="00972FC2"/>
  </w:style>
  <w:style w:type="character" w:customStyle="1" w:styleId="WW8Num11z0">
    <w:name w:val="WW8Num11z0"/>
    <w:rsid w:val="00972FC2"/>
    <w:rPr>
      <w:rFonts w:hint="default"/>
    </w:rPr>
  </w:style>
  <w:style w:type="character" w:customStyle="1" w:styleId="WW8Num11z1">
    <w:name w:val="WW8Num11z1"/>
    <w:rsid w:val="00972FC2"/>
  </w:style>
  <w:style w:type="character" w:customStyle="1" w:styleId="WW8Num11z2">
    <w:name w:val="WW8Num11z2"/>
    <w:rsid w:val="00972FC2"/>
  </w:style>
  <w:style w:type="character" w:customStyle="1" w:styleId="WW8Num11z3">
    <w:name w:val="WW8Num11z3"/>
    <w:rsid w:val="00972FC2"/>
  </w:style>
  <w:style w:type="character" w:customStyle="1" w:styleId="WW8Num11z4">
    <w:name w:val="WW8Num11z4"/>
    <w:rsid w:val="00972FC2"/>
  </w:style>
  <w:style w:type="character" w:customStyle="1" w:styleId="WW8Num11z5">
    <w:name w:val="WW8Num11z5"/>
    <w:rsid w:val="00972FC2"/>
  </w:style>
  <w:style w:type="character" w:customStyle="1" w:styleId="WW8Num11z6">
    <w:name w:val="WW8Num11z6"/>
    <w:rsid w:val="00972FC2"/>
  </w:style>
  <w:style w:type="character" w:customStyle="1" w:styleId="WW8Num11z7">
    <w:name w:val="WW8Num11z7"/>
    <w:rsid w:val="00972FC2"/>
  </w:style>
  <w:style w:type="character" w:customStyle="1" w:styleId="WW8Num11z8">
    <w:name w:val="WW8Num11z8"/>
    <w:rsid w:val="00972FC2"/>
  </w:style>
  <w:style w:type="character" w:customStyle="1" w:styleId="WW8Num12z0">
    <w:name w:val="WW8Num12z0"/>
    <w:rsid w:val="00972FC2"/>
    <w:rPr>
      <w:rFonts w:hint="default"/>
    </w:rPr>
  </w:style>
  <w:style w:type="character" w:customStyle="1" w:styleId="WW8Num12z1">
    <w:name w:val="WW8Num12z1"/>
    <w:rsid w:val="00972FC2"/>
  </w:style>
  <w:style w:type="character" w:customStyle="1" w:styleId="WW8Num12z2">
    <w:name w:val="WW8Num12z2"/>
    <w:rsid w:val="00972FC2"/>
  </w:style>
  <w:style w:type="character" w:customStyle="1" w:styleId="WW8Num12z3">
    <w:name w:val="WW8Num12z3"/>
    <w:rsid w:val="00972FC2"/>
  </w:style>
  <w:style w:type="character" w:customStyle="1" w:styleId="WW8Num12z4">
    <w:name w:val="WW8Num12z4"/>
    <w:rsid w:val="00972FC2"/>
  </w:style>
  <w:style w:type="character" w:customStyle="1" w:styleId="WW8Num12z5">
    <w:name w:val="WW8Num12z5"/>
    <w:rsid w:val="00972FC2"/>
  </w:style>
  <w:style w:type="character" w:customStyle="1" w:styleId="WW8Num12z6">
    <w:name w:val="WW8Num12z6"/>
    <w:rsid w:val="00972FC2"/>
  </w:style>
  <w:style w:type="character" w:customStyle="1" w:styleId="WW8Num12z7">
    <w:name w:val="WW8Num12z7"/>
    <w:rsid w:val="00972FC2"/>
  </w:style>
  <w:style w:type="character" w:customStyle="1" w:styleId="WW8Num12z8">
    <w:name w:val="WW8Num12z8"/>
    <w:rsid w:val="00972FC2"/>
  </w:style>
  <w:style w:type="character" w:customStyle="1" w:styleId="WW8Num13z0">
    <w:name w:val="WW8Num13z0"/>
    <w:rsid w:val="00972FC2"/>
    <w:rPr>
      <w:rFonts w:hint="default"/>
    </w:rPr>
  </w:style>
  <w:style w:type="character" w:customStyle="1" w:styleId="WW8Num13z1">
    <w:name w:val="WW8Num13z1"/>
    <w:rsid w:val="00972FC2"/>
  </w:style>
  <w:style w:type="character" w:customStyle="1" w:styleId="WW8Num13z2">
    <w:name w:val="WW8Num13z2"/>
    <w:rsid w:val="00972FC2"/>
  </w:style>
  <w:style w:type="character" w:customStyle="1" w:styleId="WW8Num13z3">
    <w:name w:val="WW8Num13z3"/>
    <w:rsid w:val="00972FC2"/>
  </w:style>
  <w:style w:type="character" w:customStyle="1" w:styleId="WW8Num13z4">
    <w:name w:val="WW8Num13z4"/>
    <w:rsid w:val="00972FC2"/>
  </w:style>
  <w:style w:type="character" w:customStyle="1" w:styleId="WW8Num13z5">
    <w:name w:val="WW8Num13z5"/>
    <w:rsid w:val="00972FC2"/>
  </w:style>
  <w:style w:type="character" w:customStyle="1" w:styleId="WW8Num13z6">
    <w:name w:val="WW8Num13z6"/>
    <w:rsid w:val="00972FC2"/>
  </w:style>
  <w:style w:type="character" w:customStyle="1" w:styleId="WW8Num13z7">
    <w:name w:val="WW8Num13z7"/>
    <w:rsid w:val="00972FC2"/>
  </w:style>
  <w:style w:type="character" w:customStyle="1" w:styleId="WW8Num13z8">
    <w:name w:val="WW8Num13z8"/>
    <w:rsid w:val="00972FC2"/>
  </w:style>
  <w:style w:type="character" w:customStyle="1" w:styleId="WW8Num14z0">
    <w:name w:val="WW8Num14z0"/>
    <w:rsid w:val="00972FC2"/>
    <w:rPr>
      <w:rFonts w:hint="default"/>
    </w:rPr>
  </w:style>
  <w:style w:type="character" w:customStyle="1" w:styleId="WW8Num14z1">
    <w:name w:val="WW8Num14z1"/>
    <w:rsid w:val="00972FC2"/>
  </w:style>
  <w:style w:type="character" w:customStyle="1" w:styleId="WW8Num14z2">
    <w:name w:val="WW8Num14z2"/>
    <w:rsid w:val="00972FC2"/>
  </w:style>
  <w:style w:type="character" w:customStyle="1" w:styleId="WW8Num14z3">
    <w:name w:val="WW8Num14z3"/>
    <w:rsid w:val="00972FC2"/>
  </w:style>
  <w:style w:type="character" w:customStyle="1" w:styleId="WW8Num14z4">
    <w:name w:val="WW8Num14z4"/>
    <w:rsid w:val="00972FC2"/>
  </w:style>
  <w:style w:type="character" w:customStyle="1" w:styleId="WW8Num14z5">
    <w:name w:val="WW8Num14z5"/>
    <w:rsid w:val="00972FC2"/>
  </w:style>
  <w:style w:type="character" w:customStyle="1" w:styleId="WW8Num14z6">
    <w:name w:val="WW8Num14z6"/>
    <w:rsid w:val="00972FC2"/>
  </w:style>
  <w:style w:type="character" w:customStyle="1" w:styleId="WW8Num14z7">
    <w:name w:val="WW8Num14z7"/>
    <w:rsid w:val="00972FC2"/>
  </w:style>
  <w:style w:type="character" w:customStyle="1" w:styleId="WW8Num14z8">
    <w:name w:val="WW8Num14z8"/>
    <w:rsid w:val="00972FC2"/>
  </w:style>
  <w:style w:type="character" w:customStyle="1" w:styleId="WW8Num15z0">
    <w:name w:val="WW8Num15z0"/>
    <w:rsid w:val="00972FC2"/>
    <w:rPr>
      <w:rFonts w:hint="default"/>
    </w:rPr>
  </w:style>
  <w:style w:type="character" w:customStyle="1" w:styleId="WW8Num15z1">
    <w:name w:val="WW8Num15z1"/>
    <w:rsid w:val="00972FC2"/>
  </w:style>
  <w:style w:type="character" w:customStyle="1" w:styleId="WW8Num15z2">
    <w:name w:val="WW8Num15z2"/>
    <w:rsid w:val="00972FC2"/>
  </w:style>
  <w:style w:type="character" w:customStyle="1" w:styleId="WW8Num15z3">
    <w:name w:val="WW8Num15z3"/>
    <w:rsid w:val="00972FC2"/>
  </w:style>
  <w:style w:type="character" w:customStyle="1" w:styleId="WW8Num15z4">
    <w:name w:val="WW8Num15z4"/>
    <w:rsid w:val="00972FC2"/>
  </w:style>
  <w:style w:type="character" w:customStyle="1" w:styleId="WW8Num15z5">
    <w:name w:val="WW8Num15z5"/>
    <w:rsid w:val="00972FC2"/>
  </w:style>
  <w:style w:type="character" w:customStyle="1" w:styleId="WW8Num15z6">
    <w:name w:val="WW8Num15z6"/>
    <w:rsid w:val="00972FC2"/>
  </w:style>
  <w:style w:type="character" w:customStyle="1" w:styleId="WW8Num15z7">
    <w:name w:val="WW8Num15z7"/>
    <w:rsid w:val="00972FC2"/>
  </w:style>
  <w:style w:type="character" w:customStyle="1" w:styleId="WW8Num15z8">
    <w:name w:val="WW8Num15z8"/>
    <w:rsid w:val="00972FC2"/>
  </w:style>
  <w:style w:type="character" w:customStyle="1" w:styleId="WW8Num16z0">
    <w:name w:val="WW8Num16z0"/>
    <w:rsid w:val="00972FC2"/>
    <w:rPr>
      <w:rFonts w:ascii="Symbol" w:hAnsi="Symbol" w:cs="Symbol" w:hint="default"/>
    </w:rPr>
  </w:style>
  <w:style w:type="character" w:customStyle="1" w:styleId="WW8Num16z1">
    <w:name w:val="WW8Num16z1"/>
    <w:rsid w:val="00972FC2"/>
    <w:rPr>
      <w:rFonts w:ascii="Courier New" w:hAnsi="Courier New" w:cs="Courier New" w:hint="default"/>
    </w:rPr>
  </w:style>
  <w:style w:type="character" w:customStyle="1" w:styleId="WW8Num16z2">
    <w:name w:val="WW8Num16z2"/>
    <w:rsid w:val="00972FC2"/>
    <w:rPr>
      <w:rFonts w:ascii="Wingdings" w:hAnsi="Wingdings" w:cs="Wingdings" w:hint="default"/>
    </w:rPr>
  </w:style>
  <w:style w:type="character" w:customStyle="1" w:styleId="WW8Num17z0">
    <w:name w:val="WW8Num17z0"/>
    <w:rsid w:val="00972FC2"/>
  </w:style>
  <w:style w:type="character" w:customStyle="1" w:styleId="WW8Num17z1">
    <w:name w:val="WW8Num17z1"/>
    <w:rsid w:val="00972FC2"/>
  </w:style>
  <w:style w:type="character" w:customStyle="1" w:styleId="WW8Num17z2">
    <w:name w:val="WW8Num17z2"/>
    <w:rsid w:val="00972FC2"/>
  </w:style>
  <w:style w:type="character" w:customStyle="1" w:styleId="WW8Num17z3">
    <w:name w:val="WW8Num17z3"/>
    <w:rsid w:val="00972FC2"/>
  </w:style>
  <w:style w:type="character" w:customStyle="1" w:styleId="WW8Num17z4">
    <w:name w:val="WW8Num17z4"/>
    <w:rsid w:val="00972FC2"/>
  </w:style>
  <w:style w:type="character" w:customStyle="1" w:styleId="WW8Num17z5">
    <w:name w:val="WW8Num17z5"/>
    <w:rsid w:val="00972FC2"/>
  </w:style>
  <w:style w:type="character" w:customStyle="1" w:styleId="WW8Num17z6">
    <w:name w:val="WW8Num17z6"/>
    <w:rsid w:val="00972FC2"/>
  </w:style>
  <w:style w:type="character" w:customStyle="1" w:styleId="WW8Num17z7">
    <w:name w:val="WW8Num17z7"/>
    <w:rsid w:val="00972FC2"/>
  </w:style>
  <w:style w:type="character" w:customStyle="1" w:styleId="WW8Num17z8">
    <w:name w:val="WW8Num17z8"/>
    <w:rsid w:val="00972FC2"/>
  </w:style>
  <w:style w:type="character" w:customStyle="1" w:styleId="WW8Num18z0">
    <w:name w:val="WW8Num18z0"/>
    <w:rsid w:val="00972FC2"/>
    <w:rPr>
      <w:rFonts w:ascii="Arial" w:hAnsi="Arial" w:cs="Arial" w:hint="default"/>
    </w:rPr>
  </w:style>
  <w:style w:type="character" w:customStyle="1" w:styleId="WW8Num18z1">
    <w:name w:val="WW8Num18z1"/>
    <w:rsid w:val="00972FC2"/>
  </w:style>
  <w:style w:type="character" w:customStyle="1" w:styleId="WW8Num18z2">
    <w:name w:val="WW8Num18z2"/>
    <w:rsid w:val="00972FC2"/>
  </w:style>
  <w:style w:type="character" w:customStyle="1" w:styleId="WW8Num18z3">
    <w:name w:val="WW8Num18z3"/>
    <w:rsid w:val="00972FC2"/>
  </w:style>
  <w:style w:type="character" w:customStyle="1" w:styleId="WW8Num18z4">
    <w:name w:val="WW8Num18z4"/>
    <w:rsid w:val="00972FC2"/>
  </w:style>
  <w:style w:type="character" w:customStyle="1" w:styleId="WW8Num18z5">
    <w:name w:val="WW8Num18z5"/>
    <w:rsid w:val="00972FC2"/>
  </w:style>
  <w:style w:type="character" w:customStyle="1" w:styleId="WW8Num18z6">
    <w:name w:val="WW8Num18z6"/>
    <w:rsid w:val="00972FC2"/>
  </w:style>
  <w:style w:type="character" w:customStyle="1" w:styleId="WW8Num18z7">
    <w:name w:val="WW8Num18z7"/>
    <w:rsid w:val="00972FC2"/>
  </w:style>
  <w:style w:type="character" w:customStyle="1" w:styleId="WW8Num18z8">
    <w:name w:val="WW8Num18z8"/>
    <w:rsid w:val="00972FC2"/>
  </w:style>
  <w:style w:type="character" w:customStyle="1" w:styleId="WW8Num19z0">
    <w:name w:val="WW8Num19z0"/>
    <w:rsid w:val="00972FC2"/>
    <w:rPr>
      <w:rFonts w:hint="default"/>
    </w:rPr>
  </w:style>
  <w:style w:type="character" w:customStyle="1" w:styleId="WW8Num19z1">
    <w:name w:val="WW8Num19z1"/>
    <w:rsid w:val="00972FC2"/>
  </w:style>
  <w:style w:type="character" w:customStyle="1" w:styleId="WW8Num19z2">
    <w:name w:val="WW8Num19z2"/>
    <w:rsid w:val="00972FC2"/>
  </w:style>
  <w:style w:type="character" w:customStyle="1" w:styleId="WW8Num19z3">
    <w:name w:val="WW8Num19z3"/>
    <w:rsid w:val="00972FC2"/>
  </w:style>
  <w:style w:type="character" w:customStyle="1" w:styleId="WW8Num19z4">
    <w:name w:val="WW8Num19z4"/>
    <w:rsid w:val="00972FC2"/>
  </w:style>
  <w:style w:type="character" w:customStyle="1" w:styleId="WW8Num19z5">
    <w:name w:val="WW8Num19z5"/>
    <w:rsid w:val="00972FC2"/>
  </w:style>
  <w:style w:type="character" w:customStyle="1" w:styleId="WW8Num19z6">
    <w:name w:val="WW8Num19z6"/>
    <w:rsid w:val="00972FC2"/>
  </w:style>
  <w:style w:type="character" w:customStyle="1" w:styleId="WW8Num19z7">
    <w:name w:val="WW8Num19z7"/>
    <w:rsid w:val="00972FC2"/>
  </w:style>
  <w:style w:type="character" w:customStyle="1" w:styleId="WW8Num19z8">
    <w:name w:val="WW8Num19z8"/>
    <w:rsid w:val="00972FC2"/>
  </w:style>
  <w:style w:type="character" w:customStyle="1" w:styleId="WW8Num20z0">
    <w:name w:val="WW8Num20z0"/>
    <w:rsid w:val="00972FC2"/>
    <w:rPr>
      <w:rFonts w:hint="default"/>
    </w:rPr>
  </w:style>
  <w:style w:type="character" w:customStyle="1" w:styleId="WW8Num20z1">
    <w:name w:val="WW8Num20z1"/>
    <w:rsid w:val="00972FC2"/>
  </w:style>
  <w:style w:type="character" w:customStyle="1" w:styleId="WW8Num20z2">
    <w:name w:val="WW8Num20z2"/>
    <w:rsid w:val="00972FC2"/>
  </w:style>
  <w:style w:type="character" w:customStyle="1" w:styleId="WW8Num20z3">
    <w:name w:val="WW8Num20z3"/>
    <w:rsid w:val="00972FC2"/>
  </w:style>
  <w:style w:type="character" w:customStyle="1" w:styleId="WW8Num20z4">
    <w:name w:val="WW8Num20z4"/>
    <w:rsid w:val="00972FC2"/>
  </w:style>
  <w:style w:type="character" w:customStyle="1" w:styleId="WW8Num20z5">
    <w:name w:val="WW8Num20z5"/>
    <w:rsid w:val="00972FC2"/>
  </w:style>
  <w:style w:type="character" w:customStyle="1" w:styleId="WW8Num20z6">
    <w:name w:val="WW8Num20z6"/>
    <w:rsid w:val="00972FC2"/>
  </w:style>
  <w:style w:type="character" w:customStyle="1" w:styleId="WW8Num20z7">
    <w:name w:val="WW8Num20z7"/>
    <w:rsid w:val="00972FC2"/>
  </w:style>
  <w:style w:type="character" w:customStyle="1" w:styleId="WW8Num20z8">
    <w:name w:val="WW8Num20z8"/>
    <w:rsid w:val="00972FC2"/>
  </w:style>
  <w:style w:type="character" w:customStyle="1" w:styleId="WW8Num21z0">
    <w:name w:val="WW8Num21z0"/>
    <w:rsid w:val="00972FC2"/>
  </w:style>
  <w:style w:type="character" w:customStyle="1" w:styleId="WW8Num21z1">
    <w:name w:val="WW8Num21z1"/>
    <w:rsid w:val="00972FC2"/>
  </w:style>
  <w:style w:type="character" w:customStyle="1" w:styleId="WW8Num21z2">
    <w:name w:val="WW8Num21z2"/>
    <w:rsid w:val="00972FC2"/>
  </w:style>
  <w:style w:type="character" w:customStyle="1" w:styleId="WW8Num21z3">
    <w:name w:val="WW8Num21z3"/>
    <w:rsid w:val="00972FC2"/>
  </w:style>
  <w:style w:type="character" w:customStyle="1" w:styleId="WW8Num21z4">
    <w:name w:val="WW8Num21z4"/>
    <w:rsid w:val="00972FC2"/>
  </w:style>
  <w:style w:type="character" w:customStyle="1" w:styleId="WW8Num21z5">
    <w:name w:val="WW8Num21z5"/>
    <w:rsid w:val="00972FC2"/>
  </w:style>
  <w:style w:type="character" w:customStyle="1" w:styleId="WW8Num21z6">
    <w:name w:val="WW8Num21z6"/>
    <w:rsid w:val="00972FC2"/>
  </w:style>
  <w:style w:type="character" w:customStyle="1" w:styleId="WW8Num21z7">
    <w:name w:val="WW8Num21z7"/>
    <w:rsid w:val="00972FC2"/>
  </w:style>
  <w:style w:type="character" w:customStyle="1" w:styleId="WW8Num21z8">
    <w:name w:val="WW8Num21z8"/>
    <w:rsid w:val="00972FC2"/>
  </w:style>
  <w:style w:type="character" w:customStyle="1" w:styleId="WW8Num22z0">
    <w:name w:val="WW8Num22z0"/>
    <w:rsid w:val="00972FC2"/>
    <w:rPr>
      <w:rFonts w:hint="default"/>
      <w:sz w:val="24"/>
    </w:rPr>
  </w:style>
  <w:style w:type="character" w:customStyle="1" w:styleId="WW8Num22z1">
    <w:name w:val="WW8Num22z1"/>
    <w:rsid w:val="00972FC2"/>
  </w:style>
  <w:style w:type="character" w:customStyle="1" w:styleId="WW8Num22z2">
    <w:name w:val="WW8Num22z2"/>
    <w:rsid w:val="00972FC2"/>
  </w:style>
  <w:style w:type="character" w:customStyle="1" w:styleId="WW8Num22z3">
    <w:name w:val="WW8Num22z3"/>
    <w:rsid w:val="00972FC2"/>
  </w:style>
  <w:style w:type="character" w:customStyle="1" w:styleId="WW8Num22z4">
    <w:name w:val="WW8Num22z4"/>
    <w:rsid w:val="00972FC2"/>
  </w:style>
  <w:style w:type="character" w:customStyle="1" w:styleId="WW8Num22z5">
    <w:name w:val="WW8Num22z5"/>
    <w:rsid w:val="00972FC2"/>
  </w:style>
  <w:style w:type="character" w:customStyle="1" w:styleId="WW8Num22z6">
    <w:name w:val="WW8Num22z6"/>
    <w:rsid w:val="00972FC2"/>
  </w:style>
  <w:style w:type="character" w:customStyle="1" w:styleId="WW8Num22z7">
    <w:name w:val="WW8Num22z7"/>
    <w:rsid w:val="00972FC2"/>
  </w:style>
  <w:style w:type="character" w:customStyle="1" w:styleId="WW8Num22z8">
    <w:name w:val="WW8Num22z8"/>
    <w:rsid w:val="00972FC2"/>
  </w:style>
  <w:style w:type="character" w:customStyle="1" w:styleId="WW8Num23z0">
    <w:name w:val="WW8Num23z0"/>
    <w:rsid w:val="00972FC2"/>
    <w:rPr>
      <w:rFonts w:hint="default"/>
    </w:rPr>
  </w:style>
  <w:style w:type="character" w:customStyle="1" w:styleId="WW8Num23z1">
    <w:name w:val="WW8Num23z1"/>
    <w:rsid w:val="00972FC2"/>
  </w:style>
  <w:style w:type="character" w:customStyle="1" w:styleId="WW8Num23z2">
    <w:name w:val="WW8Num23z2"/>
    <w:rsid w:val="00972FC2"/>
  </w:style>
  <w:style w:type="character" w:customStyle="1" w:styleId="WW8Num23z3">
    <w:name w:val="WW8Num23z3"/>
    <w:rsid w:val="00972FC2"/>
  </w:style>
  <w:style w:type="character" w:customStyle="1" w:styleId="WW8Num23z4">
    <w:name w:val="WW8Num23z4"/>
    <w:rsid w:val="00972FC2"/>
  </w:style>
  <w:style w:type="character" w:customStyle="1" w:styleId="WW8Num23z5">
    <w:name w:val="WW8Num23z5"/>
    <w:rsid w:val="00972FC2"/>
  </w:style>
  <w:style w:type="character" w:customStyle="1" w:styleId="WW8Num23z6">
    <w:name w:val="WW8Num23z6"/>
    <w:rsid w:val="00972FC2"/>
  </w:style>
  <w:style w:type="character" w:customStyle="1" w:styleId="WW8Num23z7">
    <w:name w:val="WW8Num23z7"/>
    <w:rsid w:val="00972FC2"/>
  </w:style>
  <w:style w:type="character" w:customStyle="1" w:styleId="WW8Num23z8">
    <w:name w:val="WW8Num23z8"/>
    <w:rsid w:val="00972FC2"/>
  </w:style>
  <w:style w:type="character" w:customStyle="1" w:styleId="40">
    <w:name w:val="Προεπιλεγμένη γραμματοσειρά4"/>
    <w:rsid w:val="00972FC2"/>
  </w:style>
  <w:style w:type="character" w:customStyle="1" w:styleId="30">
    <w:name w:val="Προεπιλεγμένη γραμματοσειρά3"/>
    <w:rsid w:val="00972FC2"/>
  </w:style>
  <w:style w:type="character" w:customStyle="1" w:styleId="20">
    <w:name w:val="Προεπιλεγμένη γραμματοσειρά2"/>
    <w:rsid w:val="00972FC2"/>
  </w:style>
  <w:style w:type="character" w:customStyle="1" w:styleId="WW8Num16z3">
    <w:name w:val="WW8Num16z3"/>
    <w:rsid w:val="00972FC2"/>
  </w:style>
  <w:style w:type="character" w:customStyle="1" w:styleId="WW8Num16z4">
    <w:name w:val="WW8Num16z4"/>
    <w:rsid w:val="00972FC2"/>
  </w:style>
  <w:style w:type="character" w:customStyle="1" w:styleId="WW8Num16z5">
    <w:name w:val="WW8Num16z5"/>
    <w:rsid w:val="00972FC2"/>
  </w:style>
  <w:style w:type="character" w:customStyle="1" w:styleId="WW8Num16z6">
    <w:name w:val="WW8Num16z6"/>
    <w:rsid w:val="00972FC2"/>
  </w:style>
  <w:style w:type="character" w:customStyle="1" w:styleId="WW8Num16z7">
    <w:name w:val="WW8Num16z7"/>
    <w:rsid w:val="00972FC2"/>
  </w:style>
  <w:style w:type="character" w:customStyle="1" w:styleId="WW8Num16z8">
    <w:name w:val="WW8Num16z8"/>
    <w:rsid w:val="00972FC2"/>
  </w:style>
  <w:style w:type="character" w:customStyle="1" w:styleId="WW8Num24z0">
    <w:name w:val="WW8Num24z0"/>
    <w:rsid w:val="00972FC2"/>
  </w:style>
  <w:style w:type="character" w:customStyle="1" w:styleId="WW8Num24z1">
    <w:name w:val="WW8Num24z1"/>
    <w:rsid w:val="00972FC2"/>
  </w:style>
  <w:style w:type="character" w:customStyle="1" w:styleId="WW8Num24z2">
    <w:name w:val="WW8Num24z2"/>
    <w:rsid w:val="00972FC2"/>
  </w:style>
  <w:style w:type="character" w:customStyle="1" w:styleId="WW8Num24z3">
    <w:name w:val="WW8Num24z3"/>
    <w:rsid w:val="00972FC2"/>
  </w:style>
  <w:style w:type="character" w:customStyle="1" w:styleId="WW8Num24z4">
    <w:name w:val="WW8Num24z4"/>
    <w:rsid w:val="00972FC2"/>
  </w:style>
  <w:style w:type="character" w:customStyle="1" w:styleId="WW8Num24z5">
    <w:name w:val="WW8Num24z5"/>
    <w:rsid w:val="00972FC2"/>
  </w:style>
  <w:style w:type="character" w:customStyle="1" w:styleId="WW8Num24z6">
    <w:name w:val="WW8Num24z6"/>
    <w:rsid w:val="00972FC2"/>
  </w:style>
  <w:style w:type="character" w:customStyle="1" w:styleId="WW8Num24z7">
    <w:name w:val="WW8Num24z7"/>
    <w:rsid w:val="00972FC2"/>
  </w:style>
  <w:style w:type="character" w:customStyle="1" w:styleId="WW8Num24z8">
    <w:name w:val="WW8Num24z8"/>
    <w:rsid w:val="00972FC2"/>
  </w:style>
  <w:style w:type="character" w:customStyle="1" w:styleId="WW8Num25z0">
    <w:name w:val="WW8Num25z0"/>
    <w:rsid w:val="00972FC2"/>
    <w:rPr>
      <w:rFonts w:hint="default"/>
    </w:rPr>
  </w:style>
  <w:style w:type="character" w:customStyle="1" w:styleId="WW8Num25z1">
    <w:name w:val="WW8Num25z1"/>
    <w:rsid w:val="00972FC2"/>
  </w:style>
  <w:style w:type="character" w:customStyle="1" w:styleId="WW8Num25z2">
    <w:name w:val="WW8Num25z2"/>
    <w:rsid w:val="00972FC2"/>
  </w:style>
  <w:style w:type="character" w:customStyle="1" w:styleId="WW8Num25z3">
    <w:name w:val="WW8Num25z3"/>
    <w:rsid w:val="00972FC2"/>
  </w:style>
  <w:style w:type="character" w:customStyle="1" w:styleId="WW8Num25z4">
    <w:name w:val="WW8Num25z4"/>
    <w:rsid w:val="00972FC2"/>
  </w:style>
  <w:style w:type="character" w:customStyle="1" w:styleId="WW8Num25z5">
    <w:name w:val="WW8Num25z5"/>
    <w:rsid w:val="00972FC2"/>
  </w:style>
  <w:style w:type="character" w:customStyle="1" w:styleId="WW8Num25z6">
    <w:name w:val="WW8Num25z6"/>
    <w:rsid w:val="00972FC2"/>
  </w:style>
  <w:style w:type="character" w:customStyle="1" w:styleId="WW8Num25z7">
    <w:name w:val="WW8Num25z7"/>
    <w:rsid w:val="00972FC2"/>
  </w:style>
  <w:style w:type="character" w:customStyle="1" w:styleId="WW8Num25z8">
    <w:name w:val="WW8Num25z8"/>
    <w:rsid w:val="00972FC2"/>
  </w:style>
  <w:style w:type="character" w:customStyle="1" w:styleId="WW8Num26z0">
    <w:name w:val="WW8Num26z0"/>
    <w:rsid w:val="00972FC2"/>
  </w:style>
  <w:style w:type="character" w:customStyle="1" w:styleId="WW8Num26z1">
    <w:name w:val="WW8Num26z1"/>
    <w:rsid w:val="00972FC2"/>
  </w:style>
  <w:style w:type="character" w:customStyle="1" w:styleId="WW8Num26z2">
    <w:name w:val="WW8Num26z2"/>
    <w:rsid w:val="00972FC2"/>
  </w:style>
  <w:style w:type="character" w:customStyle="1" w:styleId="WW8Num26z3">
    <w:name w:val="WW8Num26z3"/>
    <w:rsid w:val="00972FC2"/>
  </w:style>
  <w:style w:type="character" w:customStyle="1" w:styleId="WW8Num26z4">
    <w:name w:val="WW8Num26z4"/>
    <w:rsid w:val="00972FC2"/>
  </w:style>
  <w:style w:type="character" w:customStyle="1" w:styleId="WW8Num26z5">
    <w:name w:val="WW8Num26z5"/>
    <w:rsid w:val="00972FC2"/>
  </w:style>
  <w:style w:type="character" w:customStyle="1" w:styleId="WW8Num26z6">
    <w:name w:val="WW8Num26z6"/>
    <w:rsid w:val="00972FC2"/>
  </w:style>
  <w:style w:type="character" w:customStyle="1" w:styleId="WW8Num26z7">
    <w:name w:val="WW8Num26z7"/>
    <w:rsid w:val="00972FC2"/>
  </w:style>
  <w:style w:type="character" w:customStyle="1" w:styleId="WW8Num26z8">
    <w:name w:val="WW8Num26z8"/>
    <w:rsid w:val="00972FC2"/>
  </w:style>
  <w:style w:type="character" w:customStyle="1" w:styleId="WW8Num27z0">
    <w:name w:val="WW8Num27z0"/>
    <w:rsid w:val="00972FC2"/>
  </w:style>
  <w:style w:type="character" w:customStyle="1" w:styleId="WW8Num27z1">
    <w:name w:val="WW8Num27z1"/>
    <w:rsid w:val="00972FC2"/>
  </w:style>
  <w:style w:type="character" w:customStyle="1" w:styleId="WW8Num27z2">
    <w:name w:val="WW8Num27z2"/>
    <w:rsid w:val="00972FC2"/>
  </w:style>
  <w:style w:type="character" w:customStyle="1" w:styleId="WW8Num27z3">
    <w:name w:val="WW8Num27z3"/>
    <w:rsid w:val="00972FC2"/>
  </w:style>
  <w:style w:type="character" w:customStyle="1" w:styleId="WW8Num27z4">
    <w:name w:val="WW8Num27z4"/>
    <w:rsid w:val="00972FC2"/>
  </w:style>
  <w:style w:type="character" w:customStyle="1" w:styleId="WW8Num27z5">
    <w:name w:val="WW8Num27z5"/>
    <w:rsid w:val="00972FC2"/>
  </w:style>
  <w:style w:type="character" w:customStyle="1" w:styleId="WW8Num27z6">
    <w:name w:val="WW8Num27z6"/>
    <w:rsid w:val="00972FC2"/>
  </w:style>
  <w:style w:type="character" w:customStyle="1" w:styleId="WW8Num27z7">
    <w:name w:val="WW8Num27z7"/>
    <w:rsid w:val="00972FC2"/>
  </w:style>
  <w:style w:type="character" w:customStyle="1" w:styleId="WW8Num27z8">
    <w:name w:val="WW8Num27z8"/>
    <w:rsid w:val="00972FC2"/>
  </w:style>
  <w:style w:type="character" w:customStyle="1" w:styleId="WW8Num28z0">
    <w:name w:val="WW8Num28z0"/>
    <w:rsid w:val="00972FC2"/>
  </w:style>
  <w:style w:type="character" w:customStyle="1" w:styleId="WW8Num28z1">
    <w:name w:val="WW8Num28z1"/>
    <w:rsid w:val="00972FC2"/>
  </w:style>
  <w:style w:type="character" w:customStyle="1" w:styleId="WW8Num28z2">
    <w:name w:val="WW8Num28z2"/>
    <w:rsid w:val="00972FC2"/>
  </w:style>
  <w:style w:type="character" w:customStyle="1" w:styleId="WW8Num28z3">
    <w:name w:val="WW8Num28z3"/>
    <w:rsid w:val="00972FC2"/>
  </w:style>
  <w:style w:type="character" w:customStyle="1" w:styleId="WW8Num28z4">
    <w:name w:val="WW8Num28z4"/>
    <w:rsid w:val="00972FC2"/>
  </w:style>
  <w:style w:type="character" w:customStyle="1" w:styleId="WW8Num28z5">
    <w:name w:val="WW8Num28z5"/>
    <w:rsid w:val="00972FC2"/>
  </w:style>
  <w:style w:type="character" w:customStyle="1" w:styleId="WW8Num28z6">
    <w:name w:val="WW8Num28z6"/>
    <w:rsid w:val="00972FC2"/>
  </w:style>
  <w:style w:type="character" w:customStyle="1" w:styleId="WW8Num28z7">
    <w:name w:val="WW8Num28z7"/>
    <w:rsid w:val="00972FC2"/>
  </w:style>
  <w:style w:type="character" w:customStyle="1" w:styleId="WW8Num28z8">
    <w:name w:val="WW8Num28z8"/>
    <w:rsid w:val="00972FC2"/>
  </w:style>
  <w:style w:type="character" w:customStyle="1" w:styleId="WW8Num29z0">
    <w:name w:val="WW8Num29z0"/>
    <w:rsid w:val="00972FC2"/>
    <w:rPr>
      <w:rFonts w:hint="default"/>
    </w:rPr>
  </w:style>
  <w:style w:type="character" w:customStyle="1" w:styleId="WW8Num29z1">
    <w:name w:val="WW8Num29z1"/>
    <w:rsid w:val="00972FC2"/>
  </w:style>
  <w:style w:type="character" w:customStyle="1" w:styleId="WW8Num29z2">
    <w:name w:val="WW8Num29z2"/>
    <w:rsid w:val="00972FC2"/>
  </w:style>
  <w:style w:type="character" w:customStyle="1" w:styleId="WW8Num29z3">
    <w:name w:val="WW8Num29z3"/>
    <w:rsid w:val="00972FC2"/>
  </w:style>
  <w:style w:type="character" w:customStyle="1" w:styleId="WW8Num29z4">
    <w:name w:val="WW8Num29z4"/>
    <w:rsid w:val="00972FC2"/>
  </w:style>
  <w:style w:type="character" w:customStyle="1" w:styleId="WW8Num29z5">
    <w:name w:val="WW8Num29z5"/>
    <w:rsid w:val="00972FC2"/>
  </w:style>
  <w:style w:type="character" w:customStyle="1" w:styleId="WW8Num29z6">
    <w:name w:val="WW8Num29z6"/>
    <w:rsid w:val="00972FC2"/>
  </w:style>
  <w:style w:type="character" w:customStyle="1" w:styleId="WW8Num29z7">
    <w:name w:val="WW8Num29z7"/>
    <w:rsid w:val="00972FC2"/>
  </w:style>
  <w:style w:type="character" w:customStyle="1" w:styleId="WW8Num29z8">
    <w:name w:val="WW8Num29z8"/>
    <w:rsid w:val="00972FC2"/>
  </w:style>
  <w:style w:type="character" w:customStyle="1" w:styleId="WW8Num30z0">
    <w:name w:val="WW8Num30z0"/>
    <w:rsid w:val="00972FC2"/>
    <w:rPr>
      <w:rFonts w:ascii="Times New Roman" w:hAnsi="Times New Roman" w:cs="Times New Roman" w:hint="default"/>
      <w:b w:val="0"/>
    </w:rPr>
  </w:style>
  <w:style w:type="character" w:customStyle="1" w:styleId="WW8Num30z1">
    <w:name w:val="WW8Num30z1"/>
    <w:rsid w:val="00972FC2"/>
  </w:style>
  <w:style w:type="character" w:customStyle="1" w:styleId="WW8Num30z2">
    <w:name w:val="WW8Num30z2"/>
    <w:rsid w:val="00972FC2"/>
  </w:style>
  <w:style w:type="character" w:customStyle="1" w:styleId="WW8Num30z3">
    <w:name w:val="WW8Num30z3"/>
    <w:rsid w:val="00972FC2"/>
  </w:style>
  <w:style w:type="character" w:customStyle="1" w:styleId="WW8Num30z4">
    <w:name w:val="WW8Num30z4"/>
    <w:rsid w:val="00972FC2"/>
  </w:style>
  <w:style w:type="character" w:customStyle="1" w:styleId="WW8Num30z5">
    <w:name w:val="WW8Num30z5"/>
    <w:rsid w:val="00972FC2"/>
  </w:style>
  <w:style w:type="character" w:customStyle="1" w:styleId="WW8Num30z6">
    <w:name w:val="WW8Num30z6"/>
    <w:rsid w:val="00972FC2"/>
  </w:style>
  <w:style w:type="character" w:customStyle="1" w:styleId="WW8Num30z7">
    <w:name w:val="WW8Num30z7"/>
    <w:rsid w:val="00972FC2"/>
  </w:style>
  <w:style w:type="character" w:customStyle="1" w:styleId="WW8Num30z8">
    <w:name w:val="WW8Num30z8"/>
    <w:rsid w:val="00972FC2"/>
  </w:style>
  <w:style w:type="character" w:customStyle="1" w:styleId="WW8Num31z0">
    <w:name w:val="WW8Num31z0"/>
    <w:rsid w:val="00972FC2"/>
  </w:style>
  <w:style w:type="character" w:customStyle="1" w:styleId="WW8Num31z1">
    <w:name w:val="WW8Num31z1"/>
    <w:rsid w:val="00972FC2"/>
  </w:style>
  <w:style w:type="character" w:customStyle="1" w:styleId="WW8Num31z2">
    <w:name w:val="WW8Num31z2"/>
    <w:rsid w:val="00972FC2"/>
  </w:style>
  <w:style w:type="character" w:customStyle="1" w:styleId="WW8Num31z3">
    <w:name w:val="WW8Num31z3"/>
    <w:rsid w:val="00972FC2"/>
  </w:style>
  <w:style w:type="character" w:customStyle="1" w:styleId="WW8Num31z4">
    <w:name w:val="WW8Num31z4"/>
    <w:rsid w:val="00972FC2"/>
  </w:style>
  <w:style w:type="character" w:customStyle="1" w:styleId="WW8Num31z5">
    <w:name w:val="WW8Num31z5"/>
    <w:rsid w:val="00972FC2"/>
  </w:style>
  <w:style w:type="character" w:customStyle="1" w:styleId="WW8Num31z6">
    <w:name w:val="WW8Num31z6"/>
    <w:rsid w:val="00972FC2"/>
  </w:style>
  <w:style w:type="character" w:customStyle="1" w:styleId="WW8Num31z7">
    <w:name w:val="WW8Num31z7"/>
    <w:rsid w:val="00972FC2"/>
  </w:style>
  <w:style w:type="character" w:customStyle="1" w:styleId="WW8Num31z8">
    <w:name w:val="WW8Num31z8"/>
    <w:rsid w:val="00972FC2"/>
  </w:style>
  <w:style w:type="character" w:customStyle="1" w:styleId="WW8Num32z0">
    <w:name w:val="WW8Num32z0"/>
    <w:rsid w:val="00972FC2"/>
  </w:style>
  <w:style w:type="character" w:customStyle="1" w:styleId="WW8Num32z1">
    <w:name w:val="WW8Num32z1"/>
    <w:rsid w:val="00972FC2"/>
  </w:style>
  <w:style w:type="character" w:customStyle="1" w:styleId="WW8Num32z2">
    <w:name w:val="WW8Num32z2"/>
    <w:rsid w:val="00972FC2"/>
  </w:style>
  <w:style w:type="character" w:customStyle="1" w:styleId="WW8Num32z3">
    <w:name w:val="WW8Num32z3"/>
    <w:rsid w:val="00972FC2"/>
  </w:style>
  <w:style w:type="character" w:customStyle="1" w:styleId="WW8Num32z4">
    <w:name w:val="WW8Num32z4"/>
    <w:rsid w:val="00972FC2"/>
  </w:style>
  <w:style w:type="character" w:customStyle="1" w:styleId="WW8Num32z5">
    <w:name w:val="WW8Num32z5"/>
    <w:rsid w:val="00972FC2"/>
  </w:style>
  <w:style w:type="character" w:customStyle="1" w:styleId="WW8Num32z6">
    <w:name w:val="WW8Num32z6"/>
    <w:rsid w:val="00972FC2"/>
  </w:style>
  <w:style w:type="character" w:customStyle="1" w:styleId="WW8Num32z7">
    <w:name w:val="WW8Num32z7"/>
    <w:rsid w:val="00972FC2"/>
  </w:style>
  <w:style w:type="character" w:customStyle="1" w:styleId="WW8Num32z8">
    <w:name w:val="WW8Num32z8"/>
    <w:rsid w:val="00972FC2"/>
  </w:style>
  <w:style w:type="character" w:customStyle="1" w:styleId="WW8Num33z0">
    <w:name w:val="WW8Num33z0"/>
    <w:rsid w:val="00972FC2"/>
  </w:style>
  <w:style w:type="character" w:customStyle="1" w:styleId="WW8Num33z1">
    <w:name w:val="WW8Num33z1"/>
    <w:rsid w:val="00972FC2"/>
  </w:style>
  <w:style w:type="character" w:customStyle="1" w:styleId="WW8Num33z2">
    <w:name w:val="WW8Num33z2"/>
    <w:rsid w:val="00972FC2"/>
  </w:style>
  <w:style w:type="character" w:customStyle="1" w:styleId="WW8Num33z3">
    <w:name w:val="WW8Num33z3"/>
    <w:rsid w:val="00972FC2"/>
  </w:style>
  <w:style w:type="character" w:customStyle="1" w:styleId="WW8Num33z4">
    <w:name w:val="WW8Num33z4"/>
    <w:rsid w:val="00972FC2"/>
  </w:style>
  <w:style w:type="character" w:customStyle="1" w:styleId="WW8Num33z5">
    <w:name w:val="WW8Num33z5"/>
    <w:rsid w:val="00972FC2"/>
  </w:style>
  <w:style w:type="character" w:customStyle="1" w:styleId="WW8Num33z6">
    <w:name w:val="WW8Num33z6"/>
    <w:rsid w:val="00972FC2"/>
  </w:style>
  <w:style w:type="character" w:customStyle="1" w:styleId="WW8Num33z7">
    <w:name w:val="WW8Num33z7"/>
    <w:rsid w:val="00972FC2"/>
  </w:style>
  <w:style w:type="character" w:customStyle="1" w:styleId="WW8Num33z8">
    <w:name w:val="WW8Num33z8"/>
    <w:rsid w:val="00972FC2"/>
  </w:style>
  <w:style w:type="character" w:customStyle="1" w:styleId="WW8Num34z0">
    <w:name w:val="WW8Num34z0"/>
    <w:rsid w:val="00972FC2"/>
  </w:style>
  <w:style w:type="character" w:customStyle="1" w:styleId="WW8Num34z1">
    <w:name w:val="WW8Num34z1"/>
    <w:rsid w:val="00972FC2"/>
  </w:style>
  <w:style w:type="character" w:customStyle="1" w:styleId="WW8Num34z2">
    <w:name w:val="WW8Num34z2"/>
    <w:rsid w:val="00972FC2"/>
  </w:style>
  <w:style w:type="character" w:customStyle="1" w:styleId="WW8Num34z3">
    <w:name w:val="WW8Num34z3"/>
    <w:rsid w:val="00972FC2"/>
  </w:style>
  <w:style w:type="character" w:customStyle="1" w:styleId="WW8Num34z4">
    <w:name w:val="WW8Num34z4"/>
    <w:rsid w:val="00972FC2"/>
  </w:style>
  <w:style w:type="character" w:customStyle="1" w:styleId="WW8Num34z5">
    <w:name w:val="WW8Num34z5"/>
    <w:rsid w:val="00972FC2"/>
  </w:style>
  <w:style w:type="character" w:customStyle="1" w:styleId="WW8Num34z6">
    <w:name w:val="WW8Num34z6"/>
    <w:rsid w:val="00972FC2"/>
  </w:style>
  <w:style w:type="character" w:customStyle="1" w:styleId="WW8Num34z7">
    <w:name w:val="WW8Num34z7"/>
    <w:rsid w:val="00972FC2"/>
  </w:style>
  <w:style w:type="character" w:customStyle="1" w:styleId="WW8Num34z8">
    <w:name w:val="WW8Num34z8"/>
    <w:rsid w:val="00972FC2"/>
  </w:style>
  <w:style w:type="character" w:customStyle="1" w:styleId="WW8Num35z0">
    <w:name w:val="WW8Num35z0"/>
    <w:rsid w:val="00972FC2"/>
  </w:style>
  <w:style w:type="character" w:customStyle="1" w:styleId="WW8Num35z1">
    <w:name w:val="WW8Num35z1"/>
    <w:rsid w:val="00972FC2"/>
  </w:style>
  <w:style w:type="character" w:customStyle="1" w:styleId="WW8Num35z2">
    <w:name w:val="WW8Num35z2"/>
    <w:rsid w:val="00972FC2"/>
  </w:style>
  <w:style w:type="character" w:customStyle="1" w:styleId="WW8Num35z3">
    <w:name w:val="WW8Num35z3"/>
    <w:rsid w:val="00972FC2"/>
  </w:style>
  <w:style w:type="character" w:customStyle="1" w:styleId="WW8Num35z4">
    <w:name w:val="WW8Num35z4"/>
    <w:rsid w:val="00972FC2"/>
  </w:style>
  <w:style w:type="character" w:customStyle="1" w:styleId="WW8Num35z5">
    <w:name w:val="WW8Num35z5"/>
    <w:rsid w:val="00972FC2"/>
  </w:style>
  <w:style w:type="character" w:customStyle="1" w:styleId="WW8Num35z6">
    <w:name w:val="WW8Num35z6"/>
    <w:rsid w:val="00972FC2"/>
  </w:style>
  <w:style w:type="character" w:customStyle="1" w:styleId="WW8Num35z7">
    <w:name w:val="WW8Num35z7"/>
    <w:rsid w:val="00972FC2"/>
  </w:style>
  <w:style w:type="character" w:customStyle="1" w:styleId="WW8Num35z8">
    <w:name w:val="WW8Num35z8"/>
    <w:rsid w:val="00972FC2"/>
  </w:style>
  <w:style w:type="character" w:customStyle="1" w:styleId="WW8Num36z0">
    <w:name w:val="WW8Num36z0"/>
    <w:rsid w:val="00972FC2"/>
  </w:style>
  <w:style w:type="character" w:customStyle="1" w:styleId="WW8Num36z1">
    <w:name w:val="WW8Num36z1"/>
    <w:rsid w:val="00972FC2"/>
  </w:style>
  <w:style w:type="character" w:customStyle="1" w:styleId="WW8Num36z2">
    <w:name w:val="WW8Num36z2"/>
    <w:rsid w:val="00972FC2"/>
  </w:style>
  <w:style w:type="character" w:customStyle="1" w:styleId="WW8Num36z3">
    <w:name w:val="WW8Num36z3"/>
    <w:rsid w:val="00972FC2"/>
  </w:style>
  <w:style w:type="character" w:customStyle="1" w:styleId="WW8Num36z4">
    <w:name w:val="WW8Num36z4"/>
    <w:rsid w:val="00972FC2"/>
  </w:style>
  <w:style w:type="character" w:customStyle="1" w:styleId="WW8Num36z5">
    <w:name w:val="WW8Num36z5"/>
    <w:rsid w:val="00972FC2"/>
  </w:style>
  <w:style w:type="character" w:customStyle="1" w:styleId="WW8Num36z6">
    <w:name w:val="WW8Num36z6"/>
    <w:rsid w:val="00972FC2"/>
  </w:style>
  <w:style w:type="character" w:customStyle="1" w:styleId="WW8Num36z7">
    <w:name w:val="WW8Num36z7"/>
    <w:rsid w:val="00972FC2"/>
  </w:style>
  <w:style w:type="character" w:customStyle="1" w:styleId="WW8Num36z8">
    <w:name w:val="WW8Num36z8"/>
    <w:rsid w:val="00972FC2"/>
  </w:style>
  <w:style w:type="character" w:customStyle="1" w:styleId="WW8Num37z0">
    <w:name w:val="WW8Num37z0"/>
    <w:rsid w:val="00972FC2"/>
  </w:style>
  <w:style w:type="character" w:customStyle="1" w:styleId="WW8Num37z1">
    <w:name w:val="WW8Num37z1"/>
    <w:rsid w:val="00972FC2"/>
  </w:style>
  <w:style w:type="character" w:customStyle="1" w:styleId="WW8Num37z2">
    <w:name w:val="WW8Num37z2"/>
    <w:rsid w:val="00972FC2"/>
  </w:style>
  <w:style w:type="character" w:customStyle="1" w:styleId="WW8Num37z3">
    <w:name w:val="WW8Num37z3"/>
    <w:rsid w:val="00972FC2"/>
  </w:style>
  <w:style w:type="character" w:customStyle="1" w:styleId="WW8Num37z4">
    <w:name w:val="WW8Num37z4"/>
    <w:rsid w:val="00972FC2"/>
  </w:style>
  <w:style w:type="character" w:customStyle="1" w:styleId="WW8Num37z5">
    <w:name w:val="WW8Num37z5"/>
    <w:rsid w:val="00972FC2"/>
  </w:style>
  <w:style w:type="character" w:customStyle="1" w:styleId="WW8Num37z6">
    <w:name w:val="WW8Num37z6"/>
    <w:rsid w:val="00972FC2"/>
  </w:style>
  <w:style w:type="character" w:customStyle="1" w:styleId="WW8Num37z7">
    <w:name w:val="WW8Num37z7"/>
    <w:rsid w:val="00972FC2"/>
  </w:style>
  <w:style w:type="character" w:customStyle="1" w:styleId="WW8Num37z8">
    <w:name w:val="WW8Num37z8"/>
    <w:rsid w:val="00972FC2"/>
  </w:style>
  <w:style w:type="character" w:customStyle="1" w:styleId="WW8Num38z0">
    <w:name w:val="WW8Num38z0"/>
    <w:rsid w:val="00972FC2"/>
    <w:rPr>
      <w:rFonts w:hint="default"/>
    </w:rPr>
  </w:style>
  <w:style w:type="character" w:customStyle="1" w:styleId="WW8Num38z1">
    <w:name w:val="WW8Num38z1"/>
    <w:rsid w:val="00972FC2"/>
  </w:style>
  <w:style w:type="character" w:customStyle="1" w:styleId="WW8Num38z2">
    <w:name w:val="WW8Num38z2"/>
    <w:rsid w:val="00972FC2"/>
  </w:style>
  <w:style w:type="character" w:customStyle="1" w:styleId="WW8Num38z3">
    <w:name w:val="WW8Num38z3"/>
    <w:rsid w:val="00972FC2"/>
  </w:style>
  <w:style w:type="character" w:customStyle="1" w:styleId="WW8Num38z4">
    <w:name w:val="WW8Num38z4"/>
    <w:rsid w:val="00972FC2"/>
  </w:style>
  <w:style w:type="character" w:customStyle="1" w:styleId="WW8Num38z5">
    <w:name w:val="WW8Num38z5"/>
    <w:rsid w:val="00972FC2"/>
  </w:style>
  <w:style w:type="character" w:customStyle="1" w:styleId="WW8Num38z6">
    <w:name w:val="WW8Num38z6"/>
    <w:rsid w:val="00972FC2"/>
  </w:style>
  <w:style w:type="character" w:customStyle="1" w:styleId="WW8Num38z7">
    <w:name w:val="WW8Num38z7"/>
    <w:rsid w:val="00972FC2"/>
  </w:style>
  <w:style w:type="character" w:customStyle="1" w:styleId="WW8Num38z8">
    <w:name w:val="WW8Num38z8"/>
    <w:rsid w:val="00972FC2"/>
  </w:style>
  <w:style w:type="character" w:customStyle="1" w:styleId="WW8Num39z0">
    <w:name w:val="WW8Num39z0"/>
    <w:rsid w:val="00972FC2"/>
  </w:style>
  <w:style w:type="character" w:customStyle="1" w:styleId="WW8Num39z1">
    <w:name w:val="WW8Num39z1"/>
    <w:rsid w:val="00972FC2"/>
  </w:style>
  <w:style w:type="character" w:customStyle="1" w:styleId="WW8Num39z2">
    <w:name w:val="WW8Num39z2"/>
    <w:rsid w:val="00972FC2"/>
  </w:style>
  <w:style w:type="character" w:customStyle="1" w:styleId="WW8Num39z3">
    <w:name w:val="WW8Num39z3"/>
    <w:rsid w:val="00972FC2"/>
  </w:style>
  <w:style w:type="character" w:customStyle="1" w:styleId="WW8Num39z4">
    <w:name w:val="WW8Num39z4"/>
    <w:rsid w:val="00972FC2"/>
  </w:style>
  <w:style w:type="character" w:customStyle="1" w:styleId="WW8Num39z5">
    <w:name w:val="WW8Num39z5"/>
    <w:rsid w:val="00972FC2"/>
  </w:style>
  <w:style w:type="character" w:customStyle="1" w:styleId="WW8Num39z6">
    <w:name w:val="WW8Num39z6"/>
    <w:rsid w:val="00972FC2"/>
  </w:style>
  <w:style w:type="character" w:customStyle="1" w:styleId="WW8Num39z7">
    <w:name w:val="WW8Num39z7"/>
    <w:rsid w:val="00972FC2"/>
  </w:style>
  <w:style w:type="character" w:customStyle="1" w:styleId="WW8Num39z8">
    <w:name w:val="WW8Num39z8"/>
    <w:rsid w:val="00972FC2"/>
  </w:style>
  <w:style w:type="character" w:customStyle="1" w:styleId="WW8Num40z0">
    <w:name w:val="WW8Num40z0"/>
    <w:rsid w:val="00972FC2"/>
  </w:style>
  <w:style w:type="character" w:customStyle="1" w:styleId="WW8Num40z1">
    <w:name w:val="WW8Num40z1"/>
    <w:rsid w:val="00972FC2"/>
  </w:style>
  <w:style w:type="character" w:customStyle="1" w:styleId="WW8Num40z2">
    <w:name w:val="WW8Num40z2"/>
    <w:rsid w:val="00972FC2"/>
  </w:style>
  <w:style w:type="character" w:customStyle="1" w:styleId="WW8Num40z3">
    <w:name w:val="WW8Num40z3"/>
    <w:rsid w:val="00972FC2"/>
  </w:style>
  <w:style w:type="character" w:customStyle="1" w:styleId="WW8Num40z4">
    <w:name w:val="WW8Num40z4"/>
    <w:rsid w:val="00972FC2"/>
  </w:style>
  <w:style w:type="character" w:customStyle="1" w:styleId="WW8Num40z5">
    <w:name w:val="WW8Num40z5"/>
    <w:rsid w:val="00972FC2"/>
  </w:style>
  <w:style w:type="character" w:customStyle="1" w:styleId="WW8Num40z6">
    <w:name w:val="WW8Num40z6"/>
    <w:rsid w:val="00972FC2"/>
  </w:style>
  <w:style w:type="character" w:customStyle="1" w:styleId="WW8Num40z7">
    <w:name w:val="WW8Num40z7"/>
    <w:rsid w:val="00972FC2"/>
  </w:style>
  <w:style w:type="character" w:customStyle="1" w:styleId="WW8Num40z8">
    <w:name w:val="WW8Num40z8"/>
    <w:rsid w:val="00972FC2"/>
  </w:style>
  <w:style w:type="character" w:customStyle="1" w:styleId="WW8Num41z0">
    <w:name w:val="WW8Num41z0"/>
    <w:rsid w:val="00972FC2"/>
    <w:rPr>
      <w:rFonts w:cs="Times New Roman" w:hint="default"/>
    </w:rPr>
  </w:style>
  <w:style w:type="character" w:customStyle="1" w:styleId="WW8Num41z1">
    <w:name w:val="WW8Num41z1"/>
    <w:rsid w:val="00972FC2"/>
    <w:rPr>
      <w:rFonts w:cs="Times New Roman"/>
    </w:rPr>
  </w:style>
  <w:style w:type="character" w:customStyle="1" w:styleId="WW8Num42z0">
    <w:name w:val="WW8Num42z0"/>
    <w:rsid w:val="00972FC2"/>
  </w:style>
  <w:style w:type="character" w:customStyle="1" w:styleId="WW8Num42z1">
    <w:name w:val="WW8Num42z1"/>
    <w:rsid w:val="00972FC2"/>
  </w:style>
  <w:style w:type="character" w:customStyle="1" w:styleId="WW8Num42z2">
    <w:name w:val="WW8Num42z2"/>
    <w:rsid w:val="00972FC2"/>
  </w:style>
  <w:style w:type="character" w:customStyle="1" w:styleId="WW8Num42z3">
    <w:name w:val="WW8Num42z3"/>
    <w:rsid w:val="00972FC2"/>
  </w:style>
  <w:style w:type="character" w:customStyle="1" w:styleId="WW8Num42z4">
    <w:name w:val="WW8Num42z4"/>
    <w:rsid w:val="00972FC2"/>
  </w:style>
  <w:style w:type="character" w:customStyle="1" w:styleId="WW8Num42z5">
    <w:name w:val="WW8Num42z5"/>
    <w:rsid w:val="00972FC2"/>
  </w:style>
  <w:style w:type="character" w:customStyle="1" w:styleId="WW8Num42z6">
    <w:name w:val="WW8Num42z6"/>
    <w:rsid w:val="00972FC2"/>
  </w:style>
  <w:style w:type="character" w:customStyle="1" w:styleId="WW8Num42z7">
    <w:name w:val="WW8Num42z7"/>
    <w:rsid w:val="00972FC2"/>
  </w:style>
  <w:style w:type="character" w:customStyle="1" w:styleId="WW8Num42z8">
    <w:name w:val="WW8Num42z8"/>
    <w:rsid w:val="00972FC2"/>
  </w:style>
  <w:style w:type="character" w:customStyle="1" w:styleId="WW8Num43z0">
    <w:name w:val="WW8Num43z0"/>
    <w:rsid w:val="00972FC2"/>
  </w:style>
  <w:style w:type="character" w:customStyle="1" w:styleId="WW8Num43z1">
    <w:name w:val="WW8Num43z1"/>
    <w:rsid w:val="00972FC2"/>
  </w:style>
  <w:style w:type="character" w:customStyle="1" w:styleId="WW8Num43z2">
    <w:name w:val="WW8Num43z2"/>
    <w:rsid w:val="00972FC2"/>
  </w:style>
  <w:style w:type="character" w:customStyle="1" w:styleId="WW8Num43z3">
    <w:name w:val="WW8Num43z3"/>
    <w:rsid w:val="00972FC2"/>
  </w:style>
  <w:style w:type="character" w:customStyle="1" w:styleId="WW8Num43z4">
    <w:name w:val="WW8Num43z4"/>
    <w:rsid w:val="00972FC2"/>
  </w:style>
  <w:style w:type="character" w:customStyle="1" w:styleId="WW8Num43z5">
    <w:name w:val="WW8Num43z5"/>
    <w:rsid w:val="00972FC2"/>
  </w:style>
  <w:style w:type="character" w:customStyle="1" w:styleId="WW8Num43z6">
    <w:name w:val="WW8Num43z6"/>
    <w:rsid w:val="00972FC2"/>
  </w:style>
  <w:style w:type="character" w:customStyle="1" w:styleId="WW8Num43z7">
    <w:name w:val="WW8Num43z7"/>
    <w:rsid w:val="00972FC2"/>
  </w:style>
  <w:style w:type="character" w:customStyle="1" w:styleId="WW8Num43z8">
    <w:name w:val="WW8Num43z8"/>
    <w:rsid w:val="00972FC2"/>
  </w:style>
  <w:style w:type="character" w:customStyle="1" w:styleId="WW8Num44z0">
    <w:name w:val="WW8Num44z0"/>
    <w:rsid w:val="00972FC2"/>
  </w:style>
  <w:style w:type="character" w:customStyle="1" w:styleId="WW8Num44z1">
    <w:name w:val="WW8Num44z1"/>
    <w:rsid w:val="00972FC2"/>
  </w:style>
  <w:style w:type="character" w:customStyle="1" w:styleId="WW8Num44z2">
    <w:name w:val="WW8Num44z2"/>
    <w:rsid w:val="00972FC2"/>
  </w:style>
  <w:style w:type="character" w:customStyle="1" w:styleId="WW8Num44z3">
    <w:name w:val="WW8Num44z3"/>
    <w:rsid w:val="00972FC2"/>
  </w:style>
  <w:style w:type="character" w:customStyle="1" w:styleId="WW8Num44z4">
    <w:name w:val="WW8Num44z4"/>
    <w:rsid w:val="00972FC2"/>
  </w:style>
  <w:style w:type="character" w:customStyle="1" w:styleId="WW8Num44z5">
    <w:name w:val="WW8Num44z5"/>
    <w:rsid w:val="00972FC2"/>
  </w:style>
  <w:style w:type="character" w:customStyle="1" w:styleId="WW8Num44z6">
    <w:name w:val="WW8Num44z6"/>
    <w:rsid w:val="00972FC2"/>
  </w:style>
  <w:style w:type="character" w:customStyle="1" w:styleId="WW8Num44z7">
    <w:name w:val="WW8Num44z7"/>
    <w:rsid w:val="00972FC2"/>
  </w:style>
  <w:style w:type="character" w:customStyle="1" w:styleId="WW8Num44z8">
    <w:name w:val="WW8Num44z8"/>
    <w:rsid w:val="00972FC2"/>
  </w:style>
  <w:style w:type="character" w:customStyle="1" w:styleId="WW8Num45z0">
    <w:name w:val="WW8Num45z0"/>
    <w:rsid w:val="00972FC2"/>
  </w:style>
  <w:style w:type="character" w:customStyle="1" w:styleId="WW8Num45z1">
    <w:name w:val="WW8Num45z1"/>
    <w:rsid w:val="00972FC2"/>
  </w:style>
  <w:style w:type="character" w:customStyle="1" w:styleId="WW8Num45z2">
    <w:name w:val="WW8Num45z2"/>
    <w:rsid w:val="00972FC2"/>
  </w:style>
  <w:style w:type="character" w:customStyle="1" w:styleId="WW8Num45z3">
    <w:name w:val="WW8Num45z3"/>
    <w:rsid w:val="00972FC2"/>
  </w:style>
  <w:style w:type="character" w:customStyle="1" w:styleId="WW8Num45z4">
    <w:name w:val="WW8Num45z4"/>
    <w:rsid w:val="00972FC2"/>
  </w:style>
  <w:style w:type="character" w:customStyle="1" w:styleId="WW8Num45z5">
    <w:name w:val="WW8Num45z5"/>
    <w:rsid w:val="00972FC2"/>
  </w:style>
  <w:style w:type="character" w:customStyle="1" w:styleId="WW8Num45z6">
    <w:name w:val="WW8Num45z6"/>
    <w:rsid w:val="00972FC2"/>
  </w:style>
  <w:style w:type="character" w:customStyle="1" w:styleId="WW8Num45z7">
    <w:name w:val="WW8Num45z7"/>
    <w:rsid w:val="00972FC2"/>
  </w:style>
  <w:style w:type="character" w:customStyle="1" w:styleId="WW8Num45z8">
    <w:name w:val="WW8Num45z8"/>
    <w:rsid w:val="00972FC2"/>
  </w:style>
  <w:style w:type="character" w:customStyle="1" w:styleId="WW8Num46z0">
    <w:name w:val="WW8Num46z0"/>
    <w:rsid w:val="00972FC2"/>
  </w:style>
  <w:style w:type="character" w:customStyle="1" w:styleId="WW8Num46z1">
    <w:name w:val="WW8Num46z1"/>
    <w:rsid w:val="00972FC2"/>
  </w:style>
  <w:style w:type="character" w:customStyle="1" w:styleId="WW8Num46z2">
    <w:name w:val="WW8Num46z2"/>
    <w:rsid w:val="00972FC2"/>
  </w:style>
  <w:style w:type="character" w:customStyle="1" w:styleId="WW8Num46z3">
    <w:name w:val="WW8Num46z3"/>
    <w:rsid w:val="00972FC2"/>
  </w:style>
  <w:style w:type="character" w:customStyle="1" w:styleId="WW8Num46z4">
    <w:name w:val="WW8Num46z4"/>
    <w:rsid w:val="00972FC2"/>
  </w:style>
  <w:style w:type="character" w:customStyle="1" w:styleId="WW8Num46z5">
    <w:name w:val="WW8Num46z5"/>
    <w:rsid w:val="00972FC2"/>
  </w:style>
  <w:style w:type="character" w:customStyle="1" w:styleId="WW8Num46z6">
    <w:name w:val="WW8Num46z6"/>
    <w:rsid w:val="00972FC2"/>
  </w:style>
  <w:style w:type="character" w:customStyle="1" w:styleId="WW8Num46z7">
    <w:name w:val="WW8Num46z7"/>
    <w:rsid w:val="00972FC2"/>
  </w:style>
  <w:style w:type="character" w:customStyle="1" w:styleId="WW8Num46z8">
    <w:name w:val="WW8Num46z8"/>
    <w:rsid w:val="00972FC2"/>
  </w:style>
  <w:style w:type="character" w:customStyle="1" w:styleId="WW8Num47z0">
    <w:name w:val="WW8Num47z0"/>
    <w:rsid w:val="00972FC2"/>
  </w:style>
  <w:style w:type="character" w:customStyle="1" w:styleId="WW8Num47z1">
    <w:name w:val="WW8Num47z1"/>
    <w:rsid w:val="00972FC2"/>
  </w:style>
  <w:style w:type="character" w:customStyle="1" w:styleId="WW8Num47z2">
    <w:name w:val="WW8Num47z2"/>
    <w:rsid w:val="00972FC2"/>
  </w:style>
  <w:style w:type="character" w:customStyle="1" w:styleId="WW8Num47z3">
    <w:name w:val="WW8Num47z3"/>
    <w:rsid w:val="00972FC2"/>
  </w:style>
  <w:style w:type="character" w:customStyle="1" w:styleId="WW8Num47z4">
    <w:name w:val="WW8Num47z4"/>
    <w:rsid w:val="00972FC2"/>
  </w:style>
  <w:style w:type="character" w:customStyle="1" w:styleId="WW8Num47z5">
    <w:name w:val="WW8Num47z5"/>
    <w:rsid w:val="00972FC2"/>
  </w:style>
  <w:style w:type="character" w:customStyle="1" w:styleId="WW8Num47z6">
    <w:name w:val="WW8Num47z6"/>
    <w:rsid w:val="00972FC2"/>
  </w:style>
  <w:style w:type="character" w:customStyle="1" w:styleId="WW8Num47z7">
    <w:name w:val="WW8Num47z7"/>
    <w:rsid w:val="00972FC2"/>
  </w:style>
  <w:style w:type="character" w:customStyle="1" w:styleId="WW8Num47z8">
    <w:name w:val="WW8Num47z8"/>
    <w:rsid w:val="00972FC2"/>
  </w:style>
  <w:style w:type="character" w:customStyle="1" w:styleId="WW8Num48z0">
    <w:name w:val="WW8Num48z0"/>
    <w:rsid w:val="00972FC2"/>
  </w:style>
  <w:style w:type="character" w:customStyle="1" w:styleId="WW8Num48z1">
    <w:name w:val="WW8Num48z1"/>
    <w:rsid w:val="00972FC2"/>
  </w:style>
  <w:style w:type="character" w:customStyle="1" w:styleId="WW8Num48z2">
    <w:name w:val="WW8Num48z2"/>
    <w:rsid w:val="00972FC2"/>
  </w:style>
  <w:style w:type="character" w:customStyle="1" w:styleId="WW8Num48z3">
    <w:name w:val="WW8Num48z3"/>
    <w:rsid w:val="00972FC2"/>
  </w:style>
  <w:style w:type="character" w:customStyle="1" w:styleId="WW8Num48z4">
    <w:name w:val="WW8Num48z4"/>
    <w:rsid w:val="00972FC2"/>
  </w:style>
  <w:style w:type="character" w:customStyle="1" w:styleId="WW8Num48z5">
    <w:name w:val="WW8Num48z5"/>
    <w:rsid w:val="00972FC2"/>
  </w:style>
  <w:style w:type="character" w:customStyle="1" w:styleId="WW8Num48z6">
    <w:name w:val="WW8Num48z6"/>
    <w:rsid w:val="00972FC2"/>
  </w:style>
  <w:style w:type="character" w:customStyle="1" w:styleId="WW8Num48z7">
    <w:name w:val="WW8Num48z7"/>
    <w:rsid w:val="00972FC2"/>
  </w:style>
  <w:style w:type="character" w:customStyle="1" w:styleId="WW8Num48z8">
    <w:name w:val="WW8Num48z8"/>
    <w:rsid w:val="00972FC2"/>
  </w:style>
  <w:style w:type="character" w:customStyle="1" w:styleId="WW8Num49z0">
    <w:name w:val="WW8Num49z0"/>
    <w:rsid w:val="00972FC2"/>
  </w:style>
  <w:style w:type="character" w:customStyle="1" w:styleId="WW8Num49z1">
    <w:name w:val="WW8Num49z1"/>
    <w:rsid w:val="00972FC2"/>
  </w:style>
  <w:style w:type="character" w:customStyle="1" w:styleId="WW8Num49z2">
    <w:name w:val="WW8Num49z2"/>
    <w:rsid w:val="00972FC2"/>
  </w:style>
  <w:style w:type="character" w:customStyle="1" w:styleId="WW8Num49z3">
    <w:name w:val="WW8Num49z3"/>
    <w:rsid w:val="00972FC2"/>
  </w:style>
  <w:style w:type="character" w:customStyle="1" w:styleId="WW8Num49z4">
    <w:name w:val="WW8Num49z4"/>
    <w:rsid w:val="00972FC2"/>
  </w:style>
  <w:style w:type="character" w:customStyle="1" w:styleId="WW8Num49z5">
    <w:name w:val="WW8Num49z5"/>
    <w:rsid w:val="00972FC2"/>
  </w:style>
  <w:style w:type="character" w:customStyle="1" w:styleId="WW8Num49z6">
    <w:name w:val="WW8Num49z6"/>
    <w:rsid w:val="00972FC2"/>
  </w:style>
  <w:style w:type="character" w:customStyle="1" w:styleId="WW8Num49z7">
    <w:name w:val="WW8Num49z7"/>
    <w:rsid w:val="00972FC2"/>
  </w:style>
  <w:style w:type="character" w:customStyle="1" w:styleId="WW8Num49z8">
    <w:name w:val="WW8Num49z8"/>
    <w:rsid w:val="00972FC2"/>
  </w:style>
  <w:style w:type="character" w:customStyle="1" w:styleId="WW8Num50z0">
    <w:name w:val="WW8Num50z0"/>
    <w:rsid w:val="00972FC2"/>
  </w:style>
  <w:style w:type="character" w:customStyle="1" w:styleId="WW8Num50z1">
    <w:name w:val="WW8Num50z1"/>
    <w:rsid w:val="00972FC2"/>
  </w:style>
  <w:style w:type="character" w:customStyle="1" w:styleId="WW8Num50z2">
    <w:name w:val="WW8Num50z2"/>
    <w:rsid w:val="00972FC2"/>
  </w:style>
  <w:style w:type="character" w:customStyle="1" w:styleId="WW8Num50z3">
    <w:name w:val="WW8Num50z3"/>
    <w:rsid w:val="00972FC2"/>
  </w:style>
  <w:style w:type="character" w:customStyle="1" w:styleId="WW8Num50z4">
    <w:name w:val="WW8Num50z4"/>
    <w:rsid w:val="00972FC2"/>
  </w:style>
  <w:style w:type="character" w:customStyle="1" w:styleId="WW8Num50z5">
    <w:name w:val="WW8Num50z5"/>
    <w:rsid w:val="00972FC2"/>
  </w:style>
  <w:style w:type="character" w:customStyle="1" w:styleId="WW8Num50z6">
    <w:name w:val="WW8Num50z6"/>
    <w:rsid w:val="00972FC2"/>
  </w:style>
  <w:style w:type="character" w:customStyle="1" w:styleId="WW8Num50z7">
    <w:name w:val="WW8Num50z7"/>
    <w:rsid w:val="00972FC2"/>
  </w:style>
  <w:style w:type="character" w:customStyle="1" w:styleId="WW8Num50z8">
    <w:name w:val="WW8Num50z8"/>
    <w:rsid w:val="00972FC2"/>
  </w:style>
  <w:style w:type="character" w:customStyle="1" w:styleId="WW8Num51z0">
    <w:name w:val="WW8Num51z0"/>
    <w:rsid w:val="00972FC2"/>
  </w:style>
  <w:style w:type="character" w:customStyle="1" w:styleId="WW8Num51z1">
    <w:name w:val="WW8Num51z1"/>
    <w:rsid w:val="00972FC2"/>
  </w:style>
  <w:style w:type="character" w:customStyle="1" w:styleId="WW8Num51z2">
    <w:name w:val="WW8Num51z2"/>
    <w:rsid w:val="00972FC2"/>
  </w:style>
  <w:style w:type="character" w:customStyle="1" w:styleId="WW8Num51z3">
    <w:name w:val="WW8Num51z3"/>
    <w:rsid w:val="00972FC2"/>
  </w:style>
  <w:style w:type="character" w:customStyle="1" w:styleId="WW8Num51z4">
    <w:name w:val="WW8Num51z4"/>
    <w:rsid w:val="00972FC2"/>
  </w:style>
  <w:style w:type="character" w:customStyle="1" w:styleId="WW8Num51z5">
    <w:name w:val="WW8Num51z5"/>
    <w:rsid w:val="00972FC2"/>
  </w:style>
  <w:style w:type="character" w:customStyle="1" w:styleId="WW8Num51z6">
    <w:name w:val="WW8Num51z6"/>
    <w:rsid w:val="00972FC2"/>
  </w:style>
  <w:style w:type="character" w:customStyle="1" w:styleId="WW8Num51z7">
    <w:name w:val="WW8Num51z7"/>
    <w:rsid w:val="00972FC2"/>
  </w:style>
  <w:style w:type="character" w:customStyle="1" w:styleId="WW8Num51z8">
    <w:name w:val="WW8Num51z8"/>
    <w:rsid w:val="00972FC2"/>
  </w:style>
  <w:style w:type="character" w:customStyle="1" w:styleId="WW8Num52z0">
    <w:name w:val="WW8Num52z0"/>
    <w:rsid w:val="00972FC2"/>
  </w:style>
  <w:style w:type="character" w:customStyle="1" w:styleId="WW8Num52z1">
    <w:name w:val="WW8Num52z1"/>
    <w:rsid w:val="00972FC2"/>
  </w:style>
  <w:style w:type="character" w:customStyle="1" w:styleId="WW8Num52z2">
    <w:name w:val="WW8Num52z2"/>
    <w:rsid w:val="00972FC2"/>
  </w:style>
  <w:style w:type="character" w:customStyle="1" w:styleId="WW8Num52z3">
    <w:name w:val="WW8Num52z3"/>
    <w:rsid w:val="00972FC2"/>
  </w:style>
  <w:style w:type="character" w:customStyle="1" w:styleId="WW8Num52z4">
    <w:name w:val="WW8Num52z4"/>
    <w:rsid w:val="00972FC2"/>
  </w:style>
  <w:style w:type="character" w:customStyle="1" w:styleId="WW8Num52z5">
    <w:name w:val="WW8Num52z5"/>
    <w:rsid w:val="00972FC2"/>
  </w:style>
  <w:style w:type="character" w:customStyle="1" w:styleId="WW8Num52z6">
    <w:name w:val="WW8Num52z6"/>
    <w:rsid w:val="00972FC2"/>
  </w:style>
  <w:style w:type="character" w:customStyle="1" w:styleId="WW8Num52z7">
    <w:name w:val="WW8Num52z7"/>
    <w:rsid w:val="00972FC2"/>
  </w:style>
  <w:style w:type="character" w:customStyle="1" w:styleId="WW8Num52z8">
    <w:name w:val="WW8Num52z8"/>
    <w:rsid w:val="00972FC2"/>
  </w:style>
  <w:style w:type="character" w:customStyle="1" w:styleId="WW8Num53z0">
    <w:name w:val="WW8Num53z0"/>
    <w:rsid w:val="00972FC2"/>
  </w:style>
  <w:style w:type="character" w:customStyle="1" w:styleId="WW8Num53z1">
    <w:name w:val="WW8Num53z1"/>
    <w:rsid w:val="00972FC2"/>
  </w:style>
  <w:style w:type="character" w:customStyle="1" w:styleId="WW8Num53z2">
    <w:name w:val="WW8Num53z2"/>
    <w:rsid w:val="00972FC2"/>
  </w:style>
  <w:style w:type="character" w:customStyle="1" w:styleId="WW8Num53z3">
    <w:name w:val="WW8Num53z3"/>
    <w:rsid w:val="00972FC2"/>
  </w:style>
  <w:style w:type="character" w:customStyle="1" w:styleId="WW8Num53z4">
    <w:name w:val="WW8Num53z4"/>
    <w:rsid w:val="00972FC2"/>
  </w:style>
  <w:style w:type="character" w:customStyle="1" w:styleId="WW8Num53z5">
    <w:name w:val="WW8Num53z5"/>
    <w:rsid w:val="00972FC2"/>
  </w:style>
  <w:style w:type="character" w:customStyle="1" w:styleId="WW8Num53z6">
    <w:name w:val="WW8Num53z6"/>
    <w:rsid w:val="00972FC2"/>
  </w:style>
  <w:style w:type="character" w:customStyle="1" w:styleId="WW8Num53z7">
    <w:name w:val="WW8Num53z7"/>
    <w:rsid w:val="00972FC2"/>
  </w:style>
  <w:style w:type="character" w:customStyle="1" w:styleId="WW8Num53z8">
    <w:name w:val="WW8Num53z8"/>
    <w:rsid w:val="00972FC2"/>
  </w:style>
  <w:style w:type="character" w:customStyle="1" w:styleId="WW8Num54z0">
    <w:name w:val="WW8Num54z0"/>
    <w:rsid w:val="00972FC2"/>
  </w:style>
  <w:style w:type="character" w:customStyle="1" w:styleId="WW8Num54z1">
    <w:name w:val="WW8Num54z1"/>
    <w:rsid w:val="00972FC2"/>
  </w:style>
  <w:style w:type="character" w:customStyle="1" w:styleId="WW8Num54z2">
    <w:name w:val="WW8Num54z2"/>
    <w:rsid w:val="00972FC2"/>
  </w:style>
  <w:style w:type="character" w:customStyle="1" w:styleId="WW8Num54z3">
    <w:name w:val="WW8Num54z3"/>
    <w:rsid w:val="00972FC2"/>
  </w:style>
  <w:style w:type="character" w:customStyle="1" w:styleId="WW8Num54z4">
    <w:name w:val="WW8Num54z4"/>
    <w:rsid w:val="00972FC2"/>
  </w:style>
  <w:style w:type="character" w:customStyle="1" w:styleId="WW8Num54z5">
    <w:name w:val="WW8Num54z5"/>
    <w:rsid w:val="00972FC2"/>
  </w:style>
  <w:style w:type="character" w:customStyle="1" w:styleId="WW8Num54z6">
    <w:name w:val="WW8Num54z6"/>
    <w:rsid w:val="00972FC2"/>
  </w:style>
  <w:style w:type="character" w:customStyle="1" w:styleId="WW8Num54z7">
    <w:name w:val="WW8Num54z7"/>
    <w:rsid w:val="00972FC2"/>
  </w:style>
  <w:style w:type="character" w:customStyle="1" w:styleId="WW8Num54z8">
    <w:name w:val="WW8Num54z8"/>
    <w:rsid w:val="00972FC2"/>
  </w:style>
  <w:style w:type="character" w:customStyle="1" w:styleId="WW8Num55z0">
    <w:name w:val="WW8Num55z0"/>
    <w:rsid w:val="00972FC2"/>
  </w:style>
  <w:style w:type="character" w:customStyle="1" w:styleId="WW8Num55z1">
    <w:name w:val="WW8Num55z1"/>
    <w:rsid w:val="00972FC2"/>
  </w:style>
  <w:style w:type="character" w:customStyle="1" w:styleId="WW8Num55z2">
    <w:name w:val="WW8Num55z2"/>
    <w:rsid w:val="00972FC2"/>
  </w:style>
  <w:style w:type="character" w:customStyle="1" w:styleId="WW8Num55z3">
    <w:name w:val="WW8Num55z3"/>
    <w:rsid w:val="00972FC2"/>
  </w:style>
  <w:style w:type="character" w:customStyle="1" w:styleId="WW8Num55z4">
    <w:name w:val="WW8Num55z4"/>
    <w:rsid w:val="00972FC2"/>
  </w:style>
  <w:style w:type="character" w:customStyle="1" w:styleId="WW8Num55z5">
    <w:name w:val="WW8Num55z5"/>
    <w:rsid w:val="00972FC2"/>
  </w:style>
  <w:style w:type="character" w:customStyle="1" w:styleId="WW8Num55z6">
    <w:name w:val="WW8Num55z6"/>
    <w:rsid w:val="00972FC2"/>
  </w:style>
  <w:style w:type="character" w:customStyle="1" w:styleId="WW8Num55z7">
    <w:name w:val="WW8Num55z7"/>
    <w:rsid w:val="00972FC2"/>
  </w:style>
  <w:style w:type="character" w:customStyle="1" w:styleId="WW8Num55z8">
    <w:name w:val="WW8Num55z8"/>
    <w:rsid w:val="00972FC2"/>
  </w:style>
  <w:style w:type="character" w:customStyle="1" w:styleId="WW8Num56z0">
    <w:name w:val="WW8Num56z0"/>
    <w:rsid w:val="00972FC2"/>
  </w:style>
  <w:style w:type="character" w:customStyle="1" w:styleId="WW8Num56z1">
    <w:name w:val="WW8Num56z1"/>
    <w:rsid w:val="00972FC2"/>
  </w:style>
  <w:style w:type="character" w:customStyle="1" w:styleId="WW8Num56z2">
    <w:name w:val="WW8Num56z2"/>
    <w:rsid w:val="00972FC2"/>
  </w:style>
  <w:style w:type="character" w:customStyle="1" w:styleId="WW8Num56z3">
    <w:name w:val="WW8Num56z3"/>
    <w:rsid w:val="00972FC2"/>
  </w:style>
  <w:style w:type="character" w:customStyle="1" w:styleId="WW8Num56z4">
    <w:name w:val="WW8Num56z4"/>
    <w:rsid w:val="00972FC2"/>
  </w:style>
  <w:style w:type="character" w:customStyle="1" w:styleId="WW8Num56z5">
    <w:name w:val="WW8Num56z5"/>
    <w:rsid w:val="00972FC2"/>
  </w:style>
  <w:style w:type="character" w:customStyle="1" w:styleId="WW8Num56z6">
    <w:name w:val="WW8Num56z6"/>
    <w:rsid w:val="00972FC2"/>
  </w:style>
  <w:style w:type="character" w:customStyle="1" w:styleId="WW8Num56z7">
    <w:name w:val="WW8Num56z7"/>
    <w:rsid w:val="00972FC2"/>
  </w:style>
  <w:style w:type="character" w:customStyle="1" w:styleId="WW8Num56z8">
    <w:name w:val="WW8Num56z8"/>
    <w:rsid w:val="00972FC2"/>
  </w:style>
  <w:style w:type="character" w:customStyle="1" w:styleId="WW8Num57z0">
    <w:name w:val="WW8Num57z0"/>
    <w:rsid w:val="00972FC2"/>
  </w:style>
  <w:style w:type="character" w:customStyle="1" w:styleId="WW8Num57z1">
    <w:name w:val="WW8Num57z1"/>
    <w:rsid w:val="00972FC2"/>
  </w:style>
  <w:style w:type="character" w:customStyle="1" w:styleId="WW8Num57z2">
    <w:name w:val="WW8Num57z2"/>
    <w:rsid w:val="00972FC2"/>
  </w:style>
  <w:style w:type="character" w:customStyle="1" w:styleId="WW8Num57z3">
    <w:name w:val="WW8Num57z3"/>
    <w:rsid w:val="00972FC2"/>
  </w:style>
  <w:style w:type="character" w:customStyle="1" w:styleId="WW8Num57z4">
    <w:name w:val="WW8Num57z4"/>
    <w:rsid w:val="00972FC2"/>
  </w:style>
  <w:style w:type="character" w:customStyle="1" w:styleId="WW8Num57z5">
    <w:name w:val="WW8Num57z5"/>
    <w:rsid w:val="00972FC2"/>
  </w:style>
  <w:style w:type="character" w:customStyle="1" w:styleId="WW8Num57z6">
    <w:name w:val="WW8Num57z6"/>
    <w:rsid w:val="00972FC2"/>
  </w:style>
  <w:style w:type="character" w:customStyle="1" w:styleId="WW8Num57z7">
    <w:name w:val="WW8Num57z7"/>
    <w:rsid w:val="00972FC2"/>
  </w:style>
  <w:style w:type="character" w:customStyle="1" w:styleId="WW8Num57z8">
    <w:name w:val="WW8Num57z8"/>
    <w:rsid w:val="00972FC2"/>
  </w:style>
  <w:style w:type="character" w:customStyle="1" w:styleId="WW8Num58z0">
    <w:name w:val="WW8Num58z0"/>
    <w:rsid w:val="00972FC2"/>
  </w:style>
  <w:style w:type="character" w:customStyle="1" w:styleId="WW8Num58z1">
    <w:name w:val="WW8Num58z1"/>
    <w:rsid w:val="00972FC2"/>
  </w:style>
  <w:style w:type="character" w:customStyle="1" w:styleId="WW8Num58z2">
    <w:name w:val="WW8Num58z2"/>
    <w:rsid w:val="00972FC2"/>
  </w:style>
  <w:style w:type="character" w:customStyle="1" w:styleId="WW8Num58z3">
    <w:name w:val="WW8Num58z3"/>
    <w:rsid w:val="00972FC2"/>
  </w:style>
  <w:style w:type="character" w:customStyle="1" w:styleId="WW8Num58z4">
    <w:name w:val="WW8Num58z4"/>
    <w:rsid w:val="00972FC2"/>
  </w:style>
  <w:style w:type="character" w:customStyle="1" w:styleId="WW8Num58z5">
    <w:name w:val="WW8Num58z5"/>
    <w:rsid w:val="00972FC2"/>
  </w:style>
  <w:style w:type="character" w:customStyle="1" w:styleId="WW8Num58z6">
    <w:name w:val="WW8Num58z6"/>
    <w:rsid w:val="00972FC2"/>
  </w:style>
  <w:style w:type="character" w:customStyle="1" w:styleId="WW8Num58z7">
    <w:name w:val="WW8Num58z7"/>
    <w:rsid w:val="00972FC2"/>
  </w:style>
  <w:style w:type="character" w:customStyle="1" w:styleId="WW8Num58z8">
    <w:name w:val="WW8Num58z8"/>
    <w:rsid w:val="00972FC2"/>
  </w:style>
  <w:style w:type="character" w:customStyle="1" w:styleId="WW8Num59z0">
    <w:name w:val="WW8Num59z0"/>
    <w:rsid w:val="00972FC2"/>
  </w:style>
  <w:style w:type="character" w:customStyle="1" w:styleId="WW8Num59z1">
    <w:name w:val="WW8Num59z1"/>
    <w:rsid w:val="00972FC2"/>
  </w:style>
  <w:style w:type="character" w:customStyle="1" w:styleId="WW8Num59z2">
    <w:name w:val="WW8Num59z2"/>
    <w:rsid w:val="00972FC2"/>
  </w:style>
  <w:style w:type="character" w:customStyle="1" w:styleId="WW8Num59z3">
    <w:name w:val="WW8Num59z3"/>
    <w:rsid w:val="00972FC2"/>
  </w:style>
  <w:style w:type="character" w:customStyle="1" w:styleId="WW8Num59z4">
    <w:name w:val="WW8Num59z4"/>
    <w:rsid w:val="00972FC2"/>
  </w:style>
  <w:style w:type="character" w:customStyle="1" w:styleId="WW8Num59z5">
    <w:name w:val="WW8Num59z5"/>
    <w:rsid w:val="00972FC2"/>
  </w:style>
  <w:style w:type="character" w:customStyle="1" w:styleId="WW8Num59z6">
    <w:name w:val="WW8Num59z6"/>
    <w:rsid w:val="00972FC2"/>
  </w:style>
  <w:style w:type="character" w:customStyle="1" w:styleId="WW8Num59z7">
    <w:name w:val="WW8Num59z7"/>
    <w:rsid w:val="00972FC2"/>
  </w:style>
  <w:style w:type="character" w:customStyle="1" w:styleId="WW8Num59z8">
    <w:name w:val="WW8Num59z8"/>
    <w:rsid w:val="00972FC2"/>
  </w:style>
  <w:style w:type="character" w:customStyle="1" w:styleId="WW8Num60z0">
    <w:name w:val="WW8Num60z0"/>
    <w:rsid w:val="00972FC2"/>
  </w:style>
  <w:style w:type="character" w:customStyle="1" w:styleId="WW8Num60z1">
    <w:name w:val="WW8Num60z1"/>
    <w:rsid w:val="00972FC2"/>
  </w:style>
  <w:style w:type="character" w:customStyle="1" w:styleId="WW8Num60z2">
    <w:name w:val="WW8Num60z2"/>
    <w:rsid w:val="00972FC2"/>
  </w:style>
  <w:style w:type="character" w:customStyle="1" w:styleId="WW8Num60z3">
    <w:name w:val="WW8Num60z3"/>
    <w:rsid w:val="00972FC2"/>
  </w:style>
  <w:style w:type="character" w:customStyle="1" w:styleId="WW8Num60z4">
    <w:name w:val="WW8Num60z4"/>
    <w:rsid w:val="00972FC2"/>
  </w:style>
  <w:style w:type="character" w:customStyle="1" w:styleId="WW8Num60z5">
    <w:name w:val="WW8Num60z5"/>
    <w:rsid w:val="00972FC2"/>
  </w:style>
  <w:style w:type="character" w:customStyle="1" w:styleId="WW8Num60z6">
    <w:name w:val="WW8Num60z6"/>
    <w:rsid w:val="00972FC2"/>
  </w:style>
  <w:style w:type="character" w:customStyle="1" w:styleId="WW8Num60z7">
    <w:name w:val="WW8Num60z7"/>
    <w:rsid w:val="00972FC2"/>
  </w:style>
  <w:style w:type="character" w:customStyle="1" w:styleId="WW8Num60z8">
    <w:name w:val="WW8Num60z8"/>
    <w:rsid w:val="00972FC2"/>
  </w:style>
  <w:style w:type="character" w:customStyle="1" w:styleId="WW8Num61z0">
    <w:name w:val="WW8Num61z0"/>
    <w:rsid w:val="00972FC2"/>
  </w:style>
  <w:style w:type="character" w:customStyle="1" w:styleId="WW8Num61z1">
    <w:name w:val="WW8Num61z1"/>
    <w:rsid w:val="00972FC2"/>
  </w:style>
  <w:style w:type="character" w:customStyle="1" w:styleId="WW8Num61z2">
    <w:name w:val="WW8Num61z2"/>
    <w:rsid w:val="00972FC2"/>
  </w:style>
  <w:style w:type="character" w:customStyle="1" w:styleId="WW8Num61z3">
    <w:name w:val="WW8Num61z3"/>
    <w:rsid w:val="00972FC2"/>
  </w:style>
  <w:style w:type="character" w:customStyle="1" w:styleId="WW8Num61z4">
    <w:name w:val="WW8Num61z4"/>
    <w:rsid w:val="00972FC2"/>
  </w:style>
  <w:style w:type="character" w:customStyle="1" w:styleId="WW8Num61z5">
    <w:name w:val="WW8Num61z5"/>
    <w:rsid w:val="00972FC2"/>
  </w:style>
  <w:style w:type="character" w:customStyle="1" w:styleId="WW8Num61z6">
    <w:name w:val="WW8Num61z6"/>
    <w:rsid w:val="00972FC2"/>
  </w:style>
  <w:style w:type="character" w:customStyle="1" w:styleId="WW8Num61z7">
    <w:name w:val="WW8Num61z7"/>
    <w:rsid w:val="00972FC2"/>
  </w:style>
  <w:style w:type="character" w:customStyle="1" w:styleId="WW8Num61z8">
    <w:name w:val="WW8Num61z8"/>
    <w:rsid w:val="00972FC2"/>
  </w:style>
  <w:style w:type="character" w:customStyle="1" w:styleId="WW8Num62z0">
    <w:name w:val="WW8Num62z0"/>
    <w:rsid w:val="00972FC2"/>
  </w:style>
  <w:style w:type="character" w:customStyle="1" w:styleId="WW8Num62z1">
    <w:name w:val="WW8Num62z1"/>
    <w:rsid w:val="00972FC2"/>
  </w:style>
  <w:style w:type="character" w:customStyle="1" w:styleId="WW8Num62z2">
    <w:name w:val="WW8Num62z2"/>
    <w:rsid w:val="00972FC2"/>
  </w:style>
  <w:style w:type="character" w:customStyle="1" w:styleId="WW8Num62z3">
    <w:name w:val="WW8Num62z3"/>
    <w:rsid w:val="00972FC2"/>
  </w:style>
  <w:style w:type="character" w:customStyle="1" w:styleId="WW8Num62z4">
    <w:name w:val="WW8Num62z4"/>
    <w:rsid w:val="00972FC2"/>
  </w:style>
  <w:style w:type="character" w:customStyle="1" w:styleId="WW8Num62z5">
    <w:name w:val="WW8Num62z5"/>
    <w:rsid w:val="00972FC2"/>
  </w:style>
  <w:style w:type="character" w:customStyle="1" w:styleId="WW8Num62z6">
    <w:name w:val="WW8Num62z6"/>
    <w:rsid w:val="00972FC2"/>
  </w:style>
  <w:style w:type="character" w:customStyle="1" w:styleId="WW8Num62z7">
    <w:name w:val="WW8Num62z7"/>
    <w:rsid w:val="00972FC2"/>
  </w:style>
  <w:style w:type="character" w:customStyle="1" w:styleId="WW8Num62z8">
    <w:name w:val="WW8Num62z8"/>
    <w:rsid w:val="00972FC2"/>
  </w:style>
  <w:style w:type="character" w:customStyle="1" w:styleId="WW8Num63z0">
    <w:name w:val="WW8Num63z0"/>
    <w:rsid w:val="00972FC2"/>
  </w:style>
  <w:style w:type="character" w:customStyle="1" w:styleId="WW8Num63z1">
    <w:name w:val="WW8Num63z1"/>
    <w:rsid w:val="00972FC2"/>
  </w:style>
  <w:style w:type="character" w:customStyle="1" w:styleId="WW8Num63z2">
    <w:name w:val="WW8Num63z2"/>
    <w:rsid w:val="00972FC2"/>
  </w:style>
  <w:style w:type="character" w:customStyle="1" w:styleId="WW8Num63z3">
    <w:name w:val="WW8Num63z3"/>
    <w:rsid w:val="00972FC2"/>
  </w:style>
  <w:style w:type="character" w:customStyle="1" w:styleId="WW8Num63z4">
    <w:name w:val="WW8Num63z4"/>
    <w:rsid w:val="00972FC2"/>
  </w:style>
  <w:style w:type="character" w:customStyle="1" w:styleId="WW8Num63z5">
    <w:name w:val="WW8Num63z5"/>
    <w:rsid w:val="00972FC2"/>
  </w:style>
  <w:style w:type="character" w:customStyle="1" w:styleId="WW8Num63z6">
    <w:name w:val="WW8Num63z6"/>
    <w:rsid w:val="00972FC2"/>
  </w:style>
  <w:style w:type="character" w:customStyle="1" w:styleId="WW8Num63z7">
    <w:name w:val="WW8Num63z7"/>
    <w:rsid w:val="00972FC2"/>
  </w:style>
  <w:style w:type="character" w:customStyle="1" w:styleId="WW8Num63z8">
    <w:name w:val="WW8Num63z8"/>
    <w:rsid w:val="00972FC2"/>
  </w:style>
  <w:style w:type="character" w:customStyle="1" w:styleId="WW8Num64z0">
    <w:name w:val="WW8Num64z0"/>
    <w:rsid w:val="00972FC2"/>
  </w:style>
  <w:style w:type="character" w:customStyle="1" w:styleId="WW8Num64z1">
    <w:name w:val="WW8Num64z1"/>
    <w:rsid w:val="00972FC2"/>
  </w:style>
  <w:style w:type="character" w:customStyle="1" w:styleId="WW8Num64z2">
    <w:name w:val="WW8Num64z2"/>
    <w:rsid w:val="00972FC2"/>
  </w:style>
  <w:style w:type="character" w:customStyle="1" w:styleId="WW8Num64z3">
    <w:name w:val="WW8Num64z3"/>
    <w:rsid w:val="00972FC2"/>
  </w:style>
  <w:style w:type="character" w:customStyle="1" w:styleId="WW8Num64z4">
    <w:name w:val="WW8Num64z4"/>
    <w:rsid w:val="00972FC2"/>
  </w:style>
  <w:style w:type="character" w:customStyle="1" w:styleId="WW8Num64z5">
    <w:name w:val="WW8Num64z5"/>
    <w:rsid w:val="00972FC2"/>
  </w:style>
  <w:style w:type="character" w:customStyle="1" w:styleId="WW8Num64z6">
    <w:name w:val="WW8Num64z6"/>
    <w:rsid w:val="00972FC2"/>
  </w:style>
  <w:style w:type="character" w:customStyle="1" w:styleId="WW8Num64z7">
    <w:name w:val="WW8Num64z7"/>
    <w:rsid w:val="00972FC2"/>
  </w:style>
  <w:style w:type="character" w:customStyle="1" w:styleId="WW8Num64z8">
    <w:name w:val="WW8Num64z8"/>
    <w:rsid w:val="00972FC2"/>
  </w:style>
  <w:style w:type="character" w:customStyle="1" w:styleId="WW8Num65z0">
    <w:name w:val="WW8Num65z0"/>
    <w:rsid w:val="00972FC2"/>
    <w:rPr>
      <w:rFonts w:hint="default"/>
    </w:rPr>
  </w:style>
  <w:style w:type="character" w:customStyle="1" w:styleId="WW8Num65z1">
    <w:name w:val="WW8Num65z1"/>
    <w:rsid w:val="00972FC2"/>
  </w:style>
  <w:style w:type="character" w:customStyle="1" w:styleId="WW8Num65z2">
    <w:name w:val="WW8Num65z2"/>
    <w:rsid w:val="00972FC2"/>
  </w:style>
  <w:style w:type="character" w:customStyle="1" w:styleId="WW8Num65z3">
    <w:name w:val="WW8Num65z3"/>
    <w:rsid w:val="00972FC2"/>
  </w:style>
  <w:style w:type="character" w:customStyle="1" w:styleId="WW8Num65z4">
    <w:name w:val="WW8Num65z4"/>
    <w:rsid w:val="00972FC2"/>
  </w:style>
  <w:style w:type="character" w:customStyle="1" w:styleId="WW8Num65z5">
    <w:name w:val="WW8Num65z5"/>
    <w:rsid w:val="00972FC2"/>
  </w:style>
  <w:style w:type="character" w:customStyle="1" w:styleId="WW8Num65z6">
    <w:name w:val="WW8Num65z6"/>
    <w:rsid w:val="00972FC2"/>
  </w:style>
  <w:style w:type="character" w:customStyle="1" w:styleId="WW8Num65z7">
    <w:name w:val="WW8Num65z7"/>
    <w:rsid w:val="00972FC2"/>
  </w:style>
  <w:style w:type="character" w:customStyle="1" w:styleId="WW8Num65z8">
    <w:name w:val="WW8Num65z8"/>
    <w:rsid w:val="00972FC2"/>
  </w:style>
  <w:style w:type="character" w:customStyle="1" w:styleId="WW8Num66z0">
    <w:name w:val="WW8Num66z0"/>
    <w:rsid w:val="00972FC2"/>
    <w:rPr>
      <w:rFonts w:hint="default"/>
    </w:rPr>
  </w:style>
  <w:style w:type="character" w:customStyle="1" w:styleId="WW8Num66z1">
    <w:name w:val="WW8Num66z1"/>
    <w:rsid w:val="00972FC2"/>
  </w:style>
  <w:style w:type="character" w:customStyle="1" w:styleId="WW8Num66z2">
    <w:name w:val="WW8Num66z2"/>
    <w:rsid w:val="00972FC2"/>
  </w:style>
  <w:style w:type="character" w:customStyle="1" w:styleId="WW8Num66z3">
    <w:name w:val="WW8Num66z3"/>
    <w:rsid w:val="00972FC2"/>
  </w:style>
  <w:style w:type="character" w:customStyle="1" w:styleId="WW8Num66z4">
    <w:name w:val="WW8Num66z4"/>
    <w:rsid w:val="00972FC2"/>
  </w:style>
  <w:style w:type="character" w:customStyle="1" w:styleId="WW8Num66z5">
    <w:name w:val="WW8Num66z5"/>
    <w:rsid w:val="00972FC2"/>
  </w:style>
  <w:style w:type="character" w:customStyle="1" w:styleId="WW8Num66z6">
    <w:name w:val="WW8Num66z6"/>
    <w:rsid w:val="00972FC2"/>
  </w:style>
  <w:style w:type="character" w:customStyle="1" w:styleId="WW8Num66z7">
    <w:name w:val="WW8Num66z7"/>
    <w:rsid w:val="00972FC2"/>
  </w:style>
  <w:style w:type="character" w:customStyle="1" w:styleId="WW8Num66z8">
    <w:name w:val="WW8Num66z8"/>
    <w:rsid w:val="00972FC2"/>
  </w:style>
  <w:style w:type="character" w:customStyle="1" w:styleId="WW8Num67z0">
    <w:name w:val="WW8Num67z0"/>
    <w:rsid w:val="00972FC2"/>
  </w:style>
  <w:style w:type="character" w:customStyle="1" w:styleId="WW8Num67z1">
    <w:name w:val="WW8Num67z1"/>
    <w:rsid w:val="00972FC2"/>
  </w:style>
  <w:style w:type="character" w:customStyle="1" w:styleId="WW8Num67z2">
    <w:name w:val="WW8Num67z2"/>
    <w:rsid w:val="00972FC2"/>
  </w:style>
  <w:style w:type="character" w:customStyle="1" w:styleId="WW8Num67z3">
    <w:name w:val="WW8Num67z3"/>
    <w:rsid w:val="00972FC2"/>
  </w:style>
  <w:style w:type="character" w:customStyle="1" w:styleId="WW8Num67z4">
    <w:name w:val="WW8Num67z4"/>
    <w:rsid w:val="00972FC2"/>
  </w:style>
  <w:style w:type="character" w:customStyle="1" w:styleId="WW8Num67z5">
    <w:name w:val="WW8Num67z5"/>
    <w:rsid w:val="00972FC2"/>
  </w:style>
  <w:style w:type="character" w:customStyle="1" w:styleId="WW8Num67z6">
    <w:name w:val="WW8Num67z6"/>
    <w:rsid w:val="00972FC2"/>
  </w:style>
  <w:style w:type="character" w:customStyle="1" w:styleId="WW8Num67z7">
    <w:name w:val="WW8Num67z7"/>
    <w:rsid w:val="00972FC2"/>
  </w:style>
  <w:style w:type="character" w:customStyle="1" w:styleId="WW8Num67z8">
    <w:name w:val="WW8Num67z8"/>
    <w:rsid w:val="00972FC2"/>
  </w:style>
  <w:style w:type="character" w:customStyle="1" w:styleId="WW8Num68z0">
    <w:name w:val="WW8Num68z0"/>
    <w:rsid w:val="00972FC2"/>
  </w:style>
  <w:style w:type="character" w:customStyle="1" w:styleId="WW8Num68z1">
    <w:name w:val="WW8Num68z1"/>
    <w:rsid w:val="00972FC2"/>
  </w:style>
  <w:style w:type="character" w:customStyle="1" w:styleId="WW8Num68z2">
    <w:name w:val="WW8Num68z2"/>
    <w:rsid w:val="00972FC2"/>
  </w:style>
  <w:style w:type="character" w:customStyle="1" w:styleId="WW8Num68z3">
    <w:name w:val="WW8Num68z3"/>
    <w:rsid w:val="00972FC2"/>
  </w:style>
  <w:style w:type="character" w:customStyle="1" w:styleId="WW8Num68z4">
    <w:name w:val="WW8Num68z4"/>
    <w:rsid w:val="00972FC2"/>
  </w:style>
  <w:style w:type="character" w:customStyle="1" w:styleId="WW8Num68z5">
    <w:name w:val="WW8Num68z5"/>
    <w:rsid w:val="00972FC2"/>
  </w:style>
  <w:style w:type="character" w:customStyle="1" w:styleId="WW8Num68z6">
    <w:name w:val="WW8Num68z6"/>
    <w:rsid w:val="00972FC2"/>
  </w:style>
  <w:style w:type="character" w:customStyle="1" w:styleId="WW8Num68z7">
    <w:name w:val="WW8Num68z7"/>
    <w:rsid w:val="00972FC2"/>
  </w:style>
  <w:style w:type="character" w:customStyle="1" w:styleId="WW8Num68z8">
    <w:name w:val="WW8Num68z8"/>
    <w:rsid w:val="00972FC2"/>
  </w:style>
  <w:style w:type="character" w:customStyle="1" w:styleId="WW8Num69z0">
    <w:name w:val="WW8Num69z0"/>
    <w:rsid w:val="00972FC2"/>
  </w:style>
  <w:style w:type="character" w:customStyle="1" w:styleId="WW8Num69z1">
    <w:name w:val="WW8Num69z1"/>
    <w:rsid w:val="00972FC2"/>
  </w:style>
  <w:style w:type="character" w:customStyle="1" w:styleId="WW8Num69z2">
    <w:name w:val="WW8Num69z2"/>
    <w:rsid w:val="00972FC2"/>
  </w:style>
  <w:style w:type="character" w:customStyle="1" w:styleId="WW8Num69z3">
    <w:name w:val="WW8Num69z3"/>
    <w:rsid w:val="00972FC2"/>
  </w:style>
  <w:style w:type="character" w:customStyle="1" w:styleId="WW8Num69z4">
    <w:name w:val="WW8Num69z4"/>
    <w:rsid w:val="00972FC2"/>
  </w:style>
  <w:style w:type="character" w:customStyle="1" w:styleId="WW8Num69z5">
    <w:name w:val="WW8Num69z5"/>
    <w:rsid w:val="00972FC2"/>
  </w:style>
  <w:style w:type="character" w:customStyle="1" w:styleId="WW8Num69z6">
    <w:name w:val="WW8Num69z6"/>
    <w:rsid w:val="00972FC2"/>
  </w:style>
  <w:style w:type="character" w:customStyle="1" w:styleId="WW8Num69z7">
    <w:name w:val="WW8Num69z7"/>
    <w:rsid w:val="00972FC2"/>
  </w:style>
  <w:style w:type="character" w:customStyle="1" w:styleId="WW8Num69z8">
    <w:name w:val="WW8Num69z8"/>
    <w:rsid w:val="00972FC2"/>
  </w:style>
  <w:style w:type="character" w:customStyle="1" w:styleId="WW8Num70z0">
    <w:name w:val="WW8Num70z0"/>
    <w:rsid w:val="00972FC2"/>
  </w:style>
  <w:style w:type="character" w:customStyle="1" w:styleId="WW8Num70z1">
    <w:name w:val="WW8Num70z1"/>
    <w:rsid w:val="00972FC2"/>
  </w:style>
  <w:style w:type="character" w:customStyle="1" w:styleId="WW8Num70z2">
    <w:name w:val="WW8Num70z2"/>
    <w:rsid w:val="00972FC2"/>
  </w:style>
  <w:style w:type="character" w:customStyle="1" w:styleId="WW8Num70z3">
    <w:name w:val="WW8Num70z3"/>
    <w:rsid w:val="00972FC2"/>
  </w:style>
  <w:style w:type="character" w:customStyle="1" w:styleId="WW8Num70z4">
    <w:name w:val="WW8Num70z4"/>
    <w:rsid w:val="00972FC2"/>
  </w:style>
  <w:style w:type="character" w:customStyle="1" w:styleId="WW8Num70z5">
    <w:name w:val="WW8Num70z5"/>
    <w:rsid w:val="00972FC2"/>
  </w:style>
  <w:style w:type="character" w:customStyle="1" w:styleId="WW8Num70z6">
    <w:name w:val="WW8Num70z6"/>
    <w:rsid w:val="00972FC2"/>
  </w:style>
  <w:style w:type="character" w:customStyle="1" w:styleId="WW8Num70z7">
    <w:name w:val="WW8Num70z7"/>
    <w:rsid w:val="00972FC2"/>
  </w:style>
  <w:style w:type="character" w:customStyle="1" w:styleId="WW8Num70z8">
    <w:name w:val="WW8Num70z8"/>
    <w:rsid w:val="00972FC2"/>
  </w:style>
  <w:style w:type="character" w:customStyle="1" w:styleId="WW8Num71z0">
    <w:name w:val="WW8Num71z0"/>
    <w:rsid w:val="00972FC2"/>
  </w:style>
  <w:style w:type="character" w:customStyle="1" w:styleId="WW8Num71z1">
    <w:name w:val="WW8Num71z1"/>
    <w:rsid w:val="00972FC2"/>
  </w:style>
  <w:style w:type="character" w:customStyle="1" w:styleId="WW8Num71z2">
    <w:name w:val="WW8Num71z2"/>
    <w:rsid w:val="00972FC2"/>
  </w:style>
  <w:style w:type="character" w:customStyle="1" w:styleId="WW8Num71z3">
    <w:name w:val="WW8Num71z3"/>
    <w:rsid w:val="00972FC2"/>
  </w:style>
  <w:style w:type="character" w:customStyle="1" w:styleId="WW8Num71z4">
    <w:name w:val="WW8Num71z4"/>
    <w:rsid w:val="00972FC2"/>
  </w:style>
  <w:style w:type="character" w:customStyle="1" w:styleId="WW8Num71z5">
    <w:name w:val="WW8Num71z5"/>
    <w:rsid w:val="00972FC2"/>
  </w:style>
  <w:style w:type="character" w:customStyle="1" w:styleId="WW8Num71z6">
    <w:name w:val="WW8Num71z6"/>
    <w:rsid w:val="00972FC2"/>
  </w:style>
  <w:style w:type="character" w:customStyle="1" w:styleId="WW8Num71z7">
    <w:name w:val="WW8Num71z7"/>
    <w:rsid w:val="00972FC2"/>
  </w:style>
  <w:style w:type="character" w:customStyle="1" w:styleId="WW8Num71z8">
    <w:name w:val="WW8Num71z8"/>
    <w:rsid w:val="00972FC2"/>
  </w:style>
  <w:style w:type="character" w:customStyle="1" w:styleId="WW8Num72z0">
    <w:name w:val="WW8Num72z0"/>
    <w:rsid w:val="00972FC2"/>
  </w:style>
  <w:style w:type="character" w:customStyle="1" w:styleId="WW8Num72z1">
    <w:name w:val="WW8Num72z1"/>
    <w:rsid w:val="00972FC2"/>
  </w:style>
  <w:style w:type="character" w:customStyle="1" w:styleId="WW8Num72z2">
    <w:name w:val="WW8Num72z2"/>
    <w:rsid w:val="00972FC2"/>
  </w:style>
  <w:style w:type="character" w:customStyle="1" w:styleId="WW8Num72z3">
    <w:name w:val="WW8Num72z3"/>
    <w:rsid w:val="00972FC2"/>
  </w:style>
  <w:style w:type="character" w:customStyle="1" w:styleId="WW8Num72z4">
    <w:name w:val="WW8Num72z4"/>
    <w:rsid w:val="00972FC2"/>
  </w:style>
  <w:style w:type="character" w:customStyle="1" w:styleId="WW8Num72z5">
    <w:name w:val="WW8Num72z5"/>
    <w:rsid w:val="00972FC2"/>
  </w:style>
  <w:style w:type="character" w:customStyle="1" w:styleId="WW8Num72z6">
    <w:name w:val="WW8Num72z6"/>
    <w:rsid w:val="00972FC2"/>
  </w:style>
  <w:style w:type="character" w:customStyle="1" w:styleId="WW8Num72z7">
    <w:name w:val="WW8Num72z7"/>
    <w:rsid w:val="00972FC2"/>
  </w:style>
  <w:style w:type="character" w:customStyle="1" w:styleId="WW8Num72z8">
    <w:name w:val="WW8Num72z8"/>
    <w:rsid w:val="00972FC2"/>
  </w:style>
  <w:style w:type="character" w:customStyle="1" w:styleId="WW8Num73z0">
    <w:name w:val="WW8Num73z0"/>
    <w:rsid w:val="00972FC2"/>
  </w:style>
  <w:style w:type="character" w:customStyle="1" w:styleId="WW8Num73z1">
    <w:name w:val="WW8Num73z1"/>
    <w:rsid w:val="00972FC2"/>
  </w:style>
  <w:style w:type="character" w:customStyle="1" w:styleId="WW8Num73z2">
    <w:name w:val="WW8Num73z2"/>
    <w:rsid w:val="00972FC2"/>
  </w:style>
  <w:style w:type="character" w:customStyle="1" w:styleId="WW8Num73z3">
    <w:name w:val="WW8Num73z3"/>
    <w:rsid w:val="00972FC2"/>
  </w:style>
  <w:style w:type="character" w:customStyle="1" w:styleId="WW8Num73z4">
    <w:name w:val="WW8Num73z4"/>
    <w:rsid w:val="00972FC2"/>
  </w:style>
  <w:style w:type="character" w:customStyle="1" w:styleId="WW8Num73z5">
    <w:name w:val="WW8Num73z5"/>
    <w:rsid w:val="00972FC2"/>
  </w:style>
  <w:style w:type="character" w:customStyle="1" w:styleId="WW8Num73z6">
    <w:name w:val="WW8Num73z6"/>
    <w:rsid w:val="00972FC2"/>
  </w:style>
  <w:style w:type="character" w:customStyle="1" w:styleId="WW8Num73z7">
    <w:name w:val="WW8Num73z7"/>
    <w:rsid w:val="00972FC2"/>
  </w:style>
  <w:style w:type="character" w:customStyle="1" w:styleId="WW8Num73z8">
    <w:name w:val="WW8Num73z8"/>
    <w:rsid w:val="00972FC2"/>
  </w:style>
  <w:style w:type="character" w:customStyle="1" w:styleId="WW8Num74z0">
    <w:name w:val="WW8Num74z0"/>
    <w:rsid w:val="00972FC2"/>
  </w:style>
  <w:style w:type="character" w:customStyle="1" w:styleId="WW8Num74z1">
    <w:name w:val="WW8Num74z1"/>
    <w:rsid w:val="00972FC2"/>
  </w:style>
  <w:style w:type="character" w:customStyle="1" w:styleId="WW8Num74z2">
    <w:name w:val="WW8Num74z2"/>
    <w:rsid w:val="00972FC2"/>
  </w:style>
  <w:style w:type="character" w:customStyle="1" w:styleId="WW8Num74z3">
    <w:name w:val="WW8Num74z3"/>
    <w:rsid w:val="00972FC2"/>
  </w:style>
  <w:style w:type="character" w:customStyle="1" w:styleId="WW8Num74z4">
    <w:name w:val="WW8Num74z4"/>
    <w:rsid w:val="00972FC2"/>
  </w:style>
  <w:style w:type="character" w:customStyle="1" w:styleId="WW8Num74z5">
    <w:name w:val="WW8Num74z5"/>
    <w:rsid w:val="00972FC2"/>
  </w:style>
  <w:style w:type="character" w:customStyle="1" w:styleId="WW8Num74z6">
    <w:name w:val="WW8Num74z6"/>
    <w:rsid w:val="00972FC2"/>
  </w:style>
  <w:style w:type="character" w:customStyle="1" w:styleId="WW8Num74z7">
    <w:name w:val="WW8Num74z7"/>
    <w:rsid w:val="00972FC2"/>
  </w:style>
  <w:style w:type="character" w:customStyle="1" w:styleId="WW8Num74z8">
    <w:name w:val="WW8Num74z8"/>
    <w:rsid w:val="00972FC2"/>
  </w:style>
  <w:style w:type="character" w:customStyle="1" w:styleId="WW8Num75z0">
    <w:name w:val="WW8Num75z0"/>
    <w:rsid w:val="00972FC2"/>
  </w:style>
  <w:style w:type="character" w:customStyle="1" w:styleId="WW8Num75z1">
    <w:name w:val="WW8Num75z1"/>
    <w:rsid w:val="00972FC2"/>
  </w:style>
  <w:style w:type="character" w:customStyle="1" w:styleId="WW8Num75z2">
    <w:name w:val="WW8Num75z2"/>
    <w:rsid w:val="00972FC2"/>
  </w:style>
  <w:style w:type="character" w:customStyle="1" w:styleId="WW8Num75z3">
    <w:name w:val="WW8Num75z3"/>
    <w:rsid w:val="00972FC2"/>
  </w:style>
  <w:style w:type="character" w:customStyle="1" w:styleId="WW8Num75z4">
    <w:name w:val="WW8Num75z4"/>
    <w:rsid w:val="00972FC2"/>
  </w:style>
  <w:style w:type="character" w:customStyle="1" w:styleId="WW8Num75z5">
    <w:name w:val="WW8Num75z5"/>
    <w:rsid w:val="00972FC2"/>
  </w:style>
  <w:style w:type="character" w:customStyle="1" w:styleId="WW8Num75z6">
    <w:name w:val="WW8Num75z6"/>
    <w:rsid w:val="00972FC2"/>
  </w:style>
  <w:style w:type="character" w:customStyle="1" w:styleId="WW8Num75z7">
    <w:name w:val="WW8Num75z7"/>
    <w:rsid w:val="00972FC2"/>
  </w:style>
  <w:style w:type="character" w:customStyle="1" w:styleId="WW8Num75z8">
    <w:name w:val="WW8Num75z8"/>
    <w:rsid w:val="00972FC2"/>
  </w:style>
  <w:style w:type="character" w:customStyle="1" w:styleId="WW8Num76z0">
    <w:name w:val="WW8Num76z0"/>
    <w:rsid w:val="00972FC2"/>
    <w:rPr>
      <w:rFonts w:hint="default"/>
    </w:rPr>
  </w:style>
  <w:style w:type="character" w:customStyle="1" w:styleId="WW8Num76z1">
    <w:name w:val="WW8Num76z1"/>
    <w:rsid w:val="00972FC2"/>
  </w:style>
  <w:style w:type="character" w:customStyle="1" w:styleId="WW8Num76z2">
    <w:name w:val="WW8Num76z2"/>
    <w:rsid w:val="00972FC2"/>
  </w:style>
  <w:style w:type="character" w:customStyle="1" w:styleId="WW8Num76z3">
    <w:name w:val="WW8Num76z3"/>
    <w:rsid w:val="00972FC2"/>
  </w:style>
  <w:style w:type="character" w:customStyle="1" w:styleId="WW8Num76z4">
    <w:name w:val="WW8Num76z4"/>
    <w:rsid w:val="00972FC2"/>
  </w:style>
  <w:style w:type="character" w:customStyle="1" w:styleId="WW8Num76z5">
    <w:name w:val="WW8Num76z5"/>
    <w:rsid w:val="00972FC2"/>
  </w:style>
  <w:style w:type="character" w:customStyle="1" w:styleId="WW8Num76z6">
    <w:name w:val="WW8Num76z6"/>
    <w:rsid w:val="00972FC2"/>
  </w:style>
  <w:style w:type="character" w:customStyle="1" w:styleId="WW8Num76z7">
    <w:name w:val="WW8Num76z7"/>
    <w:rsid w:val="00972FC2"/>
  </w:style>
  <w:style w:type="character" w:customStyle="1" w:styleId="WW8Num76z8">
    <w:name w:val="WW8Num76z8"/>
    <w:rsid w:val="00972FC2"/>
  </w:style>
  <w:style w:type="character" w:customStyle="1" w:styleId="WW8Num77z0">
    <w:name w:val="WW8Num77z0"/>
    <w:rsid w:val="00972FC2"/>
  </w:style>
  <w:style w:type="character" w:customStyle="1" w:styleId="WW8Num77z1">
    <w:name w:val="WW8Num77z1"/>
    <w:rsid w:val="00972FC2"/>
  </w:style>
  <w:style w:type="character" w:customStyle="1" w:styleId="WW8Num77z2">
    <w:name w:val="WW8Num77z2"/>
    <w:rsid w:val="00972FC2"/>
  </w:style>
  <w:style w:type="character" w:customStyle="1" w:styleId="WW8Num77z3">
    <w:name w:val="WW8Num77z3"/>
    <w:rsid w:val="00972FC2"/>
  </w:style>
  <w:style w:type="character" w:customStyle="1" w:styleId="WW8Num77z4">
    <w:name w:val="WW8Num77z4"/>
    <w:rsid w:val="00972FC2"/>
  </w:style>
  <w:style w:type="character" w:customStyle="1" w:styleId="WW8Num77z5">
    <w:name w:val="WW8Num77z5"/>
    <w:rsid w:val="00972FC2"/>
  </w:style>
  <w:style w:type="character" w:customStyle="1" w:styleId="WW8Num77z6">
    <w:name w:val="WW8Num77z6"/>
    <w:rsid w:val="00972FC2"/>
  </w:style>
  <w:style w:type="character" w:customStyle="1" w:styleId="WW8Num77z7">
    <w:name w:val="WW8Num77z7"/>
    <w:rsid w:val="00972FC2"/>
  </w:style>
  <w:style w:type="character" w:customStyle="1" w:styleId="WW8Num77z8">
    <w:name w:val="WW8Num77z8"/>
    <w:rsid w:val="00972FC2"/>
  </w:style>
  <w:style w:type="character" w:customStyle="1" w:styleId="WW8Num78z0">
    <w:name w:val="WW8Num78z0"/>
    <w:rsid w:val="00972FC2"/>
  </w:style>
  <w:style w:type="character" w:customStyle="1" w:styleId="WW8Num78z1">
    <w:name w:val="WW8Num78z1"/>
    <w:rsid w:val="00972FC2"/>
  </w:style>
  <w:style w:type="character" w:customStyle="1" w:styleId="WW8Num78z2">
    <w:name w:val="WW8Num78z2"/>
    <w:rsid w:val="00972FC2"/>
  </w:style>
  <w:style w:type="character" w:customStyle="1" w:styleId="WW8Num78z3">
    <w:name w:val="WW8Num78z3"/>
    <w:rsid w:val="00972FC2"/>
  </w:style>
  <w:style w:type="character" w:customStyle="1" w:styleId="WW8Num78z4">
    <w:name w:val="WW8Num78z4"/>
    <w:rsid w:val="00972FC2"/>
  </w:style>
  <w:style w:type="character" w:customStyle="1" w:styleId="WW8Num78z5">
    <w:name w:val="WW8Num78z5"/>
    <w:rsid w:val="00972FC2"/>
  </w:style>
  <w:style w:type="character" w:customStyle="1" w:styleId="WW8Num78z6">
    <w:name w:val="WW8Num78z6"/>
    <w:rsid w:val="00972FC2"/>
  </w:style>
  <w:style w:type="character" w:customStyle="1" w:styleId="WW8Num78z7">
    <w:name w:val="WW8Num78z7"/>
    <w:rsid w:val="00972FC2"/>
  </w:style>
  <w:style w:type="character" w:customStyle="1" w:styleId="WW8Num78z8">
    <w:name w:val="WW8Num78z8"/>
    <w:rsid w:val="00972FC2"/>
  </w:style>
  <w:style w:type="character" w:customStyle="1" w:styleId="WW8Num79z0">
    <w:name w:val="WW8Num79z0"/>
    <w:rsid w:val="00972FC2"/>
  </w:style>
  <w:style w:type="character" w:customStyle="1" w:styleId="WW8Num79z1">
    <w:name w:val="WW8Num79z1"/>
    <w:rsid w:val="00972FC2"/>
  </w:style>
  <w:style w:type="character" w:customStyle="1" w:styleId="WW8Num79z2">
    <w:name w:val="WW8Num79z2"/>
    <w:rsid w:val="00972FC2"/>
  </w:style>
  <w:style w:type="character" w:customStyle="1" w:styleId="WW8Num79z3">
    <w:name w:val="WW8Num79z3"/>
    <w:rsid w:val="00972FC2"/>
  </w:style>
  <w:style w:type="character" w:customStyle="1" w:styleId="WW8Num79z4">
    <w:name w:val="WW8Num79z4"/>
    <w:rsid w:val="00972FC2"/>
  </w:style>
  <w:style w:type="character" w:customStyle="1" w:styleId="WW8Num79z5">
    <w:name w:val="WW8Num79z5"/>
    <w:rsid w:val="00972FC2"/>
  </w:style>
  <w:style w:type="character" w:customStyle="1" w:styleId="WW8Num79z6">
    <w:name w:val="WW8Num79z6"/>
    <w:rsid w:val="00972FC2"/>
  </w:style>
  <w:style w:type="character" w:customStyle="1" w:styleId="WW8Num79z7">
    <w:name w:val="WW8Num79z7"/>
    <w:rsid w:val="00972FC2"/>
  </w:style>
  <w:style w:type="character" w:customStyle="1" w:styleId="WW8Num79z8">
    <w:name w:val="WW8Num79z8"/>
    <w:rsid w:val="00972FC2"/>
  </w:style>
  <w:style w:type="character" w:customStyle="1" w:styleId="WW8Num80z0">
    <w:name w:val="WW8Num80z0"/>
    <w:rsid w:val="00972FC2"/>
  </w:style>
  <w:style w:type="character" w:customStyle="1" w:styleId="WW8Num80z1">
    <w:name w:val="WW8Num80z1"/>
    <w:rsid w:val="00972FC2"/>
  </w:style>
  <w:style w:type="character" w:customStyle="1" w:styleId="WW8Num80z2">
    <w:name w:val="WW8Num80z2"/>
    <w:rsid w:val="00972FC2"/>
  </w:style>
  <w:style w:type="character" w:customStyle="1" w:styleId="WW8Num80z3">
    <w:name w:val="WW8Num80z3"/>
    <w:rsid w:val="00972FC2"/>
  </w:style>
  <w:style w:type="character" w:customStyle="1" w:styleId="WW8Num80z4">
    <w:name w:val="WW8Num80z4"/>
    <w:rsid w:val="00972FC2"/>
  </w:style>
  <w:style w:type="character" w:customStyle="1" w:styleId="WW8Num80z5">
    <w:name w:val="WW8Num80z5"/>
    <w:rsid w:val="00972FC2"/>
  </w:style>
  <w:style w:type="character" w:customStyle="1" w:styleId="WW8Num80z6">
    <w:name w:val="WW8Num80z6"/>
    <w:rsid w:val="00972FC2"/>
  </w:style>
  <w:style w:type="character" w:customStyle="1" w:styleId="WW8Num80z7">
    <w:name w:val="WW8Num80z7"/>
    <w:rsid w:val="00972FC2"/>
  </w:style>
  <w:style w:type="character" w:customStyle="1" w:styleId="WW8Num80z8">
    <w:name w:val="WW8Num80z8"/>
    <w:rsid w:val="00972FC2"/>
  </w:style>
  <w:style w:type="character" w:customStyle="1" w:styleId="WW8Num81z0">
    <w:name w:val="WW8Num81z0"/>
    <w:rsid w:val="00972FC2"/>
  </w:style>
  <w:style w:type="character" w:customStyle="1" w:styleId="WW8Num81z1">
    <w:name w:val="WW8Num81z1"/>
    <w:rsid w:val="00972FC2"/>
  </w:style>
  <w:style w:type="character" w:customStyle="1" w:styleId="WW8Num81z2">
    <w:name w:val="WW8Num81z2"/>
    <w:rsid w:val="00972FC2"/>
  </w:style>
  <w:style w:type="character" w:customStyle="1" w:styleId="WW8Num81z3">
    <w:name w:val="WW8Num81z3"/>
    <w:rsid w:val="00972FC2"/>
  </w:style>
  <w:style w:type="character" w:customStyle="1" w:styleId="WW8Num81z4">
    <w:name w:val="WW8Num81z4"/>
    <w:rsid w:val="00972FC2"/>
  </w:style>
  <w:style w:type="character" w:customStyle="1" w:styleId="WW8Num81z5">
    <w:name w:val="WW8Num81z5"/>
    <w:rsid w:val="00972FC2"/>
  </w:style>
  <w:style w:type="character" w:customStyle="1" w:styleId="WW8Num81z6">
    <w:name w:val="WW8Num81z6"/>
    <w:rsid w:val="00972FC2"/>
  </w:style>
  <w:style w:type="character" w:customStyle="1" w:styleId="WW8Num81z7">
    <w:name w:val="WW8Num81z7"/>
    <w:rsid w:val="00972FC2"/>
  </w:style>
  <w:style w:type="character" w:customStyle="1" w:styleId="WW8Num81z8">
    <w:name w:val="WW8Num81z8"/>
    <w:rsid w:val="00972FC2"/>
  </w:style>
  <w:style w:type="character" w:customStyle="1" w:styleId="WW8Num82z0">
    <w:name w:val="WW8Num82z0"/>
    <w:rsid w:val="00972FC2"/>
    <w:rPr>
      <w:rFonts w:hint="default"/>
    </w:rPr>
  </w:style>
  <w:style w:type="character" w:customStyle="1" w:styleId="WW8Num82z1">
    <w:name w:val="WW8Num82z1"/>
    <w:rsid w:val="00972FC2"/>
  </w:style>
  <w:style w:type="character" w:customStyle="1" w:styleId="WW8Num82z2">
    <w:name w:val="WW8Num82z2"/>
    <w:rsid w:val="00972FC2"/>
  </w:style>
  <w:style w:type="character" w:customStyle="1" w:styleId="WW8Num82z3">
    <w:name w:val="WW8Num82z3"/>
    <w:rsid w:val="00972FC2"/>
  </w:style>
  <w:style w:type="character" w:customStyle="1" w:styleId="WW8Num82z4">
    <w:name w:val="WW8Num82z4"/>
    <w:rsid w:val="00972FC2"/>
  </w:style>
  <w:style w:type="character" w:customStyle="1" w:styleId="WW8Num82z5">
    <w:name w:val="WW8Num82z5"/>
    <w:rsid w:val="00972FC2"/>
  </w:style>
  <w:style w:type="character" w:customStyle="1" w:styleId="WW8Num82z6">
    <w:name w:val="WW8Num82z6"/>
    <w:rsid w:val="00972FC2"/>
  </w:style>
  <w:style w:type="character" w:customStyle="1" w:styleId="WW8Num82z7">
    <w:name w:val="WW8Num82z7"/>
    <w:rsid w:val="00972FC2"/>
  </w:style>
  <w:style w:type="character" w:customStyle="1" w:styleId="WW8Num82z8">
    <w:name w:val="WW8Num82z8"/>
    <w:rsid w:val="00972FC2"/>
  </w:style>
  <w:style w:type="character" w:customStyle="1" w:styleId="WW8Num83z0">
    <w:name w:val="WW8Num83z0"/>
    <w:rsid w:val="00972FC2"/>
  </w:style>
  <w:style w:type="character" w:customStyle="1" w:styleId="WW8Num83z1">
    <w:name w:val="WW8Num83z1"/>
    <w:rsid w:val="00972FC2"/>
  </w:style>
  <w:style w:type="character" w:customStyle="1" w:styleId="WW8Num83z2">
    <w:name w:val="WW8Num83z2"/>
    <w:rsid w:val="00972FC2"/>
  </w:style>
  <w:style w:type="character" w:customStyle="1" w:styleId="WW8Num83z3">
    <w:name w:val="WW8Num83z3"/>
    <w:rsid w:val="00972FC2"/>
  </w:style>
  <w:style w:type="character" w:customStyle="1" w:styleId="WW8Num83z4">
    <w:name w:val="WW8Num83z4"/>
    <w:rsid w:val="00972FC2"/>
  </w:style>
  <w:style w:type="character" w:customStyle="1" w:styleId="WW8Num83z5">
    <w:name w:val="WW8Num83z5"/>
    <w:rsid w:val="00972FC2"/>
  </w:style>
  <w:style w:type="character" w:customStyle="1" w:styleId="WW8Num83z6">
    <w:name w:val="WW8Num83z6"/>
    <w:rsid w:val="00972FC2"/>
  </w:style>
  <w:style w:type="character" w:customStyle="1" w:styleId="WW8Num83z7">
    <w:name w:val="WW8Num83z7"/>
    <w:rsid w:val="00972FC2"/>
  </w:style>
  <w:style w:type="character" w:customStyle="1" w:styleId="WW8Num83z8">
    <w:name w:val="WW8Num83z8"/>
    <w:rsid w:val="00972FC2"/>
  </w:style>
  <w:style w:type="character" w:customStyle="1" w:styleId="WW8Num84z0">
    <w:name w:val="WW8Num84z0"/>
    <w:rsid w:val="00972FC2"/>
    <w:rPr>
      <w:rFonts w:hint="default"/>
    </w:rPr>
  </w:style>
  <w:style w:type="character" w:customStyle="1" w:styleId="WW8Num84z1">
    <w:name w:val="WW8Num84z1"/>
    <w:rsid w:val="00972FC2"/>
  </w:style>
  <w:style w:type="character" w:customStyle="1" w:styleId="WW8Num84z2">
    <w:name w:val="WW8Num84z2"/>
    <w:rsid w:val="00972FC2"/>
  </w:style>
  <w:style w:type="character" w:customStyle="1" w:styleId="WW8Num84z3">
    <w:name w:val="WW8Num84z3"/>
    <w:rsid w:val="00972FC2"/>
  </w:style>
  <w:style w:type="character" w:customStyle="1" w:styleId="WW8Num84z4">
    <w:name w:val="WW8Num84z4"/>
    <w:rsid w:val="00972FC2"/>
  </w:style>
  <w:style w:type="character" w:customStyle="1" w:styleId="WW8Num84z5">
    <w:name w:val="WW8Num84z5"/>
    <w:rsid w:val="00972FC2"/>
  </w:style>
  <w:style w:type="character" w:customStyle="1" w:styleId="WW8Num84z6">
    <w:name w:val="WW8Num84z6"/>
    <w:rsid w:val="00972FC2"/>
  </w:style>
  <w:style w:type="character" w:customStyle="1" w:styleId="WW8Num84z7">
    <w:name w:val="WW8Num84z7"/>
    <w:rsid w:val="00972FC2"/>
  </w:style>
  <w:style w:type="character" w:customStyle="1" w:styleId="WW8Num84z8">
    <w:name w:val="WW8Num84z8"/>
    <w:rsid w:val="00972FC2"/>
  </w:style>
  <w:style w:type="character" w:customStyle="1" w:styleId="WW8Num85z0">
    <w:name w:val="WW8Num85z0"/>
    <w:rsid w:val="00972FC2"/>
  </w:style>
  <w:style w:type="character" w:customStyle="1" w:styleId="WW8Num85z1">
    <w:name w:val="WW8Num85z1"/>
    <w:rsid w:val="00972FC2"/>
  </w:style>
  <w:style w:type="character" w:customStyle="1" w:styleId="WW8Num85z2">
    <w:name w:val="WW8Num85z2"/>
    <w:rsid w:val="00972FC2"/>
  </w:style>
  <w:style w:type="character" w:customStyle="1" w:styleId="WW8Num85z3">
    <w:name w:val="WW8Num85z3"/>
    <w:rsid w:val="00972FC2"/>
  </w:style>
  <w:style w:type="character" w:customStyle="1" w:styleId="WW8Num85z4">
    <w:name w:val="WW8Num85z4"/>
    <w:rsid w:val="00972FC2"/>
  </w:style>
  <w:style w:type="character" w:customStyle="1" w:styleId="WW8Num85z5">
    <w:name w:val="WW8Num85z5"/>
    <w:rsid w:val="00972FC2"/>
  </w:style>
  <w:style w:type="character" w:customStyle="1" w:styleId="WW8Num85z6">
    <w:name w:val="WW8Num85z6"/>
    <w:rsid w:val="00972FC2"/>
  </w:style>
  <w:style w:type="character" w:customStyle="1" w:styleId="WW8Num85z7">
    <w:name w:val="WW8Num85z7"/>
    <w:rsid w:val="00972FC2"/>
  </w:style>
  <w:style w:type="character" w:customStyle="1" w:styleId="WW8Num85z8">
    <w:name w:val="WW8Num85z8"/>
    <w:rsid w:val="00972FC2"/>
  </w:style>
  <w:style w:type="character" w:customStyle="1" w:styleId="WW8Num86z0">
    <w:name w:val="WW8Num86z0"/>
    <w:rsid w:val="00972FC2"/>
  </w:style>
  <w:style w:type="character" w:customStyle="1" w:styleId="WW8Num86z1">
    <w:name w:val="WW8Num86z1"/>
    <w:rsid w:val="00972FC2"/>
  </w:style>
  <w:style w:type="character" w:customStyle="1" w:styleId="WW8Num86z2">
    <w:name w:val="WW8Num86z2"/>
    <w:rsid w:val="00972FC2"/>
  </w:style>
  <w:style w:type="character" w:customStyle="1" w:styleId="WW8Num86z3">
    <w:name w:val="WW8Num86z3"/>
    <w:rsid w:val="00972FC2"/>
  </w:style>
  <w:style w:type="character" w:customStyle="1" w:styleId="WW8Num86z4">
    <w:name w:val="WW8Num86z4"/>
    <w:rsid w:val="00972FC2"/>
  </w:style>
  <w:style w:type="character" w:customStyle="1" w:styleId="WW8Num86z5">
    <w:name w:val="WW8Num86z5"/>
    <w:rsid w:val="00972FC2"/>
  </w:style>
  <w:style w:type="character" w:customStyle="1" w:styleId="WW8Num86z6">
    <w:name w:val="WW8Num86z6"/>
    <w:rsid w:val="00972FC2"/>
  </w:style>
  <w:style w:type="character" w:customStyle="1" w:styleId="WW8Num86z7">
    <w:name w:val="WW8Num86z7"/>
    <w:rsid w:val="00972FC2"/>
  </w:style>
  <w:style w:type="character" w:customStyle="1" w:styleId="WW8Num86z8">
    <w:name w:val="WW8Num86z8"/>
    <w:rsid w:val="00972FC2"/>
  </w:style>
  <w:style w:type="character" w:customStyle="1" w:styleId="WW8Num87z0">
    <w:name w:val="WW8Num87z0"/>
    <w:rsid w:val="00972FC2"/>
  </w:style>
  <w:style w:type="character" w:customStyle="1" w:styleId="WW8Num87z1">
    <w:name w:val="WW8Num87z1"/>
    <w:rsid w:val="00972FC2"/>
  </w:style>
  <w:style w:type="character" w:customStyle="1" w:styleId="WW8Num87z2">
    <w:name w:val="WW8Num87z2"/>
    <w:rsid w:val="00972FC2"/>
  </w:style>
  <w:style w:type="character" w:customStyle="1" w:styleId="WW8Num87z3">
    <w:name w:val="WW8Num87z3"/>
    <w:rsid w:val="00972FC2"/>
  </w:style>
  <w:style w:type="character" w:customStyle="1" w:styleId="WW8Num87z4">
    <w:name w:val="WW8Num87z4"/>
    <w:rsid w:val="00972FC2"/>
  </w:style>
  <w:style w:type="character" w:customStyle="1" w:styleId="WW8Num87z5">
    <w:name w:val="WW8Num87z5"/>
    <w:rsid w:val="00972FC2"/>
  </w:style>
  <w:style w:type="character" w:customStyle="1" w:styleId="WW8Num87z6">
    <w:name w:val="WW8Num87z6"/>
    <w:rsid w:val="00972FC2"/>
  </w:style>
  <w:style w:type="character" w:customStyle="1" w:styleId="WW8Num87z7">
    <w:name w:val="WW8Num87z7"/>
    <w:rsid w:val="00972FC2"/>
  </w:style>
  <w:style w:type="character" w:customStyle="1" w:styleId="WW8Num87z8">
    <w:name w:val="WW8Num87z8"/>
    <w:rsid w:val="00972FC2"/>
  </w:style>
  <w:style w:type="character" w:customStyle="1" w:styleId="WW8Num88z0">
    <w:name w:val="WW8Num88z0"/>
    <w:rsid w:val="00972FC2"/>
  </w:style>
  <w:style w:type="character" w:customStyle="1" w:styleId="WW8Num88z1">
    <w:name w:val="WW8Num88z1"/>
    <w:rsid w:val="00972FC2"/>
  </w:style>
  <w:style w:type="character" w:customStyle="1" w:styleId="WW8Num88z2">
    <w:name w:val="WW8Num88z2"/>
    <w:rsid w:val="00972FC2"/>
  </w:style>
  <w:style w:type="character" w:customStyle="1" w:styleId="WW8Num88z3">
    <w:name w:val="WW8Num88z3"/>
    <w:rsid w:val="00972FC2"/>
  </w:style>
  <w:style w:type="character" w:customStyle="1" w:styleId="WW8Num88z4">
    <w:name w:val="WW8Num88z4"/>
    <w:rsid w:val="00972FC2"/>
  </w:style>
  <w:style w:type="character" w:customStyle="1" w:styleId="WW8Num88z5">
    <w:name w:val="WW8Num88z5"/>
    <w:rsid w:val="00972FC2"/>
  </w:style>
  <w:style w:type="character" w:customStyle="1" w:styleId="WW8Num88z6">
    <w:name w:val="WW8Num88z6"/>
    <w:rsid w:val="00972FC2"/>
  </w:style>
  <w:style w:type="character" w:customStyle="1" w:styleId="WW8Num88z7">
    <w:name w:val="WW8Num88z7"/>
    <w:rsid w:val="00972FC2"/>
  </w:style>
  <w:style w:type="character" w:customStyle="1" w:styleId="WW8Num88z8">
    <w:name w:val="WW8Num88z8"/>
    <w:rsid w:val="00972FC2"/>
  </w:style>
  <w:style w:type="character" w:customStyle="1" w:styleId="WW8Num89z0">
    <w:name w:val="WW8Num89z0"/>
    <w:rsid w:val="00972FC2"/>
    <w:rPr>
      <w:rFonts w:hint="default"/>
    </w:rPr>
  </w:style>
  <w:style w:type="character" w:customStyle="1" w:styleId="WW8Num89z1">
    <w:name w:val="WW8Num89z1"/>
    <w:rsid w:val="00972FC2"/>
  </w:style>
  <w:style w:type="character" w:customStyle="1" w:styleId="WW8Num89z2">
    <w:name w:val="WW8Num89z2"/>
    <w:rsid w:val="00972FC2"/>
  </w:style>
  <w:style w:type="character" w:customStyle="1" w:styleId="WW8Num89z3">
    <w:name w:val="WW8Num89z3"/>
    <w:rsid w:val="00972FC2"/>
  </w:style>
  <w:style w:type="character" w:customStyle="1" w:styleId="WW8Num89z4">
    <w:name w:val="WW8Num89z4"/>
    <w:rsid w:val="00972FC2"/>
  </w:style>
  <w:style w:type="character" w:customStyle="1" w:styleId="WW8Num89z5">
    <w:name w:val="WW8Num89z5"/>
    <w:rsid w:val="00972FC2"/>
  </w:style>
  <w:style w:type="character" w:customStyle="1" w:styleId="WW8Num89z6">
    <w:name w:val="WW8Num89z6"/>
    <w:rsid w:val="00972FC2"/>
  </w:style>
  <w:style w:type="character" w:customStyle="1" w:styleId="WW8Num89z7">
    <w:name w:val="WW8Num89z7"/>
    <w:rsid w:val="00972FC2"/>
  </w:style>
  <w:style w:type="character" w:customStyle="1" w:styleId="WW8Num89z8">
    <w:name w:val="WW8Num89z8"/>
    <w:rsid w:val="00972FC2"/>
  </w:style>
  <w:style w:type="character" w:customStyle="1" w:styleId="WW8Num90z0">
    <w:name w:val="WW8Num90z0"/>
    <w:rsid w:val="00972FC2"/>
  </w:style>
  <w:style w:type="character" w:customStyle="1" w:styleId="WW8Num90z1">
    <w:name w:val="WW8Num90z1"/>
    <w:rsid w:val="00972FC2"/>
  </w:style>
  <w:style w:type="character" w:customStyle="1" w:styleId="WW8Num90z2">
    <w:name w:val="WW8Num90z2"/>
    <w:rsid w:val="00972FC2"/>
  </w:style>
  <w:style w:type="character" w:customStyle="1" w:styleId="WW8Num90z3">
    <w:name w:val="WW8Num90z3"/>
    <w:rsid w:val="00972FC2"/>
  </w:style>
  <w:style w:type="character" w:customStyle="1" w:styleId="WW8Num90z4">
    <w:name w:val="WW8Num90z4"/>
    <w:rsid w:val="00972FC2"/>
  </w:style>
  <w:style w:type="character" w:customStyle="1" w:styleId="WW8Num90z5">
    <w:name w:val="WW8Num90z5"/>
    <w:rsid w:val="00972FC2"/>
  </w:style>
  <w:style w:type="character" w:customStyle="1" w:styleId="WW8Num90z6">
    <w:name w:val="WW8Num90z6"/>
    <w:rsid w:val="00972FC2"/>
  </w:style>
  <w:style w:type="character" w:customStyle="1" w:styleId="WW8Num90z7">
    <w:name w:val="WW8Num90z7"/>
    <w:rsid w:val="00972FC2"/>
  </w:style>
  <w:style w:type="character" w:customStyle="1" w:styleId="WW8Num90z8">
    <w:name w:val="WW8Num90z8"/>
    <w:rsid w:val="00972FC2"/>
  </w:style>
  <w:style w:type="character" w:customStyle="1" w:styleId="WW8Num91z0">
    <w:name w:val="WW8Num91z0"/>
    <w:rsid w:val="00972FC2"/>
    <w:rPr>
      <w:rFonts w:hint="default"/>
    </w:rPr>
  </w:style>
  <w:style w:type="character" w:customStyle="1" w:styleId="WW8Num91z1">
    <w:name w:val="WW8Num91z1"/>
    <w:rsid w:val="00972FC2"/>
  </w:style>
  <w:style w:type="character" w:customStyle="1" w:styleId="WW8Num91z2">
    <w:name w:val="WW8Num91z2"/>
    <w:rsid w:val="00972FC2"/>
  </w:style>
  <w:style w:type="character" w:customStyle="1" w:styleId="WW8Num91z3">
    <w:name w:val="WW8Num91z3"/>
    <w:rsid w:val="00972FC2"/>
  </w:style>
  <w:style w:type="character" w:customStyle="1" w:styleId="WW8Num91z4">
    <w:name w:val="WW8Num91z4"/>
    <w:rsid w:val="00972FC2"/>
  </w:style>
  <w:style w:type="character" w:customStyle="1" w:styleId="WW8Num91z5">
    <w:name w:val="WW8Num91z5"/>
    <w:rsid w:val="00972FC2"/>
  </w:style>
  <w:style w:type="character" w:customStyle="1" w:styleId="WW8Num91z6">
    <w:name w:val="WW8Num91z6"/>
    <w:rsid w:val="00972FC2"/>
  </w:style>
  <w:style w:type="character" w:customStyle="1" w:styleId="WW8Num91z7">
    <w:name w:val="WW8Num91z7"/>
    <w:rsid w:val="00972FC2"/>
  </w:style>
  <w:style w:type="character" w:customStyle="1" w:styleId="WW8Num91z8">
    <w:name w:val="WW8Num91z8"/>
    <w:rsid w:val="00972FC2"/>
  </w:style>
  <w:style w:type="character" w:customStyle="1" w:styleId="WW8Num92z0">
    <w:name w:val="WW8Num92z0"/>
    <w:rsid w:val="00972FC2"/>
    <w:rPr>
      <w:rFonts w:hint="default"/>
    </w:rPr>
  </w:style>
  <w:style w:type="character" w:customStyle="1" w:styleId="WW8Num92z1">
    <w:name w:val="WW8Num92z1"/>
    <w:rsid w:val="00972FC2"/>
  </w:style>
  <w:style w:type="character" w:customStyle="1" w:styleId="WW8Num92z2">
    <w:name w:val="WW8Num92z2"/>
    <w:rsid w:val="00972FC2"/>
  </w:style>
  <w:style w:type="character" w:customStyle="1" w:styleId="WW8Num92z3">
    <w:name w:val="WW8Num92z3"/>
    <w:rsid w:val="00972FC2"/>
  </w:style>
  <w:style w:type="character" w:customStyle="1" w:styleId="WW8Num92z4">
    <w:name w:val="WW8Num92z4"/>
    <w:rsid w:val="00972FC2"/>
  </w:style>
  <w:style w:type="character" w:customStyle="1" w:styleId="WW8Num92z5">
    <w:name w:val="WW8Num92z5"/>
    <w:rsid w:val="00972FC2"/>
  </w:style>
  <w:style w:type="character" w:customStyle="1" w:styleId="WW8Num92z6">
    <w:name w:val="WW8Num92z6"/>
    <w:rsid w:val="00972FC2"/>
  </w:style>
  <w:style w:type="character" w:customStyle="1" w:styleId="WW8Num92z7">
    <w:name w:val="WW8Num92z7"/>
    <w:rsid w:val="00972FC2"/>
  </w:style>
  <w:style w:type="character" w:customStyle="1" w:styleId="WW8Num92z8">
    <w:name w:val="WW8Num92z8"/>
    <w:rsid w:val="00972FC2"/>
  </w:style>
  <w:style w:type="character" w:customStyle="1" w:styleId="WW8Num93z0">
    <w:name w:val="WW8Num93z0"/>
    <w:rsid w:val="00972FC2"/>
  </w:style>
  <w:style w:type="character" w:customStyle="1" w:styleId="WW8Num93z1">
    <w:name w:val="WW8Num93z1"/>
    <w:rsid w:val="00972FC2"/>
  </w:style>
  <w:style w:type="character" w:customStyle="1" w:styleId="WW8Num93z2">
    <w:name w:val="WW8Num93z2"/>
    <w:rsid w:val="00972FC2"/>
  </w:style>
  <w:style w:type="character" w:customStyle="1" w:styleId="WW8Num93z3">
    <w:name w:val="WW8Num93z3"/>
    <w:rsid w:val="00972FC2"/>
  </w:style>
  <w:style w:type="character" w:customStyle="1" w:styleId="WW8Num93z4">
    <w:name w:val="WW8Num93z4"/>
    <w:rsid w:val="00972FC2"/>
  </w:style>
  <w:style w:type="character" w:customStyle="1" w:styleId="WW8Num93z5">
    <w:name w:val="WW8Num93z5"/>
    <w:rsid w:val="00972FC2"/>
  </w:style>
  <w:style w:type="character" w:customStyle="1" w:styleId="WW8Num93z6">
    <w:name w:val="WW8Num93z6"/>
    <w:rsid w:val="00972FC2"/>
  </w:style>
  <w:style w:type="character" w:customStyle="1" w:styleId="WW8Num93z7">
    <w:name w:val="WW8Num93z7"/>
    <w:rsid w:val="00972FC2"/>
  </w:style>
  <w:style w:type="character" w:customStyle="1" w:styleId="WW8Num93z8">
    <w:name w:val="WW8Num93z8"/>
    <w:rsid w:val="00972FC2"/>
  </w:style>
  <w:style w:type="character" w:customStyle="1" w:styleId="WW8Num94z0">
    <w:name w:val="WW8Num94z0"/>
    <w:rsid w:val="00972FC2"/>
  </w:style>
  <w:style w:type="character" w:customStyle="1" w:styleId="WW8Num94z1">
    <w:name w:val="WW8Num94z1"/>
    <w:rsid w:val="00972FC2"/>
  </w:style>
  <w:style w:type="character" w:customStyle="1" w:styleId="WW8Num94z2">
    <w:name w:val="WW8Num94z2"/>
    <w:rsid w:val="00972FC2"/>
  </w:style>
  <w:style w:type="character" w:customStyle="1" w:styleId="WW8Num94z3">
    <w:name w:val="WW8Num94z3"/>
    <w:rsid w:val="00972FC2"/>
  </w:style>
  <w:style w:type="character" w:customStyle="1" w:styleId="WW8Num94z4">
    <w:name w:val="WW8Num94z4"/>
    <w:rsid w:val="00972FC2"/>
  </w:style>
  <w:style w:type="character" w:customStyle="1" w:styleId="WW8Num94z5">
    <w:name w:val="WW8Num94z5"/>
    <w:rsid w:val="00972FC2"/>
  </w:style>
  <w:style w:type="character" w:customStyle="1" w:styleId="WW8Num94z6">
    <w:name w:val="WW8Num94z6"/>
    <w:rsid w:val="00972FC2"/>
  </w:style>
  <w:style w:type="character" w:customStyle="1" w:styleId="WW8Num94z7">
    <w:name w:val="WW8Num94z7"/>
    <w:rsid w:val="00972FC2"/>
  </w:style>
  <w:style w:type="character" w:customStyle="1" w:styleId="WW8Num94z8">
    <w:name w:val="WW8Num94z8"/>
    <w:rsid w:val="00972FC2"/>
  </w:style>
  <w:style w:type="character" w:customStyle="1" w:styleId="WW8Num95z0">
    <w:name w:val="WW8Num95z0"/>
    <w:rsid w:val="00972FC2"/>
  </w:style>
  <w:style w:type="character" w:customStyle="1" w:styleId="WW8Num95z1">
    <w:name w:val="WW8Num95z1"/>
    <w:rsid w:val="00972FC2"/>
  </w:style>
  <w:style w:type="character" w:customStyle="1" w:styleId="WW8Num95z2">
    <w:name w:val="WW8Num95z2"/>
    <w:rsid w:val="00972FC2"/>
  </w:style>
  <w:style w:type="character" w:customStyle="1" w:styleId="WW8Num95z3">
    <w:name w:val="WW8Num95z3"/>
    <w:rsid w:val="00972FC2"/>
  </w:style>
  <w:style w:type="character" w:customStyle="1" w:styleId="WW8Num95z4">
    <w:name w:val="WW8Num95z4"/>
    <w:rsid w:val="00972FC2"/>
  </w:style>
  <w:style w:type="character" w:customStyle="1" w:styleId="WW8Num95z5">
    <w:name w:val="WW8Num95z5"/>
    <w:rsid w:val="00972FC2"/>
  </w:style>
  <w:style w:type="character" w:customStyle="1" w:styleId="WW8Num95z6">
    <w:name w:val="WW8Num95z6"/>
    <w:rsid w:val="00972FC2"/>
  </w:style>
  <w:style w:type="character" w:customStyle="1" w:styleId="WW8Num95z7">
    <w:name w:val="WW8Num95z7"/>
    <w:rsid w:val="00972FC2"/>
  </w:style>
  <w:style w:type="character" w:customStyle="1" w:styleId="WW8Num95z8">
    <w:name w:val="WW8Num95z8"/>
    <w:rsid w:val="00972FC2"/>
  </w:style>
  <w:style w:type="character" w:customStyle="1" w:styleId="WW8Num96z0">
    <w:name w:val="WW8Num96z0"/>
    <w:rsid w:val="00972FC2"/>
  </w:style>
  <w:style w:type="character" w:customStyle="1" w:styleId="WW8Num96z1">
    <w:name w:val="WW8Num96z1"/>
    <w:rsid w:val="00972FC2"/>
  </w:style>
  <w:style w:type="character" w:customStyle="1" w:styleId="WW8Num96z2">
    <w:name w:val="WW8Num96z2"/>
    <w:rsid w:val="00972FC2"/>
  </w:style>
  <w:style w:type="character" w:customStyle="1" w:styleId="WW8Num96z3">
    <w:name w:val="WW8Num96z3"/>
    <w:rsid w:val="00972FC2"/>
  </w:style>
  <w:style w:type="character" w:customStyle="1" w:styleId="WW8Num96z4">
    <w:name w:val="WW8Num96z4"/>
    <w:rsid w:val="00972FC2"/>
  </w:style>
  <w:style w:type="character" w:customStyle="1" w:styleId="WW8Num96z5">
    <w:name w:val="WW8Num96z5"/>
    <w:rsid w:val="00972FC2"/>
  </w:style>
  <w:style w:type="character" w:customStyle="1" w:styleId="WW8Num96z6">
    <w:name w:val="WW8Num96z6"/>
    <w:rsid w:val="00972FC2"/>
  </w:style>
  <w:style w:type="character" w:customStyle="1" w:styleId="WW8Num96z7">
    <w:name w:val="WW8Num96z7"/>
    <w:rsid w:val="00972FC2"/>
  </w:style>
  <w:style w:type="character" w:customStyle="1" w:styleId="WW8Num96z8">
    <w:name w:val="WW8Num96z8"/>
    <w:rsid w:val="00972FC2"/>
  </w:style>
  <w:style w:type="character" w:customStyle="1" w:styleId="WW8Num97z0">
    <w:name w:val="WW8Num97z0"/>
    <w:rsid w:val="00972FC2"/>
    <w:rPr>
      <w:rFonts w:hint="default"/>
    </w:rPr>
  </w:style>
  <w:style w:type="character" w:customStyle="1" w:styleId="WW8Num97z1">
    <w:name w:val="WW8Num97z1"/>
    <w:rsid w:val="00972FC2"/>
  </w:style>
  <w:style w:type="character" w:customStyle="1" w:styleId="WW8Num97z2">
    <w:name w:val="WW8Num97z2"/>
    <w:rsid w:val="00972FC2"/>
  </w:style>
  <w:style w:type="character" w:customStyle="1" w:styleId="WW8Num97z3">
    <w:name w:val="WW8Num97z3"/>
    <w:rsid w:val="00972FC2"/>
  </w:style>
  <w:style w:type="character" w:customStyle="1" w:styleId="WW8Num97z4">
    <w:name w:val="WW8Num97z4"/>
    <w:rsid w:val="00972FC2"/>
  </w:style>
  <w:style w:type="character" w:customStyle="1" w:styleId="WW8Num97z5">
    <w:name w:val="WW8Num97z5"/>
    <w:rsid w:val="00972FC2"/>
  </w:style>
  <w:style w:type="character" w:customStyle="1" w:styleId="WW8Num97z6">
    <w:name w:val="WW8Num97z6"/>
    <w:rsid w:val="00972FC2"/>
  </w:style>
  <w:style w:type="character" w:customStyle="1" w:styleId="WW8Num97z7">
    <w:name w:val="WW8Num97z7"/>
    <w:rsid w:val="00972FC2"/>
  </w:style>
  <w:style w:type="character" w:customStyle="1" w:styleId="WW8Num97z8">
    <w:name w:val="WW8Num97z8"/>
    <w:rsid w:val="00972FC2"/>
  </w:style>
  <w:style w:type="character" w:customStyle="1" w:styleId="WW8Num98z0">
    <w:name w:val="WW8Num98z0"/>
    <w:rsid w:val="00972FC2"/>
  </w:style>
  <w:style w:type="character" w:customStyle="1" w:styleId="WW8Num98z1">
    <w:name w:val="WW8Num98z1"/>
    <w:rsid w:val="00972FC2"/>
  </w:style>
  <w:style w:type="character" w:customStyle="1" w:styleId="WW8Num98z2">
    <w:name w:val="WW8Num98z2"/>
    <w:rsid w:val="00972FC2"/>
  </w:style>
  <w:style w:type="character" w:customStyle="1" w:styleId="WW8Num98z3">
    <w:name w:val="WW8Num98z3"/>
    <w:rsid w:val="00972FC2"/>
  </w:style>
  <w:style w:type="character" w:customStyle="1" w:styleId="WW8Num98z4">
    <w:name w:val="WW8Num98z4"/>
    <w:rsid w:val="00972FC2"/>
  </w:style>
  <w:style w:type="character" w:customStyle="1" w:styleId="WW8Num98z5">
    <w:name w:val="WW8Num98z5"/>
    <w:rsid w:val="00972FC2"/>
  </w:style>
  <w:style w:type="character" w:customStyle="1" w:styleId="WW8Num98z6">
    <w:name w:val="WW8Num98z6"/>
    <w:rsid w:val="00972FC2"/>
  </w:style>
  <w:style w:type="character" w:customStyle="1" w:styleId="WW8Num98z7">
    <w:name w:val="WW8Num98z7"/>
    <w:rsid w:val="00972FC2"/>
  </w:style>
  <w:style w:type="character" w:customStyle="1" w:styleId="WW8Num98z8">
    <w:name w:val="WW8Num98z8"/>
    <w:rsid w:val="00972FC2"/>
  </w:style>
  <w:style w:type="character" w:customStyle="1" w:styleId="WW8Num99z0">
    <w:name w:val="WW8Num99z0"/>
    <w:rsid w:val="00972FC2"/>
  </w:style>
  <w:style w:type="character" w:customStyle="1" w:styleId="WW8Num99z1">
    <w:name w:val="WW8Num99z1"/>
    <w:rsid w:val="00972FC2"/>
  </w:style>
  <w:style w:type="character" w:customStyle="1" w:styleId="WW8Num99z2">
    <w:name w:val="WW8Num99z2"/>
    <w:rsid w:val="00972FC2"/>
  </w:style>
  <w:style w:type="character" w:customStyle="1" w:styleId="WW8Num99z3">
    <w:name w:val="WW8Num99z3"/>
    <w:rsid w:val="00972FC2"/>
  </w:style>
  <w:style w:type="character" w:customStyle="1" w:styleId="WW8Num99z4">
    <w:name w:val="WW8Num99z4"/>
    <w:rsid w:val="00972FC2"/>
  </w:style>
  <w:style w:type="character" w:customStyle="1" w:styleId="WW8Num99z5">
    <w:name w:val="WW8Num99z5"/>
    <w:rsid w:val="00972FC2"/>
  </w:style>
  <w:style w:type="character" w:customStyle="1" w:styleId="WW8Num99z6">
    <w:name w:val="WW8Num99z6"/>
    <w:rsid w:val="00972FC2"/>
  </w:style>
  <w:style w:type="character" w:customStyle="1" w:styleId="WW8Num99z7">
    <w:name w:val="WW8Num99z7"/>
    <w:rsid w:val="00972FC2"/>
  </w:style>
  <w:style w:type="character" w:customStyle="1" w:styleId="WW8Num99z8">
    <w:name w:val="WW8Num99z8"/>
    <w:rsid w:val="00972FC2"/>
  </w:style>
  <w:style w:type="character" w:customStyle="1" w:styleId="WW8Num100z0">
    <w:name w:val="WW8Num100z0"/>
    <w:rsid w:val="00972FC2"/>
  </w:style>
  <w:style w:type="character" w:customStyle="1" w:styleId="WW8Num100z1">
    <w:name w:val="WW8Num100z1"/>
    <w:rsid w:val="00972FC2"/>
  </w:style>
  <w:style w:type="character" w:customStyle="1" w:styleId="WW8Num100z2">
    <w:name w:val="WW8Num100z2"/>
    <w:rsid w:val="00972FC2"/>
  </w:style>
  <w:style w:type="character" w:customStyle="1" w:styleId="WW8Num100z3">
    <w:name w:val="WW8Num100z3"/>
    <w:rsid w:val="00972FC2"/>
  </w:style>
  <w:style w:type="character" w:customStyle="1" w:styleId="WW8Num100z4">
    <w:name w:val="WW8Num100z4"/>
    <w:rsid w:val="00972FC2"/>
  </w:style>
  <w:style w:type="character" w:customStyle="1" w:styleId="WW8Num100z5">
    <w:name w:val="WW8Num100z5"/>
    <w:rsid w:val="00972FC2"/>
  </w:style>
  <w:style w:type="character" w:customStyle="1" w:styleId="WW8Num100z6">
    <w:name w:val="WW8Num100z6"/>
    <w:rsid w:val="00972FC2"/>
  </w:style>
  <w:style w:type="character" w:customStyle="1" w:styleId="WW8Num100z7">
    <w:name w:val="WW8Num100z7"/>
    <w:rsid w:val="00972FC2"/>
  </w:style>
  <w:style w:type="character" w:customStyle="1" w:styleId="WW8Num100z8">
    <w:name w:val="WW8Num100z8"/>
    <w:rsid w:val="00972FC2"/>
  </w:style>
  <w:style w:type="character" w:customStyle="1" w:styleId="WW8Num101z0">
    <w:name w:val="WW8Num101z0"/>
    <w:rsid w:val="00972FC2"/>
  </w:style>
  <w:style w:type="character" w:customStyle="1" w:styleId="WW8Num101z1">
    <w:name w:val="WW8Num101z1"/>
    <w:rsid w:val="00972FC2"/>
  </w:style>
  <w:style w:type="character" w:customStyle="1" w:styleId="WW8Num101z2">
    <w:name w:val="WW8Num101z2"/>
    <w:rsid w:val="00972FC2"/>
  </w:style>
  <w:style w:type="character" w:customStyle="1" w:styleId="WW8Num101z3">
    <w:name w:val="WW8Num101z3"/>
    <w:rsid w:val="00972FC2"/>
  </w:style>
  <w:style w:type="character" w:customStyle="1" w:styleId="WW8Num101z4">
    <w:name w:val="WW8Num101z4"/>
    <w:rsid w:val="00972FC2"/>
  </w:style>
  <w:style w:type="character" w:customStyle="1" w:styleId="WW8Num101z5">
    <w:name w:val="WW8Num101z5"/>
    <w:rsid w:val="00972FC2"/>
  </w:style>
  <w:style w:type="character" w:customStyle="1" w:styleId="WW8Num101z6">
    <w:name w:val="WW8Num101z6"/>
    <w:rsid w:val="00972FC2"/>
  </w:style>
  <w:style w:type="character" w:customStyle="1" w:styleId="WW8Num101z7">
    <w:name w:val="WW8Num101z7"/>
    <w:rsid w:val="00972FC2"/>
  </w:style>
  <w:style w:type="character" w:customStyle="1" w:styleId="WW8Num101z8">
    <w:name w:val="WW8Num101z8"/>
    <w:rsid w:val="00972FC2"/>
  </w:style>
  <w:style w:type="character" w:customStyle="1" w:styleId="WW8Num102z0">
    <w:name w:val="WW8Num102z0"/>
    <w:rsid w:val="00972FC2"/>
  </w:style>
  <w:style w:type="character" w:customStyle="1" w:styleId="WW8Num102z1">
    <w:name w:val="WW8Num102z1"/>
    <w:rsid w:val="00972FC2"/>
  </w:style>
  <w:style w:type="character" w:customStyle="1" w:styleId="WW8Num102z2">
    <w:name w:val="WW8Num102z2"/>
    <w:rsid w:val="00972FC2"/>
  </w:style>
  <w:style w:type="character" w:customStyle="1" w:styleId="WW8Num102z3">
    <w:name w:val="WW8Num102z3"/>
    <w:rsid w:val="00972FC2"/>
  </w:style>
  <w:style w:type="character" w:customStyle="1" w:styleId="WW8Num102z4">
    <w:name w:val="WW8Num102z4"/>
    <w:rsid w:val="00972FC2"/>
  </w:style>
  <w:style w:type="character" w:customStyle="1" w:styleId="WW8Num102z5">
    <w:name w:val="WW8Num102z5"/>
    <w:rsid w:val="00972FC2"/>
  </w:style>
  <w:style w:type="character" w:customStyle="1" w:styleId="WW8Num102z6">
    <w:name w:val="WW8Num102z6"/>
    <w:rsid w:val="00972FC2"/>
  </w:style>
  <w:style w:type="character" w:customStyle="1" w:styleId="WW8Num102z7">
    <w:name w:val="WW8Num102z7"/>
    <w:rsid w:val="00972FC2"/>
  </w:style>
  <w:style w:type="character" w:customStyle="1" w:styleId="WW8Num102z8">
    <w:name w:val="WW8Num102z8"/>
    <w:rsid w:val="00972FC2"/>
  </w:style>
  <w:style w:type="character" w:customStyle="1" w:styleId="WW8Num103z0">
    <w:name w:val="WW8Num103z0"/>
    <w:rsid w:val="00972FC2"/>
  </w:style>
  <w:style w:type="character" w:customStyle="1" w:styleId="WW8Num103z1">
    <w:name w:val="WW8Num103z1"/>
    <w:rsid w:val="00972FC2"/>
  </w:style>
  <w:style w:type="character" w:customStyle="1" w:styleId="WW8Num103z2">
    <w:name w:val="WW8Num103z2"/>
    <w:rsid w:val="00972FC2"/>
  </w:style>
  <w:style w:type="character" w:customStyle="1" w:styleId="WW8Num103z3">
    <w:name w:val="WW8Num103z3"/>
    <w:rsid w:val="00972FC2"/>
  </w:style>
  <w:style w:type="character" w:customStyle="1" w:styleId="WW8Num103z4">
    <w:name w:val="WW8Num103z4"/>
    <w:rsid w:val="00972FC2"/>
  </w:style>
  <w:style w:type="character" w:customStyle="1" w:styleId="WW8Num103z5">
    <w:name w:val="WW8Num103z5"/>
    <w:rsid w:val="00972FC2"/>
  </w:style>
  <w:style w:type="character" w:customStyle="1" w:styleId="WW8Num103z6">
    <w:name w:val="WW8Num103z6"/>
    <w:rsid w:val="00972FC2"/>
  </w:style>
  <w:style w:type="character" w:customStyle="1" w:styleId="WW8Num103z7">
    <w:name w:val="WW8Num103z7"/>
    <w:rsid w:val="00972FC2"/>
  </w:style>
  <w:style w:type="character" w:customStyle="1" w:styleId="WW8Num103z8">
    <w:name w:val="WW8Num103z8"/>
    <w:rsid w:val="00972FC2"/>
  </w:style>
  <w:style w:type="character" w:customStyle="1" w:styleId="WW8Num104z0">
    <w:name w:val="WW8Num104z0"/>
    <w:rsid w:val="00972FC2"/>
  </w:style>
  <w:style w:type="character" w:customStyle="1" w:styleId="WW8Num104z1">
    <w:name w:val="WW8Num104z1"/>
    <w:rsid w:val="00972FC2"/>
  </w:style>
  <w:style w:type="character" w:customStyle="1" w:styleId="WW8Num104z2">
    <w:name w:val="WW8Num104z2"/>
    <w:rsid w:val="00972FC2"/>
  </w:style>
  <w:style w:type="character" w:customStyle="1" w:styleId="WW8Num104z3">
    <w:name w:val="WW8Num104z3"/>
    <w:rsid w:val="00972FC2"/>
  </w:style>
  <w:style w:type="character" w:customStyle="1" w:styleId="WW8Num104z4">
    <w:name w:val="WW8Num104z4"/>
    <w:rsid w:val="00972FC2"/>
  </w:style>
  <w:style w:type="character" w:customStyle="1" w:styleId="WW8Num104z5">
    <w:name w:val="WW8Num104z5"/>
    <w:rsid w:val="00972FC2"/>
  </w:style>
  <w:style w:type="character" w:customStyle="1" w:styleId="WW8Num104z6">
    <w:name w:val="WW8Num104z6"/>
    <w:rsid w:val="00972FC2"/>
  </w:style>
  <w:style w:type="character" w:customStyle="1" w:styleId="WW8Num104z7">
    <w:name w:val="WW8Num104z7"/>
    <w:rsid w:val="00972FC2"/>
  </w:style>
  <w:style w:type="character" w:customStyle="1" w:styleId="WW8Num104z8">
    <w:name w:val="WW8Num104z8"/>
    <w:rsid w:val="00972FC2"/>
  </w:style>
  <w:style w:type="character" w:customStyle="1" w:styleId="WW8Num105z0">
    <w:name w:val="WW8Num105z0"/>
    <w:rsid w:val="00972FC2"/>
  </w:style>
  <w:style w:type="character" w:customStyle="1" w:styleId="WW8Num105z1">
    <w:name w:val="WW8Num105z1"/>
    <w:rsid w:val="00972FC2"/>
  </w:style>
  <w:style w:type="character" w:customStyle="1" w:styleId="WW8Num105z2">
    <w:name w:val="WW8Num105z2"/>
    <w:rsid w:val="00972FC2"/>
  </w:style>
  <w:style w:type="character" w:customStyle="1" w:styleId="WW8Num105z3">
    <w:name w:val="WW8Num105z3"/>
    <w:rsid w:val="00972FC2"/>
  </w:style>
  <w:style w:type="character" w:customStyle="1" w:styleId="WW8Num105z4">
    <w:name w:val="WW8Num105z4"/>
    <w:rsid w:val="00972FC2"/>
  </w:style>
  <w:style w:type="character" w:customStyle="1" w:styleId="WW8Num105z5">
    <w:name w:val="WW8Num105z5"/>
    <w:rsid w:val="00972FC2"/>
  </w:style>
  <w:style w:type="character" w:customStyle="1" w:styleId="WW8Num105z6">
    <w:name w:val="WW8Num105z6"/>
    <w:rsid w:val="00972FC2"/>
  </w:style>
  <w:style w:type="character" w:customStyle="1" w:styleId="WW8Num105z7">
    <w:name w:val="WW8Num105z7"/>
    <w:rsid w:val="00972FC2"/>
  </w:style>
  <w:style w:type="character" w:customStyle="1" w:styleId="WW8Num105z8">
    <w:name w:val="WW8Num105z8"/>
    <w:rsid w:val="00972FC2"/>
  </w:style>
  <w:style w:type="character" w:customStyle="1" w:styleId="WW8Num106z0">
    <w:name w:val="WW8Num106z0"/>
    <w:rsid w:val="00972FC2"/>
  </w:style>
  <w:style w:type="character" w:customStyle="1" w:styleId="WW8Num106z1">
    <w:name w:val="WW8Num106z1"/>
    <w:rsid w:val="00972FC2"/>
  </w:style>
  <w:style w:type="character" w:customStyle="1" w:styleId="WW8Num106z2">
    <w:name w:val="WW8Num106z2"/>
    <w:rsid w:val="00972FC2"/>
  </w:style>
  <w:style w:type="character" w:customStyle="1" w:styleId="WW8Num106z3">
    <w:name w:val="WW8Num106z3"/>
    <w:rsid w:val="00972FC2"/>
  </w:style>
  <w:style w:type="character" w:customStyle="1" w:styleId="WW8Num106z4">
    <w:name w:val="WW8Num106z4"/>
    <w:rsid w:val="00972FC2"/>
  </w:style>
  <w:style w:type="character" w:customStyle="1" w:styleId="WW8Num106z5">
    <w:name w:val="WW8Num106z5"/>
    <w:rsid w:val="00972FC2"/>
  </w:style>
  <w:style w:type="character" w:customStyle="1" w:styleId="WW8Num106z6">
    <w:name w:val="WW8Num106z6"/>
    <w:rsid w:val="00972FC2"/>
  </w:style>
  <w:style w:type="character" w:customStyle="1" w:styleId="WW8Num106z7">
    <w:name w:val="WW8Num106z7"/>
    <w:rsid w:val="00972FC2"/>
  </w:style>
  <w:style w:type="character" w:customStyle="1" w:styleId="WW8Num106z8">
    <w:name w:val="WW8Num106z8"/>
    <w:rsid w:val="00972FC2"/>
  </w:style>
  <w:style w:type="character" w:customStyle="1" w:styleId="WW8Num107z0">
    <w:name w:val="WW8Num107z0"/>
    <w:rsid w:val="00972FC2"/>
  </w:style>
  <w:style w:type="character" w:customStyle="1" w:styleId="WW8Num107z1">
    <w:name w:val="WW8Num107z1"/>
    <w:rsid w:val="00972FC2"/>
  </w:style>
  <w:style w:type="character" w:customStyle="1" w:styleId="WW8Num107z2">
    <w:name w:val="WW8Num107z2"/>
    <w:rsid w:val="00972FC2"/>
  </w:style>
  <w:style w:type="character" w:customStyle="1" w:styleId="WW8Num107z3">
    <w:name w:val="WW8Num107z3"/>
    <w:rsid w:val="00972FC2"/>
  </w:style>
  <w:style w:type="character" w:customStyle="1" w:styleId="WW8Num107z4">
    <w:name w:val="WW8Num107z4"/>
    <w:rsid w:val="00972FC2"/>
  </w:style>
  <w:style w:type="character" w:customStyle="1" w:styleId="WW8Num107z5">
    <w:name w:val="WW8Num107z5"/>
    <w:rsid w:val="00972FC2"/>
  </w:style>
  <w:style w:type="character" w:customStyle="1" w:styleId="WW8Num107z6">
    <w:name w:val="WW8Num107z6"/>
    <w:rsid w:val="00972FC2"/>
  </w:style>
  <w:style w:type="character" w:customStyle="1" w:styleId="WW8Num107z7">
    <w:name w:val="WW8Num107z7"/>
    <w:rsid w:val="00972FC2"/>
  </w:style>
  <w:style w:type="character" w:customStyle="1" w:styleId="WW8Num107z8">
    <w:name w:val="WW8Num107z8"/>
    <w:rsid w:val="00972FC2"/>
  </w:style>
  <w:style w:type="character" w:customStyle="1" w:styleId="WW8Num108z0">
    <w:name w:val="WW8Num108z0"/>
    <w:rsid w:val="00972FC2"/>
  </w:style>
  <w:style w:type="character" w:customStyle="1" w:styleId="WW8Num108z1">
    <w:name w:val="WW8Num108z1"/>
    <w:rsid w:val="00972FC2"/>
  </w:style>
  <w:style w:type="character" w:customStyle="1" w:styleId="WW8Num108z2">
    <w:name w:val="WW8Num108z2"/>
    <w:rsid w:val="00972FC2"/>
  </w:style>
  <w:style w:type="character" w:customStyle="1" w:styleId="WW8Num108z3">
    <w:name w:val="WW8Num108z3"/>
    <w:rsid w:val="00972FC2"/>
  </w:style>
  <w:style w:type="character" w:customStyle="1" w:styleId="WW8Num108z4">
    <w:name w:val="WW8Num108z4"/>
    <w:rsid w:val="00972FC2"/>
  </w:style>
  <w:style w:type="character" w:customStyle="1" w:styleId="WW8Num108z5">
    <w:name w:val="WW8Num108z5"/>
    <w:rsid w:val="00972FC2"/>
  </w:style>
  <w:style w:type="character" w:customStyle="1" w:styleId="WW8Num108z6">
    <w:name w:val="WW8Num108z6"/>
    <w:rsid w:val="00972FC2"/>
  </w:style>
  <w:style w:type="character" w:customStyle="1" w:styleId="WW8Num108z7">
    <w:name w:val="WW8Num108z7"/>
    <w:rsid w:val="00972FC2"/>
  </w:style>
  <w:style w:type="character" w:customStyle="1" w:styleId="WW8Num108z8">
    <w:name w:val="WW8Num108z8"/>
    <w:rsid w:val="00972FC2"/>
  </w:style>
  <w:style w:type="character" w:customStyle="1" w:styleId="WW8Num109z0">
    <w:name w:val="WW8Num109z0"/>
    <w:rsid w:val="00972FC2"/>
  </w:style>
  <w:style w:type="character" w:customStyle="1" w:styleId="WW8Num109z1">
    <w:name w:val="WW8Num109z1"/>
    <w:rsid w:val="00972FC2"/>
  </w:style>
  <w:style w:type="character" w:customStyle="1" w:styleId="WW8Num109z2">
    <w:name w:val="WW8Num109z2"/>
    <w:rsid w:val="00972FC2"/>
  </w:style>
  <w:style w:type="character" w:customStyle="1" w:styleId="WW8Num109z3">
    <w:name w:val="WW8Num109z3"/>
    <w:rsid w:val="00972FC2"/>
  </w:style>
  <w:style w:type="character" w:customStyle="1" w:styleId="WW8Num109z4">
    <w:name w:val="WW8Num109z4"/>
    <w:rsid w:val="00972FC2"/>
  </w:style>
  <w:style w:type="character" w:customStyle="1" w:styleId="WW8Num109z5">
    <w:name w:val="WW8Num109z5"/>
    <w:rsid w:val="00972FC2"/>
  </w:style>
  <w:style w:type="character" w:customStyle="1" w:styleId="WW8Num109z6">
    <w:name w:val="WW8Num109z6"/>
    <w:rsid w:val="00972FC2"/>
  </w:style>
  <w:style w:type="character" w:customStyle="1" w:styleId="WW8Num109z7">
    <w:name w:val="WW8Num109z7"/>
    <w:rsid w:val="00972FC2"/>
  </w:style>
  <w:style w:type="character" w:customStyle="1" w:styleId="WW8Num109z8">
    <w:name w:val="WW8Num109z8"/>
    <w:rsid w:val="00972FC2"/>
  </w:style>
  <w:style w:type="character" w:customStyle="1" w:styleId="WW8Num110z0">
    <w:name w:val="WW8Num110z0"/>
    <w:rsid w:val="00972FC2"/>
  </w:style>
  <w:style w:type="character" w:customStyle="1" w:styleId="WW8Num110z1">
    <w:name w:val="WW8Num110z1"/>
    <w:rsid w:val="00972FC2"/>
  </w:style>
  <w:style w:type="character" w:customStyle="1" w:styleId="WW8Num110z2">
    <w:name w:val="WW8Num110z2"/>
    <w:rsid w:val="00972FC2"/>
  </w:style>
  <w:style w:type="character" w:customStyle="1" w:styleId="WW8Num110z3">
    <w:name w:val="WW8Num110z3"/>
    <w:rsid w:val="00972FC2"/>
  </w:style>
  <w:style w:type="character" w:customStyle="1" w:styleId="WW8Num110z4">
    <w:name w:val="WW8Num110z4"/>
    <w:rsid w:val="00972FC2"/>
  </w:style>
  <w:style w:type="character" w:customStyle="1" w:styleId="WW8Num110z5">
    <w:name w:val="WW8Num110z5"/>
    <w:rsid w:val="00972FC2"/>
  </w:style>
  <w:style w:type="character" w:customStyle="1" w:styleId="WW8Num110z6">
    <w:name w:val="WW8Num110z6"/>
    <w:rsid w:val="00972FC2"/>
  </w:style>
  <w:style w:type="character" w:customStyle="1" w:styleId="WW8Num110z7">
    <w:name w:val="WW8Num110z7"/>
    <w:rsid w:val="00972FC2"/>
  </w:style>
  <w:style w:type="character" w:customStyle="1" w:styleId="WW8Num110z8">
    <w:name w:val="WW8Num110z8"/>
    <w:rsid w:val="00972FC2"/>
  </w:style>
  <w:style w:type="character" w:customStyle="1" w:styleId="WW8Num111z0">
    <w:name w:val="WW8Num111z0"/>
    <w:rsid w:val="00972FC2"/>
  </w:style>
  <w:style w:type="character" w:customStyle="1" w:styleId="WW8Num111z1">
    <w:name w:val="WW8Num111z1"/>
    <w:rsid w:val="00972FC2"/>
  </w:style>
  <w:style w:type="character" w:customStyle="1" w:styleId="WW8Num111z2">
    <w:name w:val="WW8Num111z2"/>
    <w:rsid w:val="00972FC2"/>
  </w:style>
  <w:style w:type="character" w:customStyle="1" w:styleId="WW8Num111z3">
    <w:name w:val="WW8Num111z3"/>
    <w:rsid w:val="00972FC2"/>
  </w:style>
  <w:style w:type="character" w:customStyle="1" w:styleId="WW8Num111z4">
    <w:name w:val="WW8Num111z4"/>
    <w:rsid w:val="00972FC2"/>
  </w:style>
  <w:style w:type="character" w:customStyle="1" w:styleId="WW8Num111z5">
    <w:name w:val="WW8Num111z5"/>
    <w:rsid w:val="00972FC2"/>
  </w:style>
  <w:style w:type="character" w:customStyle="1" w:styleId="WW8Num111z6">
    <w:name w:val="WW8Num111z6"/>
    <w:rsid w:val="00972FC2"/>
  </w:style>
  <w:style w:type="character" w:customStyle="1" w:styleId="WW8Num111z7">
    <w:name w:val="WW8Num111z7"/>
    <w:rsid w:val="00972FC2"/>
  </w:style>
  <w:style w:type="character" w:customStyle="1" w:styleId="WW8Num111z8">
    <w:name w:val="WW8Num111z8"/>
    <w:rsid w:val="00972FC2"/>
  </w:style>
  <w:style w:type="character" w:customStyle="1" w:styleId="WW8Num112z0">
    <w:name w:val="WW8Num112z0"/>
    <w:rsid w:val="00972FC2"/>
  </w:style>
  <w:style w:type="character" w:customStyle="1" w:styleId="WW8Num112z1">
    <w:name w:val="WW8Num112z1"/>
    <w:rsid w:val="00972FC2"/>
  </w:style>
  <w:style w:type="character" w:customStyle="1" w:styleId="WW8Num112z2">
    <w:name w:val="WW8Num112z2"/>
    <w:rsid w:val="00972FC2"/>
  </w:style>
  <w:style w:type="character" w:customStyle="1" w:styleId="WW8Num112z3">
    <w:name w:val="WW8Num112z3"/>
    <w:rsid w:val="00972FC2"/>
  </w:style>
  <w:style w:type="character" w:customStyle="1" w:styleId="WW8Num112z4">
    <w:name w:val="WW8Num112z4"/>
    <w:rsid w:val="00972FC2"/>
  </w:style>
  <w:style w:type="character" w:customStyle="1" w:styleId="WW8Num112z5">
    <w:name w:val="WW8Num112z5"/>
    <w:rsid w:val="00972FC2"/>
  </w:style>
  <w:style w:type="character" w:customStyle="1" w:styleId="WW8Num112z6">
    <w:name w:val="WW8Num112z6"/>
    <w:rsid w:val="00972FC2"/>
  </w:style>
  <w:style w:type="character" w:customStyle="1" w:styleId="WW8Num112z7">
    <w:name w:val="WW8Num112z7"/>
    <w:rsid w:val="00972FC2"/>
  </w:style>
  <w:style w:type="character" w:customStyle="1" w:styleId="WW8Num112z8">
    <w:name w:val="WW8Num112z8"/>
    <w:rsid w:val="00972FC2"/>
  </w:style>
  <w:style w:type="character" w:customStyle="1" w:styleId="WW8Num113z0">
    <w:name w:val="WW8Num113z0"/>
    <w:rsid w:val="00972FC2"/>
  </w:style>
  <w:style w:type="character" w:customStyle="1" w:styleId="WW8Num113z1">
    <w:name w:val="WW8Num113z1"/>
    <w:rsid w:val="00972FC2"/>
  </w:style>
  <w:style w:type="character" w:customStyle="1" w:styleId="WW8Num113z2">
    <w:name w:val="WW8Num113z2"/>
    <w:rsid w:val="00972FC2"/>
  </w:style>
  <w:style w:type="character" w:customStyle="1" w:styleId="WW8Num113z3">
    <w:name w:val="WW8Num113z3"/>
    <w:rsid w:val="00972FC2"/>
  </w:style>
  <w:style w:type="character" w:customStyle="1" w:styleId="WW8Num113z4">
    <w:name w:val="WW8Num113z4"/>
    <w:rsid w:val="00972FC2"/>
  </w:style>
  <w:style w:type="character" w:customStyle="1" w:styleId="WW8Num113z5">
    <w:name w:val="WW8Num113z5"/>
    <w:rsid w:val="00972FC2"/>
  </w:style>
  <w:style w:type="character" w:customStyle="1" w:styleId="WW8Num113z6">
    <w:name w:val="WW8Num113z6"/>
    <w:rsid w:val="00972FC2"/>
  </w:style>
  <w:style w:type="character" w:customStyle="1" w:styleId="WW8Num113z7">
    <w:name w:val="WW8Num113z7"/>
    <w:rsid w:val="00972FC2"/>
  </w:style>
  <w:style w:type="character" w:customStyle="1" w:styleId="WW8Num113z8">
    <w:name w:val="WW8Num113z8"/>
    <w:rsid w:val="00972FC2"/>
  </w:style>
  <w:style w:type="character" w:customStyle="1" w:styleId="WW8Num114z0">
    <w:name w:val="WW8Num114z0"/>
    <w:rsid w:val="00972FC2"/>
  </w:style>
  <w:style w:type="character" w:customStyle="1" w:styleId="WW8Num114z1">
    <w:name w:val="WW8Num114z1"/>
    <w:rsid w:val="00972FC2"/>
  </w:style>
  <w:style w:type="character" w:customStyle="1" w:styleId="WW8Num114z2">
    <w:name w:val="WW8Num114z2"/>
    <w:rsid w:val="00972FC2"/>
  </w:style>
  <w:style w:type="character" w:customStyle="1" w:styleId="WW8Num114z3">
    <w:name w:val="WW8Num114z3"/>
    <w:rsid w:val="00972FC2"/>
  </w:style>
  <w:style w:type="character" w:customStyle="1" w:styleId="WW8Num114z4">
    <w:name w:val="WW8Num114z4"/>
    <w:rsid w:val="00972FC2"/>
  </w:style>
  <w:style w:type="character" w:customStyle="1" w:styleId="WW8Num114z5">
    <w:name w:val="WW8Num114z5"/>
    <w:rsid w:val="00972FC2"/>
  </w:style>
  <w:style w:type="character" w:customStyle="1" w:styleId="WW8Num114z6">
    <w:name w:val="WW8Num114z6"/>
    <w:rsid w:val="00972FC2"/>
  </w:style>
  <w:style w:type="character" w:customStyle="1" w:styleId="WW8Num114z7">
    <w:name w:val="WW8Num114z7"/>
    <w:rsid w:val="00972FC2"/>
  </w:style>
  <w:style w:type="character" w:customStyle="1" w:styleId="WW8Num114z8">
    <w:name w:val="WW8Num114z8"/>
    <w:rsid w:val="00972FC2"/>
  </w:style>
  <w:style w:type="character" w:customStyle="1" w:styleId="WW8Num115z0">
    <w:name w:val="WW8Num115z0"/>
    <w:rsid w:val="00972FC2"/>
  </w:style>
  <w:style w:type="character" w:customStyle="1" w:styleId="WW8Num115z1">
    <w:name w:val="WW8Num115z1"/>
    <w:rsid w:val="00972FC2"/>
  </w:style>
  <w:style w:type="character" w:customStyle="1" w:styleId="WW8Num115z2">
    <w:name w:val="WW8Num115z2"/>
    <w:rsid w:val="00972FC2"/>
  </w:style>
  <w:style w:type="character" w:customStyle="1" w:styleId="WW8Num115z3">
    <w:name w:val="WW8Num115z3"/>
    <w:rsid w:val="00972FC2"/>
  </w:style>
  <w:style w:type="character" w:customStyle="1" w:styleId="WW8Num115z4">
    <w:name w:val="WW8Num115z4"/>
    <w:rsid w:val="00972FC2"/>
  </w:style>
  <w:style w:type="character" w:customStyle="1" w:styleId="WW8Num115z5">
    <w:name w:val="WW8Num115z5"/>
    <w:rsid w:val="00972FC2"/>
  </w:style>
  <w:style w:type="character" w:customStyle="1" w:styleId="WW8Num115z6">
    <w:name w:val="WW8Num115z6"/>
    <w:rsid w:val="00972FC2"/>
  </w:style>
  <w:style w:type="character" w:customStyle="1" w:styleId="WW8Num115z7">
    <w:name w:val="WW8Num115z7"/>
    <w:rsid w:val="00972FC2"/>
  </w:style>
  <w:style w:type="character" w:customStyle="1" w:styleId="WW8Num115z8">
    <w:name w:val="WW8Num115z8"/>
    <w:rsid w:val="00972FC2"/>
  </w:style>
  <w:style w:type="character" w:customStyle="1" w:styleId="WW8Num116z0">
    <w:name w:val="WW8Num116z0"/>
    <w:rsid w:val="00972FC2"/>
  </w:style>
  <w:style w:type="character" w:customStyle="1" w:styleId="WW8Num116z1">
    <w:name w:val="WW8Num116z1"/>
    <w:rsid w:val="00972FC2"/>
  </w:style>
  <w:style w:type="character" w:customStyle="1" w:styleId="WW8Num116z2">
    <w:name w:val="WW8Num116z2"/>
    <w:rsid w:val="00972FC2"/>
  </w:style>
  <w:style w:type="character" w:customStyle="1" w:styleId="WW8Num116z3">
    <w:name w:val="WW8Num116z3"/>
    <w:rsid w:val="00972FC2"/>
  </w:style>
  <w:style w:type="character" w:customStyle="1" w:styleId="WW8Num116z4">
    <w:name w:val="WW8Num116z4"/>
    <w:rsid w:val="00972FC2"/>
  </w:style>
  <w:style w:type="character" w:customStyle="1" w:styleId="WW8Num116z5">
    <w:name w:val="WW8Num116z5"/>
    <w:rsid w:val="00972FC2"/>
  </w:style>
  <w:style w:type="character" w:customStyle="1" w:styleId="WW8Num116z6">
    <w:name w:val="WW8Num116z6"/>
    <w:rsid w:val="00972FC2"/>
  </w:style>
  <w:style w:type="character" w:customStyle="1" w:styleId="WW8Num116z7">
    <w:name w:val="WW8Num116z7"/>
    <w:rsid w:val="00972FC2"/>
  </w:style>
  <w:style w:type="character" w:customStyle="1" w:styleId="WW8Num116z8">
    <w:name w:val="WW8Num116z8"/>
    <w:rsid w:val="00972FC2"/>
  </w:style>
  <w:style w:type="character" w:customStyle="1" w:styleId="WW8Num117z0">
    <w:name w:val="WW8Num117z0"/>
    <w:rsid w:val="00972FC2"/>
  </w:style>
  <w:style w:type="character" w:customStyle="1" w:styleId="WW8Num117z1">
    <w:name w:val="WW8Num117z1"/>
    <w:rsid w:val="00972FC2"/>
  </w:style>
  <w:style w:type="character" w:customStyle="1" w:styleId="WW8Num117z2">
    <w:name w:val="WW8Num117z2"/>
    <w:rsid w:val="00972FC2"/>
  </w:style>
  <w:style w:type="character" w:customStyle="1" w:styleId="WW8Num117z3">
    <w:name w:val="WW8Num117z3"/>
    <w:rsid w:val="00972FC2"/>
  </w:style>
  <w:style w:type="character" w:customStyle="1" w:styleId="WW8Num117z4">
    <w:name w:val="WW8Num117z4"/>
    <w:rsid w:val="00972FC2"/>
  </w:style>
  <w:style w:type="character" w:customStyle="1" w:styleId="WW8Num117z5">
    <w:name w:val="WW8Num117z5"/>
    <w:rsid w:val="00972FC2"/>
  </w:style>
  <w:style w:type="character" w:customStyle="1" w:styleId="WW8Num117z6">
    <w:name w:val="WW8Num117z6"/>
    <w:rsid w:val="00972FC2"/>
  </w:style>
  <w:style w:type="character" w:customStyle="1" w:styleId="WW8Num117z7">
    <w:name w:val="WW8Num117z7"/>
    <w:rsid w:val="00972FC2"/>
  </w:style>
  <w:style w:type="character" w:customStyle="1" w:styleId="WW8Num117z8">
    <w:name w:val="WW8Num117z8"/>
    <w:rsid w:val="00972FC2"/>
  </w:style>
  <w:style w:type="character" w:customStyle="1" w:styleId="WW8Num118z0">
    <w:name w:val="WW8Num118z0"/>
    <w:rsid w:val="00972FC2"/>
  </w:style>
  <w:style w:type="character" w:customStyle="1" w:styleId="WW8Num118z1">
    <w:name w:val="WW8Num118z1"/>
    <w:rsid w:val="00972FC2"/>
  </w:style>
  <w:style w:type="character" w:customStyle="1" w:styleId="WW8Num118z2">
    <w:name w:val="WW8Num118z2"/>
    <w:rsid w:val="00972FC2"/>
  </w:style>
  <w:style w:type="character" w:customStyle="1" w:styleId="WW8Num118z3">
    <w:name w:val="WW8Num118z3"/>
    <w:rsid w:val="00972FC2"/>
  </w:style>
  <w:style w:type="character" w:customStyle="1" w:styleId="WW8Num118z4">
    <w:name w:val="WW8Num118z4"/>
    <w:rsid w:val="00972FC2"/>
  </w:style>
  <w:style w:type="character" w:customStyle="1" w:styleId="WW8Num118z5">
    <w:name w:val="WW8Num118z5"/>
    <w:rsid w:val="00972FC2"/>
  </w:style>
  <w:style w:type="character" w:customStyle="1" w:styleId="WW8Num118z6">
    <w:name w:val="WW8Num118z6"/>
    <w:rsid w:val="00972FC2"/>
  </w:style>
  <w:style w:type="character" w:customStyle="1" w:styleId="WW8Num118z7">
    <w:name w:val="WW8Num118z7"/>
    <w:rsid w:val="00972FC2"/>
  </w:style>
  <w:style w:type="character" w:customStyle="1" w:styleId="WW8Num118z8">
    <w:name w:val="WW8Num118z8"/>
    <w:rsid w:val="00972FC2"/>
  </w:style>
  <w:style w:type="character" w:customStyle="1" w:styleId="WW8Num119z0">
    <w:name w:val="WW8Num119z0"/>
    <w:rsid w:val="00972FC2"/>
  </w:style>
  <w:style w:type="character" w:customStyle="1" w:styleId="WW8Num119z1">
    <w:name w:val="WW8Num119z1"/>
    <w:rsid w:val="00972FC2"/>
  </w:style>
  <w:style w:type="character" w:customStyle="1" w:styleId="WW8Num119z2">
    <w:name w:val="WW8Num119z2"/>
    <w:rsid w:val="00972FC2"/>
  </w:style>
  <w:style w:type="character" w:customStyle="1" w:styleId="WW8Num119z3">
    <w:name w:val="WW8Num119z3"/>
    <w:rsid w:val="00972FC2"/>
  </w:style>
  <w:style w:type="character" w:customStyle="1" w:styleId="WW8Num119z4">
    <w:name w:val="WW8Num119z4"/>
    <w:rsid w:val="00972FC2"/>
  </w:style>
  <w:style w:type="character" w:customStyle="1" w:styleId="WW8Num119z5">
    <w:name w:val="WW8Num119z5"/>
    <w:rsid w:val="00972FC2"/>
  </w:style>
  <w:style w:type="character" w:customStyle="1" w:styleId="WW8Num119z6">
    <w:name w:val="WW8Num119z6"/>
    <w:rsid w:val="00972FC2"/>
  </w:style>
  <w:style w:type="character" w:customStyle="1" w:styleId="WW8Num119z7">
    <w:name w:val="WW8Num119z7"/>
    <w:rsid w:val="00972FC2"/>
  </w:style>
  <w:style w:type="character" w:customStyle="1" w:styleId="WW8Num119z8">
    <w:name w:val="WW8Num119z8"/>
    <w:rsid w:val="00972FC2"/>
  </w:style>
  <w:style w:type="character" w:customStyle="1" w:styleId="WW8Num120z0">
    <w:name w:val="WW8Num120z0"/>
    <w:rsid w:val="00972FC2"/>
  </w:style>
  <w:style w:type="character" w:customStyle="1" w:styleId="WW8Num120z1">
    <w:name w:val="WW8Num120z1"/>
    <w:rsid w:val="00972FC2"/>
  </w:style>
  <w:style w:type="character" w:customStyle="1" w:styleId="WW8Num120z2">
    <w:name w:val="WW8Num120z2"/>
    <w:rsid w:val="00972FC2"/>
  </w:style>
  <w:style w:type="character" w:customStyle="1" w:styleId="WW8Num120z3">
    <w:name w:val="WW8Num120z3"/>
    <w:rsid w:val="00972FC2"/>
  </w:style>
  <w:style w:type="character" w:customStyle="1" w:styleId="WW8Num120z4">
    <w:name w:val="WW8Num120z4"/>
    <w:rsid w:val="00972FC2"/>
  </w:style>
  <w:style w:type="character" w:customStyle="1" w:styleId="WW8Num120z5">
    <w:name w:val="WW8Num120z5"/>
    <w:rsid w:val="00972FC2"/>
  </w:style>
  <w:style w:type="character" w:customStyle="1" w:styleId="WW8Num120z6">
    <w:name w:val="WW8Num120z6"/>
    <w:rsid w:val="00972FC2"/>
  </w:style>
  <w:style w:type="character" w:customStyle="1" w:styleId="WW8Num120z7">
    <w:name w:val="WW8Num120z7"/>
    <w:rsid w:val="00972FC2"/>
  </w:style>
  <w:style w:type="character" w:customStyle="1" w:styleId="WW8Num120z8">
    <w:name w:val="WW8Num120z8"/>
    <w:rsid w:val="00972FC2"/>
  </w:style>
  <w:style w:type="character" w:customStyle="1" w:styleId="10">
    <w:name w:val="Προεπιλεγμένη γραμματοσειρά1"/>
    <w:rsid w:val="00972FC2"/>
  </w:style>
  <w:style w:type="character" w:styleId="a3">
    <w:name w:val="page number"/>
    <w:basedOn w:val="10"/>
    <w:rsid w:val="00972FC2"/>
  </w:style>
  <w:style w:type="character" w:customStyle="1" w:styleId="apple-style-span">
    <w:name w:val="apple-style-span"/>
    <w:basedOn w:val="10"/>
    <w:qFormat/>
    <w:rsid w:val="00972FC2"/>
    <w:rPr>
      <w:rFonts w:cs="Times New Roman"/>
    </w:rPr>
  </w:style>
  <w:style w:type="character" w:customStyle="1" w:styleId="9Char">
    <w:name w:val="Επικεφαλίδα 9 Char"/>
    <w:basedOn w:val="40"/>
    <w:rsid w:val="00972FC2"/>
    <w:rPr>
      <w:rFonts w:ascii="Cambria" w:eastAsia="Times New Roman" w:hAnsi="Cambria" w:cs="Times New Roman"/>
      <w:sz w:val="22"/>
      <w:szCs w:val="22"/>
      <w:lang w:eastAsia="zh-CN"/>
    </w:rPr>
  </w:style>
  <w:style w:type="character" w:customStyle="1" w:styleId="FontStyle13">
    <w:name w:val="Font Style13"/>
    <w:basedOn w:val="40"/>
    <w:qFormat/>
    <w:rsid w:val="00972FC2"/>
    <w:rPr>
      <w:rFonts w:ascii="Times New Roman" w:hAnsi="Times New Roman" w:cs="Times New Roman"/>
      <w:sz w:val="20"/>
      <w:szCs w:val="20"/>
    </w:rPr>
  </w:style>
  <w:style w:type="character" w:customStyle="1" w:styleId="FontStyle16">
    <w:name w:val="Font Style16"/>
    <w:basedOn w:val="40"/>
    <w:rsid w:val="00972FC2"/>
    <w:rPr>
      <w:rFonts w:ascii="Times New Roman" w:hAnsi="Times New Roman" w:cs="Times New Roman"/>
      <w:b/>
      <w:bCs/>
      <w:sz w:val="22"/>
      <w:szCs w:val="22"/>
    </w:rPr>
  </w:style>
  <w:style w:type="character" w:styleId="a4">
    <w:name w:val="Strong"/>
    <w:basedOn w:val="40"/>
    <w:qFormat/>
    <w:rsid w:val="00972FC2"/>
    <w:rPr>
      <w:b/>
      <w:bCs/>
    </w:rPr>
  </w:style>
  <w:style w:type="character" w:customStyle="1" w:styleId="WW8Num155z0">
    <w:name w:val="WW8Num155z0"/>
    <w:rsid w:val="00972FC2"/>
    <w:rPr>
      <w:rFonts w:hint="default"/>
    </w:rPr>
  </w:style>
  <w:style w:type="character" w:customStyle="1" w:styleId="FontStyle43">
    <w:name w:val="Font Style43"/>
    <w:rsid w:val="00972FC2"/>
    <w:rPr>
      <w:rFonts w:ascii="Arial" w:hAnsi="Arial" w:cs="Arial"/>
      <w:sz w:val="20"/>
    </w:rPr>
  </w:style>
  <w:style w:type="character" w:customStyle="1" w:styleId="FontStyle17">
    <w:name w:val="Font Style17"/>
    <w:basedOn w:val="40"/>
    <w:qFormat/>
    <w:rsid w:val="00972FC2"/>
    <w:rPr>
      <w:rFonts w:ascii="Times New Roman" w:hAnsi="Times New Roman" w:cs="Times New Roman"/>
      <w:sz w:val="22"/>
      <w:szCs w:val="22"/>
    </w:rPr>
  </w:style>
  <w:style w:type="character" w:customStyle="1" w:styleId="WW-">
    <w:name w:val="WW-Έντονη έμφαση"/>
    <w:basedOn w:val="40"/>
    <w:rsid w:val="00972FC2"/>
    <w:rPr>
      <w:b/>
      <w:bCs/>
    </w:rPr>
  </w:style>
  <w:style w:type="paragraph" w:customStyle="1" w:styleId="a5">
    <w:name w:val="Επικεφαλίδα"/>
    <w:basedOn w:val="a"/>
    <w:next w:val="a6"/>
    <w:rsid w:val="00972FC2"/>
    <w:pPr>
      <w:keepNext/>
      <w:spacing w:before="240" w:after="120"/>
    </w:pPr>
    <w:rPr>
      <w:rFonts w:ascii="Liberation Sans" w:eastAsia="Microsoft YaHei" w:hAnsi="Liberation Sans" w:cs="Mangal"/>
      <w:sz w:val="28"/>
      <w:szCs w:val="28"/>
    </w:rPr>
  </w:style>
  <w:style w:type="paragraph" w:styleId="a6">
    <w:name w:val="Body Text"/>
    <w:basedOn w:val="a"/>
    <w:link w:val="Char"/>
    <w:rsid w:val="00972FC2"/>
    <w:rPr>
      <w:szCs w:val="20"/>
    </w:rPr>
  </w:style>
  <w:style w:type="paragraph" w:styleId="a7">
    <w:name w:val="List"/>
    <w:basedOn w:val="a6"/>
    <w:rsid w:val="00972FC2"/>
    <w:rPr>
      <w:rFonts w:cs="Mangal"/>
    </w:rPr>
  </w:style>
  <w:style w:type="paragraph" w:styleId="a8">
    <w:name w:val="caption"/>
    <w:basedOn w:val="a"/>
    <w:qFormat/>
    <w:rsid w:val="00972FC2"/>
    <w:pPr>
      <w:suppressLineNumbers/>
      <w:spacing w:before="120" w:after="120"/>
    </w:pPr>
    <w:rPr>
      <w:rFonts w:cs="Mangal"/>
      <w:i/>
      <w:iCs/>
    </w:rPr>
  </w:style>
  <w:style w:type="paragraph" w:customStyle="1" w:styleId="a9">
    <w:name w:val="Ευρετήριο"/>
    <w:basedOn w:val="a"/>
    <w:rsid w:val="00972FC2"/>
    <w:pPr>
      <w:suppressLineNumbers/>
    </w:pPr>
    <w:rPr>
      <w:rFonts w:cs="Mangal"/>
    </w:rPr>
  </w:style>
  <w:style w:type="paragraph" w:customStyle="1" w:styleId="41">
    <w:name w:val="Λεζάντα4"/>
    <w:basedOn w:val="a"/>
    <w:rsid w:val="00972FC2"/>
    <w:pPr>
      <w:suppressLineNumbers/>
      <w:spacing w:before="120" w:after="120"/>
    </w:pPr>
    <w:rPr>
      <w:rFonts w:cs="Mangal"/>
      <w:i/>
      <w:iCs/>
    </w:rPr>
  </w:style>
  <w:style w:type="paragraph" w:customStyle="1" w:styleId="31">
    <w:name w:val="Λεζάντα3"/>
    <w:basedOn w:val="a"/>
    <w:rsid w:val="00972FC2"/>
    <w:pPr>
      <w:suppressLineNumbers/>
      <w:spacing w:before="120" w:after="120"/>
    </w:pPr>
    <w:rPr>
      <w:rFonts w:cs="Mangal"/>
      <w:i/>
      <w:iCs/>
    </w:rPr>
  </w:style>
  <w:style w:type="paragraph" w:customStyle="1" w:styleId="21">
    <w:name w:val="Λεζάντα2"/>
    <w:basedOn w:val="a"/>
    <w:rsid w:val="00972FC2"/>
    <w:pPr>
      <w:suppressLineNumbers/>
      <w:spacing w:before="120" w:after="120"/>
    </w:pPr>
    <w:rPr>
      <w:rFonts w:cs="Mangal"/>
      <w:i/>
      <w:iCs/>
    </w:rPr>
  </w:style>
  <w:style w:type="paragraph" w:customStyle="1" w:styleId="11">
    <w:name w:val="Λεζάντα1"/>
    <w:basedOn w:val="a"/>
    <w:rsid w:val="00972FC2"/>
    <w:pPr>
      <w:suppressLineNumbers/>
      <w:spacing w:before="120" w:after="120"/>
    </w:pPr>
    <w:rPr>
      <w:rFonts w:cs="Mangal"/>
      <w:i/>
      <w:iCs/>
    </w:rPr>
  </w:style>
  <w:style w:type="paragraph" w:styleId="aa">
    <w:name w:val="Body Text Indent"/>
    <w:basedOn w:val="a"/>
    <w:link w:val="Char0"/>
    <w:rsid w:val="00972FC2"/>
    <w:pPr>
      <w:tabs>
        <w:tab w:val="left" w:pos="6237"/>
      </w:tabs>
      <w:ind w:firstLine="567"/>
      <w:jc w:val="both"/>
    </w:pPr>
    <w:rPr>
      <w:szCs w:val="20"/>
    </w:rPr>
  </w:style>
  <w:style w:type="paragraph" w:styleId="ab">
    <w:name w:val="header"/>
    <w:basedOn w:val="a"/>
    <w:rsid w:val="00972FC2"/>
    <w:pPr>
      <w:tabs>
        <w:tab w:val="center" w:pos="4153"/>
        <w:tab w:val="right" w:pos="8306"/>
      </w:tabs>
    </w:pPr>
  </w:style>
  <w:style w:type="paragraph" w:customStyle="1" w:styleId="210">
    <w:name w:val="Σώμα κείμενου με εσοχή 21"/>
    <w:basedOn w:val="a"/>
    <w:rsid w:val="00972FC2"/>
    <w:pPr>
      <w:tabs>
        <w:tab w:val="left" w:pos="1440"/>
        <w:tab w:val="left" w:pos="3684"/>
        <w:tab w:val="left" w:pos="4320"/>
        <w:tab w:val="left" w:pos="5040"/>
        <w:tab w:val="left" w:pos="6162"/>
      </w:tabs>
      <w:ind w:left="360"/>
    </w:pPr>
  </w:style>
  <w:style w:type="paragraph" w:customStyle="1" w:styleId="211">
    <w:name w:val="Σώμα κείμενου 21"/>
    <w:basedOn w:val="a"/>
    <w:rsid w:val="00972FC2"/>
    <w:pPr>
      <w:jc w:val="both"/>
    </w:pPr>
    <w:rPr>
      <w:b/>
      <w:bCs/>
    </w:rPr>
  </w:style>
  <w:style w:type="paragraph" w:styleId="ac">
    <w:name w:val="footer"/>
    <w:basedOn w:val="a"/>
    <w:rsid w:val="00972FC2"/>
    <w:pPr>
      <w:tabs>
        <w:tab w:val="center" w:pos="4153"/>
        <w:tab w:val="right" w:pos="8306"/>
      </w:tabs>
    </w:pPr>
  </w:style>
  <w:style w:type="paragraph" w:customStyle="1" w:styleId="310">
    <w:name w:val="Σώμα κείμενου 31"/>
    <w:basedOn w:val="a"/>
    <w:rsid w:val="00972FC2"/>
    <w:rPr>
      <w:rFonts w:ascii="Arial" w:hAnsi="Arial" w:cs="Arial"/>
      <w:sz w:val="28"/>
    </w:rPr>
  </w:style>
  <w:style w:type="paragraph" w:styleId="ad">
    <w:name w:val="No Spacing"/>
    <w:uiPriority w:val="1"/>
    <w:qFormat/>
    <w:rsid w:val="00972FC2"/>
    <w:pPr>
      <w:suppressAutoHyphens/>
    </w:pPr>
    <w:rPr>
      <w:sz w:val="24"/>
      <w:szCs w:val="24"/>
      <w:lang w:eastAsia="zh-CN"/>
    </w:rPr>
  </w:style>
  <w:style w:type="paragraph" w:styleId="ae">
    <w:name w:val="Balloon Text"/>
    <w:basedOn w:val="a"/>
    <w:rsid w:val="00972FC2"/>
    <w:rPr>
      <w:rFonts w:ascii="Tahoma" w:hAnsi="Tahoma" w:cs="Tahoma"/>
      <w:sz w:val="16"/>
      <w:szCs w:val="16"/>
    </w:rPr>
  </w:style>
  <w:style w:type="paragraph" w:customStyle="1" w:styleId="311">
    <w:name w:val="Σώμα κείμενου με εσοχή 31"/>
    <w:basedOn w:val="a"/>
    <w:rsid w:val="00972FC2"/>
    <w:pPr>
      <w:spacing w:after="120"/>
      <w:ind w:left="283"/>
    </w:pPr>
    <w:rPr>
      <w:sz w:val="16"/>
      <w:szCs w:val="16"/>
    </w:rPr>
  </w:style>
  <w:style w:type="paragraph" w:customStyle="1" w:styleId="12">
    <w:name w:val="Σώμα κείμενου με εσοχή1"/>
    <w:basedOn w:val="a"/>
    <w:rsid w:val="00972FC2"/>
    <w:pPr>
      <w:ind w:firstLine="840"/>
    </w:pPr>
  </w:style>
  <w:style w:type="paragraph" w:customStyle="1" w:styleId="13">
    <w:name w:val="Παράγραφος λίστας1"/>
    <w:basedOn w:val="a"/>
    <w:rsid w:val="00972FC2"/>
    <w:pPr>
      <w:ind w:left="720"/>
    </w:pPr>
  </w:style>
  <w:style w:type="paragraph" w:customStyle="1" w:styleId="CharChar1CharCharCharChar">
    <w:name w:val="Char Char1 Char Char Char Char"/>
    <w:basedOn w:val="a"/>
    <w:rsid w:val="00972FC2"/>
    <w:pPr>
      <w:spacing w:after="160" w:line="240" w:lineRule="exact"/>
      <w:jc w:val="both"/>
    </w:pPr>
    <w:rPr>
      <w:rFonts w:ascii="Verdana" w:hAnsi="Verdana" w:cs="Verdana"/>
      <w:sz w:val="20"/>
      <w:szCs w:val="20"/>
      <w:lang w:val="en-US"/>
    </w:rPr>
  </w:style>
  <w:style w:type="paragraph" w:customStyle="1" w:styleId="af">
    <w:name w:val="Περιεχόμενα πλαισίου"/>
    <w:basedOn w:val="a"/>
    <w:rsid w:val="00972FC2"/>
  </w:style>
  <w:style w:type="paragraph" w:styleId="af0">
    <w:name w:val="List Paragraph"/>
    <w:aliases w:val="Bullet List,FooterText,numbered,Paragraphe de liste1,lp1,Kommentar,Diligence Check,Bullet2,Bullet21,bl1,Bullet22,Bullet23,Bullet211,Bullet24,Bullet25,Bullet26,Bullet27,bl11,Bullet212,Bullet28,bl12,Bullet213,Bullet29,bl13,Bullet214,bl14"/>
    <w:basedOn w:val="a"/>
    <w:link w:val="Char1"/>
    <w:qFormat/>
    <w:rsid w:val="00972FC2"/>
    <w:pPr>
      <w:ind w:left="720"/>
    </w:pPr>
  </w:style>
  <w:style w:type="paragraph" w:styleId="Web">
    <w:name w:val="Normal (Web)"/>
    <w:basedOn w:val="a"/>
    <w:uiPriority w:val="99"/>
    <w:rsid w:val="00972FC2"/>
    <w:pPr>
      <w:suppressAutoHyphens w:val="0"/>
      <w:spacing w:before="280" w:after="142" w:line="288" w:lineRule="auto"/>
    </w:pPr>
  </w:style>
  <w:style w:type="paragraph" w:customStyle="1" w:styleId="100">
    <w:name w:val="Επικεφαλίδα 10"/>
    <w:basedOn w:val="a5"/>
    <w:next w:val="a6"/>
    <w:rsid w:val="00972FC2"/>
    <w:pPr>
      <w:keepNext w:val="0"/>
      <w:tabs>
        <w:tab w:val="num" w:pos="0"/>
      </w:tabs>
      <w:autoSpaceDE w:val="0"/>
      <w:spacing w:before="60" w:after="60" w:line="360" w:lineRule="auto"/>
      <w:ind w:left="432" w:hanging="432"/>
      <w:jc w:val="center"/>
    </w:pPr>
    <w:rPr>
      <w:rFonts w:ascii="Arial" w:eastAsia="Times New Roman" w:hAnsi="Arial" w:cs="Arial"/>
      <w:b/>
      <w:bCs/>
      <w:sz w:val="21"/>
      <w:szCs w:val="21"/>
    </w:rPr>
  </w:style>
  <w:style w:type="paragraph" w:customStyle="1" w:styleId="Style1">
    <w:name w:val="Style1"/>
    <w:basedOn w:val="a"/>
    <w:rsid w:val="00972FC2"/>
    <w:pPr>
      <w:widowControl w:val="0"/>
      <w:suppressAutoHyphens w:val="0"/>
      <w:autoSpaceDE w:val="0"/>
      <w:spacing w:line="243" w:lineRule="exact"/>
    </w:pPr>
    <w:rPr>
      <w:rFonts w:ascii="Calibri" w:hAnsi="Calibri" w:cs="Calibri"/>
    </w:rPr>
  </w:style>
  <w:style w:type="paragraph" w:customStyle="1" w:styleId="af1">
    <w:name w:val="Περιεχόμενα πίνακα"/>
    <w:basedOn w:val="a"/>
    <w:rsid w:val="00972FC2"/>
    <w:pPr>
      <w:suppressLineNumbers/>
    </w:pPr>
  </w:style>
  <w:style w:type="character" w:styleId="-">
    <w:name w:val="Hyperlink"/>
    <w:basedOn w:val="a0"/>
    <w:uiPriority w:val="99"/>
    <w:unhideWhenUsed/>
    <w:rsid w:val="00D84813"/>
    <w:rPr>
      <w:color w:val="0000FF"/>
      <w:u w:val="single"/>
    </w:rPr>
  </w:style>
  <w:style w:type="paragraph" w:customStyle="1" w:styleId="Normalgr">
    <w:name w:val="Normalgr"/>
    <w:rsid w:val="004D7002"/>
    <w:pPr>
      <w:tabs>
        <w:tab w:val="left" w:pos="1021"/>
        <w:tab w:val="left" w:pos="1588"/>
      </w:tabs>
      <w:suppressAutoHyphens/>
      <w:jc w:val="both"/>
    </w:pPr>
    <w:rPr>
      <w:rFonts w:ascii="Arial" w:eastAsia="Arial" w:hAnsi="Arial" w:cs="Arial"/>
      <w:spacing w:val="15"/>
      <w:kern w:val="2"/>
      <w:lang w:val="en-GB" w:eastAsia="zh-CN"/>
    </w:rPr>
  </w:style>
  <w:style w:type="paragraph" w:customStyle="1" w:styleId="14">
    <w:name w:val="Λίστα με κουκκίδες1"/>
    <w:basedOn w:val="a"/>
    <w:rsid w:val="00746CEE"/>
    <w:pPr>
      <w:tabs>
        <w:tab w:val="num" w:pos="0"/>
      </w:tabs>
      <w:ind w:left="432" w:hanging="432"/>
      <w:contextualSpacing/>
    </w:pPr>
  </w:style>
  <w:style w:type="character" w:customStyle="1" w:styleId="ListLabel78">
    <w:name w:val="ListLabel 78"/>
    <w:qFormat/>
    <w:rsid w:val="006C4487"/>
    <w:rPr>
      <w:rFonts w:cs="OpenSymbol"/>
    </w:rPr>
  </w:style>
  <w:style w:type="character" w:styleId="af2">
    <w:name w:val="Intense Emphasis"/>
    <w:basedOn w:val="a0"/>
    <w:qFormat/>
    <w:rsid w:val="00F60524"/>
    <w:rPr>
      <w:b/>
      <w:bCs/>
    </w:rPr>
  </w:style>
  <w:style w:type="character" w:customStyle="1" w:styleId="Char0">
    <w:name w:val="Σώμα κείμενου με εσοχή Char"/>
    <w:basedOn w:val="a0"/>
    <w:link w:val="aa"/>
    <w:rsid w:val="00525D3B"/>
    <w:rPr>
      <w:sz w:val="24"/>
      <w:lang w:eastAsia="zh-CN"/>
    </w:rPr>
  </w:style>
  <w:style w:type="paragraph" w:customStyle="1" w:styleId="Default">
    <w:name w:val="Default"/>
    <w:rsid w:val="009979AA"/>
    <w:pPr>
      <w:autoSpaceDE w:val="0"/>
      <w:autoSpaceDN w:val="0"/>
      <w:adjustRightInd w:val="0"/>
    </w:pPr>
    <w:rPr>
      <w:rFonts w:ascii="Calibri" w:hAnsi="Calibri" w:cs="Calibri"/>
      <w:color w:val="000000"/>
      <w:sz w:val="24"/>
      <w:szCs w:val="24"/>
    </w:rPr>
  </w:style>
  <w:style w:type="character" w:customStyle="1" w:styleId="ListLabel440">
    <w:name w:val="ListLabel 440"/>
    <w:qFormat/>
    <w:rsid w:val="00D62B19"/>
    <w:rPr>
      <w:rFonts w:ascii="Arial" w:hAnsi="Arial" w:cs="Symbol"/>
      <w:b w:val="0"/>
      <w:sz w:val="20"/>
    </w:rPr>
  </w:style>
  <w:style w:type="paragraph" w:styleId="22">
    <w:name w:val="List 2"/>
    <w:basedOn w:val="a"/>
    <w:uiPriority w:val="99"/>
    <w:unhideWhenUsed/>
    <w:rsid w:val="00973370"/>
    <w:pPr>
      <w:ind w:left="566" w:hanging="283"/>
      <w:contextualSpacing/>
    </w:pPr>
  </w:style>
  <w:style w:type="paragraph" w:styleId="32">
    <w:name w:val="List 3"/>
    <w:basedOn w:val="a"/>
    <w:uiPriority w:val="99"/>
    <w:unhideWhenUsed/>
    <w:rsid w:val="00973370"/>
    <w:pPr>
      <w:ind w:left="849" w:hanging="283"/>
      <w:contextualSpacing/>
    </w:pPr>
  </w:style>
  <w:style w:type="paragraph" w:customStyle="1" w:styleId="23">
    <w:name w:val="Παράγραφος λίστας2"/>
    <w:basedOn w:val="a"/>
    <w:rsid w:val="0061680E"/>
    <w:pPr>
      <w:ind w:left="720"/>
      <w:contextualSpacing/>
    </w:pPr>
    <w:rPr>
      <w:kern w:val="2"/>
      <w:lang w:eastAsia="el-GR"/>
    </w:rPr>
  </w:style>
  <w:style w:type="character" w:customStyle="1" w:styleId="Char1">
    <w:name w:val="Παράγραφος λίστας Char"/>
    <w:aliases w:val="Bullet List Char,FooterText Char,numbered Char,Paragraphe de liste1 Char,lp1 Char,Kommentar Char,Diligence Check Char,Bullet2 Char,Bullet21 Char,bl1 Char,Bullet22 Char,Bullet23 Char,Bullet211 Char,Bullet24 Char,Bullet25 Char"/>
    <w:link w:val="af0"/>
    <w:qFormat/>
    <w:rsid w:val="00002EA0"/>
    <w:rPr>
      <w:sz w:val="24"/>
      <w:szCs w:val="24"/>
      <w:lang w:eastAsia="zh-CN"/>
    </w:rPr>
  </w:style>
  <w:style w:type="paragraph" w:customStyle="1" w:styleId="33">
    <w:name w:val="Παράγραφος λίστας3"/>
    <w:basedOn w:val="a"/>
    <w:rsid w:val="00623CFC"/>
    <w:pPr>
      <w:ind w:left="720"/>
      <w:contextualSpacing/>
    </w:pPr>
    <w:rPr>
      <w:kern w:val="1"/>
      <w:lang w:eastAsia="el-GR"/>
    </w:rPr>
  </w:style>
  <w:style w:type="paragraph" w:customStyle="1" w:styleId="50">
    <w:name w:val="Παράγραφος λίστας5"/>
    <w:basedOn w:val="a"/>
    <w:rsid w:val="00623CFC"/>
    <w:pPr>
      <w:ind w:left="720"/>
      <w:contextualSpacing/>
    </w:pPr>
    <w:rPr>
      <w:kern w:val="2"/>
      <w:sz w:val="20"/>
      <w:szCs w:val="20"/>
      <w:lang w:eastAsia="el-GR"/>
    </w:rPr>
  </w:style>
  <w:style w:type="paragraph" w:customStyle="1" w:styleId="15">
    <w:name w:val="Βασικό1"/>
    <w:rsid w:val="00D34FE5"/>
    <w:pPr>
      <w:suppressAutoHyphens/>
      <w:spacing w:line="276" w:lineRule="auto"/>
    </w:pPr>
    <w:rPr>
      <w:rFonts w:ascii="Arial" w:eastAsia="Arial" w:hAnsi="Arial" w:cs="Arial"/>
      <w:color w:val="000000"/>
      <w:sz w:val="22"/>
      <w:szCs w:val="22"/>
      <w:lang w:eastAsia="zh-CN"/>
    </w:rPr>
  </w:style>
  <w:style w:type="paragraph" w:customStyle="1" w:styleId="42">
    <w:name w:val="Παράγραφος λίστας4"/>
    <w:basedOn w:val="a"/>
    <w:rsid w:val="00DC6A3A"/>
    <w:pPr>
      <w:ind w:left="720"/>
      <w:contextualSpacing/>
    </w:pPr>
    <w:rPr>
      <w:kern w:val="1"/>
      <w:lang w:eastAsia="el-GR"/>
    </w:rPr>
  </w:style>
  <w:style w:type="character" w:customStyle="1" w:styleId="tm201">
    <w:name w:val="tm201"/>
    <w:qFormat/>
    <w:rsid w:val="00B01405"/>
    <w:rPr>
      <w:rFonts w:ascii="Arial" w:hAnsi="Arial" w:cs="Arial" w:hint="default"/>
      <w:b/>
      <w:i/>
      <w:spacing w:val="0"/>
      <w:sz w:val="36"/>
      <w:szCs w:val="36"/>
    </w:rPr>
  </w:style>
  <w:style w:type="paragraph" w:styleId="24">
    <w:name w:val="Body Text 2"/>
    <w:basedOn w:val="a"/>
    <w:link w:val="2Char0"/>
    <w:uiPriority w:val="99"/>
    <w:semiHidden/>
    <w:unhideWhenUsed/>
    <w:rsid w:val="00557314"/>
    <w:pPr>
      <w:spacing w:after="120" w:line="480" w:lineRule="auto"/>
    </w:pPr>
  </w:style>
  <w:style w:type="character" w:customStyle="1" w:styleId="2Char0">
    <w:name w:val="Σώμα κείμενου 2 Char"/>
    <w:basedOn w:val="a0"/>
    <w:link w:val="24"/>
    <w:uiPriority w:val="99"/>
    <w:semiHidden/>
    <w:rsid w:val="00557314"/>
    <w:rPr>
      <w:sz w:val="24"/>
      <w:szCs w:val="24"/>
      <w:lang w:eastAsia="zh-CN"/>
    </w:rPr>
  </w:style>
  <w:style w:type="paragraph" w:customStyle="1" w:styleId="gmail-default">
    <w:name w:val="gmail-default"/>
    <w:basedOn w:val="a"/>
    <w:rsid w:val="00E37DC1"/>
    <w:pPr>
      <w:suppressAutoHyphens w:val="0"/>
      <w:spacing w:before="100" w:beforeAutospacing="1" w:after="100" w:afterAutospacing="1"/>
    </w:pPr>
    <w:rPr>
      <w:lang w:eastAsia="el-GR"/>
    </w:rPr>
  </w:style>
  <w:style w:type="character" w:customStyle="1" w:styleId="2Char">
    <w:name w:val="Επικεφαλίδα 2 Char"/>
    <w:basedOn w:val="a0"/>
    <w:link w:val="2"/>
    <w:rsid w:val="006242F8"/>
    <w:rPr>
      <w:sz w:val="24"/>
      <w:lang w:eastAsia="zh-CN"/>
    </w:rPr>
  </w:style>
  <w:style w:type="character" w:customStyle="1" w:styleId="3Char">
    <w:name w:val="Επικεφαλίδα 3 Char"/>
    <w:basedOn w:val="a0"/>
    <w:link w:val="3"/>
    <w:rsid w:val="006242F8"/>
    <w:rPr>
      <w:sz w:val="24"/>
      <w:lang w:eastAsia="zh-CN"/>
    </w:rPr>
  </w:style>
  <w:style w:type="paragraph" w:customStyle="1" w:styleId="Standard">
    <w:name w:val="Standard"/>
    <w:rsid w:val="00DA3736"/>
    <w:pPr>
      <w:widowControl w:val="0"/>
      <w:suppressAutoHyphens/>
    </w:pPr>
    <w:rPr>
      <w:rFonts w:cs="Tahoma"/>
      <w:kern w:val="2"/>
      <w:sz w:val="24"/>
      <w:szCs w:val="24"/>
      <w:lang w:val="en-US" w:eastAsia="zh-CN"/>
    </w:rPr>
  </w:style>
  <w:style w:type="paragraph" w:customStyle="1" w:styleId="6">
    <w:name w:val="Παράγραφος λίστας6"/>
    <w:basedOn w:val="a"/>
    <w:rsid w:val="007768A8"/>
    <w:pPr>
      <w:ind w:left="720"/>
      <w:contextualSpacing/>
    </w:pPr>
    <w:rPr>
      <w:kern w:val="1"/>
      <w:lang w:eastAsia="el-GR"/>
    </w:rPr>
  </w:style>
  <w:style w:type="paragraph" w:customStyle="1" w:styleId="60">
    <w:name w:val="Παράγραφος λίστας6"/>
    <w:basedOn w:val="a"/>
    <w:rsid w:val="007768A8"/>
    <w:pPr>
      <w:ind w:left="720"/>
      <w:contextualSpacing/>
    </w:pPr>
    <w:rPr>
      <w:kern w:val="2"/>
      <w:sz w:val="20"/>
      <w:szCs w:val="20"/>
      <w:lang w:eastAsia="el-GR"/>
    </w:rPr>
  </w:style>
  <w:style w:type="paragraph" w:customStyle="1" w:styleId="120">
    <w:name w:val="Παράγραφος λίστας12"/>
    <w:basedOn w:val="a"/>
    <w:rsid w:val="00565A87"/>
    <w:pPr>
      <w:widowControl w:val="0"/>
      <w:ind w:left="720"/>
      <w:contextualSpacing/>
    </w:pPr>
    <w:rPr>
      <w:rFonts w:eastAsia="SimSun" w:cs="Mangal"/>
      <w:kern w:val="2"/>
      <w:lang w:bidi="hi-IN"/>
    </w:rPr>
  </w:style>
  <w:style w:type="paragraph" w:customStyle="1" w:styleId="110">
    <w:name w:val="Παράγραφος λίστας11"/>
    <w:basedOn w:val="a"/>
    <w:rsid w:val="00565A87"/>
    <w:pPr>
      <w:widowControl w:val="0"/>
      <w:ind w:left="720"/>
      <w:contextualSpacing/>
    </w:pPr>
    <w:rPr>
      <w:rFonts w:eastAsia="SimSun" w:cs="Mangal"/>
      <w:kern w:val="2"/>
      <w:lang w:bidi="hi-IN"/>
    </w:rPr>
  </w:style>
  <w:style w:type="character" w:styleId="af3">
    <w:name w:val="Emphasis"/>
    <w:basedOn w:val="a0"/>
    <w:qFormat/>
    <w:rsid w:val="00E16ECF"/>
    <w:rPr>
      <w:i/>
      <w:iCs/>
    </w:rPr>
  </w:style>
  <w:style w:type="character" w:customStyle="1" w:styleId="Char">
    <w:name w:val="Σώμα κειμένου Char"/>
    <w:basedOn w:val="a0"/>
    <w:link w:val="a6"/>
    <w:rsid w:val="00091460"/>
    <w:rPr>
      <w:sz w:val="24"/>
      <w:lang w:eastAsia="zh-CN"/>
    </w:rPr>
  </w:style>
  <w:style w:type="paragraph" w:customStyle="1" w:styleId="7">
    <w:name w:val="Παράγραφος λίστας7"/>
    <w:basedOn w:val="a"/>
    <w:rsid w:val="007B745F"/>
    <w:pPr>
      <w:ind w:left="720"/>
      <w:contextualSpacing/>
    </w:pPr>
    <w:rPr>
      <w:kern w:val="2"/>
      <w:lang w:eastAsia="el-GR"/>
    </w:rPr>
  </w:style>
  <w:style w:type="paragraph" w:customStyle="1" w:styleId="213">
    <w:name w:val="Σώμα κείμενου 213"/>
    <w:basedOn w:val="a"/>
    <w:rsid w:val="00170A16"/>
    <w:pPr>
      <w:widowControl w:val="0"/>
      <w:spacing w:after="120" w:line="480" w:lineRule="auto"/>
    </w:pPr>
    <w:rPr>
      <w:rFonts w:eastAsia="SimSun" w:cs="Mangal"/>
      <w:kern w:val="2"/>
      <w:lang w:bidi="hi-IN"/>
    </w:rPr>
  </w:style>
  <w:style w:type="paragraph" w:customStyle="1" w:styleId="130">
    <w:name w:val="Παράγραφος λίστας13"/>
    <w:basedOn w:val="a"/>
    <w:rsid w:val="00F74292"/>
    <w:pPr>
      <w:widowControl w:val="0"/>
      <w:ind w:left="720"/>
      <w:contextualSpacing/>
    </w:pPr>
    <w:rPr>
      <w:rFonts w:eastAsia="SimSun" w:cs="Mangal"/>
      <w:kern w:val="2"/>
      <w:lang w:bidi="hi-IN"/>
    </w:rPr>
  </w:style>
</w:styles>
</file>

<file path=word/webSettings.xml><?xml version="1.0" encoding="utf-8"?>
<w:webSettings xmlns:r="http://schemas.openxmlformats.org/officeDocument/2006/relationships" xmlns:w="http://schemas.openxmlformats.org/wordprocessingml/2006/main">
  <w:divs>
    <w:div w:id="35279575">
      <w:bodyDiv w:val="1"/>
      <w:marLeft w:val="0"/>
      <w:marRight w:val="0"/>
      <w:marTop w:val="0"/>
      <w:marBottom w:val="0"/>
      <w:divBdr>
        <w:top w:val="none" w:sz="0" w:space="0" w:color="auto"/>
        <w:left w:val="none" w:sz="0" w:space="0" w:color="auto"/>
        <w:bottom w:val="none" w:sz="0" w:space="0" w:color="auto"/>
        <w:right w:val="none" w:sz="0" w:space="0" w:color="auto"/>
      </w:divBdr>
    </w:div>
    <w:div w:id="38211448">
      <w:bodyDiv w:val="1"/>
      <w:marLeft w:val="0"/>
      <w:marRight w:val="0"/>
      <w:marTop w:val="0"/>
      <w:marBottom w:val="0"/>
      <w:divBdr>
        <w:top w:val="none" w:sz="0" w:space="0" w:color="auto"/>
        <w:left w:val="none" w:sz="0" w:space="0" w:color="auto"/>
        <w:bottom w:val="none" w:sz="0" w:space="0" w:color="auto"/>
        <w:right w:val="none" w:sz="0" w:space="0" w:color="auto"/>
      </w:divBdr>
    </w:div>
    <w:div w:id="67508170">
      <w:bodyDiv w:val="1"/>
      <w:marLeft w:val="0"/>
      <w:marRight w:val="0"/>
      <w:marTop w:val="0"/>
      <w:marBottom w:val="0"/>
      <w:divBdr>
        <w:top w:val="none" w:sz="0" w:space="0" w:color="auto"/>
        <w:left w:val="none" w:sz="0" w:space="0" w:color="auto"/>
        <w:bottom w:val="none" w:sz="0" w:space="0" w:color="auto"/>
        <w:right w:val="none" w:sz="0" w:space="0" w:color="auto"/>
      </w:divBdr>
    </w:div>
    <w:div w:id="70389535">
      <w:bodyDiv w:val="1"/>
      <w:marLeft w:val="0"/>
      <w:marRight w:val="0"/>
      <w:marTop w:val="0"/>
      <w:marBottom w:val="0"/>
      <w:divBdr>
        <w:top w:val="none" w:sz="0" w:space="0" w:color="auto"/>
        <w:left w:val="none" w:sz="0" w:space="0" w:color="auto"/>
        <w:bottom w:val="none" w:sz="0" w:space="0" w:color="auto"/>
        <w:right w:val="none" w:sz="0" w:space="0" w:color="auto"/>
      </w:divBdr>
    </w:div>
    <w:div w:id="71245975">
      <w:bodyDiv w:val="1"/>
      <w:marLeft w:val="0"/>
      <w:marRight w:val="0"/>
      <w:marTop w:val="0"/>
      <w:marBottom w:val="0"/>
      <w:divBdr>
        <w:top w:val="none" w:sz="0" w:space="0" w:color="auto"/>
        <w:left w:val="none" w:sz="0" w:space="0" w:color="auto"/>
        <w:bottom w:val="none" w:sz="0" w:space="0" w:color="auto"/>
        <w:right w:val="none" w:sz="0" w:space="0" w:color="auto"/>
      </w:divBdr>
    </w:div>
    <w:div w:id="72514927">
      <w:bodyDiv w:val="1"/>
      <w:marLeft w:val="0"/>
      <w:marRight w:val="0"/>
      <w:marTop w:val="0"/>
      <w:marBottom w:val="0"/>
      <w:divBdr>
        <w:top w:val="none" w:sz="0" w:space="0" w:color="auto"/>
        <w:left w:val="none" w:sz="0" w:space="0" w:color="auto"/>
        <w:bottom w:val="none" w:sz="0" w:space="0" w:color="auto"/>
        <w:right w:val="none" w:sz="0" w:space="0" w:color="auto"/>
      </w:divBdr>
    </w:div>
    <w:div w:id="87622369">
      <w:bodyDiv w:val="1"/>
      <w:marLeft w:val="0"/>
      <w:marRight w:val="0"/>
      <w:marTop w:val="0"/>
      <w:marBottom w:val="0"/>
      <w:divBdr>
        <w:top w:val="none" w:sz="0" w:space="0" w:color="auto"/>
        <w:left w:val="none" w:sz="0" w:space="0" w:color="auto"/>
        <w:bottom w:val="none" w:sz="0" w:space="0" w:color="auto"/>
        <w:right w:val="none" w:sz="0" w:space="0" w:color="auto"/>
      </w:divBdr>
    </w:div>
    <w:div w:id="115297639">
      <w:bodyDiv w:val="1"/>
      <w:marLeft w:val="0"/>
      <w:marRight w:val="0"/>
      <w:marTop w:val="0"/>
      <w:marBottom w:val="0"/>
      <w:divBdr>
        <w:top w:val="none" w:sz="0" w:space="0" w:color="auto"/>
        <w:left w:val="none" w:sz="0" w:space="0" w:color="auto"/>
        <w:bottom w:val="none" w:sz="0" w:space="0" w:color="auto"/>
        <w:right w:val="none" w:sz="0" w:space="0" w:color="auto"/>
      </w:divBdr>
    </w:div>
    <w:div w:id="119954734">
      <w:bodyDiv w:val="1"/>
      <w:marLeft w:val="0"/>
      <w:marRight w:val="0"/>
      <w:marTop w:val="0"/>
      <w:marBottom w:val="0"/>
      <w:divBdr>
        <w:top w:val="none" w:sz="0" w:space="0" w:color="auto"/>
        <w:left w:val="none" w:sz="0" w:space="0" w:color="auto"/>
        <w:bottom w:val="none" w:sz="0" w:space="0" w:color="auto"/>
        <w:right w:val="none" w:sz="0" w:space="0" w:color="auto"/>
      </w:divBdr>
    </w:div>
    <w:div w:id="132872675">
      <w:bodyDiv w:val="1"/>
      <w:marLeft w:val="0"/>
      <w:marRight w:val="0"/>
      <w:marTop w:val="0"/>
      <w:marBottom w:val="0"/>
      <w:divBdr>
        <w:top w:val="none" w:sz="0" w:space="0" w:color="auto"/>
        <w:left w:val="none" w:sz="0" w:space="0" w:color="auto"/>
        <w:bottom w:val="none" w:sz="0" w:space="0" w:color="auto"/>
        <w:right w:val="none" w:sz="0" w:space="0" w:color="auto"/>
      </w:divBdr>
    </w:div>
    <w:div w:id="161049008">
      <w:bodyDiv w:val="1"/>
      <w:marLeft w:val="0"/>
      <w:marRight w:val="0"/>
      <w:marTop w:val="0"/>
      <w:marBottom w:val="0"/>
      <w:divBdr>
        <w:top w:val="none" w:sz="0" w:space="0" w:color="auto"/>
        <w:left w:val="none" w:sz="0" w:space="0" w:color="auto"/>
        <w:bottom w:val="none" w:sz="0" w:space="0" w:color="auto"/>
        <w:right w:val="none" w:sz="0" w:space="0" w:color="auto"/>
      </w:divBdr>
    </w:div>
    <w:div w:id="211580728">
      <w:bodyDiv w:val="1"/>
      <w:marLeft w:val="0"/>
      <w:marRight w:val="0"/>
      <w:marTop w:val="0"/>
      <w:marBottom w:val="0"/>
      <w:divBdr>
        <w:top w:val="none" w:sz="0" w:space="0" w:color="auto"/>
        <w:left w:val="none" w:sz="0" w:space="0" w:color="auto"/>
        <w:bottom w:val="none" w:sz="0" w:space="0" w:color="auto"/>
        <w:right w:val="none" w:sz="0" w:space="0" w:color="auto"/>
      </w:divBdr>
    </w:div>
    <w:div w:id="248199857">
      <w:bodyDiv w:val="1"/>
      <w:marLeft w:val="0"/>
      <w:marRight w:val="0"/>
      <w:marTop w:val="0"/>
      <w:marBottom w:val="0"/>
      <w:divBdr>
        <w:top w:val="none" w:sz="0" w:space="0" w:color="auto"/>
        <w:left w:val="none" w:sz="0" w:space="0" w:color="auto"/>
        <w:bottom w:val="none" w:sz="0" w:space="0" w:color="auto"/>
        <w:right w:val="none" w:sz="0" w:space="0" w:color="auto"/>
      </w:divBdr>
    </w:div>
    <w:div w:id="257713174">
      <w:bodyDiv w:val="1"/>
      <w:marLeft w:val="0"/>
      <w:marRight w:val="0"/>
      <w:marTop w:val="0"/>
      <w:marBottom w:val="0"/>
      <w:divBdr>
        <w:top w:val="none" w:sz="0" w:space="0" w:color="auto"/>
        <w:left w:val="none" w:sz="0" w:space="0" w:color="auto"/>
        <w:bottom w:val="none" w:sz="0" w:space="0" w:color="auto"/>
        <w:right w:val="none" w:sz="0" w:space="0" w:color="auto"/>
      </w:divBdr>
    </w:div>
    <w:div w:id="276765456">
      <w:bodyDiv w:val="1"/>
      <w:marLeft w:val="0"/>
      <w:marRight w:val="0"/>
      <w:marTop w:val="0"/>
      <w:marBottom w:val="0"/>
      <w:divBdr>
        <w:top w:val="none" w:sz="0" w:space="0" w:color="auto"/>
        <w:left w:val="none" w:sz="0" w:space="0" w:color="auto"/>
        <w:bottom w:val="none" w:sz="0" w:space="0" w:color="auto"/>
        <w:right w:val="none" w:sz="0" w:space="0" w:color="auto"/>
      </w:divBdr>
    </w:div>
    <w:div w:id="282931094">
      <w:bodyDiv w:val="1"/>
      <w:marLeft w:val="0"/>
      <w:marRight w:val="0"/>
      <w:marTop w:val="0"/>
      <w:marBottom w:val="0"/>
      <w:divBdr>
        <w:top w:val="none" w:sz="0" w:space="0" w:color="auto"/>
        <w:left w:val="none" w:sz="0" w:space="0" w:color="auto"/>
        <w:bottom w:val="none" w:sz="0" w:space="0" w:color="auto"/>
        <w:right w:val="none" w:sz="0" w:space="0" w:color="auto"/>
      </w:divBdr>
    </w:div>
    <w:div w:id="304942461">
      <w:bodyDiv w:val="1"/>
      <w:marLeft w:val="0"/>
      <w:marRight w:val="0"/>
      <w:marTop w:val="0"/>
      <w:marBottom w:val="0"/>
      <w:divBdr>
        <w:top w:val="none" w:sz="0" w:space="0" w:color="auto"/>
        <w:left w:val="none" w:sz="0" w:space="0" w:color="auto"/>
        <w:bottom w:val="none" w:sz="0" w:space="0" w:color="auto"/>
        <w:right w:val="none" w:sz="0" w:space="0" w:color="auto"/>
      </w:divBdr>
    </w:div>
    <w:div w:id="314918207">
      <w:bodyDiv w:val="1"/>
      <w:marLeft w:val="0"/>
      <w:marRight w:val="0"/>
      <w:marTop w:val="0"/>
      <w:marBottom w:val="0"/>
      <w:divBdr>
        <w:top w:val="none" w:sz="0" w:space="0" w:color="auto"/>
        <w:left w:val="none" w:sz="0" w:space="0" w:color="auto"/>
        <w:bottom w:val="none" w:sz="0" w:space="0" w:color="auto"/>
        <w:right w:val="none" w:sz="0" w:space="0" w:color="auto"/>
      </w:divBdr>
    </w:div>
    <w:div w:id="408969537">
      <w:bodyDiv w:val="1"/>
      <w:marLeft w:val="0"/>
      <w:marRight w:val="0"/>
      <w:marTop w:val="0"/>
      <w:marBottom w:val="0"/>
      <w:divBdr>
        <w:top w:val="none" w:sz="0" w:space="0" w:color="auto"/>
        <w:left w:val="none" w:sz="0" w:space="0" w:color="auto"/>
        <w:bottom w:val="none" w:sz="0" w:space="0" w:color="auto"/>
        <w:right w:val="none" w:sz="0" w:space="0" w:color="auto"/>
      </w:divBdr>
    </w:div>
    <w:div w:id="446697344">
      <w:bodyDiv w:val="1"/>
      <w:marLeft w:val="0"/>
      <w:marRight w:val="0"/>
      <w:marTop w:val="0"/>
      <w:marBottom w:val="0"/>
      <w:divBdr>
        <w:top w:val="none" w:sz="0" w:space="0" w:color="auto"/>
        <w:left w:val="none" w:sz="0" w:space="0" w:color="auto"/>
        <w:bottom w:val="none" w:sz="0" w:space="0" w:color="auto"/>
        <w:right w:val="none" w:sz="0" w:space="0" w:color="auto"/>
      </w:divBdr>
    </w:div>
    <w:div w:id="491332709">
      <w:bodyDiv w:val="1"/>
      <w:marLeft w:val="0"/>
      <w:marRight w:val="0"/>
      <w:marTop w:val="0"/>
      <w:marBottom w:val="0"/>
      <w:divBdr>
        <w:top w:val="none" w:sz="0" w:space="0" w:color="auto"/>
        <w:left w:val="none" w:sz="0" w:space="0" w:color="auto"/>
        <w:bottom w:val="none" w:sz="0" w:space="0" w:color="auto"/>
        <w:right w:val="none" w:sz="0" w:space="0" w:color="auto"/>
      </w:divBdr>
    </w:div>
    <w:div w:id="491726556">
      <w:bodyDiv w:val="1"/>
      <w:marLeft w:val="0"/>
      <w:marRight w:val="0"/>
      <w:marTop w:val="0"/>
      <w:marBottom w:val="0"/>
      <w:divBdr>
        <w:top w:val="none" w:sz="0" w:space="0" w:color="auto"/>
        <w:left w:val="none" w:sz="0" w:space="0" w:color="auto"/>
        <w:bottom w:val="none" w:sz="0" w:space="0" w:color="auto"/>
        <w:right w:val="none" w:sz="0" w:space="0" w:color="auto"/>
      </w:divBdr>
    </w:div>
    <w:div w:id="521868156">
      <w:bodyDiv w:val="1"/>
      <w:marLeft w:val="0"/>
      <w:marRight w:val="0"/>
      <w:marTop w:val="0"/>
      <w:marBottom w:val="0"/>
      <w:divBdr>
        <w:top w:val="none" w:sz="0" w:space="0" w:color="auto"/>
        <w:left w:val="none" w:sz="0" w:space="0" w:color="auto"/>
        <w:bottom w:val="none" w:sz="0" w:space="0" w:color="auto"/>
        <w:right w:val="none" w:sz="0" w:space="0" w:color="auto"/>
      </w:divBdr>
    </w:div>
    <w:div w:id="526482236">
      <w:bodyDiv w:val="1"/>
      <w:marLeft w:val="0"/>
      <w:marRight w:val="0"/>
      <w:marTop w:val="0"/>
      <w:marBottom w:val="0"/>
      <w:divBdr>
        <w:top w:val="none" w:sz="0" w:space="0" w:color="auto"/>
        <w:left w:val="none" w:sz="0" w:space="0" w:color="auto"/>
        <w:bottom w:val="none" w:sz="0" w:space="0" w:color="auto"/>
        <w:right w:val="none" w:sz="0" w:space="0" w:color="auto"/>
      </w:divBdr>
    </w:div>
    <w:div w:id="535045971">
      <w:bodyDiv w:val="1"/>
      <w:marLeft w:val="0"/>
      <w:marRight w:val="0"/>
      <w:marTop w:val="0"/>
      <w:marBottom w:val="0"/>
      <w:divBdr>
        <w:top w:val="none" w:sz="0" w:space="0" w:color="auto"/>
        <w:left w:val="none" w:sz="0" w:space="0" w:color="auto"/>
        <w:bottom w:val="none" w:sz="0" w:space="0" w:color="auto"/>
        <w:right w:val="none" w:sz="0" w:space="0" w:color="auto"/>
      </w:divBdr>
    </w:div>
    <w:div w:id="580674784">
      <w:bodyDiv w:val="1"/>
      <w:marLeft w:val="0"/>
      <w:marRight w:val="0"/>
      <w:marTop w:val="0"/>
      <w:marBottom w:val="0"/>
      <w:divBdr>
        <w:top w:val="none" w:sz="0" w:space="0" w:color="auto"/>
        <w:left w:val="none" w:sz="0" w:space="0" w:color="auto"/>
        <w:bottom w:val="none" w:sz="0" w:space="0" w:color="auto"/>
        <w:right w:val="none" w:sz="0" w:space="0" w:color="auto"/>
      </w:divBdr>
    </w:div>
    <w:div w:id="594049699">
      <w:bodyDiv w:val="1"/>
      <w:marLeft w:val="0"/>
      <w:marRight w:val="0"/>
      <w:marTop w:val="0"/>
      <w:marBottom w:val="0"/>
      <w:divBdr>
        <w:top w:val="none" w:sz="0" w:space="0" w:color="auto"/>
        <w:left w:val="none" w:sz="0" w:space="0" w:color="auto"/>
        <w:bottom w:val="none" w:sz="0" w:space="0" w:color="auto"/>
        <w:right w:val="none" w:sz="0" w:space="0" w:color="auto"/>
      </w:divBdr>
    </w:div>
    <w:div w:id="606236437">
      <w:bodyDiv w:val="1"/>
      <w:marLeft w:val="0"/>
      <w:marRight w:val="0"/>
      <w:marTop w:val="0"/>
      <w:marBottom w:val="0"/>
      <w:divBdr>
        <w:top w:val="none" w:sz="0" w:space="0" w:color="auto"/>
        <w:left w:val="none" w:sz="0" w:space="0" w:color="auto"/>
        <w:bottom w:val="none" w:sz="0" w:space="0" w:color="auto"/>
        <w:right w:val="none" w:sz="0" w:space="0" w:color="auto"/>
      </w:divBdr>
    </w:div>
    <w:div w:id="610745915">
      <w:bodyDiv w:val="1"/>
      <w:marLeft w:val="0"/>
      <w:marRight w:val="0"/>
      <w:marTop w:val="0"/>
      <w:marBottom w:val="0"/>
      <w:divBdr>
        <w:top w:val="none" w:sz="0" w:space="0" w:color="auto"/>
        <w:left w:val="none" w:sz="0" w:space="0" w:color="auto"/>
        <w:bottom w:val="none" w:sz="0" w:space="0" w:color="auto"/>
        <w:right w:val="none" w:sz="0" w:space="0" w:color="auto"/>
      </w:divBdr>
    </w:div>
    <w:div w:id="616760755">
      <w:bodyDiv w:val="1"/>
      <w:marLeft w:val="0"/>
      <w:marRight w:val="0"/>
      <w:marTop w:val="0"/>
      <w:marBottom w:val="0"/>
      <w:divBdr>
        <w:top w:val="none" w:sz="0" w:space="0" w:color="auto"/>
        <w:left w:val="none" w:sz="0" w:space="0" w:color="auto"/>
        <w:bottom w:val="none" w:sz="0" w:space="0" w:color="auto"/>
        <w:right w:val="none" w:sz="0" w:space="0" w:color="auto"/>
      </w:divBdr>
    </w:div>
    <w:div w:id="640425243">
      <w:bodyDiv w:val="1"/>
      <w:marLeft w:val="0"/>
      <w:marRight w:val="0"/>
      <w:marTop w:val="0"/>
      <w:marBottom w:val="0"/>
      <w:divBdr>
        <w:top w:val="none" w:sz="0" w:space="0" w:color="auto"/>
        <w:left w:val="none" w:sz="0" w:space="0" w:color="auto"/>
        <w:bottom w:val="none" w:sz="0" w:space="0" w:color="auto"/>
        <w:right w:val="none" w:sz="0" w:space="0" w:color="auto"/>
      </w:divBdr>
    </w:div>
    <w:div w:id="642276218">
      <w:bodyDiv w:val="1"/>
      <w:marLeft w:val="0"/>
      <w:marRight w:val="0"/>
      <w:marTop w:val="0"/>
      <w:marBottom w:val="0"/>
      <w:divBdr>
        <w:top w:val="none" w:sz="0" w:space="0" w:color="auto"/>
        <w:left w:val="none" w:sz="0" w:space="0" w:color="auto"/>
        <w:bottom w:val="none" w:sz="0" w:space="0" w:color="auto"/>
        <w:right w:val="none" w:sz="0" w:space="0" w:color="auto"/>
      </w:divBdr>
    </w:div>
    <w:div w:id="643848429">
      <w:bodyDiv w:val="1"/>
      <w:marLeft w:val="0"/>
      <w:marRight w:val="0"/>
      <w:marTop w:val="0"/>
      <w:marBottom w:val="0"/>
      <w:divBdr>
        <w:top w:val="none" w:sz="0" w:space="0" w:color="auto"/>
        <w:left w:val="none" w:sz="0" w:space="0" w:color="auto"/>
        <w:bottom w:val="none" w:sz="0" w:space="0" w:color="auto"/>
        <w:right w:val="none" w:sz="0" w:space="0" w:color="auto"/>
      </w:divBdr>
    </w:div>
    <w:div w:id="652635757">
      <w:bodyDiv w:val="1"/>
      <w:marLeft w:val="0"/>
      <w:marRight w:val="0"/>
      <w:marTop w:val="0"/>
      <w:marBottom w:val="0"/>
      <w:divBdr>
        <w:top w:val="none" w:sz="0" w:space="0" w:color="auto"/>
        <w:left w:val="none" w:sz="0" w:space="0" w:color="auto"/>
        <w:bottom w:val="none" w:sz="0" w:space="0" w:color="auto"/>
        <w:right w:val="none" w:sz="0" w:space="0" w:color="auto"/>
      </w:divBdr>
    </w:div>
    <w:div w:id="701975570">
      <w:bodyDiv w:val="1"/>
      <w:marLeft w:val="0"/>
      <w:marRight w:val="0"/>
      <w:marTop w:val="0"/>
      <w:marBottom w:val="0"/>
      <w:divBdr>
        <w:top w:val="none" w:sz="0" w:space="0" w:color="auto"/>
        <w:left w:val="none" w:sz="0" w:space="0" w:color="auto"/>
        <w:bottom w:val="none" w:sz="0" w:space="0" w:color="auto"/>
        <w:right w:val="none" w:sz="0" w:space="0" w:color="auto"/>
      </w:divBdr>
    </w:div>
    <w:div w:id="707141604">
      <w:bodyDiv w:val="1"/>
      <w:marLeft w:val="0"/>
      <w:marRight w:val="0"/>
      <w:marTop w:val="0"/>
      <w:marBottom w:val="0"/>
      <w:divBdr>
        <w:top w:val="none" w:sz="0" w:space="0" w:color="auto"/>
        <w:left w:val="none" w:sz="0" w:space="0" w:color="auto"/>
        <w:bottom w:val="none" w:sz="0" w:space="0" w:color="auto"/>
        <w:right w:val="none" w:sz="0" w:space="0" w:color="auto"/>
      </w:divBdr>
    </w:div>
    <w:div w:id="732780850">
      <w:bodyDiv w:val="1"/>
      <w:marLeft w:val="0"/>
      <w:marRight w:val="0"/>
      <w:marTop w:val="0"/>
      <w:marBottom w:val="0"/>
      <w:divBdr>
        <w:top w:val="none" w:sz="0" w:space="0" w:color="auto"/>
        <w:left w:val="none" w:sz="0" w:space="0" w:color="auto"/>
        <w:bottom w:val="none" w:sz="0" w:space="0" w:color="auto"/>
        <w:right w:val="none" w:sz="0" w:space="0" w:color="auto"/>
      </w:divBdr>
    </w:div>
    <w:div w:id="739642079">
      <w:bodyDiv w:val="1"/>
      <w:marLeft w:val="0"/>
      <w:marRight w:val="0"/>
      <w:marTop w:val="0"/>
      <w:marBottom w:val="0"/>
      <w:divBdr>
        <w:top w:val="none" w:sz="0" w:space="0" w:color="auto"/>
        <w:left w:val="none" w:sz="0" w:space="0" w:color="auto"/>
        <w:bottom w:val="none" w:sz="0" w:space="0" w:color="auto"/>
        <w:right w:val="none" w:sz="0" w:space="0" w:color="auto"/>
      </w:divBdr>
    </w:div>
    <w:div w:id="800538186">
      <w:bodyDiv w:val="1"/>
      <w:marLeft w:val="0"/>
      <w:marRight w:val="0"/>
      <w:marTop w:val="0"/>
      <w:marBottom w:val="0"/>
      <w:divBdr>
        <w:top w:val="none" w:sz="0" w:space="0" w:color="auto"/>
        <w:left w:val="none" w:sz="0" w:space="0" w:color="auto"/>
        <w:bottom w:val="none" w:sz="0" w:space="0" w:color="auto"/>
        <w:right w:val="none" w:sz="0" w:space="0" w:color="auto"/>
      </w:divBdr>
    </w:div>
    <w:div w:id="819885114">
      <w:bodyDiv w:val="1"/>
      <w:marLeft w:val="0"/>
      <w:marRight w:val="0"/>
      <w:marTop w:val="0"/>
      <w:marBottom w:val="0"/>
      <w:divBdr>
        <w:top w:val="none" w:sz="0" w:space="0" w:color="auto"/>
        <w:left w:val="none" w:sz="0" w:space="0" w:color="auto"/>
        <w:bottom w:val="none" w:sz="0" w:space="0" w:color="auto"/>
        <w:right w:val="none" w:sz="0" w:space="0" w:color="auto"/>
      </w:divBdr>
    </w:div>
    <w:div w:id="825055956">
      <w:bodyDiv w:val="1"/>
      <w:marLeft w:val="0"/>
      <w:marRight w:val="0"/>
      <w:marTop w:val="0"/>
      <w:marBottom w:val="0"/>
      <w:divBdr>
        <w:top w:val="none" w:sz="0" w:space="0" w:color="auto"/>
        <w:left w:val="none" w:sz="0" w:space="0" w:color="auto"/>
        <w:bottom w:val="none" w:sz="0" w:space="0" w:color="auto"/>
        <w:right w:val="none" w:sz="0" w:space="0" w:color="auto"/>
      </w:divBdr>
    </w:div>
    <w:div w:id="828711689">
      <w:bodyDiv w:val="1"/>
      <w:marLeft w:val="0"/>
      <w:marRight w:val="0"/>
      <w:marTop w:val="0"/>
      <w:marBottom w:val="0"/>
      <w:divBdr>
        <w:top w:val="none" w:sz="0" w:space="0" w:color="auto"/>
        <w:left w:val="none" w:sz="0" w:space="0" w:color="auto"/>
        <w:bottom w:val="none" w:sz="0" w:space="0" w:color="auto"/>
        <w:right w:val="none" w:sz="0" w:space="0" w:color="auto"/>
      </w:divBdr>
    </w:div>
    <w:div w:id="877820583">
      <w:bodyDiv w:val="1"/>
      <w:marLeft w:val="0"/>
      <w:marRight w:val="0"/>
      <w:marTop w:val="0"/>
      <w:marBottom w:val="0"/>
      <w:divBdr>
        <w:top w:val="none" w:sz="0" w:space="0" w:color="auto"/>
        <w:left w:val="none" w:sz="0" w:space="0" w:color="auto"/>
        <w:bottom w:val="none" w:sz="0" w:space="0" w:color="auto"/>
        <w:right w:val="none" w:sz="0" w:space="0" w:color="auto"/>
      </w:divBdr>
    </w:div>
    <w:div w:id="895123279">
      <w:bodyDiv w:val="1"/>
      <w:marLeft w:val="0"/>
      <w:marRight w:val="0"/>
      <w:marTop w:val="0"/>
      <w:marBottom w:val="0"/>
      <w:divBdr>
        <w:top w:val="none" w:sz="0" w:space="0" w:color="auto"/>
        <w:left w:val="none" w:sz="0" w:space="0" w:color="auto"/>
        <w:bottom w:val="none" w:sz="0" w:space="0" w:color="auto"/>
        <w:right w:val="none" w:sz="0" w:space="0" w:color="auto"/>
      </w:divBdr>
    </w:div>
    <w:div w:id="899748646">
      <w:bodyDiv w:val="1"/>
      <w:marLeft w:val="0"/>
      <w:marRight w:val="0"/>
      <w:marTop w:val="0"/>
      <w:marBottom w:val="0"/>
      <w:divBdr>
        <w:top w:val="none" w:sz="0" w:space="0" w:color="auto"/>
        <w:left w:val="none" w:sz="0" w:space="0" w:color="auto"/>
        <w:bottom w:val="none" w:sz="0" w:space="0" w:color="auto"/>
        <w:right w:val="none" w:sz="0" w:space="0" w:color="auto"/>
      </w:divBdr>
    </w:div>
    <w:div w:id="910848053">
      <w:bodyDiv w:val="1"/>
      <w:marLeft w:val="0"/>
      <w:marRight w:val="0"/>
      <w:marTop w:val="0"/>
      <w:marBottom w:val="0"/>
      <w:divBdr>
        <w:top w:val="none" w:sz="0" w:space="0" w:color="auto"/>
        <w:left w:val="none" w:sz="0" w:space="0" w:color="auto"/>
        <w:bottom w:val="none" w:sz="0" w:space="0" w:color="auto"/>
        <w:right w:val="none" w:sz="0" w:space="0" w:color="auto"/>
      </w:divBdr>
    </w:div>
    <w:div w:id="933051926">
      <w:bodyDiv w:val="1"/>
      <w:marLeft w:val="0"/>
      <w:marRight w:val="0"/>
      <w:marTop w:val="0"/>
      <w:marBottom w:val="0"/>
      <w:divBdr>
        <w:top w:val="none" w:sz="0" w:space="0" w:color="auto"/>
        <w:left w:val="none" w:sz="0" w:space="0" w:color="auto"/>
        <w:bottom w:val="none" w:sz="0" w:space="0" w:color="auto"/>
        <w:right w:val="none" w:sz="0" w:space="0" w:color="auto"/>
      </w:divBdr>
    </w:div>
    <w:div w:id="938636782">
      <w:bodyDiv w:val="1"/>
      <w:marLeft w:val="0"/>
      <w:marRight w:val="0"/>
      <w:marTop w:val="0"/>
      <w:marBottom w:val="0"/>
      <w:divBdr>
        <w:top w:val="none" w:sz="0" w:space="0" w:color="auto"/>
        <w:left w:val="none" w:sz="0" w:space="0" w:color="auto"/>
        <w:bottom w:val="none" w:sz="0" w:space="0" w:color="auto"/>
        <w:right w:val="none" w:sz="0" w:space="0" w:color="auto"/>
      </w:divBdr>
    </w:div>
    <w:div w:id="950093705">
      <w:bodyDiv w:val="1"/>
      <w:marLeft w:val="0"/>
      <w:marRight w:val="0"/>
      <w:marTop w:val="0"/>
      <w:marBottom w:val="0"/>
      <w:divBdr>
        <w:top w:val="none" w:sz="0" w:space="0" w:color="auto"/>
        <w:left w:val="none" w:sz="0" w:space="0" w:color="auto"/>
        <w:bottom w:val="none" w:sz="0" w:space="0" w:color="auto"/>
        <w:right w:val="none" w:sz="0" w:space="0" w:color="auto"/>
      </w:divBdr>
    </w:div>
    <w:div w:id="1018308641">
      <w:bodyDiv w:val="1"/>
      <w:marLeft w:val="0"/>
      <w:marRight w:val="0"/>
      <w:marTop w:val="0"/>
      <w:marBottom w:val="0"/>
      <w:divBdr>
        <w:top w:val="none" w:sz="0" w:space="0" w:color="auto"/>
        <w:left w:val="none" w:sz="0" w:space="0" w:color="auto"/>
        <w:bottom w:val="none" w:sz="0" w:space="0" w:color="auto"/>
        <w:right w:val="none" w:sz="0" w:space="0" w:color="auto"/>
      </w:divBdr>
    </w:div>
    <w:div w:id="1030838977">
      <w:bodyDiv w:val="1"/>
      <w:marLeft w:val="0"/>
      <w:marRight w:val="0"/>
      <w:marTop w:val="0"/>
      <w:marBottom w:val="0"/>
      <w:divBdr>
        <w:top w:val="none" w:sz="0" w:space="0" w:color="auto"/>
        <w:left w:val="none" w:sz="0" w:space="0" w:color="auto"/>
        <w:bottom w:val="none" w:sz="0" w:space="0" w:color="auto"/>
        <w:right w:val="none" w:sz="0" w:space="0" w:color="auto"/>
      </w:divBdr>
    </w:div>
    <w:div w:id="1031877760">
      <w:bodyDiv w:val="1"/>
      <w:marLeft w:val="0"/>
      <w:marRight w:val="0"/>
      <w:marTop w:val="0"/>
      <w:marBottom w:val="0"/>
      <w:divBdr>
        <w:top w:val="none" w:sz="0" w:space="0" w:color="auto"/>
        <w:left w:val="none" w:sz="0" w:space="0" w:color="auto"/>
        <w:bottom w:val="none" w:sz="0" w:space="0" w:color="auto"/>
        <w:right w:val="none" w:sz="0" w:space="0" w:color="auto"/>
      </w:divBdr>
    </w:div>
    <w:div w:id="1065026835">
      <w:bodyDiv w:val="1"/>
      <w:marLeft w:val="0"/>
      <w:marRight w:val="0"/>
      <w:marTop w:val="0"/>
      <w:marBottom w:val="0"/>
      <w:divBdr>
        <w:top w:val="none" w:sz="0" w:space="0" w:color="auto"/>
        <w:left w:val="none" w:sz="0" w:space="0" w:color="auto"/>
        <w:bottom w:val="none" w:sz="0" w:space="0" w:color="auto"/>
        <w:right w:val="none" w:sz="0" w:space="0" w:color="auto"/>
      </w:divBdr>
    </w:div>
    <w:div w:id="1077626763">
      <w:bodyDiv w:val="1"/>
      <w:marLeft w:val="0"/>
      <w:marRight w:val="0"/>
      <w:marTop w:val="0"/>
      <w:marBottom w:val="0"/>
      <w:divBdr>
        <w:top w:val="none" w:sz="0" w:space="0" w:color="auto"/>
        <w:left w:val="none" w:sz="0" w:space="0" w:color="auto"/>
        <w:bottom w:val="none" w:sz="0" w:space="0" w:color="auto"/>
        <w:right w:val="none" w:sz="0" w:space="0" w:color="auto"/>
      </w:divBdr>
    </w:div>
    <w:div w:id="1099448067">
      <w:bodyDiv w:val="1"/>
      <w:marLeft w:val="0"/>
      <w:marRight w:val="0"/>
      <w:marTop w:val="0"/>
      <w:marBottom w:val="0"/>
      <w:divBdr>
        <w:top w:val="none" w:sz="0" w:space="0" w:color="auto"/>
        <w:left w:val="none" w:sz="0" w:space="0" w:color="auto"/>
        <w:bottom w:val="none" w:sz="0" w:space="0" w:color="auto"/>
        <w:right w:val="none" w:sz="0" w:space="0" w:color="auto"/>
      </w:divBdr>
    </w:div>
    <w:div w:id="1108503657">
      <w:bodyDiv w:val="1"/>
      <w:marLeft w:val="0"/>
      <w:marRight w:val="0"/>
      <w:marTop w:val="0"/>
      <w:marBottom w:val="0"/>
      <w:divBdr>
        <w:top w:val="none" w:sz="0" w:space="0" w:color="auto"/>
        <w:left w:val="none" w:sz="0" w:space="0" w:color="auto"/>
        <w:bottom w:val="none" w:sz="0" w:space="0" w:color="auto"/>
        <w:right w:val="none" w:sz="0" w:space="0" w:color="auto"/>
      </w:divBdr>
    </w:div>
    <w:div w:id="1119225023">
      <w:bodyDiv w:val="1"/>
      <w:marLeft w:val="0"/>
      <w:marRight w:val="0"/>
      <w:marTop w:val="0"/>
      <w:marBottom w:val="0"/>
      <w:divBdr>
        <w:top w:val="none" w:sz="0" w:space="0" w:color="auto"/>
        <w:left w:val="none" w:sz="0" w:space="0" w:color="auto"/>
        <w:bottom w:val="none" w:sz="0" w:space="0" w:color="auto"/>
        <w:right w:val="none" w:sz="0" w:space="0" w:color="auto"/>
      </w:divBdr>
    </w:div>
    <w:div w:id="1123576700">
      <w:bodyDiv w:val="1"/>
      <w:marLeft w:val="0"/>
      <w:marRight w:val="0"/>
      <w:marTop w:val="0"/>
      <w:marBottom w:val="0"/>
      <w:divBdr>
        <w:top w:val="none" w:sz="0" w:space="0" w:color="auto"/>
        <w:left w:val="none" w:sz="0" w:space="0" w:color="auto"/>
        <w:bottom w:val="none" w:sz="0" w:space="0" w:color="auto"/>
        <w:right w:val="none" w:sz="0" w:space="0" w:color="auto"/>
      </w:divBdr>
    </w:div>
    <w:div w:id="1125077775">
      <w:bodyDiv w:val="1"/>
      <w:marLeft w:val="0"/>
      <w:marRight w:val="0"/>
      <w:marTop w:val="0"/>
      <w:marBottom w:val="0"/>
      <w:divBdr>
        <w:top w:val="none" w:sz="0" w:space="0" w:color="auto"/>
        <w:left w:val="none" w:sz="0" w:space="0" w:color="auto"/>
        <w:bottom w:val="none" w:sz="0" w:space="0" w:color="auto"/>
        <w:right w:val="none" w:sz="0" w:space="0" w:color="auto"/>
      </w:divBdr>
    </w:div>
    <w:div w:id="1157500155">
      <w:bodyDiv w:val="1"/>
      <w:marLeft w:val="0"/>
      <w:marRight w:val="0"/>
      <w:marTop w:val="0"/>
      <w:marBottom w:val="0"/>
      <w:divBdr>
        <w:top w:val="none" w:sz="0" w:space="0" w:color="auto"/>
        <w:left w:val="none" w:sz="0" w:space="0" w:color="auto"/>
        <w:bottom w:val="none" w:sz="0" w:space="0" w:color="auto"/>
        <w:right w:val="none" w:sz="0" w:space="0" w:color="auto"/>
      </w:divBdr>
    </w:div>
    <w:div w:id="1192107107">
      <w:bodyDiv w:val="1"/>
      <w:marLeft w:val="0"/>
      <w:marRight w:val="0"/>
      <w:marTop w:val="0"/>
      <w:marBottom w:val="0"/>
      <w:divBdr>
        <w:top w:val="none" w:sz="0" w:space="0" w:color="auto"/>
        <w:left w:val="none" w:sz="0" w:space="0" w:color="auto"/>
        <w:bottom w:val="none" w:sz="0" w:space="0" w:color="auto"/>
        <w:right w:val="none" w:sz="0" w:space="0" w:color="auto"/>
      </w:divBdr>
    </w:div>
    <w:div w:id="1192961980">
      <w:bodyDiv w:val="1"/>
      <w:marLeft w:val="0"/>
      <w:marRight w:val="0"/>
      <w:marTop w:val="0"/>
      <w:marBottom w:val="0"/>
      <w:divBdr>
        <w:top w:val="none" w:sz="0" w:space="0" w:color="auto"/>
        <w:left w:val="none" w:sz="0" w:space="0" w:color="auto"/>
        <w:bottom w:val="none" w:sz="0" w:space="0" w:color="auto"/>
        <w:right w:val="none" w:sz="0" w:space="0" w:color="auto"/>
      </w:divBdr>
    </w:div>
    <w:div w:id="1193417036">
      <w:bodyDiv w:val="1"/>
      <w:marLeft w:val="0"/>
      <w:marRight w:val="0"/>
      <w:marTop w:val="0"/>
      <w:marBottom w:val="0"/>
      <w:divBdr>
        <w:top w:val="none" w:sz="0" w:space="0" w:color="auto"/>
        <w:left w:val="none" w:sz="0" w:space="0" w:color="auto"/>
        <w:bottom w:val="none" w:sz="0" w:space="0" w:color="auto"/>
        <w:right w:val="none" w:sz="0" w:space="0" w:color="auto"/>
      </w:divBdr>
    </w:div>
    <w:div w:id="1221868660">
      <w:bodyDiv w:val="1"/>
      <w:marLeft w:val="0"/>
      <w:marRight w:val="0"/>
      <w:marTop w:val="0"/>
      <w:marBottom w:val="0"/>
      <w:divBdr>
        <w:top w:val="none" w:sz="0" w:space="0" w:color="auto"/>
        <w:left w:val="none" w:sz="0" w:space="0" w:color="auto"/>
        <w:bottom w:val="none" w:sz="0" w:space="0" w:color="auto"/>
        <w:right w:val="none" w:sz="0" w:space="0" w:color="auto"/>
      </w:divBdr>
    </w:div>
    <w:div w:id="1240289156">
      <w:bodyDiv w:val="1"/>
      <w:marLeft w:val="0"/>
      <w:marRight w:val="0"/>
      <w:marTop w:val="0"/>
      <w:marBottom w:val="0"/>
      <w:divBdr>
        <w:top w:val="none" w:sz="0" w:space="0" w:color="auto"/>
        <w:left w:val="none" w:sz="0" w:space="0" w:color="auto"/>
        <w:bottom w:val="none" w:sz="0" w:space="0" w:color="auto"/>
        <w:right w:val="none" w:sz="0" w:space="0" w:color="auto"/>
      </w:divBdr>
    </w:div>
    <w:div w:id="1283809681">
      <w:bodyDiv w:val="1"/>
      <w:marLeft w:val="0"/>
      <w:marRight w:val="0"/>
      <w:marTop w:val="0"/>
      <w:marBottom w:val="0"/>
      <w:divBdr>
        <w:top w:val="none" w:sz="0" w:space="0" w:color="auto"/>
        <w:left w:val="none" w:sz="0" w:space="0" w:color="auto"/>
        <w:bottom w:val="none" w:sz="0" w:space="0" w:color="auto"/>
        <w:right w:val="none" w:sz="0" w:space="0" w:color="auto"/>
      </w:divBdr>
    </w:div>
    <w:div w:id="1296327152">
      <w:bodyDiv w:val="1"/>
      <w:marLeft w:val="0"/>
      <w:marRight w:val="0"/>
      <w:marTop w:val="0"/>
      <w:marBottom w:val="0"/>
      <w:divBdr>
        <w:top w:val="none" w:sz="0" w:space="0" w:color="auto"/>
        <w:left w:val="none" w:sz="0" w:space="0" w:color="auto"/>
        <w:bottom w:val="none" w:sz="0" w:space="0" w:color="auto"/>
        <w:right w:val="none" w:sz="0" w:space="0" w:color="auto"/>
      </w:divBdr>
    </w:div>
    <w:div w:id="1298488529">
      <w:bodyDiv w:val="1"/>
      <w:marLeft w:val="0"/>
      <w:marRight w:val="0"/>
      <w:marTop w:val="0"/>
      <w:marBottom w:val="0"/>
      <w:divBdr>
        <w:top w:val="none" w:sz="0" w:space="0" w:color="auto"/>
        <w:left w:val="none" w:sz="0" w:space="0" w:color="auto"/>
        <w:bottom w:val="none" w:sz="0" w:space="0" w:color="auto"/>
        <w:right w:val="none" w:sz="0" w:space="0" w:color="auto"/>
      </w:divBdr>
    </w:div>
    <w:div w:id="1315989787">
      <w:bodyDiv w:val="1"/>
      <w:marLeft w:val="0"/>
      <w:marRight w:val="0"/>
      <w:marTop w:val="0"/>
      <w:marBottom w:val="0"/>
      <w:divBdr>
        <w:top w:val="none" w:sz="0" w:space="0" w:color="auto"/>
        <w:left w:val="none" w:sz="0" w:space="0" w:color="auto"/>
        <w:bottom w:val="none" w:sz="0" w:space="0" w:color="auto"/>
        <w:right w:val="none" w:sz="0" w:space="0" w:color="auto"/>
      </w:divBdr>
    </w:div>
    <w:div w:id="1317562903">
      <w:bodyDiv w:val="1"/>
      <w:marLeft w:val="0"/>
      <w:marRight w:val="0"/>
      <w:marTop w:val="0"/>
      <w:marBottom w:val="0"/>
      <w:divBdr>
        <w:top w:val="none" w:sz="0" w:space="0" w:color="auto"/>
        <w:left w:val="none" w:sz="0" w:space="0" w:color="auto"/>
        <w:bottom w:val="none" w:sz="0" w:space="0" w:color="auto"/>
        <w:right w:val="none" w:sz="0" w:space="0" w:color="auto"/>
      </w:divBdr>
    </w:div>
    <w:div w:id="1323924397">
      <w:bodyDiv w:val="1"/>
      <w:marLeft w:val="0"/>
      <w:marRight w:val="0"/>
      <w:marTop w:val="0"/>
      <w:marBottom w:val="0"/>
      <w:divBdr>
        <w:top w:val="none" w:sz="0" w:space="0" w:color="auto"/>
        <w:left w:val="none" w:sz="0" w:space="0" w:color="auto"/>
        <w:bottom w:val="none" w:sz="0" w:space="0" w:color="auto"/>
        <w:right w:val="none" w:sz="0" w:space="0" w:color="auto"/>
      </w:divBdr>
    </w:div>
    <w:div w:id="1351833986">
      <w:bodyDiv w:val="1"/>
      <w:marLeft w:val="0"/>
      <w:marRight w:val="0"/>
      <w:marTop w:val="0"/>
      <w:marBottom w:val="0"/>
      <w:divBdr>
        <w:top w:val="none" w:sz="0" w:space="0" w:color="auto"/>
        <w:left w:val="none" w:sz="0" w:space="0" w:color="auto"/>
        <w:bottom w:val="none" w:sz="0" w:space="0" w:color="auto"/>
        <w:right w:val="none" w:sz="0" w:space="0" w:color="auto"/>
      </w:divBdr>
    </w:div>
    <w:div w:id="1511486091">
      <w:bodyDiv w:val="1"/>
      <w:marLeft w:val="0"/>
      <w:marRight w:val="0"/>
      <w:marTop w:val="0"/>
      <w:marBottom w:val="0"/>
      <w:divBdr>
        <w:top w:val="none" w:sz="0" w:space="0" w:color="auto"/>
        <w:left w:val="none" w:sz="0" w:space="0" w:color="auto"/>
        <w:bottom w:val="none" w:sz="0" w:space="0" w:color="auto"/>
        <w:right w:val="none" w:sz="0" w:space="0" w:color="auto"/>
      </w:divBdr>
    </w:div>
    <w:div w:id="1511868834">
      <w:bodyDiv w:val="1"/>
      <w:marLeft w:val="0"/>
      <w:marRight w:val="0"/>
      <w:marTop w:val="0"/>
      <w:marBottom w:val="0"/>
      <w:divBdr>
        <w:top w:val="none" w:sz="0" w:space="0" w:color="auto"/>
        <w:left w:val="none" w:sz="0" w:space="0" w:color="auto"/>
        <w:bottom w:val="none" w:sz="0" w:space="0" w:color="auto"/>
        <w:right w:val="none" w:sz="0" w:space="0" w:color="auto"/>
      </w:divBdr>
    </w:div>
    <w:div w:id="1543590657">
      <w:bodyDiv w:val="1"/>
      <w:marLeft w:val="0"/>
      <w:marRight w:val="0"/>
      <w:marTop w:val="0"/>
      <w:marBottom w:val="0"/>
      <w:divBdr>
        <w:top w:val="none" w:sz="0" w:space="0" w:color="auto"/>
        <w:left w:val="none" w:sz="0" w:space="0" w:color="auto"/>
        <w:bottom w:val="none" w:sz="0" w:space="0" w:color="auto"/>
        <w:right w:val="none" w:sz="0" w:space="0" w:color="auto"/>
      </w:divBdr>
    </w:div>
    <w:div w:id="1630938616">
      <w:bodyDiv w:val="1"/>
      <w:marLeft w:val="0"/>
      <w:marRight w:val="0"/>
      <w:marTop w:val="0"/>
      <w:marBottom w:val="0"/>
      <w:divBdr>
        <w:top w:val="none" w:sz="0" w:space="0" w:color="auto"/>
        <w:left w:val="none" w:sz="0" w:space="0" w:color="auto"/>
        <w:bottom w:val="none" w:sz="0" w:space="0" w:color="auto"/>
        <w:right w:val="none" w:sz="0" w:space="0" w:color="auto"/>
      </w:divBdr>
    </w:div>
    <w:div w:id="1645161132">
      <w:bodyDiv w:val="1"/>
      <w:marLeft w:val="0"/>
      <w:marRight w:val="0"/>
      <w:marTop w:val="0"/>
      <w:marBottom w:val="0"/>
      <w:divBdr>
        <w:top w:val="none" w:sz="0" w:space="0" w:color="auto"/>
        <w:left w:val="none" w:sz="0" w:space="0" w:color="auto"/>
        <w:bottom w:val="none" w:sz="0" w:space="0" w:color="auto"/>
        <w:right w:val="none" w:sz="0" w:space="0" w:color="auto"/>
      </w:divBdr>
    </w:div>
    <w:div w:id="1654793441">
      <w:bodyDiv w:val="1"/>
      <w:marLeft w:val="0"/>
      <w:marRight w:val="0"/>
      <w:marTop w:val="0"/>
      <w:marBottom w:val="0"/>
      <w:divBdr>
        <w:top w:val="none" w:sz="0" w:space="0" w:color="auto"/>
        <w:left w:val="none" w:sz="0" w:space="0" w:color="auto"/>
        <w:bottom w:val="none" w:sz="0" w:space="0" w:color="auto"/>
        <w:right w:val="none" w:sz="0" w:space="0" w:color="auto"/>
      </w:divBdr>
    </w:div>
    <w:div w:id="1675106308">
      <w:bodyDiv w:val="1"/>
      <w:marLeft w:val="0"/>
      <w:marRight w:val="0"/>
      <w:marTop w:val="0"/>
      <w:marBottom w:val="0"/>
      <w:divBdr>
        <w:top w:val="none" w:sz="0" w:space="0" w:color="auto"/>
        <w:left w:val="none" w:sz="0" w:space="0" w:color="auto"/>
        <w:bottom w:val="none" w:sz="0" w:space="0" w:color="auto"/>
        <w:right w:val="none" w:sz="0" w:space="0" w:color="auto"/>
      </w:divBdr>
    </w:div>
    <w:div w:id="1715353166">
      <w:bodyDiv w:val="1"/>
      <w:marLeft w:val="0"/>
      <w:marRight w:val="0"/>
      <w:marTop w:val="0"/>
      <w:marBottom w:val="0"/>
      <w:divBdr>
        <w:top w:val="none" w:sz="0" w:space="0" w:color="auto"/>
        <w:left w:val="none" w:sz="0" w:space="0" w:color="auto"/>
        <w:bottom w:val="none" w:sz="0" w:space="0" w:color="auto"/>
        <w:right w:val="none" w:sz="0" w:space="0" w:color="auto"/>
      </w:divBdr>
    </w:div>
    <w:div w:id="1715495085">
      <w:bodyDiv w:val="1"/>
      <w:marLeft w:val="0"/>
      <w:marRight w:val="0"/>
      <w:marTop w:val="0"/>
      <w:marBottom w:val="0"/>
      <w:divBdr>
        <w:top w:val="none" w:sz="0" w:space="0" w:color="auto"/>
        <w:left w:val="none" w:sz="0" w:space="0" w:color="auto"/>
        <w:bottom w:val="none" w:sz="0" w:space="0" w:color="auto"/>
        <w:right w:val="none" w:sz="0" w:space="0" w:color="auto"/>
      </w:divBdr>
    </w:div>
    <w:div w:id="1737047245">
      <w:bodyDiv w:val="1"/>
      <w:marLeft w:val="0"/>
      <w:marRight w:val="0"/>
      <w:marTop w:val="0"/>
      <w:marBottom w:val="0"/>
      <w:divBdr>
        <w:top w:val="none" w:sz="0" w:space="0" w:color="auto"/>
        <w:left w:val="none" w:sz="0" w:space="0" w:color="auto"/>
        <w:bottom w:val="none" w:sz="0" w:space="0" w:color="auto"/>
        <w:right w:val="none" w:sz="0" w:space="0" w:color="auto"/>
      </w:divBdr>
    </w:div>
    <w:div w:id="1784378813">
      <w:bodyDiv w:val="1"/>
      <w:marLeft w:val="0"/>
      <w:marRight w:val="0"/>
      <w:marTop w:val="0"/>
      <w:marBottom w:val="0"/>
      <w:divBdr>
        <w:top w:val="none" w:sz="0" w:space="0" w:color="auto"/>
        <w:left w:val="none" w:sz="0" w:space="0" w:color="auto"/>
        <w:bottom w:val="none" w:sz="0" w:space="0" w:color="auto"/>
        <w:right w:val="none" w:sz="0" w:space="0" w:color="auto"/>
      </w:divBdr>
    </w:div>
    <w:div w:id="1784959149">
      <w:bodyDiv w:val="1"/>
      <w:marLeft w:val="0"/>
      <w:marRight w:val="0"/>
      <w:marTop w:val="0"/>
      <w:marBottom w:val="0"/>
      <w:divBdr>
        <w:top w:val="none" w:sz="0" w:space="0" w:color="auto"/>
        <w:left w:val="none" w:sz="0" w:space="0" w:color="auto"/>
        <w:bottom w:val="none" w:sz="0" w:space="0" w:color="auto"/>
        <w:right w:val="none" w:sz="0" w:space="0" w:color="auto"/>
      </w:divBdr>
    </w:div>
    <w:div w:id="1809348959">
      <w:bodyDiv w:val="1"/>
      <w:marLeft w:val="0"/>
      <w:marRight w:val="0"/>
      <w:marTop w:val="0"/>
      <w:marBottom w:val="0"/>
      <w:divBdr>
        <w:top w:val="none" w:sz="0" w:space="0" w:color="auto"/>
        <w:left w:val="none" w:sz="0" w:space="0" w:color="auto"/>
        <w:bottom w:val="none" w:sz="0" w:space="0" w:color="auto"/>
        <w:right w:val="none" w:sz="0" w:space="0" w:color="auto"/>
      </w:divBdr>
    </w:div>
    <w:div w:id="1821341707">
      <w:bodyDiv w:val="1"/>
      <w:marLeft w:val="0"/>
      <w:marRight w:val="0"/>
      <w:marTop w:val="0"/>
      <w:marBottom w:val="0"/>
      <w:divBdr>
        <w:top w:val="none" w:sz="0" w:space="0" w:color="auto"/>
        <w:left w:val="none" w:sz="0" w:space="0" w:color="auto"/>
        <w:bottom w:val="none" w:sz="0" w:space="0" w:color="auto"/>
        <w:right w:val="none" w:sz="0" w:space="0" w:color="auto"/>
      </w:divBdr>
    </w:div>
    <w:div w:id="1821918586">
      <w:bodyDiv w:val="1"/>
      <w:marLeft w:val="0"/>
      <w:marRight w:val="0"/>
      <w:marTop w:val="0"/>
      <w:marBottom w:val="0"/>
      <w:divBdr>
        <w:top w:val="none" w:sz="0" w:space="0" w:color="auto"/>
        <w:left w:val="none" w:sz="0" w:space="0" w:color="auto"/>
        <w:bottom w:val="none" w:sz="0" w:space="0" w:color="auto"/>
        <w:right w:val="none" w:sz="0" w:space="0" w:color="auto"/>
      </w:divBdr>
    </w:div>
    <w:div w:id="1828739558">
      <w:bodyDiv w:val="1"/>
      <w:marLeft w:val="0"/>
      <w:marRight w:val="0"/>
      <w:marTop w:val="0"/>
      <w:marBottom w:val="0"/>
      <w:divBdr>
        <w:top w:val="none" w:sz="0" w:space="0" w:color="auto"/>
        <w:left w:val="none" w:sz="0" w:space="0" w:color="auto"/>
        <w:bottom w:val="none" w:sz="0" w:space="0" w:color="auto"/>
        <w:right w:val="none" w:sz="0" w:space="0" w:color="auto"/>
      </w:divBdr>
    </w:div>
    <w:div w:id="1844274656">
      <w:bodyDiv w:val="1"/>
      <w:marLeft w:val="0"/>
      <w:marRight w:val="0"/>
      <w:marTop w:val="0"/>
      <w:marBottom w:val="0"/>
      <w:divBdr>
        <w:top w:val="none" w:sz="0" w:space="0" w:color="auto"/>
        <w:left w:val="none" w:sz="0" w:space="0" w:color="auto"/>
        <w:bottom w:val="none" w:sz="0" w:space="0" w:color="auto"/>
        <w:right w:val="none" w:sz="0" w:space="0" w:color="auto"/>
      </w:divBdr>
    </w:div>
    <w:div w:id="1848208558">
      <w:bodyDiv w:val="1"/>
      <w:marLeft w:val="0"/>
      <w:marRight w:val="0"/>
      <w:marTop w:val="0"/>
      <w:marBottom w:val="0"/>
      <w:divBdr>
        <w:top w:val="none" w:sz="0" w:space="0" w:color="auto"/>
        <w:left w:val="none" w:sz="0" w:space="0" w:color="auto"/>
        <w:bottom w:val="none" w:sz="0" w:space="0" w:color="auto"/>
        <w:right w:val="none" w:sz="0" w:space="0" w:color="auto"/>
      </w:divBdr>
    </w:div>
    <w:div w:id="1908101284">
      <w:bodyDiv w:val="1"/>
      <w:marLeft w:val="0"/>
      <w:marRight w:val="0"/>
      <w:marTop w:val="0"/>
      <w:marBottom w:val="0"/>
      <w:divBdr>
        <w:top w:val="none" w:sz="0" w:space="0" w:color="auto"/>
        <w:left w:val="none" w:sz="0" w:space="0" w:color="auto"/>
        <w:bottom w:val="none" w:sz="0" w:space="0" w:color="auto"/>
        <w:right w:val="none" w:sz="0" w:space="0" w:color="auto"/>
      </w:divBdr>
    </w:div>
    <w:div w:id="1909073692">
      <w:bodyDiv w:val="1"/>
      <w:marLeft w:val="0"/>
      <w:marRight w:val="0"/>
      <w:marTop w:val="0"/>
      <w:marBottom w:val="0"/>
      <w:divBdr>
        <w:top w:val="none" w:sz="0" w:space="0" w:color="auto"/>
        <w:left w:val="none" w:sz="0" w:space="0" w:color="auto"/>
        <w:bottom w:val="none" w:sz="0" w:space="0" w:color="auto"/>
        <w:right w:val="none" w:sz="0" w:space="0" w:color="auto"/>
      </w:divBdr>
    </w:div>
    <w:div w:id="1921912163">
      <w:bodyDiv w:val="1"/>
      <w:marLeft w:val="0"/>
      <w:marRight w:val="0"/>
      <w:marTop w:val="0"/>
      <w:marBottom w:val="0"/>
      <w:divBdr>
        <w:top w:val="none" w:sz="0" w:space="0" w:color="auto"/>
        <w:left w:val="none" w:sz="0" w:space="0" w:color="auto"/>
        <w:bottom w:val="none" w:sz="0" w:space="0" w:color="auto"/>
        <w:right w:val="none" w:sz="0" w:space="0" w:color="auto"/>
      </w:divBdr>
    </w:div>
    <w:div w:id="1931281231">
      <w:bodyDiv w:val="1"/>
      <w:marLeft w:val="0"/>
      <w:marRight w:val="0"/>
      <w:marTop w:val="0"/>
      <w:marBottom w:val="0"/>
      <w:divBdr>
        <w:top w:val="none" w:sz="0" w:space="0" w:color="auto"/>
        <w:left w:val="none" w:sz="0" w:space="0" w:color="auto"/>
        <w:bottom w:val="none" w:sz="0" w:space="0" w:color="auto"/>
        <w:right w:val="none" w:sz="0" w:space="0" w:color="auto"/>
      </w:divBdr>
    </w:div>
    <w:div w:id="1953708229">
      <w:bodyDiv w:val="1"/>
      <w:marLeft w:val="0"/>
      <w:marRight w:val="0"/>
      <w:marTop w:val="0"/>
      <w:marBottom w:val="0"/>
      <w:divBdr>
        <w:top w:val="none" w:sz="0" w:space="0" w:color="auto"/>
        <w:left w:val="none" w:sz="0" w:space="0" w:color="auto"/>
        <w:bottom w:val="none" w:sz="0" w:space="0" w:color="auto"/>
        <w:right w:val="none" w:sz="0" w:space="0" w:color="auto"/>
      </w:divBdr>
    </w:div>
    <w:div w:id="1958829522">
      <w:bodyDiv w:val="1"/>
      <w:marLeft w:val="0"/>
      <w:marRight w:val="0"/>
      <w:marTop w:val="0"/>
      <w:marBottom w:val="0"/>
      <w:divBdr>
        <w:top w:val="none" w:sz="0" w:space="0" w:color="auto"/>
        <w:left w:val="none" w:sz="0" w:space="0" w:color="auto"/>
        <w:bottom w:val="none" w:sz="0" w:space="0" w:color="auto"/>
        <w:right w:val="none" w:sz="0" w:space="0" w:color="auto"/>
      </w:divBdr>
    </w:div>
    <w:div w:id="1961301849">
      <w:bodyDiv w:val="1"/>
      <w:marLeft w:val="0"/>
      <w:marRight w:val="0"/>
      <w:marTop w:val="0"/>
      <w:marBottom w:val="0"/>
      <w:divBdr>
        <w:top w:val="none" w:sz="0" w:space="0" w:color="auto"/>
        <w:left w:val="none" w:sz="0" w:space="0" w:color="auto"/>
        <w:bottom w:val="none" w:sz="0" w:space="0" w:color="auto"/>
        <w:right w:val="none" w:sz="0" w:space="0" w:color="auto"/>
      </w:divBdr>
    </w:div>
    <w:div w:id="1995521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11F653-6C4E-4429-8696-FB2556AF3D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5040</TotalTime>
  <Pages>2</Pages>
  <Words>717</Words>
  <Characters>3873</Characters>
  <Application>Microsoft Office Word</Application>
  <DocSecurity>0</DocSecurity>
  <Lines>32</Lines>
  <Paragraphs>9</Paragraphs>
  <ScaleCrop>false</ScaleCrop>
  <HeadingPairs>
    <vt:vector size="2" baseType="variant">
      <vt:variant>
        <vt:lpstr>Τίτλος</vt:lpstr>
      </vt:variant>
      <vt:variant>
        <vt:i4>1</vt:i4>
      </vt:variant>
    </vt:vector>
  </HeadingPairs>
  <TitlesOfParts>
    <vt:vector size="1" baseType="lpstr">
      <vt:lpstr>ΕΛΛΗΝΙΚΗ ΔΗΜΟΚΡΑΤΙΑ</vt:lpstr>
    </vt:vector>
  </TitlesOfParts>
  <Company/>
  <LinksUpToDate>false</LinksUpToDate>
  <CharactersWithSpaces>4581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dc:title>
  <dc:creator>ΔΗΜΟΣ</dc:creator>
  <cp:lastModifiedBy>PC 5</cp:lastModifiedBy>
  <cp:revision>619</cp:revision>
  <cp:lastPrinted>2024-07-26T07:31:00Z</cp:lastPrinted>
  <dcterms:created xsi:type="dcterms:W3CDTF">2023-04-03T10:40:00Z</dcterms:created>
  <dcterms:modified xsi:type="dcterms:W3CDTF">2024-08-02T11:10:00Z</dcterms:modified>
</cp:coreProperties>
</file>