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8912BB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</w:t>
      </w:r>
      <w:r w:rsidR="00AF4400">
        <w:rPr>
          <w:rFonts w:ascii="Liberation Serif" w:hAnsi="Liberation Serif" w:cs="Liberation Serif"/>
        </w:rPr>
        <w:t xml:space="preserve"> </w:t>
      </w:r>
      <w:r w:rsidR="00921C7D"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D8138C">
        <w:rPr>
          <w:rFonts w:ascii="Arial" w:hAnsi="Arial" w:cs="Arial"/>
          <w:sz w:val="22"/>
          <w:szCs w:val="22"/>
        </w:rPr>
        <w:t>1</w:t>
      </w:r>
      <w:r w:rsidR="00F14D78">
        <w:rPr>
          <w:rFonts w:ascii="Arial" w:hAnsi="Arial" w:cs="Arial"/>
          <w:sz w:val="22"/>
          <w:szCs w:val="22"/>
        </w:rPr>
        <w:t>9</w:t>
      </w:r>
      <w:r w:rsidR="00465FC2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E265B9">
        <w:rPr>
          <w:rFonts w:ascii="Arial" w:hAnsi="Arial" w:cs="Arial"/>
          <w:sz w:val="22"/>
          <w:szCs w:val="22"/>
        </w:rPr>
        <w:t>7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4442B0">
        <w:rPr>
          <w:rFonts w:ascii="Arial" w:hAnsi="Arial" w:cs="Arial"/>
          <w:bCs/>
          <w:sz w:val="22"/>
          <w:szCs w:val="22"/>
        </w:rPr>
        <w:t>14289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C30A5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14D78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D01352" w:rsidRP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η</w:t>
      </w:r>
      <w:r w:rsid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ς</w:t>
      </w:r>
      <w:r w:rsidR="00D013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FC2">
        <w:rPr>
          <w:rFonts w:ascii="Arial" w:hAnsi="Arial" w:cs="Arial"/>
          <w:b/>
          <w:bCs/>
          <w:sz w:val="22"/>
          <w:szCs w:val="22"/>
          <w:u w:val="single"/>
        </w:rPr>
        <w:t>ΤΑΚΤΙΚΗΣ ΣΥΝΕΔΡΙΑΣΗΣ ΔΗΜΟΤΙΚΗΣ ΕΠΙΤΡΟΠΗΣ</w:t>
      </w:r>
    </w:p>
    <w:p w:rsidR="00465FC2" w:rsidRPr="00465FC2" w:rsidRDefault="00465FC2" w:rsidP="00465FC2"/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E679FE">
        <w:rPr>
          <w:rFonts w:ascii="Arial" w:hAnsi="Arial" w:cs="Arial"/>
          <w:sz w:val="22"/>
          <w:szCs w:val="22"/>
        </w:rPr>
        <w:t>2</w:t>
      </w:r>
      <w:r w:rsidR="00F14D78">
        <w:rPr>
          <w:rFonts w:ascii="Arial" w:hAnsi="Arial" w:cs="Arial"/>
          <w:sz w:val="22"/>
          <w:szCs w:val="22"/>
        </w:rPr>
        <w:t>4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C37745">
        <w:rPr>
          <w:rFonts w:ascii="Arial" w:hAnsi="Arial" w:cs="Arial"/>
          <w:sz w:val="22"/>
          <w:szCs w:val="22"/>
        </w:rPr>
        <w:t>Ιου</w:t>
      </w:r>
      <w:r w:rsidR="008F7F59">
        <w:rPr>
          <w:rFonts w:ascii="Arial" w:hAnsi="Arial" w:cs="Arial"/>
          <w:sz w:val="22"/>
          <w:szCs w:val="22"/>
        </w:rPr>
        <w:t>λ</w:t>
      </w:r>
      <w:r w:rsidR="00C37745">
        <w:rPr>
          <w:rFonts w:ascii="Arial" w:hAnsi="Arial" w:cs="Arial"/>
          <w:sz w:val="22"/>
          <w:szCs w:val="22"/>
        </w:rPr>
        <w:t>ίου</w:t>
      </w:r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F14D78">
        <w:rPr>
          <w:rFonts w:ascii="Arial" w:hAnsi="Arial" w:cs="Arial"/>
          <w:sz w:val="22"/>
          <w:szCs w:val="22"/>
        </w:rPr>
        <w:t>Τετάρτη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6D0890">
        <w:rPr>
          <w:rFonts w:ascii="Arial" w:hAnsi="Arial" w:cs="Arial"/>
          <w:sz w:val="22"/>
          <w:szCs w:val="22"/>
        </w:rPr>
        <w:t>45</w:t>
      </w:r>
      <w:r w:rsidR="00D50AC1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F14D78" w:rsidRDefault="00F14D78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Αναμόρφωση προϋπολογισμού τρέχουσας χρήσης</w:t>
      </w:r>
      <w:r w:rsidR="00BA470B">
        <w:rPr>
          <w:rFonts w:ascii="Arial" w:hAnsi="Arial" w:cs="Arial"/>
          <w:sz w:val="22"/>
          <w:szCs w:val="22"/>
        </w:rPr>
        <w:t xml:space="preserve"> (6</w:t>
      </w:r>
      <w:r w:rsidR="00BA470B" w:rsidRPr="00BA470B">
        <w:rPr>
          <w:rFonts w:ascii="Arial" w:hAnsi="Arial" w:cs="Arial"/>
          <w:sz w:val="22"/>
          <w:szCs w:val="22"/>
          <w:vertAlign w:val="superscript"/>
        </w:rPr>
        <w:t>η</w:t>
      </w:r>
      <w:r w:rsidR="00BA470B">
        <w:rPr>
          <w:rFonts w:ascii="Arial" w:hAnsi="Arial" w:cs="Arial"/>
          <w:sz w:val="22"/>
          <w:szCs w:val="22"/>
        </w:rPr>
        <w:t xml:space="preserve"> ).</w:t>
      </w:r>
    </w:p>
    <w:p w:rsidR="006A19A9" w:rsidRPr="006A19A9" w:rsidRDefault="006A19A9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19A9">
        <w:rPr>
          <w:rFonts w:ascii="Arial" w:eastAsia="SimSun" w:hAnsi="Arial" w:cs="Arial"/>
          <w:sz w:val="22"/>
          <w:szCs w:val="22"/>
          <w:highlight w:val="white"/>
        </w:rPr>
        <w:t xml:space="preserve">Ανάκληση της </w:t>
      </w:r>
      <w:proofErr w:type="spellStart"/>
      <w:r w:rsidRPr="006A19A9"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 w:rsidRPr="006A19A9">
        <w:rPr>
          <w:rFonts w:ascii="Arial" w:eastAsia="SimSun" w:hAnsi="Arial" w:cs="Arial"/>
          <w:sz w:val="22"/>
          <w:szCs w:val="22"/>
          <w:highlight w:val="white"/>
        </w:rPr>
        <w:t xml:space="preserve">. 246/2024 Απόφασης  Δημοτικής Επιτροπής και λήψη νέας που αφορά την εξειδίκευση πίστωσης ποσού 620,00€ για τη </w:t>
      </w:r>
      <w:proofErr w:type="spellStart"/>
      <w:r w:rsidRPr="006A19A9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6A19A9">
        <w:rPr>
          <w:rFonts w:ascii="Arial" w:eastAsia="SimSun" w:hAnsi="Arial" w:cs="Arial"/>
          <w:sz w:val="22"/>
          <w:szCs w:val="22"/>
          <w:highlight w:val="white"/>
        </w:rPr>
        <w:t xml:space="preserve"> της εκδήλωσης εορτασμού της Μεταμορφώσεως στην </w:t>
      </w:r>
      <w:r w:rsidR="004442B0">
        <w:rPr>
          <w:rFonts w:ascii="Arial" w:eastAsia="SimSun" w:hAnsi="Arial" w:cs="Arial"/>
          <w:sz w:val="22"/>
          <w:szCs w:val="22"/>
          <w:highlight w:val="white"/>
        </w:rPr>
        <w:t>Κ</w:t>
      </w:r>
      <w:r w:rsidRPr="006A19A9">
        <w:rPr>
          <w:rFonts w:ascii="Arial" w:eastAsia="SimSun" w:hAnsi="Arial" w:cs="Arial"/>
          <w:sz w:val="22"/>
          <w:szCs w:val="22"/>
          <w:highlight w:val="white"/>
        </w:rPr>
        <w:t>οινότητα Αγίου Βλασίου</w:t>
      </w:r>
      <w:r>
        <w:rPr>
          <w:rFonts w:ascii="Arial" w:eastAsia="SimSun" w:hAnsi="Arial" w:cs="Arial"/>
          <w:sz w:val="22"/>
          <w:szCs w:val="22"/>
        </w:rPr>
        <w:t>.</w:t>
      </w:r>
    </w:p>
    <w:p w:rsidR="006A19A9" w:rsidRPr="006A19A9" w:rsidRDefault="006A19A9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19A9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930,00€ για την πραγματοποίηση πολιτιστικών εκδηλώσεων στην Κοινότητα Αγίας Άννας</w:t>
      </w:r>
      <w:r>
        <w:rPr>
          <w:rFonts w:ascii="Arial" w:hAnsi="Arial" w:cs="Arial"/>
          <w:sz w:val="22"/>
          <w:szCs w:val="22"/>
        </w:rPr>
        <w:t>.</w:t>
      </w:r>
      <w:r w:rsidRPr="006A19A9">
        <w:rPr>
          <w:rFonts w:ascii="Arial" w:hAnsi="Arial" w:cs="Arial"/>
          <w:sz w:val="22"/>
          <w:szCs w:val="22"/>
        </w:rPr>
        <w:t xml:space="preserve"> </w:t>
      </w:r>
    </w:p>
    <w:p w:rsidR="00F14D78" w:rsidRDefault="00F14D78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sz w:val="22"/>
          <w:szCs w:val="22"/>
        </w:rPr>
        <w:t>Λήψη απόφασης επί αιτήματος για παραχώρηση θέσης στάσης στάθμευσης επί της οδού Θεσσαλονίκης 27  για φορτοεκφόρτωση εμπορευμάτων της εταιρείας “ΨΑΡΙ-ΨΑΡΙ’’</w:t>
      </w:r>
      <w:r w:rsidR="00276E51">
        <w:rPr>
          <w:rFonts w:ascii="Arial" w:hAnsi="Arial" w:cs="Arial"/>
          <w:sz w:val="22"/>
          <w:szCs w:val="22"/>
        </w:rPr>
        <w:t xml:space="preserve"> (46-2024 Απόφαση Κοινότητας Λιβαδειάς)</w:t>
      </w:r>
      <w:r>
        <w:rPr>
          <w:rFonts w:ascii="Arial" w:hAnsi="Arial" w:cs="Arial"/>
          <w:sz w:val="22"/>
          <w:szCs w:val="22"/>
        </w:rPr>
        <w:t>.</w:t>
      </w:r>
    </w:p>
    <w:p w:rsidR="00F14D78" w:rsidRDefault="004927E4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sz w:val="22"/>
          <w:szCs w:val="22"/>
        </w:rPr>
        <w:t>Λήψη απόφασης</w:t>
      </w:r>
      <w:r>
        <w:rPr>
          <w:rFonts w:ascii="Arial" w:hAnsi="Arial" w:cs="Arial"/>
          <w:sz w:val="22"/>
          <w:szCs w:val="22"/>
        </w:rPr>
        <w:t xml:space="preserve"> </w:t>
      </w:r>
      <w:r w:rsidRPr="004927E4">
        <w:rPr>
          <w:rFonts w:ascii="Arial" w:hAnsi="Arial" w:cs="Arial"/>
          <w:sz w:val="22"/>
          <w:szCs w:val="22"/>
        </w:rPr>
        <w:t>επί αιτήματος για παραχώρηση δύο (2) θέσεων στάθμευσης υπηρεσιακών οχημάτων μπροστά από το κτίριο που εδρεύει η υπηρεσία ΔΑΣΑΡΧΕΙΟ ΛΙΒΑΔΕΙΑΣ επί της οδού ΚΑΔΜΟΥ 11</w:t>
      </w:r>
      <w:r w:rsidR="00276E51">
        <w:rPr>
          <w:rFonts w:ascii="Arial" w:hAnsi="Arial" w:cs="Arial"/>
          <w:sz w:val="22"/>
          <w:szCs w:val="22"/>
        </w:rPr>
        <w:t xml:space="preserve"> (47-2024</w:t>
      </w:r>
      <w:r w:rsidR="00276E51" w:rsidRPr="00276E51">
        <w:rPr>
          <w:rFonts w:ascii="Arial" w:hAnsi="Arial" w:cs="Arial"/>
          <w:sz w:val="22"/>
          <w:szCs w:val="22"/>
        </w:rPr>
        <w:t xml:space="preserve"> </w:t>
      </w:r>
      <w:r w:rsidR="00276E51">
        <w:rPr>
          <w:rFonts w:ascii="Arial" w:hAnsi="Arial" w:cs="Arial"/>
          <w:sz w:val="22"/>
          <w:szCs w:val="22"/>
        </w:rPr>
        <w:t xml:space="preserve">Απόφαση Κοινότητας Λιβαδειάς) </w:t>
      </w:r>
      <w:r w:rsidRPr="004927E4">
        <w:rPr>
          <w:rFonts w:ascii="Arial" w:hAnsi="Arial" w:cs="Arial"/>
          <w:sz w:val="22"/>
          <w:szCs w:val="22"/>
        </w:rPr>
        <w:t>.</w:t>
      </w:r>
    </w:p>
    <w:p w:rsidR="004927E4" w:rsidRPr="00F14D78" w:rsidRDefault="004927E4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sz w:val="22"/>
          <w:szCs w:val="22"/>
        </w:rPr>
        <w:t>Λήψη απόφασης</w:t>
      </w:r>
      <w:r>
        <w:rPr>
          <w:rFonts w:ascii="Arial" w:hAnsi="Arial" w:cs="Arial"/>
          <w:sz w:val="22"/>
          <w:szCs w:val="22"/>
        </w:rPr>
        <w:t xml:space="preserve"> </w:t>
      </w:r>
      <w:r w:rsidRPr="004927E4">
        <w:rPr>
          <w:rFonts w:ascii="Arial" w:hAnsi="Arial" w:cs="Arial"/>
          <w:sz w:val="22"/>
          <w:szCs w:val="22"/>
        </w:rPr>
        <w:t xml:space="preserve">επί αιτήματος ιδιοκτήτριας Σχολής Οδηγών για χορήγηση λόγω επαγγελματικής δραστηριότητας  θέσης στάσης-στάθμευσης επί της οδού Δημάρχου </w:t>
      </w:r>
      <w:r w:rsidR="00077111">
        <w:rPr>
          <w:rFonts w:ascii="Arial" w:hAnsi="Arial" w:cs="Arial"/>
          <w:sz w:val="22"/>
          <w:szCs w:val="22"/>
        </w:rPr>
        <w:t>Ιωάννη Ανδρεαδάκη στην Λιβαδειά (53-2024-Απόφαση Κοινότητας Λιβαδειάς).</w:t>
      </w: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Pr="00A111FA" w:rsidRDefault="00F248DB" w:rsidP="00A111FA">
      <w:pPr>
        <w:ind w:right="-397"/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A1" w:rsidRDefault="00F310A1">
      <w:r>
        <w:separator/>
      </w:r>
    </w:p>
  </w:endnote>
  <w:endnote w:type="continuationSeparator" w:id="0">
    <w:p w:rsidR="00F310A1" w:rsidRDefault="00F3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A1" w:rsidRDefault="00F310A1">
      <w:r>
        <w:separator/>
      </w:r>
    </w:p>
  </w:footnote>
  <w:footnote w:type="continuationSeparator" w:id="0">
    <w:p w:rsidR="00F310A1" w:rsidRDefault="00F3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035F9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035F9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442B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967D4B"/>
    <w:multiLevelType w:val="hybridMultilevel"/>
    <w:tmpl w:val="A9D279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54707"/>
    <w:multiLevelType w:val="hybridMultilevel"/>
    <w:tmpl w:val="3DFC3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C5F8D"/>
    <w:multiLevelType w:val="hybridMultilevel"/>
    <w:tmpl w:val="BA42254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21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22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71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0C0B"/>
    <w:rsid w:val="0001207A"/>
    <w:rsid w:val="000128BE"/>
    <w:rsid w:val="00012D06"/>
    <w:rsid w:val="00012E46"/>
    <w:rsid w:val="000131DB"/>
    <w:rsid w:val="00013270"/>
    <w:rsid w:val="00013853"/>
    <w:rsid w:val="00013BBB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5F92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46F85"/>
    <w:rsid w:val="00047093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244"/>
    <w:rsid w:val="00060F79"/>
    <w:rsid w:val="00061170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111"/>
    <w:rsid w:val="00077439"/>
    <w:rsid w:val="00077847"/>
    <w:rsid w:val="00077BB8"/>
    <w:rsid w:val="00077C35"/>
    <w:rsid w:val="00080779"/>
    <w:rsid w:val="00081417"/>
    <w:rsid w:val="00081BB1"/>
    <w:rsid w:val="0008362E"/>
    <w:rsid w:val="00084046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8B8"/>
    <w:rsid w:val="00096A98"/>
    <w:rsid w:val="000A01B3"/>
    <w:rsid w:val="000A1C3F"/>
    <w:rsid w:val="000A1D8B"/>
    <w:rsid w:val="000A1DC1"/>
    <w:rsid w:val="000A1EB6"/>
    <w:rsid w:val="000A203D"/>
    <w:rsid w:val="000A3D21"/>
    <w:rsid w:val="000A449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A3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8EB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62F"/>
    <w:rsid w:val="000F1890"/>
    <w:rsid w:val="000F1F3A"/>
    <w:rsid w:val="000F2B51"/>
    <w:rsid w:val="000F2BBD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6E23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2D0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6B79"/>
    <w:rsid w:val="0014748C"/>
    <w:rsid w:val="00147785"/>
    <w:rsid w:val="001502C1"/>
    <w:rsid w:val="0015083F"/>
    <w:rsid w:val="00150E3C"/>
    <w:rsid w:val="001518E4"/>
    <w:rsid w:val="0015227C"/>
    <w:rsid w:val="0015264B"/>
    <w:rsid w:val="001527AA"/>
    <w:rsid w:val="00152EB2"/>
    <w:rsid w:val="00153497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5A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779"/>
    <w:rsid w:val="00181D35"/>
    <w:rsid w:val="0018279A"/>
    <w:rsid w:val="00182B51"/>
    <w:rsid w:val="00183317"/>
    <w:rsid w:val="00183EED"/>
    <w:rsid w:val="00184426"/>
    <w:rsid w:val="00184862"/>
    <w:rsid w:val="0018573E"/>
    <w:rsid w:val="001862B0"/>
    <w:rsid w:val="00186424"/>
    <w:rsid w:val="0018656C"/>
    <w:rsid w:val="00186698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275E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AE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2EB"/>
    <w:rsid w:val="001A536F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9A3"/>
    <w:rsid w:val="001B5AAF"/>
    <w:rsid w:val="001B5B5B"/>
    <w:rsid w:val="001B63B0"/>
    <w:rsid w:val="001B7FA2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58D6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4E3D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90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2FF8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42A3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273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1EC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6E51"/>
    <w:rsid w:val="00277BD9"/>
    <w:rsid w:val="00277D96"/>
    <w:rsid w:val="002801B8"/>
    <w:rsid w:val="002804F9"/>
    <w:rsid w:val="00281609"/>
    <w:rsid w:val="002817E4"/>
    <w:rsid w:val="00281DCF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2D66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0B83"/>
    <w:rsid w:val="002B1241"/>
    <w:rsid w:val="002B2A45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6CAE"/>
    <w:rsid w:val="002B70AA"/>
    <w:rsid w:val="002B71EE"/>
    <w:rsid w:val="002B7F16"/>
    <w:rsid w:val="002C0808"/>
    <w:rsid w:val="002C0838"/>
    <w:rsid w:val="002C0AEE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186"/>
    <w:rsid w:val="002E37CB"/>
    <w:rsid w:val="002E3873"/>
    <w:rsid w:val="002E3CEB"/>
    <w:rsid w:val="002E443C"/>
    <w:rsid w:val="002E4726"/>
    <w:rsid w:val="002E5619"/>
    <w:rsid w:val="002E73B9"/>
    <w:rsid w:val="002E73C5"/>
    <w:rsid w:val="002E7BA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6A9"/>
    <w:rsid w:val="00314A73"/>
    <w:rsid w:val="00314C14"/>
    <w:rsid w:val="00314F64"/>
    <w:rsid w:val="003159D7"/>
    <w:rsid w:val="00315B8B"/>
    <w:rsid w:val="00315F80"/>
    <w:rsid w:val="0031670D"/>
    <w:rsid w:val="003170BE"/>
    <w:rsid w:val="0031756C"/>
    <w:rsid w:val="0032014D"/>
    <w:rsid w:val="0032090F"/>
    <w:rsid w:val="00320BF1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1C4B"/>
    <w:rsid w:val="00342580"/>
    <w:rsid w:val="00342FE1"/>
    <w:rsid w:val="00343012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605F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6F8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1F3F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496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4CD9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02B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4D5C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2B0"/>
    <w:rsid w:val="00444652"/>
    <w:rsid w:val="00444A54"/>
    <w:rsid w:val="0044540C"/>
    <w:rsid w:val="00445631"/>
    <w:rsid w:val="00446330"/>
    <w:rsid w:val="004465AF"/>
    <w:rsid w:val="00446F82"/>
    <w:rsid w:val="00447376"/>
    <w:rsid w:val="004475E1"/>
    <w:rsid w:val="004502BB"/>
    <w:rsid w:val="0045053C"/>
    <w:rsid w:val="00450A14"/>
    <w:rsid w:val="00451BBD"/>
    <w:rsid w:val="00451CD8"/>
    <w:rsid w:val="00451FB4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3E2C"/>
    <w:rsid w:val="0046479A"/>
    <w:rsid w:val="0046533E"/>
    <w:rsid w:val="00465FC2"/>
    <w:rsid w:val="00465FEB"/>
    <w:rsid w:val="004660A6"/>
    <w:rsid w:val="00466229"/>
    <w:rsid w:val="00466D09"/>
    <w:rsid w:val="004677D9"/>
    <w:rsid w:val="00467DBF"/>
    <w:rsid w:val="0047020E"/>
    <w:rsid w:val="00470AD7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6B82"/>
    <w:rsid w:val="00487816"/>
    <w:rsid w:val="0048793E"/>
    <w:rsid w:val="00490EDC"/>
    <w:rsid w:val="00491E0F"/>
    <w:rsid w:val="0049256D"/>
    <w:rsid w:val="004927E4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17F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432"/>
    <w:rsid w:val="004C17E5"/>
    <w:rsid w:val="004C3567"/>
    <w:rsid w:val="004C3578"/>
    <w:rsid w:val="004C4567"/>
    <w:rsid w:val="004C4EFA"/>
    <w:rsid w:val="004C5251"/>
    <w:rsid w:val="004C574D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26F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37D6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3993"/>
    <w:rsid w:val="00504F69"/>
    <w:rsid w:val="00505867"/>
    <w:rsid w:val="00505C66"/>
    <w:rsid w:val="00506797"/>
    <w:rsid w:val="00506E0B"/>
    <w:rsid w:val="00506E61"/>
    <w:rsid w:val="0050756F"/>
    <w:rsid w:val="0050791B"/>
    <w:rsid w:val="00507DA1"/>
    <w:rsid w:val="00511107"/>
    <w:rsid w:val="00511294"/>
    <w:rsid w:val="005113C9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B2B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5B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0E64"/>
    <w:rsid w:val="00551108"/>
    <w:rsid w:val="00552032"/>
    <w:rsid w:val="005521FF"/>
    <w:rsid w:val="00553CB4"/>
    <w:rsid w:val="00553D63"/>
    <w:rsid w:val="00553E9E"/>
    <w:rsid w:val="005542AA"/>
    <w:rsid w:val="0055459E"/>
    <w:rsid w:val="005548F8"/>
    <w:rsid w:val="00554D53"/>
    <w:rsid w:val="00554E1A"/>
    <w:rsid w:val="00555610"/>
    <w:rsid w:val="0055579B"/>
    <w:rsid w:val="00555DE9"/>
    <w:rsid w:val="005564DC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538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32C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C28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9C9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6F5D"/>
    <w:rsid w:val="005C716B"/>
    <w:rsid w:val="005C7DB9"/>
    <w:rsid w:val="005D10DC"/>
    <w:rsid w:val="005D174D"/>
    <w:rsid w:val="005D193E"/>
    <w:rsid w:val="005D198B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E7BF2"/>
    <w:rsid w:val="005F0274"/>
    <w:rsid w:val="005F1410"/>
    <w:rsid w:val="005F2024"/>
    <w:rsid w:val="005F2465"/>
    <w:rsid w:val="005F2F64"/>
    <w:rsid w:val="005F31A1"/>
    <w:rsid w:val="005F4662"/>
    <w:rsid w:val="005F4CB5"/>
    <w:rsid w:val="005F4FC3"/>
    <w:rsid w:val="005F5CCE"/>
    <w:rsid w:val="005F5DA6"/>
    <w:rsid w:val="005F617D"/>
    <w:rsid w:val="005F620C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579"/>
    <w:rsid w:val="00607E60"/>
    <w:rsid w:val="006105D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6BDD"/>
    <w:rsid w:val="006177D1"/>
    <w:rsid w:val="00617A32"/>
    <w:rsid w:val="0062043E"/>
    <w:rsid w:val="00620957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BCD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34EF"/>
    <w:rsid w:val="006744EF"/>
    <w:rsid w:val="006749DE"/>
    <w:rsid w:val="006757DC"/>
    <w:rsid w:val="0067590C"/>
    <w:rsid w:val="00675BF2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9A9"/>
    <w:rsid w:val="006A1E5A"/>
    <w:rsid w:val="006A2031"/>
    <w:rsid w:val="006A3E4B"/>
    <w:rsid w:val="006A53CF"/>
    <w:rsid w:val="006A5F51"/>
    <w:rsid w:val="006A6291"/>
    <w:rsid w:val="006A68A9"/>
    <w:rsid w:val="006A6A15"/>
    <w:rsid w:val="006A71B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0890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4CE"/>
    <w:rsid w:val="006F05DC"/>
    <w:rsid w:val="006F0EB2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52E"/>
    <w:rsid w:val="007067C5"/>
    <w:rsid w:val="00706C2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4D6"/>
    <w:rsid w:val="007336A3"/>
    <w:rsid w:val="00733D9C"/>
    <w:rsid w:val="00734385"/>
    <w:rsid w:val="00734802"/>
    <w:rsid w:val="00734AF5"/>
    <w:rsid w:val="00734DD8"/>
    <w:rsid w:val="00735915"/>
    <w:rsid w:val="007368D9"/>
    <w:rsid w:val="00740922"/>
    <w:rsid w:val="007416E7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092C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2D1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0B2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4D3D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1445"/>
    <w:rsid w:val="007D3774"/>
    <w:rsid w:val="007D3EAB"/>
    <w:rsid w:val="007D422B"/>
    <w:rsid w:val="007D7203"/>
    <w:rsid w:val="007D7481"/>
    <w:rsid w:val="007D7EF6"/>
    <w:rsid w:val="007D7F6E"/>
    <w:rsid w:val="007E046E"/>
    <w:rsid w:val="007E116A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651A"/>
    <w:rsid w:val="007E7FE1"/>
    <w:rsid w:val="007F18EB"/>
    <w:rsid w:val="007F1C18"/>
    <w:rsid w:val="007F1F3D"/>
    <w:rsid w:val="007F21E4"/>
    <w:rsid w:val="007F3FDC"/>
    <w:rsid w:val="007F426E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4F21"/>
    <w:rsid w:val="008157FB"/>
    <w:rsid w:val="00816451"/>
    <w:rsid w:val="0081647E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3C54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662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7A7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698B"/>
    <w:rsid w:val="00887115"/>
    <w:rsid w:val="00887867"/>
    <w:rsid w:val="008878EC"/>
    <w:rsid w:val="00887DB8"/>
    <w:rsid w:val="00891259"/>
    <w:rsid w:val="008912BB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6EC3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0D"/>
    <w:rsid w:val="008D0AFA"/>
    <w:rsid w:val="008D1C23"/>
    <w:rsid w:val="008D28C3"/>
    <w:rsid w:val="008D2D80"/>
    <w:rsid w:val="008D2F66"/>
    <w:rsid w:val="008D32E5"/>
    <w:rsid w:val="008D394B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19C2"/>
    <w:rsid w:val="008E2B6B"/>
    <w:rsid w:val="008E3939"/>
    <w:rsid w:val="008E418E"/>
    <w:rsid w:val="008E49C6"/>
    <w:rsid w:val="008E4F94"/>
    <w:rsid w:val="008E50B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8F6E3D"/>
    <w:rsid w:val="008F7F59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3ED9"/>
    <w:rsid w:val="00904713"/>
    <w:rsid w:val="00904A91"/>
    <w:rsid w:val="00906684"/>
    <w:rsid w:val="0090714D"/>
    <w:rsid w:val="0090757A"/>
    <w:rsid w:val="00907F43"/>
    <w:rsid w:val="009100E2"/>
    <w:rsid w:val="00912A4C"/>
    <w:rsid w:val="00912BBC"/>
    <w:rsid w:val="00913335"/>
    <w:rsid w:val="00913C95"/>
    <w:rsid w:val="0091409C"/>
    <w:rsid w:val="009161DB"/>
    <w:rsid w:val="009210DA"/>
    <w:rsid w:val="009211FB"/>
    <w:rsid w:val="009217D9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2E49"/>
    <w:rsid w:val="009635E7"/>
    <w:rsid w:val="00965AC9"/>
    <w:rsid w:val="00966D5E"/>
    <w:rsid w:val="00966E99"/>
    <w:rsid w:val="009673F4"/>
    <w:rsid w:val="00967EBD"/>
    <w:rsid w:val="0097025F"/>
    <w:rsid w:val="00970394"/>
    <w:rsid w:val="009708EE"/>
    <w:rsid w:val="00970A4E"/>
    <w:rsid w:val="00970E79"/>
    <w:rsid w:val="00970ECF"/>
    <w:rsid w:val="00971576"/>
    <w:rsid w:val="00971A5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929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8F1"/>
    <w:rsid w:val="00986C4A"/>
    <w:rsid w:val="00986F1C"/>
    <w:rsid w:val="00987AB8"/>
    <w:rsid w:val="00990085"/>
    <w:rsid w:val="009907DB"/>
    <w:rsid w:val="00992AED"/>
    <w:rsid w:val="00993919"/>
    <w:rsid w:val="009939A3"/>
    <w:rsid w:val="009952CC"/>
    <w:rsid w:val="0099575E"/>
    <w:rsid w:val="009958FD"/>
    <w:rsid w:val="00996B42"/>
    <w:rsid w:val="00996E15"/>
    <w:rsid w:val="009979AA"/>
    <w:rsid w:val="009979CE"/>
    <w:rsid w:val="009A0720"/>
    <w:rsid w:val="009A0A85"/>
    <w:rsid w:val="009A1329"/>
    <w:rsid w:val="009A2150"/>
    <w:rsid w:val="009A24D0"/>
    <w:rsid w:val="009A2E69"/>
    <w:rsid w:val="009B046B"/>
    <w:rsid w:val="009B0537"/>
    <w:rsid w:val="009B1EED"/>
    <w:rsid w:val="009B354F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51E"/>
    <w:rsid w:val="009C66C3"/>
    <w:rsid w:val="009C76BF"/>
    <w:rsid w:val="009D039E"/>
    <w:rsid w:val="009D068E"/>
    <w:rsid w:val="009D0AF5"/>
    <w:rsid w:val="009D0CE2"/>
    <w:rsid w:val="009D146B"/>
    <w:rsid w:val="009D1B22"/>
    <w:rsid w:val="009D1C5B"/>
    <w:rsid w:val="009D36D6"/>
    <w:rsid w:val="009D36E9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18AF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9F6EF6"/>
    <w:rsid w:val="00A00868"/>
    <w:rsid w:val="00A01611"/>
    <w:rsid w:val="00A01A40"/>
    <w:rsid w:val="00A04010"/>
    <w:rsid w:val="00A0453E"/>
    <w:rsid w:val="00A049A7"/>
    <w:rsid w:val="00A04D98"/>
    <w:rsid w:val="00A05294"/>
    <w:rsid w:val="00A078D7"/>
    <w:rsid w:val="00A111FA"/>
    <w:rsid w:val="00A114B6"/>
    <w:rsid w:val="00A119DD"/>
    <w:rsid w:val="00A120B3"/>
    <w:rsid w:val="00A123B7"/>
    <w:rsid w:val="00A12924"/>
    <w:rsid w:val="00A12D9F"/>
    <w:rsid w:val="00A13B1F"/>
    <w:rsid w:val="00A1421F"/>
    <w:rsid w:val="00A142E0"/>
    <w:rsid w:val="00A1437A"/>
    <w:rsid w:val="00A15990"/>
    <w:rsid w:val="00A16D03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55CC"/>
    <w:rsid w:val="00A36E21"/>
    <w:rsid w:val="00A37A4D"/>
    <w:rsid w:val="00A37E51"/>
    <w:rsid w:val="00A4045A"/>
    <w:rsid w:val="00A4050C"/>
    <w:rsid w:val="00A40B77"/>
    <w:rsid w:val="00A41280"/>
    <w:rsid w:val="00A420D7"/>
    <w:rsid w:val="00A423A5"/>
    <w:rsid w:val="00A4318B"/>
    <w:rsid w:val="00A431C5"/>
    <w:rsid w:val="00A4328C"/>
    <w:rsid w:val="00A43731"/>
    <w:rsid w:val="00A443E7"/>
    <w:rsid w:val="00A44745"/>
    <w:rsid w:val="00A44935"/>
    <w:rsid w:val="00A44E6F"/>
    <w:rsid w:val="00A45C75"/>
    <w:rsid w:val="00A46980"/>
    <w:rsid w:val="00A46C21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3720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4A4"/>
    <w:rsid w:val="00A76CEE"/>
    <w:rsid w:val="00A76D2F"/>
    <w:rsid w:val="00A76F6F"/>
    <w:rsid w:val="00A80C7E"/>
    <w:rsid w:val="00A8110D"/>
    <w:rsid w:val="00A8144E"/>
    <w:rsid w:val="00A8165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61"/>
    <w:rsid w:val="00AC18BB"/>
    <w:rsid w:val="00AC1BBC"/>
    <w:rsid w:val="00AC1F48"/>
    <w:rsid w:val="00AC2145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005A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4F2"/>
    <w:rsid w:val="00AE56AF"/>
    <w:rsid w:val="00AE578D"/>
    <w:rsid w:val="00AE7532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3701"/>
    <w:rsid w:val="00AF426A"/>
    <w:rsid w:val="00AF4400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C0F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3410"/>
    <w:rsid w:val="00B24212"/>
    <w:rsid w:val="00B24702"/>
    <w:rsid w:val="00B24BB9"/>
    <w:rsid w:val="00B24DB2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191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15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70B"/>
    <w:rsid w:val="00BA476E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2D77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2CB9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2C17"/>
    <w:rsid w:val="00BE4686"/>
    <w:rsid w:val="00BE4FE5"/>
    <w:rsid w:val="00BE52B3"/>
    <w:rsid w:val="00BE5569"/>
    <w:rsid w:val="00BE66BB"/>
    <w:rsid w:val="00BE6B9E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4C3"/>
    <w:rsid w:val="00BF4799"/>
    <w:rsid w:val="00BF47DC"/>
    <w:rsid w:val="00BF5A5A"/>
    <w:rsid w:val="00BF5D81"/>
    <w:rsid w:val="00BF644B"/>
    <w:rsid w:val="00BF6E8C"/>
    <w:rsid w:val="00C00DBD"/>
    <w:rsid w:val="00C0172F"/>
    <w:rsid w:val="00C01872"/>
    <w:rsid w:val="00C01AF5"/>
    <w:rsid w:val="00C02A85"/>
    <w:rsid w:val="00C03284"/>
    <w:rsid w:val="00C03D63"/>
    <w:rsid w:val="00C0475B"/>
    <w:rsid w:val="00C04956"/>
    <w:rsid w:val="00C0585F"/>
    <w:rsid w:val="00C074E0"/>
    <w:rsid w:val="00C07A29"/>
    <w:rsid w:val="00C07DB0"/>
    <w:rsid w:val="00C10BBA"/>
    <w:rsid w:val="00C11A7D"/>
    <w:rsid w:val="00C13A86"/>
    <w:rsid w:val="00C1450D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4EB9"/>
    <w:rsid w:val="00C25542"/>
    <w:rsid w:val="00C25619"/>
    <w:rsid w:val="00C268CA"/>
    <w:rsid w:val="00C270D0"/>
    <w:rsid w:val="00C27AC2"/>
    <w:rsid w:val="00C27BAB"/>
    <w:rsid w:val="00C30A55"/>
    <w:rsid w:val="00C30D9C"/>
    <w:rsid w:val="00C30F5A"/>
    <w:rsid w:val="00C32A6D"/>
    <w:rsid w:val="00C32B14"/>
    <w:rsid w:val="00C3470C"/>
    <w:rsid w:val="00C34DF1"/>
    <w:rsid w:val="00C36013"/>
    <w:rsid w:val="00C36CC3"/>
    <w:rsid w:val="00C375E5"/>
    <w:rsid w:val="00C3774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57CE8"/>
    <w:rsid w:val="00C60C6B"/>
    <w:rsid w:val="00C60FF9"/>
    <w:rsid w:val="00C6218C"/>
    <w:rsid w:val="00C62327"/>
    <w:rsid w:val="00C6234B"/>
    <w:rsid w:val="00C62966"/>
    <w:rsid w:val="00C62E4B"/>
    <w:rsid w:val="00C6346B"/>
    <w:rsid w:val="00C63B76"/>
    <w:rsid w:val="00C64183"/>
    <w:rsid w:val="00C6433D"/>
    <w:rsid w:val="00C64446"/>
    <w:rsid w:val="00C647F1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1EB0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302F"/>
    <w:rsid w:val="00C94034"/>
    <w:rsid w:val="00C95F05"/>
    <w:rsid w:val="00C97766"/>
    <w:rsid w:val="00CA10A6"/>
    <w:rsid w:val="00CA2CD0"/>
    <w:rsid w:val="00CA2CF2"/>
    <w:rsid w:val="00CA3425"/>
    <w:rsid w:val="00CA3CCF"/>
    <w:rsid w:val="00CA461C"/>
    <w:rsid w:val="00CA4D9D"/>
    <w:rsid w:val="00CA5C1E"/>
    <w:rsid w:val="00CA5C7A"/>
    <w:rsid w:val="00CA6998"/>
    <w:rsid w:val="00CA748F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3263"/>
    <w:rsid w:val="00CC4411"/>
    <w:rsid w:val="00CC51BB"/>
    <w:rsid w:val="00CC52B9"/>
    <w:rsid w:val="00CC5B41"/>
    <w:rsid w:val="00CC5DBA"/>
    <w:rsid w:val="00CC6A01"/>
    <w:rsid w:val="00CC6BD6"/>
    <w:rsid w:val="00CC73CD"/>
    <w:rsid w:val="00CC7BBE"/>
    <w:rsid w:val="00CC7D07"/>
    <w:rsid w:val="00CD0555"/>
    <w:rsid w:val="00CD0B5D"/>
    <w:rsid w:val="00CD0B87"/>
    <w:rsid w:val="00CD1412"/>
    <w:rsid w:val="00CD2057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CF7C2D"/>
    <w:rsid w:val="00D00199"/>
    <w:rsid w:val="00D001C6"/>
    <w:rsid w:val="00D010AE"/>
    <w:rsid w:val="00D01352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1EF5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27B43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3DD1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63A"/>
    <w:rsid w:val="00D47AFB"/>
    <w:rsid w:val="00D50AC1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707"/>
    <w:rsid w:val="00D60BF0"/>
    <w:rsid w:val="00D61C6D"/>
    <w:rsid w:val="00D61E05"/>
    <w:rsid w:val="00D62B19"/>
    <w:rsid w:val="00D63365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38C"/>
    <w:rsid w:val="00D81458"/>
    <w:rsid w:val="00D81663"/>
    <w:rsid w:val="00D816F2"/>
    <w:rsid w:val="00D83037"/>
    <w:rsid w:val="00D835A2"/>
    <w:rsid w:val="00D839BD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B33"/>
    <w:rsid w:val="00D92F59"/>
    <w:rsid w:val="00D930BF"/>
    <w:rsid w:val="00D93697"/>
    <w:rsid w:val="00D93F5E"/>
    <w:rsid w:val="00D9494F"/>
    <w:rsid w:val="00D94BA0"/>
    <w:rsid w:val="00D9523B"/>
    <w:rsid w:val="00D95B3D"/>
    <w:rsid w:val="00D95DFF"/>
    <w:rsid w:val="00D965C3"/>
    <w:rsid w:val="00D972BA"/>
    <w:rsid w:val="00D9750D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4384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484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65B9"/>
    <w:rsid w:val="00E27BEA"/>
    <w:rsid w:val="00E27BFA"/>
    <w:rsid w:val="00E30BF5"/>
    <w:rsid w:val="00E30E1C"/>
    <w:rsid w:val="00E32333"/>
    <w:rsid w:val="00E32706"/>
    <w:rsid w:val="00E32AE7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5D07"/>
    <w:rsid w:val="00E462C8"/>
    <w:rsid w:val="00E46B13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64F8"/>
    <w:rsid w:val="00E5715E"/>
    <w:rsid w:val="00E57DB8"/>
    <w:rsid w:val="00E60BA2"/>
    <w:rsid w:val="00E61CDA"/>
    <w:rsid w:val="00E61DA7"/>
    <w:rsid w:val="00E63ADB"/>
    <w:rsid w:val="00E65555"/>
    <w:rsid w:val="00E657DB"/>
    <w:rsid w:val="00E65A78"/>
    <w:rsid w:val="00E65ADB"/>
    <w:rsid w:val="00E66601"/>
    <w:rsid w:val="00E66FD0"/>
    <w:rsid w:val="00E679FE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8C4"/>
    <w:rsid w:val="00EC5CA5"/>
    <w:rsid w:val="00EC6214"/>
    <w:rsid w:val="00EC6534"/>
    <w:rsid w:val="00EC7636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0A8F"/>
    <w:rsid w:val="00F12FF7"/>
    <w:rsid w:val="00F131A7"/>
    <w:rsid w:val="00F14187"/>
    <w:rsid w:val="00F14D78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0E9"/>
    <w:rsid w:val="00F248DB"/>
    <w:rsid w:val="00F24DE4"/>
    <w:rsid w:val="00F25394"/>
    <w:rsid w:val="00F25649"/>
    <w:rsid w:val="00F25654"/>
    <w:rsid w:val="00F265ED"/>
    <w:rsid w:val="00F271AF"/>
    <w:rsid w:val="00F2736C"/>
    <w:rsid w:val="00F27A8F"/>
    <w:rsid w:val="00F310A1"/>
    <w:rsid w:val="00F31422"/>
    <w:rsid w:val="00F314EA"/>
    <w:rsid w:val="00F31D07"/>
    <w:rsid w:val="00F32295"/>
    <w:rsid w:val="00F32764"/>
    <w:rsid w:val="00F332B2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A49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57F7F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5EA1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0C7F"/>
    <w:rsid w:val="00F9114B"/>
    <w:rsid w:val="00F91229"/>
    <w:rsid w:val="00F913A1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10D"/>
    <w:rsid w:val="00FA1789"/>
    <w:rsid w:val="00FA2562"/>
    <w:rsid w:val="00FA2963"/>
    <w:rsid w:val="00FA2CDA"/>
    <w:rsid w:val="00FA30AA"/>
    <w:rsid w:val="00FA4D1E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C6695"/>
    <w:rsid w:val="00FC7E9A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6E3F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71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E1A-9924-47F2-A6BC-DC12FF4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587</cp:revision>
  <cp:lastPrinted>2024-07-18T10:06:00Z</cp:lastPrinted>
  <dcterms:created xsi:type="dcterms:W3CDTF">2023-04-03T10:40:00Z</dcterms:created>
  <dcterms:modified xsi:type="dcterms:W3CDTF">2024-07-19T08:15:00Z</dcterms:modified>
</cp:coreProperties>
</file>