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C1" w:rsidRDefault="008912BB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</w:t>
      </w:r>
      <w:r w:rsidR="00AF4400">
        <w:rPr>
          <w:rFonts w:ascii="Liberation Serif" w:hAnsi="Liberation Serif" w:cs="Liberation Serif"/>
        </w:rPr>
        <w:t xml:space="preserve"> </w:t>
      </w:r>
      <w:r w:rsidR="00921C7D">
        <w:rPr>
          <w:rFonts w:ascii="Liberation Serif" w:hAnsi="Liberation Serif" w:cs="Liberation Serif"/>
        </w:rPr>
        <w:t xml:space="preserve">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5C673B" w:rsidRDefault="007A60C1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</w:p>
    <w:p w:rsidR="007A60C1" w:rsidRPr="00DB1C5A" w:rsidRDefault="007A60C1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385DE4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85DE4" w:rsidRDefault="00D84813" w:rsidP="003B0F43">
      <w:pPr>
        <w:pStyle w:val="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385DE4">
        <w:rPr>
          <w:rFonts w:ascii="Arial" w:hAnsi="Arial" w:cs="Arial"/>
          <w:sz w:val="22"/>
          <w:szCs w:val="22"/>
        </w:rPr>
        <w:t xml:space="preserve">                    </w:t>
      </w:r>
      <w:r w:rsidR="00AE1ACE" w:rsidRPr="00385DE4">
        <w:rPr>
          <w:rFonts w:ascii="Arial" w:hAnsi="Arial" w:cs="Arial"/>
          <w:sz w:val="22"/>
          <w:szCs w:val="22"/>
        </w:rPr>
        <w:t xml:space="preserve">       </w:t>
      </w:r>
      <w:r w:rsidR="006F2B92" w:rsidRPr="00385DE4">
        <w:rPr>
          <w:rFonts w:ascii="Arial" w:hAnsi="Arial" w:cs="Arial"/>
          <w:sz w:val="22"/>
          <w:szCs w:val="22"/>
        </w:rPr>
        <w:t xml:space="preserve">  Λιβαδειά </w:t>
      </w:r>
      <w:r w:rsidR="006874F9">
        <w:rPr>
          <w:rFonts w:ascii="Arial" w:hAnsi="Arial" w:cs="Arial"/>
          <w:sz w:val="22"/>
          <w:szCs w:val="22"/>
        </w:rPr>
        <w:t xml:space="preserve"> </w:t>
      </w:r>
      <w:r w:rsidR="008F7F59">
        <w:rPr>
          <w:rFonts w:ascii="Arial" w:hAnsi="Arial" w:cs="Arial"/>
          <w:sz w:val="22"/>
          <w:szCs w:val="22"/>
        </w:rPr>
        <w:t xml:space="preserve">  </w:t>
      </w:r>
      <w:r w:rsidR="00D8138C">
        <w:rPr>
          <w:rFonts w:ascii="Arial" w:hAnsi="Arial" w:cs="Arial"/>
          <w:sz w:val="22"/>
          <w:szCs w:val="22"/>
        </w:rPr>
        <w:t>1</w:t>
      </w:r>
      <w:r w:rsidR="00E679FE">
        <w:rPr>
          <w:rFonts w:ascii="Arial" w:hAnsi="Arial" w:cs="Arial"/>
          <w:sz w:val="22"/>
          <w:szCs w:val="22"/>
        </w:rPr>
        <w:t>8</w:t>
      </w:r>
      <w:r w:rsidR="00465FC2">
        <w:rPr>
          <w:rFonts w:ascii="Arial" w:hAnsi="Arial" w:cs="Arial"/>
          <w:sz w:val="22"/>
          <w:szCs w:val="22"/>
        </w:rPr>
        <w:t xml:space="preserve"> </w:t>
      </w:r>
      <w:r w:rsidR="00851B35" w:rsidRPr="00385DE4">
        <w:rPr>
          <w:rFonts w:ascii="Arial" w:hAnsi="Arial" w:cs="Arial"/>
          <w:sz w:val="22"/>
          <w:szCs w:val="22"/>
        </w:rPr>
        <w:t>/</w:t>
      </w:r>
      <w:r w:rsidR="00124E0E" w:rsidRPr="00385DE4">
        <w:rPr>
          <w:rFonts w:ascii="Arial" w:hAnsi="Arial" w:cs="Arial"/>
          <w:sz w:val="22"/>
          <w:szCs w:val="22"/>
        </w:rPr>
        <w:t>0</w:t>
      </w:r>
      <w:r w:rsidR="00E265B9">
        <w:rPr>
          <w:rFonts w:ascii="Arial" w:hAnsi="Arial" w:cs="Arial"/>
          <w:sz w:val="22"/>
          <w:szCs w:val="22"/>
        </w:rPr>
        <w:t>7</w:t>
      </w:r>
      <w:r w:rsidRPr="00385DE4">
        <w:rPr>
          <w:rFonts w:ascii="Arial" w:hAnsi="Arial" w:cs="Arial"/>
          <w:sz w:val="22"/>
          <w:szCs w:val="22"/>
        </w:rPr>
        <w:t>/20</w:t>
      </w:r>
      <w:r w:rsidR="00B34075" w:rsidRPr="00385DE4">
        <w:rPr>
          <w:rFonts w:ascii="Arial" w:hAnsi="Arial" w:cs="Arial"/>
          <w:sz w:val="22"/>
          <w:szCs w:val="22"/>
        </w:rPr>
        <w:t>2</w:t>
      </w:r>
      <w:r w:rsidR="001540BA" w:rsidRPr="00385DE4">
        <w:rPr>
          <w:rFonts w:ascii="Arial" w:hAnsi="Arial" w:cs="Arial"/>
          <w:sz w:val="22"/>
          <w:szCs w:val="22"/>
        </w:rPr>
        <w:t>4</w:t>
      </w:r>
      <w:r w:rsidRPr="00385DE4">
        <w:rPr>
          <w:rFonts w:ascii="Arial" w:hAnsi="Arial" w:cs="Arial"/>
          <w:sz w:val="22"/>
          <w:szCs w:val="22"/>
        </w:rPr>
        <w:t xml:space="preserve">           </w:t>
      </w:r>
    </w:p>
    <w:p w:rsidR="00D26D5C" w:rsidRPr="00385DE4" w:rsidRDefault="00D84813" w:rsidP="006F5F62">
      <w:pPr>
        <w:pStyle w:val="2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385DE4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 w:rsidRPr="00385DE4">
        <w:rPr>
          <w:rFonts w:ascii="Arial" w:hAnsi="Arial" w:cs="Arial"/>
          <w:bCs/>
          <w:sz w:val="22"/>
          <w:szCs w:val="22"/>
        </w:rPr>
        <w:t xml:space="preserve">      </w:t>
      </w:r>
      <w:r w:rsidR="00560027" w:rsidRPr="00385DE4">
        <w:rPr>
          <w:rFonts w:ascii="Arial" w:hAnsi="Arial" w:cs="Arial"/>
          <w:bCs/>
          <w:sz w:val="22"/>
          <w:szCs w:val="22"/>
        </w:rPr>
        <w:t xml:space="preserve">  </w:t>
      </w:r>
      <w:r w:rsidRPr="00385DE4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385DE4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85DE4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85DE4">
        <w:rPr>
          <w:rFonts w:ascii="Arial" w:hAnsi="Arial" w:cs="Arial"/>
          <w:bCs/>
          <w:sz w:val="22"/>
          <w:szCs w:val="22"/>
        </w:rPr>
        <w:t>.</w:t>
      </w:r>
      <w:r w:rsidR="00AB3EA6" w:rsidRPr="00385DE4">
        <w:rPr>
          <w:rFonts w:ascii="Arial" w:hAnsi="Arial" w:cs="Arial"/>
          <w:bCs/>
          <w:sz w:val="22"/>
          <w:szCs w:val="22"/>
        </w:rPr>
        <w:t xml:space="preserve"> </w:t>
      </w:r>
      <w:r w:rsidR="008B4EE2" w:rsidRPr="00385DE4">
        <w:rPr>
          <w:rFonts w:ascii="Arial" w:hAnsi="Arial" w:cs="Arial"/>
          <w:bCs/>
          <w:sz w:val="22"/>
          <w:szCs w:val="22"/>
        </w:rPr>
        <w:t>:</w:t>
      </w:r>
      <w:r w:rsidR="0007535C">
        <w:rPr>
          <w:rFonts w:ascii="Arial" w:hAnsi="Arial" w:cs="Arial"/>
          <w:bCs/>
          <w:sz w:val="22"/>
          <w:szCs w:val="22"/>
        </w:rPr>
        <w:t xml:space="preserve"> </w:t>
      </w:r>
      <w:r w:rsidR="00EC6534">
        <w:rPr>
          <w:rFonts w:ascii="Arial" w:hAnsi="Arial" w:cs="Arial"/>
          <w:bCs/>
          <w:sz w:val="22"/>
          <w:szCs w:val="22"/>
        </w:rPr>
        <w:t>14231</w:t>
      </w:r>
    </w:p>
    <w:p w:rsidR="006C6E24" w:rsidRPr="00385DE4" w:rsidRDefault="006C6E24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</w:t>
      </w:r>
      <w:r w:rsidRPr="00385DE4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proofErr w:type="spellStart"/>
      <w:r w:rsidRPr="00385DE4">
        <w:rPr>
          <w:rFonts w:ascii="Arial" w:hAnsi="Arial" w:cs="Arial"/>
          <w:sz w:val="22"/>
          <w:szCs w:val="22"/>
        </w:rPr>
        <w:t>Ταχ</w:t>
      </w:r>
      <w:proofErr w:type="spellEnd"/>
      <w:r w:rsidRPr="00385DE4">
        <w:rPr>
          <w:rFonts w:ascii="Arial" w:hAnsi="Arial" w:cs="Arial"/>
          <w:sz w:val="22"/>
          <w:szCs w:val="22"/>
        </w:rPr>
        <w:t>. Δ/</w:t>
      </w:r>
      <w:proofErr w:type="spellStart"/>
      <w:r w:rsidRPr="00385DE4">
        <w:rPr>
          <w:rFonts w:ascii="Arial" w:hAnsi="Arial" w:cs="Arial"/>
          <w:sz w:val="22"/>
          <w:szCs w:val="22"/>
        </w:rPr>
        <w:t>νση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: </w:t>
      </w:r>
      <w:r w:rsidR="00F56642">
        <w:rPr>
          <w:rFonts w:ascii="Arial" w:hAnsi="Arial" w:cs="Arial"/>
          <w:sz w:val="22"/>
          <w:szCs w:val="22"/>
        </w:rPr>
        <w:t>Πλατεία Λάμπρου Κατσώνη</w:t>
      </w:r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Τ.Κ.  32 1</w:t>
      </w:r>
      <w:r w:rsidR="006C6E24" w:rsidRPr="00385DE4">
        <w:rPr>
          <w:rFonts w:ascii="Arial" w:hAnsi="Arial" w:cs="Arial"/>
          <w:sz w:val="22"/>
          <w:szCs w:val="22"/>
        </w:rPr>
        <w:t>31</w:t>
      </w:r>
      <w:r w:rsidRPr="00385DE4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85DE4" w:rsidRDefault="00242AD5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385DE4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385DE4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85DE4" w:rsidRDefault="00D870EC" w:rsidP="00D84813">
      <w:pPr>
        <w:pStyle w:val="4"/>
        <w:rPr>
          <w:b w:val="0"/>
          <w:sz w:val="22"/>
          <w:szCs w:val="22"/>
        </w:rPr>
      </w:pPr>
      <w:r w:rsidRPr="00385DE4">
        <w:rPr>
          <w:b w:val="0"/>
          <w:sz w:val="22"/>
          <w:szCs w:val="22"/>
        </w:rPr>
        <w:t>Τηλέφωνο   : 22613 50</w:t>
      </w:r>
      <w:r w:rsidR="00EA3C77" w:rsidRPr="00385DE4">
        <w:rPr>
          <w:b w:val="0"/>
          <w:sz w:val="22"/>
          <w:szCs w:val="22"/>
        </w:rPr>
        <w:t>817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  <w:lang w:val="en-US"/>
        </w:rPr>
        <w:t>EMAIL</w:t>
      </w:r>
      <w:r w:rsidRPr="00385DE4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85DE4">
        <w:rPr>
          <w:rFonts w:ascii="Arial" w:hAnsi="Arial" w:cs="Arial"/>
          <w:sz w:val="22"/>
          <w:szCs w:val="22"/>
          <w:lang w:val="en-US"/>
        </w:rPr>
        <w:t>g</w:t>
      </w:r>
      <w:r w:rsidR="00D870EC" w:rsidRPr="00385DE4">
        <w:rPr>
          <w:rFonts w:ascii="Arial" w:hAnsi="Arial" w:cs="Arial"/>
          <w:sz w:val="22"/>
          <w:szCs w:val="22"/>
          <w:lang w:val="en-US"/>
        </w:rPr>
        <w:t>k</w:t>
      </w:r>
      <w:r w:rsidR="00FD62A3" w:rsidRPr="00385DE4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85DE4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385DE4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462555" w:rsidRPr="00385DE4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  <w:r w:rsidR="00C30A55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D63365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D01352" w:rsidRPr="00D01352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η</w:t>
      </w:r>
      <w:r w:rsidR="00D01352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ς</w:t>
      </w:r>
      <w:r w:rsidR="00D0135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65FC2">
        <w:rPr>
          <w:rFonts w:ascii="Arial" w:hAnsi="Arial" w:cs="Arial"/>
          <w:b/>
          <w:bCs/>
          <w:sz w:val="22"/>
          <w:szCs w:val="22"/>
          <w:u w:val="single"/>
        </w:rPr>
        <w:t>ΤΑΚΤΙΚΗΣ ΣΥΝΕΔΡΙΑΣΗΣ ΔΗΜΟΤΙΚΗΣ ΕΠΙΤΡΟΠΗΣ</w:t>
      </w:r>
    </w:p>
    <w:p w:rsidR="00465FC2" w:rsidRPr="00465FC2" w:rsidRDefault="00465FC2" w:rsidP="00465FC2"/>
    <w:p w:rsidR="00975556" w:rsidRPr="00385DE4" w:rsidRDefault="00975556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385DE4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385DE4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385DE4">
        <w:rPr>
          <w:rFonts w:ascii="Arial" w:hAnsi="Arial" w:cs="Arial"/>
          <w:sz w:val="22"/>
          <w:szCs w:val="22"/>
        </w:rPr>
        <w:t xml:space="preserve">Τα Τακτικά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385DE4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</w:t>
      </w:r>
      <w:r w:rsidRPr="00385DE4">
        <w:rPr>
          <w:rFonts w:ascii="Arial" w:hAnsi="Arial" w:cs="Arial"/>
          <w:sz w:val="22"/>
          <w:szCs w:val="22"/>
          <w:lang w:val="en-US"/>
        </w:rPr>
        <w:t>.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Τουμαρά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Βασίλειο</w:t>
      </w:r>
    </w:p>
    <w:p w:rsidR="00975556" w:rsidRPr="00385DE4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Αγνιάδη Παναγιώτη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Καλλιαντάση Χρήστο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124E0E" w:rsidRPr="00385DE4">
        <w:rPr>
          <w:rFonts w:ascii="Arial" w:hAnsi="Arial" w:cs="Arial"/>
          <w:sz w:val="22"/>
          <w:szCs w:val="22"/>
        </w:rPr>
        <w:t>Παπαβασιλείου Αικατερίνη</w:t>
      </w:r>
    </w:p>
    <w:p w:rsidR="00124E0E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Μίχα Δημήτριο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Ταγκαλέγκα Ιωάννη</w:t>
      </w:r>
    </w:p>
    <w:p w:rsidR="00975556" w:rsidRPr="00385DE4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3768C9" w:rsidRPr="00385DE4" w:rsidRDefault="003768C9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  <w:lang w:val="en-US"/>
        </w:rPr>
        <w:t>KOINO</w:t>
      </w:r>
      <w:r w:rsidRPr="00385DE4">
        <w:rPr>
          <w:rFonts w:ascii="Arial" w:hAnsi="Arial" w:cs="Arial"/>
          <w:b/>
          <w:sz w:val="22"/>
          <w:szCs w:val="22"/>
        </w:rPr>
        <w:t xml:space="preserve">ΠΟΙΗΣΗ:  </w:t>
      </w:r>
      <w:r w:rsidRPr="00385DE4">
        <w:rPr>
          <w:rFonts w:ascii="Arial" w:hAnsi="Arial" w:cs="Arial"/>
          <w:sz w:val="22"/>
          <w:szCs w:val="22"/>
        </w:rPr>
        <w:t xml:space="preserve">Αναπληρωματικά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1.</w:t>
      </w:r>
      <w:r w:rsidR="00FC27F2" w:rsidRPr="00385D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Καφρίτσα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385DE4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Πολυτάρχου Λουκά</w:t>
      </w:r>
    </w:p>
    <w:p w:rsidR="00124E0E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Τζουβάρα Νικόλαο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0A6AB3" w:rsidRPr="00385DE4">
        <w:rPr>
          <w:rFonts w:ascii="Arial" w:hAnsi="Arial" w:cs="Arial"/>
          <w:sz w:val="22"/>
          <w:szCs w:val="22"/>
        </w:rPr>
        <w:t>Τ</w:t>
      </w:r>
      <w:r w:rsidR="00124E0E" w:rsidRPr="00385DE4">
        <w:rPr>
          <w:rFonts w:ascii="Arial" w:hAnsi="Arial" w:cs="Arial"/>
          <w:sz w:val="22"/>
          <w:szCs w:val="22"/>
        </w:rPr>
        <w:t>όλια Δημήτριο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Δήμου Ιωάννη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Σαγιάννη  Μιχαήλ</w:t>
      </w:r>
    </w:p>
    <w:p w:rsidR="002C0838" w:rsidRPr="00385DE4" w:rsidRDefault="002C0838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2C0838" w:rsidRPr="00385DE4" w:rsidRDefault="00D25C42" w:rsidP="002C0838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</w:rPr>
        <w:t xml:space="preserve">     </w:t>
      </w:r>
      <w:r w:rsidR="002C0838" w:rsidRPr="00385DE4">
        <w:rPr>
          <w:rFonts w:ascii="Arial" w:hAnsi="Arial" w:cs="Arial"/>
          <w:b/>
          <w:sz w:val="22"/>
          <w:szCs w:val="22"/>
        </w:rPr>
        <w:t>Καλείται</w:t>
      </w:r>
      <w:r w:rsidR="002C0838" w:rsidRPr="00385DE4">
        <w:rPr>
          <w:rFonts w:ascii="Arial" w:hAnsi="Arial" w:cs="Arial"/>
          <w:sz w:val="22"/>
          <w:szCs w:val="22"/>
        </w:rPr>
        <w:t xml:space="preserve">  επίσης ο κύριος </w:t>
      </w:r>
      <w:proofErr w:type="spellStart"/>
      <w:r w:rsidR="002C0838" w:rsidRPr="00385DE4">
        <w:rPr>
          <w:rFonts w:ascii="Arial" w:hAnsi="Arial" w:cs="Arial"/>
          <w:sz w:val="22"/>
          <w:szCs w:val="22"/>
        </w:rPr>
        <w:t>Αρκουμάνης</w:t>
      </w:r>
      <w:proofErr w:type="spellEnd"/>
      <w:r w:rsidR="002C0838" w:rsidRPr="00385DE4">
        <w:rPr>
          <w:rFonts w:ascii="Arial" w:hAnsi="Arial" w:cs="Arial"/>
          <w:sz w:val="22"/>
          <w:szCs w:val="22"/>
        </w:rPr>
        <w:t xml:space="preserve">   Πέτρος  - Δημοτικός  Σύμβουλος  Μειοψηφίας</w:t>
      </w:r>
      <w:r w:rsidR="005848AE" w:rsidRPr="00385DE4">
        <w:rPr>
          <w:rFonts w:ascii="Arial" w:hAnsi="Arial" w:cs="Arial"/>
          <w:sz w:val="22"/>
          <w:szCs w:val="22"/>
        </w:rPr>
        <w:t xml:space="preserve"> της Δημοτικής Παράταξης ΛΑΪΚΗ ΣΥΣΠΕΙΡΩΣΗ</w:t>
      </w:r>
      <w:r w:rsidR="002C0838" w:rsidRPr="00385DE4">
        <w:rPr>
          <w:rFonts w:ascii="Arial" w:hAnsi="Arial" w:cs="Arial"/>
          <w:sz w:val="22"/>
          <w:szCs w:val="22"/>
        </w:rPr>
        <w:t xml:space="preserve">, δυνάμει της 6/2024 </w:t>
      </w:r>
      <w:r w:rsidR="00A67C7E" w:rsidRPr="00385DE4">
        <w:rPr>
          <w:rFonts w:ascii="Arial" w:hAnsi="Arial" w:cs="Arial"/>
          <w:sz w:val="22"/>
          <w:szCs w:val="22"/>
        </w:rPr>
        <w:t xml:space="preserve"> </w:t>
      </w:r>
      <w:r w:rsidR="002C0838" w:rsidRPr="00385DE4">
        <w:rPr>
          <w:rFonts w:ascii="Arial" w:hAnsi="Arial" w:cs="Arial"/>
          <w:sz w:val="22"/>
          <w:szCs w:val="22"/>
        </w:rPr>
        <w:t>Απόφασης του Δημοτικού Συμβουλίου.</w:t>
      </w:r>
    </w:p>
    <w:p w:rsidR="00746286" w:rsidRPr="00385DE4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  Με την παρούσα σας </w:t>
      </w:r>
      <w:r w:rsidR="0076045F" w:rsidRPr="00385DE4">
        <w:rPr>
          <w:rFonts w:ascii="Arial" w:hAnsi="Arial" w:cs="Arial"/>
          <w:sz w:val="22"/>
          <w:szCs w:val="22"/>
        </w:rPr>
        <w:t xml:space="preserve">προσκαλούμε σε συνεδρίαση της </w:t>
      </w:r>
      <w:r w:rsidR="00124E0E" w:rsidRPr="00385DE4">
        <w:rPr>
          <w:rFonts w:ascii="Arial" w:hAnsi="Arial" w:cs="Arial"/>
          <w:sz w:val="22"/>
          <w:szCs w:val="22"/>
        </w:rPr>
        <w:t>Δημοτικής Επιτροπής</w:t>
      </w:r>
      <w:r w:rsidR="0076045F" w:rsidRPr="00385DE4">
        <w:rPr>
          <w:rFonts w:ascii="Arial" w:hAnsi="Arial" w:cs="Arial"/>
          <w:sz w:val="22"/>
          <w:szCs w:val="22"/>
        </w:rPr>
        <w:t xml:space="preserve"> ,  που θα πραγματοποιηθεί  </w:t>
      </w:r>
      <w:r w:rsidR="008F7F59">
        <w:rPr>
          <w:rFonts w:ascii="Arial" w:hAnsi="Arial" w:cs="Arial"/>
          <w:sz w:val="22"/>
          <w:szCs w:val="22"/>
        </w:rPr>
        <w:t xml:space="preserve">  </w:t>
      </w:r>
      <w:r w:rsidR="00E679FE">
        <w:rPr>
          <w:rFonts w:ascii="Arial" w:hAnsi="Arial" w:cs="Arial"/>
          <w:sz w:val="22"/>
          <w:szCs w:val="22"/>
        </w:rPr>
        <w:t>22</w:t>
      </w:r>
      <w:r w:rsidR="000441A7" w:rsidRPr="00385DE4">
        <w:rPr>
          <w:rFonts w:ascii="Arial" w:hAnsi="Arial" w:cs="Arial"/>
          <w:sz w:val="22"/>
          <w:szCs w:val="22"/>
          <w:vertAlign w:val="superscript"/>
        </w:rPr>
        <w:t>η</w:t>
      </w:r>
      <w:r w:rsidR="000441A7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</w:t>
      </w:r>
      <w:r w:rsidR="00C37745">
        <w:rPr>
          <w:rFonts w:ascii="Arial" w:hAnsi="Arial" w:cs="Arial"/>
          <w:sz w:val="22"/>
          <w:szCs w:val="22"/>
        </w:rPr>
        <w:t>Ιου</w:t>
      </w:r>
      <w:r w:rsidR="008F7F59">
        <w:rPr>
          <w:rFonts w:ascii="Arial" w:hAnsi="Arial" w:cs="Arial"/>
          <w:sz w:val="22"/>
          <w:szCs w:val="22"/>
        </w:rPr>
        <w:t>λ</w:t>
      </w:r>
      <w:r w:rsidR="00C37745">
        <w:rPr>
          <w:rFonts w:ascii="Arial" w:hAnsi="Arial" w:cs="Arial"/>
          <w:sz w:val="22"/>
          <w:szCs w:val="22"/>
        </w:rPr>
        <w:t>ίου</w:t>
      </w:r>
      <w:r w:rsidRPr="00385DE4">
        <w:rPr>
          <w:rFonts w:ascii="Arial" w:hAnsi="Arial" w:cs="Arial"/>
          <w:sz w:val="22"/>
          <w:szCs w:val="22"/>
        </w:rPr>
        <w:t xml:space="preserve"> , ημέρα </w:t>
      </w:r>
      <w:r w:rsidR="00C64F7A" w:rsidRPr="00385DE4">
        <w:rPr>
          <w:rFonts w:ascii="Arial" w:hAnsi="Arial" w:cs="Arial"/>
          <w:sz w:val="22"/>
          <w:szCs w:val="22"/>
        </w:rPr>
        <w:t xml:space="preserve"> </w:t>
      </w:r>
      <w:r w:rsidR="00A16D03">
        <w:rPr>
          <w:rFonts w:ascii="Arial" w:hAnsi="Arial" w:cs="Arial"/>
          <w:sz w:val="22"/>
          <w:szCs w:val="22"/>
        </w:rPr>
        <w:t>Δευτέρα</w:t>
      </w:r>
      <w:r w:rsidR="000D25E4">
        <w:rPr>
          <w:rFonts w:ascii="Arial" w:hAnsi="Arial" w:cs="Arial"/>
          <w:sz w:val="22"/>
          <w:szCs w:val="22"/>
        </w:rPr>
        <w:t xml:space="preserve"> </w:t>
      </w:r>
      <w:r w:rsidR="00314A73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και  ώρα  1</w:t>
      </w:r>
      <w:r w:rsidR="009536B0">
        <w:rPr>
          <w:rFonts w:ascii="Arial" w:hAnsi="Arial" w:cs="Arial"/>
          <w:sz w:val="22"/>
          <w:szCs w:val="22"/>
        </w:rPr>
        <w:t>3</w:t>
      </w:r>
      <w:r w:rsidRPr="00385DE4">
        <w:rPr>
          <w:rFonts w:ascii="Arial" w:hAnsi="Arial" w:cs="Arial"/>
          <w:sz w:val="22"/>
          <w:szCs w:val="22"/>
        </w:rPr>
        <w:t>.</w:t>
      </w:r>
      <w:r w:rsidR="006D0890">
        <w:rPr>
          <w:rFonts w:ascii="Arial" w:hAnsi="Arial" w:cs="Arial"/>
          <w:sz w:val="22"/>
          <w:szCs w:val="22"/>
        </w:rPr>
        <w:t>45</w:t>
      </w:r>
      <w:r w:rsidR="00D50AC1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στην αίθουσα συνεδριάσεων του Δημοτικού Συμβουλίου 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σε εφαρμογή των διατάξεων :</w:t>
      </w: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</w:p>
    <w:p w:rsidR="00424A4D" w:rsidRPr="00385DE4" w:rsidRDefault="00424A4D" w:rsidP="00424A4D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α) Τ</w:t>
      </w:r>
      <w:r w:rsidR="00124E0E" w:rsidRPr="00385DE4">
        <w:rPr>
          <w:rFonts w:ascii="Arial" w:hAnsi="Arial" w:cs="Arial"/>
          <w:sz w:val="22"/>
          <w:szCs w:val="22"/>
        </w:rPr>
        <w:t>ων  διατάξεων τ</w:t>
      </w:r>
      <w:r w:rsidRPr="00385DE4">
        <w:rPr>
          <w:rFonts w:ascii="Arial" w:hAnsi="Arial" w:cs="Arial"/>
          <w:sz w:val="22"/>
          <w:szCs w:val="22"/>
        </w:rPr>
        <w:t>ου άρθρου 7</w:t>
      </w:r>
      <w:r w:rsidR="00124E0E" w:rsidRPr="00385DE4">
        <w:rPr>
          <w:rFonts w:ascii="Arial" w:hAnsi="Arial" w:cs="Arial"/>
          <w:sz w:val="22"/>
          <w:szCs w:val="22"/>
        </w:rPr>
        <w:t>5</w:t>
      </w:r>
      <w:r w:rsidRPr="00385DE4">
        <w:rPr>
          <w:rFonts w:ascii="Arial" w:hAnsi="Arial" w:cs="Arial"/>
          <w:sz w:val="22"/>
          <w:szCs w:val="22"/>
        </w:rPr>
        <w:t xml:space="preserve"> του Ν. </w:t>
      </w:r>
      <w:r w:rsidR="00124E0E" w:rsidRPr="00385DE4">
        <w:rPr>
          <w:rFonts w:ascii="Arial" w:hAnsi="Arial" w:cs="Arial"/>
          <w:sz w:val="22"/>
          <w:szCs w:val="22"/>
        </w:rPr>
        <w:t>3852/2010 όπως αυτό αντικαταστάθηκε από το άρθρο 77 του Ν. 4555/2018.</w:t>
      </w:r>
    </w:p>
    <w:p w:rsidR="007905DA" w:rsidRPr="00385DE4" w:rsidRDefault="007905DA" w:rsidP="007905DA">
      <w:pPr>
        <w:pStyle w:val="af0"/>
        <w:rPr>
          <w:rFonts w:ascii="Arial" w:hAnsi="Arial" w:cs="Arial"/>
          <w:sz w:val="22"/>
          <w:szCs w:val="22"/>
        </w:rPr>
      </w:pPr>
    </w:p>
    <w:p w:rsidR="00F51FD5" w:rsidRPr="00385DE4" w:rsidRDefault="00424A4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β)Των  διατάξεων του  άρθρου </w:t>
      </w:r>
      <w:r w:rsidR="00F51FD5" w:rsidRPr="00385DE4">
        <w:rPr>
          <w:rFonts w:ascii="Arial" w:hAnsi="Arial" w:cs="Arial"/>
          <w:sz w:val="22"/>
          <w:szCs w:val="22"/>
        </w:rPr>
        <w:t>74</w:t>
      </w:r>
      <w:r w:rsidR="00F51FD5" w:rsidRPr="00385DE4">
        <w:rPr>
          <w:rFonts w:ascii="Arial" w:hAnsi="Arial" w:cs="Arial"/>
          <w:sz w:val="22"/>
          <w:szCs w:val="22"/>
          <w:vertAlign w:val="superscript"/>
        </w:rPr>
        <w:t>Α</w:t>
      </w:r>
      <w:r w:rsidR="00F51FD5" w:rsidRPr="00385D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11328D" w:rsidRPr="00385DE4" w:rsidRDefault="0011328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</w:t>
      </w:r>
    </w:p>
    <w:p w:rsidR="0011328D" w:rsidRPr="00385DE4" w:rsidRDefault="0011328D" w:rsidP="0011328D">
      <w:pPr>
        <w:pStyle w:val="aa"/>
        <w:ind w:firstLine="0"/>
        <w:rPr>
          <w:sz w:val="22"/>
          <w:szCs w:val="22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Σε περίπτωση απουσίας των τακτικών μελών , παρακαλείσθε να ενημερώσετε εγκαίρως τη γραμματεία της </w:t>
      </w:r>
      <w:r w:rsidR="00F51FD5" w:rsidRPr="00385DE4">
        <w:rPr>
          <w:rFonts w:ascii="Arial" w:hAnsi="Arial" w:cs="Arial"/>
          <w:b/>
          <w:bCs/>
          <w:sz w:val="22"/>
          <w:szCs w:val="22"/>
          <w:u w:val="single"/>
        </w:rPr>
        <w:t>Δημοτικής Επιτροπής</w:t>
      </w: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 στο τηλέφωνο  2261350817  προκειμένου να προσκληθεί αναπληρωματικό μέλος.</w:t>
      </w:r>
    </w:p>
    <w:p w:rsidR="0011328D" w:rsidRPr="00385DE4" w:rsidRDefault="0011328D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51" w:rsidRPr="00385DE4" w:rsidRDefault="00F56351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5BE7" w:rsidRPr="00385DE4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D02BBD" w:rsidRPr="00385DE4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463E2C" w:rsidRDefault="00463E2C" w:rsidP="00012E46">
      <w:pPr>
        <w:pStyle w:val="a6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bookmarkStart w:id="0" w:name="__DdeLink__474_2103837444"/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ετήσιου προγραμματισμού προσλήψεων τακτικού και έκτακτου (ορισμένου χρόνου) προσωπικού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έτους 2025.</w:t>
      </w:r>
    </w:p>
    <w:p w:rsidR="00CC3263" w:rsidRDefault="00EC6534" w:rsidP="00012E46">
      <w:pPr>
        <w:pStyle w:val="a6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Α)Κατανομή των εγκριθέντων ανθρωποωρών σε θέσεις προσωπικού ΥΕ Καθαριστών/</w:t>
      </w:r>
      <w:proofErr w:type="spellStart"/>
      <w:r>
        <w:rPr>
          <w:rFonts w:ascii="Arial" w:hAnsi="Arial" w:cs="Arial"/>
          <w:sz w:val="22"/>
          <w:szCs w:val="22"/>
        </w:rPr>
        <w:t>στριών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46F85">
        <w:rPr>
          <w:rFonts w:ascii="Arial" w:hAnsi="Arial" w:cs="Arial"/>
          <w:sz w:val="22"/>
          <w:szCs w:val="22"/>
        </w:rPr>
        <w:t xml:space="preserve"> σχολικών μονάδων πλήρους και μερικής απασχόλησης στον Δήμο </w:t>
      </w:r>
      <w:proofErr w:type="spellStart"/>
      <w:r w:rsidR="00046F85">
        <w:rPr>
          <w:rFonts w:ascii="Arial" w:hAnsi="Arial" w:cs="Arial"/>
          <w:sz w:val="22"/>
          <w:szCs w:val="22"/>
        </w:rPr>
        <w:t>Λεβαδέων</w:t>
      </w:r>
      <w:proofErr w:type="spellEnd"/>
      <w:r w:rsidR="00046F85">
        <w:rPr>
          <w:rFonts w:ascii="Arial" w:hAnsi="Arial" w:cs="Arial"/>
          <w:sz w:val="22"/>
          <w:szCs w:val="22"/>
        </w:rPr>
        <w:t xml:space="preserve"> για το διδακτικό έτος 2024-2025 Β)Κάλυψη της δαπάνης από ιδίους πόρους του Δήμου και εκτίμηση του κόστους για τα έτη 2024-2025.</w:t>
      </w:r>
    </w:p>
    <w:p w:rsidR="00A142E0" w:rsidRDefault="00A142E0" w:rsidP="00A142E0">
      <w:pPr>
        <w:pStyle w:val="a6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Μεταφορά στο Δήμο των ταμειακών υπολοίπων και υπολοίπων τραπεζικών λογαριασμών του καταργούμενου νομικού προσώπου Σχολική Επιτροπή Πρωτοβάθμιας εκπαίδευσης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καθώς και κλείσιμο αυτών των τραπεζικών λογαριασμών.</w:t>
      </w:r>
    </w:p>
    <w:p w:rsidR="00A142E0" w:rsidRDefault="00A142E0" w:rsidP="00012E46">
      <w:pPr>
        <w:pStyle w:val="a6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Μεταφορά στο Δήμο των ταμειακών υπολοίπων και υπολοίπων τραπεζικών λογαριασμών του καταργούμενου νομικού προσώπου Σχολική Επιτροπή Δευτεροβάθμιας εκπαίδευσης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καθώς και κλείσιμο αυτών των τραπεζικών λογαριασμών.</w:t>
      </w:r>
    </w:p>
    <w:p w:rsidR="004C1432" w:rsidRDefault="004C1432" w:rsidP="00012E46">
      <w:pPr>
        <w:pStyle w:val="a6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Διαγραφή βεβαιωμένης οφειλής από κατάλογο για την εφαρμογή σχεδίου πόλεως πράξης αναλογισμού 2/2007 του οφειλέτη Μακρή Ηλία του Παναγιώτη.</w:t>
      </w:r>
    </w:p>
    <w:p w:rsidR="00976929" w:rsidRPr="00012E46" w:rsidRDefault="00976929" w:rsidP="00012E46">
      <w:pPr>
        <w:pStyle w:val="a6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proofErr w:type="spellStart"/>
      <w:r w:rsidRPr="005D198B">
        <w:rPr>
          <w:rFonts w:ascii="Arial" w:hAnsi="Arial" w:cs="Arial"/>
          <w:sz w:val="22"/>
          <w:szCs w:val="22"/>
        </w:rPr>
        <w:t>΄Εγκριση</w:t>
      </w:r>
      <w:proofErr w:type="spellEnd"/>
      <w:r w:rsidRPr="005D198B">
        <w:rPr>
          <w:rFonts w:ascii="Arial" w:hAnsi="Arial" w:cs="Arial"/>
          <w:sz w:val="22"/>
          <w:szCs w:val="22"/>
        </w:rPr>
        <w:t xml:space="preserve"> κίνησης υπηρεσιακού οχήματος εκτός ορίου Δήμου Λεβαδέων</w:t>
      </w:r>
    </w:p>
    <w:p w:rsidR="00C71EB0" w:rsidRDefault="00A111FA" w:rsidP="00A111FA">
      <w:pPr>
        <w:ind w:right="-397"/>
        <w:rPr>
          <w:rFonts w:ascii="Arial" w:hAnsi="Arial" w:cs="Arial"/>
          <w:sz w:val="22"/>
          <w:szCs w:val="22"/>
          <w:lang w:eastAsia="el-GR"/>
        </w:rPr>
      </w:pPr>
      <w:r w:rsidRPr="00A111FA">
        <w:rPr>
          <w:rFonts w:ascii="Arial" w:hAnsi="Arial" w:cs="Arial"/>
          <w:sz w:val="22"/>
          <w:szCs w:val="22"/>
          <w:lang w:eastAsia="el-GR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F248DB" w:rsidRDefault="00F248DB" w:rsidP="00A111FA">
      <w:pPr>
        <w:ind w:right="-397"/>
        <w:rPr>
          <w:rFonts w:ascii="Arial" w:hAnsi="Arial" w:cs="Arial"/>
          <w:sz w:val="22"/>
          <w:szCs w:val="22"/>
          <w:lang w:eastAsia="el-GR"/>
        </w:rPr>
      </w:pPr>
    </w:p>
    <w:p w:rsidR="00F248DB" w:rsidRDefault="00F248DB" w:rsidP="00A111FA">
      <w:pPr>
        <w:ind w:right="-397"/>
        <w:rPr>
          <w:rFonts w:ascii="Arial" w:hAnsi="Arial" w:cs="Arial"/>
          <w:sz w:val="22"/>
          <w:szCs w:val="22"/>
          <w:lang w:eastAsia="el-GR"/>
        </w:rPr>
      </w:pPr>
    </w:p>
    <w:p w:rsidR="00F248DB" w:rsidRDefault="00F248DB" w:rsidP="00A111FA">
      <w:pPr>
        <w:ind w:right="-397"/>
        <w:rPr>
          <w:rFonts w:ascii="Arial" w:hAnsi="Arial" w:cs="Arial"/>
          <w:sz w:val="22"/>
          <w:szCs w:val="22"/>
          <w:lang w:eastAsia="el-GR"/>
        </w:rPr>
      </w:pPr>
    </w:p>
    <w:p w:rsidR="00F248DB" w:rsidRDefault="00F248DB" w:rsidP="00A111FA">
      <w:pPr>
        <w:ind w:right="-397"/>
        <w:rPr>
          <w:rFonts w:ascii="Arial" w:hAnsi="Arial" w:cs="Arial"/>
          <w:sz w:val="22"/>
          <w:szCs w:val="22"/>
          <w:lang w:eastAsia="el-GR"/>
        </w:rPr>
      </w:pPr>
    </w:p>
    <w:p w:rsidR="00F248DB" w:rsidRDefault="00F248DB" w:rsidP="00A111FA">
      <w:pPr>
        <w:ind w:right="-397"/>
        <w:rPr>
          <w:rFonts w:ascii="Arial" w:hAnsi="Arial" w:cs="Arial"/>
          <w:sz w:val="22"/>
          <w:szCs w:val="22"/>
          <w:lang w:eastAsia="el-GR"/>
        </w:rPr>
      </w:pPr>
    </w:p>
    <w:p w:rsidR="00F248DB" w:rsidRPr="00A111FA" w:rsidRDefault="00F248DB" w:rsidP="00A111FA">
      <w:pPr>
        <w:ind w:right="-397"/>
        <w:rPr>
          <w:rFonts w:ascii="Arial" w:hAnsi="Arial" w:cs="Arial"/>
          <w:sz w:val="22"/>
          <w:szCs w:val="22"/>
        </w:rPr>
      </w:pPr>
    </w:p>
    <w:bookmarkEnd w:id="0"/>
    <w:p w:rsidR="006242F8" w:rsidRPr="00385DE4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</w:t>
      </w:r>
      <w:r w:rsidR="005E4448"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Ο ΠΡΟΕΔΡΟΣ ΤΗΣ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 xml:space="preserve">ΔΗΜΟΤΙΚΗΣ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ΕΠΙΤΡΟΠΗΣ        </w:t>
      </w:r>
    </w:p>
    <w:p w:rsidR="006242F8" w:rsidRPr="00385DE4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85DE4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85DE4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>ΔΗΜΗΤΡΙΟΣ  Κ. ΚΑΡΑΜΑΝΗΣ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</w:p>
    <w:p w:rsidR="006242F8" w:rsidRPr="00385DE4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385DE4">
        <w:rPr>
          <w:rFonts w:ascii="Arial" w:hAnsi="Arial" w:cs="Arial"/>
          <w:b/>
          <w:sz w:val="22"/>
          <w:szCs w:val="22"/>
        </w:rPr>
        <w:t xml:space="preserve"> </w:t>
      </w:r>
    </w:p>
    <w:sectPr w:rsidR="006242F8" w:rsidRPr="00385DE4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5A" w:rsidRDefault="00C30F5A">
      <w:r>
        <w:separator/>
      </w:r>
    </w:p>
  </w:endnote>
  <w:endnote w:type="continuationSeparator" w:id="0">
    <w:p w:rsidR="00C30F5A" w:rsidRDefault="00C3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5A" w:rsidRDefault="00C30F5A">
      <w:r>
        <w:separator/>
      </w:r>
    </w:p>
  </w:footnote>
  <w:footnote w:type="continuationSeparator" w:id="0">
    <w:p w:rsidR="00C30F5A" w:rsidRDefault="00C30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4F" w:rsidRDefault="00A1421F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5B364F" w:rsidRDefault="00A1421F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5B364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475E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4F" w:rsidRDefault="005B364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B430A1"/>
    <w:multiLevelType w:val="hybridMultilevel"/>
    <w:tmpl w:val="6D96A2F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9119CF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068C"/>
    <w:multiLevelType w:val="hybridMultilevel"/>
    <w:tmpl w:val="B7F26EA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B22187"/>
    <w:multiLevelType w:val="hybridMultilevel"/>
    <w:tmpl w:val="DC9CFD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741801"/>
    <w:multiLevelType w:val="hybridMultilevel"/>
    <w:tmpl w:val="8BA01AB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36EAA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5480B"/>
    <w:multiLevelType w:val="hybridMultilevel"/>
    <w:tmpl w:val="3D2078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BC48F3"/>
    <w:multiLevelType w:val="hybridMultilevel"/>
    <w:tmpl w:val="9EE2E298"/>
    <w:lvl w:ilvl="0" w:tplc="0408000F">
      <w:start w:val="1"/>
      <w:numFmt w:val="decimal"/>
      <w:lvlText w:val="%1."/>
      <w:lvlJc w:val="left"/>
      <w:pPr>
        <w:ind w:left="1724" w:hanging="360"/>
      </w:p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3DF23D0F"/>
    <w:multiLevelType w:val="hybridMultilevel"/>
    <w:tmpl w:val="49DE26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2E17E2D"/>
    <w:multiLevelType w:val="hybridMultilevel"/>
    <w:tmpl w:val="C70CCDB8"/>
    <w:lvl w:ilvl="0" w:tplc="9E580EC0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4DA920CD"/>
    <w:multiLevelType w:val="hybridMultilevel"/>
    <w:tmpl w:val="27E4CE4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F967D4B"/>
    <w:multiLevelType w:val="hybridMultilevel"/>
    <w:tmpl w:val="A9D2791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0EB19EE"/>
    <w:multiLevelType w:val="hybridMultilevel"/>
    <w:tmpl w:val="24AAFC4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60E63"/>
    <w:multiLevelType w:val="hybridMultilevel"/>
    <w:tmpl w:val="3C54AD84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CD40B57"/>
    <w:multiLevelType w:val="hybridMultilevel"/>
    <w:tmpl w:val="8DB037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2254707"/>
    <w:multiLevelType w:val="hybridMultilevel"/>
    <w:tmpl w:val="3DFC3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44C5F8D"/>
    <w:multiLevelType w:val="hybridMultilevel"/>
    <w:tmpl w:val="BA42254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5731D5F"/>
    <w:multiLevelType w:val="hybridMultilevel"/>
    <w:tmpl w:val="032897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172A40"/>
    <w:multiLevelType w:val="hybridMultilevel"/>
    <w:tmpl w:val="BEAE9334"/>
    <w:lvl w:ilvl="0" w:tplc="CE22744C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18"/>
  </w:num>
  <w:num w:numId="6">
    <w:abstractNumId w:val="3"/>
  </w:num>
  <w:num w:numId="7">
    <w:abstractNumId w:val="15"/>
  </w:num>
  <w:num w:numId="8">
    <w:abstractNumId w:val="6"/>
  </w:num>
  <w:num w:numId="9">
    <w:abstractNumId w:val="21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  <w:num w:numId="15">
    <w:abstractNumId w:val="8"/>
  </w:num>
  <w:num w:numId="16">
    <w:abstractNumId w:val="5"/>
  </w:num>
  <w:num w:numId="17">
    <w:abstractNumId w:val="22"/>
  </w:num>
  <w:num w:numId="18">
    <w:abstractNumId w:val="17"/>
  </w:num>
  <w:num w:numId="19">
    <w:abstractNumId w:val="13"/>
  </w:num>
  <w:num w:numId="20">
    <w:abstractNumId w:val="19"/>
  </w:num>
  <w:num w:numId="21">
    <w:abstractNumId w:val="20"/>
  </w:num>
  <w:num w:numId="22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09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AC6"/>
    <w:rsid w:val="00002B7F"/>
    <w:rsid w:val="00002BCB"/>
    <w:rsid w:val="00002EA0"/>
    <w:rsid w:val="000046AD"/>
    <w:rsid w:val="00005288"/>
    <w:rsid w:val="00005684"/>
    <w:rsid w:val="0000569F"/>
    <w:rsid w:val="000063E2"/>
    <w:rsid w:val="00007134"/>
    <w:rsid w:val="0001052B"/>
    <w:rsid w:val="00010C0B"/>
    <w:rsid w:val="0001207A"/>
    <w:rsid w:val="000128BE"/>
    <w:rsid w:val="00012D06"/>
    <w:rsid w:val="00012E46"/>
    <w:rsid w:val="000131DB"/>
    <w:rsid w:val="00013270"/>
    <w:rsid w:val="00013853"/>
    <w:rsid w:val="00013BBB"/>
    <w:rsid w:val="00014998"/>
    <w:rsid w:val="00014CAB"/>
    <w:rsid w:val="00014E28"/>
    <w:rsid w:val="000151B3"/>
    <w:rsid w:val="000156E8"/>
    <w:rsid w:val="00016B74"/>
    <w:rsid w:val="00017BD0"/>
    <w:rsid w:val="00017DAA"/>
    <w:rsid w:val="00020354"/>
    <w:rsid w:val="00020B0E"/>
    <w:rsid w:val="00021791"/>
    <w:rsid w:val="000226CC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070D"/>
    <w:rsid w:val="00031989"/>
    <w:rsid w:val="00032E00"/>
    <w:rsid w:val="00034547"/>
    <w:rsid w:val="00035D8B"/>
    <w:rsid w:val="00037655"/>
    <w:rsid w:val="000379FE"/>
    <w:rsid w:val="00040219"/>
    <w:rsid w:val="0004135B"/>
    <w:rsid w:val="00041CEB"/>
    <w:rsid w:val="00042516"/>
    <w:rsid w:val="00042928"/>
    <w:rsid w:val="00043CD9"/>
    <w:rsid w:val="00043D9B"/>
    <w:rsid w:val="000441A7"/>
    <w:rsid w:val="00044265"/>
    <w:rsid w:val="000446ED"/>
    <w:rsid w:val="00044A75"/>
    <w:rsid w:val="00044E03"/>
    <w:rsid w:val="00044F83"/>
    <w:rsid w:val="00045367"/>
    <w:rsid w:val="00045765"/>
    <w:rsid w:val="00046549"/>
    <w:rsid w:val="00046D78"/>
    <w:rsid w:val="00046F85"/>
    <w:rsid w:val="00047093"/>
    <w:rsid w:val="00050374"/>
    <w:rsid w:val="00050865"/>
    <w:rsid w:val="0005188E"/>
    <w:rsid w:val="0005205B"/>
    <w:rsid w:val="000528F1"/>
    <w:rsid w:val="00053252"/>
    <w:rsid w:val="0005330A"/>
    <w:rsid w:val="00053879"/>
    <w:rsid w:val="00053C6C"/>
    <w:rsid w:val="00055FBA"/>
    <w:rsid w:val="00057DCB"/>
    <w:rsid w:val="000600D4"/>
    <w:rsid w:val="00060244"/>
    <w:rsid w:val="00060F79"/>
    <w:rsid w:val="00061170"/>
    <w:rsid w:val="000619E9"/>
    <w:rsid w:val="00061EA4"/>
    <w:rsid w:val="00063750"/>
    <w:rsid w:val="0006387D"/>
    <w:rsid w:val="00063D95"/>
    <w:rsid w:val="00064046"/>
    <w:rsid w:val="000647D1"/>
    <w:rsid w:val="00065B07"/>
    <w:rsid w:val="00066F0F"/>
    <w:rsid w:val="000675A0"/>
    <w:rsid w:val="000679A7"/>
    <w:rsid w:val="00070A36"/>
    <w:rsid w:val="00070CD3"/>
    <w:rsid w:val="00070F0A"/>
    <w:rsid w:val="000715E0"/>
    <w:rsid w:val="0007164C"/>
    <w:rsid w:val="00071732"/>
    <w:rsid w:val="00071D92"/>
    <w:rsid w:val="0007329D"/>
    <w:rsid w:val="0007386B"/>
    <w:rsid w:val="00073E1F"/>
    <w:rsid w:val="000747C6"/>
    <w:rsid w:val="000750B5"/>
    <w:rsid w:val="0007535C"/>
    <w:rsid w:val="00075577"/>
    <w:rsid w:val="00075A10"/>
    <w:rsid w:val="00076306"/>
    <w:rsid w:val="000765C1"/>
    <w:rsid w:val="00076E74"/>
    <w:rsid w:val="00077439"/>
    <w:rsid w:val="00077847"/>
    <w:rsid w:val="00077BB8"/>
    <w:rsid w:val="00077C35"/>
    <w:rsid w:val="00080779"/>
    <w:rsid w:val="00081417"/>
    <w:rsid w:val="00081BB1"/>
    <w:rsid w:val="0008362E"/>
    <w:rsid w:val="00084046"/>
    <w:rsid w:val="00084211"/>
    <w:rsid w:val="00084381"/>
    <w:rsid w:val="00085DE0"/>
    <w:rsid w:val="0008729D"/>
    <w:rsid w:val="00091460"/>
    <w:rsid w:val="00091839"/>
    <w:rsid w:val="0009303C"/>
    <w:rsid w:val="000938C8"/>
    <w:rsid w:val="00094442"/>
    <w:rsid w:val="0009582D"/>
    <w:rsid w:val="000961CA"/>
    <w:rsid w:val="000963D8"/>
    <w:rsid w:val="00096646"/>
    <w:rsid w:val="000968B8"/>
    <w:rsid w:val="00096A98"/>
    <w:rsid w:val="000A01B3"/>
    <w:rsid w:val="000A1C3F"/>
    <w:rsid w:val="000A1D8B"/>
    <w:rsid w:val="000A1DC1"/>
    <w:rsid w:val="000A1EB6"/>
    <w:rsid w:val="000A203D"/>
    <w:rsid w:val="000A3D21"/>
    <w:rsid w:val="000A4491"/>
    <w:rsid w:val="000A456E"/>
    <w:rsid w:val="000A4988"/>
    <w:rsid w:val="000A5756"/>
    <w:rsid w:val="000A61F1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A30"/>
    <w:rsid w:val="000B5DAA"/>
    <w:rsid w:val="000B761E"/>
    <w:rsid w:val="000C147A"/>
    <w:rsid w:val="000C16B4"/>
    <w:rsid w:val="000C1DA8"/>
    <w:rsid w:val="000C256F"/>
    <w:rsid w:val="000C2C09"/>
    <w:rsid w:val="000C31E4"/>
    <w:rsid w:val="000C397E"/>
    <w:rsid w:val="000C4660"/>
    <w:rsid w:val="000C52A0"/>
    <w:rsid w:val="000C5433"/>
    <w:rsid w:val="000C544C"/>
    <w:rsid w:val="000C56B1"/>
    <w:rsid w:val="000C5D03"/>
    <w:rsid w:val="000C6291"/>
    <w:rsid w:val="000C6F7D"/>
    <w:rsid w:val="000C73B9"/>
    <w:rsid w:val="000C7520"/>
    <w:rsid w:val="000C7595"/>
    <w:rsid w:val="000D01D5"/>
    <w:rsid w:val="000D06B3"/>
    <w:rsid w:val="000D08C7"/>
    <w:rsid w:val="000D13EA"/>
    <w:rsid w:val="000D1C65"/>
    <w:rsid w:val="000D1E77"/>
    <w:rsid w:val="000D219B"/>
    <w:rsid w:val="000D21AB"/>
    <w:rsid w:val="000D25E4"/>
    <w:rsid w:val="000D37FE"/>
    <w:rsid w:val="000D5F3D"/>
    <w:rsid w:val="000D6905"/>
    <w:rsid w:val="000D6BB3"/>
    <w:rsid w:val="000D747C"/>
    <w:rsid w:val="000D749C"/>
    <w:rsid w:val="000D7A24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AD5"/>
    <w:rsid w:val="000E5DBB"/>
    <w:rsid w:val="000E6637"/>
    <w:rsid w:val="000E6CA5"/>
    <w:rsid w:val="000E6DA9"/>
    <w:rsid w:val="000E710B"/>
    <w:rsid w:val="000E7B1D"/>
    <w:rsid w:val="000E7BEE"/>
    <w:rsid w:val="000F0590"/>
    <w:rsid w:val="000F0722"/>
    <w:rsid w:val="000F162F"/>
    <w:rsid w:val="000F1890"/>
    <w:rsid w:val="000F1F3A"/>
    <w:rsid w:val="000F2B51"/>
    <w:rsid w:val="000F2BBD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0F7681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6E23"/>
    <w:rsid w:val="00107170"/>
    <w:rsid w:val="00110720"/>
    <w:rsid w:val="0011088E"/>
    <w:rsid w:val="0011134E"/>
    <w:rsid w:val="00112291"/>
    <w:rsid w:val="001124FD"/>
    <w:rsid w:val="0011328D"/>
    <w:rsid w:val="00113BFF"/>
    <w:rsid w:val="00113D89"/>
    <w:rsid w:val="00114BF8"/>
    <w:rsid w:val="00114C47"/>
    <w:rsid w:val="00116A2C"/>
    <w:rsid w:val="00120C2F"/>
    <w:rsid w:val="00121106"/>
    <w:rsid w:val="00121291"/>
    <w:rsid w:val="001221DD"/>
    <w:rsid w:val="0012297B"/>
    <w:rsid w:val="00122DEF"/>
    <w:rsid w:val="001232D0"/>
    <w:rsid w:val="0012358B"/>
    <w:rsid w:val="00123B5E"/>
    <w:rsid w:val="0012433D"/>
    <w:rsid w:val="00124E0E"/>
    <w:rsid w:val="001255BE"/>
    <w:rsid w:val="00125998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CDD"/>
    <w:rsid w:val="00134F6A"/>
    <w:rsid w:val="001350FB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39E5"/>
    <w:rsid w:val="00144E3D"/>
    <w:rsid w:val="00146047"/>
    <w:rsid w:val="00146B52"/>
    <w:rsid w:val="00146B79"/>
    <w:rsid w:val="0014748C"/>
    <w:rsid w:val="00147785"/>
    <w:rsid w:val="001502C1"/>
    <w:rsid w:val="0015083F"/>
    <w:rsid w:val="00150E3C"/>
    <w:rsid w:val="001518E4"/>
    <w:rsid w:val="0015227C"/>
    <w:rsid w:val="0015264B"/>
    <w:rsid w:val="001527AA"/>
    <w:rsid w:val="00152EB2"/>
    <w:rsid w:val="00153497"/>
    <w:rsid w:val="001534C1"/>
    <w:rsid w:val="001540BA"/>
    <w:rsid w:val="001541D1"/>
    <w:rsid w:val="001542A9"/>
    <w:rsid w:val="0015489F"/>
    <w:rsid w:val="00155499"/>
    <w:rsid w:val="0015639B"/>
    <w:rsid w:val="001603C3"/>
    <w:rsid w:val="00160CD3"/>
    <w:rsid w:val="00161450"/>
    <w:rsid w:val="00162B01"/>
    <w:rsid w:val="0016373F"/>
    <w:rsid w:val="00164178"/>
    <w:rsid w:val="001651F3"/>
    <w:rsid w:val="00165D4A"/>
    <w:rsid w:val="001666A0"/>
    <w:rsid w:val="00167019"/>
    <w:rsid w:val="0016716C"/>
    <w:rsid w:val="00167342"/>
    <w:rsid w:val="00167B93"/>
    <w:rsid w:val="00170177"/>
    <w:rsid w:val="00170739"/>
    <w:rsid w:val="0017073F"/>
    <w:rsid w:val="00170A16"/>
    <w:rsid w:val="00170E85"/>
    <w:rsid w:val="0017136D"/>
    <w:rsid w:val="0017235A"/>
    <w:rsid w:val="0017238C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1779"/>
    <w:rsid w:val="00181D35"/>
    <w:rsid w:val="0018279A"/>
    <w:rsid w:val="00182B51"/>
    <w:rsid w:val="00183317"/>
    <w:rsid w:val="00183EED"/>
    <w:rsid w:val="00184426"/>
    <w:rsid w:val="00184862"/>
    <w:rsid w:val="0018573E"/>
    <w:rsid w:val="001862B0"/>
    <w:rsid w:val="00186424"/>
    <w:rsid w:val="0018656C"/>
    <w:rsid w:val="00186698"/>
    <w:rsid w:val="00186966"/>
    <w:rsid w:val="00187453"/>
    <w:rsid w:val="00187471"/>
    <w:rsid w:val="00187553"/>
    <w:rsid w:val="001906DB"/>
    <w:rsid w:val="00190D3C"/>
    <w:rsid w:val="0019144F"/>
    <w:rsid w:val="00191EEC"/>
    <w:rsid w:val="00192055"/>
    <w:rsid w:val="0019275E"/>
    <w:rsid w:val="001944FD"/>
    <w:rsid w:val="001946A1"/>
    <w:rsid w:val="001951CE"/>
    <w:rsid w:val="001954A7"/>
    <w:rsid w:val="00195D35"/>
    <w:rsid w:val="0019620F"/>
    <w:rsid w:val="00196B9E"/>
    <w:rsid w:val="00197678"/>
    <w:rsid w:val="00197921"/>
    <w:rsid w:val="001A0AE1"/>
    <w:rsid w:val="001A0C2C"/>
    <w:rsid w:val="001A2165"/>
    <w:rsid w:val="001A2534"/>
    <w:rsid w:val="001A308C"/>
    <w:rsid w:val="001A3551"/>
    <w:rsid w:val="001A3599"/>
    <w:rsid w:val="001A387C"/>
    <w:rsid w:val="001A3916"/>
    <w:rsid w:val="001A4AE1"/>
    <w:rsid w:val="001A52EB"/>
    <w:rsid w:val="001A5CD4"/>
    <w:rsid w:val="001A693A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38F3"/>
    <w:rsid w:val="001B39D3"/>
    <w:rsid w:val="001B4277"/>
    <w:rsid w:val="001B42AC"/>
    <w:rsid w:val="001B44AF"/>
    <w:rsid w:val="001B4AA0"/>
    <w:rsid w:val="001B4BED"/>
    <w:rsid w:val="001B5228"/>
    <w:rsid w:val="001B59A3"/>
    <w:rsid w:val="001B5AAF"/>
    <w:rsid w:val="001B5B5B"/>
    <w:rsid w:val="001B63B0"/>
    <w:rsid w:val="001B7FA2"/>
    <w:rsid w:val="001C1214"/>
    <w:rsid w:val="001C24E6"/>
    <w:rsid w:val="001C2633"/>
    <w:rsid w:val="001C2BD9"/>
    <w:rsid w:val="001C30F3"/>
    <w:rsid w:val="001C408B"/>
    <w:rsid w:val="001C4CB7"/>
    <w:rsid w:val="001C5CC6"/>
    <w:rsid w:val="001C7B3A"/>
    <w:rsid w:val="001D28A4"/>
    <w:rsid w:val="001D2C6E"/>
    <w:rsid w:val="001D2FC0"/>
    <w:rsid w:val="001D311F"/>
    <w:rsid w:val="001D3476"/>
    <w:rsid w:val="001D3932"/>
    <w:rsid w:val="001D4948"/>
    <w:rsid w:val="001D58D6"/>
    <w:rsid w:val="001D6379"/>
    <w:rsid w:val="001D6664"/>
    <w:rsid w:val="001D74E6"/>
    <w:rsid w:val="001E02C8"/>
    <w:rsid w:val="001E0AEB"/>
    <w:rsid w:val="001E1112"/>
    <w:rsid w:val="001E1636"/>
    <w:rsid w:val="001E17E1"/>
    <w:rsid w:val="001E2C6D"/>
    <w:rsid w:val="001E429A"/>
    <w:rsid w:val="001E441C"/>
    <w:rsid w:val="001E4A3B"/>
    <w:rsid w:val="001E4E3D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6CF"/>
    <w:rsid w:val="001F0A8E"/>
    <w:rsid w:val="001F43B5"/>
    <w:rsid w:val="001F4E2E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5F90"/>
    <w:rsid w:val="00205FFB"/>
    <w:rsid w:val="002060A8"/>
    <w:rsid w:val="00206908"/>
    <w:rsid w:val="00207A21"/>
    <w:rsid w:val="00207CEB"/>
    <w:rsid w:val="00210F3A"/>
    <w:rsid w:val="00210F9C"/>
    <w:rsid w:val="00211D56"/>
    <w:rsid w:val="0021235D"/>
    <w:rsid w:val="00212FCE"/>
    <w:rsid w:val="00213AD6"/>
    <w:rsid w:val="002142B7"/>
    <w:rsid w:val="00216030"/>
    <w:rsid w:val="0021690D"/>
    <w:rsid w:val="00216F8E"/>
    <w:rsid w:val="002173AB"/>
    <w:rsid w:val="0022075F"/>
    <w:rsid w:val="00220C8B"/>
    <w:rsid w:val="00221108"/>
    <w:rsid w:val="00221FBD"/>
    <w:rsid w:val="002222CE"/>
    <w:rsid w:val="0022249C"/>
    <w:rsid w:val="00222FF8"/>
    <w:rsid w:val="0022317B"/>
    <w:rsid w:val="0022362C"/>
    <w:rsid w:val="00223A59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37A26"/>
    <w:rsid w:val="00240509"/>
    <w:rsid w:val="002414B6"/>
    <w:rsid w:val="00241C80"/>
    <w:rsid w:val="00242795"/>
    <w:rsid w:val="00242AD5"/>
    <w:rsid w:val="00242E36"/>
    <w:rsid w:val="0024377D"/>
    <w:rsid w:val="00243852"/>
    <w:rsid w:val="002442A3"/>
    <w:rsid w:val="00245404"/>
    <w:rsid w:val="002455C9"/>
    <w:rsid w:val="00245A59"/>
    <w:rsid w:val="00245B3F"/>
    <w:rsid w:val="00245E42"/>
    <w:rsid w:val="00246230"/>
    <w:rsid w:val="00246400"/>
    <w:rsid w:val="0024770A"/>
    <w:rsid w:val="00247A78"/>
    <w:rsid w:val="00247ECD"/>
    <w:rsid w:val="00247EF6"/>
    <w:rsid w:val="00250D04"/>
    <w:rsid w:val="00251273"/>
    <w:rsid w:val="00251791"/>
    <w:rsid w:val="002518E9"/>
    <w:rsid w:val="00254496"/>
    <w:rsid w:val="002548E8"/>
    <w:rsid w:val="00254F73"/>
    <w:rsid w:val="0025525C"/>
    <w:rsid w:val="0025539E"/>
    <w:rsid w:val="0025629B"/>
    <w:rsid w:val="00256360"/>
    <w:rsid w:val="00256442"/>
    <w:rsid w:val="00256535"/>
    <w:rsid w:val="0025714C"/>
    <w:rsid w:val="0025717E"/>
    <w:rsid w:val="0025731F"/>
    <w:rsid w:val="002576C4"/>
    <w:rsid w:val="00260648"/>
    <w:rsid w:val="002628EB"/>
    <w:rsid w:val="00262C98"/>
    <w:rsid w:val="002630A3"/>
    <w:rsid w:val="00263E4D"/>
    <w:rsid w:val="00264698"/>
    <w:rsid w:val="00265A2B"/>
    <w:rsid w:val="00265DA7"/>
    <w:rsid w:val="00267211"/>
    <w:rsid w:val="00267329"/>
    <w:rsid w:val="00267643"/>
    <w:rsid w:val="00267F9F"/>
    <w:rsid w:val="002701EC"/>
    <w:rsid w:val="00270544"/>
    <w:rsid w:val="00270678"/>
    <w:rsid w:val="00270EC9"/>
    <w:rsid w:val="002732F1"/>
    <w:rsid w:val="0027364D"/>
    <w:rsid w:val="0027391F"/>
    <w:rsid w:val="00273DF3"/>
    <w:rsid w:val="002743DB"/>
    <w:rsid w:val="00275156"/>
    <w:rsid w:val="0027544B"/>
    <w:rsid w:val="00275DC8"/>
    <w:rsid w:val="00275F4F"/>
    <w:rsid w:val="00276151"/>
    <w:rsid w:val="00276526"/>
    <w:rsid w:val="00276836"/>
    <w:rsid w:val="002768FB"/>
    <w:rsid w:val="00276958"/>
    <w:rsid w:val="00277BD9"/>
    <w:rsid w:val="00277D96"/>
    <w:rsid w:val="002801B8"/>
    <w:rsid w:val="002804F9"/>
    <w:rsid w:val="00281609"/>
    <w:rsid w:val="002817E4"/>
    <w:rsid w:val="00281DCF"/>
    <w:rsid w:val="00281F21"/>
    <w:rsid w:val="002824F3"/>
    <w:rsid w:val="00282981"/>
    <w:rsid w:val="00282B0B"/>
    <w:rsid w:val="002833A0"/>
    <w:rsid w:val="002835FD"/>
    <w:rsid w:val="002841B7"/>
    <w:rsid w:val="00284356"/>
    <w:rsid w:val="00284F3C"/>
    <w:rsid w:val="00285C48"/>
    <w:rsid w:val="0028657E"/>
    <w:rsid w:val="00286645"/>
    <w:rsid w:val="00286CE9"/>
    <w:rsid w:val="00287299"/>
    <w:rsid w:val="00287361"/>
    <w:rsid w:val="00287798"/>
    <w:rsid w:val="002878C0"/>
    <w:rsid w:val="0029059E"/>
    <w:rsid w:val="00290755"/>
    <w:rsid w:val="00291796"/>
    <w:rsid w:val="00291821"/>
    <w:rsid w:val="0029225C"/>
    <w:rsid w:val="00292BFE"/>
    <w:rsid w:val="00292CB7"/>
    <w:rsid w:val="002933FA"/>
    <w:rsid w:val="00293918"/>
    <w:rsid w:val="002939D3"/>
    <w:rsid w:val="002946A2"/>
    <w:rsid w:val="00297715"/>
    <w:rsid w:val="0029781A"/>
    <w:rsid w:val="002A0B2D"/>
    <w:rsid w:val="002A1C87"/>
    <w:rsid w:val="002A20FE"/>
    <w:rsid w:val="002A249D"/>
    <w:rsid w:val="002A2506"/>
    <w:rsid w:val="002A2790"/>
    <w:rsid w:val="002A2D4B"/>
    <w:rsid w:val="002A2D66"/>
    <w:rsid w:val="002A3152"/>
    <w:rsid w:val="002A3209"/>
    <w:rsid w:val="002A3474"/>
    <w:rsid w:val="002A39EE"/>
    <w:rsid w:val="002A3C91"/>
    <w:rsid w:val="002A46DF"/>
    <w:rsid w:val="002A57AB"/>
    <w:rsid w:val="002A5DB9"/>
    <w:rsid w:val="002A64CA"/>
    <w:rsid w:val="002A698B"/>
    <w:rsid w:val="002A74B2"/>
    <w:rsid w:val="002A7650"/>
    <w:rsid w:val="002A76A8"/>
    <w:rsid w:val="002B08A1"/>
    <w:rsid w:val="002B096B"/>
    <w:rsid w:val="002B0B83"/>
    <w:rsid w:val="002B1241"/>
    <w:rsid w:val="002B2A45"/>
    <w:rsid w:val="002B3123"/>
    <w:rsid w:val="002B35AC"/>
    <w:rsid w:val="002B37C8"/>
    <w:rsid w:val="002B3C66"/>
    <w:rsid w:val="002B3C85"/>
    <w:rsid w:val="002B4DE6"/>
    <w:rsid w:val="002B516A"/>
    <w:rsid w:val="002B5460"/>
    <w:rsid w:val="002B5604"/>
    <w:rsid w:val="002B626C"/>
    <w:rsid w:val="002B6CAE"/>
    <w:rsid w:val="002B70AA"/>
    <w:rsid w:val="002B71EE"/>
    <w:rsid w:val="002B7F16"/>
    <w:rsid w:val="002C0808"/>
    <w:rsid w:val="002C0838"/>
    <w:rsid w:val="002C0AEE"/>
    <w:rsid w:val="002C2631"/>
    <w:rsid w:val="002C2ADE"/>
    <w:rsid w:val="002C36E2"/>
    <w:rsid w:val="002C3F41"/>
    <w:rsid w:val="002C3FE9"/>
    <w:rsid w:val="002C4248"/>
    <w:rsid w:val="002C4FD4"/>
    <w:rsid w:val="002C537C"/>
    <w:rsid w:val="002C5C59"/>
    <w:rsid w:val="002C5E69"/>
    <w:rsid w:val="002C7E04"/>
    <w:rsid w:val="002D0757"/>
    <w:rsid w:val="002D2655"/>
    <w:rsid w:val="002D2787"/>
    <w:rsid w:val="002D3704"/>
    <w:rsid w:val="002D5D72"/>
    <w:rsid w:val="002D7245"/>
    <w:rsid w:val="002D7F70"/>
    <w:rsid w:val="002D7FBD"/>
    <w:rsid w:val="002E086D"/>
    <w:rsid w:val="002E0892"/>
    <w:rsid w:val="002E0988"/>
    <w:rsid w:val="002E3186"/>
    <w:rsid w:val="002E37CB"/>
    <w:rsid w:val="002E3873"/>
    <w:rsid w:val="002E3CEB"/>
    <w:rsid w:val="002E443C"/>
    <w:rsid w:val="002E4726"/>
    <w:rsid w:val="002E5619"/>
    <w:rsid w:val="002E73B9"/>
    <w:rsid w:val="002E73C5"/>
    <w:rsid w:val="002E7BA5"/>
    <w:rsid w:val="002F084E"/>
    <w:rsid w:val="002F1CFB"/>
    <w:rsid w:val="002F1DD0"/>
    <w:rsid w:val="002F1F23"/>
    <w:rsid w:val="002F2582"/>
    <w:rsid w:val="002F350C"/>
    <w:rsid w:val="002F3CCF"/>
    <w:rsid w:val="002F4C83"/>
    <w:rsid w:val="002F4CBC"/>
    <w:rsid w:val="002F5E1C"/>
    <w:rsid w:val="002F5E93"/>
    <w:rsid w:val="002F7472"/>
    <w:rsid w:val="002F7703"/>
    <w:rsid w:val="002F7CB7"/>
    <w:rsid w:val="00300A9D"/>
    <w:rsid w:val="003016BD"/>
    <w:rsid w:val="0030247D"/>
    <w:rsid w:val="00302CA7"/>
    <w:rsid w:val="003034B8"/>
    <w:rsid w:val="00303CDC"/>
    <w:rsid w:val="003040CA"/>
    <w:rsid w:val="00304119"/>
    <w:rsid w:val="003047D1"/>
    <w:rsid w:val="00304818"/>
    <w:rsid w:val="00305D05"/>
    <w:rsid w:val="00305EC7"/>
    <w:rsid w:val="00306E0D"/>
    <w:rsid w:val="00306F7E"/>
    <w:rsid w:val="003102B6"/>
    <w:rsid w:val="00310949"/>
    <w:rsid w:val="00310ABB"/>
    <w:rsid w:val="00311530"/>
    <w:rsid w:val="0031180E"/>
    <w:rsid w:val="00313E52"/>
    <w:rsid w:val="003146A9"/>
    <w:rsid w:val="00314A73"/>
    <w:rsid w:val="00314C14"/>
    <w:rsid w:val="00314F64"/>
    <w:rsid w:val="003159D7"/>
    <w:rsid w:val="00315B8B"/>
    <w:rsid w:val="00315F80"/>
    <w:rsid w:val="0031670D"/>
    <w:rsid w:val="003170BE"/>
    <w:rsid w:val="0031756C"/>
    <w:rsid w:val="0032014D"/>
    <w:rsid w:val="0032090F"/>
    <w:rsid w:val="00320BF1"/>
    <w:rsid w:val="00321126"/>
    <w:rsid w:val="003242F0"/>
    <w:rsid w:val="00325CAB"/>
    <w:rsid w:val="00326DFC"/>
    <w:rsid w:val="00326FCB"/>
    <w:rsid w:val="0032739E"/>
    <w:rsid w:val="00327854"/>
    <w:rsid w:val="00327A93"/>
    <w:rsid w:val="00330DF2"/>
    <w:rsid w:val="00330E26"/>
    <w:rsid w:val="003312CE"/>
    <w:rsid w:val="003312DF"/>
    <w:rsid w:val="0033156E"/>
    <w:rsid w:val="00332B67"/>
    <w:rsid w:val="003330C1"/>
    <w:rsid w:val="0033393D"/>
    <w:rsid w:val="00333FA6"/>
    <w:rsid w:val="003341A8"/>
    <w:rsid w:val="00334244"/>
    <w:rsid w:val="00334652"/>
    <w:rsid w:val="00334A09"/>
    <w:rsid w:val="00334B17"/>
    <w:rsid w:val="00334E30"/>
    <w:rsid w:val="00334F80"/>
    <w:rsid w:val="003356D9"/>
    <w:rsid w:val="003357D4"/>
    <w:rsid w:val="003365FE"/>
    <w:rsid w:val="00336E33"/>
    <w:rsid w:val="003371B1"/>
    <w:rsid w:val="003372BB"/>
    <w:rsid w:val="00337918"/>
    <w:rsid w:val="003402AB"/>
    <w:rsid w:val="0034068A"/>
    <w:rsid w:val="0034161A"/>
    <w:rsid w:val="00341C4B"/>
    <w:rsid w:val="00342580"/>
    <w:rsid w:val="00342FE1"/>
    <w:rsid w:val="00343012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46E1E"/>
    <w:rsid w:val="00347FBE"/>
    <w:rsid w:val="00350EAE"/>
    <w:rsid w:val="003529E5"/>
    <w:rsid w:val="00352C86"/>
    <w:rsid w:val="00352E8E"/>
    <w:rsid w:val="003530FE"/>
    <w:rsid w:val="00353961"/>
    <w:rsid w:val="00353A83"/>
    <w:rsid w:val="003570F3"/>
    <w:rsid w:val="00357DC9"/>
    <w:rsid w:val="003606CA"/>
    <w:rsid w:val="00360762"/>
    <w:rsid w:val="00360CCB"/>
    <w:rsid w:val="00361075"/>
    <w:rsid w:val="00361DFC"/>
    <w:rsid w:val="00361EDA"/>
    <w:rsid w:val="0036227B"/>
    <w:rsid w:val="00362B43"/>
    <w:rsid w:val="00362C22"/>
    <w:rsid w:val="00363122"/>
    <w:rsid w:val="00363684"/>
    <w:rsid w:val="003646E4"/>
    <w:rsid w:val="00364764"/>
    <w:rsid w:val="00365A3D"/>
    <w:rsid w:val="00365D18"/>
    <w:rsid w:val="0036605F"/>
    <w:rsid w:val="0036798B"/>
    <w:rsid w:val="0037029E"/>
    <w:rsid w:val="00370BD1"/>
    <w:rsid w:val="003712BF"/>
    <w:rsid w:val="00371836"/>
    <w:rsid w:val="0037260F"/>
    <w:rsid w:val="0037269C"/>
    <w:rsid w:val="00372856"/>
    <w:rsid w:val="00372D16"/>
    <w:rsid w:val="00372DCC"/>
    <w:rsid w:val="00373D05"/>
    <w:rsid w:val="00374A94"/>
    <w:rsid w:val="00374ECE"/>
    <w:rsid w:val="003768C9"/>
    <w:rsid w:val="00377FE1"/>
    <w:rsid w:val="00380025"/>
    <w:rsid w:val="0038038F"/>
    <w:rsid w:val="00380B85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5DE4"/>
    <w:rsid w:val="00386EF3"/>
    <w:rsid w:val="00386F83"/>
    <w:rsid w:val="003874E3"/>
    <w:rsid w:val="00387C68"/>
    <w:rsid w:val="00390E26"/>
    <w:rsid w:val="00390E51"/>
    <w:rsid w:val="00391839"/>
    <w:rsid w:val="003919F3"/>
    <w:rsid w:val="003922DF"/>
    <w:rsid w:val="003929E3"/>
    <w:rsid w:val="00392D50"/>
    <w:rsid w:val="00392D70"/>
    <w:rsid w:val="003936DB"/>
    <w:rsid w:val="00393CCC"/>
    <w:rsid w:val="003949A0"/>
    <w:rsid w:val="00394F3D"/>
    <w:rsid w:val="00394F3F"/>
    <w:rsid w:val="003952E3"/>
    <w:rsid w:val="0039578E"/>
    <w:rsid w:val="00395DE9"/>
    <w:rsid w:val="003A094A"/>
    <w:rsid w:val="003A1143"/>
    <w:rsid w:val="003A1388"/>
    <w:rsid w:val="003A1811"/>
    <w:rsid w:val="003A1F3F"/>
    <w:rsid w:val="003A3A1A"/>
    <w:rsid w:val="003A3F62"/>
    <w:rsid w:val="003A424A"/>
    <w:rsid w:val="003A5441"/>
    <w:rsid w:val="003A5757"/>
    <w:rsid w:val="003A613E"/>
    <w:rsid w:val="003A6DC8"/>
    <w:rsid w:val="003B0A2A"/>
    <w:rsid w:val="003B0F43"/>
    <w:rsid w:val="003B1019"/>
    <w:rsid w:val="003B115E"/>
    <w:rsid w:val="003B2022"/>
    <w:rsid w:val="003B2496"/>
    <w:rsid w:val="003B2CD2"/>
    <w:rsid w:val="003B2FBA"/>
    <w:rsid w:val="003B328A"/>
    <w:rsid w:val="003B49E1"/>
    <w:rsid w:val="003B714F"/>
    <w:rsid w:val="003B7172"/>
    <w:rsid w:val="003B758C"/>
    <w:rsid w:val="003B7935"/>
    <w:rsid w:val="003C09CD"/>
    <w:rsid w:val="003C10F1"/>
    <w:rsid w:val="003C1FBF"/>
    <w:rsid w:val="003C2DF1"/>
    <w:rsid w:val="003C354F"/>
    <w:rsid w:val="003C3757"/>
    <w:rsid w:val="003C4CD9"/>
    <w:rsid w:val="003C52B5"/>
    <w:rsid w:val="003C5B9B"/>
    <w:rsid w:val="003C6489"/>
    <w:rsid w:val="003C670C"/>
    <w:rsid w:val="003C7198"/>
    <w:rsid w:val="003C7690"/>
    <w:rsid w:val="003C78C3"/>
    <w:rsid w:val="003C7AC5"/>
    <w:rsid w:val="003D02F4"/>
    <w:rsid w:val="003D09E7"/>
    <w:rsid w:val="003D0AD4"/>
    <w:rsid w:val="003D1603"/>
    <w:rsid w:val="003D257F"/>
    <w:rsid w:val="003D2699"/>
    <w:rsid w:val="003D404F"/>
    <w:rsid w:val="003D41AC"/>
    <w:rsid w:val="003D46AA"/>
    <w:rsid w:val="003D490A"/>
    <w:rsid w:val="003D550F"/>
    <w:rsid w:val="003D5DD3"/>
    <w:rsid w:val="003D5DD5"/>
    <w:rsid w:val="003D68C2"/>
    <w:rsid w:val="003D7244"/>
    <w:rsid w:val="003D7AF3"/>
    <w:rsid w:val="003D7C62"/>
    <w:rsid w:val="003E0984"/>
    <w:rsid w:val="003E09E5"/>
    <w:rsid w:val="003E1C7B"/>
    <w:rsid w:val="003E1E6F"/>
    <w:rsid w:val="003E2260"/>
    <w:rsid w:val="003E2560"/>
    <w:rsid w:val="003E2A16"/>
    <w:rsid w:val="003E30BD"/>
    <w:rsid w:val="003E314B"/>
    <w:rsid w:val="003E4080"/>
    <w:rsid w:val="003E408A"/>
    <w:rsid w:val="003E45E0"/>
    <w:rsid w:val="003E46B3"/>
    <w:rsid w:val="003E4CA5"/>
    <w:rsid w:val="003E4F5D"/>
    <w:rsid w:val="003E6290"/>
    <w:rsid w:val="003E71CA"/>
    <w:rsid w:val="003E74DE"/>
    <w:rsid w:val="003E77BF"/>
    <w:rsid w:val="003E7EC0"/>
    <w:rsid w:val="003F00C0"/>
    <w:rsid w:val="003F0382"/>
    <w:rsid w:val="003F06ED"/>
    <w:rsid w:val="003F06F9"/>
    <w:rsid w:val="003F0AAC"/>
    <w:rsid w:val="003F0D4C"/>
    <w:rsid w:val="003F302B"/>
    <w:rsid w:val="003F3BBA"/>
    <w:rsid w:val="003F4D70"/>
    <w:rsid w:val="003F4DED"/>
    <w:rsid w:val="003F5999"/>
    <w:rsid w:val="003F7341"/>
    <w:rsid w:val="003F7434"/>
    <w:rsid w:val="003F76F5"/>
    <w:rsid w:val="004010BF"/>
    <w:rsid w:val="0040119D"/>
    <w:rsid w:val="00401408"/>
    <w:rsid w:val="0040185E"/>
    <w:rsid w:val="004018EF"/>
    <w:rsid w:val="0040317F"/>
    <w:rsid w:val="004034A9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443D"/>
    <w:rsid w:val="00414D5C"/>
    <w:rsid w:val="0041519A"/>
    <w:rsid w:val="004151D3"/>
    <w:rsid w:val="00415B4D"/>
    <w:rsid w:val="00415E86"/>
    <w:rsid w:val="00416586"/>
    <w:rsid w:val="004175A5"/>
    <w:rsid w:val="00420162"/>
    <w:rsid w:val="004201DB"/>
    <w:rsid w:val="00420399"/>
    <w:rsid w:val="0042098D"/>
    <w:rsid w:val="004214BD"/>
    <w:rsid w:val="0042296D"/>
    <w:rsid w:val="004229D0"/>
    <w:rsid w:val="00422EA0"/>
    <w:rsid w:val="004236B4"/>
    <w:rsid w:val="00424316"/>
    <w:rsid w:val="00424664"/>
    <w:rsid w:val="00424A4D"/>
    <w:rsid w:val="004254F0"/>
    <w:rsid w:val="00426857"/>
    <w:rsid w:val="004272FD"/>
    <w:rsid w:val="00432275"/>
    <w:rsid w:val="004322DA"/>
    <w:rsid w:val="0043299D"/>
    <w:rsid w:val="00432ADD"/>
    <w:rsid w:val="00434C27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344C"/>
    <w:rsid w:val="00444652"/>
    <w:rsid w:val="00444A54"/>
    <w:rsid w:val="0044540C"/>
    <w:rsid w:val="00445631"/>
    <w:rsid w:val="00446330"/>
    <w:rsid w:val="004465AF"/>
    <w:rsid w:val="00446F82"/>
    <w:rsid w:val="00447376"/>
    <w:rsid w:val="004475E1"/>
    <w:rsid w:val="004502BB"/>
    <w:rsid w:val="0045053C"/>
    <w:rsid w:val="00450A14"/>
    <w:rsid w:val="00451BBD"/>
    <w:rsid w:val="00451CD8"/>
    <w:rsid w:val="00451FB4"/>
    <w:rsid w:val="00452542"/>
    <w:rsid w:val="00453A51"/>
    <w:rsid w:val="004552F2"/>
    <w:rsid w:val="00455D6D"/>
    <w:rsid w:val="004561B2"/>
    <w:rsid w:val="00456FF0"/>
    <w:rsid w:val="004574ED"/>
    <w:rsid w:val="00457AE0"/>
    <w:rsid w:val="00457DF3"/>
    <w:rsid w:val="00460FEE"/>
    <w:rsid w:val="0046157A"/>
    <w:rsid w:val="00461B0A"/>
    <w:rsid w:val="00461EC1"/>
    <w:rsid w:val="004622CF"/>
    <w:rsid w:val="00462555"/>
    <w:rsid w:val="00462AAE"/>
    <w:rsid w:val="00463810"/>
    <w:rsid w:val="00463E2C"/>
    <w:rsid w:val="0046479A"/>
    <w:rsid w:val="0046533E"/>
    <w:rsid w:val="00465FC2"/>
    <w:rsid w:val="00465FEB"/>
    <w:rsid w:val="004660A6"/>
    <w:rsid w:val="00466229"/>
    <w:rsid w:val="00466D09"/>
    <w:rsid w:val="004677D9"/>
    <w:rsid w:val="00467DBF"/>
    <w:rsid w:val="0047020E"/>
    <w:rsid w:val="00470AD7"/>
    <w:rsid w:val="00470B0F"/>
    <w:rsid w:val="0047119B"/>
    <w:rsid w:val="0047153D"/>
    <w:rsid w:val="00471C4C"/>
    <w:rsid w:val="004735F6"/>
    <w:rsid w:val="0047453E"/>
    <w:rsid w:val="00474F30"/>
    <w:rsid w:val="00475195"/>
    <w:rsid w:val="0047537C"/>
    <w:rsid w:val="004758AA"/>
    <w:rsid w:val="004759B9"/>
    <w:rsid w:val="0047619F"/>
    <w:rsid w:val="0047680B"/>
    <w:rsid w:val="004772A0"/>
    <w:rsid w:val="004775BA"/>
    <w:rsid w:val="00477CD2"/>
    <w:rsid w:val="004805C7"/>
    <w:rsid w:val="00481903"/>
    <w:rsid w:val="00482735"/>
    <w:rsid w:val="0048430F"/>
    <w:rsid w:val="00485441"/>
    <w:rsid w:val="00485BA4"/>
    <w:rsid w:val="0048620B"/>
    <w:rsid w:val="0048642D"/>
    <w:rsid w:val="00486B82"/>
    <w:rsid w:val="00487816"/>
    <w:rsid w:val="0048793E"/>
    <w:rsid w:val="00490EDC"/>
    <w:rsid w:val="00491E0F"/>
    <w:rsid w:val="0049256D"/>
    <w:rsid w:val="004928A4"/>
    <w:rsid w:val="004933AA"/>
    <w:rsid w:val="00493626"/>
    <w:rsid w:val="00493976"/>
    <w:rsid w:val="00493E15"/>
    <w:rsid w:val="00493FE7"/>
    <w:rsid w:val="004940C1"/>
    <w:rsid w:val="004944FA"/>
    <w:rsid w:val="00494813"/>
    <w:rsid w:val="00495B82"/>
    <w:rsid w:val="00496CA8"/>
    <w:rsid w:val="00497547"/>
    <w:rsid w:val="00497950"/>
    <w:rsid w:val="004A017F"/>
    <w:rsid w:val="004A0507"/>
    <w:rsid w:val="004A0BC9"/>
    <w:rsid w:val="004A32DD"/>
    <w:rsid w:val="004A3655"/>
    <w:rsid w:val="004A41E0"/>
    <w:rsid w:val="004A4430"/>
    <w:rsid w:val="004A4868"/>
    <w:rsid w:val="004A545F"/>
    <w:rsid w:val="004A57EE"/>
    <w:rsid w:val="004A5871"/>
    <w:rsid w:val="004A5B0A"/>
    <w:rsid w:val="004A6169"/>
    <w:rsid w:val="004A7F8C"/>
    <w:rsid w:val="004B0CB5"/>
    <w:rsid w:val="004B104A"/>
    <w:rsid w:val="004B139E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2D5"/>
    <w:rsid w:val="004C1432"/>
    <w:rsid w:val="004C17E5"/>
    <w:rsid w:val="004C3567"/>
    <w:rsid w:val="004C3578"/>
    <w:rsid w:val="004C4567"/>
    <w:rsid w:val="004C4EFA"/>
    <w:rsid w:val="004C5251"/>
    <w:rsid w:val="004C574D"/>
    <w:rsid w:val="004C7635"/>
    <w:rsid w:val="004D0179"/>
    <w:rsid w:val="004D079D"/>
    <w:rsid w:val="004D106E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362"/>
    <w:rsid w:val="004D7FD4"/>
    <w:rsid w:val="004E0594"/>
    <w:rsid w:val="004E09E3"/>
    <w:rsid w:val="004E1147"/>
    <w:rsid w:val="004E126F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67ED"/>
    <w:rsid w:val="004E705D"/>
    <w:rsid w:val="004E708C"/>
    <w:rsid w:val="004E7153"/>
    <w:rsid w:val="004E773A"/>
    <w:rsid w:val="004F0480"/>
    <w:rsid w:val="004F068D"/>
    <w:rsid w:val="004F0E05"/>
    <w:rsid w:val="004F0EC8"/>
    <w:rsid w:val="004F11F3"/>
    <w:rsid w:val="004F151F"/>
    <w:rsid w:val="004F1CFB"/>
    <w:rsid w:val="004F2964"/>
    <w:rsid w:val="004F3007"/>
    <w:rsid w:val="004F37D6"/>
    <w:rsid w:val="004F49CF"/>
    <w:rsid w:val="004F60B4"/>
    <w:rsid w:val="004F67B0"/>
    <w:rsid w:val="004F7348"/>
    <w:rsid w:val="004F77A6"/>
    <w:rsid w:val="004F7CC7"/>
    <w:rsid w:val="004F7F54"/>
    <w:rsid w:val="00500D6F"/>
    <w:rsid w:val="005010C2"/>
    <w:rsid w:val="005018C8"/>
    <w:rsid w:val="00501A54"/>
    <w:rsid w:val="00502B8B"/>
    <w:rsid w:val="00502C83"/>
    <w:rsid w:val="00503993"/>
    <w:rsid w:val="00504F69"/>
    <w:rsid w:val="00505867"/>
    <w:rsid w:val="00505C66"/>
    <w:rsid w:val="00506797"/>
    <w:rsid w:val="00506E0B"/>
    <w:rsid w:val="00506E61"/>
    <w:rsid w:val="0050756F"/>
    <w:rsid w:val="0050791B"/>
    <w:rsid w:val="00507DA1"/>
    <w:rsid w:val="00511107"/>
    <w:rsid w:val="00511294"/>
    <w:rsid w:val="005113C9"/>
    <w:rsid w:val="005119FA"/>
    <w:rsid w:val="00511ADE"/>
    <w:rsid w:val="0051226A"/>
    <w:rsid w:val="00512B09"/>
    <w:rsid w:val="0051311A"/>
    <w:rsid w:val="00513CE1"/>
    <w:rsid w:val="005147EC"/>
    <w:rsid w:val="00514A2C"/>
    <w:rsid w:val="00515B01"/>
    <w:rsid w:val="0051704B"/>
    <w:rsid w:val="00517EFA"/>
    <w:rsid w:val="005203E2"/>
    <w:rsid w:val="00520ED8"/>
    <w:rsid w:val="00521318"/>
    <w:rsid w:val="0052132D"/>
    <w:rsid w:val="005214FE"/>
    <w:rsid w:val="0052152E"/>
    <w:rsid w:val="0052201A"/>
    <w:rsid w:val="00522774"/>
    <w:rsid w:val="00522E82"/>
    <w:rsid w:val="00522FF8"/>
    <w:rsid w:val="00524C0D"/>
    <w:rsid w:val="00525C7B"/>
    <w:rsid w:val="00525D3B"/>
    <w:rsid w:val="0052645F"/>
    <w:rsid w:val="005266AD"/>
    <w:rsid w:val="00527EAD"/>
    <w:rsid w:val="0053045E"/>
    <w:rsid w:val="00530B2B"/>
    <w:rsid w:val="00530F95"/>
    <w:rsid w:val="00531274"/>
    <w:rsid w:val="005333A5"/>
    <w:rsid w:val="00533B18"/>
    <w:rsid w:val="00533E8B"/>
    <w:rsid w:val="00534805"/>
    <w:rsid w:val="00534AA8"/>
    <w:rsid w:val="00534C82"/>
    <w:rsid w:val="005351E9"/>
    <w:rsid w:val="00535C8A"/>
    <w:rsid w:val="005365B9"/>
    <w:rsid w:val="005366AB"/>
    <w:rsid w:val="00536B8A"/>
    <w:rsid w:val="00537181"/>
    <w:rsid w:val="00537646"/>
    <w:rsid w:val="00540693"/>
    <w:rsid w:val="00541140"/>
    <w:rsid w:val="005431E9"/>
    <w:rsid w:val="0054356A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0E64"/>
    <w:rsid w:val="00551108"/>
    <w:rsid w:val="00552032"/>
    <w:rsid w:val="005521FF"/>
    <w:rsid w:val="00553CB4"/>
    <w:rsid w:val="00553D63"/>
    <w:rsid w:val="00553E9E"/>
    <w:rsid w:val="005542AA"/>
    <w:rsid w:val="0055459E"/>
    <w:rsid w:val="005548F8"/>
    <w:rsid w:val="00554D53"/>
    <w:rsid w:val="00554E1A"/>
    <w:rsid w:val="00555610"/>
    <w:rsid w:val="0055579B"/>
    <w:rsid w:val="00555DE9"/>
    <w:rsid w:val="005564DC"/>
    <w:rsid w:val="00556A6B"/>
    <w:rsid w:val="00557314"/>
    <w:rsid w:val="00560027"/>
    <w:rsid w:val="00560ED6"/>
    <w:rsid w:val="00561C6B"/>
    <w:rsid w:val="0056246B"/>
    <w:rsid w:val="00562723"/>
    <w:rsid w:val="00562E57"/>
    <w:rsid w:val="00564638"/>
    <w:rsid w:val="00564D25"/>
    <w:rsid w:val="0056589D"/>
    <w:rsid w:val="00565A87"/>
    <w:rsid w:val="0056788E"/>
    <w:rsid w:val="005678E0"/>
    <w:rsid w:val="00571BEB"/>
    <w:rsid w:val="005737E7"/>
    <w:rsid w:val="00574538"/>
    <w:rsid w:val="00574BA8"/>
    <w:rsid w:val="00574D2C"/>
    <w:rsid w:val="00574DA4"/>
    <w:rsid w:val="005752F2"/>
    <w:rsid w:val="005768AD"/>
    <w:rsid w:val="0057744F"/>
    <w:rsid w:val="00577464"/>
    <w:rsid w:val="00577776"/>
    <w:rsid w:val="00577A67"/>
    <w:rsid w:val="00577A94"/>
    <w:rsid w:val="00577C7C"/>
    <w:rsid w:val="00580A5A"/>
    <w:rsid w:val="00581EE1"/>
    <w:rsid w:val="00581F49"/>
    <w:rsid w:val="005822DD"/>
    <w:rsid w:val="0058232C"/>
    <w:rsid w:val="00582AEB"/>
    <w:rsid w:val="00582D3D"/>
    <w:rsid w:val="00582F3B"/>
    <w:rsid w:val="00583319"/>
    <w:rsid w:val="0058349D"/>
    <w:rsid w:val="005837FF"/>
    <w:rsid w:val="00583F05"/>
    <w:rsid w:val="005848AE"/>
    <w:rsid w:val="005850C3"/>
    <w:rsid w:val="005853E1"/>
    <w:rsid w:val="0058550A"/>
    <w:rsid w:val="0058614F"/>
    <w:rsid w:val="00586773"/>
    <w:rsid w:val="00586AF6"/>
    <w:rsid w:val="0058773D"/>
    <w:rsid w:val="00587813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964BC"/>
    <w:rsid w:val="0059658B"/>
    <w:rsid w:val="00597117"/>
    <w:rsid w:val="00597E9B"/>
    <w:rsid w:val="005A079D"/>
    <w:rsid w:val="005A0E15"/>
    <w:rsid w:val="005A14DA"/>
    <w:rsid w:val="005A1513"/>
    <w:rsid w:val="005A4461"/>
    <w:rsid w:val="005A5C28"/>
    <w:rsid w:val="005A5E0D"/>
    <w:rsid w:val="005A6003"/>
    <w:rsid w:val="005A7A60"/>
    <w:rsid w:val="005A7F6F"/>
    <w:rsid w:val="005B03CF"/>
    <w:rsid w:val="005B1130"/>
    <w:rsid w:val="005B15AD"/>
    <w:rsid w:val="005B160C"/>
    <w:rsid w:val="005B27E7"/>
    <w:rsid w:val="005B364F"/>
    <w:rsid w:val="005B482F"/>
    <w:rsid w:val="005B49C9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6F5D"/>
    <w:rsid w:val="005C716B"/>
    <w:rsid w:val="005C7DB9"/>
    <w:rsid w:val="005D10DC"/>
    <w:rsid w:val="005D174D"/>
    <w:rsid w:val="005D193E"/>
    <w:rsid w:val="005D198B"/>
    <w:rsid w:val="005D1C36"/>
    <w:rsid w:val="005D250F"/>
    <w:rsid w:val="005D284B"/>
    <w:rsid w:val="005D3074"/>
    <w:rsid w:val="005D368E"/>
    <w:rsid w:val="005D4DE1"/>
    <w:rsid w:val="005D51F5"/>
    <w:rsid w:val="005D5877"/>
    <w:rsid w:val="005D5ECB"/>
    <w:rsid w:val="005D6E0C"/>
    <w:rsid w:val="005D7765"/>
    <w:rsid w:val="005E163B"/>
    <w:rsid w:val="005E1932"/>
    <w:rsid w:val="005E2702"/>
    <w:rsid w:val="005E324A"/>
    <w:rsid w:val="005E3CD5"/>
    <w:rsid w:val="005E4448"/>
    <w:rsid w:val="005E51DE"/>
    <w:rsid w:val="005E715D"/>
    <w:rsid w:val="005E7BF2"/>
    <w:rsid w:val="005F0274"/>
    <w:rsid w:val="005F1410"/>
    <w:rsid w:val="005F2024"/>
    <w:rsid w:val="005F2465"/>
    <w:rsid w:val="005F2F64"/>
    <w:rsid w:val="005F31A1"/>
    <w:rsid w:val="005F4662"/>
    <w:rsid w:val="005F4CB5"/>
    <w:rsid w:val="005F4FC3"/>
    <w:rsid w:val="005F5CCE"/>
    <w:rsid w:val="005F5DA6"/>
    <w:rsid w:val="005F617D"/>
    <w:rsid w:val="005F620C"/>
    <w:rsid w:val="006002D9"/>
    <w:rsid w:val="006005C0"/>
    <w:rsid w:val="00600870"/>
    <w:rsid w:val="00600916"/>
    <w:rsid w:val="0060098C"/>
    <w:rsid w:val="0060137D"/>
    <w:rsid w:val="00603890"/>
    <w:rsid w:val="00603B2E"/>
    <w:rsid w:val="00604CE1"/>
    <w:rsid w:val="00605167"/>
    <w:rsid w:val="00606B7E"/>
    <w:rsid w:val="006070D9"/>
    <w:rsid w:val="00607579"/>
    <w:rsid w:val="00607E60"/>
    <w:rsid w:val="006105D0"/>
    <w:rsid w:val="006118D0"/>
    <w:rsid w:val="0061195C"/>
    <w:rsid w:val="00612189"/>
    <w:rsid w:val="00612297"/>
    <w:rsid w:val="00612EE4"/>
    <w:rsid w:val="00613F7F"/>
    <w:rsid w:val="00614BA7"/>
    <w:rsid w:val="00614C78"/>
    <w:rsid w:val="006152A5"/>
    <w:rsid w:val="00615385"/>
    <w:rsid w:val="0061680E"/>
    <w:rsid w:val="00616BDD"/>
    <w:rsid w:val="006177D1"/>
    <w:rsid w:val="00617A32"/>
    <w:rsid w:val="0062043E"/>
    <w:rsid w:val="00620957"/>
    <w:rsid w:val="00621C32"/>
    <w:rsid w:val="0062255F"/>
    <w:rsid w:val="00622948"/>
    <w:rsid w:val="0062310C"/>
    <w:rsid w:val="00623CFC"/>
    <w:rsid w:val="006242F8"/>
    <w:rsid w:val="00625908"/>
    <w:rsid w:val="0062668D"/>
    <w:rsid w:val="00626BA6"/>
    <w:rsid w:val="00630C36"/>
    <w:rsid w:val="006312E8"/>
    <w:rsid w:val="006319CA"/>
    <w:rsid w:val="00632484"/>
    <w:rsid w:val="006327F6"/>
    <w:rsid w:val="006332BD"/>
    <w:rsid w:val="006334A3"/>
    <w:rsid w:val="00634731"/>
    <w:rsid w:val="00635427"/>
    <w:rsid w:val="00635BCD"/>
    <w:rsid w:val="00635F8C"/>
    <w:rsid w:val="0063693C"/>
    <w:rsid w:val="00636BB6"/>
    <w:rsid w:val="00637A17"/>
    <w:rsid w:val="006407A4"/>
    <w:rsid w:val="0064105F"/>
    <w:rsid w:val="00642789"/>
    <w:rsid w:val="00642B49"/>
    <w:rsid w:val="00642FFC"/>
    <w:rsid w:val="00643F2F"/>
    <w:rsid w:val="006447F4"/>
    <w:rsid w:val="0064632F"/>
    <w:rsid w:val="006474DB"/>
    <w:rsid w:val="00650281"/>
    <w:rsid w:val="00650B0C"/>
    <w:rsid w:val="00650B92"/>
    <w:rsid w:val="00650C7C"/>
    <w:rsid w:val="00651126"/>
    <w:rsid w:val="0065136E"/>
    <w:rsid w:val="006522C4"/>
    <w:rsid w:val="00652C6E"/>
    <w:rsid w:val="00654B11"/>
    <w:rsid w:val="00655268"/>
    <w:rsid w:val="00656270"/>
    <w:rsid w:val="0065782B"/>
    <w:rsid w:val="006579B0"/>
    <w:rsid w:val="00657EF9"/>
    <w:rsid w:val="006603A1"/>
    <w:rsid w:val="00661952"/>
    <w:rsid w:val="006632B4"/>
    <w:rsid w:val="00665ACB"/>
    <w:rsid w:val="006668A7"/>
    <w:rsid w:val="00667167"/>
    <w:rsid w:val="006674A4"/>
    <w:rsid w:val="0066754A"/>
    <w:rsid w:val="006701F8"/>
    <w:rsid w:val="006707A4"/>
    <w:rsid w:val="00671019"/>
    <w:rsid w:val="006717B9"/>
    <w:rsid w:val="00671AEE"/>
    <w:rsid w:val="006721F0"/>
    <w:rsid w:val="00672830"/>
    <w:rsid w:val="00673112"/>
    <w:rsid w:val="006734EF"/>
    <w:rsid w:val="006744EF"/>
    <w:rsid w:val="006749DE"/>
    <w:rsid w:val="006757DC"/>
    <w:rsid w:val="0067590C"/>
    <w:rsid w:val="00675BF2"/>
    <w:rsid w:val="00676581"/>
    <w:rsid w:val="00676841"/>
    <w:rsid w:val="00676ABC"/>
    <w:rsid w:val="00677750"/>
    <w:rsid w:val="00677BB5"/>
    <w:rsid w:val="0068002D"/>
    <w:rsid w:val="00682020"/>
    <w:rsid w:val="006828A4"/>
    <w:rsid w:val="006834A8"/>
    <w:rsid w:val="00683585"/>
    <w:rsid w:val="00683BD6"/>
    <w:rsid w:val="00683EF8"/>
    <w:rsid w:val="00683F73"/>
    <w:rsid w:val="00684429"/>
    <w:rsid w:val="00684994"/>
    <w:rsid w:val="00685030"/>
    <w:rsid w:val="00685579"/>
    <w:rsid w:val="006874F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297"/>
    <w:rsid w:val="006974E0"/>
    <w:rsid w:val="00697A40"/>
    <w:rsid w:val="00697DC0"/>
    <w:rsid w:val="006A0704"/>
    <w:rsid w:val="006A0CB3"/>
    <w:rsid w:val="006A0FC5"/>
    <w:rsid w:val="006A1E5A"/>
    <w:rsid w:val="006A2031"/>
    <w:rsid w:val="006A3E4B"/>
    <w:rsid w:val="006A53CF"/>
    <w:rsid w:val="006A5F51"/>
    <w:rsid w:val="006A6291"/>
    <w:rsid w:val="006A68A9"/>
    <w:rsid w:val="006A6A15"/>
    <w:rsid w:val="006A71B5"/>
    <w:rsid w:val="006B1731"/>
    <w:rsid w:val="006B2DDF"/>
    <w:rsid w:val="006B337D"/>
    <w:rsid w:val="006B35AA"/>
    <w:rsid w:val="006B662E"/>
    <w:rsid w:val="006B68F3"/>
    <w:rsid w:val="006B6F48"/>
    <w:rsid w:val="006B76C0"/>
    <w:rsid w:val="006B7B54"/>
    <w:rsid w:val="006B7BE6"/>
    <w:rsid w:val="006B7FF2"/>
    <w:rsid w:val="006C107E"/>
    <w:rsid w:val="006C1566"/>
    <w:rsid w:val="006C27E4"/>
    <w:rsid w:val="006C2E4D"/>
    <w:rsid w:val="006C4487"/>
    <w:rsid w:val="006C5697"/>
    <w:rsid w:val="006C5F76"/>
    <w:rsid w:val="006C6E24"/>
    <w:rsid w:val="006C7C34"/>
    <w:rsid w:val="006D0890"/>
    <w:rsid w:val="006D155D"/>
    <w:rsid w:val="006D2BE1"/>
    <w:rsid w:val="006D3715"/>
    <w:rsid w:val="006D39C5"/>
    <w:rsid w:val="006D44FE"/>
    <w:rsid w:val="006D6453"/>
    <w:rsid w:val="006D7302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4CE"/>
    <w:rsid w:val="006F05DC"/>
    <w:rsid w:val="006F0EB2"/>
    <w:rsid w:val="006F2015"/>
    <w:rsid w:val="006F2B92"/>
    <w:rsid w:val="006F38C5"/>
    <w:rsid w:val="006F4999"/>
    <w:rsid w:val="006F4F76"/>
    <w:rsid w:val="006F5F62"/>
    <w:rsid w:val="006F5F81"/>
    <w:rsid w:val="006F635B"/>
    <w:rsid w:val="006F69CA"/>
    <w:rsid w:val="006F76B0"/>
    <w:rsid w:val="007016A3"/>
    <w:rsid w:val="0070189D"/>
    <w:rsid w:val="00702FE4"/>
    <w:rsid w:val="00703171"/>
    <w:rsid w:val="00703839"/>
    <w:rsid w:val="00704345"/>
    <w:rsid w:val="00704740"/>
    <w:rsid w:val="007051A6"/>
    <w:rsid w:val="0070652E"/>
    <w:rsid w:val="007067C5"/>
    <w:rsid w:val="00706C25"/>
    <w:rsid w:val="00706D13"/>
    <w:rsid w:val="00710B7D"/>
    <w:rsid w:val="00711C74"/>
    <w:rsid w:val="00712BA6"/>
    <w:rsid w:val="00714184"/>
    <w:rsid w:val="00715AB4"/>
    <w:rsid w:val="00715EF6"/>
    <w:rsid w:val="0071624E"/>
    <w:rsid w:val="00716873"/>
    <w:rsid w:val="00716F89"/>
    <w:rsid w:val="007176D0"/>
    <w:rsid w:val="00717776"/>
    <w:rsid w:val="00717F1D"/>
    <w:rsid w:val="007208D1"/>
    <w:rsid w:val="00720CA5"/>
    <w:rsid w:val="007211D8"/>
    <w:rsid w:val="0072178B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3C3"/>
    <w:rsid w:val="007334D6"/>
    <w:rsid w:val="007336A3"/>
    <w:rsid w:val="00733D9C"/>
    <w:rsid w:val="00734385"/>
    <w:rsid w:val="00734802"/>
    <w:rsid w:val="00734AF5"/>
    <w:rsid w:val="00734DD8"/>
    <w:rsid w:val="00735915"/>
    <w:rsid w:val="007368D9"/>
    <w:rsid w:val="00740922"/>
    <w:rsid w:val="007416E7"/>
    <w:rsid w:val="00741C8A"/>
    <w:rsid w:val="00741F5C"/>
    <w:rsid w:val="00742410"/>
    <w:rsid w:val="00742956"/>
    <w:rsid w:val="00743AD9"/>
    <w:rsid w:val="00743B4E"/>
    <w:rsid w:val="00744886"/>
    <w:rsid w:val="00745178"/>
    <w:rsid w:val="00745F47"/>
    <w:rsid w:val="00746286"/>
    <w:rsid w:val="00746BCD"/>
    <w:rsid w:val="00746CBB"/>
    <w:rsid w:val="00746CEE"/>
    <w:rsid w:val="00746EE6"/>
    <w:rsid w:val="0074771A"/>
    <w:rsid w:val="00750260"/>
    <w:rsid w:val="0075032F"/>
    <w:rsid w:val="0075092C"/>
    <w:rsid w:val="00751689"/>
    <w:rsid w:val="007516F1"/>
    <w:rsid w:val="007519F1"/>
    <w:rsid w:val="00753976"/>
    <w:rsid w:val="00753B3B"/>
    <w:rsid w:val="00754344"/>
    <w:rsid w:val="00754420"/>
    <w:rsid w:val="007549E9"/>
    <w:rsid w:val="00754BC2"/>
    <w:rsid w:val="00755154"/>
    <w:rsid w:val="00755505"/>
    <w:rsid w:val="00756345"/>
    <w:rsid w:val="007572D1"/>
    <w:rsid w:val="00757E1E"/>
    <w:rsid w:val="0076045F"/>
    <w:rsid w:val="0076096B"/>
    <w:rsid w:val="00761C33"/>
    <w:rsid w:val="007626B9"/>
    <w:rsid w:val="00762A77"/>
    <w:rsid w:val="007645AD"/>
    <w:rsid w:val="00764748"/>
    <w:rsid w:val="007647D8"/>
    <w:rsid w:val="00764F56"/>
    <w:rsid w:val="007652C1"/>
    <w:rsid w:val="007672D8"/>
    <w:rsid w:val="00767444"/>
    <w:rsid w:val="007677D0"/>
    <w:rsid w:val="00767B3B"/>
    <w:rsid w:val="00767D31"/>
    <w:rsid w:val="00767E28"/>
    <w:rsid w:val="00767F18"/>
    <w:rsid w:val="007700D0"/>
    <w:rsid w:val="00770787"/>
    <w:rsid w:val="00770EAF"/>
    <w:rsid w:val="00771A23"/>
    <w:rsid w:val="00772128"/>
    <w:rsid w:val="00772C39"/>
    <w:rsid w:val="0077334B"/>
    <w:rsid w:val="00773DEE"/>
    <w:rsid w:val="0077416C"/>
    <w:rsid w:val="00774411"/>
    <w:rsid w:val="007744F4"/>
    <w:rsid w:val="00774AF4"/>
    <w:rsid w:val="00775435"/>
    <w:rsid w:val="00775F3E"/>
    <w:rsid w:val="007768A8"/>
    <w:rsid w:val="007800F6"/>
    <w:rsid w:val="007803D0"/>
    <w:rsid w:val="0078086E"/>
    <w:rsid w:val="00781095"/>
    <w:rsid w:val="007810B2"/>
    <w:rsid w:val="00781EB3"/>
    <w:rsid w:val="00782587"/>
    <w:rsid w:val="00783415"/>
    <w:rsid w:val="00786C5F"/>
    <w:rsid w:val="007874E8"/>
    <w:rsid w:val="00787A84"/>
    <w:rsid w:val="00790231"/>
    <w:rsid w:val="007905DA"/>
    <w:rsid w:val="007909DE"/>
    <w:rsid w:val="00790B17"/>
    <w:rsid w:val="00792D69"/>
    <w:rsid w:val="007934B2"/>
    <w:rsid w:val="00793B8F"/>
    <w:rsid w:val="0079480B"/>
    <w:rsid w:val="00794D3D"/>
    <w:rsid w:val="00795E37"/>
    <w:rsid w:val="00796188"/>
    <w:rsid w:val="00796D99"/>
    <w:rsid w:val="007976C5"/>
    <w:rsid w:val="007976E6"/>
    <w:rsid w:val="0079794A"/>
    <w:rsid w:val="007A0CE8"/>
    <w:rsid w:val="007A1CF0"/>
    <w:rsid w:val="007A2DC5"/>
    <w:rsid w:val="007A318B"/>
    <w:rsid w:val="007A4279"/>
    <w:rsid w:val="007A48D6"/>
    <w:rsid w:val="007A54A1"/>
    <w:rsid w:val="007A5FDF"/>
    <w:rsid w:val="007A60C1"/>
    <w:rsid w:val="007A65EC"/>
    <w:rsid w:val="007A6FC0"/>
    <w:rsid w:val="007B0262"/>
    <w:rsid w:val="007B0D7B"/>
    <w:rsid w:val="007B1B17"/>
    <w:rsid w:val="007B1C57"/>
    <w:rsid w:val="007B3D3F"/>
    <w:rsid w:val="007B3EC4"/>
    <w:rsid w:val="007B4380"/>
    <w:rsid w:val="007B4CF9"/>
    <w:rsid w:val="007B4F53"/>
    <w:rsid w:val="007B5910"/>
    <w:rsid w:val="007B5ECB"/>
    <w:rsid w:val="007B64AF"/>
    <w:rsid w:val="007B6F69"/>
    <w:rsid w:val="007B6F96"/>
    <w:rsid w:val="007B745F"/>
    <w:rsid w:val="007B75D7"/>
    <w:rsid w:val="007B78EF"/>
    <w:rsid w:val="007C0208"/>
    <w:rsid w:val="007C096A"/>
    <w:rsid w:val="007C1015"/>
    <w:rsid w:val="007C30CF"/>
    <w:rsid w:val="007C426A"/>
    <w:rsid w:val="007C4A54"/>
    <w:rsid w:val="007C5B90"/>
    <w:rsid w:val="007C5C4E"/>
    <w:rsid w:val="007C62CA"/>
    <w:rsid w:val="007C653E"/>
    <w:rsid w:val="007C74F9"/>
    <w:rsid w:val="007D09E6"/>
    <w:rsid w:val="007D1445"/>
    <w:rsid w:val="007D3774"/>
    <w:rsid w:val="007D3EAB"/>
    <w:rsid w:val="007D422B"/>
    <w:rsid w:val="007D7203"/>
    <w:rsid w:val="007D7481"/>
    <w:rsid w:val="007D7EF6"/>
    <w:rsid w:val="007D7F6E"/>
    <w:rsid w:val="007E046E"/>
    <w:rsid w:val="007E116A"/>
    <w:rsid w:val="007E16C0"/>
    <w:rsid w:val="007E16CD"/>
    <w:rsid w:val="007E265D"/>
    <w:rsid w:val="007E2C66"/>
    <w:rsid w:val="007E35CF"/>
    <w:rsid w:val="007E3F8B"/>
    <w:rsid w:val="007E4350"/>
    <w:rsid w:val="007E4AFE"/>
    <w:rsid w:val="007E4F24"/>
    <w:rsid w:val="007E651A"/>
    <w:rsid w:val="007E7FE1"/>
    <w:rsid w:val="007F18EB"/>
    <w:rsid w:val="007F1C18"/>
    <w:rsid w:val="007F1F3D"/>
    <w:rsid w:val="007F21E4"/>
    <w:rsid w:val="007F3FDC"/>
    <w:rsid w:val="007F426E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2F3A"/>
    <w:rsid w:val="008042A1"/>
    <w:rsid w:val="00804B6B"/>
    <w:rsid w:val="0080581F"/>
    <w:rsid w:val="008059E5"/>
    <w:rsid w:val="00806C24"/>
    <w:rsid w:val="00806F39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4F21"/>
    <w:rsid w:val="008157FB"/>
    <w:rsid w:val="00816451"/>
    <w:rsid w:val="0081647E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3C54"/>
    <w:rsid w:val="008241CF"/>
    <w:rsid w:val="00826453"/>
    <w:rsid w:val="008267BD"/>
    <w:rsid w:val="00826A75"/>
    <w:rsid w:val="00826DB9"/>
    <w:rsid w:val="00827228"/>
    <w:rsid w:val="008276AF"/>
    <w:rsid w:val="00830151"/>
    <w:rsid w:val="008326B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662"/>
    <w:rsid w:val="00844D76"/>
    <w:rsid w:val="008450BA"/>
    <w:rsid w:val="008451C2"/>
    <w:rsid w:val="00847BE1"/>
    <w:rsid w:val="00850447"/>
    <w:rsid w:val="008505BD"/>
    <w:rsid w:val="00850C03"/>
    <w:rsid w:val="00850C6C"/>
    <w:rsid w:val="00850CE1"/>
    <w:rsid w:val="008512BA"/>
    <w:rsid w:val="008517A7"/>
    <w:rsid w:val="00851B35"/>
    <w:rsid w:val="00853169"/>
    <w:rsid w:val="00854126"/>
    <w:rsid w:val="00854EA9"/>
    <w:rsid w:val="00855238"/>
    <w:rsid w:val="00855397"/>
    <w:rsid w:val="008554E6"/>
    <w:rsid w:val="00856AE8"/>
    <w:rsid w:val="00856DE9"/>
    <w:rsid w:val="0085736D"/>
    <w:rsid w:val="00857954"/>
    <w:rsid w:val="0086022C"/>
    <w:rsid w:val="00861CF4"/>
    <w:rsid w:val="0086269E"/>
    <w:rsid w:val="00862A54"/>
    <w:rsid w:val="0086387D"/>
    <w:rsid w:val="00863CD4"/>
    <w:rsid w:val="0086469E"/>
    <w:rsid w:val="00864B35"/>
    <w:rsid w:val="00864E20"/>
    <w:rsid w:val="008650FA"/>
    <w:rsid w:val="0086639F"/>
    <w:rsid w:val="008664BC"/>
    <w:rsid w:val="008665FC"/>
    <w:rsid w:val="00866F14"/>
    <w:rsid w:val="0087030F"/>
    <w:rsid w:val="0087054F"/>
    <w:rsid w:val="00870B70"/>
    <w:rsid w:val="00870C05"/>
    <w:rsid w:val="00870C6C"/>
    <w:rsid w:val="00871204"/>
    <w:rsid w:val="008712CC"/>
    <w:rsid w:val="00871DD3"/>
    <w:rsid w:val="00872E85"/>
    <w:rsid w:val="00873069"/>
    <w:rsid w:val="0087474F"/>
    <w:rsid w:val="0088067B"/>
    <w:rsid w:val="00880D54"/>
    <w:rsid w:val="00881E7A"/>
    <w:rsid w:val="00883222"/>
    <w:rsid w:val="00883631"/>
    <w:rsid w:val="008840C0"/>
    <w:rsid w:val="00884718"/>
    <w:rsid w:val="00885187"/>
    <w:rsid w:val="00885617"/>
    <w:rsid w:val="0088680F"/>
    <w:rsid w:val="0088698B"/>
    <w:rsid w:val="00887115"/>
    <w:rsid w:val="00887867"/>
    <w:rsid w:val="008878EC"/>
    <w:rsid w:val="00887DB8"/>
    <w:rsid w:val="00891259"/>
    <w:rsid w:val="008912BB"/>
    <w:rsid w:val="008921CB"/>
    <w:rsid w:val="0089352D"/>
    <w:rsid w:val="00893DB5"/>
    <w:rsid w:val="0089436D"/>
    <w:rsid w:val="008954D7"/>
    <w:rsid w:val="008957B5"/>
    <w:rsid w:val="008959A6"/>
    <w:rsid w:val="0089616D"/>
    <w:rsid w:val="008961AE"/>
    <w:rsid w:val="00896BF1"/>
    <w:rsid w:val="00896CB5"/>
    <w:rsid w:val="00896EC3"/>
    <w:rsid w:val="00897401"/>
    <w:rsid w:val="0089780A"/>
    <w:rsid w:val="00897A4C"/>
    <w:rsid w:val="00897C13"/>
    <w:rsid w:val="008A0B7F"/>
    <w:rsid w:val="008A15D9"/>
    <w:rsid w:val="008A16A0"/>
    <w:rsid w:val="008A17C4"/>
    <w:rsid w:val="008A2C61"/>
    <w:rsid w:val="008A359A"/>
    <w:rsid w:val="008A4098"/>
    <w:rsid w:val="008A4BC0"/>
    <w:rsid w:val="008A4CEC"/>
    <w:rsid w:val="008A4F51"/>
    <w:rsid w:val="008A5E51"/>
    <w:rsid w:val="008A5EB5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2F6E"/>
    <w:rsid w:val="008C3076"/>
    <w:rsid w:val="008C34D3"/>
    <w:rsid w:val="008C3FCC"/>
    <w:rsid w:val="008C40AF"/>
    <w:rsid w:val="008C5171"/>
    <w:rsid w:val="008C53CB"/>
    <w:rsid w:val="008C5E6A"/>
    <w:rsid w:val="008C618A"/>
    <w:rsid w:val="008D0652"/>
    <w:rsid w:val="008D0A0D"/>
    <w:rsid w:val="008D0AFA"/>
    <w:rsid w:val="008D1C23"/>
    <w:rsid w:val="008D28C3"/>
    <w:rsid w:val="008D2D80"/>
    <w:rsid w:val="008D2F66"/>
    <w:rsid w:val="008D32E5"/>
    <w:rsid w:val="008D394B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19C2"/>
    <w:rsid w:val="008E2B6B"/>
    <w:rsid w:val="008E3939"/>
    <w:rsid w:val="008E418E"/>
    <w:rsid w:val="008E49C6"/>
    <w:rsid w:val="008E4F94"/>
    <w:rsid w:val="008E50BD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8F6E3D"/>
    <w:rsid w:val="008F7F59"/>
    <w:rsid w:val="0090045F"/>
    <w:rsid w:val="00900638"/>
    <w:rsid w:val="00901382"/>
    <w:rsid w:val="009014AC"/>
    <w:rsid w:val="00901619"/>
    <w:rsid w:val="0090172F"/>
    <w:rsid w:val="009023C4"/>
    <w:rsid w:val="0090312E"/>
    <w:rsid w:val="00903291"/>
    <w:rsid w:val="009038F5"/>
    <w:rsid w:val="00903D45"/>
    <w:rsid w:val="00903ED9"/>
    <w:rsid w:val="00904713"/>
    <w:rsid w:val="00904A91"/>
    <w:rsid w:val="00906684"/>
    <w:rsid w:val="0090714D"/>
    <w:rsid w:val="0090757A"/>
    <w:rsid w:val="00907F43"/>
    <w:rsid w:val="009100E2"/>
    <w:rsid w:val="00912A4C"/>
    <w:rsid w:val="00912BBC"/>
    <w:rsid w:val="00913335"/>
    <w:rsid w:val="00913C95"/>
    <w:rsid w:val="0091409C"/>
    <w:rsid w:val="009161DB"/>
    <w:rsid w:val="009210DA"/>
    <w:rsid w:val="009211FB"/>
    <w:rsid w:val="009217D9"/>
    <w:rsid w:val="00921C7D"/>
    <w:rsid w:val="00922851"/>
    <w:rsid w:val="00922D30"/>
    <w:rsid w:val="0092307D"/>
    <w:rsid w:val="00923671"/>
    <w:rsid w:val="009240EE"/>
    <w:rsid w:val="00925170"/>
    <w:rsid w:val="0092531F"/>
    <w:rsid w:val="00925D1E"/>
    <w:rsid w:val="00926001"/>
    <w:rsid w:val="00926594"/>
    <w:rsid w:val="009276B6"/>
    <w:rsid w:val="00931616"/>
    <w:rsid w:val="00931DB3"/>
    <w:rsid w:val="00932653"/>
    <w:rsid w:val="00932821"/>
    <w:rsid w:val="00932E48"/>
    <w:rsid w:val="009333A4"/>
    <w:rsid w:val="00933C2D"/>
    <w:rsid w:val="009347CE"/>
    <w:rsid w:val="0093483E"/>
    <w:rsid w:val="00934E4F"/>
    <w:rsid w:val="009350CC"/>
    <w:rsid w:val="00935ECB"/>
    <w:rsid w:val="0093754D"/>
    <w:rsid w:val="0094024D"/>
    <w:rsid w:val="00940EB2"/>
    <w:rsid w:val="00941AE7"/>
    <w:rsid w:val="009427FB"/>
    <w:rsid w:val="009429A5"/>
    <w:rsid w:val="009429CB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6B0"/>
    <w:rsid w:val="00953F1F"/>
    <w:rsid w:val="009540F7"/>
    <w:rsid w:val="00954A42"/>
    <w:rsid w:val="00954F97"/>
    <w:rsid w:val="00955C2A"/>
    <w:rsid w:val="00956061"/>
    <w:rsid w:val="009611BB"/>
    <w:rsid w:val="0096129D"/>
    <w:rsid w:val="00961E58"/>
    <w:rsid w:val="00961F56"/>
    <w:rsid w:val="00962038"/>
    <w:rsid w:val="00962314"/>
    <w:rsid w:val="0096251C"/>
    <w:rsid w:val="00962E49"/>
    <w:rsid w:val="009635E7"/>
    <w:rsid w:val="00965AC9"/>
    <w:rsid w:val="00966D5E"/>
    <w:rsid w:val="00966E99"/>
    <w:rsid w:val="009673F4"/>
    <w:rsid w:val="00967EBD"/>
    <w:rsid w:val="0097025F"/>
    <w:rsid w:val="00970394"/>
    <w:rsid w:val="009708EE"/>
    <w:rsid w:val="00970A4E"/>
    <w:rsid w:val="00970E79"/>
    <w:rsid w:val="00970ECF"/>
    <w:rsid w:val="00971576"/>
    <w:rsid w:val="00971A56"/>
    <w:rsid w:val="00972478"/>
    <w:rsid w:val="00972FC2"/>
    <w:rsid w:val="00973370"/>
    <w:rsid w:val="0097341D"/>
    <w:rsid w:val="00973F79"/>
    <w:rsid w:val="00974059"/>
    <w:rsid w:val="00974847"/>
    <w:rsid w:val="00974EF1"/>
    <w:rsid w:val="00975010"/>
    <w:rsid w:val="00975556"/>
    <w:rsid w:val="0097569E"/>
    <w:rsid w:val="00975986"/>
    <w:rsid w:val="00975E4C"/>
    <w:rsid w:val="00976173"/>
    <w:rsid w:val="00976929"/>
    <w:rsid w:val="00976DBA"/>
    <w:rsid w:val="009775D8"/>
    <w:rsid w:val="00981B0F"/>
    <w:rsid w:val="00982D4D"/>
    <w:rsid w:val="0098301F"/>
    <w:rsid w:val="009834E3"/>
    <w:rsid w:val="009847B9"/>
    <w:rsid w:val="00985868"/>
    <w:rsid w:val="00985D20"/>
    <w:rsid w:val="00986116"/>
    <w:rsid w:val="009868F1"/>
    <w:rsid w:val="00986C4A"/>
    <w:rsid w:val="00986F1C"/>
    <w:rsid w:val="00987AB8"/>
    <w:rsid w:val="00990085"/>
    <w:rsid w:val="009907DB"/>
    <w:rsid w:val="00992AED"/>
    <w:rsid w:val="00993919"/>
    <w:rsid w:val="009939A3"/>
    <w:rsid w:val="009952CC"/>
    <w:rsid w:val="0099575E"/>
    <w:rsid w:val="009958FD"/>
    <w:rsid w:val="00996B42"/>
    <w:rsid w:val="00996E15"/>
    <w:rsid w:val="009979AA"/>
    <w:rsid w:val="009979CE"/>
    <w:rsid w:val="009A0720"/>
    <w:rsid w:val="009A0A85"/>
    <w:rsid w:val="009A1329"/>
    <w:rsid w:val="009A2150"/>
    <w:rsid w:val="009A24D0"/>
    <w:rsid w:val="009A2E69"/>
    <w:rsid w:val="009B046B"/>
    <w:rsid w:val="009B0537"/>
    <w:rsid w:val="009B1EED"/>
    <w:rsid w:val="009B354F"/>
    <w:rsid w:val="009B3D27"/>
    <w:rsid w:val="009B4555"/>
    <w:rsid w:val="009B5752"/>
    <w:rsid w:val="009B6C97"/>
    <w:rsid w:val="009C075E"/>
    <w:rsid w:val="009C08B4"/>
    <w:rsid w:val="009C0A55"/>
    <w:rsid w:val="009C0F90"/>
    <w:rsid w:val="009C16CA"/>
    <w:rsid w:val="009C2717"/>
    <w:rsid w:val="009C2B85"/>
    <w:rsid w:val="009C2C21"/>
    <w:rsid w:val="009C2DB1"/>
    <w:rsid w:val="009C3B74"/>
    <w:rsid w:val="009C3DB1"/>
    <w:rsid w:val="009C4605"/>
    <w:rsid w:val="009C54B6"/>
    <w:rsid w:val="009C55A4"/>
    <w:rsid w:val="009C651E"/>
    <w:rsid w:val="009C66C3"/>
    <w:rsid w:val="009C76BF"/>
    <w:rsid w:val="009D039E"/>
    <w:rsid w:val="009D068E"/>
    <w:rsid w:val="009D0AF5"/>
    <w:rsid w:val="009D0CE2"/>
    <w:rsid w:val="009D146B"/>
    <w:rsid w:val="009D1B22"/>
    <w:rsid w:val="009D1C5B"/>
    <w:rsid w:val="009D36D6"/>
    <w:rsid w:val="009D36E9"/>
    <w:rsid w:val="009D42DB"/>
    <w:rsid w:val="009D5827"/>
    <w:rsid w:val="009D5BC3"/>
    <w:rsid w:val="009D6AB3"/>
    <w:rsid w:val="009D6B3D"/>
    <w:rsid w:val="009D738D"/>
    <w:rsid w:val="009D76EC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E785A"/>
    <w:rsid w:val="009F0600"/>
    <w:rsid w:val="009F14BF"/>
    <w:rsid w:val="009F176C"/>
    <w:rsid w:val="009F18AF"/>
    <w:rsid w:val="009F2635"/>
    <w:rsid w:val="009F26FF"/>
    <w:rsid w:val="009F279B"/>
    <w:rsid w:val="009F2BEC"/>
    <w:rsid w:val="009F2CE1"/>
    <w:rsid w:val="009F378B"/>
    <w:rsid w:val="009F3B53"/>
    <w:rsid w:val="009F45AE"/>
    <w:rsid w:val="009F4C3F"/>
    <w:rsid w:val="009F6621"/>
    <w:rsid w:val="009F6CC3"/>
    <w:rsid w:val="009F6EF6"/>
    <w:rsid w:val="00A00868"/>
    <w:rsid w:val="00A01611"/>
    <w:rsid w:val="00A01A40"/>
    <w:rsid w:val="00A04010"/>
    <w:rsid w:val="00A0453E"/>
    <w:rsid w:val="00A049A7"/>
    <w:rsid w:val="00A04D98"/>
    <w:rsid w:val="00A05294"/>
    <w:rsid w:val="00A078D7"/>
    <w:rsid w:val="00A111FA"/>
    <w:rsid w:val="00A114B6"/>
    <w:rsid w:val="00A119DD"/>
    <w:rsid w:val="00A120B3"/>
    <w:rsid w:val="00A123B7"/>
    <w:rsid w:val="00A12924"/>
    <w:rsid w:val="00A12D9F"/>
    <w:rsid w:val="00A13B1F"/>
    <w:rsid w:val="00A1421F"/>
    <w:rsid w:val="00A142E0"/>
    <w:rsid w:val="00A1437A"/>
    <w:rsid w:val="00A15990"/>
    <w:rsid w:val="00A16D03"/>
    <w:rsid w:val="00A17044"/>
    <w:rsid w:val="00A17A43"/>
    <w:rsid w:val="00A17C1C"/>
    <w:rsid w:val="00A205EC"/>
    <w:rsid w:val="00A20912"/>
    <w:rsid w:val="00A20918"/>
    <w:rsid w:val="00A20C64"/>
    <w:rsid w:val="00A20F29"/>
    <w:rsid w:val="00A213F6"/>
    <w:rsid w:val="00A21B85"/>
    <w:rsid w:val="00A21E22"/>
    <w:rsid w:val="00A2323A"/>
    <w:rsid w:val="00A236C6"/>
    <w:rsid w:val="00A23A42"/>
    <w:rsid w:val="00A24A6C"/>
    <w:rsid w:val="00A258BF"/>
    <w:rsid w:val="00A26030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55CC"/>
    <w:rsid w:val="00A36E21"/>
    <w:rsid w:val="00A37A4D"/>
    <w:rsid w:val="00A37E51"/>
    <w:rsid w:val="00A4045A"/>
    <w:rsid w:val="00A4050C"/>
    <w:rsid w:val="00A40B77"/>
    <w:rsid w:val="00A41280"/>
    <w:rsid w:val="00A420D7"/>
    <w:rsid w:val="00A423A5"/>
    <w:rsid w:val="00A4318B"/>
    <w:rsid w:val="00A431C5"/>
    <w:rsid w:val="00A4328C"/>
    <w:rsid w:val="00A43731"/>
    <w:rsid w:val="00A443E7"/>
    <w:rsid w:val="00A44745"/>
    <w:rsid w:val="00A44935"/>
    <w:rsid w:val="00A44E6F"/>
    <w:rsid w:val="00A45C75"/>
    <w:rsid w:val="00A46980"/>
    <w:rsid w:val="00A46C21"/>
    <w:rsid w:val="00A47135"/>
    <w:rsid w:val="00A47366"/>
    <w:rsid w:val="00A47F1E"/>
    <w:rsid w:val="00A5068A"/>
    <w:rsid w:val="00A50F09"/>
    <w:rsid w:val="00A5138F"/>
    <w:rsid w:val="00A5172F"/>
    <w:rsid w:val="00A51885"/>
    <w:rsid w:val="00A51BC7"/>
    <w:rsid w:val="00A52BA8"/>
    <w:rsid w:val="00A53720"/>
    <w:rsid w:val="00A5412A"/>
    <w:rsid w:val="00A5466D"/>
    <w:rsid w:val="00A54A23"/>
    <w:rsid w:val="00A54DA1"/>
    <w:rsid w:val="00A551CC"/>
    <w:rsid w:val="00A5575A"/>
    <w:rsid w:val="00A55E6F"/>
    <w:rsid w:val="00A55FD6"/>
    <w:rsid w:val="00A562C9"/>
    <w:rsid w:val="00A56345"/>
    <w:rsid w:val="00A56C4A"/>
    <w:rsid w:val="00A574BE"/>
    <w:rsid w:val="00A605A9"/>
    <w:rsid w:val="00A60A20"/>
    <w:rsid w:val="00A612A9"/>
    <w:rsid w:val="00A61507"/>
    <w:rsid w:val="00A61745"/>
    <w:rsid w:val="00A61B4D"/>
    <w:rsid w:val="00A61B4F"/>
    <w:rsid w:val="00A62991"/>
    <w:rsid w:val="00A62DBD"/>
    <w:rsid w:val="00A63545"/>
    <w:rsid w:val="00A636C3"/>
    <w:rsid w:val="00A63823"/>
    <w:rsid w:val="00A64D9B"/>
    <w:rsid w:val="00A65768"/>
    <w:rsid w:val="00A6604A"/>
    <w:rsid w:val="00A6677F"/>
    <w:rsid w:val="00A6761D"/>
    <w:rsid w:val="00A67C00"/>
    <w:rsid w:val="00A67C7E"/>
    <w:rsid w:val="00A700E4"/>
    <w:rsid w:val="00A70709"/>
    <w:rsid w:val="00A7081A"/>
    <w:rsid w:val="00A708C0"/>
    <w:rsid w:val="00A721E9"/>
    <w:rsid w:val="00A725FD"/>
    <w:rsid w:val="00A72A02"/>
    <w:rsid w:val="00A72E90"/>
    <w:rsid w:val="00A73173"/>
    <w:rsid w:val="00A73459"/>
    <w:rsid w:val="00A7415B"/>
    <w:rsid w:val="00A75D96"/>
    <w:rsid w:val="00A761D7"/>
    <w:rsid w:val="00A764A4"/>
    <w:rsid w:val="00A76CEE"/>
    <w:rsid w:val="00A76D2F"/>
    <w:rsid w:val="00A76F6F"/>
    <w:rsid w:val="00A80C7E"/>
    <w:rsid w:val="00A8110D"/>
    <w:rsid w:val="00A8144E"/>
    <w:rsid w:val="00A8165E"/>
    <w:rsid w:val="00A8276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3B77"/>
    <w:rsid w:val="00A9414D"/>
    <w:rsid w:val="00A943FF"/>
    <w:rsid w:val="00A95458"/>
    <w:rsid w:val="00A95D1A"/>
    <w:rsid w:val="00A960C0"/>
    <w:rsid w:val="00A9766C"/>
    <w:rsid w:val="00AA21F4"/>
    <w:rsid w:val="00AA261D"/>
    <w:rsid w:val="00AA2658"/>
    <w:rsid w:val="00AA3609"/>
    <w:rsid w:val="00AA42C1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735"/>
    <w:rsid w:val="00AB4D66"/>
    <w:rsid w:val="00AB54ED"/>
    <w:rsid w:val="00AB6373"/>
    <w:rsid w:val="00AB7FF8"/>
    <w:rsid w:val="00AC1861"/>
    <w:rsid w:val="00AC18BB"/>
    <w:rsid w:val="00AC1BBC"/>
    <w:rsid w:val="00AC1F48"/>
    <w:rsid w:val="00AC2145"/>
    <w:rsid w:val="00AC2DE8"/>
    <w:rsid w:val="00AC325E"/>
    <w:rsid w:val="00AC34A3"/>
    <w:rsid w:val="00AC3585"/>
    <w:rsid w:val="00AC401F"/>
    <w:rsid w:val="00AC57D5"/>
    <w:rsid w:val="00AC61A3"/>
    <w:rsid w:val="00AC64AA"/>
    <w:rsid w:val="00AC7315"/>
    <w:rsid w:val="00AC7DC9"/>
    <w:rsid w:val="00AC7EBD"/>
    <w:rsid w:val="00AD0533"/>
    <w:rsid w:val="00AD0878"/>
    <w:rsid w:val="00AD1521"/>
    <w:rsid w:val="00AD2025"/>
    <w:rsid w:val="00AD21E1"/>
    <w:rsid w:val="00AD2C17"/>
    <w:rsid w:val="00AD32B7"/>
    <w:rsid w:val="00AD36E0"/>
    <w:rsid w:val="00AD4C96"/>
    <w:rsid w:val="00AD565B"/>
    <w:rsid w:val="00AD5AF4"/>
    <w:rsid w:val="00AD5DE4"/>
    <w:rsid w:val="00AD62CE"/>
    <w:rsid w:val="00AD6AAA"/>
    <w:rsid w:val="00AD72F7"/>
    <w:rsid w:val="00AE005A"/>
    <w:rsid w:val="00AE1ACE"/>
    <w:rsid w:val="00AE1C01"/>
    <w:rsid w:val="00AE2823"/>
    <w:rsid w:val="00AE33C7"/>
    <w:rsid w:val="00AE37B5"/>
    <w:rsid w:val="00AE4037"/>
    <w:rsid w:val="00AE499D"/>
    <w:rsid w:val="00AE4A62"/>
    <w:rsid w:val="00AE4C05"/>
    <w:rsid w:val="00AE4C6A"/>
    <w:rsid w:val="00AE54F2"/>
    <w:rsid w:val="00AE56AF"/>
    <w:rsid w:val="00AE578D"/>
    <w:rsid w:val="00AE7532"/>
    <w:rsid w:val="00AE7AAD"/>
    <w:rsid w:val="00AE7B62"/>
    <w:rsid w:val="00AE7BBC"/>
    <w:rsid w:val="00AF006E"/>
    <w:rsid w:val="00AF0412"/>
    <w:rsid w:val="00AF0561"/>
    <w:rsid w:val="00AF0BAC"/>
    <w:rsid w:val="00AF1347"/>
    <w:rsid w:val="00AF35BD"/>
    <w:rsid w:val="00AF3701"/>
    <w:rsid w:val="00AF426A"/>
    <w:rsid w:val="00AF4400"/>
    <w:rsid w:val="00AF45FE"/>
    <w:rsid w:val="00AF5936"/>
    <w:rsid w:val="00AF5995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542"/>
    <w:rsid w:val="00B01F7F"/>
    <w:rsid w:val="00B02553"/>
    <w:rsid w:val="00B02C72"/>
    <w:rsid w:val="00B030AF"/>
    <w:rsid w:val="00B05765"/>
    <w:rsid w:val="00B07645"/>
    <w:rsid w:val="00B07C0F"/>
    <w:rsid w:val="00B07F63"/>
    <w:rsid w:val="00B10996"/>
    <w:rsid w:val="00B10D5B"/>
    <w:rsid w:val="00B1253D"/>
    <w:rsid w:val="00B12DB0"/>
    <w:rsid w:val="00B12E43"/>
    <w:rsid w:val="00B134A8"/>
    <w:rsid w:val="00B1352F"/>
    <w:rsid w:val="00B1464F"/>
    <w:rsid w:val="00B1472D"/>
    <w:rsid w:val="00B14A32"/>
    <w:rsid w:val="00B16698"/>
    <w:rsid w:val="00B17B4E"/>
    <w:rsid w:val="00B17CDC"/>
    <w:rsid w:val="00B17FC8"/>
    <w:rsid w:val="00B20436"/>
    <w:rsid w:val="00B206FF"/>
    <w:rsid w:val="00B215DF"/>
    <w:rsid w:val="00B21A76"/>
    <w:rsid w:val="00B21E49"/>
    <w:rsid w:val="00B2204E"/>
    <w:rsid w:val="00B22347"/>
    <w:rsid w:val="00B2325D"/>
    <w:rsid w:val="00B23410"/>
    <w:rsid w:val="00B24212"/>
    <w:rsid w:val="00B24702"/>
    <w:rsid w:val="00B24BB9"/>
    <w:rsid w:val="00B24DB2"/>
    <w:rsid w:val="00B253A6"/>
    <w:rsid w:val="00B257A6"/>
    <w:rsid w:val="00B2639E"/>
    <w:rsid w:val="00B26494"/>
    <w:rsid w:val="00B27355"/>
    <w:rsid w:val="00B27C47"/>
    <w:rsid w:val="00B31106"/>
    <w:rsid w:val="00B31A29"/>
    <w:rsid w:val="00B31F4F"/>
    <w:rsid w:val="00B3248D"/>
    <w:rsid w:val="00B3326B"/>
    <w:rsid w:val="00B33BAF"/>
    <w:rsid w:val="00B34075"/>
    <w:rsid w:val="00B343E4"/>
    <w:rsid w:val="00B353BA"/>
    <w:rsid w:val="00B35615"/>
    <w:rsid w:val="00B35D4F"/>
    <w:rsid w:val="00B360C5"/>
    <w:rsid w:val="00B36191"/>
    <w:rsid w:val="00B3646A"/>
    <w:rsid w:val="00B3739A"/>
    <w:rsid w:val="00B400A0"/>
    <w:rsid w:val="00B40D8A"/>
    <w:rsid w:val="00B40D96"/>
    <w:rsid w:val="00B4158E"/>
    <w:rsid w:val="00B4188D"/>
    <w:rsid w:val="00B4257B"/>
    <w:rsid w:val="00B43616"/>
    <w:rsid w:val="00B43D14"/>
    <w:rsid w:val="00B43F27"/>
    <w:rsid w:val="00B442EB"/>
    <w:rsid w:val="00B453D8"/>
    <w:rsid w:val="00B464CD"/>
    <w:rsid w:val="00B47E75"/>
    <w:rsid w:val="00B50981"/>
    <w:rsid w:val="00B50991"/>
    <w:rsid w:val="00B5119C"/>
    <w:rsid w:val="00B52272"/>
    <w:rsid w:val="00B52BFA"/>
    <w:rsid w:val="00B5321A"/>
    <w:rsid w:val="00B537DD"/>
    <w:rsid w:val="00B53966"/>
    <w:rsid w:val="00B550A6"/>
    <w:rsid w:val="00B552DC"/>
    <w:rsid w:val="00B556FA"/>
    <w:rsid w:val="00B55A0E"/>
    <w:rsid w:val="00B562D5"/>
    <w:rsid w:val="00B56310"/>
    <w:rsid w:val="00B565F3"/>
    <w:rsid w:val="00B61198"/>
    <w:rsid w:val="00B629ED"/>
    <w:rsid w:val="00B62C42"/>
    <w:rsid w:val="00B63045"/>
    <w:rsid w:val="00B644AF"/>
    <w:rsid w:val="00B64D0B"/>
    <w:rsid w:val="00B65BD8"/>
    <w:rsid w:val="00B6688B"/>
    <w:rsid w:val="00B66A23"/>
    <w:rsid w:val="00B66D84"/>
    <w:rsid w:val="00B70085"/>
    <w:rsid w:val="00B71D17"/>
    <w:rsid w:val="00B71DFA"/>
    <w:rsid w:val="00B725B0"/>
    <w:rsid w:val="00B725D5"/>
    <w:rsid w:val="00B7343E"/>
    <w:rsid w:val="00B7390F"/>
    <w:rsid w:val="00B73941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0801"/>
    <w:rsid w:val="00B84A23"/>
    <w:rsid w:val="00B84D66"/>
    <w:rsid w:val="00B8549A"/>
    <w:rsid w:val="00B859E0"/>
    <w:rsid w:val="00B86185"/>
    <w:rsid w:val="00B86AC2"/>
    <w:rsid w:val="00B879F1"/>
    <w:rsid w:val="00B87B8C"/>
    <w:rsid w:val="00B90438"/>
    <w:rsid w:val="00B9062F"/>
    <w:rsid w:val="00B91315"/>
    <w:rsid w:val="00B91375"/>
    <w:rsid w:val="00B91B6F"/>
    <w:rsid w:val="00B926ED"/>
    <w:rsid w:val="00B9270A"/>
    <w:rsid w:val="00B933D2"/>
    <w:rsid w:val="00B9398F"/>
    <w:rsid w:val="00B93B88"/>
    <w:rsid w:val="00B943D3"/>
    <w:rsid w:val="00B944B6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580"/>
    <w:rsid w:val="00B975B5"/>
    <w:rsid w:val="00B97EE0"/>
    <w:rsid w:val="00B97F75"/>
    <w:rsid w:val="00BA06AA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76E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B58"/>
    <w:rsid w:val="00BB5CB0"/>
    <w:rsid w:val="00BB5DBE"/>
    <w:rsid w:val="00BB6873"/>
    <w:rsid w:val="00BB7B9D"/>
    <w:rsid w:val="00BC00BA"/>
    <w:rsid w:val="00BC0358"/>
    <w:rsid w:val="00BC14BD"/>
    <w:rsid w:val="00BC195D"/>
    <w:rsid w:val="00BC2D77"/>
    <w:rsid w:val="00BC4591"/>
    <w:rsid w:val="00BC4EA5"/>
    <w:rsid w:val="00BC5E8B"/>
    <w:rsid w:val="00BC5F60"/>
    <w:rsid w:val="00BC6213"/>
    <w:rsid w:val="00BC67D5"/>
    <w:rsid w:val="00BC6F69"/>
    <w:rsid w:val="00BC6F7D"/>
    <w:rsid w:val="00BC6FAF"/>
    <w:rsid w:val="00BC7B7D"/>
    <w:rsid w:val="00BD03BC"/>
    <w:rsid w:val="00BD05BF"/>
    <w:rsid w:val="00BD2CB9"/>
    <w:rsid w:val="00BD3412"/>
    <w:rsid w:val="00BD3C0A"/>
    <w:rsid w:val="00BD3D4B"/>
    <w:rsid w:val="00BD3EDD"/>
    <w:rsid w:val="00BD4016"/>
    <w:rsid w:val="00BD418C"/>
    <w:rsid w:val="00BD43B1"/>
    <w:rsid w:val="00BD4459"/>
    <w:rsid w:val="00BD4596"/>
    <w:rsid w:val="00BD5042"/>
    <w:rsid w:val="00BD6682"/>
    <w:rsid w:val="00BD683E"/>
    <w:rsid w:val="00BD6ABE"/>
    <w:rsid w:val="00BD6B6B"/>
    <w:rsid w:val="00BD72E2"/>
    <w:rsid w:val="00BD7A92"/>
    <w:rsid w:val="00BD7C2B"/>
    <w:rsid w:val="00BD7D94"/>
    <w:rsid w:val="00BD7E08"/>
    <w:rsid w:val="00BE004B"/>
    <w:rsid w:val="00BE044A"/>
    <w:rsid w:val="00BE08B6"/>
    <w:rsid w:val="00BE0AE1"/>
    <w:rsid w:val="00BE0CD6"/>
    <w:rsid w:val="00BE1130"/>
    <w:rsid w:val="00BE1CA2"/>
    <w:rsid w:val="00BE2638"/>
    <w:rsid w:val="00BE2C17"/>
    <w:rsid w:val="00BE4686"/>
    <w:rsid w:val="00BE4FE5"/>
    <w:rsid w:val="00BE52B3"/>
    <w:rsid w:val="00BE5569"/>
    <w:rsid w:val="00BE66BB"/>
    <w:rsid w:val="00BE6B9E"/>
    <w:rsid w:val="00BE713A"/>
    <w:rsid w:val="00BE76B0"/>
    <w:rsid w:val="00BE76E7"/>
    <w:rsid w:val="00BF0CEB"/>
    <w:rsid w:val="00BF1BCA"/>
    <w:rsid w:val="00BF2019"/>
    <w:rsid w:val="00BF2EF2"/>
    <w:rsid w:val="00BF3687"/>
    <w:rsid w:val="00BF3B52"/>
    <w:rsid w:val="00BF44C3"/>
    <w:rsid w:val="00BF4799"/>
    <w:rsid w:val="00BF47DC"/>
    <w:rsid w:val="00BF5A5A"/>
    <w:rsid w:val="00BF5D81"/>
    <w:rsid w:val="00BF644B"/>
    <w:rsid w:val="00BF6E8C"/>
    <w:rsid w:val="00C00DBD"/>
    <w:rsid w:val="00C0172F"/>
    <w:rsid w:val="00C01872"/>
    <w:rsid w:val="00C01AF5"/>
    <w:rsid w:val="00C02A85"/>
    <w:rsid w:val="00C03284"/>
    <w:rsid w:val="00C03D63"/>
    <w:rsid w:val="00C0475B"/>
    <w:rsid w:val="00C04956"/>
    <w:rsid w:val="00C0585F"/>
    <w:rsid w:val="00C074E0"/>
    <w:rsid w:val="00C07A29"/>
    <w:rsid w:val="00C07DB0"/>
    <w:rsid w:val="00C10BBA"/>
    <w:rsid w:val="00C11A7D"/>
    <w:rsid w:val="00C13A86"/>
    <w:rsid w:val="00C1450D"/>
    <w:rsid w:val="00C145BB"/>
    <w:rsid w:val="00C14748"/>
    <w:rsid w:val="00C14C2D"/>
    <w:rsid w:val="00C15140"/>
    <w:rsid w:val="00C15D3B"/>
    <w:rsid w:val="00C1636B"/>
    <w:rsid w:val="00C1646B"/>
    <w:rsid w:val="00C20015"/>
    <w:rsid w:val="00C20208"/>
    <w:rsid w:val="00C202BB"/>
    <w:rsid w:val="00C202CB"/>
    <w:rsid w:val="00C21176"/>
    <w:rsid w:val="00C21364"/>
    <w:rsid w:val="00C22148"/>
    <w:rsid w:val="00C22274"/>
    <w:rsid w:val="00C22799"/>
    <w:rsid w:val="00C22F23"/>
    <w:rsid w:val="00C231CA"/>
    <w:rsid w:val="00C24EB9"/>
    <w:rsid w:val="00C25542"/>
    <w:rsid w:val="00C25619"/>
    <w:rsid w:val="00C268CA"/>
    <w:rsid w:val="00C270D0"/>
    <w:rsid w:val="00C27AC2"/>
    <w:rsid w:val="00C27BAB"/>
    <w:rsid w:val="00C30A55"/>
    <w:rsid w:val="00C30D9C"/>
    <w:rsid w:val="00C30F5A"/>
    <w:rsid w:val="00C32A6D"/>
    <w:rsid w:val="00C32B14"/>
    <w:rsid w:val="00C3470C"/>
    <w:rsid w:val="00C34DF1"/>
    <w:rsid w:val="00C36013"/>
    <w:rsid w:val="00C36CC3"/>
    <w:rsid w:val="00C375E5"/>
    <w:rsid w:val="00C37745"/>
    <w:rsid w:val="00C40472"/>
    <w:rsid w:val="00C404D8"/>
    <w:rsid w:val="00C40B80"/>
    <w:rsid w:val="00C411C4"/>
    <w:rsid w:val="00C41A8D"/>
    <w:rsid w:val="00C41D53"/>
    <w:rsid w:val="00C42212"/>
    <w:rsid w:val="00C4266E"/>
    <w:rsid w:val="00C42FD8"/>
    <w:rsid w:val="00C4387C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57CE8"/>
    <w:rsid w:val="00C60C6B"/>
    <w:rsid w:val="00C60FF9"/>
    <w:rsid w:val="00C6218C"/>
    <w:rsid w:val="00C62327"/>
    <w:rsid w:val="00C6234B"/>
    <w:rsid w:val="00C62966"/>
    <w:rsid w:val="00C62E4B"/>
    <w:rsid w:val="00C6346B"/>
    <w:rsid w:val="00C63B76"/>
    <w:rsid w:val="00C64183"/>
    <w:rsid w:val="00C6433D"/>
    <w:rsid w:val="00C64446"/>
    <w:rsid w:val="00C647F1"/>
    <w:rsid w:val="00C64AAA"/>
    <w:rsid w:val="00C64B43"/>
    <w:rsid w:val="00C64BCD"/>
    <w:rsid w:val="00C64C49"/>
    <w:rsid w:val="00C64F7A"/>
    <w:rsid w:val="00C6589A"/>
    <w:rsid w:val="00C668BE"/>
    <w:rsid w:val="00C671C9"/>
    <w:rsid w:val="00C70503"/>
    <w:rsid w:val="00C7162B"/>
    <w:rsid w:val="00C7189D"/>
    <w:rsid w:val="00C71EB0"/>
    <w:rsid w:val="00C722D8"/>
    <w:rsid w:val="00C733D4"/>
    <w:rsid w:val="00C73E88"/>
    <w:rsid w:val="00C74323"/>
    <w:rsid w:val="00C74875"/>
    <w:rsid w:val="00C748BF"/>
    <w:rsid w:val="00C75BB5"/>
    <w:rsid w:val="00C75E15"/>
    <w:rsid w:val="00C75FAF"/>
    <w:rsid w:val="00C768F9"/>
    <w:rsid w:val="00C76B06"/>
    <w:rsid w:val="00C76C95"/>
    <w:rsid w:val="00C76F4C"/>
    <w:rsid w:val="00C77074"/>
    <w:rsid w:val="00C776E1"/>
    <w:rsid w:val="00C77AA8"/>
    <w:rsid w:val="00C77FFD"/>
    <w:rsid w:val="00C806A6"/>
    <w:rsid w:val="00C80D53"/>
    <w:rsid w:val="00C811BE"/>
    <w:rsid w:val="00C81A88"/>
    <w:rsid w:val="00C81B6E"/>
    <w:rsid w:val="00C81EEE"/>
    <w:rsid w:val="00C8242D"/>
    <w:rsid w:val="00C825D8"/>
    <w:rsid w:val="00C83409"/>
    <w:rsid w:val="00C844CD"/>
    <w:rsid w:val="00C873E4"/>
    <w:rsid w:val="00C90898"/>
    <w:rsid w:val="00C90B2C"/>
    <w:rsid w:val="00C91148"/>
    <w:rsid w:val="00C9170D"/>
    <w:rsid w:val="00C9302F"/>
    <w:rsid w:val="00C94034"/>
    <w:rsid w:val="00C95F05"/>
    <w:rsid w:val="00C97766"/>
    <w:rsid w:val="00CA10A6"/>
    <w:rsid w:val="00CA2CD0"/>
    <w:rsid w:val="00CA2CF2"/>
    <w:rsid w:val="00CA3425"/>
    <w:rsid w:val="00CA3CCF"/>
    <w:rsid w:val="00CA461C"/>
    <w:rsid w:val="00CA4D9D"/>
    <w:rsid w:val="00CA5C1E"/>
    <w:rsid w:val="00CA5C7A"/>
    <w:rsid w:val="00CA6998"/>
    <w:rsid w:val="00CA748F"/>
    <w:rsid w:val="00CA799B"/>
    <w:rsid w:val="00CA7C63"/>
    <w:rsid w:val="00CB0739"/>
    <w:rsid w:val="00CB0F4C"/>
    <w:rsid w:val="00CB0F70"/>
    <w:rsid w:val="00CB1C01"/>
    <w:rsid w:val="00CB2634"/>
    <w:rsid w:val="00CB33C4"/>
    <w:rsid w:val="00CB3B67"/>
    <w:rsid w:val="00CB4147"/>
    <w:rsid w:val="00CB46FD"/>
    <w:rsid w:val="00CB4C7C"/>
    <w:rsid w:val="00CB5072"/>
    <w:rsid w:val="00CB5DEC"/>
    <w:rsid w:val="00CB5FAD"/>
    <w:rsid w:val="00CB7266"/>
    <w:rsid w:val="00CB7501"/>
    <w:rsid w:val="00CC0BB3"/>
    <w:rsid w:val="00CC0CD0"/>
    <w:rsid w:val="00CC1006"/>
    <w:rsid w:val="00CC1EE4"/>
    <w:rsid w:val="00CC3263"/>
    <w:rsid w:val="00CC4411"/>
    <w:rsid w:val="00CC51BB"/>
    <w:rsid w:val="00CC52B9"/>
    <w:rsid w:val="00CC5B41"/>
    <w:rsid w:val="00CC5DBA"/>
    <w:rsid w:val="00CC6A01"/>
    <w:rsid w:val="00CC6BD6"/>
    <w:rsid w:val="00CC73CD"/>
    <w:rsid w:val="00CC7BBE"/>
    <w:rsid w:val="00CC7D07"/>
    <w:rsid w:val="00CD0555"/>
    <w:rsid w:val="00CD0B5D"/>
    <w:rsid w:val="00CD0B87"/>
    <w:rsid w:val="00CD1412"/>
    <w:rsid w:val="00CD2057"/>
    <w:rsid w:val="00CD2297"/>
    <w:rsid w:val="00CD237B"/>
    <w:rsid w:val="00CD23AF"/>
    <w:rsid w:val="00CD26AB"/>
    <w:rsid w:val="00CD2B5E"/>
    <w:rsid w:val="00CD2DFB"/>
    <w:rsid w:val="00CD2FED"/>
    <w:rsid w:val="00CD6D09"/>
    <w:rsid w:val="00CD7AF6"/>
    <w:rsid w:val="00CE013F"/>
    <w:rsid w:val="00CE158A"/>
    <w:rsid w:val="00CE1929"/>
    <w:rsid w:val="00CE2CEB"/>
    <w:rsid w:val="00CE3D4E"/>
    <w:rsid w:val="00CE3DF6"/>
    <w:rsid w:val="00CE5823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2E2A"/>
    <w:rsid w:val="00CF31D2"/>
    <w:rsid w:val="00CF3348"/>
    <w:rsid w:val="00CF4743"/>
    <w:rsid w:val="00CF48DF"/>
    <w:rsid w:val="00CF4A17"/>
    <w:rsid w:val="00CF5A6B"/>
    <w:rsid w:val="00CF6E1F"/>
    <w:rsid w:val="00CF71F1"/>
    <w:rsid w:val="00CF7C2D"/>
    <w:rsid w:val="00D00199"/>
    <w:rsid w:val="00D001C6"/>
    <w:rsid w:val="00D010AE"/>
    <w:rsid w:val="00D01352"/>
    <w:rsid w:val="00D01A83"/>
    <w:rsid w:val="00D0215D"/>
    <w:rsid w:val="00D02BBD"/>
    <w:rsid w:val="00D033D7"/>
    <w:rsid w:val="00D03694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ED2"/>
    <w:rsid w:val="00D11FA8"/>
    <w:rsid w:val="00D122F6"/>
    <w:rsid w:val="00D130BA"/>
    <w:rsid w:val="00D13DBC"/>
    <w:rsid w:val="00D141C2"/>
    <w:rsid w:val="00D14E62"/>
    <w:rsid w:val="00D14EDD"/>
    <w:rsid w:val="00D150F7"/>
    <w:rsid w:val="00D15E06"/>
    <w:rsid w:val="00D15E17"/>
    <w:rsid w:val="00D15F6E"/>
    <w:rsid w:val="00D162A4"/>
    <w:rsid w:val="00D166C0"/>
    <w:rsid w:val="00D17482"/>
    <w:rsid w:val="00D17BF5"/>
    <w:rsid w:val="00D2073B"/>
    <w:rsid w:val="00D20CB7"/>
    <w:rsid w:val="00D20DAB"/>
    <w:rsid w:val="00D2148F"/>
    <w:rsid w:val="00D214F9"/>
    <w:rsid w:val="00D21A00"/>
    <w:rsid w:val="00D21CE0"/>
    <w:rsid w:val="00D220EE"/>
    <w:rsid w:val="00D2236E"/>
    <w:rsid w:val="00D225CE"/>
    <w:rsid w:val="00D22914"/>
    <w:rsid w:val="00D22D62"/>
    <w:rsid w:val="00D231E6"/>
    <w:rsid w:val="00D2375C"/>
    <w:rsid w:val="00D23A92"/>
    <w:rsid w:val="00D23D95"/>
    <w:rsid w:val="00D23E4E"/>
    <w:rsid w:val="00D24201"/>
    <w:rsid w:val="00D2421C"/>
    <w:rsid w:val="00D24BD2"/>
    <w:rsid w:val="00D25C42"/>
    <w:rsid w:val="00D25CD6"/>
    <w:rsid w:val="00D26D5C"/>
    <w:rsid w:val="00D27539"/>
    <w:rsid w:val="00D27B43"/>
    <w:rsid w:val="00D30F02"/>
    <w:rsid w:val="00D336BE"/>
    <w:rsid w:val="00D3382C"/>
    <w:rsid w:val="00D33D7E"/>
    <w:rsid w:val="00D33EC0"/>
    <w:rsid w:val="00D34FE5"/>
    <w:rsid w:val="00D3635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3DD1"/>
    <w:rsid w:val="00D440A5"/>
    <w:rsid w:val="00D440A9"/>
    <w:rsid w:val="00D446AA"/>
    <w:rsid w:val="00D44EB7"/>
    <w:rsid w:val="00D456E0"/>
    <w:rsid w:val="00D45B75"/>
    <w:rsid w:val="00D4617C"/>
    <w:rsid w:val="00D46236"/>
    <w:rsid w:val="00D465BB"/>
    <w:rsid w:val="00D46ADF"/>
    <w:rsid w:val="00D4763A"/>
    <w:rsid w:val="00D47AFB"/>
    <w:rsid w:val="00D50AC1"/>
    <w:rsid w:val="00D514D3"/>
    <w:rsid w:val="00D51530"/>
    <w:rsid w:val="00D520C0"/>
    <w:rsid w:val="00D52748"/>
    <w:rsid w:val="00D54153"/>
    <w:rsid w:val="00D54965"/>
    <w:rsid w:val="00D55EDC"/>
    <w:rsid w:val="00D55F1A"/>
    <w:rsid w:val="00D562F4"/>
    <w:rsid w:val="00D56554"/>
    <w:rsid w:val="00D57075"/>
    <w:rsid w:val="00D60707"/>
    <w:rsid w:val="00D60BF0"/>
    <w:rsid w:val="00D61C6D"/>
    <w:rsid w:val="00D61E05"/>
    <w:rsid w:val="00D62B19"/>
    <w:rsid w:val="00D63365"/>
    <w:rsid w:val="00D633EB"/>
    <w:rsid w:val="00D635E5"/>
    <w:rsid w:val="00D6589E"/>
    <w:rsid w:val="00D65D5F"/>
    <w:rsid w:val="00D66152"/>
    <w:rsid w:val="00D66602"/>
    <w:rsid w:val="00D6749D"/>
    <w:rsid w:val="00D675B5"/>
    <w:rsid w:val="00D71DFC"/>
    <w:rsid w:val="00D71F28"/>
    <w:rsid w:val="00D71FAF"/>
    <w:rsid w:val="00D724BE"/>
    <w:rsid w:val="00D72C03"/>
    <w:rsid w:val="00D73FC4"/>
    <w:rsid w:val="00D7400D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38C"/>
    <w:rsid w:val="00D81458"/>
    <w:rsid w:val="00D81663"/>
    <w:rsid w:val="00D816F2"/>
    <w:rsid w:val="00D83037"/>
    <w:rsid w:val="00D835A2"/>
    <w:rsid w:val="00D839BD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2B33"/>
    <w:rsid w:val="00D92F59"/>
    <w:rsid w:val="00D930BF"/>
    <w:rsid w:val="00D93697"/>
    <w:rsid w:val="00D93F5E"/>
    <w:rsid w:val="00D9494F"/>
    <w:rsid w:val="00D94BA0"/>
    <w:rsid w:val="00D9523B"/>
    <w:rsid w:val="00D95B3D"/>
    <w:rsid w:val="00D95DFF"/>
    <w:rsid w:val="00D965C3"/>
    <w:rsid w:val="00D972BA"/>
    <w:rsid w:val="00D9750D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5E1"/>
    <w:rsid w:val="00DB0D62"/>
    <w:rsid w:val="00DB0D80"/>
    <w:rsid w:val="00DB1270"/>
    <w:rsid w:val="00DB262C"/>
    <w:rsid w:val="00DB26A9"/>
    <w:rsid w:val="00DB2896"/>
    <w:rsid w:val="00DB35B1"/>
    <w:rsid w:val="00DB37FF"/>
    <w:rsid w:val="00DB3B55"/>
    <w:rsid w:val="00DB3FFE"/>
    <w:rsid w:val="00DB4375"/>
    <w:rsid w:val="00DB4384"/>
    <w:rsid w:val="00DB54A2"/>
    <w:rsid w:val="00DB54DB"/>
    <w:rsid w:val="00DB5E30"/>
    <w:rsid w:val="00DB60ED"/>
    <w:rsid w:val="00DB75DC"/>
    <w:rsid w:val="00DB7B4A"/>
    <w:rsid w:val="00DC15B6"/>
    <w:rsid w:val="00DC47F0"/>
    <w:rsid w:val="00DC49E2"/>
    <w:rsid w:val="00DC4B64"/>
    <w:rsid w:val="00DC5B47"/>
    <w:rsid w:val="00DC5BE7"/>
    <w:rsid w:val="00DC5CDF"/>
    <w:rsid w:val="00DC671A"/>
    <w:rsid w:val="00DC67F4"/>
    <w:rsid w:val="00DC6A3A"/>
    <w:rsid w:val="00DC6C8D"/>
    <w:rsid w:val="00DC6D48"/>
    <w:rsid w:val="00DC6EA0"/>
    <w:rsid w:val="00DC6F39"/>
    <w:rsid w:val="00DC7369"/>
    <w:rsid w:val="00DC7BCE"/>
    <w:rsid w:val="00DD178F"/>
    <w:rsid w:val="00DD1966"/>
    <w:rsid w:val="00DD1EFC"/>
    <w:rsid w:val="00DD28FF"/>
    <w:rsid w:val="00DD29DD"/>
    <w:rsid w:val="00DD30C1"/>
    <w:rsid w:val="00DD478C"/>
    <w:rsid w:val="00DD4AB1"/>
    <w:rsid w:val="00DD5484"/>
    <w:rsid w:val="00DD5EEA"/>
    <w:rsid w:val="00DD6200"/>
    <w:rsid w:val="00DD6C6C"/>
    <w:rsid w:val="00DD6E93"/>
    <w:rsid w:val="00DD6FBE"/>
    <w:rsid w:val="00DD7FB0"/>
    <w:rsid w:val="00DE00AA"/>
    <w:rsid w:val="00DE04FC"/>
    <w:rsid w:val="00DE16E8"/>
    <w:rsid w:val="00DE1884"/>
    <w:rsid w:val="00DE2A0E"/>
    <w:rsid w:val="00DE3626"/>
    <w:rsid w:val="00DE4CF6"/>
    <w:rsid w:val="00DE578B"/>
    <w:rsid w:val="00DE7626"/>
    <w:rsid w:val="00DF036F"/>
    <w:rsid w:val="00DF048A"/>
    <w:rsid w:val="00DF0C2E"/>
    <w:rsid w:val="00DF114F"/>
    <w:rsid w:val="00DF1C18"/>
    <w:rsid w:val="00DF1C20"/>
    <w:rsid w:val="00DF2405"/>
    <w:rsid w:val="00DF2606"/>
    <w:rsid w:val="00DF552E"/>
    <w:rsid w:val="00DF5A2E"/>
    <w:rsid w:val="00DF5D20"/>
    <w:rsid w:val="00DF5DDD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4E10"/>
    <w:rsid w:val="00E0502A"/>
    <w:rsid w:val="00E064E5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5D5"/>
    <w:rsid w:val="00E1482A"/>
    <w:rsid w:val="00E14C8E"/>
    <w:rsid w:val="00E15836"/>
    <w:rsid w:val="00E15DF3"/>
    <w:rsid w:val="00E15E34"/>
    <w:rsid w:val="00E16ECF"/>
    <w:rsid w:val="00E1780A"/>
    <w:rsid w:val="00E17A00"/>
    <w:rsid w:val="00E203C5"/>
    <w:rsid w:val="00E20B17"/>
    <w:rsid w:val="00E20E3A"/>
    <w:rsid w:val="00E21328"/>
    <w:rsid w:val="00E213AD"/>
    <w:rsid w:val="00E21804"/>
    <w:rsid w:val="00E21FE5"/>
    <w:rsid w:val="00E22023"/>
    <w:rsid w:val="00E220B4"/>
    <w:rsid w:val="00E233BE"/>
    <w:rsid w:val="00E23812"/>
    <w:rsid w:val="00E24057"/>
    <w:rsid w:val="00E2456A"/>
    <w:rsid w:val="00E247F9"/>
    <w:rsid w:val="00E24E1F"/>
    <w:rsid w:val="00E259BD"/>
    <w:rsid w:val="00E265B9"/>
    <w:rsid w:val="00E27BEA"/>
    <w:rsid w:val="00E27BFA"/>
    <w:rsid w:val="00E30BF5"/>
    <w:rsid w:val="00E30E1C"/>
    <w:rsid w:val="00E32333"/>
    <w:rsid w:val="00E32706"/>
    <w:rsid w:val="00E32AE7"/>
    <w:rsid w:val="00E333AF"/>
    <w:rsid w:val="00E33A22"/>
    <w:rsid w:val="00E33FB2"/>
    <w:rsid w:val="00E34DC1"/>
    <w:rsid w:val="00E35B82"/>
    <w:rsid w:val="00E36967"/>
    <w:rsid w:val="00E36B34"/>
    <w:rsid w:val="00E36EC8"/>
    <w:rsid w:val="00E37DC1"/>
    <w:rsid w:val="00E406C1"/>
    <w:rsid w:val="00E4104F"/>
    <w:rsid w:val="00E410EE"/>
    <w:rsid w:val="00E41F41"/>
    <w:rsid w:val="00E428E6"/>
    <w:rsid w:val="00E42B26"/>
    <w:rsid w:val="00E42E58"/>
    <w:rsid w:val="00E42EA4"/>
    <w:rsid w:val="00E443EA"/>
    <w:rsid w:val="00E4468A"/>
    <w:rsid w:val="00E446B4"/>
    <w:rsid w:val="00E44751"/>
    <w:rsid w:val="00E44C61"/>
    <w:rsid w:val="00E45D07"/>
    <w:rsid w:val="00E462C8"/>
    <w:rsid w:val="00E46B13"/>
    <w:rsid w:val="00E477B3"/>
    <w:rsid w:val="00E478EE"/>
    <w:rsid w:val="00E47DB9"/>
    <w:rsid w:val="00E50746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CDA"/>
    <w:rsid w:val="00E61DA7"/>
    <w:rsid w:val="00E65555"/>
    <w:rsid w:val="00E657DB"/>
    <w:rsid w:val="00E65A78"/>
    <w:rsid w:val="00E65ADB"/>
    <w:rsid w:val="00E66601"/>
    <w:rsid w:val="00E66FD0"/>
    <w:rsid w:val="00E679FE"/>
    <w:rsid w:val="00E70447"/>
    <w:rsid w:val="00E7084F"/>
    <w:rsid w:val="00E7279E"/>
    <w:rsid w:val="00E729F6"/>
    <w:rsid w:val="00E73363"/>
    <w:rsid w:val="00E735D5"/>
    <w:rsid w:val="00E7376F"/>
    <w:rsid w:val="00E74205"/>
    <w:rsid w:val="00E74D30"/>
    <w:rsid w:val="00E76CFB"/>
    <w:rsid w:val="00E76E30"/>
    <w:rsid w:val="00E77180"/>
    <w:rsid w:val="00E77B19"/>
    <w:rsid w:val="00E811A9"/>
    <w:rsid w:val="00E82C00"/>
    <w:rsid w:val="00E82CDA"/>
    <w:rsid w:val="00E82D1F"/>
    <w:rsid w:val="00E8399D"/>
    <w:rsid w:val="00E84471"/>
    <w:rsid w:val="00E8509D"/>
    <w:rsid w:val="00E86FE3"/>
    <w:rsid w:val="00E87FCF"/>
    <w:rsid w:val="00E90478"/>
    <w:rsid w:val="00E9071D"/>
    <w:rsid w:val="00E90FD5"/>
    <w:rsid w:val="00E93110"/>
    <w:rsid w:val="00E948C7"/>
    <w:rsid w:val="00E94A57"/>
    <w:rsid w:val="00E95C08"/>
    <w:rsid w:val="00E97BCC"/>
    <w:rsid w:val="00E97F35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08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4E09"/>
    <w:rsid w:val="00EB55A3"/>
    <w:rsid w:val="00EB60AD"/>
    <w:rsid w:val="00EB6117"/>
    <w:rsid w:val="00EB744D"/>
    <w:rsid w:val="00EB7468"/>
    <w:rsid w:val="00EC008C"/>
    <w:rsid w:val="00EC0812"/>
    <w:rsid w:val="00EC0AC3"/>
    <w:rsid w:val="00EC10F7"/>
    <w:rsid w:val="00EC2ED2"/>
    <w:rsid w:val="00EC32E2"/>
    <w:rsid w:val="00EC3427"/>
    <w:rsid w:val="00EC39EB"/>
    <w:rsid w:val="00EC3FCE"/>
    <w:rsid w:val="00EC4459"/>
    <w:rsid w:val="00EC5650"/>
    <w:rsid w:val="00EC581B"/>
    <w:rsid w:val="00EC58C4"/>
    <w:rsid w:val="00EC5CA5"/>
    <w:rsid w:val="00EC6214"/>
    <w:rsid w:val="00EC6534"/>
    <w:rsid w:val="00EC7636"/>
    <w:rsid w:val="00ED10B7"/>
    <w:rsid w:val="00ED2057"/>
    <w:rsid w:val="00ED25CD"/>
    <w:rsid w:val="00ED26CE"/>
    <w:rsid w:val="00ED2D8D"/>
    <w:rsid w:val="00ED39DD"/>
    <w:rsid w:val="00ED3A2C"/>
    <w:rsid w:val="00ED41CF"/>
    <w:rsid w:val="00ED493E"/>
    <w:rsid w:val="00ED58A9"/>
    <w:rsid w:val="00ED7839"/>
    <w:rsid w:val="00ED7852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832"/>
    <w:rsid w:val="00EE2F04"/>
    <w:rsid w:val="00EE350C"/>
    <w:rsid w:val="00EE3648"/>
    <w:rsid w:val="00EE3B50"/>
    <w:rsid w:val="00EE40BD"/>
    <w:rsid w:val="00EE47CB"/>
    <w:rsid w:val="00EE49A0"/>
    <w:rsid w:val="00EE4A70"/>
    <w:rsid w:val="00EE4AF7"/>
    <w:rsid w:val="00EE4D9B"/>
    <w:rsid w:val="00EE4FE8"/>
    <w:rsid w:val="00EE61EE"/>
    <w:rsid w:val="00EE63E0"/>
    <w:rsid w:val="00EE64C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4AC4"/>
    <w:rsid w:val="00EF530E"/>
    <w:rsid w:val="00EF5858"/>
    <w:rsid w:val="00EF58D5"/>
    <w:rsid w:val="00EF6F4B"/>
    <w:rsid w:val="00EF7BC8"/>
    <w:rsid w:val="00EF7EBF"/>
    <w:rsid w:val="00EF7F5F"/>
    <w:rsid w:val="00F00914"/>
    <w:rsid w:val="00F00F41"/>
    <w:rsid w:val="00F02416"/>
    <w:rsid w:val="00F0366D"/>
    <w:rsid w:val="00F03F6C"/>
    <w:rsid w:val="00F0409F"/>
    <w:rsid w:val="00F04BCA"/>
    <w:rsid w:val="00F056AA"/>
    <w:rsid w:val="00F057C7"/>
    <w:rsid w:val="00F05AA8"/>
    <w:rsid w:val="00F05F46"/>
    <w:rsid w:val="00F06F10"/>
    <w:rsid w:val="00F07B37"/>
    <w:rsid w:val="00F07C27"/>
    <w:rsid w:val="00F07F8E"/>
    <w:rsid w:val="00F07FB6"/>
    <w:rsid w:val="00F10180"/>
    <w:rsid w:val="00F10A17"/>
    <w:rsid w:val="00F10A8F"/>
    <w:rsid w:val="00F12FF7"/>
    <w:rsid w:val="00F131A7"/>
    <w:rsid w:val="00F14187"/>
    <w:rsid w:val="00F15067"/>
    <w:rsid w:val="00F16CE0"/>
    <w:rsid w:val="00F177BC"/>
    <w:rsid w:val="00F17D24"/>
    <w:rsid w:val="00F17EA8"/>
    <w:rsid w:val="00F2019B"/>
    <w:rsid w:val="00F2096A"/>
    <w:rsid w:val="00F20AFF"/>
    <w:rsid w:val="00F20B45"/>
    <w:rsid w:val="00F21335"/>
    <w:rsid w:val="00F21E44"/>
    <w:rsid w:val="00F22D28"/>
    <w:rsid w:val="00F240E9"/>
    <w:rsid w:val="00F248DB"/>
    <w:rsid w:val="00F24DE4"/>
    <w:rsid w:val="00F25394"/>
    <w:rsid w:val="00F25649"/>
    <w:rsid w:val="00F25654"/>
    <w:rsid w:val="00F265ED"/>
    <w:rsid w:val="00F271AF"/>
    <w:rsid w:val="00F2736C"/>
    <w:rsid w:val="00F27A8F"/>
    <w:rsid w:val="00F31422"/>
    <w:rsid w:val="00F314EA"/>
    <w:rsid w:val="00F31D07"/>
    <w:rsid w:val="00F32295"/>
    <w:rsid w:val="00F32764"/>
    <w:rsid w:val="00F332B2"/>
    <w:rsid w:val="00F33493"/>
    <w:rsid w:val="00F34CB0"/>
    <w:rsid w:val="00F34E8A"/>
    <w:rsid w:val="00F3541F"/>
    <w:rsid w:val="00F357B4"/>
    <w:rsid w:val="00F3580E"/>
    <w:rsid w:val="00F3592C"/>
    <w:rsid w:val="00F363A1"/>
    <w:rsid w:val="00F36D4C"/>
    <w:rsid w:val="00F37B44"/>
    <w:rsid w:val="00F37D38"/>
    <w:rsid w:val="00F405C9"/>
    <w:rsid w:val="00F407DC"/>
    <w:rsid w:val="00F407F7"/>
    <w:rsid w:val="00F40FA7"/>
    <w:rsid w:val="00F417BF"/>
    <w:rsid w:val="00F41AB3"/>
    <w:rsid w:val="00F42424"/>
    <w:rsid w:val="00F429B8"/>
    <w:rsid w:val="00F42E82"/>
    <w:rsid w:val="00F43477"/>
    <w:rsid w:val="00F439AD"/>
    <w:rsid w:val="00F440A9"/>
    <w:rsid w:val="00F44442"/>
    <w:rsid w:val="00F44DAE"/>
    <w:rsid w:val="00F47B67"/>
    <w:rsid w:val="00F50ABC"/>
    <w:rsid w:val="00F51A49"/>
    <w:rsid w:val="00F51FD5"/>
    <w:rsid w:val="00F52817"/>
    <w:rsid w:val="00F528BF"/>
    <w:rsid w:val="00F5363E"/>
    <w:rsid w:val="00F53E78"/>
    <w:rsid w:val="00F545BD"/>
    <w:rsid w:val="00F54AA0"/>
    <w:rsid w:val="00F54D8E"/>
    <w:rsid w:val="00F54F17"/>
    <w:rsid w:val="00F55036"/>
    <w:rsid w:val="00F550A5"/>
    <w:rsid w:val="00F55D09"/>
    <w:rsid w:val="00F56351"/>
    <w:rsid w:val="00F56642"/>
    <w:rsid w:val="00F56C67"/>
    <w:rsid w:val="00F57287"/>
    <w:rsid w:val="00F57645"/>
    <w:rsid w:val="00F57F7F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64ACB"/>
    <w:rsid w:val="00F64E5A"/>
    <w:rsid w:val="00F659F7"/>
    <w:rsid w:val="00F70AF6"/>
    <w:rsid w:val="00F7296B"/>
    <w:rsid w:val="00F72F7F"/>
    <w:rsid w:val="00F74292"/>
    <w:rsid w:val="00F75EA1"/>
    <w:rsid w:val="00F765B3"/>
    <w:rsid w:val="00F768A4"/>
    <w:rsid w:val="00F76DC4"/>
    <w:rsid w:val="00F807DA"/>
    <w:rsid w:val="00F8252B"/>
    <w:rsid w:val="00F83463"/>
    <w:rsid w:val="00F840F1"/>
    <w:rsid w:val="00F84ACE"/>
    <w:rsid w:val="00F8509A"/>
    <w:rsid w:val="00F855E9"/>
    <w:rsid w:val="00F865E7"/>
    <w:rsid w:val="00F86ABC"/>
    <w:rsid w:val="00F86BF8"/>
    <w:rsid w:val="00F8759C"/>
    <w:rsid w:val="00F90547"/>
    <w:rsid w:val="00F90B00"/>
    <w:rsid w:val="00F90C7F"/>
    <w:rsid w:val="00F9114B"/>
    <w:rsid w:val="00F91229"/>
    <w:rsid w:val="00F913A1"/>
    <w:rsid w:val="00F9169F"/>
    <w:rsid w:val="00F9224A"/>
    <w:rsid w:val="00F926C5"/>
    <w:rsid w:val="00F9273E"/>
    <w:rsid w:val="00F92779"/>
    <w:rsid w:val="00F9425F"/>
    <w:rsid w:val="00F950F5"/>
    <w:rsid w:val="00F9531B"/>
    <w:rsid w:val="00F955BE"/>
    <w:rsid w:val="00F96E89"/>
    <w:rsid w:val="00F97029"/>
    <w:rsid w:val="00F97492"/>
    <w:rsid w:val="00FA0678"/>
    <w:rsid w:val="00FA110D"/>
    <w:rsid w:val="00FA1789"/>
    <w:rsid w:val="00FA2562"/>
    <w:rsid w:val="00FA2963"/>
    <w:rsid w:val="00FA2CDA"/>
    <w:rsid w:val="00FA30AA"/>
    <w:rsid w:val="00FA4D1E"/>
    <w:rsid w:val="00FA5265"/>
    <w:rsid w:val="00FA5D13"/>
    <w:rsid w:val="00FA6719"/>
    <w:rsid w:val="00FA73BD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09DB"/>
    <w:rsid w:val="00FC22F0"/>
    <w:rsid w:val="00FC27F2"/>
    <w:rsid w:val="00FC30C7"/>
    <w:rsid w:val="00FC3254"/>
    <w:rsid w:val="00FC3682"/>
    <w:rsid w:val="00FC3D25"/>
    <w:rsid w:val="00FC5DEF"/>
    <w:rsid w:val="00FC643E"/>
    <w:rsid w:val="00FC6695"/>
    <w:rsid w:val="00FC7E9A"/>
    <w:rsid w:val="00FD0015"/>
    <w:rsid w:val="00FD0610"/>
    <w:rsid w:val="00FD08EA"/>
    <w:rsid w:val="00FD0E25"/>
    <w:rsid w:val="00FD1082"/>
    <w:rsid w:val="00FD125E"/>
    <w:rsid w:val="00FD16F0"/>
    <w:rsid w:val="00FD31BD"/>
    <w:rsid w:val="00FD31D3"/>
    <w:rsid w:val="00FD47FC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6E3F"/>
    <w:rsid w:val="00FD73B9"/>
    <w:rsid w:val="00FD7852"/>
    <w:rsid w:val="00FE0708"/>
    <w:rsid w:val="00FE0914"/>
    <w:rsid w:val="00FE2354"/>
    <w:rsid w:val="00FE2E2C"/>
    <w:rsid w:val="00FE3745"/>
    <w:rsid w:val="00FE3CD8"/>
    <w:rsid w:val="00FE3FF8"/>
    <w:rsid w:val="00FE445B"/>
    <w:rsid w:val="00FE45E1"/>
    <w:rsid w:val="00FE54F4"/>
    <w:rsid w:val="00FE5652"/>
    <w:rsid w:val="00FE57B9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4EEF"/>
    <w:rsid w:val="00FF6A9F"/>
    <w:rsid w:val="00FF6ACB"/>
    <w:rsid w:val="00FF6C8E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09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  <w:style w:type="character" w:customStyle="1" w:styleId="Char">
    <w:name w:val="Σώμα κειμένου Char"/>
    <w:basedOn w:val="a0"/>
    <w:link w:val="a6"/>
    <w:rsid w:val="00091460"/>
    <w:rPr>
      <w:sz w:val="24"/>
      <w:lang w:eastAsia="zh-CN"/>
    </w:rPr>
  </w:style>
  <w:style w:type="paragraph" w:customStyle="1" w:styleId="7">
    <w:name w:val="Παράγραφος λίστας7"/>
    <w:basedOn w:val="a"/>
    <w:rsid w:val="007B745F"/>
    <w:pPr>
      <w:ind w:left="720"/>
      <w:contextualSpacing/>
    </w:pPr>
    <w:rPr>
      <w:kern w:val="2"/>
      <w:lang w:eastAsia="el-GR"/>
    </w:rPr>
  </w:style>
  <w:style w:type="paragraph" w:customStyle="1" w:styleId="213">
    <w:name w:val="Σώμα κείμενου 213"/>
    <w:basedOn w:val="a"/>
    <w:rsid w:val="00170A1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130">
    <w:name w:val="Παράγραφος λίστας13"/>
    <w:basedOn w:val="a"/>
    <w:rsid w:val="00F74292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631F-D9CF-4CC4-A832-28853813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4719</TotalTime>
  <Pages>2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579</cp:revision>
  <cp:lastPrinted>2024-07-18T10:06:00Z</cp:lastPrinted>
  <dcterms:created xsi:type="dcterms:W3CDTF">2023-04-03T10:40:00Z</dcterms:created>
  <dcterms:modified xsi:type="dcterms:W3CDTF">2024-07-18T10:06:00Z</dcterms:modified>
</cp:coreProperties>
</file>