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8912BB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</w:t>
      </w:r>
      <w:r w:rsidR="00AF4400">
        <w:rPr>
          <w:rFonts w:ascii="Liberation Serif" w:hAnsi="Liberation Serif" w:cs="Liberation Serif"/>
        </w:rPr>
        <w:t xml:space="preserve"> </w:t>
      </w:r>
      <w:r w:rsidR="00921C7D">
        <w:rPr>
          <w:rFonts w:ascii="Liberation Serif" w:hAnsi="Liberation Serif" w:cs="Liberation Serif"/>
        </w:rPr>
        <w:t xml:space="preserve">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85DE4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85DE4" w:rsidRDefault="00D84813" w:rsidP="003B0F43">
      <w:pPr>
        <w:pStyle w:val="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385DE4">
        <w:rPr>
          <w:rFonts w:ascii="Arial" w:hAnsi="Arial" w:cs="Arial"/>
          <w:sz w:val="22"/>
          <w:szCs w:val="22"/>
        </w:rPr>
        <w:t xml:space="preserve">                    </w:t>
      </w:r>
      <w:r w:rsidR="00AE1ACE" w:rsidRPr="00385DE4">
        <w:rPr>
          <w:rFonts w:ascii="Arial" w:hAnsi="Arial" w:cs="Arial"/>
          <w:sz w:val="22"/>
          <w:szCs w:val="22"/>
        </w:rPr>
        <w:t xml:space="preserve">       </w:t>
      </w:r>
      <w:r w:rsidR="006F2B92" w:rsidRPr="00385DE4">
        <w:rPr>
          <w:rFonts w:ascii="Arial" w:hAnsi="Arial" w:cs="Arial"/>
          <w:sz w:val="22"/>
          <w:szCs w:val="22"/>
        </w:rPr>
        <w:t xml:space="preserve">  Λιβαδειά </w:t>
      </w:r>
      <w:r w:rsidR="006874F9">
        <w:rPr>
          <w:rFonts w:ascii="Arial" w:hAnsi="Arial" w:cs="Arial"/>
          <w:sz w:val="22"/>
          <w:szCs w:val="22"/>
        </w:rPr>
        <w:t xml:space="preserve"> </w:t>
      </w:r>
      <w:r w:rsidR="008F7F59">
        <w:rPr>
          <w:rFonts w:ascii="Arial" w:hAnsi="Arial" w:cs="Arial"/>
          <w:sz w:val="22"/>
          <w:szCs w:val="22"/>
        </w:rPr>
        <w:t xml:space="preserve">  </w:t>
      </w:r>
      <w:r w:rsidR="00D8138C">
        <w:rPr>
          <w:rFonts w:ascii="Arial" w:hAnsi="Arial" w:cs="Arial"/>
          <w:sz w:val="22"/>
          <w:szCs w:val="22"/>
        </w:rPr>
        <w:t>11</w:t>
      </w:r>
      <w:r w:rsidR="00465FC2">
        <w:rPr>
          <w:rFonts w:ascii="Arial" w:hAnsi="Arial" w:cs="Arial"/>
          <w:sz w:val="22"/>
          <w:szCs w:val="22"/>
        </w:rPr>
        <w:t xml:space="preserve"> </w:t>
      </w:r>
      <w:r w:rsidR="00851B35" w:rsidRPr="00385DE4">
        <w:rPr>
          <w:rFonts w:ascii="Arial" w:hAnsi="Arial" w:cs="Arial"/>
          <w:sz w:val="22"/>
          <w:szCs w:val="22"/>
        </w:rPr>
        <w:t>/</w:t>
      </w:r>
      <w:r w:rsidR="00124E0E" w:rsidRPr="00385DE4">
        <w:rPr>
          <w:rFonts w:ascii="Arial" w:hAnsi="Arial" w:cs="Arial"/>
          <w:sz w:val="22"/>
          <w:szCs w:val="22"/>
        </w:rPr>
        <w:t>0</w:t>
      </w:r>
      <w:r w:rsidR="00E265B9">
        <w:rPr>
          <w:rFonts w:ascii="Arial" w:hAnsi="Arial" w:cs="Arial"/>
          <w:sz w:val="22"/>
          <w:szCs w:val="22"/>
        </w:rPr>
        <w:t>7</w:t>
      </w:r>
      <w:r w:rsidRPr="00385DE4">
        <w:rPr>
          <w:rFonts w:ascii="Arial" w:hAnsi="Arial" w:cs="Arial"/>
          <w:sz w:val="22"/>
          <w:szCs w:val="22"/>
        </w:rPr>
        <w:t>/20</w:t>
      </w:r>
      <w:r w:rsidR="00B34075" w:rsidRPr="00385DE4">
        <w:rPr>
          <w:rFonts w:ascii="Arial" w:hAnsi="Arial" w:cs="Arial"/>
          <w:sz w:val="22"/>
          <w:szCs w:val="22"/>
        </w:rPr>
        <w:t>2</w:t>
      </w:r>
      <w:r w:rsidR="001540BA" w:rsidRPr="00385DE4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 xml:space="preserve">           </w:t>
      </w:r>
    </w:p>
    <w:p w:rsidR="00D26D5C" w:rsidRPr="00385DE4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85DE4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 w:rsidRPr="00385DE4">
        <w:rPr>
          <w:rFonts w:ascii="Arial" w:hAnsi="Arial" w:cs="Arial"/>
          <w:bCs/>
          <w:sz w:val="22"/>
          <w:szCs w:val="22"/>
        </w:rPr>
        <w:t xml:space="preserve">      </w:t>
      </w:r>
      <w:r w:rsidR="00560027" w:rsidRPr="00385DE4">
        <w:rPr>
          <w:rFonts w:ascii="Arial" w:hAnsi="Arial" w:cs="Arial"/>
          <w:bCs/>
          <w:sz w:val="22"/>
          <w:szCs w:val="22"/>
        </w:rPr>
        <w:t xml:space="preserve">  </w:t>
      </w:r>
      <w:r w:rsidRPr="00385DE4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385DE4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85DE4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85DE4">
        <w:rPr>
          <w:rFonts w:ascii="Arial" w:hAnsi="Arial" w:cs="Arial"/>
          <w:bCs/>
          <w:sz w:val="22"/>
          <w:szCs w:val="22"/>
        </w:rPr>
        <w:t>.</w:t>
      </w:r>
      <w:r w:rsidR="00AB3EA6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8B4EE2" w:rsidRPr="00385DE4">
        <w:rPr>
          <w:rFonts w:ascii="Arial" w:hAnsi="Arial" w:cs="Arial"/>
          <w:bCs/>
          <w:sz w:val="22"/>
          <w:szCs w:val="22"/>
        </w:rPr>
        <w:t>:</w:t>
      </w:r>
      <w:r w:rsidR="0007535C">
        <w:rPr>
          <w:rFonts w:ascii="Arial" w:hAnsi="Arial" w:cs="Arial"/>
          <w:bCs/>
          <w:sz w:val="22"/>
          <w:szCs w:val="22"/>
        </w:rPr>
        <w:t xml:space="preserve"> </w:t>
      </w:r>
      <w:r w:rsidR="001B63B0">
        <w:rPr>
          <w:rFonts w:ascii="Arial" w:hAnsi="Arial" w:cs="Arial"/>
          <w:bCs/>
          <w:sz w:val="22"/>
          <w:szCs w:val="22"/>
        </w:rPr>
        <w:t>13818</w:t>
      </w:r>
    </w:p>
    <w:p w:rsidR="006C6E24" w:rsidRPr="00385DE4" w:rsidRDefault="006C6E24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</w:t>
      </w:r>
      <w:r w:rsidRPr="00385DE4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proofErr w:type="spellStart"/>
      <w:r w:rsidRPr="00385DE4">
        <w:rPr>
          <w:rFonts w:ascii="Arial" w:hAnsi="Arial" w:cs="Arial"/>
          <w:sz w:val="22"/>
          <w:szCs w:val="22"/>
        </w:rPr>
        <w:t>Ταχ</w:t>
      </w:r>
      <w:proofErr w:type="spellEnd"/>
      <w:r w:rsidRPr="00385DE4">
        <w:rPr>
          <w:rFonts w:ascii="Arial" w:hAnsi="Arial" w:cs="Arial"/>
          <w:sz w:val="22"/>
          <w:szCs w:val="22"/>
        </w:rPr>
        <w:t>. Δ/</w:t>
      </w:r>
      <w:proofErr w:type="spellStart"/>
      <w:r w:rsidRPr="00385DE4">
        <w:rPr>
          <w:rFonts w:ascii="Arial" w:hAnsi="Arial" w:cs="Arial"/>
          <w:sz w:val="22"/>
          <w:szCs w:val="22"/>
        </w:rPr>
        <w:t>νση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: </w:t>
      </w:r>
      <w:r w:rsidR="00F56642">
        <w:rPr>
          <w:rFonts w:ascii="Arial" w:hAnsi="Arial" w:cs="Arial"/>
          <w:sz w:val="22"/>
          <w:szCs w:val="22"/>
        </w:rPr>
        <w:t>Πλατεία Λάμπρου Κατσώνη</w:t>
      </w:r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Τ.Κ.  32 1</w:t>
      </w:r>
      <w:r w:rsidR="006C6E24" w:rsidRPr="00385DE4">
        <w:rPr>
          <w:rFonts w:ascii="Arial" w:hAnsi="Arial" w:cs="Arial"/>
          <w:sz w:val="22"/>
          <w:szCs w:val="22"/>
        </w:rPr>
        <w:t>31</w:t>
      </w:r>
      <w:r w:rsidRPr="00385DE4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85DE4" w:rsidRDefault="00242AD5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385DE4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385DE4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85DE4" w:rsidRDefault="00D870EC" w:rsidP="00D84813">
      <w:pPr>
        <w:pStyle w:val="4"/>
        <w:rPr>
          <w:b w:val="0"/>
          <w:sz w:val="22"/>
          <w:szCs w:val="22"/>
        </w:rPr>
      </w:pPr>
      <w:r w:rsidRPr="00385DE4">
        <w:rPr>
          <w:b w:val="0"/>
          <w:sz w:val="22"/>
          <w:szCs w:val="22"/>
        </w:rPr>
        <w:t>Τηλέφωνο   : 22613 50</w:t>
      </w:r>
      <w:r w:rsidR="00EA3C77" w:rsidRPr="00385DE4">
        <w:rPr>
          <w:b w:val="0"/>
          <w:sz w:val="22"/>
          <w:szCs w:val="22"/>
        </w:rPr>
        <w:t>817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  <w:lang w:val="en-US"/>
        </w:rPr>
        <w:t>EMAIL</w:t>
      </w:r>
      <w:r w:rsidRPr="00385DE4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85DE4">
        <w:rPr>
          <w:rFonts w:ascii="Arial" w:hAnsi="Arial" w:cs="Arial"/>
          <w:sz w:val="22"/>
          <w:szCs w:val="22"/>
          <w:lang w:val="en-US"/>
        </w:rPr>
        <w:t>g</w:t>
      </w:r>
      <w:r w:rsidR="00D870EC" w:rsidRPr="00385DE4">
        <w:rPr>
          <w:rFonts w:ascii="Arial" w:hAnsi="Arial" w:cs="Arial"/>
          <w:sz w:val="22"/>
          <w:szCs w:val="22"/>
          <w:lang w:val="en-US"/>
        </w:rPr>
        <w:t>k</w:t>
      </w:r>
      <w:r w:rsidR="00FD62A3" w:rsidRPr="00385DE4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85DE4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385DE4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462555" w:rsidRPr="00385DE4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  <w:r w:rsidR="00C30A55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88698B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D01352" w:rsidRPr="00D0135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η</w:t>
      </w:r>
      <w:r w:rsidR="00D0135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ς</w:t>
      </w:r>
      <w:r w:rsidR="00D0135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65FC2">
        <w:rPr>
          <w:rFonts w:ascii="Arial" w:hAnsi="Arial" w:cs="Arial"/>
          <w:b/>
          <w:bCs/>
          <w:sz w:val="22"/>
          <w:szCs w:val="22"/>
          <w:u w:val="single"/>
        </w:rPr>
        <w:t>ΤΑΚΤΙΚΗΣ ΣΥΝΕΔΡΙΑΣΗΣ ΔΗΜΟΤΙΚΗΣ ΕΠΙΤΡΟΠΗΣ</w:t>
      </w:r>
    </w:p>
    <w:p w:rsidR="00465FC2" w:rsidRPr="00465FC2" w:rsidRDefault="00465FC2" w:rsidP="00465FC2"/>
    <w:p w:rsidR="00975556" w:rsidRPr="00385DE4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385DE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385DE4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385DE4">
        <w:rPr>
          <w:rFonts w:ascii="Arial" w:hAnsi="Arial" w:cs="Arial"/>
          <w:sz w:val="22"/>
          <w:szCs w:val="22"/>
        </w:rPr>
        <w:t xml:space="preserve">Τα Τακτικά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385DE4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</w:t>
      </w:r>
      <w:r w:rsidRPr="00385DE4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Τουμαρά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Βασίλειο</w:t>
      </w:r>
    </w:p>
    <w:p w:rsidR="00975556" w:rsidRPr="00385DE4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Αγνιάδη Παναγιώτη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Καλλιαντάση Χρήστο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124E0E" w:rsidRPr="00385DE4">
        <w:rPr>
          <w:rFonts w:ascii="Arial" w:hAnsi="Arial" w:cs="Arial"/>
          <w:sz w:val="22"/>
          <w:szCs w:val="22"/>
        </w:rPr>
        <w:t>Παπαβασιλείου Αικατερίνη</w:t>
      </w:r>
    </w:p>
    <w:p w:rsidR="00124E0E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Μίχα Δημήτριο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Ταγκαλέγκα Ιωάννη</w:t>
      </w:r>
    </w:p>
    <w:p w:rsidR="00975556" w:rsidRPr="00385DE4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3768C9" w:rsidRPr="00385DE4" w:rsidRDefault="003768C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  <w:lang w:val="en-US"/>
        </w:rPr>
        <w:t>KOINO</w:t>
      </w:r>
      <w:r w:rsidRPr="00385DE4">
        <w:rPr>
          <w:rFonts w:ascii="Arial" w:hAnsi="Arial" w:cs="Arial"/>
          <w:b/>
          <w:sz w:val="22"/>
          <w:szCs w:val="22"/>
        </w:rPr>
        <w:t xml:space="preserve">ΠΟΙΗΣΗ:  </w:t>
      </w:r>
      <w:r w:rsidRPr="00385DE4">
        <w:rPr>
          <w:rFonts w:ascii="Arial" w:hAnsi="Arial" w:cs="Arial"/>
          <w:sz w:val="22"/>
          <w:szCs w:val="22"/>
        </w:rPr>
        <w:t xml:space="preserve">Αναπληρωματικά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1.</w:t>
      </w:r>
      <w:r w:rsidR="00FC27F2"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Καφρίτσα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385DE4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Πολυτάρχου Λουκά</w:t>
      </w:r>
    </w:p>
    <w:p w:rsidR="00124E0E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Τζουβάρα Νικόλαο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0A6AB3" w:rsidRPr="00385DE4">
        <w:rPr>
          <w:rFonts w:ascii="Arial" w:hAnsi="Arial" w:cs="Arial"/>
          <w:sz w:val="22"/>
          <w:szCs w:val="22"/>
        </w:rPr>
        <w:t>Τ</w:t>
      </w:r>
      <w:r w:rsidR="00124E0E" w:rsidRPr="00385DE4">
        <w:rPr>
          <w:rFonts w:ascii="Arial" w:hAnsi="Arial" w:cs="Arial"/>
          <w:sz w:val="22"/>
          <w:szCs w:val="22"/>
        </w:rPr>
        <w:t>όλια Δημήτριο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Δήμου Ιωάννη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Σαγιάννη  Μιχαήλ</w:t>
      </w:r>
    </w:p>
    <w:p w:rsidR="002C0838" w:rsidRPr="00385DE4" w:rsidRDefault="002C0838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2C0838" w:rsidRPr="00385DE4" w:rsidRDefault="00D25C42" w:rsidP="002C0838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</w:rPr>
        <w:t xml:space="preserve">     </w:t>
      </w:r>
      <w:r w:rsidR="002C0838" w:rsidRPr="00385DE4">
        <w:rPr>
          <w:rFonts w:ascii="Arial" w:hAnsi="Arial" w:cs="Arial"/>
          <w:b/>
          <w:sz w:val="22"/>
          <w:szCs w:val="22"/>
        </w:rPr>
        <w:t>Καλείται</w:t>
      </w:r>
      <w:r w:rsidR="002C0838" w:rsidRPr="00385DE4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="002C0838" w:rsidRPr="00385DE4">
        <w:rPr>
          <w:rFonts w:ascii="Arial" w:hAnsi="Arial" w:cs="Arial"/>
          <w:sz w:val="22"/>
          <w:szCs w:val="22"/>
        </w:rPr>
        <w:t>Αρκουμάνης</w:t>
      </w:r>
      <w:proofErr w:type="spellEnd"/>
      <w:r w:rsidR="002C0838" w:rsidRPr="00385DE4">
        <w:rPr>
          <w:rFonts w:ascii="Arial" w:hAnsi="Arial" w:cs="Arial"/>
          <w:sz w:val="22"/>
          <w:szCs w:val="22"/>
        </w:rPr>
        <w:t xml:space="preserve">   Πέτρος  - Δημοτικός  Σύμβουλος  Μειοψηφίας</w:t>
      </w:r>
      <w:r w:rsidR="005848AE" w:rsidRPr="00385DE4">
        <w:rPr>
          <w:rFonts w:ascii="Arial" w:hAnsi="Arial" w:cs="Arial"/>
          <w:sz w:val="22"/>
          <w:szCs w:val="22"/>
        </w:rPr>
        <w:t xml:space="preserve"> της Δημοτικής Παράταξης ΛΑΪΚΗ ΣΥΣΠΕΙΡΩΣΗ</w:t>
      </w:r>
      <w:r w:rsidR="002C0838" w:rsidRPr="00385DE4">
        <w:rPr>
          <w:rFonts w:ascii="Arial" w:hAnsi="Arial" w:cs="Arial"/>
          <w:sz w:val="22"/>
          <w:szCs w:val="22"/>
        </w:rPr>
        <w:t xml:space="preserve">, δυνάμει της 6/2024 </w:t>
      </w:r>
      <w:r w:rsidR="00A67C7E" w:rsidRPr="00385DE4">
        <w:rPr>
          <w:rFonts w:ascii="Arial" w:hAnsi="Arial" w:cs="Arial"/>
          <w:sz w:val="22"/>
          <w:szCs w:val="22"/>
        </w:rPr>
        <w:t xml:space="preserve"> </w:t>
      </w:r>
      <w:r w:rsidR="002C0838" w:rsidRPr="00385DE4">
        <w:rPr>
          <w:rFonts w:ascii="Arial" w:hAnsi="Arial" w:cs="Arial"/>
          <w:sz w:val="22"/>
          <w:szCs w:val="22"/>
        </w:rPr>
        <w:t>Απόφασης του Δημοτικού Συμβουλίου.</w:t>
      </w:r>
    </w:p>
    <w:p w:rsidR="00746286" w:rsidRPr="00385DE4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  Με την παρούσα σας </w:t>
      </w:r>
      <w:r w:rsidR="0076045F" w:rsidRPr="00385DE4">
        <w:rPr>
          <w:rFonts w:ascii="Arial" w:hAnsi="Arial" w:cs="Arial"/>
          <w:sz w:val="22"/>
          <w:szCs w:val="22"/>
        </w:rPr>
        <w:t xml:space="preserve">προσκαλούμε σε συνεδρίαση της </w:t>
      </w:r>
      <w:r w:rsidR="00124E0E" w:rsidRPr="00385DE4">
        <w:rPr>
          <w:rFonts w:ascii="Arial" w:hAnsi="Arial" w:cs="Arial"/>
          <w:sz w:val="22"/>
          <w:szCs w:val="22"/>
        </w:rPr>
        <w:t>Δημοτικής Επιτροπής</w:t>
      </w:r>
      <w:r w:rsidR="0076045F" w:rsidRPr="00385DE4">
        <w:rPr>
          <w:rFonts w:ascii="Arial" w:hAnsi="Arial" w:cs="Arial"/>
          <w:sz w:val="22"/>
          <w:szCs w:val="22"/>
        </w:rPr>
        <w:t xml:space="preserve"> ,  που θα πραγματοποιηθεί  </w:t>
      </w:r>
      <w:r w:rsidR="008F7F59">
        <w:rPr>
          <w:rFonts w:ascii="Arial" w:hAnsi="Arial" w:cs="Arial"/>
          <w:sz w:val="22"/>
          <w:szCs w:val="22"/>
        </w:rPr>
        <w:t xml:space="preserve">  </w:t>
      </w:r>
      <w:r w:rsidR="00D8138C">
        <w:rPr>
          <w:rFonts w:ascii="Arial" w:hAnsi="Arial" w:cs="Arial"/>
          <w:sz w:val="22"/>
          <w:szCs w:val="22"/>
        </w:rPr>
        <w:t>15</w:t>
      </w:r>
      <w:r w:rsidR="000441A7" w:rsidRPr="00385DE4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</w:t>
      </w:r>
      <w:r w:rsidR="00C37745">
        <w:rPr>
          <w:rFonts w:ascii="Arial" w:hAnsi="Arial" w:cs="Arial"/>
          <w:sz w:val="22"/>
          <w:szCs w:val="22"/>
        </w:rPr>
        <w:t>Ιου</w:t>
      </w:r>
      <w:r w:rsidR="008F7F59">
        <w:rPr>
          <w:rFonts w:ascii="Arial" w:hAnsi="Arial" w:cs="Arial"/>
          <w:sz w:val="22"/>
          <w:szCs w:val="22"/>
        </w:rPr>
        <w:t>λ</w:t>
      </w:r>
      <w:r w:rsidR="00C37745">
        <w:rPr>
          <w:rFonts w:ascii="Arial" w:hAnsi="Arial" w:cs="Arial"/>
          <w:sz w:val="22"/>
          <w:szCs w:val="22"/>
        </w:rPr>
        <w:t>ίου</w:t>
      </w:r>
      <w:r w:rsidRPr="00385DE4">
        <w:rPr>
          <w:rFonts w:ascii="Arial" w:hAnsi="Arial" w:cs="Arial"/>
          <w:sz w:val="22"/>
          <w:szCs w:val="22"/>
        </w:rPr>
        <w:t xml:space="preserve"> , ημέρα </w:t>
      </w:r>
      <w:r w:rsidR="00C64F7A" w:rsidRPr="00385DE4">
        <w:rPr>
          <w:rFonts w:ascii="Arial" w:hAnsi="Arial" w:cs="Arial"/>
          <w:sz w:val="22"/>
          <w:szCs w:val="22"/>
        </w:rPr>
        <w:t xml:space="preserve"> </w:t>
      </w:r>
      <w:r w:rsidR="00A16D03">
        <w:rPr>
          <w:rFonts w:ascii="Arial" w:hAnsi="Arial" w:cs="Arial"/>
          <w:sz w:val="22"/>
          <w:szCs w:val="22"/>
        </w:rPr>
        <w:t>Δευτέρα</w:t>
      </w:r>
      <w:r w:rsidR="000D25E4">
        <w:rPr>
          <w:rFonts w:ascii="Arial" w:hAnsi="Arial" w:cs="Arial"/>
          <w:sz w:val="22"/>
          <w:szCs w:val="22"/>
        </w:rPr>
        <w:t xml:space="preserve"> </w:t>
      </w:r>
      <w:r w:rsidR="00314A73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και  ώρα  1</w:t>
      </w:r>
      <w:r w:rsidR="009536B0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>.</w:t>
      </w:r>
      <w:r w:rsidR="00A40B77">
        <w:rPr>
          <w:rFonts w:ascii="Arial" w:hAnsi="Arial" w:cs="Arial"/>
          <w:sz w:val="22"/>
          <w:szCs w:val="22"/>
        </w:rPr>
        <w:t>00</w:t>
      </w:r>
      <w:r w:rsidR="00D50AC1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στην αίθουσα συνεδριάσεων του Δημοτικού Συμβουλίου 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385DE4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α) Τ</w:t>
      </w:r>
      <w:r w:rsidR="00124E0E" w:rsidRPr="00385DE4">
        <w:rPr>
          <w:rFonts w:ascii="Arial" w:hAnsi="Arial" w:cs="Arial"/>
          <w:sz w:val="22"/>
          <w:szCs w:val="22"/>
        </w:rPr>
        <w:t>ων  διατάξεων τ</w:t>
      </w:r>
      <w:r w:rsidRPr="00385DE4">
        <w:rPr>
          <w:rFonts w:ascii="Arial" w:hAnsi="Arial" w:cs="Arial"/>
          <w:sz w:val="22"/>
          <w:szCs w:val="22"/>
        </w:rPr>
        <w:t>ου άρθρου 7</w:t>
      </w:r>
      <w:r w:rsidR="00124E0E" w:rsidRPr="00385DE4">
        <w:rPr>
          <w:rFonts w:ascii="Arial" w:hAnsi="Arial" w:cs="Arial"/>
          <w:sz w:val="22"/>
          <w:szCs w:val="22"/>
        </w:rPr>
        <w:t>5</w:t>
      </w:r>
      <w:r w:rsidRPr="00385DE4">
        <w:rPr>
          <w:rFonts w:ascii="Arial" w:hAnsi="Arial" w:cs="Arial"/>
          <w:sz w:val="22"/>
          <w:szCs w:val="22"/>
        </w:rPr>
        <w:t xml:space="preserve"> του Ν. </w:t>
      </w:r>
      <w:r w:rsidR="00124E0E" w:rsidRPr="00385DE4">
        <w:rPr>
          <w:rFonts w:ascii="Arial" w:hAnsi="Arial" w:cs="Arial"/>
          <w:sz w:val="22"/>
          <w:szCs w:val="22"/>
        </w:rPr>
        <w:t>3852/2010 όπως αυτό αντικαταστάθηκε από το άρθρο 77 του Ν. 4555/2018.</w:t>
      </w:r>
    </w:p>
    <w:p w:rsidR="007905DA" w:rsidRPr="00385DE4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F51FD5" w:rsidRPr="00385DE4" w:rsidRDefault="00424A4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β)Των  διατάξεων του  άρθρου </w:t>
      </w:r>
      <w:r w:rsidR="00F51FD5" w:rsidRPr="00385DE4">
        <w:rPr>
          <w:rFonts w:ascii="Arial" w:hAnsi="Arial" w:cs="Arial"/>
          <w:sz w:val="22"/>
          <w:szCs w:val="22"/>
        </w:rPr>
        <w:t>74</w:t>
      </w:r>
      <w:r w:rsidR="00F51FD5" w:rsidRPr="00385DE4">
        <w:rPr>
          <w:rFonts w:ascii="Arial" w:hAnsi="Arial" w:cs="Arial"/>
          <w:sz w:val="22"/>
          <w:szCs w:val="22"/>
          <w:vertAlign w:val="superscript"/>
        </w:rPr>
        <w:t>Α</w:t>
      </w:r>
      <w:r w:rsidR="00F51FD5" w:rsidRPr="00385D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11328D" w:rsidRPr="00385DE4" w:rsidRDefault="0011328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</w:t>
      </w:r>
    </w:p>
    <w:p w:rsidR="0011328D" w:rsidRPr="00385DE4" w:rsidRDefault="0011328D" w:rsidP="0011328D">
      <w:pPr>
        <w:pStyle w:val="aa"/>
        <w:ind w:firstLine="0"/>
        <w:rPr>
          <w:sz w:val="22"/>
          <w:szCs w:val="22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Σε περίπτωση απουσίας των τακτικών μελών , παρακαλείσθε να ενημερώσετε εγκαίρως τη γραμματεία της </w:t>
      </w:r>
      <w:r w:rsidR="00F51FD5" w:rsidRPr="00385DE4">
        <w:rPr>
          <w:rFonts w:ascii="Arial" w:hAnsi="Arial" w:cs="Arial"/>
          <w:b/>
          <w:bCs/>
          <w:sz w:val="22"/>
          <w:szCs w:val="22"/>
          <w:u w:val="single"/>
        </w:rPr>
        <w:t>Δημοτικής Επιτροπής</w:t>
      </w: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 στο τηλέφωνο  2261350817  προκειμένου να προσκληθεί αναπληρωματικό μέλος.</w:t>
      </w:r>
    </w:p>
    <w:p w:rsidR="0011328D" w:rsidRPr="00385DE4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BE7" w:rsidRPr="00385DE4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Pr="00385DE4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1B63B0" w:rsidRDefault="001B63B0" w:rsidP="00012E46">
      <w:pPr>
        <w:pStyle w:val="af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bookmarkStart w:id="0" w:name="__DdeLink__474_2103837444"/>
      <w:r>
        <w:rPr>
          <w:rFonts w:ascii="Arial" w:hAnsi="Arial" w:cs="Arial"/>
          <w:sz w:val="22"/>
          <w:szCs w:val="22"/>
        </w:rPr>
        <w:t xml:space="preserve">Εισήγηση τροποποίησης Ο.Ε.Υ.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, λόγω αυτοδίκαιης κατάργησης της </w:t>
      </w:r>
      <w:proofErr w:type="spellStart"/>
      <w:r>
        <w:rPr>
          <w:rFonts w:ascii="Arial" w:hAnsi="Arial" w:cs="Arial"/>
          <w:sz w:val="22"/>
          <w:szCs w:val="22"/>
        </w:rPr>
        <w:t>Κοινοφελούς</w:t>
      </w:r>
      <w:proofErr w:type="spellEnd"/>
      <w:r>
        <w:rPr>
          <w:rFonts w:ascii="Arial" w:hAnsi="Arial" w:cs="Arial"/>
          <w:sz w:val="22"/>
          <w:szCs w:val="22"/>
        </w:rPr>
        <w:t xml:space="preserve"> επιχείρησης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(Κ.Ε.Δ.Η.Λ.) και των Ν.Π.Δ.Δ. Σχολικών Επιτροπών Α/</w:t>
      </w:r>
      <w:proofErr w:type="spellStart"/>
      <w:r>
        <w:rPr>
          <w:rFonts w:ascii="Arial" w:hAnsi="Arial" w:cs="Arial"/>
          <w:sz w:val="22"/>
          <w:szCs w:val="22"/>
        </w:rPr>
        <w:t>θμιας</w:t>
      </w:r>
      <w:proofErr w:type="spellEnd"/>
      <w:r>
        <w:rPr>
          <w:rFonts w:ascii="Arial" w:hAnsi="Arial" w:cs="Arial"/>
          <w:sz w:val="22"/>
          <w:szCs w:val="22"/>
        </w:rPr>
        <w:t xml:space="preserve"> &amp; Β/</w:t>
      </w:r>
      <w:proofErr w:type="spellStart"/>
      <w:r>
        <w:rPr>
          <w:rFonts w:ascii="Arial" w:hAnsi="Arial" w:cs="Arial"/>
          <w:sz w:val="22"/>
          <w:szCs w:val="22"/>
        </w:rPr>
        <w:t>θμιας</w:t>
      </w:r>
      <w:proofErr w:type="spellEnd"/>
      <w:r>
        <w:rPr>
          <w:rFonts w:ascii="Arial" w:hAnsi="Arial" w:cs="Arial"/>
          <w:sz w:val="22"/>
          <w:szCs w:val="22"/>
        </w:rPr>
        <w:t xml:space="preserve"> Εκπαίδευσης σύμφωνα με τις διατάξεις του Ν. 5056/2023 (ΦΕΚ 163 Α).</w:t>
      </w:r>
    </w:p>
    <w:p w:rsidR="001B63B0" w:rsidRDefault="00553CB4" w:rsidP="00012E46">
      <w:pPr>
        <w:pStyle w:val="af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B63B0">
        <w:rPr>
          <w:rFonts w:ascii="Arial" w:hAnsi="Arial" w:cs="Arial"/>
          <w:sz w:val="22"/>
          <w:szCs w:val="22"/>
        </w:rPr>
        <w:t>΄Εκθεση</w:t>
      </w:r>
      <w:proofErr w:type="spellEnd"/>
      <w:r w:rsidRPr="001B63B0">
        <w:rPr>
          <w:rFonts w:ascii="Arial" w:hAnsi="Arial" w:cs="Arial"/>
          <w:sz w:val="22"/>
          <w:szCs w:val="22"/>
        </w:rPr>
        <w:t xml:space="preserve"> αποτελεσμάτων εκτέλεσης προϋπολογισμού Β΄ τριμήνου έτους 2024.</w:t>
      </w:r>
    </w:p>
    <w:p w:rsidR="0058232C" w:rsidRPr="001B63B0" w:rsidRDefault="0058232C" w:rsidP="00012E46">
      <w:pPr>
        <w:pStyle w:val="af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B63B0">
        <w:rPr>
          <w:rFonts w:ascii="Arial" w:hAnsi="Arial" w:cs="Arial"/>
          <w:sz w:val="22"/>
          <w:szCs w:val="22"/>
          <w:highlight w:val="white"/>
        </w:rPr>
        <w:t xml:space="preserve">Έγκριση σχεδίου και σύναψη προγραμματικής σύμβασης του Δήμου </w:t>
      </w:r>
      <w:proofErr w:type="spellStart"/>
      <w:r w:rsidRPr="001B63B0">
        <w:rPr>
          <w:rFonts w:ascii="Arial" w:hAnsi="Arial" w:cs="Arial"/>
          <w:sz w:val="22"/>
          <w:szCs w:val="22"/>
          <w:highlight w:val="white"/>
        </w:rPr>
        <w:t>Λεβαδέων</w:t>
      </w:r>
      <w:proofErr w:type="spellEnd"/>
      <w:r w:rsidRPr="001B63B0">
        <w:rPr>
          <w:rFonts w:ascii="Arial" w:hAnsi="Arial" w:cs="Arial"/>
          <w:sz w:val="22"/>
          <w:szCs w:val="22"/>
          <w:highlight w:val="white"/>
        </w:rPr>
        <w:t xml:space="preserve"> με την  Δ.Ε.Π.ΑΝ για την υλοποίηση της </w:t>
      </w:r>
      <w:proofErr w:type="spellStart"/>
      <w:r w:rsidRPr="001B63B0">
        <w:rPr>
          <w:rFonts w:ascii="Arial" w:hAnsi="Arial" w:cs="Arial"/>
          <w:sz w:val="22"/>
          <w:szCs w:val="22"/>
          <w:highlight w:val="white"/>
        </w:rPr>
        <w:t>πράξης΄΄</w:t>
      </w:r>
      <w:proofErr w:type="spellEnd"/>
      <w:r w:rsidRPr="001B63B0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1B63B0">
        <w:rPr>
          <w:rFonts w:ascii="Arial" w:hAnsi="Arial" w:cs="Arial"/>
          <w:sz w:val="22"/>
          <w:szCs w:val="22"/>
        </w:rPr>
        <w:t xml:space="preserve">Παροχή υπηρεσιών για τον </w:t>
      </w:r>
      <w:r w:rsidRPr="001B63B0">
        <w:rPr>
          <w:rFonts w:ascii="Arial" w:hAnsi="Arial" w:cs="Arial"/>
          <w:sz w:val="22"/>
          <w:szCs w:val="22"/>
          <w:highlight w:val="white"/>
        </w:rPr>
        <w:t xml:space="preserve">Καθαρισμό Γραφείων -Δημοτικών κτιρίων  &amp; Αθλητικών Εγκαταστάσεων  Δήμου  </w:t>
      </w:r>
      <w:proofErr w:type="spellStart"/>
      <w:r w:rsidRPr="001B63B0">
        <w:rPr>
          <w:rFonts w:ascii="Arial" w:hAnsi="Arial" w:cs="Arial"/>
          <w:sz w:val="22"/>
          <w:szCs w:val="22"/>
          <w:highlight w:val="white"/>
        </w:rPr>
        <w:t>Λεβαδέων</w:t>
      </w:r>
      <w:proofErr w:type="spellEnd"/>
      <w:r w:rsidRPr="001B63B0">
        <w:rPr>
          <w:rFonts w:ascii="Arial" w:hAnsi="Arial" w:cs="Arial"/>
          <w:sz w:val="22"/>
          <w:szCs w:val="22"/>
          <w:highlight w:val="white"/>
        </w:rPr>
        <w:t xml:space="preserve"> για 3 έτη </w:t>
      </w:r>
      <w:proofErr w:type="spellStart"/>
      <w:r w:rsidRPr="001B63B0">
        <w:rPr>
          <w:rFonts w:ascii="Arial" w:hAnsi="Arial" w:cs="Arial"/>
          <w:sz w:val="22"/>
          <w:szCs w:val="22"/>
          <w:highlight w:val="white"/>
        </w:rPr>
        <w:t>΄΄</w:t>
      </w:r>
      <w:proofErr w:type="spellEnd"/>
      <w:r w:rsidRPr="001B63B0">
        <w:rPr>
          <w:rFonts w:ascii="Arial" w:hAnsi="Arial" w:cs="Arial"/>
          <w:sz w:val="22"/>
          <w:szCs w:val="22"/>
          <w:highlight w:val="white"/>
        </w:rPr>
        <w:t xml:space="preserve"> και ορισμός μελών Κοινής Επιτροπής Παρακολούθησης</w:t>
      </w:r>
      <w:r w:rsidRPr="001B63B0">
        <w:rPr>
          <w:rFonts w:ascii="Arial" w:hAnsi="Arial" w:cs="Arial"/>
          <w:sz w:val="22"/>
          <w:szCs w:val="22"/>
        </w:rPr>
        <w:t>.</w:t>
      </w:r>
    </w:p>
    <w:p w:rsidR="0058232C" w:rsidRPr="0058232C" w:rsidRDefault="0058232C" w:rsidP="00012E46">
      <w:pPr>
        <w:pStyle w:val="af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8232C">
        <w:rPr>
          <w:rFonts w:ascii="Arial" w:eastAsia="SimSun" w:hAnsi="Arial" w:cs="Arial"/>
          <w:sz w:val="22"/>
          <w:szCs w:val="22"/>
          <w:highlight w:val="white"/>
        </w:rPr>
        <w:t xml:space="preserve">Έγκριση σχεδίου και σύναψη προγραμματικής σύμβασης του Δήμου </w:t>
      </w:r>
      <w:proofErr w:type="spellStart"/>
      <w:r w:rsidRPr="0058232C">
        <w:rPr>
          <w:rFonts w:ascii="Arial" w:eastAsia="SimSun" w:hAnsi="Arial" w:cs="Arial"/>
          <w:sz w:val="22"/>
          <w:szCs w:val="22"/>
          <w:highlight w:val="white"/>
        </w:rPr>
        <w:t>Λεβαδέων</w:t>
      </w:r>
      <w:proofErr w:type="spellEnd"/>
      <w:r w:rsidRPr="0058232C">
        <w:rPr>
          <w:rFonts w:ascii="Arial" w:eastAsia="SimSun" w:hAnsi="Arial" w:cs="Arial"/>
          <w:sz w:val="22"/>
          <w:szCs w:val="22"/>
          <w:highlight w:val="white"/>
        </w:rPr>
        <w:t xml:space="preserve"> με την  Δ.Ε.Π.ΑΝ για </w:t>
      </w:r>
      <w:r w:rsidRPr="0058232C">
        <w:rPr>
          <w:rFonts w:ascii="Arial" w:eastAsia="SimSun" w:hAnsi="Arial" w:cs="Arial"/>
          <w:sz w:val="22"/>
          <w:szCs w:val="22"/>
        </w:rPr>
        <w:t xml:space="preserve">την υλοποίηση της </w:t>
      </w:r>
      <w:proofErr w:type="spellStart"/>
      <w:r w:rsidRPr="0058232C">
        <w:rPr>
          <w:rFonts w:ascii="Arial" w:eastAsia="SimSun" w:hAnsi="Arial" w:cs="Arial"/>
          <w:sz w:val="22"/>
          <w:szCs w:val="22"/>
        </w:rPr>
        <w:t>πράξης</w:t>
      </w:r>
      <w:r w:rsidRPr="0058232C">
        <w:rPr>
          <w:rFonts w:ascii="Arial" w:hAnsi="Arial" w:cs="Arial"/>
          <w:spacing w:val="1"/>
          <w:sz w:val="22"/>
          <w:szCs w:val="22"/>
        </w:rPr>
        <w:t>΄΄</w:t>
      </w:r>
      <w:r w:rsidRPr="0058232C">
        <w:rPr>
          <w:rFonts w:ascii="Arial" w:eastAsia="SimSun" w:hAnsi="Arial" w:cs="Arial"/>
          <w:sz w:val="22"/>
          <w:szCs w:val="22"/>
          <w:highlight w:val="white"/>
        </w:rPr>
        <w:t>ΠΡΟΜΗΘΕΙΑ</w:t>
      </w:r>
      <w:proofErr w:type="spellEnd"/>
      <w:r w:rsidRPr="0058232C">
        <w:rPr>
          <w:rFonts w:ascii="Arial" w:eastAsia="SimSun" w:hAnsi="Arial" w:cs="Arial"/>
          <w:sz w:val="22"/>
          <w:szCs w:val="22"/>
          <w:highlight w:val="white"/>
        </w:rPr>
        <w:t xml:space="preserve"> ΕΤΟΙΜΟΥ ΦΑΓΗΤΟΥ ΓΙΑ ΤΗ ΣΙΤΙΣΗ ΤΩΝ ΜΑΘΗΤΩΝ ΤΟΥ ΜΟΥΣΙΚΟΥ ΓΥΜΝΑΣΙΟΥ ΛΙΒΑΔΕΙΑΣ ΣΧΟΛΙΚΩΝ ΕΤΩΝ 2024-25 ΚΑΙ 2025-26΄΄ και ορισμός μελών Κοινής Επιτροπής Παρακολούθησης</w:t>
      </w:r>
      <w:r>
        <w:rPr>
          <w:rFonts w:ascii="Arial" w:eastAsia="SimSun" w:hAnsi="Arial" w:cs="Arial"/>
          <w:sz w:val="22"/>
          <w:szCs w:val="22"/>
        </w:rPr>
        <w:t>.</w:t>
      </w:r>
    </w:p>
    <w:p w:rsidR="0058232C" w:rsidRPr="0058232C" w:rsidRDefault="0058232C" w:rsidP="00012E46">
      <w:pPr>
        <w:pStyle w:val="af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8232C">
        <w:rPr>
          <w:rFonts w:ascii="Arial" w:hAnsi="Arial" w:cs="Arial"/>
          <w:sz w:val="22"/>
          <w:szCs w:val="22"/>
          <w:highlight w:val="white"/>
        </w:rPr>
        <w:t xml:space="preserve">Έγκριση σχεδίου και σύναψη προγραμματικής σύμβασης του Δήμου </w:t>
      </w:r>
      <w:proofErr w:type="spellStart"/>
      <w:r w:rsidRPr="0058232C">
        <w:rPr>
          <w:rFonts w:ascii="Arial" w:hAnsi="Arial" w:cs="Arial"/>
          <w:sz w:val="22"/>
          <w:szCs w:val="22"/>
          <w:highlight w:val="white"/>
        </w:rPr>
        <w:t>Λεβαδέων</w:t>
      </w:r>
      <w:proofErr w:type="spellEnd"/>
      <w:r w:rsidRPr="0058232C">
        <w:rPr>
          <w:rFonts w:ascii="Arial" w:hAnsi="Arial" w:cs="Arial"/>
          <w:sz w:val="22"/>
          <w:szCs w:val="22"/>
          <w:highlight w:val="white"/>
        </w:rPr>
        <w:t xml:space="preserve"> με την  Δ.Ε.Π.ΑΝ για </w:t>
      </w:r>
      <w:r w:rsidRPr="0058232C">
        <w:rPr>
          <w:rFonts w:ascii="Arial" w:hAnsi="Arial" w:cs="Arial"/>
          <w:sz w:val="22"/>
          <w:szCs w:val="22"/>
        </w:rPr>
        <w:t xml:space="preserve">την υλοποίηση της </w:t>
      </w:r>
      <w:proofErr w:type="spellStart"/>
      <w:r w:rsidRPr="0058232C">
        <w:rPr>
          <w:rFonts w:ascii="Arial" w:hAnsi="Arial" w:cs="Arial"/>
          <w:sz w:val="22"/>
          <w:szCs w:val="22"/>
        </w:rPr>
        <w:t>πράξης</w:t>
      </w:r>
      <w:r w:rsidRPr="0058232C">
        <w:rPr>
          <w:rFonts w:ascii="Arial" w:hAnsi="Arial" w:cs="Arial"/>
          <w:color w:val="000000" w:themeColor="text1"/>
          <w:spacing w:val="1"/>
          <w:sz w:val="22"/>
          <w:szCs w:val="22"/>
        </w:rPr>
        <w:t>΄΄</w:t>
      </w:r>
      <w:proofErr w:type="spellEnd"/>
      <w:r w:rsidRPr="0058232C">
        <w:rPr>
          <w:rFonts w:ascii="Arial" w:hAnsi="Arial" w:cs="Arial"/>
          <w:color w:val="000000" w:themeColor="text1"/>
          <w:sz w:val="22"/>
          <w:szCs w:val="22"/>
          <w:lang w:eastAsia="el-GR"/>
        </w:rPr>
        <w:t xml:space="preserve"> Προμήθεια σκυροδέματος του Δήμου </w:t>
      </w:r>
      <w:proofErr w:type="spellStart"/>
      <w:r w:rsidRPr="0058232C">
        <w:rPr>
          <w:rFonts w:ascii="Arial" w:hAnsi="Arial" w:cs="Arial"/>
          <w:color w:val="000000" w:themeColor="text1"/>
          <w:sz w:val="22"/>
          <w:szCs w:val="22"/>
          <w:lang w:eastAsia="el-GR"/>
        </w:rPr>
        <w:t>Λεβαδέων</w:t>
      </w:r>
      <w:proofErr w:type="spellEnd"/>
      <w:r w:rsidRPr="0058232C">
        <w:rPr>
          <w:rFonts w:ascii="Arial" w:hAnsi="Arial" w:cs="Arial"/>
          <w:sz w:val="22"/>
          <w:szCs w:val="22"/>
          <w:highlight w:val="white"/>
        </w:rPr>
        <w:t xml:space="preserve"> </w:t>
      </w:r>
      <w:proofErr w:type="spellStart"/>
      <w:r w:rsidRPr="0058232C">
        <w:rPr>
          <w:rFonts w:ascii="Arial" w:hAnsi="Arial" w:cs="Arial"/>
          <w:sz w:val="22"/>
          <w:szCs w:val="22"/>
          <w:highlight w:val="white"/>
        </w:rPr>
        <w:t>΄΄</w:t>
      </w:r>
      <w:proofErr w:type="spellEnd"/>
      <w:r w:rsidRPr="0058232C">
        <w:rPr>
          <w:rFonts w:ascii="Arial" w:hAnsi="Arial" w:cs="Arial"/>
          <w:sz w:val="22"/>
          <w:szCs w:val="22"/>
          <w:highlight w:val="white"/>
        </w:rPr>
        <w:t xml:space="preserve"> και ορισμός μελών Κοινής Επιτροπής Παρακολούθησης</w:t>
      </w:r>
      <w:r w:rsidR="00F31D07">
        <w:rPr>
          <w:rFonts w:ascii="Arial" w:hAnsi="Arial" w:cs="Arial"/>
          <w:sz w:val="22"/>
          <w:szCs w:val="22"/>
        </w:rPr>
        <w:t>.</w:t>
      </w:r>
    </w:p>
    <w:p w:rsidR="00012E46" w:rsidRDefault="00012E46" w:rsidP="00012E46">
      <w:pPr>
        <w:pStyle w:val="af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Απαλλαγή υπολόγου και έγκριση απόδοσης λογαριασμού του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>. 1233/2024 Χρηματικού Εντάλματος Προπληρωμής.</w:t>
      </w:r>
    </w:p>
    <w:p w:rsidR="00CD0555" w:rsidRDefault="00CD0555" w:rsidP="00012E46">
      <w:pPr>
        <w:pStyle w:val="af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12E46">
        <w:rPr>
          <w:rFonts w:ascii="Arial" w:hAnsi="Arial" w:cs="Arial"/>
          <w:sz w:val="22"/>
          <w:szCs w:val="22"/>
        </w:rPr>
        <w:t>Έγκριση 2</w:t>
      </w:r>
      <w:r w:rsidR="005113C9" w:rsidRPr="005113C9">
        <w:rPr>
          <w:rFonts w:ascii="Arial" w:hAnsi="Arial" w:cs="Arial"/>
          <w:sz w:val="22"/>
          <w:szCs w:val="22"/>
          <w:vertAlign w:val="superscript"/>
        </w:rPr>
        <w:t>ου</w:t>
      </w:r>
      <w:r w:rsidR="005113C9">
        <w:rPr>
          <w:rFonts w:ascii="Arial" w:hAnsi="Arial" w:cs="Arial"/>
          <w:sz w:val="22"/>
          <w:szCs w:val="22"/>
        </w:rPr>
        <w:t xml:space="preserve"> </w:t>
      </w:r>
      <w:r w:rsidRPr="00012E46">
        <w:rPr>
          <w:rFonts w:ascii="Arial" w:hAnsi="Arial" w:cs="Arial"/>
          <w:sz w:val="22"/>
          <w:szCs w:val="22"/>
        </w:rPr>
        <w:t xml:space="preserve"> Ανακεφαλαιωτικού Πίνακα Εργασιών </w:t>
      </w:r>
      <w:bookmarkStart w:id="1" w:name="_Hlk165036589"/>
      <w:r w:rsidRPr="00012E46">
        <w:rPr>
          <w:rFonts w:ascii="Arial" w:hAnsi="Arial" w:cs="Arial"/>
          <w:sz w:val="22"/>
          <w:szCs w:val="22"/>
        </w:rPr>
        <w:t xml:space="preserve">(ΑΠΕ) - </w:t>
      </w:r>
      <w:proofErr w:type="spellStart"/>
      <w:r w:rsidRPr="00012E46">
        <w:rPr>
          <w:rFonts w:ascii="Arial" w:hAnsi="Arial" w:cs="Arial"/>
          <w:sz w:val="22"/>
          <w:szCs w:val="22"/>
        </w:rPr>
        <w:t>Τακτοποιητικού</w:t>
      </w:r>
      <w:proofErr w:type="spellEnd"/>
      <w:r w:rsidRPr="00012E46">
        <w:rPr>
          <w:rFonts w:ascii="Arial" w:hAnsi="Arial" w:cs="Arial"/>
          <w:sz w:val="22"/>
          <w:szCs w:val="22"/>
        </w:rPr>
        <w:t xml:space="preserve"> με 2</w:t>
      </w:r>
      <w:r w:rsidR="005113C9" w:rsidRPr="005113C9">
        <w:rPr>
          <w:rFonts w:ascii="Arial" w:hAnsi="Arial" w:cs="Arial"/>
          <w:sz w:val="22"/>
          <w:szCs w:val="22"/>
          <w:vertAlign w:val="superscript"/>
        </w:rPr>
        <w:t>ο</w:t>
      </w:r>
      <w:r w:rsidR="005113C9">
        <w:rPr>
          <w:rFonts w:ascii="Arial" w:hAnsi="Arial" w:cs="Arial"/>
          <w:sz w:val="22"/>
          <w:szCs w:val="22"/>
        </w:rPr>
        <w:t xml:space="preserve"> </w:t>
      </w:r>
      <w:r w:rsidRPr="00012E46">
        <w:rPr>
          <w:rFonts w:ascii="Arial" w:hAnsi="Arial" w:cs="Arial"/>
          <w:sz w:val="22"/>
          <w:szCs w:val="22"/>
        </w:rPr>
        <w:t xml:space="preserve"> Πρωτόκολλο Κανονισμού Τιμών Μονάδος Νέων Εργασιών (ΠΚΤΜ</w:t>
      </w:r>
      <w:r w:rsidRPr="00012E46">
        <w:rPr>
          <w:rFonts w:ascii="Arial" w:hAnsi="Arial" w:cs="Arial"/>
          <w:sz w:val="22"/>
          <w:szCs w:val="22"/>
          <w:lang w:val="en-US"/>
        </w:rPr>
        <w:t>N</w:t>
      </w:r>
      <w:r w:rsidRPr="00012E46">
        <w:rPr>
          <w:rFonts w:ascii="Arial" w:hAnsi="Arial" w:cs="Arial"/>
          <w:sz w:val="22"/>
          <w:szCs w:val="22"/>
        </w:rPr>
        <w:t>Ε) και Αναθεωρήσεις</w:t>
      </w:r>
      <w:bookmarkEnd w:id="1"/>
      <w:r w:rsidRPr="00012E46">
        <w:rPr>
          <w:rFonts w:ascii="Arial" w:hAnsi="Arial" w:cs="Arial"/>
          <w:sz w:val="22"/>
          <w:szCs w:val="22"/>
        </w:rPr>
        <w:t xml:space="preserve"> του έργου  «ΑΠΟΚΑΤΑΣΤΑΣΗ ΖΗΜΙΩΝ ΤΩΝ ΟΔΙΚΩΝ ΥΠΟΔΟΜΩΝ ΤΟΥ ΔΗΜΟΥ ΛΕΒΑΔΕΩΝ ΠΕΡΙΦΕΡΕΙΑΚΗΣ ΒΟΙΩΤΙΑΣ ΠΟΥ ΕΠΛΗΓΗ ΑΠΟ ΤΗ ΦΥΣΙΚΗ ΚΑΤΑΣΤΡΟΦΗ</w:t>
      </w:r>
      <w:r w:rsidR="00D8138C">
        <w:rPr>
          <w:rFonts w:ascii="Arial" w:hAnsi="Arial" w:cs="Arial"/>
          <w:sz w:val="22"/>
          <w:szCs w:val="22"/>
        </w:rPr>
        <w:t xml:space="preserve"> </w:t>
      </w:r>
      <w:r w:rsidR="005113C9">
        <w:rPr>
          <w:rFonts w:ascii="Arial" w:hAnsi="Arial" w:cs="Arial"/>
          <w:sz w:val="22"/>
          <w:szCs w:val="22"/>
        </w:rPr>
        <w:t xml:space="preserve">ΤΗΣ </w:t>
      </w:r>
      <w:r w:rsidRPr="00012E46">
        <w:rPr>
          <w:rFonts w:ascii="Arial" w:hAnsi="Arial" w:cs="Arial"/>
          <w:sz w:val="22"/>
          <w:szCs w:val="22"/>
        </w:rPr>
        <w:t xml:space="preserve"> 5</w:t>
      </w:r>
      <w:r w:rsidR="00012E46" w:rsidRPr="00012E46">
        <w:rPr>
          <w:rFonts w:ascii="Arial" w:hAnsi="Arial" w:cs="Arial"/>
          <w:sz w:val="22"/>
          <w:szCs w:val="22"/>
          <w:vertAlign w:val="superscript"/>
        </w:rPr>
        <w:t>ης</w:t>
      </w:r>
      <w:r w:rsidR="00012E46" w:rsidRPr="00012E46">
        <w:rPr>
          <w:rFonts w:ascii="Arial" w:hAnsi="Arial" w:cs="Arial"/>
          <w:sz w:val="22"/>
          <w:szCs w:val="22"/>
        </w:rPr>
        <w:t xml:space="preserve"> </w:t>
      </w:r>
      <w:r w:rsidRPr="00012E46">
        <w:rPr>
          <w:rFonts w:ascii="Arial" w:hAnsi="Arial" w:cs="Arial"/>
          <w:sz w:val="22"/>
          <w:szCs w:val="22"/>
        </w:rPr>
        <w:t xml:space="preserve">  ΙΑΝΟΥΑΡΙΟΥ 2019»</w:t>
      </w:r>
    </w:p>
    <w:p w:rsidR="00F248DB" w:rsidRPr="00F248DB" w:rsidRDefault="00F248DB" w:rsidP="00012E46">
      <w:pPr>
        <w:pStyle w:val="af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248DB">
        <w:rPr>
          <w:rFonts w:ascii="Arial" w:hAnsi="Arial" w:cs="Arial"/>
          <w:sz w:val="22"/>
          <w:szCs w:val="22"/>
        </w:rPr>
        <w:t xml:space="preserve">Αποδοχή της  55/2024  μελέτης με τίτλο: </w:t>
      </w:r>
      <w:bookmarkStart w:id="2" w:name="__DdeLink__5530_3239253201"/>
      <w:bookmarkStart w:id="3" w:name="__DdeLink__230_1182636854"/>
      <w:bookmarkStart w:id="4" w:name="__DdeLink__230_11826368542"/>
      <w:bookmarkEnd w:id="2"/>
      <w:bookmarkEnd w:id="3"/>
      <w:bookmarkEnd w:id="4"/>
      <w:r w:rsidRPr="00F248DB">
        <w:rPr>
          <w:rFonts w:ascii="Arial" w:hAnsi="Arial" w:cs="Arial"/>
          <w:sz w:val="22"/>
          <w:szCs w:val="22"/>
        </w:rPr>
        <w:t xml:space="preserve">: </w:t>
      </w:r>
      <w:r w:rsidRPr="00F248DB">
        <w:rPr>
          <w:rFonts w:ascii="Arial" w:hAnsi="Arial" w:cs="Arial"/>
          <w:bCs/>
          <w:color w:val="1B1B1B"/>
          <w:sz w:val="22"/>
          <w:szCs w:val="22"/>
        </w:rPr>
        <w:t>ΜΕΛΕΤΗ ΑΝΑΔΑΣΩΣΗΣ ΓΙΑ ΤΙΣ ΑΝΑΓΚΕΣ ΕΚΤΕΛΕΣΗΣ ΤΟΥ ΕΡΓΟΥ : ΟΛΟΚΛΗΡΩΣΗ ΟΔΟΠΟΙΪΑΣ ΚΥΡΙΑΚΙ – ΠΑΝΑΓΙΑ ΚΑΛΑΜΙΩΤΙΣΣΑ ΣΤΗ Δ.Ε. ΚΥΡΙΑΚΙΟΥ ΤΟΥ ΔΗΜΟΥ ΛΕΒΑΔΕΩΝ</w:t>
      </w:r>
      <w:r>
        <w:rPr>
          <w:rFonts w:ascii="Arial" w:hAnsi="Arial" w:cs="Arial"/>
          <w:bCs/>
          <w:color w:val="1B1B1B"/>
          <w:sz w:val="22"/>
          <w:szCs w:val="22"/>
        </w:rPr>
        <w:t>.</w:t>
      </w:r>
    </w:p>
    <w:p w:rsidR="00AE54F2" w:rsidRPr="00AE54F2" w:rsidRDefault="00012E46" w:rsidP="00012E46">
      <w:pPr>
        <w:pStyle w:val="a6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12E46">
        <w:rPr>
          <w:rFonts w:ascii="Arial" w:eastAsia="Arial Narrow" w:hAnsi="Arial" w:cs="Arial"/>
          <w:sz w:val="22"/>
          <w:szCs w:val="22"/>
        </w:rPr>
        <w:t>Συγκρότηση Ετήσιας Επιτροπής Διαγωνισμού</w:t>
      </w:r>
      <w:r w:rsidRPr="00012E46">
        <w:rPr>
          <w:rFonts w:ascii="Arial" w:eastAsia="Arial Narrow" w:hAnsi="Arial" w:cs="Arial"/>
          <w:bCs/>
          <w:sz w:val="22"/>
          <w:szCs w:val="22"/>
        </w:rPr>
        <w:t xml:space="preserve"> για έργα των οποίων ο συνολικός προϋπολογισμός έκαστος δεν υπερβαίνει το ποσό του 1.000.000,00 € χωρίς </w:t>
      </w:r>
      <w:r w:rsidRPr="00012E46">
        <w:rPr>
          <w:rFonts w:ascii="Arial" w:eastAsia="Arial Narrow" w:hAnsi="Arial" w:cs="Arial"/>
          <w:sz w:val="22"/>
          <w:szCs w:val="22"/>
        </w:rPr>
        <w:t>να συνυπολογίζονται τα κονδύλια του Φόρου Προστιθέμενης Αξίας</w:t>
      </w:r>
      <w:r w:rsidRPr="00012E46">
        <w:rPr>
          <w:rFonts w:ascii="Arial" w:eastAsia="Arial Narrow" w:hAnsi="Arial" w:cs="Arial"/>
          <w:bCs/>
          <w:sz w:val="22"/>
          <w:szCs w:val="22"/>
        </w:rPr>
        <w:t xml:space="preserve"> (Φ.Π.Α.)</w:t>
      </w:r>
      <w:bookmarkStart w:id="5" w:name="__DdeLink__5530_32392532012"/>
      <w:r>
        <w:rPr>
          <w:rFonts w:ascii="Arial" w:eastAsia="Arial Narrow" w:hAnsi="Arial" w:cs="Arial"/>
          <w:bCs/>
          <w:sz w:val="22"/>
          <w:szCs w:val="22"/>
        </w:rPr>
        <w:t>.</w:t>
      </w:r>
      <w:r w:rsidRPr="00012E46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bookmarkEnd w:id="5"/>
    </w:p>
    <w:p w:rsidR="002B0B83" w:rsidRDefault="00976929" w:rsidP="00012E46">
      <w:pPr>
        <w:pStyle w:val="a6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proofErr w:type="spellStart"/>
      <w:r w:rsidRPr="005D198B">
        <w:rPr>
          <w:rFonts w:ascii="Arial" w:hAnsi="Arial" w:cs="Arial"/>
          <w:sz w:val="22"/>
          <w:szCs w:val="22"/>
        </w:rPr>
        <w:t>΄Εγκριση</w:t>
      </w:r>
      <w:proofErr w:type="spellEnd"/>
      <w:r w:rsidRPr="005D198B">
        <w:rPr>
          <w:rFonts w:ascii="Arial" w:hAnsi="Arial" w:cs="Arial"/>
          <w:sz w:val="22"/>
          <w:szCs w:val="22"/>
        </w:rPr>
        <w:t xml:space="preserve"> κίνησης υπηρεσιακού οχήματος εκτός ορίου Δήμου </w:t>
      </w:r>
      <w:proofErr w:type="spellStart"/>
      <w:r w:rsidRPr="005D198B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76929" w:rsidRPr="00012E46" w:rsidRDefault="00976929" w:rsidP="00012E46">
      <w:pPr>
        <w:pStyle w:val="a6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proofErr w:type="spellStart"/>
      <w:r w:rsidRPr="005D198B">
        <w:rPr>
          <w:rFonts w:ascii="Arial" w:hAnsi="Arial" w:cs="Arial"/>
          <w:sz w:val="22"/>
          <w:szCs w:val="22"/>
        </w:rPr>
        <w:t>΄Εγκριση</w:t>
      </w:r>
      <w:proofErr w:type="spellEnd"/>
      <w:r w:rsidRPr="005D198B">
        <w:rPr>
          <w:rFonts w:ascii="Arial" w:hAnsi="Arial" w:cs="Arial"/>
          <w:sz w:val="22"/>
          <w:szCs w:val="22"/>
        </w:rPr>
        <w:t xml:space="preserve"> κίνησης υπηρεσιακού οχήματος εκτός ορίου Δήμου Λεβαδέων</w:t>
      </w:r>
    </w:p>
    <w:p w:rsidR="00C71EB0" w:rsidRDefault="00A111FA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  <w:r w:rsidRPr="00A111FA">
        <w:rPr>
          <w:rFonts w:ascii="Arial" w:hAnsi="Arial" w:cs="Arial"/>
          <w:sz w:val="22"/>
          <w:szCs w:val="22"/>
          <w:lang w:eastAsia="el-GR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F248DB" w:rsidRDefault="00F248DB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</w:p>
    <w:p w:rsidR="00F248DB" w:rsidRDefault="00F248DB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</w:p>
    <w:p w:rsidR="00F248DB" w:rsidRDefault="00F248DB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</w:p>
    <w:p w:rsidR="00F248DB" w:rsidRDefault="00F248DB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</w:p>
    <w:p w:rsidR="00F248DB" w:rsidRDefault="00F248DB" w:rsidP="00A111FA">
      <w:pPr>
        <w:ind w:right="-397"/>
        <w:rPr>
          <w:rFonts w:ascii="Arial" w:hAnsi="Arial" w:cs="Arial"/>
          <w:sz w:val="22"/>
          <w:szCs w:val="22"/>
          <w:lang w:eastAsia="el-GR"/>
        </w:rPr>
      </w:pPr>
    </w:p>
    <w:p w:rsidR="00F248DB" w:rsidRPr="00A111FA" w:rsidRDefault="00F248DB" w:rsidP="00A111FA">
      <w:pPr>
        <w:ind w:right="-397"/>
        <w:rPr>
          <w:rFonts w:ascii="Arial" w:hAnsi="Arial" w:cs="Arial"/>
          <w:sz w:val="22"/>
          <w:szCs w:val="22"/>
        </w:rPr>
      </w:pPr>
    </w:p>
    <w:bookmarkEnd w:id="0"/>
    <w:p w:rsidR="006242F8" w:rsidRPr="00385DE4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5E4448"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Ο ΠΡΟΕΔΡΟΣ ΤΗΣ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 xml:space="preserve">ΔΗΜΟΤΙΚΗΣ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ΕΠΙΤΡΟΠΗΣ        </w:t>
      </w:r>
    </w:p>
    <w:p w:rsidR="006242F8" w:rsidRPr="00385DE4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85DE4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85DE4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>ΔΗΜΗΤΡΙΟΣ  Κ. ΚΑΡΑΜΑΝΗΣ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</w:p>
    <w:p w:rsidR="006242F8" w:rsidRPr="00385DE4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385DE4">
        <w:rPr>
          <w:rFonts w:ascii="Arial" w:hAnsi="Arial" w:cs="Arial"/>
          <w:b/>
          <w:sz w:val="22"/>
          <w:szCs w:val="22"/>
        </w:rPr>
        <w:t xml:space="preserve"> </w:t>
      </w:r>
    </w:p>
    <w:sectPr w:rsidR="006242F8" w:rsidRPr="00385DE4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9BD" w:rsidRDefault="00D839BD">
      <w:r>
        <w:separator/>
      </w:r>
    </w:p>
  </w:endnote>
  <w:endnote w:type="continuationSeparator" w:id="0">
    <w:p w:rsidR="00D839BD" w:rsidRDefault="00D8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9BD" w:rsidRDefault="00D839BD">
      <w:r>
        <w:separator/>
      </w:r>
    </w:p>
  </w:footnote>
  <w:footnote w:type="continuationSeparator" w:id="0">
    <w:p w:rsidR="00D839BD" w:rsidRDefault="00D83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9958FD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5B364F" w:rsidRDefault="009958FD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5B364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8698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5B36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B430A1"/>
    <w:multiLevelType w:val="hybridMultilevel"/>
    <w:tmpl w:val="6D96A2F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9119CF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41801"/>
    <w:multiLevelType w:val="hybridMultilevel"/>
    <w:tmpl w:val="8BA01AB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36EAA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BC48F3"/>
    <w:multiLevelType w:val="hybridMultilevel"/>
    <w:tmpl w:val="9EE2E298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4DA920CD"/>
    <w:multiLevelType w:val="hybridMultilevel"/>
    <w:tmpl w:val="27E4CE4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967D4B"/>
    <w:multiLevelType w:val="hybridMultilevel"/>
    <w:tmpl w:val="A9D2791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EB19EE"/>
    <w:multiLevelType w:val="hybridMultilevel"/>
    <w:tmpl w:val="24AAFC4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60E63"/>
    <w:multiLevelType w:val="hybridMultilevel"/>
    <w:tmpl w:val="3C54AD8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CD40B57"/>
    <w:multiLevelType w:val="hybridMultilevel"/>
    <w:tmpl w:val="8DB037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2254707"/>
    <w:multiLevelType w:val="hybridMultilevel"/>
    <w:tmpl w:val="3DFC3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44C5F8D"/>
    <w:multiLevelType w:val="hybridMultilevel"/>
    <w:tmpl w:val="BA42254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172A40"/>
    <w:multiLevelType w:val="hybridMultilevel"/>
    <w:tmpl w:val="BEAE9334"/>
    <w:lvl w:ilvl="0" w:tplc="CE22744C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18"/>
  </w:num>
  <w:num w:numId="6">
    <w:abstractNumId w:val="3"/>
  </w:num>
  <w:num w:numId="7">
    <w:abstractNumId w:val="15"/>
  </w:num>
  <w:num w:numId="8">
    <w:abstractNumId w:val="6"/>
  </w:num>
  <w:num w:numId="9">
    <w:abstractNumId w:val="21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  <w:num w:numId="17">
    <w:abstractNumId w:val="22"/>
  </w:num>
  <w:num w:numId="18">
    <w:abstractNumId w:val="17"/>
  </w:num>
  <w:num w:numId="19">
    <w:abstractNumId w:val="13"/>
  </w:num>
  <w:num w:numId="20">
    <w:abstractNumId w:val="19"/>
  </w:num>
  <w:num w:numId="21">
    <w:abstractNumId w:val="20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707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AC6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052B"/>
    <w:rsid w:val="00010C0B"/>
    <w:rsid w:val="0001207A"/>
    <w:rsid w:val="000128BE"/>
    <w:rsid w:val="00012D06"/>
    <w:rsid w:val="00012E46"/>
    <w:rsid w:val="000131DB"/>
    <w:rsid w:val="00013270"/>
    <w:rsid w:val="00013853"/>
    <w:rsid w:val="00013BBB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0B0E"/>
    <w:rsid w:val="00021791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070D"/>
    <w:rsid w:val="00031989"/>
    <w:rsid w:val="00032E00"/>
    <w:rsid w:val="00034547"/>
    <w:rsid w:val="00035D8B"/>
    <w:rsid w:val="00037655"/>
    <w:rsid w:val="000379FE"/>
    <w:rsid w:val="00040219"/>
    <w:rsid w:val="0004135B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46549"/>
    <w:rsid w:val="00046D78"/>
    <w:rsid w:val="00047093"/>
    <w:rsid w:val="00050374"/>
    <w:rsid w:val="00050865"/>
    <w:rsid w:val="0005188E"/>
    <w:rsid w:val="0005205B"/>
    <w:rsid w:val="000528F1"/>
    <w:rsid w:val="00053252"/>
    <w:rsid w:val="0005330A"/>
    <w:rsid w:val="00053879"/>
    <w:rsid w:val="00053C6C"/>
    <w:rsid w:val="00055FBA"/>
    <w:rsid w:val="00057DCB"/>
    <w:rsid w:val="000600D4"/>
    <w:rsid w:val="00060244"/>
    <w:rsid w:val="00060F79"/>
    <w:rsid w:val="00061170"/>
    <w:rsid w:val="000619E9"/>
    <w:rsid w:val="00061EA4"/>
    <w:rsid w:val="00063750"/>
    <w:rsid w:val="0006387D"/>
    <w:rsid w:val="00063D95"/>
    <w:rsid w:val="00064046"/>
    <w:rsid w:val="000647D1"/>
    <w:rsid w:val="00065B07"/>
    <w:rsid w:val="00066F0F"/>
    <w:rsid w:val="000675A0"/>
    <w:rsid w:val="000679A7"/>
    <w:rsid w:val="00070A36"/>
    <w:rsid w:val="00070CD3"/>
    <w:rsid w:val="00070F0A"/>
    <w:rsid w:val="000715E0"/>
    <w:rsid w:val="0007164C"/>
    <w:rsid w:val="00071732"/>
    <w:rsid w:val="00071D92"/>
    <w:rsid w:val="0007329D"/>
    <w:rsid w:val="0007386B"/>
    <w:rsid w:val="00073E1F"/>
    <w:rsid w:val="000747C6"/>
    <w:rsid w:val="000750B5"/>
    <w:rsid w:val="0007535C"/>
    <w:rsid w:val="00075577"/>
    <w:rsid w:val="00075A10"/>
    <w:rsid w:val="00076306"/>
    <w:rsid w:val="000765C1"/>
    <w:rsid w:val="00076E74"/>
    <w:rsid w:val="00077439"/>
    <w:rsid w:val="00077847"/>
    <w:rsid w:val="00077BB8"/>
    <w:rsid w:val="00077C35"/>
    <w:rsid w:val="00080779"/>
    <w:rsid w:val="00081417"/>
    <w:rsid w:val="00081BB1"/>
    <w:rsid w:val="0008362E"/>
    <w:rsid w:val="00084046"/>
    <w:rsid w:val="00084211"/>
    <w:rsid w:val="00084381"/>
    <w:rsid w:val="00085DE0"/>
    <w:rsid w:val="0008729D"/>
    <w:rsid w:val="00091460"/>
    <w:rsid w:val="00091839"/>
    <w:rsid w:val="0009303C"/>
    <w:rsid w:val="000938C8"/>
    <w:rsid w:val="00094442"/>
    <w:rsid w:val="0009582D"/>
    <w:rsid w:val="000961CA"/>
    <w:rsid w:val="000963D8"/>
    <w:rsid w:val="00096646"/>
    <w:rsid w:val="000968B8"/>
    <w:rsid w:val="00096A98"/>
    <w:rsid w:val="000A01B3"/>
    <w:rsid w:val="000A1C3F"/>
    <w:rsid w:val="000A1D8B"/>
    <w:rsid w:val="000A1DC1"/>
    <w:rsid w:val="000A1EB6"/>
    <w:rsid w:val="000A203D"/>
    <w:rsid w:val="000A3D21"/>
    <w:rsid w:val="000A4491"/>
    <w:rsid w:val="000A456E"/>
    <w:rsid w:val="000A4988"/>
    <w:rsid w:val="000A5756"/>
    <w:rsid w:val="000A61F1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A30"/>
    <w:rsid w:val="000B5DAA"/>
    <w:rsid w:val="000B761E"/>
    <w:rsid w:val="000C147A"/>
    <w:rsid w:val="000C16B4"/>
    <w:rsid w:val="000C1DA8"/>
    <w:rsid w:val="000C256F"/>
    <w:rsid w:val="000C2C09"/>
    <w:rsid w:val="000C31E4"/>
    <w:rsid w:val="000C397E"/>
    <w:rsid w:val="000C4660"/>
    <w:rsid w:val="000C52A0"/>
    <w:rsid w:val="000C5433"/>
    <w:rsid w:val="000C544C"/>
    <w:rsid w:val="000C56B1"/>
    <w:rsid w:val="000C5D03"/>
    <w:rsid w:val="000C6291"/>
    <w:rsid w:val="000C6F7D"/>
    <w:rsid w:val="000C73B9"/>
    <w:rsid w:val="000C7520"/>
    <w:rsid w:val="000C7595"/>
    <w:rsid w:val="000D01D5"/>
    <w:rsid w:val="000D06B3"/>
    <w:rsid w:val="000D08C7"/>
    <w:rsid w:val="000D13EA"/>
    <w:rsid w:val="000D1C65"/>
    <w:rsid w:val="000D1E77"/>
    <w:rsid w:val="000D219B"/>
    <w:rsid w:val="000D21AB"/>
    <w:rsid w:val="000D25E4"/>
    <w:rsid w:val="000D37FE"/>
    <w:rsid w:val="000D5F3D"/>
    <w:rsid w:val="000D6905"/>
    <w:rsid w:val="000D6BB3"/>
    <w:rsid w:val="000D747C"/>
    <w:rsid w:val="000D749C"/>
    <w:rsid w:val="000D7A24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AD5"/>
    <w:rsid w:val="000E5DBB"/>
    <w:rsid w:val="000E6637"/>
    <w:rsid w:val="000E6CA5"/>
    <w:rsid w:val="000E6DA9"/>
    <w:rsid w:val="000E710B"/>
    <w:rsid w:val="000E7B1D"/>
    <w:rsid w:val="000E7BEE"/>
    <w:rsid w:val="000F0590"/>
    <w:rsid w:val="000F0722"/>
    <w:rsid w:val="000F162F"/>
    <w:rsid w:val="000F1890"/>
    <w:rsid w:val="000F1F3A"/>
    <w:rsid w:val="000F2B51"/>
    <w:rsid w:val="000F2BBD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6E23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16A2C"/>
    <w:rsid w:val="00120C2F"/>
    <w:rsid w:val="00121106"/>
    <w:rsid w:val="00121291"/>
    <w:rsid w:val="001221DD"/>
    <w:rsid w:val="0012297B"/>
    <w:rsid w:val="00122DEF"/>
    <w:rsid w:val="001232D0"/>
    <w:rsid w:val="0012358B"/>
    <w:rsid w:val="00123B5E"/>
    <w:rsid w:val="0012433D"/>
    <w:rsid w:val="00124E0E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0FB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6B79"/>
    <w:rsid w:val="0014748C"/>
    <w:rsid w:val="00147785"/>
    <w:rsid w:val="001502C1"/>
    <w:rsid w:val="0015083F"/>
    <w:rsid w:val="00150E3C"/>
    <w:rsid w:val="001518E4"/>
    <w:rsid w:val="0015227C"/>
    <w:rsid w:val="0015264B"/>
    <w:rsid w:val="001527AA"/>
    <w:rsid w:val="00152EB2"/>
    <w:rsid w:val="00153497"/>
    <w:rsid w:val="001534C1"/>
    <w:rsid w:val="001540BA"/>
    <w:rsid w:val="001541D1"/>
    <w:rsid w:val="001542A9"/>
    <w:rsid w:val="0015489F"/>
    <w:rsid w:val="00155499"/>
    <w:rsid w:val="0015639B"/>
    <w:rsid w:val="001603C3"/>
    <w:rsid w:val="00160CD3"/>
    <w:rsid w:val="00161450"/>
    <w:rsid w:val="00162B01"/>
    <w:rsid w:val="0016373F"/>
    <w:rsid w:val="00164178"/>
    <w:rsid w:val="001651F3"/>
    <w:rsid w:val="00165D4A"/>
    <w:rsid w:val="001666A0"/>
    <w:rsid w:val="00167019"/>
    <w:rsid w:val="0016716C"/>
    <w:rsid w:val="00167342"/>
    <w:rsid w:val="00167B93"/>
    <w:rsid w:val="00170177"/>
    <w:rsid w:val="00170739"/>
    <w:rsid w:val="0017073F"/>
    <w:rsid w:val="00170A16"/>
    <w:rsid w:val="00170E85"/>
    <w:rsid w:val="0017136D"/>
    <w:rsid w:val="0017235A"/>
    <w:rsid w:val="0017238C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779"/>
    <w:rsid w:val="00181D35"/>
    <w:rsid w:val="0018279A"/>
    <w:rsid w:val="00182B51"/>
    <w:rsid w:val="00183317"/>
    <w:rsid w:val="00183EED"/>
    <w:rsid w:val="00184426"/>
    <w:rsid w:val="00184862"/>
    <w:rsid w:val="0018573E"/>
    <w:rsid w:val="001862B0"/>
    <w:rsid w:val="00186424"/>
    <w:rsid w:val="0018656C"/>
    <w:rsid w:val="00186698"/>
    <w:rsid w:val="00186966"/>
    <w:rsid w:val="00187453"/>
    <w:rsid w:val="00187471"/>
    <w:rsid w:val="00187553"/>
    <w:rsid w:val="001906DB"/>
    <w:rsid w:val="00190D3C"/>
    <w:rsid w:val="0019144F"/>
    <w:rsid w:val="00191EEC"/>
    <w:rsid w:val="00192055"/>
    <w:rsid w:val="0019275E"/>
    <w:rsid w:val="001944FD"/>
    <w:rsid w:val="001946A1"/>
    <w:rsid w:val="001951CE"/>
    <w:rsid w:val="001954A7"/>
    <w:rsid w:val="00195D35"/>
    <w:rsid w:val="0019620F"/>
    <w:rsid w:val="00196B9E"/>
    <w:rsid w:val="00197678"/>
    <w:rsid w:val="00197921"/>
    <w:rsid w:val="001A0AE1"/>
    <w:rsid w:val="001A0C2C"/>
    <w:rsid w:val="001A2165"/>
    <w:rsid w:val="001A2534"/>
    <w:rsid w:val="001A308C"/>
    <w:rsid w:val="001A3551"/>
    <w:rsid w:val="001A3599"/>
    <w:rsid w:val="001A387C"/>
    <w:rsid w:val="001A3916"/>
    <w:rsid w:val="001A4AE1"/>
    <w:rsid w:val="001A52EB"/>
    <w:rsid w:val="001A5CD4"/>
    <w:rsid w:val="001A693A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38F3"/>
    <w:rsid w:val="001B39D3"/>
    <w:rsid w:val="001B4277"/>
    <w:rsid w:val="001B42AC"/>
    <w:rsid w:val="001B44AF"/>
    <w:rsid w:val="001B4AA0"/>
    <w:rsid w:val="001B4BED"/>
    <w:rsid w:val="001B5228"/>
    <w:rsid w:val="001B59A3"/>
    <w:rsid w:val="001B5AAF"/>
    <w:rsid w:val="001B5B5B"/>
    <w:rsid w:val="001B63B0"/>
    <w:rsid w:val="001B7FA2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58D6"/>
    <w:rsid w:val="001D6379"/>
    <w:rsid w:val="001D6664"/>
    <w:rsid w:val="001D74E6"/>
    <w:rsid w:val="001E02C8"/>
    <w:rsid w:val="001E0AEB"/>
    <w:rsid w:val="001E1112"/>
    <w:rsid w:val="001E1636"/>
    <w:rsid w:val="001E17E1"/>
    <w:rsid w:val="001E2C6D"/>
    <w:rsid w:val="001E429A"/>
    <w:rsid w:val="001E441C"/>
    <w:rsid w:val="001E4A3B"/>
    <w:rsid w:val="001E4E3D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6CF"/>
    <w:rsid w:val="001F0A8E"/>
    <w:rsid w:val="001F43B5"/>
    <w:rsid w:val="001F4E2E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90"/>
    <w:rsid w:val="00205FFB"/>
    <w:rsid w:val="002060A8"/>
    <w:rsid w:val="00206908"/>
    <w:rsid w:val="00207A21"/>
    <w:rsid w:val="00207CEB"/>
    <w:rsid w:val="00210F3A"/>
    <w:rsid w:val="00210F9C"/>
    <w:rsid w:val="00211D56"/>
    <w:rsid w:val="0021235D"/>
    <w:rsid w:val="00212FCE"/>
    <w:rsid w:val="00213AD6"/>
    <w:rsid w:val="002142B7"/>
    <w:rsid w:val="00216030"/>
    <w:rsid w:val="0021690D"/>
    <w:rsid w:val="00216F8E"/>
    <w:rsid w:val="002173AB"/>
    <w:rsid w:val="0022075F"/>
    <w:rsid w:val="00220C8B"/>
    <w:rsid w:val="00221108"/>
    <w:rsid w:val="00221FBD"/>
    <w:rsid w:val="002222CE"/>
    <w:rsid w:val="0022249C"/>
    <w:rsid w:val="00222FF8"/>
    <w:rsid w:val="0022317B"/>
    <w:rsid w:val="0022362C"/>
    <w:rsid w:val="00223A59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77D"/>
    <w:rsid w:val="00243852"/>
    <w:rsid w:val="002442A3"/>
    <w:rsid w:val="00245404"/>
    <w:rsid w:val="002455C9"/>
    <w:rsid w:val="00245A59"/>
    <w:rsid w:val="00245B3F"/>
    <w:rsid w:val="00245E42"/>
    <w:rsid w:val="00246230"/>
    <w:rsid w:val="00246400"/>
    <w:rsid w:val="0024770A"/>
    <w:rsid w:val="00247A78"/>
    <w:rsid w:val="00247ECD"/>
    <w:rsid w:val="00247EF6"/>
    <w:rsid w:val="00250D04"/>
    <w:rsid w:val="00251273"/>
    <w:rsid w:val="00251791"/>
    <w:rsid w:val="002518E9"/>
    <w:rsid w:val="00254496"/>
    <w:rsid w:val="002548E8"/>
    <w:rsid w:val="00254F73"/>
    <w:rsid w:val="0025525C"/>
    <w:rsid w:val="0025539E"/>
    <w:rsid w:val="0025629B"/>
    <w:rsid w:val="00256360"/>
    <w:rsid w:val="00256442"/>
    <w:rsid w:val="00256535"/>
    <w:rsid w:val="0025714C"/>
    <w:rsid w:val="0025717E"/>
    <w:rsid w:val="0025731F"/>
    <w:rsid w:val="002576C4"/>
    <w:rsid w:val="00260648"/>
    <w:rsid w:val="002628EB"/>
    <w:rsid w:val="00262C98"/>
    <w:rsid w:val="002630A3"/>
    <w:rsid w:val="00263E4D"/>
    <w:rsid w:val="00264698"/>
    <w:rsid w:val="00265A2B"/>
    <w:rsid w:val="00265DA7"/>
    <w:rsid w:val="00267211"/>
    <w:rsid w:val="00267329"/>
    <w:rsid w:val="00267643"/>
    <w:rsid w:val="00267F9F"/>
    <w:rsid w:val="002701EC"/>
    <w:rsid w:val="00270544"/>
    <w:rsid w:val="00270678"/>
    <w:rsid w:val="00270EC9"/>
    <w:rsid w:val="002732F1"/>
    <w:rsid w:val="0027364D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6958"/>
    <w:rsid w:val="00277BD9"/>
    <w:rsid w:val="00277D96"/>
    <w:rsid w:val="002801B8"/>
    <w:rsid w:val="00281609"/>
    <w:rsid w:val="002817E4"/>
    <w:rsid w:val="00281DCF"/>
    <w:rsid w:val="00281F21"/>
    <w:rsid w:val="002824F3"/>
    <w:rsid w:val="00282981"/>
    <w:rsid w:val="00282B0B"/>
    <w:rsid w:val="002833A0"/>
    <w:rsid w:val="002835FD"/>
    <w:rsid w:val="002841B7"/>
    <w:rsid w:val="00284356"/>
    <w:rsid w:val="00284F3C"/>
    <w:rsid w:val="00285C48"/>
    <w:rsid w:val="0028657E"/>
    <w:rsid w:val="00286645"/>
    <w:rsid w:val="00286CE9"/>
    <w:rsid w:val="00287299"/>
    <w:rsid w:val="00287361"/>
    <w:rsid w:val="00287798"/>
    <w:rsid w:val="002878C0"/>
    <w:rsid w:val="0029059E"/>
    <w:rsid w:val="00290755"/>
    <w:rsid w:val="00291796"/>
    <w:rsid w:val="00291821"/>
    <w:rsid w:val="0029225C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1C87"/>
    <w:rsid w:val="002A20FE"/>
    <w:rsid w:val="002A249D"/>
    <w:rsid w:val="002A2506"/>
    <w:rsid w:val="002A2790"/>
    <w:rsid w:val="002A2D4B"/>
    <w:rsid w:val="002A2D66"/>
    <w:rsid w:val="002A3152"/>
    <w:rsid w:val="002A3209"/>
    <w:rsid w:val="002A3474"/>
    <w:rsid w:val="002A39EE"/>
    <w:rsid w:val="002A3C91"/>
    <w:rsid w:val="002A46DF"/>
    <w:rsid w:val="002A57AB"/>
    <w:rsid w:val="002A5DB9"/>
    <w:rsid w:val="002A64CA"/>
    <w:rsid w:val="002A698B"/>
    <w:rsid w:val="002A74B2"/>
    <w:rsid w:val="002A7650"/>
    <w:rsid w:val="002A76A8"/>
    <w:rsid w:val="002B08A1"/>
    <w:rsid w:val="002B096B"/>
    <w:rsid w:val="002B0B83"/>
    <w:rsid w:val="002B1241"/>
    <w:rsid w:val="002B2A45"/>
    <w:rsid w:val="002B3123"/>
    <w:rsid w:val="002B35AC"/>
    <w:rsid w:val="002B37C8"/>
    <w:rsid w:val="002B3C66"/>
    <w:rsid w:val="002B3C85"/>
    <w:rsid w:val="002B4DE6"/>
    <w:rsid w:val="002B516A"/>
    <w:rsid w:val="002B5460"/>
    <w:rsid w:val="002B5604"/>
    <w:rsid w:val="002B626C"/>
    <w:rsid w:val="002B6CAE"/>
    <w:rsid w:val="002B70AA"/>
    <w:rsid w:val="002B71EE"/>
    <w:rsid w:val="002B7F16"/>
    <w:rsid w:val="002C0808"/>
    <w:rsid w:val="002C0838"/>
    <w:rsid w:val="002C0AEE"/>
    <w:rsid w:val="002C2631"/>
    <w:rsid w:val="002C2ADE"/>
    <w:rsid w:val="002C36E2"/>
    <w:rsid w:val="002C3F41"/>
    <w:rsid w:val="002C3FE9"/>
    <w:rsid w:val="002C4248"/>
    <w:rsid w:val="002C4FD4"/>
    <w:rsid w:val="002C537C"/>
    <w:rsid w:val="002C5C59"/>
    <w:rsid w:val="002C5E69"/>
    <w:rsid w:val="002C7E04"/>
    <w:rsid w:val="002D0757"/>
    <w:rsid w:val="002D2655"/>
    <w:rsid w:val="002D2787"/>
    <w:rsid w:val="002D3704"/>
    <w:rsid w:val="002D5D72"/>
    <w:rsid w:val="002D7245"/>
    <w:rsid w:val="002D7F70"/>
    <w:rsid w:val="002D7FBD"/>
    <w:rsid w:val="002E086D"/>
    <w:rsid w:val="002E0892"/>
    <w:rsid w:val="002E0988"/>
    <w:rsid w:val="002E3186"/>
    <w:rsid w:val="002E37CB"/>
    <w:rsid w:val="002E3873"/>
    <w:rsid w:val="002E3CEB"/>
    <w:rsid w:val="002E443C"/>
    <w:rsid w:val="002E4726"/>
    <w:rsid w:val="002E5619"/>
    <w:rsid w:val="002E73B9"/>
    <w:rsid w:val="002E73C5"/>
    <w:rsid w:val="002E7BA5"/>
    <w:rsid w:val="002F084E"/>
    <w:rsid w:val="002F1CFB"/>
    <w:rsid w:val="002F1DD0"/>
    <w:rsid w:val="002F1F23"/>
    <w:rsid w:val="002F2582"/>
    <w:rsid w:val="002F350C"/>
    <w:rsid w:val="002F3CCF"/>
    <w:rsid w:val="002F4C83"/>
    <w:rsid w:val="002F4CBC"/>
    <w:rsid w:val="002F5E1C"/>
    <w:rsid w:val="002F5E93"/>
    <w:rsid w:val="002F7472"/>
    <w:rsid w:val="002F7703"/>
    <w:rsid w:val="002F7CB7"/>
    <w:rsid w:val="00300A9D"/>
    <w:rsid w:val="003016BD"/>
    <w:rsid w:val="0030247D"/>
    <w:rsid w:val="00302CA7"/>
    <w:rsid w:val="003034B8"/>
    <w:rsid w:val="00303CDC"/>
    <w:rsid w:val="003040CA"/>
    <w:rsid w:val="00304119"/>
    <w:rsid w:val="003047D1"/>
    <w:rsid w:val="00304818"/>
    <w:rsid w:val="00305D05"/>
    <w:rsid w:val="00305EC7"/>
    <w:rsid w:val="00306E0D"/>
    <w:rsid w:val="00306F7E"/>
    <w:rsid w:val="003102B6"/>
    <w:rsid w:val="00310949"/>
    <w:rsid w:val="00310ABB"/>
    <w:rsid w:val="00311530"/>
    <w:rsid w:val="0031180E"/>
    <w:rsid w:val="00313E52"/>
    <w:rsid w:val="003146A9"/>
    <w:rsid w:val="00314A73"/>
    <w:rsid w:val="00314C14"/>
    <w:rsid w:val="00314F64"/>
    <w:rsid w:val="003159D7"/>
    <w:rsid w:val="00315B8B"/>
    <w:rsid w:val="00315F80"/>
    <w:rsid w:val="0031670D"/>
    <w:rsid w:val="003170BE"/>
    <w:rsid w:val="0031756C"/>
    <w:rsid w:val="0032014D"/>
    <w:rsid w:val="0032090F"/>
    <w:rsid w:val="00320BF1"/>
    <w:rsid w:val="00321126"/>
    <w:rsid w:val="003242F0"/>
    <w:rsid w:val="00325CAB"/>
    <w:rsid w:val="00326DFC"/>
    <w:rsid w:val="00326FCB"/>
    <w:rsid w:val="0032739E"/>
    <w:rsid w:val="00327854"/>
    <w:rsid w:val="00327A93"/>
    <w:rsid w:val="00330DF2"/>
    <w:rsid w:val="00330E26"/>
    <w:rsid w:val="003312CE"/>
    <w:rsid w:val="003312DF"/>
    <w:rsid w:val="0033156E"/>
    <w:rsid w:val="00332B67"/>
    <w:rsid w:val="003330C1"/>
    <w:rsid w:val="0033393D"/>
    <w:rsid w:val="00333FA6"/>
    <w:rsid w:val="003341A8"/>
    <w:rsid w:val="00334244"/>
    <w:rsid w:val="00334652"/>
    <w:rsid w:val="00334A09"/>
    <w:rsid w:val="00334B17"/>
    <w:rsid w:val="00334E30"/>
    <w:rsid w:val="00334F80"/>
    <w:rsid w:val="003356D9"/>
    <w:rsid w:val="003357D4"/>
    <w:rsid w:val="003365FE"/>
    <w:rsid w:val="00336E33"/>
    <w:rsid w:val="003371B1"/>
    <w:rsid w:val="003372BB"/>
    <w:rsid w:val="00337918"/>
    <w:rsid w:val="003402AB"/>
    <w:rsid w:val="0034068A"/>
    <w:rsid w:val="0034161A"/>
    <w:rsid w:val="00341C4B"/>
    <w:rsid w:val="00342580"/>
    <w:rsid w:val="00342FE1"/>
    <w:rsid w:val="00343012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46E1E"/>
    <w:rsid w:val="00347FBE"/>
    <w:rsid w:val="00350EAE"/>
    <w:rsid w:val="003529E5"/>
    <w:rsid w:val="00352C86"/>
    <w:rsid w:val="00352E8E"/>
    <w:rsid w:val="003530FE"/>
    <w:rsid w:val="00353961"/>
    <w:rsid w:val="00353A83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2C22"/>
    <w:rsid w:val="00363122"/>
    <w:rsid w:val="00363684"/>
    <w:rsid w:val="003646E4"/>
    <w:rsid w:val="00364764"/>
    <w:rsid w:val="00365A3D"/>
    <w:rsid w:val="00365D18"/>
    <w:rsid w:val="0036605F"/>
    <w:rsid w:val="0036798B"/>
    <w:rsid w:val="0037029E"/>
    <w:rsid w:val="00370BD1"/>
    <w:rsid w:val="003712BF"/>
    <w:rsid w:val="00371836"/>
    <w:rsid w:val="0037260F"/>
    <w:rsid w:val="0037269C"/>
    <w:rsid w:val="00372856"/>
    <w:rsid w:val="00372D16"/>
    <w:rsid w:val="00372DCC"/>
    <w:rsid w:val="00373D05"/>
    <w:rsid w:val="00374A94"/>
    <w:rsid w:val="00374ECE"/>
    <w:rsid w:val="003768C9"/>
    <w:rsid w:val="00377FE1"/>
    <w:rsid w:val="00380025"/>
    <w:rsid w:val="0038038F"/>
    <w:rsid w:val="00380B85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5DE4"/>
    <w:rsid w:val="00386EF3"/>
    <w:rsid w:val="00386F83"/>
    <w:rsid w:val="003874E3"/>
    <w:rsid w:val="00387C68"/>
    <w:rsid w:val="00390E26"/>
    <w:rsid w:val="00390E51"/>
    <w:rsid w:val="00391839"/>
    <w:rsid w:val="003919F3"/>
    <w:rsid w:val="003922DF"/>
    <w:rsid w:val="003929E3"/>
    <w:rsid w:val="00392D50"/>
    <w:rsid w:val="00392D70"/>
    <w:rsid w:val="003936DB"/>
    <w:rsid w:val="00393CCC"/>
    <w:rsid w:val="003949A0"/>
    <w:rsid w:val="00394F3D"/>
    <w:rsid w:val="00394F3F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441"/>
    <w:rsid w:val="003A5757"/>
    <w:rsid w:val="003A613E"/>
    <w:rsid w:val="003A6DC8"/>
    <w:rsid w:val="003B0A2A"/>
    <w:rsid w:val="003B0F43"/>
    <w:rsid w:val="003B1019"/>
    <w:rsid w:val="003B115E"/>
    <w:rsid w:val="003B2022"/>
    <w:rsid w:val="003B2496"/>
    <w:rsid w:val="003B2CD2"/>
    <w:rsid w:val="003B2FBA"/>
    <w:rsid w:val="003B328A"/>
    <w:rsid w:val="003B49E1"/>
    <w:rsid w:val="003B714F"/>
    <w:rsid w:val="003B7172"/>
    <w:rsid w:val="003B758C"/>
    <w:rsid w:val="003B7935"/>
    <w:rsid w:val="003C09CD"/>
    <w:rsid w:val="003C10F1"/>
    <w:rsid w:val="003C1FBF"/>
    <w:rsid w:val="003C2DF1"/>
    <w:rsid w:val="003C354F"/>
    <w:rsid w:val="003C3757"/>
    <w:rsid w:val="003C4CD9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2699"/>
    <w:rsid w:val="003D404F"/>
    <w:rsid w:val="003D41AC"/>
    <w:rsid w:val="003D46AA"/>
    <w:rsid w:val="003D490A"/>
    <w:rsid w:val="003D550F"/>
    <w:rsid w:val="003D5DD3"/>
    <w:rsid w:val="003D5DD5"/>
    <w:rsid w:val="003D68C2"/>
    <w:rsid w:val="003D7244"/>
    <w:rsid w:val="003D7AF3"/>
    <w:rsid w:val="003D7C62"/>
    <w:rsid w:val="003E0984"/>
    <w:rsid w:val="003E09E5"/>
    <w:rsid w:val="003E1C7B"/>
    <w:rsid w:val="003E1E6F"/>
    <w:rsid w:val="003E2260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4F5D"/>
    <w:rsid w:val="003E6290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02B"/>
    <w:rsid w:val="003F3BBA"/>
    <w:rsid w:val="003F4D70"/>
    <w:rsid w:val="003F4DED"/>
    <w:rsid w:val="003F5999"/>
    <w:rsid w:val="003F7341"/>
    <w:rsid w:val="003F7434"/>
    <w:rsid w:val="003F76F5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443D"/>
    <w:rsid w:val="00414D5C"/>
    <w:rsid w:val="0041519A"/>
    <w:rsid w:val="004151D3"/>
    <w:rsid w:val="00415B4D"/>
    <w:rsid w:val="00415E86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36B4"/>
    <w:rsid w:val="00424316"/>
    <w:rsid w:val="00424664"/>
    <w:rsid w:val="00424A4D"/>
    <w:rsid w:val="004254F0"/>
    <w:rsid w:val="00426857"/>
    <w:rsid w:val="004272FD"/>
    <w:rsid w:val="00432275"/>
    <w:rsid w:val="004322DA"/>
    <w:rsid w:val="0043299D"/>
    <w:rsid w:val="00432ADD"/>
    <w:rsid w:val="00434C27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344C"/>
    <w:rsid w:val="00444652"/>
    <w:rsid w:val="00444A54"/>
    <w:rsid w:val="0044540C"/>
    <w:rsid w:val="00445631"/>
    <w:rsid w:val="00446330"/>
    <w:rsid w:val="004465AF"/>
    <w:rsid w:val="00446F82"/>
    <w:rsid w:val="00447376"/>
    <w:rsid w:val="004502BB"/>
    <w:rsid w:val="0045053C"/>
    <w:rsid w:val="00450A14"/>
    <w:rsid w:val="00451BBD"/>
    <w:rsid w:val="00451CD8"/>
    <w:rsid w:val="00451FB4"/>
    <w:rsid w:val="00452542"/>
    <w:rsid w:val="00453A51"/>
    <w:rsid w:val="004552F2"/>
    <w:rsid w:val="00455D6D"/>
    <w:rsid w:val="004561B2"/>
    <w:rsid w:val="00456FF0"/>
    <w:rsid w:val="004574ED"/>
    <w:rsid w:val="00457AE0"/>
    <w:rsid w:val="00457DF3"/>
    <w:rsid w:val="00460FEE"/>
    <w:rsid w:val="0046157A"/>
    <w:rsid w:val="00461B0A"/>
    <w:rsid w:val="00461EC1"/>
    <w:rsid w:val="004622CF"/>
    <w:rsid w:val="00462555"/>
    <w:rsid w:val="00462AAE"/>
    <w:rsid w:val="00463810"/>
    <w:rsid w:val="0046479A"/>
    <w:rsid w:val="0046533E"/>
    <w:rsid w:val="00465FC2"/>
    <w:rsid w:val="00465FEB"/>
    <w:rsid w:val="004660A6"/>
    <w:rsid w:val="00466229"/>
    <w:rsid w:val="00466D09"/>
    <w:rsid w:val="004677D9"/>
    <w:rsid w:val="00467DBF"/>
    <w:rsid w:val="0047020E"/>
    <w:rsid w:val="00470B0F"/>
    <w:rsid w:val="0047119B"/>
    <w:rsid w:val="0047153D"/>
    <w:rsid w:val="00471C4C"/>
    <w:rsid w:val="004735F6"/>
    <w:rsid w:val="0047453E"/>
    <w:rsid w:val="00474F30"/>
    <w:rsid w:val="00475195"/>
    <w:rsid w:val="0047537C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2735"/>
    <w:rsid w:val="0048430F"/>
    <w:rsid w:val="00485441"/>
    <w:rsid w:val="00485BA4"/>
    <w:rsid w:val="0048620B"/>
    <w:rsid w:val="0048642D"/>
    <w:rsid w:val="00486B82"/>
    <w:rsid w:val="00487816"/>
    <w:rsid w:val="0048793E"/>
    <w:rsid w:val="00490EDC"/>
    <w:rsid w:val="00491E0F"/>
    <w:rsid w:val="0049256D"/>
    <w:rsid w:val="004928A4"/>
    <w:rsid w:val="004933AA"/>
    <w:rsid w:val="00493626"/>
    <w:rsid w:val="00493976"/>
    <w:rsid w:val="00493E15"/>
    <w:rsid w:val="00493FE7"/>
    <w:rsid w:val="004940C1"/>
    <w:rsid w:val="004944FA"/>
    <w:rsid w:val="00494813"/>
    <w:rsid w:val="00495B82"/>
    <w:rsid w:val="00496CA8"/>
    <w:rsid w:val="00497547"/>
    <w:rsid w:val="00497950"/>
    <w:rsid w:val="004A017F"/>
    <w:rsid w:val="004A0507"/>
    <w:rsid w:val="004A0BC9"/>
    <w:rsid w:val="004A32DD"/>
    <w:rsid w:val="004A3655"/>
    <w:rsid w:val="004A41E0"/>
    <w:rsid w:val="004A4430"/>
    <w:rsid w:val="004A4868"/>
    <w:rsid w:val="004A545F"/>
    <w:rsid w:val="004A57EE"/>
    <w:rsid w:val="004A5871"/>
    <w:rsid w:val="004A5B0A"/>
    <w:rsid w:val="004A6169"/>
    <w:rsid w:val="004A7F8C"/>
    <w:rsid w:val="004B0CB5"/>
    <w:rsid w:val="004B104A"/>
    <w:rsid w:val="004B139E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2D5"/>
    <w:rsid w:val="004C17E5"/>
    <w:rsid w:val="004C3567"/>
    <w:rsid w:val="004C3578"/>
    <w:rsid w:val="004C4567"/>
    <w:rsid w:val="004C4EFA"/>
    <w:rsid w:val="004C5251"/>
    <w:rsid w:val="004C574D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362"/>
    <w:rsid w:val="004D7FD4"/>
    <w:rsid w:val="004E0594"/>
    <w:rsid w:val="004E09E3"/>
    <w:rsid w:val="004E1147"/>
    <w:rsid w:val="004E126F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67ED"/>
    <w:rsid w:val="004E705D"/>
    <w:rsid w:val="004E708C"/>
    <w:rsid w:val="004E7153"/>
    <w:rsid w:val="004E773A"/>
    <w:rsid w:val="004F0480"/>
    <w:rsid w:val="004F068D"/>
    <w:rsid w:val="004F0E05"/>
    <w:rsid w:val="004F0EC8"/>
    <w:rsid w:val="004F11F3"/>
    <w:rsid w:val="004F151F"/>
    <w:rsid w:val="004F1CFB"/>
    <w:rsid w:val="004F2964"/>
    <w:rsid w:val="004F3007"/>
    <w:rsid w:val="004F37D6"/>
    <w:rsid w:val="004F49CF"/>
    <w:rsid w:val="004F60B4"/>
    <w:rsid w:val="004F67B0"/>
    <w:rsid w:val="004F7348"/>
    <w:rsid w:val="004F77A6"/>
    <w:rsid w:val="004F7CC7"/>
    <w:rsid w:val="004F7F54"/>
    <w:rsid w:val="00500D6F"/>
    <w:rsid w:val="005010C2"/>
    <w:rsid w:val="005018C8"/>
    <w:rsid w:val="00501A54"/>
    <w:rsid w:val="00502B8B"/>
    <w:rsid w:val="00502C83"/>
    <w:rsid w:val="00503993"/>
    <w:rsid w:val="00504F69"/>
    <w:rsid w:val="00505867"/>
    <w:rsid w:val="00505C66"/>
    <w:rsid w:val="00506797"/>
    <w:rsid w:val="00506E0B"/>
    <w:rsid w:val="00506E61"/>
    <w:rsid w:val="0050756F"/>
    <w:rsid w:val="0050791B"/>
    <w:rsid w:val="00507DA1"/>
    <w:rsid w:val="00511107"/>
    <w:rsid w:val="00511294"/>
    <w:rsid w:val="005113C9"/>
    <w:rsid w:val="005119FA"/>
    <w:rsid w:val="00511ADE"/>
    <w:rsid w:val="0051226A"/>
    <w:rsid w:val="00512B09"/>
    <w:rsid w:val="0051311A"/>
    <w:rsid w:val="00513CE1"/>
    <w:rsid w:val="005147EC"/>
    <w:rsid w:val="00514A2C"/>
    <w:rsid w:val="00515B01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774"/>
    <w:rsid w:val="00522E82"/>
    <w:rsid w:val="00522FF8"/>
    <w:rsid w:val="00524C0D"/>
    <w:rsid w:val="00525C7B"/>
    <w:rsid w:val="00525D3B"/>
    <w:rsid w:val="0052645F"/>
    <w:rsid w:val="005266AD"/>
    <w:rsid w:val="00527EAD"/>
    <w:rsid w:val="0053045E"/>
    <w:rsid w:val="00530B2B"/>
    <w:rsid w:val="00530F95"/>
    <w:rsid w:val="00531274"/>
    <w:rsid w:val="005333A5"/>
    <w:rsid w:val="00533B18"/>
    <w:rsid w:val="00533E8B"/>
    <w:rsid w:val="00534805"/>
    <w:rsid w:val="00534AA8"/>
    <w:rsid w:val="00534C82"/>
    <w:rsid w:val="005351E9"/>
    <w:rsid w:val="00535C8A"/>
    <w:rsid w:val="005365B9"/>
    <w:rsid w:val="005366AB"/>
    <w:rsid w:val="00536B8A"/>
    <w:rsid w:val="00537181"/>
    <w:rsid w:val="00537646"/>
    <w:rsid w:val="00540693"/>
    <w:rsid w:val="00541140"/>
    <w:rsid w:val="005431E9"/>
    <w:rsid w:val="0054356A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0E64"/>
    <w:rsid w:val="00551108"/>
    <w:rsid w:val="00552032"/>
    <w:rsid w:val="005521FF"/>
    <w:rsid w:val="00553CB4"/>
    <w:rsid w:val="00553D63"/>
    <w:rsid w:val="00553E9E"/>
    <w:rsid w:val="005542AA"/>
    <w:rsid w:val="0055459E"/>
    <w:rsid w:val="005548F8"/>
    <w:rsid w:val="00554D53"/>
    <w:rsid w:val="00554E1A"/>
    <w:rsid w:val="00555610"/>
    <w:rsid w:val="0055579B"/>
    <w:rsid w:val="00555DE9"/>
    <w:rsid w:val="005564DC"/>
    <w:rsid w:val="00556A6B"/>
    <w:rsid w:val="00557314"/>
    <w:rsid w:val="00560027"/>
    <w:rsid w:val="00560ED6"/>
    <w:rsid w:val="00561C6B"/>
    <w:rsid w:val="0056246B"/>
    <w:rsid w:val="00562723"/>
    <w:rsid w:val="00562E57"/>
    <w:rsid w:val="00564638"/>
    <w:rsid w:val="00564D25"/>
    <w:rsid w:val="0056589D"/>
    <w:rsid w:val="00565A87"/>
    <w:rsid w:val="0056788E"/>
    <w:rsid w:val="005678E0"/>
    <w:rsid w:val="00571BEB"/>
    <w:rsid w:val="005737E7"/>
    <w:rsid w:val="00574538"/>
    <w:rsid w:val="00574BA8"/>
    <w:rsid w:val="00574D2C"/>
    <w:rsid w:val="00574DA4"/>
    <w:rsid w:val="005752F2"/>
    <w:rsid w:val="005768AD"/>
    <w:rsid w:val="0057744F"/>
    <w:rsid w:val="00577464"/>
    <w:rsid w:val="00577776"/>
    <w:rsid w:val="00577A67"/>
    <w:rsid w:val="00577A94"/>
    <w:rsid w:val="00577C7C"/>
    <w:rsid w:val="00580A5A"/>
    <w:rsid w:val="00581EE1"/>
    <w:rsid w:val="00581F49"/>
    <w:rsid w:val="005822DD"/>
    <w:rsid w:val="0058232C"/>
    <w:rsid w:val="00582AEB"/>
    <w:rsid w:val="00582D3D"/>
    <w:rsid w:val="00582F3B"/>
    <w:rsid w:val="00583319"/>
    <w:rsid w:val="0058349D"/>
    <w:rsid w:val="005837FF"/>
    <w:rsid w:val="00583F05"/>
    <w:rsid w:val="005848AE"/>
    <w:rsid w:val="005850C3"/>
    <w:rsid w:val="005853E1"/>
    <w:rsid w:val="0058550A"/>
    <w:rsid w:val="0058614F"/>
    <w:rsid w:val="00586773"/>
    <w:rsid w:val="00586AF6"/>
    <w:rsid w:val="0058773D"/>
    <w:rsid w:val="00587813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64BC"/>
    <w:rsid w:val="0059658B"/>
    <w:rsid w:val="00597117"/>
    <w:rsid w:val="00597E9B"/>
    <w:rsid w:val="005A079D"/>
    <w:rsid w:val="005A0E15"/>
    <w:rsid w:val="005A14DA"/>
    <w:rsid w:val="005A1513"/>
    <w:rsid w:val="005A4461"/>
    <w:rsid w:val="005A5C28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364F"/>
    <w:rsid w:val="005B482F"/>
    <w:rsid w:val="005B49C9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16B"/>
    <w:rsid w:val="005C7DB9"/>
    <w:rsid w:val="005D10DC"/>
    <w:rsid w:val="005D174D"/>
    <w:rsid w:val="005D193E"/>
    <w:rsid w:val="005D198B"/>
    <w:rsid w:val="005D1C36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2702"/>
    <w:rsid w:val="005E324A"/>
    <w:rsid w:val="005E3CD5"/>
    <w:rsid w:val="005E4448"/>
    <w:rsid w:val="005E51DE"/>
    <w:rsid w:val="005E715D"/>
    <w:rsid w:val="005E7BF2"/>
    <w:rsid w:val="005F0274"/>
    <w:rsid w:val="005F1410"/>
    <w:rsid w:val="005F2024"/>
    <w:rsid w:val="005F2465"/>
    <w:rsid w:val="005F2F64"/>
    <w:rsid w:val="005F31A1"/>
    <w:rsid w:val="005F4662"/>
    <w:rsid w:val="005F4CB5"/>
    <w:rsid w:val="005F4FC3"/>
    <w:rsid w:val="005F5CCE"/>
    <w:rsid w:val="005F5DA6"/>
    <w:rsid w:val="005F617D"/>
    <w:rsid w:val="006002D9"/>
    <w:rsid w:val="006005C0"/>
    <w:rsid w:val="00600870"/>
    <w:rsid w:val="00600916"/>
    <w:rsid w:val="0060098C"/>
    <w:rsid w:val="0060137D"/>
    <w:rsid w:val="00603890"/>
    <w:rsid w:val="00603B2E"/>
    <w:rsid w:val="00604CE1"/>
    <w:rsid w:val="00605167"/>
    <w:rsid w:val="00606B7E"/>
    <w:rsid w:val="006070D9"/>
    <w:rsid w:val="00607579"/>
    <w:rsid w:val="00607E60"/>
    <w:rsid w:val="006105D0"/>
    <w:rsid w:val="006118D0"/>
    <w:rsid w:val="0061195C"/>
    <w:rsid w:val="00612189"/>
    <w:rsid w:val="00612297"/>
    <w:rsid w:val="00612EE4"/>
    <w:rsid w:val="00613F7F"/>
    <w:rsid w:val="00614BA7"/>
    <w:rsid w:val="00614C78"/>
    <w:rsid w:val="006152A5"/>
    <w:rsid w:val="00615385"/>
    <w:rsid w:val="0061680E"/>
    <w:rsid w:val="00616BDD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484"/>
    <w:rsid w:val="006327F6"/>
    <w:rsid w:val="006332BD"/>
    <w:rsid w:val="006334A3"/>
    <w:rsid w:val="00634731"/>
    <w:rsid w:val="00635427"/>
    <w:rsid w:val="00635BCD"/>
    <w:rsid w:val="00635F8C"/>
    <w:rsid w:val="0063693C"/>
    <w:rsid w:val="00636BB6"/>
    <w:rsid w:val="00637A17"/>
    <w:rsid w:val="006407A4"/>
    <w:rsid w:val="0064105F"/>
    <w:rsid w:val="00642789"/>
    <w:rsid w:val="00642B49"/>
    <w:rsid w:val="00642FFC"/>
    <w:rsid w:val="00643F2F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22C4"/>
    <w:rsid w:val="00652C6E"/>
    <w:rsid w:val="00654B11"/>
    <w:rsid w:val="00655268"/>
    <w:rsid w:val="00656270"/>
    <w:rsid w:val="0065782B"/>
    <w:rsid w:val="006579B0"/>
    <w:rsid w:val="00657EF9"/>
    <w:rsid w:val="006603A1"/>
    <w:rsid w:val="00661952"/>
    <w:rsid w:val="006632B4"/>
    <w:rsid w:val="00665ACB"/>
    <w:rsid w:val="006668A7"/>
    <w:rsid w:val="00667167"/>
    <w:rsid w:val="006674A4"/>
    <w:rsid w:val="0066754A"/>
    <w:rsid w:val="006701F8"/>
    <w:rsid w:val="006707A4"/>
    <w:rsid w:val="00671019"/>
    <w:rsid w:val="006717B9"/>
    <w:rsid w:val="00671AEE"/>
    <w:rsid w:val="006721F0"/>
    <w:rsid w:val="00672830"/>
    <w:rsid w:val="00673112"/>
    <w:rsid w:val="006734EF"/>
    <w:rsid w:val="006744EF"/>
    <w:rsid w:val="006749DE"/>
    <w:rsid w:val="006757DC"/>
    <w:rsid w:val="0067590C"/>
    <w:rsid w:val="00675BF2"/>
    <w:rsid w:val="00676581"/>
    <w:rsid w:val="00676841"/>
    <w:rsid w:val="00676ABC"/>
    <w:rsid w:val="00677750"/>
    <w:rsid w:val="00677BB5"/>
    <w:rsid w:val="0068002D"/>
    <w:rsid w:val="00682020"/>
    <w:rsid w:val="006828A4"/>
    <w:rsid w:val="006834A8"/>
    <w:rsid w:val="00683585"/>
    <w:rsid w:val="00683BD6"/>
    <w:rsid w:val="00683EF8"/>
    <w:rsid w:val="00683F73"/>
    <w:rsid w:val="00684429"/>
    <w:rsid w:val="00684994"/>
    <w:rsid w:val="00685030"/>
    <w:rsid w:val="00685579"/>
    <w:rsid w:val="006874F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A71B5"/>
    <w:rsid w:val="006B1731"/>
    <w:rsid w:val="006B2DDF"/>
    <w:rsid w:val="006B337D"/>
    <w:rsid w:val="006B35AA"/>
    <w:rsid w:val="006B662E"/>
    <w:rsid w:val="006B68F3"/>
    <w:rsid w:val="006B6F48"/>
    <w:rsid w:val="006B76C0"/>
    <w:rsid w:val="006B7B54"/>
    <w:rsid w:val="006B7BE6"/>
    <w:rsid w:val="006B7FF2"/>
    <w:rsid w:val="006C107E"/>
    <w:rsid w:val="006C1566"/>
    <w:rsid w:val="006C27E4"/>
    <w:rsid w:val="006C2E4D"/>
    <w:rsid w:val="006C4487"/>
    <w:rsid w:val="006C5697"/>
    <w:rsid w:val="006C5F76"/>
    <w:rsid w:val="006C6E24"/>
    <w:rsid w:val="006C7C34"/>
    <w:rsid w:val="006D155D"/>
    <w:rsid w:val="006D2BE1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4CE"/>
    <w:rsid w:val="006F05DC"/>
    <w:rsid w:val="006F0EB2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171"/>
    <w:rsid w:val="00703839"/>
    <w:rsid w:val="00704345"/>
    <w:rsid w:val="00704740"/>
    <w:rsid w:val="007051A6"/>
    <w:rsid w:val="0070652E"/>
    <w:rsid w:val="007067C5"/>
    <w:rsid w:val="00706C25"/>
    <w:rsid w:val="00706D13"/>
    <w:rsid w:val="00710B7D"/>
    <w:rsid w:val="00711C74"/>
    <w:rsid w:val="00712BA6"/>
    <w:rsid w:val="00714184"/>
    <w:rsid w:val="00715AB4"/>
    <w:rsid w:val="00715EF6"/>
    <w:rsid w:val="0071624E"/>
    <w:rsid w:val="00716873"/>
    <w:rsid w:val="00716F89"/>
    <w:rsid w:val="007176D0"/>
    <w:rsid w:val="00717776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3C3"/>
    <w:rsid w:val="007334D6"/>
    <w:rsid w:val="007336A3"/>
    <w:rsid w:val="00733D9C"/>
    <w:rsid w:val="00734385"/>
    <w:rsid w:val="00734802"/>
    <w:rsid w:val="00734AF5"/>
    <w:rsid w:val="00734DD8"/>
    <w:rsid w:val="00735915"/>
    <w:rsid w:val="007368D9"/>
    <w:rsid w:val="00740922"/>
    <w:rsid w:val="007416E7"/>
    <w:rsid w:val="00741C8A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BCD"/>
    <w:rsid w:val="00746CBB"/>
    <w:rsid w:val="00746CEE"/>
    <w:rsid w:val="00746EE6"/>
    <w:rsid w:val="0074771A"/>
    <w:rsid w:val="00750260"/>
    <w:rsid w:val="0075032F"/>
    <w:rsid w:val="0075092C"/>
    <w:rsid w:val="00751689"/>
    <w:rsid w:val="007516F1"/>
    <w:rsid w:val="007519F1"/>
    <w:rsid w:val="00753976"/>
    <w:rsid w:val="00753B3B"/>
    <w:rsid w:val="00754344"/>
    <w:rsid w:val="00754420"/>
    <w:rsid w:val="007549E9"/>
    <w:rsid w:val="00754BC2"/>
    <w:rsid w:val="00755154"/>
    <w:rsid w:val="00755505"/>
    <w:rsid w:val="00756345"/>
    <w:rsid w:val="007572D1"/>
    <w:rsid w:val="00757E1E"/>
    <w:rsid w:val="0076045F"/>
    <w:rsid w:val="0076096B"/>
    <w:rsid w:val="00761C33"/>
    <w:rsid w:val="007626B9"/>
    <w:rsid w:val="00762A77"/>
    <w:rsid w:val="007645AD"/>
    <w:rsid w:val="00764748"/>
    <w:rsid w:val="007647D8"/>
    <w:rsid w:val="00764F56"/>
    <w:rsid w:val="007652C1"/>
    <w:rsid w:val="007672D8"/>
    <w:rsid w:val="00767444"/>
    <w:rsid w:val="007677D0"/>
    <w:rsid w:val="00767B3B"/>
    <w:rsid w:val="00767D31"/>
    <w:rsid w:val="00767E28"/>
    <w:rsid w:val="00767F18"/>
    <w:rsid w:val="007700D0"/>
    <w:rsid w:val="00770787"/>
    <w:rsid w:val="00770EAF"/>
    <w:rsid w:val="00771A23"/>
    <w:rsid w:val="00772128"/>
    <w:rsid w:val="00772C39"/>
    <w:rsid w:val="0077334B"/>
    <w:rsid w:val="00773DEE"/>
    <w:rsid w:val="0077416C"/>
    <w:rsid w:val="00774411"/>
    <w:rsid w:val="007744F4"/>
    <w:rsid w:val="00774AF4"/>
    <w:rsid w:val="00775435"/>
    <w:rsid w:val="00775F3E"/>
    <w:rsid w:val="007768A8"/>
    <w:rsid w:val="007800F6"/>
    <w:rsid w:val="007803D0"/>
    <w:rsid w:val="0078086E"/>
    <w:rsid w:val="00781095"/>
    <w:rsid w:val="007810B2"/>
    <w:rsid w:val="00781EB3"/>
    <w:rsid w:val="00782587"/>
    <w:rsid w:val="00783415"/>
    <w:rsid w:val="00786C5F"/>
    <w:rsid w:val="007874E8"/>
    <w:rsid w:val="00787A84"/>
    <w:rsid w:val="00790231"/>
    <w:rsid w:val="007905DA"/>
    <w:rsid w:val="007909DE"/>
    <w:rsid w:val="00790B17"/>
    <w:rsid w:val="00792D69"/>
    <w:rsid w:val="007934B2"/>
    <w:rsid w:val="00793B8F"/>
    <w:rsid w:val="0079480B"/>
    <w:rsid w:val="00794D3D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279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D3F"/>
    <w:rsid w:val="007B3EC4"/>
    <w:rsid w:val="007B4380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1015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1445"/>
    <w:rsid w:val="007D3774"/>
    <w:rsid w:val="007D3EAB"/>
    <w:rsid w:val="007D422B"/>
    <w:rsid w:val="007D7203"/>
    <w:rsid w:val="007D7481"/>
    <w:rsid w:val="007D7EF6"/>
    <w:rsid w:val="007D7F6E"/>
    <w:rsid w:val="007E046E"/>
    <w:rsid w:val="007E116A"/>
    <w:rsid w:val="007E16C0"/>
    <w:rsid w:val="007E16CD"/>
    <w:rsid w:val="007E265D"/>
    <w:rsid w:val="007E2C66"/>
    <w:rsid w:val="007E35CF"/>
    <w:rsid w:val="007E3F8B"/>
    <w:rsid w:val="007E4350"/>
    <w:rsid w:val="007E4AFE"/>
    <w:rsid w:val="007E4F24"/>
    <w:rsid w:val="007E651A"/>
    <w:rsid w:val="007E7FE1"/>
    <w:rsid w:val="007F18EB"/>
    <w:rsid w:val="007F1C18"/>
    <w:rsid w:val="007F1F3D"/>
    <w:rsid w:val="007F21E4"/>
    <w:rsid w:val="007F3FDC"/>
    <w:rsid w:val="007F426E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6F39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4F21"/>
    <w:rsid w:val="008157FB"/>
    <w:rsid w:val="00816451"/>
    <w:rsid w:val="0081647E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3C54"/>
    <w:rsid w:val="008241CF"/>
    <w:rsid w:val="00826453"/>
    <w:rsid w:val="008267BD"/>
    <w:rsid w:val="00826A75"/>
    <w:rsid w:val="00826DB9"/>
    <w:rsid w:val="00827228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662"/>
    <w:rsid w:val="00844D76"/>
    <w:rsid w:val="008450BA"/>
    <w:rsid w:val="008451C2"/>
    <w:rsid w:val="00847BE1"/>
    <w:rsid w:val="00850447"/>
    <w:rsid w:val="008505BD"/>
    <w:rsid w:val="00850C03"/>
    <w:rsid w:val="00850C6C"/>
    <w:rsid w:val="00850CE1"/>
    <w:rsid w:val="008512BA"/>
    <w:rsid w:val="008517A7"/>
    <w:rsid w:val="00851B35"/>
    <w:rsid w:val="00853169"/>
    <w:rsid w:val="00854126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87D"/>
    <w:rsid w:val="00863CD4"/>
    <w:rsid w:val="0086469E"/>
    <w:rsid w:val="00864B35"/>
    <w:rsid w:val="00864E20"/>
    <w:rsid w:val="008650FA"/>
    <w:rsid w:val="0086639F"/>
    <w:rsid w:val="008664BC"/>
    <w:rsid w:val="008665FC"/>
    <w:rsid w:val="00866F14"/>
    <w:rsid w:val="0087030F"/>
    <w:rsid w:val="0087054F"/>
    <w:rsid w:val="00870B70"/>
    <w:rsid w:val="00870C05"/>
    <w:rsid w:val="00870C6C"/>
    <w:rsid w:val="00871204"/>
    <w:rsid w:val="008712CC"/>
    <w:rsid w:val="00871DD3"/>
    <w:rsid w:val="00872E85"/>
    <w:rsid w:val="00873069"/>
    <w:rsid w:val="0087474F"/>
    <w:rsid w:val="0088067B"/>
    <w:rsid w:val="00880D54"/>
    <w:rsid w:val="00881E7A"/>
    <w:rsid w:val="00883222"/>
    <w:rsid w:val="00883631"/>
    <w:rsid w:val="008840C0"/>
    <w:rsid w:val="00884718"/>
    <w:rsid w:val="00885187"/>
    <w:rsid w:val="00885617"/>
    <w:rsid w:val="0088680F"/>
    <w:rsid w:val="0088698B"/>
    <w:rsid w:val="00887115"/>
    <w:rsid w:val="00887867"/>
    <w:rsid w:val="008878EC"/>
    <w:rsid w:val="00887DB8"/>
    <w:rsid w:val="00891259"/>
    <w:rsid w:val="008912BB"/>
    <w:rsid w:val="008921CB"/>
    <w:rsid w:val="0089352D"/>
    <w:rsid w:val="00893DB5"/>
    <w:rsid w:val="0089436D"/>
    <w:rsid w:val="008954D7"/>
    <w:rsid w:val="008957B5"/>
    <w:rsid w:val="008959A6"/>
    <w:rsid w:val="0089616D"/>
    <w:rsid w:val="008961AE"/>
    <w:rsid w:val="00896BF1"/>
    <w:rsid w:val="00896CB5"/>
    <w:rsid w:val="00896EC3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BC0"/>
    <w:rsid w:val="008A4CEC"/>
    <w:rsid w:val="008A4F51"/>
    <w:rsid w:val="008A5E51"/>
    <w:rsid w:val="008A5EB5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2F6E"/>
    <w:rsid w:val="008C3076"/>
    <w:rsid w:val="008C34D3"/>
    <w:rsid w:val="008C3FCC"/>
    <w:rsid w:val="008C40AF"/>
    <w:rsid w:val="008C5171"/>
    <w:rsid w:val="008C53CB"/>
    <w:rsid w:val="008C5E6A"/>
    <w:rsid w:val="008C618A"/>
    <w:rsid w:val="008D0652"/>
    <w:rsid w:val="008D0A0D"/>
    <w:rsid w:val="008D0AFA"/>
    <w:rsid w:val="008D1C23"/>
    <w:rsid w:val="008D28C3"/>
    <w:rsid w:val="008D2D80"/>
    <w:rsid w:val="008D2F66"/>
    <w:rsid w:val="008D32E5"/>
    <w:rsid w:val="008D394B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19C2"/>
    <w:rsid w:val="008E2B6B"/>
    <w:rsid w:val="008E3939"/>
    <w:rsid w:val="008E418E"/>
    <w:rsid w:val="008E49C6"/>
    <w:rsid w:val="008E4F94"/>
    <w:rsid w:val="008E50BD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8F6E3D"/>
    <w:rsid w:val="008F7F59"/>
    <w:rsid w:val="0090045F"/>
    <w:rsid w:val="00900638"/>
    <w:rsid w:val="00901382"/>
    <w:rsid w:val="009014AC"/>
    <w:rsid w:val="00901619"/>
    <w:rsid w:val="0090172F"/>
    <w:rsid w:val="009023C4"/>
    <w:rsid w:val="0090312E"/>
    <w:rsid w:val="00903291"/>
    <w:rsid w:val="009038F5"/>
    <w:rsid w:val="00903D45"/>
    <w:rsid w:val="00903ED9"/>
    <w:rsid w:val="00904713"/>
    <w:rsid w:val="00904A91"/>
    <w:rsid w:val="00906684"/>
    <w:rsid w:val="0090714D"/>
    <w:rsid w:val="0090757A"/>
    <w:rsid w:val="009100E2"/>
    <w:rsid w:val="00912A4C"/>
    <w:rsid w:val="00912BBC"/>
    <w:rsid w:val="00913335"/>
    <w:rsid w:val="00913C95"/>
    <w:rsid w:val="0091409C"/>
    <w:rsid w:val="009161DB"/>
    <w:rsid w:val="009210DA"/>
    <w:rsid w:val="009211FB"/>
    <w:rsid w:val="009217D9"/>
    <w:rsid w:val="00921C7D"/>
    <w:rsid w:val="00922851"/>
    <w:rsid w:val="00922D30"/>
    <w:rsid w:val="0092307D"/>
    <w:rsid w:val="00923671"/>
    <w:rsid w:val="009240EE"/>
    <w:rsid w:val="00925170"/>
    <w:rsid w:val="0092531F"/>
    <w:rsid w:val="00925D1E"/>
    <w:rsid w:val="00926001"/>
    <w:rsid w:val="00926594"/>
    <w:rsid w:val="009276B6"/>
    <w:rsid w:val="00931616"/>
    <w:rsid w:val="00931DB3"/>
    <w:rsid w:val="00932653"/>
    <w:rsid w:val="00932821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0EB2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6B0"/>
    <w:rsid w:val="00953F1F"/>
    <w:rsid w:val="009540F7"/>
    <w:rsid w:val="00954A42"/>
    <w:rsid w:val="00954F97"/>
    <w:rsid w:val="00955C2A"/>
    <w:rsid w:val="00956061"/>
    <w:rsid w:val="009611BB"/>
    <w:rsid w:val="0096129D"/>
    <w:rsid w:val="00961E58"/>
    <w:rsid w:val="00961F56"/>
    <w:rsid w:val="00962038"/>
    <w:rsid w:val="00962314"/>
    <w:rsid w:val="0096251C"/>
    <w:rsid w:val="00962E49"/>
    <w:rsid w:val="009635E7"/>
    <w:rsid w:val="00965AC9"/>
    <w:rsid w:val="00966D5E"/>
    <w:rsid w:val="00966E99"/>
    <w:rsid w:val="009673F4"/>
    <w:rsid w:val="00967EBD"/>
    <w:rsid w:val="0097025F"/>
    <w:rsid w:val="00970394"/>
    <w:rsid w:val="009708EE"/>
    <w:rsid w:val="00970A4E"/>
    <w:rsid w:val="00970E79"/>
    <w:rsid w:val="00970ECF"/>
    <w:rsid w:val="00971576"/>
    <w:rsid w:val="00971A56"/>
    <w:rsid w:val="00972478"/>
    <w:rsid w:val="00972FC2"/>
    <w:rsid w:val="00973370"/>
    <w:rsid w:val="0097341D"/>
    <w:rsid w:val="00973F79"/>
    <w:rsid w:val="00974059"/>
    <w:rsid w:val="00974847"/>
    <w:rsid w:val="00974EF1"/>
    <w:rsid w:val="00975010"/>
    <w:rsid w:val="00975556"/>
    <w:rsid w:val="0097569E"/>
    <w:rsid w:val="00975986"/>
    <w:rsid w:val="00975E4C"/>
    <w:rsid w:val="00976173"/>
    <w:rsid w:val="00976929"/>
    <w:rsid w:val="00976DBA"/>
    <w:rsid w:val="009775D8"/>
    <w:rsid w:val="00981B0F"/>
    <w:rsid w:val="00982D4D"/>
    <w:rsid w:val="0098301F"/>
    <w:rsid w:val="009834E3"/>
    <w:rsid w:val="009847B9"/>
    <w:rsid w:val="00985868"/>
    <w:rsid w:val="00985D20"/>
    <w:rsid w:val="00986116"/>
    <w:rsid w:val="009868F1"/>
    <w:rsid w:val="00986C4A"/>
    <w:rsid w:val="00986F1C"/>
    <w:rsid w:val="00987AB8"/>
    <w:rsid w:val="00990085"/>
    <w:rsid w:val="009907DB"/>
    <w:rsid w:val="00992AED"/>
    <w:rsid w:val="00993919"/>
    <w:rsid w:val="009939A3"/>
    <w:rsid w:val="009952CC"/>
    <w:rsid w:val="0099575E"/>
    <w:rsid w:val="009958FD"/>
    <w:rsid w:val="00996B42"/>
    <w:rsid w:val="00996E15"/>
    <w:rsid w:val="009979AA"/>
    <w:rsid w:val="009979CE"/>
    <w:rsid w:val="009A0720"/>
    <w:rsid w:val="009A0A85"/>
    <w:rsid w:val="009A1329"/>
    <w:rsid w:val="009A2150"/>
    <w:rsid w:val="009A24D0"/>
    <w:rsid w:val="009A2E69"/>
    <w:rsid w:val="009B046B"/>
    <w:rsid w:val="009B0537"/>
    <w:rsid w:val="009B1EED"/>
    <w:rsid w:val="009B354F"/>
    <w:rsid w:val="009B3D27"/>
    <w:rsid w:val="009B4555"/>
    <w:rsid w:val="009B5752"/>
    <w:rsid w:val="009B6C97"/>
    <w:rsid w:val="009C075E"/>
    <w:rsid w:val="009C08B4"/>
    <w:rsid w:val="009C0A55"/>
    <w:rsid w:val="009C0F90"/>
    <w:rsid w:val="009C16CA"/>
    <w:rsid w:val="009C2717"/>
    <w:rsid w:val="009C2B85"/>
    <w:rsid w:val="009C2C21"/>
    <w:rsid w:val="009C2DB1"/>
    <w:rsid w:val="009C3B74"/>
    <w:rsid w:val="009C3DB1"/>
    <w:rsid w:val="009C4605"/>
    <w:rsid w:val="009C54B6"/>
    <w:rsid w:val="009C55A4"/>
    <w:rsid w:val="009C651E"/>
    <w:rsid w:val="009C66C3"/>
    <w:rsid w:val="009C76BF"/>
    <w:rsid w:val="009D039E"/>
    <w:rsid w:val="009D068E"/>
    <w:rsid w:val="009D0AF5"/>
    <w:rsid w:val="009D0CE2"/>
    <w:rsid w:val="009D146B"/>
    <w:rsid w:val="009D1B22"/>
    <w:rsid w:val="009D1C5B"/>
    <w:rsid w:val="009D36D6"/>
    <w:rsid w:val="009D36E9"/>
    <w:rsid w:val="009D42DB"/>
    <w:rsid w:val="009D5827"/>
    <w:rsid w:val="009D5BC3"/>
    <w:rsid w:val="009D6AB3"/>
    <w:rsid w:val="009D6B3D"/>
    <w:rsid w:val="009D738D"/>
    <w:rsid w:val="009D76EC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E785A"/>
    <w:rsid w:val="009F0600"/>
    <w:rsid w:val="009F14BF"/>
    <w:rsid w:val="009F176C"/>
    <w:rsid w:val="009F18AF"/>
    <w:rsid w:val="009F2635"/>
    <w:rsid w:val="009F26FF"/>
    <w:rsid w:val="009F279B"/>
    <w:rsid w:val="009F2BEC"/>
    <w:rsid w:val="009F2CE1"/>
    <w:rsid w:val="009F378B"/>
    <w:rsid w:val="009F3B53"/>
    <w:rsid w:val="009F45AE"/>
    <w:rsid w:val="009F4C3F"/>
    <w:rsid w:val="009F6621"/>
    <w:rsid w:val="009F6CC3"/>
    <w:rsid w:val="009F6EF6"/>
    <w:rsid w:val="00A00868"/>
    <w:rsid w:val="00A01611"/>
    <w:rsid w:val="00A01A40"/>
    <w:rsid w:val="00A04010"/>
    <w:rsid w:val="00A0453E"/>
    <w:rsid w:val="00A049A7"/>
    <w:rsid w:val="00A04D98"/>
    <w:rsid w:val="00A05294"/>
    <w:rsid w:val="00A078D7"/>
    <w:rsid w:val="00A111FA"/>
    <w:rsid w:val="00A114B6"/>
    <w:rsid w:val="00A119DD"/>
    <w:rsid w:val="00A120B3"/>
    <w:rsid w:val="00A123B7"/>
    <w:rsid w:val="00A12924"/>
    <w:rsid w:val="00A12D9F"/>
    <w:rsid w:val="00A13B1F"/>
    <w:rsid w:val="00A1437A"/>
    <w:rsid w:val="00A15990"/>
    <w:rsid w:val="00A16D03"/>
    <w:rsid w:val="00A17044"/>
    <w:rsid w:val="00A17A43"/>
    <w:rsid w:val="00A17C1C"/>
    <w:rsid w:val="00A205EC"/>
    <w:rsid w:val="00A20912"/>
    <w:rsid w:val="00A20918"/>
    <w:rsid w:val="00A20C64"/>
    <w:rsid w:val="00A20F29"/>
    <w:rsid w:val="00A213F6"/>
    <w:rsid w:val="00A21B85"/>
    <w:rsid w:val="00A21E22"/>
    <w:rsid w:val="00A2323A"/>
    <w:rsid w:val="00A236C6"/>
    <w:rsid w:val="00A23A42"/>
    <w:rsid w:val="00A24A6C"/>
    <w:rsid w:val="00A258BF"/>
    <w:rsid w:val="00A26030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55CC"/>
    <w:rsid w:val="00A36E21"/>
    <w:rsid w:val="00A37A4D"/>
    <w:rsid w:val="00A37E51"/>
    <w:rsid w:val="00A4045A"/>
    <w:rsid w:val="00A4050C"/>
    <w:rsid w:val="00A40B77"/>
    <w:rsid w:val="00A41280"/>
    <w:rsid w:val="00A420D7"/>
    <w:rsid w:val="00A423A5"/>
    <w:rsid w:val="00A4318B"/>
    <w:rsid w:val="00A431C5"/>
    <w:rsid w:val="00A4328C"/>
    <w:rsid w:val="00A43731"/>
    <w:rsid w:val="00A443E7"/>
    <w:rsid w:val="00A44745"/>
    <w:rsid w:val="00A44935"/>
    <w:rsid w:val="00A44E6F"/>
    <w:rsid w:val="00A45C75"/>
    <w:rsid w:val="00A46980"/>
    <w:rsid w:val="00A46C21"/>
    <w:rsid w:val="00A47135"/>
    <w:rsid w:val="00A47366"/>
    <w:rsid w:val="00A47F1E"/>
    <w:rsid w:val="00A5068A"/>
    <w:rsid w:val="00A50F09"/>
    <w:rsid w:val="00A5138F"/>
    <w:rsid w:val="00A5172F"/>
    <w:rsid w:val="00A51885"/>
    <w:rsid w:val="00A51BC7"/>
    <w:rsid w:val="00A52BA8"/>
    <w:rsid w:val="00A53720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D"/>
    <w:rsid w:val="00A61B4F"/>
    <w:rsid w:val="00A62991"/>
    <w:rsid w:val="00A62DBD"/>
    <w:rsid w:val="00A63545"/>
    <w:rsid w:val="00A636C3"/>
    <w:rsid w:val="00A63823"/>
    <w:rsid w:val="00A64D9B"/>
    <w:rsid w:val="00A65768"/>
    <w:rsid w:val="00A6604A"/>
    <w:rsid w:val="00A6677F"/>
    <w:rsid w:val="00A6761D"/>
    <w:rsid w:val="00A67C00"/>
    <w:rsid w:val="00A67C7E"/>
    <w:rsid w:val="00A700E4"/>
    <w:rsid w:val="00A70709"/>
    <w:rsid w:val="00A7081A"/>
    <w:rsid w:val="00A708C0"/>
    <w:rsid w:val="00A721E9"/>
    <w:rsid w:val="00A725FD"/>
    <w:rsid w:val="00A72A02"/>
    <w:rsid w:val="00A72E90"/>
    <w:rsid w:val="00A73173"/>
    <w:rsid w:val="00A73459"/>
    <w:rsid w:val="00A7415B"/>
    <w:rsid w:val="00A75D96"/>
    <w:rsid w:val="00A761D7"/>
    <w:rsid w:val="00A764A4"/>
    <w:rsid w:val="00A76CEE"/>
    <w:rsid w:val="00A76D2F"/>
    <w:rsid w:val="00A76F6F"/>
    <w:rsid w:val="00A80C7E"/>
    <w:rsid w:val="00A8110D"/>
    <w:rsid w:val="00A8144E"/>
    <w:rsid w:val="00A8165E"/>
    <w:rsid w:val="00A8276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3B77"/>
    <w:rsid w:val="00A9414D"/>
    <w:rsid w:val="00A943FF"/>
    <w:rsid w:val="00A95458"/>
    <w:rsid w:val="00A95D1A"/>
    <w:rsid w:val="00A960C0"/>
    <w:rsid w:val="00A9766C"/>
    <w:rsid w:val="00AA21F4"/>
    <w:rsid w:val="00AA261D"/>
    <w:rsid w:val="00AA2658"/>
    <w:rsid w:val="00AA3609"/>
    <w:rsid w:val="00AA42C1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735"/>
    <w:rsid w:val="00AB4D66"/>
    <w:rsid w:val="00AB54ED"/>
    <w:rsid w:val="00AB6373"/>
    <w:rsid w:val="00AB7FF8"/>
    <w:rsid w:val="00AC1861"/>
    <w:rsid w:val="00AC18BB"/>
    <w:rsid w:val="00AC1BBC"/>
    <w:rsid w:val="00AC1F48"/>
    <w:rsid w:val="00AC2145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533"/>
    <w:rsid w:val="00AD0878"/>
    <w:rsid w:val="00AD1521"/>
    <w:rsid w:val="00AD2025"/>
    <w:rsid w:val="00AD21E1"/>
    <w:rsid w:val="00AD2C17"/>
    <w:rsid w:val="00AD32B7"/>
    <w:rsid w:val="00AD36E0"/>
    <w:rsid w:val="00AD4C96"/>
    <w:rsid w:val="00AD565B"/>
    <w:rsid w:val="00AD5AF4"/>
    <w:rsid w:val="00AD5DE4"/>
    <w:rsid w:val="00AD62CE"/>
    <w:rsid w:val="00AD6AAA"/>
    <w:rsid w:val="00AD72F7"/>
    <w:rsid w:val="00AE005A"/>
    <w:rsid w:val="00AE1ACE"/>
    <w:rsid w:val="00AE1C01"/>
    <w:rsid w:val="00AE2823"/>
    <w:rsid w:val="00AE33C7"/>
    <w:rsid w:val="00AE37B5"/>
    <w:rsid w:val="00AE4037"/>
    <w:rsid w:val="00AE499D"/>
    <w:rsid w:val="00AE4A62"/>
    <w:rsid w:val="00AE4C05"/>
    <w:rsid w:val="00AE4C6A"/>
    <w:rsid w:val="00AE54F2"/>
    <w:rsid w:val="00AE56AF"/>
    <w:rsid w:val="00AE578D"/>
    <w:rsid w:val="00AE7532"/>
    <w:rsid w:val="00AE7AAD"/>
    <w:rsid w:val="00AE7B62"/>
    <w:rsid w:val="00AE7BBC"/>
    <w:rsid w:val="00AF006E"/>
    <w:rsid w:val="00AF0412"/>
    <w:rsid w:val="00AF0561"/>
    <w:rsid w:val="00AF0BAC"/>
    <w:rsid w:val="00AF1347"/>
    <w:rsid w:val="00AF35BD"/>
    <w:rsid w:val="00AF3701"/>
    <w:rsid w:val="00AF426A"/>
    <w:rsid w:val="00AF4400"/>
    <w:rsid w:val="00AF45FE"/>
    <w:rsid w:val="00AF5936"/>
    <w:rsid w:val="00AF5995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C0F"/>
    <w:rsid w:val="00B07F63"/>
    <w:rsid w:val="00B10996"/>
    <w:rsid w:val="00B10D5B"/>
    <w:rsid w:val="00B1253D"/>
    <w:rsid w:val="00B12DB0"/>
    <w:rsid w:val="00B12E43"/>
    <w:rsid w:val="00B134A8"/>
    <w:rsid w:val="00B1352F"/>
    <w:rsid w:val="00B1464F"/>
    <w:rsid w:val="00B1472D"/>
    <w:rsid w:val="00B14A32"/>
    <w:rsid w:val="00B16698"/>
    <w:rsid w:val="00B17B4E"/>
    <w:rsid w:val="00B17CDC"/>
    <w:rsid w:val="00B17FC8"/>
    <w:rsid w:val="00B20436"/>
    <w:rsid w:val="00B206FF"/>
    <w:rsid w:val="00B215DF"/>
    <w:rsid w:val="00B21A76"/>
    <w:rsid w:val="00B21E49"/>
    <w:rsid w:val="00B2204E"/>
    <w:rsid w:val="00B22347"/>
    <w:rsid w:val="00B2325D"/>
    <w:rsid w:val="00B23410"/>
    <w:rsid w:val="00B24212"/>
    <w:rsid w:val="00B24702"/>
    <w:rsid w:val="00B24BB9"/>
    <w:rsid w:val="00B24DB2"/>
    <w:rsid w:val="00B253A6"/>
    <w:rsid w:val="00B257A6"/>
    <w:rsid w:val="00B2639E"/>
    <w:rsid w:val="00B26494"/>
    <w:rsid w:val="00B27355"/>
    <w:rsid w:val="00B27C47"/>
    <w:rsid w:val="00B31106"/>
    <w:rsid w:val="00B31A29"/>
    <w:rsid w:val="00B31F4F"/>
    <w:rsid w:val="00B3248D"/>
    <w:rsid w:val="00B3326B"/>
    <w:rsid w:val="00B33BAF"/>
    <w:rsid w:val="00B34075"/>
    <w:rsid w:val="00B343E4"/>
    <w:rsid w:val="00B353BA"/>
    <w:rsid w:val="00B35615"/>
    <w:rsid w:val="00B35D4F"/>
    <w:rsid w:val="00B360C5"/>
    <w:rsid w:val="00B36191"/>
    <w:rsid w:val="00B3646A"/>
    <w:rsid w:val="00B3739A"/>
    <w:rsid w:val="00B400A0"/>
    <w:rsid w:val="00B40D8A"/>
    <w:rsid w:val="00B40D96"/>
    <w:rsid w:val="00B4158E"/>
    <w:rsid w:val="00B4188D"/>
    <w:rsid w:val="00B4257B"/>
    <w:rsid w:val="00B43616"/>
    <w:rsid w:val="00B43D14"/>
    <w:rsid w:val="00B43F27"/>
    <w:rsid w:val="00B442EB"/>
    <w:rsid w:val="00B453D8"/>
    <w:rsid w:val="00B464CD"/>
    <w:rsid w:val="00B47E75"/>
    <w:rsid w:val="00B50981"/>
    <w:rsid w:val="00B50991"/>
    <w:rsid w:val="00B5119C"/>
    <w:rsid w:val="00B52272"/>
    <w:rsid w:val="00B52BFA"/>
    <w:rsid w:val="00B5321A"/>
    <w:rsid w:val="00B537DD"/>
    <w:rsid w:val="00B53966"/>
    <w:rsid w:val="00B550A6"/>
    <w:rsid w:val="00B552DC"/>
    <w:rsid w:val="00B556FA"/>
    <w:rsid w:val="00B55A0E"/>
    <w:rsid w:val="00B562D5"/>
    <w:rsid w:val="00B56310"/>
    <w:rsid w:val="00B565F3"/>
    <w:rsid w:val="00B61198"/>
    <w:rsid w:val="00B629ED"/>
    <w:rsid w:val="00B62C42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0801"/>
    <w:rsid w:val="00B84A23"/>
    <w:rsid w:val="00B84D66"/>
    <w:rsid w:val="00B8549A"/>
    <w:rsid w:val="00B859E0"/>
    <w:rsid w:val="00B86185"/>
    <w:rsid w:val="00B86AC2"/>
    <w:rsid w:val="00B879F1"/>
    <w:rsid w:val="00B87B8C"/>
    <w:rsid w:val="00B90438"/>
    <w:rsid w:val="00B9062F"/>
    <w:rsid w:val="00B91315"/>
    <w:rsid w:val="00B91375"/>
    <w:rsid w:val="00B91B6F"/>
    <w:rsid w:val="00B926ED"/>
    <w:rsid w:val="00B9270A"/>
    <w:rsid w:val="00B933D2"/>
    <w:rsid w:val="00B9398F"/>
    <w:rsid w:val="00B93B88"/>
    <w:rsid w:val="00B943D3"/>
    <w:rsid w:val="00B944B6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580"/>
    <w:rsid w:val="00B975B5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76E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0BA"/>
    <w:rsid w:val="00BC0358"/>
    <w:rsid w:val="00BC14BD"/>
    <w:rsid w:val="00BC195D"/>
    <w:rsid w:val="00BC2D77"/>
    <w:rsid w:val="00BC4591"/>
    <w:rsid w:val="00BC4EA5"/>
    <w:rsid w:val="00BC5E8B"/>
    <w:rsid w:val="00BC5F60"/>
    <w:rsid w:val="00BC6213"/>
    <w:rsid w:val="00BC67D5"/>
    <w:rsid w:val="00BC6F69"/>
    <w:rsid w:val="00BC6F7D"/>
    <w:rsid w:val="00BC6FAF"/>
    <w:rsid w:val="00BC7B7D"/>
    <w:rsid w:val="00BD03BC"/>
    <w:rsid w:val="00BD05BF"/>
    <w:rsid w:val="00BD2CB9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83E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2C17"/>
    <w:rsid w:val="00BE4686"/>
    <w:rsid w:val="00BE4FE5"/>
    <w:rsid w:val="00BE52B3"/>
    <w:rsid w:val="00BE5569"/>
    <w:rsid w:val="00BE66BB"/>
    <w:rsid w:val="00BE6B9E"/>
    <w:rsid w:val="00BE713A"/>
    <w:rsid w:val="00BE76B0"/>
    <w:rsid w:val="00BE76E7"/>
    <w:rsid w:val="00BF0CEB"/>
    <w:rsid w:val="00BF1BCA"/>
    <w:rsid w:val="00BF2019"/>
    <w:rsid w:val="00BF2EF2"/>
    <w:rsid w:val="00BF3687"/>
    <w:rsid w:val="00BF3B52"/>
    <w:rsid w:val="00BF44C3"/>
    <w:rsid w:val="00BF4799"/>
    <w:rsid w:val="00BF47DC"/>
    <w:rsid w:val="00BF5A5A"/>
    <w:rsid w:val="00BF5D81"/>
    <w:rsid w:val="00BF644B"/>
    <w:rsid w:val="00BF6E8C"/>
    <w:rsid w:val="00C00DBD"/>
    <w:rsid w:val="00C0172F"/>
    <w:rsid w:val="00C01872"/>
    <w:rsid w:val="00C01AF5"/>
    <w:rsid w:val="00C02A85"/>
    <w:rsid w:val="00C03284"/>
    <w:rsid w:val="00C03D63"/>
    <w:rsid w:val="00C0475B"/>
    <w:rsid w:val="00C04956"/>
    <w:rsid w:val="00C0585F"/>
    <w:rsid w:val="00C074E0"/>
    <w:rsid w:val="00C07A29"/>
    <w:rsid w:val="00C07DB0"/>
    <w:rsid w:val="00C10BBA"/>
    <w:rsid w:val="00C11A7D"/>
    <w:rsid w:val="00C13A86"/>
    <w:rsid w:val="00C1450D"/>
    <w:rsid w:val="00C145BB"/>
    <w:rsid w:val="00C14748"/>
    <w:rsid w:val="00C14C2D"/>
    <w:rsid w:val="00C15140"/>
    <w:rsid w:val="00C15D3B"/>
    <w:rsid w:val="00C1636B"/>
    <w:rsid w:val="00C1646B"/>
    <w:rsid w:val="00C20015"/>
    <w:rsid w:val="00C20208"/>
    <w:rsid w:val="00C202BB"/>
    <w:rsid w:val="00C202CB"/>
    <w:rsid w:val="00C21176"/>
    <w:rsid w:val="00C21364"/>
    <w:rsid w:val="00C22148"/>
    <w:rsid w:val="00C22274"/>
    <w:rsid w:val="00C22799"/>
    <w:rsid w:val="00C22F23"/>
    <w:rsid w:val="00C231CA"/>
    <w:rsid w:val="00C24EB9"/>
    <w:rsid w:val="00C25542"/>
    <w:rsid w:val="00C25619"/>
    <w:rsid w:val="00C268CA"/>
    <w:rsid w:val="00C270D0"/>
    <w:rsid w:val="00C27AC2"/>
    <w:rsid w:val="00C27BAB"/>
    <w:rsid w:val="00C30A55"/>
    <w:rsid w:val="00C30D9C"/>
    <w:rsid w:val="00C32A6D"/>
    <w:rsid w:val="00C32B14"/>
    <w:rsid w:val="00C3470C"/>
    <w:rsid w:val="00C34DF1"/>
    <w:rsid w:val="00C36013"/>
    <w:rsid w:val="00C36CC3"/>
    <w:rsid w:val="00C375E5"/>
    <w:rsid w:val="00C37745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87C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57CE8"/>
    <w:rsid w:val="00C60C6B"/>
    <w:rsid w:val="00C60FF9"/>
    <w:rsid w:val="00C6218C"/>
    <w:rsid w:val="00C62327"/>
    <w:rsid w:val="00C6234B"/>
    <w:rsid w:val="00C62966"/>
    <w:rsid w:val="00C62E4B"/>
    <w:rsid w:val="00C6346B"/>
    <w:rsid w:val="00C63B76"/>
    <w:rsid w:val="00C64183"/>
    <w:rsid w:val="00C6433D"/>
    <w:rsid w:val="00C64446"/>
    <w:rsid w:val="00C647F1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1EB0"/>
    <w:rsid w:val="00C722D8"/>
    <w:rsid w:val="00C733D4"/>
    <w:rsid w:val="00C73E88"/>
    <w:rsid w:val="00C74323"/>
    <w:rsid w:val="00C74875"/>
    <w:rsid w:val="00C748BF"/>
    <w:rsid w:val="00C75BB5"/>
    <w:rsid w:val="00C75E15"/>
    <w:rsid w:val="00C75FAF"/>
    <w:rsid w:val="00C768F9"/>
    <w:rsid w:val="00C76B06"/>
    <w:rsid w:val="00C76C95"/>
    <w:rsid w:val="00C76F4C"/>
    <w:rsid w:val="00C77074"/>
    <w:rsid w:val="00C776E1"/>
    <w:rsid w:val="00C77AA8"/>
    <w:rsid w:val="00C77FFD"/>
    <w:rsid w:val="00C806A6"/>
    <w:rsid w:val="00C80D53"/>
    <w:rsid w:val="00C811BE"/>
    <w:rsid w:val="00C81A88"/>
    <w:rsid w:val="00C81B6E"/>
    <w:rsid w:val="00C81EEE"/>
    <w:rsid w:val="00C8242D"/>
    <w:rsid w:val="00C825D8"/>
    <w:rsid w:val="00C83409"/>
    <w:rsid w:val="00C844CD"/>
    <w:rsid w:val="00C873E4"/>
    <w:rsid w:val="00C90898"/>
    <w:rsid w:val="00C90B2C"/>
    <w:rsid w:val="00C91148"/>
    <w:rsid w:val="00C9170D"/>
    <w:rsid w:val="00C9302F"/>
    <w:rsid w:val="00C94034"/>
    <w:rsid w:val="00C95F05"/>
    <w:rsid w:val="00C97766"/>
    <w:rsid w:val="00CA10A6"/>
    <w:rsid w:val="00CA2CD0"/>
    <w:rsid w:val="00CA2CF2"/>
    <w:rsid w:val="00CA3425"/>
    <w:rsid w:val="00CA3CCF"/>
    <w:rsid w:val="00CA461C"/>
    <w:rsid w:val="00CA4D9D"/>
    <w:rsid w:val="00CA5C1E"/>
    <w:rsid w:val="00CA5C7A"/>
    <w:rsid w:val="00CA6998"/>
    <w:rsid w:val="00CA748F"/>
    <w:rsid w:val="00CA799B"/>
    <w:rsid w:val="00CA7C63"/>
    <w:rsid w:val="00CB0739"/>
    <w:rsid w:val="00CB0F4C"/>
    <w:rsid w:val="00CB0F70"/>
    <w:rsid w:val="00CB1C01"/>
    <w:rsid w:val="00CB2634"/>
    <w:rsid w:val="00CB33C4"/>
    <w:rsid w:val="00CB3B67"/>
    <w:rsid w:val="00CB4147"/>
    <w:rsid w:val="00CB46FD"/>
    <w:rsid w:val="00CB4C7C"/>
    <w:rsid w:val="00CB5072"/>
    <w:rsid w:val="00CB5DEC"/>
    <w:rsid w:val="00CB5FAD"/>
    <w:rsid w:val="00CB7266"/>
    <w:rsid w:val="00CB7501"/>
    <w:rsid w:val="00CC0BB3"/>
    <w:rsid w:val="00CC0CD0"/>
    <w:rsid w:val="00CC1006"/>
    <w:rsid w:val="00CC1EE4"/>
    <w:rsid w:val="00CC4411"/>
    <w:rsid w:val="00CC51BB"/>
    <w:rsid w:val="00CC52B9"/>
    <w:rsid w:val="00CC5B41"/>
    <w:rsid w:val="00CC5DBA"/>
    <w:rsid w:val="00CC6A01"/>
    <w:rsid w:val="00CC6BD6"/>
    <w:rsid w:val="00CC73CD"/>
    <w:rsid w:val="00CC7BBE"/>
    <w:rsid w:val="00CC7D07"/>
    <w:rsid w:val="00CD0555"/>
    <w:rsid w:val="00CD0B5D"/>
    <w:rsid w:val="00CD0B87"/>
    <w:rsid w:val="00CD1412"/>
    <w:rsid w:val="00CD2057"/>
    <w:rsid w:val="00CD2297"/>
    <w:rsid w:val="00CD237B"/>
    <w:rsid w:val="00CD23AF"/>
    <w:rsid w:val="00CD26AB"/>
    <w:rsid w:val="00CD2B5E"/>
    <w:rsid w:val="00CD2DFB"/>
    <w:rsid w:val="00CD2FED"/>
    <w:rsid w:val="00CD6D09"/>
    <w:rsid w:val="00CD7AF6"/>
    <w:rsid w:val="00CE013F"/>
    <w:rsid w:val="00CE158A"/>
    <w:rsid w:val="00CE1929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6E1F"/>
    <w:rsid w:val="00CF71F1"/>
    <w:rsid w:val="00CF7C2D"/>
    <w:rsid w:val="00D00199"/>
    <w:rsid w:val="00D001C6"/>
    <w:rsid w:val="00D010AE"/>
    <w:rsid w:val="00D01352"/>
    <w:rsid w:val="00D01A83"/>
    <w:rsid w:val="00D0215D"/>
    <w:rsid w:val="00D02BBD"/>
    <w:rsid w:val="00D033D7"/>
    <w:rsid w:val="00D03694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ED2"/>
    <w:rsid w:val="00D11FA8"/>
    <w:rsid w:val="00D122F6"/>
    <w:rsid w:val="00D130BA"/>
    <w:rsid w:val="00D13DBC"/>
    <w:rsid w:val="00D141C2"/>
    <w:rsid w:val="00D14E62"/>
    <w:rsid w:val="00D14EDD"/>
    <w:rsid w:val="00D150F7"/>
    <w:rsid w:val="00D15E06"/>
    <w:rsid w:val="00D15E17"/>
    <w:rsid w:val="00D15F6E"/>
    <w:rsid w:val="00D162A4"/>
    <w:rsid w:val="00D166C0"/>
    <w:rsid w:val="00D17482"/>
    <w:rsid w:val="00D17BF5"/>
    <w:rsid w:val="00D2073B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914"/>
    <w:rsid w:val="00D22D62"/>
    <w:rsid w:val="00D231E6"/>
    <w:rsid w:val="00D2375C"/>
    <w:rsid w:val="00D23A92"/>
    <w:rsid w:val="00D23D95"/>
    <w:rsid w:val="00D23E4E"/>
    <w:rsid w:val="00D24201"/>
    <w:rsid w:val="00D2421C"/>
    <w:rsid w:val="00D24BD2"/>
    <w:rsid w:val="00D25C42"/>
    <w:rsid w:val="00D25CD6"/>
    <w:rsid w:val="00D26D5C"/>
    <w:rsid w:val="00D27539"/>
    <w:rsid w:val="00D27B43"/>
    <w:rsid w:val="00D30F02"/>
    <w:rsid w:val="00D336BE"/>
    <w:rsid w:val="00D3382C"/>
    <w:rsid w:val="00D33D7E"/>
    <w:rsid w:val="00D33EC0"/>
    <w:rsid w:val="00D34FE5"/>
    <w:rsid w:val="00D3635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3DD1"/>
    <w:rsid w:val="00D440A5"/>
    <w:rsid w:val="00D440A9"/>
    <w:rsid w:val="00D446AA"/>
    <w:rsid w:val="00D44EB7"/>
    <w:rsid w:val="00D456E0"/>
    <w:rsid w:val="00D45B75"/>
    <w:rsid w:val="00D4617C"/>
    <w:rsid w:val="00D46236"/>
    <w:rsid w:val="00D465BB"/>
    <w:rsid w:val="00D46ADF"/>
    <w:rsid w:val="00D4763A"/>
    <w:rsid w:val="00D47AFB"/>
    <w:rsid w:val="00D50AC1"/>
    <w:rsid w:val="00D514D3"/>
    <w:rsid w:val="00D51530"/>
    <w:rsid w:val="00D520C0"/>
    <w:rsid w:val="00D52748"/>
    <w:rsid w:val="00D54153"/>
    <w:rsid w:val="00D54965"/>
    <w:rsid w:val="00D55EDC"/>
    <w:rsid w:val="00D55F1A"/>
    <w:rsid w:val="00D562F4"/>
    <w:rsid w:val="00D56554"/>
    <w:rsid w:val="00D57075"/>
    <w:rsid w:val="00D60707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DFC"/>
    <w:rsid w:val="00D71F28"/>
    <w:rsid w:val="00D71FAF"/>
    <w:rsid w:val="00D724BE"/>
    <w:rsid w:val="00D72C03"/>
    <w:rsid w:val="00D73FC4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38C"/>
    <w:rsid w:val="00D81458"/>
    <w:rsid w:val="00D81663"/>
    <w:rsid w:val="00D816F2"/>
    <w:rsid w:val="00D83037"/>
    <w:rsid w:val="00D835A2"/>
    <w:rsid w:val="00D839BD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2B33"/>
    <w:rsid w:val="00D92F59"/>
    <w:rsid w:val="00D930BF"/>
    <w:rsid w:val="00D93697"/>
    <w:rsid w:val="00D93F5E"/>
    <w:rsid w:val="00D9494F"/>
    <w:rsid w:val="00D94BA0"/>
    <w:rsid w:val="00D9523B"/>
    <w:rsid w:val="00D95B3D"/>
    <w:rsid w:val="00D95DFF"/>
    <w:rsid w:val="00D965C3"/>
    <w:rsid w:val="00D972BA"/>
    <w:rsid w:val="00D9750D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62"/>
    <w:rsid w:val="00DB0D80"/>
    <w:rsid w:val="00DB1270"/>
    <w:rsid w:val="00DB262C"/>
    <w:rsid w:val="00DB26A9"/>
    <w:rsid w:val="00DB2896"/>
    <w:rsid w:val="00DB35B1"/>
    <w:rsid w:val="00DB37FF"/>
    <w:rsid w:val="00DB3B55"/>
    <w:rsid w:val="00DB3FFE"/>
    <w:rsid w:val="00DB4375"/>
    <w:rsid w:val="00DB4384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7F4"/>
    <w:rsid w:val="00DC6A3A"/>
    <w:rsid w:val="00DC6C8D"/>
    <w:rsid w:val="00DC6D48"/>
    <w:rsid w:val="00DC6EA0"/>
    <w:rsid w:val="00DC6F39"/>
    <w:rsid w:val="00DC7369"/>
    <w:rsid w:val="00DC7BCE"/>
    <w:rsid w:val="00DD178F"/>
    <w:rsid w:val="00DD1966"/>
    <w:rsid w:val="00DD1EFC"/>
    <w:rsid w:val="00DD28FF"/>
    <w:rsid w:val="00DD29DD"/>
    <w:rsid w:val="00DD30C1"/>
    <w:rsid w:val="00DD478C"/>
    <w:rsid w:val="00DD4AB1"/>
    <w:rsid w:val="00DD5484"/>
    <w:rsid w:val="00DD5EEA"/>
    <w:rsid w:val="00DD6200"/>
    <w:rsid w:val="00DD6C6C"/>
    <w:rsid w:val="00DD6E93"/>
    <w:rsid w:val="00DD6FBE"/>
    <w:rsid w:val="00DD7FB0"/>
    <w:rsid w:val="00DE00AA"/>
    <w:rsid w:val="00DE04FC"/>
    <w:rsid w:val="00DE16E8"/>
    <w:rsid w:val="00DE1884"/>
    <w:rsid w:val="00DE2A0E"/>
    <w:rsid w:val="00DE3626"/>
    <w:rsid w:val="00DE4CF6"/>
    <w:rsid w:val="00DE578B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5DDD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4E10"/>
    <w:rsid w:val="00E0502A"/>
    <w:rsid w:val="00E064E5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82A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3BE"/>
    <w:rsid w:val="00E23812"/>
    <w:rsid w:val="00E24057"/>
    <w:rsid w:val="00E2456A"/>
    <w:rsid w:val="00E247F9"/>
    <w:rsid w:val="00E24E1F"/>
    <w:rsid w:val="00E259BD"/>
    <w:rsid w:val="00E265B9"/>
    <w:rsid w:val="00E27BEA"/>
    <w:rsid w:val="00E27BFA"/>
    <w:rsid w:val="00E30BF5"/>
    <w:rsid w:val="00E30E1C"/>
    <w:rsid w:val="00E32333"/>
    <w:rsid w:val="00E32706"/>
    <w:rsid w:val="00E32AE7"/>
    <w:rsid w:val="00E333AF"/>
    <w:rsid w:val="00E33A22"/>
    <w:rsid w:val="00E33FB2"/>
    <w:rsid w:val="00E34DC1"/>
    <w:rsid w:val="00E35B82"/>
    <w:rsid w:val="00E36967"/>
    <w:rsid w:val="00E36B34"/>
    <w:rsid w:val="00E36EC8"/>
    <w:rsid w:val="00E37DC1"/>
    <w:rsid w:val="00E406C1"/>
    <w:rsid w:val="00E4104F"/>
    <w:rsid w:val="00E410EE"/>
    <w:rsid w:val="00E41F41"/>
    <w:rsid w:val="00E428E6"/>
    <w:rsid w:val="00E42B26"/>
    <w:rsid w:val="00E42E58"/>
    <w:rsid w:val="00E42EA4"/>
    <w:rsid w:val="00E443EA"/>
    <w:rsid w:val="00E4468A"/>
    <w:rsid w:val="00E446B4"/>
    <w:rsid w:val="00E44751"/>
    <w:rsid w:val="00E44C61"/>
    <w:rsid w:val="00E462C8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CDA"/>
    <w:rsid w:val="00E61DA7"/>
    <w:rsid w:val="00E65555"/>
    <w:rsid w:val="00E657DB"/>
    <w:rsid w:val="00E65A78"/>
    <w:rsid w:val="00E65ADB"/>
    <w:rsid w:val="00E66601"/>
    <w:rsid w:val="00E66FD0"/>
    <w:rsid w:val="00E70447"/>
    <w:rsid w:val="00E7084F"/>
    <w:rsid w:val="00E7279E"/>
    <w:rsid w:val="00E729F6"/>
    <w:rsid w:val="00E73363"/>
    <w:rsid w:val="00E735D5"/>
    <w:rsid w:val="00E7376F"/>
    <w:rsid w:val="00E74205"/>
    <w:rsid w:val="00E74D30"/>
    <w:rsid w:val="00E76CFB"/>
    <w:rsid w:val="00E76E30"/>
    <w:rsid w:val="00E77180"/>
    <w:rsid w:val="00E77B19"/>
    <w:rsid w:val="00E811A9"/>
    <w:rsid w:val="00E82C00"/>
    <w:rsid w:val="00E82CDA"/>
    <w:rsid w:val="00E82D1F"/>
    <w:rsid w:val="00E8399D"/>
    <w:rsid w:val="00E84471"/>
    <w:rsid w:val="00E8509D"/>
    <w:rsid w:val="00E86FE3"/>
    <w:rsid w:val="00E87FCF"/>
    <w:rsid w:val="00E90478"/>
    <w:rsid w:val="00E9071D"/>
    <w:rsid w:val="00E90FD5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08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4E09"/>
    <w:rsid w:val="00EB55A3"/>
    <w:rsid w:val="00EB60AD"/>
    <w:rsid w:val="00EB6117"/>
    <w:rsid w:val="00EB744D"/>
    <w:rsid w:val="00EB7468"/>
    <w:rsid w:val="00EC008C"/>
    <w:rsid w:val="00EC0812"/>
    <w:rsid w:val="00EC0AC3"/>
    <w:rsid w:val="00EC10F7"/>
    <w:rsid w:val="00EC2ED2"/>
    <w:rsid w:val="00EC32E2"/>
    <w:rsid w:val="00EC3427"/>
    <w:rsid w:val="00EC39EB"/>
    <w:rsid w:val="00EC3FCE"/>
    <w:rsid w:val="00EC4459"/>
    <w:rsid w:val="00EC5650"/>
    <w:rsid w:val="00EC581B"/>
    <w:rsid w:val="00EC58C4"/>
    <w:rsid w:val="00EC5CA5"/>
    <w:rsid w:val="00EC6214"/>
    <w:rsid w:val="00EC7636"/>
    <w:rsid w:val="00ED10B7"/>
    <w:rsid w:val="00ED2057"/>
    <w:rsid w:val="00ED25CD"/>
    <w:rsid w:val="00ED26CE"/>
    <w:rsid w:val="00ED2D8D"/>
    <w:rsid w:val="00ED39DD"/>
    <w:rsid w:val="00ED3A2C"/>
    <w:rsid w:val="00ED41CF"/>
    <w:rsid w:val="00ED493E"/>
    <w:rsid w:val="00ED58A9"/>
    <w:rsid w:val="00ED7839"/>
    <w:rsid w:val="00ED7852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64C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30E"/>
    <w:rsid w:val="00EF5858"/>
    <w:rsid w:val="00EF58D5"/>
    <w:rsid w:val="00EF6F4B"/>
    <w:rsid w:val="00EF7BC8"/>
    <w:rsid w:val="00EF7EBF"/>
    <w:rsid w:val="00EF7F5F"/>
    <w:rsid w:val="00F00914"/>
    <w:rsid w:val="00F00F41"/>
    <w:rsid w:val="00F02416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D24"/>
    <w:rsid w:val="00F17EA8"/>
    <w:rsid w:val="00F2019B"/>
    <w:rsid w:val="00F2096A"/>
    <w:rsid w:val="00F20AFF"/>
    <w:rsid w:val="00F20B45"/>
    <w:rsid w:val="00F21335"/>
    <w:rsid w:val="00F21E44"/>
    <w:rsid w:val="00F22D28"/>
    <w:rsid w:val="00F248DB"/>
    <w:rsid w:val="00F24DE4"/>
    <w:rsid w:val="00F25394"/>
    <w:rsid w:val="00F25649"/>
    <w:rsid w:val="00F25654"/>
    <w:rsid w:val="00F265ED"/>
    <w:rsid w:val="00F271AF"/>
    <w:rsid w:val="00F2736C"/>
    <w:rsid w:val="00F27A8F"/>
    <w:rsid w:val="00F31422"/>
    <w:rsid w:val="00F314EA"/>
    <w:rsid w:val="00F31D07"/>
    <w:rsid w:val="00F32295"/>
    <w:rsid w:val="00F32764"/>
    <w:rsid w:val="00F332B2"/>
    <w:rsid w:val="00F33493"/>
    <w:rsid w:val="00F34CB0"/>
    <w:rsid w:val="00F34E8A"/>
    <w:rsid w:val="00F3541F"/>
    <w:rsid w:val="00F357B4"/>
    <w:rsid w:val="00F3580E"/>
    <w:rsid w:val="00F3592C"/>
    <w:rsid w:val="00F363A1"/>
    <w:rsid w:val="00F36D4C"/>
    <w:rsid w:val="00F37B44"/>
    <w:rsid w:val="00F37D38"/>
    <w:rsid w:val="00F405C9"/>
    <w:rsid w:val="00F407DC"/>
    <w:rsid w:val="00F407F7"/>
    <w:rsid w:val="00F40FA7"/>
    <w:rsid w:val="00F417BF"/>
    <w:rsid w:val="00F41AB3"/>
    <w:rsid w:val="00F42424"/>
    <w:rsid w:val="00F429B8"/>
    <w:rsid w:val="00F42E82"/>
    <w:rsid w:val="00F43477"/>
    <w:rsid w:val="00F439AD"/>
    <w:rsid w:val="00F440A9"/>
    <w:rsid w:val="00F44442"/>
    <w:rsid w:val="00F44DAE"/>
    <w:rsid w:val="00F47B67"/>
    <w:rsid w:val="00F50ABC"/>
    <w:rsid w:val="00F51A49"/>
    <w:rsid w:val="00F51FD5"/>
    <w:rsid w:val="00F52817"/>
    <w:rsid w:val="00F528BF"/>
    <w:rsid w:val="00F5363E"/>
    <w:rsid w:val="00F53E78"/>
    <w:rsid w:val="00F545BD"/>
    <w:rsid w:val="00F54AA0"/>
    <w:rsid w:val="00F54D8E"/>
    <w:rsid w:val="00F54F17"/>
    <w:rsid w:val="00F55036"/>
    <w:rsid w:val="00F550A5"/>
    <w:rsid w:val="00F55D09"/>
    <w:rsid w:val="00F56351"/>
    <w:rsid w:val="00F56642"/>
    <w:rsid w:val="00F56C67"/>
    <w:rsid w:val="00F57287"/>
    <w:rsid w:val="00F57645"/>
    <w:rsid w:val="00F57F7F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4ACB"/>
    <w:rsid w:val="00F64E5A"/>
    <w:rsid w:val="00F659F7"/>
    <w:rsid w:val="00F70AF6"/>
    <w:rsid w:val="00F7296B"/>
    <w:rsid w:val="00F72F7F"/>
    <w:rsid w:val="00F74292"/>
    <w:rsid w:val="00F75EA1"/>
    <w:rsid w:val="00F765B3"/>
    <w:rsid w:val="00F768A4"/>
    <w:rsid w:val="00F76DC4"/>
    <w:rsid w:val="00F807DA"/>
    <w:rsid w:val="00F8252B"/>
    <w:rsid w:val="00F83463"/>
    <w:rsid w:val="00F840F1"/>
    <w:rsid w:val="00F84ACE"/>
    <w:rsid w:val="00F8509A"/>
    <w:rsid w:val="00F855E9"/>
    <w:rsid w:val="00F865E7"/>
    <w:rsid w:val="00F86ABC"/>
    <w:rsid w:val="00F86BF8"/>
    <w:rsid w:val="00F8759C"/>
    <w:rsid w:val="00F90547"/>
    <w:rsid w:val="00F90B00"/>
    <w:rsid w:val="00F90C7F"/>
    <w:rsid w:val="00F9114B"/>
    <w:rsid w:val="00F91229"/>
    <w:rsid w:val="00F913A1"/>
    <w:rsid w:val="00F9169F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10D"/>
    <w:rsid w:val="00FA1789"/>
    <w:rsid w:val="00FA2562"/>
    <w:rsid w:val="00FA2963"/>
    <w:rsid w:val="00FA2CDA"/>
    <w:rsid w:val="00FA30AA"/>
    <w:rsid w:val="00FA4D1E"/>
    <w:rsid w:val="00FA5265"/>
    <w:rsid w:val="00FA5D13"/>
    <w:rsid w:val="00FA6719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C6695"/>
    <w:rsid w:val="00FC7E9A"/>
    <w:rsid w:val="00FD0015"/>
    <w:rsid w:val="00FD0610"/>
    <w:rsid w:val="00FD08EA"/>
    <w:rsid w:val="00FD0E25"/>
    <w:rsid w:val="00FD1082"/>
    <w:rsid w:val="00FD125E"/>
    <w:rsid w:val="00FD16F0"/>
    <w:rsid w:val="00FD31BD"/>
    <w:rsid w:val="00FD31D3"/>
    <w:rsid w:val="00FD47FC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6E3F"/>
    <w:rsid w:val="00FD73B9"/>
    <w:rsid w:val="00FD7852"/>
    <w:rsid w:val="00FE0708"/>
    <w:rsid w:val="00FE0914"/>
    <w:rsid w:val="00FE2354"/>
    <w:rsid w:val="00FE2E2C"/>
    <w:rsid w:val="00FE3745"/>
    <w:rsid w:val="00FE3CD8"/>
    <w:rsid w:val="00FE3FF8"/>
    <w:rsid w:val="00FE445B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4EEF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07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  <w:style w:type="paragraph" w:customStyle="1" w:styleId="213">
    <w:name w:val="Σώμα κείμενου 213"/>
    <w:basedOn w:val="a"/>
    <w:rsid w:val="00170A1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30">
    <w:name w:val="Παράγραφος λίστας13"/>
    <w:basedOn w:val="a"/>
    <w:rsid w:val="00F74292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9BAE-BDCF-420B-A584-1F638DE4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4683</TotalTime>
  <Pages>2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568</cp:revision>
  <cp:lastPrinted>2024-07-04T07:04:00Z</cp:lastPrinted>
  <dcterms:created xsi:type="dcterms:W3CDTF">2023-04-03T10:40:00Z</dcterms:created>
  <dcterms:modified xsi:type="dcterms:W3CDTF">2024-07-12T05:01:00Z</dcterms:modified>
</cp:coreProperties>
</file>