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8912BB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</w:t>
      </w:r>
      <w:r w:rsidR="00AF4400">
        <w:rPr>
          <w:rFonts w:ascii="Liberation Serif" w:hAnsi="Liberation Serif" w:cs="Liberation Serif"/>
        </w:rPr>
        <w:t xml:space="preserve"> </w:t>
      </w:r>
      <w:r w:rsidR="00921C7D"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6874F9">
        <w:rPr>
          <w:rFonts w:ascii="Arial" w:hAnsi="Arial" w:cs="Arial"/>
          <w:sz w:val="22"/>
          <w:szCs w:val="22"/>
        </w:rPr>
        <w:t xml:space="preserve"> </w:t>
      </w:r>
      <w:r w:rsidR="002A2D66">
        <w:rPr>
          <w:rFonts w:ascii="Arial" w:hAnsi="Arial" w:cs="Arial"/>
          <w:sz w:val="22"/>
          <w:szCs w:val="22"/>
        </w:rPr>
        <w:t>21</w:t>
      </w:r>
      <w:r w:rsidR="00465FC2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F913A1">
        <w:rPr>
          <w:rFonts w:ascii="Arial" w:hAnsi="Arial" w:cs="Arial"/>
          <w:sz w:val="22"/>
          <w:szCs w:val="22"/>
        </w:rPr>
        <w:t>6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07535C">
        <w:rPr>
          <w:rFonts w:ascii="Arial" w:hAnsi="Arial" w:cs="Arial"/>
          <w:bCs/>
          <w:sz w:val="22"/>
          <w:szCs w:val="22"/>
        </w:rPr>
        <w:t xml:space="preserve"> </w:t>
      </w:r>
      <w:r w:rsidR="00BE6B9E">
        <w:rPr>
          <w:rFonts w:ascii="Arial" w:hAnsi="Arial" w:cs="Arial"/>
          <w:bCs/>
          <w:sz w:val="22"/>
          <w:szCs w:val="22"/>
        </w:rPr>
        <w:t>12</w:t>
      </w:r>
      <w:r w:rsidR="006A71B5">
        <w:rPr>
          <w:rFonts w:ascii="Arial" w:hAnsi="Arial" w:cs="Arial"/>
          <w:bCs/>
          <w:sz w:val="22"/>
          <w:szCs w:val="22"/>
        </w:rPr>
        <w:t>370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  <w:r w:rsidR="00C30A55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D01352" w:rsidRPr="00D0135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η</w:t>
      </w:r>
      <w:r w:rsidR="00D0135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ς</w:t>
      </w:r>
      <w:r w:rsidR="00D013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65FC2">
        <w:rPr>
          <w:rFonts w:ascii="Arial" w:hAnsi="Arial" w:cs="Arial"/>
          <w:b/>
          <w:bCs/>
          <w:sz w:val="22"/>
          <w:szCs w:val="22"/>
          <w:u w:val="single"/>
        </w:rPr>
        <w:t>ΤΑΚΤΙΚΗΣ ΣΥΝΕΔΡΙΑΣΗΣ ΔΗΜΟΤΙΚΗΣ ΕΠΙΤΡΟΠΗΣ</w:t>
      </w:r>
    </w:p>
    <w:p w:rsidR="00465FC2" w:rsidRPr="00465FC2" w:rsidRDefault="00465FC2" w:rsidP="00465FC2"/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0D25E4">
        <w:rPr>
          <w:rFonts w:ascii="Arial" w:hAnsi="Arial" w:cs="Arial"/>
          <w:sz w:val="22"/>
          <w:szCs w:val="22"/>
        </w:rPr>
        <w:t xml:space="preserve"> </w:t>
      </w:r>
      <w:r w:rsidR="00F913A1">
        <w:rPr>
          <w:rFonts w:ascii="Arial" w:hAnsi="Arial" w:cs="Arial"/>
          <w:sz w:val="22"/>
          <w:szCs w:val="22"/>
        </w:rPr>
        <w:t xml:space="preserve">  </w:t>
      </w:r>
      <w:r w:rsidR="00F75EA1">
        <w:rPr>
          <w:rFonts w:ascii="Arial" w:hAnsi="Arial" w:cs="Arial"/>
          <w:sz w:val="22"/>
          <w:szCs w:val="22"/>
        </w:rPr>
        <w:t xml:space="preserve"> </w:t>
      </w:r>
      <w:r w:rsidR="00635BCD">
        <w:rPr>
          <w:rFonts w:ascii="Arial" w:hAnsi="Arial" w:cs="Arial"/>
          <w:sz w:val="22"/>
          <w:szCs w:val="22"/>
        </w:rPr>
        <w:t>25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C37745">
        <w:rPr>
          <w:rFonts w:ascii="Arial" w:hAnsi="Arial" w:cs="Arial"/>
          <w:sz w:val="22"/>
          <w:szCs w:val="22"/>
        </w:rPr>
        <w:t>Ιουνίου</w:t>
      </w:r>
      <w:r w:rsidRPr="00385DE4">
        <w:rPr>
          <w:rFonts w:ascii="Arial" w:hAnsi="Arial" w:cs="Arial"/>
          <w:sz w:val="22"/>
          <w:szCs w:val="22"/>
        </w:rPr>
        <w:t xml:space="preserve">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B24702">
        <w:rPr>
          <w:rFonts w:ascii="Arial" w:hAnsi="Arial" w:cs="Arial"/>
          <w:sz w:val="22"/>
          <w:szCs w:val="22"/>
        </w:rPr>
        <w:t>Τρίτη</w:t>
      </w:r>
      <w:r w:rsidR="000D25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48642D">
        <w:rPr>
          <w:rFonts w:ascii="Arial" w:hAnsi="Arial" w:cs="Arial"/>
          <w:sz w:val="22"/>
          <w:szCs w:val="22"/>
        </w:rPr>
        <w:t>45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1A0AE1" w:rsidRDefault="001A0AE1" w:rsidP="00F75EA1">
      <w:pPr>
        <w:pStyle w:val="af0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sz w:val="22"/>
          <w:szCs w:val="22"/>
        </w:rPr>
        <w:t>Αποδοχή χορηγίας ποσού 30.000</w:t>
      </w:r>
      <w:r w:rsidR="008F6E3D" w:rsidRPr="005D198B">
        <w:rPr>
          <w:rFonts w:ascii="Arial" w:eastAsia="SimSun" w:hAnsi="Arial" w:cs="Arial"/>
          <w:sz w:val="22"/>
          <w:szCs w:val="22"/>
          <w:highlight w:val="white"/>
        </w:rPr>
        <w:t>€</w:t>
      </w:r>
      <w:r w:rsidRPr="008F6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από την εταιρεία </w:t>
      </w:r>
      <w:r>
        <w:rPr>
          <w:rFonts w:ascii="Arial" w:hAnsi="Arial" w:cs="Arial"/>
          <w:sz w:val="22"/>
          <w:szCs w:val="22"/>
          <w:lang w:val="en-US"/>
        </w:rPr>
        <w:t>Ascent</w:t>
      </w:r>
      <w:r w:rsidRPr="001A0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Investments</w:t>
      </w:r>
      <w:r w:rsidRPr="001A0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1A0A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1A0AE1">
        <w:rPr>
          <w:rFonts w:ascii="Arial" w:hAnsi="Arial" w:cs="Arial"/>
          <w:sz w:val="22"/>
          <w:szCs w:val="22"/>
        </w:rPr>
        <w:t>.</w:t>
      </w:r>
    </w:p>
    <w:p w:rsidR="00A53720" w:rsidRPr="00A53720" w:rsidRDefault="00A111FA" w:rsidP="00F75EA1">
      <w:pPr>
        <w:pStyle w:val="af0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11FA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A111FA">
        <w:rPr>
          <w:rFonts w:ascii="Arial" w:hAnsi="Arial" w:cs="Arial"/>
          <w:sz w:val="22"/>
          <w:szCs w:val="22"/>
        </w:rPr>
        <w:t>υπ΄</w:t>
      </w:r>
      <w:proofErr w:type="spellEnd"/>
      <w:r w:rsidRPr="00A111FA">
        <w:rPr>
          <w:rFonts w:ascii="Arial" w:hAnsi="Arial" w:cs="Arial"/>
          <w:sz w:val="22"/>
          <w:szCs w:val="22"/>
        </w:rPr>
        <w:t xml:space="preserve"> αριθμό 45/21-05-2024 τεχνικής μελέτης με τίτλο  «Α΄ ΦΑΣΗ - </w:t>
      </w:r>
      <w:r w:rsidRPr="00A111FA">
        <w:rPr>
          <w:rFonts w:ascii="Arial" w:eastAsia="SimSun" w:hAnsi="Arial" w:cs="Arial"/>
          <w:bCs/>
          <w:iCs/>
          <w:sz w:val="22"/>
          <w:szCs w:val="22"/>
        </w:rPr>
        <w:t xml:space="preserve">Διαμόρφωση περιβάλλοντος χώρου Κολυμβητηρίου στον Δήμο </w:t>
      </w:r>
      <w:proofErr w:type="spellStart"/>
      <w:r w:rsidRPr="00A111FA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Pr="00A111FA">
        <w:rPr>
          <w:rFonts w:ascii="Arial" w:eastAsia="SimSun" w:hAnsi="Arial" w:cs="Arial"/>
          <w:bCs/>
          <w:iCs/>
          <w:sz w:val="22"/>
          <w:szCs w:val="22"/>
        </w:rPr>
        <w:t>»</w:t>
      </w:r>
      <w:r w:rsidR="00A53720" w:rsidRPr="00A53720">
        <w:rPr>
          <w:rFonts w:ascii="Arial" w:hAnsi="Arial" w:cs="Arial"/>
          <w:sz w:val="22"/>
          <w:szCs w:val="22"/>
        </w:rPr>
        <w:t>.</w:t>
      </w:r>
    </w:p>
    <w:p w:rsidR="00C71EB0" w:rsidRPr="00A53720" w:rsidRDefault="00A53720" w:rsidP="00F75EA1">
      <w:pPr>
        <w:pStyle w:val="af0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την κάλυψη της επιπλέον δαπάνης του έργου με τίτλο : «Α΄ΦΑΣΗ – Διαμόρφωση περιβάλλοντος χώρου Κολυμβητηρίου στον Δήμο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».</w:t>
      </w:r>
      <w:r w:rsidR="00A111FA" w:rsidRPr="00A53720">
        <w:rPr>
          <w:rFonts w:ascii="Arial" w:hAnsi="Arial" w:cs="Arial"/>
          <w:sz w:val="22"/>
          <w:szCs w:val="22"/>
        </w:rPr>
        <w:t xml:space="preserve">                   </w:t>
      </w:r>
      <w:r w:rsidR="00A111FA" w:rsidRPr="00A53720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</w:p>
    <w:p w:rsidR="00A111FA" w:rsidRDefault="00A111FA" w:rsidP="00A111FA">
      <w:pPr>
        <w:pStyle w:val="af0"/>
        <w:numPr>
          <w:ilvl w:val="0"/>
          <w:numId w:val="22"/>
        </w:numPr>
        <w:ind w:right="-397"/>
        <w:rPr>
          <w:rFonts w:ascii="Arial" w:hAnsi="Arial" w:cs="Arial"/>
          <w:sz w:val="22"/>
          <w:szCs w:val="22"/>
        </w:rPr>
      </w:pPr>
      <w:r w:rsidRPr="00A111FA">
        <w:rPr>
          <w:rFonts w:ascii="Arial" w:hAnsi="Arial" w:cs="Arial"/>
          <w:sz w:val="22"/>
          <w:szCs w:val="22"/>
          <w:lang w:eastAsia="el-GR"/>
        </w:rPr>
        <w:t xml:space="preserve">Γνωμοδότηση της νομικής συμβούλου του Δήμου </w:t>
      </w:r>
      <w:proofErr w:type="spellStart"/>
      <w:r w:rsidRPr="00A111FA">
        <w:rPr>
          <w:rFonts w:ascii="Arial" w:hAnsi="Arial" w:cs="Arial"/>
          <w:sz w:val="22"/>
          <w:szCs w:val="22"/>
          <w:lang w:eastAsia="el-GR"/>
        </w:rPr>
        <w:t>Λεβαδέων</w:t>
      </w:r>
      <w:proofErr w:type="spellEnd"/>
      <w:r w:rsidRPr="00A111FA">
        <w:rPr>
          <w:rFonts w:ascii="Arial" w:hAnsi="Arial" w:cs="Arial"/>
          <w:sz w:val="22"/>
          <w:szCs w:val="22"/>
          <w:lang w:eastAsia="el-GR"/>
        </w:rPr>
        <w:t xml:space="preserve">, για κατάρτιση σύμβασης εξώδικου συμβιβασμού, τον οποίο αιτούνται οι ιδιοκτήτριες Παναγιώτα, Ευσταθία και </w:t>
      </w:r>
      <w:proofErr w:type="spellStart"/>
      <w:r w:rsidRPr="00A111FA">
        <w:rPr>
          <w:rFonts w:ascii="Arial" w:hAnsi="Arial" w:cs="Arial"/>
          <w:sz w:val="22"/>
          <w:szCs w:val="22"/>
          <w:lang w:eastAsia="el-GR"/>
        </w:rPr>
        <w:t>Ζαφείρα</w:t>
      </w:r>
      <w:proofErr w:type="spellEnd"/>
      <w:r w:rsidRPr="00A111FA">
        <w:rPr>
          <w:rFonts w:ascii="Arial" w:hAnsi="Arial" w:cs="Arial"/>
          <w:sz w:val="22"/>
          <w:szCs w:val="22"/>
          <w:lang w:eastAsia="el-GR"/>
        </w:rPr>
        <w:t xml:space="preserve"> Πανουργιά για αποζημίωση της υπόχρεης σε ρυμοτομία ιδιοκτησίας τους που βρίσκεται  στην οδό </w:t>
      </w:r>
      <w:proofErr w:type="spellStart"/>
      <w:r w:rsidRPr="00A111FA">
        <w:rPr>
          <w:rFonts w:ascii="Arial" w:hAnsi="Arial" w:cs="Arial"/>
          <w:sz w:val="22"/>
          <w:szCs w:val="22"/>
          <w:lang w:eastAsia="el-GR"/>
        </w:rPr>
        <w:t>Έρκυνας</w:t>
      </w:r>
      <w:proofErr w:type="spellEnd"/>
      <w:r w:rsidRPr="00A111FA">
        <w:rPr>
          <w:rFonts w:ascii="Arial" w:hAnsi="Arial" w:cs="Arial"/>
          <w:sz w:val="22"/>
          <w:szCs w:val="22"/>
          <w:lang w:eastAsia="el-GR"/>
        </w:rPr>
        <w:t xml:space="preserve"> και το Ο.Τ 485, σύμφω</w:t>
      </w:r>
      <w:r>
        <w:rPr>
          <w:rFonts w:ascii="Arial" w:hAnsi="Arial" w:cs="Arial"/>
          <w:sz w:val="22"/>
          <w:szCs w:val="22"/>
          <w:lang w:eastAsia="el-GR"/>
        </w:rPr>
        <w:t xml:space="preserve">να με την 3/15 πράξη αναλογισμού </w:t>
      </w:r>
      <w:r w:rsidR="007810B2">
        <w:rPr>
          <w:rFonts w:ascii="Arial" w:hAnsi="Arial" w:cs="Arial"/>
          <w:sz w:val="22"/>
          <w:szCs w:val="22"/>
          <w:lang w:eastAsia="el-GR"/>
        </w:rPr>
        <w:t>αποζημιώσεων</w:t>
      </w:r>
      <w:r w:rsidR="00AF3701">
        <w:rPr>
          <w:rFonts w:ascii="Arial" w:hAnsi="Arial" w:cs="Arial"/>
          <w:sz w:val="22"/>
          <w:szCs w:val="22"/>
          <w:lang w:eastAsia="el-GR"/>
        </w:rPr>
        <w:t>.</w:t>
      </w:r>
    </w:p>
    <w:p w:rsidR="002B0B83" w:rsidRDefault="002B0B83" w:rsidP="002B0B83">
      <w:pPr>
        <w:pStyle w:val="af0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5D198B">
        <w:rPr>
          <w:rFonts w:ascii="Arial" w:hAnsi="Arial" w:cs="Arial"/>
          <w:sz w:val="22"/>
          <w:szCs w:val="22"/>
        </w:rPr>
        <w:t>΄Εγκριση</w:t>
      </w:r>
      <w:proofErr w:type="spellEnd"/>
      <w:r w:rsidRPr="005D198B">
        <w:rPr>
          <w:rFonts w:ascii="Arial" w:hAnsi="Arial" w:cs="Arial"/>
          <w:sz w:val="22"/>
          <w:szCs w:val="22"/>
        </w:rPr>
        <w:t xml:space="preserve"> κίνησης υπηρεσιακού οχήματος εκτός ορίου Δήμου </w:t>
      </w:r>
      <w:proofErr w:type="spellStart"/>
      <w:r w:rsidRPr="005D198B">
        <w:rPr>
          <w:rFonts w:ascii="Arial" w:hAnsi="Arial" w:cs="Arial"/>
          <w:sz w:val="22"/>
          <w:szCs w:val="22"/>
        </w:rPr>
        <w:t>Λεβαδέων</w:t>
      </w:r>
      <w:proofErr w:type="spellEnd"/>
      <w:r w:rsidRPr="005D198B">
        <w:rPr>
          <w:rFonts w:ascii="Arial" w:hAnsi="Arial" w:cs="Arial"/>
          <w:sz w:val="22"/>
          <w:szCs w:val="22"/>
        </w:rPr>
        <w:t>.</w:t>
      </w:r>
    </w:p>
    <w:p w:rsidR="002B0B83" w:rsidRDefault="002B0B83" w:rsidP="002B0B83">
      <w:pPr>
        <w:pStyle w:val="af0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5D198B">
        <w:rPr>
          <w:rFonts w:ascii="Arial" w:hAnsi="Arial" w:cs="Arial"/>
          <w:sz w:val="22"/>
          <w:szCs w:val="22"/>
        </w:rPr>
        <w:t>΄Εγκριση</w:t>
      </w:r>
      <w:proofErr w:type="spellEnd"/>
      <w:r w:rsidRPr="005D198B">
        <w:rPr>
          <w:rFonts w:ascii="Arial" w:hAnsi="Arial" w:cs="Arial"/>
          <w:sz w:val="22"/>
          <w:szCs w:val="22"/>
        </w:rPr>
        <w:t xml:space="preserve"> κίνησης υπηρεσιακού οχήματος εκτός ορίου Δήμου </w:t>
      </w:r>
      <w:proofErr w:type="spellStart"/>
      <w:r w:rsidRPr="005D198B">
        <w:rPr>
          <w:rFonts w:ascii="Arial" w:hAnsi="Arial" w:cs="Arial"/>
          <w:sz w:val="22"/>
          <w:szCs w:val="22"/>
        </w:rPr>
        <w:t>Λεβαδέων</w:t>
      </w:r>
      <w:proofErr w:type="spellEnd"/>
      <w:r w:rsidRPr="005D198B">
        <w:rPr>
          <w:rFonts w:ascii="Arial" w:hAnsi="Arial" w:cs="Arial"/>
          <w:sz w:val="22"/>
          <w:szCs w:val="22"/>
        </w:rPr>
        <w:t>.</w:t>
      </w:r>
    </w:p>
    <w:p w:rsidR="002B0B83" w:rsidRDefault="002B0B83" w:rsidP="002B0B83">
      <w:pPr>
        <w:pStyle w:val="af0"/>
        <w:ind w:left="1004" w:right="-397"/>
        <w:rPr>
          <w:rFonts w:ascii="Arial" w:hAnsi="Arial" w:cs="Arial"/>
          <w:sz w:val="22"/>
          <w:szCs w:val="22"/>
        </w:rPr>
      </w:pPr>
    </w:p>
    <w:p w:rsidR="00AF3701" w:rsidRDefault="00AF3701" w:rsidP="002B0B83">
      <w:pPr>
        <w:pStyle w:val="af0"/>
        <w:ind w:left="1004" w:right="-397"/>
        <w:rPr>
          <w:rFonts w:ascii="Arial" w:hAnsi="Arial" w:cs="Arial"/>
          <w:sz w:val="22"/>
          <w:szCs w:val="22"/>
        </w:rPr>
      </w:pPr>
    </w:p>
    <w:p w:rsidR="00A111FA" w:rsidRDefault="00A111FA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C71EB0" w:rsidRPr="00A111FA" w:rsidRDefault="00A111FA" w:rsidP="00A111FA">
      <w:pPr>
        <w:ind w:right="-397"/>
        <w:rPr>
          <w:rFonts w:ascii="Arial" w:hAnsi="Arial" w:cs="Arial"/>
          <w:sz w:val="22"/>
          <w:szCs w:val="22"/>
        </w:rPr>
      </w:pPr>
      <w:r w:rsidRPr="00A111FA">
        <w:rPr>
          <w:rFonts w:ascii="Arial" w:hAnsi="Arial" w:cs="Arial"/>
          <w:sz w:val="22"/>
          <w:szCs w:val="22"/>
          <w:lang w:eastAsia="el-GR"/>
        </w:rPr>
        <w:t>                                                                                                  </w:t>
      </w: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D6" w:rsidRDefault="007334D6">
      <w:r>
        <w:separator/>
      </w:r>
    </w:p>
  </w:endnote>
  <w:endnote w:type="continuationSeparator" w:id="0">
    <w:p w:rsidR="007334D6" w:rsidRDefault="0073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D6" w:rsidRDefault="007334D6">
      <w:r>
        <w:separator/>
      </w:r>
    </w:p>
  </w:footnote>
  <w:footnote w:type="continuationSeparator" w:id="0">
    <w:p w:rsidR="007334D6" w:rsidRDefault="00733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B24DB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5B364F" w:rsidRDefault="00B24DB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5B36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A2D6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5B36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EAA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BC48F3"/>
    <w:multiLevelType w:val="hybridMultilevel"/>
    <w:tmpl w:val="9EE2E29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DA920CD"/>
    <w:multiLevelType w:val="hybridMultilevel"/>
    <w:tmpl w:val="27E4CE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967D4B"/>
    <w:multiLevelType w:val="hybridMultilevel"/>
    <w:tmpl w:val="A9D2791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60E63"/>
    <w:multiLevelType w:val="hybridMultilevel"/>
    <w:tmpl w:val="3C54AD8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254707"/>
    <w:multiLevelType w:val="hybridMultilevel"/>
    <w:tmpl w:val="3DFC3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4C5F8D"/>
    <w:multiLevelType w:val="hybridMultilevel"/>
    <w:tmpl w:val="BA42254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172A40"/>
    <w:multiLevelType w:val="hybridMultilevel"/>
    <w:tmpl w:val="BEAE9334"/>
    <w:lvl w:ilvl="0" w:tplc="CE22744C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8"/>
  </w:num>
  <w:num w:numId="6">
    <w:abstractNumId w:val="3"/>
  </w:num>
  <w:num w:numId="7">
    <w:abstractNumId w:val="15"/>
  </w:num>
  <w:num w:numId="8">
    <w:abstractNumId w:val="6"/>
  </w:num>
  <w:num w:numId="9">
    <w:abstractNumId w:val="21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22"/>
  </w:num>
  <w:num w:numId="18">
    <w:abstractNumId w:val="17"/>
  </w:num>
  <w:num w:numId="19">
    <w:abstractNumId w:val="13"/>
  </w:num>
  <w:num w:numId="20">
    <w:abstractNumId w:val="19"/>
  </w:num>
  <w:num w:numId="21">
    <w:abstractNumId w:val="20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77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0C0B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2E00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549"/>
    <w:rsid w:val="00046D78"/>
    <w:rsid w:val="00047093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1EA4"/>
    <w:rsid w:val="00063750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35C"/>
    <w:rsid w:val="00075577"/>
    <w:rsid w:val="00075A10"/>
    <w:rsid w:val="00076306"/>
    <w:rsid w:val="000765C1"/>
    <w:rsid w:val="00076E74"/>
    <w:rsid w:val="00077439"/>
    <w:rsid w:val="00077847"/>
    <w:rsid w:val="00077BB8"/>
    <w:rsid w:val="00077C35"/>
    <w:rsid w:val="00080779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582D"/>
    <w:rsid w:val="000961CA"/>
    <w:rsid w:val="000963D8"/>
    <w:rsid w:val="00096646"/>
    <w:rsid w:val="000968B8"/>
    <w:rsid w:val="00096A98"/>
    <w:rsid w:val="000A01B3"/>
    <w:rsid w:val="000A1C3F"/>
    <w:rsid w:val="000A1D8B"/>
    <w:rsid w:val="000A1DC1"/>
    <w:rsid w:val="000A1EB6"/>
    <w:rsid w:val="000A203D"/>
    <w:rsid w:val="000A3D21"/>
    <w:rsid w:val="000A449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A3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1D5"/>
    <w:rsid w:val="000D06B3"/>
    <w:rsid w:val="000D08C7"/>
    <w:rsid w:val="000D13EA"/>
    <w:rsid w:val="000D1C65"/>
    <w:rsid w:val="000D1E77"/>
    <w:rsid w:val="000D219B"/>
    <w:rsid w:val="000D21AB"/>
    <w:rsid w:val="000D25E4"/>
    <w:rsid w:val="000D37FE"/>
    <w:rsid w:val="000D5F3D"/>
    <w:rsid w:val="000D6905"/>
    <w:rsid w:val="000D6BB3"/>
    <w:rsid w:val="000D747C"/>
    <w:rsid w:val="000D749C"/>
    <w:rsid w:val="000D7A24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62F"/>
    <w:rsid w:val="000F1890"/>
    <w:rsid w:val="000F1F3A"/>
    <w:rsid w:val="000F2B51"/>
    <w:rsid w:val="000F2BBD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6E23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16A2C"/>
    <w:rsid w:val="00120C2F"/>
    <w:rsid w:val="00121106"/>
    <w:rsid w:val="00121291"/>
    <w:rsid w:val="001221DD"/>
    <w:rsid w:val="0012297B"/>
    <w:rsid w:val="00122DEF"/>
    <w:rsid w:val="001232D0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6B79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34C1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373F"/>
    <w:rsid w:val="00164178"/>
    <w:rsid w:val="001651F3"/>
    <w:rsid w:val="00165D4A"/>
    <w:rsid w:val="001666A0"/>
    <w:rsid w:val="00167019"/>
    <w:rsid w:val="0016716C"/>
    <w:rsid w:val="00167342"/>
    <w:rsid w:val="00167B93"/>
    <w:rsid w:val="00170177"/>
    <w:rsid w:val="00170739"/>
    <w:rsid w:val="0017073F"/>
    <w:rsid w:val="00170A16"/>
    <w:rsid w:val="00170E85"/>
    <w:rsid w:val="0017136D"/>
    <w:rsid w:val="0017235A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779"/>
    <w:rsid w:val="00181D35"/>
    <w:rsid w:val="0018279A"/>
    <w:rsid w:val="00182B51"/>
    <w:rsid w:val="00183317"/>
    <w:rsid w:val="00183EED"/>
    <w:rsid w:val="00184426"/>
    <w:rsid w:val="00184862"/>
    <w:rsid w:val="0018573E"/>
    <w:rsid w:val="001862B0"/>
    <w:rsid w:val="00186424"/>
    <w:rsid w:val="0018656C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6B9E"/>
    <w:rsid w:val="00197678"/>
    <w:rsid w:val="00197921"/>
    <w:rsid w:val="001A0AE1"/>
    <w:rsid w:val="001A0C2C"/>
    <w:rsid w:val="001A2165"/>
    <w:rsid w:val="001A2534"/>
    <w:rsid w:val="001A308C"/>
    <w:rsid w:val="001A3551"/>
    <w:rsid w:val="001A3599"/>
    <w:rsid w:val="001A387C"/>
    <w:rsid w:val="001A3916"/>
    <w:rsid w:val="001A4AE1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39D3"/>
    <w:rsid w:val="001B4277"/>
    <w:rsid w:val="001B42AC"/>
    <w:rsid w:val="001B44AF"/>
    <w:rsid w:val="001B4AA0"/>
    <w:rsid w:val="001B4BED"/>
    <w:rsid w:val="001B5228"/>
    <w:rsid w:val="001B59A3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4A3B"/>
    <w:rsid w:val="001E4E3D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0A8"/>
    <w:rsid w:val="00206908"/>
    <w:rsid w:val="00207A21"/>
    <w:rsid w:val="00207CEB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2CE"/>
    <w:rsid w:val="0022249C"/>
    <w:rsid w:val="00222FF8"/>
    <w:rsid w:val="0022317B"/>
    <w:rsid w:val="0022362C"/>
    <w:rsid w:val="00223A59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77D"/>
    <w:rsid w:val="00243852"/>
    <w:rsid w:val="002442A3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273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442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544"/>
    <w:rsid w:val="00270678"/>
    <w:rsid w:val="00270EC9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1DCF"/>
    <w:rsid w:val="00281F21"/>
    <w:rsid w:val="002824F3"/>
    <w:rsid w:val="00282981"/>
    <w:rsid w:val="00282B0B"/>
    <w:rsid w:val="002833A0"/>
    <w:rsid w:val="002835FD"/>
    <w:rsid w:val="002841B7"/>
    <w:rsid w:val="00284356"/>
    <w:rsid w:val="00284F3C"/>
    <w:rsid w:val="00285C48"/>
    <w:rsid w:val="0028657E"/>
    <w:rsid w:val="00286645"/>
    <w:rsid w:val="00286CE9"/>
    <w:rsid w:val="00287299"/>
    <w:rsid w:val="00287361"/>
    <w:rsid w:val="00287798"/>
    <w:rsid w:val="002878C0"/>
    <w:rsid w:val="0029059E"/>
    <w:rsid w:val="00290755"/>
    <w:rsid w:val="00291796"/>
    <w:rsid w:val="00291821"/>
    <w:rsid w:val="0029225C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1C87"/>
    <w:rsid w:val="002A20FE"/>
    <w:rsid w:val="002A249D"/>
    <w:rsid w:val="002A2506"/>
    <w:rsid w:val="002A2790"/>
    <w:rsid w:val="002A2D4B"/>
    <w:rsid w:val="002A2D66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0B83"/>
    <w:rsid w:val="002B1241"/>
    <w:rsid w:val="002B2A45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6CAE"/>
    <w:rsid w:val="002B70AA"/>
    <w:rsid w:val="002B71EE"/>
    <w:rsid w:val="002B7F16"/>
    <w:rsid w:val="002C0808"/>
    <w:rsid w:val="002C0838"/>
    <w:rsid w:val="002C0AEE"/>
    <w:rsid w:val="002C2631"/>
    <w:rsid w:val="002C2ADE"/>
    <w:rsid w:val="002C36E2"/>
    <w:rsid w:val="002C3F41"/>
    <w:rsid w:val="002C3FE9"/>
    <w:rsid w:val="002C4248"/>
    <w:rsid w:val="002C4FD4"/>
    <w:rsid w:val="002C537C"/>
    <w:rsid w:val="002C5C59"/>
    <w:rsid w:val="002C5E69"/>
    <w:rsid w:val="002C7E04"/>
    <w:rsid w:val="002D0757"/>
    <w:rsid w:val="002D2655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7CB"/>
    <w:rsid w:val="002E3873"/>
    <w:rsid w:val="002E3CEB"/>
    <w:rsid w:val="002E443C"/>
    <w:rsid w:val="002E4726"/>
    <w:rsid w:val="002E5619"/>
    <w:rsid w:val="002E73B9"/>
    <w:rsid w:val="002E73C5"/>
    <w:rsid w:val="002E7BA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119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6A9"/>
    <w:rsid w:val="00314A73"/>
    <w:rsid w:val="00314C14"/>
    <w:rsid w:val="00314F64"/>
    <w:rsid w:val="003159D7"/>
    <w:rsid w:val="00315B8B"/>
    <w:rsid w:val="00315F80"/>
    <w:rsid w:val="0031670D"/>
    <w:rsid w:val="003170BE"/>
    <w:rsid w:val="0032014D"/>
    <w:rsid w:val="0032090F"/>
    <w:rsid w:val="00320BF1"/>
    <w:rsid w:val="00321126"/>
    <w:rsid w:val="003242F0"/>
    <w:rsid w:val="00325CAB"/>
    <w:rsid w:val="00326DFC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B17"/>
    <w:rsid w:val="00334E30"/>
    <w:rsid w:val="00334F80"/>
    <w:rsid w:val="003356D9"/>
    <w:rsid w:val="003357D4"/>
    <w:rsid w:val="003365FE"/>
    <w:rsid w:val="00336E33"/>
    <w:rsid w:val="003371B1"/>
    <w:rsid w:val="003372BB"/>
    <w:rsid w:val="00337918"/>
    <w:rsid w:val="003402AB"/>
    <w:rsid w:val="0034068A"/>
    <w:rsid w:val="0034161A"/>
    <w:rsid w:val="00341C4B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46E1E"/>
    <w:rsid w:val="00347FBE"/>
    <w:rsid w:val="00350EAE"/>
    <w:rsid w:val="003529E5"/>
    <w:rsid w:val="00352C86"/>
    <w:rsid w:val="00352E8E"/>
    <w:rsid w:val="003530FE"/>
    <w:rsid w:val="00353961"/>
    <w:rsid w:val="00353A83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2C22"/>
    <w:rsid w:val="00363122"/>
    <w:rsid w:val="00363684"/>
    <w:rsid w:val="003646E4"/>
    <w:rsid w:val="00364764"/>
    <w:rsid w:val="00365A3D"/>
    <w:rsid w:val="00365D18"/>
    <w:rsid w:val="0036605F"/>
    <w:rsid w:val="0036798B"/>
    <w:rsid w:val="0037029E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6F8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4F3D"/>
    <w:rsid w:val="00394F3F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172"/>
    <w:rsid w:val="003B758C"/>
    <w:rsid w:val="003B7935"/>
    <w:rsid w:val="003C09CD"/>
    <w:rsid w:val="003C10F1"/>
    <w:rsid w:val="003C1FBF"/>
    <w:rsid w:val="003C2DF1"/>
    <w:rsid w:val="003C354F"/>
    <w:rsid w:val="003C3757"/>
    <w:rsid w:val="003C4CD9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68C2"/>
    <w:rsid w:val="003D7244"/>
    <w:rsid w:val="003D7AF3"/>
    <w:rsid w:val="003D7C62"/>
    <w:rsid w:val="003E0984"/>
    <w:rsid w:val="003E09E5"/>
    <w:rsid w:val="003E1C7B"/>
    <w:rsid w:val="003E1E6F"/>
    <w:rsid w:val="003E2260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02B"/>
    <w:rsid w:val="003F3BBA"/>
    <w:rsid w:val="003F4D70"/>
    <w:rsid w:val="003F4DED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443D"/>
    <w:rsid w:val="00414D5C"/>
    <w:rsid w:val="0041519A"/>
    <w:rsid w:val="004151D3"/>
    <w:rsid w:val="00415B4D"/>
    <w:rsid w:val="00415E86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36B4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344C"/>
    <w:rsid w:val="00444652"/>
    <w:rsid w:val="00444A54"/>
    <w:rsid w:val="0044540C"/>
    <w:rsid w:val="00445631"/>
    <w:rsid w:val="00446330"/>
    <w:rsid w:val="004465AF"/>
    <w:rsid w:val="00446F82"/>
    <w:rsid w:val="00447376"/>
    <w:rsid w:val="004502BB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5FC2"/>
    <w:rsid w:val="004660A6"/>
    <w:rsid w:val="00466229"/>
    <w:rsid w:val="00466D09"/>
    <w:rsid w:val="004677D9"/>
    <w:rsid w:val="00467DBF"/>
    <w:rsid w:val="0047020E"/>
    <w:rsid w:val="00470B0F"/>
    <w:rsid w:val="0047119B"/>
    <w:rsid w:val="0047153D"/>
    <w:rsid w:val="00471C4C"/>
    <w:rsid w:val="004735F6"/>
    <w:rsid w:val="0047453E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642D"/>
    <w:rsid w:val="00487816"/>
    <w:rsid w:val="0048793E"/>
    <w:rsid w:val="00490EDC"/>
    <w:rsid w:val="00491E0F"/>
    <w:rsid w:val="0049256D"/>
    <w:rsid w:val="004928A4"/>
    <w:rsid w:val="004933AA"/>
    <w:rsid w:val="00493626"/>
    <w:rsid w:val="00493976"/>
    <w:rsid w:val="00493E15"/>
    <w:rsid w:val="00493FE7"/>
    <w:rsid w:val="004940C1"/>
    <w:rsid w:val="004944FA"/>
    <w:rsid w:val="00494813"/>
    <w:rsid w:val="00495B82"/>
    <w:rsid w:val="00496CA8"/>
    <w:rsid w:val="00497547"/>
    <w:rsid w:val="00497950"/>
    <w:rsid w:val="004A017F"/>
    <w:rsid w:val="004A0507"/>
    <w:rsid w:val="004A0BC9"/>
    <w:rsid w:val="004A32DD"/>
    <w:rsid w:val="004A3655"/>
    <w:rsid w:val="004A41E0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362"/>
    <w:rsid w:val="004D7FD4"/>
    <w:rsid w:val="004E0594"/>
    <w:rsid w:val="004E09E3"/>
    <w:rsid w:val="004E1147"/>
    <w:rsid w:val="004E126F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37D6"/>
    <w:rsid w:val="004F49CF"/>
    <w:rsid w:val="004F60B4"/>
    <w:rsid w:val="004F67B0"/>
    <w:rsid w:val="004F7348"/>
    <w:rsid w:val="004F77A6"/>
    <w:rsid w:val="004F7CC7"/>
    <w:rsid w:val="004F7F54"/>
    <w:rsid w:val="00500D6F"/>
    <w:rsid w:val="005010C2"/>
    <w:rsid w:val="005018C8"/>
    <w:rsid w:val="00501A54"/>
    <w:rsid w:val="00502B8B"/>
    <w:rsid w:val="00502C83"/>
    <w:rsid w:val="00503993"/>
    <w:rsid w:val="00504F69"/>
    <w:rsid w:val="00505867"/>
    <w:rsid w:val="00505C66"/>
    <w:rsid w:val="00506797"/>
    <w:rsid w:val="00506E61"/>
    <w:rsid w:val="0050791B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774"/>
    <w:rsid w:val="00522E82"/>
    <w:rsid w:val="00522FF8"/>
    <w:rsid w:val="00524C0D"/>
    <w:rsid w:val="00525C7B"/>
    <w:rsid w:val="00525D3B"/>
    <w:rsid w:val="0052645F"/>
    <w:rsid w:val="005266AD"/>
    <w:rsid w:val="00527EAD"/>
    <w:rsid w:val="0053045E"/>
    <w:rsid w:val="00530B2B"/>
    <w:rsid w:val="00530F95"/>
    <w:rsid w:val="00531274"/>
    <w:rsid w:val="005333A5"/>
    <w:rsid w:val="00533B18"/>
    <w:rsid w:val="00533E8B"/>
    <w:rsid w:val="00534805"/>
    <w:rsid w:val="00534AA8"/>
    <w:rsid w:val="00534C82"/>
    <w:rsid w:val="005351E9"/>
    <w:rsid w:val="00535C8A"/>
    <w:rsid w:val="005365B9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0E64"/>
    <w:rsid w:val="00551108"/>
    <w:rsid w:val="00552032"/>
    <w:rsid w:val="005521FF"/>
    <w:rsid w:val="00553D63"/>
    <w:rsid w:val="00553E9E"/>
    <w:rsid w:val="005542AA"/>
    <w:rsid w:val="0055459E"/>
    <w:rsid w:val="005548F8"/>
    <w:rsid w:val="00554D53"/>
    <w:rsid w:val="00554E1A"/>
    <w:rsid w:val="00555610"/>
    <w:rsid w:val="0055579B"/>
    <w:rsid w:val="00555DE9"/>
    <w:rsid w:val="005564DC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538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AEB"/>
    <w:rsid w:val="00582D3D"/>
    <w:rsid w:val="00582F3B"/>
    <w:rsid w:val="00583319"/>
    <w:rsid w:val="0058349D"/>
    <w:rsid w:val="005837FF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813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658B"/>
    <w:rsid w:val="00597117"/>
    <w:rsid w:val="00597E9B"/>
    <w:rsid w:val="005A079D"/>
    <w:rsid w:val="005A0E15"/>
    <w:rsid w:val="005A14DA"/>
    <w:rsid w:val="005A1513"/>
    <w:rsid w:val="005A4461"/>
    <w:rsid w:val="005A5C28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364F"/>
    <w:rsid w:val="005B482F"/>
    <w:rsid w:val="005B49C9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16B"/>
    <w:rsid w:val="005C7DB9"/>
    <w:rsid w:val="005D10DC"/>
    <w:rsid w:val="005D174D"/>
    <w:rsid w:val="005D193E"/>
    <w:rsid w:val="005D198B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E7BF2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5DA6"/>
    <w:rsid w:val="005F617D"/>
    <w:rsid w:val="006002D9"/>
    <w:rsid w:val="006005C0"/>
    <w:rsid w:val="00600870"/>
    <w:rsid w:val="00600916"/>
    <w:rsid w:val="0060098C"/>
    <w:rsid w:val="0060137D"/>
    <w:rsid w:val="00603890"/>
    <w:rsid w:val="00603B2E"/>
    <w:rsid w:val="00604CE1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BCD"/>
    <w:rsid w:val="00635F8C"/>
    <w:rsid w:val="0063693C"/>
    <w:rsid w:val="00636BB6"/>
    <w:rsid w:val="00637A17"/>
    <w:rsid w:val="006407A4"/>
    <w:rsid w:val="0064105F"/>
    <w:rsid w:val="00642789"/>
    <w:rsid w:val="00642B49"/>
    <w:rsid w:val="00642FFC"/>
    <w:rsid w:val="00643F2F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2C6E"/>
    <w:rsid w:val="00654B11"/>
    <w:rsid w:val="00655268"/>
    <w:rsid w:val="00656270"/>
    <w:rsid w:val="0065782B"/>
    <w:rsid w:val="006579B0"/>
    <w:rsid w:val="00657EF9"/>
    <w:rsid w:val="006603A1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1F0"/>
    <w:rsid w:val="00672830"/>
    <w:rsid w:val="00673112"/>
    <w:rsid w:val="006734EF"/>
    <w:rsid w:val="006744EF"/>
    <w:rsid w:val="006749DE"/>
    <w:rsid w:val="0067590C"/>
    <w:rsid w:val="00675BF2"/>
    <w:rsid w:val="00676581"/>
    <w:rsid w:val="00676841"/>
    <w:rsid w:val="00676ABC"/>
    <w:rsid w:val="00677750"/>
    <w:rsid w:val="00677BB5"/>
    <w:rsid w:val="0068002D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4F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A71B5"/>
    <w:rsid w:val="006B1731"/>
    <w:rsid w:val="006B2DDF"/>
    <w:rsid w:val="006B337D"/>
    <w:rsid w:val="006B35AA"/>
    <w:rsid w:val="006B662E"/>
    <w:rsid w:val="006B68F3"/>
    <w:rsid w:val="006B6F48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171"/>
    <w:rsid w:val="00703839"/>
    <w:rsid w:val="00704345"/>
    <w:rsid w:val="00704740"/>
    <w:rsid w:val="007051A6"/>
    <w:rsid w:val="0070652E"/>
    <w:rsid w:val="007067C5"/>
    <w:rsid w:val="00706D13"/>
    <w:rsid w:val="00710B7D"/>
    <w:rsid w:val="00711C74"/>
    <w:rsid w:val="00712BA6"/>
    <w:rsid w:val="00714184"/>
    <w:rsid w:val="00715AB4"/>
    <w:rsid w:val="00715EF6"/>
    <w:rsid w:val="0071624E"/>
    <w:rsid w:val="00716873"/>
    <w:rsid w:val="00716F89"/>
    <w:rsid w:val="007176D0"/>
    <w:rsid w:val="00717776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4D6"/>
    <w:rsid w:val="007336A3"/>
    <w:rsid w:val="00733D9C"/>
    <w:rsid w:val="00734385"/>
    <w:rsid w:val="00734802"/>
    <w:rsid w:val="00734AF5"/>
    <w:rsid w:val="00734DD8"/>
    <w:rsid w:val="00735915"/>
    <w:rsid w:val="00740922"/>
    <w:rsid w:val="007416E7"/>
    <w:rsid w:val="00741C8A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BCD"/>
    <w:rsid w:val="00746CBB"/>
    <w:rsid w:val="00746CEE"/>
    <w:rsid w:val="00746EE6"/>
    <w:rsid w:val="0074771A"/>
    <w:rsid w:val="00750260"/>
    <w:rsid w:val="0075032F"/>
    <w:rsid w:val="0075092C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2D1"/>
    <w:rsid w:val="00757E1E"/>
    <w:rsid w:val="0076045F"/>
    <w:rsid w:val="0076096B"/>
    <w:rsid w:val="00761C33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5F3E"/>
    <w:rsid w:val="007768A8"/>
    <w:rsid w:val="007800F6"/>
    <w:rsid w:val="007803D0"/>
    <w:rsid w:val="0078086E"/>
    <w:rsid w:val="00781095"/>
    <w:rsid w:val="007810B2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4D3D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279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D3F"/>
    <w:rsid w:val="007B3EC4"/>
    <w:rsid w:val="007B4380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774"/>
    <w:rsid w:val="007D3EAB"/>
    <w:rsid w:val="007D422B"/>
    <w:rsid w:val="007D7203"/>
    <w:rsid w:val="007D7481"/>
    <w:rsid w:val="007D7EF6"/>
    <w:rsid w:val="007D7F6E"/>
    <w:rsid w:val="007E046E"/>
    <w:rsid w:val="007E116A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651A"/>
    <w:rsid w:val="007E7FE1"/>
    <w:rsid w:val="007F18EB"/>
    <w:rsid w:val="007F1C18"/>
    <w:rsid w:val="007F1F3D"/>
    <w:rsid w:val="007F21E4"/>
    <w:rsid w:val="007F3FDC"/>
    <w:rsid w:val="007F426E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6F39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453"/>
    <w:rsid w:val="008267BD"/>
    <w:rsid w:val="00826A75"/>
    <w:rsid w:val="00826DB9"/>
    <w:rsid w:val="00827228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662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7A7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69E"/>
    <w:rsid w:val="00864B35"/>
    <w:rsid w:val="00864E20"/>
    <w:rsid w:val="008650FA"/>
    <w:rsid w:val="0086639F"/>
    <w:rsid w:val="008664BC"/>
    <w:rsid w:val="008665FC"/>
    <w:rsid w:val="00866F14"/>
    <w:rsid w:val="0087030F"/>
    <w:rsid w:val="0087054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12BB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BF1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2F6E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0D"/>
    <w:rsid w:val="008D0AFA"/>
    <w:rsid w:val="008D1C23"/>
    <w:rsid w:val="008D28C3"/>
    <w:rsid w:val="008D2D80"/>
    <w:rsid w:val="008D2F66"/>
    <w:rsid w:val="008D32E5"/>
    <w:rsid w:val="008D394B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19C2"/>
    <w:rsid w:val="008E2B6B"/>
    <w:rsid w:val="008E3939"/>
    <w:rsid w:val="008E418E"/>
    <w:rsid w:val="008E49C6"/>
    <w:rsid w:val="008E4F94"/>
    <w:rsid w:val="008E50BD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8F6E3D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3ED9"/>
    <w:rsid w:val="00904713"/>
    <w:rsid w:val="00904A91"/>
    <w:rsid w:val="00906684"/>
    <w:rsid w:val="0090714D"/>
    <w:rsid w:val="0090757A"/>
    <w:rsid w:val="009100E2"/>
    <w:rsid w:val="00912A4C"/>
    <w:rsid w:val="00912BBC"/>
    <w:rsid w:val="00913335"/>
    <w:rsid w:val="00913C95"/>
    <w:rsid w:val="0091409C"/>
    <w:rsid w:val="009161DB"/>
    <w:rsid w:val="009210DA"/>
    <w:rsid w:val="009211FB"/>
    <w:rsid w:val="009217D9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821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0EB2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35E7"/>
    <w:rsid w:val="00965AC9"/>
    <w:rsid w:val="00966D5E"/>
    <w:rsid w:val="00966E99"/>
    <w:rsid w:val="009673F4"/>
    <w:rsid w:val="00967EBD"/>
    <w:rsid w:val="0097025F"/>
    <w:rsid w:val="00970394"/>
    <w:rsid w:val="009708EE"/>
    <w:rsid w:val="00970A4E"/>
    <w:rsid w:val="00970E79"/>
    <w:rsid w:val="00970ECF"/>
    <w:rsid w:val="00971576"/>
    <w:rsid w:val="00971A5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DBA"/>
    <w:rsid w:val="009775D8"/>
    <w:rsid w:val="00981B0F"/>
    <w:rsid w:val="00982D4D"/>
    <w:rsid w:val="0098301F"/>
    <w:rsid w:val="009834E3"/>
    <w:rsid w:val="009847B9"/>
    <w:rsid w:val="00985868"/>
    <w:rsid w:val="00985D20"/>
    <w:rsid w:val="00986116"/>
    <w:rsid w:val="009868F1"/>
    <w:rsid w:val="00986C4A"/>
    <w:rsid w:val="00986F1C"/>
    <w:rsid w:val="00987AB8"/>
    <w:rsid w:val="00990085"/>
    <w:rsid w:val="009907DB"/>
    <w:rsid w:val="00992AED"/>
    <w:rsid w:val="00993919"/>
    <w:rsid w:val="009939A3"/>
    <w:rsid w:val="009952CC"/>
    <w:rsid w:val="0099575E"/>
    <w:rsid w:val="00996B42"/>
    <w:rsid w:val="00996E15"/>
    <w:rsid w:val="009979AA"/>
    <w:rsid w:val="009979CE"/>
    <w:rsid w:val="009A0720"/>
    <w:rsid w:val="009A0A85"/>
    <w:rsid w:val="009A1329"/>
    <w:rsid w:val="009A2150"/>
    <w:rsid w:val="009A24D0"/>
    <w:rsid w:val="009A2E69"/>
    <w:rsid w:val="009B046B"/>
    <w:rsid w:val="009B0537"/>
    <w:rsid w:val="009B1EED"/>
    <w:rsid w:val="009B354F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B85"/>
    <w:rsid w:val="009C2C21"/>
    <w:rsid w:val="009C2DB1"/>
    <w:rsid w:val="009C3B74"/>
    <w:rsid w:val="009C3DB1"/>
    <w:rsid w:val="009C4605"/>
    <w:rsid w:val="009C54B6"/>
    <w:rsid w:val="009C55A4"/>
    <w:rsid w:val="009C66C3"/>
    <w:rsid w:val="009C76BF"/>
    <w:rsid w:val="009D068E"/>
    <w:rsid w:val="009D0AF5"/>
    <w:rsid w:val="009D0CE2"/>
    <w:rsid w:val="009D146B"/>
    <w:rsid w:val="009D1B22"/>
    <w:rsid w:val="009D1C5B"/>
    <w:rsid w:val="009D36D6"/>
    <w:rsid w:val="009D36E9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E785A"/>
    <w:rsid w:val="009F0600"/>
    <w:rsid w:val="009F14BF"/>
    <w:rsid w:val="009F176C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9F6EF6"/>
    <w:rsid w:val="00A00868"/>
    <w:rsid w:val="00A01611"/>
    <w:rsid w:val="00A01A40"/>
    <w:rsid w:val="00A04010"/>
    <w:rsid w:val="00A0453E"/>
    <w:rsid w:val="00A049A7"/>
    <w:rsid w:val="00A04D98"/>
    <w:rsid w:val="00A05294"/>
    <w:rsid w:val="00A078D7"/>
    <w:rsid w:val="00A111FA"/>
    <w:rsid w:val="00A114B6"/>
    <w:rsid w:val="00A119DD"/>
    <w:rsid w:val="00A120B3"/>
    <w:rsid w:val="00A123B7"/>
    <w:rsid w:val="00A12924"/>
    <w:rsid w:val="00A12D9F"/>
    <w:rsid w:val="00A1437A"/>
    <w:rsid w:val="00A15990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B85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55CC"/>
    <w:rsid w:val="00A36E21"/>
    <w:rsid w:val="00A37A4D"/>
    <w:rsid w:val="00A37E51"/>
    <w:rsid w:val="00A4045A"/>
    <w:rsid w:val="00A4050C"/>
    <w:rsid w:val="00A41280"/>
    <w:rsid w:val="00A420D7"/>
    <w:rsid w:val="00A423A5"/>
    <w:rsid w:val="00A4318B"/>
    <w:rsid w:val="00A431C5"/>
    <w:rsid w:val="00A4328C"/>
    <w:rsid w:val="00A43731"/>
    <w:rsid w:val="00A443E7"/>
    <w:rsid w:val="00A44745"/>
    <w:rsid w:val="00A44935"/>
    <w:rsid w:val="00A44E6F"/>
    <w:rsid w:val="00A45C75"/>
    <w:rsid w:val="00A46980"/>
    <w:rsid w:val="00A46C21"/>
    <w:rsid w:val="00A47135"/>
    <w:rsid w:val="00A47366"/>
    <w:rsid w:val="00A47F1E"/>
    <w:rsid w:val="00A5068A"/>
    <w:rsid w:val="00A50F09"/>
    <w:rsid w:val="00A5138F"/>
    <w:rsid w:val="00A5172F"/>
    <w:rsid w:val="00A51885"/>
    <w:rsid w:val="00A51BC7"/>
    <w:rsid w:val="00A52BA8"/>
    <w:rsid w:val="00A53720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545"/>
    <w:rsid w:val="00A636C3"/>
    <w:rsid w:val="00A63823"/>
    <w:rsid w:val="00A64D9B"/>
    <w:rsid w:val="00A65768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415B"/>
    <w:rsid w:val="00A75D96"/>
    <w:rsid w:val="00A761D7"/>
    <w:rsid w:val="00A764A4"/>
    <w:rsid w:val="00A76CEE"/>
    <w:rsid w:val="00A76D2F"/>
    <w:rsid w:val="00A76F6F"/>
    <w:rsid w:val="00A80C7E"/>
    <w:rsid w:val="00A8110D"/>
    <w:rsid w:val="00A8144E"/>
    <w:rsid w:val="00A8165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3B77"/>
    <w:rsid w:val="00A9414D"/>
    <w:rsid w:val="00A943FF"/>
    <w:rsid w:val="00A95458"/>
    <w:rsid w:val="00A95D1A"/>
    <w:rsid w:val="00A960C0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61"/>
    <w:rsid w:val="00AC18BB"/>
    <w:rsid w:val="00AC1BBC"/>
    <w:rsid w:val="00AC1F48"/>
    <w:rsid w:val="00AC2145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2C17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99D"/>
    <w:rsid w:val="00AE4A62"/>
    <w:rsid w:val="00AE4C05"/>
    <w:rsid w:val="00AE4C6A"/>
    <w:rsid w:val="00AE56AF"/>
    <w:rsid w:val="00AE578D"/>
    <w:rsid w:val="00AE7532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3701"/>
    <w:rsid w:val="00AF426A"/>
    <w:rsid w:val="00AF4400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C0F"/>
    <w:rsid w:val="00B07F63"/>
    <w:rsid w:val="00B10996"/>
    <w:rsid w:val="00B10D5B"/>
    <w:rsid w:val="00B1253D"/>
    <w:rsid w:val="00B12DB0"/>
    <w:rsid w:val="00B12E43"/>
    <w:rsid w:val="00B134A8"/>
    <w:rsid w:val="00B1352F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3410"/>
    <w:rsid w:val="00B24212"/>
    <w:rsid w:val="00B24702"/>
    <w:rsid w:val="00B24BB9"/>
    <w:rsid w:val="00B24DB2"/>
    <w:rsid w:val="00B253A6"/>
    <w:rsid w:val="00B257A6"/>
    <w:rsid w:val="00B2639E"/>
    <w:rsid w:val="00B26494"/>
    <w:rsid w:val="00B27355"/>
    <w:rsid w:val="00B27C47"/>
    <w:rsid w:val="00B31106"/>
    <w:rsid w:val="00B31A29"/>
    <w:rsid w:val="00B31F4F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46A"/>
    <w:rsid w:val="00B3739A"/>
    <w:rsid w:val="00B400A0"/>
    <w:rsid w:val="00B40D8A"/>
    <w:rsid w:val="00B40D96"/>
    <w:rsid w:val="00B4158E"/>
    <w:rsid w:val="00B4188D"/>
    <w:rsid w:val="00B4257B"/>
    <w:rsid w:val="00B43616"/>
    <w:rsid w:val="00B43D14"/>
    <w:rsid w:val="00B43F27"/>
    <w:rsid w:val="00B442EB"/>
    <w:rsid w:val="00B453D8"/>
    <w:rsid w:val="00B464CD"/>
    <w:rsid w:val="00B47E75"/>
    <w:rsid w:val="00B50981"/>
    <w:rsid w:val="00B50991"/>
    <w:rsid w:val="00B5119C"/>
    <w:rsid w:val="00B52272"/>
    <w:rsid w:val="00B52BFA"/>
    <w:rsid w:val="00B5321A"/>
    <w:rsid w:val="00B537DD"/>
    <w:rsid w:val="00B53966"/>
    <w:rsid w:val="00B550A6"/>
    <w:rsid w:val="00B552DC"/>
    <w:rsid w:val="00B556FA"/>
    <w:rsid w:val="00B55A0E"/>
    <w:rsid w:val="00B562D5"/>
    <w:rsid w:val="00B56310"/>
    <w:rsid w:val="00B565F3"/>
    <w:rsid w:val="00B61198"/>
    <w:rsid w:val="00B629ED"/>
    <w:rsid w:val="00B62C42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549A"/>
    <w:rsid w:val="00B859E0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5B5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76E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2D77"/>
    <w:rsid w:val="00BC4591"/>
    <w:rsid w:val="00BC4EA5"/>
    <w:rsid w:val="00BC5E8B"/>
    <w:rsid w:val="00BC5F60"/>
    <w:rsid w:val="00BC6213"/>
    <w:rsid w:val="00BC67D5"/>
    <w:rsid w:val="00BC6F69"/>
    <w:rsid w:val="00BC6F7D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83E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6B9E"/>
    <w:rsid w:val="00BE713A"/>
    <w:rsid w:val="00BE76B0"/>
    <w:rsid w:val="00BE76E7"/>
    <w:rsid w:val="00BF0CEB"/>
    <w:rsid w:val="00BF1BCA"/>
    <w:rsid w:val="00BF2019"/>
    <w:rsid w:val="00BF2EF2"/>
    <w:rsid w:val="00BF3687"/>
    <w:rsid w:val="00BF3B52"/>
    <w:rsid w:val="00BF44C3"/>
    <w:rsid w:val="00BF4799"/>
    <w:rsid w:val="00BF47DC"/>
    <w:rsid w:val="00BF5A5A"/>
    <w:rsid w:val="00BF5D81"/>
    <w:rsid w:val="00BF644B"/>
    <w:rsid w:val="00BF6E8C"/>
    <w:rsid w:val="00C00DBD"/>
    <w:rsid w:val="00C0172F"/>
    <w:rsid w:val="00C01872"/>
    <w:rsid w:val="00C01AF5"/>
    <w:rsid w:val="00C02A85"/>
    <w:rsid w:val="00C03284"/>
    <w:rsid w:val="00C03D63"/>
    <w:rsid w:val="00C0475B"/>
    <w:rsid w:val="00C04956"/>
    <w:rsid w:val="00C0585F"/>
    <w:rsid w:val="00C074E0"/>
    <w:rsid w:val="00C07A29"/>
    <w:rsid w:val="00C07DB0"/>
    <w:rsid w:val="00C10BBA"/>
    <w:rsid w:val="00C11A7D"/>
    <w:rsid w:val="00C13A86"/>
    <w:rsid w:val="00C1450D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4EB9"/>
    <w:rsid w:val="00C25542"/>
    <w:rsid w:val="00C25619"/>
    <w:rsid w:val="00C268CA"/>
    <w:rsid w:val="00C270D0"/>
    <w:rsid w:val="00C27AC2"/>
    <w:rsid w:val="00C27BAB"/>
    <w:rsid w:val="00C30A55"/>
    <w:rsid w:val="00C30D9C"/>
    <w:rsid w:val="00C32A6D"/>
    <w:rsid w:val="00C32B14"/>
    <w:rsid w:val="00C3470C"/>
    <w:rsid w:val="00C34DF1"/>
    <w:rsid w:val="00C36013"/>
    <w:rsid w:val="00C36CC3"/>
    <w:rsid w:val="00C375E5"/>
    <w:rsid w:val="00C37745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87C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3B76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1EB0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8F9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A88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302F"/>
    <w:rsid w:val="00C94034"/>
    <w:rsid w:val="00C95F05"/>
    <w:rsid w:val="00C97766"/>
    <w:rsid w:val="00CA10A6"/>
    <w:rsid w:val="00CA2CD0"/>
    <w:rsid w:val="00CA2CF2"/>
    <w:rsid w:val="00CA3CCF"/>
    <w:rsid w:val="00CA461C"/>
    <w:rsid w:val="00CA4D9D"/>
    <w:rsid w:val="00CA5C1E"/>
    <w:rsid w:val="00CA5C7A"/>
    <w:rsid w:val="00CA6998"/>
    <w:rsid w:val="00CA748F"/>
    <w:rsid w:val="00CA799B"/>
    <w:rsid w:val="00CA7C63"/>
    <w:rsid w:val="00CB0739"/>
    <w:rsid w:val="00CB0F4C"/>
    <w:rsid w:val="00CB0F70"/>
    <w:rsid w:val="00CB1C01"/>
    <w:rsid w:val="00CB2634"/>
    <w:rsid w:val="00CB33C4"/>
    <w:rsid w:val="00CB3B67"/>
    <w:rsid w:val="00CB414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4411"/>
    <w:rsid w:val="00CC51BB"/>
    <w:rsid w:val="00CC52B9"/>
    <w:rsid w:val="00CC5B41"/>
    <w:rsid w:val="00CC5DBA"/>
    <w:rsid w:val="00CC6A01"/>
    <w:rsid w:val="00CC6BD6"/>
    <w:rsid w:val="00CC73CD"/>
    <w:rsid w:val="00CC7BBE"/>
    <w:rsid w:val="00CC7D07"/>
    <w:rsid w:val="00CD0B5D"/>
    <w:rsid w:val="00CD0B87"/>
    <w:rsid w:val="00CD1412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6E1F"/>
    <w:rsid w:val="00CF71F1"/>
    <w:rsid w:val="00D00199"/>
    <w:rsid w:val="00D001C6"/>
    <w:rsid w:val="00D010AE"/>
    <w:rsid w:val="00D01352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66C0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914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27B43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4EB7"/>
    <w:rsid w:val="00D456E0"/>
    <w:rsid w:val="00D45B75"/>
    <w:rsid w:val="00D4617C"/>
    <w:rsid w:val="00D46236"/>
    <w:rsid w:val="00D465BB"/>
    <w:rsid w:val="00D46ADF"/>
    <w:rsid w:val="00D47AFB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707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DFC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63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B3D"/>
    <w:rsid w:val="00D95DFF"/>
    <w:rsid w:val="00D965C3"/>
    <w:rsid w:val="00D972BA"/>
    <w:rsid w:val="00D9750D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62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4384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78C"/>
    <w:rsid w:val="00DD4AB1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5DDD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502A"/>
    <w:rsid w:val="00E064E5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82A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2AE7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3EA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CDA"/>
    <w:rsid w:val="00E61DA7"/>
    <w:rsid w:val="00E65555"/>
    <w:rsid w:val="00E657DB"/>
    <w:rsid w:val="00E65A78"/>
    <w:rsid w:val="00E65ADB"/>
    <w:rsid w:val="00E66601"/>
    <w:rsid w:val="00E66FD0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478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08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4E09"/>
    <w:rsid w:val="00EB55A3"/>
    <w:rsid w:val="00EB60AD"/>
    <w:rsid w:val="00EB6117"/>
    <w:rsid w:val="00EB744D"/>
    <w:rsid w:val="00EB7468"/>
    <w:rsid w:val="00EC008C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8C4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852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64C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30E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DE4"/>
    <w:rsid w:val="00F25394"/>
    <w:rsid w:val="00F25649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1AB3"/>
    <w:rsid w:val="00F42424"/>
    <w:rsid w:val="00F429B8"/>
    <w:rsid w:val="00F42E82"/>
    <w:rsid w:val="00F43477"/>
    <w:rsid w:val="00F439AD"/>
    <w:rsid w:val="00F440A9"/>
    <w:rsid w:val="00F44442"/>
    <w:rsid w:val="00F44DAE"/>
    <w:rsid w:val="00F47B67"/>
    <w:rsid w:val="00F50ABC"/>
    <w:rsid w:val="00F51A49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659F7"/>
    <w:rsid w:val="00F70AF6"/>
    <w:rsid w:val="00F7296B"/>
    <w:rsid w:val="00F72F7F"/>
    <w:rsid w:val="00F74292"/>
    <w:rsid w:val="00F75EA1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114B"/>
    <w:rsid w:val="00F91229"/>
    <w:rsid w:val="00F913A1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10D"/>
    <w:rsid w:val="00FA1789"/>
    <w:rsid w:val="00FA2562"/>
    <w:rsid w:val="00FA2963"/>
    <w:rsid w:val="00FA2CDA"/>
    <w:rsid w:val="00FA30AA"/>
    <w:rsid w:val="00FA4D1E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47FC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6E3F"/>
    <w:rsid w:val="00FD73B9"/>
    <w:rsid w:val="00FD7852"/>
    <w:rsid w:val="00FE0708"/>
    <w:rsid w:val="00FE0914"/>
    <w:rsid w:val="00FE2354"/>
    <w:rsid w:val="00FE2E2C"/>
    <w:rsid w:val="00FE3745"/>
    <w:rsid w:val="00FE3CD8"/>
    <w:rsid w:val="00FE3FF8"/>
    <w:rsid w:val="00FE445B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7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30">
    <w:name w:val="Παράγραφος λίστας13"/>
    <w:basedOn w:val="a"/>
    <w:rsid w:val="00F74292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F471-48C6-4BB4-8114-D89B12A6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522</cp:revision>
  <cp:lastPrinted>2024-06-14T07:50:00Z</cp:lastPrinted>
  <dcterms:created xsi:type="dcterms:W3CDTF">2023-04-03T10:40:00Z</dcterms:created>
  <dcterms:modified xsi:type="dcterms:W3CDTF">2024-06-21T08:26:00Z</dcterms:modified>
</cp:coreProperties>
</file>