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B52BFA">
        <w:rPr>
          <w:rFonts w:ascii="Arial" w:hAnsi="Arial" w:cs="Arial"/>
          <w:sz w:val="22"/>
          <w:szCs w:val="22"/>
        </w:rPr>
        <w:t>09</w:t>
      </w:r>
      <w:r w:rsidR="0041443D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41443D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</w:t>
      </w:r>
      <w:r w:rsidR="00326DFC">
        <w:rPr>
          <w:rFonts w:ascii="Arial" w:hAnsi="Arial" w:cs="Arial"/>
          <w:bCs/>
          <w:sz w:val="22"/>
          <w:szCs w:val="22"/>
        </w:rPr>
        <w:t>8585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746BCD">
        <w:rPr>
          <w:rFonts w:ascii="Arial" w:hAnsi="Arial" w:cs="Arial"/>
          <w:sz w:val="22"/>
          <w:szCs w:val="22"/>
        </w:rPr>
        <w:t>1</w:t>
      </w:r>
      <w:r w:rsidR="00A63545">
        <w:rPr>
          <w:rFonts w:ascii="Arial" w:hAnsi="Arial" w:cs="Arial"/>
          <w:sz w:val="22"/>
          <w:szCs w:val="22"/>
        </w:rPr>
        <w:t>3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BCD">
        <w:rPr>
          <w:rFonts w:ascii="Arial" w:hAnsi="Arial" w:cs="Arial"/>
          <w:sz w:val="22"/>
          <w:szCs w:val="22"/>
        </w:rPr>
        <w:t>Μαϊου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A63545">
        <w:rPr>
          <w:rFonts w:ascii="Arial" w:hAnsi="Arial" w:cs="Arial"/>
          <w:sz w:val="22"/>
          <w:szCs w:val="22"/>
        </w:rPr>
        <w:t>Δευτέρα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  <w:bookmarkStart w:id="0" w:name="__DdeLink__474_2103837444"/>
    </w:p>
    <w:p w:rsidR="00A4050C" w:rsidRDefault="00981B0F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0981">
        <w:rPr>
          <w:rFonts w:ascii="Arial" w:hAnsi="Arial" w:cs="Arial"/>
          <w:sz w:val="22"/>
          <w:szCs w:val="22"/>
        </w:rPr>
        <w:t xml:space="preserve">Αποδοχή  δωρεάς </w:t>
      </w:r>
      <w:proofErr w:type="spellStart"/>
      <w:r w:rsidRPr="00B50981">
        <w:rPr>
          <w:rFonts w:ascii="Arial" w:hAnsi="Arial" w:cs="Arial"/>
          <w:sz w:val="22"/>
          <w:szCs w:val="22"/>
        </w:rPr>
        <w:t>απινιδωτή</w:t>
      </w:r>
      <w:proofErr w:type="spellEnd"/>
      <w:r w:rsidRPr="00B50981">
        <w:rPr>
          <w:rFonts w:ascii="Arial" w:hAnsi="Arial" w:cs="Arial"/>
          <w:sz w:val="22"/>
          <w:szCs w:val="22"/>
        </w:rPr>
        <w:t xml:space="preserve"> από τον κ. Δημήτριο </w:t>
      </w:r>
      <w:proofErr w:type="spellStart"/>
      <w:r w:rsidRPr="00B50981">
        <w:rPr>
          <w:rFonts w:ascii="Arial" w:hAnsi="Arial" w:cs="Arial"/>
          <w:sz w:val="22"/>
          <w:szCs w:val="22"/>
        </w:rPr>
        <w:t>Α.Γεραγά</w:t>
      </w:r>
      <w:proofErr w:type="spellEnd"/>
      <w:r w:rsidRPr="00B50981">
        <w:rPr>
          <w:rFonts w:ascii="Arial" w:hAnsi="Arial" w:cs="Arial"/>
          <w:sz w:val="22"/>
          <w:szCs w:val="22"/>
        </w:rPr>
        <w:t>.</w:t>
      </w:r>
    </w:p>
    <w:p w:rsidR="00CA4D9D" w:rsidRDefault="00CA4D9D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 (4</w:t>
      </w:r>
      <w:r w:rsidRPr="00CA4D9D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).</w:t>
      </w:r>
    </w:p>
    <w:p w:rsidR="00642789" w:rsidRPr="00B50981" w:rsidRDefault="00642789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642789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Πρακτικού Ελέγχου προσκόμισης «εγγυητικών επιστολών συμμετοχής» του ανοιχτού διαγωνισμού με τίτλο : «Προμήθεια μηχανογραφικού εξοπλισμού για τα ΚΕΠ του Δήμου Λεβαδέων».</w:t>
      </w:r>
    </w:p>
    <w:p w:rsidR="00981B0F" w:rsidRPr="00B50981" w:rsidRDefault="005C716B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0981">
        <w:rPr>
          <w:rFonts w:ascii="Arial" w:hAnsi="Arial" w:cs="Arial"/>
          <w:sz w:val="22"/>
          <w:szCs w:val="22"/>
        </w:rPr>
        <w:t xml:space="preserve">Διαγραφή βεβαιωμένων οφειλών από κατάλογο </w:t>
      </w:r>
      <w:r w:rsidR="008C2F6E" w:rsidRPr="00B50981">
        <w:rPr>
          <w:rFonts w:ascii="Arial" w:hAnsi="Arial" w:cs="Arial"/>
          <w:sz w:val="22"/>
          <w:szCs w:val="22"/>
        </w:rPr>
        <w:t xml:space="preserve">(Τ.Α.Π. μη ηλεκτροδοτούμενων ακινήτων ετών 2020  2021 &amp; 2022) της </w:t>
      </w:r>
      <w:proofErr w:type="spellStart"/>
      <w:r w:rsidR="008C2F6E" w:rsidRPr="00B50981">
        <w:rPr>
          <w:rFonts w:ascii="Arial" w:hAnsi="Arial" w:cs="Arial"/>
          <w:sz w:val="22"/>
          <w:szCs w:val="22"/>
        </w:rPr>
        <w:t>οφειλέτιδας</w:t>
      </w:r>
      <w:proofErr w:type="spellEnd"/>
      <w:r w:rsidR="008C2F6E" w:rsidRPr="00B50981">
        <w:rPr>
          <w:rFonts w:ascii="Arial" w:hAnsi="Arial" w:cs="Arial"/>
          <w:sz w:val="22"/>
          <w:szCs w:val="22"/>
        </w:rPr>
        <w:t xml:space="preserve"> Χ.Α. του Φ. λόγω λανθασμένης χρέωσης ως προς </w:t>
      </w:r>
      <w:r w:rsidR="00304119" w:rsidRPr="00B50981">
        <w:rPr>
          <w:rFonts w:ascii="Arial" w:hAnsi="Arial" w:cs="Arial"/>
          <w:sz w:val="22"/>
          <w:szCs w:val="22"/>
        </w:rPr>
        <w:t>πρόσωπο του φορολογούμενου.</w:t>
      </w:r>
    </w:p>
    <w:p w:rsidR="00495B82" w:rsidRDefault="00495B82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0981">
        <w:rPr>
          <w:rFonts w:ascii="Arial" w:hAnsi="Arial" w:cs="Arial"/>
          <w:sz w:val="22"/>
          <w:szCs w:val="22"/>
        </w:rPr>
        <w:t xml:space="preserve">Διαγραφή βεβαιωμένων οφειλών από κατάλογο (Τ.Α.Π. μη ηλεκτροδοτούμενων ακινήτων ετών 2020  2021 &amp; 2022) της </w:t>
      </w:r>
      <w:proofErr w:type="spellStart"/>
      <w:r w:rsidRPr="00B50981">
        <w:rPr>
          <w:rFonts w:ascii="Arial" w:hAnsi="Arial" w:cs="Arial"/>
          <w:sz w:val="22"/>
          <w:szCs w:val="22"/>
        </w:rPr>
        <w:t>οφειλέτιδας</w:t>
      </w:r>
      <w:proofErr w:type="spellEnd"/>
      <w:r w:rsidRPr="00B50981">
        <w:rPr>
          <w:rFonts w:ascii="Arial" w:hAnsi="Arial" w:cs="Arial"/>
          <w:sz w:val="22"/>
          <w:szCs w:val="22"/>
        </w:rPr>
        <w:t xml:space="preserve"> Χ.Α. του Φ. λόγω λανθασμένης χρέωσης ως προς πρόσωπο του  φορολογούμενου.</w:t>
      </w:r>
    </w:p>
    <w:p w:rsidR="00C27AC2" w:rsidRPr="00B50981" w:rsidRDefault="00C27AC2" w:rsidP="00C27AC2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Pr="00B50981">
        <w:rPr>
          <w:rFonts w:ascii="Arial" w:hAnsi="Arial" w:cs="Arial"/>
          <w:sz w:val="22"/>
          <w:szCs w:val="22"/>
        </w:rPr>
        <w:t>Εγκριση</w:t>
      </w:r>
      <w:proofErr w:type="spellEnd"/>
      <w:r w:rsidRPr="00B50981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Pr="00B50981">
        <w:rPr>
          <w:rFonts w:ascii="Arial" w:hAnsi="Arial" w:cs="Arial"/>
          <w:sz w:val="22"/>
          <w:szCs w:val="22"/>
        </w:rPr>
        <w:t>Λεβαδέων</w:t>
      </w:r>
      <w:proofErr w:type="spellEnd"/>
      <w:r w:rsidRPr="00B50981">
        <w:rPr>
          <w:rFonts w:ascii="Arial" w:hAnsi="Arial" w:cs="Arial"/>
          <w:sz w:val="22"/>
          <w:szCs w:val="22"/>
        </w:rPr>
        <w:t>.</w:t>
      </w:r>
    </w:p>
    <w:p w:rsidR="00D22914" w:rsidRDefault="00C27AC2" w:rsidP="00B50981">
      <w:pPr>
        <w:pStyle w:val="af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D22914" w:rsidRPr="00B50981">
        <w:rPr>
          <w:rFonts w:ascii="Arial" w:hAnsi="Arial" w:cs="Arial"/>
          <w:sz w:val="22"/>
          <w:szCs w:val="22"/>
        </w:rPr>
        <w:t>Εγκριση</w:t>
      </w:r>
      <w:proofErr w:type="spellEnd"/>
      <w:r w:rsidR="00D22914" w:rsidRPr="00B50981">
        <w:rPr>
          <w:rFonts w:ascii="Arial" w:hAnsi="Arial" w:cs="Arial"/>
          <w:sz w:val="22"/>
          <w:szCs w:val="22"/>
        </w:rPr>
        <w:t xml:space="preserve"> κίνησης υπηρεσιακού οχήματος εκτός ορίου Δήμου </w:t>
      </w:r>
      <w:proofErr w:type="spellStart"/>
      <w:r w:rsidR="00D22914" w:rsidRPr="00B50981">
        <w:rPr>
          <w:rFonts w:ascii="Arial" w:hAnsi="Arial" w:cs="Arial"/>
          <w:sz w:val="22"/>
          <w:szCs w:val="22"/>
        </w:rPr>
        <w:t>Λεβαδέων</w:t>
      </w:r>
      <w:proofErr w:type="spellEnd"/>
      <w:r w:rsidR="00B50981">
        <w:rPr>
          <w:rFonts w:ascii="Arial" w:hAnsi="Arial" w:cs="Arial"/>
          <w:sz w:val="22"/>
          <w:szCs w:val="22"/>
        </w:rPr>
        <w:t>.</w:t>
      </w:r>
    </w:p>
    <w:p w:rsidR="00B50981" w:rsidRPr="00B50981" w:rsidRDefault="00B50981" w:rsidP="00B50981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495B82" w:rsidRPr="005C716B" w:rsidRDefault="00495B82" w:rsidP="005C716B">
      <w:pPr>
        <w:rPr>
          <w:rFonts w:ascii="Arial" w:hAnsi="Arial" w:cs="Arial"/>
          <w:sz w:val="22"/>
          <w:szCs w:val="22"/>
        </w:rPr>
      </w:pPr>
    </w:p>
    <w:p w:rsidR="00A4050C" w:rsidRPr="00A4050C" w:rsidRDefault="00A4050C" w:rsidP="00A4050C">
      <w:pPr>
        <w:pStyle w:val="Web"/>
        <w:spacing w:before="0"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A8" w:rsidRDefault="00B134A8">
      <w:r>
        <w:separator/>
      </w:r>
    </w:p>
  </w:endnote>
  <w:endnote w:type="continuationSeparator" w:id="0">
    <w:p w:rsidR="00B134A8" w:rsidRDefault="00B1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A8" w:rsidRDefault="00B134A8">
      <w:r>
        <w:separator/>
      </w:r>
    </w:p>
  </w:footnote>
  <w:footnote w:type="continuationSeparator" w:id="0">
    <w:p w:rsidR="00B134A8" w:rsidRDefault="00B1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2841B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2841B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278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60E63"/>
    <w:multiLevelType w:val="hybridMultilevel"/>
    <w:tmpl w:val="3C54AD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172A40"/>
    <w:multiLevelType w:val="hybridMultilevel"/>
    <w:tmpl w:val="BEAE9334"/>
    <w:lvl w:ilvl="0" w:tplc="CE22744C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8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A98"/>
    <w:rsid w:val="000A01B3"/>
    <w:rsid w:val="000A1C3F"/>
    <w:rsid w:val="000A1D8B"/>
    <w:rsid w:val="000A1DC1"/>
    <w:rsid w:val="000A1EB6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B93"/>
    <w:rsid w:val="00170177"/>
    <w:rsid w:val="00170739"/>
    <w:rsid w:val="0017073F"/>
    <w:rsid w:val="00170A16"/>
    <w:rsid w:val="00170E85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49C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F21"/>
    <w:rsid w:val="00282981"/>
    <w:rsid w:val="00282B0B"/>
    <w:rsid w:val="002833A0"/>
    <w:rsid w:val="002835FD"/>
    <w:rsid w:val="002841B7"/>
    <w:rsid w:val="00284356"/>
    <w:rsid w:val="00284F3C"/>
    <w:rsid w:val="00285C48"/>
    <w:rsid w:val="0028657E"/>
    <w:rsid w:val="00286645"/>
    <w:rsid w:val="00286CE9"/>
    <w:rsid w:val="00287299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49D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119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1126"/>
    <w:rsid w:val="003242F0"/>
    <w:rsid w:val="00325CAB"/>
    <w:rsid w:val="00326DFC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D18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443D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5B82"/>
    <w:rsid w:val="00496CA8"/>
    <w:rsid w:val="00497547"/>
    <w:rsid w:val="00497950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D3D"/>
    <w:rsid w:val="00582F3B"/>
    <w:rsid w:val="00583319"/>
    <w:rsid w:val="0058349D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A079D"/>
    <w:rsid w:val="005A0E15"/>
    <w:rsid w:val="005A14DA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16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789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5268"/>
    <w:rsid w:val="00656270"/>
    <w:rsid w:val="0065782B"/>
    <w:rsid w:val="006579B0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2F6E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8C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25F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1B0F"/>
    <w:rsid w:val="00982D4D"/>
    <w:rsid w:val="0098301F"/>
    <w:rsid w:val="009834E3"/>
    <w:rsid w:val="009847B9"/>
    <w:rsid w:val="00985868"/>
    <w:rsid w:val="00985D20"/>
    <w:rsid w:val="00986116"/>
    <w:rsid w:val="00986C4A"/>
    <w:rsid w:val="00986F1C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1A40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050C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545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34A8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81"/>
    <w:rsid w:val="00B50991"/>
    <w:rsid w:val="00B5119C"/>
    <w:rsid w:val="00B52272"/>
    <w:rsid w:val="00B52BFA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E76B0"/>
    <w:rsid w:val="00BF0CEB"/>
    <w:rsid w:val="00BF1BCA"/>
    <w:rsid w:val="00BF2019"/>
    <w:rsid w:val="00BF2EF2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1AF5"/>
    <w:rsid w:val="00C03284"/>
    <w:rsid w:val="00C03D63"/>
    <w:rsid w:val="00C0475B"/>
    <w:rsid w:val="00C04956"/>
    <w:rsid w:val="00C074E0"/>
    <w:rsid w:val="00C07A29"/>
    <w:rsid w:val="00C07DB0"/>
    <w:rsid w:val="00C10BBA"/>
    <w:rsid w:val="00C11A7D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AC2"/>
    <w:rsid w:val="00C27BAB"/>
    <w:rsid w:val="00C30D9C"/>
    <w:rsid w:val="00C32A6D"/>
    <w:rsid w:val="00C32B14"/>
    <w:rsid w:val="00C3470C"/>
    <w:rsid w:val="00C34DF1"/>
    <w:rsid w:val="00C36013"/>
    <w:rsid w:val="00C36CC3"/>
    <w:rsid w:val="00C375E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87C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3B76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97766"/>
    <w:rsid w:val="00CA10A6"/>
    <w:rsid w:val="00CA2CD0"/>
    <w:rsid w:val="00CA2CF2"/>
    <w:rsid w:val="00CA3CCF"/>
    <w:rsid w:val="00CA461C"/>
    <w:rsid w:val="00CA4D9D"/>
    <w:rsid w:val="00CA5C1E"/>
    <w:rsid w:val="00CA5C7A"/>
    <w:rsid w:val="00CA6998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914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562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CD8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FEB7-1BC9-4A31-B651-08FC6251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424</cp:revision>
  <cp:lastPrinted>2024-05-09T08:41:00Z</cp:lastPrinted>
  <dcterms:created xsi:type="dcterms:W3CDTF">2023-04-03T10:40:00Z</dcterms:created>
  <dcterms:modified xsi:type="dcterms:W3CDTF">2024-05-09T08:49:00Z</dcterms:modified>
</cp:coreProperties>
</file>