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179" w:rsidRPr="00E37119" w:rsidRDefault="005728D7" w:rsidP="009C6179">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C6179" w:rsidRPr="00E37119">
        <w:rPr>
          <w:rFonts w:ascii="Arial" w:eastAsia="Arial" w:hAnsi="Arial" w:cs="Arial"/>
          <w:b/>
          <w:bCs/>
          <w:sz w:val="22"/>
          <w:szCs w:val="22"/>
        </w:rPr>
        <w:t>ΑΝΑΡΤΗΤΕΑ ΣΤΗ ΔΙΑΥΓΕΙΑ</w:t>
      </w:r>
    </w:p>
    <w:p w:rsidR="009C6179" w:rsidRPr="00E37119" w:rsidRDefault="009C6179" w:rsidP="009C6179">
      <w:pPr>
        <w:autoSpaceDE w:val="0"/>
        <w:rPr>
          <w:rFonts w:ascii="Arial" w:hAnsi="Arial" w:cs="Arial"/>
          <w:sz w:val="22"/>
          <w:szCs w:val="22"/>
        </w:rPr>
      </w:pPr>
      <w:r w:rsidRPr="00E37119">
        <w:rPr>
          <w:rFonts w:ascii="Arial" w:eastAsia="Arial" w:hAnsi="Arial" w:cs="Arial"/>
          <w:b/>
          <w:bCs/>
          <w:sz w:val="22"/>
          <w:szCs w:val="22"/>
        </w:rPr>
        <w:t xml:space="preserve">                                                                                                  Λιβαδειά  </w:t>
      </w:r>
      <w:r>
        <w:rPr>
          <w:rFonts w:ascii="Arial" w:eastAsia="Arial" w:hAnsi="Arial" w:cs="Arial"/>
          <w:b/>
          <w:bCs/>
          <w:sz w:val="22"/>
          <w:szCs w:val="22"/>
        </w:rPr>
        <w:t>0</w:t>
      </w:r>
      <w:r w:rsidR="00785157">
        <w:rPr>
          <w:rFonts w:ascii="Arial" w:eastAsia="Arial" w:hAnsi="Arial" w:cs="Arial"/>
          <w:b/>
          <w:bCs/>
          <w:sz w:val="22"/>
          <w:szCs w:val="22"/>
        </w:rPr>
        <w:t>4</w:t>
      </w:r>
      <w:r w:rsidRPr="00E37119">
        <w:rPr>
          <w:rFonts w:ascii="Arial" w:eastAsia="Arial" w:hAnsi="Arial" w:cs="Arial"/>
          <w:b/>
          <w:bCs/>
          <w:sz w:val="22"/>
          <w:szCs w:val="22"/>
        </w:rPr>
        <w:t xml:space="preserve"> /0</w:t>
      </w:r>
      <w:r>
        <w:rPr>
          <w:rFonts w:ascii="Arial" w:eastAsia="Arial" w:hAnsi="Arial" w:cs="Arial"/>
          <w:b/>
          <w:bCs/>
          <w:sz w:val="22"/>
          <w:szCs w:val="22"/>
        </w:rPr>
        <w:t>4</w:t>
      </w:r>
      <w:r w:rsidRPr="00E37119">
        <w:rPr>
          <w:rFonts w:ascii="Arial" w:eastAsia="Arial" w:hAnsi="Arial" w:cs="Arial"/>
          <w:b/>
          <w:bCs/>
          <w:sz w:val="22"/>
          <w:szCs w:val="22"/>
        </w:rPr>
        <w:t>/2024</w:t>
      </w:r>
    </w:p>
    <w:p w:rsidR="009C6179" w:rsidRPr="00E37119" w:rsidRDefault="009C6179" w:rsidP="009C6179">
      <w:pPr>
        <w:pStyle w:val="af1"/>
        <w:tabs>
          <w:tab w:val="clear" w:pos="4153"/>
          <w:tab w:val="clear" w:pos="8306"/>
          <w:tab w:val="left" w:pos="4140"/>
        </w:tabs>
        <w:jc w:val="center"/>
        <w:rPr>
          <w:rFonts w:ascii="Arial" w:hAnsi="Arial" w:cs="Arial"/>
          <w:b/>
          <w:sz w:val="22"/>
          <w:szCs w:val="22"/>
        </w:rPr>
      </w:pPr>
      <w:r w:rsidRPr="00E37119">
        <w:rPr>
          <w:rFonts w:ascii="Arial" w:eastAsia="Arial" w:hAnsi="Arial" w:cs="Arial"/>
          <w:b/>
          <w:sz w:val="22"/>
          <w:szCs w:val="22"/>
        </w:rPr>
        <w:t xml:space="preserve">                                        </w:t>
      </w:r>
      <w:r>
        <w:rPr>
          <w:rFonts w:ascii="Arial" w:eastAsia="Arial" w:hAnsi="Arial" w:cs="Arial"/>
          <w:b/>
          <w:sz w:val="22"/>
          <w:szCs w:val="22"/>
        </w:rPr>
        <w:t xml:space="preserve">                     </w:t>
      </w:r>
      <w:r w:rsidR="00041D2A">
        <w:rPr>
          <w:rFonts w:ascii="Arial" w:eastAsia="Arial" w:hAnsi="Arial" w:cs="Arial"/>
          <w:b/>
          <w:sz w:val="22"/>
          <w:szCs w:val="22"/>
        </w:rPr>
        <w:t xml:space="preserve"> </w:t>
      </w:r>
      <w:r w:rsidR="00B136D0">
        <w:rPr>
          <w:rFonts w:ascii="Arial" w:eastAsia="Arial" w:hAnsi="Arial" w:cs="Arial"/>
          <w:b/>
          <w:sz w:val="22"/>
          <w:szCs w:val="22"/>
        </w:rPr>
        <w:t xml:space="preserve">          </w:t>
      </w:r>
      <w:r w:rsidRPr="00E37119">
        <w:rPr>
          <w:rFonts w:ascii="Arial" w:eastAsia="Arial" w:hAnsi="Arial" w:cs="Arial"/>
          <w:b/>
          <w:sz w:val="22"/>
          <w:szCs w:val="22"/>
        </w:rPr>
        <w:t>Αριθ</w:t>
      </w:r>
      <w:r w:rsidRPr="00E37119">
        <w:rPr>
          <w:rFonts w:ascii="Arial" w:eastAsia="Calibri" w:hAnsi="Arial" w:cs="Arial"/>
          <w:b/>
          <w:sz w:val="22"/>
          <w:szCs w:val="22"/>
        </w:rPr>
        <w:t xml:space="preserve">. </w:t>
      </w:r>
      <w:proofErr w:type="spellStart"/>
      <w:r w:rsidRPr="00E37119">
        <w:rPr>
          <w:rFonts w:ascii="Arial" w:eastAsia="Calibri" w:hAnsi="Arial" w:cs="Arial"/>
          <w:b/>
          <w:sz w:val="22"/>
          <w:szCs w:val="22"/>
        </w:rPr>
        <w:t>Πρωτ</w:t>
      </w:r>
      <w:proofErr w:type="spellEnd"/>
      <w:r w:rsidRPr="00E37119">
        <w:rPr>
          <w:rFonts w:ascii="Arial" w:eastAsia="Calibri" w:hAnsi="Arial" w:cs="Arial"/>
          <w:b/>
          <w:sz w:val="22"/>
          <w:szCs w:val="22"/>
        </w:rPr>
        <w:t xml:space="preserve">. </w:t>
      </w:r>
      <w:r w:rsidR="00435B19">
        <w:rPr>
          <w:rFonts w:ascii="Arial" w:eastAsia="Calibri" w:hAnsi="Arial" w:cs="Arial"/>
          <w:b/>
          <w:sz w:val="22"/>
          <w:szCs w:val="22"/>
        </w:rPr>
        <w:t>6257</w:t>
      </w:r>
    </w:p>
    <w:p w:rsidR="00100901" w:rsidRPr="00EA4334" w:rsidRDefault="00100901" w:rsidP="008C6757">
      <w:pPr>
        <w:autoSpaceDE w:val="0"/>
        <w:rPr>
          <w:rFonts w:ascii="Arial" w:hAnsi="Arial" w:cs="Arial"/>
          <w:b/>
          <w:sz w:val="22"/>
          <w:szCs w:val="22"/>
        </w:rPr>
      </w:pP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4E680E">
        <w:rPr>
          <w:rFonts w:ascii="Arial" w:hAnsi="Arial" w:cs="Arial"/>
          <w:sz w:val="22"/>
          <w:szCs w:val="22"/>
        </w:rPr>
        <w:t>9</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100901" w:rsidRPr="00EA4334" w:rsidRDefault="00100901" w:rsidP="00100901">
      <w:pPr>
        <w:jc w:val="center"/>
        <w:rPr>
          <w:rFonts w:ascii="Arial" w:hAnsi="Arial" w:cs="Arial"/>
          <w:sz w:val="22"/>
          <w:szCs w:val="22"/>
        </w:rPr>
      </w:pPr>
    </w:p>
    <w:p w:rsidR="00100901" w:rsidRPr="00EA4334" w:rsidRDefault="00100901" w:rsidP="00100901">
      <w:pPr>
        <w:jc w:val="center"/>
        <w:rPr>
          <w:rFonts w:ascii="Arial" w:hAnsi="Arial" w:cs="Arial"/>
          <w:b/>
          <w:sz w:val="22"/>
          <w:szCs w:val="22"/>
        </w:rPr>
      </w:pPr>
      <w:r w:rsidRPr="00EA4334">
        <w:rPr>
          <w:rFonts w:ascii="Arial" w:hAnsi="Arial" w:cs="Arial"/>
          <w:b/>
          <w:sz w:val="22"/>
          <w:szCs w:val="22"/>
        </w:rPr>
        <w:t>Αριθμός απόφασης :</w:t>
      </w:r>
      <w:r w:rsidR="00E10218">
        <w:rPr>
          <w:rFonts w:ascii="Arial" w:hAnsi="Arial" w:cs="Arial"/>
          <w:b/>
          <w:sz w:val="22"/>
          <w:szCs w:val="22"/>
        </w:rPr>
        <w:t xml:space="preserve"> 9</w:t>
      </w:r>
      <w:r w:rsidR="00785157">
        <w:rPr>
          <w:rFonts w:ascii="Arial" w:hAnsi="Arial" w:cs="Arial"/>
          <w:b/>
          <w:sz w:val="22"/>
          <w:szCs w:val="22"/>
        </w:rPr>
        <w:t>7</w:t>
      </w:r>
    </w:p>
    <w:p w:rsidR="004C27B5" w:rsidRPr="004C27B5" w:rsidRDefault="00E10218" w:rsidP="005F68FE">
      <w:pPr>
        <w:pStyle w:val="af9"/>
        <w:ind w:left="142" w:firstLine="142"/>
        <w:contextualSpacing w:val="0"/>
        <w:rPr>
          <w:rFonts w:ascii="Arial" w:hAnsi="Arial" w:cs="Arial"/>
          <w:b/>
          <w:sz w:val="22"/>
          <w:szCs w:val="22"/>
        </w:rPr>
      </w:pPr>
      <w:r w:rsidRPr="004C27B5">
        <w:rPr>
          <w:rFonts w:ascii="Arial" w:eastAsia="SimSun" w:hAnsi="Arial" w:cs="Arial"/>
          <w:b/>
          <w:szCs w:val="22"/>
          <w:highlight w:val="white"/>
        </w:rPr>
        <w:t xml:space="preserve"> </w:t>
      </w:r>
      <w:r w:rsidR="00DA21EF" w:rsidRPr="004C27B5">
        <w:rPr>
          <w:rFonts w:ascii="Arial" w:eastAsia="SimSun" w:hAnsi="Arial" w:cs="Arial"/>
          <w:b/>
          <w:szCs w:val="22"/>
          <w:highlight w:val="white"/>
        </w:rPr>
        <w:t xml:space="preserve"> </w:t>
      </w:r>
      <w:r w:rsidR="004C27B5" w:rsidRPr="004C27B5">
        <w:rPr>
          <w:rFonts w:ascii="Arial" w:eastAsia="SimSun" w:hAnsi="Arial" w:cs="Arial"/>
          <w:b/>
          <w:sz w:val="22"/>
          <w:szCs w:val="22"/>
          <w:highlight w:val="white"/>
        </w:rPr>
        <w:t>Εξειδίκευση πίστωσης ποσού 744,00€ για την προμήθεια διαφημιστικών ιστίων (</w:t>
      </w:r>
      <w:proofErr w:type="spellStart"/>
      <w:r w:rsidR="004C27B5" w:rsidRPr="004C27B5">
        <w:rPr>
          <w:rFonts w:ascii="Arial" w:eastAsia="SimSun" w:hAnsi="Arial" w:cs="Arial"/>
          <w:b/>
          <w:sz w:val="22"/>
          <w:szCs w:val="22"/>
          <w:highlight w:val="white"/>
        </w:rPr>
        <w:t>flying</w:t>
      </w:r>
      <w:proofErr w:type="spellEnd"/>
      <w:r w:rsidR="004C27B5" w:rsidRPr="004C27B5">
        <w:rPr>
          <w:rFonts w:ascii="Arial" w:eastAsia="SimSun" w:hAnsi="Arial" w:cs="Arial"/>
          <w:b/>
          <w:sz w:val="22"/>
          <w:szCs w:val="22"/>
          <w:highlight w:val="white"/>
        </w:rPr>
        <w:t xml:space="preserve"> </w:t>
      </w:r>
      <w:proofErr w:type="spellStart"/>
      <w:r w:rsidR="004C27B5" w:rsidRPr="004C27B5">
        <w:rPr>
          <w:rFonts w:ascii="Arial" w:eastAsia="SimSun" w:hAnsi="Arial" w:cs="Arial"/>
          <w:b/>
          <w:sz w:val="22"/>
          <w:szCs w:val="22"/>
          <w:highlight w:val="white"/>
        </w:rPr>
        <w:t>banner</w:t>
      </w:r>
      <w:proofErr w:type="spellEnd"/>
      <w:r w:rsidR="004C27B5" w:rsidRPr="004C27B5">
        <w:rPr>
          <w:rFonts w:ascii="Arial" w:eastAsia="SimSun" w:hAnsi="Arial" w:cs="Arial"/>
          <w:b/>
          <w:sz w:val="22"/>
          <w:szCs w:val="22"/>
          <w:highlight w:val="white"/>
        </w:rPr>
        <w:t>) με προσωπογραφίες των Μουσών στα πλαίσια διεξαγωγής της αθλητικής εκδήλωσης  αγώνας δρόμου Εννέα Μουσών ‘’Τερψιχόρη’’</w:t>
      </w:r>
      <w:r w:rsidR="004C27B5">
        <w:rPr>
          <w:rFonts w:ascii="Arial" w:eastAsia="SimSun" w:hAnsi="Arial" w:cs="Arial"/>
          <w:b/>
          <w:sz w:val="22"/>
          <w:szCs w:val="22"/>
        </w:rPr>
        <w:t>.</w:t>
      </w:r>
    </w:p>
    <w:p w:rsidR="00E10218" w:rsidRDefault="00E10218" w:rsidP="004C27B5">
      <w:pPr>
        <w:ind w:left="426" w:hanging="993"/>
        <w:jc w:val="both"/>
        <w:rPr>
          <w:rFonts w:ascii="Arial" w:hAnsi="Arial" w:cs="Arial"/>
          <w:b/>
          <w:sz w:val="22"/>
          <w:szCs w:val="22"/>
        </w:rPr>
      </w:pPr>
    </w:p>
    <w:p w:rsidR="001921AE" w:rsidRPr="00E10218" w:rsidRDefault="001921AE" w:rsidP="00E10218">
      <w:pPr>
        <w:pStyle w:val="9"/>
        <w:tabs>
          <w:tab w:val="left" w:pos="9750"/>
        </w:tabs>
        <w:ind w:left="142"/>
        <w:jc w:val="both"/>
        <w:rPr>
          <w:rFonts w:ascii="Arial" w:hAnsi="Arial" w:cs="Arial"/>
          <w:b w:val="0"/>
          <w:szCs w:val="22"/>
        </w:rPr>
      </w:pPr>
      <w:r w:rsidRPr="00EA4334">
        <w:rPr>
          <w:rFonts w:ascii="Arial" w:hAnsi="Arial" w:cs="Arial"/>
          <w:szCs w:val="22"/>
        </w:rPr>
        <w:t xml:space="preserve">     </w:t>
      </w:r>
      <w:r w:rsidRPr="00E10218">
        <w:rPr>
          <w:rFonts w:ascii="Arial" w:hAnsi="Arial" w:cs="Arial"/>
          <w:b w:val="0"/>
          <w:szCs w:val="22"/>
        </w:rPr>
        <w:t xml:space="preserve">Στη Λιβαδειά σήμερα   </w:t>
      </w:r>
      <w:r w:rsidR="004E680E" w:rsidRPr="00E10218">
        <w:rPr>
          <w:rFonts w:ascii="Arial" w:hAnsi="Arial" w:cs="Arial"/>
          <w:b w:val="0"/>
          <w:szCs w:val="22"/>
        </w:rPr>
        <w:t>02</w:t>
      </w:r>
      <w:r w:rsidR="00AB25BC" w:rsidRPr="00E10218">
        <w:rPr>
          <w:rFonts w:ascii="Arial" w:hAnsi="Arial" w:cs="Arial"/>
          <w:b w:val="0"/>
          <w:szCs w:val="22"/>
          <w:vertAlign w:val="superscript"/>
        </w:rPr>
        <w:t>η</w:t>
      </w:r>
      <w:r w:rsidR="00AB25BC" w:rsidRPr="00E10218">
        <w:rPr>
          <w:rFonts w:ascii="Arial" w:hAnsi="Arial" w:cs="Arial"/>
          <w:b w:val="0"/>
          <w:szCs w:val="22"/>
        </w:rPr>
        <w:t xml:space="preserve"> </w:t>
      </w:r>
      <w:r w:rsidRPr="00E10218">
        <w:rPr>
          <w:rFonts w:ascii="Arial" w:hAnsi="Arial" w:cs="Arial"/>
          <w:b w:val="0"/>
          <w:szCs w:val="22"/>
        </w:rPr>
        <w:t xml:space="preserve">   </w:t>
      </w:r>
      <w:r w:rsidR="004E680E" w:rsidRPr="00E10218">
        <w:rPr>
          <w:rFonts w:ascii="Arial" w:hAnsi="Arial" w:cs="Arial"/>
          <w:b w:val="0"/>
          <w:szCs w:val="22"/>
        </w:rPr>
        <w:t>Απριλίου</w:t>
      </w:r>
      <w:r w:rsidRPr="00E10218">
        <w:rPr>
          <w:rFonts w:ascii="Arial" w:hAnsi="Arial" w:cs="Arial"/>
          <w:b w:val="0"/>
          <w:szCs w:val="22"/>
        </w:rPr>
        <w:t xml:space="preserve">   2024  ημέρα </w:t>
      </w:r>
      <w:r w:rsidR="004E680E" w:rsidRPr="00E10218">
        <w:rPr>
          <w:rFonts w:ascii="Arial" w:hAnsi="Arial" w:cs="Arial"/>
          <w:b w:val="0"/>
          <w:szCs w:val="22"/>
        </w:rPr>
        <w:t>Τρίτη</w:t>
      </w:r>
      <w:r w:rsidRPr="00E10218">
        <w:rPr>
          <w:rFonts w:ascii="Arial" w:hAnsi="Arial" w:cs="Arial"/>
          <w:b w:val="0"/>
          <w:szCs w:val="22"/>
        </w:rPr>
        <w:t xml:space="preserve">  και, ώρα 13.45  και στην αίθουσα συνεδριάσεων του Δημοτικού Συμβουλίου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στο Παλαιό Δημαρχείο – Πλατεία Εθνικής Αντίστασης συνεδρίασε η Δημοτική Επιτροπή Δήμου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μετά την από  </w:t>
      </w:r>
      <w:r w:rsidR="004E680E" w:rsidRPr="00E10218">
        <w:rPr>
          <w:rFonts w:ascii="Arial" w:hAnsi="Arial" w:cs="Arial"/>
          <w:b w:val="0"/>
          <w:szCs w:val="22"/>
        </w:rPr>
        <w:t>5354</w:t>
      </w:r>
      <w:r w:rsidRPr="00E10218">
        <w:rPr>
          <w:rFonts w:ascii="Arial" w:hAnsi="Arial" w:cs="Arial"/>
          <w:b w:val="0"/>
          <w:szCs w:val="22"/>
        </w:rPr>
        <w:t>/</w:t>
      </w:r>
      <w:r w:rsidR="004E680E" w:rsidRPr="00E10218">
        <w:rPr>
          <w:rFonts w:ascii="Arial" w:hAnsi="Arial" w:cs="Arial"/>
          <w:b w:val="0"/>
          <w:szCs w:val="22"/>
        </w:rPr>
        <w:t>22</w:t>
      </w:r>
      <w:r w:rsidRPr="00E10218">
        <w:rPr>
          <w:rFonts w:ascii="Arial" w:hAnsi="Arial" w:cs="Arial"/>
          <w:b w:val="0"/>
          <w:szCs w:val="22"/>
        </w:rPr>
        <w:t>-0</w:t>
      </w:r>
      <w:r w:rsidR="00AB25BC" w:rsidRPr="00E10218">
        <w:rPr>
          <w:rFonts w:ascii="Arial" w:hAnsi="Arial" w:cs="Arial"/>
          <w:b w:val="0"/>
          <w:szCs w:val="22"/>
        </w:rPr>
        <w:t>3</w:t>
      </w:r>
      <w:r w:rsidRPr="00E10218">
        <w:rPr>
          <w:rFonts w:ascii="Arial" w:hAnsi="Arial" w:cs="Arial"/>
          <w:b w:val="0"/>
          <w:szCs w:val="22"/>
        </w:rPr>
        <w:t xml:space="preserve">-2024 έγγραφη πρόσκληση του  Προέδρου της (Δημάρχου </w:t>
      </w:r>
      <w:proofErr w:type="spellStart"/>
      <w:r w:rsidRPr="00E10218">
        <w:rPr>
          <w:rFonts w:ascii="Arial" w:hAnsi="Arial" w:cs="Arial"/>
          <w:b w:val="0"/>
          <w:szCs w:val="22"/>
        </w:rPr>
        <w:t>Λεβαδέων</w:t>
      </w:r>
      <w:proofErr w:type="spellEnd"/>
      <w:r w:rsidRPr="00E10218">
        <w:rPr>
          <w:rFonts w:ascii="Arial" w:hAnsi="Arial" w:cs="Arial"/>
          <w:b w:val="0"/>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10218">
        <w:rPr>
          <w:rFonts w:ascii="Arial" w:hAnsi="Arial" w:cs="Arial"/>
          <w:b w:val="0"/>
          <w:szCs w:val="22"/>
          <w:vertAlign w:val="superscript"/>
        </w:rPr>
        <w:t>Α</w:t>
      </w:r>
      <w:r w:rsidRPr="00E10218">
        <w:rPr>
          <w:rFonts w:ascii="Arial" w:hAnsi="Arial" w:cs="Arial"/>
          <w:b w:val="0"/>
          <w:szCs w:val="22"/>
        </w:rPr>
        <w:t xml:space="preserve"> παρ. 1 του Ν. 3852/2010 όπως αυτό τροποποιήθηκε από το άρθρο 9 του Ν. 5056/2023 - Αρμοδιότητες Δημοτικής Επιτροπής</w:t>
      </w:r>
    </w:p>
    <w:p w:rsidR="00CF58C8" w:rsidRPr="00EA4334" w:rsidRDefault="001921AE" w:rsidP="00CF58C8">
      <w:pPr>
        <w:pStyle w:val="35"/>
        <w:ind w:left="284"/>
        <w:jc w:val="both"/>
        <w:rPr>
          <w:rFonts w:ascii="Arial" w:hAnsi="Arial" w:cs="Arial"/>
          <w:sz w:val="22"/>
          <w:szCs w:val="22"/>
        </w:rPr>
      </w:pPr>
      <w:r w:rsidRPr="00EA4334">
        <w:rPr>
          <w:rFonts w:ascii="Arial" w:eastAsia="Arial" w:hAnsi="Arial" w:cs="Arial"/>
          <w:b/>
          <w:sz w:val="22"/>
          <w:szCs w:val="22"/>
        </w:rPr>
        <w:t xml:space="preserve">       </w:t>
      </w:r>
      <w:r w:rsidR="00CF58C8" w:rsidRPr="00EA4334">
        <w:rPr>
          <w:rFonts w:ascii="Arial" w:eastAsia="Arial" w:hAnsi="Arial" w:cs="Arial"/>
          <w:b/>
          <w:sz w:val="22"/>
          <w:szCs w:val="22"/>
        </w:rPr>
        <w:t xml:space="preserve">   </w:t>
      </w:r>
      <w:r w:rsidR="00CF58C8" w:rsidRPr="00EA4334">
        <w:rPr>
          <w:rFonts w:ascii="Arial" w:hAnsi="Arial" w:cs="Arial"/>
          <w:sz w:val="22"/>
          <w:szCs w:val="22"/>
        </w:rPr>
        <w:t xml:space="preserve">Αφού  διαπιστώθηκε ότι υπάρχει νόμιμη απαρτία, επειδή σε σύνολο </w:t>
      </w:r>
      <w:r w:rsidR="00CF58C8">
        <w:rPr>
          <w:rFonts w:ascii="Arial" w:hAnsi="Arial" w:cs="Arial"/>
          <w:sz w:val="22"/>
          <w:szCs w:val="22"/>
        </w:rPr>
        <w:t>7</w:t>
      </w:r>
      <w:r w:rsidR="00CF58C8" w:rsidRPr="00EA4334">
        <w:rPr>
          <w:rFonts w:ascii="Arial" w:hAnsi="Arial" w:cs="Arial"/>
          <w:sz w:val="22"/>
          <w:szCs w:val="22"/>
        </w:rPr>
        <w:t xml:space="preserve"> (επτά)  μελών ήταν</w:t>
      </w:r>
      <w:r w:rsidR="00CF58C8">
        <w:rPr>
          <w:rFonts w:ascii="Arial" w:hAnsi="Arial" w:cs="Arial"/>
          <w:sz w:val="22"/>
          <w:szCs w:val="22"/>
        </w:rPr>
        <w:t xml:space="preserve"> </w:t>
      </w:r>
      <w:r w:rsidR="00CF58C8" w:rsidRPr="00EA4334">
        <w:rPr>
          <w:rFonts w:ascii="Arial" w:hAnsi="Arial" w:cs="Arial"/>
          <w:sz w:val="22"/>
          <w:szCs w:val="22"/>
        </w:rPr>
        <w:t xml:space="preserve"> παρόντα  5 (πέντε)  , ήτοι:</w:t>
      </w:r>
    </w:p>
    <w:p w:rsidR="00CF58C8" w:rsidRPr="00EA4334" w:rsidRDefault="00CF58C8" w:rsidP="00CF58C8">
      <w:pPr>
        <w:pStyle w:val="35"/>
        <w:ind w:left="284"/>
        <w:jc w:val="both"/>
        <w:rPr>
          <w:rFonts w:ascii="Arial" w:hAnsi="Arial" w:cs="Arial"/>
          <w:sz w:val="22"/>
          <w:szCs w:val="22"/>
        </w:rPr>
      </w:pPr>
    </w:p>
    <w:p w:rsidR="00CF58C8" w:rsidRPr="00EA4334" w:rsidRDefault="00CF58C8" w:rsidP="00CF58C8">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Pr="00EA4334">
        <w:rPr>
          <w:rFonts w:ascii="Arial" w:hAnsi="Arial" w:cs="Arial"/>
          <w:sz w:val="22"/>
          <w:szCs w:val="22"/>
        </w:rPr>
        <w:t>Τουμαράς</w:t>
      </w:r>
      <w:proofErr w:type="spellEnd"/>
      <w:r w:rsidRPr="00EA4334">
        <w:rPr>
          <w:rFonts w:ascii="Arial" w:hAnsi="Arial" w:cs="Arial"/>
          <w:sz w:val="22"/>
          <w:szCs w:val="22"/>
        </w:rPr>
        <w:t xml:space="preserve"> Βασίλειος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5. Παπαβασιλείου Αικατερίνη</w:t>
      </w:r>
      <w:r>
        <w:rPr>
          <w:rFonts w:ascii="Arial" w:hAnsi="Arial" w:cs="Arial"/>
          <w:sz w:val="22"/>
          <w:szCs w:val="22"/>
        </w:rPr>
        <w:t xml:space="preserve"> (προσήλθε στο 2</w:t>
      </w:r>
      <w:r w:rsidRPr="00BD0D38">
        <w:rPr>
          <w:rFonts w:ascii="Arial" w:hAnsi="Arial" w:cs="Arial"/>
          <w:sz w:val="22"/>
          <w:szCs w:val="22"/>
          <w:vertAlign w:val="superscript"/>
        </w:rPr>
        <w:t>ο</w:t>
      </w:r>
      <w:r>
        <w:rPr>
          <w:rFonts w:ascii="Arial" w:hAnsi="Arial" w:cs="Arial"/>
          <w:sz w:val="22"/>
          <w:szCs w:val="22"/>
        </w:rPr>
        <w:t xml:space="preserve"> Θ.Η.Δ.</w:t>
      </w:r>
      <w:r w:rsidRPr="00EA4334">
        <w:rPr>
          <w:rFonts w:ascii="Arial" w:hAnsi="Arial" w:cs="Arial"/>
          <w:sz w:val="22"/>
          <w:szCs w:val="22"/>
        </w:rPr>
        <w:t>)</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r>
        <w:rPr>
          <w:rFonts w:ascii="Arial" w:hAnsi="Arial" w:cs="Arial"/>
          <w:sz w:val="22"/>
          <w:szCs w:val="22"/>
        </w:rPr>
        <w:t>7.</w:t>
      </w:r>
      <w:r w:rsidRPr="00BD0D38">
        <w:rPr>
          <w:rFonts w:ascii="Arial" w:hAnsi="Arial" w:cs="Arial"/>
          <w:sz w:val="22"/>
          <w:szCs w:val="22"/>
        </w:rPr>
        <w:t xml:space="preserve"> </w:t>
      </w:r>
      <w:proofErr w:type="spellStart"/>
      <w:r w:rsidRPr="00EA4334">
        <w:rPr>
          <w:rFonts w:ascii="Arial" w:hAnsi="Arial" w:cs="Arial"/>
          <w:sz w:val="22"/>
          <w:szCs w:val="22"/>
        </w:rPr>
        <w:t>Ταγκαλέγκας</w:t>
      </w:r>
      <w:proofErr w:type="spellEnd"/>
      <w:r w:rsidRPr="00EA4334">
        <w:rPr>
          <w:rFonts w:ascii="Arial" w:hAnsi="Arial" w:cs="Arial"/>
          <w:sz w:val="22"/>
          <w:szCs w:val="22"/>
        </w:rPr>
        <w:t xml:space="preserve"> Ιωάννης  </w:t>
      </w:r>
      <w:r>
        <w:rPr>
          <w:rFonts w:ascii="Arial" w:hAnsi="Arial" w:cs="Arial"/>
          <w:sz w:val="22"/>
          <w:szCs w:val="22"/>
        </w:rPr>
        <w:t>(προσήλθε στο 8</w:t>
      </w:r>
      <w:r w:rsidRPr="00BD0D38">
        <w:rPr>
          <w:rFonts w:ascii="Arial" w:hAnsi="Arial" w:cs="Arial"/>
          <w:sz w:val="22"/>
          <w:szCs w:val="22"/>
          <w:vertAlign w:val="superscript"/>
        </w:rPr>
        <w:t>ο</w:t>
      </w:r>
      <w:r>
        <w:rPr>
          <w:rFonts w:ascii="Arial" w:hAnsi="Arial" w:cs="Arial"/>
          <w:sz w:val="22"/>
          <w:szCs w:val="22"/>
        </w:rPr>
        <w:t xml:space="preserve"> Θ.Η.Δ.</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D13E5C" w:rsidRPr="006B65CF" w:rsidRDefault="00E10218" w:rsidP="00E10218">
      <w:pPr>
        <w:pStyle w:val="ad"/>
        <w:spacing w:line="288" w:lineRule="auto"/>
        <w:rPr>
          <w:rFonts w:ascii="Arial" w:hAnsi="Arial" w:cs="Arial"/>
          <w:i/>
          <w:vanish/>
          <w:sz w:val="22"/>
          <w:szCs w:val="22"/>
          <w:specVanish/>
        </w:rPr>
      </w:pPr>
      <w:r>
        <w:rPr>
          <w:rFonts w:ascii="Arial" w:eastAsia="Arial" w:hAnsi="Arial" w:cs="Arial"/>
          <w:sz w:val="22"/>
          <w:szCs w:val="22"/>
        </w:rPr>
        <w:t xml:space="preserve">      </w:t>
      </w:r>
      <w:r w:rsidR="006F6D39" w:rsidRPr="00EA4334">
        <w:rPr>
          <w:rFonts w:ascii="Arial" w:eastAsia="Arial" w:hAnsi="Arial" w:cs="Arial"/>
          <w:sz w:val="22"/>
          <w:szCs w:val="22"/>
        </w:rPr>
        <w:t xml:space="preserve">Ο Πρόεδρος της Δημοτικής  Επιτροπής εισηγούμενος το  </w:t>
      </w:r>
      <w:r w:rsidR="004C27B5">
        <w:rPr>
          <w:rFonts w:ascii="Arial" w:eastAsia="Arial" w:hAnsi="Arial" w:cs="Arial"/>
          <w:sz w:val="22"/>
          <w:szCs w:val="22"/>
        </w:rPr>
        <w:t>2</w:t>
      </w:r>
      <w:r w:rsidR="006F6D39" w:rsidRPr="00EA4334">
        <w:rPr>
          <w:rFonts w:ascii="Arial" w:eastAsia="Arial" w:hAnsi="Arial" w:cs="Arial"/>
          <w:sz w:val="22"/>
          <w:szCs w:val="22"/>
          <w:vertAlign w:val="superscript"/>
        </w:rPr>
        <w:t>ο</w:t>
      </w:r>
      <w:r w:rsidR="006F6D39" w:rsidRPr="00EA4334">
        <w:rPr>
          <w:rFonts w:ascii="Arial" w:eastAsia="Arial" w:hAnsi="Arial" w:cs="Arial"/>
          <w:sz w:val="22"/>
          <w:szCs w:val="22"/>
        </w:rPr>
        <w:t xml:space="preserve"> θέμα της ημερήσιας διάταξης  έθεσε υπόψη των μελών τ</w:t>
      </w:r>
      <w:r w:rsidR="005A44FF">
        <w:rPr>
          <w:rFonts w:ascii="Arial" w:eastAsia="Arial" w:hAnsi="Arial" w:cs="Arial"/>
          <w:sz w:val="22"/>
          <w:szCs w:val="22"/>
        </w:rPr>
        <w:t>ο</w:t>
      </w:r>
      <w:r w:rsidR="006F6D39" w:rsidRPr="00EA4334">
        <w:rPr>
          <w:rFonts w:ascii="Arial" w:eastAsia="Arial" w:hAnsi="Arial" w:cs="Arial"/>
          <w:sz w:val="22"/>
          <w:szCs w:val="22"/>
        </w:rPr>
        <w:t xml:space="preserve"> </w:t>
      </w:r>
      <w:proofErr w:type="spellStart"/>
      <w:r w:rsidR="006F6D39" w:rsidRPr="00EA4334">
        <w:rPr>
          <w:rFonts w:ascii="Arial" w:eastAsia="Arial" w:hAnsi="Arial" w:cs="Arial"/>
          <w:sz w:val="22"/>
          <w:szCs w:val="22"/>
        </w:rPr>
        <w:t>υπ΄αριθμ</w:t>
      </w:r>
      <w:proofErr w:type="spellEnd"/>
      <w:r w:rsidR="006F6D39" w:rsidRPr="00EA4334">
        <w:rPr>
          <w:rFonts w:ascii="Arial" w:eastAsia="Arial" w:hAnsi="Arial" w:cs="Arial"/>
          <w:sz w:val="22"/>
          <w:szCs w:val="22"/>
        </w:rPr>
        <w:t xml:space="preserve">. </w:t>
      </w:r>
      <w:proofErr w:type="spellStart"/>
      <w:r w:rsidR="006F6D39" w:rsidRPr="00EA4334">
        <w:rPr>
          <w:rFonts w:ascii="Arial" w:eastAsia="Arial" w:hAnsi="Arial" w:cs="Arial"/>
          <w:sz w:val="22"/>
          <w:szCs w:val="22"/>
        </w:rPr>
        <w:t>πρωτ</w:t>
      </w:r>
      <w:proofErr w:type="spellEnd"/>
      <w:r w:rsidR="006F6D39" w:rsidRPr="00EA4334">
        <w:rPr>
          <w:rFonts w:ascii="Arial" w:eastAsia="Arial" w:hAnsi="Arial" w:cs="Arial"/>
          <w:sz w:val="22"/>
          <w:szCs w:val="22"/>
        </w:rPr>
        <w:t xml:space="preserve">. </w:t>
      </w:r>
      <w:r w:rsidR="00C714CE">
        <w:rPr>
          <w:rFonts w:ascii="Arial" w:eastAsia="Arial" w:hAnsi="Arial" w:cs="Arial"/>
          <w:sz w:val="22"/>
          <w:szCs w:val="22"/>
        </w:rPr>
        <w:t>5556</w:t>
      </w:r>
      <w:r w:rsidR="00C714CE">
        <w:rPr>
          <w:rFonts w:ascii="Arial" w:hAnsi="Arial" w:cs="Arial"/>
          <w:sz w:val="22"/>
          <w:szCs w:val="22"/>
        </w:rPr>
        <w:t>/27</w:t>
      </w:r>
      <w:r w:rsidR="005A44FF">
        <w:rPr>
          <w:rFonts w:ascii="Arial" w:hAnsi="Arial" w:cs="Arial"/>
          <w:sz w:val="22"/>
          <w:szCs w:val="22"/>
        </w:rPr>
        <w:t>-03-2024</w:t>
      </w:r>
      <w:r w:rsidR="005A44FF" w:rsidRPr="00A41F53">
        <w:rPr>
          <w:rFonts w:ascii="Arial" w:hAnsi="Arial" w:cs="Arial"/>
          <w:sz w:val="22"/>
          <w:szCs w:val="22"/>
        </w:rPr>
        <w:t xml:space="preserve"> </w:t>
      </w:r>
      <w:r w:rsidR="005A44FF">
        <w:rPr>
          <w:rFonts w:ascii="Arial" w:hAnsi="Arial" w:cs="Arial"/>
          <w:sz w:val="22"/>
          <w:szCs w:val="22"/>
        </w:rPr>
        <w:t>έγγραφο</w:t>
      </w:r>
      <w:r w:rsidR="005A44FF" w:rsidRPr="00A41F53">
        <w:rPr>
          <w:rFonts w:ascii="Arial" w:hAnsi="Arial" w:cs="Arial"/>
          <w:sz w:val="22"/>
          <w:szCs w:val="22"/>
        </w:rPr>
        <w:t xml:space="preserve"> </w:t>
      </w:r>
      <w:r w:rsidR="005A44FF">
        <w:rPr>
          <w:rFonts w:ascii="Arial" w:eastAsia="Arial" w:hAnsi="Arial" w:cs="Arial"/>
          <w:sz w:val="22"/>
          <w:szCs w:val="22"/>
        </w:rPr>
        <w:t xml:space="preserve">του </w:t>
      </w:r>
      <w:r w:rsidR="004C27B5">
        <w:rPr>
          <w:rFonts w:ascii="Arial" w:eastAsia="Arial" w:hAnsi="Arial" w:cs="Arial"/>
          <w:sz w:val="22"/>
          <w:szCs w:val="22"/>
        </w:rPr>
        <w:t xml:space="preserve">Τμ. Προϋπολογισμού Λογιστηρίου </w:t>
      </w:r>
      <w:r w:rsidR="005A44FF">
        <w:rPr>
          <w:rFonts w:ascii="Arial" w:eastAsia="Arial" w:hAnsi="Arial" w:cs="Arial"/>
          <w:sz w:val="22"/>
          <w:szCs w:val="22"/>
        </w:rPr>
        <w:t xml:space="preserve"> &amp; </w:t>
      </w:r>
      <w:r w:rsidR="004C27B5">
        <w:rPr>
          <w:rFonts w:ascii="Arial" w:eastAsia="Arial" w:hAnsi="Arial" w:cs="Arial"/>
          <w:sz w:val="22"/>
          <w:szCs w:val="22"/>
        </w:rPr>
        <w:t>Προμηθειών</w:t>
      </w:r>
      <w:r w:rsidR="005A44FF">
        <w:rPr>
          <w:rFonts w:ascii="Arial" w:eastAsia="Arial" w:hAnsi="Arial" w:cs="Arial"/>
          <w:sz w:val="22"/>
          <w:szCs w:val="22"/>
        </w:rPr>
        <w:t xml:space="preserve"> του Δήμου </w:t>
      </w:r>
      <w:proofErr w:type="spellStart"/>
      <w:r w:rsidR="005A44FF">
        <w:rPr>
          <w:rFonts w:ascii="Arial" w:eastAsia="Arial" w:hAnsi="Arial" w:cs="Arial"/>
          <w:sz w:val="22"/>
          <w:szCs w:val="22"/>
        </w:rPr>
        <w:t>Λεβαδέων</w:t>
      </w:r>
      <w:proofErr w:type="spellEnd"/>
      <w:r w:rsidR="005A44FF" w:rsidRPr="00EA4334">
        <w:rPr>
          <w:rFonts w:ascii="Arial" w:eastAsia="Verdana" w:hAnsi="Arial" w:cs="Arial"/>
          <w:sz w:val="22"/>
          <w:szCs w:val="22"/>
        </w:rPr>
        <w:t xml:space="preserve"> </w:t>
      </w:r>
      <w:r w:rsidR="006F6D39" w:rsidRPr="00EA4334">
        <w:rPr>
          <w:rFonts w:ascii="Arial" w:eastAsia="Verdana" w:hAnsi="Arial" w:cs="Arial"/>
          <w:sz w:val="22"/>
          <w:szCs w:val="22"/>
        </w:rPr>
        <w:t>στ</w:t>
      </w:r>
      <w:r w:rsidR="005A44FF">
        <w:rPr>
          <w:rFonts w:ascii="Arial" w:eastAsia="Verdana" w:hAnsi="Arial" w:cs="Arial"/>
          <w:sz w:val="22"/>
          <w:szCs w:val="22"/>
        </w:rPr>
        <w:t>ο</w:t>
      </w:r>
      <w:r w:rsidR="006F6D39" w:rsidRPr="00EA4334">
        <w:rPr>
          <w:rFonts w:ascii="Arial" w:eastAsia="Verdana" w:hAnsi="Arial" w:cs="Arial"/>
          <w:sz w:val="22"/>
          <w:szCs w:val="22"/>
        </w:rPr>
        <w:t xml:space="preserve"> οποί</w:t>
      </w:r>
      <w:r w:rsidR="005A44FF">
        <w:rPr>
          <w:rFonts w:ascii="Arial" w:eastAsia="Verdana" w:hAnsi="Arial" w:cs="Arial"/>
          <w:sz w:val="22"/>
          <w:szCs w:val="22"/>
        </w:rPr>
        <w:t>ο</w:t>
      </w:r>
      <w:r w:rsidR="006F6D39" w:rsidRPr="00EA4334">
        <w:rPr>
          <w:rFonts w:ascii="Arial" w:eastAsia="Verdana" w:hAnsi="Arial" w:cs="Arial"/>
          <w:sz w:val="22"/>
          <w:szCs w:val="22"/>
        </w:rPr>
        <w:t xml:space="preserve"> αναφέρονται:</w:t>
      </w:r>
    </w:p>
    <w:p w:rsidR="00D13E5C" w:rsidRPr="006B65CF" w:rsidRDefault="00D13E5C" w:rsidP="00D13E5C">
      <w:pPr>
        <w:rPr>
          <w:rFonts w:ascii="Arial" w:hAnsi="Arial" w:cs="Arial"/>
          <w:i/>
          <w:vanish/>
          <w:sz w:val="22"/>
          <w:szCs w:val="22"/>
          <w:specVanish/>
        </w:rPr>
      </w:pPr>
    </w:p>
    <w:p w:rsidR="00041D2A" w:rsidRDefault="0026644A" w:rsidP="00E10218">
      <w:pPr>
        <w:ind w:left="993" w:hanging="993"/>
        <w:jc w:val="both"/>
        <w:rPr>
          <w:rFonts w:ascii="Arial" w:eastAsia="Segoe UI" w:hAnsi="Arial" w:cs="Arial"/>
          <w:i/>
          <w:sz w:val="22"/>
          <w:szCs w:val="22"/>
        </w:rPr>
      </w:pPr>
      <w:r w:rsidRPr="006B65CF">
        <w:rPr>
          <w:rFonts w:ascii="Arial" w:eastAsia="Segoe UI" w:hAnsi="Arial" w:cs="Arial"/>
          <w:i/>
          <w:sz w:val="22"/>
          <w:szCs w:val="22"/>
        </w:rPr>
        <w:t xml:space="preserve"> </w:t>
      </w:r>
    </w:p>
    <w:p w:rsidR="00E10218" w:rsidRDefault="0026644A" w:rsidP="00E10218">
      <w:pPr>
        <w:ind w:left="993" w:hanging="993"/>
        <w:jc w:val="both"/>
        <w:rPr>
          <w:rFonts w:ascii="Arial" w:hAnsi="Arial" w:cs="Arial"/>
          <w:b/>
          <w:sz w:val="22"/>
          <w:szCs w:val="22"/>
        </w:rPr>
      </w:pPr>
      <w:r w:rsidRPr="006B65CF">
        <w:rPr>
          <w:rFonts w:ascii="Arial" w:eastAsia="Segoe UI" w:hAnsi="Arial" w:cs="Arial"/>
          <w:i/>
          <w:sz w:val="22"/>
          <w:szCs w:val="22"/>
        </w:rPr>
        <w:t xml:space="preserve">  </w:t>
      </w:r>
      <w:r w:rsidR="00E10218">
        <w:rPr>
          <w:rFonts w:ascii="Arial" w:hAnsi="Arial" w:cs="Arial"/>
          <w:sz w:val="22"/>
          <w:szCs w:val="22"/>
        </w:rPr>
        <w:t xml:space="preserve">          </w:t>
      </w:r>
    </w:p>
    <w:p w:rsidR="004C27B5" w:rsidRPr="004C27B5" w:rsidRDefault="004C27B5" w:rsidP="004C27B5">
      <w:pPr>
        <w:ind w:left="720"/>
        <w:rPr>
          <w:rFonts w:ascii="Arial" w:hAnsi="Arial" w:cs="Arial"/>
          <w:i/>
          <w:sz w:val="22"/>
          <w:szCs w:val="22"/>
        </w:rPr>
      </w:pPr>
      <w:r w:rsidRPr="004C27B5">
        <w:rPr>
          <w:rFonts w:ascii="Arial" w:hAnsi="Arial" w:cs="Arial"/>
          <w:i/>
          <w:sz w:val="22"/>
          <w:szCs w:val="22"/>
          <w:highlight w:val="white"/>
        </w:rPr>
        <w:t>Έχοντας υπόψη:</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rPr>
      </w:pPr>
      <w:r w:rsidRPr="004C27B5">
        <w:rPr>
          <w:rFonts w:ascii="Arial" w:hAnsi="Arial" w:cs="Arial"/>
          <w:i/>
          <w:sz w:val="22"/>
          <w:szCs w:val="22"/>
        </w:rPr>
        <w:t>Την παρ.1 του άρθρου 14 του Ν.4625/31-8-2019 (ΦΕΚ 139 τ.Α΄/31-8-2019)καθώς και την</w:t>
      </w:r>
      <w:r w:rsidRPr="004C27B5">
        <w:rPr>
          <w:rFonts w:ascii="Arial" w:hAnsi="Arial" w:cs="Arial"/>
          <w:i/>
          <w:sz w:val="22"/>
          <w:szCs w:val="22"/>
          <w:highlight w:val="white"/>
        </w:rPr>
        <w:t xml:space="preserve"> παρ.1 του άρθρου 203 του Ν.4555/18 όπου:</w:t>
      </w:r>
    </w:p>
    <w:p w:rsidR="004C27B5" w:rsidRPr="004C27B5" w:rsidRDefault="004C27B5" w:rsidP="004C27B5">
      <w:pPr>
        <w:spacing w:line="276" w:lineRule="auto"/>
        <w:ind w:left="720"/>
        <w:jc w:val="both"/>
        <w:rPr>
          <w:rFonts w:ascii="Arial" w:hAnsi="Arial" w:cs="Arial"/>
          <w:i/>
          <w:sz w:val="22"/>
          <w:szCs w:val="22"/>
          <w:highlight w:val="white"/>
        </w:rPr>
      </w:pPr>
      <w:r w:rsidRPr="004C27B5">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4C27B5">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4C27B5">
        <w:rPr>
          <w:rFonts w:ascii="Arial" w:hAnsi="Arial" w:cs="Arial"/>
          <w:i/>
          <w:sz w:val="22"/>
          <w:szCs w:val="22"/>
          <w:highlight w:val="white"/>
        </w:rPr>
        <w:t>τ.Α΄</w:t>
      </w:r>
      <w:proofErr w:type="spellEnd"/>
      <w:r w:rsidRPr="004C27B5">
        <w:rPr>
          <w:rFonts w:ascii="Arial" w:hAnsi="Arial" w:cs="Arial"/>
          <w:i/>
          <w:sz w:val="22"/>
          <w:szCs w:val="22"/>
          <w:highlight w:val="white"/>
        </w:rPr>
        <w:t>) και με το άρθρο 31 Ν.5013/2023 (ΦΕΚ Α 12-19.1.2023).</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4C27B5">
        <w:rPr>
          <w:rFonts w:ascii="Arial" w:hAnsi="Arial" w:cs="Arial"/>
          <w:i/>
          <w:sz w:val="22"/>
          <w:szCs w:val="22"/>
          <w:highlight w:val="white"/>
        </w:rPr>
        <w:t>Όπου οικονομική επιτροπή εφεξής νοείται η δημοτική επιτροπή, η οποία ασκεί τις</w:t>
      </w:r>
      <w:r w:rsidRPr="004C27B5">
        <w:rPr>
          <w:rFonts w:ascii="Arial" w:hAnsi="Arial" w:cs="Arial"/>
          <w:i/>
          <w:sz w:val="22"/>
          <w:szCs w:val="22"/>
          <w:highlight w:val="white"/>
        </w:rPr>
        <w:br/>
        <w:t>αρμοδιότητες αυτές (άρθρο 74Α παρ.1 ν.3852/10, όπως προστέθηκε από το άρθρο 9</w:t>
      </w:r>
      <w:r w:rsidRPr="004C27B5">
        <w:rPr>
          <w:rFonts w:ascii="Arial" w:hAnsi="Arial" w:cs="Arial"/>
          <w:i/>
          <w:sz w:val="22"/>
          <w:szCs w:val="22"/>
          <w:highlight w:val="white"/>
        </w:rPr>
        <w:br/>
        <w:t>του ν.5056/23) (ΥΠ.ΕΣ. εγκ.1237/94548/06.11.2023).</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4C27B5">
        <w:rPr>
          <w:rFonts w:ascii="Arial" w:hAnsi="Arial" w:cs="Arial"/>
          <w:i/>
          <w:sz w:val="22"/>
          <w:szCs w:val="22"/>
          <w:highlight w:val="white"/>
        </w:rPr>
        <w:t xml:space="preserve">Την </w:t>
      </w:r>
      <w:proofErr w:type="spellStart"/>
      <w:r w:rsidRPr="004C27B5">
        <w:rPr>
          <w:rFonts w:ascii="Arial" w:hAnsi="Arial" w:cs="Arial"/>
          <w:i/>
          <w:sz w:val="22"/>
          <w:szCs w:val="22"/>
          <w:highlight w:val="white"/>
        </w:rPr>
        <w:t>παρ.Ι.στ΄</w:t>
      </w:r>
      <w:proofErr w:type="spellEnd"/>
      <w:r w:rsidRPr="004C27B5">
        <w:rPr>
          <w:rFonts w:ascii="Arial" w:hAnsi="Arial" w:cs="Arial"/>
          <w:i/>
          <w:sz w:val="22"/>
          <w:szCs w:val="22"/>
          <w:highlight w:val="white"/>
        </w:rPr>
        <w:t xml:space="preserve"> του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την ανάδειξη και προστασία του τοπικού πολιτισμού, την προβολή πολιτιστικών αγαθών και των σύγχρονων πολιτιστικών έργων που παράγονται σε τοπικό επίπεδο.</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4C27B5">
        <w:rPr>
          <w:rFonts w:ascii="Arial" w:hAnsi="Arial" w:cs="Arial"/>
          <w:i/>
          <w:sz w:val="22"/>
          <w:szCs w:val="22"/>
          <w:highlight w:val="white"/>
        </w:rPr>
        <w:t xml:space="preserve">Το γεγονός ότι η δαπάνη κρίνεται απαραίτητη αφού στην εκδήλωση αυτή συμμετέχει ο Δήμος και την έχει θέσει υπό την αιγίδα του. </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rPr>
      </w:pPr>
      <w:r w:rsidRPr="004C27B5">
        <w:rPr>
          <w:rFonts w:ascii="Arial" w:hAnsi="Arial" w:cs="Arial"/>
          <w:i/>
          <w:sz w:val="22"/>
          <w:szCs w:val="22"/>
          <w:highlight w:val="white"/>
        </w:rPr>
        <w:t xml:space="preserve">Την </w:t>
      </w:r>
      <w:proofErr w:type="spellStart"/>
      <w:r w:rsidRPr="004C27B5">
        <w:rPr>
          <w:rFonts w:ascii="Arial" w:hAnsi="Arial" w:cs="Arial"/>
          <w:i/>
          <w:sz w:val="22"/>
          <w:szCs w:val="22"/>
          <w:highlight w:val="white"/>
        </w:rPr>
        <w:t>αριθμ</w:t>
      </w:r>
      <w:proofErr w:type="spellEnd"/>
      <w:r w:rsidRPr="004C27B5">
        <w:rPr>
          <w:rFonts w:ascii="Arial" w:hAnsi="Arial" w:cs="Arial"/>
          <w:i/>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4C27B5">
        <w:rPr>
          <w:rFonts w:ascii="Arial" w:hAnsi="Arial" w:cs="Arial"/>
          <w:i/>
          <w:sz w:val="22"/>
          <w:szCs w:val="22"/>
          <w:highlight w:val="white"/>
        </w:rPr>
        <w:t>Λεβαδέων</w:t>
      </w:r>
      <w:proofErr w:type="spellEnd"/>
      <w:r w:rsidRPr="004C27B5">
        <w:rPr>
          <w:rFonts w:ascii="Arial" w:hAnsi="Arial" w:cs="Arial"/>
          <w:i/>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rPr>
      </w:pPr>
      <w:r w:rsidRPr="004C27B5">
        <w:rPr>
          <w:rFonts w:ascii="Arial" w:hAnsi="Arial" w:cs="Arial"/>
          <w:i/>
          <w:sz w:val="22"/>
          <w:szCs w:val="22"/>
          <w:highlight w:val="white"/>
        </w:rPr>
        <w:t>Το γεγονός ότι στον προϋπολογισμό χρήσης 2024 και συγκεκριμένα στον Κ.Α.Ε 15/6472.001 με τίτλο “</w:t>
      </w:r>
      <w:r w:rsidRPr="004C27B5">
        <w:rPr>
          <w:rFonts w:ascii="Arial" w:hAnsi="Arial" w:cs="Arial"/>
          <w:i/>
          <w:sz w:val="22"/>
          <w:szCs w:val="22"/>
        </w:rPr>
        <w:t xml:space="preserve"> </w:t>
      </w:r>
      <w:proofErr w:type="spellStart"/>
      <w:r w:rsidRPr="004C27B5">
        <w:rPr>
          <w:rFonts w:ascii="Arial" w:hAnsi="Arial" w:cs="Arial"/>
          <w:i/>
          <w:sz w:val="22"/>
          <w:szCs w:val="22"/>
        </w:rPr>
        <w:t>Εξοδα</w:t>
      </w:r>
      <w:proofErr w:type="spellEnd"/>
      <w:r w:rsidRPr="004C27B5">
        <w:rPr>
          <w:rFonts w:ascii="Arial" w:hAnsi="Arial" w:cs="Arial"/>
          <w:i/>
          <w:sz w:val="22"/>
          <w:szCs w:val="22"/>
        </w:rPr>
        <w:t xml:space="preserve"> αθλητικών δραστηριοτήτων και εκδηλώσεων ”</w:t>
      </w:r>
      <w:r w:rsidRPr="004C27B5">
        <w:rPr>
          <w:rFonts w:ascii="Arial" w:hAnsi="Arial" w:cs="Arial"/>
          <w:i/>
          <w:sz w:val="22"/>
          <w:szCs w:val="22"/>
          <w:highlight w:val="white"/>
        </w:rPr>
        <w:t xml:space="preserve"> υπάρχει </w:t>
      </w:r>
      <w:r w:rsidRPr="004C27B5">
        <w:rPr>
          <w:rFonts w:ascii="Arial" w:hAnsi="Arial" w:cs="Arial"/>
          <w:i/>
          <w:sz w:val="22"/>
          <w:szCs w:val="22"/>
        </w:rPr>
        <w:t xml:space="preserve">αρχική εγγεγραμμένη πίστωση 15.000,00 €.  </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4C27B5">
        <w:rPr>
          <w:rFonts w:ascii="Arial" w:hAnsi="Arial" w:cs="Arial"/>
          <w:i/>
          <w:sz w:val="22"/>
          <w:szCs w:val="22"/>
          <w:highlight w:val="white"/>
        </w:rPr>
        <w:t xml:space="preserve">Το </w:t>
      </w:r>
      <w:proofErr w:type="spellStart"/>
      <w:r w:rsidRPr="004C27B5">
        <w:rPr>
          <w:rFonts w:ascii="Arial" w:hAnsi="Arial" w:cs="Arial"/>
          <w:i/>
          <w:sz w:val="22"/>
          <w:szCs w:val="22"/>
          <w:highlight w:val="white"/>
        </w:rPr>
        <w:t>αριθμ</w:t>
      </w:r>
      <w:proofErr w:type="spellEnd"/>
      <w:r w:rsidRPr="004C27B5">
        <w:rPr>
          <w:rFonts w:ascii="Arial" w:hAnsi="Arial" w:cs="Arial"/>
          <w:i/>
          <w:sz w:val="22"/>
          <w:szCs w:val="22"/>
          <w:highlight w:val="white"/>
        </w:rPr>
        <w:t>. πρωτ.4974/15-3-2024 (24</w:t>
      </w:r>
      <w:r w:rsidRPr="004C27B5">
        <w:rPr>
          <w:rFonts w:ascii="Arial" w:hAnsi="Arial" w:cs="Arial"/>
          <w:i/>
          <w:sz w:val="22"/>
          <w:szCs w:val="22"/>
          <w:highlight w:val="white"/>
          <w:lang w:val="en-US"/>
        </w:rPr>
        <w:t>REQ</w:t>
      </w:r>
      <w:r w:rsidRPr="004C27B5">
        <w:rPr>
          <w:rFonts w:ascii="Arial" w:hAnsi="Arial" w:cs="Arial"/>
          <w:i/>
          <w:sz w:val="22"/>
          <w:szCs w:val="22"/>
          <w:highlight w:val="white"/>
        </w:rPr>
        <w:t xml:space="preserve">014432850 2024-03-19) πρωτογενές αίτημα &amp; το </w:t>
      </w:r>
      <w:proofErr w:type="spellStart"/>
      <w:r w:rsidRPr="004C27B5">
        <w:rPr>
          <w:rFonts w:ascii="Arial" w:hAnsi="Arial" w:cs="Arial"/>
          <w:i/>
          <w:sz w:val="22"/>
          <w:szCs w:val="22"/>
          <w:highlight w:val="white"/>
        </w:rPr>
        <w:t>αριθμ.πρωτ</w:t>
      </w:r>
      <w:proofErr w:type="spellEnd"/>
      <w:r w:rsidRPr="004C27B5">
        <w:rPr>
          <w:rFonts w:ascii="Arial" w:hAnsi="Arial" w:cs="Arial"/>
          <w:i/>
          <w:sz w:val="22"/>
          <w:szCs w:val="22"/>
          <w:highlight w:val="white"/>
        </w:rPr>
        <w:t xml:space="preserve">. 4975/15-3-2024 τεκμηριωμένο αίτημα ανάληψης υποχρέωσης του </w:t>
      </w:r>
      <w:proofErr w:type="spellStart"/>
      <w:r w:rsidRPr="004C27B5">
        <w:rPr>
          <w:rFonts w:ascii="Arial" w:hAnsi="Arial" w:cs="Arial"/>
          <w:i/>
          <w:sz w:val="22"/>
          <w:szCs w:val="22"/>
          <w:highlight w:val="white"/>
        </w:rPr>
        <w:t>Αυτ.Τμ.Πολιτισμού</w:t>
      </w:r>
      <w:proofErr w:type="spellEnd"/>
      <w:r w:rsidRPr="004C27B5">
        <w:rPr>
          <w:rFonts w:ascii="Arial" w:hAnsi="Arial" w:cs="Arial"/>
          <w:i/>
          <w:sz w:val="22"/>
          <w:szCs w:val="22"/>
          <w:highlight w:val="white"/>
        </w:rPr>
        <w:t>, Αθλητισμού και Τουρισμού  για την προμήθεια διαφημιστικών ιστίων (</w:t>
      </w:r>
      <w:proofErr w:type="spellStart"/>
      <w:r w:rsidRPr="004C27B5">
        <w:rPr>
          <w:rFonts w:ascii="Arial" w:hAnsi="Arial" w:cs="Arial"/>
          <w:i/>
          <w:sz w:val="22"/>
          <w:szCs w:val="22"/>
          <w:highlight w:val="white"/>
        </w:rPr>
        <w:t>flying</w:t>
      </w:r>
      <w:proofErr w:type="spellEnd"/>
      <w:r w:rsidRPr="004C27B5">
        <w:rPr>
          <w:rFonts w:ascii="Arial" w:hAnsi="Arial" w:cs="Arial"/>
          <w:i/>
          <w:sz w:val="22"/>
          <w:szCs w:val="22"/>
          <w:highlight w:val="white"/>
        </w:rPr>
        <w:t xml:space="preserve"> </w:t>
      </w:r>
      <w:proofErr w:type="spellStart"/>
      <w:r w:rsidRPr="004C27B5">
        <w:rPr>
          <w:rFonts w:ascii="Arial" w:hAnsi="Arial" w:cs="Arial"/>
          <w:i/>
          <w:sz w:val="22"/>
          <w:szCs w:val="22"/>
          <w:highlight w:val="white"/>
        </w:rPr>
        <w:t>banner</w:t>
      </w:r>
      <w:proofErr w:type="spellEnd"/>
      <w:r w:rsidRPr="004C27B5">
        <w:rPr>
          <w:rFonts w:ascii="Arial" w:hAnsi="Arial" w:cs="Arial"/>
          <w:i/>
          <w:sz w:val="22"/>
          <w:szCs w:val="22"/>
          <w:highlight w:val="white"/>
        </w:rPr>
        <w:t>) με προσωπογραφίες των Μουσών στα πλαίσια διεξαγωγής της αθλητικής εκδήλωσης  αγώνας δρόμου Εννέα Μουσών ‘’Τερψιχόρη’’.</w:t>
      </w:r>
    </w:p>
    <w:p w:rsidR="004C27B5" w:rsidRPr="004C27B5" w:rsidRDefault="004C27B5" w:rsidP="004C27B5">
      <w:pPr>
        <w:widowControl w:val="0"/>
        <w:numPr>
          <w:ilvl w:val="0"/>
          <w:numId w:val="11"/>
        </w:numPr>
        <w:tabs>
          <w:tab w:val="clear" w:pos="643"/>
          <w:tab w:val="num" w:pos="720"/>
        </w:tabs>
        <w:spacing w:line="276" w:lineRule="auto"/>
        <w:ind w:left="720"/>
        <w:jc w:val="both"/>
        <w:rPr>
          <w:rFonts w:ascii="Arial" w:hAnsi="Arial" w:cs="Arial"/>
          <w:i/>
          <w:sz w:val="22"/>
          <w:szCs w:val="22"/>
        </w:rPr>
      </w:pPr>
      <w:r w:rsidRPr="004C27B5">
        <w:rPr>
          <w:rFonts w:ascii="Arial" w:hAnsi="Arial" w:cs="Arial"/>
          <w:i/>
          <w:sz w:val="22"/>
          <w:szCs w:val="22"/>
          <w:highlight w:val="white"/>
        </w:rPr>
        <w:t xml:space="preserve">Την αριθμ.15/2024 μελέτη του </w:t>
      </w:r>
      <w:proofErr w:type="spellStart"/>
      <w:r w:rsidRPr="004C27B5">
        <w:rPr>
          <w:rFonts w:ascii="Arial" w:hAnsi="Arial" w:cs="Arial"/>
          <w:i/>
          <w:sz w:val="22"/>
          <w:szCs w:val="22"/>
          <w:highlight w:val="white"/>
        </w:rPr>
        <w:t>Αυτ.Τμ</w:t>
      </w:r>
      <w:proofErr w:type="spellEnd"/>
      <w:r w:rsidRPr="004C27B5">
        <w:rPr>
          <w:rFonts w:ascii="Arial" w:hAnsi="Arial" w:cs="Arial"/>
          <w:i/>
          <w:sz w:val="22"/>
          <w:szCs w:val="22"/>
          <w:highlight w:val="white"/>
        </w:rPr>
        <w:t xml:space="preserve">. </w:t>
      </w:r>
      <w:r w:rsidRPr="004C27B5">
        <w:rPr>
          <w:rFonts w:ascii="Arial" w:hAnsi="Arial" w:cs="Arial"/>
          <w:i/>
          <w:sz w:val="22"/>
          <w:szCs w:val="22"/>
        </w:rPr>
        <w:t xml:space="preserve">Πολιτισμού, Αθλητισμού και Τουρισμού </w:t>
      </w:r>
      <w:r w:rsidRPr="004C27B5">
        <w:rPr>
          <w:rFonts w:ascii="Arial" w:hAnsi="Arial" w:cs="Arial"/>
          <w:i/>
          <w:sz w:val="22"/>
          <w:szCs w:val="22"/>
          <w:highlight w:val="white"/>
        </w:rPr>
        <w:t xml:space="preserve">ενδεικτικού προϋπολογισμού 744,00€ συμπεριλαμβανομένου ΦΠΑ, η οποία εγκρίθηκε με την </w:t>
      </w:r>
      <w:proofErr w:type="spellStart"/>
      <w:r w:rsidRPr="004C27B5">
        <w:rPr>
          <w:rFonts w:ascii="Arial" w:hAnsi="Arial" w:cs="Arial"/>
          <w:i/>
          <w:sz w:val="22"/>
          <w:szCs w:val="22"/>
          <w:highlight w:val="white"/>
        </w:rPr>
        <w:t>αριθμ.πρωτ</w:t>
      </w:r>
      <w:proofErr w:type="spellEnd"/>
      <w:r w:rsidRPr="004C27B5">
        <w:rPr>
          <w:rFonts w:ascii="Arial" w:hAnsi="Arial" w:cs="Arial"/>
          <w:i/>
          <w:sz w:val="22"/>
          <w:szCs w:val="22"/>
          <w:highlight w:val="white"/>
        </w:rPr>
        <w:t>. 4944/14-3-2024 απόφαση Δημάρχου.</w:t>
      </w:r>
    </w:p>
    <w:p w:rsidR="004C27B5" w:rsidRPr="004C27B5" w:rsidRDefault="004C27B5" w:rsidP="004C27B5">
      <w:pPr>
        <w:tabs>
          <w:tab w:val="left" w:pos="735"/>
        </w:tabs>
        <w:ind w:left="720"/>
        <w:jc w:val="both"/>
        <w:rPr>
          <w:rFonts w:ascii="Arial" w:hAnsi="Arial" w:cs="Arial"/>
          <w:i/>
          <w:sz w:val="22"/>
          <w:szCs w:val="22"/>
        </w:rPr>
      </w:pPr>
    </w:p>
    <w:p w:rsidR="004C27B5" w:rsidRPr="004C27B5" w:rsidRDefault="004C27B5" w:rsidP="004C27B5">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4C27B5">
        <w:rPr>
          <w:rFonts w:ascii="Arial" w:eastAsia="Calibri" w:hAnsi="Arial" w:cs="Arial"/>
          <w:b/>
          <w:bCs/>
          <w:i/>
          <w:sz w:val="22"/>
          <w:szCs w:val="22"/>
        </w:rPr>
        <w:t xml:space="preserve">                   </w:t>
      </w:r>
      <w:r w:rsidRPr="004C27B5">
        <w:rPr>
          <w:rFonts w:ascii="Arial" w:hAnsi="Arial" w:cs="Arial"/>
          <w:b/>
          <w:bCs/>
          <w:i/>
          <w:sz w:val="22"/>
          <w:szCs w:val="22"/>
          <w:highlight w:val="white"/>
          <w:u w:val="single"/>
        </w:rPr>
        <w:t>Καλείται η Δημοτική Επιτροπή</w:t>
      </w:r>
    </w:p>
    <w:p w:rsidR="004C27B5" w:rsidRPr="004C27B5" w:rsidRDefault="004C27B5" w:rsidP="004C27B5">
      <w:pPr>
        <w:pStyle w:val="ad"/>
        <w:tabs>
          <w:tab w:val="left" w:pos="567"/>
          <w:tab w:val="center" w:pos="1701"/>
          <w:tab w:val="left" w:pos="2552"/>
          <w:tab w:val="left" w:pos="5103"/>
        </w:tabs>
        <w:ind w:left="-341" w:right="1020"/>
        <w:jc w:val="center"/>
        <w:rPr>
          <w:rFonts w:ascii="Arial" w:hAnsi="Arial" w:cs="Arial"/>
          <w:i/>
          <w:sz w:val="22"/>
          <w:szCs w:val="22"/>
        </w:rPr>
      </w:pPr>
    </w:p>
    <w:p w:rsidR="004C27B5" w:rsidRPr="004C27B5" w:rsidRDefault="004C27B5" w:rsidP="004C27B5">
      <w:pPr>
        <w:spacing w:line="276" w:lineRule="auto"/>
        <w:jc w:val="both"/>
        <w:rPr>
          <w:rFonts w:ascii="Calibri" w:hAnsi="Calibri" w:cs="Calibri"/>
          <w:highlight w:val="white"/>
        </w:rPr>
      </w:pPr>
      <w:r w:rsidRPr="004C27B5">
        <w:rPr>
          <w:rFonts w:ascii="Arial" w:hAnsi="Arial" w:cs="Arial"/>
          <w:i/>
          <w:sz w:val="22"/>
          <w:szCs w:val="22"/>
          <w:highlight w:val="white"/>
        </w:rPr>
        <w:t>Να αποφασίσει την εξειδίκευση πίστωσης ποσού (744,00€</w:t>
      </w:r>
      <w:r w:rsidRPr="004C27B5">
        <w:rPr>
          <w:rFonts w:ascii="Arial" w:hAnsi="Arial" w:cs="Arial"/>
          <w:bCs/>
          <w:i/>
          <w:sz w:val="22"/>
          <w:szCs w:val="22"/>
          <w:highlight w:val="white"/>
        </w:rPr>
        <w:t>)</w:t>
      </w:r>
      <w:r w:rsidRPr="004C27B5">
        <w:rPr>
          <w:rFonts w:ascii="Arial" w:hAnsi="Arial" w:cs="Arial"/>
          <w:i/>
          <w:sz w:val="22"/>
          <w:szCs w:val="22"/>
          <w:highlight w:val="white"/>
        </w:rPr>
        <w:t xml:space="preserve"> # Επτακοσίων σαράντα τεσσάρων ευρώ# </w:t>
      </w:r>
      <w:r w:rsidRPr="004C27B5">
        <w:rPr>
          <w:rFonts w:ascii="Arial" w:hAnsi="Arial" w:cs="Arial"/>
          <w:bCs/>
          <w:i/>
          <w:sz w:val="22"/>
          <w:szCs w:val="22"/>
          <w:highlight w:val="white"/>
        </w:rPr>
        <w:t xml:space="preserve">στον Κ.Α. εξόδων </w:t>
      </w:r>
      <w:r w:rsidRPr="004C27B5">
        <w:rPr>
          <w:rFonts w:ascii="Arial" w:hAnsi="Arial" w:cs="Arial"/>
          <w:i/>
          <w:sz w:val="22"/>
          <w:szCs w:val="22"/>
          <w:highlight w:val="white"/>
        </w:rPr>
        <w:t xml:space="preserve">15/6472.001 με τίτλο </w:t>
      </w:r>
      <w:r w:rsidRPr="004C27B5">
        <w:rPr>
          <w:rFonts w:ascii="Arial" w:hAnsi="Arial" w:cs="Arial"/>
          <w:i/>
          <w:sz w:val="22"/>
          <w:szCs w:val="22"/>
        </w:rPr>
        <w:t>«Έξοδα αθλητικών δραστηριοτήτων και εκδηλώσεων»</w:t>
      </w:r>
      <w:r w:rsidRPr="004C27B5">
        <w:rPr>
          <w:rFonts w:ascii="Arial" w:hAnsi="Arial" w:cs="Arial"/>
          <w:i/>
          <w:sz w:val="22"/>
          <w:szCs w:val="22"/>
          <w:highlight w:val="white"/>
        </w:rPr>
        <w:t xml:space="preserve"> </w:t>
      </w:r>
      <w:r w:rsidRPr="004C27B5">
        <w:rPr>
          <w:rFonts w:ascii="Arial" w:hAnsi="Arial" w:cs="Arial"/>
          <w:i/>
          <w:sz w:val="22"/>
          <w:szCs w:val="22"/>
        </w:rPr>
        <w:t xml:space="preserve">για </w:t>
      </w:r>
      <w:r w:rsidRPr="004C27B5">
        <w:rPr>
          <w:rFonts w:ascii="Arial" w:hAnsi="Arial" w:cs="Arial"/>
          <w:bCs/>
          <w:i/>
          <w:sz w:val="22"/>
          <w:szCs w:val="22"/>
          <w:highlight w:val="white"/>
        </w:rPr>
        <w:t>την προμήθεια διαφημιστικών ιστίων (</w:t>
      </w:r>
      <w:proofErr w:type="spellStart"/>
      <w:r w:rsidRPr="004C27B5">
        <w:rPr>
          <w:rFonts w:ascii="Arial" w:hAnsi="Arial" w:cs="Arial"/>
          <w:bCs/>
          <w:i/>
          <w:sz w:val="22"/>
          <w:szCs w:val="22"/>
          <w:highlight w:val="white"/>
        </w:rPr>
        <w:t>flying</w:t>
      </w:r>
      <w:proofErr w:type="spellEnd"/>
      <w:r w:rsidRPr="004C27B5">
        <w:rPr>
          <w:rFonts w:ascii="Arial" w:hAnsi="Arial" w:cs="Arial"/>
          <w:bCs/>
          <w:i/>
          <w:sz w:val="22"/>
          <w:szCs w:val="22"/>
          <w:highlight w:val="white"/>
        </w:rPr>
        <w:t xml:space="preserve"> </w:t>
      </w:r>
      <w:proofErr w:type="spellStart"/>
      <w:r w:rsidRPr="004C27B5">
        <w:rPr>
          <w:rFonts w:ascii="Arial" w:hAnsi="Arial" w:cs="Arial"/>
          <w:bCs/>
          <w:i/>
          <w:sz w:val="22"/>
          <w:szCs w:val="22"/>
          <w:highlight w:val="white"/>
        </w:rPr>
        <w:t>banner</w:t>
      </w:r>
      <w:proofErr w:type="spellEnd"/>
      <w:r w:rsidRPr="004C27B5">
        <w:rPr>
          <w:rFonts w:ascii="Arial" w:hAnsi="Arial" w:cs="Arial"/>
          <w:bCs/>
          <w:i/>
          <w:sz w:val="22"/>
          <w:szCs w:val="22"/>
          <w:highlight w:val="white"/>
        </w:rPr>
        <w:t xml:space="preserve">) με προσωπογραφίες των Μουσών στα πλαίσια διεξαγωγής </w:t>
      </w:r>
      <w:r w:rsidRPr="004C27B5">
        <w:rPr>
          <w:rFonts w:ascii="Arial" w:hAnsi="Arial" w:cs="Arial"/>
          <w:i/>
          <w:sz w:val="22"/>
          <w:szCs w:val="22"/>
          <w:highlight w:val="white"/>
        </w:rPr>
        <w:t>της αθλητικής εκδήλωσης  αγώνας δρόμου Εννέα Μουσών</w:t>
      </w:r>
      <w:r w:rsidRPr="004C27B5">
        <w:rPr>
          <w:rFonts w:ascii="Arial" w:hAnsi="Arial" w:cs="Arial"/>
          <w:bCs/>
          <w:i/>
          <w:sz w:val="22"/>
          <w:szCs w:val="22"/>
          <w:highlight w:val="white"/>
        </w:rPr>
        <w:t xml:space="preserve"> ‘’Τερψιχόρη’’</w:t>
      </w:r>
      <w:r w:rsidRPr="004C27B5">
        <w:rPr>
          <w:rFonts w:ascii="Arial" w:hAnsi="Arial" w:cs="Arial"/>
          <w:bCs/>
          <w:i/>
          <w:sz w:val="22"/>
          <w:szCs w:val="22"/>
        </w:rPr>
        <w:t xml:space="preserve"> που θα διεξαχθεί στις 18 Μαΐου 2024 από </w:t>
      </w:r>
      <w:proofErr w:type="spellStart"/>
      <w:r w:rsidRPr="004C27B5">
        <w:rPr>
          <w:rFonts w:ascii="Arial" w:hAnsi="Arial" w:cs="Arial"/>
          <w:bCs/>
          <w:i/>
          <w:sz w:val="22"/>
          <w:szCs w:val="22"/>
        </w:rPr>
        <w:t>Αγ.Άννα</w:t>
      </w:r>
      <w:proofErr w:type="spellEnd"/>
      <w:r w:rsidRPr="004C27B5">
        <w:rPr>
          <w:rFonts w:ascii="Arial" w:hAnsi="Arial" w:cs="Arial"/>
          <w:bCs/>
          <w:i/>
          <w:sz w:val="22"/>
          <w:szCs w:val="22"/>
        </w:rPr>
        <w:t>-Δελφοί</w:t>
      </w:r>
      <w:r w:rsidRPr="004C27B5">
        <w:rPr>
          <w:rFonts w:ascii="Arial" w:hAnsi="Arial" w:cs="Arial"/>
          <w:i/>
          <w:sz w:val="22"/>
          <w:szCs w:val="22"/>
        </w:rPr>
        <w:t>.</w:t>
      </w:r>
    </w:p>
    <w:p w:rsidR="00E10218" w:rsidRDefault="004C27B5" w:rsidP="00E907DC">
      <w:pPr>
        <w:rPr>
          <w:sz w:val="22"/>
          <w:szCs w:val="22"/>
        </w:rPr>
      </w:pPr>
      <w:r>
        <w:t xml:space="preserve"> </w:t>
      </w:r>
    </w:p>
    <w:p w:rsidR="002B590B" w:rsidRPr="00EA4334" w:rsidRDefault="002B590B" w:rsidP="00E10218">
      <w:pPr>
        <w:tabs>
          <w:tab w:val="left" w:pos="1985"/>
          <w:tab w:val="left" w:pos="6237"/>
          <w:tab w:val="left" w:pos="7371"/>
        </w:tabs>
        <w:ind w:left="284"/>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A05488" w:rsidRDefault="00A05488" w:rsidP="00A05488">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A05488" w:rsidRDefault="00A05488" w:rsidP="00A05488">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E907DC" w:rsidRPr="00E907DC" w:rsidRDefault="00E907DC" w:rsidP="00E907DC">
      <w:pPr>
        <w:widowControl w:val="0"/>
        <w:spacing w:line="276" w:lineRule="auto"/>
        <w:jc w:val="both"/>
        <w:rPr>
          <w:rFonts w:ascii="Arial" w:hAnsi="Arial" w:cs="Arial"/>
          <w:sz w:val="22"/>
          <w:szCs w:val="22"/>
        </w:rPr>
      </w:pPr>
      <w:r w:rsidRPr="00E907DC">
        <w:rPr>
          <w:rFonts w:ascii="Arial" w:hAnsi="Arial" w:cs="Arial"/>
          <w:sz w:val="22"/>
          <w:szCs w:val="22"/>
          <w:highlight w:val="white"/>
        </w:rPr>
        <w:t xml:space="preserve">- Την </w:t>
      </w:r>
      <w:proofErr w:type="spellStart"/>
      <w:r w:rsidRPr="00E907DC">
        <w:rPr>
          <w:rFonts w:ascii="Arial" w:hAnsi="Arial" w:cs="Arial"/>
          <w:sz w:val="22"/>
          <w:szCs w:val="22"/>
          <w:highlight w:val="white"/>
        </w:rPr>
        <w:t>αριθμ</w:t>
      </w:r>
      <w:proofErr w:type="spellEnd"/>
      <w:r w:rsidRPr="00E907DC">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E907DC">
        <w:rPr>
          <w:rFonts w:ascii="Arial" w:hAnsi="Arial" w:cs="Arial"/>
          <w:sz w:val="22"/>
          <w:szCs w:val="22"/>
          <w:highlight w:val="white"/>
        </w:rPr>
        <w:t>Λεβαδέων</w:t>
      </w:r>
      <w:proofErr w:type="spellEnd"/>
      <w:r w:rsidRPr="00E907DC">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C714CE" w:rsidRPr="00C714CE" w:rsidRDefault="00E907DC" w:rsidP="00C714CE">
      <w:pPr>
        <w:widowControl w:val="0"/>
        <w:spacing w:line="276" w:lineRule="auto"/>
        <w:jc w:val="both"/>
        <w:rPr>
          <w:rFonts w:ascii="Arial" w:hAnsi="Arial" w:cs="Arial"/>
          <w:sz w:val="22"/>
          <w:szCs w:val="22"/>
          <w:highlight w:val="white"/>
        </w:rPr>
      </w:pPr>
      <w:r w:rsidRPr="00C714CE">
        <w:rPr>
          <w:rFonts w:ascii="Arial" w:hAnsi="Arial" w:cs="Arial"/>
          <w:sz w:val="22"/>
          <w:szCs w:val="22"/>
          <w:highlight w:val="white"/>
        </w:rPr>
        <w:lastRenderedPageBreak/>
        <w:t xml:space="preserve">- </w:t>
      </w:r>
      <w:r w:rsidR="00C714CE" w:rsidRPr="00C714CE">
        <w:rPr>
          <w:rFonts w:ascii="Arial" w:hAnsi="Arial" w:cs="Arial"/>
          <w:sz w:val="22"/>
          <w:szCs w:val="22"/>
          <w:highlight w:val="white"/>
        </w:rPr>
        <w:t xml:space="preserve">Το </w:t>
      </w:r>
      <w:proofErr w:type="spellStart"/>
      <w:r w:rsidR="00C714CE" w:rsidRPr="00C714CE">
        <w:rPr>
          <w:rFonts w:ascii="Arial" w:hAnsi="Arial" w:cs="Arial"/>
          <w:sz w:val="22"/>
          <w:szCs w:val="22"/>
          <w:highlight w:val="white"/>
        </w:rPr>
        <w:t>αριθμ</w:t>
      </w:r>
      <w:proofErr w:type="spellEnd"/>
      <w:r w:rsidR="00C714CE" w:rsidRPr="00C714CE">
        <w:rPr>
          <w:rFonts w:ascii="Arial" w:hAnsi="Arial" w:cs="Arial"/>
          <w:sz w:val="22"/>
          <w:szCs w:val="22"/>
          <w:highlight w:val="white"/>
        </w:rPr>
        <w:t>. πρωτ.4974/15-3-2024 (24</w:t>
      </w:r>
      <w:r w:rsidR="00C714CE" w:rsidRPr="00C714CE">
        <w:rPr>
          <w:rFonts w:ascii="Arial" w:hAnsi="Arial" w:cs="Arial"/>
          <w:sz w:val="22"/>
          <w:szCs w:val="22"/>
          <w:highlight w:val="white"/>
          <w:lang w:val="en-US"/>
        </w:rPr>
        <w:t>REQ</w:t>
      </w:r>
      <w:r w:rsidR="00C714CE" w:rsidRPr="00C714CE">
        <w:rPr>
          <w:rFonts w:ascii="Arial" w:hAnsi="Arial" w:cs="Arial"/>
          <w:sz w:val="22"/>
          <w:szCs w:val="22"/>
          <w:highlight w:val="white"/>
        </w:rPr>
        <w:t xml:space="preserve">014432850 2024-03-19) πρωτογενές αίτημα &amp; το </w:t>
      </w:r>
      <w:proofErr w:type="spellStart"/>
      <w:r w:rsidR="00C714CE" w:rsidRPr="00C714CE">
        <w:rPr>
          <w:rFonts w:ascii="Arial" w:hAnsi="Arial" w:cs="Arial"/>
          <w:sz w:val="22"/>
          <w:szCs w:val="22"/>
          <w:highlight w:val="white"/>
        </w:rPr>
        <w:t>αριθμ.πρωτ</w:t>
      </w:r>
      <w:proofErr w:type="spellEnd"/>
      <w:r w:rsidR="00C714CE" w:rsidRPr="00C714CE">
        <w:rPr>
          <w:rFonts w:ascii="Arial" w:hAnsi="Arial" w:cs="Arial"/>
          <w:sz w:val="22"/>
          <w:szCs w:val="22"/>
          <w:highlight w:val="white"/>
        </w:rPr>
        <w:t xml:space="preserve">. 4975/15-3-2024 τεκμηριωμένο αίτημα ανάληψης υποχρέωσης του </w:t>
      </w:r>
      <w:proofErr w:type="spellStart"/>
      <w:r w:rsidR="00C714CE" w:rsidRPr="00C714CE">
        <w:rPr>
          <w:rFonts w:ascii="Arial" w:hAnsi="Arial" w:cs="Arial"/>
          <w:sz w:val="22"/>
          <w:szCs w:val="22"/>
          <w:highlight w:val="white"/>
        </w:rPr>
        <w:t>Αυτ.Τμ.Πολιτισμού</w:t>
      </w:r>
      <w:proofErr w:type="spellEnd"/>
      <w:r w:rsidR="00C714CE" w:rsidRPr="00C714CE">
        <w:rPr>
          <w:rFonts w:ascii="Arial" w:hAnsi="Arial" w:cs="Arial"/>
          <w:sz w:val="22"/>
          <w:szCs w:val="22"/>
          <w:highlight w:val="white"/>
        </w:rPr>
        <w:t>, Αθλητισμού και Τουρισμού  για την προμήθεια διαφημιστικών ιστίων (</w:t>
      </w:r>
      <w:proofErr w:type="spellStart"/>
      <w:r w:rsidR="00C714CE" w:rsidRPr="00C714CE">
        <w:rPr>
          <w:rFonts w:ascii="Arial" w:hAnsi="Arial" w:cs="Arial"/>
          <w:sz w:val="22"/>
          <w:szCs w:val="22"/>
          <w:highlight w:val="white"/>
        </w:rPr>
        <w:t>flying</w:t>
      </w:r>
      <w:proofErr w:type="spellEnd"/>
      <w:r w:rsidR="00C714CE" w:rsidRPr="00C714CE">
        <w:rPr>
          <w:rFonts w:ascii="Arial" w:hAnsi="Arial" w:cs="Arial"/>
          <w:sz w:val="22"/>
          <w:szCs w:val="22"/>
          <w:highlight w:val="white"/>
        </w:rPr>
        <w:t xml:space="preserve"> </w:t>
      </w:r>
      <w:proofErr w:type="spellStart"/>
      <w:r w:rsidR="00C714CE" w:rsidRPr="00C714CE">
        <w:rPr>
          <w:rFonts w:ascii="Arial" w:hAnsi="Arial" w:cs="Arial"/>
          <w:sz w:val="22"/>
          <w:szCs w:val="22"/>
          <w:highlight w:val="white"/>
        </w:rPr>
        <w:t>banner</w:t>
      </w:r>
      <w:proofErr w:type="spellEnd"/>
      <w:r w:rsidR="00C714CE" w:rsidRPr="00C714CE">
        <w:rPr>
          <w:rFonts w:ascii="Arial" w:hAnsi="Arial" w:cs="Arial"/>
          <w:sz w:val="22"/>
          <w:szCs w:val="22"/>
          <w:highlight w:val="white"/>
        </w:rPr>
        <w:t>) με προσωπογραφίες των Μουσών στα πλαίσια διεξαγωγής της αθλητικής εκδήλωσης  αγώνας δρόμου Εννέα Μουσών ‘’Τερψιχόρη’’.</w:t>
      </w:r>
    </w:p>
    <w:p w:rsidR="00C714CE" w:rsidRPr="00C714CE" w:rsidRDefault="00E907DC" w:rsidP="00C714CE">
      <w:pPr>
        <w:widowControl w:val="0"/>
        <w:spacing w:line="276" w:lineRule="auto"/>
        <w:jc w:val="both"/>
        <w:rPr>
          <w:rFonts w:ascii="Arial" w:hAnsi="Arial" w:cs="Arial"/>
          <w:sz w:val="22"/>
          <w:szCs w:val="22"/>
        </w:rPr>
      </w:pPr>
      <w:r w:rsidRPr="00C714CE">
        <w:rPr>
          <w:rFonts w:ascii="Arial" w:hAnsi="Arial" w:cs="Arial"/>
          <w:sz w:val="22"/>
          <w:szCs w:val="22"/>
          <w:highlight w:val="white"/>
        </w:rPr>
        <w:t xml:space="preserve">- </w:t>
      </w:r>
      <w:r w:rsidR="00C714CE" w:rsidRPr="00C714CE">
        <w:rPr>
          <w:rFonts w:ascii="Arial" w:hAnsi="Arial" w:cs="Arial"/>
          <w:sz w:val="22"/>
          <w:szCs w:val="22"/>
          <w:highlight w:val="white"/>
        </w:rPr>
        <w:t xml:space="preserve">Την αριθμ.15/2024 μελέτη του </w:t>
      </w:r>
      <w:proofErr w:type="spellStart"/>
      <w:r w:rsidR="00C714CE" w:rsidRPr="00C714CE">
        <w:rPr>
          <w:rFonts w:ascii="Arial" w:hAnsi="Arial" w:cs="Arial"/>
          <w:sz w:val="22"/>
          <w:szCs w:val="22"/>
          <w:highlight w:val="white"/>
        </w:rPr>
        <w:t>Αυτ.Τμ</w:t>
      </w:r>
      <w:proofErr w:type="spellEnd"/>
      <w:r w:rsidR="00C714CE" w:rsidRPr="00C714CE">
        <w:rPr>
          <w:rFonts w:ascii="Arial" w:hAnsi="Arial" w:cs="Arial"/>
          <w:sz w:val="22"/>
          <w:szCs w:val="22"/>
          <w:highlight w:val="white"/>
        </w:rPr>
        <w:t xml:space="preserve">. </w:t>
      </w:r>
      <w:r w:rsidR="00C714CE" w:rsidRPr="00C714CE">
        <w:rPr>
          <w:rFonts w:ascii="Arial" w:hAnsi="Arial" w:cs="Arial"/>
          <w:sz w:val="22"/>
          <w:szCs w:val="22"/>
        </w:rPr>
        <w:t xml:space="preserve">Πολιτισμού, Αθλητισμού και Τουρισμού </w:t>
      </w:r>
      <w:r w:rsidR="00C714CE" w:rsidRPr="00C714CE">
        <w:rPr>
          <w:rFonts w:ascii="Arial" w:hAnsi="Arial" w:cs="Arial"/>
          <w:sz w:val="22"/>
          <w:szCs w:val="22"/>
          <w:highlight w:val="white"/>
        </w:rPr>
        <w:t xml:space="preserve">ενδεικτικού προϋπολογισμού 744,00€ συμπεριλαμβανομένου ΦΠΑ, η οποία εγκρίθηκε με την </w:t>
      </w:r>
      <w:proofErr w:type="spellStart"/>
      <w:r w:rsidR="00C714CE" w:rsidRPr="00C714CE">
        <w:rPr>
          <w:rFonts w:ascii="Arial" w:hAnsi="Arial" w:cs="Arial"/>
          <w:sz w:val="22"/>
          <w:szCs w:val="22"/>
          <w:highlight w:val="white"/>
        </w:rPr>
        <w:t>αριθμ.πρωτ</w:t>
      </w:r>
      <w:proofErr w:type="spellEnd"/>
      <w:r w:rsidR="00C714CE" w:rsidRPr="00C714CE">
        <w:rPr>
          <w:rFonts w:ascii="Arial" w:hAnsi="Arial" w:cs="Arial"/>
          <w:sz w:val="22"/>
          <w:szCs w:val="22"/>
          <w:highlight w:val="white"/>
        </w:rPr>
        <w:t>. 4944/14-3-2024 απόφαση Δημάρχου.</w:t>
      </w:r>
    </w:p>
    <w:p w:rsidR="00C714CE" w:rsidRPr="00C714CE" w:rsidRDefault="00E907DC" w:rsidP="00C714CE">
      <w:pPr>
        <w:widowControl w:val="0"/>
        <w:spacing w:line="276" w:lineRule="auto"/>
        <w:jc w:val="both"/>
        <w:rPr>
          <w:rFonts w:ascii="Arial" w:hAnsi="Arial" w:cs="Arial"/>
          <w:sz w:val="22"/>
          <w:szCs w:val="22"/>
        </w:rPr>
      </w:pPr>
      <w:r w:rsidRPr="00C714CE">
        <w:rPr>
          <w:rFonts w:ascii="Arial" w:hAnsi="Arial" w:cs="Arial"/>
          <w:sz w:val="22"/>
          <w:szCs w:val="22"/>
          <w:highlight w:val="white"/>
        </w:rPr>
        <w:t xml:space="preserve">- </w:t>
      </w:r>
      <w:r w:rsidR="00C714CE" w:rsidRPr="00C714CE">
        <w:rPr>
          <w:rFonts w:ascii="Arial" w:hAnsi="Arial" w:cs="Arial"/>
          <w:sz w:val="22"/>
          <w:szCs w:val="22"/>
          <w:highlight w:val="white"/>
        </w:rPr>
        <w:t>Το γεγονός ότι στον προϋπολογισμό χρήσης 2024 και συγκεκριμένα στον Κ.Α.Ε 15/6472.001 με τίτλο “</w:t>
      </w:r>
      <w:r w:rsidR="00C714CE" w:rsidRPr="00C714CE">
        <w:rPr>
          <w:rFonts w:ascii="Arial" w:hAnsi="Arial" w:cs="Arial"/>
          <w:sz w:val="22"/>
          <w:szCs w:val="22"/>
        </w:rPr>
        <w:t xml:space="preserve"> </w:t>
      </w:r>
      <w:proofErr w:type="spellStart"/>
      <w:r w:rsidR="00C714CE" w:rsidRPr="00C714CE">
        <w:rPr>
          <w:rFonts w:ascii="Arial" w:hAnsi="Arial" w:cs="Arial"/>
          <w:sz w:val="22"/>
          <w:szCs w:val="22"/>
        </w:rPr>
        <w:t>Εξοδα</w:t>
      </w:r>
      <w:proofErr w:type="spellEnd"/>
      <w:r w:rsidR="00C714CE" w:rsidRPr="00C714CE">
        <w:rPr>
          <w:rFonts w:ascii="Arial" w:hAnsi="Arial" w:cs="Arial"/>
          <w:sz w:val="22"/>
          <w:szCs w:val="22"/>
        </w:rPr>
        <w:t xml:space="preserve"> αθλητικών δραστηριοτήτων και εκδηλώσεων ”</w:t>
      </w:r>
      <w:r w:rsidR="00C714CE" w:rsidRPr="00C714CE">
        <w:rPr>
          <w:rFonts w:ascii="Arial" w:hAnsi="Arial" w:cs="Arial"/>
          <w:sz w:val="22"/>
          <w:szCs w:val="22"/>
          <w:highlight w:val="white"/>
        </w:rPr>
        <w:t xml:space="preserve"> υπάρχει </w:t>
      </w:r>
      <w:r w:rsidR="00C714CE" w:rsidRPr="00C714CE">
        <w:rPr>
          <w:rFonts w:ascii="Arial" w:hAnsi="Arial" w:cs="Arial"/>
          <w:sz w:val="22"/>
          <w:szCs w:val="22"/>
        </w:rPr>
        <w:t xml:space="preserve">αρχική εγγεγραμμένη πίστωση 15.000,00 €.  </w:t>
      </w:r>
    </w:p>
    <w:p w:rsidR="00E907DC" w:rsidRPr="00E907DC" w:rsidRDefault="00E907DC" w:rsidP="00E907DC">
      <w:pPr>
        <w:widowControl w:val="0"/>
        <w:spacing w:line="276" w:lineRule="auto"/>
        <w:jc w:val="both"/>
        <w:rPr>
          <w:rFonts w:ascii="Arial" w:hAnsi="Arial" w:cs="Arial"/>
          <w:sz w:val="22"/>
          <w:szCs w:val="22"/>
        </w:rPr>
      </w:pPr>
      <w:r w:rsidRPr="00E907DC">
        <w:rPr>
          <w:rFonts w:ascii="Arial" w:hAnsi="Arial" w:cs="Arial"/>
          <w:sz w:val="22"/>
          <w:szCs w:val="22"/>
        </w:rPr>
        <w:t xml:space="preserve">- Το με αρ. </w:t>
      </w:r>
      <w:proofErr w:type="spellStart"/>
      <w:r w:rsidRPr="00E907DC">
        <w:rPr>
          <w:rFonts w:ascii="Arial" w:hAnsi="Arial" w:cs="Arial"/>
          <w:sz w:val="22"/>
          <w:szCs w:val="22"/>
        </w:rPr>
        <w:t>πρωτ</w:t>
      </w:r>
      <w:proofErr w:type="spellEnd"/>
      <w:r w:rsidRPr="00E907DC">
        <w:rPr>
          <w:rFonts w:ascii="Arial" w:hAnsi="Arial" w:cs="Arial"/>
          <w:sz w:val="22"/>
          <w:szCs w:val="22"/>
        </w:rPr>
        <w:t xml:space="preserve">. </w:t>
      </w:r>
      <w:r w:rsidR="00C714CE">
        <w:rPr>
          <w:rFonts w:ascii="Arial" w:hAnsi="Arial" w:cs="Arial"/>
          <w:sz w:val="22"/>
          <w:szCs w:val="22"/>
        </w:rPr>
        <w:t>5556</w:t>
      </w:r>
      <w:r w:rsidRPr="00E907DC">
        <w:rPr>
          <w:rFonts w:ascii="Arial" w:eastAsia="Arial" w:hAnsi="Arial" w:cs="Arial"/>
          <w:sz w:val="22"/>
          <w:szCs w:val="22"/>
        </w:rPr>
        <w:t>/</w:t>
      </w:r>
      <w:r w:rsidR="00C714CE">
        <w:rPr>
          <w:rFonts w:ascii="Arial" w:eastAsia="Arial" w:hAnsi="Arial" w:cs="Arial"/>
          <w:sz w:val="22"/>
          <w:szCs w:val="22"/>
        </w:rPr>
        <w:t>27</w:t>
      </w:r>
      <w:r w:rsidRPr="00E907DC">
        <w:rPr>
          <w:rFonts w:ascii="Arial" w:eastAsia="Arial" w:hAnsi="Arial" w:cs="Arial"/>
          <w:sz w:val="22"/>
          <w:szCs w:val="22"/>
        </w:rPr>
        <w:t xml:space="preserve">-03-2024 </w:t>
      </w:r>
      <w:r w:rsidRPr="00E907DC">
        <w:rPr>
          <w:rFonts w:ascii="Arial" w:hAnsi="Arial" w:cs="Arial"/>
          <w:sz w:val="22"/>
          <w:szCs w:val="22"/>
        </w:rPr>
        <w:t xml:space="preserve">έγγραφο </w:t>
      </w:r>
      <w:r w:rsidRPr="00E907DC">
        <w:rPr>
          <w:rFonts w:ascii="Arial" w:eastAsia="Arial" w:hAnsi="Arial" w:cs="Arial"/>
          <w:sz w:val="22"/>
          <w:szCs w:val="22"/>
        </w:rPr>
        <w:t xml:space="preserve">του Τμ. Προϋπολογισμού Λογιστηρίου &amp; Προμηθειών </w:t>
      </w:r>
      <w:r w:rsidRPr="00E907DC">
        <w:rPr>
          <w:rFonts w:ascii="Arial" w:eastAsia="Verdana" w:hAnsi="Arial" w:cs="Arial"/>
          <w:color w:val="000000"/>
          <w:sz w:val="22"/>
          <w:szCs w:val="22"/>
        </w:rPr>
        <w:t xml:space="preserve"> τ</w:t>
      </w:r>
      <w:r w:rsidRPr="00E907DC">
        <w:rPr>
          <w:rFonts w:ascii="Arial" w:hAnsi="Arial" w:cs="Arial"/>
          <w:sz w:val="22"/>
          <w:szCs w:val="22"/>
        </w:rPr>
        <w:t xml:space="preserve">ου Δήμου </w:t>
      </w:r>
      <w:proofErr w:type="spellStart"/>
      <w:r w:rsidRPr="00E907DC">
        <w:rPr>
          <w:rFonts w:ascii="Arial" w:hAnsi="Arial" w:cs="Arial"/>
          <w:sz w:val="22"/>
          <w:szCs w:val="22"/>
        </w:rPr>
        <w:t>Λεβαδέων</w:t>
      </w:r>
      <w:proofErr w:type="spellEnd"/>
      <w:r w:rsidRPr="00E907DC">
        <w:rPr>
          <w:rFonts w:ascii="Arial" w:hAnsi="Arial" w:cs="Arial"/>
          <w:sz w:val="22"/>
          <w:szCs w:val="22"/>
        </w:rPr>
        <w:t xml:space="preserve"> </w:t>
      </w:r>
    </w:p>
    <w:p w:rsidR="00E907DC" w:rsidRPr="00E907DC" w:rsidRDefault="00E907DC" w:rsidP="00E907DC">
      <w:pPr>
        <w:widowControl w:val="0"/>
        <w:spacing w:line="276" w:lineRule="auto"/>
        <w:jc w:val="both"/>
        <w:rPr>
          <w:rFonts w:ascii="Arial" w:hAnsi="Arial" w:cs="Arial"/>
          <w:sz w:val="22"/>
          <w:szCs w:val="22"/>
        </w:rPr>
      </w:pPr>
      <w:r w:rsidRPr="00E907DC">
        <w:rPr>
          <w:rFonts w:ascii="Arial" w:hAnsi="Arial" w:cs="Arial"/>
          <w:sz w:val="22"/>
          <w:szCs w:val="22"/>
        </w:rPr>
        <w:t>-Την μεταξύ των μελών συζήτηση σύμφωνα με τα πρακτικά</w:t>
      </w:r>
    </w:p>
    <w:p w:rsidR="00E907DC" w:rsidRPr="00E907DC" w:rsidRDefault="00E907DC" w:rsidP="00E907DC">
      <w:pPr>
        <w:pStyle w:val="af9"/>
        <w:widowControl w:val="0"/>
        <w:suppressAutoHyphens w:val="0"/>
        <w:spacing w:line="276" w:lineRule="auto"/>
        <w:ind w:left="0"/>
        <w:jc w:val="both"/>
        <w:rPr>
          <w:rFonts w:ascii="Arial" w:hAnsi="Arial" w:cs="Arial"/>
          <w:sz w:val="22"/>
          <w:szCs w:val="22"/>
        </w:rPr>
      </w:pPr>
      <w:r w:rsidRPr="00E907DC">
        <w:rPr>
          <w:rFonts w:ascii="Arial" w:hAnsi="Arial" w:cs="Arial"/>
          <w:sz w:val="22"/>
          <w:szCs w:val="22"/>
        </w:rPr>
        <w:t>- Την ψήφο των μελών της όπως αυτή  διατυπώθηκε και δηλώθηκε δια ζώσης στην συνεδρίαση.</w:t>
      </w:r>
    </w:p>
    <w:p w:rsidR="00E907DC" w:rsidRPr="00E907DC" w:rsidRDefault="00E907DC" w:rsidP="00E907DC">
      <w:pPr>
        <w:pStyle w:val="af9"/>
        <w:widowControl w:val="0"/>
        <w:suppressAutoHyphens w:val="0"/>
        <w:spacing w:line="276" w:lineRule="auto"/>
        <w:ind w:left="0"/>
        <w:jc w:val="both"/>
        <w:rPr>
          <w:rFonts w:ascii="Arial" w:hAnsi="Arial" w:cs="Arial"/>
          <w:sz w:val="22"/>
          <w:szCs w:val="22"/>
        </w:rPr>
      </w:pPr>
    </w:p>
    <w:p w:rsidR="00E907DC" w:rsidRPr="00E907DC" w:rsidRDefault="00E907DC" w:rsidP="00E907DC">
      <w:pPr>
        <w:widowControl w:val="0"/>
        <w:suppressAutoHyphens w:val="0"/>
        <w:spacing w:line="360" w:lineRule="auto"/>
        <w:jc w:val="both"/>
        <w:rPr>
          <w:rFonts w:ascii="Arial" w:hAnsi="Arial" w:cs="Arial"/>
          <w:b/>
          <w:sz w:val="22"/>
          <w:szCs w:val="22"/>
        </w:rPr>
      </w:pPr>
      <w:r w:rsidRPr="00E907DC">
        <w:rPr>
          <w:rFonts w:ascii="Arial" w:hAnsi="Arial" w:cs="Arial"/>
          <w:sz w:val="22"/>
          <w:szCs w:val="22"/>
        </w:rPr>
        <w:t xml:space="preserve">        </w:t>
      </w:r>
      <w:r w:rsidRPr="00E907DC">
        <w:rPr>
          <w:rFonts w:ascii="Arial" w:hAnsi="Arial" w:cs="Arial"/>
          <w:b/>
          <w:sz w:val="22"/>
          <w:szCs w:val="22"/>
        </w:rPr>
        <w:t xml:space="preserve">                                              ΑΠΟΦΑΣΙΖΕΙ  ΟΜΟΦΩΝΑ</w:t>
      </w:r>
    </w:p>
    <w:p w:rsidR="00E907DC" w:rsidRDefault="00E907DC" w:rsidP="00E907DC">
      <w:pPr>
        <w:spacing w:line="276" w:lineRule="auto"/>
        <w:jc w:val="both"/>
        <w:rPr>
          <w:rFonts w:ascii="Arial" w:hAnsi="Arial" w:cs="Arial"/>
          <w:sz w:val="22"/>
          <w:szCs w:val="22"/>
          <w:highlight w:val="white"/>
        </w:rPr>
      </w:pPr>
      <w:r w:rsidRPr="00E907DC">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E907DC">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1804C8">
        <w:rPr>
          <w:rStyle w:val="-"/>
          <w:rFonts w:ascii="Arial" w:eastAsia="Arial Unicode MS" w:hAnsi="Arial" w:cs="Arial"/>
          <w:color w:val="auto"/>
          <w:kern w:val="2"/>
          <w:sz w:val="22"/>
          <w:szCs w:val="22"/>
          <w:u w:val="none"/>
          <w:shd w:val="clear" w:color="auto" w:fill="FFFFFF"/>
          <w:lang w:bidi="hi-IN"/>
        </w:rPr>
        <w:t xml:space="preserve">ΕΠΤΑΚΟΣΙΩΝ ΣΑΡΑΝΤΑ ΤΕΣΣΑΡΩΝ ΕΥΡΩ </w:t>
      </w:r>
      <w:proofErr w:type="spellStart"/>
      <w:r w:rsidRPr="00E907DC">
        <w:rPr>
          <w:rStyle w:val="-"/>
          <w:rFonts w:ascii="Arial" w:eastAsia="Arial Unicode MS" w:hAnsi="Arial" w:cs="Arial"/>
          <w:color w:val="auto"/>
          <w:kern w:val="2"/>
          <w:sz w:val="22"/>
          <w:szCs w:val="22"/>
          <w:u w:val="none"/>
          <w:shd w:val="clear" w:color="auto" w:fill="FFFFFF"/>
          <w:lang w:bidi="hi-IN"/>
        </w:rPr>
        <w:t>ΕΥΡΩ</w:t>
      </w:r>
      <w:proofErr w:type="spellEnd"/>
      <w:r w:rsidRPr="00E907DC">
        <w:rPr>
          <w:rStyle w:val="-"/>
          <w:rFonts w:ascii="Arial" w:eastAsia="Arial Unicode MS" w:hAnsi="Arial" w:cs="Arial"/>
          <w:color w:val="auto"/>
          <w:kern w:val="2"/>
          <w:sz w:val="22"/>
          <w:szCs w:val="22"/>
          <w:u w:val="none"/>
          <w:shd w:val="clear" w:color="auto" w:fill="FFFFFF"/>
          <w:lang w:bidi="hi-IN"/>
        </w:rPr>
        <w:t xml:space="preserve"> (</w:t>
      </w:r>
      <w:r w:rsidR="001804C8">
        <w:rPr>
          <w:rFonts w:ascii="Arial" w:hAnsi="Arial" w:cs="Arial"/>
          <w:sz w:val="22"/>
          <w:szCs w:val="22"/>
        </w:rPr>
        <w:t>744,</w:t>
      </w:r>
      <w:r w:rsidRPr="00E907DC">
        <w:rPr>
          <w:rFonts w:ascii="Arial" w:hAnsi="Arial" w:cs="Arial"/>
          <w:sz w:val="22"/>
          <w:szCs w:val="22"/>
        </w:rPr>
        <w:t xml:space="preserve">00€) </w:t>
      </w:r>
      <w:r w:rsidRPr="00E907DC">
        <w:rPr>
          <w:rFonts w:ascii="Arial" w:hAnsi="Arial" w:cs="Arial"/>
          <w:bCs/>
          <w:sz w:val="22"/>
          <w:szCs w:val="22"/>
          <w:highlight w:val="white"/>
        </w:rPr>
        <w:t xml:space="preserve">στον Κ.Α. εξόδων </w:t>
      </w:r>
      <w:r w:rsidR="00C714CE" w:rsidRPr="00C714CE">
        <w:rPr>
          <w:rFonts w:ascii="Arial" w:hAnsi="Arial" w:cs="Arial"/>
          <w:sz w:val="22"/>
          <w:szCs w:val="22"/>
          <w:highlight w:val="white"/>
        </w:rPr>
        <w:t>15/6472.001</w:t>
      </w:r>
      <w:r w:rsidR="00C714CE" w:rsidRPr="004C27B5">
        <w:rPr>
          <w:rFonts w:ascii="Arial" w:hAnsi="Arial" w:cs="Arial"/>
          <w:i/>
          <w:sz w:val="22"/>
          <w:szCs w:val="22"/>
          <w:highlight w:val="white"/>
        </w:rPr>
        <w:t xml:space="preserve"> </w:t>
      </w:r>
      <w:r w:rsidRPr="00E907DC">
        <w:rPr>
          <w:rFonts w:ascii="Arial" w:hAnsi="Arial" w:cs="Arial"/>
          <w:sz w:val="22"/>
          <w:szCs w:val="22"/>
          <w:highlight w:val="white"/>
        </w:rPr>
        <w:t xml:space="preserve">με τίτλο </w:t>
      </w:r>
      <w:r w:rsidR="00C714CE" w:rsidRPr="00C714CE">
        <w:rPr>
          <w:rFonts w:ascii="Arial" w:hAnsi="Arial" w:cs="Arial"/>
          <w:sz w:val="22"/>
          <w:szCs w:val="22"/>
        </w:rPr>
        <w:t>«Έξοδα αθλητικών δραστηριοτήτων και εκδηλώσεων»</w:t>
      </w:r>
      <w:r w:rsidRPr="00C714CE">
        <w:rPr>
          <w:rFonts w:ascii="Arial" w:hAnsi="Arial" w:cs="Arial"/>
          <w:sz w:val="22"/>
          <w:szCs w:val="22"/>
        </w:rPr>
        <w:t xml:space="preserve"> </w:t>
      </w:r>
      <w:r w:rsidR="005F1E70" w:rsidRPr="005F1E70">
        <w:rPr>
          <w:rFonts w:ascii="Arial" w:hAnsi="Arial" w:cs="Arial"/>
          <w:sz w:val="22"/>
          <w:szCs w:val="22"/>
        </w:rPr>
        <w:t xml:space="preserve">για </w:t>
      </w:r>
      <w:r w:rsidR="005F1E70" w:rsidRPr="005F1E70">
        <w:rPr>
          <w:rFonts w:ascii="Arial" w:hAnsi="Arial" w:cs="Arial"/>
          <w:bCs/>
          <w:sz w:val="22"/>
          <w:szCs w:val="22"/>
          <w:highlight w:val="white"/>
        </w:rPr>
        <w:t>την προμήθεια διαφημιστικών ιστίων (</w:t>
      </w:r>
      <w:proofErr w:type="spellStart"/>
      <w:r w:rsidR="005F1E70" w:rsidRPr="005F1E70">
        <w:rPr>
          <w:rFonts w:ascii="Arial" w:hAnsi="Arial" w:cs="Arial"/>
          <w:bCs/>
          <w:sz w:val="22"/>
          <w:szCs w:val="22"/>
          <w:highlight w:val="white"/>
        </w:rPr>
        <w:t>flying</w:t>
      </w:r>
      <w:proofErr w:type="spellEnd"/>
      <w:r w:rsidR="005F1E70" w:rsidRPr="005F1E70">
        <w:rPr>
          <w:rFonts w:ascii="Arial" w:hAnsi="Arial" w:cs="Arial"/>
          <w:bCs/>
          <w:sz w:val="22"/>
          <w:szCs w:val="22"/>
          <w:highlight w:val="white"/>
        </w:rPr>
        <w:t xml:space="preserve"> </w:t>
      </w:r>
      <w:proofErr w:type="spellStart"/>
      <w:r w:rsidR="005F1E70" w:rsidRPr="005F1E70">
        <w:rPr>
          <w:rFonts w:ascii="Arial" w:hAnsi="Arial" w:cs="Arial"/>
          <w:bCs/>
          <w:sz w:val="22"/>
          <w:szCs w:val="22"/>
          <w:highlight w:val="white"/>
        </w:rPr>
        <w:t>banner</w:t>
      </w:r>
      <w:proofErr w:type="spellEnd"/>
      <w:r w:rsidR="005F1E70" w:rsidRPr="005F1E70">
        <w:rPr>
          <w:rFonts w:ascii="Arial" w:hAnsi="Arial" w:cs="Arial"/>
          <w:bCs/>
          <w:sz w:val="22"/>
          <w:szCs w:val="22"/>
          <w:highlight w:val="white"/>
        </w:rPr>
        <w:t xml:space="preserve">) με προσωπογραφίες των Μουσών στα πλαίσια διεξαγωγής </w:t>
      </w:r>
      <w:r w:rsidR="005F1E70" w:rsidRPr="005F1E70">
        <w:rPr>
          <w:rFonts w:ascii="Arial" w:hAnsi="Arial" w:cs="Arial"/>
          <w:sz w:val="22"/>
          <w:szCs w:val="22"/>
          <w:highlight w:val="white"/>
        </w:rPr>
        <w:t>της αθλητικής εκδήλωσης  αγώνας δρόμου Εννέα Μουσών</w:t>
      </w:r>
      <w:r w:rsidR="005F1E70" w:rsidRPr="005F1E70">
        <w:rPr>
          <w:rFonts w:ascii="Arial" w:hAnsi="Arial" w:cs="Arial"/>
          <w:bCs/>
          <w:sz w:val="22"/>
          <w:szCs w:val="22"/>
          <w:highlight w:val="white"/>
        </w:rPr>
        <w:t xml:space="preserve"> ‘’Τερψιχόρη’’</w:t>
      </w:r>
      <w:r w:rsidR="005F1E70" w:rsidRPr="005F1E70">
        <w:rPr>
          <w:rFonts w:ascii="Arial" w:hAnsi="Arial" w:cs="Arial"/>
          <w:bCs/>
          <w:sz w:val="22"/>
          <w:szCs w:val="22"/>
        </w:rPr>
        <w:t xml:space="preserve"> που θα διεξαχθεί στις 18 Μαΐου 2024 από </w:t>
      </w:r>
      <w:proofErr w:type="spellStart"/>
      <w:r w:rsidR="005F1E70" w:rsidRPr="005F1E70">
        <w:rPr>
          <w:rFonts w:ascii="Arial" w:hAnsi="Arial" w:cs="Arial"/>
          <w:bCs/>
          <w:sz w:val="22"/>
          <w:szCs w:val="22"/>
        </w:rPr>
        <w:t>Αγ.Άννα</w:t>
      </w:r>
      <w:proofErr w:type="spellEnd"/>
      <w:r w:rsidR="005F1E70" w:rsidRPr="005F1E70">
        <w:rPr>
          <w:rFonts w:ascii="Arial" w:hAnsi="Arial" w:cs="Arial"/>
          <w:bCs/>
          <w:sz w:val="22"/>
          <w:szCs w:val="22"/>
        </w:rPr>
        <w:t>-Δελφοί</w:t>
      </w:r>
      <w:r w:rsidR="005F1E70">
        <w:rPr>
          <w:rFonts w:ascii="Arial" w:hAnsi="Arial" w:cs="Arial"/>
          <w:sz w:val="22"/>
          <w:szCs w:val="22"/>
        </w:rPr>
        <w:t xml:space="preserve"> , </w:t>
      </w:r>
      <w:r w:rsidRPr="00C714CE">
        <w:rPr>
          <w:rFonts w:ascii="Arial" w:hAnsi="Arial" w:cs="Arial"/>
          <w:sz w:val="22"/>
          <w:szCs w:val="22"/>
          <w:highlight w:val="white"/>
        </w:rPr>
        <w:t xml:space="preserve"> ως παρακάτω:</w:t>
      </w:r>
    </w:p>
    <w:p w:rsidR="00C714CE" w:rsidRPr="00C714CE" w:rsidRDefault="00C714CE" w:rsidP="00E907DC">
      <w:pPr>
        <w:spacing w:line="276" w:lineRule="auto"/>
        <w:jc w:val="both"/>
        <w:rPr>
          <w:rFonts w:ascii="Arial" w:hAnsi="Arial" w:cs="Arial"/>
          <w:sz w:val="22"/>
          <w:szCs w:val="22"/>
          <w:highlight w:val="white"/>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4C27B5" w:rsidTr="004E5721">
        <w:tc>
          <w:tcPr>
            <w:tcW w:w="960" w:type="dxa"/>
            <w:tcBorders>
              <w:top w:val="single" w:sz="1" w:space="0" w:color="000000"/>
              <w:left w:val="single" w:sz="1" w:space="0" w:color="000000"/>
              <w:bottom w:val="single" w:sz="4" w:space="0" w:color="auto"/>
            </w:tcBorders>
            <w:shd w:val="clear" w:color="auto" w:fill="99CC99"/>
          </w:tcPr>
          <w:p w:rsidR="004C27B5" w:rsidRPr="001804C8" w:rsidRDefault="00EB7064" w:rsidP="004E5721">
            <w:pPr>
              <w:pStyle w:val="af8"/>
              <w:jc w:val="center"/>
              <w:rPr>
                <w:rFonts w:ascii="Arial" w:hAnsi="Arial" w:cs="Arial"/>
                <w:sz w:val="22"/>
                <w:szCs w:val="22"/>
              </w:rPr>
            </w:pPr>
            <w:r w:rsidRPr="001804C8">
              <w:rPr>
                <w:rFonts w:ascii="Arial" w:hAnsi="Arial" w:cs="Arial"/>
                <w:sz w:val="22"/>
                <w:szCs w:val="22"/>
              </w:rPr>
              <w:t>.</w:t>
            </w:r>
            <w:r w:rsidR="004C27B5" w:rsidRPr="001804C8">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4C27B5" w:rsidRPr="001804C8" w:rsidRDefault="004C27B5" w:rsidP="004E5721">
            <w:pPr>
              <w:pStyle w:val="af8"/>
              <w:jc w:val="center"/>
              <w:rPr>
                <w:rFonts w:ascii="Arial" w:hAnsi="Arial" w:cs="Arial"/>
                <w:sz w:val="22"/>
                <w:szCs w:val="22"/>
              </w:rPr>
            </w:pPr>
            <w:r w:rsidRPr="001804C8">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4C27B5" w:rsidRPr="001804C8" w:rsidRDefault="004C27B5" w:rsidP="004E5721">
            <w:pPr>
              <w:pStyle w:val="af8"/>
              <w:jc w:val="center"/>
              <w:rPr>
                <w:rFonts w:ascii="Arial" w:hAnsi="Arial" w:cs="Arial"/>
                <w:sz w:val="22"/>
                <w:szCs w:val="22"/>
              </w:rPr>
            </w:pPr>
            <w:r w:rsidRPr="001804C8">
              <w:rPr>
                <w:rFonts w:ascii="Arial" w:hAnsi="Arial" w:cs="Arial"/>
                <w:b/>
                <w:bCs/>
                <w:color w:val="000000"/>
                <w:sz w:val="22"/>
                <w:szCs w:val="22"/>
              </w:rPr>
              <w:t>Ποσό συμπεριλαμβανομένου ΦΠΑ</w:t>
            </w:r>
          </w:p>
        </w:tc>
      </w:tr>
      <w:tr w:rsidR="004C27B5" w:rsidTr="004E572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C27B5" w:rsidRPr="001804C8" w:rsidRDefault="004C27B5" w:rsidP="004E5721">
            <w:pPr>
              <w:pStyle w:val="af8"/>
              <w:jc w:val="center"/>
              <w:rPr>
                <w:rFonts w:ascii="Arial" w:hAnsi="Arial" w:cs="Arial"/>
                <w:sz w:val="22"/>
                <w:szCs w:val="22"/>
              </w:rPr>
            </w:pPr>
            <w:r w:rsidRPr="001804C8">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4C27B5" w:rsidRPr="001804C8" w:rsidRDefault="004C27B5" w:rsidP="004E5721">
            <w:pPr>
              <w:rPr>
                <w:rFonts w:ascii="Arial" w:hAnsi="Arial" w:cs="Arial"/>
                <w:bCs/>
                <w:sz w:val="22"/>
                <w:szCs w:val="22"/>
                <w:highlight w:val="white"/>
              </w:rPr>
            </w:pPr>
            <w:r w:rsidRPr="001804C8">
              <w:rPr>
                <w:rFonts w:ascii="Arial" w:hAnsi="Arial" w:cs="Arial"/>
                <w:bCs/>
                <w:sz w:val="22"/>
                <w:szCs w:val="22"/>
                <w:highlight w:val="white"/>
              </w:rPr>
              <w:t>Προμήθεια διαφημιστικών ιστίων (</w:t>
            </w:r>
            <w:proofErr w:type="spellStart"/>
            <w:r w:rsidRPr="001804C8">
              <w:rPr>
                <w:rFonts w:ascii="Arial" w:hAnsi="Arial" w:cs="Arial"/>
                <w:bCs/>
                <w:sz w:val="22"/>
                <w:szCs w:val="22"/>
                <w:highlight w:val="white"/>
              </w:rPr>
              <w:t>flying</w:t>
            </w:r>
            <w:proofErr w:type="spellEnd"/>
            <w:r w:rsidRPr="001804C8">
              <w:rPr>
                <w:rFonts w:ascii="Arial" w:hAnsi="Arial" w:cs="Arial"/>
                <w:bCs/>
                <w:sz w:val="22"/>
                <w:szCs w:val="22"/>
                <w:highlight w:val="white"/>
              </w:rPr>
              <w:t xml:space="preserve"> </w:t>
            </w:r>
            <w:proofErr w:type="spellStart"/>
            <w:r w:rsidRPr="001804C8">
              <w:rPr>
                <w:rFonts w:ascii="Arial" w:hAnsi="Arial" w:cs="Arial"/>
                <w:bCs/>
                <w:sz w:val="22"/>
                <w:szCs w:val="22"/>
                <w:highlight w:val="white"/>
              </w:rPr>
              <w:t>banner</w:t>
            </w:r>
            <w:proofErr w:type="spellEnd"/>
            <w:r w:rsidRPr="001804C8">
              <w:rPr>
                <w:rFonts w:ascii="Arial" w:hAnsi="Arial" w:cs="Arial"/>
                <w:bCs/>
                <w:sz w:val="22"/>
                <w:szCs w:val="22"/>
                <w:highlight w:val="white"/>
              </w:rPr>
              <w:t>) με προσωπογραφίες των Μουσών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C27B5" w:rsidRPr="001804C8" w:rsidRDefault="004C27B5" w:rsidP="004E5721">
            <w:pPr>
              <w:pStyle w:val="af8"/>
              <w:jc w:val="center"/>
              <w:rPr>
                <w:rFonts w:ascii="Arial" w:hAnsi="Arial" w:cs="Arial"/>
                <w:sz w:val="22"/>
                <w:szCs w:val="22"/>
              </w:rPr>
            </w:pPr>
            <w:r w:rsidRPr="001804C8">
              <w:rPr>
                <w:rFonts w:ascii="Arial" w:hAnsi="Arial" w:cs="Arial"/>
                <w:sz w:val="22"/>
                <w:szCs w:val="22"/>
              </w:rPr>
              <w:t>744,00€</w:t>
            </w:r>
          </w:p>
        </w:tc>
      </w:tr>
    </w:tbl>
    <w:p w:rsidR="00DA21EF" w:rsidRPr="006B65CF" w:rsidRDefault="00DA21EF" w:rsidP="00DA21EF">
      <w:pPr>
        <w:tabs>
          <w:tab w:val="left" w:pos="1985"/>
          <w:tab w:val="left" w:pos="6237"/>
          <w:tab w:val="left" w:pos="7371"/>
        </w:tabs>
        <w:ind w:left="284"/>
        <w:jc w:val="both"/>
        <w:rPr>
          <w:rFonts w:ascii="Arial" w:eastAsia="Segoe UI" w:hAnsi="Arial" w:cs="Arial"/>
          <w:i/>
          <w:sz w:val="22"/>
          <w:szCs w:val="22"/>
        </w:rPr>
      </w:pPr>
    </w:p>
    <w:p w:rsidR="009A47BB" w:rsidRPr="00771C24" w:rsidRDefault="009A47BB" w:rsidP="008C6757">
      <w:pPr>
        <w:pStyle w:val="9"/>
        <w:tabs>
          <w:tab w:val="left" w:pos="9750"/>
        </w:tabs>
        <w:spacing w:line="288" w:lineRule="auto"/>
        <w:ind w:left="142"/>
        <w:jc w:val="both"/>
        <w:rPr>
          <w:rFonts w:ascii="Arial" w:hAnsi="Arial" w:cs="Arial"/>
          <w:vanish/>
          <w:szCs w:val="22"/>
          <w:specVanish/>
        </w:rPr>
      </w:pPr>
    </w:p>
    <w:p w:rsidR="006F6D39" w:rsidRPr="00EA4334" w:rsidRDefault="006F6D39" w:rsidP="00054930">
      <w:pPr>
        <w:spacing w:line="276" w:lineRule="auto"/>
        <w:jc w:val="both"/>
        <w:rPr>
          <w:rFonts w:ascii="Arial" w:hAnsi="Arial" w:cs="Arial"/>
          <w:sz w:val="22"/>
          <w:szCs w:val="22"/>
          <w:highlight w:val="white"/>
        </w:rPr>
      </w:pPr>
    </w:p>
    <w:p w:rsidR="006F6D39"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E10218">
        <w:rPr>
          <w:rFonts w:ascii="Arial" w:hAnsi="Arial" w:cs="Arial"/>
          <w:b/>
          <w:sz w:val="22"/>
          <w:szCs w:val="22"/>
        </w:rPr>
        <w:t>9</w:t>
      </w:r>
      <w:r w:rsidR="004F27CA">
        <w:rPr>
          <w:rFonts w:ascii="Arial" w:hAnsi="Arial" w:cs="Arial"/>
          <w:b/>
          <w:sz w:val="22"/>
          <w:szCs w:val="22"/>
        </w:rPr>
        <w:t>7</w:t>
      </w:r>
      <w:r w:rsidR="00100901" w:rsidRPr="00EA4334">
        <w:rPr>
          <w:rFonts w:ascii="Arial" w:hAnsi="Arial" w:cs="Arial"/>
          <w:b/>
          <w:sz w:val="22"/>
          <w:szCs w:val="22"/>
        </w:rPr>
        <w:t xml:space="preserve">/2024.  </w:t>
      </w:r>
    </w:p>
    <w:p w:rsidR="00AF23E4" w:rsidRPr="00EA4334" w:rsidRDefault="005A44FF" w:rsidP="004E1F9F">
      <w:pPr>
        <w:spacing w:line="360" w:lineRule="auto"/>
        <w:ind w:hanging="432"/>
        <w:rPr>
          <w:rFonts w:ascii="Arial" w:hAnsi="Arial" w:cs="Arial"/>
          <w:sz w:val="22"/>
          <w:szCs w:val="22"/>
        </w:rPr>
      </w:pPr>
      <w:r>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5A44FF" w:rsidP="00AF23E4">
      <w:pPr>
        <w:tabs>
          <w:tab w:val="left" w:pos="559"/>
          <w:tab w:val="left" w:pos="1555"/>
        </w:tabs>
        <w:rPr>
          <w:rFonts w:ascii="Arial" w:hAnsi="Arial" w:cs="Arial"/>
          <w:sz w:val="22"/>
          <w:szCs w:val="22"/>
        </w:rPr>
      </w:pPr>
      <w:r>
        <w:rPr>
          <w:rFonts w:ascii="Arial" w:hAnsi="Arial" w:cs="Arial"/>
          <w:sz w:val="22"/>
          <w:szCs w:val="22"/>
        </w:rPr>
        <w:t xml:space="preserve">     </w:t>
      </w:r>
      <w:r w:rsidR="00AF23E4"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4B46A4" w:rsidRDefault="004E1F9F" w:rsidP="004B46A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4B46A4" w:rsidRPr="00EA4334" w:rsidRDefault="004B46A4" w:rsidP="004B46A4">
      <w:pPr>
        <w:tabs>
          <w:tab w:val="left" w:pos="360"/>
          <w:tab w:val="left" w:pos="6237"/>
        </w:tabs>
        <w:ind w:left="360"/>
        <w:rPr>
          <w:rFonts w:ascii="Arial" w:hAnsi="Arial" w:cs="Arial"/>
          <w:sz w:val="22"/>
          <w:szCs w:val="22"/>
        </w:rPr>
      </w:pPr>
      <w:r w:rsidRPr="00EA4334">
        <w:rPr>
          <w:rFonts w:ascii="Arial" w:hAnsi="Arial" w:cs="Arial"/>
          <w:sz w:val="22"/>
          <w:szCs w:val="22"/>
        </w:rPr>
        <w:t xml:space="preserve">4. </w:t>
      </w:r>
      <w:proofErr w:type="spellStart"/>
      <w:r w:rsidR="002C5D6F" w:rsidRPr="00EA4334">
        <w:rPr>
          <w:rFonts w:ascii="Arial" w:hAnsi="Arial" w:cs="Arial"/>
          <w:sz w:val="22"/>
          <w:szCs w:val="22"/>
        </w:rPr>
        <w:t>Μίχας</w:t>
      </w:r>
      <w:proofErr w:type="spellEnd"/>
      <w:r w:rsidR="002C5D6F" w:rsidRPr="00EA4334">
        <w:rPr>
          <w:rFonts w:ascii="Arial" w:hAnsi="Arial" w:cs="Arial"/>
          <w:sz w:val="22"/>
          <w:szCs w:val="22"/>
        </w:rPr>
        <w:t xml:space="preserve"> Δημήτριος</w:t>
      </w:r>
    </w:p>
    <w:p w:rsidR="004B46A4" w:rsidRPr="00EA4334" w:rsidRDefault="004B46A4" w:rsidP="004B46A4">
      <w:pPr>
        <w:tabs>
          <w:tab w:val="left" w:pos="360"/>
          <w:tab w:val="left" w:pos="6237"/>
        </w:tabs>
        <w:ind w:left="360"/>
        <w:rPr>
          <w:rFonts w:ascii="Arial" w:hAnsi="Arial" w:cs="Arial"/>
          <w:sz w:val="22"/>
          <w:szCs w:val="22"/>
        </w:rPr>
      </w:pPr>
    </w:p>
    <w:p w:rsidR="00B42A01" w:rsidRDefault="00907300" w:rsidP="00AF23E4">
      <w:pPr>
        <w:tabs>
          <w:tab w:val="left" w:pos="6237"/>
        </w:tabs>
        <w:rPr>
          <w:rFonts w:ascii="Arial" w:eastAsia="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p>
    <w:p w:rsidR="00B42A01" w:rsidRDefault="00B42A01" w:rsidP="00AF23E4">
      <w:pPr>
        <w:tabs>
          <w:tab w:val="left" w:pos="6237"/>
        </w:tabs>
        <w:rPr>
          <w:rFonts w:ascii="Arial" w:eastAsia="Arial" w:hAnsi="Arial" w:cs="Arial"/>
          <w:sz w:val="22"/>
          <w:szCs w:val="22"/>
        </w:rPr>
      </w:pPr>
    </w:p>
    <w:p w:rsidR="00B42A01" w:rsidRDefault="00B42A01" w:rsidP="00AF23E4">
      <w:pPr>
        <w:tabs>
          <w:tab w:val="left" w:pos="6237"/>
        </w:tabs>
        <w:rPr>
          <w:rFonts w:ascii="Arial" w:eastAsia="Arial" w:hAnsi="Arial" w:cs="Arial"/>
          <w:sz w:val="22"/>
          <w:szCs w:val="22"/>
        </w:rPr>
      </w:pPr>
    </w:p>
    <w:p w:rsidR="00AF23E4" w:rsidRPr="00EA4334" w:rsidRDefault="00B42A01" w:rsidP="00AF23E4">
      <w:pPr>
        <w:tabs>
          <w:tab w:val="left" w:pos="6237"/>
        </w:tabs>
        <w:rPr>
          <w:rFonts w:ascii="Arial" w:hAnsi="Arial" w:cs="Arial"/>
          <w:sz w:val="22"/>
          <w:szCs w:val="22"/>
        </w:rPr>
      </w:pPr>
      <w:r>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4B46A4">
        <w:rPr>
          <w:rFonts w:ascii="Arial" w:hAnsi="Arial" w:cs="Arial"/>
          <w:sz w:val="22"/>
          <w:szCs w:val="22"/>
        </w:rPr>
        <w:t>0</w:t>
      </w:r>
      <w:r w:rsidR="005F68FE">
        <w:rPr>
          <w:rFonts w:ascii="Arial" w:hAnsi="Arial" w:cs="Arial"/>
          <w:sz w:val="22"/>
          <w:szCs w:val="22"/>
        </w:rPr>
        <w:t>4</w:t>
      </w:r>
      <w:r w:rsidRPr="00EA4334">
        <w:rPr>
          <w:rFonts w:ascii="Arial" w:hAnsi="Arial" w:cs="Arial"/>
          <w:sz w:val="22"/>
          <w:szCs w:val="22"/>
        </w:rPr>
        <w:t xml:space="preserve"> -0</w:t>
      </w:r>
      <w:r w:rsidR="004B46A4">
        <w:rPr>
          <w:rFonts w:ascii="Arial" w:hAnsi="Arial" w:cs="Arial"/>
          <w:sz w:val="22"/>
          <w:szCs w:val="22"/>
        </w:rPr>
        <w:t>4</w:t>
      </w:r>
      <w:r w:rsidRPr="00EA4334">
        <w:rPr>
          <w:rFonts w:ascii="Arial" w:hAnsi="Arial" w:cs="Arial"/>
          <w:sz w:val="22"/>
          <w:szCs w:val="22"/>
        </w:rPr>
        <w:t>-2024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DC" w:rsidRDefault="004112DC">
      <w:r>
        <w:separator/>
      </w:r>
    </w:p>
  </w:endnote>
  <w:endnote w:type="continuationSeparator" w:id="0">
    <w:p w:rsidR="004112DC" w:rsidRDefault="00411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DC" w:rsidRDefault="004112DC">
      <w:r>
        <w:separator/>
      </w:r>
    </w:p>
  </w:footnote>
  <w:footnote w:type="continuationSeparator" w:id="0">
    <w:p w:rsidR="004112DC" w:rsidRDefault="0041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F3385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F3385F">
                <w:pPr>
                  <w:pStyle w:val="af1"/>
                </w:pPr>
                <w:r>
                  <w:rPr>
                    <w:rStyle w:val="a3"/>
                  </w:rPr>
                  <w:fldChar w:fldCharType="begin"/>
                </w:r>
                <w:r w:rsidR="004B46A4">
                  <w:rPr>
                    <w:rStyle w:val="a3"/>
                  </w:rPr>
                  <w:instrText xml:space="preserve"> PAGE </w:instrText>
                </w:r>
                <w:r>
                  <w:rPr>
                    <w:rStyle w:val="a3"/>
                  </w:rPr>
                  <w:fldChar w:fldCharType="separate"/>
                </w:r>
                <w:r w:rsidR="00B136D0">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7">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7">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8">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1">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8"/>
  </w:num>
  <w:num w:numId="4">
    <w:abstractNumId w:val="27"/>
  </w:num>
  <w:num w:numId="5">
    <w:abstractNumId w:val="10"/>
  </w:num>
  <w:num w:numId="6">
    <w:abstractNumId w:val="16"/>
  </w:num>
  <w:num w:numId="7">
    <w:abstractNumId w:val="33"/>
  </w:num>
  <w:num w:numId="8">
    <w:abstractNumId w:val="11"/>
  </w:num>
  <w:num w:numId="9">
    <w:abstractNumId w:val="12"/>
  </w:num>
  <w:num w:numId="10">
    <w:abstractNumId w:val="22"/>
  </w:num>
  <w:num w:numId="11">
    <w:abstractNumId w:val="2"/>
  </w:num>
  <w:num w:numId="12">
    <w:abstractNumId w:val="18"/>
  </w:num>
  <w:num w:numId="13">
    <w:abstractNumId w:val="23"/>
  </w:num>
  <w:num w:numId="14">
    <w:abstractNumId w:val="9"/>
  </w:num>
  <w:num w:numId="15">
    <w:abstractNumId w:val="31"/>
  </w:num>
  <w:num w:numId="16">
    <w:abstractNumId w:val="21"/>
  </w:num>
  <w:num w:numId="17">
    <w:abstractNumId w:val="14"/>
  </w:num>
  <w:num w:numId="18">
    <w:abstractNumId w:val="24"/>
  </w:num>
  <w:num w:numId="19">
    <w:abstractNumId w:val="29"/>
  </w:num>
  <w:num w:numId="20">
    <w:abstractNumId w:val="20"/>
  </w:num>
  <w:num w:numId="21">
    <w:abstractNumId w:val="7"/>
  </w:num>
  <w:num w:numId="22">
    <w:abstractNumId w:val="25"/>
  </w:num>
  <w:num w:numId="23">
    <w:abstractNumId w:val="13"/>
  </w:num>
  <w:num w:numId="24">
    <w:abstractNumId w:val="30"/>
  </w:num>
  <w:num w:numId="25">
    <w:abstractNumId w:val="19"/>
  </w:num>
  <w:num w:numId="26">
    <w:abstractNumId w:val="32"/>
  </w:num>
  <w:num w:numId="27">
    <w:abstractNumId w:val="17"/>
  </w:num>
  <w:num w:numId="28">
    <w:abstractNumId w:val="26"/>
  </w:num>
  <w:num w:numId="29">
    <w:abstractNumId w:val="8"/>
  </w:num>
  <w:num w:numId="3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B84"/>
    <w:rsid w:val="000E1EDD"/>
    <w:rsid w:val="000E3782"/>
    <w:rsid w:val="00100901"/>
    <w:rsid w:val="00100EFD"/>
    <w:rsid w:val="00106413"/>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53B9E"/>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2409"/>
    <w:rsid w:val="002C5D6F"/>
    <w:rsid w:val="002C5DD1"/>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3CA6"/>
    <w:rsid w:val="003649AB"/>
    <w:rsid w:val="003666A6"/>
    <w:rsid w:val="00371783"/>
    <w:rsid w:val="003815F0"/>
    <w:rsid w:val="003818B2"/>
    <w:rsid w:val="003837E0"/>
    <w:rsid w:val="00384268"/>
    <w:rsid w:val="003904F6"/>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2DC"/>
    <w:rsid w:val="00411AEF"/>
    <w:rsid w:val="00414942"/>
    <w:rsid w:val="00421ACB"/>
    <w:rsid w:val="00422BC3"/>
    <w:rsid w:val="00423244"/>
    <w:rsid w:val="00423DD1"/>
    <w:rsid w:val="004241E8"/>
    <w:rsid w:val="00424C24"/>
    <w:rsid w:val="00426BAB"/>
    <w:rsid w:val="00435514"/>
    <w:rsid w:val="00435B19"/>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565C"/>
    <w:rsid w:val="005F68FE"/>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52D0"/>
    <w:rsid w:val="00656B89"/>
    <w:rsid w:val="00663A0C"/>
    <w:rsid w:val="00673873"/>
    <w:rsid w:val="006908AC"/>
    <w:rsid w:val="006A654E"/>
    <w:rsid w:val="006B32FA"/>
    <w:rsid w:val="006B65CF"/>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47BB"/>
    <w:rsid w:val="009A7553"/>
    <w:rsid w:val="009B1D77"/>
    <w:rsid w:val="009B5098"/>
    <w:rsid w:val="009C2AE2"/>
    <w:rsid w:val="009C6179"/>
    <w:rsid w:val="009D3D18"/>
    <w:rsid w:val="009D4B51"/>
    <w:rsid w:val="009D5331"/>
    <w:rsid w:val="009E5C82"/>
    <w:rsid w:val="009F2AA6"/>
    <w:rsid w:val="009F45E7"/>
    <w:rsid w:val="009F4B5B"/>
    <w:rsid w:val="00A05488"/>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0F5B"/>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37FD"/>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4DD9"/>
    <w:rsid w:val="00C65C37"/>
    <w:rsid w:val="00C675EA"/>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189B"/>
    <w:rsid w:val="00DA21EF"/>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380B"/>
    <w:rsid w:val="00E441D4"/>
    <w:rsid w:val="00E46A8D"/>
    <w:rsid w:val="00E63027"/>
    <w:rsid w:val="00E656C8"/>
    <w:rsid w:val="00E70142"/>
    <w:rsid w:val="00E71863"/>
    <w:rsid w:val="00E75371"/>
    <w:rsid w:val="00E874BB"/>
    <w:rsid w:val="00E87A3F"/>
    <w:rsid w:val="00E907DC"/>
    <w:rsid w:val="00E93B49"/>
    <w:rsid w:val="00EA4334"/>
    <w:rsid w:val="00EA7E43"/>
    <w:rsid w:val="00EB2A5A"/>
    <w:rsid w:val="00EB4332"/>
    <w:rsid w:val="00EB7064"/>
    <w:rsid w:val="00EC07DF"/>
    <w:rsid w:val="00EC13A7"/>
    <w:rsid w:val="00EC32E9"/>
    <w:rsid w:val="00EC4AB2"/>
    <w:rsid w:val="00EC5AA0"/>
    <w:rsid w:val="00EC5ADD"/>
    <w:rsid w:val="00EC5BFD"/>
    <w:rsid w:val="00EC75D1"/>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2440"/>
    <w:rsid w:val="00F64B55"/>
    <w:rsid w:val="00F67033"/>
    <w:rsid w:val="00F72646"/>
    <w:rsid w:val="00F74868"/>
    <w:rsid w:val="00F76371"/>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881B-C408-4EB6-B621-D7DCF464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1452</Words>
  <Characters>7845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9279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12</cp:revision>
  <cp:lastPrinted>2024-04-04T09:31:00Z</cp:lastPrinted>
  <dcterms:created xsi:type="dcterms:W3CDTF">2024-04-04T06:06:00Z</dcterms:created>
  <dcterms:modified xsi:type="dcterms:W3CDTF">2024-04-04T09:33:00Z</dcterms:modified>
</cp:coreProperties>
</file>