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8C6757">
      <w:pPr>
        <w:autoSpaceDE w:val="0"/>
        <w:rPr>
          <w:rFonts w:ascii="Arial" w:hAnsi="Arial" w:cs="Arial"/>
          <w:b/>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D1F99" w:rsidRPr="00E37119" w:rsidRDefault="00100901" w:rsidP="008D1F99">
      <w:pPr>
        <w:autoSpaceDE w:val="0"/>
        <w:rPr>
          <w:rFonts w:ascii="Arial" w:eastAsia="Arial" w:hAnsi="Arial" w:cs="Arial"/>
          <w:b/>
          <w:bCs/>
          <w:sz w:val="22"/>
          <w:szCs w:val="22"/>
        </w:rPr>
      </w:pPr>
      <w:r w:rsidRPr="00EA4334">
        <w:rPr>
          <w:rFonts w:ascii="Arial" w:eastAsia="Arial" w:hAnsi="Arial" w:cs="Arial"/>
          <w:b/>
          <w:bCs/>
          <w:sz w:val="22"/>
          <w:szCs w:val="22"/>
        </w:rPr>
        <w:t xml:space="preserve">                                                                                               </w:t>
      </w:r>
      <w:r w:rsidR="008D1F99" w:rsidRPr="00E37119">
        <w:rPr>
          <w:rFonts w:ascii="Arial" w:eastAsia="Arial" w:hAnsi="Arial" w:cs="Arial"/>
          <w:b/>
          <w:bCs/>
          <w:sz w:val="22"/>
          <w:szCs w:val="22"/>
        </w:rPr>
        <w:t>ΑΝΑΡΤΗΤΕΑ ΣΤ</w:t>
      </w:r>
      <w:r w:rsidR="008D1F99">
        <w:rPr>
          <w:rFonts w:ascii="Arial" w:eastAsia="Arial" w:hAnsi="Arial" w:cs="Arial"/>
          <w:b/>
          <w:bCs/>
          <w:sz w:val="22"/>
          <w:szCs w:val="22"/>
        </w:rPr>
        <w:t xml:space="preserve">Ο </w:t>
      </w:r>
      <w:r w:rsidR="008D1F99" w:rsidRPr="00E37119">
        <w:rPr>
          <w:rFonts w:ascii="Arial" w:eastAsia="Arial" w:hAnsi="Arial" w:cs="Arial"/>
          <w:b/>
          <w:bCs/>
          <w:sz w:val="22"/>
          <w:szCs w:val="22"/>
        </w:rPr>
        <w:t>ΔΙΑΥΓΕΙΑ</w:t>
      </w:r>
    </w:p>
    <w:p w:rsidR="008D1F99" w:rsidRPr="00E37119" w:rsidRDefault="008D1F99" w:rsidP="008D1F99">
      <w:pPr>
        <w:autoSpaceDE w:val="0"/>
        <w:rPr>
          <w:rFonts w:ascii="Arial" w:hAnsi="Arial" w:cs="Arial"/>
          <w:sz w:val="22"/>
          <w:szCs w:val="22"/>
        </w:rPr>
      </w:pPr>
      <w:r w:rsidRPr="00E37119">
        <w:rPr>
          <w:rFonts w:ascii="Arial" w:eastAsia="Arial" w:hAnsi="Arial" w:cs="Arial"/>
          <w:b/>
          <w:bCs/>
          <w:sz w:val="22"/>
          <w:szCs w:val="22"/>
        </w:rPr>
        <w:t xml:space="preserve">                                                                                                  Λιβαδειά  </w:t>
      </w:r>
      <w:r>
        <w:rPr>
          <w:rFonts w:ascii="Arial" w:eastAsia="Arial" w:hAnsi="Arial" w:cs="Arial"/>
          <w:b/>
          <w:bCs/>
          <w:sz w:val="22"/>
          <w:szCs w:val="22"/>
        </w:rPr>
        <w:t>03</w:t>
      </w:r>
      <w:r w:rsidRPr="00E37119">
        <w:rPr>
          <w:rFonts w:ascii="Arial" w:eastAsia="Arial" w:hAnsi="Arial" w:cs="Arial"/>
          <w:b/>
          <w:bCs/>
          <w:sz w:val="22"/>
          <w:szCs w:val="22"/>
        </w:rPr>
        <w:t xml:space="preserve"> /0</w:t>
      </w:r>
      <w:r>
        <w:rPr>
          <w:rFonts w:ascii="Arial" w:eastAsia="Arial" w:hAnsi="Arial" w:cs="Arial"/>
          <w:b/>
          <w:bCs/>
          <w:sz w:val="22"/>
          <w:szCs w:val="22"/>
        </w:rPr>
        <w:t>4</w:t>
      </w:r>
      <w:r w:rsidRPr="00E37119">
        <w:rPr>
          <w:rFonts w:ascii="Arial" w:eastAsia="Arial" w:hAnsi="Arial" w:cs="Arial"/>
          <w:b/>
          <w:bCs/>
          <w:sz w:val="22"/>
          <w:szCs w:val="22"/>
        </w:rPr>
        <w:t>/2024</w:t>
      </w:r>
    </w:p>
    <w:p w:rsidR="008D1F99" w:rsidRPr="00E37119" w:rsidRDefault="008D1F99" w:rsidP="008D1F99">
      <w:pPr>
        <w:pStyle w:val="af1"/>
        <w:tabs>
          <w:tab w:val="clear" w:pos="4153"/>
          <w:tab w:val="clear" w:pos="8306"/>
          <w:tab w:val="left" w:pos="4140"/>
        </w:tabs>
        <w:jc w:val="center"/>
        <w:rPr>
          <w:rFonts w:ascii="Arial" w:hAnsi="Arial" w:cs="Arial"/>
          <w:b/>
          <w:sz w:val="22"/>
          <w:szCs w:val="22"/>
        </w:rPr>
      </w:pPr>
      <w:r w:rsidRPr="00E37119">
        <w:rPr>
          <w:rFonts w:ascii="Arial" w:eastAsia="Arial" w:hAnsi="Arial" w:cs="Arial"/>
          <w:b/>
          <w:sz w:val="22"/>
          <w:szCs w:val="22"/>
        </w:rPr>
        <w:t xml:space="preserve">                                        </w:t>
      </w:r>
      <w:r>
        <w:rPr>
          <w:rFonts w:ascii="Arial" w:eastAsia="Arial" w:hAnsi="Arial" w:cs="Arial"/>
          <w:b/>
          <w:sz w:val="22"/>
          <w:szCs w:val="22"/>
        </w:rPr>
        <w:t xml:space="preserve">                        </w:t>
      </w:r>
      <w:r w:rsidRPr="00E37119">
        <w:rPr>
          <w:rFonts w:ascii="Arial" w:eastAsia="Arial" w:hAnsi="Arial" w:cs="Arial"/>
          <w:b/>
          <w:sz w:val="22"/>
          <w:szCs w:val="22"/>
        </w:rPr>
        <w:t>Αριθ</w:t>
      </w:r>
      <w:r w:rsidRPr="00E37119">
        <w:rPr>
          <w:rFonts w:ascii="Arial" w:eastAsia="Calibri" w:hAnsi="Arial" w:cs="Arial"/>
          <w:b/>
          <w:sz w:val="22"/>
          <w:szCs w:val="22"/>
        </w:rPr>
        <w:t xml:space="preserve">. </w:t>
      </w:r>
      <w:proofErr w:type="spellStart"/>
      <w:r w:rsidRPr="00E37119">
        <w:rPr>
          <w:rFonts w:ascii="Arial" w:eastAsia="Calibri" w:hAnsi="Arial" w:cs="Arial"/>
          <w:b/>
          <w:sz w:val="22"/>
          <w:szCs w:val="22"/>
        </w:rPr>
        <w:t>Πρωτ</w:t>
      </w:r>
      <w:proofErr w:type="spellEnd"/>
      <w:r w:rsidRPr="00E37119">
        <w:rPr>
          <w:rFonts w:ascii="Arial" w:eastAsia="Calibri" w:hAnsi="Arial" w:cs="Arial"/>
          <w:b/>
          <w:sz w:val="22"/>
          <w:szCs w:val="22"/>
        </w:rPr>
        <w:t xml:space="preserve">. </w:t>
      </w:r>
      <w:r w:rsidR="00DB3A8B">
        <w:rPr>
          <w:rFonts w:ascii="Arial" w:eastAsia="Calibri" w:hAnsi="Arial" w:cs="Arial"/>
          <w:b/>
          <w:sz w:val="22"/>
          <w:szCs w:val="22"/>
        </w:rPr>
        <w:t>6078</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4E680E">
        <w:rPr>
          <w:rFonts w:ascii="Arial" w:hAnsi="Arial" w:cs="Arial"/>
          <w:sz w:val="22"/>
          <w:szCs w:val="22"/>
        </w:rPr>
        <w:t>9</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Αριθμός απόφασης :</w:t>
      </w:r>
      <w:r w:rsidR="00E10218">
        <w:rPr>
          <w:rFonts w:ascii="Arial" w:hAnsi="Arial" w:cs="Arial"/>
          <w:b/>
          <w:sz w:val="22"/>
          <w:szCs w:val="22"/>
        </w:rPr>
        <w:t xml:space="preserve"> 9</w:t>
      </w:r>
      <w:r w:rsidR="000F0AC8">
        <w:rPr>
          <w:rFonts w:ascii="Arial" w:hAnsi="Arial" w:cs="Arial"/>
          <w:b/>
          <w:sz w:val="22"/>
          <w:szCs w:val="22"/>
        </w:rPr>
        <w:t>5</w:t>
      </w:r>
    </w:p>
    <w:p w:rsidR="00E10218" w:rsidRDefault="00DA21EF" w:rsidP="000F0AC8">
      <w:pPr>
        <w:ind w:left="426" w:hanging="993"/>
        <w:jc w:val="both"/>
        <w:rPr>
          <w:rFonts w:ascii="Arial" w:hAnsi="Arial" w:cs="Arial"/>
          <w:b/>
          <w:sz w:val="22"/>
          <w:szCs w:val="22"/>
        </w:rPr>
      </w:pPr>
      <w:r w:rsidRPr="000F0AC8">
        <w:rPr>
          <w:rFonts w:ascii="Arial" w:eastAsia="SimSun" w:hAnsi="Arial" w:cs="Arial"/>
          <w:sz w:val="22"/>
          <w:szCs w:val="22"/>
          <w:highlight w:val="white"/>
        </w:rPr>
        <w:t xml:space="preserve"> </w:t>
      </w:r>
      <w:r w:rsidR="00E10218" w:rsidRPr="000F0AC8">
        <w:rPr>
          <w:rFonts w:ascii="Arial" w:eastAsia="SimSun" w:hAnsi="Arial" w:cs="Arial"/>
          <w:sz w:val="22"/>
          <w:szCs w:val="22"/>
          <w:highlight w:val="white"/>
        </w:rPr>
        <w:t xml:space="preserve">         </w:t>
      </w:r>
      <w:r w:rsidRPr="000F0AC8">
        <w:rPr>
          <w:rFonts w:ascii="Arial" w:eastAsia="SimSun" w:hAnsi="Arial" w:cs="Arial"/>
          <w:sz w:val="22"/>
          <w:szCs w:val="22"/>
          <w:highlight w:val="white"/>
        </w:rPr>
        <w:t xml:space="preserve"> </w:t>
      </w:r>
      <w:r w:rsidR="00E10218" w:rsidRPr="000F0AC8">
        <w:rPr>
          <w:rFonts w:ascii="Arial" w:eastAsia="SimSun" w:hAnsi="Arial" w:cs="Arial"/>
          <w:sz w:val="22"/>
          <w:szCs w:val="22"/>
          <w:highlight w:val="white"/>
        </w:rPr>
        <w:t xml:space="preserve">        </w:t>
      </w:r>
      <w:r w:rsidRPr="000F0AC8">
        <w:rPr>
          <w:rFonts w:ascii="Arial" w:eastAsia="SimSun" w:hAnsi="Arial" w:cs="Arial"/>
          <w:sz w:val="22"/>
          <w:szCs w:val="22"/>
          <w:highlight w:val="white"/>
        </w:rPr>
        <w:t xml:space="preserve"> </w:t>
      </w:r>
      <w:r w:rsidR="000F0AC8" w:rsidRPr="000F0AC8">
        <w:rPr>
          <w:rFonts w:ascii="Arial" w:hAnsi="Arial" w:cs="Arial"/>
          <w:b/>
          <w:sz w:val="22"/>
          <w:szCs w:val="22"/>
        </w:rPr>
        <w:t xml:space="preserve">Αποδοχή δωρεάς ειδών κρεοπωλείου για τους παιδικούς και βρεφονηπιακούς σταθμούς  και το κοινωνικό παντοπωλείο του Δήμου </w:t>
      </w:r>
      <w:proofErr w:type="spellStart"/>
      <w:r w:rsidR="000F0AC8" w:rsidRPr="000F0AC8">
        <w:rPr>
          <w:rFonts w:ascii="Arial" w:hAnsi="Arial" w:cs="Arial"/>
          <w:b/>
          <w:sz w:val="22"/>
          <w:szCs w:val="22"/>
        </w:rPr>
        <w:t>Λεβαδέων</w:t>
      </w:r>
      <w:proofErr w:type="spellEnd"/>
      <w:r w:rsidR="000F0AC8">
        <w:rPr>
          <w:rFonts w:ascii="Arial" w:hAnsi="Arial" w:cs="Arial"/>
          <w:b/>
          <w:sz w:val="22"/>
          <w:szCs w:val="22"/>
        </w:rPr>
        <w:t>.</w:t>
      </w:r>
    </w:p>
    <w:p w:rsidR="000F0AC8" w:rsidRPr="000F0AC8" w:rsidRDefault="000F0AC8" w:rsidP="000F0AC8">
      <w:pPr>
        <w:ind w:left="426" w:hanging="993"/>
        <w:jc w:val="both"/>
        <w:rPr>
          <w:rFonts w:ascii="Arial" w:hAnsi="Arial" w:cs="Arial"/>
          <w:b/>
          <w:sz w:val="22"/>
          <w:szCs w:val="22"/>
        </w:rPr>
      </w:pPr>
    </w:p>
    <w:p w:rsidR="001921AE" w:rsidRPr="00E10218" w:rsidRDefault="001921AE" w:rsidP="00E10218">
      <w:pPr>
        <w:pStyle w:val="9"/>
        <w:tabs>
          <w:tab w:val="left" w:pos="9750"/>
        </w:tabs>
        <w:ind w:left="142"/>
        <w:jc w:val="both"/>
        <w:rPr>
          <w:rFonts w:ascii="Arial" w:hAnsi="Arial" w:cs="Arial"/>
          <w:b w:val="0"/>
          <w:szCs w:val="22"/>
        </w:rPr>
      </w:pPr>
      <w:r w:rsidRPr="00EA4334">
        <w:rPr>
          <w:rFonts w:ascii="Arial" w:hAnsi="Arial" w:cs="Arial"/>
          <w:szCs w:val="22"/>
        </w:rPr>
        <w:t xml:space="preserve">     </w:t>
      </w:r>
      <w:r w:rsidRPr="00E10218">
        <w:rPr>
          <w:rFonts w:ascii="Arial" w:hAnsi="Arial" w:cs="Arial"/>
          <w:b w:val="0"/>
          <w:szCs w:val="22"/>
        </w:rPr>
        <w:t xml:space="preserve">Στη Λιβαδειά σήμερα   </w:t>
      </w:r>
      <w:r w:rsidR="004E680E" w:rsidRPr="00E10218">
        <w:rPr>
          <w:rFonts w:ascii="Arial" w:hAnsi="Arial" w:cs="Arial"/>
          <w:b w:val="0"/>
          <w:szCs w:val="22"/>
        </w:rPr>
        <w:t>02</w:t>
      </w:r>
      <w:r w:rsidR="00AB25BC" w:rsidRPr="00E10218">
        <w:rPr>
          <w:rFonts w:ascii="Arial" w:hAnsi="Arial" w:cs="Arial"/>
          <w:b w:val="0"/>
          <w:szCs w:val="22"/>
          <w:vertAlign w:val="superscript"/>
        </w:rPr>
        <w:t>η</w:t>
      </w:r>
      <w:r w:rsidR="00AB25BC" w:rsidRPr="00E10218">
        <w:rPr>
          <w:rFonts w:ascii="Arial" w:hAnsi="Arial" w:cs="Arial"/>
          <w:b w:val="0"/>
          <w:szCs w:val="22"/>
        </w:rPr>
        <w:t xml:space="preserve"> </w:t>
      </w:r>
      <w:r w:rsidRPr="00E10218">
        <w:rPr>
          <w:rFonts w:ascii="Arial" w:hAnsi="Arial" w:cs="Arial"/>
          <w:b w:val="0"/>
          <w:szCs w:val="22"/>
        </w:rPr>
        <w:t xml:space="preserve">   </w:t>
      </w:r>
      <w:r w:rsidR="004E680E" w:rsidRPr="00E10218">
        <w:rPr>
          <w:rFonts w:ascii="Arial" w:hAnsi="Arial" w:cs="Arial"/>
          <w:b w:val="0"/>
          <w:szCs w:val="22"/>
        </w:rPr>
        <w:t>Απριλίου</w:t>
      </w:r>
      <w:r w:rsidRPr="00E10218">
        <w:rPr>
          <w:rFonts w:ascii="Arial" w:hAnsi="Arial" w:cs="Arial"/>
          <w:b w:val="0"/>
          <w:szCs w:val="22"/>
        </w:rPr>
        <w:t xml:space="preserve">   2024  ημέρα </w:t>
      </w:r>
      <w:r w:rsidR="004E680E" w:rsidRPr="00E10218">
        <w:rPr>
          <w:rFonts w:ascii="Arial" w:hAnsi="Arial" w:cs="Arial"/>
          <w:b w:val="0"/>
          <w:szCs w:val="22"/>
        </w:rPr>
        <w:t>Τρίτη</w:t>
      </w:r>
      <w:r w:rsidRPr="00E10218">
        <w:rPr>
          <w:rFonts w:ascii="Arial" w:hAnsi="Arial" w:cs="Arial"/>
          <w:b w:val="0"/>
          <w:szCs w:val="22"/>
        </w:rPr>
        <w:t xml:space="preserve">  και, ώρα 13.45  και στην αίθουσα συνεδριάσεων του Δημοτικού Συμβουλίου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στο Παλαιό Δημαρχείο – Πλατεία Εθνικής Αντίστασης συνεδρίασε η Δημοτική Επιτροπή Δήμου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μετά την από  </w:t>
      </w:r>
      <w:r w:rsidR="004E680E" w:rsidRPr="00E10218">
        <w:rPr>
          <w:rFonts w:ascii="Arial" w:hAnsi="Arial" w:cs="Arial"/>
          <w:b w:val="0"/>
          <w:szCs w:val="22"/>
        </w:rPr>
        <w:t>5354</w:t>
      </w:r>
      <w:r w:rsidRPr="00E10218">
        <w:rPr>
          <w:rFonts w:ascii="Arial" w:hAnsi="Arial" w:cs="Arial"/>
          <w:b w:val="0"/>
          <w:szCs w:val="22"/>
        </w:rPr>
        <w:t>/</w:t>
      </w:r>
      <w:r w:rsidR="004E680E" w:rsidRPr="00E10218">
        <w:rPr>
          <w:rFonts w:ascii="Arial" w:hAnsi="Arial" w:cs="Arial"/>
          <w:b w:val="0"/>
          <w:szCs w:val="22"/>
        </w:rPr>
        <w:t>22</w:t>
      </w:r>
      <w:r w:rsidRPr="00E10218">
        <w:rPr>
          <w:rFonts w:ascii="Arial" w:hAnsi="Arial" w:cs="Arial"/>
          <w:b w:val="0"/>
          <w:szCs w:val="22"/>
        </w:rPr>
        <w:t>-0</w:t>
      </w:r>
      <w:r w:rsidR="00AB25BC" w:rsidRPr="00E10218">
        <w:rPr>
          <w:rFonts w:ascii="Arial" w:hAnsi="Arial" w:cs="Arial"/>
          <w:b w:val="0"/>
          <w:szCs w:val="22"/>
        </w:rPr>
        <w:t>3</w:t>
      </w:r>
      <w:r w:rsidRPr="00E10218">
        <w:rPr>
          <w:rFonts w:ascii="Arial" w:hAnsi="Arial" w:cs="Arial"/>
          <w:b w:val="0"/>
          <w:szCs w:val="22"/>
        </w:rPr>
        <w:t xml:space="preserve">-2024 έγγραφη πρόσκληση του  Προέδρου της (Δημάρχου </w:t>
      </w:r>
      <w:proofErr w:type="spellStart"/>
      <w:r w:rsidRPr="00E10218">
        <w:rPr>
          <w:rFonts w:ascii="Arial" w:hAnsi="Arial" w:cs="Arial"/>
          <w:b w:val="0"/>
          <w:szCs w:val="22"/>
        </w:rPr>
        <w:t>Λεβαδέων</w:t>
      </w:r>
      <w:proofErr w:type="spellEnd"/>
      <w:r w:rsidRPr="00E10218">
        <w:rPr>
          <w:rFonts w:ascii="Arial" w:hAnsi="Arial" w:cs="Arial"/>
          <w:b w:val="0"/>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10218">
        <w:rPr>
          <w:rFonts w:ascii="Arial" w:hAnsi="Arial" w:cs="Arial"/>
          <w:b w:val="0"/>
          <w:szCs w:val="22"/>
          <w:vertAlign w:val="superscript"/>
        </w:rPr>
        <w:t>Α</w:t>
      </w:r>
      <w:r w:rsidRPr="00E10218">
        <w:rPr>
          <w:rFonts w:ascii="Arial" w:hAnsi="Arial" w:cs="Arial"/>
          <w:b w:val="0"/>
          <w:szCs w:val="22"/>
        </w:rPr>
        <w:t xml:space="preserve"> παρ. 1 του Ν. 3852/2010 όπως αυτό τροποποιήθηκε από το άρθρο 9 του Ν. 5056/2023 - Αρμοδιότητες Δημοτικής Επιτροπής</w:t>
      </w:r>
    </w:p>
    <w:p w:rsidR="00CF58C8" w:rsidRPr="00EA4334" w:rsidRDefault="001921AE" w:rsidP="00CF58C8">
      <w:pPr>
        <w:pStyle w:val="35"/>
        <w:ind w:left="284"/>
        <w:jc w:val="both"/>
        <w:rPr>
          <w:rFonts w:ascii="Arial" w:hAnsi="Arial" w:cs="Arial"/>
          <w:sz w:val="22"/>
          <w:szCs w:val="22"/>
        </w:rPr>
      </w:pPr>
      <w:r w:rsidRPr="00EA4334">
        <w:rPr>
          <w:rFonts w:ascii="Arial" w:eastAsia="Arial" w:hAnsi="Arial" w:cs="Arial"/>
          <w:b/>
          <w:sz w:val="22"/>
          <w:szCs w:val="22"/>
        </w:rPr>
        <w:t xml:space="preserve">       </w:t>
      </w:r>
      <w:r w:rsidR="00CF58C8" w:rsidRPr="00EA4334">
        <w:rPr>
          <w:rFonts w:ascii="Arial" w:eastAsia="Arial" w:hAnsi="Arial" w:cs="Arial"/>
          <w:b/>
          <w:sz w:val="22"/>
          <w:szCs w:val="22"/>
        </w:rPr>
        <w:t xml:space="preserve">   </w:t>
      </w:r>
      <w:r w:rsidR="00CF58C8" w:rsidRPr="00EA4334">
        <w:rPr>
          <w:rFonts w:ascii="Arial" w:hAnsi="Arial" w:cs="Arial"/>
          <w:sz w:val="22"/>
          <w:szCs w:val="22"/>
        </w:rPr>
        <w:t xml:space="preserve">Αφού  διαπιστώθηκε ότι υπάρχει νόμιμη απαρτία, επειδή σε σύνολο </w:t>
      </w:r>
      <w:r w:rsidR="00CF58C8">
        <w:rPr>
          <w:rFonts w:ascii="Arial" w:hAnsi="Arial" w:cs="Arial"/>
          <w:sz w:val="22"/>
          <w:szCs w:val="22"/>
        </w:rPr>
        <w:t>7</w:t>
      </w:r>
      <w:r w:rsidR="00CF58C8" w:rsidRPr="00EA4334">
        <w:rPr>
          <w:rFonts w:ascii="Arial" w:hAnsi="Arial" w:cs="Arial"/>
          <w:sz w:val="22"/>
          <w:szCs w:val="22"/>
        </w:rPr>
        <w:t xml:space="preserve"> (επτά)  μελών ήταν</w:t>
      </w:r>
      <w:r w:rsidR="00CF58C8">
        <w:rPr>
          <w:rFonts w:ascii="Arial" w:hAnsi="Arial" w:cs="Arial"/>
          <w:sz w:val="22"/>
          <w:szCs w:val="22"/>
        </w:rPr>
        <w:t xml:space="preserve"> </w:t>
      </w:r>
      <w:r w:rsidR="00CF58C8" w:rsidRPr="00EA4334">
        <w:rPr>
          <w:rFonts w:ascii="Arial" w:hAnsi="Arial" w:cs="Arial"/>
          <w:sz w:val="22"/>
          <w:szCs w:val="22"/>
        </w:rPr>
        <w:t xml:space="preserve"> παρόντα  5 (πέντε)  , ήτοι:</w:t>
      </w:r>
    </w:p>
    <w:p w:rsidR="00CF58C8" w:rsidRPr="00EA4334" w:rsidRDefault="00CF58C8" w:rsidP="00CF58C8">
      <w:pPr>
        <w:pStyle w:val="35"/>
        <w:ind w:left="284"/>
        <w:jc w:val="both"/>
        <w:rPr>
          <w:rFonts w:ascii="Arial" w:hAnsi="Arial" w:cs="Arial"/>
          <w:sz w:val="22"/>
          <w:szCs w:val="22"/>
        </w:rPr>
      </w:pPr>
    </w:p>
    <w:p w:rsidR="00CF58C8" w:rsidRPr="00EA4334" w:rsidRDefault="00CF58C8" w:rsidP="00CF58C8">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Pr="00EA4334">
        <w:rPr>
          <w:rFonts w:ascii="Arial" w:hAnsi="Arial" w:cs="Arial"/>
          <w:sz w:val="22"/>
          <w:szCs w:val="22"/>
        </w:rPr>
        <w:t>Τουμαράς</w:t>
      </w:r>
      <w:proofErr w:type="spellEnd"/>
      <w:r w:rsidRPr="00EA4334">
        <w:rPr>
          <w:rFonts w:ascii="Arial" w:hAnsi="Arial" w:cs="Arial"/>
          <w:sz w:val="22"/>
          <w:szCs w:val="22"/>
        </w:rPr>
        <w:t xml:space="preserve"> Βασίλειος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5. Παπαβασιλείου Αικατερίνη</w:t>
      </w:r>
      <w:r>
        <w:rPr>
          <w:rFonts w:ascii="Arial" w:hAnsi="Arial" w:cs="Arial"/>
          <w:sz w:val="22"/>
          <w:szCs w:val="22"/>
        </w:rPr>
        <w:t xml:space="preserve"> (προσήλθε στο 2</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r>
        <w:rPr>
          <w:rFonts w:ascii="Arial" w:hAnsi="Arial" w:cs="Arial"/>
          <w:sz w:val="22"/>
          <w:szCs w:val="22"/>
        </w:rPr>
        <w:t>7.</w:t>
      </w:r>
      <w:r w:rsidRPr="00BD0D38">
        <w:rPr>
          <w:rFonts w:ascii="Arial" w:hAnsi="Arial" w:cs="Arial"/>
          <w:sz w:val="22"/>
          <w:szCs w:val="22"/>
        </w:rPr>
        <w:t xml:space="preserve"> </w:t>
      </w:r>
      <w:proofErr w:type="spellStart"/>
      <w:r w:rsidRPr="00EA4334">
        <w:rPr>
          <w:rFonts w:ascii="Arial" w:hAnsi="Arial" w:cs="Arial"/>
          <w:sz w:val="22"/>
          <w:szCs w:val="22"/>
        </w:rPr>
        <w:t>Ταγκαλέγκας</w:t>
      </w:r>
      <w:proofErr w:type="spellEnd"/>
      <w:r w:rsidRPr="00EA4334">
        <w:rPr>
          <w:rFonts w:ascii="Arial" w:hAnsi="Arial" w:cs="Arial"/>
          <w:sz w:val="22"/>
          <w:szCs w:val="22"/>
        </w:rPr>
        <w:t xml:space="preserve"> Ιωάννης  </w:t>
      </w:r>
      <w:r>
        <w:rPr>
          <w:rFonts w:ascii="Arial" w:hAnsi="Arial" w:cs="Arial"/>
          <w:sz w:val="22"/>
          <w:szCs w:val="22"/>
        </w:rPr>
        <w:t>(προσήλθε στο 8</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 xml:space="preserve">)           </w:t>
      </w:r>
    </w:p>
    <w:p w:rsidR="008A1395" w:rsidRDefault="008A1395" w:rsidP="008A1395">
      <w:pPr>
        <w:pStyle w:val="9"/>
        <w:numPr>
          <w:ilvl w:val="0"/>
          <w:numId w:val="0"/>
        </w:numPr>
        <w:tabs>
          <w:tab w:val="left" w:pos="9750"/>
        </w:tabs>
        <w:jc w:val="both"/>
        <w:rPr>
          <w:rFonts w:ascii="Arial" w:hAnsi="Arial" w:cs="Arial"/>
          <w:b w:val="0"/>
          <w:bCs w:val="0"/>
          <w:szCs w:val="22"/>
        </w:rPr>
      </w:pPr>
    </w:p>
    <w:p w:rsidR="008A1395" w:rsidRDefault="008A1395" w:rsidP="008A1395">
      <w:pPr>
        <w:pStyle w:val="9"/>
        <w:numPr>
          <w:ilvl w:val="0"/>
          <w:numId w:val="0"/>
        </w:numPr>
        <w:tabs>
          <w:tab w:val="left" w:pos="9750"/>
        </w:tabs>
        <w:jc w:val="both"/>
        <w:rPr>
          <w:rFonts w:ascii="Arial" w:hAnsi="Arial" w:cs="Arial"/>
          <w:b w:val="0"/>
          <w:bCs w:val="0"/>
          <w:szCs w:val="22"/>
        </w:rPr>
      </w:pPr>
    </w:p>
    <w:p w:rsidR="008A1395" w:rsidRDefault="001921AE" w:rsidP="008A1395">
      <w:pPr>
        <w:pStyle w:val="9"/>
        <w:numPr>
          <w:ilvl w:val="0"/>
          <w:numId w:val="0"/>
        </w:numPr>
        <w:tabs>
          <w:tab w:val="left" w:pos="9750"/>
        </w:tabs>
        <w:jc w:val="both"/>
        <w:rPr>
          <w:rFonts w:ascii="Arial" w:hAnsi="Arial" w:cs="Arial"/>
          <w:b w:val="0"/>
          <w:szCs w:val="22"/>
        </w:rPr>
      </w:pPr>
      <w:r w:rsidRPr="008A1395">
        <w:rPr>
          <w:rFonts w:ascii="Arial" w:hAnsi="Arial" w:cs="Arial"/>
          <w:szCs w:val="22"/>
        </w:rPr>
        <w:t xml:space="preserve">    </w:t>
      </w:r>
      <w:r w:rsidR="008A1395">
        <w:rPr>
          <w:rFonts w:ascii="Arial" w:eastAsia="Arial" w:hAnsi="Arial" w:cs="Arial"/>
          <w:b w:val="0"/>
          <w:szCs w:val="22"/>
        </w:rPr>
        <w:t xml:space="preserve"> </w:t>
      </w:r>
      <w:r w:rsidR="008A1395" w:rsidRPr="008A1395">
        <w:rPr>
          <w:rFonts w:ascii="Arial" w:eastAsia="Arial" w:hAnsi="Arial" w:cs="Arial"/>
          <w:b w:val="0"/>
          <w:szCs w:val="22"/>
        </w:rPr>
        <w:t xml:space="preserve">   Ο Πρόεδρος της </w:t>
      </w:r>
      <w:r w:rsidR="008A1395">
        <w:rPr>
          <w:rFonts w:ascii="Arial" w:eastAsia="Arial" w:hAnsi="Arial" w:cs="Arial"/>
          <w:b w:val="0"/>
          <w:szCs w:val="22"/>
        </w:rPr>
        <w:t xml:space="preserve">Δημοτικής </w:t>
      </w:r>
      <w:r w:rsidR="008A1395" w:rsidRPr="008A1395">
        <w:rPr>
          <w:rFonts w:ascii="Arial" w:eastAsia="Arial" w:hAnsi="Arial" w:cs="Arial"/>
          <w:b w:val="0"/>
          <w:szCs w:val="22"/>
        </w:rPr>
        <w:t xml:space="preserve"> Επιτροπής  ενημέρωσε το σώμα ότι υποβλήθηκε η   </w:t>
      </w:r>
      <w:proofErr w:type="spellStart"/>
      <w:r w:rsidR="008A1395" w:rsidRPr="008A1395">
        <w:rPr>
          <w:rFonts w:ascii="Arial" w:eastAsia="Arial" w:hAnsi="Arial" w:cs="Arial"/>
          <w:b w:val="0"/>
          <w:szCs w:val="22"/>
        </w:rPr>
        <w:t>υπ΄αριθμ</w:t>
      </w:r>
      <w:proofErr w:type="spellEnd"/>
      <w:r w:rsidR="008A1395" w:rsidRPr="008A1395">
        <w:rPr>
          <w:rFonts w:ascii="Arial" w:eastAsia="Arial" w:hAnsi="Arial" w:cs="Arial"/>
          <w:b w:val="0"/>
          <w:szCs w:val="22"/>
        </w:rPr>
        <w:t xml:space="preserve">. </w:t>
      </w:r>
      <w:proofErr w:type="spellStart"/>
      <w:r w:rsidR="008A1395" w:rsidRPr="008A1395">
        <w:rPr>
          <w:rFonts w:ascii="Arial" w:eastAsia="Arial" w:hAnsi="Arial" w:cs="Arial"/>
          <w:b w:val="0"/>
          <w:szCs w:val="22"/>
        </w:rPr>
        <w:t>πρωτ</w:t>
      </w:r>
      <w:proofErr w:type="spellEnd"/>
      <w:r w:rsidR="008A1395" w:rsidRPr="008A1395">
        <w:rPr>
          <w:rFonts w:ascii="Arial" w:eastAsia="Arial" w:hAnsi="Arial" w:cs="Arial"/>
          <w:b w:val="0"/>
          <w:szCs w:val="22"/>
        </w:rPr>
        <w:t xml:space="preserve">. </w:t>
      </w:r>
      <w:r w:rsidR="008A1395">
        <w:rPr>
          <w:rFonts w:ascii="Arial" w:eastAsia="Arial" w:hAnsi="Arial" w:cs="Arial"/>
          <w:b w:val="0"/>
          <w:szCs w:val="22"/>
        </w:rPr>
        <w:t>5961</w:t>
      </w:r>
      <w:r w:rsidR="008A1395" w:rsidRPr="008A1395">
        <w:rPr>
          <w:rFonts w:ascii="Arial" w:eastAsia="Arial" w:hAnsi="Arial" w:cs="Arial"/>
          <w:b w:val="0"/>
          <w:szCs w:val="22"/>
        </w:rPr>
        <w:t>/0</w:t>
      </w:r>
      <w:r w:rsidR="008A1395">
        <w:rPr>
          <w:rFonts w:ascii="Arial" w:eastAsia="Arial" w:hAnsi="Arial" w:cs="Arial"/>
          <w:b w:val="0"/>
          <w:szCs w:val="22"/>
        </w:rPr>
        <w:t>1</w:t>
      </w:r>
      <w:r w:rsidR="008A1395" w:rsidRPr="008A1395">
        <w:rPr>
          <w:rFonts w:ascii="Arial" w:eastAsia="Arial" w:hAnsi="Arial" w:cs="Arial"/>
          <w:b w:val="0"/>
          <w:szCs w:val="22"/>
        </w:rPr>
        <w:t>-0</w:t>
      </w:r>
      <w:r w:rsidR="008A1395">
        <w:rPr>
          <w:rFonts w:ascii="Arial" w:eastAsia="Arial" w:hAnsi="Arial" w:cs="Arial"/>
          <w:b w:val="0"/>
          <w:szCs w:val="22"/>
        </w:rPr>
        <w:t>4</w:t>
      </w:r>
      <w:r w:rsidR="008A1395" w:rsidRPr="008A1395">
        <w:rPr>
          <w:rFonts w:ascii="Arial" w:eastAsia="Arial" w:hAnsi="Arial" w:cs="Arial"/>
          <w:b w:val="0"/>
          <w:szCs w:val="22"/>
        </w:rPr>
        <w:t xml:space="preserve">-2024 </w:t>
      </w:r>
      <w:r w:rsidR="008A1395" w:rsidRPr="008A1395">
        <w:rPr>
          <w:rFonts w:ascii="Arial" w:eastAsia="Verdana" w:hAnsi="Arial" w:cs="Arial"/>
          <w:b w:val="0"/>
          <w:szCs w:val="22"/>
        </w:rPr>
        <w:t xml:space="preserve">έγγραφη εισήγηση </w:t>
      </w:r>
      <w:r w:rsidR="008A1395">
        <w:rPr>
          <w:rFonts w:ascii="Arial" w:eastAsia="Verdana" w:hAnsi="Arial" w:cs="Arial"/>
          <w:b w:val="0"/>
          <w:szCs w:val="22"/>
        </w:rPr>
        <w:t>της Δ/</w:t>
      </w:r>
      <w:proofErr w:type="spellStart"/>
      <w:r w:rsidR="008A1395">
        <w:rPr>
          <w:rFonts w:ascii="Arial" w:eastAsia="Verdana" w:hAnsi="Arial" w:cs="Arial"/>
          <w:b w:val="0"/>
          <w:szCs w:val="22"/>
        </w:rPr>
        <w:t>νσης</w:t>
      </w:r>
      <w:proofErr w:type="spellEnd"/>
      <w:r w:rsidR="008A1395">
        <w:rPr>
          <w:rFonts w:ascii="Arial" w:eastAsia="Verdana" w:hAnsi="Arial" w:cs="Arial"/>
          <w:b w:val="0"/>
          <w:szCs w:val="22"/>
        </w:rPr>
        <w:t xml:space="preserve"> Κοινωνικής </w:t>
      </w:r>
      <w:r w:rsidR="008D1F99">
        <w:rPr>
          <w:rFonts w:ascii="Arial" w:eastAsia="Verdana" w:hAnsi="Arial" w:cs="Arial"/>
          <w:b w:val="0"/>
          <w:szCs w:val="22"/>
        </w:rPr>
        <w:t>Π</w:t>
      </w:r>
      <w:r w:rsidR="008A1395">
        <w:rPr>
          <w:rFonts w:ascii="Arial" w:eastAsia="Verdana" w:hAnsi="Arial" w:cs="Arial"/>
          <w:b w:val="0"/>
          <w:szCs w:val="22"/>
        </w:rPr>
        <w:t xml:space="preserve">ροστασίας Παιδείας και Διά Βίου Μάθησης </w:t>
      </w:r>
      <w:r w:rsidR="008A1395" w:rsidRPr="008A1395">
        <w:rPr>
          <w:rFonts w:ascii="Arial" w:eastAsia="Arial" w:hAnsi="Arial" w:cs="Arial"/>
          <w:b w:val="0"/>
          <w:szCs w:val="22"/>
        </w:rPr>
        <w:t xml:space="preserve"> </w:t>
      </w:r>
      <w:r w:rsidR="008A1395" w:rsidRPr="008A1395">
        <w:rPr>
          <w:rFonts w:ascii="Arial" w:eastAsia="Verdana" w:hAnsi="Arial" w:cs="Arial"/>
          <w:b w:val="0"/>
          <w:color w:val="000000"/>
          <w:szCs w:val="22"/>
        </w:rPr>
        <w:t>τ</w:t>
      </w:r>
      <w:r w:rsidR="008A1395" w:rsidRPr="008A1395">
        <w:rPr>
          <w:rFonts w:ascii="Arial" w:hAnsi="Arial" w:cs="Arial"/>
          <w:b w:val="0"/>
          <w:szCs w:val="22"/>
        </w:rPr>
        <w:t xml:space="preserve">ου Δήμου </w:t>
      </w:r>
      <w:proofErr w:type="spellStart"/>
      <w:r w:rsidR="008A1395" w:rsidRPr="008A1395">
        <w:rPr>
          <w:rFonts w:ascii="Arial" w:hAnsi="Arial" w:cs="Arial"/>
          <w:b w:val="0"/>
          <w:szCs w:val="22"/>
        </w:rPr>
        <w:t>Λεβαδέων</w:t>
      </w:r>
      <w:proofErr w:type="spellEnd"/>
      <w:r w:rsidR="008A1395" w:rsidRPr="008A1395">
        <w:rPr>
          <w:rFonts w:ascii="Arial" w:eastAsia="Verdana" w:hAnsi="Arial" w:cs="Arial"/>
          <w:b w:val="0"/>
          <w:szCs w:val="22"/>
        </w:rPr>
        <w:t xml:space="preserve"> με </w:t>
      </w:r>
      <w:r w:rsidR="008A1395" w:rsidRPr="008A1395">
        <w:rPr>
          <w:rFonts w:ascii="Arial" w:eastAsia="Arial" w:hAnsi="Arial" w:cs="Arial"/>
          <w:b w:val="0"/>
          <w:szCs w:val="22"/>
        </w:rPr>
        <w:t xml:space="preserve"> θέμα</w:t>
      </w:r>
      <w:r w:rsidR="008A1395" w:rsidRPr="008A1395">
        <w:rPr>
          <w:rFonts w:ascii="Arial" w:eastAsia="Arial" w:hAnsi="Arial" w:cs="Arial"/>
          <w:b w:val="0"/>
          <w:i/>
          <w:szCs w:val="22"/>
        </w:rPr>
        <w:t xml:space="preserve"> : </w:t>
      </w:r>
      <w:proofErr w:type="spellStart"/>
      <w:r w:rsidR="008A1395" w:rsidRPr="008A1395">
        <w:rPr>
          <w:rFonts w:ascii="Arial" w:eastAsia="Arial" w:hAnsi="Arial" w:cs="Arial"/>
          <w:b w:val="0"/>
          <w:i/>
          <w:szCs w:val="22"/>
        </w:rPr>
        <w:t>΄΄</w:t>
      </w:r>
      <w:proofErr w:type="spellEnd"/>
      <w:r w:rsidR="008A1395" w:rsidRPr="008A1395">
        <w:rPr>
          <w:rFonts w:ascii="Arial" w:hAnsi="Arial" w:cs="Arial"/>
          <w:b w:val="0"/>
          <w:i/>
          <w:szCs w:val="22"/>
        </w:rPr>
        <w:t xml:space="preserve"> Αποδοχή δωρεάς ειδών κρεοπωλείου για τους παιδικούς και βρεφονηπιακούς σταθμούς  και το κοινωνικό παντοπωλείο του Δήμου </w:t>
      </w:r>
      <w:proofErr w:type="spellStart"/>
      <w:r w:rsidR="008A1395" w:rsidRPr="008A1395">
        <w:rPr>
          <w:rFonts w:ascii="Arial" w:hAnsi="Arial" w:cs="Arial"/>
          <w:b w:val="0"/>
          <w:i/>
          <w:szCs w:val="22"/>
        </w:rPr>
        <w:t>Λεβαδέων</w:t>
      </w:r>
      <w:proofErr w:type="spellEnd"/>
      <w:r w:rsidR="008A1395" w:rsidRPr="008A1395">
        <w:rPr>
          <w:rFonts w:ascii="Arial" w:hAnsi="Arial" w:cs="Arial"/>
          <w:b w:val="0"/>
          <w:i/>
          <w:szCs w:val="22"/>
        </w:rPr>
        <w:t xml:space="preserve"> </w:t>
      </w:r>
      <w:proofErr w:type="spellStart"/>
      <w:r w:rsidR="008A1395" w:rsidRPr="008A1395">
        <w:rPr>
          <w:rFonts w:ascii="Arial" w:hAnsi="Arial" w:cs="Arial"/>
          <w:b w:val="0"/>
          <w:i/>
          <w:szCs w:val="22"/>
        </w:rPr>
        <w:t>΄΄</w:t>
      </w:r>
      <w:proofErr w:type="spellEnd"/>
      <w:r w:rsidR="008A1395" w:rsidRPr="008A1395">
        <w:rPr>
          <w:rFonts w:ascii="Arial" w:hAnsi="Arial" w:cs="Arial"/>
          <w:b w:val="0"/>
          <w:i/>
          <w:szCs w:val="22"/>
        </w:rPr>
        <w:t xml:space="preserve"> </w:t>
      </w:r>
      <w:r w:rsidR="008A1395" w:rsidRPr="008A1395">
        <w:rPr>
          <w:rFonts w:ascii="Arial" w:eastAsia="SimSun" w:hAnsi="Arial" w:cs="Arial"/>
          <w:b w:val="0"/>
          <w:szCs w:val="22"/>
        </w:rPr>
        <w:t xml:space="preserve">για συζήτηση του θέματος </w:t>
      </w:r>
      <w:r w:rsidR="008A1395" w:rsidRPr="008A1395">
        <w:rPr>
          <w:rFonts w:ascii="Arial" w:hAnsi="Arial" w:cs="Arial"/>
          <w:b w:val="0"/>
          <w:szCs w:val="22"/>
        </w:rPr>
        <w:t>εκτός ημερήσιας διάταξης ως κατεπείγον</w:t>
      </w:r>
      <w:r w:rsidR="008A1395" w:rsidRPr="008A1395">
        <w:rPr>
          <w:rFonts w:ascii="Arial" w:hAnsi="Arial" w:cs="Arial"/>
          <w:b w:val="0"/>
          <w:i/>
          <w:szCs w:val="22"/>
        </w:rPr>
        <w:t xml:space="preserve"> </w:t>
      </w:r>
      <w:r w:rsidR="008A1395">
        <w:rPr>
          <w:rFonts w:ascii="Arial" w:hAnsi="Arial" w:cs="Arial"/>
          <w:b w:val="0"/>
          <w:szCs w:val="22"/>
        </w:rPr>
        <w:t>.</w:t>
      </w:r>
    </w:p>
    <w:p w:rsidR="008A1395" w:rsidRPr="008A1395" w:rsidRDefault="008A1395" w:rsidP="008A1395">
      <w:pPr>
        <w:pStyle w:val="9"/>
        <w:numPr>
          <w:ilvl w:val="0"/>
          <w:numId w:val="0"/>
        </w:numPr>
        <w:tabs>
          <w:tab w:val="left" w:pos="9750"/>
        </w:tabs>
        <w:jc w:val="both"/>
        <w:rPr>
          <w:rFonts w:ascii="Arial" w:eastAsia="Arial" w:hAnsi="Arial" w:cs="Arial"/>
          <w:b w:val="0"/>
          <w:bCs w:val="0"/>
          <w:iCs/>
          <w:szCs w:val="22"/>
        </w:rPr>
      </w:pPr>
      <w:r w:rsidRPr="008A1395">
        <w:rPr>
          <w:rFonts w:ascii="Arial" w:hAnsi="Arial" w:cs="Arial"/>
          <w:b w:val="0"/>
          <w:szCs w:val="22"/>
        </w:rPr>
        <w:t xml:space="preserve">    Σύμφωνα με τις διατάξεις του άρθρου 77  παρ. 3 του </w:t>
      </w:r>
      <w:proofErr w:type="spellStart"/>
      <w:r w:rsidRPr="008A1395">
        <w:rPr>
          <w:rFonts w:ascii="Arial" w:eastAsia="Arial" w:hAnsi="Arial" w:cs="Arial"/>
          <w:b w:val="0"/>
          <w:iCs/>
          <w:szCs w:val="22"/>
        </w:rPr>
        <w:t>του</w:t>
      </w:r>
      <w:proofErr w:type="spellEnd"/>
      <w:r w:rsidRPr="008A1395">
        <w:rPr>
          <w:rFonts w:ascii="Arial" w:eastAsia="Arial" w:hAnsi="Arial" w:cs="Arial"/>
          <w:b w:val="0"/>
          <w:iCs/>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8A1395">
        <w:rPr>
          <w:rFonts w:ascii="Arial" w:eastAsia="Arial" w:hAnsi="Arial" w:cs="Arial"/>
          <w:b w:val="0"/>
          <w:iCs/>
          <w:szCs w:val="22"/>
        </w:rPr>
        <w:t>γι΄</w:t>
      </w:r>
      <w:proofErr w:type="spellEnd"/>
      <w:r w:rsidRPr="008A1395">
        <w:rPr>
          <w:rFonts w:ascii="Arial" w:eastAsia="Arial" w:hAnsi="Arial" w:cs="Arial"/>
          <w:b w:val="0"/>
          <w:iCs/>
          <w:szCs w:val="22"/>
        </w:rPr>
        <w:t xml:space="preserve"> αυτό με την ίδια πλειοψηφία , πριν από την έναρξη της συζήτησης των θεμάτων της ημερήσιας διάταξης.</w:t>
      </w:r>
    </w:p>
    <w:p w:rsidR="008A1395" w:rsidRPr="008A1395" w:rsidRDefault="008A1395" w:rsidP="008A1395">
      <w:pPr>
        <w:pStyle w:val="af2"/>
        <w:spacing w:line="276" w:lineRule="auto"/>
        <w:ind w:firstLine="0"/>
        <w:rPr>
          <w:rFonts w:ascii="Arial" w:hAnsi="Arial" w:cs="Arial"/>
          <w:sz w:val="22"/>
          <w:szCs w:val="22"/>
        </w:rPr>
      </w:pPr>
      <w:r w:rsidRPr="008A1395">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8A1395" w:rsidRPr="008A1395" w:rsidRDefault="008A1395" w:rsidP="008A1395">
      <w:pPr>
        <w:pStyle w:val="ad"/>
        <w:spacing w:line="276" w:lineRule="auto"/>
        <w:rPr>
          <w:rFonts w:ascii="Arial" w:hAnsi="Arial" w:cs="Arial"/>
          <w:sz w:val="22"/>
          <w:szCs w:val="22"/>
        </w:rPr>
      </w:pPr>
      <w:r w:rsidRPr="008A1395">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1921AE" w:rsidRPr="008A1395" w:rsidRDefault="008A1395" w:rsidP="008A1395">
      <w:pPr>
        <w:tabs>
          <w:tab w:val="left" w:pos="360"/>
          <w:tab w:val="left" w:pos="6237"/>
        </w:tabs>
        <w:rPr>
          <w:rFonts w:ascii="Arial" w:hAnsi="Arial" w:cs="Arial"/>
          <w:sz w:val="22"/>
          <w:szCs w:val="22"/>
        </w:rPr>
      </w:pPr>
      <w:r w:rsidRPr="008A1395">
        <w:rPr>
          <w:rFonts w:ascii="Arial" w:eastAsia="Arial" w:hAnsi="Arial" w:cs="Arial"/>
          <w:sz w:val="22"/>
          <w:szCs w:val="22"/>
        </w:rPr>
        <w:t xml:space="preserve">  Κατόπιν ο</w:t>
      </w:r>
      <w:r w:rsidRPr="008A1395">
        <w:rPr>
          <w:rFonts w:ascii="Arial" w:hAnsi="Arial" w:cs="Arial"/>
          <w:sz w:val="22"/>
          <w:szCs w:val="22"/>
        </w:rPr>
        <w:t xml:space="preserve">  Πρόεδρος  έθεσε υπόψη των μελών  </w:t>
      </w:r>
      <w:r w:rsidRPr="008A1395">
        <w:rPr>
          <w:rFonts w:ascii="Arial" w:eastAsia="Arial" w:hAnsi="Arial" w:cs="Arial"/>
          <w:sz w:val="22"/>
          <w:szCs w:val="22"/>
        </w:rPr>
        <w:t xml:space="preserve">το  </w:t>
      </w:r>
      <w:proofErr w:type="spellStart"/>
      <w:r w:rsidRPr="008A1395">
        <w:rPr>
          <w:rFonts w:ascii="Arial" w:eastAsia="Arial" w:hAnsi="Arial" w:cs="Arial"/>
          <w:sz w:val="22"/>
          <w:szCs w:val="22"/>
        </w:rPr>
        <w:t>υπ΄αριθμ</w:t>
      </w:r>
      <w:proofErr w:type="spellEnd"/>
      <w:r w:rsidRPr="008A1395">
        <w:rPr>
          <w:rFonts w:ascii="Arial" w:eastAsia="Arial" w:hAnsi="Arial" w:cs="Arial"/>
          <w:sz w:val="22"/>
          <w:szCs w:val="22"/>
        </w:rPr>
        <w:t xml:space="preserve">. </w:t>
      </w:r>
      <w:proofErr w:type="spellStart"/>
      <w:r w:rsidRPr="008A1395">
        <w:rPr>
          <w:rFonts w:ascii="Arial" w:eastAsia="Arial" w:hAnsi="Arial" w:cs="Arial"/>
          <w:sz w:val="22"/>
          <w:szCs w:val="22"/>
        </w:rPr>
        <w:t>πρωτ</w:t>
      </w:r>
      <w:proofErr w:type="spellEnd"/>
      <w:r w:rsidRPr="008A1395">
        <w:rPr>
          <w:rFonts w:ascii="Arial" w:eastAsia="Arial" w:hAnsi="Arial" w:cs="Arial"/>
          <w:sz w:val="22"/>
          <w:szCs w:val="22"/>
        </w:rPr>
        <w:t xml:space="preserve">. 5961/01-04-2024 </w:t>
      </w:r>
      <w:r w:rsidRPr="008A1395">
        <w:rPr>
          <w:rFonts w:ascii="Arial" w:hAnsi="Arial" w:cs="Arial"/>
          <w:sz w:val="22"/>
          <w:szCs w:val="22"/>
        </w:rPr>
        <w:t>έγγραφο τ</w:t>
      </w:r>
      <w:r w:rsidRPr="008A1395">
        <w:rPr>
          <w:rFonts w:ascii="Arial" w:eastAsia="Verdana" w:hAnsi="Arial" w:cs="Arial"/>
          <w:sz w:val="22"/>
          <w:szCs w:val="22"/>
        </w:rPr>
        <w:t>ης Δ/</w:t>
      </w:r>
      <w:proofErr w:type="spellStart"/>
      <w:r w:rsidRPr="008A1395">
        <w:rPr>
          <w:rFonts w:ascii="Arial" w:eastAsia="Verdana" w:hAnsi="Arial" w:cs="Arial"/>
          <w:sz w:val="22"/>
          <w:szCs w:val="22"/>
        </w:rPr>
        <w:t>νσης</w:t>
      </w:r>
      <w:proofErr w:type="spellEnd"/>
      <w:r w:rsidRPr="008A1395">
        <w:rPr>
          <w:rFonts w:ascii="Arial" w:eastAsia="Verdana" w:hAnsi="Arial" w:cs="Arial"/>
          <w:sz w:val="22"/>
          <w:szCs w:val="22"/>
        </w:rPr>
        <w:t xml:space="preserve"> Κοινωνικής </w:t>
      </w:r>
      <w:r w:rsidR="000C38E0">
        <w:rPr>
          <w:rFonts w:ascii="Arial" w:eastAsia="Verdana" w:hAnsi="Arial" w:cs="Arial"/>
          <w:sz w:val="22"/>
          <w:szCs w:val="22"/>
        </w:rPr>
        <w:t>Π</w:t>
      </w:r>
      <w:r w:rsidRPr="008A1395">
        <w:rPr>
          <w:rFonts w:ascii="Arial" w:eastAsia="Verdana" w:hAnsi="Arial" w:cs="Arial"/>
          <w:sz w:val="22"/>
          <w:szCs w:val="22"/>
        </w:rPr>
        <w:t>ροστασίας Παιδείας και Διά Βίου Μάθησης</w:t>
      </w:r>
      <w:r w:rsidRPr="008A1395">
        <w:rPr>
          <w:rFonts w:ascii="Arial" w:eastAsia="Verdana" w:hAnsi="Arial" w:cs="Arial"/>
          <w:b/>
          <w:sz w:val="22"/>
          <w:szCs w:val="22"/>
        </w:rPr>
        <w:t xml:space="preserve"> </w:t>
      </w:r>
      <w:r w:rsidRPr="008A1395">
        <w:rPr>
          <w:rFonts w:ascii="Arial" w:eastAsia="Arial" w:hAnsi="Arial" w:cs="Arial"/>
          <w:sz w:val="22"/>
          <w:szCs w:val="22"/>
        </w:rPr>
        <w:t xml:space="preserve"> </w:t>
      </w:r>
      <w:r w:rsidRPr="008A1395">
        <w:rPr>
          <w:rFonts w:ascii="Arial" w:eastAsia="Verdana" w:hAnsi="Arial" w:cs="Arial"/>
          <w:color w:val="000000"/>
          <w:sz w:val="22"/>
          <w:szCs w:val="22"/>
        </w:rPr>
        <w:t>τ</w:t>
      </w:r>
      <w:r w:rsidRPr="008A1395">
        <w:rPr>
          <w:rFonts w:ascii="Arial" w:hAnsi="Arial" w:cs="Arial"/>
          <w:sz w:val="22"/>
          <w:szCs w:val="22"/>
        </w:rPr>
        <w:t xml:space="preserve">ου Δήμου  </w:t>
      </w:r>
      <w:proofErr w:type="spellStart"/>
      <w:r w:rsidRPr="008A1395">
        <w:rPr>
          <w:rFonts w:ascii="Arial" w:hAnsi="Arial" w:cs="Arial"/>
          <w:sz w:val="22"/>
          <w:szCs w:val="22"/>
        </w:rPr>
        <w:t>Λεβαδέων</w:t>
      </w:r>
      <w:proofErr w:type="spellEnd"/>
      <w:r w:rsidRPr="008A1395">
        <w:rPr>
          <w:rFonts w:ascii="Arial" w:hAnsi="Arial" w:cs="Arial"/>
          <w:sz w:val="22"/>
          <w:szCs w:val="22"/>
        </w:rPr>
        <w:t xml:space="preserve"> </w:t>
      </w:r>
      <w:r w:rsidRPr="008A1395">
        <w:rPr>
          <w:rFonts w:ascii="Arial" w:eastAsia="Verdana" w:hAnsi="Arial" w:cs="Arial"/>
          <w:color w:val="000000"/>
          <w:sz w:val="22"/>
          <w:szCs w:val="22"/>
        </w:rPr>
        <w:t>με το οποίο εισηγούνται ως κατωτέρω:</w:t>
      </w:r>
      <w:r w:rsidR="001921AE" w:rsidRPr="008A1395">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0F0AC8" w:rsidRPr="000F0AC8" w:rsidRDefault="00E10218" w:rsidP="008A1395">
      <w:pPr>
        <w:pStyle w:val="ad"/>
        <w:spacing w:line="288" w:lineRule="auto"/>
        <w:rPr>
          <w:rFonts w:ascii="Arial" w:hAnsi="Arial" w:cs="Arial"/>
          <w:i/>
          <w:sz w:val="22"/>
          <w:szCs w:val="22"/>
        </w:rPr>
      </w:pPr>
      <w:r>
        <w:rPr>
          <w:rFonts w:ascii="Arial" w:eastAsia="Arial" w:hAnsi="Arial" w:cs="Arial"/>
          <w:sz w:val="22"/>
          <w:szCs w:val="22"/>
        </w:rPr>
        <w:lastRenderedPageBreak/>
        <w:t xml:space="preserve">      </w:t>
      </w:r>
      <w:r w:rsidR="000F0AC8" w:rsidRPr="000F0AC8">
        <w:rPr>
          <w:rFonts w:ascii="Arial" w:hAnsi="Arial" w:cs="Arial"/>
          <w:i/>
          <w:sz w:val="22"/>
          <w:szCs w:val="22"/>
        </w:rPr>
        <w:t xml:space="preserve">Ο κ. </w:t>
      </w:r>
      <w:proofErr w:type="spellStart"/>
      <w:r w:rsidR="000F0AC8" w:rsidRPr="000F0AC8">
        <w:rPr>
          <w:rFonts w:ascii="Arial" w:hAnsi="Arial" w:cs="Arial"/>
          <w:i/>
          <w:sz w:val="22"/>
          <w:szCs w:val="22"/>
        </w:rPr>
        <w:t>Αραμπάνος</w:t>
      </w:r>
      <w:proofErr w:type="spellEnd"/>
      <w:r w:rsidR="000F0AC8" w:rsidRPr="000F0AC8">
        <w:rPr>
          <w:rFonts w:ascii="Arial" w:hAnsi="Arial" w:cs="Arial"/>
          <w:i/>
          <w:sz w:val="22"/>
          <w:szCs w:val="22"/>
        </w:rPr>
        <w:t xml:space="preserve"> Ματθαίος με την </w:t>
      </w:r>
      <w:proofErr w:type="spellStart"/>
      <w:r w:rsidR="000F0AC8" w:rsidRPr="000F0AC8">
        <w:rPr>
          <w:rFonts w:ascii="Arial" w:hAnsi="Arial" w:cs="Arial"/>
          <w:i/>
          <w:sz w:val="22"/>
          <w:szCs w:val="22"/>
        </w:rPr>
        <w:t>υπ΄αριθ</w:t>
      </w:r>
      <w:proofErr w:type="spellEnd"/>
      <w:r w:rsidR="000F0AC8" w:rsidRPr="000F0AC8">
        <w:rPr>
          <w:rFonts w:ascii="Arial" w:hAnsi="Arial" w:cs="Arial"/>
          <w:i/>
          <w:sz w:val="22"/>
          <w:szCs w:val="22"/>
        </w:rPr>
        <w:t xml:space="preserve">, 5130/20.03.2024 επιστολή του προς το Δήμο  </w:t>
      </w:r>
      <w:proofErr w:type="spellStart"/>
      <w:r w:rsidR="000F0AC8" w:rsidRPr="000F0AC8">
        <w:rPr>
          <w:rFonts w:ascii="Arial" w:hAnsi="Arial" w:cs="Arial"/>
          <w:i/>
          <w:sz w:val="22"/>
          <w:szCs w:val="22"/>
        </w:rPr>
        <w:t>Λεβαδέων</w:t>
      </w:r>
      <w:proofErr w:type="spellEnd"/>
      <w:r w:rsidR="000F0AC8" w:rsidRPr="000F0AC8">
        <w:rPr>
          <w:rFonts w:ascii="Arial" w:hAnsi="Arial" w:cs="Arial"/>
          <w:i/>
          <w:sz w:val="22"/>
          <w:szCs w:val="22"/>
        </w:rPr>
        <w:t xml:space="preserve"> μας γνωρίζει ότι προτίθεται  να κάνει δωρεά  στους παιδικούς σταθμούς και στο κοινωνικό Παντοπωλείο του Δήμου 120 κιλά μοσχάρι νωπό και 170 κιλά κοτόπουλο νωπό.</w:t>
      </w:r>
    </w:p>
    <w:p w:rsidR="000F0AC8" w:rsidRPr="000F0AC8" w:rsidRDefault="000F0AC8" w:rsidP="000F0AC8">
      <w:pPr>
        <w:pStyle w:val="240"/>
        <w:spacing w:line="360" w:lineRule="auto"/>
        <w:ind w:firstLine="720"/>
        <w:rPr>
          <w:bCs/>
          <w:i/>
          <w:sz w:val="22"/>
          <w:szCs w:val="22"/>
        </w:rPr>
      </w:pPr>
      <w:r w:rsidRPr="000F0AC8">
        <w:rPr>
          <w:i/>
          <w:sz w:val="22"/>
          <w:szCs w:val="22"/>
        </w:rPr>
        <w:t xml:space="preserve">Επίσης ο  κ. </w:t>
      </w:r>
      <w:proofErr w:type="spellStart"/>
      <w:r w:rsidRPr="000F0AC8">
        <w:rPr>
          <w:i/>
          <w:sz w:val="22"/>
          <w:szCs w:val="22"/>
        </w:rPr>
        <w:t>Τζουνάρας</w:t>
      </w:r>
      <w:proofErr w:type="spellEnd"/>
      <w:r w:rsidRPr="000F0AC8">
        <w:rPr>
          <w:i/>
          <w:sz w:val="22"/>
          <w:szCs w:val="22"/>
        </w:rPr>
        <w:t xml:space="preserve">  Δημήτριος με την 5670/28.03.2024 επιστολή του προς το Δήμο </w:t>
      </w:r>
      <w:proofErr w:type="spellStart"/>
      <w:r w:rsidRPr="000F0AC8">
        <w:rPr>
          <w:i/>
          <w:sz w:val="22"/>
          <w:szCs w:val="22"/>
        </w:rPr>
        <w:t>Λεβαδέων</w:t>
      </w:r>
      <w:proofErr w:type="spellEnd"/>
      <w:r w:rsidRPr="000F0AC8">
        <w:rPr>
          <w:i/>
          <w:sz w:val="22"/>
          <w:szCs w:val="22"/>
        </w:rPr>
        <w:t xml:space="preserve">  προτίθεται να  κάνει δωρεά στους  παιδικούς σταθμούς 100 κιλά κοτόπουλο νωπό 50 κιλά κιμά μοσχαρίσιο φρέσκο και 15 κιλά μοσχάρι νωπό.</w:t>
      </w:r>
    </w:p>
    <w:p w:rsidR="000F0AC8" w:rsidRPr="000F0AC8" w:rsidRDefault="000F0AC8" w:rsidP="000F0AC8">
      <w:pPr>
        <w:rPr>
          <w:rFonts w:ascii="Arial" w:hAnsi="Arial" w:cs="Arial"/>
          <w:bCs/>
          <w:i/>
          <w:sz w:val="22"/>
          <w:szCs w:val="22"/>
        </w:rPr>
      </w:pPr>
    </w:p>
    <w:p w:rsidR="000F0AC8" w:rsidRPr="000F0AC8" w:rsidRDefault="000F0AC8" w:rsidP="000F0AC8">
      <w:pPr>
        <w:pStyle w:val="36"/>
        <w:numPr>
          <w:ilvl w:val="0"/>
          <w:numId w:val="27"/>
        </w:numPr>
        <w:ind w:left="697" w:hanging="357"/>
        <w:contextualSpacing w:val="0"/>
        <w:jc w:val="both"/>
        <w:rPr>
          <w:rFonts w:ascii="Arial" w:hAnsi="Arial" w:cs="Arial"/>
          <w:i/>
          <w:sz w:val="22"/>
          <w:szCs w:val="22"/>
        </w:rPr>
      </w:pPr>
      <w:r w:rsidRPr="000F0AC8">
        <w:rPr>
          <w:rFonts w:ascii="Arial" w:eastAsia="SimSun" w:hAnsi="Arial" w:cs="Arial"/>
          <w:i/>
          <w:sz w:val="22"/>
          <w:szCs w:val="22"/>
        </w:rPr>
        <w:t>Κατόπιν των ανωτέρω καλείται η Δημοτική Επιτροπή σύμφωνα με τ</w:t>
      </w:r>
      <w:r w:rsidRPr="000F0AC8">
        <w:rPr>
          <w:rFonts w:ascii="Arial" w:hAnsi="Arial" w:cs="Arial"/>
          <w:i/>
          <w:sz w:val="22"/>
          <w:szCs w:val="22"/>
        </w:rPr>
        <w:t>ις διατάξεις του   άρθρου 74</w:t>
      </w:r>
      <w:r w:rsidRPr="000F0AC8">
        <w:rPr>
          <w:rFonts w:ascii="Arial" w:hAnsi="Arial" w:cs="Arial"/>
          <w:i/>
          <w:sz w:val="22"/>
          <w:szCs w:val="22"/>
          <w:vertAlign w:val="superscript"/>
        </w:rPr>
        <w:t>Α</w:t>
      </w:r>
      <w:r w:rsidRPr="000F0AC8">
        <w:rPr>
          <w:rFonts w:ascii="Arial" w:hAnsi="Arial" w:cs="Arial"/>
          <w:i/>
          <w:sz w:val="22"/>
          <w:szCs w:val="22"/>
        </w:rPr>
        <w:t xml:space="preserve"> παρ. 1 του Ν. 3852/2010 όπως αυτό τροποποιήθηκε από το άρθρο 9 του Ν. 5056/2023 - Αρμοδιότητες Δημοτικής Επιτροπής όπως αποφασίσει για την αποδοχή της δωρεάς των ειδών κρεοπωλείου  όπως κατωτέρω:</w:t>
      </w:r>
    </w:p>
    <w:p w:rsidR="000F0AC8" w:rsidRPr="000F0AC8" w:rsidRDefault="000F0AC8" w:rsidP="000F0AC8">
      <w:pPr>
        <w:pStyle w:val="36"/>
        <w:ind w:left="697"/>
        <w:contextualSpacing w:val="0"/>
        <w:jc w:val="both"/>
        <w:rPr>
          <w:rFonts w:ascii="Arial" w:hAnsi="Arial" w:cs="Arial"/>
          <w:i/>
          <w:sz w:val="22"/>
          <w:szCs w:val="22"/>
        </w:rPr>
      </w:pPr>
    </w:p>
    <w:p w:rsidR="000F0AC8" w:rsidRPr="000F0AC8" w:rsidRDefault="000F0AC8" w:rsidP="000F0AC8">
      <w:pPr>
        <w:pStyle w:val="36"/>
        <w:contextualSpacing w:val="0"/>
        <w:jc w:val="both"/>
        <w:rPr>
          <w:rFonts w:ascii="Arial" w:hAnsi="Arial" w:cs="Arial"/>
          <w:i/>
          <w:sz w:val="22"/>
          <w:szCs w:val="22"/>
        </w:rPr>
      </w:pPr>
      <w:r w:rsidRPr="000F0AC8">
        <w:rPr>
          <w:rFonts w:ascii="Arial" w:hAnsi="Arial" w:cs="Arial"/>
          <w:i/>
          <w:sz w:val="22"/>
          <w:szCs w:val="22"/>
        </w:rPr>
        <w:t xml:space="preserve">Α) Από κ. </w:t>
      </w:r>
      <w:proofErr w:type="spellStart"/>
      <w:r w:rsidRPr="000F0AC8">
        <w:rPr>
          <w:rFonts w:ascii="Arial" w:hAnsi="Arial" w:cs="Arial"/>
          <w:i/>
          <w:sz w:val="22"/>
          <w:szCs w:val="22"/>
        </w:rPr>
        <w:t>Αραμπάνο</w:t>
      </w:r>
      <w:proofErr w:type="spellEnd"/>
      <w:r w:rsidRPr="000F0AC8">
        <w:rPr>
          <w:rFonts w:ascii="Arial" w:hAnsi="Arial" w:cs="Arial"/>
          <w:i/>
          <w:sz w:val="22"/>
          <w:szCs w:val="22"/>
        </w:rPr>
        <w:t xml:space="preserve"> Ματθαίο για τους παιδικούς σταθμούς και κοινωνικό παντοπωλείο</w:t>
      </w:r>
    </w:p>
    <w:p w:rsidR="000F0AC8" w:rsidRPr="000F0AC8" w:rsidRDefault="000F0AC8" w:rsidP="000F0AC8">
      <w:pPr>
        <w:pStyle w:val="36"/>
        <w:contextualSpacing w:val="0"/>
        <w:jc w:val="both"/>
        <w:rPr>
          <w:rFonts w:ascii="Arial" w:hAnsi="Arial" w:cs="Arial"/>
          <w:i/>
          <w:sz w:val="22"/>
          <w:szCs w:val="22"/>
        </w:rPr>
      </w:pPr>
    </w:p>
    <w:p w:rsidR="000F0AC8" w:rsidRPr="000F0AC8" w:rsidRDefault="000F0AC8" w:rsidP="000F0AC8">
      <w:pPr>
        <w:pStyle w:val="36"/>
        <w:contextualSpacing w:val="0"/>
        <w:jc w:val="both"/>
        <w:rPr>
          <w:rFonts w:ascii="Arial" w:hAnsi="Arial" w:cs="Arial"/>
          <w:i/>
          <w:sz w:val="22"/>
          <w:szCs w:val="22"/>
        </w:rPr>
      </w:pPr>
      <w:r w:rsidRPr="000F0AC8">
        <w:rPr>
          <w:rFonts w:ascii="Arial" w:hAnsi="Arial" w:cs="Arial"/>
          <w:i/>
          <w:sz w:val="22"/>
          <w:szCs w:val="22"/>
        </w:rPr>
        <w:t>120 κιλά Μοσχάρι νωπό</w:t>
      </w:r>
    </w:p>
    <w:p w:rsidR="000F0AC8" w:rsidRPr="000F0AC8" w:rsidRDefault="000F0AC8" w:rsidP="000F0AC8">
      <w:pPr>
        <w:pStyle w:val="36"/>
        <w:contextualSpacing w:val="0"/>
        <w:jc w:val="both"/>
        <w:rPr>
          <w:rFonts w:ascii="Arial" w:hAnsi="Arial" w:cs="Arial"/>
          <w:i/>
          <w:sz w:val="22"/>
          <w:szCs w:val="22"/>
        </w:rPr>
      </w:pPr>
      <w:r w:rsidRPr="000F0AC8">
        <w:rPr>
          <w:rFonts w:ascii="Arial" w:hAnsi="Arial" w:cs="Arial"/>
          <w:i/>
          <w:sz w:val="22"/>
          <w:szCs w:val="22"/>
        </w:rPr>
        <w:t xml:space="preserve">170 κιλά κοτόπουλο νωπό  </w:t>
      </w:r>
    </w:p>
    <w:p w:rsidR="000F0AC8" w:rsidRPr="000F0AC8" w:rsidRDefault="000F0AC8" w:rsidP="000F0AC8">
      <w:pPr>
        <w:pStyle w:val="240"/>
        <w:spacing w:line="360" w:lineRule="auto"/>
        <w:ind w:left="702"/>
        <w:rPr>
          <w:i/>
          <w:sz w:val="22"/>
          <w:szCs w:val="22"/>
        </w:rPr>
      </w:pPr>
    </w:p>
    <w:p w:rsidR="000F0AC8" w:rsidRPr="000F0AC8" w:rsidRDefault="000F0AC8" w:rsidP="000F0AC8">
      <w:pPr>
        <w:pStyle w:val="36"/>
        <w:ind w:left="697"/>
        <w:contextualSpacing w:val="0"/>
        <w:jc w:val="both"/>
        <w:rPr>
          <w:rFonts w:ascii="Arial" w:hAnsi="Arial" w:cs="Arial"/>
          <w:i/>
          <w:sz w:val="22"/>
          <w:szCs w:val="22"/>
        </w:rPr>
      </w:pPr>
      <w:r w:rsidRPr="000F0AC8">
        <w:rPr>
          <w:rFonts w:ascii="Arial" w:hAnsi="Arial" w:cs="Arial"/>
          <w:i/>
          <w:sz w:val="22"/>
          <w:szCs w:val="22"/>
        </w:rPr>
        <w:t xml:space="preserve">Β) Από κ. </w:t>
      </w:r>
      <w:proofErr w:type="spellStart"/>
      <w:r w:rsidRPr="000F0AC8">
        <w:rPr>
          <w:rFonts w:ascii="Arial" w:hAnsi="Arial" w:cs="Arial"/>
          <w:i/>
          <w:sz w:val="22"/>
          <w:szCs w:val="22"/>
        </w:rPr>
        <w:t>Τζουνάρα</w:t>
      </w:r>
      <w:proofErr w:type="spellEnd"/>
      <w:r w:rsidRPr="000F0AC8">
        <w:rPr>
          <w:rFonts w:ascii="Arial" w:hAnsi="Arial" w:cs="Arial"/>
          <w:i/>
          <w:sz w:val="22"/>
          <w:szCs w:val="22"/>
        </w:rPr>
        <w:t xml:space="preserve"> Δημήτριο για τους παιδικούς σταθμούς </w:t>
      </w:r>
    </w:p>
    <w:p w:rsidR="000F0AC8" w:rsidRPr="000F0AC8" w:rsidRDefault="000F0AC8" w:rsidP="000F0AC8">
      <w:pPr>
        <w:pStyle w:val="36"/>
        <w:ind w:left="697"/>
        <w:contextualSpacing w:val="0"/>
        <w:jc w:val="both"/>
        <w:rPr>
          <w:rFonts w:ascii="Arial" w:hAnsi="Arial" w:cs="Arial"/>
          <w:i/>
          <w:sz w:val="22"/>
          <w:szCs w:val="22"/>
        </w:rPr>
      </w:pPr>
    </w:p>
    <w:p w:rsidR="000F0AC8" w:rsidRPr="000F0AC8" w:rsidRDefault="000F0AC8" w:rsidP="000F0AC8">
      <w:pPr>
        <w:pStyle w:val="36"/>
        <w:contextualSpacing w:val="0"/>
        <w:jc w:val="both"/>
        <w:rPr>
          <w:rFonts w:ascii="Arial" w:hAnsi="Arial" w:cs="Arial"/>
          <w:i/>
          <w:sz w:val="22"/>
          <w:szCs w:val="22"/>
        </w:rPr>
      </w:pPr>
      <w:r w:rsidRPr="000F0AC8">
        <w:rPr>
          <w:rFonts w:ascii="Arial" w:hAnsi="Arial" w:cs="Arial"/>
          <w:i/>
          <w:sz w:val="22"/>
          <w:szCs w:val="22"/>
        </w:rPr>
        <w:t xml:space="preserve">100 κιλά κοτόπουλο  νωπό </w:t>
      </w:r>
    </w:p>
    <w:p w:rsidR="000F0AC8" w:rsidRPr="000F0AC8" w:rsidRDefault="000F0AC8" w:rsidP="000F0AC8">
      <w:pPr>
        <w:pStyle w:val="36"/>
        <w:contextualSpacing w:val="0"/>
        <w:jc w:val="both"/>
        <w:rPr>
          <w:rFonts w:ascii="Arial" w:hAnsi="Arial" w:cs="Arial"/>
          <w:i/>
          <w:sz w:val="22"/>
          <w:szCs w:val="22"/>
        </w:rPr>
      </w:pPr>
      <w:r w:rsidRPr="000F0AC8">
        <w:rPr>
          <w:rFonts w:ascii="Arial" w:hAnsi="Arial" w:cs="Arial"/>
          <w:i/>
          <w:sz w:val="22"/>
          <w:szCs w:val="22"/>
        </w:rPr>
        <w:t>50 κιλά κιμά μοσχαρίσιο</w:t>
      </w:r>
    </w:p>
    <w:p w:rsidR="000F0AC8" w:rsidRPr="000F0AC8" w:rsidRDefault="000F0AC8" w:rsidP="000F0AC8">
      <w:pPr>
        <w:pStyle w:val="36"/>
        <w:contextualSpacing w:val="0"/>
        <w:jc w:val="both"/>
        <w:rPr>
          <w:rFonts w:ascii="Arial" w:hAnsi="Arial" w:cs="Arial"/>
          <w:i/>
          <w:sz w:val="22"/>
          <w:szCs w:val="22"/>
        </w:rPr>
      </w:pPr>
      <w:r w:rsidRPr="000F0AC8">
        <w:rPr>
          <w:rFonts w:ascii="Arial" w:hAnsi="Arial" w:cs="Arial"/>
          <w:i/>
          <w:sz w:val="22"/>
          <w:szCs w:val="22"/>
        </w:rPr>
        <w:t>15 κιλά μοσχάρι νωπό</w:t>
      </w:r>
    </w:p>
    <w:p w:rsidR="00E10218" w:rsidRDefault="00E10218" w:rsidP="00E10218">
      <w:pPr>
        <w:pStyle w:val="240"/>
        <w:spacing w:line="360" w:lineRule="auto"/>
        <w:jc w:val="both"/>
        <w:rPr>
          <w:sz w:val="22"/>
          <w:szCs w:val="22"/>
        </w:rPr>
      </w:pPr>
    </w:p>
    <w:p w:rsidR="002B590B" w:rsidRPr="00EA4334" w:rsidRDefault="002B590B" w:rsidP="00E10218">
      <w:pPr>
        <w:tabs>
          <w:tab w:val="left" w:pos="1985"/>
          <w:tab w:val="left" w:pos="6237"/>
          <w:tab w:val="left" w:pos="7371"/>
        </w:tabs>
        <w:ind w:left="284"/>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020A1F" w:rsidRDefault="00A05488" w:rsidP="00A05488">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w:t>
      </w:r>
    </w:p>
    <w:p w:rsidR="00A05488" w:rsidRDefault="00020A1F" w:rsidP="00A05488">
      <w:pPr>
        <w:pStyle w:val="ad"/>
        <w:spacing w:line="288" w:lineRule="auto"/>
        <w:rPr>
          <w:rFonts w:ascii="Arial" w:hAnsi="Arial" w:cs="Arial"/>
          <w:sz w:val="22"/>
          <w:szCs w:val="22"/>
        </w:rPr>
      </w:pPr>
      <w:r>
        <w:rPr>
          <w:rFonts w:ascii="Arial" w:hAnsi="Arial" w:cs="Arial"/>
          <w:sz w:val="22"/>
          <w:szCs w:val="22"/>
        </w:rPr>
        <w:t xml:space="preserve"> </w:t>
      </w:r>
      <w:r w:rsidR="00A05488" w:rsidRPr="008C19E4">
        <w:rPr>
          <w:rFonts w:ascii="Arial" w:hAnsi="Arial" w:cs="Arial"/>
          <w:sz w:val="22"/>
          <w:szCs w:val="22"/>
        </w:rPr>
        <w:t xml:space="preserve"> άρθρο 77 του Ν. 4555/2018</w:t>
      </w:r>
    </w:p>
    <w:p w:rsidR="00020A1F" w:rsidRDefault="00A05488" w:rsidP="00A05488">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w:t>
      </w:r>
    </w:p>
    <w:p w:rsidR="00A05488" w:rsidRDefault="00020A1F" w:rsidP="00A05488">
      <w:pPr>
        <w:pStyle w:val="ad"/>
        <w:spacing w:line="288" w:lineRule="auto"/>
        <w:rPr>
          <w:rFonts w:ascii="Arial" w:hAnsi="Arial" w:cs="Arial"/>
          <w:sz w:val="22"/>
          <w:szCs w:val="22"/>
        </w:rPr>
      </w:pPr>
      <w:r>
        <w:rPr>
          <w:rFonts w:ascii="Arial" w:hAnsi="Arial" w:cs="Arial"/>
          <w:sz w:val="22"/>
          <w:szCs w:val="22"/>
        </w:rPr>
        <w:t xml:space="preserve">   </w:t>
      </w:r>
      <w:r w:rsidR="00A05488" w:rsidRPr="008C19E4">
        <w:rPr>
          <w:rFonts w:ascii="Arial" w:hAnsi="Arial" w:cs="Arial"/>
          <w:sz w:val="22"/>
          <w:szCs w:val="22"/>
        </w:rPr>
        <w:t>άρθρο 9 του Ν. 5056/2023 - Αρμοδιότητες Δημοτικής Επιτροπής</w:t>
      </w:r>
    </w:p>
    <w:p w:rsidR="00EB7064" w:rsidRPr="00C717E6" w:rsidRDefault="00771C24" w:rsidP="00EB7064">
      <w:pPr>
        <w:pStyle w:val="ad"/>
        <w:spacing w:line="288" w:lineRule="auto"/>
        <w:rPr>
          <w:rFonts w:ascii="Arial" w:hAnsi="Arial" w:cs="Arial"/>
          <w:sz w:val="22"/>
          <w:szCs w:val="22"/>
        </w:rPr>
      </w:pPr>
      <w:r w:rsidRPr="00C717E6">
        <w:rPr>
          <w:rFonts w:ascii="Arial" w:hAnsi="Arial" w:cs="Arial"/>
          <w:sz w:val="22"/>
          <w:szCs w:val="22"/>
        </w:rPr>
        <w:t>-</w:t>
      </w:r>
      <w:r w:rsidRPr="00C717E6">
        <w:rPr>
          <w:rFonts w:ascii="Arial" w:eastAsia="Segoe UI" w:hAnsi="Arial" w:cs="Arial"/>
          <w:sz w:val="22"/>
          <w:szCs w:val="22"/>
        </w:rPr>
        <w:t xml:space="preserve"> </w:t>
      </w:r>
      <w:r w:rsidR="00C717E6" w:rsidRPr="00C717E6">
        <w:rPr>
          <w:rFonts w:ascii="Arial" w:eastAsia="Segoe UI" w:hAnsi="Arial" w:cs="Arial"/>
          <w:sz w:val="22"/>
          <w:szCs w:val="22"/>
        </w:rPr>
        <w:t xml:space="preserve">Την </w:t>
      </w:r>
      <w:proofErr w:type="spellStart"/>
      <w:r w:rsidR="00C717E6" w:rsidRPr="00C717E6">
        <w:rPr>
          <w:rFonts w:ascii="Arial" w:hAnsi="Arial" w:cs="Arial"/>
          <w:sz w:val="22"/>
          <w:szCs w:val="22"/>
        </w:rPr>
        <w:t>υπ΄αριθ</w:t>
      </w:r>
      <w:proofErr w:type="spellEnd"/>
      <w:r w:rsidR="00C717E6" w:rsidRPr="00C717E6">
        <w:rPr>
          <w:rFonts w:ascii="Arial" w:hAnsi="Arial" w:cs="Arial"/>
          <w:sz w:val="22"/>
          <w:szCs w:val="22"/>
        </w:rPr>
        <w:t xml:space="preserve">, 5130/20.03.2024 επιστολή του κ.. </w:t>
      </w:r>
      <w:proofErr w:type="spellStart"/>
      <w:r w:rsidR="00C717E6" w:rsidRPr="00C717E6">
        <w:rPr>
          <w:rFonts w:ascii="Arial" w:hAnsi="Arial" w:cs="Arial"/>
          <w:sz w:val="22"/>
          <w:szCs w:val="22"/>
        </w:rPr>
        <w:t>Αραμπάνου</w:t>
      </w:r>
      <w:proofErr w:type="spellEnd"/>
      <w:r w:rsidR="00C717E6" w:rsidRPr="00C717E6">
        <w:rPr>
          <w:rFonts w:ascii="Arial" w:hAnsi="Arial" w:cs="Arial"/>
          <w:sz w:val="22"/>
          <w:szCs w:val="22"/>
        </w:rPr>
        <w:t xml:space="preserve"> Ματθαίου</w:t>
      </w:r>
    </w:p>
    <w:p w:rsidR="00C717E6" w:rsidRPr="00C717E6" w:rsidRDefault="00C717E6" w:rsidP="00EB7064">
      <w:pPr>
        <w:pStyle w:val="ad"/>
        <w:spacing w:line="288" w:lineRule="auto"/>
        <w:rPr>
          <w:rFonts w:ascii="Arial" w:hAnsi="Arial" w:cs="Arial"/>
          <w:sz w:val="22"/>
          <w:szCs w:val="22"/>
        </w:rPr>
      </w:pPr>
      <w:r w:rsidRPr="00C717E6">
        <w:rPr>
          <w:rFonts w:ascii="Arial" w:hAnsi="Arial" w:cs="Arial"/>
          <w:sz w:val="22"/>
          <w:szCs w:val="22"/>
        </w:rPr>
        <w:t xml:space="preserve">- Την </w:t>
      </w:r>
      <w:proofErr w:type="spellStart"/>
      <w:r w:rsidRPr="00C717E6">
        <w:rPr>
          <w:rFonts w:ascii="Arial" w:hAnsi="Arial" w:cs="Arial"/>
          <w:sz w:val="22"/>
          <w:szCs w:val="22"/>
        </w:rPr>
        <w:t>υπ</w:t>
      </w:r>
      <w:r>
        <w:rPr>
          <w:rFonts w:ascii="Arial" w:hAnsi="Arial" w:cs="Arial"/>
          <w:sz w:val="22"/>
          <w:szCs w:val="22"/>
        </w:rPr>
        <w:t>΄</w:t>
      </w:r>
      <w:proofErr w:type="spellEnd"/>
      <w:r w:rsidRPr="00C717E6">
        <w:rPr>
          <w:rFonts w:ascii="Arial" w:hAnsi="Arial" w:cs="Arial"/>
          <w:sz w:val="22"/>
          <w:szCs w:val="22"/>
        </w:rPr>
        <w:t xml:space="preserve"> αριθ. 5670/28.03.2024 επιστολή του κ. </w:t>
      </w:r>
      <w:proofErr w:type="spellStart"/>
      <w:r w:rsidRPr="00C717E6">
        <w:rPr>
          <w:rFonts w:ascii="Arial" w:hAnsi="Arial" w:cs="Arial"/>
          <w:sz w:val="22"/>
          <w:szCs w:val="22"/>
        </w:rPr>
        <w:t>Τζουνάρα</w:t>
      </w:r>
      <w:proofErr w:type="spellEnd"/>
      <w:r w:rsidRPr="00C717E6">
        <w:rPr>
          <w:rFonts w:ascii="Arial" w:hAnsi="Arial" w:cs="Arial"/>
          <w:sz w:val="22"/>
          <w:szCs w:val="22"/>
        </w:rPr>
        <w:t xml:space="preserve">  Δημητρίου</w:t>
      </w:r>
    </w:p>
    <w:p w:rsidR="00020A1F" w:rsidRDefault="00771C24" w:rsidP="00EB7064">
      <w:pPr>
        <w:pStyle w:val="ad"/>
        <w:spacing w:line="288" w:lineRule="auto"/>
        <w:rPr>
          <w:rFonts w:ascii="Arial" w:eastAsia="Verdana" w:hAnsi="Arial" w:cs="Arial"/>
          <w:sz w:val="22"/>
          <w:szCs w:val="22"/>
        </w:rPr>
      </w:pPr>
      <w:r w:rsidRPr="00C717E6">
        <w:rPr>
          <w:rFonts w:ascii="Arial" w:eastAsia="Segoe UI" w:hAnsi="Arial" w:cs="Arial"/>
          <w:sz w:val="22"/>
          <w:szCs w:val="22"/>
        </w:rPr>
        <w:t xml:space="preserve">- </w:t>
      </w:r>
      <w:r w:rsidR="00791D4D" w:rsidRPr="00C717E6">
        <w:rPr>
          <w:rFonts w:ascii="Arial" w:eastAsia="Segoe UI" w:hAnsi="Arial" w:cs="Arial"/>
          <w:sz w:val="22"/>
          <w:szCs w:val="22"/>
        </w:rPr>
        <w:t>Τ</w:t>
      </w:r>
      <w:r w:rsidR="00C717E6" w:rsidRPr="00C717E6">
        <w:rPr>
          <w:rFonts w:ascii="Arial" w:hAnsi="Arial" w:cs="Arial"/>
          <w:sz w:val="22"/>
          <w:szCs w:val="22"/>
        </w:rPr>
        <w:t xml:space="preserve">ην με αριθ. </w:t>
      </w:r>
      <w:proofErr w:type="spellStart"/>
      <w:r w:rsidR="00C717E6" w:rsidRPr="00C717E6">
        <w:rPr>
          <w:rFonts w:ascii="Arial" w:hAnsi="Arial" w:cs="Arial"/>
          <w:sz w:val="22"/>
          <w:szCs w:val="22"/>
        </w:rPr>
        <w:t>πρωτ</w:t>
      </w:r>
      <w:proofErr w:type="spellEnd"/>
      <w:r w:rsidR="00C717E6" w:rsidRPr="00C717E6">
        <w:rPr>
          <w:rFonts w:ascii="Arial" w:hAnsi="Arial" w:cs="Arial"/>
          <w:sz w:val="22"/>
          <w:szCs w:val="22"/>
        </w:rPr>
        <w:t xml:space="preserve">. </w:t>
      </w:r>
      <w:r w:rsidR="00A05488" w:rsidRPr="00C717E6">
        <w:rPr>
          <w:rFonts w:ascii="Arial" w:hAnsi="Arial" w:cs="Arial"/>
          <w:sz w:val="22"/>
          <w:szCs w:val="22"/>
        </w:rPr>
        <w:t xml:space="preserve"> </w:t>
      </w:r>
      <w:r w:rsidR="00C717E6" w:rsidRPr="00C717E6">
        <w:rPr>
          <w:rFonts w:ascii="Arial" w:eastAsia="Arial" w:hAnsi="Arial" w:cs="Arial"/>
          <w:sz w:val="22"/>
          <w:szCs w:val="22"/>
        </w:rPr>
        <w:t xml:space="preserve">5961/01-04-2024 </w:t>
      </w:r>
      <w:r w:rsidR="00C717E6" w:rsidRPr="00C717E6">
        <w:rPr>
          <w:rFonts w:ascii="Arial" w:hAnsi="Arial" w:cs="Arial"/>
          <w:sz w:val="22"/>
          <w:szCs w:val="22"/>
        </w:rPr>
        <w:t>εισήγηση  τ</w:t>
      </w:r>
      <w:r w:rsidR="00C717E6" w:rsidRPr="00C717E6">
        <w:rPr>
          <w:rFonts w:ascii="Arial" w:eastAsia="Verdana" w:hAnsi="Arial" w:cs="Arial"/>
          <w:sz w:val="22"/>
          <w:szCs w:val="22"/>
        </w:rPr>
        <w:t>ης Δ/</w:t>
      </w:r>
      <w:proofErr w:type="spellStart"/>
      <w:r w:rsidR="00C717E6" w:rsidRPr="00C717E6">
        <w:rPr>
          <w:rFonts w:ascii="Arial" w:eastAsia="Verdana" w:hAnsi="Arial" w:cs="Arial"/>
          <w:sz w:val="22"/>
          <w:szCs w:val="22"/>
        </w:rPr>
        <w:t>νσης</w:t>
      </w:r>
      <w:proofErr w:type="spellEnd"/>
      <w:r w:rsidR="00C717E6" w:rsidRPr="008A1395">
        <w:rPr>
          <w:rFonts w:ascii="Arial" w:eastAsia="Verdana" w:hAnsi="Arial" w:cs="Arial"/>
          <w:sz w:val="22"/>
          <w:szCs w:val="22"/>
        </w:rPr>
        <w:t xml:space="preserve"> Κοινωνικής </w:t>
      </w:r>
      <w:r w:rsidR="00020A1F">
        <w:rPr>
          <w:rFonts w:ascii="Arial" w:eastAsia="Verdana" w:hAnsi="Arial" w:cs="Arial"/>
          <w:sz w:val="22"/>
          <w:szCs w:val="22"/>
        </w:rPr>
        <w:t>Π</w:t>
      </w:r>
      <w:r w:rsidR="00C717E6" w:rsidRPr="008A1395">
        <w:rPr>
          <w:rFonts w:ascii="Arial" w:eastAsia="Verdana" w:hAnsi="Arial" w:cs="Arial"/>
          <w:sz w:val="22"/>
          <w:szCs w:val="22"/>
        </w:rPr>
        <w:t xml:space="preserve">ροστασίας Παιδείας </w:t>
      </w:r>
    </w:p>
    <w:p w:rsidR="00A05488" w:rsidRDefault="00020A1F" w:rsidP="00EB7064">
      <w:pPr>
        <w:pStyle w:val="ad"/>
        <w:spacing w:line="288" w:lineRule="auto"/>
        <w:rPr>
          <w:rFonts w:ascii="Arial" w:eastAsia="Arial" w:hAnsi="Arial" w:cs="Arial"/>
          <w:sz w:val="22"/>
          <w:szCs w:val="22"/>
        </w:rPr>
      </w:pPr>
      <w:r>
        <w:rPr>
          <w:rFonts w:ascii="Arial" w:eastAsia="Verdana" w:hAnsi="Arial" w:cs="Arial"/>
          <w:sz w:val="22"/>
          <w:szCs w:val="22"/>
        </w:rPr>
        <w:t xml:space="preserve">   </w:t>
      </w:r>
      <w:r w:rsidR="00C717E6" w:rsidRPr="008A1395">
        <w:rPr>
          <w:rFonts w:ascii="Arial" w:eastAsia="Verdana" w:hAnsi="Arial" w:cs="Arial"/>
          <w:sz w:val="22"/>
          <w:szCs w:val="22"/>
        </w:rPr>
        <w:t>και Διά Βίου Μάθησης</w:t>
      </w:r>
      <w:r w:rsidR="00C717E6" w:rsidRPr="008A1395">
        <w:rPr>
          <w:rFonts w:ascii="Arial" w:eastAsia="Verdana" w:hAnsi="Arial" w:cs="Arial"/>
          <w:b/>
          <w:sz w:val="22"/>
          <w:szCs w:val="22"/>
        </w:rPr>
        <w:t xml:space="preserve"> </w:t>
      </w:r>
      <w:r w:rsidR="00C717E6" w:rsidRPr="008A1395">
        <w:rPr>
          <w:rFonts w:ascii="Arial" w:eastAsia="Arial" w:hAnsi="Arial" w:cs="Arial"/>
          <w:sz w:val="22"/>
          <w:szCs w:val="22"/>
        </w:rPr>
        <w:t xml:space="preserve"> </w:t>
      </w:r>
      <w:r w:rsidR="00C717E6" w:rsidRPr="008A1395">
        <w:rPr>
          <w:rFonts w:ascii="Arial" w:eastAsia="Verdana" w:hAnsi="Arial" w:cs="Arial"/>
          <w:color w:val="000000"/>
          <w:sz w:val="22"/>
          <w:szCs w:val="22"/>
        </w:rPr>
        <w:t>τ</w:t>
      </w:r>
      <w:r w:rsidR="00C717E6" w:rsidRPr="008A1395">
        <w:rPr>
          <w:rFonts w:ascii="Arial" w:hAnsi="Arial" w:cs="Arial"/>
          <w:sz w:val="22"/>
          <w:szCs w:val="22"/>
        </w:rPr>
        <w:t xml:space="preserve">ου Δήμου  </w:t>
      </w:r>
      <w:proofErr w:type="spellStart"/>
      <w:r w:rsidR="00C717E6" w:rsidRPr="008A1395">
        <w:rPr>
          <w:rFonts w:ascii="Arial" w:hAnsi="Arial" w:cs="Arial"/>
          <w:sz w:val="22"/>
          <w:szCs w:val="22"/>
        </w:rPr>
        <w:t>Λεβαδέων</w:t>
      </w:r>
      <w:proofErr w:type="spellEnd"/>
    </w:p>
    <w:p w:rsidR="00A05488" w:rsidRPr="004359C5" w:rsidRDefault="00A05488" w:rsidP="00A05488">
      <w:pPr>
        <w:widowControl w:val="0"/>
        <w:spacing w:line="276" w:lineRule="auto"/>
        <w:jc w:val="both"/>
        <w:rPr>
          <w:rFonts w:ascii="Arial" w:hAnsi="Arial" w:cs="Arial"/>
          <w:sz w:val="22"/>
          <w:szCs w:val="22"/>
        </w:rPr>
      </w:pPr>
      <w:r w:rsidRPr="004359C5">
        <w:rPr>
          <w:rFonts w:ascii="Arial" w:hAnsi="Arial" w:cs="Arial"/>
          <w:sz w:val="22"/>
          <w:szCs w:val="22"/>
        </w:rPr>
        <w:t>-Την συζήτηση μεταξύ των μελών της Δημοτικής Επιτροπής σύμφωνα με τα πρακτικά</w:t>
      </w: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r w:rsidRPr="008C19E4">
        <w:rPr>
          <w:rFonts w:ascii="Arial" w:hAnsi="Arial" w:cs="Arial"/>
          <w:sz w:val="22"/>
          <w:szCs w:val="22"/>
        </w:rPr>
        <w:t>- Την ψήφο των μελών της όπως αυτή  διατυπώθηκε και δηλώθηκε δια ζώσης στην συνεδρίαση.</w:t>
      </w: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p>
    <w:p w:rsidR="00A05488" w:rsidRDefault="00A05488" w:rsidP="00A05488">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A05488" w:rsidRPr="008C19E4" w:rsidRDefault="00A05488" w:rsidP="00A05488">
      <w:pPr>
        <w:widowControl w:val="0"/>
        <w:suppressAutoHyphens w:val="0"/>
        <w:spacing w:line="360" w:lineRule="auto"/>
        <w:jc w:val="both"/>
        <w:rPr>
          <w:rFonts w:ascii="Arial" w:hAnsi="Arial" w:cs="Arial"/>
          <w:b/>
          <w:sz w:val="22"/>
          <w:szCs w:val="22"/>
        </w:rPr>
      </w:pPr>
    </w:p>
    <w:p w:rsidR="00E10218" w:rsidRDefault="005A44FF" w:rsidP="000F0AC8">
      <w:pPr>
        <w:pStyle w:val="240"/>
        <w:spacing w:line="360" w:lineRule="auto"/>
        <w:jc w:val="both"/>
        <w:rPr>
          <w:sz w:val="22"/>
          <w:szCs w:val="22"/>
        </w:rPr>
      </w:pPr>
      <w:r>
        <w:rPr>
          <w:sz w:val="22"/>
          <w:szCs w:val="22"/>
        </w:rPr>
        <w:t xml:space="preserve">      </w:t>
      </w:r>
      <w:r w:rsidR="00EB7064" w:rsidRPr="00EB7064">
        <w:rPr>
          <w:sz w:val="22"/>
          <w:szCs w:val="22"/>
        </w:rPr>
        <w:t xml:space="preserve">Αποδέχεται </w:t>
      </w:r>
      <w:r w:rsidR="000F0AC8">
        <w:rPr>
          <w:sz w:val="22"/>
          <w:szCs w:val="22"/>
        </w:rPr>
        <w:t xml:space="preserve">με τιμή και ευχαρίστηση την </w:t>
      </w:r>
      <w:r w:rsidR="000F0AC8" w:rsidRPr="000F0AC8">
        <w:rPr>
          <w:sz w:val="22"/>
          <w:szCs w:val="22"/>
        </w:rPr>
        <w:t xml:space="preserve">δωρεά </w:t>
      </w:r>
      <w:r w:rsidR="00E10218" w:rsidRPr="000F0AC8">
        <w:rPr>
          <w:sz w:val="22"/>
          <w:szCs w:val="22"/>
        </w:rPr>
        <w:t xml:space="preserve"> </w:t>
      </w:r>
      <w:r w:rsidR="000F0AC8" w:rsidRPr="000F0AC8">
        <w:rPr>
          <w:sz w:val="22"/>
          <w:szCs w:val="22"/>
        </w:rPr>
        <w:t xml:space="preserve">ειδών κρεοπωλείου για τους παιδικούς και βρεφονηπιακούς σταθμούς  και το κοινωνικό παντοπωλείο του Δήμου </w:t>
      </w:r>
      <w:proofErr w:type="spellStart"/>
      <w:r w:rsidR="000F0AC8" w:rsidRPr="000F0AC8">
        <w:rPr>
          <w:sz w:val="22"/>
          <w:szCs w:val="22"/>
        </w:rPr>
        <w:t>Λεβαδέων</w:t>
      </w:r>
      <w:proofErr w:type="spellEnd"/>
      <w:r w:rsidR="000F0AC8">
        <w:rPr>
          <w:sz w:val="22"/>
          <w:szCs w:val="22"/>
        </w:rPr>
        <w:t xml:space="preserve"> ως κατωτέρω:</w:t>
      </w:r>
    </w:p>
    <w:p w:rsidR="000F0AC8" w:rsidRPr="000F0AC8" w:rsidRDefault="000F0AC8" w:rsidP="000F0AC8">
      <w:pPr>
        <w:pStyle w:val="36"/>
        <w:contextualSpacing w:val="0"/>
        <w:jc w:val="both"/>
        <w:rPr>
          <w:rFonts w:ascii="Arial" w:hAnsi="Arial" w:cs="Arial"/>
          <w:sz w:val="22"/>
          <w:szCs w:val="22"/>
        </w:rPr>
      </w:pPr>
      <w:r w:rsidRPr="000F0AC8">
        <w:rPr>
          <w:rFonts w:ascii="Arial" w:hAnsi="Arial" w:cs="Arial"/>
          <w:sz w:val="22"/>
          <w:szCs w:val="22"/>
        </w:rPr>
        <w:t xml:space="preserve">Α) Από κ. </w:t>
      </w:r>
      <w:proofErr w:type="spellStart"/>
      <w:r w:rsidRPr="000F0AC8">
        <w:rPr>
          <w:rFonts w:ascii="Arial" w:hAnsi="Arial" w:cs="Arial"/>
          <w:sz w:val="22"/>
          <w:szCs w:val="22"/>
        </w:rPr>
        <w:t>Αραμπάνο</w:t>
      </w:r>
      <w:proofErr w:type="spellEnd"/>
      <w:r w:rsidRPr="000F0AC8">
        <w:rPr>
          <w:rFonts w:ascii="Arial" w:hAnsi="Arial" w:cs="Arial"/>
          <w:sz w:val="22"/>
          <w:szCs w:val="22"/>
        </w:rPr>
        <w:t xml:space="preserve"> Ματθαίο για τους παιδικούς σταθμούς και κοινωνικό παντοπωλείο</w:t>
      </w:r>
    </w:p>
    <w:p w:rsidR="000F0AC8" w:rsidRPr="000F0AC8" w:rsidRDefault="000F0AC8" w:rsidP="000F0AC8">
      <w:pPr>
        <w:pStyle w:val="36"/>
        <w:contextualSpacing w:val="0"/>
        <w:jc w:val="both"/>
        <w:rPr>
          <w:rFonts w:ascii="Arial" w:hAnsi="Arial" w:cs="Arial"/>
          <w:sz w:val="22"/>
          <w:szCs w:val="22"/>
        </w:rPr>
      </w:pPr>
    </w:p>
    <w:p w:rsidR="000F0AC8" w:rsidRPr="000F0AC8" w:rsidRDefault="000F0AC8" w:rsidP="000F0AC8">
      <w:pPr>
        <w:pStyle w:val="36"/>
        <w:contextualSpacing w:val="0"/>
        <w:jc w:val="both"/>
        <w:rPr>
          <w:rFonts w:ascii="Arial" w:hAnsi="Arial" w:cs="Arial"/>
          <w:sz w:val="22"/>
          <w:szCs w:val="22"/>
        </w:rPr>
      </w:pPr>
      <w:r w:rsidRPr="000F0AC8">
        <w:rPr>
          <w:rFonts w:ascii="Arial" w:hAnsi="Arial" w:cs="Arial"/>
          <w:sz w:val="22"/>
          <w:szCs w:val="22"/>
        </w:rPr>
        <w:t>120 κιλά Μοσχάρι νωπό</w:t>
      </w:r>
    </w:p>
    <w:p w:rsidR="000F0AC8" w:rsidRPr="000F0AC8" w:rsidRDefault="000F0AC8" w:rsidP="000F0AC8">
      <w:pPr>
        <w:pStyle w:val="36"/>
        <w:contextualSpacing w:val="0"/>
        <w:jc w:val="both"/>
        <w:rPr>
          <w:rFonts w:ascii="Arial" w:hAnsi="Arial" w:cs="Arial"/>
          <w:sz w:val="22"/>
          <w:szCs w:val="22"/>
        </w:rPr>
      </w:pPr>
      <w:r w:rsidRPr="000F0AC8">
        <w:rPr>
          <w:rFonts w:ascii="Arial" w:hAnsi="Arial" w:cs="Arial"/>
          <w:sz w:val="22"/>
          <w:szCs w:val="22"/>
        </w:rPr>
        <w:t xml:space="preserve">170 κιλά κοτόπουλο νωπό  </w:t>
      </w:r>
    </w:p>
    <w:p w:rsidR="000F0AC8" w:rsidRPr="000F0AC8" w:rsidRDefault="000F0AC8" w:rsidP="000F0AC8">
      <w:pPr>
        <w:pStyle w:val="240"/>
        <w:spacing w:line="360" w:lineRule="auto"/>
        <w:ind w:left="702"/>
        <w:rPr>
          <w:sz w:val="22"/>
          <w:szCs w:val="22"/>
        </w:rPr>
      </w:pPr>
    </w:p>
    <w:p w:rsidR="000F0AC8" w:rsidRPr="000F0AC8" w:rsidRDefault="000F0AC8" w:rsidP="000F0AC8">
      <w:pPr>
        <w:pStyle w:val="36"/>
        <w:ind w:left="697"/>
        <w:contextualSpacing w:val="0"/>
        <w:jc w:val="both"/>
        <w:rPr>
          <w:rFonts w:ascii="Arial" w:hAnsi="Arial" w:cs="Arial"/>
          <w:sz w:val="22"/>
          <w:szCs w:val="22"/>
        </w:rPr>
      </w:pPr>
      <w:r w:rsidRPr="000F0AC8">
        <w:rPr>
          <w:rFonts w:ascii="Arial" w:hAnsi="Arial" w:cs="Arial"/>
          <w:sz w:val="22"/>
          <w:szCs w:val="22"/>
        </w:rPr>
        <w:lastRenderedPageBreak/>
        <w:t xml:space="preserve">Β) Από κ. </w:t>
      </w:r>
      <w:proofErr w:type="spellStart"/>
      <w:r w:rsidRPr="000F0AC8">
        <w:rPr>
          <w:rFonts w:ascii="Arial" w:hAnsi="Arial" w:cs="Arial"/>
          <w:sz w:val="22"/>
          <w:szCs w:val="22"/>
        </w:rPr>
        <w:t>Τζουνάρα</w:t>
      </w:r>
      <w:proofErr w:type="spellEnd"/>
      <w:r w:rsidRPr="000F0AC8">
        <w:rPr>
          <w:rFonts w:ascii="Arial" w:hAnsi="Arial" w:cs="Arial"/>
          <w:sz w:val="22"/>
          <w:szCs w:val="22"/>
        </w:rPr>
        <w:t xml:space="preserve"> Δημήτριο για τους παιδικούς σταθμούς </w:t>
      </w:r>
    </w:p>
    <w:p w:rsidR="000F0AC8" w:rsidRPr="000F0AC8" w:rsidRDefault="000F0AC8" w:rsidP="000F0AC8">
      <w:pPr>
        <w:pStyle w:val="36"/>
        <w:ind w:left="697"/>
        <w:contextualSpacing w:val="0"/>
        <w:jc w:val="both"/>
        <w:rPr>
          <w:rFonts w:ascii="Arial" w:hAnsi="Arial" w:cs="Arial"/>
          <w:sz w:val="22"/>
          <w:szCs w:val="22"/>
        </w:rPr>
      </w:pPr>
    </w:p>
    <w:p w:rsidR="000F0AC8" w:rsidRPr="000F0AC8" w:rsidRDefault="000F0AC8" w:rsidP="000F0AC8">
      <w:pPr>
        <w:pStyle w:val="36"/>
        <w:contextualSpacing w:val="0"/>
        <w:jc w:val="both"/>
        <w:rPr>
          <w:rFonts w:ascii="Arial" w:hAnsi="Arial" w:cs="Arial"/>
          <w:sz w:val="22"/>
          <w:szCs w:val="22"/>
        </w:rPr>
      </w:pPr>
      <w:r w:rsidRPr="000F0AC8">
        <w:rPr>
          <w:rFonts w:ascii="Arial" w:hAnsi="Arial" w:cs="Arial"/>
          <w:sz w:val="22"/>
          <w:szCs w:val="22"/>
        </w:rPr>
        <w:t xml:space="preserve">100 κιλά κοτόπουλο  νωπό </w:t>
      </w:r>
    </w:p>
    <w:p w:rsidR="000F0AC8" w:rsidRPr="000F0AC8" w:rsidRDefault="000F0AC8" w:rsidP="000F0AC8">
      <w:pPr>
        <w:pStyle w:val="36"/>
        <w:contextualSpacing w:val="0"/>
        <w:jc w:val="both"/>
        <w:rPr>
          <w:rFonts w:ascii="Arial" w:hAnsi="Arial" w:cs="Arial"/>
          <w:sz w:val="22"/>
          <w:szCs w:val="22"/>
        </w:rPr>
      </w:pPr>
      <w:r w:rsidRPr="000F0AC8">
        <w:rPr>
          <w:rFonts w:ascii="Arial" w:hAnsi="Arial" w:cs="Arial"/>
          <w:sz w:val="22"/>
          <w:szCs w:val="22"/>
        </w:rPr>
        <w:t>50 κιλά κιμά μοσχαρίσιο</w:t>
      </w:r>
    </w:p>
    <w:p w:rsidR="00DA21EF" w:rsidRPr="000F0AC8" w:rsidRDefault="000F0AC8" w:rsidP="000F0AC8">
      <w:pPr>
        <w:tabs>
          <w:tab w:val="left" w:pos="1985"/>
          <w:tab w:val="left" w:pos="6237"/>
          <w:tab w:val="left" w:pos="7371"/>
        </w:tabs>
        <w:ind w:left="284"/>
        <w:jc w:val="both"/>
        <w:rPr>
          <w:rFonts w:ascii="Arial" w:eastAsia="Segoe UI" w:hAnsi="Arial" w:cs="Arial"/>
          <w:sz w:val="22"/>
          <w:szCs w:val="22"/>
        </w:rPr>
      </w:pPr>
      <w:r>
        <w:rPr>
          <w:rFonts w:ascii="Arial" w:hAnsi="Arial" w:cs="Arial"/>
          <w:sz w:val="22"/>
          <w:szCs w:val="22"/>
        </w:rPr>
        <w:t xml:space="preserve">       </w:t>
      </w:r>
      <w:r w:rsidRPr="000F0AC8">
        <w:rPr>
          <w:rFonts w:ascii="Arial" w:hAnsi="Arial" w:cs="Arial"/>
          <w:sz w:val="22"/>
          <w:szCs w:val="22"/>
        </w:rPr>
        <w:t>15 κιλά μοσχάρι νωπό</w:t>
      </w:r>
    </w:p>
    <w:p w:rsidR="009A47BB" w:rsidRPr="00771C24" w:rsidRDefault="009A47BB" w:rsidP="008C6757">
      <w:pPr>
        <w:pStyle w:val="9"/>
        <w:tabs>
          <w:tab w:val="left" w:pos="9750"/>
        </w:tabs>
        <w:spacing w:line="288" w:lineRule="auto"/>
        <w:ind w:left="142"/>
        <w:jc w:val="both"/>
        <w:rPr>
          <w:rFonts w:ascii="Arial" w:hAnsi="Arial" w:cs="Arial"/>
          <w:vanish/>
          <w:szCs w:val="22"/>
          <w:specVanish/>
        </w:rPr>
      </w:pPr>
    </w:p>
    <w:p w:rsidR="006F6D39" w:rsidRPr="00EA4334" w:rsidRDefault="006F6D39" w:rsidP="00054930">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E10218">
        <w:rPr>
          <w:rFonts w:ascii="Arial" w:hAnsi="Arial" w:cs="Arial"/>
          <w:b/>
          <w:sz w:val="22"/>
          <w:szCs w:val="22"/>
        </w:rPr>
        <w:t>9</w:t>
      </w:r>
      <w:r w:rsidR="00506455">
        <w:rPr>
          <w:rFonts w:ascii="Arial" w:hAnsi="Arial" w:cs="Arial"/>
          <w:b/>
          <w:sz w:val="22"/>
          <w:szCs w:val="22"/>
        </w:rPr>
        <w:t>5</w:t>
      </w:r>
      <w:r w:rsidR="00100901" w:rsidRPr="00EA4334">
        <w:rPr>
          <w:rFonts w:ascii="Arial" w:hAnsi="Arial" w:cs="Arial"/>
          <w:b/>
          <w:sz w:val="22"/>
          <w:szCs w:val="22"/>
        </w:rPr>
        <w:t xml:space="preserve">/2024.  </w:t>
      </w:r>
    </w:p>
    <w:p w:rsidR="005A44FF" w:rsidRDefault="005A44FF" w:rsidP="00AF23E4">
      <w:pPr>
        <w:spacing w:line="360" w:lineRule="auto"/>
        <w:ind w:hanging="432"/>
        <w:rPr>
          <w:rFonts w:ascii="Arial" w:hAnsi="Arial" w:cs="Arial"/>
          <w:b/>
          <w:sz w:val="22"/>
          <w:szCs w:val="22"/>
        </w:rPr>
      </w:pPr>
    </w:p>
    <w:p w:rsidR="00AF23E4" w:rsidRPr="00EA4334" w:rsidRDefault="005A44FF" w:rsidP="004E1F9F">
      <w:pPr>
        <w:spacing w:line="360" w:lineRule="auto"/>
        <w:ind w:hanging="432"/>
        <w:rPr>
          <w:rFonts w:ascii="Arial" w:hAnsi="Arial" w:cs="Arial"/>
          <w:sz w:val="22"/>
          <w:szCs w:val="22"/>
        </w:rPr>
      </w:pPr>
      <w:r>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5A44FF" w:rsidP="00AF23E4">
      <w:pPr>
        <w:tabs>
          <w:tab w:val="left" w:pos="559"/>
          <w:tab w:val="left" w:pos="1555"/>
        </w:tabs>
        <w:rPr>
          <w:rFonts w:ascii="Arial" w:hAnsi="Arial" w:cs="Arial"/>
          <w:sz w:val="22"/>
          <w:szCs w:val="22"/>
        </w:rPr>
      </w:pPr>
      <w:r>
        <w:rPr>
          <w:rFonts w:ascii="Arial" w:hAnsi="Arial" w:cs="Arial"/>
          <w:sz w:val="22"/>
          <w:szCs w:val="22"/>
        </w:rPr>
        <w:t xml:space="preserve">     </w:t>
      </w:r>
      <w:r w:rsidR="00AF23E4"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4B46A4" w:rsidRPr="00EA4334" w:rsidRDefault="004B46A4" w:rsidP="004B46A4">
      <w:pPr>
        <w:tabs>
          <w:tab w:val="left" w:pos="360"/>
          <w:tab w:val="left" w:pos="6237"/>
        </w:tabs>
        <w:ind w:left="360"/>
        <w:rPr>
          <w:rFonts w:ascii="Arial" w:hAnsi="Arial" w:cs="Arial"/>
          <w:sz w:val="22"/>
          <w:szCs w:val="22"/>
        </w:rPr>
      </w:pPr>
      <w:r w:rsidRPr="00EA4334">
        <w:rPr>
          <w:rFonts w:ascii="Arial" w:hAnsi="Arial" w:cs="Arial"/>
          <w:sz w:val="22"/>
          <w:szCs w:val="22"/>
        </w:rPr>
        <w:t xml:space="preserve">4. </w:t>
      </w:r>
      <w:proofErr w:type="spellStart"/>
      <w:r w:rsidR="002C5D6F" w:rsidRPr="00EA4334">
        <w:rPr>
          <w:rFonts w:ascii="Arial" w:hAnsi="Arial" w:cs="Arial"/>
          <w:sz w:val="22"/>
          <w:szCs w:val="22"/>
        </w:rPr>
        <w:t>Μίχας</w:t>
      </w:r>
      <w:proofErr w:type="spellEnd"/>
      <w:r w:rsidR="002C5D6F" w:rsidRPr="00EA4334">
        <w:rPr>
          <w:rFonts w:ascii="Arial" w:hAnsi="Arial" w:cs="Arial"/>
          <w:sz w:val="22"/>
          <w:szCs w:val="22"/>
        </w:rPr>
        <w:t xml:space="preserve"> Δημήτριος</w:t>
      </w:r>
    </w:p>
    <w:p w:rsidR="004B46A4" w:rsidRPr="00EA4334" w:rsidRDefault="004B46A4" w:rsidP="004B46A4">
      <w:pPr>
        <w:tabs>
          <w:tab w:val="left" w:pos="360"/>
          <w:tab w:val="left" w:pos="6237"/>
        </w:tabs>
        <w:ind w:left="360"/>
        <w:rPr>
          <w:rFonts w:ascii="Arial" w:hAnsi="Arial" w:cs="Arial"/>
          <w:sz w:val="22"/>
          <w:szCs w:val="22"/>
        </w:rPr>
      </w:pPr>
    </w:p>
    <w:p w:rsidR="00B42A01" w:rsidRDefault="00907300" w:rsidP="00AF23E4">
      <w:pPr>
        <w:tabs>
          <w:tab w:val="left" w:pos="6237"/>
        </w:tabs>
        <w:rPr>
          <w:rFonts w:ascii="Arial" w:eastAsia="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p>
    <w:p w:rsidR="00B42A01" w:rsidRDefault="00B42A01" w:rsidP="00AF23E4">
      <w:pPr>
        <w:tabs>
          <w:tab w:val="left" w:pos="6237"/>
        </w:tabs>
        <w:rPr>
          <w:rFonts w:ascii="Arial" w:eastAsia="Arial" w:hAnsi="Arial" w:cs="Arial"/>
          <w:sz w:val="22"/>
          <w:szCs w:val="22"/>
        </w:rPr>
      </w:pPr>
    </w:p>
    <w:p w:rsidR="00B42A01" w:rsidRDefault="00B42A01" w:rsidP="00AF23E4">
      <w:pPr>
        <w:tabs>
          <w:tab w:val="left" w:pos="6237"/>
        </w:tabs>
        <w:rPr>
          <w:rFonts w:ascii="Arial" w:eastAsia="Arial" w:hAnsi="Arial" w:cs="Arial"/>
          <w:sz w:val="22"/>
          <w:szCs w:val="22"/>
        </w:rPr>
      </w:pPr>
    </w:p>
    <w:p w:rsidR="00AF23E4" w:rsidRPr="00EA4334" w:rsidRDefault="00B42A01" w:rsidP="00AF23E4">
      <w:pPr>
        <w:tabs>
          <w:tab w:val="left" w:pos="6237"/>
        </w:tabs>
        <w:rPr>
          <w:rFonts w:ascii="Arial" w:hAnsi="Arial" w:cs="Arial"/>
          <w:sz w:val="22"/>
          <w:szCs w:val="22"/>
        </w:rPr>
      </w:pPr>
      <w:r>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4B46A4">
        <w:rPr>
          <w:rFonts w:ascii="Arial" w:hAnsi="Arial" w:cs="Arial"/>
          <w:sz w:val="22"/>
          <w:szCs w:val="22"/>
        </w:rPr>
        <w:t>03</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69" w:rsidRDefault="00522C69">
      <w:r>
        <w:separator/>
      </w:r>
    </w:p>
  </w:endnote>
  <w:endnote w:type="continuationSeparator" w:id="0">
    <w:p w:rsidR="00522C69" w:rsidRDefault="00522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69" w:rsidRDefault="00522C69">
      <w:r>
        <w:separator/>
      </w:r>
    </w:p>
  </w:footnote>
  <w:footnote w:type="continuationSeparator" w:id="0">
    <w:p w:rsidR="00522C69" w:rsidRDefault="00522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E6714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E67149">
                <w:pPr>
                  <w:pStyle w:val="af1"/>
                </w:pPr>
                <w:r>
                  <w:rPr>
                    <w:rStyle w:val="a3"/>
                  </w:rPr>
                  <w:fldChar w:fldCharType="begin"/>
                </w:r>
                <w:r w:rsidR="004B46A4">
                  <w:rPr>
                    <w:rStyle w:val="a3"/>
                  </w:rPr>
                  <w:instrText xml:space="preserve"> PAGE </w:instrText>
                </w:r>
                <w:r>
                  <w:rPr>
                    <w:rStyle w:val="a3"/>
                  </w:rPr>
                  <w:fldChar w:fldCharType="separate"/>
                </w:r>
                <w:r w:rsidR="004A648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1">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5">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28">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4"/>
  </w:num>
  <w:num w:numId="4">
    <w:abstractNumId w:val="23"/>
  </w:num>
  <w:num w:numId="5">
    <w:abstractNumId w:val="9"/>
  </w:num>
  <w:num w:numId="6">
    <w:abstractNumId w:val="14"/>
  </w:num>
  <w:num w:numId="7">
    <w:abstractNumId w:val="30"/>
  </w:num>
  <w:num w:numId="8">
    <w:abstractNumId w:val="10"/>
  </w:num>
  <w:num w:numId="9">
    <w:abstractNumId w:val="11"/>
  </w:num>
  <w:num w:numId="10">
    <w:abstractNumId w:val="19"/>
  </w:num>
  <w:num w:numId="11">
    <w:abstractNumId w:val="2"/>
  </w:num>
  <w:num w:numId="12">
    <w:abstractNumId w:val="15"/>
  </w:num>
  <w:num w:numId="13">
    <w:abstractNumId w:val="20"/>
  </w:num>
  <w:num w:numId="14">
    <w:abstractNumId w:val="8"/>
  </w:num>
  <w:num w:numId="15">
    <w:abstractNumId w:val="28"/>
  </w:num>
  <w:num w:numId="16">
    <w:abstractNumId w:val="18"/>
  </w:num>
  <w:num w:numId="17">
    <w:abstractNumId w:val="13"/>
  </w:num>
  <w:num w:numId="18">
    <w:abstractNumId w:val="21"/>
  </w:num>
  <w:num w:numId="19">
    <w:abstractNumId w:val="25"/>
  </w:num>
  <w:num w:numId="20">
    <w:abstractNumId w:val="17"/>
  </w:num>
  <w:num w:numId="21">
    <w:abstractNumId w:val="7"/>
  </w:num>
  <w:num w:numId="22">
    <w:abstractNumId w:val="22"/>
  </w:num>
  <w:num w:numId="23">
    <w:abstractNumId w:val="12"/>
  </w:num>
  <w:num w:numId="24">
    <w:abstractNumId w:val="26"/>
  </w:num>
  <w:num w:numId="25">
    <w:abstractNumId w:val="16"/>
  </w:num>
  <w:num w:numId="26">
    <w:abstractNumId w:val="29"/>
  </w:num>
  <w:num w:numId="27">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0A1F"/>
    <w:rsid w:val="00021B29"/>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8E0"/>
    <w:rsid w:val="000C3CCB"/>
    <w:rsid w:val="000C3E77"/>
    <w:rsid w:val="000C475F"/>
    <w:rsid w:val="000D7650"/>
    <w:rsid w:val="000D7671"/>
    <w:rsid w:val="000E0B4A"/>
    <w:rsid w:val="000E1B84"/>
    <w:rsid w:val="000E1EDD"/>
    <w:rsid w:val="000E3782"/>
    <w:rsid w:val="000F0AC8"/>
    <w:rsid w:val="00100901"/>
    <w:rsid w:val="00100EFD"/>
    <w:rsid w:val="00106413"/>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62F0F"/>
    <w:rsid w:val="0017320C"/>
    <w:rsid w:val="001751EE"/>
    <w:rsid w:val="001753B4"/>
    <w:rsid w:val="00176547"/>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53B9E"/>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5D6F"/>
    <w:rsid w:val="002C5DD1"/>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4F2"/>
    <w:rsid w:val="00423DD1"/>
    <w:rsid w:val="004241E8"/>
    <w:rsid w:val="00424C24"/>
    <w:rsid w:val="00426BAB"/>
    <w:rsid w:val="00435514"/>
    <w:rsid w:val="00435BEF"/>
    <w:rsid w:val="00436E0B"/>
    <w:rsid w:val="0044667E"/>
    <w:rsid w:val="00446B60"/>
    <w:rsid w:val="004600E1"/>
    <w:rsid w:val="00462C3F"/>
    <w:rsid w:val="004650CA"/>
    <w:rsid w:val="00476DAD"/>
    <w:rsid w:val="00477A14"/>
    <w:rsid w:val="00481423"/>
    <w:rsid w:val="00482DC2"/>
    <w:rsid w:val="00482F7A"/>
    <w:rsid w:val="0048586E"/>
    <w:rsid w:val="00486A4C"/>
    <w:rsid w:val="004901FD"/>
    <w:rsid w:val="00495AB0"/>
    <w:rsid w:val="004A4FD6"/>
    <w:rsid w:val="004A6489"/>
    <w:rsid w:val="004A6A11"/>
    <w:rsid w:val="004A6ABB"/>
    <w:rsid w:val="004B06B4"/>
    <w:rsid w:val="004B2C20"/>
    <w:rsid w:val="004B2E58"/>
    <w:rsid w:val="004B46A4"/>
    <w:rsid w:val="004B7126"/>
    <w:rsid w:val="004D22B1"/>
    <w:rsid w:val="004E1DDF"/>
    <w:rsid w:val="004E1F9F"/>
    <w:rsid w:val="004E363D"/>
    <w:rsid w:val="004E42A0"/>
    <w:rsid w:val="004E5178"/>
    <w:rsid w:val="004E680E"/>
    <w:rsid w:val="004E6F72"/>
    <w:rsid w:val="004E727A"/>
    <w:rsid w:val="00505623"/>
    <w:rsid w:val="00506455"/>
    <w:rsid w:val="00507FE0"/>
    <w:rsid w:val="005109CE"/>
    <w:rsid w:val="005178E5"/>
    <w:rsid w:val="00520FA4"/>
    <w:rsid w:val="00522C69"/>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A654E"/>
    <w:rsid w:val="006B31F7"/>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91D4D"/>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1395"/>
    <w:rsid w:val="008A5B7E"/>
    <w:rsid w:val="008B0877"/>
    <w:rsid w:val="008B1568"/>
    <w:rsid w:val="008B4A1A"/>
    <w:rsid w:val="008C098D"/>
    <w:rsid w:val="008C202A"/>
    <w:rsid w:val="008C35F6"/>
    <w:rsid w:val="008C4D4B"/>
    <w:rsid w:val="008C56A4"/>
    <w:rsid w:val="008C6757"/>
    <w:rsid w:val="008D141F"/>
    <w:rsid w:val="008D1F99"/>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944B9"/>
    <w:rsid w:val="009A47BB"/>
    <w:rsid w:val="009A7553"/>
    <w:rsid w:val="009B1D77"/>
    <w:rsid w:val="009B5098"/>
    <w:rsid w:val="009C2AE2"/>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0F5B"/>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4DD9"/>
    <w:rsid w:val="00C65C37"/>
    <w:rsid w:val="00C675EA"/>
    <w:rsid w:val="00C71356"/>
    <w:rsid w:val="00C717E6"/>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21EF"/>
    <w:rsid w:val="00DA3646"/>
    <w:rsid w:val="00DA5817"/>
    <w:rsid w:val="00DA6D14"/>
    <w:rsid w:val="00DB049B"/>
    <w:rsid w:val="00DB28C5"/>
    <w:rsid w:val="00DB3A8B"/>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380B"/>
    <w:rsid w:val="00E441D4"/>
    <w:rsid w:val="00E46A8D"/>
    <w:rsid w:val="00E63027"/>
    <w:rsid w:val="00E656C8"/>
    <w:rsid w:val="00E67149"/>
    <w:rsid w:val="00E70142"/>
    <w:rsid w:val="00E71863"/>
    <w:rsid w:val="00E75371"/>
    <w:rsid w:val="00E874BB"/>
    <w:rsid w:val="00E87A3F"/>
    <w:rsid w:val="00E93B49"/>
    <w:rsid w:val="00EA4334"/>
    <w:rsid w:val="00EA7E43"/>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A47"/>
    <w:rsid w:val="00F50B4E"/>
    <w:rsid w:val="00F553CE"/>
    <w:rsid w:val="00F55FB1"/>
    <w:rsid w:val="00F579DE"/>
    <w:rsid w:val="00F60ECD"/>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 w:type="paragraph" w:customStyle="1" w:styleId="36">
    <w:name w:val="Παράγραφος λίστας3"/>
    <w:basedOn w:val="a"/>
    <w:rsid w:val="000F0AC8"/>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C307-2725-485F-8D7E-42788DDA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1104</Words>
  <Characters>5962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7052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2023-05-31T09:28:00Z</cp:lastPrinted>
  <dcterms:created xsi:type="dcterms:W3CDTF">2024-04-03T05:49:00Z</dcterms:created>
  <dcterms:modified xsi:type="dcterms:W3CDTF">2024-04-03T07:34:00Z</dcterms:modified>
</cp:coreProperties>
</file>