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Pr="00C35157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872D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333A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  <w:r w:rsid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="000333AC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  <w:r w:rsidR="00534BAD" w:rsidRPr="00C35157"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3C4801" w:rsidRPr="00C35157">
        <w:rPr>
          <w:rFonts w:ascii="Arial" w:eastAsia="Arial" w:hAnsi="Arial" w:cs="Arial"/>
          <w:b/>
          <w:bCs/>
          <w:sz w:val="22"/>
          <w:szCs w:val="22"/>
        </w:rPr>
        <w:t>2</w:t>
      </w:r>
      <w:r w:rsidR="00E854CD">
        <w:rPr>
          <w:rFonts w:ascii="Arial" w:eastAsia="Arial" w:hAnsi="Arial" w:cs="Arial"/>
          <w:b/>
          <w:bCs/>
          <w:sz w:val="22"/>
          <w:szCs w:val="22"/>
        </w:rPr>
        <w:t>9</w:t>
      </w: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2C645E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C35157" w:rsidRPr="00C35157">
        <w:rPr>
          <w:rFonts w:ascii="Arial" w:eastAsia="Arial" w:hAnsi="Arial" w:cs="Arial"/>
          <w:b/>
          <w:sz w:val="22"/>
          <w:szCs w:val="22"/>
        </w:rPr>
        <w:t xml:space="preserve">   </w:t>
      </w:r>
      <w:r w:rsidR="000333AC">
        <w:rPr>
          <w:rFonts w:ascii="Arial" w:eastAsia="Arial" w:hAnsi="Arial" w:cs="Arial"/>
          <w:b/>
          <w:sz w:val="22"/>
          <w:szCs w:val="22"/>
        </w:rPr>
        <w:t xml:space="preserve">                              </w:t>
      </w:r>
      <w:r w:rsidRPr="00C35157">
        <w:rPr>
          <w:rFonts w:ascii="Arial" w:eastAsia="Arial" w:hAnsi="Arial" w:cs="Arial"/>
          <w:b/>
          <w:sz w:val="22"/>
          <w:szCs w:val="22"/>
        </w:rPr>
        <w:t>Αριθ</w:t>
      </w:r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C35157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C35157">
        <w:rPr>
          <w:rFonts w:ascii="Arial" w:eastAsia="Calibri" w:hAnsi="Arial" w:cs="Arial"/>
          <w:b/>
          <w:sz w:val="22"/>
          <w:szCs w:val="22"/>
        </w:rPr>
        <w:t xml:space="preserve">. </w:t>
      </w:r>
      <w:r w:rsidR="00B862C7">
        <w:rPr>
          <w:rFonts w:ascii="Arial" w:eastAsia="Calibri" w:hAnsi="Arial" w:cs="Arial"/>
          <w:b/>
          <w:sz w:val="22"/>
          <w:szCs w:val="22"/>
        </w:rPr>
        <w:t>8113</w:t>
      </w:r>
    </w:p>
    <w:p w:rsidR="00DA047C" w:rsidRPr="00C35157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DA047C" w:rsidRPr="00C35157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>ΑΠΟΣΠΑΣΜΑ</w:t>
      </w:r>
    </w:p>
    <w:p w:rsidR="00DA047C" w:rsidRPr="00C35157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C35157">
        <w:rPr>
          <w:rFonts w:ascii="Arial" w:hAnsi="Arial" w:cs="Arial"/>
          <w:sz w:val="22"/>
          <w:szCs w:val="22"/>
        </w:rPr>
        <w:t>αριθμ</w:t>
      </w:r>
      <w:proofErr w:type="spellEnd"/>
      <w:r w:rsidRPr="00C35157">
        <w:rPr>
          <w:rFonts w:ascii="Arial" w:hAnsi="Arial" w:cs="Arial"/>
          <w:sz w:val="22"/>
          <w:szCs w:val="22"/>
        </w:rPr>
        <w:t>.  1</w:t>
      </w:r>
      <w:r w:rsidR="003C4801" w:rsidRPr="00C35157">
        <w:rPr>
          <w:rFonts w:ascii="Arial" w:hAnsi="Arial" w:cs="Arial"/>
          <w:sz w:val="22"/>
          <w:szCs w:val="22"/>
        </w:rPr>
        <w:t>3</w:t>
      </w:r>
      <w:r w:rsidRPr="00C35157">
        <w:rPr>
          <w:rFonts w:ascii="Arial" w:hAnsi="Arial" w:cs="Arial"/>
          <w:sz w:val="22"/>
          <w:szCs w:val="22"/>
          <w:vertAlign w:val="superscript"/>
        </w:rPr>
        <w:t>ης</w:t>
      </w:r>
      <w:r w:rsidRPr="00C35157">
        <w:rPr>
          <w:rFonts w:ascii="Arial" w:hAnsi="Arial" w:cs="Arial"/>
          <w:sz w:val="22"/>
          <w:szCs w:val="22"/>
        </w:rPr>
        <w:t xml:space="preserve">  /2024</w:t>
      </w:r>
      <w:r w:rsidRPr="00C35157">
        <w:rPr>
          <w:rFonts w:ascii="Arial" w:hAnsi="Arial" w:cs="Arial"/>
          <w:b/>
          <w:sz w:val="22"/>
          <w:szCs w:val="22"/>
        </w:rPr>
        <w:t xml:space="preserve">  </w:t>
      </w:r>
      <w:r w:rsidRPr="00C35157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C35157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Pr="00C35157" w:rsidRDefault="00DA047C" w:rsidP="00DA047C">
      <w:pPr>
        <w:jc w:val="center"/>
        <w:rPr>
          <w:rFonts w:ascii="Arial" w:eastAsia="SimSun" w:hAnsi="Arial" w:cs="Arial"/>
          <w:sz w:val="22"/>
          <w:szCs w:val="22"/>
          <w:highlight w:val="white"/>
        </w:rPr>
      </w:pPr>
      <w:r w:rsidRPr="00C35157">
        <w:rPr>
          <w:rFonts w:ascii="Arial" w:hAnsi="Arial" w:cs="Arial"/>
          <w:b/>
          <w:sz w:val="22"/>
          <w:szCs w:val="22"/>
        </w:rPr>
        <w:t>Αριθμός απόφασης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</w:t>
      </w:r>
      <w:r w:rsidRPr="00C35157">
        <w:rPr>
          <w:rFonts w:ascii="Arial" w:eastAsia="SimSun" w:hAnsi="Arial" w:cs="Arial"/>
          <w:b/>
          <w:sz w:val="22"/>
          <w:szCs w:val="22"/>
          <w:highlight w:val="white"/>
        </w:rPr>
        <w:t>1</w:t>
      </w:r>
      <w:r w:rsidR="009E19F0">
        <w:rPr>
          <w:rFonts w:ascii="Arial" w:eastAsia="SimSun" w:hAnsi="Arial" w:cs="Arial"/>
          <w:b/>
          <w:sz w:val="22"/>
          <w:szCs w:val="22"/>
          <w:highlight w:val="white"/>
        </w:rPr>
        <w:t>4</w:t>
      </w:r>
      <w:r w:rsidR="00E854CD">
        <w:rPr>
          <w:rFonts w:ascii="Arial" w:eastAsia="SimSun" w:hAnsi="Arial" w:cs="Arial"/>
          <w:b/>
          <w:sz w:val="22"/>
          <w:szCs w:val="22"/>
          <w:highlight w:val="white"/>
        </w:rPr>
        <w:t>8</w:t>
      </w:r>
      <w:r w:rsidRPr="00C35157">
        <w:rPr>
          <w:rFonts w:ascii="Arial" w:eastAsia="SimSun" w:hAnsi="Arial" w:cs="Arial"/>
          <w:sz w:val="22"/>
          <w:szCs w:val="22"/>
          <w:highlight w:val="white"/>
        </w:rPr>
        <w:t xml:space="preserve">    </w:t>
      </w:r>
    </w:p>
    <w:p w:rsidR="00E854CD" w:rsidRPr="00E854CD" w:rsidRDefault="00E854CD" w:rsidP="00E854CD">
      <w:pPr>
        <w:pStyle w:val="af9"/>
        <w:ind w:left="1004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E854CD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E854CD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E854CD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E854CD">
        <w:rPr>
          <w:rFonts w:ascii="Arial" w:hAnsi="Arial" w:cs="Arial"/>
          <w:b/>
          <w:sz w:val="22"/>
          <w:szCs w:val="22"/>
        </w:rPr>
        <w:t>.</w:t>
      </w:r>
    </w:p>
    <w:p w:rsidR="00E854CD" w:rsidRDefault="00E854CD" w:rsidP="00E854CD">
      <w:pPr>
        <w:rPr>
          <w:rFonts w:ascii="Arial" w:hAnsi="Arial" w:cs="Arial"/>
          <w:sz w:val="22"/>
          <w:szCs w:val="22"/>
        </w:rPr>
      </w:pPr>
    </w:p>
    <w:p w:rsidR="009E19F0" w:rsidRPr="0008412B" w:rsidRDefault="009E19F0" w:rsidP="009E19F0">
      <w:pPr>
        <w:jc w:val="both"/>
        <w:rPr>
          <w:rFonts w:asciiTheme="minorHAnsi" w:hAnsiTheme="minorHAnsi" w:cstheme="minorHAnsi"/>
          <w:b/>
        </w:rPr>
      </w:pPr>
    </w:p>
    <w:p w:rsidR="009E19F0" w:rsidRPr="009E19F0" w:rsidRDefault="009E19F0" w:rsidP="009E19F0">
      <w:pPr>
        <w:jc w:val="both"/>
        <w:rPr>
          <w:rFonts w:ascii="Arial" w:hAnsi="Arial" w:cs="Arial"/>
          <w:b/>
          <w:sz w:val="22"/>
          <w:szCs w:val="22"/>
        </w:rPr>
      </w:pPr>
      <w:r w:rsidRPr="009E19F0">
        <w:rPr>
          <w:rFonts w:ascii="Arial" w:eastAsia="Arial" w:hAnsi="Arial" w:cs="Arial"/>
          <w:sz w:val="22"/>
          <w:szCs w:val="22"/>
        </w:rPr>
        <w:t xml:space="preserve">     </w:t>
      </w:r>
      <w:r w:rsidRPr="009E19F0">
        <w:rPr>
          <w:rFonts w:ascii="Arial" w:hAnsi="Arial" w:cs="Arial"/>
          <w:sz w:val="22"/>
          <w:szCs w:val="22"/>
        </w:rPr>
        <w:t xml:space="preserve">     Στη Λιβαδειά σήμερα   24</w:t>
      </w:r>
      <w:r w:rsidRPr="009E19F0">
        <w:rPr>
          <w:rFonts w:ascii="Arial" w:hAnsi="Arial" w:cs="Arial"/>
          <w:sz w:val="22"/>
          <w:szCs w:val="22"/>
          <w:vertAlign w:val="superscript"/>
        </w:rPr>
        <w:t>η</w:t>
      </w:r>
      <w:r w:rsidRPr="009E19F0">
        <w:rPr>
          <w:rFonts w:ascii="Arial" w:hAnsi="Arial" w:cs="Arial"/>
          <w:sz w:val="22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μετά την από  7509/19-04-2024 έγγραφη πρόσκληση του  Προέδρου της (Δημάρχου </w:t>
      </w:r>
      <w:proofErr w:type="spellStart"/>
      <w:r w:rsidRPr="009E19F0">
        <w:rPr>
          <w:rFonts w:ascii="Arial" w:hAnsi="Arial" w:cs="Arial"/>
          <w:sz w:val="22"/>
          <w:szCs w:val="22"/>
        </w:rPr>
        <w:t>Λεβαδέων</w:t>
      </w:r>
      <w:proofErr w:type="spellEnd"/>
      <w:r w:rsidRPr="009E19F0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9E19F0">
        <w:rPr>
          <w:rFonts w:ascii="Arial" w:hAnsi="Arial" w:cs="Arial"/>
          <w:sz w:val="22"/>
          <w:szCs w:val="22"/>
          <w:vertAlign w:val="superscript"/>
        </w:rPr>
        <w:t>Α</w:t>
      </w:r>
      <w:r w:rsidRPr="009E19F0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9E19F0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9E19F0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  παρόντα  6 (έξι)  , ήτοι: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9E19F0" w:rsidRPr="009E19F0" w:rsidRDefault="009E19F0" w:rsidP="009E19F0">
      <w:pPr>
        <w:jc w:val="both"/>
        <w:rPr>
          <w:rFonts w:ascii="Arial" w:hAnsi="Arial" w:cs="Arial"/>
          <w:b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           </w:t>
      </w:r>
      <w:r w:rsidRPr="009E19F0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ΑΠΟΝΤΕΣ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E19F0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E19F0">
        <w:rPr>
          <w:rFonts w:ascii="Arial" w:hAnsi="Arial" w:cs="Arial"/>
          <w:sz w:val="22"/>
          <w:szCs w:val="22"/>
        </w:rPr>
        <w:t>Καραμάνης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9E19F0">
        <w:rPr>
          <w:rFonts w:ascii="Arial" w:hAnsi="Arial" w:cs="Arial"/>
          <w:sz w:val="22"/>
          <w:szCs w:val="22"/>
        </w:rPr>
        <w:t>Τουμαράς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Βασίλειος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9E19F0">
        <w:rPr>
          <w:rFonts w:ascii="Arial" w:hAnsi="Arial" w:cs="Arial"/>
          <w:sz w:val="22"/>
          <w:szCs w:val="22"/>
        </w:rPr>
        <w:t>Αγνιάδης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9E19F0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6. Δήμου Ιωάννης – αν/</w:t>
      </w:r>
      <w:proofErr w:type="spellStart"/>
      <w:r w:rsidRPr="009E19F0">
        <w:rPr>
          <w:rFonts w:ascii="Arial" w:hAnsi="Arial" w:cs="Arial"/>
          <w:sz w:val="22"/>
          <w:szCs w:val="22"/>
        </w:rPr>
        <w:t>κό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μέλος Μίχα Δημητρίου)</w:t>
      </w:r>
    </w:p>
    <w:p w:rsidR="009E19F0" w:rsidRPr="009E19F0" w:rsidRDefault="009E19F0" w:rsidP="009E19F0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19F0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9E19F0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9E19F0">
        <w:rPr>
          <w:rFonts w:ascii="Arial" w:hAnsi="Arial" w:cs="Arial"/>
          <w:sz w:val="22"/>
          <w:szCs w:val="22"/>
        </w:rPr>
        <w:t xml:space="preserve"> Ιωάννης   (προσήλθε στο 2</w:t>
      </w:r>
      <w:r w:rsidRPr="009E19F0">
        <w:rPr>
          <w:rFonts w:ascii="Arial" w:hAnsi="Arial" w:cs="Arial"/>
          <w:sz w:val="22"/>
          <w:szCs w:val="22"/>
          <w:vertAlign w:val="superscript"/>
        </w:rPr>
        <w:t>ο</w:t>
      </w:r>
      <w:r w:rsidRPr="009E19F0">
        <w:rPr>
          <w:rFonts w:ascii="Arial" w:hAnsi="Arial" w:cs="Arial"/>
          <w:sz w:val="22"/>
          <w:szCs w:val="22"/>
        </w:rPr>
        <w:t xml:space="preserve"> Θ.Η.Δ.)</w:t>
      </w:r>
    </w:p>
    <w:p w:rsidR="009E19F0" w:rsidRPr="009E19F0" w:rsidRDefault="009E19F0" w:rsidP="009E19F0">
      <w:pPr>
        <w:pStyle w:val="35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E854CD" w:rsidRPr="0047527C" w:rsidRDefault="00E854CD" w:rsidP="00E854CD">
      <w:pPr>
        <w:pStyle w:val="ad"/>
        <w:spacing w:line="288" w:lineRule="auto"/>
        <w:rPr>
          <w:rFonts w:ascii="Arial" w:hAnsi="Arial" w:cs="Arial"/>
          <w:i/>
          <w:vanish/>
          <w:sz w:val="22"/>
          <w:szCs w:val="22"/>
          <w:specVanish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>
        <w:rPr>
          <w:rFonts w:ascii="Arial" w:eastAsia="Arial" w:hAnsi="Arial" w:cs="Arial"/>
          <w:sz w:val="22"/>
          <w:szCs w:val="22"/>
        </w:rPr>
        <w:t>10</w:t>
      </w:r>
      <w:r w:rsidRPr="00EA433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EA4334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>
        <w:rPr>
          <w:rFonts w:ascii="Arial" w:eastAsia="Arial" w:hAnsi="Arial" w:cs="Arial"/>
          <w:sz w:val="22"/>
          <w:szCs w:val="22"/>
        </w:rPr>
        <w:t xml:space="preserve">ην </w:t>
      </w:r>
      <w:r w:rsidRPr="00EA43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A4334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Pr="00EA433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EA433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A4334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7282</w:t>
      </w:r>
      <w:r>
        <w:rPr>
          <w:rFonts w:ascii="Arial" w:hAnsi="Arial" w:cs="Arial"/>
          <w:sz w:val="22"/>
          <w:szCs w:val="22"/>
        </w:rPr>
        <w:t>/17-04-2024</w:t>
      </w:r>
      <w:r w:rsidRPr="00A4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εισήγηση</w:t>
      </w:r>
      <w:r w:rsidRPr="00475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 w:rsidRPr="0047527C">
        <w:rPr>
          <w:rFonts w:ascii="Arial" w:eastAsia="Verdana" w:hAnsi="Arial" w:cs="Arial"/>
          <w:sz w:val="22"/>
          <w:szCs w:val="22"/>
        </w:rPr>
        <w:t xml:space="preserve"> </w:t>
      </w:r>
      <w:r w:rsidRPr="0047527C">
        <w:rPr>
          <w:rFonts w:ascii="Arial" w:eastAsia="Arial" w:hAnsi="Arial" w:cs="Arial"/>
          <w:sz w:val="22"/>
          <w:szCs w:val="22"/>
        </w:rPr>
        <w:t xml:space="preserve"> </w:t>
      </w:r>
      <w:r w:rsidRPr="0047527C">
        <w:rPr>
          <w:rFonts w:ascii="Arial" w:eastAsia="Verdana" w:hAnsi="Arial" w:cs="Arial"/>
          <w:sz w:val="22"/>
          <w:szCs w:val="22"/>
        </w:rPr>
        <w:t>στ</w:t>
      </w:r>
      <w:r>
        <w:rPr>
          <w:rFonts w:ascii="Arial" w:eastAsia="Verdana" w:hAnsi="Arial" w:cs="Arial"/>
          <w:sz w:val="22"/>
          <w:szCs w:val="22"/>
        </w:rPr>
        <w:t xml:space="preserve">ην </w:t>
      </w:r>
      <w:r w:rsidRPr="0047527C">
        <w:rPr>
          <w:rFonts w:ascii="Arial" w:eastAsia="Verdana" w:hAnsi="Arial" w:cs="Arial"/>
          <w:sz w:val="22"/>
          <w:szCs w:val="22"/>
        </w:rPr>
        <w:t xml:space="preserve"> οποί</w:t>
      </w:r>
      <w:r>
        <w:rPr>
          <w:rFonts w:ascii="Arial" w:eastAsia="Verdana" w:hAnsi="Arial" w:cs="Arial"/>
          <w:sz w:val="22"/>
          <w:szCs w:val="22"/>
        </w:rPr>
        <w:t>α</w:t>
      </w:r>
      <w:r w:rsidRPr="0047527C">
        <w:rPr>
          <w:rFonts w:ascii="Arial" w:eastAsia="Verdana" w:hAnsi="Arial" w:cs="Arial"/>
          <w:sz w:val="22"/>
          <w:szCs w:val="22"/>
        </w:rPr>
        <w:t xml:space="preserve"> αναφέρονται:</w:t>
      </w:r>
    </w:p>
    <w:p w:rsidR="00E854CD" w:rsidRPr="0047527C" w:rsidRDefault="00E854CD" w:rsidP="00E854CD">
      <w:pPr>
        <w:rPr>
          <w:rFonts w:ascii="Arial" w:hAnsi="Arial" w:cs="Arial"/>
          <w:i/>
          <w:vanish/>
          <w:sz w:val="22"/>
          <w:szCs w:val="22"/>
          <w:specVanish/>
        </w:rPr>
      </w:pPr>
    </w:p>
    <w:p w:rsidR="00E854CD" w:rsidRPr="008B7E58" w:rsidRDefault="00E854CD" w:rsidP="00E854CD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47527C">
        <w:rPr>
          <w:rFonts w:ascii="Arial" w:eastAsia="Segoe UI" w:hAnsi="Arial" w:cs="Arial"/>
          <w:i/>
          <w:sz w:val="22"/>
          <w:szCs w:val="22"/>
        </w:rPr>
        <w:t xml:space="preserve">   </w:t>
      </w:r>
      <w:r w:rsidRPr="0047527C">
        <w:rPr>
          <w:rFonts w:ascii="Arial" w:hAnsi="Arial" w:cs="Arial"/>
          <w:sz w:val="22"/>
          <w:szCs w:val="22"/>
        </w:rPr>
        <w:t xml:space="preserve">   </w:t>
      </w:r>
      <w:r w:rsidRPr="0047527C">
        <w:rPr>
          <w:rFonts w:ascii="Arial" w:hAnsi="Arial" w:cs="Arial"/>
          <w:i/>
          <w:sz w:val="22"/>
          <w:szCs w:val="22"/>
        </w:rPr>
        <w:t xml:space="preserve"> </w:t>
      </w:r>
      <w:r w:rsidRPr="0047527C"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E854CD" w:rsidRPr="00E854CD" w:rsidRDefault="00E854CD" w:rsidP="00E854C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854CD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E854CD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E854CD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E854CD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E854CD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25" w:name="_Hlk123724225"/>
      <w:r w:rsidRPr="00E854CD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25"/>
      <w:r w:rsidRPr="00E854CD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E854CD" w:rsidRPr="00E854CD" w:rsidRDefault="00E854CD" w:rsidP="00E854C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</w:p>
    <w:p w:rsidR="00E854CD" w:rsidRPr="00E854CD" w:rsidRDefault="00E854CD" w:rsidP="00E854C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854CD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E854CD" w:rsidRPr="00E854CD" w:rsidRDefault="00E854CD" w:rsidP="00E854CD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E854CD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  <w:r w:rsidR="00ED1768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E854CD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E854CD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E854CD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E854CD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E854CD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E854CD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E854CD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E854CD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r w:rsidRPr="00E854CD">
        <w:rPr>
          <w:rFonts w:ascii="Arial" w:hAnsi="Arial" w:cs="Arial"/>
          <w:i/>
          <w:spacing w:val="-3"/>
          <w:sz w:val="22"/>
          <w:szCs w:val="22"/>
        </w:rPr>
        <w:t xml:space="preserve">στην </w:t>
      </w:r>
      <w:r w:rsidRPr="00E854CD">
        <w:rPr>
          <w:rFonts w:ascii="Arial" w:hAnsi="Arial" w:cs="Arial"/>
          <w:bCs/>
          <w:i/>
          <w:spacing w:val="-3"/>
          <w:sz w:val="22"/>
          <w:szCs w:val="22"/>
        </w:rPr>
        <w:t xml:space="preserve">ΑΘΗΝΑ </w:t>
      </w:r>
      <w:r w:rsidRPr="00E854CD">
        <w:rPr>
          <w:rFonts w:ascii="Arial" w:hAnsi="Arial" w:cs="Arial"/>
          <w:i/>
          <w:spacing w:val="-3"/>
          <w:sz w:val="22"/>
          <w:szCs w:val="22"/>
        </w:rPr>
        <w:t>,</w:t>
      </w:r>
      <w:r w:rsidRPr="00E854CD">
        <w:rPr>
          <w:rFonts w:ascii="Arial" w:hAnsi="Arial" w:cs="Arial"/>
          <w:bCs/>
          <w:i/>
          <w:spacing w:val="-3"/>
          <w:sz w:val="22"/>
          <w:szCs w:val="22"/>
        </w:rPr>
        <w:t xml:space="preserve">στο Υπουργείο Εσωτερικών,  μετά από  ιδία </w:t>
      </w:r>
      <w:proofErr w:type="spellStart"/>
      <w:r w:rsidRPr="00E854CD">
        <w:rPr>
          <w:rFonts w:ascii="Arial" w:hAnsi="Arial" w:cs="Arial"/>
          <w:bCs/>
          <w:i/>
          <w:spacing w:val="-3"/>
          <w:sz w:val="22"/>
          <w:szCs w:val="22"/>
        </w:rPr>
        <w:t>συνε</w:t>
      </w:r>
      <w:r>
        <w:rPr>
          <w:rFonts w:ascii="Arial" w:hAnsi="Arial" w:cs="Arial"/>
          <w:bCs/>
          <w:i/>
          <w:spacing w:val="-3"/>
          <w:sz w:val="22"/>
          <w:szCs w:val="22"/>
        </w:rPr>
        <w:t>ν</w:t>
      </w:r>
      <w:r w:rsidRPr="00E854CD">
        <w:rPr>
          <w:rFonts w:ascii="Arial" w:hAnsi="Arial" w:cs="Arial"/>
          <w:bCs/>
          <w:i/>
          <w:spacing w:val="-3"/>
          <w:sz w:val="22"/>
          <w:szCs w:val="22"/>
        </w:rPr>
        <w:t>νόηση,</w:t>
      </w:r>
      <w:r w:rsidRPr="00E854CD">
        <w:rPr>
          <w:rFonts w:ascii="Arial" w:hAnsi="Arial" w:cs="Arial"/>
          <w:i/>
          <w:spacing w:val="-3"/>
          <w:sz w:val="22"/>
          <w:szCs w:val="22"/>
        </w:rPr>
        <w:t>την</w:t>
      </w:r>
      <w:proofErr w:type="spellEnd"/>
      <w:r w:rsidRPr="00E854CD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E854CD">
        <w:rPr>
          <w:rFonts w:ascii="Arial" w:hAnsi="Arial" w:cs="Arial"/>
          <w:bCs/>
          <w:i/>
          <w:spacing w:val="-3"/>
          <w:sz w:val="22"/>
          <w:szCs w:val="22"/>
        </w:rPr>
        <w:t>18/04/24.</w:t>
      </w:r>
    </w:p>
    <w:p w:rsidR="00E854CD" w:rsidRPr="00EA4334" w:rsidRDefault="00E854CD" w:rsidP="00E854CD">
      <w:pPr>
        <w:tabs>
          <w:tab w:val="left" w:pos="1985"/>
          <w:tab w:val="left" w:pos="6237"/>
          <w:tab w:val="left" w:pos="7371"/>
        </w:tabs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E854CD" w:rsidRPr="00EA4334" w:rsidRDefault="00E854CD" w:rsidP="00E854CD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A4334">
        <w:rPr>
          <w:rFonts w:ascii="Arial" w:eastAsia="Arial" w:hAnsi="Arial" w:cs="Arial"/>
          <w:sz w:val="22"/>
          <w:szCs w:val="22"/>
        </w:rPr>
        <w:t xml:space="preserve">      </w:t>
      </w:r>
      <w:r w:rsidRPr="00EA433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E854CD" w:rsidRPr="00EA4334" w:rsidRDefault="00E854CD" w:rsidP="00E854CD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E854CD" w:rsidRDefault="00E854CD" w:rsidP="00E854CD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Τις διατάξεις του  άρθρου του άρθρου 75 του Ν. 3852/2010 όπως αυτό αντικαταστάθηκε από το άρθρο 77 του Ν. 4555/2018</w:t>
      </w:r>
    </w:p>
    <w:p w:rsidR="00E854CD" w:rsidRPr="00D12F4C" w:rsidRDefault="00E854CD" w:rsidP="00E854CD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E854CD" w:rsidRDefault="00E854CD" w:rsidP="00E854CD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E854CD" w:rsidRDefault="00E854CD" w:rsidP="00E854CD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.</w:t>
      </w:r>
      <w:r w:rsidRPr="00E854C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7282</w:t>
      </w:r>
      <w:r>
        <w:rPr>
          <w:rFonts w:ascii="Arial" w:hAnsi="Arial" w:cs="Arial"/>
          <w:sz w:val="22"/>
          <w:szCs w:val="22"/>
        </w:rPr>
        <w:t>/17-04-2024</w:t>
      </w:r>
      <w:r w:rsidRPr="00A4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E854CD" w:rsidRDefault="00E854CD" w:rsidP="00E854C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E854CD" w:rsidRDefault="00E854CD" w:rsidP="00E854C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E854CD" w:rsidRDefault="00E854CD" w:rsidP="00E854C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854CD" w:rsidRDefault="00E854CD" w:rsidP="00E854C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E854CD" w:rsidRDefault="00E854CD" w:rsidP="00E854C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854CD" w:rsidRPr="00E854CD" w:rsidRDefault="00E854CD" w:rsidP="00E854CD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854CD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 </w:t>
      </w:r>
      <w:r w:rsidRPr="00E854CD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E854CD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E854CD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E854CD">
        <w:rPr>
          <w:rFonts w:ascii="Arial" w:hAnsi="Arial" w:cs="Arial"/>
          <w:spacing w:val="-3"/>
          <w:sz w:val="22"/>
          <w:szCs w:val="22"/>
        </w:rPr>
        <w:t xml:space="preserve"> </w:t>
      </w:r>
      <w:r w:rsidRPr="00E854CD">
        <w:rPr>
          <w:rFonts w:ascii="Arial" w:hAnsi="Arial" w:cs="Arial"/>
          <w:bCs/>
          <w:spacing w:val="-3"/>
          <w:sz w:val="22"/>
          <w:szCs w:val="22"/>
        </w:rPr>
        <w:t xml:space="preserve"> ΚΗΗ 9112, κυβισμού 999 </w:t>
      </w:r>
      <w:proofErr w:type="spellStart"/>
      <w:r w:rsidRPr="00E854CD">
        <w:rPr>
          <w:rFonts w:ascii="Arial" w:hAnsi="Arial" w:cs="Arial"/>
          <w:bCs/>
          <w:spacing w:val="-3"/>
          <w:sz w:val="22"/>
          <w:szCs w:val="22"/>
        </w:rPr>
        <w:t>κ.ε</w:t>
      </w:r>
      <w:proofErr w:type="spellEnd"/>
      <w:r w:rsidRPr="00E854C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854CD">
        <w:rPr>
          <w:rFonts w:ascii="Arial" w:hAnsi="Arial" w:cs="Arial"/>
          <w:spacing w:val="-3"/>
          <w:sz w:val="22"/>
          <w:szCs w:val="22"/>
        </w:rPr>
        <w:t xml:space="preserve">και  οδηγό τον  </w:t>
      </w:r>
      <w:r w:rsidRPr="00E854CD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οδηγό),  </w:t>
      </w:r>
      <w:r w:rsidRPr="00E854CD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E854CD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E854CD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E854CD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Pr="00E854CD">
        <w:rPr>
          <w:rFonts w:ascii="Arial" w:hAnsi="Arial" w:cs="Arial"/>
          <w:spacing w:val="-3"/>
          <w:sz w:val="22"/>
          <w:szCs w:val="22"/>
        </w:rPr>
        <w:t xml:space="preserve">στην </w:t>
      </w:r>
      <w:r w:rsidRPr="00E854CD">
        <w:rPr>
          <w:rFonts w:ascii="Arial" w:hAnsi="Arial" w:cs="Arial"/>
          <w:bCs/>
          <w:spacing w:val="-3"/>
          <w:sz w:val="22"/>
          <w:szCs w:val="22"/>
        </w:rPr>
        <w:t>ΑΘΗΝΑ στο Υπουργείο Εσωτερικών</w:t>
      </w:r>
      <w:r w:rsidRPr="00E854CD">
        <w:rPr>
          <w:rFonts w:ascii="Arial" w:hAnsi="Arial" w:cs="Arial"/>
          <w:spacing w:val="-3"/>
          <w:sz w:val="22"/>
          <w:szCs w:val="22"/>
        </w:rPr>
        <w:t xml:space="preserve"> την </w:t>
      </w:r>
      <w:r w:rsidRPr="00E854CD">
        <w:rPr>
          <w:rFonts w:ascii="Arial" w:hAnsi="Arial" w:cs="Arial"/>
          <w:bCs/>
          <w:spacing w:val="-3"/>
          <w:sz w:val="22"/>
          <w:szCs w:val="22"/>
        </w:rPr>
        <w:t>18/04/2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024 </w:t>
      </w:r>
      <w:r w:rsidRPr="00E854CD">
        <w:rPr>
          <w:rFonts w:ascii="Arial" w:hAnsi="Arial" w:cs="Arial"/>
          <w:bCs/>
          <w:spacing w:val="-3"/>
          <w:sz w:val="22"/>
          <w:szCs w:val="22"/>
        </w:rPr>
        <w:t xml:space="preserve">,  </w:t>
      </w:r>
      <w:r w:rsidR="00B57005">
        <w:rPr>
          <w:rFonts w:ascii="Arial" w:hAnsi="Arial" w:cs="Arial"/>
          <w:bCs/>
          <w:spacing w:val="-3"/>
          <w:sz w:val="22"/>
          <w:szCs w:val="22"/>
        </w:rPr>
        <w:t xml:space="preserve">έπειτα </w:t>
      </w:r>
      <w:r w:rsidRPr="00E854CD">
        <w:rPr>
          <w:rFonts w:ascii="Arial" w:hAnsi="Arial" w:cs="Arial"/>
          <w:bCs/>
          <w:spacing w:val="-3"/>
          <w:sz w:val="22"/>
          <w:szCs w:val="22"/>
        </w:rPr>
        <w:t xml:space="preserve"> από  ιδία συνε</w:t>
      </w:r>
      <w:r>
        <w:rPr>
          <w:rFonts w:ascii="Arial" w:hAnsi="Arial" w:cs="Arial"/>
          <w:bCs/>
          <w:spacing w:val="-3"/>
          <w:sz w:val="22"/>
          <w:szCs w:val="22"/>
        </w:rPr>
        <w:t>ν</w:t>
      </w:r>
      <w:r w:rsidRPr="00E854CD">
        <w:rPr>
          <w:rFonts w:ascii="Arial" w:hAnsi="Arial" w:cs="Arial"/>
          <w:bCs/>
          <w:spacing w:val="-3"/>
          <w:sz w:val="22"/>
          <w:szCs w:val="22"/>
        </w:rPr>
        <w:t xml:space="preserve">νόηση  </w:t>
      </w:r>
    </w:p>
    <w:p w:rsidR="00E854CD" w:rsidRPr="00764278" w:rsidRDefault="00E854CD" w:rsidP="00E854CD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F61F7D" w:rsidRPr="00C35157" w:rsidRDefault="00F61F7D" w:rsidP="00AB111C">
      <w:pPr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F61F7D" w:rsidRPr="00C35157" w:rsidRDefault="00F61F7D" w:rsidP="00F61F7D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C35157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.</w:t>
      </w:r>
      <w:r w:rsidRPr="00C35157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C3515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 w:rsidRPr="00C35157">
        <w:rPr>
          <w:rFonts w:ascii="Arial" w:hAnsi="Arial" w:cs="Arial"/>
          <w:b/>
          <w:sz w:val="22"/>
          <w:szCs w:val="22"/>
        </w:rPr>
        <w:t>1</w:t>
      </w:r>
      <w:r w:rsidR="00AB111C">
        <w:rPr>
          <w:rFonts w:ascii="Arial" w:hAnsi="Arial" w:cs="Arial"/>
          <w:b/>
          <w:sz w:val="22"/>
          <w:szCs w:val="22"/>
        </w:rPr>
        <w:t>4</w:t>
      </w:r>
      <w:r w:rsidR="00C96B3E">
        <w:rPr>
          <w:rFonts w:ascii="Arial" w:hAnsi="Arial" w:cs="Arial"/>
          <w:b/>
          <w:sz w:val="22"/>
          <w:szCs w:val="22"/>
        </w:rPr>
        <w:t>8</w:t>
      </w:r>
      <w:r w:rsidR="00100901" w:rsidRPr="00C35157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Pr="004872DF" w:rsidRDefault="00FE4FFC" w:rsidP="00AF23E4">
      <w:pPr>
        <w:spacing w:line="360" w:lineRule="auto"/>
        <w:ind w:hanging="432"/>
        <w:rPr>
          <w:rFonts w:asciiTheme="minorHAnsi" w:hAnsiTheme="minorHAnsi" w:cstheme="minorHAnsi"/>
          <w:b/>
          <w:sz w:val="22"/>
          <w:szCs w:val="22"/>
        </w:rPr>
      </w:pPr>
    </w:p>
    <w:p w:rsidR="00AF23E4" w:rsidRPr="00C35157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C35157">
        <w:rPr>
          <w:rFonts w:ascii="Arial" w:hAnsi="Arial" w:cs="Arial"/>
          <w:sz w:val="22"/>
          <w:szCs w:val="22"/>
        </w:rPr>
        <w:t>Ο</w:t>
      </w:r>
      <w:r w:rsidR="004E1F9F" w:rsidRPr="00C35157">
        <w:rPr>
          <w:rFonts w:ascii="Arial" w:hAnsi="Arial" w:cs="Arial"/>
          <w:b/>
          <w:sz w:val="22"/>
          <w:szCs w:val="22"/>
        </w:rPr>
        <w:t xml:space="preserve"> </w:t>
      </w:r>
      <w:r w:rsidR="00AF23E4" w:rsidRPr="00C3515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C35157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</w:t>
      </w:r>
      <w:r w:rsidR="00AF23E4"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C35157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Pr="00C35157">
        <w:rPr>
          <w:rFonts w:ascii="Arial" w:hAnsi="Arial" w:cs="Arial"/>
          <w:sz w:val="22"/>
          <w:szCs w:val="22"/>
        </w:rPr>
        <w:t>ΤΑ ΜΕΛΗ</w:t>
      </w:r>
    </w:p>
    <w:p w:rsidR="00AF23E4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1.</w:t>
      </w:r>
      <w:r w:rsidR="00907300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Βασίλειος</w:t>
      </w:r>
      <w:r w:rsidR="00907300" w:rsidRPr="00C35157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C35157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2.</w:t>
      </w:r>
      <w:r w:rsidR="004E1F9F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C35157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C35157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Pr="00C35157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3.</w:t>
      </w:r>
      <w:r w:rsidR="00AF23E4" w:rsidRPr="00C35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C35157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C35157">
        <w:rPr>
          <w:rFonts w:ascii="Arial" w:hAnsi="Arial" w:cs="Arial"/>
          <w:sz w:val="22"/>
          <w:szCs w:val="22"/>
        </w:rPr>
        <w:t xml:space="preserve"> Χρήστος    </w:t>
      </w:r>
    </w:p>
    <w:p w:rsidR="004B46A4" w:rsidRPr="00C35157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4. </w:t>
      </w:r>
      <w:r w:rsidR="001C7DE3" w:rsidRPr="00C35157">
        <w:rPr>
          <w:rFonts w:ascii="Arial" w:hAnsi="Arial" w:cs="Arial"/>
          <w:sz w:val="22"/>
          <w:szCs w:val="22"/>
        </w:rPr>
        <w:t>Παπαβασιλείου Αικατερίνη</w:t>
      </w:r>
    </w:p>
    <w:p w:rsidR="00DA047C" w:rsidRPr="00C35157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>5.</w:t>
      </w:r>
      <w:r w:rsidR="0065622C">
        <w:rPr>
          <w:rFonts w:ascii="Arial" w:hAnsi="Arial" w:cs="Arial"/>
          <w:sz w:val="22"/>
          <w:szCs w:val="22"/>
        </w:rPr>
        <w:t xml:space="preserve"> </w:t>
      </w:r>
      <w:r w:rsidR="00E14D56" w:rsidRPr="00C35157">
        <w:rPr>
          <w:rFonts w:ascii="Arial" w:hAnsi="Arial" w:cs="Arial"/>
          <w:sz w:val="22"/>
          <w:szCs w:val="22"/>
        </w:rPr>
        <w:t>Δήμου Ιωάννης</w:t>
      </w:r>
    </w:p>
    <w:p w:rsidR="004B46A4" w:rsidRPr="00C35157" w:rsidRDefault="00AB111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6.Ταγκαλέγκας Ιωάννης</w:t>
      </w:r>
    </w:p>
    <w:p w:rsidR="00B42A01" w:rsidRPr="00C35157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C35157">
        <w:rPr>
          <w:rFonts w:ascii="Arial" w:eastAsia="Arial" w:hAnsi="Arial" w:cs="Arial"/>
          <w:sz w:val="22"/>
          <w:szCs w:val="22"/>
        </w:rPr>
        <w:t xml:space="preserve"> </w:t>
      </w:r>
      <w:r w:rsidRPr="00C35157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Pr="00C35157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C35157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C35157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C35157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C35157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E14D56" w:rsidRPr="00C35157">
        <w:rPr>
          <w:rFonts w:ascii="Arial" w:hAnsi="Arial" w:cs="Arial"/>
          <w:sz w:val="22"/>
          <w:szCs w:val="22"/>
        </w:rPr>
        <w:t>2</w:t>
      </w:r>
      <w:r w:rsidR="00B57005">
        <w:rPr>
          <w:rFonts w:ascii="Arial" w:hAnsi="Arial" w:cs="Arial"/>
          <w:sz w:val="22"/>
          <w:szCs w:val="22"/>
        </w:rPr>
        <w:t>9</w:t>
      </w:r>
      <w:r w:rsidRPr="00C35157">
        <w:rPr>
          <w:rFonts w:ascii="Arial" w:hAnsi="Arial" w:cs="Arial"/>
          <w:sz w:val="22"/>
          <w:szCs w:val="22"/>
        </w:rPr>
        <w:t xml:space="preserve"> -0</w:t>
      </w:r>
      <w:r w:rsidR="004B46A4" w:rsidRPr="00C35157">
        <w:rPr>
          <w:rFonts w:ascii="Arial" w:hAnsi="Arial" w:cs="Arial"/>
          <w:sz w:val="22"/>
          <w:szCs w:val="22"/>
        </w:rPr>
        <w:t>4</w:t>
      </w:r>
      <w:r w:rsidRPr="00C35157">
        <w:rPr>
          <w:rFonts w:ascii="Arial" w:hAnsi="Arial" w:cs="Arial"/>
          <w:sz w:val="22"/>
          <w:szCs w:val="22"/>
        </w:rPr>
        <w:t>-2024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</w:t>
      </w: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C35157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C35157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C35157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51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3515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C35157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</w:p>
    <w:sectPr w:rsidR="00275E73" w:rsidRPr="00C3515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19" w:rsidRDefault="00022E19">
      <w:r>
        <w:separator/>
      </w:r>
    </w:p>
  </w:endnote>
  <w:endnote w:type="continuationSeparator" w:id="0">
    <w:p w:rsidR="00022E19" w:rsidRDefault="0002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19" w:rsidRDefault="00022E19">
      <w:r>
        <w:separator/>
      </w:r>
    </w:p>
  </w:footnote>
  <w:footnote w:type="continuationSeparator" w:id="0">
    <w:p w:rsidR="00022E19" w:rsidRDefault="0002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8B620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8B620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62C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8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1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4">
    <w:nsid w:val="4FC21869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6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8">
    <w:nsid w:val="5C545CF5"/>
    <w:multiLevelType w:val="hybridMultilevel"/>
    <w:tmpl w:val="3E2CA22E"/>
    <w:lvl w:ilvl="0" w:tplc="0408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0">
    <w:nsid w:val="61096323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3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6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8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3"/>
  </w:num>
  <w:num w:numId="5">
    <w:abstractNumId w:val="10"/>
  </w:num>
  <w:num w:numId="6">
    <w:abstractNumId w:val="18"/>
  </w:num>
  <w:num w:numId="7">
    <w:abstractNumId w:val="41"/>
  </w:num>
  <w:num w:numId="8">
    <w:abstractNumId w:val="11"/>
  </w:num>
  <w:num w:numId="9">
    <w:abstractNumId w:val="12"/>
  </w:num>
  <w:num w:numId="10">
    <w:abstractNumId w:val="26"/>
  </w:num>
  <w:num w:numId="11">
    <w:abstractNumId w:val="2"/>
  </w:num>
  <w:num w:numId="12">
    <w:abstractNumId w:val="20"/>
  </w:num>
  <w:num w:numId="13">
    <w:abstractNumId w:val="27"/>
  </w:num>
  <w:num w:numId="14">
    <w:abstractNumId w:val="9"/>
  </w:num>
  <w:num w:numId="15">
    <w:abstractNumId w:val="37"/>
  </w:num>
  <w:num w:numId="16">
    <w:abstractNumId w:val="25"/>
  </w:num>
  <w:num w:numId="17">
    <w:abstractNumId w:val="16"/>
  </w:num>
  <w:num w:numId="18">
    <w:abstractNumId w:val="29"/>
  </w:num>
  <w:num w:numId="19">
    <w:abstractNumId w:val="35"/>
  </w:num>
  <w:num w:numId="20">
    <w:abstractNumId w:val="23"/>
  </w:num>
  <w:num w:numId="21">
    <w:abstractNumId w:val="7"/>
  </w:num>
  <w:num w:numId="22">
    <w:abstractNumId w:val="31"/>
  </w:num>
  <w:num w:numId="23">
    <w:abstractNumId w:val="13"/>
  </w:num>
  <w:num w:numId="24">
    <w:abstractNumId w:val="36"/>
  </w:num>
  <w:num w:numId="25">
    <w:abstractNumId w:val="22"/>
  </w:num>
  <w:num w:numId="26">
    <w:abstractNumId w:val="39"/>
  </w:num>
  <w:num w:numId="27">
    <w:abstractNumId w:val="19"/>
  </w:num>
  <w:num w:numId="28">
    <w:abstractNumId w:val="32"/>
  </w:num>
  <w:num w:numId="29">
    <w:abstractNumId w:val="8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14"/>
  </w:num>
  <w:num w:numId="35">
    <w:abstractNumId w:val="30"/>
  </w:num>
  <w:num w:numId="36">
    <w:abstractNumId w:val="24"/>
  </w:num>
  <w:num w:numId="37">
    <w:abstractNumId w:val="15"/>
  </w:num>
  <w:num w:numId="38">
    <w:abstractNumId w:val="38"/>
  </w:num>
  <w:num w:numId="39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2E19"/>
    <w:rsid w:val="00025B96"/>
    <w:rsid w:val="000333AC"/>
    <w:rsid w:val="00033CFA"/>
    <w:rsid w:val="00036294"/>
    <w:rsid w:val="000378B7"/>
    <w:rsid w:val="000413CA"/>
    <w:rsid w:val="00041D2A"/>
    <w:rsid w:val="00042132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96EBA"/>
    <w:rsid w:val="00097687"/>
    <w:rsid w:val="000A11B2"/>
    <w:rsid w:val="000A1D62"/>
    <w:rsid w:val="000A32FA"/>
    <w:rsid w:val="000B06A6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C574A"/>
    <w:rsid w:val="000D34B6"/>
    <w:rsid w:val="000D7650"/>
    <w:rsid w:val="000D7671"/>
    <w:rsid w:val="000E0B4A"/>
    <w:rsid w:val="000E1B84"/>
    <w:rsid w:val="000E1EDD"/>
    <w:rsid w:val="000E3782"/>
    <w:rsid w:val="000F1501"/>
    <w:rsid w:val="00100901"/>
    <w:rsid w:val="00100EFD"/>
    <w:rsid w:val="00106413"/>
    <w:rsid w:val="001077BE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2E7"/>
    <w:rsid w:val="0014686A"/>
    <w:rsid w:val="00147B2F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6DE8"/>
    <w:rsid w:val="001A7B51"/>
    <w:rsid w:val="001B049F"/>
    <w:rsid w:val="001B2912"/>
    <w:rsid w:val="001B63B1"/>
    <w:rsid w:val="001B7132"/>
    <w:rsid w:val="001C2596"/>
    <w:rsid w:val="001C5AEC"/>
    <w:rsid w:val="001C615B"/>
    <w:rsid w:val="001C67C9"/>
    <w:rsid w:val="001C7DE3"/>
    <w:rsid w:val="001D4BBB"/>
    <w:rsid w:val="001D61F9"/>
    <w:rsid w:val="001E01CA"/>
    <w:rsid w:val="001E11DA"/>
    <w:rsid w:val="001E1782"/>
    <w:rsid w:val="001E4D4C"/>
    <w:rsid w:val="00200158"/>
    <w:rsid w:val="00200C72"/>
    <w:rsid w:val="00204658"/>
    <w:rsid w:val="00212892"/>
    <w:rsid w:val="00220033"/>
    <w:rsid w:val="00220115"/>
    <w:rsid w:val="00226747"/>
    <w:rsid w:val="00230681"/>
    <w:rsid w:val="002365ED"/>
    <w:rsid w:val="00246CC8"/>
    <w:rsid w:val="00253B9E"/>
    <w:rsid w:val="00254918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02D0"/>
    <w:rsid w:val="002C144B"/>
    <w:rsid w:val="002C18FD"/>
    <w:rsid w:val="002C2409"/>
    <w:rsid w:val="002C5D6F"/>
    <w:rsid w:val="002C5DD1"/>
    <w:rsid w:val="002C5F48"/>
    <w:rsid w:val="002C645E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570"/>
    <w:rsid w:val="0032160F"/>
    <w:rsid w:val="003217F0"/>
    <w:rsid w:val="00321BC2"/>
    <w:rsid w:val="0032279B"/>
    <w:rsid w:val="003234B1"/>
    <w:rsid w:val="00324A25"/>
    <w:rsid w:val="00325764"/>
    <w:rsid w:val="00333621"/>
    <w:rsid w:val="003340D2"/>
    <w:rsid w:val="00341C67"/>
    <w:rsid w:val="00341EA2"/>
    <w:rsid w:val="00343BC7"/>
    <w:rsid w:val="00345753"/>
    <w:rsid w:val="00350BBC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76B19"/>
    <w:rsid w:val="0038120E"/>
    <w:rsid w:val="003815F0"/>
    <w:rsid w:val="003818B2"/>
    <w:rsid w:val="003837E0"/>
    <w:rsid w:val="00384268"/>
    <w:rsid w:val="0038515E"/>
    <w:rsid w:val="003904F6"/>
    <w:rsid w:val="003905E7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801"/>
    <w:rsid w:val="003C4A02"/>
    <w:rsid w:val="003C79BD"/>
    <w:rsid w:val="003D3232"/>
    <w:rsid w:val="003D36C5"/>
    <w:rsid w:val="003D4108"/>
    <w:rsid w:val="003D6398"/>
    <w:rsid w:val="003D7E15"/>
    <w:rsid w:val="003E3562"/>
    <w:rsid w:val="003E46A0"/>
    <w:rsid w:val="003E6936"/>
    <w:rsid w:val="003F36E8"/>
    <w:rsid w:val="003F55D0"/>
    <w:rsid w:val="003F6754"/>
    <w:rsid w:val="003F758A"/>
    <w:rsid w:val="003F7C9F"/>
    <w:rsid w:val="0040194D"/>
    <w:rsid w:val="00404CF8"/>
    <w:rsid w:val="00406541"/>
    <w:rsid w:val="00411130"/>
    <w:rsid w:val="004112DC"/>
    <w:rsid w:val="00411AEF"/>
    <w:rsid w:val="00413541"/>
    <w:rsid w:val="00414942"/>
    <w:rsid w:val="00421ACB"/>
    <w:rsid w:val="00422BC3"/>
    <w:rsid w:val="00423244"/>
    <w:rsid w:val="00423DD1"/>
    <w:rsid w:val="004241E8"/>
    <w:rsid w:val="00424C24"/>
    <w:rsid w:val="00426BAB"/>
    <w:rsid w:val="00430C7E"/>
    <w:rsid w:val="00435514"/>
    <w:rsid w:val="00435B19"/>
    <w:rsid w:val="00435BEF"/>
    <w:rsid w:val="00436E0B"/>
    <w:rsid w:val="0044667E"/>
    <w:rsid w:val="00446B60"/>
    <w:rsid w:val="00453D11"/>
    <w:rsid w:val="004600E1"/>
    <w:rsid w:val="00461585"/>
    <w:rsid w:val="004650CA"/>
    <w:rsid w:val="00476DAD"/>
    <w:rsid w:val="00477A14"/>
    <w:rsid w:val="00481423"/>
    <w:rsid w:val="00482DC2"/>
    <w:rsid w:val="00482F7A"/>
    <w:rsid w:val="0048586E"/>
    <w:rsid w:val="00486A4C"/>
    <w:rsid w:val="004872DF"/>
    <w:rsid w:val="004901FD"/>
    <w:rsid w:val="0049468F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D4396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505623"/>
    <w:rsid w:val="00507FE0"/>
    <w:rsid w:val="005109CE"/>
    <w:rsid w:val="00511562"/>
    <w:rsid w:val="00514AB7"/>
    <w:rsid w:val="005178E5"/>
    <w:rsid w:val="00520FA4"/>
    <w:rsid w:val="00526082"/>
    <w:rsid w:val="0052635A"/>
    <w:rsid w:val="0052681C"/>
    <w:rsid w:val="00526B61"/>
    <w:rsid w:val="00534BAD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3186"/>
    <w:rsid w:val="005643B0"/>
    <w:rsid w:val="0056757F"/>
    <w:rsid w:val="00570C36"/>
    <w:rsid w:val="005722A8"/>
    <w:rsid w:val="005725B5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2D19"/>
    <w:rsid w:val="005A44FF"/>
    <w:rsid w:val="005A7C2D"/>
    <w:rsid w:val="005B145F"/>
    <w:rsid w:val="005B55CE"/>
    <w:rsid w:val="005C3529"/>
    <w:rsid w:val="005C44F5"/>
    <w:rsid w:val="005C487E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3643"/>
    <w:rsid w:val="006041E2"/>
    <w:rsid w:val="00604E90"/>
    <w:rsid w:val="006075E0"/>
    <w:rsid w:val="00607783"/>
    <w:rsid w:val="00607839"/>
    <w:rsid w:val="00611C26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327A"/>
    <w:rsid w:val="00644FC1"/>
    <w:rsid w:val="00645374"/>
    <w:rsid w:val="006525D3"/>
    <w:rsid w:val="0065260F"/>
    <w:rsid w:val="006552D0"/>
    <w:rsid w:val="006557F3"/>
    <w:rsid w:val="0065622C"/>
    <w:rsid w:val="00656B89"/>
    <w:rsid w:val="00657A64"/>
    <w:rsid w:val="00663A0C"/>
    <w:rsid w:val="00667FD1"/>
    <w:rsid w:val="00673873"/>
    <w:rsid w:val="006908AC"/>
    <w:rsid w:val="006A654E"/>
    <w:rsid w:val="006B32FA"/>
    <w:rsid w:val="006B5F5E"/>
    <w:rsid w:val="006B65CF"/>
    <w:rsid w:val="006C0A0D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1036"/>
    <w:rsid w:val="00725D73"/>
    <w:rsid w:val="00731EC0"/>
    <w:rsid w:val="00735A63"/>
    <w:rsid w:val="0073780C"/>
    <w:rsid w:val="00737C1A"/>
    <w:rsid w:val="00740995"/>
    <w:rsid w:val="00741E52"/>
    <w:rsid w:val="007456A2"/>
    <w:rsid w:val="00746352"/>
    <w:rsid w:val="007464C2"/>
    <w:rsid w:val="00747F8A"/>
    <w:rsid w:val="007544DE"/>
    <w:rsid w:val="00756BA5"/>
    <w:rsid w:val="007572BD"/>
    <w:rsid w:val="007578F5"/>
    <w:rsid w:val="00762A5B"/>
    <w:rsid w:val="007638BA"/>
    <w:rsid w:val="007644D4"/>
    <w:rsid w:val="00765350"/>
    <w:rsid w:val="007665E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85537"/>
    <w:rsid w:val="00791D4D"/>
    <w:rsid w:val="00792E8C"/>
    <w:rsid w:val="00795BFC"/>
    <w:rsid w:val="007970C0"/>
    <w:rsid w:val="00797659"/>
    <w:rsid w:val="00797680"/>
    <w:rsid w:val="007A3F13"/>
    <w:rsid w:val="007A7C17"/>
    <w:rsid w:val="007A7DCB"/>
    <w:rsid w:val="007B0FE0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22E"/>
    <w:rsid w:val="007E6F5B"/>
    <w:rsid w:val="00802A86"/>
    <w:rsid w:val="008030A1"/>
    <w:rsid w:val="008039F8"/>
    <w:rsid w:val="00805DCA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0E5F"/>
    <w:rsid w:val="008720DE"/>
    <w:rsid w:val="00873B77"/>
    <w:rsid w:val="00883ABC"/>
    <w:rsid w:val="0089305D"/>
    <w:rsid w:val="0089389D"/>
    <w:rsid w:val="008A5B7E"/>
    <w:rsid w:val="008B0877"/>
    <w:rsid w:val="008B1568"/>
    <w:rsid w:val="008B4A1A"/>
    <w:rsid w:val="008B620F"/>
    <w:rsid w:val="008C098D"/>
    <w:rsid w:val="008C202A"/>
    <w:rsid w:val="008C35F6"/>
    <w:rsid w:val="008C4D4B"/>
    <w:rsid w:val="008C56A4"/>
    <w:rsid w:val="008C6757"/>
    <w:rsid w:val="008D141F"/>
    <w:rsid w:val="008D48D0"/>
    <w:rsid w:val="008E0542"/>
    <w:rsid w:val="008E4426"/>
    <w:rsid w:val="008F165C"/>
    <w:rsid w:val="008F1A92"/>
    <w:rsid w:val="008F26A1"/>
    <w:rsid w:val="008F36F5"/>
    <w:rsid w:val="008F68AE"/>
    <w:rsid w:val="008F7B42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5776B"/>
    <w:rsid w:val="0096073A"/>
    <w:rsid w:val="0096375C"/>
    <w:rsid w:val="00964D26"/>
    <w:rsid w:val="009654D4"/>
    <w:rsid w:val="009678CB"/>
    <w:rsid w:val="0097567C"/>
    <w:rsid w:val="00980554"/>
    <w:rsid w:val="00984106"/>
    <w:rsid w:val="00992519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D6287"/>
    <w:rsid w:val="009E16AF"/>
    <w:rsid w:val="009E19F0"/>
    <w:rsid w:val="009E478B"/>
    <w:rsid w:val="009E5C82"/>
    <w:rsid w:val="009E7E90"/>
    <w:rsid w:val="009F2AA6"/>
    <w:rsid w:val="009F45E7"/>
    <w:rsid w:val="009F4B5B"/>
    <w:rsid w:val="00A05488"/>
    <w:rsid w:val="00A1563F"/>
    <w:rsid w:val="00A16427"/>
    <w:rsid w:val="00A16A2B"/>
    <w:rsid w:val="00A33924"/>
    <w:rsid w:val="00A369E8"/>
    <w:rsid w:val="00A36F5D"/>
    <w:rsid w:val="00A37F05"/>
    <w:rsid w:val="00A40192"/>
    <w:rsid w:val="00A40B9A"/>
    <w:rsid w:val="00A42F7C"/>
    <w:rsid w:val="00A45396"/>
    <w:rsid w:val="00A543EF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1C0D"/>
    <w:rsid w:val="00A86B9D"/>
    <w:rsid w:val="00A911B6"/>
    <w:rsid w:val="00A9783D"/>
    <w:rsid w:val="00AA0F5B"/>
    <w:rsid w:val="00AA3725"/>
    <w:rsid w:val="00AA40CD"/>
    <w:rsid w:val="00AA4AE6"/>
    <w:rsid w:val="00AB03CB"/>
    <w:rsid w:val="00AB111C"/>
    <w:rsid w:val="00AB25BC"/>
    <w:rsid w:val="00AB3804"/>
    <w:rsid w:val="00AB58C9"/>
    <w:rsid w:val="00AB6077"/>
    <w:rsid w:val="00AB7BFF"/>
    <w:rsid w:val="00AC24B1"/>
    <w:rsid w:val="00AC3A4E"/>
    <w:rsid w:val="00AC58D6"/>
    <w:rsid w:val="00AD0CDD"/>
    <w:rsid w:val="00AD27BB"/>
    <w:rsid w:val="00AD3366"/>
    <w:rsid w:val="00AD6747"/>
    <w:rsid w:val="00AE14E6"/>
    <w:rsid w:val="00AF23E4"/>
    <w:rsid w:val="00AF7C0E"/>
    <w:rsid w:val="00B0133E"/>
    <w:rsid w:val="00B04804"/>
    <w:rsid w:val="00B04994"/>
    <w:rsid w:val="00B050E7"/>
    <w:rsid w:val="00B136D0"/>
    <w:rsid w:val="00B16BE3"/>
    <w:rsid w:val="00B16C92"/>
    <w:rsid w:val="00B214AE"/>
    <w:rsid w:val="00B23460"/>
    <w:rsid w:val="00B25398"/>
    <w:rsid w:val="00B2563A"/>
    <w:rsid w:val="00B3167D"/>
    <w:rsid w:val="00B3207E"/>
    <w:rsid w:val="00B3382E"/>
    <w:rsid w:val="00B36F68"/>
    <w:rsid w:val="00B42A01"/>
    <w:rsid w:val="00B43889"/>
    <w:rsid w:val="00B44282"/>
    <w:rsid w:val="00B515E5"/>
    <w:rsid w:val="00B5190C"/>
    <w:rsid w:val="00B523B0"/>
    <w:rsid w:val="00B57005"/>
    <w:rsid w:val="00B63B8F"/>
    <w:rsid w:val="00B66A85"/>
    <w:rsid w:val="00B677DD"/>
    <w:rsid w:val="00B81CB6"/>
    <w:rsid w:val="00B81F5F"/>
    <w:rsid w:val="00B831F3"/>
    <w:rsid w:val="00B83547"/>
    <w:rsid w:val="00B84CB7"/>
    <w:rsid w:val="00B85114"/>
    <w:rsid w:val="00B862C7"/>
    <w:rsid w:val="00B863CD"/>
    <w:rsid w:val="00B87DFD"/>
    <w:rsid w:val="00B935DB"/>
    <w:rsid w:val="00B9395A"/>
    <w:rsid w:val="00B95C74"/>
    <w:rsid w:val="00BA37FD"/>
    <w:rsid w:val="00BA43E7"/>
    <w:rsid w:val="00BA6BE6"/>
    <w:rsid w:val="00BB2512"/>
    <w:rsid w:val="00BB3896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6CA9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157"/>
    <w:rsid w:val="00C352CB"/>
    <w:rsid w:val="00C35EE2"/>
    <w:rsid w:val="00C44E61"/>
    <w:rsid w:val="00C51414"/>
    <w:rsid w:val="00C563B9"/>
    <w:rsid w:val="00C64DD9"/>
    <w:rsid w:val="00C65480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6B3E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32C3"/>
    <w:rsid w:val="00CC615D"/>
    <w:rsid w:val="00CC6E18"/>
    <w:rsid w:val="00CC77E2"/>
    <w:rsid w:val="00CC7F23"/>
    <w:rsid w:val="00CD06E0"/>
    <w:rsid w:val="00CD2DC2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1A9B"/>
    <w:rsid w:val="00D53D34"/>
    <w:rsid w:val="00D5482E"/>
    <w:rsid w:val="00D5621A"/>
    <w:rsid w:val="00D656DE"/>
    <w:rsid w:val="00D6694E"/>
    <w:rsid w:val="00D750FB"/>
    <w:rsid w:val="00D7592D"/>
    <w:rsid w:val="00D871EE"/>
    <w:rsid w:val="00D939C3"/>
    <w:rsid w:val="00D9422B"/>
    <w:rsid w:val="00D9532E"/>
    <w:rsid w:val="00D9561C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D0156"/>
    <w:rsid w:val="00DD0523"/>
    <w:rsid w:val="00DD32BB"/>
    <w:rsid w:val="00DD3E8E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14D56"/>
    <w:rsid w:val="00E2646B"/>
    <w:rsid w:val="00E270B5"/>
    <w:rsid w:val="00E34D19"/>
    <w:rsid w:val="00E34F58"/>
    <w:rsid w:val="00E35054"/>
    <w:rsid w:val="00E350FF"/>
    <w:rsid w:val="00E36069"/>
    <w:rsid w:val="00E367EE"/>
    <w:rsid w:val="00E4380B"/>
    <w:rsid w:val="00E441A1"/>
    <w:rsid w:val="00E441D4"/>
    <w:rsid w:val="00E457B0"/>
    <w:rsid w:val="00E46A8D"/>
    <w:rsid w:val="00E5423E"/>
    <w:rsid w:val="00E63027"/>
    <w:rsid w:val="00E656C8"/>
    <w:rsid w:val="00E70142"/>
    <w:rsid w:val="00E71863"/>
    <w:rsid w:val="00E75068"/>
    <w:rsid w:val="00E75371"/>
    <w:rsid w:val="00E854CD"/>
    <w:rsid w:val="00E874BB"/>
    <w:rsid w:val="00E87A3F"/>
    <w:rsid w:val="00E907DC"/>
    <w:rsid w:val="00E93B49"/>
    <w:rsid w:val="00EA4334"/>
    <w:rsid w:val="00EA7E43"/>
    <w:rsid w:val="00EB2A5A"/>
    <w:rsid w:val="00EB4332"/>
    <w:rsid w:val="00EB6D0A"/>
    <w:rsid w:val="00EB7064"/>
    <w:rsid w:val="00EC07DF"/>
    <w:rsid w:val="00EC13A7"/>
    <w:rsid w:val="00EC32E9"/>
    <w:rsid w:val="00EC4AB2"/>
    <w:rsid w:val="00EC5AA0"/>
    <w:rsid w:val="00EC5ADD"/>
    <w:rsid w:val="00EC5BFD"/>
    <w:rsid w:val="00EC75D1"/>
    <w:rsid w:val="00ED1768"/>
    <w:rsid w:val="00ED2FD5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1F7D"/>
    <w:rsid w:val="00F62440"/>
    <w:rsid w:val="00F64B55"/>
    <w:rsid w:val="00F67033"/>
    <w:rsid w:val="00F72646"/>
    <w:rsid w:val="00F74868"/>
    <w:rsid w:val="00F76371"/>
    <w:rsid w:val="00F8177C"/>
    <w:rsid w:val="00F81E4F"/>
    <w:rsid w:val="00F81F17"/>
    <w:rsid w:val="00F8233F"/>
    <w:rsid w:val="00F85874"/>
    <w:rsid w:val="00F8628F"/>
    <w:rsid w:val="00F87DFB"/>
    <w:rsid w:val="00F90263"/>
    <w:rsid w:val="00F92332"/>
    <w:rsid w:val="00F943B5"/>
    <w:rsid w:val="00F975E7"/>
    <w:rsid w:val="00FA0E0C"/>
    <w:rsid w:val="00FA396A"/>
    <w:rsid w:val="00FA43E3"/>
    <w:rsid w:val="00FA551F"/>
    <w:rsid w:val="00FA6008"/>
    <w:rsid w:val="00FA6E10"/>
    <w:rsid w:val="00FB30CE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C60AF"/>
    <w:rsid w:val="00FD112D"/>
    <w:rsid w:val="00FE4E11"/>
    <w:rsid w:val="00FE4FFC"/>
    <w:rsid w:val="00FE770C"/>
    <w:rsid w:val="00FE7A20"/>
    <w:rsid w:val="00FF5062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  <w:style w:type="character" w:customStyle="1" w:styleId="71">
    <w:name w:val="Προεπιλεγμένη γραμματοσειρά7"/>
    <w:rsid w:val="00E8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8E31-9D97-4E2C-9475-5F6EC91C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5363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2024-04-17T09:42:00Z</cp:lastPrinted>
  <dcterms:created xsi:type="dcterms:W3CDTF">2024-04-29T05:39:00Z</dcterms:created>
  <dcterms:modified xsi:type="dcterms:W3CDTF">2024-04-29T08:23:00Z</dcterms:modified>
</cp:coreProperties>
</file>