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C35157" w:rsidRDefault="00DA047C" w:rsidP="00DA047C">
      <w:pPr>
        <w:autoSpaceDE w:val="0"/>
        <w:rPr>
          <w:rFonts w:ascii="Arial" w:eastAsia="Arial" w:hAnsi="Arial" w:cs="Arial"/>
          <w:b/>
          <w:bCs/>
          <w:sz w:val="22"/>
          <w:szCs w:val="22"/>
        </w:rPr>
      </w:pPr>
      <w:r w:rsidRPr="004872DF">
        <w:rPr>
          <w:rFonts w:asciiTheme="minorHAnsi" w:eastAsia="Arial" w:hAnsiTheme="minorHAnsi" w:cstheme="minorHAnsi"/>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333AC">
        <w:rPr>
          <w:rFonts w:asciiTheme="minorHAnsi" w:eastAsia="Arial" w:hAnsiTheme="minorHAnsi" w:cstheme="minorHAnsi"/>
          <w:b/>
          <w:bCs/>
          <w:sz w:val="22"/>
          <w:szCs w:val="22"/>
        </w:rPr>
        <w:t xml:space="preserve">                       </w:t>
      </w:r>
      <w:r w:rsidRPr="00C35157">
        <w:rPr>
          <w:rFonts w:ascii="Arial" w:eastAsia="Arial" w:hAnsi="Arial" w:cs="Arial"/>
          <w:b/>
          <w:bCs/>
          <w:sz w:val="22"/>
          <w:szCs w:val="22"/>
        </w:rPr>
        <w:t>ΑΝΑΡΤΗΤΕΑ ΣΤΗ ΔΙΑΥΓΕΙΑ</w:t>
      </w:r>
    </w:p>
    <w:p w:rsidR="00DA047C" w:rsidRPr="00C35157" w:rsidRDefault="00DA047C" w:rsidP="00DA047C">
      <w:pPr>
        <w:autoSpaceDE w:val="0"/>
        <w:rPr>
          <w:rFonts w:ascii="Arial" w:hAnsi="Arial" w:cs="Arial"/>
          <w:sz w:val="22"/>
          <w:szCs w:val="22"/>
        </w:rPr>
      </w:pPr>
      <w:r w:rsidRPr="00C35157">
        <w:rPr>
          <w:rFonts w:ascii="Arial" w:eastAsia="Arial" w:hAnsi="Arial" w:cs="Arial"/>
          <w:b/>
          <w:bCs/>
          <w:sz w:val="22"/>
          <w:szCs w:val="22"/>
        </w:rPr>
        <w:t xml:space="preserve">                                       </w:t>
      </w:r>
      <w:r w:rsidR="00C35157">
        <w:rPr>
          <w:rFonts w:ascii="Arial" w:eastAsia="Arial" w:hAnsi="Arial" w:cs="Arial"/>
          <w:b/>
          <w:bCs/>
          <w:sz w:val="22"/>
          <w:szCs w:val="22"/>
        </w:rPr>
        <w:t xml:space="preserve">                       </w:t>
      </w:r>
      <w:r w:rsidR="00534BAD" w:rsidRPr="00C35157">
        <w:rPr>
          <w:rFonts w:ascii="Arial" w:eastAsia="Arial" w:hAnsi="Arial" w:cs="Arial"/>
          <w:b/>
          <w:bCs/>
          <w:sz w:val="22"/>
          <w:szCs w:val="22"/>
        </w:rPr>
        <w:t xml:space="preserve">               </w:t>
      </w:r>
      <w:r w:rsidR="000333AC">
        <w:rPr>
          <w:rFonts w:ascii="Arial" w:eastAsia="Arial" w:hAnsi="Arial" w:cs="Arial"/>
          <w:b/>
          <w:bCs/>
          <w:sz w:val="22"/>
          <w:szCs w:val="22"/>
        </w:rPr>
        <w:t xml:space="preserve">                  </w:t>
      </w:r>
      <w:r w:rsidR="00534BAD" w:rsidRPr="00C35157">
        <w:rPr>
          <w:rFonts w:ascii="Arial" w:eastAsia="Arial" w:hAnsi="Arial" w:cs="Arial"/>
          <w:b/>
          <w:bCs/>
          <w:sz w:val="22"/>
          <w:szCs w:val="22"/>
        </w:rPr>
        <w:t xml:space="preserve">Λιβαδειά  </w:t>
      </w:r>
      <w:r w:rsidR="003C4801" w:rsidRPr="00C35157">
        <w:rPr>
          <w:rFonts w:ascii="Arial" w:eastAsia="Arial" w:hAnsi="Arial" w:cs="Arial"/>
          <w:b/>
          <w:bCs/>
          <w:sz w:val="22"/>
          <w:szCs w:val="22"/>
        </w:rPr>
        <w:t>2</w:t>
      </w:r>
      <w:r w:rsidR="00630A12">
        <w:rPr>
          <w:rFonts w:ascii="Arial" w:eastAsia="Arial" w:hAnsi="Arial" w:cs="Arial"/>
          <w:b/>
          <w:bCs/>
          <w:sz w:val="22"/>
          <w:szCs w:val="22"/>
        </w:rPr>
        <w:t>6</w:t>
      </w:r>
      <w:r w:rsidRPr="00C35157">
        <w:rPr>
          <w:rFonts w:ascii="Arial" w:eastAsia="Arial" w:hAnsi="Arial" w:cs="Arial"/>
          <w:b/>
          <w:bCs/>
          <w:sz w:val="22"/>
          <w:szCs w:val="22"/>
        </w:rPr>
        <w:t xml:space="preserve"> /04/2024</w:t>
      </w:r>
    </w:p>
    <w:p w:rsidR="00DA047C" w:rsidRPr="00C35157" w:rsidRDefault="00DA047C" w:rsidP="00DA047C">
      <w:pPr>
        <w:pStyle w:val="af1"/>
        <w:tabs>
          <w:tab w:val="clear" w:pos="4153"/>
          <w:tab w:val="left" w:pos="4140"/>
        </w:tabs>
        <w:jc w:val="center"/>
        <w:rPr>
          <w:rFonts w:ascii="Arial" w:hAnsi="Arial" w:cs="Arial"/>
          <w:b/>
          <w:sz w:val="22"/>
          <w:szCs w:val="22"/>
        </w:rPr>
      </w:pPr>
      <w:r w:rsidRPr="00C35157">
        <w:rPr>
          <w:rFonts w:ascii="Arial" w:eastAsia="Arial" w:hAnsi="Arial" w:cs="Arial"/>
          <w:b/>
          <w:sz w:val="22"/>
          <w:szCs w:val="22"/>
        </w:rPr>
        <w:t xml:space="preserve">          </w:t>
      </w:r>
      <w:r w:rsidR="00C35157" w:rsidRPr="00C35157">
        <w:rPr>
          <w:rFonts w:ascii="Arial" w:eastAsia="Arial" w:hAnsi="Arial" w:cs="Arial"/>
          <w:b/>
          <w:sz w:val="22"/>
          <w:szCs w:val="22"/>
        </w:rPr>
        <w:t xml:space="preserve">      </w:t>
      </w:r>
      <w:r w:rsidR="002C645E">
        <w:rPr>
          <w:rFonts w:ascii="Arial" w:eastAsia="Arial" w:hAnsi="Arial" w:cs="Arial"/>
          <w:b/>
          <w:sz w:val="22"/>
          <w:szCs w:val="22"/>
        </w:rPr>
        <w:t xml:space="preserve">          </w:t>
      </w:r>
      <w:r w:rsidR="00C35157" w:rsidRPr="00C35157">
        <w:rPr>
          <w:rFonts w:ascii="Arial" w:eastAsia="Arial" w:hAnsi="Arial" w:cs="Arial"/>
          <w:b/>
          <w:sz w:val="22"/>
          <w:szCs w:val="22"/>
        </w:rPr>
        <w:t xml:space="preserve">   </w:t>
      </w:r>
      <w:r w:rsidR="00630A12">
        <w:rPr>
          <w:rFonts w:ascii="Arial" w:eastAsia="Arial" w:hAnsi="Arial" w:cs="Arial"/>
          <w:b/>
          <w:sz w:val="22"/>
          <w:szCs w:val="22"/>
        </w:rPr>
        <w:t xml:space="preserve">                       </w:t>
      </w:r>
      <w:r w:rsidR="0015618B">
        <w:rPr>
          <w:rFonts w:ascii="Arial" w:eastAsia="Arial" w:hAnsi="Arial" w:cs="Arial"/>
          <w:b/>
          <w:sz w:val="22"/>
          <w:szCs w:val="22"/>
        </w:rPr>
        <w:t xml:space="preserve">          </w:t>
      </w:r>
      <w:r w:rsidR="00630A12">
        <w:rPr>
          <w:rFonts w:ascii="Arial" w:eastAsia="Arial" w:hAnsi="Arial" w:cs="Arial"/>
          <w:b/>
          <w:sz w:val="22"/>
          <w:szCs w:val="22"/>
        </w:rPr>
        <w:t xml:space="preserve">    Α</w:t>
      </w:r>
      <w:r w:rsidRPr="00C35157">
        <w:rPr>
          <w:rFonts w:ascii="Arial" w:eastAsia="Arial" w:hAnsi="Arial" w:cs="Arial"/>
          <w:b/>
          <w:sz w:val="22"/>
          <w:szCs w:val="22"/>
        </w:rPr>
        <w:t>ριθ</w:t>
      </w:r>
      <w:r w:rsidRPr="00C35157">
        <w:rPr>
          <w:rFonts w:ascii="Arial" w:eastAsia="Calibri" w:hAnsi="Arial" w:cs="Arial"/>
          <w:b/>
          <w:sz w:val="22"/>
          <w:szCs w:val="22"/>
        </w:rPr>
        <w:t xml:space="preserve">. </w:t>
      </w:r>
      <w:proofErr w:type="spellStart"/>
      <w:r w:rsidRPr="00C35157">
        <w:rPr>
          <w:rFonts w:ascii="Arial" w:eastAsia="Calibri" w:hAnsi="Arial" w:cs="Arial"/>
          <w:b/>
          <w:sz w:val="22"/>
          <w:szCs w:val="22"/>
        </w:rPr>
        <w:t>Πρωτ</w:t>
      </w:r>
      <w:proofErr w:type="spellEnd"/>
      <w:r w:rsidRPr="00C35157">
        <w:rPr>
          <w:rFonts w:ascii="Arial" w:eastAsia="Calibri" w:hAnsi="Arial" w:cs="Arial"/>
          <w:b/>
          <w:sz w:val="22"/>
          <w:szCs w:val="22"/>
        </w:rPr>
        <w:t xml:space="preserve">. </w:t>
      </w:r>
      <w:r w:rsidR="00DD779C">
        <w:rPr>
          <w:rFonts w:ascii="Arial" w:eastAsia="Calibri" w:hAnsi="Arial" w:cs="Arial"/>
          <w:b/>
          <w:sz w:val="22"/>
          <w:szCs w:val="22"/>
        </w:rPr>
        <w:t>7981</w:t>
      </w:r>
    </w:p>
    <w:p w:rsidR="00DA047C" w:rsidRPr="00C35157" w:rsidRDefault="00DA047C" w:rsidP="00DA047C">
      <w:pPr>
        <w:autoSpaceDE w:val="0"/>
        <w:rPr>
          <w:rFonts w:ascii="Arial" w:hAnsi="Arial" w:cs="Arial"/>
          <w:sz w:val="22"/>
          <w:szCs w:val="22"/>
        </w:rPr>
      </w:pPr>
      <w:r w:rsidRPr="00C35157">
        <w:rPr>
          <w:rFonts w:ascii="Arial" w:eastAsia="Arial" w:hAnsi="Arial" w:cs="Arial"/>
          <w:b/>
          <w:bCs/>
          <w:sz w:val="22"/>
          <w:szCs w:val="22"/>
        </w:rPr>
        <w:t xml:space="preserve">                                                                                                                              </w:t>
      </w:r>
    </w:p>
    <w:p w:rsidR="00DA047C" w:rsidRPr="00C35157" w:rsidRDefault="00DA047C" w:rsidP="00DA047C">
      <w:pPr>
        <w:pStyle w:val="af1"/>
        <w:tabs>
          <w:tab w:val="clear" w:pos="4153"/>
          <w:tab w:val="left" w:pos="4140"/>
        </w:tabs>
        <w:jc w:val="center"/>
        <w:rPr>
          <w:rFonts w:ascii="Arial" w:hAnsi="Arial" w:cs="Arial"/>
          <w:b/>
          <w:sz w:val="22"/>
          <w:szCs w:val="22"/>
        </w:rPr>
      </w:pPr>
      <w:r w:rsidRPr="00C35157">
        <w:rPr>
          <w:rFonts w:ascii="Arial" w:hAnsi="Arial" w:cs="Arial"/>
          <w:b/>
          <w:sz w:val="22"/>
          <w:szCs w:val="22"/>
        </w:rPr>
        <w:t>ΑΠΟΣΠΑΣΜΑ</w:t>
      </w:r>
    </w:p>
    <w:p w:rsidR="00DA047C" w:rsidRPr="00C35157" w:rsidRDefault="00DA047C" w:rsidP="00DA047C">
      <w:pPr>
        <w:pStyle w:val="1"/>
        <w:numPr>
          <w:ilvl w:val="0"/>
          <w:numId w:val="31"/>
        </w:numPr>
        <w:jc w:val="center"/>
        <w:rPr>
          <w:rFonts w:ascii="Arial" w:hAnsi="Arial" w:cs="Arial"/>
          <w:sz w:val="22"/>
          <w:szCs w:val="22"/>
        </w:rPr>
      </w:pPr>
      <w:r w:rsidRPr="00C35157">
        <w:rPr>
          <w:rFonts w:ascii="Arial" w:hAnsi="Arial" w:cs="Arial"/>
          <w:sz w:val="22"/>
          <w:szCs w:val="22"/>
        </w:rPr>
        <w:t xml:space="preserve">Από το πρακτικό της </w:t>
      </w:r>
      <w:proofErr w:type="spellStart"/>
      <w:r w:rsidRPr="00C35157">
        <w:rPr>
          <w:rFonts w:ascii="Arial" w:hAnsi="Arial" w:cs="Arial"/>
          <w:sz w:val="22"/>
          <w:szCs w:val="22"/>
        </w:rPr>
        <w:t>αριθμ</w:t>
      </w:r>
      <w:proofErr w:type="spellEnd"/>
      <w:r w:rsidRPr="00C35157">
        <w:rPr>
          <w:rFonts w:ascii="Arial" w:hAnsi="Arial" w:cs="Arial"/>
          <w:sz w:val="22"/>
          <w:szCs w:val="22"/>
        </w:rPr>
        <w:t>.  1</w:t>
      </w:r>
      <w:r w:rsidR="003C4801" w:rsidRPr="00C35157">
        <w:rPr>
          <w:rFonts w:ascii="Arial" w:hAnsi="Arial" w:cs="Arial"/>
          <w:sz w:val="22"/>
          <w:szCs w:val="22"/>
        </w:rPr>
        <w:t>3</w:t>
      </w:r>
      <w:r w:rsidRPr="00C35157">
        <w:rPr>
          <w:rFonts w:ascii="Arial" w:hAnsi="Arial" w:cs="Arial"/>
          <w:sz w:val="22"/>
          <w:szCs w:val="22"/>
          <w:vertAlign w:val="superscript"/>
        </w:rPr>
        <w:t>ης</w:t>
      </w:r>
      <w:r w:rsidRPr="00C35157">
        <w:rPr>
          <w:rFonts w:ascii="Arial" w:hAnsi="Arial" w:cs="Arial"/>
          <w:sz w:val="22"/>
          <w:szCs w:val="22"/>
        </w:rPr>
        <w:t xml:space="preserve">  /2024</w:t>
      </w:r>
      <w:r w:rsidRPr="00C35157">
        <w:rPr>
          <w:rFonts w:ascii="Arial" w:hAnsi="Arial" w:cs="Arial"/>
          <w:b/>
          <w:sz w:val="22"/>
          <w:szCs w:val="22"/>
        </w:rPr>
        <w:t xml:space="preserve">  </w:t>
      </w:r>
      <w:r w:rsidRPr="00C35157">
        <w:rPr>
          <w:rFonts w:ascii="Arial" w:hAnsi="Arial" w:cs="Arial"/>
          <w:sz w:val="22"/>
          <w:szCs w:val="22"/>
        </w:rPr>
        <w:t xml:space="preserve">ΤΑΚΤΙΚΗΣ Συνεδρίασης </w:t>
      </w:r>
      <w:r w:rsidRPr="00C35157">
        <w:rPr>
          <w:rFonts w:ascii="Arial" w:eastAsia="Arial" w:hAnsi="Arial" w:cs="Arial"/>
          <w:sz w:val="22"/>
          <w:szCs w:val="22"/>
        </w:rPr>
        <w:t xml:space="preserve"> </w:t>
      </w:r>
      <w:r w:rsidRPr="00C35157">
        <w:rPr>
          <w:rFonts w:ascii="Arial" w:hAnsi="Arial" w:cs="Arial"/>
          <w:sz w:val="22"/>
          <w:szCs w:val="22"/>
        </w:rPr>
        <w:t xml:space="preserve">της  Δημοτικής  Επιτροπής  Δήμου </w:t>
      </w:r>
      <w:proofErr w:type="spellStart"/>
      <w:r w:rsidRPr="00C35157">
        <w:rPr>
          <w:rFonts w:ascii="Arial" w:hAnsi="Arial" w:cs="Arial"/>
          <w:sz w:val="22"/>
          <w:szCs w:val="22"/>
        </w:rPr>
        <w:t>Λεβαδέων</w:t>
      </w:r>
      <w:proofErr w:type="spellEnd"/>
    </w:p>
    <w:p w:rsidR="00DA047C" w:rsidRPr="00C35157" w:rsidRDefault="00DA047C" w:rsidP="00DA047C">
      <w:pPr>
        <w:jc w:val="center"/>
        <w:rPr>
          <w:rFonts w:ascii="Arial" w:eastAsia="SimSun" w:hAnsi="Arial" w:cs="Arial"/>
          <w:sz w:val="22"/>
          <w:szCs w:val="22"/>
          <w:highlight w:val="white"/>
        </w:rPr>
      </w:pPr>
      <w:r w:rsidRPr="00C35157">
        <w:rPr>
          <w:rFonts w:ascii="Arial" w:hAnsi="Arial" w:cs="Arial"/>
          <w:b/>
          <w:sz w:val="22"/>
          <w:szCs w:val="22"/>
        </w:rPr>
        <w:t>Αριθμός απόφασης</w:t>
      </w:r>
      <w:r w:rsidRPr="00C35157">
        <w:rPr>
          <w:rFonts w:ascii="Arial" w:eastAsia="SimSun" w:hAnsi="Arial" w:cs="Arial"/>
          <w:sz w:val="22"/>
          <w:szCs w:val="22"/>
          <w:highlight w:val="white"/>
        </w:rPr>
        <w:t xml:space="preserve">  </w:t>
      </w:r>
      <w:r w:rsidRPr="00C35157">
        <w:rPr>
          <w:rFonts w:ascii="Arial" w:eastAsia="SimSun" w:hAnsi="Arial" w:cs="Arial"/>
          <w:b/>
          <w:sz w:val="22"/>
          <w:szCs w:val="22"/>
          <w:highlight w:val="white"/>
        </w:rPr>
        <w:t>1</w:t>
      </w:r>
      <w:r w:rsidR="009E19F0">
        <w:rPr>
          <w:rFonts w:ascii="Arial" w:eastAsia="SimSun" w:hAnsi="Arial" w:cs="Arial"/>
          <w:b/>
          <w:sz w:val="22"/>
          <w:szCs w:val="22"/>
          <w:highlight w:val="white"/>
        </w:rPr>
        <w:t>4</w:t>
      </w:r>
      <w:r w:rsidR="006D725E">
        <w:rPr>
          <w:rFonts w:ascii="Arial" w:eastAsia="SimSun" w:hAnsi="Arial" w:cs="Arial"/>
          <w:b/>
          <w:sz w:val="22"/>
          <w:szCs w:val="22"/>
          <w:highlight w:val="white"/>
        </w:rPr>
        <w:t>2</w:t>
      </w:r>
      <w:r w:rsidRPr="00C35157">
        <w:rPr>
          <w:rFonts w:ascii="Arial" w:eastAsia="SimSun" w:hAnsi="Arial" w:cs="Arial"/>
          <w:sz w:val="22"/>
          <w:szCs w:val="22"/>
          <w:highlight w:val="white"/>
        </w:rPr>
        <w:t xml:space="preserve">    </w:t>
      </w:r>
    </w:p>
    <w:p w:rsidR="006D725E" w:rsidRPr="006D725E" w:rsidRDefault="006D725E" w:rsidP="006D725E">
      <w:pPr>
        <w:rPr>
          <w:rFonts w:ascii="Arial" w:hAnsi="Arial" w:cs="Arial"/>
          <w:b/>
          <w:sz w:val="22"/>
          <w:szCs w:val="22"/>
        </w:rPr>
      </w:pPr>
      <w:r w:rsidRPr="006D725E">
        <w:rPr>
          <w:rFonts w:ascii="Arial" w:hAnsi="Arial" w:cs="Arial"/>
          <w:b/>
          <w:sz w:val="22"/>
          <w:szCs w:val="22"/>
        </w:rPr>
        <w:t>Προγραμματισμός προσλήψεων καλλιτεχνικού – διδακτικού προσωπικού με σχέση εργασίας ιδιωτικού δικαίου ορισμένου χρόνου με κάλυψη της δαπάνης υπό τη μορφή αντιτίμου (άρθρο 107 του Ν. 4483/2017 – ΦΕΚ 107</w:t>
      </w:r>
      <w:r w:rsidRPr="006D725E">
        <w:rPr>
          <w:rFonts w:ascii="Arial" w:hAnsi="Arial" w:cs="Arial"/>
          <w:b/>
          <w:sz w:val="22"/>
          <w:szCs w:val="22"/>
          <w:vertAlign w:val="superscript"/>
        </w:rPr>
        <w:t>Α</w:t>
      </w:r>
      <w:r w:rsidRPr="006D725E">
        <w:rPr>
          <w:rFonts w:ascii="Arial" w:hAnsi="Arial" w:cs="Arial"/>
          <w:b/>
          <w:sz w:val="22"/>
          <w:szCs w:val="22"/>
        </w:rPr>
        <w:t xml:space="preserve">΄ ) έτους 2024 για τις ανάγκες του Δημοτικού Ωδείου Δήμου </w:t>
      </w:r>
      <w:proofErr w:type="spellStart"/>
      <w:r w:rsidRPr="006D725E">
        <w:rPr>
          <w:rFonts w:ascii="Arial" w:hAnsi="Arial" w:cs="Arial"/>
          <w:b/>
          <w:sz w:val="22"/>
          <w:szCs w:val="22"/>
        </w:rPr>
        <w:t>Λεβαδέων</w:t>
      </w:r>
      <w:proofErr w:type="spellEnd"/>
      <w:r w:rsidRPr="006D725E">
        <w:rPr>
          <w:rFonts w:ascii="Arial" w:hAnsi="Arial" w:cs="Arial"/>
          <w:b/>
          <w:sz w:val="22"/>
          <w:szCs w:val="22"/>
        </w:rPr>
        <w:t>.</w:t>
      </w:r>
    </w:p>
    <w:p w:rsidR="009E19F0" w:rsidRPr="0008412B" w:rsidRDefault="009E19F0" w:rsidP="009E19F0">
      <w:pPr>
        <w:jc w:val="both"/>
        <w:rPr>
          <w:rFonts w:asciiTheme="minorHAnsi" w:hAnsiTheme="minorHAnsi" w:cstheme="minorHAnsi"/>
          <w:b/>
        </w:rPr>
      </w:pPr>
    </w:p>
    <w:p w:rsidR="009E19F0" w:rsidRPr="009E19F0" w:rsidRDefault="009E19F0" w:rsidP="009E19F0">
      <w:pPr>
        <w:jc w:val="both"/>
        <w:rPr>
          <w:rFonts w:ascii="Arial" w:hAnsi="Arial" w:cs="Arial"/>
          <w:b/>
          <w:sz w:val="22"/>
          <w:szCs w:val="22"/>
        </w:rPr>
      </w:pPr>
      <w:r w:rsidRPr="009E19F0">
        <w:rPr>
          <w:rFonts w:ascii="Arial" w:eastAsia="Arial" w:hAnsi="Arial" w:cs="Arial"/>
          <w:sz w:val="22"/>
          <w:szCs w:val="22"/>
        </w:rPr>
        <w:t xml:space="preserve">     </w:t>
      </w:r>
      <w:r w:rsidRPr="009E19F0">
        <w:rPr>
          <w:rFonts w:ascii="Arial" w:hAnsi="Arial" w:cs="Arial"/>
          <w:sz w:val="22"/>
          <w:szCs w:val="22"/>
        </w:rPr>
        <w:t xml:space="preserve">     Στη Λιβαδειά σήμερα   24</w:t>
      </w:r>
      <w:r w:rsidRPr="009E19F0">
        <w:rPr>
          <w:rFonts w:ascii="Arial" w:hAnsi="Arial" w:cs="Arial"/>
          <w:sz w:val="22"/>
          <w:szCs w:val="22"/>
          <w:vertAlign w:val="superscript"/>
        </w:rPr>
        <w:t>η</w:t>
      </w:r>
      <w:r w:rsidRPr="009E19F0">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μετά την από  7509/19-04-2024 έγγραφη πρόσκληση του  Προέδρου της (Δημάρχου </w:t>
      </w:r>
      <w:proofErr w:type="spellStart"/>
      <w:r w:rsidRPr="009E19F0">
        <w:rPr>
          <w:rFonts w:ascii="Arial" w:hAnsi="Arial" w:cs="Arial"/>
          <w:sz w:val="22"/>
          <w:szCs w:val="22"/>
        </w:rPr>
        <w:t>Λεβαδέων</w:t>
      </w:r>
      <w:proofErr w:type="spellEnd"/>
      <w:r w:rsidRPr="009E19F0">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9E19F0">
        <w:rPr>
          <w:rFonts w:ascii="Arial" w:hAnsi="Arial" w:cs="Arial"/>
          <w:sz w:val="22"/>
          <w:szCs w:val="22"/>
          <w:vertAlign w:val="superscript"/>
        </w:rPr>
        <w:t>Α</w:t>
      </w:r>
      <w:r w:rsidRPr="009E19F0">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9E19F0" w:rsidRPr="009E19F0" w:rsidRDefault="009E19F0" w:rsidP="009E19F0">
      <w:pPr>
        <w:pStyle w:val="35"/>
        <w:ind w:left="284"/>
        <w:jc w:val="both"/>
        <w:rPr>
          <w:rFonts w:ascii="Arial" w:hAnsi="Arial" w:cs="Arial"/>
          <w:sz w:val="22"/>
          <w:szCs w:val="22"/>
        </w:rPr>
      </w:pPr>
      <w:r w:rsidRPr="009E19F0">
        <w:rPr>
          <w:rFonts w:ascii="Arial" w:eastAsia="Arial" w:hAnsi="Arial" w:cs="Arial"/>
          <w:b/>
          <w:sz w:val="22"/>
          <w:szCs w:val="22"/>
        </w:rPr>
        <w:t xml:space="preserve">          </w:t>
      </w:r>
      <w:r w:rsidRPr="009E19F0">
        <w:rPr>
          <w:rFonts w:ascii="Arial" w:hAnsi="Arial" w:cs="Arial"/>
          <w:sz w:val="22"/>
          <w:szCs w:val="22"/>
        </w:rPr>
        <w:t>Αφού  διαπιστώθηκε ότι υπάρχει νόμιμη απαρτία, επειδή σε σύνολο 7 (επτά)  μελών ήταν  παρόντα  6 (έξι)  , ήτοι:</w:t>
      </w:r>
    </w:p>
    <w:p w:rsidR="009E19F0" w:rsidRPr="009E19F0" w:rsidRDefault="009E19F0" w:rsidP="009E19F0">
      <w:pPr>
        <w:pStyle w:val="35"/>
        <w:ind w:left="284"/>
        <w:jc w:val="both"/>
        <w:rPr>
          <w:rFonts w:ascii="Arial" w:hAnsi="Arial" w:cs="Arial"/>
          <w:sz w:val="22"/>
          <w:szCs w:val="22"/>
        </w:rPr>
      </w:pPr>
    </w:p>
    <w:p w:rsidR="009E19F0" w:rsidRPr="009E19F0" w:rsidRDefault="009E19F0" w:rsidP="009E19F0">
      <w:pPr>
        <w:jc w:val="both"/>
        <w:rPr>
          <w:rFonts w:ascii="Arial" w:hAnsi="Arial" w:cs="Arial"/>
          <w:b/>
          <w:sz w:val="22"/>
          <w:szCs w:val="22"/>
        </w:rPr>
      </w:pPr>
      <w:r w:rsidRPr="009E19F0">
        <w:rPr>
          <w:rFonts w:ascii="Arial" w:hAnsi="Arial" w:cs="Arial"/>
          <w:sz w:val="22"/>
          <w:szCs w:val="22"/>
        </w:rPr>
        <w:t xml:space="preserve">                 </w:t>
      </w:r>
      <w:r w:rsidRPr="009E19F0">
        <w:rPr>
          <w:rFonts w:ascii="Arial" w:hAnsi="Arial" w:cs="Arial"/>
          <w:b/>
          <w:sz w:val="22"/>
          <w:szCs w:val="22"/>
        </w:rPr>
        <w:t xml:space="preserve"> ΠΑΡΟΝΤΕΣ                                                                     ΑΠΟΝΤΕΣ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color w:val="000000"/>
          <w:sz w:val="22"/>
          <w:szCs w:val="22"/>
        </w:rPr>
        <w:t xml:space="preserve">     </w:t>
      </w:r>
      <w:r w:rsidRPr="009E19F0">
        <w:rPr>
          <w:rFonts w:ascii="Arial" w:hAnsi="Arial" w:cs="Arial"/>
          <w:sz w:val="22"/>
          <w:szCs w:val="22"/>
        </w:rPr>
        <w:t xml:space="preserve"> 1. </w:t>
      </w:r>
      <w:proofErr w:type="spellStart"/>
      <w:r w:rsidRPr="009E19F0">
        <w:rPr>
          <w:rFonts w:ascii="Arial" w:hAnsi="Arial" w:cs="Arial"/>
          <w:sz w:val="22"/>
          <w:szCs w:val="22"/>
        </w:rPr>
        <w:t>Καραμάνης</w:t>
      </w:r>
      <w:proofErr w:type="spellEnd"/>
      <w:r w:rsidRPr="009E19F0">
        <w:rPr>
          <w:rFonts w:ascii="Arial" w:hAnsi="Arial" w:cs="Arial"/>
          <w:sz w:val="22"/>
          <w:szCs w:val="22"/>
        </w:rPr>
        <w:t xml:space="preserve">  Δημήτριος-Πρόεδρος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2. </w:t>
      </w:r>
      <w:proofErr w:type="spellStart"/>
      <w:r w:rsidRPr="009E19F0">
        <w:rPr>
          <w:rFonts w:ascii="Arial" w:hAnsi="Arial" w:cs="Arial"/>
          <w:sz w:val="22"/>
          <w:szCs w:val="22"/>
        </w:rPr>
        <w:t>Τουμαράς</w:t>
      </w:r>
      <w:proofErr w:type="spellEnd"/>
      <w:r w:rsidRPr="009E19F0">
        <w:rPr>
          <w:rFonts w:ascii="Arial" w:hAnsi="Arial" w:cs="Arial"/>
          <w:sz w:val="22"/>
          <w:szCs w:val="22"/>
        </w:rPr>
        <w:t xml:space="preserve"> Βασίλειος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3. </w:t>
      </w:r>
      <w:proofErr w:type="spellStart"/>
      <w:r w:rsidRPr="009E19F0">
        <w:rPr>
          <w:rFonts w:ascii="Arial" w:hAnsi="Arial" w:cs="Arial"/>
          <w:sz w:val="22"/>
          <w:szCs w:val="22"/>
        </w:rPr>
        <w:t>Αγνιάδης</w:t>
      </w:r>
      <w:proofErr w:type="spellEnd"/>
      <w:r w:rsidRPr="009E19F0">
        <w:rPr>
          <w:rFonts w:ascii="Arial" w:hAnsi="Arial" w:cs="Arial"/>
          <w:sz w:val="22"/>
          <w:szCs w:val="22"/>
        </w:rPr>
        <w:t xml:space="preserve">  Παναγιώτης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4. </w:t>
      </w:r>
      <w:proofErr w:type="spellStart"/>
      <w:r w:rsidRPr="009E19F0">
        <w:rPr>
          <w:rFonts w:ascii="Arial" w:hAnsi="Arial" w:cs="Arial"/>
          <w:sz w:val="22"/>
          <w:szCs w:val="22"/>
        </w:rPr>
        <w:t>Καλλιαντάσης</w:t>
      </w:r>
      <w:proofErr w:type="spellEnd"/>
      <w:r w:rsidRPr="009E19F0">
        <w:rPr>
          <w:rFonts w:ascii="Arial" w:hAnsi="Arial" w:cs="Arial"/>
          <w:sz w:val="22"/>
          <w:szCs w:val="22"/>
        </w:rPr>
        <w:t xml:space="preserve"> Χρήστος                                                         </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5. Παπαβασιλείου Αικατερίνη</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6. Δήμου Ιωάννης – αν/</w:t>
      </w:r>
      <w:proofErr w:type="spellStart"/>
      <w:r w:rsidRPr="009E19F0">
        <w:rPr>
          <w:rFonts w:ascii="Arial" w:hAnsi="Arial" w:cs="Arial"/>
          <w:sz w:val="22"/>
          <w:szCs w:val="22"/>
        </w:rPr>
        <w:t>κό</w:t>
      </w:r>
      <w:proofErr w:type="spellEnd"/>
      <w:r w:rsidRPr="009E19F0">
        <w:rPr>
          <w:rFonts w:ascii="Arial" w:hAnsi="Arial" w:cs="Arial"/>
          <w:sz w:val="22"/>
          <w:szCs w:val="22"/>
        </w:rPr>
        <w:t xml:space="preserve"> μέλος Μίχα Δημητρίου)</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7. </w:t>
      </w:r>
      <w:proofErr w:type="spellStart"/>
      <w:r w:rsidRPr="009E19F0">
        <w:rPr>
          <w:rFonts w:ascii="Arial" w:hAnsi="Arial" w:cs="Arial"/>
          <w:sz w:val="22"/>
          <w:szCs w:val="22"/>
        </w:rPr>
        <w:t>Ταγκαλέγκας</w:t>
      </w:r>
      <w:proofErr w:type="spellEnd"/>
      <w:r w:rsidRPr="009E19F0">
        <w:rPr>
          <w:rFonts w:ascii="Arial" w:hAnsi="Arial" w:cs="Arial"/>
          <w:sz w:val="22"/>
          <w:szCs w:val="22"/>
        </w:rPr>
        <w:t xml:space="preserve"> Ιωάννης   (προσήλθε στο 2</w:t>
      </w:r>
      <w:r w:rsidRPr="009E19F0">
        <w:rPr>
          <w:rFonts w:ascii="Arial" w:hAnsi="Arial" w:cs="Arial"/>
          <w:sz w:val="22"/>
          <w:szCs w:val="22"/>
          <w:vertAlign w:val="superscript"/>
        </w:rPr>
        <w:t>ο</w:t>
      </w:r>
      <w:r w:rsidRPr="009E19F0">
        <w:rPr>
          <w:rFonts w:ascii="Arial" w:hAnsi="Arial" w:cs="Arial"/>
          <w:sz w:val="22"/>
          <w:szCs w:val="22"/>
        </w:rPr>
        <w:t xml:space="preserve"> Θ.Η.Δ.)</w:t>
      </w:r>
    </w:p>
    <w:p w:rsidR="009E19F0" w:rsidRPr="009E19F0" w:rsidRDefault="009E19F0" w:rsidP="009E19F0">
      <w:pPr>
        <w:pStyle w:val="35"/>
        <w:ind w:left="284"/>
        <w:jc w:val="both"/>
        <w:rPr>
          <w:rFonts w:ascii="Arial" w:eastAsia="Arial" w:hAnsi="Arial" w:cs="Arial"/>
          <w:sz w:val="22"/>
          <w:szCs w:val="22"/>
        </w:rPr>
      </w:pPr>
    </w:p>
    <w:p w:rsidR="009E19F0" w:rsidRDefault="009E19F0" w:rsidP="009E19F0">
      <w:pPr>
        <w:tabs>
          <w:tab w:val="left" w:pos="360"/>
          <w:tab w:val="left" w:pos="6237"/>
        </w:tabs>
        <w:ind w:left="360"/>
        <w:rPr>
          <w:rFonts w:ascii="Arial" w:hAnsi="Arial" w:cs="Arial"/>
          <w:sz w:val="22"/>
          <w:szCs w:val="22"/>
        </w:rPr>
      </w:pPr>
      <w:r w:rsidRPr="009E19F0">
        <w:rPr>
          <w:rFonts w:ascii="Arial" w:eastAsia="Arial" w:hAnsi="Arial" w:cs="Arial"/>
          <w:sz w:val="22"/>
          <w:szCs w:val="22"/>
        </w:rPr>
        <w:t xml:space="preserve">       Εισηγούμενος  </w:t>
      </w:r>
      <w:r w:rsidRPr="009E19F0">
        <w:rPr>
          <w:rFonts w:ascii="Arial" w:hAnsi="Arial" w:cs="Arial"/>
          <w:sz w:val="22"/>
          <w:szCs w:val="22"/>
        </w:rPr>
        <w:t xml:space="preserve"> το  </w:t>
      </w:r>
      <w:r w:rsidR="006D725E">
        <w:rPr>
          <w:rFonts w:ascii="Arial" w:hAnsi="Arial" w:cs="Arial"/>
          <w:sz w:val="22"/>
          <w:szCs w:val="22"/>
        </w:rPr>
        <w:t>4</w:t>
      </w:r>
      <w:r w:rsidRPr="009E19F0">
        <w:rPr>
          <w:rFonts w:ascii="Arial" w:hAnsi="Arial" w:cs="Arial"/>
          <w:sz w:val="22"/>
          <w:szCs w:val="22"/>
          <w:vertAlign w:val="superscript"/>
        </w:rPr>
        <w:t>ο</w:t>
      </w:r>
      <w:r w:rsidRPr="009E19F0">
        <w:rPr>
          <w:rFonts w:ascii="Arial" w:hAnsi="Arial" w:cs="Arial"/>
          <w:sz w:val="22"/>
          <w:szCs w:val="22"/>
        </w:rPr>
        <w:t xml:space="preserve">  θέμα της ημερήσιας διάταξης  </w:t>
      </w:r>
      <w:r w:rsidR="006D725E" w:rsidRPr="00C35157">
        <w:rPr>
          <w:rFonts w:ascii="Arial" w:hAnsi="Arial" w:cs="Arial"/>
          <w:sz w:val="22"/>
          <w:szCs w:val="22"/>
        </w:rPr>
        <w:t>(</w:t>
      </w:r>
      <w:r w:rsidR="006D725E">
        <w:rPr>
          <w:rFonts w:ascii="Arial" w:hAnsi="Arial" w:cs="Arial"/>
          <w:sz w:val="22"/>
          <w:szCs w:val="22"/>
        </w:rPr>
        <w:t>3</w:t>
      </w:r>
      <w:r w:rsidR="006D725E" w:rsidRPr="00C35157">
        <w:rPr>
          <w:rFonts w:ascii="Arial" w:hAnsi="Arial" w:cs="Arial"/>
          <w:sz w:val="22"/>
          <w:szCs w:val="22"/>
          <w:vertAlign w:val="superscript"/>
        </w:rPr>
        <w:t>ο</w:t>
      </w:r>
      <w:r w:rsidR="006D725E" w:rsidRPr="00C35157">
        <w:rPr>
          <w:rFonts w:ascii="Arial" w:hAnsi="Arial" w:cs="Arial"/>
          <w:sz w:val="22"/>
          <w:szCs w:val="22"/>
        </w:rPr>
        <w:t xml:space="preserve"> στην με αριθ. </w:t>
      </w:r>
      <w:proofErr w:type="spellStart"/>
      <w:r w:rsidR="006D725E" w:rsidRPr="00C35157">
        <w:rPr>
          <w:rFonts w:ascii="Arial" w:hAnsi="Arial" w:cs="Arial"/>
          <w:sz w:val="22"/>
          <w:szCs w:val="22"/>
        </w:rPr>
        <w:t>πρωτ</w:t>
      </w:r>
      <w:proofErr w:type="spellEnd"/>
      <w:r w:rsidR="006D725E" w:rsidRPr="00C35157">
        <w:rPr>
          <w:rFonts w:ascii="Arial" w:hAnsi="Arial" w:cs="Arial"/>
          <w:sz w:val="22"/>
          <w:szCs w:val="22"/>
        </w:rPr>
        <w:t xml:space="preserve">.  7509/19-04-2024 έγγραφη πρόσκληση του  Προέδρου της ) </w:t>
      </w:r>
      <w:r w:rsidRPr="009E19F0">
        <w:rPr>
          <w:rFonts w:ascii="Arial" w:hAnsi="Arial" w:cs="Arial"/>
          <w:sz w:val="22"/>
          <w:szCs w:val="22"/>
        </w:rPr>
        <w:t xml:space="preserve">έθεσε υπόψη των μελών </w:t>
      </w:r>
      <w:r w:rsidRPr="009E19F0">
        <w:rPr>
          <w:rFonts w:ascii="Arial" w:eastAsia="Arial" w:hAnsi="Arial" w:cs="Arial"/>
          <w:sz w:val="22"/>
          <w:szCs w:val="22"/>
        </w:rPr>
        <w:t xml:space="preserve">την  με αριθ. </w:t>
      </w:r>
      <w:proofErr w:type="spellStart"/>
      <w:r w:rsidRPr="009E19F0">
        <w:rPr>
          <w:rFonts w:ascii="Arial" w:eastAsia="Arial" w:hAnsi="Arial" w:cs="Arial"/>
          <w:sz w:val="22"/>
          <w:szCs w:val="22"/>
        </w:rPr>
        <w:t>πρωτ</w:t>
      </w:r>
      <w:proofErr w:type="spellEnd"/>
      <w:r w:rsidRPr="009E19F0">
        <w:rPr>
          <w:rFonts w:ascii="Arial" w:eastAsia="Arial" w:hAnsi="Arial" w:cs="Arial"/>
          <w:sz w:val="22"/>
          <w:szCs w:val="22"/>
        </w:rPr>
        <w:t>. 7</w:t>
      </w:r>
      <w:r w:rsidR="006D725E">
        <w:rPr>
          <w:rFonts w:ascii="Arial" w:eastAsia="Arial" w:hAnsi="Arial" w:cs="Arial"/>
          <w:sz w:val="22"/>
          <w:szCs w:val="22"/>
        </w:rPr>
        <w:t>119</w:t>
      </w:r>
      <w:r w:rsidRPr="009E19F0">
        <w:rPr>
          <w:rFonts w:ascii="Arial" w:eastAsia="Arial" w:hAnsi="Arial" w:cs="Arial"/>
          <w:sz w:val="22"/>
          <w:szCs w:val="22"/>
        </w:rPr>
        <w:t>/1</w:t>
      </w:r>
      <w:r w:rsidR="006D725E">
        <w:rPr>
          <w:rFonts w:ascii="Arial" w:eastAsia="Arial" w:hAnsi="Arial" w:cs="Arial"/>
          <w:sz w:val="22"/>
          <w:szCs w:val="22"/>
        </w:rPr>
        <w:t>6</w:t>
      </w:r>
      <w:r w:rsidRPr="009E19F0">
        <w:rPr>
          <w:rFonts w:ascii="Arial" w:eastAsia="Arial" w:hAnsi="Arial" w:cs="Arial"/>
          <w:sz w:val="22"/>
          <w:szCs w:val="22"/>
        </w:rPr>
        <w:t xml:space="preserve">-04-2024  εισήγηση </w:t>
      </w:r>
      <w:r w:rsidRPr="009E19F0">
        <w:rPr>
          <w:rFonts w:ascii="Arial" w:hAnsi="Arial" w:cs="Arial"/>
          <w:sz w:val="22"/>
          <w:szCs w:val="22"/>
        </w:rPr>
        <w:t xml:space="preserve"> </w:t>
      </w:r>
      <w:r w:rsidR="006D725E">
        <w:rPr>
          <w:rFonts w:ascii="Arial" w:hAnsi="Arial" w:cs="Arial"/>
          <w:sz w:val="22"/>
          <w:szCs w:val="22"/>
        </w:rPr>
        <w:t>της Δ/</w:t>
      </w:r>
      <w:proofErr w:type="spellStart"/>
      <w:r w:rsidR="00971CBD">
        <w:rPr>
          <w:rFonts w:ascii="Arial" w:hAnsi="Arial" w:cs="Arial"/>
          <w:sz w:val="22"/>
          <w:szCs w:val="22"/>
        </w:rPr>
        <w:t>νσης</w:t>
      </w:r>
      <w:proofErr w:type="spellEnd"/>
      <w:r w:rsidR="00971CBD">
        <w:rPr>
          <w:rFonts w:ascii="Arial" w:hAnsi="Arial" w:cs="Arial"/>
          <w:sz w:val="22"/>
          <w:szCs w:val="22"/>
        </w:rPr>
        <w:t xml:space="preserve"> των </w:t>
      </w:r>
      <w:r w:rsidR="002F27E5">
        <w:rPr>
          <w:rFonts w:ascii="Arial" w:hAnsi="Arial" w:cs="Arial"/>
          <w:sz w:val="22"/>
          <w:szCs w:val="22"/>
        </w:rPr>
        <w:t>Διοικητικών</w:t>
      </w:r>
      <w:r w:rsidRPr="009E19F0">
        <w:rPr>
          <w:rFonts w:ascii="Arial" w:hAnsi="Arial" w:cs="Arial"/>
          <w:sz w:val="22"/>
          <w:szCs w:val="22"/>
        </w:rPr>
        <w:t xml:space="preserve"> Υπηρεσιών    του Δήμου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στην οποία αναφέρονται</w:t>
      </w:r>
      <w:r>
        <w:rPr>
          <w:rFonts w:ascii="Arial" w:hAnsi="Arial" w:cs="Arial"/>
          <w:sz w:val="22"/>
          <w:szCs w:val="22"/>
        </w:rPr>
        <w:t>:</w:t>
      </w:r>
    </w:p>
    <w:p w:rsidR="00971CBD" w:rsidRPr="002F27E5" w:rsidRDefault="00971CBD" w:rsidP="00971CBD">
      <w:pPr>
        <w:shd w:val="clear" w:color="auto" w:fill="FFFFFF"/>
        <w:spacing w:before="280" w:after="280"/>
        <w:jc w:val="both"/>
        <w:rPr>
          <w:rFonts w:ascii="Arial" w:hAnsi="Arial" w:cs="Arial"/>
          <w:b/>
          <w:bCs/>
          <w:i/>
          <w:color w:val="000000"/>
          <w:sz w:val="22"/>
          <w:szCs w:val="22"/>
          <w:lang w:eastAsia="el-GR"/>
        </w:rPr>
      </w:pPr>
      <w:r w:rsidRPr="002F27E5">
        <w:rPr>
          <w:rFonts w:ascii="Arial" w:hAnsi="Arial" w:cs="Arial"/>
          <w:b/>
          <w:bCs/>
          <w:i/>
          <w:color w:val="000000"/>
          <w:sz w:val="22"/>
          <w:szCs w:val="22"/>
          <w:lang w:eastAsia="el-GR"/>
        </w:rPr>
        <w:t xml:space="preserve">Εισήγηση </w:t>
      </w:r>
    </w:p>
    <w:p w:rsidR="00971CBD" w:rsidRPr="002F27E5" w:rsidRDefault="00971CBD" w:rsidP="00971CBD">
      <w:pPr>
        <w:rPr>
          <w:rFonts w:ascii="Arial" w:hAnsi="Arial" w:cs="Arial"/>
          <w:i/>
          <w:sz w:val="22"/>
          <w:szCs w:val="22"/>
        </w:rPr>
      </w:pPr>
      <w:r w:rsidRPr="002F27E5">
        <w:rPr>
          <w:rFonts w:ascii="Arial" w:hAnsi="Arial" w:cs="Arial"/>
          <w:bCs/>
          <w:i/>
          <w:sz w:val="22"/>
          <w:szCs w:val="22"/>
        </w:rPr>
        <w:t>Το  Υπουργείο Εσωτερικών</w:t>
      </w:r>
      <w:r w:rsidRPr="002F27E5">
        <w:rPr>
          <w:rFonts w:ascii="Arial" w:hAnsi="Arial" w:cs="Arial"/>
          <w:i/>
          <w:color w:val="000000"/>
          <w:sz w:val="22"/>
          <w:szCs w:val="22"/>
        </w:rPr>
        <w:t xml:space="preserve">  με το με  </w:t>
      </w:r>
      <w:proofErr w:type="spellStart"/>
      <w:r w:rsidRPr="002F27E5">
        <w:rPr>
          <w:rFonts w:ascii="Arial" w:hAnsi="Arial" w:cs="Arial"/>
          <w:i/>
          <w:color w:val="000000"/>
          <w:sz w:val="22"/>
          <w:szCs w:val="22"/>
        </w:rPr>
        <w:t>αρ.πρωτ</w:t>
      </w:r>
      <w:proofErr w:type="spellEnd"/>
      <w:r w:rsidRPr="002F27E5">
        <w:rPr>
          <w:rFonts w:ascii="Arial" w:hAnsi="Arial" w:cs="Arial"/>
          <w:i/>
          <w:color w:val="000000"/>
          <w:sz w:val="22"/>
          <w:szCs w:val="22"/>
        </w:rPr>
        <w:t xml:space="preserve">.  14420/15.2.2024 </w:t>
      </w:r>
      <w:r w:rsidRPr="002F27E5">
        <w:rPr>
          <w:rFonts w:ascii="Arial" w:hAnsi="Arial" w:cs="Arial"/>
          <w:b/>
          <w:i/>
          <w:color w:val="000000"/>
          <w:sz w:val="22"/>
          <w:szCs w:val="22"/>
        </w:rPr>
        <w:t xml:space="preserve">  </w:t>
      </w:r>
      <w:r w:rsidRPr="002F27E5">
        <w:rPr>
          <w:rFonts w:ascii="Arial" w:hAnsi="Arial" w:cs="Arial"/>
          <w:i/>
          <w:color w:val="000000"/>
          <w:sz w:val="22"/>
          <w:szCs w:val="22"/>
        </w:rPr>
        <w:t>έγγραφό του</w:t>
      </w:r>
      <w:r w:rsidRPr="002F27E5">
        <w:rPr>
          <w:rFonts w:ascii="Arial" w:hAnsi="Arial" w:cs="Arial"/>
          <w:b/>
          <w:i/>
          <w:color w:val="000000"/>
          <w:sz w:val="22"/>
          <w:szCs w:val="22"/>
        </w:rPr>
        <w:t xml:space="preserve"> </w:t>
      </w:r>
      <w:r w:rsidRPr="002F27E5">
        <w:rPr>
          <w:rFonts w:ascii="Arial" w:hAnsi="Arial" w:cs="Arial"/>
          <w:i/>
          <w:color w:val="000000"/>
          <w:sz w:val="22"/>
          <w:szCs w:val="22"/>
        </w:rPr>
        <w:t xml:space="preserve"> </w:t>
      </w:r>
      <w:r w:rsidRPr="002F27E5">
        <w:rPr>
          <w:rFonts w:ascii="Arial" w:hAnsi="Arial" w:cs="Arial"/>
          <w:b/>
          <w:bCs/>
          <w:i/>
          <w:sz w:val="22"/>
          <w:szCs w:val="22"/>
        </w:rPr>
        <w:t xml:space="preserve">( </w:t>
      </w:r>
      <w:r w:rsidRPr="002F27E5">
        <w:rPr>
          <w:rFonts w:ascii="Arial" w:hAnsi="Arial" w:cs="Arial"/>
          <w:bCs/>
          <w:i/>
          <w:sz w:val="22"/>
          <w:szCs w:val="22"/>
        </w:rPr>
        <w:t xml:space="preserve">ΑΔΑ: 95ΠΗ46ΜΤΛ6-ΒΞ8)) </w:t>
      </w:r>
      <w:r w:rsidRPr="002F27E5">
        <w:rPr>
          <w:rFonts w:ascii="Arial" w:hAnsi="Arial" w:cs="Arial"/>
          <w:b/>
          <w:bCs/>
          <w:i/>
          <w:sz w:val="22"/>
          <w:szCs w:val="22"/>
        </w:rPr>
        <w:t xml:space="preserve">  </w:t>
      </w:r>
      <w:r w:rsidRPr="002F27E5">
        <w:rPr>
          <w:rFonts w:ascii="Arial" w:hAnsi="Arial" w:cs="Arial"/>
          <w:i/>
          <w:sz w:val="22"/>
          <w:szCs w:val="22"/>
        </w:rPr>
        <w:t>με τίτλο “</w:t>
      </w:r>
      <w:r w:rsidRPr="002F27E5">
        <w:rPr>
          <w:rFonts w:ascii="Arial" w:hAnsi="Arial" w:cs="Arial"/>
          <w:b/>
          <w:bCs/>
          <w:i/>
          <w:sz w:val="22"/>
          <w:szCs w:val="22"/>
        </w:rPr>
        <w:t xml:space="preserve"> </w:t>
      </w:r>
      <w:r w:rsidRPr="002F27E5">
        <w:rPr>
          <w:rFonts w:ascii="Arial" w:hAnsi="Arial" w:cs="Arial"/>
          <w:bCs/>
          <w:i/>
          <w:sz w:val="22"/>
          <w:szCs w:val="22"/>
        </w:rPr>
        <w:t xml:space="preserve">Προγραμματισμός προσλήψεων έκτακτου προσωπικού έτους  2024  στους ΟΤΑ  α και β </w:t>
      </w:r>
      <w:proofErr w:type="spellStart"/>
      <w:r w:rsidRPr="002F27E5">
        <w:rPr>
          <w:rFonts w:ascii="Arial" w:hAnsi="Arial" w:cs="Arial"/>
          <w:bCs/>
          <w:i/>
          <w:sz w:val="22"/>
          <w:szCs w:val="22"/>
        </w:rPr>
        <w:t>΄βαθμού</w:t>
      </w:r>
      <w:proofErr w:type="spellEnd"/>
      <w:r w:rsidRPr="002F27E5">
        <w:rPr>
          <w:rFonts w:ascii="Arial" w:hAnsi="Arial" w:cs="Arial"/>
          <w:bCs/>
          <w:i/>
          <w:sz w:val="22"/>
          <w:szCs w:val="22"/>
        </w:rPr>
        <w:t xml:space="preserve"> και στα ΝΠΙΔ αυτών ( ανταποδοτικού χαρακτήρα , υπό τη μορφή αντιτίμου και λοιπών αντικαταβολών ) </w:t>
      </w:r>
      <w:r w:rsidRPr="002F27E5">
        <w:rPr>
          <w:rFonts w:ascii="Arial" w:hAnsi="Arial" w:cs="Arial"/>
          <w:b/>
          <w:bCs/>
          <w:i/>
          <w:sz w:val="22"/>
          <w:szCs w:val="22"/>
        </w:rPr>
        <w:t xml:space="preserve"> </w:t>
      </w:r>
      <w:r w:rsidRPr="002F27E5">
        <w:rPr>
          <w:rFonts w:ascii="Arial" w:hAnsi="Arial" w:cs="Arial"/>
          <w:i/>
          <w:sz w:val="22"/>
          <w:szCs w:val="22"/>
        </w:rPr>
        <w:t xml:space="preserve">”,  καλεί τους  ΟΤΑ   </w:t>
      </w:r>
      <w:proofErr w:type="spellStart"/>
      <w:r w:rsidRPr="002F27E5">
        <w:rPr>
          <w:rFonts w:ascii="Arial" w:hAnsi="Arial" w:cs="Arial"/>
          <w:i/>
          <w:sz w:val="22"/>
          <w:szCs w:val="22"/>
        </w:rPr>
        <w:t>α΄και</w:t>
      </w:r>
      <w:proofErr w:type="spellEnd"/>
      <w:r w:rsidRPr="002F27E5">
        <w:rPr>
          <w:rFonts w:ascii="Arial" w:hAnsi="Arial" w:cs="Arial"/>
          <w:i/>
          <w:sz w:val="22"/>
          <w:szCs w:val="22"/>
        </w:rPr>
        <w:t xml:space="preserve"> β </w:t>
      </w:r>
      <w:proofErr w:type="spellStart"/>
      <w:r w:rsidRPr="002F27E5">
        <w:rPr>
          <w:rFonts w:ascii="Arial" w:hAnsi="Arial" w:cs="Arial"/>
          <w:i/>
          <w:sz w:val="22"/>
          <w:szCs w:val="22"/>
        </w:rPr>
        <w:t>΄βαθμού</w:t>
      </w:r>
      <w:proofErr w:type="spellEnd"/>
      <w:r w:rsidRPr="002F27E5">
        <w:rPr>
          <w:rFonts w:ascii="Arial" w:hAnsi="Arial" w:cs="Arial"/>
          <w:i/>
          <w:sz w:val="22"/>
          <w:szCs w:val="22"/>
        </w:rPr>
        <w:t xml:space="preserve"> ( Δήμους , Περιφέρειες  ,ΝΠΔΔ αυτών Συνδέσμους , Ιδρύματα ) και τα ΝΠΙΔ της Αυτοδιοίκησης που δεν ανήκουν στο Μητρώο Φορέων Γενικής Κυβέρνησης , να υποβάλουν δια των υπηρεσιών τους τα αιτήματά τους για την πρόσληψη προσωπικού ΙΔΟΧ  ή συμβάσεις μίσθωσης έργου με κάλυψη της δαπάνης υπό μορφή αντιτίμου   .</w:t>
      </w:r>
    </w:p>
    <w:p w:rsidR="00971CBD" w:rsidRPr="002F27E5" w:rsidRDefault="00971CBD" w:rsidP="00971CBD">
      <w:pPr>
        <w:rPr>
          <w:rFonts w:ascii="Arial" w:hAnsi="Arial" w:cs="Arial"/>
          <w:i/>
          <w:sz w:val="22"/>
          <w:szCs w:val="22"/>
        </w:rPr>
      </w:pPr>
      <w:r w:rsidRPr="002F27E5">
        <w:rPr>
          <w:rFonts w:ascii="Arial" w:eastAsia="Arial" w:hAnsi="Arial" w:cs="Arial"/>
          <w:i/>
          <w:color w:val="000000"/>
          <w:sz w:val="22"/>
          <w:szCs w:val="22"/>
        </w:rPr>
        <w:t xml:space="preserve">Στην ανωτέρω εγκύκλιο του ΥΠ.ΕΣ   επισημαίνεται ότι για τα </w:t>
      </w:r>
      <w:r w:rsidRPr="002F27E5">
        <w:rPr>
          <w:rFonts w:ascii="Arial" w:eastAsia="Arial" w:hAnsi="Arial" w:cs="Arial"/>
          <w:b/>
          <w:i/>
          <w:color w:val="000000"/>
          <w:sz w:val="22"/>
          <w:szCs w:val="22"/>
          <w:u w:val="single"/>
        </w:rPr>
        <w:t xml:space="preserve">αιτήματα </w:t>
      </w:r>
      <w:r w:rsidRPr="002F27E5">
        <w:rPr>
          <w:rFonts w:ascii="Arial" w:eastAsia="Arial" w:hAnsi="Arial" w:cs="Arial"/>
          <w:b/>
          <w:i/>
          <w:color w:val="000000"/>
          <w:sz w:val="22"/>
          <w:szCs w:val="22"/>
        </w:rPr>
        <w:t xml:space="preserve"> </w:t>
      </w:r>
      <w:r w:rsidRPr="002F27E5">
        <w:rPr>
          <w:rFonts w:ascii="Arial" w:eastAsia="Arial" w:hAnsi="Arial" w:cs="Arial"/>
          <w:i/>
          <w:color w:val="000000"/>
          <w:sz w:val="22"/>
          <w:szCs w:val="22"/>
        </w:rPr>
        <w:t xml:space="preserve">που αφορούν σε προσωπικό ιδιωτικού δικαίου ορισμένου χρόνου </w:t>
      </w:r>
      <w:r w:rsidRPr="002F27E5">
        <w:rPr>
          <w:rFonts w:ascii="Arial" w:hAnsi="Arial" w:cs="Arial"/>
          <w:b/>
          <w:i/>
          <w:sz w:val="22"/>
          <w:szCs w:val="22"/>
          <w:u w:val="single"/>
        </w:rPr>
        <w:t xml:space="preserve">   με κάλυψη δαπάνης υπό τη μορφή αντιτίμου </w:t>
      </w:r>
      <w:r w:rsidRPr="002F27E5">
        <w:rPr>
          <w:rFonts w:ascii="Arial" w:hAnsi="Arial" w:cs="Arial"/>
          <w:i/>
          <w:sz w:val="22"/>
          <w:szCs w:val="22"/>
        </w:rPr>
        <w:t>,    (</w:t>
      </w:r>
      <w:r w:rsidRPr="002F27E5">
        <w:rPr>
          <w:rFonts w:ascii="Arial" w:eastAsia="Arial" w:hAnsi="Arial" w:cs="Arial"/>
          <w:i/>
          <w:color w:val="000000"/>
          <w:sz w:val="22"/>
          <w:szCs w:val="22"/>
          <w:u w:val="single"/>
          <w:lang w:eastAsia="el-GR"/>
        </w:rPr>
        <w:t xml:space="preserve">άρθρο 107 του ν. 4483/2017 ) </w:t>
      </w:r>
      <w:r w:rsidRPr="002F27E5">
        <w:rPr>
          <w:rFonts w:ascii="Arial" w:eastAsia="Arial" w:hAnsi="Arial" w:cs="Arial"/>
          <w:bCs/>
          <w:i/>
          <w:color w:val="000000"/>
          <w:sz w:val="22"/>
          <w:szCs w:val="22"/>
          <w:u w:val="single"/>
          <w:lang w:eastAsia="el-GR"/>
        </w:rPr>
        <w:t xml:space="preserve">: </w:t>
      </w:r>
      <w:r w:rsidRPr="002F27E5">
        <w:rPr>
          <w:rFonts w:ascii="Arial" w:hAnsi="Arial" w:cs="Arial"/>
          <w:i/>
          <w:sz w:val="22"/>
          <w:szCs w:val="22"/>
        </w:rPr>
        <w:t>απαιτούνται τα δικαιολογητικά που αναφέρονται  στο  Παράρτημα   2</w:t>
      </w:r>
      <w:r w:rsidRPr="002F27E5">
        <w:rPr>
          <w:rFonts w:ascii="Arial" w:hAnsi="Arial" w:cs="Arial"/>
          <w:i/>
          <w:sz w:val="22"/>
          <w:szCs w:val="22"/>
          <w:vertAlign w:val="superscript"/>
        </w:rPr>
        <w:t>α</w:t>
      </w:r>
      <w:r w:rsidRPr="002F27E5">
        <w:rPr>
          <w:rFonts w:ascii="Arial" w:hAnsi="Arial" w:cs="Arial"/>
          <w:i/>
          <w:sz w:val="22"/>
          <w:szCs w:val="22"/>
        </w:rPr>
        <w:t xml:space="preserve">   , με υποχρεωτική συμπλήρωση των υποδειγμάτων αυτών : </w:t>
      </w:r>
    </w:p>
    <w:p w:rsidR="00971CBD" w:rsidRPr="002F27E5" w:rsidRDefault="00971CBD" w:rsidP="00971CBD">
      <w:pPr>
        <w:numPr>
          <w:ilvl w:val="0"/>
          <w:numId w:val="2"/>
        </w:numPr>
        <w:tabs>
          <w:tab w:val="clear" w:pos="0"/>
          <w:tab w:val="num" w:pos="-76"/>
        </w:tabs>
        <w:spacing w:line="276" w:lineRule="auto"/>
        <w:ind w:left="644" w:right="-316" w:hanging="360"/>
        <w:jc w:val="both"/>
        <w:rPr>
          <w:rFonts w:ascii="Arial" w:hAnsi="Arial" w:cs="Arial"/>
          <w:i/>
          <w:sz w:val="22"/>
          <w:szCs w:val="22"/>
        </w:rPr>
      </w:pPr>
      <w:r w:rsidRPr="002F27E5">
        <w:rPr>
          <w:rFonts w:ascii="Arial" w:hAnsi="Arial" w:cs="Arial"/>
          <w:b/>
          <w:i/>
          <w:sz w:val="22"/>
          <w:szCs w:val="22"/>
        </w:rPr>
        <w:t>Απόφαση  Δημοτικής Επιτροπής</w:t>
      </w:r>
      <w:r w:rsidRPr="002F27E5">
        <w:rPr>
          <w:rFonts w:ascii="Arial" w:hAnsi="Arial" w:cs="Arial"/>
          <w:i/>
          <w:sz w:val="22"/>
          <w:szCs w:val="22"/>
        </w:rPr>
        <w:t xml:space="preserve">  ( έπειτα από την έναρξη ισχύος του Ν. 5056/2023  που θα αφορά  αίτημα  πρόσληψης αποκλειστικά με αντίτιμο,  με την οποία θα περιγράφεται </w:t>
      </w:r>
      <w:r w:rsidRPr="002F27E5">
        <w:rPr>
          <w:rFonts w:ascii="Arial" w:hAnsi="Arial" w:cs="Arial"/>
          <w:i/>
          <w:sz w:val="22"/>
          <w:szCs w:val="22"/>
        </w:rPr>
        <w:lastRenderedPageBreak/>
        <w:t xml:space="preserve">λεπτομερώς ο λόγος για τον οποίο απαιτείται η πρόσληψη τέτοιου είδους προσωπικού, κατά βαθμίδα εκπαίδευσης και ειδικότητα και με ακριβή αναφορά στην διάρκεια των συμβάσεων, με τις οποίες θα απασχοληθούν οι </w:t>
      </w:r>
      <w:proofErr w:type="spellStart"/>
      <w:r w:rsidRPr="002F27E5">
        <w:rPr>
          <w:rFonts w:ascii="Arial" w:hAnsi="Arial" w:cs="Arial"/>
          <w:i/>
          <w:sz w:val="22"/>
          <w:szCs w:val="22"/>
        </w:rPr>
        <w:t>προσληπτέοι</w:t>
      </w:r>
      <w:proofErr w:type="spellEnd"/>
      <w:r w:rsidRPr="002F27E5">
        <w:rPr>
          <w:rFonts w:ascii="Arial" w:hAnsi="Arial" w:cs="Arial"/>
          <w:i/>
          <w:sz w:val="22"/>
          <w:szCs w:val="22"/>
        </w:rPr>
        <w:t>.</w:t>
      </w:r>
    </w:p>
    <w:p w:rsidR="00971CBD" w:rsidRPr="002F27E5" w:rsidRDefault="00971CBD" w:rsidP="00971CBD">
      <w:pPr>
        <w:ind w:left="644" w:right="-316"/>
        <w:jc w:val="both"/>
        <w:rPr>
          <w:rFonts w:ascii="Arial" w:hAnsi="Arial" w:cs="Arial"/>
          <w:i/>
          <w:sz w:val="22"/>
          <w:szCs w:val="22"/>
        </w:rPr>
      </w:pPr>
    </w:p>
    <w:p w:rsidR="00971CBD" w:rsidRPr="002F27E5" w:rsidRDefault="00971CBD" w:rsidP="00971CBD">
      <w:pPr>
        <w:numPr>
          <w:ilvl w:val="0"/>
          <w:numId w:val="2"/>
        </w:numPr>
        <w:tabs>
          <w:tab w:val="clear" w:pos="0"/>
          <w:tab w:val="num" w:pos="-76"/>
        </w:tabs>
        <w:spacing w:line="276" w:lineRule="auto"/>
        <w:ind w:left="644" w:right="-316" w:hanging="360"/>
        <w:jc w:val="both"/>
        <w:rPr>
          <w:rFonts w:ascii="Arial" w:hAnsi="Arial" w:cs="Arial"/>
          <w:i/>
          <w:sz w:val="22"/>
          <w:szCs w:val="22"/>
        </w:rPr>
      </w:pPr>
      <w:r w:rsidRPr="002F27E5">
        <w:rPr>
          <w:rFonts w:ascii="Arial" w:hAnsi="Arial" w:cs="Arial"/>
          <w:i/>
          <w:sz w:val="22"/>
          <w:szCs w:val="22"/>
        </w:rPr>
        <w:t>Αντίγραφο του Οργανισμού Εσωτερικής Υπηρεσίας στον οποίο θα πρέπει να έχουν προβλεφθεί οι θέσεις του αιτούμενου προσωπικού, σύμφωνα με την παράγραφο 1 του άρθρου 205 του ΚΚΔΥ (ν.3584/2007).</w:t>
      </w:r>
    </w:p>
    <w:p w:rsidR="00971CBD" w:rsidRPr="002F27E5" w:rsidRDefault="00971CBD" w:rsidP="00971CBD">
      <w:pPr>
        <w:pStyle w:val="af9"/>
        <w:rPr>
          <w:rFonts w:ascii="Arial" w:hAnsi="Arial" w:cs="Arial"/>
          <w:i/>
          <w:sz w:val="22"/>
          <w:szCs w:val="22"/>
        </w:rPr>
      </w:pPr>
    </w:p>
    <w:p w:rsidR="00971CBD" w:rsidRPr="002F27E5" w:rsidRDefault="00971CBD" w:rsidP="00971CBD">
      <w:pPr>
        <w:ind w:left="644" w:right="-316"/>
        <w:jc w:val="both"/>
        <w:rPr>
          <w:rFonts w:ascii="Arial" w:hAnsi="Arial" w:cs="Arial"/>
          <w:i/>
          <w:sz w:val="22"/>
          <w:szCs w:val="22"/>
        </w:rPr>
      </w:pPr>
    </w:p>
    <w:p w:rsidR="00971CBD" w:rsidRPr="002F27E5" w:rsidRDefault="00971CBD" w:rsidP="00971CBD">
      <w:pPr>
        <w:numPr>
          <w:ilvl w:val="0"/>
          <w:numId w:val="2"/>
        </w:numPr>
        <w:tabs>
          <w:tab w:val="clear" w:pos="0"/>
          <w:tab w:val="num" w:pos="-76"/>
        </w:tabs>
        <w:spacing w:line="276" w:lineRule="auto"/>
        <w:ind w:left="644" w:right="-316" w:hanging="360"/>
        <w:jc w:val="both"/>
        <w:rPr>
          <w:rFonts w:ascii="Arial" w:hAnsi="Arial" w:cs="Arial"/>
          <w:b/>
          <w:i/>
          <w:sz w:val="22"/>
          <w:szCs w:val="22"/>
        </w:rPr>
      </w:pPr>
      <w:r w:rsidRPr="002F27E5">
        <w:rPr>
          <w:rFonts w:ascii="Arial" w:hAnsi="Arial" w:cs="Arial"/>
          <w:i/>
          <w:sz w:val="22"/>
          <w:szCs w:val="22"/>
        </w:rPr>
        <w:t xml:space="preserve">Βεβαίωση της οικονομικής υπηρεσίας των παραπάνω φορέων </w:t>
      </w:r>
      <w:r w:rsidRPr="002F27E5">
        <w:rPr>
          <w:rFonts w:ascii="Arial" w:hAnsi="Arial" w:cs="Arial"/>
          <w:b/>
          <w:i/>
          <w:sz w:val="22"/>
          <w:szCs w:val="22"/>
        </w:rPr>
        <w:t>στην οποία, θα αναφέρεται το ποσοστό της δαπάνης που θα καλύπτεται από έσοδα από την καταβολή αντιτίμου  από τους ωφελούμενους</w:t>
      </w:r>
    </w:p>
    <w:p w:rsidR="00971CBD" w:rsidRPr="002F27E5" w:rsidRDefault="00971CBD" w:rsidP="00971CBD">
      <w:pPr>
        <w:numPr>
          <w:ilvl w:val="0"/>
          <w:numId w:val="2"/>
        </w:numPr>
        <w:tabs>
          <w:tab w:val="clear" w:pos="0"/>
          <w:tab w:val="num" w:pos="-76"/>
        </w:tabs>
        <w:spacing w:after="200" w:line="276" w:lineRule="auto"/>
        <w:ind w:left="644" w:right="-316" w:hanging="360"/>
        <w:jc w:val="both"/>
        <w:rPr>
          <w:rFonts w:ascii="Arial" w:hAnsi="Arial" w:cs="Arial"/>
          <w:i/>
          <w:sz w:val="22"/>
          <w:szCs w:val="22"/>
        </w:rPr>
      </w:pPr>
      <w:r w:rsidRPr="002F27E5">
        <w:rPr>
          <w:rFonts w:ascii="Arial" w:hAnsi="Arial" w:cs="Arial"/>
          <w:i/>
          <w:sz w:val="22"/>
          <w:szCs w:val="22"/>
        </w:rPr>
        <w:t xml:space="preserve"> Τον πίνακα Β του Παραρτήματος 2</w:t>
      </w:r>
      <w:r w:rsidRPr="002F27E5">
        <w:rPr>
          <w:rFonts w:ascii="Arial" w:hAnsi="Arial" w:cs="Arial"/>
          <w:i/>
          <w:sz w:val="22"/>
          <w:szCs w:val="22"/>
          <w:vertAlign w:val="superscript"/>
        </w:rPr>
        <w:t>α</w:t>
      </w:r>
      <w:r w:rsidRPr="002F27E5">
        <w:rPr>
          <w:rFonts w:ascii="Arial" w:hAnsi="Arial" w:cs="Arial"/>
          <w:i/>
          <w:sz w:val="22"/>
          <w:szCs w:val="22"/>
        </w:rPr>
        <w:t xml:space="preserve">   της  ανωτέρω σχετικής Εγκυκλίου του ΥΠ.ΕΣ.  για την πρόσληψη προσωπικού με σχέση εργασίας ιδιωτικού δικαίου ορισμένου χρόνου με τη  μορφή αντιτίμου συμπληρωμένο. Η ορθή και επιμελής συμπλήρωση του παραρτήματος κρίνεται επιβεβλημένη.</w:t>
      </w:r>
    </w:p>
    <w:p w:rsidR="00971CBD" w:rsidRPr="002F27E5" w:rsidRDefault="00971CBD" w:rsidP="00971CBD">
      <w:pPr>
        <w:shd w:val="clear" w:color="auto" w:fill="FFFFFF"/>
        <w:rPr>
          <w:rFonts w:ascii="Arial" w:hAnsi="Arial" w:cs="Arial"/>
          <w:i/>
          <w:sz w:val="22"/>
          <w:szCs w:val="22"/>
        </w:rPr>
      </w:pPr>
    </w:p>
    <w:p w:rsidR="00971CBD" w:rsidRPr="002F27E5" w:rsidRDefault="00971CBD" w:rsidP="00971CBD">
      <w:pPr>
        <w:shd w:val="clear" w:color="auto" w:fill="FFFFFF"/>
        <w:rPr>
          <w:rFonts w:ascii="Arial" w:hAnsi="Arial" w:cs="Arial"/>
          <w:i/>
          <w:sz w:val="22"/>
          <w:szCs w:val="22"/>
        </w:rPr>
      </w:pPr>
      <w:r w:rsidRPr="002F27E5">
        <w:rPr>
          <w:rFonts w:ascii="Arial" w:hAnsi="Arial" w:cs="Arial"/>
          <w:b/>
          <w:bCs/>
          <w:i/>
          <w:color w:val="000000"/>
          <w:sz w:val="22"/>
          <w:szCs w:val="22"/>
          <w:lang w:eastAsia="el-GR"/>
        </w:rPr>
        <w:t xml:space="preserve">Επισημαίνουμε </w:t>
      </w:r>
      <w:r w:rsidRPr="002F27E5">
        <w:rPr>
          <w:rFonts w:ascii="Arial" w:hAnsi="Arial" w:cs="Arial"/>
          <w:i/>
          <w:color w:val="000000"/>
          <w:sz w:val="22"/>
          <w:szCs w:val="22"/>
          <w:lang w:eastAsia="el-GR"/>
        </w:rPr>
        <w:t xml:space="preserve">ότι  το κόστος μισθοδοσίας του προσωπικού που παρέχει εκπαιδευτικές υπηρεσίες δεν απαιτείται να καλύπτεται εξ ολοκλήρου από το καταβαλλόμενο από τους πολίτες αντίτιμο , αλλά αρκεί να καλύπτεται </w:t>
      </w:r>
      <w:r w:rsidRPr="002F27E5">
        <w:rPr>
          <w:rFonts w:ascii="Arial" w:hAnsi="Arial" w:cs="Arial"/>
          <w:b/>
          <w:i/>
          <w:color w:val="000000"/>
          <w:sz w:val="22"/>
          <w:szCs w:val="22"/>
          <w:lang w:eastAsia="el-GR"/>
        </w:rPr>
        <w:t>σε ποσοστό</w:t>
      </w:r>
      <w:r w:rsidRPr="002F27E5">
        <w:rPr>
          <w:rFonts w:ascii="Arial" w:hAnsi="Arial" w:cs="Arial"/>
          <w:i/>
          <w:color w:val="000000"/>
          <w:sz w:val="22"/>
          <w:szCs w:val="22"/>
          <w:lang w:eastAsia="el-GR"/>
        </w:rPr>
        <w:t xml:space="preserve"> </w:t>
      </w:r>
      <w:r w:rsidRPr="002F27E5">
        <w:rPr>
          <w:rFonts w:ascii="Arial" w:hAnsi="Arial" w:cs="Arial"/>
          <w:b/>
          <w:i/>
          <w:color w:val="000000"/>
          <w:sz w:val="22"/>
          <w:szCs w:val="22"/>
          <w:lang w:eastAsia="el-GR"/>
        </w:rPr>
        <w:t>τουλάχιστον</w:t>
      </w:r>
      <w:r w:rsidRPr="002F27E5">
        <w:rPr>
          <w:rFonts w:ascii="Arial" w:hAnsi="Arial" w:cs="Arial"/>
          <w:b/>
          <w:i/>
          <w:color w:val="000000"/>
          <w:sz w:val="22"/>
          <w:szCs w:val="22"/>
          <w:u w:val="single"/>
          <w:lang w:eastAsia="el-GR"/>
        </w:rPr>
        <w:t xml:space="preserve">  εβδομήντα  </w:t>
      </w:r>
      <w:r w:rsidRPr="002F27E5">
        <w:rPr>
          <w:rFonts w:ascii="Arial" w:hAnsi="Arial" w:cs="Arial"/>
          <w:b/>
          <w:bCs/>
          <w:i/>
          <w:iCs/>
          <w:color w:val="000000"/>
          <w:sz w:val="22"/>
          <w:szCs w:val="22"/>
          <w:u w:val="single"/>
          <w:lang w:eastAsia="el-GR"/>
        </w:rPr>
        <w:t xml:space="preserve">τοις εκατό (70% ) </w:t>
      </w:r>
      <w:r w:rsidRPr="002F27E5">
        <w:rPr>
          <w:rFonts w:ascii="Arial" w:hAnsi="Arial" w:cs="Arial"/>
          <w:i/>
          <w:color w:val="000000"/>
          <w:sz w:val="22"/>
          <w:szCs w:val="22"/>
          <w:lang w:eastAsia="el-GR"/>
        </w:rPr>
        <w:t xml:space="preserve"> </w:t>
      </w:r>
      <w:r w:rsidRPr="002F27E5">
        <w:rPr>
          <w:rFonts w:ascii="Arial" w:hAnsi="Arial" w:cs="Arial"/>
          <w:b/>
          <w:i/>
          <w:color w:val="000000"/>
          <w:sz w:val="22"/>
          <w:szCs w:val="22"/>
          <w:lang w:eastAsia="el-GR"/>
        </w:rPr>
        <w:t>από την καταβολή διδάκτρων</w:t>
      </w:r>
      <w:r w:rsidRPr="002F27E5">
        <w:rPr>
          <w:rFonts w:ascii="Arial" w:hAnsi="Arial" w:cs="Arial"/>
          <w:i/>
          <w:color w:val="000000"/>
          <w:sz w:val="22"/>
          <w:szCs w:val="22"/>
          <w:lang w:eastAsia="el-GR"/>
        </w:rPr>
        <w:t xml:space="preserve"> στις πολιτιστικές και αθλητικές δομές ( </w:t>
      </w:r>
      <w:r w:rsidRPr="002F27E5">
        <w:rPr>
          <w:rFonts w:ascii="Arial" w:hAnsi="Arial" w:cs="Arial"/>
          <w:b/>
          <w:i/>
          <w:color w:val="000000"/>
          <w:sz w:val="22"/>
          <w:szCs w:val="22"/>
          <w:lang w:eastAsia="el-GR"/>
        </w:rPr>
        <w:t>δημοτικά ωδεία</w:t>
      </w:r>
      <w:r w:rsidRPr="002F27E5">
        <w:rPr>
          <w:rFonts w:ascii="Arial" w:hAnsi="Arial" w:cs="Arial"/>
          <w:i/>
          <w:color w:val="000000"/>
          <w:sz w:val="22"/>
          <w:szCs w:val="22"/>
          <w:lang w:eastAsia="el-GR"/>
        </w:rPr>
        <w:t xml:space="preserve"> , εικαστικά εργαστήρια ,δημοτικά γυμναστήρια ,κολυμβητήρια </w:t>
      </w:r>
      <w:proofErr w:type="spellStart"/>
      <w:r w:rsidRPr="002F27E5">
        <w:rPr>
          <w:rFonts w:ascii="Arial" w:hAnsi="Arial" w:cs="Arial"/>
          <w:i/>
          <w:color w:val="000000"/>
          <w:sz w:val="22"/>
          <w:szCs w:val="22"/>
          <w:lang w:eastAsia="el-GR"/>
        </w:rPr>
        <w:t>κ.λ.π</w:t>
      </w:r>
      <w:proofErr w:type="spellEnd"/>
      <w:r w:rsidRPr="002F27E5">
        <w:rPr>
          <w:rFonts w:ascii="Arial" w:hAnsi="Arial" w:cs="Arial"/>
          <w:i/>
          <w:color w:val="000000"/>
          <w:sz w:val="22"/>
          <w:szCs w:val="22"/>
          <w:lang w:eastAsia="el-GR"/>
        </w:rPr>
        <w:t xml:space="preserve"> ) , ενώ το υπόλοιπο ποσό θα καλύπτεται από τον προϋπολογισμό του φορέα </w:t>
      </w:r>
      <w:r w:rsidRPr="002F27E5">
        <w:rPr>
          <w:rFonts w:ascii="Arial" w:hAnsi="Arial" w:cs="Arial"/>
          <w:b/>
          <w:i/>
          <w:color w:val="000000"/>
          <w:sz w:val="22"/>
          <w:szCs w:val="22"/>
          <w:lang w:eastAsia="el-GR"/>
        </w:rPr>
        <w:t xml:space="preserve"> ( άρθρο 107 </w:t>
      </w:r>
      <w:r w:rsidRPr="002F27E5">
        <w:rPr>
          <w:rFonts w:ascii="Arial" w:hAnsi="Arial" w:cs="Arial"/>
          <w:i/>
          <w:color w:val="000000"/>
          <w:sz w:val="22"/>
          <w:szCs w:val="22"/>
          <w:lang w:eastAsia="el-GR"/>
        </w:rPr>
        <w:t xml:space="preserve"> </w:t>
      </w:r>
      <w:r w:rsidRPr="002F27E5">
        <w:rPr>
          <w:rFonts w:ascii="Arial" w:hAnsi="Arial" w:cs="Arial"/>
          <w:b/>
          <w:i/>
          <w:color w:val="000000"/>
          <w:sz w:val="22"/>
          <w:szCs w:val="22"/>
          <w:lang w:eastAsia="el-GR"/>
        </w:rPr>
        <w:t>του Ν. 4483/2017 ) .</w:t>
      </w:r>
    </w:p>
    <w:p w:rsidR="00971CBD" w:rsidRPr="002F27E5" w:rsidRDefault="00971CBD" w:rsidP="00971CBD">
      <w:pPr>
        <w:rPr>
          <w:rFonts w:ascii="Arial" w:hAnsi="Arial" w:cs="Arial"/>
          <w:i/>
          <w:color w:val="000000"/>
          <w:sz w:val="22"/>
          <w:szCs w:val="22"/>
          <w:shd w:val="clear" w:color="auto" w:fill="FFFFFF"/>
        </w:rPr>
      </w:pPr>
      <w:r w:rsidRPr="002F27E5">
        <w:rPr>
          <w:rFonts w:ascii="Arial" w:hAnsi="Arial" w:cs="Arial"/>
          <w:i/>
          <w:color w:val="000000"/>
          <w:sz w:val="22"/>
          <w:szCs w:val="22"/>
        </w:rPr>
        <w:br/>
      </w:r>
      <w:r w:rsidRPr="002F27E5">
        <w:rPr>
          <w:rStyle w:val="a5"/>
          <w:rFonts w:ascii="Arial" w:hAnsi="Arial" w:cs="Arial"/>
          <w:b w:val="0"/>
          <w:i/>
          <w:color w:val="000000"/>
          <w:sz w:val="22"/>
          <w:szCs w:val="22"/>
          <w:shd w:val="clear" w:color="auto" w:fill="FFFFFF"/>
        </w:rPr>
        <w:t xml:space="preserve">Για το προσωπικό  ιδιωτικού δικαίου ορισμένου χρόνου </w:t>
      </w:r>
      <w:r w:rsidRPr="002F27E5">
        <w:rPr>
          <w:rFonts w:ascii="Arial" w:hAnsi="Arial" w:cs="Arial"/>
          <w:b/>
          <w:i/>
          <w:color w:val="000000"/>
          <w:sz w:val="22"/>
          <w:szCs w:val="22"/>
          <w:shd w:val="clear" w:color="auto" w:fill="FFFFFF"/>
        </w:rPr>
        <w:t> </w:t>
      </w:r>
      <w:r w:rsidRPr="002F27E5">
        <w:rPr>
          <w:rFonts w:ascii="Arial" w:hAnsi="Arial" w:cs="Arial"/>
          <w:i/>
          <w:color w:val="000000"/>
          <w:sz w:val="22"/>
          <w:szCs w:val="22"/>
          <w:shd w:val="clear" w:color="auto" w:fill="FFFFFF"/>
        </w:rPr>
        <w:t>των οποίων η αμοιβή προέρχεται από</w:t>
      </w:r>
      <w:r w:rsidRPr="002F27E5">
        <w:rPr>
          <w:rFonts w:ascii="Arial" w:hAnsi="Arial" w:cs="Arial"/>
          <w:b/>
          <w:i/>
          <w:color w:val="000000"/>
          <w:sz w:val="22"/>
          <w:szCs w:val="22"/>
          <w:shd w:val="clear" w:color="auto" w:fill="FFFFFF"/>
        </w:rPr>
        <w:t> </w:t>
      </w:r>
      <w:r w:rsidRPr="002F27E5">
        <w:rPr>
          <w:rStyle w:val="a5"/>
          <w:rFonts w:ascii="Arial" w:hAnsi="Arial" w:cs="Arial"/>
          <w:b w:val="0"/>
          <w:i/>
          <w:color w:val="000000"/>
          <w:sz w:val="22"/>
          <w:szCs w:val="22"/>
          <w:u w:val="single"/>
          <w:shd w:val="clear" w:color="auto" w:fill="FFFFFF"/>
        </w:rPr>
        <w:t>καταβολή αντιτίμου</w:t>
      </w:r>
      <w:r w:rsidRPr="002F27E5">
        <w:rPr>
          <w:rFonts w:ascii="Arial" w:hAnsi="Arial" w:cs="Arial"/>
          <w:b/>
          <w:i/>
          <w:color w:val="000000"/>
          <w:sz w:val="22"/>
          <w:szCs w:val="22"/>
          <w:u w:val="single"/>
          <w:shd w:val="clear" w:color="auto" w:fill="FFFFFF"/>
        </w:rPr>
        <w:t> </w:t>
      </w:r>
      <w:r w:rsidRPr="002F27E5">
        <w:rPr>
          <w:rStyle w:val="a5"/>
          <w:rFonts w:ascii="Arial" w:hAnsi="Arial" w:cs="Arial"/>
          <w:b w:val="0"/>
          <w:i/>
          <w:color w:val="000000"/>
          <w:sz w:val="22"/>
          <w:szCs w:val="22"/>
          <w:u w:val="single"/>
          <w:shd w:val="clear" w:color="auto" w:fill="FFFFFF"/>
        </w:rPr>
        <w:t>και λοιπών αντικαταβολών ή αμειβόμενων</w:t>
      </w:r>
      <w:r w:rsidRPr="002F27E5">
        <w:rPr>
          <w:rFonts w:ascii="Arial" w:hAnsi="Arial" w:cs="Arial"/>
          <w:b/>
          <w:i/>
          <w:sz w:val="22"/>
          <w:szCs w:val="22"/>
        </w:rPr>
        <w:t xml:space="preserve"> </w:t>
      </w:r>
      <w:r w:rsidRPr="002F27E5">
        <w:rPr>
          <w:rFonts w:ascii="Arial" w:hAnsi="Arial" w:cs="Arial"/>
          <w:b/>
          <w:i/>
          <w:color w:val="000000"/>
          <w:sz w:val="22"/>
          <w:szCs w:val="22"/>
          <w:shd w:val="clear" w:color="auto" w:fill="FFFFFF"/>
        </w:rPr>
        <w:t xml:space="preserve">  απαιτείται η  έγκριση των θέσεων μέσω της </w:t>
      </w:r>
      <w:r w:rsidRPr="002F27E5">
        <w:rPr>
          <w:rStyle w:val="a5"/>
          <w:rFonts w:ascii="Arial" w:hAnsi="Arial" w:cs="Arial"/>
          <w:i/>
          <w:color w:val="000000"/>
          <w:sz w:val="22"/>
          <w:szCs w:val="22"/>
          <w:shd w:val="clear" w:color="auto" w:fill="FFFFFF"/>
        </w:rPr>
        <w:t>έκδοσης Απόφασης του Υπουργού Εσωτερικών</w:t>
      </w:r>
    </w:p>
    <w:p w:rsidR="00971CBD" w:rsidRPr="002F27E5" w:rsidRDefault="00971CBD" w:rsidP="00971CBD">
      <w:pPr>
        <w:pStyle w:val="af9"/>
        <w:tabs>
          <w:tab w:val="left" w:pos="0"/>
        </w:tabs>
        <w:ind w:left="0" w:right="-1"/>
        <w:rPr>
          <w:rFonts w:ascii="Arial" w:hAnsi="Arial" w:cs="Arial"/>
          <w:i/>
          <w:color w:val="000000"/>
          <w:sz w:val="22"/>
          <w:szCs w:val="22"/>
          <w:lang w:eastAsia="el-GR"/>
        </w:rPr>
      </w:pPr>
    </w:p>
    <w:p w:rsidR="00971CBD" w:rsidRPr="002F27E5" w:rsidRDefault="00971CBD" w:rsidP="00971CBD">
      <w:pPr>
        <w:pStyle w:val="af9"/>
        <w:ind w:left="0" w:right="-1"/>
        <w:rPr>
          <w:rFonts w:ascii="Arial" w:hAnsi="Arial" w:cs="Arial"/>
          <w:i/>
          <w:sz w:val="22"/>
          <w:szCs w:val="22"/>
        </w:rPr>
      </w:pPr>
      <w:r w:rsidRPr="002F27E5">
        <w:rPr>
          <w:rFonts w:ascii="Arial" w:hAnsi="Arial" w:cs="Arial"/>
          <w:i/>
          <w:sz w:val="22"/>
          <w:szCs w:val="22"/>
        </w:rPr>
        <w:t xml:space="preserve">Η   Καλλιτεχνική  Διευθύντρια   του Δημοτικού Ωδείου του Δήμου </w:t>
      </w:r>
      <w:proofErr w:type="spellStart"/>
      <w:r w:rsidRPr="002F27E5">
        <w:rPr>
          <w:rFonts w:ascii="Arial" w:hAnsi="Arial" w:cs="Arial"/>
          <w:i/>
          <w:sz w:val="22"/>
          <w:szCs w:val="22"/>
        </w:rPr>
        <w:t>Λεβαδέων</w:t>
      </w:r>
      <w:proofErr w:type="spellEnd"/>
      <w:r w:rsidRPr="002F27E5">
        <w:rPr>
          <w:rFonts w:ascii="Arial" w:hAnsi="Arial" w:cs="Arial"/>
          <w:i/>
          <w:sz w:val="22"/>
          <w:szCs w:val="22"/>
        </w:rPr>
        <w:t xml:space="preserve">  κα  Μαρία </w:t>
      </w:r>
      <w:proofErr w:type="spellStart"/>
      <w:r w:rsidRPr="002F27E5">
        <w:rPr>
          <w:rFonts w:ascii="Arial" w:hAnsi="Arial" w:cs="Arial"/>
          <w:i/>
          <w:sz w:val="22"/>
          <w:szCs w:val="22"/>
        </w:rPr>
        <w:t>Σταμέλου</w:t>
      </w:r>
      <w:proofErr w:type="spellEnd"/>
      <w:r w:rsidRPr="002F27E5">
        <w:rPr>
          <w:rFonts w:ascii="Arial" w:hAnsi="Arial" w:cs="Arial"/>
          <w:i/>
          <w:sz w:val="22"/>
          <w:szCs w:val="22"/>
        </w:rPr>
        <w:t xml:space="preserve">    στην με αρ. </w:t>
      </w:r>
      <w:proofErr w:type="spellStart"/>
      <w:r w:rsidRPr="002F27E5">
        <w:rPr>
          <w:rFonts w:ascii="Arial" w:hAnsi="Arial" w:cs="Arial"/>
          <w:i/>
          <w:sz w:val="22"/>
          <w:szCs w:val="22"/>
        </w:rPr>
        <w:t>πρωτ</w:t>
      </w:r>
      <w:proofErr w:type="spellEnd"/>
      <w:r w:rsidRPr="002F27E5">
        <w:rPr>
          <w:rFonts w:ascii="Arial" w:hAnsi="Arial" w:cs="Arial"/>
          <w:i/>
          <w:sz w:val="22"/>
          <w:szCs w:val="22"/>
        </w:rPr>
        <w:t xml:space="preserve">. 3388/22.2.2024  εισήγησή της  αναφέρει  τα κατωτέρω: </w:t>
      </w:r>
    </w:p>
    <w:p w:rsidR="00971CBD" w:rsidRPr="002F27E5" w:rsidRDefault="00971CBD" w:rsidP="00971CBD">
      <w:pPr>
        <w:ind w:right="-143"/>
        <w:rPr>
          <w:rFonts w:ascii="Arial" w:hAnsi="Arial" w:cs="Arial"/>
          <w:i/>
          <w:color w:val="000000"/>
          <w:sz w:val="22"/>
          <w:szCs w:val="22"/>
        </w:rPr>
      </w:pPr>
      <w:r w:rsidRPr="002F27E5">
        <w:rPr>
          <w:rFonts w:ascii="Arial" w:hAnsi="Arial" w:cs="Arial"/>
          <w:i/>
          <w:color w:val="000000"/>
          <w:sz w:val="22"/>
          <w:szCs w:val="22"/>
        </w:rPr>
        <w:t xml:space="preserve">«Για  την αναβάθμιση του Δημοτικού Ωδείου και το λόγο ότι υπάρχει ζήτηση από μαθητές , προτείνεται η στελέχωση των τμημάτων : Πιάνου , Κιθάρας , Λαϊκής Μουσικής , Παραδοσιακής Μουσικής , </w:t>
      </w:r>
      <w:proofErr w:type="spellStart"/>
      <w:r w:rsidRPr="002F27E5">
        <w:rPr>
          <w:rFonts w:ascii="Arial" w:hAnsi="Arial" w:cs="Arial"/>
          <w:i/>
          <w:color w:val="000000"/>
          <w:sz w:val="22"/>
          <w:szCs w:val="22"/>
        </w:rPr>
        <w:t>Βυζαντικής</w:t>
      </w:r>
      <w:proofErr w:type="spellEnd"/>
      <w:r w:rsidRPr="002F27E5">
        <w:rPr>
          <w:rFonts w:ascii="Arial" w:hAnsi="Arial" w:cs="Arial"/>
          <w:i/>
          <w:color w:val="000000"/>
          <w:sz w:val="22"/>
          <w:szCs w:val="22"/>
        </w:rPr>
        <w:t xml:space="preserve"> Μουσικής , Βιολιού  , με την εκ νέου πρόσληψη εκπαιδευτικού προσωπικού ως εξής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πιάνου,  υποχρεωτικών και  ανωτέρων θεωρητικών.</w:t>
      </w:r>
      <w:r w:rsidRPr="002F27E5">
        <w:rPr>
          <w:rFonts w:ascii="Arial" w:hAnsi="Arial" w:cs="Arial"/>
          <w:i/>
          <w:color w:val="000000"/>
          <w:sz w:val="22"/>
          <w:szCs w:val="22"/>
        </w:rPr>
        <w:t xml:space="preserve"> (Προσόντα: πτυχίο ή  δίπλωμα πιάνου ,και   πτυχία αρμονίας  ή αντίστιξης ή φούγκας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 κιθάρας, υποχρεωτικών κι ανωτέρων θεωρητικών.</w:t>
      </w:r>
      <w:r w:rsidRPr="002F27E5">
        <w:rPr>
          <w:rFonts w:ascii="Arial" w:hAnsi="Arial" w:cs="Arial"/>
          <w:i/>
          <w:color w:val="000000"/>
          <w:sz w:val="22"/>
          <w:szCs w:val="22"/>
        </w:rPr>
        <w:t xml:space="preserve"> (Προσόντα: πτυχίο ή δίπλωμα κιθάρας, και  πτυχία αρμονίας    ή αντίστιξης ή φούγκας </w:t>
      </w:r>
    </w:p>
    <w:p w:rsidR="00971CBD" w:rsidRPr="002F27E5" w:rsidRDefault="00971CBD" w:rsidP="00971CBD">
      <w:pPr>
        <w:ind w:right="-1191"/>
        <w:rPr>
          <w:rFonts w:ascii="Arial" w:hAnsi="Arial" w:cs="Arial"/>
          <w:i/>
          <w:color w:val="000000"/>
          <w:sz w:val="22"/>
          <w:szCs w:val="22"/>
        </w:rPr>
      </w:pPr>
      <w:r w:rsidRPr="002F27E5">
        <w:rPr>
          <w:rFonts w:ascii="Arial" w:hAnsi="Arial" w:cs="Arial"/>
          <w:i/>
          <w:color w:val="000000"/>
          <w:sz w:val="22"/>
          <w:szCs w:val="22"/>
        </w:rPr>
        <w:t xml:space="preserve"> </w:t>
      </w:r>
      <w:r w:rsidRPr="002F27E5">
        <w:rPr>
          <w:rFonts w:ascii="Arial" w:hAnsi="Arial" w:cs="Arial"/>
          <w:b/>
          <w:i/>
          <w:color w:val="000000"/>
          <w:sz w:val="22"/>
          <w:szCs w:val="22"/>
        </w:rPr>
        <w:t>Ένας (1) καθηγητής (ΤΕ ή ΔΕ)</w:t>
      </w:r>
      <w:r w:rsidRPr="002F27E5">
        <w:rPr>
          <w:rFonts w:ascii="Arial" w:hAnsi="Arial" w:cs="Arial"/>
          <w:i/>
          <w:color w:val="000000"/>
          <w:sz w:val="22"/>
          <w:szCs w:val="22"/>
        </w:rPr>
        <w:t xml:space="preserve"> </w:t>
      </w:r>
      <w:r w:rsidRPr="002F27E5">
        <w:rPr>
          <w:rFonts w:ascii="Arial" w:hAnsi="Arial" w:cs="Arial"/>
          <w:b/>
          <w:i/>
          <w:color w:val="000000"/>
          <w:sz w:val="22"/>
          <w:szCs w:val="22"/>
        </w:rPr>
        <w:t>παραδοσιακής μουσικής</w:t>
      </w:r>
      <w:r w:rsidRPr="002F27E5">
        <w:rPr>
          <w:rFonts w:ascii="Arial" w:hAnsi="Arial" w:cs="Arial"/>
          <w:i/>
          <w:color w:val="000000"/>
          <w:sz w:val="22"/>
          <w:szCs w:val="22"/>
        </w:rPr>
        <w:t xml:space="preserve"> (εμπειροτέχνης, με γνώση παραδοσιακών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 εγχόρδων και κρουστών οργάνων: λαούτο, ούτι, κρητική λύρα, τζούρα, τουμπερλέκι,  μαντολίνο ,λαϊκή κιθάρα . Χρήση παρτιτούρας και πενταετή προϋπηρεσία σε αναγνωρισμένα μουσικά ιδρύματα  (Ωδεία,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Βυζαντινής Μουσικής ( </w:t>
      </w:r>
      <w:r w:rsidRPr="002F27E5">
        <w:rPr>
          <w:rFonts w:ascii="Arial" w:hAnsi="Arial" w:cs="Arial"/>
          <w:i/>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 ή ΔΕ)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Λαϊκής Μουσικής </w:t>
      </w:r>
      <w:r w:rsidRPr="002F27E5">
        <w:rPr>
          <w:rFonts w:ascii="Arial" w:hAnsi="Arial" w:cs="Arial"/>
          <w:i/>
          <w:color w:val="000000"/>
          <w:sz w:val="22"/>
          <w:szCs w:val="22"/>
        </w:rPr>
        <w:t xml:space="preserve"> ( Προσόντα :  εμπειροτέχνης  με γνώση λαϊκών οργάνων :μπουζούκι ,  μπαγλαμά , τζούρα . Χρήση παρτιτούρας και πενταετή προϋπηρεσία σε αναγνωρισμένα μουσικά ιδρύματα ( Ωδεία ,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 βιολιού ( </w:t>
      </w:r>
      <w:r w:rsidRPr="002F27E5">
        <w:rPr>
          <w:rFonts w:ascii="Arial" w:hAnsi="Arial" w:cs="Arial"/>
          <w:i/>
          <w:color w:val="000000"/>
          <w:sz w:val="22"/>
          <w:szCs w:val="22"/>
        </w:rPr>
        <w:t xml:space="preserve">Προσόντα : πτυχίο ή δίπλωμα βιολιού ) </w:t>
      </w:r>
    </w:p>
    <w:p w:rsidR="00971CBD" w:rsidRPr="002F27E5" w:rsidRDefault="00971CBD" w:rsidP="00971CBD">
      <w:pPr>
        <w:ind w:right="-285"/>
        <w:rPr>
          <w:rFonts w:ascii="Arial" w:hAnsi="Arial" w:cs="Arial"/>
          <w:i/>
          <w:sz w:val="22"/>
          <w:szCs w:val="22"/>
        </w:rPr>
      </w:pP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 </w:t>
      </w:r>
      <w:r w:rsidRPr="002F27E5">
        <w:rPr>
          <w:rFonts w:ascii="Arial" w:hAnsi="Arial" w:cs="Arial"/>
          <w:i/>
          <w:color w:val="000000"/>
          <w:sz w:val="22"/>
          <w:szCs w:val="22"/>
        </w:rPr>
        <w:t xml:space="preserve">                                                                              </w:t>
      </w:r>
    </w:p>
    <w:p w:rsidR="00971CBD" w:rsidRPr="002F27E5" w:rsidRDefault="00971CBD" w:rsidP="00971CBD">
      <w:pPr>
        <w:ind w:right="-285"/>
        <w:rPr>
          <w:rFonts w:ascii="Arial" w:hAnsi="Arial" w:cs="Arial"/>
          <w:i/>
          <w:sz w:val="22"/>
          <w:szCs w:val="22"/>
        </w:rPr>
      </w:pPr>
      <w:r w:rsidRPr="002F27E5">
        <w:rPr>
          <w:rFonts w:ascii="Arial" w:hAnsi="Arial" w:cs="Arial"/>
          <w:b/>
          <w:i/>
          <w:color w:val="000000"/>
          <w:sz w:val="22"/>
          <w:szCs w:val="22"/>
        </w:rPr>
        <w:t xml:space="preserve">Συνολικός αριθμός καθηγητών προς πρόσληψη:  έξι  (6)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lastRenderedPageBreak/>
        <w:t>Κατά ειδικότητα μπορούμε να εκτιμήσουμε πως για το σχολικό έτος 2024 -2025  οι ώρες εβδομαδιαίας απασχόλησης των εν λόγω καθηγητών ,</w:t>
      </w:r>
      <w:r w:rsidRPr="002F27E5">
        <w:rPr>
          <w:rFonts w:ascii="Arial" w:hAnsi="Arial" w:cs="Arial"/>
          <w:i/>
          <w:color w:val="000000"/>
          <w:sz w:val="22"/>
          <w:szCs w:val="22"/>
          <w:u w:val="single"/>
        </w:rPr>
        <w:t xml:space="preserve"> συμπεριλαμβανομένων και των θεωρητικών μαθημάτων</w:t>
      </w:r>
      <w:r w:rsidRPr="002F27E5">
        <w:rPr>
          <w:rFonts w:ascii="Arial" w:hAnsi="Arial" w:cs="Arial"/>
          <w:i/>
          <w:color w:val="000000"/>
          <w:sz w:val="22"/>
          <w:szCs w:val="22"/>
        </w:rPr>
        <w:t xml:space="preserve"> θα κατανεμηθούν ως εξής: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30 ώρες για  το πιάνο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30 ώρες για την κλασική κιθάρα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15 ώρες για την παραδοσιακή μουσική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15  ώρες για την λαϊκή μουσική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15 ώρες για την βυζαντινή μουσική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10 ώρες για το βιολί »</w:t>
      </w:r>
    </w:p>
    <w:p w:rsidR="00971CBD" w:rsidRPr="002F27E5" w:rsidRDefault="00971CBD" w:rsidP="00971CBD">
      <w:pPr>
        <w:ind w:right="-285"/>
        <w:rPr>
          <w:rFonts w:ascii="Arial" w:hAnsi="Arial" w:cs="Arial"/>
          <w:i/>
          <w:color w:val="000000"/>
          <w:sz w:val="22"/>
          <w:szCs w:val="22"/>
        </w:rPr>
      </w:pPr>
    </w:p>
    <w:p w:rsidR="00971CBD" w:rsidRPr="002F27E5" w:rsidRDefault="00971CBD" w:rsidP="00971CBD">
      <w:pPr>
        <w:shd w:val="clear" w:color="auto" w:fill="FFFFFF"/>
        <w:jc w:val="both"/>
        <w:rPr>
          <w:rFonts w:ascii="Arial" w:hAnsi="Arial" w:cs="Arial"/>
          <w:i/>
          <w:color w:val="000000"/>
          <w:sz w:val="22"/>
          <w:szCs w:val="22"/>
          <w:lang w:eastAsia="el-GR"/>
        </w:rPr>
      </w:pPr>
      <w:r w:rsidRPr="002F27E5">
        <w:rPr>
          <w:rFonts w:ascii="Arial" w:hAnsi="Arial" w:cs="Arial"/>
          <w:i/>
          <w:color w:val="000000"/>
          <w:sz w:val="22"/>
          <w:szCs w:val="22"/>
          <w:lang w:eastAsia="el-GR"/>
        </w:rPr>
        <w:t xml:space="preserve">Σύμφωνα με την με αρ. </w:t>
      </w:r>
      <w:proofErr w:type="spellStart"/>
      <w:r w:rsidRPr="002F27E5">
        <w:rPr>
          <w:rFonts w:ascii="Arial" w:hAnsi="Arial" w:cs="Arial"/>
          <w:i/>
          <w:color w:val="000000"/>
          <w:sz w:val="22"/>
          <w:szCs w:val="22"/>
          <w:lang w:eastAsia="el-GR"/>
        </w:rPr>
        <w:t>πρωτ</w:t>
      </w:r>
      <w:proofErr w:type="spellEnd"/>
      <w:r w:rsidRPr="002F27E5">
        <w:rPr>
          <w:rFonts w:ascii="Arial" w:hAnsi="Arial" w:cs="Arial"/>
          <w:i/>
          <w:color w:val="000000"/>
          <w:sz w:val="22"/>
          <w:szCs w:val="22"/>
          <w:lang w:eastAsia="el-GR"/>
        </w:rPr>
        <w:t xml:space="preserve">.  </w:t>
      </w:r>
      <w:r w:rsidRPr="002F27E5">
        <w:rPr>
          <w:rFonts w:ascii="Arial" w:hAnsi="Arial" w:cs="Arial"/>
          <w:b/>
          <w:i/>
          <w:color w:val="000000"/>
          <w:sz w:val="22"/>
          <w:szCs w:val="22"/>
          <w:lang w:eastAsia="el-GR"/>
        </w:rPr>
        <w:t>6378/05.04.2024   Βεβαίωση της Οικονομικής Υπηρεσίας</w:t>
      </w:r>
      <w:r w:rsidRPr="002F27E5">
        <w:rPr>
          <w:rFonts w:ascii="Arial" w:hAnsi="Arial" w:cs="Arial"/>
          <w:i/>
          <w:color w:val="000000"/>
          <w:sz w:val="22"/>
          <w:szCs w:val="22"/>
          <w:lang w:eastAsia="el-GR"/>
        </w:rPr>
        <w:t xml:space="preserve"> του Δήμου ,για τις δαπάνες μισθοδοσίας του ανωτέρω προσωπικού έχουν εγγραφεί πιστώσεις στον προϋπολογισμό του Δήμου οικ. έτους 2024 στους κάτωθι Κ.Α εξόδων : </w:t>
      </w:r>
    </w:p>
    <w:p w:rsidR="00971CBD" w:rsidRPr="002F27E5" w:rsidRDefault="00971CBD" w:rsidP="00971CBD">
      <w:pPr>
        <w:shd w:val="clear" w:color="auto" w:fill="FFFFFF"/>
        <w:jc w:val="both"/>
        <w:rPr>
          <w:rFonts w:ascii="Arial" w:hAnsi="Arial" w:cs="Arial"/>
          <w:i/>
          <w:color w:val="000000"/>
          <w:sz w:val="22"/>
          <w:szCs w:val="22"/>
          <w:lang w:eastAsia="el-GR"/>
        </w:rPr>
      </w:pPr>
      <w:r w:rsidRPr="002F27E5">
        <w:rPr>
          <w:rFonts w:ascii="Arial" w:hAnsi="Arial" w:cs="Arial"/>
          <w:b/>
          <w:i/>
          <w:color w:val="000000"/>
          <w:sz w:val="22"/>
          <w:szCs w:val="22"/>
          <w:lang w:eastAsia="el-GR"/>
        </w:rPr>
        <w:t>Α) Κ.Α  15/6041.005</w:t>
      </w:r>
      <w:r w:rsidRPr="002F27E5">
        <w:rPr>
          <w:rFonts w:ascii="Arial" w:hAnsi="Arial" w:cs="Arial"/>
          <w:i/>
          <w:color w:val="000000"/>
          <w:sz w:val="22"/>
          <w:szCs w:val="22"/>
          <w:lang w:eastAsia="el-GR"/>
        </w:rPr>
        <w:t xml:space="preserve"> « Αμοιβές συμβασιούχων αμιγώς αμειβομένων από καταβολή αντιτίμου στο Ωδείο Λιβαδειάς » με εγγεγραμμένη πίστωση  </w:t>
      </w:r>
      <w:r w:rsidRPr="002F27E5">
        <w:rPr>
          <w:rFonts w:ascii="Arial" w:hAnsi="Arial" w:cs="Arial"/>
          <w:b/>
          <w:i/>
          <w:color w:val="000000"/>
          <w:sz w:val="22"/>
          <w:szCs w:val="22"/>
          <w:lang w:eastAsia="el-GR"/>
        </w:rPr>
        <w:t>10.340,00</w:t>
      </w:r>
      <w:r w:rsidRPr="002F27E5">
        <w:rPr>
          <w:rFonts w:ascii="Arial" w:hAnsi="Arial" w:cs="Arial"/>
          <w:i/>
          <w:color w:val="000000"/>
          <w:sz w:val="22"/>
          <w:szCs w:val="22"/>
          <w:lang w:eastAsia="el-GR"/>
        </w:rPr>
        <w:t xml:space="preserve">   ευρώ .</w:t>
      </w:r>
    </w:p>
    <w:p w:rsidR="00971CBD" w:rsidRPr="002F27E5" w:rsidRDefault="00971CBD" w:rsidP="00971CBD">
      <w:pPr>
        <w:shd w:val="clear" w:color="auto" w:fill="FFFFFF"/>
        <w:jc w:val="both"/>
        <w:rPr>
          <w:rFonts w:ascii="Arial" w:hAnsi="Arial" w:cs="Arial"/>
          <w:i/>
          <w:color w:val="000000"/>
          <w:sz w:val="22"/>
          <w:szCs w:val="22"/>
          <w:lang w:eastAsia="el-GR"/>
        </w:rPr>
      </w:pPr>
      <w:r w:rsidRPr="002F27E5">
        <w:rPr>
          <w:rFonts w:ascii="Arial" w:hAnsi="Arial" w:cs="Arial"/>
          <w:b/>
          <w:i/>
          <w:color w:val="000000"/>
          <w:sz w:val="22"/>
          <w:szCs w:val="22"/>
          <w:lang w:eastAsia="el-GR"/>
        </w:rPr>
        <w:t xml:space="preserve">Β)  Κ.Α 15/6054.005 </w:t>
      </w:r>
      <w:r w:rsidRPr="002F27E5">
        <w:rPr>
          <w:rFonts w:ascii="Arial" w:hAnsi="Arial" w:cs="Arial"/>
          <w:i/>
          <w:color w:val="000000"/>
          <w:sz w:val="22"/>
          <w:szCs w:val="22"/>
          <w:lang w:eastAsia="el-GR"/>
        </w:rPr>
        <w:t xml:space="preserve">« Εργοδοτικές εισφορές συμβασιούχων αμιγώς αμειβομένων από καταβολή αντιτίμου στο Ωδείο Λιβαδειάς (ΕΦΚΑ )  » με εγγεγραμμένη πίστωση  </w:t>
      </w:r>
      <w:r w:rsidRPr="002F27E5">
        <w:rPr>
          <w:rFonts w:ascii="Arial" w:hAnsi="Arial" w:cs="Arial"/>
          <w:b/>
          <w:i/>
          <w:color w:val="000000"/>
          <w:sz w:val="22"/>
          <w:szCs w:val="22"/>
          <w:lang w:eastAsia="el-GR"/>
        </w:rPr>
        <w:t>2.305,00</w:t>
      </w:r>
      <w:r w:rsidRPr="002F27E5">
        <w:rPr>
          <w:rFonts w:ascii="Arial" w:hAnsi="Arial" w:cs="Arial"/>
          <w:i/>
          <w:color w:val="000000"/>
          <w:sz w:val="22"/>
          <w:szCs w:val="22"/>
          <w:lang w:eastAsia="el-GR"/>
        </w:rPr>
        <w:t xml:space="preserve"> ευρώ</w:t>
      </w:r>
    </w:p>
    <w:p w:rsidR="00971CBD" w:rsidRPr="002F27E5" w:rsidRDefault="00971CBD" w:rsidP="00971CBD">
      <w:pPr>
        <w:shd w:val="clear" w:color="auto" w:fill="FFFFFF"/>
        <w:jc w:val="both"/>
        <w:rPr>
          <w:rFonts w:ascii="Arial" w:hAnsi="Arial" w:cs="Arial"/>
          <w:i/>
          <w:color w:val="000000"/>
          <w:sz w:val="22"/>
          <w:szCs w:val="22"/>
          <w:lang w:eastAsia="el-GR"/>
        </w:rPr>
      </w:pPr>
    </w:p>
    <w:p w:rsidR="00971CBD" w:rsidRPr="002F27E5" w:rsidRDefault="00971CBD" w:rsidP="00971CBD">
      <w:pPr>
        <w:shd w:val="clear" w:color="auto" w:fill="FFFFFF"/>
        <w:jc w:val="both"/>
        <w:rPr>
          <w:rFonts w:ascii="Arial" w:hAnsi="Arial" w:cs="Arial"/>
          <w:i/>
          <w:sz w:val="22"/>
          <w:szCs w:val="22"/>
        </w:rPr>
      </w:pPr>
      <w:r w:rsidRPr="002F27E5">
        <w:rPr>
          <w:rFonts w:ascii="Arial" w:hAnsi="Arial" w:cs="Arial"/>
          <w:i/>
          <w:color w:val="000000"/>
          <w:sz w:val="22"/>
          <w:szCs w:val="22"/>
          <w:lang w:eastAsia="el-GR"/>
        </w:rPr>
        <w:t xml:space="preserve">Κατόπιν των ανωτέρω λαμβάνοντας υπόψη  τις  άκρως απαραίτητες ανάγκες σε προσωπικό για την εύρυθμη λειτουργία του Δημοτικού Ωδείου καθώς και την αναγκαιότητα πολύπλευρης παρέμβασης και συμβολής του Δημοτικού Ωδείου στα πολιτιστικά δρώμενα της πόλης μας και στη μουσική εκπαίδευση των παιδιών  , και προκειμένου να υποβληθεί το αίτημα στην  Αποκεντρωμένη Διοίκηση  Θεσσαλίας – </w:t>
      </w:r>
      <w:proofErr w:type="spellStart"/>
      <w:r w:rsidRPr="002F27E5">
        <w:rPr>
          <w:rFonts w:ascii="Arial" w:hAnsi="Arial" w:cs="Arial"/>
          <w:i/>
          <w:color w:val="000000"/>
          <w:sz w:val="22"/>
          <w:szCs w:val="22"/>
          <w:lang w:eastAsia="el-GR"/>
        </w:rPr>
        <w:t>Στ.Ελλάδας</w:t>
      </w:r>
      <w:proofErr w:type="spellEnd"/>
      <w:r w:rsidRPr="002F27E5">
        <w:rPr>
          <w:rFonts w:ascii="Arial" w:hAnsi="Arial" w:cs="Arial"/>
          <w:i/>
          <w:color w:val="000000"/>
          <w:sz w:val="22"/>
          <w:szCs w:val="22"/>
          <w:lang w:eastAsia="el-GR"/>
        </w:rPr>
        <w:t xml:space="preserve"> για τη πρόσληψη προσωπικού ιδιωτικού δικαίου  ορισμένου χρόνου με κάλυψη της δαπάνης υπό μορφή αντιτίμου   ( άρθρο 107 του Ν. 4483/2017 ) </w:t>
      </w:r>
    </w:p>
    <w:p w:rsidR="00971CBD" w:rsidRPr="002F27E5" w:rsidRDefault="00971CBD" w:rsidP="00971CBD">
      <w:pPr>
        <w:shd w:val="clear" w:color="auto" w:fill="FFFFFF"/>
        <w:jc w:val="both"/>
        <w:rPr>
          <w:rFonts w:ascii="Arial" w:hAnsi="Arial" w:cs="Arial"/>
          <w:b/>
          <w:i/>
          <w:color w:val="000000"/>
          <w:sz w:val="22"/>
          <w:szCs w:val="22"/>
          <w:lang w:eastAsia="el-GR"/>
        </w:rPr>
      </w:pPr>
    </w:p>
    <w:p w:rsidR="00971CBD" w:rsidRPr="002F27E5" w:rsidRDefault="00971CBD" w:rsidP="00971CBD">
      <w:pPr>
        <w:shd w:val="clear" w:color="auto" w:fill="FFFFFF"/>
        <w:jc w:val="both"/>
        <w:rPr>
          <w:rFonts w:ascii="Arial" w:hAnsi="Arial" w:cs="Arial"/>
          <w:b/>
          <w:i/>
          <w:color w:val="000000"/>
          <w:sz w:val="22"/>
          <w:szCs w:val="22"/>
          <w:lang w:eastAsia="el-GR"/>
        </w:rPr>
      </w:pPr>
      <w:r w:rsidRPr="002F27E5">
        <w:rPr>
          <w:rFonts w:ascii="Arial" w:hAnsi="Arial" w:cs="Arial"/>
          <w:b/>
          <w:i/>
          <w:color w:val="000000"/>
          <w:sz w:val="22"/>
          <w:szCs w:val="22"/>
          <w:lang w:eastAsia="el-GR"/>
        </w:rPr>
        <w:t>Καλείται  η  Δημοτική Επιτροπή  να αποφασίσει :</w:t>
      </w:r>
    </w:p>
    <w:p w:rsidR="00971CBD" w:rsidRPr="002F27E5" w:rsidRDefault="00971CBD" w:rsidP="00971CBD">
      <w:pPr>
        <w:shd w:val="clear" w:color="auto" w:fill="FFFFFF"/>
        <w:jc w:val="both"/>
        <w:rPr>
          <w:rFonts w:ascii="Arial" w:hAnsi="Arial" w:cs="Arial"/>
          <w:i/>
          <w:sz w:val="22"/>
          <w:szCs w:val="22"/>
        </w:rPr>
      </w:pPr>
    </w:p>
    <w:p w:rsidR="00971CBD" w:rsidRPr="002F27E5" w:rsidRDefault="00971CBD" w:rsidP="00971CBD">
      <w:pPr>
        <w:shd w:val="clear" w:color="auto" w:fill="FFFFFF"/>
        <w:rPr>
          <w:rFonts w:ascii="Arial" w:hAnsi="Arial" w:cs="Arial"/>
          <w:i/>
          <w:color w:val="000000"/>
          <w:sz w:val="22"/>
          <w:szCs w:val="22"/>
          <w:lang w:eastAsia="el-GR"/>
        </w:rPr>
      </w:pPr>
      <w:r w:rsidRPr="002F27E5">
        <w:rPr>
          <w:rFonts w:ascii="Arial" w:eastAsia="Century Gothic" w:hAnsi="Arial" w:cs="Arial"/>
          <w:b/>
          <w:bCs/>
          <w:i/>
          <w:color w:val="000000"/>
          <w:sz w:val="22"/>
          <w:szCs w:val="22"/>
          <w:lang w:eastAsia="el-GR"/>
        </w:rPr>
        <w:t xml:space="preserve"> </w:t>
      </w:r>
      <w:r w:rsidRPr="002F27E5">
        <w:rPr>
          <w:rFonts w:ascii="Arial" w:eastAsia="Century Gothic" w:hAnsi="Arial" w:cs="Arial"/>
          <w:i/>
          <w:color w:val="000000"/>
          <w:sz w:val="22"/>
          <w:szCs w:val="22"/>
          <w:lang w:eastAsia="el-GR"/>
        </w:rPr>
        <w:t xml:space="preserve">Για  τον </w:t>
      </w:r>
      <w:r w:rsidRPr="002F27E5">
        <w:rPr>
          <w:rFonts w:ascii="Arial" w:hAnsi="Arial" w:cs="Arial"/>
          <w:i/>
          <w:color w:val="000000"/>
          <w:sz w:val="22"/>
          <w:szCs w:val="22"/>
          <w:lang w:eastAsia="el-GR"/>
        </w:rPr>
        <w:t xml:space="preserve"> προγραμματισμό  πρόσληψης  έξι  (6)  ατόμων καλλιτεχνικού-διδακτικού προσωπικού με σύμβαση εργασίας ιδιωτικού δικαίου ορισμένου χρόνου , επί </w:t>
      </w:r>
      <w:proofErr w:type="spellStart"/>
      <w:r w:rsidRPr="002F27E5">
        <w:rPr>
          <w:rFonts w:ascii="Arial" w:hAnsi="Arial" w:cs="Arial"/>
          <w:i/>
          <w:color w:val="000000"/>
          <w:sz w:val="22"/>
          <w:szCs w:val="22"/>
          <w:lang w:eastAsia="el-GR"/>
        </w:rPr>
        <w:t>ωρομισθία</w:t>
      </w:r>
      <w:proofErr w:type="spellEnd"/>
      <w:r w:rsidRPr="002F27E5">
        <w:rPr>
          <w:rFonts w:ascii="Arial" w:hAnsi="Arial" w:cs="Arial"/>
          <w:i/>
          <w:color w:val="000000"/>
          <w:sz w:val="22"/>
          <w:szCs w:val="22"/>
          <w:lang w:eastAsia="el-GR"/>
        </w:rPr>
        <w:t xml:space="preserve"> , για χρονικό διάστημα από την ημερομηνία  πρόσληψης έως 30/6/2025 ( </w:t>
      </w:r>
      <w:proofErr w:type="spellStart"/>
      <w:r w:rsidRPr="002F27E5">
        <w:rPr>
          <w:rFonts w:ascii="Arial" w:hAnsi="Arial" w:cs="Arial"/>
          <w:i/>
          <w:color w:val="000000"/>
          <w:sz w:val="22"/>
          <w:szCs w:val="22"/>
          <w:lang w:eastAsia="el-GR"/>
        </w:rPr>
        <w:t>σχολ</w:t>
      </w:r>
      <w:proofErr w:type="spellEnd"/>
      <w:r w:rsidRPr="002F27E5">
        <w:rPr>
          <w:rFonts w:ascii="Arial" w:hAnsi="Arial" w:cs="Arial"/>
          <w:i/>
          <w:color w:val="000000"/>
          <w:sz w:val="22"/>
          <w:szCs w:val="22"/>
          <w:lang w:eastAsia="el-GR"/>
        </w:rPr>
        <w:t xml:space="preserve">. έτος 2024-2025  ) για τις ανάγκες του Δημοτικού Ωδείου Δήμου </w:t>
      </w:r>
      <w:proofErr w:type="spellStart"/>
      <w:r w:rsidRPr="002F27E5">
        <w:rPr>
          <w:rFonts w:ascii="Arial" w:hAnsi="Arial" w:cs="Arial"/>
          <w:i/>
          <w:color w:val="000000"/>
          <w:sz w:val="22"/>
          <w:szCs w:val="22"/>
          <w:lang w:eastAsia="el-GR"/>
        </w:rPr>
        <w:t>Λεβαδέων</w:t>
      </w:r>
      <w:proofErr w:type="spellEnd"/>
      <w:r w:rsidRPr="002F27E5">
        <w:rPr>
          <w:rFonts w:ascii="Arial" w:hAnsi="Arial" w:cs="Arial"/>
          <w:i/>
          <w:color w:val="000000"/>
          <w:sz w:val="22"/>
          <w:szCs w:val="22"/>
          <w:lang w:eastAsia="el-GR"/>
        </w:rPr>
        <w:t xml:space="preserve"> , με κάλυψη της δαπάνης υπό μορφή αντιτίμου από τους ωφελούμενους , (άρθρο 107 του   Ν.4483/2017 -ΦΕΚ 107Α΄) των κατωτέρω ειδικοτήτων : </w:t>
      </w:r>
    </w:p>
    <w:p w:rsidR="00971CBD" w:rsidRPr="002F27E5" w:rsidRDefault="00971CBD" w:rsidP="00971CBD">
      <w:pPr>
        <w:shd w:val="clear" w:color="auto" w:fill="FFFFFF"/>
        <w:rPr>
          <w:rFonts w:ascii="Arial" w:hAnsi="Arial" w:cs="Arial"/>
          <w:i/>
          <w:color w:val="000000"/>
          <w:sz w:val="22"/>
          <w:szCs w:val="22"/>
          <w:lang w:eastAsia="el-GR"/>
        </w:rPr>
      </w:pP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πιάνου,  υποχρεωτικών και  ανωτέρων θεωρητικών.</w:t>
      </w:r>
      <w:r w:rsidRPr="002F27E5">
        <w:rPr>
          <w:rFonts w:ascii="Arial" w:hAnsi="Arial" w:cs="Arial"/>
          <w:i/>
          <w:color w:val="000000"/>
          <w:sz w:val="22"/>
          <w:szCs w:val="22"/>
        </w:rPr>
        <w:t xml:space="preserve"> (Προσόντα: πτυχίο ή  δίπλωμα πιάνου ,και   πτυχία αρμονίας  ή αντίστιξης ή φούγκας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 κιθάρας, υποχρεωτικών κι ανωτέρων θεωρητικών.</w:t>
      </w:r>
      <w:r w:rsidRPr="002F27E5">
        <w:rPr>
          <w:rFonts w:ascii="Arial" w:hAnsi="Arial" w:cs="Arial"/>
          <w:i/>
          <w:color w:val="000000"/>
          <w:sz w:val="22"/>
          <w:szCs w:val="22"/>
        </w:rPr>
        <w:t xml:space="preserve"> (Προσόντα: πτυχίο ή δίπλωμα κιθάρας, και  πτυχία αρμονίας    ή αντίστιξης ή φούγκας </w:t>
      </w:r>
    </w:p>
    <w:p w:rsidR="00971CBD" w:rsidRPr="002F27E5" w:rsidRDefault="00971CBD" w:rsidP="00971CBD">
      <w:pPr>
        <w:ind w:right="-1191"/>
        <w:rPr>
          <w:rFonts w:ascii="Arial" w:hAnsi="Arial" w:cs="Arial"/>
          <w:i/>
          <w:color w:val="000000"/>
          <w:sz w:val="22"/>
          <w:szCs w:val="22"/>
        </w:rPr>
      </w:pPr>
      <w:r w:rsidRPr="002F27E5">
        <w:rPr>
          <w:rFonts w:ascii="Arial" w:hAnsi="Arial" w:cs="Arial"/>
          <w:i/>
          <w:color w:val="000000"/>
          <w:sz w:val="22"/>
          <w:szCs w:val="22"/>
        </w:rPr>
        <w:t xml:space="preserve"> </w:t>
      </w:r>
      <w:r w:rsidRPr="002F27E5">
        <w:rPr>
          <w:rFonts w:ascii="Arial" w:hAnsi="Arial" w:cs="Arial"/>
          <w:b/>
          <w:i/>
          <w:color w:val="000000"/>
          <w:sz w:val="22"/>
          <w:szCs w:val="22"/>
        </w:rPr>
        <w:t>Ένας (1) καθηγητής (ΤΕ ή ΔΕ)</w:t>
      </w:r>
      <w:r w:rsidRPr="002F27E5">
        <w:rPr>
          <w:rFonts w:ascii="Arial" w:hAnsi="Arial" w:cs="Arial"/>
          <w:i/>
          <w:color w:val="000000"/>
          <w:sz w:val="22"/>
          <w:szCs w:val="22"/>
        </w:rPr>
        <w:t xml:space="preserve"> </w:t>
      </w:r>
      <w:r w:rsidRPr="002F27E5">
        <w:rPr>
          <w:rFonts w:ascii="Arial" w:hAnsi="Arial" w:cs="Arial"/>
          <w:b/>
          <w:i/>
          <w:color w:val="000000"/>
          <w:sz w:val="22"/>
          <w:szCs w:val="22"/>
        </w:rPr>
        <w:t>παραδοσιακής μουσικής</w:t>
      </w:r>
      <w:r w:rsidRPr="002F27E5">
        <w:rPr>
          <w:rFonts w:ascii="Arial" w:hAnsi="Arial" w:cs="Arial"/>
          <w:i/>
          <w:color w:val="000000"/>
          <w:sz w:val="22"/>
          <w:szCs w:val="22"/>
        </w:rPr>
        <w:t xml:space="preserve"> (εμπειροτέχνης, με γνώση παραδοσιακών </w:t>
      </w:r>
    </w:p>
    <w:p w:rsidR="00971CBD" w:rsidRPr="002F27E5" w:rsidRDefault="00971CBD" w:rsidP="00971CBD">
      <w:pPr>
        <w:ind w:right="-285"/>
        <w:rPr>
          <w:rFonts w:ascii="Arial" w:hAnsi="Arial" w:cs="Arial"/>
          <w:i/>
          <w:color w:val="000000"/>
          <w:sz w:val="22"/>
          <w:szCs w:val="22"/>
        </w:rPr>
      </w:pPr>
      <w:r w:rsidRPr="002F27E5">
        <w:rPr>
          <w:rFonts w:ascii="Arial" w:hAnsi="Arial" w:cs="Arial"/>
          <w:i/>
          <w:color w:val="000000"/>
          <w:sz w:val="22"/>
          <w:szCs w:val="22"/>
        </w:rPr>
        <w:t xml:space="preserve"> εγχόρδων και κρουστών οργάνων: λαούτο, ούτι, κρητική λύρα, τζούρα, τουμπερλέκι,  μαντολίνο ,λαϊκή κιθάρα . Χρήση παρτιτούρας και πενταετή προϋπηρεσία σε αναγνωρισμένα μουσικά ιδρύματα  (Ωδεία,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Βυζαντινής Μουσικής ( </w:t>
      </w:r>
      <w:r w:rsidRPr="002F27E5">
        <w:rPr>
          <w:rFonts w:ascii="Arial" w:hAnsi="Arial" w:cs="Arial"/>
          <w:i/>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 ή ΔΕ)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Λαϊκής Μουσικής </w:t>
      </w:r>
      <w:r w:rsidRPr="002F27E5">
        <w:rPr>
          <w:rFonts w:ascii="Arial" w:hAnsi="Arial" w:cs="Arial"/>
          <w:i/>
          <w:color w:val="000000"/>
          <w:sz w:val="22"/>
          <w:szCs w:val="22"/>
        </w:rPr>
        <w:t xml:space="preserve"> ( Προσόντα :  εμπειροτέχνης  με γνώση λαϊκών οργάνων :μπουζούκι ,  μπαγλαμά , τζούρα . Χρήση παρτιτούρας και πενταετή προϋπηρεσία σε αναγνωρισμένα μουσικά ιδρύματα ( Ωδεία , Μουσικές Σχολές ) .</w:t>
      </w:r>
    </w:p>
    <w:p w:rsidR="00971CBD" w:rsidRPr="002F27E5" w:rsidRDefault="00971CBD" w:rsidP="00971CBD">
      <w:pPr>
        <w:ind w:right="-568"/>
        <w:rPr>
          <w:rFonts w:ascii="Arial" w:hAnsi="Arial" w:cs="Arial"/>
          <w:i/>
          <w:color w:val="000000"/>
          <w:sz w:val="22"/>
          <w:szCs w:val="22"/>
        </w:rPr>
      </w:pPr>
      <w:r w:rsidRPr="002F27E5">
        <w:rPr>
          <w:rFonts w:ascii="Arial" w:hAnsi="Arial" w:cs="Arial"/>
          <w:b/>
          <w:i/>
          <w:color w:val="000000"/>
          <w:sz w:val="22"/>
          <w:szCs w:val="22"/>
        </w:rPr>
        <w:t>Ένας (1) καθηγητής (ΤΕ)</w:t>
      </w:r>
      <w:r w:rsidRPr="002F27E5">
        <w:rPr>
          <w:rFonts w:ascii="Arial" w:hAnsi="Arial" w:cs="Arial"/>
          <w:i/>
          <w:color w:val="000000"/>
          <w:sz w:val="22"/>
          <w:szCs w:val="22"/>
        </w:rPr>
        <w:t xml:space="preserve"> </w:t>
      </w:r>
      <w:r w:rsidRPr="002F27E5">
        <w:rPr>
          <w:rFonts w:ascii="Arial" w:hAnsi="Arial" w:cs="Arial"/>
          <w:b/>
          <w:i/>
          <w:color w:val="000000"/>
          <w:sz w:val="22"/>
          <w:szCs w:val="22"/>
        </w:rPr>
        <w:t xml:space="preserve"> βιολιού ( </w:t>
      </w:r>
      <w:r w:rsidRPr="002F27E5">
        <w:rPr>
          <w:rFonts w:ascii="Arial" w:hAnsi="Arial" w:cs="Arial"/>
          <w:i/>
          <w:color w:val="000000"/>
          <w:sz w:val="22"/>
          <w:szCs w:val="22"/>
        </w:rPr>
        <w:t xml:space="preserve">Προσόντα : πτυχίο ή δίπλωμα βιολιού ) </w:t>
      </w:r>
    </w:p>
    <w:p w:rsidR="00971CBD" w:rsidRPr="002F27E5" w:rsidRDefault="00971CBD" w:rsidP="00971CBD">
      <w:pPr>
        <w:shd w:val="clear" w:color="auto" w:fill="FFFFFF"/>
        <w:spacing w:before="280" w:after="280"/>
        <w:rPr>
          <w:rFonts w:ascii="Arial" w:hAnsi="Arial" w:cs="Arial"/>
          <w:i/>
          <w:sz w:val="22"/>
          <w:szCs w:val="22"/>
        </w:rPr>
      </w:pPr>
      <w:r w:rsidRPr="002F27E5">
        <w:rPr>
          <w:rFonts w:ascii="Arial" w:hAnsi="Arial" w:cs="Arial"/>
          <w:i/>
          <w:color w:val="000000"/>
          <w:sz w:val="22"/>
          <w:szCs w:val="22"/>
          <w:lang w:eastAsia="el-GR"/>
        </w:rPr>
        <w:t xml:space="preserve">Οι προσλήψεις θα βαρύνουν αντίστοιχα τους κάτωθι Κ.Α. του προϋπολογισμού έτους  2024  του σκέλους των εξόδων του Δήμου. </w:t>
      </w:r>
    </w:p>
    <w:p w:rsidR="00971CBD" w:rsidRPr="002F27E5" w:rsidRDefault="00971CBD" w:rsidP="00971CBD">
      <w:pPr>
        <w:shd w:val="clear" w:color="auto" w:fill="FFFFFF"/>
        <w:jc w:val="both"/>
        <w:rPr>
          <w:rFonts w:ascii="Arial" w:hAnsi="Arial" w:cs="Arial"/>
          <w:i/>
          <w:color w:val="000000"/>
          <w:sz w:val="22"/>
          <w:szCs w:val="22"/>
          <w:lang w:eastAsia="el-GR"/>
        </w:rPr>
      </w:pPr>
      <w:r w:rsidRPr="002F27E5">
        <w:rPr>
          <w:rFonts w:ascii="Arial" w:hAnsi="Arial" w:cs="Arial"/>
          <w:b/>
          <w:i/>
          <w:color w:val="000000"/>
          <w:sz w:val="22"/>
          <w:szCs w:val="22"/>
          <w:lang w:eastAsia="el-GR"/>
        </w:rPr>
        <w:t>Α) Κ.Α  15/6041.005</w:t>
      </w:r>
      <w:r w:rsidRPr="002F27E5">
        <w:rPr>
          <w:rFonts w:ascii="Arial" w:hAnsi="Arial" w:cs="Arial"/>
          <w:i/>
          <w:color w:val="000000"/>
          <w:sz w:val="22"/>
          <w:szCs w:val="22"/>
          <w:lang w:eastAsia="el-GR"/>
        </w:rPr>
        <w:t xml:space="preserve"> « Αμοιβές συμβασιούχων αμιγώς αμειβομένων από καταβολή αντιτίμου στο Ωδείο Λιβαδειάς » με εγγεγραμμένη πίστωση  </w:t>
      </w:r>
      <w:r w:rsidRPr="002F27E5">
        <w:rPr>
          <w:rFonts w:ascii="Arial" w:hAnsi="Arial" w:cs="Arial"/>
          <w:b/>
          <w:i/>
          <w:color w:val="000000"/>
          <w:sz w:val="22"/>
          <w:szCs w:val="22"/>
          <w:lang w:eastAsia="el-GR"/>
        </w:rPr>
        <w:t>10.340,00</w:t>
      </w:r>
      <w:r w:rsidRPr="002F27E5">
        <w:rPr>
          <w:rFonts w:ascii="Arial" w:hAnsi="Arial" w:cs="Arial"/>
          <w:i/>
          <w:color w:val="000000"/>
          <w:sz w:val="22"/>
          <w:szCs w:val="22"/>
          <w:lang w:eastAsia="el-GR"/>
        </w:rPr>
        <w:t xml:space="preserve">   ευρώ .</w:t>
      </w:r>
    </w:p>
    <w:p w:rsidR="00971CBD" w:rsidRPr="002F27E5" w:rsidRDefault="00971CBD" w:rsidP="00971CBD">
      <w:pPr>
        <w:shd w:val="clear" w:color="auto" w:fill="FFFFFF"/>
        <w:jc w:val="both"/>
        <w:rPr>
          <w:rFonts w:ascii="Arial" w:hAnsi="Arial" w:cs="Arial"/>
          <w:i/>
          <w:color w:val="000000"/>
          <w:sz w:val="22"/>
          <w:szCs w:val="22"/>
          <w:lang w:eastAsia="el-GR"/>
        </w:rPr>
      </w:pPr>
      <w:r w:rsidRPr="002F27E5">
        <w:rPr>
          <w:rFonts w:ascii="Arial" w:hAnsi="Arial" w:cs="Arial"/>
          <w:b/>
          <w:i/>
          <w:color w:val="000000"/>
          <w:sz w:val="22"/>
          <w:szCs w:val="22"/>
          <w:lang w:eastAsia="el-GR"/>
        </w:rPr>
        <w:lastRenderedPageBreak/>
        <w:t xml:space="preserve">Β)  Κ.Α 15/6054.005 </w:t>
      </w:r>
      <w:r w:rsidRPr="002F27E5">
        <w:rPr>
          <w:rFonts w:ascii="Arial" w:hAnsi="Arial" w:cs="Arial"/>
          <w:i/>
          <w:color w:val="000000"/>
          <w:sz w:val="22"/>
          <w:szCs w:val="22"/>
          <w:lang w:eastAsia="el-GR"/>
        </w:rPr>
        <w:t xml:space="preserve">« Εργοδοτικές εισφορές συμβασιούχων αμιγώς αμειβομένων από καταβολή αντιτίμου στο Ωδείο Λιβαδειάς (ΕΦΚΑ )  » με εγγεγραμμένη πίστωση  </w:t>
      </w:r>
      <w:r w:rsidRPr="002F27E5">
        <w:rPr>
          <w:rFonts w:ascii="Arial" w:hAnsi="Arial" w:cs="Arial"/>
          <w:b/>
          <w:i/>
          <w:color w:val="000000"/>
          <w:sz w:val="22"/>
          <w:szCs w:val="22"/>
          <w:lang w:eastAsia="el-GR"/>
        </w:rPr>
        <w:t>2.305,00</w:t>
      </w:r>
      <w:r w:rsidRPr="002F27E5">
        <w:rPr>
          <w:rFonts w:ascii="Arial" w:hAnsi="Arial" w:cs="Arial"/>
          <w:i/>
          <w:color w:val="000000"/>
          <w:sz w:val="22"/>
          <w:szCs w:val="22"/>
          <w:lang w:eastAsia="el-GR"/>
        </w:rPr>
        <w:t xml:space="preserve"> ευρώ</w:t>
      </w:r>
    </w:p>
    <w:p w:rsidR="009E19F0" w:rsidRPr="009E19F0" w:rsidRDefault="009E19F0" w:rsidP="009E19F0">
      <w:pPr>
        <w:pStyle w:val="Web"/>
        <w:spacing w:before="0" w:after="0"/>
        <w:jc w:val="both"/>
        <w:rPr>
          <w:rFonts w:ascii="Arial" w:hAnsi="Arial" w:cs="Arial"/>
          <w:i/>
          <w:color w:val="000000" w:themeColor="text1"/>
          <w:sz w:val="22"/>
          <w:szCs w:val="22"/>
        </w:rPr>
      </w:pPr>
    </w:p>
    <w:p w:rsidR="00E10218" w:rsidRPr="00C3515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C35157">
        <w:rPr>
          <w:rFonts w:ascii="Arial" w:hAnsi="Arial" w:cs="Arial"/>
          <w:sz w:val="22"/>
          <w:szCs w:val="22"/>
        </w:rPr>
        <w:t xml:space="preserve">     </w:t>
      </w:r>
    </w:p>
    <w:p w:rsidR="00100901" w:rsidRPr="00C35157" w:rsidRDefault="00100901" w:rsidP="00100901">
      <w:pPr>
        <w:ind w:hanging="432"/>
        <w:rPr>
          <w:rFonts w:ascii="Arial" w:eastAsia="Arial" w:hAnsi="Arial" w:cs="Arial"/>
          <w:b/>
          <w:kern w:val="1"/>
          <w:sz w:val="22"/>
          <w:szCs w:val="22"/>
          <w:lang w:bidi="hi-IN"/>
        </w:rPr>
      </w:pPr>
      <w:r w:rsidRPr="00C35157">
        <w:rPr>
          <w:rFonts w:ascii="Arial" w:eastAsia="Arial" w:hAnsi="Arial" w:cs="Arial"/>
          <w:sz w:val="22"/>
          <w:szCs w:val="22"/>
        </w:rPr>
        <w:t xml:space="preserve">      </w:t>
      </w:r>
      <w:r w:rsidRPr="00C35157">
        <w:rPr>
          <w:rFonts w:ascii="Arial" w:eastAsia="Arial" w:hAnsi="Arial" w:cs="Arial"/>
          <w:b/>
          <w:kern w:val="1"/>
          <w:sz w:val="22"/>
          <w:szCs w:val="22"/>
          <w:lang w:bidi="hi-IN"/>
        </w:rPr>
        <w:t>Η Δημοτική  Επιτροπή  λαμβάνοντας υπόψη:</w:t>
      </w:r>
    </w:p>
    <w:p w:rsidR="00C73577" w:rsidRPr="00C35157" w:rsidRDefault="00C73577" w:rsidP="00100901">
      <w:pPr>
        <w:ind w:hanging="432"/>
        <w:rPr>
          <w:rFonts w:ascii="Arial" w:eastAsia="Arial" w:hAnsi="Arial" w:cs="Arial"/>
          <w:b/>
          <w:kern w:val="1"/>
          <w:sz w:val="22"/>
          <w:szCs w:val="22"/>
          <w:lang w:bidi="hi-IN"/>
        </w:rPr>
      </w:pPr>
    </w:p>
    <w:p w:rsidR="00A05488" w:rsidRPr="00C35157" w:rsidRDefault="00A05488" w:rsidP="00A05488">
      <w:pPr>
        <w:pStyle w:val="ad"/>
        <w:spacing w:line="288" w:lineRule="auto"/>
        <w:rPr>
          <w:rFonts w:ascii="Arial" w:hAnsi="Arial" w:cs="Arial"/>
          <w:sz w:val="22"/>
          <w:szCs w:val="22"/>
        </w:rPr>
      </w:pPr>
      <w:r w:rsidRPr="00C35157">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A7365" w:rsidRDefault="00611C26" w:rsidP="002A7365">
      <w:pPr>
        <w:pStyle w:val="ad"/>
        <w:spacing w:line="288" w:lineRule="auto"/>
        <w:rPr>
          <w:rFonts w:ascii="Arial" w:hAnsi="Arial" w:cs="Arial"/>
          <w:sz w:val="22"/>
          <w:szCs w:val="22"/>
        </w:rPr>
      </w:pPr>
      <w:r w:rsidRPr="00C35157">
        <w:rPr>
          <w:rFonts w:ascii="Arial" w:hAnsi="Arial" w:cs="Arial"/>
          <w:sz w:val="22"/>
          <w:szCs w:val="22"/>
        </w:rPr>
        <w:t xml:space="preserve"> -Τις διατάξεις του </w:t>
      </w:r>
      <w:r w:rsidR="00A05488" w:rsidRPr="00C35157">
        <w:rPr>
          <w:rFonts w:ascii="Arial" w:hAnsi="Arial" w:cs="Arial"/>
          <w:sz w:val="22"/>
          <w:szCs w:val="22"/>
        </w:rPr>
        <w:t xml:space="preserve">  άρθρου 74</w:t>
      </w:r>
      <w:r w:rsidR="00A05488" w:rsidRPr="00C35157">
        <w:rPr>
          <w:rFonts w:ascii="Arial" w:hAnsi="Arial" w:cs="Arial"/>
          <w:sz w:val="22"/>
          <w:szCs w:val="22"/>
          <w:vertAlign w:val="superscript"/>
        </w:rPr>
        <w:t>Α</w:t>
      </w:r>
      <w:r w:rsidR="00A05488" w:rsidRPr="00C35157">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2A7365" w:rsidRPr="002A7365" w:rsidRDefault="002A7365" w:rsidP="002A7365">
      <w:pPr>
        <w:pStyle w:val="ad"/>
        <w:rPr>
          <w:rFonts w:ascii="Arial" w:hAnsi="Arial" w:cs="Arial"/>
          <w:sz w:val="22"/>
          <w:szCs w:val="22"/>
        </w:rPr>
      </w:pPr>
      <w:r w:rsidRPr="002A7365">
        <w:rPr>
          <w:rFonts w:ascii="Arial" w:hAnsi="Arial" w:cs="Arial"/>
          <w:sz w:val="22"/>
          <w:szCs w:val="22"/>
        </w:rPr>
        <w:t xml:space="preserve">-Το με αριθ. </w:t>
      </w:r>
      <w:proofErr w:type="spellStart"/>
      <w:r w:rsidRPr="002A7365">
        <w:rPr>
          <w:rFonts w:ascii="Arial" w:hAnsi="Arial" w:cs="Arial"/>
          <w:sz w:val="22"/>
          <w:szCs w:val="22"/>
        </w:rPr>
        <w:t>πρωτ</w:t>
      </w:r>
      <w:proofErr w:type="spellEnd"/>
      <w:r w:rsidRPr="002A7365">
        <w:rPr>
          <w:rFonts w:ascii="Arial" w:hAnsi="Arial" w:cs="Arial"/>
          <w:sz w:val="22"/>
          <w:szCs w:val="22"/>
        </w:rPr>
        <w:t xml:space="preserve">. </w:t>
      </w:r>
      <w:r w:rsidRPr="002A7365">
        <w:rPr>
          <w:rFonts w:ascii="Arial" w:hAnsi="Arial" w:cs="Arial"/>
          <w:color w:val="000000"/>
          <w:sz w:val="22"/>
          <w:szCs w:val="22"/>
        </w:rPr>
        <w:t xml:space="preserve">14420/15.2.2024 </w:t>
      </w:r>
      <w:r w:rsidRPr="002A7365">
        <w:rPr>
          <w:rFonts w:ascii="Arial" w:hAnsi="Arial" w:cs="Arial"/>
          <w:b/>
          <w:color w:val="000000"/>
          <w:sz w:val="22"/>
          <w:szCs w:val="22"/>
        </w:rPr>
        <w:t xml:space="preserve">  </w:t>
      </w:r>
      <w:r w:rsidRPr="002A7365">
        <w:rPr>
          <w:rFonts w:ascii="Arial" w:hAnsi="Arial" w:cs="Arial"/>
          <w:color w:val="000000"/>
          <w:sz w:val="22"/>
          <w:szCs w:val="22"/>
        </w:rPr>
        <w:t>έγγραφό του</w:t>
      </w:r>
      <w:r w:rsidRPr="002A7365">
        <w:rPr>
          <w:rFonts w:ascii="Arial" w:hAnsi="Arial" w:cs="Arial"/>
          <w:b/>
          <w:color w:val="000000"/>
          <w:sz w:val="22"/>
          <w:szCs w:val="22"/>
        </w:rPr>
        <w:t xml:space="preserve"> Υπουργείου Εσωτερικών</w:t>
      </w:r>
      <w:r w:rsidRPr="002A7365">
        <w:rPr>
          <w:rFonts w:ascii="Arial" w:hAnsi="Arial" w:cs="Arial"/>
          <w:color w:val="000000"/>
          <w:sz w:val="22"/>
          <w:szCs w:val="22"/>
        </w:rPr>
        <w:t xml:space="preserve"> </w:t>
      </w:r>
      <w:r w:rsidRPr="002A7365">
        <w:rPr>
          <w:rFonts w:ascii="Arial" w:hAnsi="Arial" w:cs="Arial"/>
          <w:b/>
          <w:bCs/>
          <w:sz w:val="22"/>
          <w:szCs w:val="22"/>
        </w:rPr>
        <w:t xml:space="preserve">( </w:t>
      </w:r>
      <w:r w:rsidRPr="002A7365">
        <w:rPr>
          <w:rFonts w:ascii="Arial" w:hAnsi="Arial" w:cs="Arial"/>
          <w:bCs/>
          <w:sz w:val="22"/>
          <w:szCs w:val="22"/>
        </w:rPr>
        <w:t xml:space="preserve">ΑΔΑ: 95ΠΗ46ΜΤΛ6-ΒΞ8) </w:t>
      </w:r>
      <w:r w:rsidRPr="002A7365">
        <w:rPr>
          <w:rFonts w:ascii="Arial" w:hAnsi="Arial" w:cs="Arial"/>
          <w:sz w:val="22"/>
          <w:szCs w:val="22"/>
        </w:rPr>
        <w:t>με τίτλο “</w:t>
      </w:r>
      <w:r w:rsidRPr="002A7365">
        <w:rPr>
          <w:rFonts w:ascii="Arial" w:hAnsi="Arial" w:cs="Arial"/>
          <w:bCs/>
          <w:sz w:val="22"/>
          <w:szCs w:val="22"/>
        </w:rPr>
        <w:t xml:space="preserve"> Προγραμματισμός προσλήψεων έκτακτου προσωπικού έτους  202</w:t>
      </w:r>
      <w:r>
        <w:rPr>
          <w:rFonts w:ascii="Arial" w:hAnsi="Arial" w:cs="Arial"/>
          <w:bCs/>
          <w:sz w:val="22"/>
          <w:szCs w:val="22"/>
        </w:rPr>
        <w:t>4</w:t>
      </w:r>
      <w:r w:rsidRPr="002A7365">
        <w:rPr>
          <w:rFonts w:ascii="Arial" w:hAnsi="Arial" w:cs="Arial"/>
          <w:bCs/>
          <w:sz w:val="22"/>
          <w:szCs w:val="22"/>
        </w:rPr>
        <w:t xml:space="preserve"> στους ΟΤΑ  α </w:t>
      </w:r>
      <w:proofErr w:type="spellStart"/>
      <w:r w:rsidRPr="002A7365">
        <w:rPr>
          <w:rFonts w:ascii="Arial" w:hAnsi="Arial" w:cs="Arial"/>
          <w:bCs/>
          <w:sz w:val="22"/>
          <w:szCs w:val="22"/>
        </w:rPr>
        <w:t>΄και</w:t>
      </w:r>
      <w:proofErr w:type="spellEnd"/>
      <w:r w:rsidRPr="002A7365">
        <w:rPr>
          <w:rFonts w:ascii="Arial" w:hAnsi="Arial" w:cs="Arial"/>
          <w:bCs/>
          <w:sz w:val="22"/>
          <w:szCs w:val="22"/>
        </w:rPr>
        <w:t xml:space="preserve"> β βαθμού και στα ΝΠΙΔ αυτών </w:t>
      </w:r>
      <w:r w:rsidRPr="002A7365">
        <w:rPr>
          <w:rFonts w:ascii="Arial" w:hAnsi="Arial" w:cs="Arial"/>
          <w:sz w:val="22"/>
          <w:szCs w:val="22"/>
        </w:rPr>
        <w:t xml:space="preserve">”,  </w:t>
      </w:r>
    </w:p>
    <w:p w:rsidR="002A7365" w:rsidRPr="004E0204" w:rsidRDefault="002A7365" w:rsidP="002A7365">
      <w:pPr>
        <w:shd w:val="clear" w:color="auto" w:fill="FFFFFF"/>
        <w:tabs>
          <w:tab w:val="center" w:pos="426"/>
        </w:tabs>
        <w:spacing w:before="113" w:after="113"/>
        <w:jc w:val="both"/>
        <w:rPr>
          <w:rFonts w:ascii="Arial" w:hAnsi="Arial" w:cs="Arial"/>
          <w:sz w:val="22"/>
          <w:szCs w:val="22"/>
        </w:rPr>
      </w:pPr>
      <w:r>
        <w:rPr>
          <w:rFonts w:ascii="Arial" w:hAnsi="Arial" w:cs="Arial"/>
          <w:bCs/>
          <w:color w:val="000000"/>
          <w:sz w:val="22"/>
          <w:szCs w:val="22"/>
          <w:lang w:eastAsia="el-GR"/>
        </w:rPr>
        <w:t>-</w:t>
      </w:r>
      <w:r w:rsidRPr="004E0204">
        <w:rPr>
          <w:rFonts w:ascii="Arial" w:hAnsi="Arial" w:cs="Arial"/>
          <w:bCs/>
          <w:color w:val="000000"/>
          <w:sz w:val="22"/>
          <w:szCs w:val="22"/>
          <w:lang w:eastAsia="el-GR"/>
        </w:rPr>
        <w:t>Τις διατάξεις του άρθρου 107 του Ν. 4483/2017 ( ΦΕΚ 107/τ.Α/31.7.2017)</w:t>
      </w:r>
    </w:p>
    <w:p w:rsidR="002A7365" w:rsidRPr="004E0204" w:rsidRDefault="002A7365" w:rsidP="002A7365">
      <w:pPr>
        <w:shd w:val="clear" w:color="auto" w:fill="FFFFFF"/>
        <w:tabs>
          <w:tab w:val="center" w:pos="426"/>
        </w:tabs>
        <w:spacing w:before="113" w:after="113"/>
        <w:jc w:val="both"/>
        <w:rPr>
          <w:rFonts w:ascii="Arial" w:hAnsi="Arial" w:cs="Arial"/>
          <w:sz w:val="22"/>
          <w:szCs w:val="22"/>
        </w:rPr>
      </w:pPr>
      <w:r>
        <w:rPr>
          <w:rFonts w:ascii="Arial" w:hAnsi="Arial" w:cs="Arial"/>
          <w:bCs/>
          <w:iCs/>
          <w:sz w:val="22"/>
          <w:szCs w:val="22"/>
        </w:rPr>
        <w:t>-</w:t>
      </w:r>
      <w:r w:rsidRPr="004E0204">
        <w:rPr>
          <w:rFonts w:ascii="Arial" w:hAnsi="Arial" w:cs="Arial"/>
          <w:bCs/>
          <w:iCs/>
          <w:sz w:val="22"/>
          <w:szCs w:val="22"/>
        </w:rPr>
        <w:t>Τον Ο.Ε.Υ του Δήμου ( ΦΕΚ 3212/Β/30.12.2011 ) όπως τροποποιήθηκε και ισχύει ( ΦΕΚ 2209/τ.Β/13.6.2018 )</w:t>
      </w:r>
    </w:p>
    <w:p w:rsidR="002A7365" w:rsidRPr="004E0204" w:rsidRDefault="002A7365" w:rsidP="002A7365">
      <w:pPr>
        <w:shd w:val="clear" w:color="auto" w:fill="FFFFFF"/>
        <w:tabs>
          <w:tab w:val="center" w:pos="426"/>
        </w:tabs>
        <w:suppressAutoHyphens w:val="0"/>
        <w:spacing w:before="113" w:after="113"/>
        <w:jc w:val="both"/>
        <w:rPr>
          <w:rFonts w:ascii="Arial" w:hAnsi="Arial" w:cs="Arial"/>
          <w:sz w:val="22"/>
          <w:szCs w:val="22"/>
        </w:rPr>
      </w:pPr>
      <w:r>
        <w:rPr>
          <w:rFonts w:ascii="Arial" w:hAnsi="Arial" w:cs="Arial"/>
          <w:color w:val="000000"/>
          <w:sz w:val="22"/>
          <w:szCs w:val="22"/>
          <w:shd w:val="clear" w:color="auto" w:fill="FFFFFF"/>
          <w:lang w:eastAsia="el-GR"/>
        </w:rPr>
        <w:t>-Τ</w:t>
      </w:r>
      <w:r w:rsidRPr="004E0204">
        <w:rPr>
          <w:rFonts w:ascii="Arial" w:hAnsi="Arial" w:cs="Arial"/>
          <w:color w:val="000000"/>
          <w:sz w:val="22"/>
          <w:szCs w:val="22"/>
          <w:shd w:val="clear" w:color="auto" w:fill="FFFFFF"/>
          <w:lang w:eastAsia="el-GR"/>
        </w:rPr>
        <w:t xml:space="preserve">ην </w:t>
      </w:r>
      <w:r w:rsidRPr="004E0204">
        <w:rPr>
          <w:rFonts w:ascii="Arial" w:hAnsi="Arial" w:cs="Arial"/>
          <w:sz w:val="22"/>
          <w:szCs w:val="22"/>
        </w:rPr>
        <w:t xml:space="preserve">αρ.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w:t>
      </w:r>
      <w:r>
        <w:rPr>
          <w:rFonts w:ascii="Arial" w:hAnsi="Arial" w:cs="Arial"/>
          <w:sz w:val="22"/>
          <w:szCs w:val="22"/>
        </w:rPr>
        <w:t xml:space="preserve">3388/22-02-2024 </w:t>
      </w:r>
      <w:r w:rsidRPr="004E0204">
        <w:rPr>
          <w:rFonts w:ascii="Arial" w:hAnsi="Arial" w:cs="Arial"/>
          <w:sz w:val="22"/>
          <w:szCs w:val="22"/>
        </w:rPr>
        <w:t xml:space="preserve"> </w:t>
      </w:r>
      <w:r w:rsidRPr="004E0204">
        <w:rPr>
          <w:rFonts w:ascii="Arial" w:hAnsi="Arial" w:cs="Arial"/>
          <w:bCs/>
          <w:iCs/>
          <w:sz w:val="22"/>
          <w:szCs w:val="22"/>
        </w:rPr>
        <w:t xml:space="preserve"> εισήγηση </w:t>
      </w:r>
      <w:r>
        <w:rPr>
          <w:rFonts w:ascii="Arial" w:hAnsi="Arial" w:cs="Arial"/>
          <w:bCs/>
          <w:iCs/>
          <w:sz w:val="22"/>
          <w:szCs w:val="22"/>
        </w:rPr>
        <w:t xml:space="preserve">της καλλιτεχνικής </w:t>
      </w:r>
      <w:r w:rsidRPr="004E0204">
        <w:rPr>
          <w:rFonts w:ascii="Arial" w:hAnsi="Arial" w:cs="Arial"/>
          <w:sz w:val="22"/>
          <w:szCs w:val="22"/>
        </w:rPr>
        <w:t xml:space="preserve"> διευθ</w:t>
      </w:r>
      <w:r>
        <w:rPr>
          <w:rFonts w:ascii="Arial" w:hAnsi="Arial" w:cs="Arial"/>
          <w:sz w:val="22"/>
          <w:szCs w:val="22"/>
        </w:rPr>
        <w:t>ύντριας</w:t>
      </w:r>
      <w:r w:rsidRPr="004E0204">
        <w:rPr>
          <w:rFonts w:ascii="Arial" w:hAnsi="Arial" w:cs="Arial"/>
          <w:sz w:val="22"/>
          <w:szCs w:val="22"/>
        </w:rPr>
        <w:t xml:space="preserve"> του Δημοτικού Ωδείου του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w:t>
      </w:r>
    </w:p>
    <w:p w:rsidR="002A7365" w:rsidRPr="004E0204" w:rsidRDefault="002A7365" w:rsidP="002A7365">
      <w:pPr>
        <w:shd w:val="clear" w:color="auto" w:fill="FFFFFF"/>
        <w:tabs>
          <w:tab w:val="center" w:pos="426"/>
        </w:tabs>
        <w:suppressAutoHyphens w:val="0"/>
        <w:spacing w:before="113" w:after="113"/>
        <w:jc w:val="both"/>
        <w:rPr>
          <w:rFonts w:ascii="Arial" w:hAnsi="Arial" w:cs="Arial"/>
          <w:sz w:val="22"/>
          <w:szCs w:val="22"/>
        </w:rPr>
      </w:pPr>
      <w:r>
        <w:rPr>
          <w:rFonts w:ascii="Arial" w:hAnsi="Arial" w:cs="Arial"/>
          <w:sz w:val="22"/>
          <w:szCs w:val="22"/>
        </w:rPr>
        <w:t>-Τ</w:t>
      </w:r>
      <w:r w:rsidRPr="004E0204">
        <w:rPr>
          <w:rFonts w:ascii="Arial" w:hAnsi="Arial" w:cs="Arial"/>
          <w:sz w:val="22"/>
          <w:szCs w:val="22"/>
        </w:rPr>
        <w:t xml:space="preserve">ην  </w:t>
      </w:r>
      <w:r w:rsidRPr="004E0204">
        <w:rPr>
          <w:rFonts w:ascii="Arial" w:hAnsi="Arial" w:cs="Arial"/>
          <w:color w:val="000000"/>
          <w:sz w:val="22"/>
          <w:szCs w:val="22"/>
          <w:lang w:eastAsia="el-GR"/>
        </w:rPr>
        <w:t xml:space="preserve">αρ. </w:t>
      </w:r>
      <w:proofErr w:type="spellStart"/>
      <w:r w:rsidRPr="004E0204">
        <w:rPr>
          <w:rFonts w:ascii="Arial" w:hAnsi="Arial" w:cs="Arial"/>
          <w:color w:val="000000"/>
          <w:sz w:val="22"/>
          <w:szCs w:val="22"/>
          <w:lang w:eastAsia="el-GR"/>
        </w:rPr>
        <w:t>πρωτ</w:t>
      </w:r>
      <w:proofErr w:type="spellEnd"/>
      <w:r w:rsidRPr="004E0204">
        <w:rPr>
          <w:rFonts w:ascii="Arial" w:hAnsi="Arial" w:cs="Arial"/>
          <w:color w:val="000000"/>
          <w:sz w:val="22"/>
          <w:szCs w:val="22"/>
          <w:lang w:eastAsia="el-GR"/>
        </w:rPr>
        <w:t xml:space="preserve">. </w:t>
      </w:r>
      <w:r>
        <w:rPr>
          <w:rFonts w:ascii="Arial" w:hAnsi="Arial" w:cs="Arial"/>
          <w:color w:val="000000"/>
          <w:sz w:val="22"/>
          <w:szCs w:val="22"/>
          <w:lang w:eastAsia="el-GR"/>
        </w:rPr>
        <w:t>6378</w:t>
      </w:r>
      <w:r w:rsidRPr="004E0204">
        <w:rPr>
          <w:rFonts w:ascii="Arial" w:hAnsi="Arial" w:cs="Arial"/>
          <w:color w:val="000000"/>
          <w:sz w:val="22"/>
          <w:szCs w:val="22"/>
          <w:lang w:eastAsia="el-GR"/>
        </w:rPr>
        <w:t>/0</w:t>
      </w:r>
      <w:r>
        <w:rPr>
          <w:rFonts w:ascii="Arial" w:hAnsi="Arial" w:cs="Arial"/>
          <w:color w:val="000000"/>
          <w:sz w:val="22"/>
          <w:szCs w:val="22"/>
          <w:lang w:eastAsia="el-GR"/>
        </w:rPr>
        <w:t>5</w:t>
      </w:r>
      <w:r w:rsidRPr="004E0204">
        <w:rPr>
          <w:rFonts w:ascii="Arial" w:hAnsi="Arial" w:cs="Arial"/>
          <w:color w:val="000000"/>
          <w:sz w:val="22"/>
          <w:szCs w:val="22"/>
          <w:lang w:eastAsia="el-GR"/>
        </w:rPr>
        <w:t>.04.202</w:t>
      </w:r>
      <w:r>
        <w:rPr>
          <w:rFonts w:ascii="Arial" w:hAnsi="Arial" w:cs="Arial"/>
          <w:color w:val="000000"/>
          <w:sz w:val="22"/>
          <w:szCs w:val="22"/>
          <w:lang w:eastAsia="el-GR"/>
        </w:rPr>
        <w:t>4</w:t>
      </w:r>
      <w:r w:rsidRPr="004E0204">
        <w:rPr>
          <w:rFonts w:ascii="Arial" w:hAnsi="Arial" w:cs="Arial"/>
          <w:color w:val="000000"/>
          <w:sz w:val="22"/>
          <w:szCs w:val="22"/>
          <w:lang w:eastAsia="el-GR"/>
        </w:rPr>
        <w:t xml:space="preserve"> Βεβαίωση της Οικονομικής Υπηρεσίας του Δήμου περί ύπαρξης εγγεγραμμένων πιστώσεων</w:t>
      </w:r>
    </w:p>
    <w:p w:rsidR="002A7365" w:rsidRPr="004E0204" w:rsidRDefault="00CE15A4" w:rsidP="00CE15A4">
      <w:pPr>
        <w:shd w:val="clear" w:color="auto" w:fill="FFFFFF"/>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002A7365" w:rsidRPr="004E0204">
        <w:rPr>
          <w:rFonts w:ascii="Arial" w:eastAsia="Calibri" w:hAnsi="Arial" w:cs="Arial"/>
          <w:color w:val="000000"/>
          <w:kern w:val="1"/>
          <w:sz w:val="22"/>
          <w:szCs w:val="22"/>
          <w:highlight w:val="white"/>
          <w:shd w:val="clear" w:color="auto" w:fill="FFFFFF"/>
        </w:rPr>
        <w:t xml:space="preserve">Την υπ </w:t>
      </w:r>
      <w:proofErr w:type="spellStart"/>
      <w:r w:rsidR="002A7365" w:rsidRPr="004E0204">
        <w:rPr>
          <w:rFonts w:ascii="Arial" w:eastAsia="Calibri" w:hAnsi="Arial" w:cs="Arial"/>
          <w:color w:val="000000"/>
          <w:kern w:val="1"/>
          <w:sz w:val="22"/>
          <w:szCs w:val="22"/>
          <w:highlight w:val="white"/>
          <w:shd w:val="clear" w:color="auto" w:fill="FFFFFF"/>
        </w:rPr>
        <w:t>αριθμ</w:t>
      </w:r>
      <w:proofErr w:type="spellEnd"/>
      <w:r w:rsidR="002A7365" w:rsidRPr="004E0204">
        <w:rPr>
          <w:rFonts w:ascii="Arial" w:eastAsia="Calibri" w:hAnsi="Arial" w:cs="Arial"/>
          <w:color w:val="000000"/>
          <w:kern w:val="1"/>
          <w:sz w:val="22"/>
          <w:szCs w:val="22"/>
          <w:highlight w:val="white"/>
          <w:shd w:val="clear" w:color="auto" w:fill="FFFFFF"/>
        </w:rPr>
        <w:t xml:space="preserve">. </w:t>
      </w:r>
      <w:proofErr w:type="spellStart"/>
      <w:r w:rsidR="002A7365">
        <w:rPr>
          <w:rFonts w:ascii="Arial" w:eastAsia="Calibri" w:hAnsi="Arial" w:cs="Arial"/>
          <w:color w:val="000000"/>
          <w:kern w:val="1"/>
          <w:sz w:val="22"/>
          <w:szCs w:val="22"/>
          <w:highlight w:val="white"/>
          <w:shd w:val="clear" w:color="auto" w:fill="FFFFFF"/>
        </w:rPr>
        <w:t>π</w:t>
      </w:r>
      <w:r w:rsidR="002A7365" w:rsidRPr="004E0204">
        <w:rPr>
          <w:rFonts w:ascii="Arial" w:eastAsia="Calibri" w:hAnsi="Arial" w:cs="Arial"/>
          <w:color w:val="000000"/>
          <w:kern w:val="1"/>
          <w:sz w:val="22"/>
          <w:szCs w:val="22"/>
          <w:highlight w:val="white"/>
          <w:shd w:val="clear" w:color="auto" w:fill="FFFFFF"/>
        </w:rPr>
        <w:t>ρωτ</w:t>
      </w:r>
      <w:proofErr w:type="spellEnd"/>
      <w:r w:rsidR="002A7365" w:rsidRPr="004E0204">
        <w:rPr>
          <w:rFonts w:ascii="Arial" w:eastAsia="Calibri" w:hAnsi="Arial" w:cs="Arial"/>
          <w:color w:val="000000"/>
          <w:kern w:val="1"/>
          <w:sz w:val="22"/>
          <w:szCs w:val="22"/>
          <w:highlight w:val="white"/>
          <w:shd w:val="clear" w:color="auto" w:fill="FFFFFF"/>
        </w:rPr>
        <w:t>. 7</w:t>
      </w:r>
      <w:r>
        <w:rPr>
          <w:rFonts w:ascii="Arial" w:eastAsia="Calibri" w:hAnsi="Arial" w:cs="Arial"/>
          <w:color w:val="000000"/>
          <w:kern w:val="1"/>
          <w:sz w:val="22"/>
          <w:szCs w:val="22"/>
          <w:highlight w:val="white"/>
          <w:shd w:val="clear" w:color="auto" w:fill="FFFFFF"/>
        </w:rPr>
        <w:t>119</w:t>
      </w:r>
      <w:r w:rsidR="002A7365" w:rsidRPr="004E0204">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highlight w:val="white"/>
          <w:shd w:val="clear" w:color="auto" w:fill="FFFFFF"/>
        </w:rPr>
        <w:t>16</w:t>
      </w:r>
      <w:r w:rsidR="002A7365" w:rsidRPr="004E0204">
        <w:rPr>
          <w:rFonts w:ascii="Arial" w:eastAsia="Calibri" w:hAnsi="Arial" w:cs="Arial"/>
          <w:color w:val="000000"/>
          <w:kern w:val="1"/>
          <w:sz w:val="22"/>
          <w:szCs w:val="22"/>
          <w:highlight w:val="white"/>
          <w:shd w:val="clear" w:color="auto" w:fill="FFFFFF"/>
        </w:rPr>
        <w:t>-0</w:t>
      </w:r>
      <w:r>
        <w:rPr>
          <w:rFonts w:ascii="Arial" w:eastAsia="Calibri" w:hAnsi="Arial" w:cs="Arial"/>
          <w:color w:val="000000"/>
          <w:kern w:val="1"/>
          <w:sz w:val="22"/>
          <w:szCs w:val="22"/>
          <w:highlight w:val="white"/>
          <w:shd w:val="clear" w:color="auto" w:fill="FFFFFF"/>
        </w:rPr>
        <w:t>4</w:t>
      </w:r>
      <w:r w:rsidR="002A7365" w:rsidRPr="004E0204">
        <w:rPr>
          <w:rFonts w:ascii="Arial" w:eastAsia="Calibri" w:hAnsi="Arial" w:cs="Arial"/>
          <w:color w:val="000000"/>
          <w:kern w:val="1"/>
          <w:sz w:val="22"/>
          <w:szCs w:val="22"/>
          <w:highlight w:val="white"/>
          <w:shd w:val="clear" w:color="auto" w:fill="FFFFFF"/>
        </w:rPr>
        <w:t>-202</w:t>
      </w:r>
      <w:r>
        <w:rPr>
          <w:rFonts w:ascii="Arial" w:eastAsia="Calibri" w:hAnsi="Arial" w:cs="Arial"/>
          <w:color w:val="000000"/>
          <w:kern w:val="1"/>
          <w:sz w:val="22"/>
          <w:szCs w:val="22"/>
          <w:highlight w:val="white"/>
          <w:shd w:val="clear" w:color="auto" w:fill="FFFFFF"/>
        </w:rPr>
        <w:t>4</w:t>
      </w:r>
      <w:r w:rsidR="002A7365" w:rsidRPr="004E0204">
        <w:rPr>
          <w:rFonts w:ascii="Arial" w:eastAsia="Calibri" w:hAnsi="Arial" w:cs="Arial"/>
          <w:color w:val="000000"/>
          <w:kern w:val="1"/>
          <w:sz w:val="22"/>
          <w:szCs w:val="22"/>
          <w:highlight w:val="white"/>
          <w:shd w:val="clear" w:color="auto" w:fill="FFFFFF"/>
        </w:rPr>
        <w:t xml:space="preserve"> εισήγηση της Δ/</w:t>
      </w:r>
      <w:proofErr w:type="spellStart"/>
      <w:r w:rsidR="002A7365" w:rsidRPr="004E0204">
        <w:rPr>
          <w:rFonts w:ascii="Arial" w:eastAsia="Calibri" w:hAnsi="Arial" w:cs="Arial"/>
          <w:color w:val="000000"/>
          <w:kern w:val="1"/>
          <w:sz w:val="22"/>
          <w:szCs w:val="22"/>
          <w:highlight w:val="white"/>
          <w:shd w:val="clear" w:color="auto" w:fill="FFFFFF"/>
        </w:rPr>
        <w:t>νσης</w:t>
      </w:r>
      <w:proofErr w:type="spellEnd"/>
      <w:r w:rsidR="002A7365" w:rsidRPr="004E0204">
        <w:rPr>
          <w:rFonts w:ascii="Arial" w:eastAsia="Calibri" w:hAnsi="Arial" w:cs="Arial"/>
          <w:color w:val="000000"/>
          <w:kern w:val="1"/>
          <w:sz w:val="22"/>
          <w:szCs w:val="22"/>
          <w:highlight w:val="white"/>
          <w:shd w:val="clear" w:color="auto" w:fill="FFFFFF"/>
        </w:rPr>
        <w:t xml:space="preserve">  Διοικητικών Υπηρεσιών που είχε διανεμηθεί</w:t>
      </w:r>
    </w:p>
    <w:p w:rsidR="002A7365" w:rsidRPr="00CE15A4" w:rsidRDefault="00CE15A4" w:rsidP="00CE15A4">
      <w:pPr>
        <w:widowControl w:val="0"/>
        <w:suppressAutoHyphens w:val="0"/>
        <w:jc w:val="both"/>
        <w:rPr>
          <w:rFonts w:ascii="Arial" w:hAnsi="Arial" w:cs="Arial"/>
          <w:sz w:val="22"/>
          <w:szCs w:val="22"/>
        </w:rPr>
      </w:pPr>
      <w:r>
        <w:rPr>
          <w:rFonts w:ascii="Arial" w:hAnsi="Arial" w:cs="Arial"/>
          <w:sz w:val="22"/>
          <w:szCs w:val="22"/>
        </w:rPr>
        <w:t>-</w:t>
      </w:r>
      <w:r w:rsidR="002A7365" w:rsidRPr="00CE15A4">
        <w:rPr>
          <w:rFonts w:ascii="Arial" w:hAnsi="Arial" w:cs="Arial"/>
          <w:sz w:val="22"/>
          <w:szCs w:val="22"/>
        </w:rPr>
        <w:t>Την μεταξύ των μελών συζήτηση σύμφωνα με τα πρακτικά</w:t>
      </w:r>
    </w:p>
    <w:p w:rsidR="002A7365" w:rsidRPr="00CE15A4" w:rsidRDefault="00CE15A4" w:rsidP="00CE15A4">
      <w:pPr>
        <w:widowControl w:val="0"/>
        <w:suppressAutoHyphens w:val="0"/>
        <w:spacing w:line="276" w:lineRule="auto"/>
        <w:jc w:val="both"/>
        <w:rPr>
          <w:rFonts w:ascii="Arial" w:hAnsi="Arial" w:cs="Arial"/>
          <w:sz w:val="22"/>
          <w:szCs w:val="22"/>
        </w:rPr>
      </w:pPr>
      <w:r>
        <w:rPr>
          <w:rFonts w:ascii="Arial" w:hAnsi="Arial" w:cs="Arial"/>
          <w:sz w:val="22"/>
          <w:szCs w:val="22"/>
        </w:rPr>
        <w:t>-</w:t>
      </w:r>
      <w:r w:rsidR="002A7365" w:rsidRPr="00CE15A4">
        <w:rPr>
          <w:rFonts w:ascii="Arial" w:hAnsi="Arial" w:cs="Arial"/>
          <w:sz w:val="22"/>
          <w:szCs w:val="22"/>
        </w:rPr>
        <w:t>Την ψήφο των μελών της όπως αυτή  διατυπώθηκε και δηλώθηκε δια ζώσης στην συνεδρίαση.</w:t>
      </w:r>
    </w:p>
    <w:p w:rsidR="002A7365" w:rsidRPr="004E0204" w:rsidRDefault="002A7365" w:rsidP="002A7365">
      <w:pPr>
        <w:ind w:left="808"/>
        <w:jc w:val="both"/>
        <w:rPr>
          <w:sz w:val="22"/>
          <w:szCs w:val="22"/>
        </w:rPr>
      </w:pPr>
    </w:p>
    <w:p w:rsidR="002A7365" w:rsidRPr="004E0204" w:rsidRDefault="002A7365" w:rsidP="002A7365">
      <w:pPr>
        <w:ind w:left="808"/>
        <w:jc w:val="both"/>
        <w:rPr>
          <w:rFonts w:ascii="Arial" w:eastAsia="Verdana" w:hAnsi="Arial" w:cs="Arial"/>
          <w:b/>
          <w:bCs/>
          <w:iCs/>
          <w:sz w:val="22"/>
          <w:szCs w:val="22"/>
        </w:rPr>
      </w:pPr>
      <w:r w:rsidRPr="004E0204">
        <w:rPr>
          <w:rFonts w:ascii="Arial" w:eastAsia="Arial" w:hAnsi="Arial" w:cs="Arial"/>
          <w:bCs/>
          <w:sz w:val="22"/>
          <w:szCs w:val="22"/>
        </w:rPr>
        <w:t xml:space="preserve"> </w:t>
      </w:r>
      <w:r w:rsidRPr="004E0204">
        <w:rPr>
          <w:rFonts w:ascii="Arial" w:eastAsia="Arial" w:hAnsi="Arial" w:cs="Arial"/>
          <w:sz w:val="22"/>
          <w:szCs w:val="22"/>
        </w:rPr>
        <w:t xml:space="preserve">                                   </w:t>
      </w:r>
      <w:r w:rsidRPr="004E0204">
        <w:rPr>
          <w:rFonts w:ascii="Arial" w:eastAsia="Verdana" w:hAnsi="Arial" w:cs="Arial"/>
          <w:b/>
          <w:bCs/>
          <w:iCs/>
          <w:sz w:val="22"/>
          <w:szCs w:val="22"/>
        </w:rPr>
        <w:t>ΑΠΟΦΑΣΙΖΕΙ  ΟΜΟΦΩΝΑ</w:t>
      </w:r>
    </w:p>
    <w:p w:rsidR="002A7365" w:rsidRPr="004E0204" w:rsidRDefault="002A7365" w:rsidP="002A7365">
      <w:pPr>
        <w:ind w:left="808"/>
        <w:jc w:val="both"/>
        <w:rPr>
          <w:sz w:val="22"/>
          <w:szCs w:val="22"/>
        </w:rPr>
      </w:pPr>
    </w:p>
    <w:p w:rsidR="002A7365" w:rsidRPr="00CE15A4" w:rsidRDefault="002A7365" w:rsidP="002A7365">
      <w:pPr>
        <w:tabs>
          <w:tab w:val="left" w:pos="0"/>
        </w:tabs>
        <w:rPr>
          <w:rFonts w:ascii="Arial" w:hAnsi="Arial" w:cs="Arial"/>
          <w:color w:val="000000"/>
          <w:sz w:val="22"/>
          <w:szCs w:val="22"/>
          <w:lang w:eastAsia="el-GR"/>
        </w:rPr>
      </w:pPr>
      <w:r w:rsidRPr="00CE15A4">
        <w:rPr>
          <w:rFonts w:ascii="Arial" w:eastAsia="Arial" w:hAnsi="Arial" w:cs="Arial"/>
          <w:b/>
          <w:bCs/>
          <w:color w:val="000000"/>
          <w:sz w:val="22"/>
          <w:szCs w:val="22"/>
        </w:rPr>
        <w:t>Α.</w:t>
      </w:r>
      <w:r w:rsidRPr="00CE15A4">
        <w:rPr>
          <w:rFonts w:ascii="Arial" w:eastAsia="Arial" w:hAnsi="Arial" w:cs="Arial"/>
          <w:color w:val="000000"/>
          <w:sz w:val="22"/>
          <w:szCs w:val="22"/>
        </w:rPr>
        <w:t xml:space="preserve">  Εγκρίνει τον Προγραμματισμό Πρόσληψης  </w:t>
      </w:r>
      <w:r w:rsidR="00CE15A4" w:rsidRPr="00CE15A4">
        <w:rPr>
          <w:rFonts w:ascii="Arial" w:eastAsia="Arial" w:hAnsi="Arial" w:cs="Arial"/>
          <w:color w:val="000000"/>
          <w:sz w:val="22"/>
          <w:szCs w:val="22"/>
        </w:rPr>
        <w:t>έξι</w:t>
      </w:r>
      <w:r w:rsidRPr="00CE15A4">
        <w:rPr>
          <w:rFonts w:ascii="Arial" w:hAnsi="Arial" w:cs="Arial"/>
          <w:color w:val="000000"/>
          <w:sz w:val="22"/>
          <w:szCs w:val="22"/>
          <w:lang w:eastAsia="el-GR"/>
        </w:rPr>
        <w:t xml:space="preserve"> (</w:t>
      </w:r>
      <w:r w:rsidR="00CE15A4" w:rsidRPr="00CE15A4">
        <w:rPr>
          <w:rFonts w:ascii="Arial" w:hAnsi="Arial" w:cs="Arial"/>
          <w:color w:val="000000"/>
          <w:sz w:val="22"/>
          <w:szCs w:val="22"/>
          <w:lang w:eastAsia="el-GR"/>
        </w:rPr>
        <w:t>6</w:t>
      </w:r>
      <w:r w:rsidRPr="00CE15A4">
        <w:rPr>
          <w:rFonts w:ascii="Arial" w:hAnsi="Arial" w:cs="Arial"/>
          <w:color w:val="000000"/>
          <w:sz w:val="22"/>
          <w:szCs w:val="22"/>
          <w:lang w:eastAsia="el-GR"/>
        </w:rPr>
        <w:t xml:space="preserve">)  </w:t>
      </w:r>
      <w:r w:rsidR="00CE15A4" w:rsidRPr="00CE15A4">
        <w:rPr>
          <w:rFonts w:ascii="Arial" w:hAnsi="Arial" w:cs="Arial"/>
          <w:color w:val="000000"/>
          <w:sz w:val="22"/>
          <w:szCs w:val="22"/>
          <w:lang w:eastAsia="el-GR"/>
        </w:rPr>
        <w:t xml:space="preserve">ατόμων καλλιτεχνικού-διδακτικού προσωπικού με σύμβαση εργασίας ιδιωτικού δικαίου ορισμένου χρόνου , επί </w:t>
      </w:r>
      <w:proofErr w:type="spellStart"/>
      <w:r w:rsidR="00CE15A4" w:rsidRPr="00CE15A4">
        <w:rPr>
          <w:rFonts w:ascii="Arial" w:hAnsi="Arial" w:cs="Arial"/>
          <w:color w:val="000000"/>
          <w:sz w:val="22"/>
          <w:szCs w:val="22"/>
          <w:lang w:eastAsia="el-GR"/>
        </w:rPr>
        <w:t>ωρομισθία</w:t>
      </w:r>
      <w:proofErr w:type="spellEnd"/>
      <w:r w:rsidR="00CE15A4" w:rsidRPr="00CE15A4">
        <w:rPr>
          <w:rFonts w:ascii="Arial" w:hAnsi="Arial" w:cs="Arial"/>
          <w:color w:val="000000"/>
          <w:sz w:val="22"/>
          <w:szCs w:val="22"/>
          <w:lang w:eastAsia="el-GR"/>
        </w:rPr>
        <w:t xml:space="preserve"> , για χρονικό διάστημα από την ημερομηνία  πρόσληψης έως 30/6/2025 ( </w:t>
      </w:r>
      <w:proofErr w:type="spellStart"/>
      <w:r w:rsidR="00CE15A4" w:rsidRPr="00CE15A4">
        <w:rPr>
          <w:rFonts w:ascii="Arial" w:hAnsi="Arial" w:cs="Arial"/>
          <w:color w:val="000000"/>
          <w:sz w:val="22"/>
          <w:szCs w:val="22"/>
          <w:lang w:eastAsia="el-GR"/>
        </w:rPr>
        <w:t>σχολ</w:t>
      </w:r>
      <w:proofErr w:type="spellEnd"/>
      <w:r w:rsidR="00CE15A4" w:rsidRPr="00CE15A4">
        <w:rPr>
          <w:rFonts w:ascii="Arial" w:hAnsi="Arial" w:cs="Arial"/>
          <w:color w:val="000000"/>
          <w:sz w:val="22"/>
          <w:szCs w:val="22"/>
          <w:lang w:eastAsia="el-GR"/>
        </w:rPr>
        <w:t xml:space="preserve">. έτος 2024-2025  ) για τις ανάγκες του Δημοτικού Ωδείου Δήμου </w:t>
      </w:r>
      <w:proofErr w:type="spellStart"/>
      <w:r w:rsidR="00CE15A4" w:rsidRPr="00CE15A4">
        <w:rPr>
          <w:rFonts w:ascii="Arial" w:hAnsi="Arial" w:cs="Arial"/>
          <w:color w:val="000000"/>
          <w:sz w:val="22"/>
          <w:szCs w:val="22"/>
          <w:lang w:eastAsia="el-GR"/>
        </w:rPr>
        <w:t>Λεβαδέων</w:t>
      </w:r>
      <w:proofErr w:type="spellEnd"/>
      <w:r w:rsidR="00CE15A4" w:rsidRPr="00CE15A4">
        <w:rPr>
          <w:rFonts w:ascii="Arial" w:hAnsi="Arial" w:cs="Arial"/>
          <w:color w:val="000000"/>
          <w:sz w:val="22"/>
          <w:szCs w:val="22"/>
          <w:lang w:eastAsia="el-GR"/>
        </w:rPr>
        <w:t xml:space="preserve"> , με κάλυψη της δαπάνης υπό μορφή αντιτίμου από τους ωφελούμενους , των κατωτέρω ειδικοτήτων</w:t>
      </w:r>
      <w:r w:rsidRPr="00CE15A4">
        <w:rPr>
          <w:rFonts w:ascii="Arial" w:hAnsi="Arial" w:cs="Arial"/>
          <w:color w:val="000000"/>
          <w:sz w:val="22"/>
          <w:szCs w:val="22"/>
          <w:lang w:eastAsia="el-GR"/>
        </w:rPr>
        <w:t>:</w:t>
      </w:r>
    </w:p>
    <w:p w:rsidR="002A7365" w:rsidRDefault="002A7365" w:rsidP="002A7365">
      <w:pPr>
        <w:tabs>
          <w:tab w:val="left" w:pos="0"/>
        </w:tabs>
        <w:rPr>
          <w:rFonts w:ascii="Arial" w:hAnsi="Arial" w:cs="Arial"/>
          <w:color w:val="000000"/>
          <w:sz w:val="22"/>
          <w:szCs w:val="22"/>
          <w:lang w:eastAsia="el-GR"/>
        </w:rPr>
      </w:pPr>
    </w:p>
    <w:p w:rsidR="00CE15A4" w:rsidRPr="00CE15A4" w:rsidRDefault="00CE15A4" w:rsidP="00CE15A4">
      <w:pPr>
        <w:pStyle w:val="af9"/>
        <w:numPr>
          <w:ilvl w:val="0"/>
          <w:numId w:val="42"/>
        </w:numPr>
        <w:ind w:right="-568"/>
        <w:rPr>
          <w:rFonts w:ascii="Arial" w:hAnsi="Arial" w:cs="Arial"/>
          <w:color w:val="000000"/>
          <w:sz w:val="22"/>
          <w:szCs w:val="22"/>
        </w:rPr>
      </w:pPr>
      <w:r>
        <w:rPr>
          <w:rFonts w:ascii="Arial" w:hAnsi="Arial" w:cs="Arial"/>
          <w:b/>
          <w:color w:val="000000"/>
          <w:sz w:val="22"/>
          <w:szCs w:val="22"/>
        </w:rPr>
        <w:t>Ενός</w:t>
      </w:r>
      <w:r w:rsidRPr="00CE15A4">
        <w:rPr>
          <w:rFonts w:ascii="Arial" w:hAnsi="Arial" w:cs="Arial"/>
          <w:b/>
          <w:color w:val="000000"/>
          <w:sz w:val="22"/>
          <w:szCs w:val="22"/>
        </w:rPr>
        <w:t xml:space="preserve"> (1) καθηγητή</w:t>
      </w:r>
      <w:r>
        <w:rPr>
          <w:rFonts w:ascii="Arial" w:hAnsi="Arial" w:cs="Arial"/>
          <w:b/>
          <w:color w:val="000000"/>
          <w:sz w:val="22"/>
          <w:szCs w:val="22"/>
        </w:rPr>
        <w:t xml:space="preserve"> </w:t>
      </w:r>
      <w:r w:rsidRPr="00CE15A4">
        <w:rPr>
          <w:rFonts w:ascii="Arial" w:hAnsi="Arial" w:cs="Arial"/>
          <w:b/>
          <w:color w:val="000000"/>
          <w:sz w:val="22"/>
          <w:szCs w:val="22"/>
        </w:rPr>
        <w:t xml:space="preserve"> (ΤΕ)</w:t>
      </w:r>
      <w:r w:rsidRPr="00CE15A4">
        <w:rPr>
          <w:rFonts w:ascii="Arial" w:hAnsi="Arial" w:cs="Arial"/>
          <w:color w:val="000000"/>
          <w:sz w:val="22"/>
          <w:szCs w:val="22"/>
        </w:rPr>
        <w:t xml:space="preserve"> </w:t>
      </w:r>
      <w:r w:rsidRPr="00CE15A4">
        <w:rPr>
          <w:rFonts w:ascii="Arial" w:hAnsi="Arial" w:cs="Arial"/>
          <w:b/>
          <w:color w:val="000000"/>
          <w:sz w:val="22"/>
          <w:szCs w:val="22"/>
        </w:rPr>
        <w:t>πιάνου,  υποχρεωτικών και  ανωτέρων θεωρητικών.</w:t>
      </w:r>
      <w:r w:rsidRPr="00CE15A4">
        <w:rPr>
          <w:rFonts w:ascii="Arial" w:hAnsi="Arial" w:cs="Arial"/>
          <w:color w:val="000000"/>
          <w:sz w:val="22"/>
          <w:szCs w:val="22"/>
        </w:rPr>
        <w:t xml:space="preserve"> (Προσόντα: πτυχίο ή  δίπλωμα πιάνου ,και   πτυχία αρμονίας  ή αντίστιξης ή φούγκας</w:t>
      </w:r>
      <w:r>
        <w:rPr>
          <w:rFonts w:ascii="Arial" w:hAnsi="Arial" w:cs="Arial"/>
          <w:color w:val="000000"/>
          <w:sz w:val="22"/>
          <w:szCs w:val="22"/>
        </w:rPr>
        <w:t>)</w:t>
      </w:r>
      <w:r w:rsidRPr="00CE15A4">
        <w:rPr>
          <w:rFonts w:ascii="Arial" w:hAnsi="Arial" w:cs="Arial"/>
          <w:color w:val="000000"/>
          <w:sz w:val="22"/>
          <w:szCs w:val="22"/>
        </w:rPr>
        <w:t xml:space="preserve"> </w:t>
      </w:r>
    </w:p>
    <w:p w:rsidR="00CE15A4" w:rsidRPr="00CE15A4" w:rsidRDefault="00CE15A4" w:rsidP="00CE15A4">
      <w:pPr>
        <w:pStyle w:val="af9"/>
        <w:numPr>
          <w:ilvl w:val="0"/>
          <w:numId w:val="42"/>
        </w:numPr>
        <w:ind w:right="-568"/>
        <w:rPr>
          <w:rFonts w:ascii="Arial" w:hAnsi="Arial" w:cs="Arial"/>
          <w:color w:val="000000"/>
          <w:sz w:val="22"/>
          <w:szCs w:val="22"/>
        </w:rPr>
      </w:pPr>
      <w:r>
        <w:rPr>
          <w:rFonts w:ascii="Arial" w:hAnsi="Arial" w:cs="Arial"/>
          <w:b/>
          <w:color w:val="000000"/>
          <w:sz w:val="22"/>
          <w:szCs w:val="22"/>
        </w:rPr>
        <w:t>Ενός</w:t>
      </w:r>
      <w:r w:rsidRPr="00CE15A4">
        <w:rPr>
          <w:rFonts w:ascii="Arial" w:hAnsi="Arial" w:cs="Arial"/>
          <w:b/>
          <w:color w:val="000000"/>
          <w:sz w:val="22"/>
          <w:szCs w:val="22"/>
        </w:rPr>
        <w:t xml:space="preserve"> (1) καθηγητή (ΤΕ) κιθάρας, υποχρεωτικών κι ανωτέρων θεωρητικών.</w:t>
      </w:r>
      <w:r w:rsidRPr="00CE15A4">
        <w:rPr>
          <w:rFonts w:ascii="Arial" w:hAnsi="Arial" w:cs="Arial"/>
          <w:color w:val="000000"/>
          <w:sz w:val="22"/>
          <w:szCs w:val="22"/>
        </w:rPr>
        <w:t xml:space="preserve"> (Προσόντα: πτυχίο ή δίπλωμα κιθάρας, και  πτυχία αρμονίας    ή αντίστιξης ή φούγκας </w:t>
      </w:r>
      <w:r>
        <w:rPr>
          <w:rFonts w:ascii="Arial" w:hAnsi="Arial" w:cs="Arial"/>
          <w:color w:val="000000"/>
          <w:sz w:val="22"/>
          <w:szCs w:val="22"/>
        </w:rPr>
        <w:t>)</w:t>
      </w:r>
    </w:p>
    <w:p w:rsidR="00CE15A4" w:rsidRDefault="00CE15A4" w:rsidP="00CE15A4">
      <w:pPr>
        <w:pStyle w:val="af9"/>
        <w:numPr>
          <w:ilvl w:val="0"/>
          <w:numId w:val="42"/>
        </w:numPr>
        <w:ind w:right="-1191"/>
        <w:rPr>
          <w:rFonts w:ascii="Arial" w:hAnsi="Arial" w:cs="Arial"/>
          <w:color w:val="000000"/>
          <w:sz w:val="22"/>
          <w:szCs w:val="22"/>
        </w:rPr>
      </w:pPr>
      <w:r>
        <w:rPr>
          <w:rFonts w:ascii="Arial" w:hAnsi="Arial" w:cs="Arial"/>
          <w:b/>
          <w:color w:val="000000"/>
          <w:sz w:val="22"/>
          <w:szCs w:val="22"/>
        </w:rPr>
        <w:t xml:space="preserve">Ενός </w:t>
      </w:r>
      <w:r w:rsidRPr="00CE15A4">
        <w:rPr>
          <w:rFonts w:ascii="Arial" w:hAnsi="Arial" w:cs="Arial"/>
          <w:b/>
          <w:color w:val="000000"/>
          <w:sz w:val="22"/>
          <w:szCs w:val="22"/>
        </w:rPr>
        <w:t xml:space="preserve"> (1) καθηγητή</w:t>
      </w:r>
      <w:r>
        <w:rPr>
          <w:rFonts w:ascii="Arial" w:hAnsi="Arial" w:cs="Arial"/>
          <w:b/>
          <w:color w:val="000000"/>
          <w:sz w:val="22"/>
          <w:szCs w:val="22"/>
        </w:rPr>
        <w:t xml:space="preserve"> </w:t>
      </w:r>
      <w:r w:rsidRPr="00CE15A4">
        <w:rPr>
          <w:rFonts w:ascii="Arial" w:hAnsi="Arial" w:cs="Arial"/>
          <w:b/>
          <w:color w:val="000000"/>
          <w:sz w:val="22"/>
          <w:szCs w:val="22"/>
        </w:rPr>
        <w:t xml:space="preserve"> (ΤΕ ή ΔΕ)</w:t>
      </w:r>
      <w:r w:rsidRPr="00CE15A4">
        <w:rPr>
          <w:rFonts w:ascii="Arial" w:hAnsi="Arial" w:cs="Arial"/>
          <w:color w:val="000000"/>
          <w:sz w:val="22"/>
          <w:szCs w:val="22"/>
        </w:rPr>
        <w:t xml:space="preserve"> </w:t>
      </w:r>
      <w:r w:rsidRPr="00CE15A4">
        <w:rPr>
          <w:rFonts w:ascii="Arial" w:hAnsi="Arial" w:cs="Arial"/>
          <w:b/>
          <w:color w:val="000000"/>
          <w:sz w:val="22"/>
          <w:szCs w:val="22"/>
        </w:rPr>
        <w:t>παραδοσιακής μουσικής</w:t>
      </w:r>
      <w:r w:rsidRPr="00CE15A4">
        <w:rPr>
          <w:rFonts w:ascii="Arial" w:hAnsi="Arial" w:cs="Arial"/>
          <w:color w:val="000000"/>
          <w:sz w:val="22"/>
          <w:szCs w:val="22"/>
        </w:rPr>
        <w:t xml:space="preserve"> (εμπειροτέχνης, με γνώση</w:t>
      </w:r>
    </w:p>
    <w:p w:rsidR="00CE15A4" w:rsidRPr="00CE15A4" w:rsidRDefault="00CE15A4" w:rsidP="00CE15A4">
      <w:pPr>
        <w:pStyle w:val="af9"/>
        <w:ind w:right="-1191"/>
        <w:rPr>
          <w:rFonts w:ascii="Arial" w:hAnsi="Arial" w:cs="Arial"/>
          <w:color w:val="000000"/>
          <w:sz w:val="22"/>
          <w:szCs w:val="22"/>
        </w:rPr>
      </w:pPr>
      <w:r w:rsidRPr="00CE15A4">
        <w:rPr>
          <w:rFonts w:ascii="Arial" w:hAnsi="Arial" w:cs="Arial"/>
          <w:color w:val="000000"/>
          <w:sz w:val="22"/>
          <w:szCs w:val="22"/>
        </w:rPr>
        <w:t xml:space="preserve"> παραδοσιακών εγχόρδων και κρουστών οργάνων: λαούτο, ούτι, κρητική λύρα, τζούρα, τουμπερλέκι,  μαντολίνο ,λαϊκή κιθάρα . Χρήση παρτιτούρας και πενταετή προϋπηρεσία σε αναγνωρισμένα μουσικά ιδρύματα  (Ωδεία, Μουσικές Σχολές    )        </w:t>
      </w:r>
    </w:p>
    <w:p w:rsidR="00CE15A4" w:rsidRPr="00CE15A4" w:rsidRDefault="00CE15A4" w:rsidP="00CE15A4">
      <w:pPr>
        <w:pStyle w:val="af9"/>
        <w:numPr>
          <w:ilvl w:val="0"/>
          <w:numId w:val="42"/>
        </w:numPr>
        <w:ind w:right="-568"/>
        <w:rPr>
          <w:rFonts w:ascii="Arial" w:hAnsi="Arial" w:cs="Arial"/>
          <w:color w:val="000000"/>
          <w:sz w:val="22"/>
          <w:szCs w:val="22"/>
        </w:rPr>
      </w:pPr>
      <w:r>
        <w:rPr>
          <w:rFonts w:ascii="Arial" w:hAnsi="Arial" w:cs="Arial"/>
          <w:b/>
          <w:color w:val="000000"/>
          <w:sz w:val="22"/>
          <w:szCs w:val="22"/>
        </w:rPr>
        <w:t xml:space="preserve">Ενός (1) καθηγητή </w:t>
      </w:r>
      <w:r w:rsidRPr="00CE15A4">
        <w:rPr>
          <w:rFonts w:ascii="Arial" w:hAnsi="Arial" w:cs="Arial"/>
          <w:b/>
          <w:color w:val="000000"/>
          <w:sz w:val="22"/>
          <w:szCs w:val="22"/>
        </w:rPr>
        <w:t xml:space="preserve"> (ΤΕ)</w:t>
      </w:r>
      <w:r w:rsidRPr="00CE15A4">
        <w:rPr>
          <w:rFonts w:ascii="Arial" w:hAnsi="Arial" w:cs="Arial"/>
          <w:color w:val="000000"/>
          <w:sz w:val="22"/>
          <w:szCs w:val="22"/>
        </w:rPr>
        <w:t xml:space="preserve"> </w:t>
      </w:r>
      <w:r w:rsidRPr="00CE15A4">
        <w:rPr>
          <w:rFonts w:ascii="Arial" w:hAnsi="Arial" w:cs="Arial"/>
          <w:b/>
          <w:color w:val="000000"/>
          <w:sz w:val="22"/>
          <w:szCs w:val="22"/>
        </w:rPr>
        <w:t xml:space="preserve">Βυζαντινής Μουσικής ( </w:t>
      </w:r>
      <w:r w:rsidRPr="00CE15A4">
        <w:rPr>
          <w:rFonts w:ascii="Arial" w:hAnsi="Arial" w:cs="Arial"/>
          <w:color w:val="000000"/>
          <w:sz w:val="22"/>
          <w:szCs w:val="22"/>
        </w:rPr>
        <w:t xml:space="preserve">  Προσόντα:  δίπλωμα βυζαντινής μουσικής , και πενταετή προϋπηρεσία σε αναγνωρισμένα μουσικά ιδρύματα ( Ωδεία , Μουσικές Σχολές ) .</w:t>
      </w:r>
    </w:p>
    <w:p w:rsidR="00CE15A4" w:rsidRPr="00CE15A4" w:rsidRDefault="00CE15A4" w:rsidP="00CE15A4">
      <w:pPr>
        <w:pStyle w:val="af9"/>
        <w:numPr>
          <w:ilvl w:val="0"/>
          <w:numId w:val="42"/>
        </w:numPr>
        <w:ind w:right="-568"/>
        <w:rPr>
          <w:rFonts w:ascii="Arial" w:hAnsi="Arial" w:cs="Arial"/>
          <w:color w:val="000000"/>
          <w:sz w:val="22"/>
          <w:szCs w:val="22"/>
        </w:rPr>
      </w:pPr>
      <w:r>
        <w:rPr>
          <w:rFonts w:ascii="Arial" w:hAnsi="Arial" w:cs="Arial"/>
          <w:b/>
          <w:color w:val="000000"/>
          <w:sz w:val="22"/>
          <w:szCs w:val="22"/>
        </w:rPr>
        <w:t>Ενός</w:t>
      </w:r>
      <w:r w:rsidRPr="00CE15A4">
        <w:rPr>
          <w:rFonts w:ascii="Arial" w:hAnsi="Arial" w:cs="Arial"/>
          <w:b/>
          <w:color w:val="000000"/>
          <w:sz w:val="22"/>
          <w:szCs w:val="22"/>
        </w:rPr>
        <w:t xml:space="preserve"> (1) καθηγητή</w:t>
      </w:r>
      <w:r>
        <w:rPr>
          <w:rFonts w:ascii="Arial" w:hAnsi="Arial" w:cs="Arial"/>
          <w:b/>
          <w:color w:val="000000"/>
          <w:sz w:val="22"/>
          <w:szCs w:val="22"/>
        </w:rPr>
        <w:t xml:space="preserve"> </w:t>
      </w:r>
      <w:r w:rsidRPr="00CE15A4">
        <w:rPr>
          <w:rFonts w:ascii="Arial" w:hAnsi="Arial" w:cs="Arial"/>
          <w:b/>
          <w:color w:val="000000"/>
          <w:sz w:val="22"/>
          <w:szCs w:val="22"/>
        </w:rPr>
        <w:t xml:space="preserve"> (ΤΕ ή ΔΕ)</w:t>
      </w:r>
      <w:r w:rsidRPr="00CE15A4">
        <w:rPr>
          <w:rFonts w:ascii="Arial" w:hAnsi="Arial" w:cs="Arial"/>
          <w:color w:val="000000"/>
          <w:sz w:val="22"/>
          <w:szCs w:val="22"/>
        </w:rPr>
        <w:t xml:space="preserve"> </w:t>
      </w:r>
      <w:r w:rsidRPr="00CE15A4">
        <w:rPr>
          <w:rFonts w:ascii="Arial" w:hAnsi="Arial" w:cs="Arial"/>
          <w:b/>
          <w:color w:val="000000"/>
          <w:sz w:val="22"/>
          <w:szCs w:val="22"/>
        </w:rPr>
        <w:t xml:space="preserve">Λαϊκής Μουσικής </w:t>
      </w:r>
      <w:r w:rsidRPr="00CE15A4">
        <w:rPr>
          <w:rFonts w:ascii="Arial" w:hAnsi="Arial" w:cs="Arial"/>
          <w:color w:val="000000"/>
          <w:sz w:val="22"/>
          <w:szCs w:val="22"/>
        </w:rPr>
        <w:t xml:space="preserve"> ( Προσόντα :  εμπειροτέχνης  με γνώση λαϊκών οργάνων :μπουζούκι ,  μπαγλαμά , τζούρα . Χρήση παρτιτούρας και πενταετή προϋπηρεσία σε αναγνωρισμένα μουσικά ιδρύματα ( Ωδεία , Μουσικές Σχολές ) .</w:t>
      </w:r>
    </w:p>
    <w:p w:rsidR="00CE15A4" w:rsidRPr="00CE15A4" w:rsidRDefault="00CE15A4" w:rsidP="00CE15A4">
      <w:pPr>
        <w:pStyle w:val="af9"/>
        <w:numPr>
          <w:ilvl w:val="0"/>
          <w:numId w:val="42"/>
        </w:numPr>
        <w:ind w:right="-568"/>
        <w:rPr>
          <w:rFonts w:ascii="Arial" w:hAnsi="Arial" w:cs="Arial"/>
          <w:color w:val="000000"/>
          <w:sz w:val="22"/>
          <w:szCs w:val="22"/>
        </w:rPr>
      </w:pPr>
      <w:r>
        <w:rPr>
          <w:rFonts w:ascii="Arial" w:hAnsi="Arial" w:cs="Arial"/>
          <w:b/>
          <w:color w:val="000000"/>
          <w:sz w:val="22"/>
          <w:szCs w:val="22"/>
        </w:rPr>
        <w:t>Ενός</w:t>
      </w:r>
      <w:r w:rsidRPr="00CE15A4">
        <w:rPr>
          <w:rFonts w:ascii="Arial" w:hAnsi="Arial" w:cs="Arial"/>
          <w:b/>
          <w:color w:val="000000"/>
          <w:sz w:val="22"/>
          <w:szCs w:val="22"/>
        </w:rPr>
        <w:t xml:space="preserve"> (1) καθηγητή</w:t>
      </w:r>
      <w:r>
        <w:rPr>
          <w:rFonts w:ascii="Arial" w:hAnsi="Arial" w:cs="Arial"/>
          <w:b/>
          <w:color w:val="000000"/>
          <w:sz w:val="22"/>
          <w:szCs w:val="22"/>
        </w:rPr>
        <w:t xml:space="preserve"> </w:t>
      </w:r>
      <w:r w:rsidRPr="00CE15A4">
        <w:rPr>
          <w:rFonts w:ascii="Arial" w:hAnsi="Arial" w:cs="Arial"/>
          <w:b/>
          <w:color w:val="000000"/>
          <w:sz w:val="22"/>
          <w:szCs w:val="22"/>
        </w:rPr>
        <w:t xml:space="preserve"> (ΤΕ)</w:t>
      </w:r>
      <w:r w:rsidRPr="00CE15A4">
        <w:rPr>
          <w:rFonts w:ascii="Arial" w:hAnsi="Arial" w:cs="Arial"/>
          <w:color w:val="000000"/>
          <w:sz w:val="22"/>
          <w:szCs w:val="22"/>
        </w:rPr>
        <w:t xml:space="preserve"> </w:t>
      </w:r>
      <w:r w:rsidRPr="00CE15A4">
        <w:rPr>
          <w:rFonts w:ascii="Arial" w:hAnsi="Arial" w:cs="Arial"/>
          <w:b/>
          <w:color w:val="000000"/>
          <w:sz w:val="22"/>
          <w:szCs w:val="22"/>
        </w:rPr>
        <w:t xml:space="preserve"> βιολιού ( </w:t>
      </w:r>
      <w:r w:rsidRPr="00CE15A4">
        <w:rPr>
          <w:rFonts w:ascii="Arial" w:hAnsi="Arial" w:cs="Arial"/>
          <w:color w:val="000000"/>
          <w:sz w:val="22"/>
          <w:szCs w:val="22"/>
        </w:rPr>
        <w:t xml:space="preserve">Προσόντα : πτυχίο ή δίπλωμα βιολιού ) </w:t>
      </w:r>
    </w:p>
    <w:p w:rsidR="00CE15A4" w:rsidRPr="00CE15A4" w:rsidRDefault="00CE15A4" w:rsidP="00CE15A4">
      <w:pPr>
        <w:ind w:right="-568"/>
        <w:rPr>
          <w:rFonts w:ascii="Arial" w:hAnsi="Arial" w:cs="Arial"/>
          <w:color w:val="000000"/>
          <w:sz w:val="22"/>
          <w:szCs w:val="22"/>
        </w:rPr>
      </w:pPr>
    </w:p>
    <w:p w:rsidR="00CE15A4" w:rsidRPr="00CE15A4" w:rsidRDefault="00CE15A4" w:rsidP="00CE15A4">
      <w:pPr>
        <w:ind w:right="-568"/>
        <w:rPr>
          <w:rFonts w:ascii="Arial" w:hAnsi="Arial" w:cs="Arial"/>
          <w:i/>
          <w:color w:val="000000"/>
          <w:sz w:val="22"/>
          <w:szCs w:val="22"/>
        </w:rPr>
      </w:pPr>
    </w:p>
    <w:p w:rsidR="002A7365" w:rsidRDefault="002A7365" w:rsidP="002A7365">
      <w:pPr>
        <w:tabs>
          <w:tab w:val="left" w:pos="0"/>
        </w:tabs>
        <w:rPr>
          <w:rFonts w:ascii="Arial" w:hAnsi="Arial" w:cs="Arial"/>
          <w:sz w:val="22"/>
          <w:szCs w:val="22"/>
        </w:rPr>
      </w:pPr>
      <w:r w:rsidRPr="007767EF">
        <w:rPr>
          <w:rFonts w:ascii="Arial" w:hAnsi="Arial" w:cs="Arial"/>
          <w:b/>
          <w:bCs/>
          <w:sz w:val="22"/>
          <w:szCs w:val="22"/>
        </w:rPr>
        <w:lastRenderedPageBreak/>
        <w:t>Β</w:t>
      </w:r>
      <w:r w:rsidRPr="007767EF">
        <w:rPr>
          <w:rFonts w:ascii="Arial" w:hAnsi="Arial" w:cs="Arial"/>
          <w:b/>
          <w:sz w:val="22"/>
          <w:szCs w:val="22"/>
        </w:rPr>
        <w:t>.</w:t>
      </w:r>
      <w:r>
        <w:rPr>
          <w:rFonts w:ascii="Arial" w:hAnsi="Arial" w:cs="Arial"/>
          <w:b/>
          <w:sz w:val="22"/>
          <w:szCs w:val="22"/>
        </w:rPr>
        <w:t xml:space="preserve"> </w:t>
      </w:r>
      <w:r w:rsidRPr="00251CA6">
        <w:rPr>
          <w:rFonts w:ascii="Arial" w:hAnsi="Arial" w:cs="Arial"/>
          <w:sz w:val="22"/>
          <w:szCs w:val="22"/>
        </w:rPr>
        <w:t>Οι δαπάνες</w:t>
      </w:r>
      <w:r>
        <w:rPr>
          <w:rFonts w:ascii="Arial" w:hAnsi="Arial" w:cs="Arial"/>
          <w:sz w:val="22"/>
          <w:szCs w:val="22"/>
        </w:rPr>
        <w:t xml:space="preserve"> μισθοδοσίας του ανωτέρω υπό πρόσληψη προσωπικού θα βαρύνουν   αντίστοιχα τους κάτωθι  Κ.Α  του σκέλους των εξόδων του προϋπολογισμού του τρέχοντος οικονομικού έτους  του Δήμου </w:t>
      </w:r>
      <w:r w:rsidRPr="00952DF5">
        <w:rPr>
          <w:rFonts w:ascii="Arial" w:hAnsi="Arial" w:cs="Arial"/>
          <w:sz w:val="22"/>
          <w:szCs w:val="22"/>
        </w:rPr>
        <w:t xml:space="preserve">: </w:t>
      </w:r>
    </w:p>
    <w:p w:rsidR="002A7365" w:rsidRPr="00952DF5" w:rsidRDefault="002A7365" w:rsidP="002A7365">
      <w:pPr>
        <w:tabs>
          <w:tab w:val="left" w:pos="0"/>
        </w:tabs>
        <w:rPr>
          <w:rFonts w:ascii="Arial" w:hAnsi="Arial" w:cs="Arial"/>
          <w:sz w:val="22"/>
          <w:szCs w:val="22"/>
        </w:rPr>
      </w:pPr>
    </w:p>
    <w:p w:rsidR="00CE15A4" w:rsidRPr="00CE15A4" w:rsidRDefault="00CE15A4" w:rsidP="00CE15A4">
      <w:pPr>
        <w:shd w:val="clear" w:color="auto" w:fill="FFFFFF"/>
        <w:jc w:val="both"/>
        <w:rPr>
          <w:rFonts w:ascii="Arial" w:hAnsi="Arial" w:cs="Arial"/>
          <w:color w:val="000000"/>
          <w:sz w:val="22"/>
          <w:szCs w:val="22"/>
          <w:lang w:eastAsia="el-GR"/>
        </w:rPr>
      </w:pPr>
      <w:r w:rsidRPr="00CE15A4">
        <w:rPr>
          <w:rFonts w:ascii="Arial" w:hAnsi="Arial" w:cs="Arial"/>
          <w:color w:val="000000"/>
          <w:sz w:val="22"/>
          <w:szCs w:val="22"/>
          <w:lang w:eastAsia="el-GR"/>
        </w:rPr>
        <w:t>1) Κ.Α  15/6041.005 « Αμοιβές συμβασιούχων αμιγώς αμειβομένων από καταβολή αντιτίμου στο Ωδείο Λιβαδειάς » με εγγεγραμμένη πίστωση  10.340,00   ευρώ .</w:t>
      </w:r>
    </w:p>
    <w:p w:rsidR="00CE15A4" w:rsidRPr="00CE15A4" w:rsidRDefault="00CE15A4" w:rsidP="00CE15A4">
      <w:pPr>
        <w:shd w:val="clear" w:color="auto" w:fill="FFFFFF"/>
        <w:jc w:val="both"/>
        <w:rPr>
          <w:rFonts w:ascii="Arial" w:hAnsi="Arial" w:cs="Arial"/>
          <w:color w:val="000000"/>
          <w:sz w:val="22"/>
          <w:szCs w:val="22"/>
          <w:lang w:eastAsia="el-GR"/>
        </w:rPr>
      </w:pPr>
      <w:r w:rsidRPr="00CE15A4">
        <w:rPr>
          <w:rFonts w:ascii="Arial" w:hAnsi="Arial" w:cs="Arial"/>
          <w:color w:val="000000"/>
          <w:sz w:val="22"/>
          <w:szCs w:val="22"/>
          <w:lang w:eastAsia="el-GR"/>
        </w:rPr>
        <w:t>2)  Κ.Α 15/6054.005 « Εργοδοτικές εισφορές συμβασιούχων αμιγώς αμειβομένων από καταβολή αντιτίμου στο Ωδείο Λιβαδειάς (ΕΦΚΑ )  » με εγγεγραμμένη πίστωση  2.305,00 ευρώ</w:t>
      </w:r>
    </w:p>
    <w:p w:rsidR="002A7365" w:rsidRPr="00952DF5" w:rsidRDefault="002A7365" w:rsidP="002A7365">
      <w:pPr>
        <w:tabs>
          <w:tab w:val="left" w:pos="0"/>
        </w:tabs>
        <w:rPr>
          <w:rFonts w:ascii="Arial" w:hAnsi="Arial" w:cs="Arial"/>
          <w:sz w:val="22"/>
          <w:szCs w:val="22"/>
        </w:rPr>
      </w:pPr>
    </w:p>
    <w:p w:rsidR="00F61F7D" w:rsidRPr="00C35157" w:rsidRDefault="00F61F7D" w:rsidP="00AB111C">
      <w:pPr>
        <w:jc w:val="both"/>
        <w:rPr>
          <w:rFonts w:ascii="Arial" w:hAnsi="Arial" w:cs="Arial"/>
          <w:vanish/>
          <w:sz w:val="22"/>
          <w:szCs w:val="22"/>
          <w:specVanish/>
        </w:rPr>
      </w:pPr>
    </w:p>
    <w:p w:rsidR="00F61F7D" w:rsidRPr="00C35157" w:rsidRDefault="00F61F7D" w:rsidP="00F61F7D">
      <w:pPr>
        <w:spacing w:line="276" w:lineRule="auto"/>
        <w:jc w:val="both"/>
        <w:rPr>
          <w:rFonts w:ascii="Arial" w:hAnsi="Arial" w:cs="Arial"/>
          <w:sz w:val="22"/>
          <w:szCs w:val="22"/>
          <w:highlight w:val="white"/>
        </w:rPr>
      </w:pPr>
    </w:p>
    <w:p w:rsidR="006F6D39" w:rsidRPr="00C35157" w:rsidRDefault="00301FFE" w:rsidP="00AF23E4">
      <w:pPr>
        <w:spacing w:line="360" w:lineRule="auto"/>
        <w:ind w:hanging="432"/>
        <w:rPr>
          <w:rFonts w:ascii="Arial" w:hAnsi="Arial" w:cs="Arial"/>
          <w:b/>
          <w:sz w:val="22"/>
          <w:szCs w:val="22"/>
        </w:rPr>
      </w:pPr>
      <w:r w:rsidRPr="00C35157">
        <w:rPr>
          <w:rFonts w:ascii="Arial" w:hAnsi="Arial" w:cs="Arial"/>
          <w:sz w:val="22"/>
          <w:szCs w:val="22"/>
        </w:rPr>
        <w:t>.</w:t>
      </w:r>
      <w:r w:rsidRPr="00C35157">
        <w:rPr>
          <w:rFonts w:ascii="Arial" w:eastAsia="SimSun" w:hAnsi="Arial" w:cs="Arial"/>
          <w:color w:val="FF0000"/>
          <w:sz w:val="22"/>
          <w:szCs w:val="22"/>
        </w:rPr>
        <w:t xml:space="preserve">      </w:t>
      </w:r>
      <w:r w:rsidR="00100901" w:rsidRPr="00C35157">
        <w:rPr>
          <w:rFonts w:ascii="Arial" w:eastAsia="Calibri" w:hAnsi="Arial" w:cs="Arial"/>
          <w:b/>
          <w:bCs/>
          <w:sz w:val="22"/>
          <w:szCs w:val="22"/>
        </w:rPr>
        <w:t xml:space="preserve">Η </w:t>
      </w:r>
      <w:r w:rsidR="00100901" w:rsidRPr="00C35157">
        <w:rPr>
          <w:rFonts w:ascii="Arial" w:hAnsi="Arial" w:cs="Arial"/>
          <w:b/>
          <w:sz w:val="22"/>
          <w:szCs w:val="22"/>
        </w:rPr>
        <w:t xml:space="preserve">παρούσα απόφαση πήρε αριθμό  </w:t>
      </w:r>
      <w:r w:rsidR="00DA047C" w:rsidRPr="00C35157">
        <w:rPr>
          <w:rFonts w:ascii="Arial" w:hAnsi="Arial" w:cs="Arial"/>
          <w:b/>
          <w:sz w:val="22"/>
          <w:szCs w:val="22"/>
        </w:rPr>
        <w:t>1</w:t>
      </w:r>
      <w:r w:rsidR="00AB111C">
        <w:rPr>
          <w:rFonts w:ascii="Arial" w:hAnsi="Arial" w:cs="Arial"/>
          <w:b/>
          <w:sz w:val="22"/>
          <w:szCs w:val="22"/>
        </w:rPr>
        <w:t>4</w:t>
      </w:r>
      <w:r w:rsidR="006D725E">
        <w:rPr>
          <w:rFonts w:ascii="Arial" w:hAnsi="Arial" w:cs="Arial"/>
          <w:b/>
          <w:sz w:val="22"/>
          <w:szCs w:val="22"/>
        </w:rPr>
        <w:t>2</w:t>
      </w:r>
      <w:r w:rsidR="00100901" w:rsidRPr="00C35157">
        <w:rPr>
          <w:rFonts w:ascii="Arial" w:hAnsi="Arial" w:cs="Arial"/>
          <w:b/>
          <w:sz w:val="22"/>
          <w:szCs w:val="22"/>
        </w:rPr>
        <w:t xml:space="preserve">/2024.  </w:t>
      </w:r>
    </w:p>
    <w:p w:rsidR="00AF23E4" w:rsidRPr="00C35157" w:rsidRDefault="005A44FF" w:rsidP="004E1F9F">
      <w:pPr>
        <w:spacing w:line="360" w:lineRule="auto"/>
        <w:ind w:hanging="432"/>
        <w:rPr>
          <w:rFonts w:ascii="Arial" w:hAnsi="Arial" w:cs="Arial"/>
          <w:sz w:val="22"/>
          <w:szCs w:val="22"/>
        </w:rPr>
      </w:pPr>
      <w:r w:rsidRPr="00C35157">
        <w:rPr>
          <w:rFonts w:ascii="Arial" w:hAnsi="Arial" w:cs="Arial"/>
          <w:b/>
          <w:sz w:val="22"/>
          <w:szCs w:val="22"/>
        </w:rPr>
        <w:t xml:space="preserve">           </w:t>
      </w:r>
      <w:r w:rsidR="004E1F9F" w:rsidRPr="00C35157">
        <w:rPr>
          <w:rFonts w:ascii="Arial" w:hAnsi="Arial" w:cs="Arial"/>
          <w:b/>
          <w:sz w:val="22"/>
          <w:szCs w:val="22"/>
        </w:rPr>
        <w:t xml:space="preserve">   </w:t>
      </w:r>
      <w:r w:rsidR="004E1F9F" w:rsidRPr="00C35157">
        <w:rPr>
          <w:rFonts w:ascii="Arial" w:hAnsi="Arial" w:cs="Arial"/>
          <w:sz w:val="22"/>
          <w:szCs w:val="22"/>
        </w:rPr>
        <w:t>Ο</w:t>
      </w:r>
      <w:r w:rsidR="004E1F9F" w:rsidRPr="00C35157">
        <w:rPr>
          <w:rFonts w:ascii="Arial" w:hAnsi="Arial" w:cs="Arial"/>
          <w:b/>
          <w:sz w:val="22"/>
          <w:szCs w:val="22"/>
        </w:rPr>
        <w:t xml:space="preserve"> </w:t>
      </w:r>
      <w:r w:rsidR="00AF23E4" w:rsidRPr="00C35157">
        <w:rPr>
          <w:rFonts w:ascii="Arial" w:eastAsia="Verdana" w:hAnsi="Arial" w:cs="Arial"/>
          <w:kern w:val="1"/>
          <w:sz w:val="22"/>
          <w:szCs w:val="22"/>
          <w:lang w:bidi="hi-IN"/>
        </w:rPr>
        <w:t xml:space="preserve"> ΠΡΟΕΔΡΟΣ</w:t>
      </w:r>
    </w:p>
    <w:p w:rsidR="00AF23E4" w:rsidRPr="00C35157" w:rsidRDefault="005A44FF" w:rsidP="00AF23E4">
      <w:pPr>
        <w:tabs>
          <w:tab w:val="left" w:pos="559"/>
          <w:tab w:val="left" w:pos="1555"/>
        </w:tabs>
        <w:rPr>
          <w:rFonts w:ascii="Arial" w:hAnsi="Arial" w:cs="Arial"/>
          <w:sz w:val="22"/>
          <w:szCs w:val="22"/>
        </w:rPr>
      </w:pPr>
      <w:r w:rsidRPr="00C35157">
        <w:rPr>
          <w:rFonts w:ascii="Arial" w:hAnsi="Arial" w:cs="Arial"/>
          <w:sz w:val="22"/>
          <w:szCs w:val="22"/>
        </w:rPr>
        <w:t xml:space="preserve">     </w:t>
      </w:r>
      <w:r w:rsidR="00AF23E4" w:rsidRPr="00C35157">
        <w:rPr>
          <w:rFonts w:ascii="Arial" w:hAnsi="Arial" w:cs="Arial"/>
          <w:sz w:val="22"/>
          <w:szCs w:val="22"/>
        </w:rPr>
        <w:t>ΔΗΜΗΤΡΙΟΣ Κ. ΚΑΡΑΜΑΝΗΣ</w:t>
      </w:r>
    </w:p>
    <w:p w:rsidR="00AF23E4" w:rsidRPr="00C35157" w:rsidRDefault="00AF23E4" w:rsidP="00AF23E4">
      <w:pPr>
        <w:tabs>
          <w:tab w:val="left" w:pos="559"/>
          <w:tab w:val="left" w:pos="1555"/>
        </w:tabs>
        <w:rPr>
          <w:rFonts w:ascii="Arial" w:hAnsi="Arial" w:cs="Arial"/>
          <w:sz w:val="22"/>
          <w:szCs w:val="22"/>
        </w:rPr>
      </w:pPr>
    </w:p>
    <w:p w:rsidR="00AF23E4" w:rsidRPr="00C35157" w:rsidRDefault="00AF23E4" w:rsidP="00AF23E4">
      <w:pPr>
        <w:tabs>
          <w:tab w:val="center" w:pos="1080"/>
          <w:tab w:val="left" w:pos="6120"/>
          <w:tab w:val="center" w:pos="8460"/>
        </w:tabs>
        <w:jc w:val="both"/>
        <w:rPr>
          <w:rFonts w:ascii="Arial" w:hAnsi="Arial" w:cs="Arial"/>
          <w:sz w:val="22"/>
          <w:szCs w:val="22"/>
        </w:rPr>
      </w:pPr>
      <w:r w:rsidRPr="00C35157">
        <w:rPr>
          <w:rFonts w:ascii="Arial" w:eastAsia="Arial" w:hAnsi="Arial" w:cs="Arial"/>
          <w:sz w:val="22"/>
          <w:szCs w:val="22"/>
        </w:rPr>
        <w:t xml:space="preserve">                </w:t>
      </w:r>
      <w:r w:rsidRPr="00C35157">
        <w:rPr>
          <w:rFonts w:ascii="Arial" w:hAnsi="Arial" w:cs="Arial"/>
          <w:sz w:val="22"/>
          <w:szCs w:val="22"/>
        </w:rPr>
        <w:t>ΤΑ ΜΕΛΗ</w:t>
      </w:r>
    </w:p>
    <w:p w:rsidR="00AF23E4" w:rsidRPr="00C35157" w:rsidRDefault="00AF23E4" w:rsidP="00AF23E4">
      <w:pPr>
        <w:tabs>
          <w:tab w:val="left" w:pos="360"/>
          <w:tab w:val="left" w:pos="6237"/>
        </w:tabs>
        <w:ind w:left="360"/>
        <w:rPr>
          <w:rFonts w:ascii="Arial" w:hAnsi="Arial" w:cs="Arial"/>
          <w:sz w:val="22"/>
          <w:szCs w:val="22"/>
        </w:rPr>
      </w:pPr>
      <w:r w:rsidRPr="00C35157">
        <w:rPr>
          <w:rFonts w:ascii="Arial" w:hAnsi="Arial" w:cs="Arial"/>
          <w:sz w:val="22"/>
          <w:szCs w:val="22"/>
        </w:rPr>
        <w:t>1.</w:t>
      </w:r>
      <w:r w:rsidR="00907300" w:rsidRPr="00C35157">
        <w:rPr>
          <w:rFonts w:ascii="Arial" w:hAnsi="Arial" w:cs="Arial"/>
          <w:sz w:val="22"/>
          <w:szCs w:val="22"/>
        </w:rPr>
        <w:t xml:space="preserve"> </w:t>
      </w:r>
      <w:proofErr w:type="spellStart"/>
      <w:r w:rsidR="004E1F9F" w:rsidRPr="00C35157">
        <w:rPr>
          <w:rFonts w:ascii="Arial" w:hAnsi="Arial" w:cs="Arial"/>
          <w:sz w:val="22"/>
          <w:szCs w:val="22"/>
        </w:rPr>
        <w:t>Τουμαράς</w:t>
      </w:r>
      <w:proofErr w:type="spellEnd"/>
      <w:r w:rsidR="004E1F9F" w:rsidRPr="00C35157">
        <w:rPr>
          <w:rFonts w:ascii="Arial" w:hAnsi="Arial" w:cs="Arial"/>
          <w:sz w:val="22"/>
          <w:szCs w:val="22"/>
        </w:rPr>
        <w:t xml:space="preserve"> Βασίλειος</w:t>
      </w:r>
      <w:r w:rsidR="00907300" w:rsidRPr="00C35157">
        <w:rPr>
          <w:rFonts w:ascii="Arial" w:hAnsi="Arial" w:cs="Arial"/>
          <w:sz w:val="22"/>
          <w:szCs w:val="22"/>
        </w:rPr>
        <w:t xml:space="preserve">                                                       </w:t>
      </w:r>
    </w:p>
    <w:p w:rsidR="004E1F9F" w:rsidRPr="00C35157" w:rsidRDefault="00AF23E4" w:rsidP="00AF23E4">
      <w:pPr>
        <w:tabs>
          <w:tab w:val="left" w:pos="360"/>
          <w:tab w:val="left" w:pos="6237"/>
        </w:tabs>
        <w:ind w:left="360"/>
        <w:rPr>
          <w:rFonts w:ascii="Arial" w:hAnsi="Arial" w:cs="Arial"/>
          <w:sz w:val="22"/>
          <w:szCs w:val="22"/>
        </w:rPr>
      </w:pPr>
      <w:r w:rsidRPr="00C35157">
        <w:rPr>
          <w:rFonts w:ascii="Arial" w:hAnsi="Arial" w:cs="Arial"/>
          <w:sz w:val="22"/>
          <w:szCs w:val="22"/>
        </w:rPr>
        <w:t>2.</w:t>
      </w:r>
      <w:r w:rsidR="004E1F9F" w:rsidRPr="00C35157">
        <w:rPr>
          <w:rFonts w:ascii="Arial" w:hAnsi="Arial" w:cs="Arial"/>
          <w:sz w:val="22"/>
          <w:szCs w:val="22"/>
        </w:rPr>
        <w:t xml:space="preserve"> </w:t>
      </w:r>
      <w:proofErr w:type="spellStart"/>
      <w:r w:rsidR="004E1F9F" w:rsidRPr="00C35157">
        <w:rPr>
          <w:rFonts w:ascii="Arial" w:hAnsi="Arial" w:cs="Arial"/>
          <w:sz w:val="22"/>
          <w:szCs w:val="22"/>
        </w:rPr>
        <w:t>Αγνιάδης</w:t>
      </w:r>
      <w:proofErr w:type="spellEnd"/>
      <w:r w:rsidR="004E1F9F" w:rsidRPr="00C35157">
        <w:rPr>
          <w:rFonts w:ascii="Arial" w:hAnsi="Arial" w:cs="Arial"/>
          <w:sz w:val="22"/>
          <w:szCs w:val="22"/>
        </w:rPr>
        <w:t xml:space="preserve">  Παναγιώτης                                                       </w:t>
      </w:r>
    </w:p>
    <w:p w:rsidR="004B46A4" w:rsidRPr="00C35157" w:rsidRDefault="004E1F9F" w:rsidP="004B46A4">
      <w:pPr>
        <w:tabs>
          <w:tab w:val="left" w:pos="360"/>
          <w:tab w:val="left" w:pos="6237"/>
        </w:tabs>
        <w:ind w:left="360"/>
        <w:rPr>
          <w:rFonts w:ascii="Arial" w:hAnsi="Arial" w:cs="Arial"/>
          <w:sz w:val="22"/>
          <w:szCs w:val="22"/>
        </w:rPr>
      </w:pPr>
      <w:r w:rsidRPr="00C35157">
        <w:rPr>
          <w:rFonts w:ascii="Arial" w:hAnsi="Arial" w:cs="Arial"/>
          <w:sz w:val="22"/>
          <w:szCs w:val="22"/>
        </w:rPr>
        <w:t>3.</w:t>
      </w:r>
      <w:r w:rsidR="00AF23E4" w:rsidRPr="00C35157">
        <w:rPr>
          <w:rFonts w:ascii="Arial" w:hAnsi="Arial" w:cs="Arial"/>
          <w:sz w:val="22"/>
          <w:szCs w:val="22"/>
        </w:rPr>
        <w:t xml:space="preserve"> </w:t>
      </w:r>
      <w:proofErr w:type="spellStart"/>
      <w:r w:rsidR="00907300" w:rsidRPr="00C35157">
        <w:rPr>
          <w:rFonts w:ascii="Arial" w:hAnsi="Arial" w:cs="Arial"/>
          <w:sz w:val="22"/>
          <w:szCs w:val="22"/>
        </w:rPr>
        <w:t>Καλλιαντάσης</w:t>
      </w:r>
      <w:proofErr w:type="spellEnd"/>
      <w:r w:rsidR="00907300" w:rsidRPr="00C35157">
        <w:rPr>
          <w:rFonts w:ascii="Arial" w:hAnsi="Arial" w:cs="Arial"/>
          <w:sz w:val="22"/>
          <w:szCs w:val="22"/>
        </w:rPr>
        <w:t xml:space="preserve"> Χρήστος    </w:t>
      </w:r>
    </w:p>
    <w:p w:rsidR="004B46A4" w:rsidRPr="00C35157" w:rsidRDefault="004B46A4" w:rsidP="004B46A4">
      <w:pPr>
        <w:tabs>
          <w:tab w:val="left" w:pos="360"/>
          <w:tab w:val="left" w:pos="6237"/>
        </w:tabs>
        <w:ind w:left="360"/>
        <w:rPr>
          <w:rFonts w:ascii="Arial" w:hAnsi="Arial" w:cs="Arial"/>
          <w:sz w:val="22"/>
          <w:szCs w:val="22"/>
        </w:rPr>
      </w:pPr>
      <w:r w:rsidRPr="00C35157">
        <w:rPr>
          <w:rFonts w:ascii="Arial" w:hAnsi="Arial" w:cs="Arial"/>
          <w:sz w:val="22"/>
          <w:szCs w:val="22"/>
        </w:rPr>
        <w:t xml:space="preserve">4. </w:t>
      </w:r>
      <w:r w:rsidR="001C7DE3" w:rsidRPr="00C35157">
        <w:rPr>
          <w:rFonts w:ascii="Arial" w:hAnsi="Arial" w:cs="Arial"/>
          <w:sz w:val="22"/>
          <w:szCs w:val="22"/>
        </w:rPr>
        <w:t>Παπαβασιλείου Αικατερίνη</w:t>
      </w:r>
    </w:p>
    <w:p w:rsidR="00DA047C" w:rsidRPr="00C35157" w:rsidRDefault="00DA047C" w:rsidP="004B46A4">
      <w:pPr>
        <w:tabs>
          <w:tab w:val="left" w:pos="360"/>
          <w:tab w:val="left" w:pos="6237"/>
        </w:tabs>
        <w:ind w:left="360"/>
        <w:rPr>
          <w:rFonts w:ascii="Arial" w:hAnsi="Arial" w:cs="Arial"/>
          <w:sz w:val="22"/>
          <w:szCs w:val="22"/>
        </w:rPr>
      </w:pPr>
      <w:r w:rsidRPr="00C35157">
        <w:rPr>
          <w:rFonts w:ascii="Arial" w:hAnsi="Arial" w:cs="Arial"/>
          <w:sz w:val="22"/>
          <w:szCs w:val="22"/>
        </w:rPr>
        <w:t>5.</w:t>
      </w:r>
      <w:r w:rsidR="0065622C">
        <w:rPr>
          <w:rFonts w:ascii="Arial" w:hAnsi="Arial" w:cs="Arial"/>
          <w:sz w:val="22"/>
          <w:szCs w:val="22"/>
        </w:rPr>
        <w:t xml:space="preserve"> </w:t>
      </w:r>
      <w:r w:rsidR="00E14D56" w:rsidRPr="00C35157">
        <w:rPr>
          <w:rFonts w:ascii="Arial" w:hAnsi="Arial" w:cs="Arial"/>
          <w:sz w:val="22"/>
          <w:szCs w:val="22"/>
        </w:rPr>
        <w:t>Δήμου Ιωάννης</w:t>
      </w:r>
    </w:p>
    <w:p w:rsidR="004B46A4" w:rsidRPr="00C35157" w:rsidRDefault="00AB111C" w:rsidP="004B46A4">
      <w:pPr>
        <w:tabs>
          <w:tab w:val="left" w:pos="360"/>
          <w:tab w:val="left" w:pos="6237"/>
        </w:tabs>
        <w:ind w:left="360"/>
        <w:rPr>
          <w:rFonts w:ascii="Arial" w:hAnsi="Arial" w:cs="Arial"/>
          <w:sz w:val="22"/>
          <w:szCs w:val="22"/>
        </w:rPr>
      </w:pPr>
      <w:r>
        <w:rPr>
          <w:rFonts w:ascii="Arial" w:hAnsi="Arial" w:cs="Arial"/>
          <w:sz w:val="22"/>
          <w:szCs w:val="22"/>
        </w:rPr>
        <w:t>6.Ταγκαλέγκας Ιωάννης</w:t>
      </w:r>
    </w:p>
    <w:p w:rsidR="00B42A01" w:rsidRPr="00C35157" w:rsidRDefault="00907300" w:rsidP="00AF23E4">
      <w:pPr>
        <w:tabs>
          <w:tab w:val="left" w:pos="6237"/>
        </w:tabs>
        <w:rPr>
          <w:rFonts w:ascii="Arial" w:eastAsia="Arial" w:hAnsi="Arial" w:cs="Arial"/>
          <w:sz w:val="22"/>
          <w:szCs w:val="22"/>
        </w:rPr>
      </w:pPr>
      <w:r w:rsidRPr="00C35157">
        <w:rPr>
          <w:rFonts w:ascii="Arial" w:eastAsia="Arial" w:hAnsi="Arial" w:cs="Arial"/>
          <w:sz w:val="22"/>
          <w:szCs w:val="22"/>
        </w:rPr>
        <w:t xml:space="preserve">     </w:t>
      </w:r>
      <w:r w:rsidR="00D6694E" w:rsidRPr="00C35157">
        <w:rPr>
          <w:rFonts w:ascii="Arial" w:eastAsia="Arial" w:hAnsi="Arial" w:cs="Arial"/>
          <w:sz w:val="22"/>
          <w:szCs w:val="22"/>
        </w:rPr>
        <w:t xml:space="preserve"> </w:t>
      </w:r>
      <w:r w:rsidRPr="00C35157">
        <w:rPr>
          <w:rFonts w:ascii="Arial" w:eastAsia="Arial" w:hAnsi="Arial" w:cs="Arial"/>
          <w:sz w:val="22"/>
          <w:szCs w:val="22"/>
        </w:rPr>
        <w:t xml:space="preserve"> .</w:t>
      </w:r>
      <w:r w:rsidR="00AF23E4" w:rsidRPr="00C35157">
        <w:rPr>
          <w:rFonts w:ascii="Arial" w:eastAsia="Arial" w:hAnsi="Arial" w:cs="Arial"/>
          <w:sz w:val="22"/>
          <w:szCs w:val="22"/>
        </w:rPr>
        <w:t xml:space="preserve">                                                           </w:t>
      </w:r>
      <w:r w:rsidR="004E1F9F" w:rsidRPr="00C35157">
        <w:rPr>
          <w:rFonts w:ascii="Arial" w:eastAsia="Arial" w:hAnsi="Arial" w:cs="Arial"/>
          <w:sz w:val="22"/>
          <w:szCs w:val="22"/>
        </w:rPr>
        <w:t xml:space="preserve">              </w:t>
      </w:r>
    </w:p>
    <w:p w:rsidR="00AF23E4" w:rsidRPr="00C35157" w:rsidRDefault="00B42A01" w:rsidP="00AF23E4">
      <w:pPr>
        <w:tabs>
          <w:tab w:val="left" w:pos="6237"/>
        </w:tabs>
        <w:rPr>
          <w:rFonts w:ascii="Arial" w:hAnsi="Arial" w:cs="Arial"/>
          <w:sz w:val="22"/>
          <w:szCs w:val="22"/>
        </w:rPr>
      </w:pPr>
      <w:r w:rsidRPr="00C35157">
        <w:rPr>
          <w:rFonts w:ascii="Arial" w:eastAsia="Arial" w:hAnsi="Arial" w:cs="Arial"/>
          <w:sz w:val="22"/>
          <w:szCs w:val="22"/>
        </w:rPr>
        <w:t xml:space="preserve">                                                                                  </w:t>
      </w:r>
      <w:r w:rsidR="004E1F9F" w:rsidRPr="00C35157">
        <w:rPr>
          <w:rFonts w:ascii="Arial" w:eastAsia="Arial" w:hAnsi="Arial" w:cs="Arial"/>
          <w:sz w:val="22"/>
          <w:szCs w:val="22"/>
        </w:rPr>
        <w:t xml:space="preserve">                </w:t>
      </w:r>
      <w:r w:rsidR="00AF23E4" w:rsidRPr="00C35157">
        <w:rPr>
          <w:rFonts w:ascii="Arial" w:eastAsia="Arial" w:hAnsi="Arial" w:cs="Arial"/>
          <w:sz w:val="22"/>
          <w:szCs w:val="22"/>
        </w:rPr>
        <w:t xml:space="preserve"> ΠΙΣΤΟ</w:t>
      </w:r>
      <w:r w:rsidR="00AF23E4" w:rsidRPr="00C35157">
        <w:rPr>
          <w:rFonts w:ascii="Arial" w:hAnsi="Arial" w:cs="Arial"/>
          <w:sz w:val="22"/>
          <w:szCs w:val="22"/>
        </w:rPr>
        <w:t xml:space="preserve"> ΑΠΟΣΠΑΣΜΑ      </w:t>
      </w:r>
    </w:p>
    <w:p w:rsidR="00AF23E4" w:rsidRPr="00C35157" w:rsidRDefault="00AF23E4" w:rsidP="00AF23E4">
      <w:pPr>
        <w:tabs>
          <w:tab w:val="left" w:pos="6237"/>
        </w:tabs>
        <w:ind w:left="360"/>
        <w:rPr>
          <w:rFonts w:ascii="Arial" w:hAnsi="Arial" w:cs="Arial"/>
          <w:sz w:val="22"/>
          <w:szCs w:val="22"/>
        </w:rPr>
      </w:pPr>
      <w:r w:rsidRPr="00C35157">
        <w:rPr>
          <w:rFonts w:ascii="Arial" w:hAnsi="Arial" w:cs="Arial"/>
          <w:sz w:val="22"/>
          <w:szCs w:val="22"/>
        </w:rPr>
        <w:t xml:space="preserve">                                                                                           Λιβαδειά    </w:t>
      </w:r>
      <w:r w:rsidR="00E14D56" w:rsidRPr="00C35157">
        <w:rPr>
          <w:rFonts w:ascii="Arial" w:hAnsi="Arial" w:cs="Arial"/>
          <w:sz w:val="22"/>
          <w:szCs w:val="22"/>
        </w:rPr>
        <w:t>2</w:t>
      </w:r>
      <w:r w:rsidR="00DD779C">
        <w:rPr>
          <w:rFonts w:ascii="Arial" w:hAnsi="Arial" w:cs="Arial"/>
          <w:sz w:val="22"/>
          <w:szCs w:val="22"/>
        </w:rPr>
        <w:t>6</w:t>
      </w:r>
      <w:r w:rsidRPr="00C35157">
        <w:rPr>
          <w:rFonts w:ascii="Arial" w:hAnsi="Arial" w:cs="Arial"/>
          <w:sz w:val="22"/>
          <w:szCs w:val="22"/>
        </w:rPr>
        <w:t xml:space="preserve"> -0</w:t>
      </w:r>
      <w:r w:rsidR="004B46A4" w:rsidRPr="00C35157">
        <w:rPr>
          <w:rFonts w:ascii="Arial" w:hAnsi="Arial" w:cs="Arial"/>
          <w:sz w:val="22"/>
          <w:szCs w:val="22"/>
        </w:rPr>
        <w:t>4</w:t>
      </w:r>
      <w:r w:rsidRPr="00C35157">
        <w:rPr>
          <w:rFonts w:ascii="Arial" w:hAnsi="Arial" w:cs="Arial"/>
          <w:sz w:val="22"/>
          <w:szCs w:val="22"/>
        </w:rPr>
        <w:t>-2024</w:t>
      </w:r>
    </w:p>
    <w:p w:rsidR="00AF23E4" w:rsidRPr="00C35157" w:rsidRDefault="00AF23E4" w:rsidP="00AF23E4">
      <w:pPr>
        <w:tabs>
          <w:tab w:val="left" w:pos="6237"/>
        </w:tabs>
        <w:ind w:left="360"/>
        <w:rPr>
          <w:rFonts w:ascii="Arial" w:eastAsia="Arial" w:hAnsi="Arial" w:cs="Arial"/>
          <w:sz w:val="22"/>
          <w:szCs w:val="22"/>
        </w:rPr>
      </w:pPr>
      <w:r w:rsidRPr="00C35157">
        <w:rPr>
          <w:rFonts w:ascii="Arial" w:hAnsi="Arial" w:cs="Arial"/>
          <w:sz w:val="22"/>
          <w:szCs w:val="22"/>
        </w:rPr>
        <w:t xml:space="preserve">            </w:t>
      </w:r>
      <w:r w:rsidRPr="00C35157">
        <w:rPr>
          <w:rFonts w:ascii="Arial" w:eastAsia="Arial" w:hAnsi="Arial" w:cs="Arial"/>
          <w:sz w:val="22"/>
          <w:szCs w:val="22"/>
        </w:rPr>
        <w:t xml:space="preserve">                                                                                 Ο ΠΡΟΕΔΡΟΣ</w:t>
      </w:r>
    </w:p>
    <w:p w:rsidR="00AF23E4" w:rsidRPr="00C35157" w:rsidRDefault="00AF23E4" w:rsidP="00AF23E4">
      <w:pPr>
        <w:tabs>
          <w:tab w:val="left" w:pos="6237"/>
        </w:tabs>
        <w:ind w:left="360"/>
        <w:rPr>
          <w:rFonts w:ascii="Arial" w:hAnsi="Arial" w:cs="Arial"/>
          <w:sz w:val="22"/>
          <w:szCs w:val="22"/>
        </w:rPr>
      </w:pPr>
      <w:r w:rsidRPr="00C35157">
        <w:rPr>
          <w:rFonts w:ascii="Arial" w:eastAsia="Arial" w:hAnsi="Arial" w:cs="Arial"/>
          <w:sz w:val="22"/>
          <w:szCs w:val="22"/>
        </w:rPr>
        <w:t xml:space="preserve">                                                                                   </w:t>
      </w:r>
    </w:p>
    <w:p w:rsidR="00AF23E4" w:rsidRPr="00C35157" w:rsidRDefault="00AF23E4" w:rsidP="00AF23E4">
      <w:pPr>
        <w:tabs>
          <w:tab w:val="left" w:pos="559"/>
          <w:tab w:val="left" w:pos="1555"/>
        </w:tabs>
        <w:rPr>
          <w:rFonts w:ascii="Arial" w:hAnsi="Arial" w:cs="Arial"/>
          <w:sz w:val="22"/>
          <w:szCs w:val="22"/>
        </w:rPr>
      </w:pPr>
      <w:r w:rsidRPr="00C35157">
        <w:rPr>
          <w:rFonts w:ascii="Arial" w:eastAsia="Arial" w:hAnsi="Arial" w:cs="Arial"/>
          <w:sz w:val="22"/>
          <w:szCs w:val="22"/>
        </w:rPr>
        <w:t xml:space="preserve">                                                                                              </w:t>
      </w:r>
      <w:r w:rsidRPr="00C35157">
        <w:rPr>
          <w:rFonts w:ascii="Arial" w:hAnsi="Arial" w:cs="Arial"/>
          <w:sz w:val="22"/>
          <w:szCs w:val="22"/>
        </w:rPr>
        <w:t>ΔΗΜΗΤΡΙΟΣ Κ. ΚΑΡΑΜΑΝΗΣ</w:t>
      </w:r>
    </w:p>
    <w:p w:rsidR="00AF23E4" w:rsidRPr="00C35157" w:rsidRDefault="00AF23E4" w:rsidP="00AF23E4">
      <w:pPr>
        <w:tabs>
          <w:tab w:val="left" w:pos="6237"/>
        </w:tabs>
        <w:ind w:left="360"/>
        <w:rPr>
          <w:rFonts w:ascii="Arial" w:hAnsi="Arial" w:cs="Arial"/>
          <w:sz w:val="22"/>
          <w:szCs w:val="22"/>
        </w:rPr>
      </w:pPr>
      <w:r w:rsidRPr="00C35157">
        <w:rPr>
          <w:rFonts w:ascii="Arial" w:hAnsi="Arial" w:cs="Arial"/>
          <w:sz w:val="22"/>
          <w:szCs w:val="22"/>
        </w:rPr>
        <w:t xml:space="preserve">                                                                                         ΔΗΜΑΡΧΟΣ ΛΕΒΑΔΕΩΝ</w:t>
      </w:r>
    </w:p>
    <w:p w:rsidR="00275E73" w:rsidRPr="00C35157" w:rsidRDefault="00AF23E4" w:rsidP="006F1D66">
      <w:pPr>
        <w:tabs>
          <w:tab w:val="left" w:pos="6237"/>
        </w:tabs>
        <w:ind w:left="360"/>
        <w:rPr>
          <w:rFonts w:ascii="Arial" w:hAnsi="Arial" w:cs="Arial"/>
          <w:sz w:val="20"/>
          <w:szCs w:val="20"/>
        </w:rPr>
      </w:pPr>
      <w:r w:rsidRPr="00C35157">
        <w:rPr>
          <w:rFonts w:ascii="Arial" w:eastAsia="Arial" w:hAnsi="Arial" w:cs="Arial"/>
          <w:sz w:val="22"/>
          <w:szCs w:val="22"/>
        </w:rPr>
        <w:t xml:space="preserve">                                                                                        </w:t>
      </w:r>
      <w:r w:rsidR="00100901" w:rsidRPr="00C35157">
        <w:rPr>
          <w:rFonts w:ascii="Arial" w:eastAsia="Arial" w:hAnsi="Arial" w:cs="Arial"/>
          <w:sz w:val="22"/>
          <w:szCs w:val="22"/>
        </w:rPr>
        <w:t xml:space="preserve">                                                                               </w:t>
      </w:r>
    </w:p>
    <w:sectPr w:rsidR="00275E73" w:rsidRPr="00C3515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07" w:rsidRDefault="002D3C07">
      <w:r>
        <w:separator/>
      </w:r>
    </w:p>
  </w:endnote>
  <w:endnote w:type="continuationSeparator" w:id="0">
    <w:p w:rsidR="002D3C07" w:rsidRDefault="002D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07" w:rsidRDefault="002D3C07">
      <w:r>
        <w:separator/>
      </w:r>
    </w:p>
  </w:footnote>
  <w:footnote w:type="continuationSeparator" w:id="0">
    <w:p w:rsidR="002D3C07" w:rsidRDefault="002D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66770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66770C">
                <w:pPr>
                  <w:pStyle w:val="af1"/>
                </w:pPr>
                <w:r>
                  <w:rPr>
                    <w:rStyle w:val="a3"/>
                  </w:rPr>
                  <w:fldChar w:fldCharType="begin"/>
                </w:r>
                <w:r w:rsidR="004B46A4">
                  <w:rPr>
                    <w:rStyle w:val="a3"/>
                  </w:rPr>
                  <w:instrText xml:space="preserve"> PAGE </w:instrText>
                </w:r>
                <w:r>
                  <w:rPr>
                    <w:rStyle w:val="a3"/>
                  </w:rPr>
                  <w:fldChar w:fldCharType="separate"/>
                </w:r>
                <w:r w:rsidR="0015618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CC068C"/>
    <w:multiLevelType w:val="hybridMultilevel"/>
    <w:tmpl w:val="B7F26EA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FB459F2"/>
    <w:multiLevelType w:val="hybridMultilevel"/>
    <w:tmpl w:val="CF7C7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3">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4">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31">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0">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4">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5"/>
  </w:num>
  <w:num w:numId="5">
    <w:abstractNumId w:val="10"/>
  </w:num>
  <w:num w:numId="6">
    <w:abstractNumId w:val="19"/>
  </w:num>
  <w:num w:numId="7">
    <w:abstractNumId w:val="43"/>
  </w:num>
  <w:num w:numId="8">
    <w:abstractNumId w:val="11"/>
  </w:num>
  <w:num w:numId="9">
    <w:abstractNumId w:val="12"/>
  </w:num>
  <w:num w:numId="10">
    <w:abstractNumId w:val="28"/>
  </w:num>
  <w:num w:numId="11">
    <w:abstractNumId w:val="2"/>
  </w:num>
  <w:num w:numId="12">
    <w:abstractNumId w:val="22"/>
  </w:num>
  <w:num w:numId="13">
    <w:abstractNumId w:val="29"/>
  </w:num>
  <w:num w:numId="14">
    <w:abstractNumId w:val="9"/>
  </w:num>
  <w:num w:numId="15">
    <w:abstractNumId w:val="39"/>
  </w:num>
  <w:num w:numId="16">
    <w:abstractNumId w:val="27"/>
  </w:num>
  <w:num w:numId="17">
    <w:abstractNumId w:val="17"/>
  </w:num>
  <w:num w:numId="18">
    <w:abstractNumId w:val="31"/>
  </w:num>
  <w:num w:numId="19">
    <w:abstractNumId w:val="37"/>
  </w:num>
  <w:num w:numId="20">
    <w:abstractNumId w:val="25"/>
  </w:num>
  <w:num w:numId="21">
    <w:abstractNumId w:val="7"/>
  </w:num>
  <w:num w:numId="22">
    <w:abstractNumId w:val="33"/>
  </w:num>
  <w:num w:numId="23">
    <w:abstractNumId w:val="13"/>
  </w:num>
  <w:num w:numId="24">
    <w:abstractNumId w:val="38"/>
  </w:num>
  <w:num w:numId="25">
    <w:abstractNumId w:val="24"/>
  </w:num>
  <w:num w:numId="26">
    <w:abstractNumId w:val="41"/>
  </w:num>
  <w:num w:numId="27">
    <w:abstractNumId w:val="20"/>
  </w:num>
  <w:num w:numId="28">
    <w:abstractNumId w:val="34"/>
  </w:num>
  <w:num w:numId="29">
    <w:abstractNumId w:val="8"/>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4"/>
  </w:num>
  <w:num w:numId="35">
    <w:abstractNumId w:val="32"/>
  </w:num>
  <w:num w:numId="36">
    <w:abstractNumId w:val="26"/>
  </w:num>
  <w:num w:numId="37">
    <w:abstractNumId w:val="15"/>
  </w:num>
  <w:num w:numId="38">
    <w:abstractNumId w:val="40"/>
  </w:num>
  <w:num w:numId="39">
    <w:abstractNumId w:val="42"/>
  </w:num>
  <w:num w:numId="40">
    <w:abstractNumId w:val="21"/>
  </w:num>
  <w:num w:numId="41">
    <w:abstractNumId w:val="44"/>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333AC"/>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3388"/>
    <w:rsid w:val="00096EBA"/>
    <w:rsid w:val="00097687"/>
    <w:rsid w:val="000A11B2"/>
    <w:rsid w:val="000A1D62"/>
    <w:rsid w:val="000A32FA"/>
    <w:rsid w:val="000B06A6"/>
    <w:rsid w:val="000B247B"/>
    <w:rsid w:val="000B32D2"/>
    <w:rsid w:val="000B4F9B"/>
    <w:rsid w:val="000C2D8A"/>
    <w:rsid w:val="000C2F38"/>
    <w:rsid w:val="000C30B5"/>
    <w:rsid w:val="000C38D1"/>
    <w:rsid w:val="000C3CCB"/>
    <w:rsid w:val="000C3E77"/>
    <w:rsid w:val="000C475F"/>
    <w:rsid w:val="000C574A"/>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18B"/>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C7DE3"/>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A7365"/>
    <w:rsid w:val="002B291B"/>
    <w:rsid w:val="002B590B"/>
    <w:rsid w:val="002C02D0"/>
    <w:rsid w:val="002C144B"/>
    <w:rsid w:val="002C18FD"/>
    <w:rsid w:val="002C2409"/>
    <w:rsid w:val="002C5D6F"/>
    <w:rsid w:val="002C5DD1"/>
    <w:rsid w:val="002C5F48"/>
    <w:rsid w:val="002C645E"/>
    <w:rsid w:val="002C7914"/>
    <w:rsid w:val="002D1943"/>
    <w:rsid w:val="002D1997"/>
    <w:rsid w:val="002D284B"/>
    <w:rsid w:val="002D3C07"/>
    <w:rsid w:val="002E1914"/>
    <w:rsid w:val="002E2279"/>
    <w:rsid w:val="002E4DA7"/>
    <w:rsid w:val="002E6F06"/>
    <w:rsid w:val="002F27E5"/>
    <w:rsid w:val="002F2D5A"/>
    <w:rsid w:val="002F30A5"/>
    <w:rsid w:val="002F64F3"/>
    <w:rsid w:val="003010E7"/>
    <w:rsid w:val="00301399"/>
    <w:rsid w:val="003017C6"/>
    <w:rsid w:val="00301FFE"/>
    <w:rsid w:val="003031B2"/>
    <w:rsid w:val="00304490"/>
    <w:rsid w:val="0032160F"/>
    <w:rsid w:val="003217F0"/>
    <w:rsid w:val="00321BC2"/>
    <w:rsid w:val="0032279B"/>
    <w:rsid w:val="003234B1"/>
    <w:rsid w:val="00324A25"/>
    <w:rsid w:val="00325764"/>
    <w:rsid w:val="00333621"/>
    <w:rsid w:val="003340D2"/>
    <w:rsid w:val="00341C67"/>
    <w:rsid w:val="00341EA2"/>
    <w:rsid w:val="00343BC7"/>
    <w:rsid w:val="00345753"/>
    <w:rsid w:val="00350BBC"/>
    <w:rsid w:val="00351625"/>
    <w:rsid w:val="003543D5"/>
    <w:rsid w:val="00354A9F"/>
    <w:rsid w:val="00354BBD"/>
    <w:rsid w:val="00362B23"/>
    <w:rsid w:val="00363CA6"/>
    <w:rsid w:val="003649AB"/>
    <w:rsid w:val="003666A6"/>
    <w:rsid w:val="00371783"/>
    <w:rsid w:val="00376B19"/>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801"/>
    <w:rsid w:val="003C4A02"/>
    <w:rsid w:val="003C79BD"/>
    <w:rsid w:val="003D3232"/>
    <w:rsid w:val="003D36C5"/>
    <w:rsid w:val="003D4108"/>
    <w:rsid w:val="003D6398"/>
    <w:rsid w:val="003D7305"/>
    <w:rsid w:val="003D7E15"/>
    <w:rsid w:val="003E3562"/>
    <w:rsid w:val="003E46A0"/>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872DF"/>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2BC7"/>
    <w:rsid w:val="00534BAD"/>
    <w:rsid w:val="00537494"/>
    <w:rsid w:val="0054173F"/>
    <w:rsid w:val="00547183"/>
    <w:rsid w:val="00547736"/>
    <w:rsid w:val="0055042A"/>
    <w:rsid w:val="00550F64"/>
    <w:rsid w:val="005516FD"/>
    <w:rsid w:val="00553881"/>
    <w:rsid w:val="00553F7E"/>
    <w:rsid w:val="00554F44"/>
    <w:rsid w:val="0056052F"/>
    <w:rsid w:val="00563186"/>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2D19"/>
    <w:rsid w:val="005A44FF"/>
    <w:rsid w:val="005A7C2D"/>
    <w:rsid w:val="005B145F"/>
    <w:rsid w:val="005B55CE"/>
    <w:rsid w:val="005C3529"/>
    <w:rsid w:val="005C44F5"/>
    <w:rsid w:val="005C487E"/>
    <w:rsid w:val="005C56F0"/>
    <w:rsid w:val="005C6695"/>
    <w:rsid w:val="005D1302"/>
    <w:rsid w:val="005D13B1"/>
    <w:rsid w:val="005D1717"/>
    <w:rsid w:val="005D1E3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1C26"/>
    <w:rsid w:val="006148EF"/>
    <w:rsid w:val="00620870"/>
    <w:rsid w:val="006243EE"/>
    <w:rsid w:val="00625FF1"/>
    <w:rsid w:val="006265D5"/>
    <w:rsid w:val="0062735D"/>
    <w:rsid w:val="00630A12"/>
    <w:rsid w:val="00631478"/>
    <w:rsid w:val="00633DED"/>
    <w:rsid w:val="006348A7"/>
    <w:rsid w:val="00635B28"/>
    <w:rsid w:val="0064327A"/>
    <w:rsid w:val="00644FC1"/>
    <w:rsid w:val="00645374"/>
    <w:rsid w:val="006525D3"/>
    <w:rsid w:val="0065260F"/>
    <w:rsid w:val="006552D0"/>
    <w:rsid w:val="006557F3"/>
    <w:rsid w:val="0065622C"/>
    <w:rsid w:val="00656B89"/>
    <w:rsid w:val="00657A64"/>
    <w:rsid w:val="00663A0C"/>
    <w:rsid w:val="0066770C"/>
    <w:rsid w:val="00667FD1"/>
    <w:rsid w:val="00673873"/>
    <w:rsid w:val="006908AC"/>
    <w:rsid w:val="00692EE7"/>
    <w:rsid w:val="006A3E94"/>
    <w:rsid w:val="006A654E"/>
    <w:rsid w:val="006B32FA"/>
    <w:rsid w:val="006B65CF"/>
    <w:rsid w:val="006C0A0D"/>
    <w:rsid w:val="006C10D0"/>
    <w:rsid w:val="006C12E9"/>
    <w:rsid w:val="006C1CE4"/>
    <w:rsid w:val="006C20D0"/>
    <w:rsid w:val="006D02DA"/>
    <w:rsid w:val="006D4474"/>
    <w:rsid w:val="006D725E"/>
    <w:rsid w:val="006E5B34"/>
    <w:rsid w:val="006F1D66"/>
    <w:rsid w:val="006F53B6"/>
    <w:rsid w:val="006F6673"/>
    <w:rsid w:val="006F6D39"/>
    <w:rsid w:val="00700DEE"/>
    <w:rsid w:val="007100F2"/>
    <w:rsid w:val="0071065A"/>
    <w:rsid w:val="00712497"/>
    <w:rsid w:val="00713FE1"/>
    <w:rsid w:val="00714567"/>
    <w:rsid w:val="00721036"/>
    <w:rsid w:val="00725D73"/>
    <w:rsid w:val="00731EC0"/>
    <w:rsid w:val="00735A63"/>
    <w:rsid w:val="0073780C"/>
    <w:rsid w:val="00737C1A"/>
    <w:rsid w:val="00740995"/>
    <w:rsid w:val="00741E52"/>
    <w:rsid w:val="007456A2"/>
    <w:rsid w:val="00746352"/>
    <w:rsid w:val="007464C2"/>
    <w:rsid w:val="00747F8A"/>
    <w:rsid w:val="007544DE"/>
    <w:rsid w:val="00756BA5"/>
    <w:rsid w:val="007572BD"/>
    <w:rsid w:val="007578F5"/>
    <w:rsid w:val="00762A5B"/>
    <w:rsid w:val="007638BA"/>
    <w:rsid w:val="007644D4"/>
    <w:rsid w:val="00765350"/>
    <w:rsid w:val="007665E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20AC"/>
    <w:rsid w:val="007A3F13"/>
    <w:rsid w:val="007A7C17"/>
    <w:rsid w:val="007A7DCB"/>
    <w:rsid w:val="007B0FE0"/>
    <w:rsid w:val="007B179E"/>
    <w:rsid w:val="007B5474"/>
    <w:rsid w:val="007B5E14"/>
    <w:rsid w:val="007B603B"/>
    <w:rsid w:val="007B7659"/>
    <w:rsid w:val="007C1DDB"/>
    <w:rsid w:val="007C3188"/>
    <w:rsid w:val="007C58EA"/>
    <w:rsid w:val="007D04FA"/>
    <w:rsid w:val="007D26EA"/>
    <w:rsid w:val="007D679C"/>
    <w:rsid w:val="007D6A04"/>
    <w:rsid w:val="007E0C09"/>
    <w:rsid w:val="007E5B21"/>
    <w:rsid w:val="007E622E"/>
    <w:rsid w:val="007E6F5B"/>
    <w:rsid w:val="00802A86"/>
    <w:rsid w:val="008030A1"/>
    <w:rsid w:val="008039F8"/>
    <w:rsid w:val="00805DCA"/>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D48D0"/>
    <w:rsid w:val="008E0542"/>
    <w:rsid w:val="008E4426"/>
    <w:rsid w:val="008F165C"/>
    <w:rsid w:val="008F1A92"/>
    <w:rsid w:val="008F26A1"/>
    <w:rsid w:val="008F36F5"/>
    <w:rsid w:val="008F68AE"/>
    <w:rsid w:val="00900512"/>
    <w:rsid w:val="009008E7"/>
    <w:rsid w:val="00907300"/>
    <w:rsid w:val="009078E9"/>
    <w:rsid w:val="00907DF0"/>
    <w:rsid w:val="009113F5"/>
    <w:rsid w:val="00911A73"/>
    <w:rsid w:val="00916E0D"/>
    <w:rsid w:val="00920FC0"/>
    <w:rsid w:val="00922F97"/>
    <w:rsid w:val="00923F1E"/>
    <w:rsid w:val="00931D2E"/>
    <w:rsid w:val="00933672"/>
    <w:rsid w:val="009346A4"/>
    <w:rsid w:val="009379C3"/>
    <w:rsid w:val="00940CB0"/>
    <w:rsid w:val="00941FD1"/>
    <w:rsid w:val="00942669"/>
    <w:rsid w:val="009433B3"/>
    <w:rsid w:val="009434BE"/>
    <w:rsid w:val="009504CF"/>
    <w:rsid w:val="00954DB1"/>
    <w:rsid w:val="009576A7"/>
    <w:rsid w:val="0095776B"/>
    <w:rsid w:val="0096073A"/>
    <w:rsid w:val="0096375C"/>
    <w:rsid w:val="00964D26"/>
    <w:rsid w:val="009654D4"/>
    <w:rsid w:val="009678CB"/>
    <w:rsid w:val="00971CBD"/>
    <w:rsid w:val="0097567C"/>
    <w:rsid w:val="00980554"/>
    <w:rsid w:val="00984106"/>
    <w:rsid w:val="00992519"/>
    <w:rsid w:val="009A47BB"/>
    <w:rsid w:val="009A7553"/>
    <w:rsid w:val="009B1D77"/>
    <w:rsid w:val="009B5098"/>
    <w:rsid w:val="009C2AE2"/>
    <w:rsid w:val="009C6179"/>
    <w:rsid w:val="009D3D18"/>
    <w:rsid w:val="009D4B51"/>
    <w:rsid w:val="009D5331"/>
    <w:rsid w:val="009D6287"/>
    <w:rsid w:val="009E16AF"/>
    <w:rsid w:val="009E19F0"/>
    <w:rsid w:val="009E478B"/>
    <w:rsid w:val="009E5C82"/>
    <w:rsid w:val="009F2AA6"/>
    <w:rsid w:val="009F45E7"/>
    <w:rsid w:val="009F4B5B"/>
    <w:rsid w:val="00A05488"/>
    <w:rsid w:val="00A1563F"/>
    <w:rsid w:val="00A16427"/>
    <w:rsid w:val="00A16A2B"/>
    <w:rsid w:val="00A33924"/>
    <w:rsid w:val="00A369E8"/>
    <w:rsid w:val="00A36F5D"/>
    <w:rsid w:val="00A37F05"/>
    <w:rsid w:val="00A40192"/>
    <w:rsid w:val="00A40B9A"/>
    <w:rsid w:val="00A42F7C"/>
    <w:rsid w:val="00A45396"/>
    <w:rsid w:val="00A543EF"/>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03CB"/>
    <w:rsid w:val="00AB111C"/>
    <w:rsid w:val="00AB25BC"/>
    <w:rsid w:val="00AB3804"/>
    <w:rsid w:val="00AB58C9"/>
    <w:rsid w:val="00AB6077"/>
    <w:rsid w:val="00AB7BFF"/>
    <w:rsid w:val="00AC24B1"/>
    <w:rsid w:val="00AC3A4E"/>
    <w:rsid w:val="00AC58D6"/>
    <w:rsid w:val="00AD0CDD"/>
    <w:rsid w:val="00AD27BB"/>
    <w:rsid w:val="00AD3366"/>
    <w:rsid w:val="00AD6747"/>
    <w:rsid w:val="00AE14E6"/>
    <w:rsid w:val="00AF23E4"/>
    <w:rsid w:val="00AF7C0E"/>
    <w:rsid w:val="00B0133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5E5"/>
    <w:rsid w:val="00B5190C"/>
    <w:rsid w:val="00B523B0"/>
    <w:rsid w:val="00B63B8F"/>
    <w:rsid w:val="00B66A85"/>
    <w:rsid w:val="00B677DD"/>
    <w:rsid w:val="00B81CB6"/>
    <w:rsid w:val="00B81F5F"/>
    <w:rsid w:val="00B831F3"/>
    <w:rsid w:val="00B83547"/>
    <w:rsid w:val="00B84CB7"/>
    <w:rsid w:val="00B85114"/>
    <w:rsid w:val="00B863CD"/>
    <w:rsid w:val="00B87DFD"/>
    <w:rsid w:val="00B935DB"/>
    <w:rsid w:val="00B9395A"/>
    <w:rsid w:val="00B95C74"/>
    <w:rsid w:val="00BA37FD"/>
    <w:rsid w:val="00BA43E7"/>
    <w:rsid w:val="00BA6BE6"/>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157"/>
    <w:rsid w:val="00C352CB"/>
    <w:rsid w:val="00C35EE2"/>
    <w:rsid w:val="00C51414"/>
    <w:rsid w:val="00C563B9"/>
    <w:rsid w:val="00C64DD9"/>
    <w:rsid w:val="00C65480"/>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4525"/>
    <w:rsid w:val="00CC615D"/>
    <w:rsid w:val="00CC6E18"/>
    <w:rsid w:val="00CC77E2"/>
    <w:rsid w:val="00CC7F23"/>
    <w:rsid w:val="00CD06E0"/>
    <w:rsid w:val="00CD2DC2"/>
    <w:rsid w:val="00CD3402"/>
    <w:rsid w:val="00CD60B3"/>
    <w:rsid w:val="00CE15A4"/>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9561C"/>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D779C"/>
    <w:rsid w:val="00DE4CCA"/>
    <w:rsid w:val="00DE61BB"/>
    <w:rsid w:val="00DE6A3D"/>
    <w:rsid w:val="00DE6FA3"/>
    <w:rsid w:val="00DE767A"/>
    <w:rsid w:val="00DF0C34"/>
    <w:rsid w:val="00DF26DC"/>
    <w:rsid w:val="00DF614A"/>
    <w:rsid w:val="00DF6BA9"/>
    <w:rsid w:val="00DF737C"/>
    <w:rsid w:val="00E0792A"/>
    <w:rsid w:val="00E10218"/>
    <w:rsid w:val="00E13C00"/>
    <w:rsid w:val="00E14D56"/>
    <w:rsid w:val="00E2646B"/>
    <w:rsid w:val="00E270B5"/>
    <w:rsid w:val="00E34D19"/>
    <w:rsid w:val="00E34F58"/>
    <w:rsid w:val="00E35054"/>
    <w:rsid w:val="00E350FF"/>
    <w:rsid w:val="00E36069"/>
    <w:rsid w:val="00E367EE"/>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E4F"/>
    <w:rsid w:val="00F81F17"/>
    <w:rsid w:val="00F8233F"/>
    <w:rsid w:val="00F85874"/>
    <w:rsid w:val="00F8628F"/>
    <w:rsid w:val="00F87DFB"/>
    <w:rsid w:val="00F90263"/>
    <w:rsid w:val="00F92332"/>
    <w:rsid w:val="00F943B5"/>
    <w:rsid w:val="00F975E7"/>
    <w:rsid w:val="00FA0E0C"/>
    <w:rsid w:val="00FA396A"/>
    <w:rsid w:val="00FA43E3"/>
    <w:rsid w:val="00FA551F"/>
    <w:rsid w:val="00FA6008"/>
    <w:rsid w:val="00FA6E10"/>
    <w:rsid w:val="00FB30CE"/>
    <w:rsid w:val="00FB6A12"/>
    <w:rsid w:val="00FB7B27"/>
    <w:rsid w:val="00FC1880"/>
    <w:rsid w:val="00FC1B74"/>
    <w:rsid w:val="00FC1D9E"/>
    <w:rsid w:val="00FC2E51"/>
    <w:rsid w:val="00FC3CFB"/>
    <w:rsid w:val="00FC45E7"/>
    <w:rsid w:val="00FC58BC"/>
    <w:rsid w:val="00FD026F"/>
    <w:rsid w:val="00FD112D"/>
    <w:rsid w:val="00FE4E11"/>
    <w:rsid w:val="00FE4FFC"/>
    <w:rsid w:val="00FE770C"/>
    <w:rsid w:val="00FE7A20"/>
    <w:rsid w:val="00FF5062"/>
    <w:rsid w:val="00FF68C6"/>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qFormat/>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23523790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AB7D-6512-4002-BACC-7CE0E443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2387</Words>
  <Characters>12892</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15249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2024-04-17T09:42:00Z</cp:lastPrinted>
  <dcterms:created xsi:type="dcterms:W3CDTF">2024-04-25T09:11:00Z</dcterms:created>
  <dcterms:modified xsi:type="dcterms:W3CDTF">2024-04-26T06:10:00Z</dcterms:modified>
</cp:coreProperties>
</file>