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7C" w:rsidRPr="00F61F7D" w:rsidRDefault="00DA047C" w:rsidP="00CF39BA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DA047C" w:rsidRPr="00F61F7D" w:rsidRDefault="00DA047C" w:rsidP="00DA047C">
      <w:pPr>
        <w:autoSpaceDE w:val="0"/>
        <w:rPr>
          <w:rFonts w:ascii="Arial" w:hAnsi="Arial" w:cs="Arial"/>
          <w:b/>
          <w:sz w:val="22"/>
          <w:szCs w:val="22"/>
        </w:rPr>
      </w:pPr>
    </w:p>
    <w:p w:rsidR="00DA047C" w:rsidRPr="00F61F7D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DA047C" w:rsidRPr="00F61F7D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b/>
          <w:sz w:val="22"/>
          <w:szCs w:val="22"/>
        </w:rPr>
        <w:t>ΑΠΟΣΠΑΣΜΑ</w:t>
      </w:r>
    </w:p>
    <w:p w:rsidR="00DA047C" w:rsidRPr="00F61F7D" w:rsidRDefault="00DA047C" w:rsidP="00DA047C">
      <w:pPr>
        <w:pStyle w:val="1"/>
        <w:numPr>
          <w:ilvl w:val="0"/>
          <w:numId w:val="31"/>
        </w:numPr>
        <w:jc w:val="center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F61F7D">
        <w:rPr>
          <w:rFonts w:ascii="Arial" w:hAnsi="Arial" w:cs="Arial"/>
          <w:sz w:val="22"/>
          <w:szCs w:val="22"/>
        </w:rPr>
        <w:t>αριθμ</w:t>
      </w:r>
      <w:proofErr w:type="spellEnd"/>
      <w:r w:rsidRPr="00F61F7D">
        <w:rPr>
          <w:rFonts w:ascii="Arial" w:hAnsi="Arial" w:cs="Arial"/>
          <w:sz w:val="22"/>
          <w:szCs w:val="22"/>
        </w:rPr>
        <w:t>.  1</w:t>
      </w:r>
      <w:r w:rsidR="00363A2A">
        <w:rPr>
          <w:rFonts w:ascii="Arial" w:hAnsi="Arial" w:cs="Arial"/>
          <w:sz w:val="22"/>
          <w:szCs w:val="22"/>
        </w:rPr>
        <w:t>2</w:t>
      </w:r>
      <w:r w:rsidRPr="00F61F7D">
        <w:rPr>
          <w:rFonts w:ascii="Arial" w:hAnsi="Arial" w:cs="Arial"/>
          <w:sz w:val="22"/>
          <w:szCs w:val="22"/>
          <w:vertAlign w:val="superscript"/>
        </w:rPr>
        <w:t>ης</w:t>
      </w:r>
      <w:r w:rsidRPr="00F61F7D">
        <w:rPr>
          <w:rFonts w:ascii="Arial" w:hAnsi="Arial" w:cs="Arial"/>
          <w:sz w:val="22"/>
          <w:szCs w:val="22"/>
        </w:rPr>
        <w:t xml:space="preserve">  /2024</w:t>
      </w:r>
      <w:r w:rsidRPr="00F61F7D">
        <w:rPr>
          <w:rFonts w:ascii="Arial" w:hAnsi="Arial" w:cs="Arial"/>
          <w:b/>
          <w:sz w:val="22"/>
          <w:szCs w:val="22"/>
        </w:rPr>
        <w:t xml:space="preserve">  </w:t>
      </w:r>
      <w:r w:rsidR="00363A2A" w:rsidRPr="00363A2A">
        <w:rPr>
          <w:rFonts w:ascii="Arial" w:hAnsi="Arial" w:cs="Arial"/>
          <w:b/>
          <w:sz w:val="22"/>
          <w:szCs w:val="22"/>
        </w:rPr>
        <w:t>ΚΑΤΕΠΕΙΓΟΥΣΑΣ</w:t>
      </w:r>
      <w:r w:rsidR="00363A2A">
        <w:rPr>
          <w:rFonts w:ascii="Arial" w:hAnsi="Arial" w:cs="Arial"/>
          <w:sz w:val="22"/>
          <w:szCs w:val="22"/>
        </w:rPr>
        <w:t xml:space="preserve"> Σ</w:t>
      </w:r>
      <w:r w:rsidRPr="00F61F7D">
        <w:rPr>
          <w:rFonts w:ascii="Arial" w:hAnsi="Arial" w:cs="Arial"/>
          <w:sz w:val="22"/>
          <w:szCs w:val="22"/>
        </w:rPr>
        <w:t xml:space="preserve">υνεδρίασης </w:t>
      </w:r>
      <w:r w:rsidRPr="00F61F7D">
        <w:rPr>
          <w:rFonts w:ascii="Arial" w:eastAsia="Arial" w:hAnsi="Arial" w:cs="Arial"/>
          <w:sz w:val="22"/>
          <w:szCs w:val="22"/>
        </w:rPr>
        <w:t xml:space="preserve"> </w:t>
      </w:r>
      <w:r w:rsidRPr="00F61F7D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A047C" w:rsidRPr="00F61F7D" w:rsidRDefault="00DA047C" w:rsidP="00DA047C">
      <w:pPr>
        <w:jc w:val="center"/>
        <w:rPr>
          <w:rFonts w:ascii="Arial" w:eastAsia="SimSun" w:hAnsi="Arial" w:cs="Arial"/>
          <w:sz w:val="22"/>
          <w:szCs w:val="22"/>
          <w:highlight w:val="white"/>
        </w:rPr>
      </w:pPr>
      <w:r w:rsidRPr="00F61F7D">
        <w:rPr>
          <w:rFonts w:ascii="Arial" w:hAnsi="Arial" w:cs="Arial"/>
          <w:b/>
          <w:sz w:val="22"/>
          <w:szCs w:val="22"/>
        </w:rPr>
        <w:t>Αριθμός απόφασης</w:t>
      </w:r>
      <w:r w:rsidRPr="00F61F7D">
        <w:rPr>
          <w:rFonts w:ascii="Arial" w:eastAsia="SimSun" w:hAnsi="Arial" w:cs="Arial"/>
          <w:sz w:val="22"/>
          <w:szCs w:val="22"/>
          <w:highlight w:val="white"/>
        </w:rPr>
        <w:t xml:space="preserve">  </w:t>
      </w:r>
      <w:r w:rsidRPr="00F61F7D">
        <w:rPr>
          <w:rFonts w:ascii="Arial" w:eastAsia="SimSun" w:hAnsi="Arial" w:cs="Arial"/>
          <w:b/>
          <w:sz w:val="22"/>
          <w:szCs w:val="22"/>
          <w:highlight w:val="white"/>
        </w:rPr>
        <w:t>1</w:t>
      </w:r>
      <w:r w:rsidR="001A32FE">
        <w:rPr>
          <w:rFonts w:ascii="Arial" w:eastAsia="SimSun" w:hAnsi="Arial" w:cs="Arial"/>
          <w:b/>
          <w:sz w:val="22"/>
          <w:szCs w:val="22"/>
          <w:highlight w:val="white"/>
        </w:rPr>
        <w:t>3</w:t>
      </w:r>
      <w:r w:rsidR="000D595F">
        <w:rPr>
          <w:rFonts w:ascii="Arial" w:eastAsia="SimSun" w:hAnsi="Arial" w:cs="Arial"/>
          <w:b/>
          <w:sz w:val="22"/>
          <w:szCs w:val="22"/>
          <w:highlight w:val="white"/>
        </w:rPr>
        <w:t>5</w:t>
      </w:r>
      <w:r w:rsidRPr="00F61F7D">
        <w:rPr>
          <w:rFonts w:ascii="Arial" w:eastAsia="SimSun" w:hAnsi="Arial" w:cs="Arial"/>
          <w:sz w:val="22"/>
          <w:szCs w:val="22"/>
          <w:highlight w:val="white"/>
        </w:rPr>
        <w:t xml:space="preserve">    </w:t>
      </w:r>
    </w:p>
    <w:p w:rsidR="0099719C" w:rsidRDefault="000D595F" w:rsidP="00534BAD">
      <w:pPr>
        <w:rPr>
          <w:rStyle w:val="FontStyle16"/>
          <w:rFonts w:ascii="Arial" w:eastAsia="Arial" w:hAnsi="Arial" w:cs="Arial"/>
          <w:iCs/>
          <w:color w:val="000000"/>
          <w:spacing w:val="-3"/>
          <w:kern w:val="1"/>
          <w:shd w:val="clear" w:color="auto" w:fill="FFFFFF"/>
          <w:lang w:bidi="hi-IN"/>
        </w:rPr>
      </w:pPr>
      <w:r>
        <w:rPr>
          <w:rStyle w:val="FontStyle16"/>
          <w:rFonts w:ascii="Arial" w:eastAsia="Arial" w:hAnsi="Arial" w:cs="Arial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 xml:space="preserve">                           </w:t>
      </w:r>
      <w:r w:rsidRPr="00766C5B">
        <w:rPr>
          <w:rStyle w:val="FontStyle16"/>
          <w:rFonts w:ascii="Arial" w:eastAsia="Arial" w:hAnsi="Arial" w:cs="Arial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>Λήψη απόφασης για τ</w:t>
      </w:r>
      <w:r>
        <w:rPr>
          <w:rStyle w:val="FontStyle16"/>
          <w:rFonts w:ascii="Arial" w:eastAsia="Arial" w:hAnsi="Arial" w:cs="Arial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>ο κατεπείγον  της πρόσκλησης.</w:t>
      </w:r>
    </w:p>
    <w:p w:rsidR="000D595F" w:rsidRPr="00534BAD" w:rsidRDefault="000D595F" w:rsidP="00534BAD">
      <w:pPr>
        <w:rPr>
          <w:rFonts w:ascii="Arial" w:hAnsi="Arial" w:cs="Arial"/>
          <w:b/>
          <w:sz w:val="22"/>
          <w:szCs w:val="22"/>
        </w:rPr>
      </w:pPr>
    </w:p>
    <w:p w:rsidR="00DA047C" w:rsidRPr="00F61F7D" w:rsidRDefault="00DA047C" w:rsidP="00E457B0">
      <w:pPr>
        <w:jc w:val="both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Στη Λιβαδειά σήμερα   </w:t>
      </w:r>
      <w:r w:rsidR="00534BAD">
        <w:rPr>
          <w:rFonts w:ascii="Arial" w:hAnsi="Arial" w:cs="Arial"/>
          <w:sz w:val="22"/>
          <w:szCs w:val="22"/>
        </w:rPr>
        <w:t>1</w:t>
      </w:r>
      <w:r w:rsidR="00CF39BA">
        <w:rPr>
          <w:rFonts w:ascii="Arial" w:hAnsi="Arial" w:cs="Arial"/>
          <w:sz w:val="22"/>
          <w:szCs w:val="22"/>
        </w:rPr>
        <w:t>8</w:t>
      </w:r>
      <w:r w:rsidRPr="00F61F7D">
        <w:rPr>
          <w:rFonts w:ascii="Arial" w:hAnsi="Arial" w:cs="Arial"/>
          <w:sz w:val="22"/>
          <w:szCs w:val="22"/>
          <w:vertAlign w:val="superscript"/>
        </w:rPr>
        <w:t>η</w:t>
      </w:r>
      <w:r w:rsidRPr="00F61F7D">
        <w:rPr>
          <w:rFonts w:ascii="Arial" w:hAnsi="Arial" w:cs="Arial"/>
          <w:sz w:val="22"/>
          <w:szCs w:val="22"/>
        </w:rPr>
        <w:t xml:space="preserve">    Απριλίου   2024  ημέρα </w:t>
      </w:r>
      <w:r w:rsidR="00CF39BA">
        <w:rPr>
          <w:rFonts w:ascii="Arial" w:hAnsi="Arial" w:cs="Arial"/>
          <w:sz w:val="22"/>
          <w:szCs w:val="22"/>
        </w:rPr>
        <w:t xml:space="preserve"> Πέμπτη</w:t>
      </w:r>
      <w:r w:rsidRPr="00F61F7D">
        <w:rPr>
          <w:rFonts w:ascii="Arial" w:hAnsi="Arial" w:cs="Arial"/>
          <w:sz w:val="22"/>
          <w:szCs w:val="22"/>
        </w:rPr>
        <w:t xml:space="preserve">  και, ώρα 1</w:t>
      </w:r>
      <w:r w:rsidR="00363A2A">
        <w:rPr>
          <w:rFonts w:ascii="Arial" w:hAnsi="Arial" w:cs="Arial"/>
          <w:sz w:val="22"/>
          <w:szCs w:val="22"/>
        </w:rPr>
        <w:t>4.00</w:t>
      </w:r>
      <w:r w:rsidRPr="00F61F7D">
        <w:rPr>
          <w:rFonts w:ascii="Arial" w:hAnsi="Arial" w:cs="Arial"/>
          <w:sz w:val="22"/>
          <w:szCs w:val="22"/>
        </w:rPr>
        <w:t xml:space="preserve">  και στην αίθουσα συνεδριάσεων του Δημοτικού Συμβουλίου 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μετά την </w:t>
      </w:r>
      <w:r w:rsidR="00363A2A">
        <w:rPr>
          <w:rFonts w:ascii="Arial" w:hAnsi="Arial" w:cs="Arial"/>
          <w:sz w:val="22"/>
          <w:szCs w:val="22"/>
        </w:rPr>
        <w:t xml:space="preserve">με αριθ. </w:t>
      </w:r>
      <w:proofErr w:type="spellStart"/>
      <w:r w:rsidR="00363A2A">
        <w:rPr>
          <w:rFonts w:ascii="Arial" w:hAnsi="Arial" w:cs="Arial"/>
          <w:sz w:val="22"/>
          <w:szCs w:val="22"/>
        </w:rPr>
        <w:t>πρωτ</w:t>
      </w:r>
      <w:proofErr w:type="spellEnd"/>
      <w:r w:rsidR="00363A2A">
        <w:rPr>
          <w:rFonts w:ascii="Arial" w:hAnsi="Arial" w:cs="Arial"/>
          <w:sz w:val="22"/>
          <w:szCs w:val="22"/>
        </w:rPr>
        <w:t xml:space="preserve">. </w:t>
      </w:r>
      <w:r w:rsidRPr="00F61F7D">
        <w:rPr>
          <w:rFonts w:ascii="Arial" w:hAnsi="Arial" w:cs="Arial"/>
          <w:sz w:val="22"/>
          <w:szCs w:val="22"/>
        </w:rPr>
        <w:t xml:space="preserve"> </w:t>
      </w:r>
      <w:r w:rsidR="00363A2A">
        <w:rPr>
          <w:rFonts w:ascii="Arial" w:hAnsi="Arial" w:cs="Arial"/>
          <w:sz w:val="22"/>
          <w:szCs w:val="22"/>
        </w:rPr>
        <w:t>7314</w:t>
      </w:r>
      <w:r w:rsidR="00534BAD">
        <w:rPr>
          <w:rFonts w:ascii="Arial" w:hAnsi="Arial" w:cs="Arial"/>
          <w:sz w:val="22"/>
          <w:szCs w:val="22"/>
        </w:rPr>
        <w:t>/1</w:t>
      </w:r>
      <w:r w:rsidR="00363A2A">
        <w:rPr>
          <w:rFonts w:ascii="Arial" w:hAnsi="Arial" w:cs="Arial"/>
          <w:sz w:val="22"/>
          <w:szCs w:val="22"/>
        </w:rPr>
        <w:t>7</w:t>
      </w:r>
      <w:r w:rsidRPr="00F61F7D">
        <w:rPr>
          <w:rFonts w:ascii="Arial" w:hAnsi="Arial" w:cs="Arial"/>
          <w:sz w:val="22"/>
          <w:szCs w:val="22"/>
        </w:rPr>
        <w:t xml:space="preserve">-04-2024 έγγραφη </w:t>
      </w:r>
      <w:r w:rsidR="00363A2A">
        <w:rPr>
          <w:rFonts w:ascii="Arial" w:hAnsi="Arial" w:cs="Arial"/>
          <w:sz w:val="22"/>
          <w:szCs w:val="22"/>
        </w:rPr>
        <w:t xml:space="preserve">κατεπείγουσα </w:t>
      </w:r>
      <w:r w:rsidRPr="00F61F7D">
        <w:rPr>
          <w:rFonts w:ascii="Arial" w:hAnsi="Arial" w:cs="Arial"/>
          <w:sz w:val="22"/>
          <w:szCs w:val="22"/>
        </w:rPr>
        <w:t xml:space="preserve">πρόσκληση του  Προέδρου της (Δημάρχου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  <w:r w:rsidRPr="00F61F7D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F61F7D">
        <w:rPr>
          <w:rFonts w:ascii="Arial" w:hAnsi="Arial" w:cs="Arial"/>
          <w:sz w:val="22"/>
          <w:szCs w:val="22"/>
          <w:vertAlign w:val="superscript"/>
        </w:rPr>
        <w:t>Α</w:t>
      </w:r>
      <w:r w:rsidRPr="00F61F7D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DA047C" w:rsidRPr="00F61F7D" w:rsidRDefault="00DA047C" w:rsidP="00DA047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Pr="00F61F7D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7 (επτά)  μελών ήταν  παρόντα  </w:t>
      </w:r>
      <w:r w:rsidR="00CF39BA">
        <w:rPr>
          <w:rFonts w:ascii="Arial" w:hAnsi="Arial" w:cs="Arial"/>
          <w:sz w:val="22"/>
          <w:szCs w:val="22"/>
        </w:rPr>
        <w:t>5</w:t>
      </w:r>
      <w:r w:rsidR="00225B5F">
        <w:rPr>
          <w:rFonts w:ascii="Arial" w:hAnsi="Arial" w:cs="Arial"/>
          <w:sz w:val="22"/>
          <w:szCs w:val="22"/>
        </w:rPr>
        <w:t xml:space="preserve"> (</w:t>
      </w:r>
      <w:r w:rsidR="00CF39BA">
        <w:rPr>
          <w:rFonts w:ascii="Arial" w:hAnsi="Arial" w:cs="Arial"/>
          <w:sz w:val="22"/>
          <w:szCs w:val="22"/>
        </w:rPr>
        <w:t>πέντε</w:t>
      </w:r>
      <w:r w:rsidR="00225B5F">
        <w:rPr>
          <w:rFonts w:ascii="Arial" w:hAnsi="Arial" w:cs="Arial"/>
          <w:sz w:val="22"/>
          <w:szCs w:val="22"/>
        </w:rPr>
        <w:t>)</w:t>
      </w:r>
      <w:r w:rsidRPr="00F61F7D">
        <w:rPr>
          <w:rFonts w:ascii="Arial" w:hAnsi="Arial" w:cs="Arial"/>
          <w:sz w:val="22"/>
          <w:szCs w:val="22"/>
        </w:rPr>
        <w:t xml:space="preserve">  , ήτοι:</w:t>
      </w:r>
    </w:p>
    <w:p w:rsidR="00DA047C" w:rsidRPr="00F61F7D" w:rsidRDefault="00DA047C" w:rsidP="00DA047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DA047C" w:rsidRPr="00F61F7D" w:rsidRDefault="00DA047C" w:rsidP="00DA047C">
      <w:pPr>
        <w:jc w:val="both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     </w:t>
      </w:r>
      <w:r w:rsidRPr="00F61F7D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61F7D">
        <w:rPr>
          <w:rFonts w:ascii="Arial" w:hAnsi="Arial" w:cs="Arial"/>
          <w:sz w:val="22"/>
          <w:szCs w:val="22"/>
        </w:rPr>
        <w:t xml:space="preserve"> 1</w:t>
      </w:r>
      <w:r w:rsidR="000721D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721D2">
        <w:rPr>
          <w:rFonts w:ascii="Arial" w:hAnsi="Arial" w:cs="Arial"/>
          <w:sz w:val="22"/>
          <w:szCs w:val="22"/>
        </w:rPr>
        <w:t>Καφρίτσας</w:t>
      </w:r>
      <w:proofErr w:type="spellEnd"/>
      <w:r w:rsidR="000721D2">
        <w:rPr>
          <w:rFonts w:ascii="Arial" w:hAnsi="Arial" w:cs="Arial"/>
          <w:sz w:val="22"/>
          <w:szCs w:val="22"/>
        </w:rPr>
        <w:t xml:space="preserve"> Δημήτριος –αν/κό μέλος </w:t>
      </w:r>
      <w:proofErr w:type="spellStart"/>
      <w:r w:rsidR="000721D2">
        <w:rPr>
          <w:rFonts w:ascii="Arial" w:hAnsi="Arial" w:cs="Arial"/>
          <w:sz w:val="22"/>
          <w:szCs w:val="22"/>
        </w:rPr>
        <w:t>Τουμαρά</w:t>
      </w:r>
      <w:proofErr w:type="spellEnd"/>
      <w:r w:rsidR="000721D2">
        <w:rPr>
          <w:rFonts w:ascii="Arial" w:hAnsi="Arial" w:cs="Arial"/>
          <w:sz w:val="22"/>
          <w:szCs w:val="22"/>
        </w:rPr>
        <w:t xml:space="preserve"> Βασίλειου     1.Καραμάνης Δημήτριος-Πρόεδρος                                                                         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0721D2">
        <w:rPr>
          <w:rFonts w:ascii="Arial" w:hAnsi="Arial" w:cs="Arial"/>
          <w:sz w:val="22"/>
          <w:szCs w:val="22"/>
        </w:rPr>
        <w:t>Πολυτάρχου</w:t>
      </w:r>
      <w:proofErr w:type="spellEnd"/>
      <w:r w:rsidR="000721D2">
        <w:rPr>
          <w:rFonts w:ascii="Arial" w:hAnsi="Arial" w:cs="Arial"/>
          <w:sz w:val="22"/>
          <w:szCs w:val="22"/>
        </w:rPr>
        <w:t xml:space="preserve"> Λουκάς-αν/</w:t>
      </w:r>
      <w:proofErr w:type="spellStart"/>
      <w:r w:rsidR="000721D2">
        <w:rPr>
          <w:rFonts w:ascii="Arial" w:hAnsi="Arial" w:cs="Arial"/>
          <w:sz w:val="22"/>
          <w:szCs w:val="22"/>
        </w:rPr>
        <w:t>κό</w:t>
      </w:r>
      <w:proofErr w:type="spellEnd"/>
      <w:r w:rsidR="000721D2">
        <w:rPr>
          <w:rFonts w:ascii="Arial" w:hAnsi="Arial" w:cs="Arial"/>
          <w:sz w:val="22"/>
          <w:szCs w:val="22"/>
        </w:rPr>
        <w:t xml:space="preserve"> μέλος </w:t>
      </w:r>
      <w:proofErr w:type="spellStart"/>
      <w:r w:rsidR="000721D2">
        <w:rPr>
          <w:rFonts w:ascii="Arial" w:hAnsi="Arial" w:cs="Arial"/>
          <w:sz w:val="22"/>
          <w:szCs w:val="22"/>
        </w:rPr>
        <w:t>Αγνιάδη</w:t>
      </w:r>
      <w:proofErr w:type="spellEnd"/>
      <w:r w:rsidR="000721D2">
        <w:rPr>
          <w:rFonts w:ascii="Arial" w:hAnsi="Arial" w:cs="Arial"/>
          <w:sz w:val="22"/>
          <w:szCs w:val="22"/>
        </w:rPr>
        <w:t xml:space="preserve"> Παναγιώτη</w:t>
      </w:r>
      <w:r w:rsidRPr="00F61F7D">
        <w:rPr>
          <w:rFonts w:ascii="Arial" w:hAnsi="Arial" w:cs="Arial"/>
          <w:sz w:val="22"/>
          <w:szCs w:val="22"/>
        </w:rPr>
        <w:t xml:space="preserve"> </w:t>
      </w:r>
      <w:r w:rsidR="000721D2">
        <w:rPr>
          <w:rFonts w:ascii="Arial" w:hAnsi="Arial" w:cs="Arial"/>
          <w:sz w:val="22"/>
          <w:szCs w:val="22"/>
        </w:rPr>
        <w:t xml:space="preserve">        2.Ταγκαλέγκας Ιωάννης                                                    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0721D2" w:rsidRPr="00F61F7D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0721D2" w:rsidRPr="00F61F7D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4. </w:t>
      </w:r>
      <w:r w:rsidR="000721D2" w:rsidRPr="00F61F7D">
        <w:rPr>
          <w:rFonts w:ascii="Arial" w:hAnsi="Arial" w:cs="Arial"/>
          <w:sz w:val="22"/>
          <w:szCs w:val="22"/>
        </w:rPr>
        <w:t>Παπαβασιλείου Αικατερίνη</w:t>
      </w:r>
    </w:p>
    <w:p w:rsidR="00DA047C" w:rsidRPr="00F61F7D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="000721D2" w:rsidRPr="00F61F7D">
        <w:rPr>
          <w:rFonts w:ascii="Arial" w:hAnsi="Arial" w:cs="Arial"/>
          <w:sz w:val="22"/>
          <w:szCs w:val="22"/>
        </w:rPr>
        <w:t>Μίχας</w:t>
      </w:r>
      <w:proofErr w:type="spellEnd"/>
      <w:r w:rsidR="000721D2" w:rsidRPr="00F61F7D">
        <w:rPr>
          <w:rFonts w:ascii="Arial" w:hAnsi="Arial" w:cs="Arial"/>
          <w:sz w:val="22"/>
          <w:szCs w:val="22"/>
        </w:rPr>
        <w:t xml:space="preserve"> Δημήτριος</w:t>
      </w:r>
      <w:r w:rsidR="000721D2">
        <w:rPr>
          <w:rFonts w:ascii="Arial" w:hAnsi="Arial" w:cs="Arial"/>
          <w:sz w:val="22"/>
          <w:szCs w:val="22"/>
        </w:rPr>
        <w:t xml:space="preserve"> - Αντιπρόεδρος</w:t>
      </w:r>
    </w:p>
    <w:p w:rsidR="00225B5F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</w:t>
      </w:r>
    </w:p>
    <w:p w:rsidR="001921AE" w:rsidRPr="00F61F7D" w:rsidRDefault="000721D2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921AE" w:rsidRPr="00F61F7D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100901" w:rsidRPr="00F61F7D" w:rsidRDefault="00100901" w:rsidP="0010090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</w:t>
      </w:r>
    </w:p>
    <w:p w:rsidR="00CF39BA" w:rsidRPr="0040548A" w:rsidRDefault="00E10218" w:rsidP="00CF39BA">
      <w:pPr>
        <w:pStyle w:val="af2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</w:t>
      </w:r>
      <w:r w:rsidR="000721D2">
        <w:rPr>
          <w:rFonts w:ascii="Arial" w:eastAsia="Arial" w:hAnsi="Arial" w:cs="Arial"/>
          <w:sz w:val="22"/>
          <w:szCs w:val="22"/>
        </w:rPr>
        <w:t xml:space="preserve">Απόντος του Προέδρου </w:t>
      </w:r>
      <w:r w:rsidR="006F6D39" w:rsidRPr="00F61F7D">
        <w:rPr>
          <w:rFonts w:ascii="Arial" w:eastAsia="Arial" w:hAnsi="Arial" w:cs="Arial"/>
          <w:sz w:val="22"/>
          <w:szCs w:val="22"/>
        </w:rPr>
        <w:t xml:space="preserve"> της Δημοτικής  Επιτροπής </w:t>
      </w:r>
      <w:r w:rsidR="000721D2">
        <w:rPr>
          <w:rFonts w:ascii="Arial" w:eastAsia="Arial" w:hAnsi="Arial" w:cs="Arial"/>
          <w:sz w:val="22"/>
          <w:szCs w:val="22"/>
        </w:rPr>
        <w:t xml:space="preserve">, ο Αντιπρόεδρος αυτής </w:t>
      </w:r>
      <w:r w:rsidR="00CF39BA" w:rsidRPr="0040548A">
        <w:rPr>
          <w:rFonts w:ascii="Arial" w:eastAsia="Arial" w:hAnsi="Arial" w:cs="Arial"/>
          <w:sz w:val="22"/>
          <w:szCs w:val="22"/>
        </w:rPr>
        <w:t xml:space="preserve">γνωστοποίησε στα μέλη της ότι  το </w:t>
      </w:r>
      <w:r w:rsidR="00CF39BA" w:rsidRPr="0040548A">
        <w:rPr>
          <w:rFonts w:ascii="Arial" w:hAnsi="Arial" w:cs="Arial"/>
          <w:sz w:val="22"/>
          <w:szCs w:val="22"/>
        </w:rPr>
        <w:t xml:space="preserve"> κατεπείγον της συνεδρίασης έγκειται </w:t>
      </w:r>
      <w:r w:rsidR="00363A2A">
        <w:rPr>
          <w:rFonts w:ascii="Arial" w:hAnsi="Arial" w:cs="Arial"/>
          <w:sz w:val="22"/>
          <w:szCs w:val="22"/>
        </w:rPr>
        <w:t>–όπως αναφέρεται στην πρόσκληση-</w:t>
      </w:r>
      <w:r w:rsidR="00CF39BA">
        <w:rPr>
          <w:rFonts w:ascii="Arial" w:hAnsi="Arial" w:cs="Arial"/>
          <w:bCs/>
          <w:sz w:val="22"/>
          <w:szCs w:val="22"/>
        </w:rPr>
        <w:t xml:space="preserve">  στην επείγουσα περίπτωση αποστολής εξώδικης διαμαρτυρίας – δήλωσης – γνωστοποίησης του Δήμου </w:t>
      </w:r>
      <w:proofErr w:type="spellStart"/>
      <w:r w:rsidR="00CF39BA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CF39BA">
        <w:rPr>
          <w:rFonts w:ascii="Arial" w:hAnsi="Arial" w:cs="Arial"/>
          <w:bCs/>
          <w:sz w:val="22"/>
          <w:szCs w:val="22"/>
        </w:rPr>
        <w:t xml:space="preserve"> για συμμόρφωση της εταιρείας και τήρηση των κείμενων διατάξεων , καθόσον πρόκειται για παραβάσεις που αφορούν α. κηρυγμένο διατηρητέο κτήριο και β. κατασκευές σε εξωτερικό κοινόχρηστο χώρο</w:t>
      </w:r>
      <w:r w:rsidR="008E296E">
        <w:rPr>
          <w:rFonts w:ascii="Arial" w:hAnsi="Arial" w:cs="Arial"/>
          <w:bCs/>
          <w:sz w:val="22"/>
          <w:szCs w:val="22"/>
        </w:rPr>
        <w:t>.</w:t>
      </w:r>
    </w:p>
    <w:p w:rsidR="00CF39BA" w:rsidRPr="0040548A" w:rsidRDefault="00CF39BA" w:rsidP="00CF39BA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Ακολούθως ο </w:t>
      </w:r>
      <w:r>
        <w:rPr>
          <w:rFonts w:ascii="Arial" w:hAnsi="Arial" w:cs="Arial"/>
          <w:sz w:val="22"/>
          <w:szCs w:val="22"/>
        </w:rPr>
        <w:t>Αντιπ</w:t>
      </w:r>
      <w:r w:rsidRPr="0040548A">
        <w:rPr>
          <w:rFonts w:ascii="Arial" w:hAnsi="Arial" w:cs="Arial"/>
          <w:sz w:val="22"/>
          <w:szCs w:val="22"/>
        </w:rPr>
        <w:t>ρόεδρος κάλεσε τα μέλη να αποφασίσουν για το κατεπείγον της συνεδρίασης</w:t>
      </w:r>
      <w:r>
        <w:rPr>
          <w:rFonts w:ascii="Arial" w:hAnsi="Arial" w:cs="Arial"/>
          <w:sz w:val="22"/>
          <w:szCs w:val="22"/>
        </w:rPr>
        <w:t>.</w:t>
      </w:r>
      <w:r w:rsidRPr="0040548A">
        <w:rPr>
          <w:rFonts w:ascii="Arial" w:hAnsi="Arial" w:cs="Arial"/>
          <w:sz w:val="22"/>
          <w:szCs w:val="22"/>
        </w:rPr>
        <w:t xml:space="preserve"> </w:t>
      </w:r>
    </w:p>
    <w:p w:rsidR="00CF39BA" w:rsidRDefault="00CF39BA" w:rsidP="00CF39B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40548A">
        <w:rPr>
          <w:rFonts w:ascii="Arial" w:hAnsi="Arial" w:cs="Arial"/>
          <w:sz w:val="22"/>
          <w:szCs w:val="22"/>
        </w:rPr>
        <w:t xml:space="preserve">    Με ομόφωνη απόφασή του το σώμα δέχθηκε το κατεπείγον της συνεδρίασης και την συζήτηση του  μοναδικού θέματος της ημερήσιας διάταξης.</w:t>
      </w:r>
    </w:p>
    <w:p w:rsidR="00CF39BA" w:rsidRPr="0040548A" w:rsidRDefault="00CF39BA" w:rsidP="00CF39B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E10218" w:rsidRPr="003905E7" w:rsidRDefault="00E10218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 w:rsidRPr="003905E7">
        <w:rPr>
          <w:rFonts w:ascii="Arial" w:hAnsi="Arial" w:cs="Arial"/>
          <w:sz w:val="22"/>
          <w:szCs w:val="22"/>
        </w:rPr>
        <w:t xml:space="preserve">       </w:t>
      </w:r>
    </w:p>
    <w:p w:rsidR="00100901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</w:t>
      </w:r>
      <w:r w:rsidRPr="00F61F7D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0D595F" w:rsidRPr="00F61F7D" w:rsidRDefault="000D595F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73577" w:rsidRPr="00F61F7D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0D595F" w:rsidRPr="00766C5B" w:rsidRDefault="000D595F" w:rsidP="000D595F">
      <w:pPr>
        <w:tabs>
          <w:tab w:val="left" w:pos="570"/>
        </w:tabs>
        <w:jc w:val="both"/>
        <w:rPr>
          <w:rFonts w:ascii="Arial" w:hAnsi="Arial" w:cs="Arial"/>
          <w:sz w:val="22"/>
          <w:szCs w:val="22"/>
        </w:rPr>
      </w:pPr>
      <w:r w:rsidRPr="00766C5B">
        <w:rPr>
          <w:rFonts w:ascii="Arial" w:hAnsi="Arial" w:cs="Arial"/>
          <w:sz w:val="22"/>
          <w:szCs w:val="22"/>
        </w:rPr>
        <w:t>-Τα ανωτέρω</w:t>
      </w:r>
    </w:p>
    <w:p w:rsidR="000D595F" w:rsidRPr="00766C5B" w:rsidRDefault="000D595F" w:rsidP="000D595F">
      <w:pPr>
        <w:tabs>
          <w:tab w:val="left" w:pos="570"/>
        </w:tabs>
        <w:jc w:val="both"/>
        <w:rPr>
          <w:rFonts w:ascii="Arial" w:hAnsi="Arial" w:cs="Arial"/>
          <w:sz w:val="22"/>
          <w:szCs w:val="22"/>
        </w:rPr>
      </w:pPr>
      <w:r w:rsidRPr="00766C5B">
        <w:rPr>
          <w:rFonts w:ascii="Arial" w:hAnsi="Arial" w:cs="Arial"/>
          <w:sz w:val="22"/>
          <w:szCs w:val="22"/>
        </w:rPr>
        <w:t>-Τις  διατάξεις τις εγκυκλίου 303  Α.Π. 30971-02-04-2024 (ΑΔΑ: Ψ2ΞΝ46ΜΤΛ6-Χ03)</w:t>
      </w:r>
    </w:p>
    <w:p w:rsidR="000D595F" w:rsidRPr="00766C5B" w:rsidRDefault="000D595F" w:rsidP="000D595F">
      <w:pPr>
        <w:pStyle w:val="9"/>
        <w:tabs>
          <w:tab w:val="left" w:pos="9750"/>
        </w:tabs>
        <w:ind w:left="142"/>
        <w:jc w:val="both"/>
        <w:rPr>
          <w:rFonts w:ascii="Arial" w:hAnsi="Arial" w:cs="Arial"/>
          <w:b w:val="0"/>
          <w:szCs w:val="22"/>
        </w:rPr>
      </w:pPr>
      <w:r w:rsidRPr="00766C5B">
        <w:rPr>
          <w:rFonts w:ascii="Arial" w:hAnsi="Arial" w:cs="Arial"/>
          <w:szCs w:val="22"/>
        </w:rPr>
        <w:t xml:space="preserve">- </w:t>
      </w:r>
      <w:r w:rsidRPr="00766C5B">
        <w:rPr>
          <w:rFonts w:ascii="Arial" w:hAnsi="Arial" w:cs="Arial"/>
          <w:b w:val="0"/>
          <w:szCs w:val="22"/>
        </w:rPr>
        <w:t>Των  διατάξεων του  άρθρου 74</w:t>
      </w:r>
      <w:r w:rsidRPr="00766C5B">
        <w:rPr>
          <w:rFonts w:ascii="Arial" w:hAnsi="Arial" w:cs="Arial"/>
          <w:b w:val="0"/>
          <w:szCs w:val="22"/>
          <w:vertAlign w:val="superscript"/>
        </w:rPr>
        <w:t>Α</w:t>
      </w:r>
      <w:r w:rsidRPr="00766C5B">
        <w:rPr>
          <w:rFonts w:ascii="Arial" w:hAnsi="Arial" w:cs="Arial"/>
          <w:b w:val="0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0D595F" w:rsidRPr="00766C5B" w:rsidRDefault="000D595F" w:rsidP="000D595F">
      <w:pPr>
        <w:spacing w:before="6" w:after="6" w:line="276" w:lineRule="auto"/>
        <w:jc w:val="both"/>
        <w:rPr>
          <w:rFonts w:ascii="Arial" w:hAnsi="Arial" w:cs="Arial"/>
          <w:sz w:val="22"/>
          <w:szCs w:val="22"/>
        </w:rPr>
      </w:pPr>
      <w:r w:rsidRPr="00766C5B">
        <w:rPr>
          <w:rFonts w:ascii="Arial" w:hAnsi="Arial" w:cs="Arial"/>
          <w:sz w:val="22"/>
          <w:szCs w:val="22"/>
        </w:rPr>
        <w:t>- Την παρ. 3 του άρθρου 75 του ν. 3852 2010</w:t>
      </w:r>
    </w:p>
    <w:p w:rsidR="000D595F" w:rsidRPr="00766C5B" w:rsidRDefault="000D595F" w:rsidP="000D595F">
      <w:pPr>
        <w:tabs>
          <w:tab w:val="left" w:pos="570"/>
        </w:tabs>
        <w:jc w:val="both"/>
        <w:rPr>
          <w:rFonts w:ascii="Arial" w:hAnsi="Arial" w:cs="Arial"/>
          <w:sz w:val="22"/>
          <w:szCs w:val="22"/>
        </w:rPr>
      </w:pPr>
    </w:p>
    <w:p w:rsidR="000D595F" w:rsidRDefault="000D595F" w:rsidP="000D595F">
      <w:pPr>
        <w:ind w:right="-510"/>
        <w:jc w:val="both"/>
        <w:rPr>
          <w:rFonts w:ascii="Arial" w:hAnsi="Arial" w:cs="Arial"/>
          <w:sz w:val="22"/>
          <w:szCs w:val="22"/>
        </w:rPr>
      </w:pPr>
    </w:p>
    <w:p w:rsidR="000D595F" w:rsidRDefault="000D595F" w:rsidP="000D595F">
      <w:pPr>
        <w:ind w:right="-510"/>
        <w:jc w:val="both"/>
        <w:rPr>
          <w:rFonts w:ascii="Arial" w:hAnsi="Arial" w:cs="Arial"/>
          <w:sz w:val="22"/>
          <w:szCs w:val="22"/>
        </w:rPr>
      </w:pPr>
    </w:p>
    <w:p w:rsidR="000D595F" w:rsidRDefault="000D595F" w:rsidP="000D595F">
      <w:pPr>
        <w:ind w:right="-510"/>
        <w:jc w:val="both"/>
        <w:rPr>
          <w:rFonts w:ascii="Arial" w:hAnsi="Arial" w:cs="Arial"/>
          <w:sz w:val="22"/>
          <w:szCs w:val="22"/>
        </w:rPr>
      </w:pPr>
    </w:p>
    <w:p w:rsidR="000D595F" w:rsidRDefault="000D595F" w:rsidP="000D595F">
      <w:pPr>
        <w:ind w:right="-510"/>
        <w:jc w:val="both"/>
        <w:rPr>
          <w:rFonts w:ascii="Arial" w:hAnsi="Arial" w:cs="Arial"/>
          <w:sz w:val="22"/>
          <w:szCs w:val="22"/>
        </w:rPr>
      </w:pPr>
    </w:p>
    <w:p w:rsidR="000D595F" w:rsidRDefault="000D595F" w:rsidP="000D595F">
      <w:pPr>
        <w:ind w:right="-510"/>
        <w:jc w:val="both"/>
        <w:rPr>
          <w:rFonts w:ascii="Arial" w:hAnsi="Arial" w:cs="Arial"/>
          <w:sz w:val="22"/>
          <w:szCs w:val="22"/>
        </w:rPr>
      </w:pPr>
    </w:p>
    <w:p w:rsidR="000D595F" w:rsidRPr="00766C5B" w:rsidRDefault="000D595F" w:rsidP="000D595F">
      <w:pPr>
        <w:ind w:right="-510"/>
        <w:jc w:val="both"/>
        <w:rPr>
          <w:rFonts w:ascii="Arial" w:hAnsi="Arial" w:cs="Arial"/>
          <w:sz w:val="22"/>
          <w:szCs w:val="22"/>
        </w:rPr>
      </w:pPr>
    </w:p>
    <w:p w:rsidR="000D595F" w:rsidRPr="000D595F" w:rsidRDefault="000D595F" w:rsidP="000D595F">
      <w:pPr>
        <w:jc w:val="center"/>
        <w:rPr>
          <w:rFonts w:ascii="Arial" w:hAnsi="Arial" w:cs="Arial"/>
          <w:bCs/>
          <w:sz w:val="22"/>
          <w:szCs w:val="22"/>
        </w:rPr>
      </w:pPr>
      <w:r w:rsidRPr="000D595F">
        <w:rPr>
          <w:rFonts w:ascii="Arial" w:hAnsi="Arial" w:cs="Arial"/>
          <w:bCs/>
          <w:sz w:val="22"/>
          <w:szCs w:val="22"/>
        </w:rPr>
        <w:t xml:space="preserve">Αποφασίζει  </w:t>
      </w:r>
    </w:p>
    <w:p w:rsidR="000D595F" w:rsidRPr="000D595F" w:rsidRDefault="000D595F" w:rsidP="000D595F">
      <w:pPr>
        <w:jc w:val="center"/>
        <w:rPr>
          <w:rFonts w:ascii="Arial" w:hAnsi="Arial" w:cs="Arial"/>
          <w:sz w:val="22"/>
          <w:szCs w:val="22"/>
        </w:rPr>
      </w:pPr>
    </w:p>
    <w:p w:rsidR="000D595F" w:rsidRPr="000D595F" w:rsidRDefault="000D595F" w:rsidP="000D595F">
      <w:pPr>
        <w:pStyle w:val="af2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0D595F">
        <w:rPr>
          <w:rFonts w:ascii="Arial" w:eastAsia="Batang" w:hAnsi="Arial" w:cs="Arial"/>
          <w:bCs/>
          <w:sz w:val="22"/>
          <w:szCs w:val="22"/>
        </w:rPr>
        <w:t xml:space="preserve">    Εγκρίνει ομόφωνα </w:t>
      </w:r>
      <w:r w:rsidRPr="000D595F">
        <w:rPr>
          <w:rFonts w:ascii="Arial" w:eastAsia="Batang" w:hAnsi="Arial" w:cs="Arial"/>
          <w:sz w:val="22"/>
          <w:szCs w:val="22"/>
        </w:rPr>
        <w:t xml:space="preserve">το κατεπείγον της πρόσκλησης με το μοναδικό </w:t>
      </w:r>
      <w:r w:rsidR="006B2014">
        <w:rPr>
          <w:rFonts w:ascii="Arial" w:eastAsia="Batang" w:hAnsi="Arial" w:cs="Arial"/>
          <w:sz w:val="22"/>
          <w:szCs w:val="22"/>
        </w:rPr>
        <w:t xml:space="preserve">θέμα : </w:t>
      </w:r>
      <w:r w:rsidRPr="000D595F">
        <w:rPr>
          <w:rFonts w:ascii="Arial" w:hAnsi="Arial" w:cs="Arial"/>
          <w:bCs/>
          <w:sz w:val="22"/>
          <w:szCs w:val="22"/>
        </w:rPr>
        <w:t xml:space="preserve">Αποστολή εξώδικης διαμαρτυρίας – δήλωσης του Δήμου </w:t>
      </w:r>
      <w:proofErr w:type="spellStart"/>
      <w:r w:rsidRPr="000D595F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0D595F">
        <w:rPr>
          <w:rFonts w:ascii="Arial" w:hAnsi="Arial" w:cs="Arial"/>
          <w:bCs/>
          <w:sz w:val="22"/>
          <w:szCs w:val="22"/>
        </w:rPr>
        <w:t xml:space="preserve"> προς την εταιρεία με την επωνυμία Ν ΓΚΩΝΙΑΣ – Κ. ΚΟΛΟΚΥΘΑΣ Ο.Ε.</w:t>
      </w:r>
    </w:p>
    <w:p w:rsidR="005D1F0B" w:rsidRDefault="000D595F" w:rsidP="000D59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C5B">
        <w:rPr>
          <w:rFonts w:ascii="Arial" w:eastAsia="Batang" w:hAnsi="Arial" w:cs="Arial"/>
          <w:sz w:val="22"/>
          <w:szCs w:val="22"/>
        </w:rPr>
        <w:t>:</w:t>
      </w:r>
    </w:p>
    <w:p w:rsidR="005D1F0B" w:rsidRPr="00F61F7D" w:rsidRDefault="005D1F0B" w:rsidP="00F57795">
      <w:pPr>
        <w:spacing w:line="276" w:lineRule="auto"/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F61F7D" w:rsidRPr="00F61F7D" w:rsidRDefault="00F61F7D" w:rsidP="00F61F7D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Pr="00F61F7D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.</w:t>
      </w:r>
      <w:r w:rsidRPr="00F61F7D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F61F7D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F61F7D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DA047C" w:rsidRPr="00F61F7D">
        <w:rPr>
          <w:rFonts w:ascii="Arial" w:hAnsi="Arial" w:cs="Arial"/>
          <w:b/>
          <w:sz w:val="22"/>
          <w:szCs w:val="22"/>
        </w:rPr>
        <w:t>1</w:t>
      </w:r>
      <w:r w:rsidR="005D1F0B">
        <w:rPr>
          <w:rFonts w:ascii="Arial" w:hAnsi="Arial" w:cs="Arial"/>
          <w:b/>
          <w:sz w:val="22"/>
          <w:szCs w:val="22"/>
        </w:rPr>
        <w:t>3</w:t>
      </w:r>
      <w:r w:rsidR="000D595F">
        <w:rPr>
          <w:rFonts w:ascii="Arial" w:hAnsi="Arial" w:cs="Arial"/>
          <w:b/>
          <w:sz w:val="22"/>
          <w:szCs w:val="22"/>
        </w:rPr>
        <w:t>5</w:t>
      </w:r>
      <w:r w:rsidR="00100901" w:rsidRPr="00F61F7D">
        <w:rPr>
          <w:rFonts w:ascii="Arial" w:hAnsi="Arial" w:cs="Arial"/>
          <w:b/>
          <w:sz w:val="22"/>
          <w:szCs w:val="22"/>
        </w:rPr>
        <w:t xml:space="preserve">/2024.  </w:t>
      </w:r>
    </w:p>
    <w:p w:rsidR="00FE4FFC" w:rsidRPr="00F61F7D" w:rsidRDefault="00FE4FFC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AF23E4" w:rsidRPr="00F61F7D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F61F7D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F61F7D">
        <w:rPr>
          <w:rFonts w:ascii="Arial" w:hAnsi="Arial" w:cs="Arial"/>
          <w:sz w:val="22"/>
          <w:szCs w:val="22"/>
        </w:rPr>
        <w:t>Ο</w:t>
      </w:r>
      <w:r w:rsidR="004E1F9F" w:rsidRPr="00F61F7D">
        <w:rPr>
          <w:rFonts w:ascii="Arial" w:hAnsi="Arial" w:cs="Arial"/>
          <w:b/>
          <w:sz w:val="22"/>
          <w:szCs w:val="22"/>
        </w:rPr>
        <w:t xml:space="preserve"> </w:t>
      </w:r>
      <w:r w:rsidR="00AF23E4" w:rsidRPr="00F61F7D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5D1F0B">
        <w:rPr>
          <w:rFonts w:ascii="Arial" w:eastAsia="Verdana" w:hAnsi="Arial" w:cs="Arial"/>
          <w:kern w:val="1"/>
          <w:sz w:val="22"/>
          <w:szCs w:val="22"/>
          <w:lang w:bidi="hi-IN"/>
        </w:rPr>
        <w:t>ΑΝΤΙ</w:t>
      </w:r>
      <w:r w:rsidR="00AF23E4" w:rsidRPr="00F61F7D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AF23E4" w:rsidRDefault="005D1F0B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ΜΙΧΑΣ ΔΗΜΗΤΡΙΟΣ</w:t>
      </w:r>
    </w:p>
    <w:p w:rsidR="005D1F0B" w:rsidRPr="00F61F7D" w:rsidRDefault="005D1F0B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F61F7D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</w:t>
      </w:r>
      <w:r w:rsidRPr="00F61F7D">
        <w:rPr>
          <w:rFonts w:ascii="Arial" w:hAnsi="Arial" w:cs="Arial"/>
          <w:sz w:val="22"/>
          <w:szCs w:val="22"/>
        </w:rPr>
        <w:t>ΤΑ ΜΕΛΗ</w:t>
      </w:r>
    </w:p>
    <w:p w:rsidR="00AF23E4" w:rsidRPr="00F61F7D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1.</w:t>
      </w:r>
      <w:r w:rsidR="00907300" w:rsidRPr="00F61F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F0B">
        <w:rPr>
          <w:rFonts w:ascii="Arial" w:hAnsi="Arial" w:cs="Arial"/>
          <w:sz w:val="22"/>
          <w:szCs w:val="22"/>
        </w:rPr>
        <w:t>Πολυτάρχου</w:t>
      </w:r>
      <w:proofErr w:type="spellEnd"/>
      <w:r w:rsidR="005D1F0B">
        <w:rPr>
          <w:rFonts w:ascii="Arial" w:hAnsi="Arial" w:cs="Arial"/>
          <w:sz w:val="22"/>
          <w:szCs w:val="22"/>
        </w:rPr>
        <w:t xml:space="preserve"> Λουκάς</w:t>
      </w:r>
      <w:r w:rsidR="00907300" w:rsidRPr="00F61F7D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F61F7D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2.</w:t>
      </w:r>
      <w:r w:rsidR="004E1F9F" w:rsidRPr="00F61F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F0B" w:rsidRPr="00F61F7D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5D1F0B" w:rsidRPr="00F61F7D">
        <w:rPr>
          <w:rFonts w:ascii="Arial" w:hAnsi="Arial" w:cs="Arial"/>
          <w:sz w:val="22"/>
          <w:szCs w:val="22"/>
        </w:rPr>
        <w:t xml:space="preserve"> Χρήστος    </w:t>
      </w:r>
    </w:p>
    <w:p w:rsidR="004B46A4" w:rsidRPr="00F61F7D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3.</w:t>
      </w:r>
      <w:r w:rsidR="005D1F0B">
        <w:rPr>
          <w:rFonts w:ascii="Arial" w:hAnsi="Arial" w:cs="Arial"/>
          <w:sz w:val="22"/>
          <w:szCs w:val="22"/>
        </w:rPr>
        <w:t>Παπαβασιλείου Αικατερίνη</w:t>
      </w:r>
      <w:r w:rsidR="00AF23E4" w:rsidRPr="00F61F7D">
        <w:rPr>
          <w:rFonts w:ascii="Arial" w:hAnsi="Arial" w:cs="Arial"/>
          <w:sz w:val="22"/>
          <w:szCs w:val="22"/>
        </w:rPr>
        <w:t xml:space="preserve"> </w:t>
      </w:r>
    </w:p>
    <w:p w:rsidR="004B46A4" w:rsidRPr="00F61F7D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B42A01" w:rsidRPr="00F61F7D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F61F7D">
        <w:rPr>
          <w:rFonts w:ascii="Arial" w:eastAsia="Arial" w:hAnsi="Arial" w:cs="Arial"/>
          <w:sz w:val="22"/>
          <w:szCs w:val="22"/>
        </w:rPr>
        <w:t xml:space="preserve"> </w:t>
      </w:r>
      <w:r w:rsidRPr="00F61F7D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F61F7D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Pr="00F61F7D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F61F7D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F61F7D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F61F7D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F61F7D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DA047C" w:rsidRPr="00F61F7D">
        <w:rPr>
          <w:rFonts w:ascii="Arial" w:hAnsi="Arial" w:cs="Arial"/>
          <w:sz w:val="22"/>
          <w:szCs w:val="22"/>
        </w:rPr>
        <w:t>1</w:t>
      </w:r>
      <w:r w:rsidR="005D1F0B">
        <w:rPr>
          <w:rFonts w:ascii="Arial" w:hAnsi="Arial" w:cs="Arial"/>
          <w:sz w:val="22"/>
          <w:szCs w:val="22"/>
        </w:rPr>
        <w:t>9</w:t>
      </w:r>
      <w:r w:rsidRPr="00F61F7D">
        <w:rPr>
          <w:rFonts w:ascii="Arial" w:hAnsi="Arial" w:cs="Arial"/>
          <w:sz w:val="22"/>
          <w:szCs w:val="22"/>
        </w:rPr>
        <w:t xml:space="preserve"> -0</w:t>
      </w:r>
      <w:r w:rsidR="004B46A4" w:rsidRPr="00F61F7D">
        <w:rPr>
          <w:rFonts w:ascii="Arial" w:hAnsi="Arial" w:cs="Arial"/>
          <w:sz w:val="22"/>
          <w:szCs w:val="22"/>
        </w:rPr>
        <w:t>4</w:t>
      </w:r>
      <w:r w:rsidRPr="00F61F7D">
        <w:rPr>
          <w:rFonts w:ascii="Arial" w:hAnsi="Arial" w:cs="Arial"/>
          <w:sz w:val="22"/>
          <w:szCs w:val="22"/>
        </w:rPr>
        <w:t>-2024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</w:t>
      </w: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F61F7D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F61F7D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7357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</w:p>
    <w:sectPr w:rsidR="00275E73" w:rsidRPr="00C73577" w:rsidSect="000721D2">
      <w:headerReference w:type="default" r:id="rId8"/>
      <w:headerReference w:type="first" r:id="rId9"/>
      <w:pgSz w:w="11906" w:h="16838"/>
      <w:pgMar w:top="1418" w:right="849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3F" w:rsidRDefault="0047763F">
      <w:r>
        <w:separator/>
      </w:r>
    </w:p>
  </w:endnote>
  <w:endnote w:type="continuationSeparator" w:id="0">
    <w:p w:rsidR="0047763F" w:rsidRDefault="0047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3F" w:rsidRDefault="0047763F">
      <w:r>
        <w:separator/>
      </w:r>
    </w:p>
  </w:footnote>
  <w:footnote w:type="continuationSeparator" w:id="0">
    <w:p w:rsidR="0047763F" w:rsidRDefault="00477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0B" w:rsidRDefault="004C402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5D1F0B" w:rsidRDefault="004C402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5D1F0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B201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0B" w:rsidRDefault="005D1F0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4DA50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274421A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5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36272C9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8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1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4FC21869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6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8">
    <w:nsid w:val="5C545CF5"/>
    <w:multiLevelType w:val="hybridMultilevel"/>
    <w:tmpl w:val="3E2CA22E"/>
    <w:lvl w:ilvl="0" w:tplc="0408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9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0">
    <w:nsid w:val="61096323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>
    <w:nsid w:val="63FC7F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3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6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8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3"/>
  </w:num>
  <w:num w:numId="5">
    <w:abstractNumId w:val="10"/>
  </w:num>
  <w:num w:numId="6">
    <w:abstractNumId w:val="18"/>
  </w:num>
  <w:num w:numId="7">
    <w:abstractNumId w:val="39"/>
  </w:num>
  <w:num w:numId="8">
    <w:abstractNumId w:val="11"/>
  </w:num>
  <w:num w:numId="9">
    <w:abstractNumId w:val="12"/>
  </w:num>
  <w:num w:numId="10">
    <w:abstractNumId w:val="26"/>
  </w:num>
  <w:num w:numId="11">
    <w:abstractNumId w:val="2"/>
  </w:num>
  <w:num w:numId="12">
    <w:abstractNumId w:val="20"/>
  </w:num>
  <w:num w:numId="13">
    <w:abstractNumId w:val="27"/>
  </w:num>
  <w:num w:numId="14">
    <w:abstractNumId w:val="9"/>
  </w:num>
  <w:num w:numId="15">
    <w:abstractNumId w:val="37"/>
  </w:num>
  <w:num w:numId="16">
    <w:abstractNumId w:val="25"/>
  </w:num>
  <w:num w:numId="17">
    <w:abstractNumId w:val="16"/>
  </w:num>
  <w:num w:numId="18">
    <w:abstractNumId w:val="29"/>
  </w:num>
  <w:num w:numId="19">
    <w:abstractNumId w:val="35"/>
  </w:num>
  <w:num w:numId="20">
    <w:abstractNumId w:val="23"/>
  </w:num>
  <w:num w:numId="21">
    <w:abstractNumId w:val="7"/>
  </w:num>
  <w:num w:numId="22">
    <w:abstractNumId w:val="31"/>
  </w:num>
  <w:num w:numId="23">
    <w:abstractNumId w:val="13"/>
  </w:num>
  <w:num w:numId="24">
    <w:abstractNumId w:val="36"/>
  </w:num>
  <w:num w:numId="25">
    <w:abstractNumId w:val="22"/>
  </w:num>
  <w:num w:numId="26">
    <w:abstractNumId w:val="38"/>
  </w:num>
  <w:num w:numId="27">
    <w:abstractNumId w:val="19"/>
  </w:num>
  <w:num w:numId="28">
    <w:abstractNumId w:val="32"/>
  </w:num>
  <w:num w:numId="29">
    <w:abstractNumId w:val="8"/>
  </w:num>
  <w:num w:numId="30">
    <w:abstractNumId w:val="1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15"/>
  </w:num>
  <w:num w:numId="35">
    <w:abstractNumId w:val="30"/>
  </w:num>
  <w:num w:numId="36">
    <w:abstractNumId w:val="24"/>
  </w:num>
  <w:num w:numId="37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61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33CFA"/>
    <w:rsid w:val="00036294"/>
    <w:rsid w:val="000378B7"/>
    <w:rsid w:val="000413CA"/>
    <w:rsid w:val="000414C6"/>
    <w:rsid w:val="00041D2A"/>
    <w:rsid w:val="00042132"/>
    <w:rsid w:val="00044E4D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21D2"/>
    <w:rsid w:val="00073F74"/>
    <w:rsid w:val="00076FB8"/>
    <w:rsid w:val="00096EBA"/>
    <w:rsid w:val="00097687"/>
    <w:rsid w:val="000A11B2"/>
    <w:rsid w:val="000A1D62"/>
    <w:rsid w:val="000A32FA"/>
    <w:rsid w:val="000B247B"/>
    <w:rsid w:val="000B32D2"/>
    <w:rsid w:val="000B4F9B"/>
    <w:rsid w:val="000C2D8A"/>
    <w:rsid w:val="000C30B5"/>
    <w:rsid w:val="000C365A"/>
    <w:rsid w:val="000C38D1"/>
    <w:rsid w:val="000C3CCB"/>
    <w:rsid w:val="000C3E77"/>
    <w:rsid w:val="000C475F"/>
    <w:rsid w:val="000D34B6"/>
    <w:rsid w:val="000D595F"/>
    <w:rsid w:val="000D7650"/>
    <w:rsid w:val="000D7671"/>
    <w:rsid w:val="000E0B4A"/>
    <w:rsid w:val="000E1B84"/>
    <w:rsid w:val="000E1EDD"/>
    <w:rsid w:val="000E3782"/>
    <w:rsid w:val="000E414D"/>
    <w:rsid w:val="000F1501"/>
    <w:rsid w:val="00100901"/>
    <w:rsid w:val="00100EFD"/>
    <w:rsid w:val="00106413"/>
    <w:rsid w:val="001077BE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2E7"/>
    <w:rsid w:val="0014686A"/>
    <w:rsid w:val="00147B2F"/>
    <w:rsid w:val="00155779"/>
    <w:rsid w:val="001569C6"/>
    <w:rsid w:val="001574B4"/>
    <w:rsid w:val="001577EF"/>
    <w:rsid w:val="001579DB"/>
    <w:rsid w:val="00157A71"/>
    <w:rsid w:val="00162B2E"/>
    <w:rsid w:val="00162F0F"/>
    <w:rsid w:val="001719B5"/>
    <w:rsid w:val="0017320C"/>
    <w:rsid w:val="001751EE"/>
    <w:rsid w:val="001753B4"/>
    <w:rsid w:val="00176547"/>
    <w:rsid w:val="001804C8"/>
    <w:rsid w:val="001814B8"/>
    <w:rsid w:val="00181704"/>
    <w:rsid w:val="00190EE2"/>
    <w:rsid w:val="001921AE"/>
    <w:rsid w:val="00196C95"/>
    <w:rsid w:val="001A32FE"/>
    <w:rsid w:val="001A4EF0"/>
    <w:rsid w:val="001A5EB8"/>
    <w:rsid w:val="001A7B51"/>
    <w:rsid w:val="001B049F"/>
    <w:rsid w:val="001B2912"/>
    <w:rsid w:val="001B63B1"/>
    <w:rsid w:val="001B7132"/>
    <w:rsid w:val="001C2596"/>
    <w:rsid w:val="001C3205"/>
    <w:rsid w:val="001C5AEC"/>
    <w:rsid w:val="001C615B"/>
    <w:rsid w:val="001C67C9"/>
    <w:rsid w:val="001D4BBB"/>
    <w:rsid w:val="001D61F9"/>
    <w:rsid w:val="001E01CA"/>
    <w:rsid w:val="001E11DA"/>
    <w:rsid w:val="001E1782"/>
    <w:rsid w:val="001E4D4C"/>
    <w:rsid w:val="001E5979"/>
    <w:rsid w:val="00200158"/>
    <w:rsid w:val="00204658"/>
    <w:rsid w:val="00212892"/>
    <w:rsid w:val="00220033"/>
    <w:rsid w:val="00220115"/>
    <w:rsid w:val="00225B5F"/>
    <w:rsid w:val="00226747"/>
    <w:rsid w:val="00230681"/>
    <w:rsid w:val="002365ED"/>
    <w:rsid w:val="00236668"/>
    <w:rsid w:val="00246CC8"/>
    <w:rsid w:val="00253B9E"/>
    <w:rsid w:val="00254918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02D0"/>
    <w:rsid w:val="002C144B"/>
    <w:rsid w:val="002C18FD"/>
    <w:rsid w:val="002C2409"/>
    <w:rsid w:val="002C5D6F"/>
    <w:rsid w:val="002C5DD1"/>
    <w:rsid w:val="002C5E29"/>
    <w:rsid w:val="002C5F48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2F4788"/>
    <w:rsid w:val="003010E7"/>
    <w:rsid w:val="00301399"/>
    <w:rsid w:val="003017C6"/>
    <w:rsid w:val="00301FFE"/>
    <w:rsid w:val="003031B2"/>
    <w:rsid w:val="00304490"/>
    <w:rsid w:val="0032160F"/>
    <w:rsid w:val="003217F0"/>
    <w:rsid w:val="00321BC2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3D5"/>
    <w:rsid w:val="00354A9F"/>
    <w:rsid w:val="00354BBD"/>
    <w:rsid w:val="00362B23"/>
    <w:rsid w:val="00363A2A"/>
    <w:rsid w:val="00363CA6"/>
    <w:rsid w:val="003649AB"/>
    <w:rsid w:val="003666A6"/>
    <w:rsid w:val="00367FC3"/>
    <w:rsid w:val="003700A2"/>
    <w:rsid w:val="00371783"/>
    <w:rsid w:val="00373E24"/>
    <w:rsid w:val="003815F0"/>
    <w:rsid w:val="003818B2"/>
    <w:rsid w:val="003837E0"/>
    <w:rsid w:val="00384268"/>
    <w:rsid w:val="003904F6"/>
    <w:rsid w:val="003905E7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A02"/>
    <w:rsid w:val="003C531E"/>
    <w:rsid w:val="003C79BD"/>
    <w:rsid w:val="003D3232"/>
    <w:rsid w:val="003D36C5"/>
    <w:rsid w:val="003D4108"/>
    <w:rsid w:val="003D6398"/>
    <w:rsid w:val="003D7E15"/>
    <w:rsid w:val="003E3562"/>
    <w:rsid w:val="003E6936"/>
    <w:rsid w:val="003F36E8"/>
    <w:rsid w:val="003F55D0"/>
    <w:rsid w:val="003F6754"/>
    <w:rsid w:val="003F758A"/>
    <w:rsid w:val="003F7C9F"/>
    <w:rsid w:val="00404CF8"/>
    <w:rsid w:val="00406541"/>
    <w:rsid w:val="00406DFE"/>
    <w:rsid w:val="00411130"/>
    <w:rsid w:val="004112DC"/>
    <w:rsid w:val="00411AEF"/>
    <w:rsid w:val="00413541"/>
    <w:rsid w:val="00414942"/>
    <w:rsid w:val="00421ACB"/>
    <w:rsid w:val="00422BC3"/>
    <w:rsid w:val="00423244"/>
    <w:rsid w:val="00423DD1"/>
    <w:rsid w:val="004241E8"/>
    <w:rsid w:val="00424C24"/>
    <w:rsid w:val="00426BAB"/>
    <w:rsid w:val="00430C7E"/>
    <w:rsid w:val="00435514"/>
    <w:rsid w:val="00435B19"/>
    <w:rsid w:val="00435BEF"/>
    <w:rsid w:val="00436E0B"/>
    <w:rsid w:val="0044667E"/>
    <w:rsid w:val="00446B60"/>
    <w:rsid w:val="00453D11"/>
    <w:rsid w:val="004600E1"/>
    <w:rsid w:val="004650CA"/>
    <w:rsid w:val="00467B64"/>
    <w:rsid w:val="00476DAD"/>
    <w:rsid w:val="0047763F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C27B5"/>
    <w:rsid w:val="004C402A"/>
    <w:rsid w:val="004D22B1"/>
    <w:rsid w:val="004E1DDF"/>
    <w:rsid w:val="004E1F9F"/>
    <w:rsid w:val="004E363D"/>
    <w:rsid w:val="004E42A0"/>
    <w:rsid w:val="004E5178"/>
    <w:rsid w:val="004E680E"/>
    <w:rsid w:val="004E6F72"/>
    <w:rsid w:val="004E727A"/>
    <w:rsid w:val="004F27CA"/>
    <w:rsid w:val="004F3D5D"/>
    <w:rsid w:val="00505623"/>
    <w:rsid w:val="00507FE0"/>
    <w:rsid w:val="005109CE"/>
    <w:rsid w:val="00512FB1"/>
    <w:rsid w:val="005160E0"/>
    <w:rsid w:val="005178E5"/>
    <w:rsid w:val="00520FA4"/>
    <w:rsid w:val="00526082"/>
    <w:rsid w:val="0052635A"/>
    <w:rsid w:val="0052681C"/>
    <w:rsid w:val="00526B61"/>
    <w:rsid w:val="00531BAD"/>
    <w:rsid w:val="00534BAD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6757F"/>
    <w:rsid w:val="00570C36"/>
    <w:rsid w:val="00571354"/>
    <w:rsid w:val="005722A8"/>
    <w:rsid w:val="005728D7"/>
    <w:rsid w:val="00575879"/>
    <w:rsid w:val="0058127F"/>
    <w:rsid w:val="00582DA8"/>
    <w:rsid w:val="00583B2C"/>
    <w:rsid w:val="00583D18"/>
    <w:rsid w:val="00586F7E"/>
    <w:rsid w:val="00596284"/>
    <w:rsid w:val="005A1C17"/>
    <w:rsid w:val="005A1D1E"/>
    <w:rsid w:val="005A2181"/>
    <w:rsid w:val="005A44FF"/>
    <w:rsid w:val="005A7C2D"/>
    <w:rsid w:val="005B145F"/>
    <w:rsid w:val="005B55CE"/>
    <w:rsid w:val="005C3529"/>
    <w:rsid w:val="005C44F5"/>
    <w:rsid w:val="005C56F0"/>
    <w:rsid w:val="005C6695"/>
    <w:rsid w:val="005D1302"/>
    <w:rsid w:val="005D13B1"/>
    <w:rsid w:val="005D1717"/>
    <w:rsid w:val="005D1F0B"/>
    <w:rsid w:val="005D2212"/>
    <w:rsid w:val="005D264F"/>
    <w:rsid w:val="005E39F4"/>
    <w:rsid w:val="005E6657"/>
    <w:rsid w:val="005E6AD5"/>
    <w:rsid w:val="005E7301"/>
    <w:rsid w:val="005F1844"/>
    <w:rsid w:val="005F1E70"/>
    <w:rsid w:val="005F3044"/>
    <w:rsid w:val="005F4AE3"/>
    <w:rsid w:val="005F565C"/>
    <w:rsid w:val="005F68FE"/>
    <w:rsid w:val="005F7540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25D3"/>
    <w:rsid w:val="0065260F"/>
    <w:rsid w:val="006552D0"/>
    <w:rsid w:val="006557F3"/>
    <w:rsid w:val="00656B89"/>
    <w:rsid w:val="00663A0C"/>
    <w:rsid w:val="00667FD1"/>
    <w:rsid w:val="00673873"/>
    <w:rsid w:val="006908AC"/>
    <w:rsid w:val="006A654E"/>
    <w:rsid w:val="006B2014"/>
    <w:rsid w:val="006B32FA"/>
    <w:rsid w:val="006B65CF"/>
    <w:rsid w:val="006C10D0"/>
    <w:rsid w:val="006C12E9"/>
    <w:rsid w:val="006C1CE4"/>
    <w:rsid w:val="006C20D0"/>
    <w:rsid w:val="006D02DA"/>
    <w:rsid w:val="006D4474"/>
    <w:rsid w:val="006E5B34"/>
    <w:rsid w:val="006F1D66"/>
    <w:rsid w:val="006F27DE"/>
    <w:rsid w:val="006F53B6"/>
    <w:rsid w:val="006F6673"/>
    <w:rsid w:val="006F6D39"/>
    <w:rsid w:val="00700DEE"/>
    <w:rsid w:val="007100F2"/>
    <w:rsid w:val="0071065A"/>
    <w:rsid w:val="00712497"/>
    <w:rsid w:val="00713FE1"/>
    <w:rsid w:val="00714567"/>
    <w:rsid w:val="00725D73"/>
    <w:rsid w:val="00731EC0"/>
    <w:rsid w:val="00735A63"/>
    <w:rsid w:val="00737C1A"/>
    <w:rsid w:val="00740995"/>
    <w:rsid w:val="00741E52"/>
    <w:rsid w:val="007456A2"/>
    <w:rsid w:val="00746352"/>
    <w:rsid w:val="007464C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1C24"/>
    <w:rsid w:val="007747F1"/>
    <w:rsid w:val="007748BA"/>
    <w:rsid w:val="00774BE0"/>
    <w:rsid w:val="00780967"/>
    <w:rsid w:val="00781989"/>
    <w:rsid w:val="0078420A"/>
    <w:rsid w:val="00785157"/>
    <w:rsid w:val="00791D4D"/>
    <w:rsid w:val="00792E8C"/>
    <w:rsid w:val="00795BFC"/>
    <w:rsid w:val="007970C0"/>
    <w:rsid w:val="00797659"/>
    <w:rsid w:val="00797680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22B7"/>
    <w:rsid w:val="007C3188"/>
    <w:rsid w:val="007C58EA"/>
    <w:rsid w:val="007D04FA"/>
    <w:rsid w:val="007D26EA"/>
    <w:rsid w:val="007D679C"/>
    <w:rsid w:val="007D6A04"/>
    <w:rsid w:val="007E0C09"/>
    <w:rsid w:val="007E6F5B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0E5F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E0542"/>
    <w:rsid w:val="008E296E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57C"/>
    <w:rsid w:val="00911A73"/>
    <w:rsid w:val="00916E0D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5776B"/>
    <w:rsid w:val="0096073A"/>
    <w:rsid w:val="0096375C"/>
    <w:rsid w:val="009654D4"/>
    <w:rsid w:val="00973512"/>
    <w:rsid w:val="0097567C"/>
    <w:rsid w:val="00980554"/>
    <w:rsid w:val="00984106"/>
    <w:rsid w:val="00992519"/>
    <w:rsid w:val="0099719C"/>
    <w:rsid w:val="009A47BB"/>
    <w:rsid w:val="009A7553"/>
    <w:rsid w:val="009B1D77"/>
    <w:rsid w:val="009B5098"/>
    <w:rsid w:val="009C2AE2"/>
    <w:rsid w:val="009C6179"/>
    <w:rsid w:val="009D3D18"/>
    <w:rsid w:val="009D4B51"/>
    <w:rsid w:val="009D4F0A"/>
    <w:rsid w:val="009D5331"/>
    <w:rsid w:val="009D6287"/>
    <w:rsid w:val="009E5C82"/>
    <w:rsid w:val="009F2AA6"/>
    <w:rsid w:val="009F45E7"/>
    <w:rsid w:val="009F4B5B"/>
    <w:rsid w:val="00A05488"/>
    <w:rsid w:val="00A1563F"/>
    <w:rsid w:val="00A16A2B"/>
    <w:rsid w:val="00A33924"/>
    <w:rsid w:val="00A359AD"/>
    <w:rsid w:val="00A369E8"/>
    <w:rsid w:val="00A36F5D"/>
    <w:rsid w:val="00A37F05"/>
    <w:rsid w:val="00A37F6E"/>
    <w:rsid w:val="00A40192"/>
    <w:rsid w:val="00A40B9A"/>
    <w:rsid w:val="00A42F7C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1C0D"/>
    <w:rsid w:val="00A86B9D"/>
    <w:rsid w:val="00A911B6"/>
    <w:rsid w:val="00A9783D"/>
    <w:rsid w:val="00AA0F5B"/>
    <w:rsid w:val="00AA349D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3366"/>
    <w:rsid w:val="00AD6747"/>
    <w:rsid w:val="00AE14E6"/>
    <w:rsid w:val="00AE5E23"/>
    <w:rsid w:val="00AF23E4"/>
    <w:rsid w:val="00AF7C0E"/>
    <w:rsid w:val="00B04804"/>
    <w:rsid w:val="00B04994"/>
    <w:rsid w:val="00B050E7"/>
    <w:rsid w:val="00B136D0"/>
    <w:rsid w:val="00B16BE3"/>
    <w:rsid w:val="00B16C92"/>
    <w:rsid w:val="00B214AE"/>
    <w:rsid w:val="00B23460"/>
    <w:rsid w:val="00B2563A"/>
    <w:rsid w:val="00B3167D"/>
    <w:rsid w:val="00B3207E"/>
    <w:rsid w:val="00B3382E"/>
    <w:rsid w:val="00B36F68"/>
    <w:rsid w:val="00B42A01"/>
    <w:rsid w:val="00B43889"/>
    <w:rsid w:val="00B44282"/>
    <w:rsid w:val="00B502FF"/>
    <w:rsid w:val="00B5190C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37FD"/>
    <w:rsid w:val="00BA43E7"/>
    <w:rsid w:val="00BB2512"/>
    <w:rsid w:val="00BC25AB"/>
    <w:rsid w:val="00BC32A6"/>
    <w:rsid w:val="00BC4511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6CA9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5ABF"/>
    <w:rsid w:val="00C27633"/>
    <w:rsid w:val="00C3084E"/>
    <w:rsid w:val="00C30D68"/>
    <w:rsid w:val="00C34A0F"/>
    <w:rsid w:val="00C352CB"/>
    <w:rsid w:val="00C35EE2"/>
    <w:rsid w:val="00C51414"/>
    <w:rsid w:val="00C563B9"/>
    <w:rsid w:val="00C637DA"/>
    <w:rsid w:val="00C64DD9"/>
    <w:rsid w:val="00C65C37"/>
    <w:rsid w:val="00C675EA"/>
    <w:rsid w:val="00C67A06"/>
    <w:rsid w:val="00C71356"/>
    <w:rsid w:val="00C714CE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B549C"/>
    <w:rsid w:val="00CC0DE3"/>
    <w:rsid w:val="00CC150F"/>
    <w:rsid w:val="00CC32C3"/>
    <w:rsid w:val="00CC6E18"/>
    <w:rsid w:val="00CC77E2"/>
    <w:rsid w:val="00CC7F23"/>
    <w:rsid w:val="00CD06E0"/>
    <w:rsid w:val="00CD2DC2"/>
    <w:rsid w:val="00CD3402"/>
    <w:rsid w:val="00CD60B3"/>
    <w:rsid w:val="00CE1A50"/>
    <w:rsid w:val="00CE2BBE"/>
    <w:rsid w:val="00CE3C7A"/>
    <w:rsid w:val="00CE52FF"/>
    <w:rsid w:val="00CE5F90"/>
    <w:rsid w:val="00CF1048"/>
    <w:rsid w:val="00CF39BA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464B"/>
    <w:rsid w:val="00D47411"/>
    <w:rsid w:val="00D51A9B"/>
    <w:rsid w:val="00D53D34"/>
    <w:rsid w:val="00D5482E"/>
    <w:rsid w:val="00D557C9"/>
    <w:rsid w:val="00D5621A"/>
    <w:rsid w:val="00D656DE"/>
    <w:rsid w:val="00D6694E"/>
    <w:rsid w:val="00D7592D"/>
    <w:rsid w:val="00D871EE"/>
    <w:rsid w:val="00D939C3"/>
    <w:rsid w:val="00D9422B"/>
    <w:rsid w:val="00D9532E"/>
    <w:rsid w:val="00DA047C"/>
    <w:rsid w:val="00DA189B"/>
    <w:rsid w:val="00DA21EF"/>
    <w:rsid w:val="00DA3646"/>
    <w:rsid w:val="00DA5817"/>
    <w:rsid w:val="00DA6D14"/>
    <w:rsid w:val="00DB049B"/>
    <w:rsid w:val="00DB28C5"/>
    <w:rsid w:val="00DB4A49"/>
    <w:rsid w:val="00DC5E02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2646B"/>
    <w:rsid w:val="00E270B5"/>
    <w:rsid w:val="00E34D19"/>
    <w:rsid w:val="00E35054"/>
    <w:rsid w:val="00E36069"/>
    <w:rsid w:val="00E367EE"/>
    <w:rsid w:val="00E42CA2"/>
    <w:rsid w:val="00E4380B"/>
    <w:rsid w:val="00E441A1"/>
    <w:rsid w:val="00E441D4"/>
    <w:rsid w:val="00E457B0"/>
    <w:rsid w:val="00E46A8D"/>
    <w:rsid w:val="00E63027"/>
    <w:rsid w:val="00E656C8"/>
    <w:rsid w:val="00E70142"/>
    <w:rsid w:val="00E71863"/>
    <w:rsid w:val="00E75068"/>
    <w:rsid w:val="00E75371"/>
    <w:rsid w:val="00E874BB"/>
    <w:rsid w:val="00E87A3F"/>
    <w:rsid w:val="00E907DC"/>
    <w:rsid w:val="00E93B49"/>
    <w:rsid w:val="00EA4334"/>
    <w:rsid w:val="00EA7E43"/>
    <w:rsid w:val="00EB2A5A"/>
    <w:rsid w:val="00EB4332"/>
    <w:rsid w:val="00EB6D0A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2FD5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385F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795"/>
    <w:rsid w:val="00F579DE"/>
    <w:rsid w:val="00F61F7D"/>
    <w:rsid w:val="00F62440"/>
    <w:rsid w:val="00F64B55"/>
    <w:rsid w:val="00F67033"/>
    <w:rsid w:val="00F72646"/>
    <w:rsid w:val="00F74868"/>
    <w:rsid w:val="00F76371"/>
    <w:rsid w:val="00F8177C"/>
    <w:rsid w:val="00F81F17"/>
    <w:rsid w:val="00F8233F"/>
    <w:rsid w:val="00F85827"/>
    <w:rsid w:val="00F85874"/>
    <w:rsid w:val="00F8628F"/>
    <w:rsid w:val="00F87DFB"/>
    <w:rsid w:val="00F92332"/>
    <w:rsid w:val="00F943B5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032A"/>
    <w:rsid w:val="00FD112D"/>
    <w:rsid w:val="00FE4E11"/>
    <w:rsid w:val="00FE4FFC"/>
    <w:rsid w:val="00FE770C"/>
    <w:rsid w:val="00FE7A20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9BB8-E38C-4912-8D48-EAD54FB2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4286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4</cp:revision>
  <cp:lastPrinted>2024-04-19T08:50:00Z</cp:lastPrinted>
  <dcterms:created xsi:type="dcterms:W3CDTF">2024-04-19T08:44:00Z</dcterms:created>
  <dcterms:modified xsi:type="dcterms:W3CDTF">2024-04-19T08:53:00Z</dcterms:modified>
</cp:coreProperties>
</file>