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7C" w:rsidRDefault="00DA047C" w:rsidP="00DA047C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DA047C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Λιβαδειά  1</w:t>
      </w:r>
      <w:r w:rsidR="00D33518">
        <w:rPr>
          <w:rFonts w:ascii="Arial" w:eastAsia="Arial" w:hAnsi="Arial" w:cs="Arial"/>
          <w:b/>
          <w:bCs/>
          <w:sz w:val="22"/>
          <w:szCs w:val="22"/>
        </w:rPr>
        <w:t>2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/04/2024</w:t>
      </w:r>
    </w:p>
    <w:p w:rsidR="00DA047C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</w:t>
      </w:r>
      <w:r w:rsidR="002B5042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Αριθ</w:t>
      </w:r>
      <w:r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. </w:t>
      </w:r>
      <w:r w:rsidR="002B5042">
        <w:rPr>
          <w:rFonts w:ascii="Arial" w:eastAsia="Calibri" w:hAnsi="Arial" w:cs="Arial"/>
          <w:b/>
          <w:sz w:val="22"/>
          <w:szCs w:val="22"/>
        </w:rPr>
        <w:t>6910</w:t>
      </w:r>
    </w:p>
    <w:p w:rsidR="00DA047C" w:rsidRDefault="00DA047C" w:rsidP="00DA047C">
      <w:pPr>
        <w:autoSpaceDE w:val="0"/>
        <w:rPr>
          <w:rFonts w:ascii="Arial" w:hAnsi="Arial" w:cs="Arial"/>
          <w:b/>
          <w:sz w:val="22"/>
          <w:szCs w:val="22"/>
        </w:rPr>
      </w:pPr>
    </w:p>
    <w:p w:rsidR="00DA047C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DA047C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ΑΠΟΣΠΑΣΜΑ</w:t>
      </w:r>
    </w:p>
    <w:p w:rsidR="00DA047C" w:rsidRDefault="00DA047C" w:rsidP="00DA047C">
      <w:pPr>
        <w:pStyle w:val="1"/>
        <w:numPr>
          <w:ilvl w:val="0"/>
          <w:numId w:val="31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 10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 /2024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ΤΑΚΤΙΚΗΣ Συνεδρίασης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A047C" w:rsidRDefault="00DA047C" w:rsidP="00DA047C">
      <w:pPr>
        <w:jc w:val="center"/>
        <w:rPr>
          <w:rFonts w:ascii="Arial" w:eastAsia="SimSun" w:hAnsi="Arial" w:cs="Arial"/>
          <w:szCs w:val="22"/>
          <w:highlight w:val="white"/>
        </w:rPr>
      </w:pPr>
      <w:r>
        <w:rPr>
          <w:rFonts w:ascii="Arial" w:hAnsi="Arial" w:cs="Arial"/>
          <w:b/>
          <w:sz w:val="22"/>
          <w:szCs w:val="22"/>
        </w:rPr>
        <w:t>Αριθμός απόφασης</w:t>
      </w:r>
      <w:r>
        <w:rPr>
          <w:rFonts w:ascii="Arial" w:eastAsia="SimSun" w:hAnsi="Arial" w:cs="Arial"/>
          <w:szCs w:val="22"/>
          <w:highlight w:val="white"/>
        </w:rPr>
        <w:t xml:space="preserve">  </w:t>
      </w:r>
      <w:r>
        <w:rPr>
          <w:rFonts w:ascii="Arial" w:eastAsia="SimSun" w:hAnsi="Arial" w:cs="Arial"/>
          <w:b/>
          <w:szCs w:val="22"/>
          <w:highlight w:val="white"/>
        </w:rPr>
        <w:t>11</w:t>
      </w:r>
      <w:r w:rsidR="00D33518">
        <w:rPr>
          <w:rFonts w:ascii="Arial" w:eastAsia="SimSun" w:hAnsi="Arial" w:cs="Arial"/>
          <w:b/>
          <w:szCs w:val="22"/>
          <w:highlight w:val="white"/>
        </w:rPr>
        <w:t>8</w:t>
      </w:r>
      <w:r>
        <w:rPr>
          <w:rFonts w:ascii="Arial" w:eastAsia="SimSun" w:hAnsi="Arial" w:cs="Arial"/>
          <w:szCs w:val="22"/>
          <w:highlight w:val="white"/>
        </w:rPr>
        <w:t xml:space="preserve">   </w:t>
      </w:r>
    </w:p>
    <w:p w:rsidR="00D33518" w:rsidRPr="00D33518" w:rsidRDefault="00D33518" w:rsidP="00D33518">
      <w:pPr>
        <w:pStyle w:val="af9"/>
        <w:ind w:left="1004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 w:rsidRPr="00D33518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D33518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D33518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D33518">
        <w:rPr>
          <w:rFonts w:ascii="Arial" w:hAnsi="Arial" w:cs="Arial"/>
          <w:b/>
          <w:sz w:val="22"/>
          <w:szCs w:val="22"/>
        </w:rPr>
        <w:t>.</w:t>
      </w:r>
    </w:p>
    <w:p w:rsidR="00D33518" w:rsidRPr="00D33518" w:rsidRDefault="00D33518" w:rsidP="00D33518">
      <w:pPr>
        <w:pStyle w:val="af9"/>
        <w:ind w:left="1004"/>
        <w:rPr>
          <w:rFonts w:ascii="Arial" w:hAnsi="Arial" w:cs="Arial"/>
          <w:b/>
          <w:sz w:val="22"/>
          <w:szCs w:val="22"/>
        </w:rPr>
      </w:pPr>
    </w:p>
    <w:p w:rsidR="00DA047C" w:rsidRDefault="00DA047C" w:rsidP="00DA047C">
      <w:pPr>
        <w:rPr>
          <w:rFonts w:ascii="Arial" w:hAnsi="Arial" w:cs="Arial"/>
          <w:b/>
          <w:sz w:val="22"/>
          <w:szCs w:val="22"/>
        </w:rPr>
      </w:pPr>
    </w:p>
    <w:p w:rsidR="00DA047C" w:rsidRDefault="00DA047C" w:rsidP="00DA047C">
      <w:pPr>
        <w:pStyle w:val="9"/>
        <w:numPr>
          <w:ilvl w:val="8"/>
          <w:numId w:val="31"/>
        </w:numPr>
        <w:tabs>
          <w:tab w:val="left" w:pos="9750"/>
        </w:tabs>
        <w:ind w:left="142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b w:val="0"/>
          <w:szCs w:val="22"/>
        </w:rPr>
        <w:t>Στη Λιβαδειά σήμερα   09</w:t>
      </w:r>
      <w:r>
        <w:rPr>
          <w:rFonts w:ascii="Arial" w:hAnsi="Arial" w:cs="Arial"/>
          <w:b w:val="0"/>
          <w:szCs w:val="22"/>
          <w:vertAlign w:val="superscript"/>
        </w:rPr>
        <w:t>η</w:t>
      </w:r>
      <w:r>
        <w:rPr>
          <w:rFonts w:ascii="Arial" w:hAnsi="Arial" w:cs="Arial"/>
          <w:b w:val="0"/>
          <w:szCs w:val="22"/>
        </w:rPr>
        <w:t xml:space="preserve">    Απριλίου   2024  ημέρα Τρίτη  και, ώρα 13.45  και στην αίθουσα συνεδριάσεων του Δημοτικού Συμβουλίου  </w:t>
      </w:r>
      <w:proofErr w:type="spellStart"/>
      <w:r>
        <w:rPr>
          <w:rFonts w:ascii="Arial" w:hAnsi="Arial" w:cs="Arial"/>
          <w:b w:val="0"/>
          <w:szCs w:val="22"/>
        </w:rPr>
        <w:t>Λεβαδέων</w:t>
      </w:r>
      <w:proofErr w:type="spellEnd"/>
      <w:r>
        <w:rPr>
          <w:rFonts w:ascii="Arial" w:hAnsi="Arial" w:cs="Arial"/>
          <w:b w:val="0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>
        <w:rPr>
          <w:rFonts w:ascii="Arial" w:hAnsi="Arial" w:cs="Arial"/>
          <w:b w:val="0"/>
          <w:szCs w:val="22"/>
        </w:rPr>
        <w:t>Λεβαδέων</w:t>
      </w:r>
      <w:proofErr w:type="spellEnd"/>
      <w:r>
        <w:rPr>
          <w:rFonts w:ascii="Arial" w:hAnsi="Arial" w:cs="Arial"/>
          <w:b w:val="0"/>
          <w:szCs w:val="22"/>
        </w:rPr>
        <w:t xml:space="preserve"> μετά την από  6328/05-04-2024 έγγραφη πρόσκληση του  Προέδρου της (Δημάρχου </w:t>
      </w:r>
      <w:proofErr w:type="spellStart"/>
      <w:r>
        <w:rPr>
          <w:rFonts w:ascii="Arial" w:hAnsi="Arial" w:cs="Arial"/>
          <w:b w:val="0"/>
          <w:szCs w:val="22"/>
        </w:rPr>
        <w:t>Λεβαδέων</w:t>
      </w:r>
      <w:proofErr w:type="spellEnd"/>
      <w:r>
        <w:rPr>
          <w:rFonts w:ascii="Arial" w:hAnsi="Arial" w:cs="Arial"/>
          <w:b w:val="0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>
        <w:rPr>
          <w:rFonts w:ascii="Arial" w:hAnsi="Arial" w:cs="Arial"/>
          <w:b w:val="0"/>
          <w:szCs w:val="22"/>
          <w:vertAlign w:val="superscript"/>
        </w:rPr>
        <w:t>Α</w:t>
      </w:r>
      <w:r>
        <w:rPr>
          <w:rFonts w:ascii="Arial" w:hAnsi="Arial" w:cs="Arial"/>
          <w:b w:val="0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DA047C" w:rsidRDefault="00DA047C" w:rsidP="00DA047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  παρόντα  4 (τέσσερα)  , ήτοι:</w:t>
      </w:r>
    </w:p>
    <w:p w:rsidR="00DA047C" w:rsidRDefault="00DA047C" w:rsidP="00DA047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DA047C" w:rsidRDefault="00DA047C" w:rsidP="00DA04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DA047C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DA047C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 </w:t>
      </w:r>
    </w:p>
    <w:p w:rsidR="00DA047C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</w:t>
      </w:r>
      <w:proofErr w:type="spellStart"/>
      <w:r>
        <w:rPr>
          <w:rFonts w:ascii="Arial" w:hAnsi="Arial" w:cs="Arial"/>
          <w:sz w:val="22"/>
          <w:szCs w:val="22"/>
        </w:rPr>
        <w:t>Αγνιάδης</w:t>
      </w:r>
      <w:proofErr w:type="spellEnd"/>
      <w:r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DA047C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</w:t>
      </w:r>
      <w:proofErr w:type="spellStart"/>
      <w:r>
        <w:rPr>
          <w:rFonts w:ascii="Arial" w:hAnsi="Arial" w:cs="Arial"/>
          <w:sz w:val="22"/>
          <w:szCs w:val="22"/>
        </w:rPr>
        <w:t>Καλλιαντάσης</w:t>
      </w:r>
      <w:proofErr w:type="spellEnd"/>
      <w:r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DA047C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</w:t>
      </w:r>
      <w:proofErr w:type="spellStart"/>
      <w:r>
        <w:rPr>
          <w:rFonts w:ascii="Arial" w:hAnsi="Arial" w:cs="Arial"/>
          <w:sz w:val="22"/>
          <w:szCs w:val="22"/>
        </w:rPr>
        <w:t>Τόλιας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- αν/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κ. Παπαβασιλείου Αικατερίνης (προσήλθε στο 1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DA047C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6. </w:t>
      </w:r>
      <w:proofErr w:type="spellStart"/>
      <w:r>
        <w:rPr>
          <w:rFonts w:ascii="Arial" w:hAnsi="Arial" w:cs="Arial"/>
          <w:sz w:val="22"/>
          <w:szCs w:val="22"/>
        </w:rPr>
        <w:t>Μίχας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Δημήτριος(προσήλθε στο 1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DA047C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 </w:t>
      </w:r>
      <w:proofErr w:type="spellStart"/>
      <w:r>
        <w:rPr>
          <w:rFonts w:ascii="Arial" w:hAnsi="Arial" w:cs="Arial"/>
          <w:sz w:val="22"/>
          <w:szCs w:val="22"/>
        </w:rPr>
        <w:t>Ταγκαλέγκας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  (προσήλθε στο 1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                                                   </w:t>
      </w:r>
    </w:p>
    <w:p w:rsidR="001921AE" w:rsidRPr="00EA4334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100901" w:rsidRPr="00EA4334" w:rsidRDefault="00100901" w:rsidP="0010090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</w:t>
      </w:r>
    </w:p>
    <w:p w:rsidR="00DA047C" w:rsidRPr="0047527C" w:rsidRDefault="00E10218" w:rsidP="00DA047C">
      <w:pPr>
        <w:pStyle w:val="ad"/>
        <w:spacing w:line="288" w:lineRule="auto"/>
        <w:rPr>
          <w:rFonts w:ascii="Arial" w:hAnsi="Arial" w:cs="Arial"/>
          <w:i/>
          <w:vanish/>
          <w:sz w:val="22"/>
          <w:szCs w:val="22"/>
          <w:specVanish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6F6D39" w:rsidRPr="00EA4334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D33518">
        <w:rPr>
          <w:rFonts w:ascii="Arial" w:eastAsia="Arial" w:hAnsi="Arial" w:cs="Arial"/>
          <w:sz w:val="22"/>
          <w:szCs w:val="22"/>
        </w:rPr>
        <w:t>9</w:t>
      </w:r>
      <w:r w:rsidR="006F6D39" w:rsidRPr="00EA433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EA4334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 w:rsidR="00DA047C">
        <w:rPr>
          <w:rFonts w:ascii="Arial" w:eastAsia="Arial" w:hAnsi="Arial" w:cs="Arial"/>
          <w:sz w:val="22"/>
          <w:szCs w:val="22"/>
        </w:rPr>
        <w:t xml:space="preserve">ην </w:t>
      </w:r>
      <w:r w:rsidR="006F6D39" w:rsidRPr="00EA43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F6D39" w:rsidRPr="00EA4334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EA433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6F6D39" w:rsidRPr="00EA433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F6D39" w:rsidRPr="00EA4334">
        <w:rPr>
          <w:rFonts w:ascii="Arial" w:eastAsia="Arial" w:hAnsi="Arial" w:cs="Arial"/>
          <w:sz w:val="22"/>
          <w:szCs w:val="22"/>
        </w:rPr>
        <w:t xml:space="preserve">. </w:t>
      </w:r>
      <w:r w:rsidR="00D33518">
        <w:rPr>
          <w:rFonts w:ascii="Arial" w:eastAsia="Arial" w:hAnsi="Arial" w:cs="Arial"/>
          <w:sz w:val="22"/>
          <w:szCs w:val="22"/>
        </w:rPr>
        <w:t>5998</w:t>
      </w:r>
      <w:r w:rsidR="00C714CE">
        <w:rPr>
          <w:rFonts w:ascii="Arial" w:hAnsi="Arial" w:cs="Arial"/>
          <w:sz w:val="22"/>
          <w:szCs w:val="22"/>
        </w:rPr>
        <w:t>/</w:t>
      </w:r>
      <w:r w:rsidR="00DA047C">
        <w:rPr>
          <w:rFonts w:ascii="Arial" w:hAnsi="Arial" w:cs="Arial"/>
          <w:sz w:val="22"/>
          <w:szCs w:val="22"/>
        </w:rPr>
        <w:t>0</w:t>
      </w:r>
      <w:r w:rsidR="00D33518">
        <w:rPr>
          <w:rFonts w:ascii="Arial" w:hAnsi="Arial" w:cs="Arial"/>
          <w:sz w:val="22"/>
          <w:szCs w:val="22"/>
        </w:rPr>
        <w:t>2</w:t>
      </w:r>
      <w:r w:rsidR="005A44FF">
        <w:rPr>
          <w:rFonts w:ascii="Arial" w:hAnsi="Arial" w:cs="Arial"/>
          <w:sz w:val="22"/>
          <w:szCs w:val="22"/>
        </w:rPr>
        <w:t>-0</w:t>
      </w:r>
      <w:r w:rsidR="00DA047C">
        <w:rPr>
          <w:rFonts w:ascii="Arial" w:hAnsi="Arial" w:cs="Arial"/>
          <w:sz w:val="22"/>
          <w:szCs w:val="22"/>
        </w:rPr>
        <w:t>4</w:t>
      </w:r>
      <w:r w:rsidR="005A44FF">
        <w:rPr>
          <w:rFonts w:ascii="Arial" w:hAnsi="Arial" w:cs="Arial"/>
          <w:sz w:val="22"/>
          <w:szCs w:val="22"/>
        </w:rPr>
        <w:t>-2024</w:t>
      </w:r>
      <w:r w:rsidR="005A44FF" w:rsidRPr="00A41F53">
        <w:rPr>
          <w:rFonts w:ascii="Arial" w:hAnsi="Arial" w:cs="Arial"/>
          <w:sz w:val="22"/>
          <w:szCs w:val="22"/>
        </w:rPr>
        <w:t xml:space="preserve"> </w:t>
      </w:r>
      <w:r w:rsidR="00DA047C">
        <w:rPr>
          <w:rFonts w:ascii="Arial" w:hAnsi="Arial" w:cs="Arial"/>
          <w:sz w:val="22"/>
          <w:szCs w:val="22"/>
        </w:rPr>
        <w:t>εισήγηση</w:t>
      </w:r>
      <w:r w:rsidR="00DA047C" w:rsidRPr="0047527C">
        <w:rPr>
          <w:rFonts w:ascii="Arial" w:hAnsi="Arial" w:cs="Arial"/>
          <w:sz w:val="22"/>
          <w:szCs w:val="22"/>
        </w:rPr>
        <w:t xml:space="preserve"> </w:t>
      </w:r>
      <w:r w:rsidR="00DA047C">
        <w:rPr>
          <w:rFonts w:ascii="Arial" w:hAnsi="Arial" w:cs="Arial"/>
          <w:sz w:val="22"/>
          <w:szCs w:val="22"/>
        </w:rPr>
        <w:t xml:space="preserve"> </w:t>
      </w:r>
      <w:r w:rsidR="00D33518">
        <w:rPr>
          <w:rFonts w:ascii="Arial" w:eastAsia="Arial" w:hAnsi="Arial" w:cs="Arial"/>
          <w:sz w:val="22"/>
          <w:szCs w:val="22"/>
        </w:rPr>
        <w:t xml:space="preserve">του Τμ. Διαχείρισης και Συντήρησης  Οχημάτων  </w:t>
      </w:r>
      <w:r w:rsidR="00D33518">
        <w:rPr>
          <w:rFonts w:ascii="Arial" w:eastAsia="Verdana" w:hAnsi="Arial" w:cs="Arial"/>
          <w:color w:val="000000"/>
          <w:sz w:val="22"/>
          <w:szCs w:val="22"/>
        </w:rPr>
        <w:t>τ</w:t>
      </w:r>
      <w:r w:rsidR="00D33518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D33518">
        <w:rPr>
          <w:rFonts w:ascii="Arial" w:hAnsi="Arial" w:cs="Arial"/>
          <w:sz w:val="22"/>
          <w:szCs w:val="22"/>
        </w:rPr>
        <w:t>Λεβαδέων</w:t>
      </w:r>
      <w:proofErr w:type="spellEnd"/>
      <w:r w:rsidR="00DA047C" w:rsidRPr="0047527C">
        <w:rPr>
          <w:rFonts w:ascii="Arial" w:eastAsia="Verdana" w:hAnsi="Arial" w:cs="Arial"/>
          <w:sz w:val="22"/>
          <w:szCs w:val="22"/>
        </w:rPr>
        <w:t xml:space="preserve"> </w:t>
      </w:r>
      <w:r w:rsidR="00DA047C" w:rsidRPr="0047527C">
        <w:rPr>
          <w:rFonts w:ascii="Arial" w:eastAsia="Arial" w:hAnsi="Arial" w:cs="Arial"/>
          <w:sz w:val="22"/>
          <w:szCs w:val="22"/>
        </w:rPr>
        <w:t xml:space="preserve"> </w:t>
      </w:r>
      <w:r w:rsidR="00DA047C" w:rsidRPr="0047527C">
        <w:rPr>
          <w:rFonts w:ascii="Arial" w:eastAsia="Verdana" w:hAnsi="Arial" w:cs="Arial"/>
          <w:sz w:val="22"/>
          <w:szCs w:val="22"/>
        </w:rPr>
        <w:t>στ</w:t>
      </w:r>
      <w:r w:rsidR="00DA047C">
        <w:rPr>
          <w:rFonts w:ascii="Arial" w:eastAsia="Verdana" w:hAnsi="Arial" w:cs="Arial"/>
          <w:sz w:val="22"/>
          <w:szCs w:val="22"/>
        </w:rPr>
        <w:t xml:space="preserve">ην </w:t>
      </w:r>
      <w:r w:rsidR="00DA047C" w:rsidRPr="0047527C">
        <w:rPr>
          <w:rFonts w:ascii="Arial" w:eastAsia="Verdana" w:hAnsi="Arial" w:cs="Arial"/>
          <w:sz w:val="22"/>
          <w:szCs w:val="22"/>
        </w:rPr>
        <w:t xml:space="preserve"> οποί</w:t>
      </w:r>
      <w:r w:rsidR="00DA047C">
        <w:rPr>
          <w:rFonts w:ascii="Arial" w:eastAsia="Verdana" w:hAnsi="Arial" w:cs="Arial"/>
          <w:sz w:val="22"/>
          <w:szCs w:val="22"/>
        </w:rPr>
        <w:t>α</w:t>
      </w:r>
      <w:r w:rsidR="00DA047C" w:rsidRPr="0047527C">
        <w:rPr>
          <w:rFonts w:ascii="Arial" w:eastAsia="Verdana" w:hAnsi="Arial" w:cs="Arial"/>
          <w:sz w:val="22"/>
          <w:szCs w:val="22"/>
        </w:rPr>
        <w:t xml:space="preserve"> αναφέρονται:</w:t>
      </w:r>
    </w:p>
    <w:p w:rsidR="00DA047C" w:rsidRPr="0047527C" w:rsidRDefault="00DA047C" w:rsidP="00DA047C">
      <w:pPr>
        <w:rPr>
          <w:rFonts w:ascii="Arial" w:hAnsi="Arial" w:cs="Arial"/>
          <w:i/>
          <w:vanish/>
          <w:sz w:val="22"/>
          <w:szCs w:val="22"/>
          <w:specVanish/>
        </w:rPr>
      </w:pPr>
    </w:p>
    <w:p w:rsidR="00DA047C" w:rsidRPr="008B7E58" w:rsidRDefault="00DA047C" w:rsidP="00DA047C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47527C">
        <w:rPr>
          <w:rFonts w:ascii="Arial" w:eastAsia="Segoe UI" w:hAnsi="Arial" w:cs="Arial"/>
          <w:i/>
          <w:sz w:val="22"/>
          <w:szCs w:val="22"/>
        </w:rPr>
        <w:t xml:space="preserve">   </w:t>
      </w:r>
      <w:r w:rsidRPr="0047527C">
        <w:rPr>
          <w:rFonts w:ascii="Arial" w:hAnsi="Arial" w:cs="Arial"/>
          <w:sz w:val="22"/>
          <w:szCs w:val="22"/>
        </w:rPr>
        <w:t xml:space="preserve">   </w:t>
      </w:r>
      <w:r w:rsidRPr="0047527C">
        <w:rPr>
          <w:rFonts w:ascii="Arial" w:hAnsi="Arial" w:cs="Arial"/>
          <w:i/>
          <w:sz w:val="22"/>
          <w:szCs w:val="22"/>
        </w:rPr>
        <w:t xml:space="preserve"> </w:t>
      </w:r>
      <w:r w:rsidRPr="0047527C"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E10218" w:rsidRDefault="0026644A" w:rsidP="00DA047C">
      <w:pPr>
        <w:pStyle w:val="ad"/>
        <w:spacing w:line="288" w:lineRule="auto"/>
        <w:rPr>
          <w:rFonts w:ascii="Arial" w:hAnsi="Arial" w:cs="Arial"/>
          <w:b/>
          <w:sz w:val="22"/>
          <w:szCs w:val="22"/>
        </w:rPr>
      </w:pPr>
      <w:r w:rsidRPr="006B65CF">
        <w:rPr>
          <w:rFonts w:ascii="Arial" w:eastAsia="Segoe UI" w:hAnsi="Arial" w:cs="Arial"/>
          <w:i/>
          <w:sz w:val="22"/>
          <w:szCs w:val="22"/>
        </w:rPr>
        <w:t xml:space="preserve">  </w:t>
      </w:r>
      <w:r w:rsidR="00E10218">
        <w:rPr>
          <w:rFonts w:ascii="Arial" w:hAnsi="Arial" w:cs="Arial"/>
          <w:sz w:val="22"/>
          <w:szCs w:val="22"/>
        </w:rPr>
        <w:t xml:space="preserve">          </w:t>
      </w:r>
    </w:p>
    <w:p w:rsidR="00D33518" w:rsidRPr="00D33518" w:rsidRDefault="00D33518" w:rsidP="00D33518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D33518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D33518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D33518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D33518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D33518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25" w:name="_Hlk123724225"/>
      <w:r w:rsidRPr="00D33518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25"/>
      <w:r w:rsidRPr="00D33518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D33518" w:rsidRPr="00D33518" w:rsidRDefault="00D33518" w:rsidP="00D33518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</w:p>
    <w:p w:rsidR="00D33518" w:rsidRPr="00D33518" w:rsidRDefault="00D33518" w:rsidP="00D33518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D33518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D33518" w:rsidRPr="00D33518" w:rsidRDefault="00D33518" w:rsidP="00D33518">
      <w:pPr>
        <w:jc w:val="both"/>
        <w:rPr>
          <w:rFonts w:ascii="Arial" w:hAnsi="Arial" w:cs="Arial"/>
        </w:rPr>
      </w:pPr>
      <w:r w:rsidRPr="00D33518">
        <w:rPr>
          <w:rFonts w:ascii="Arial" w:eastAsia="Tahoma" w:hAnsi="Arial" w:cs="Arial"/>
          <w:i/>
          <w:spacing w:val="-3"/>
          <w:sz w:val="22"/>
          <w:szCs w:val="22"/>
        </w:rPr>
        <w:t xml:space="preserve">    </w:t>
      </w:r>
    </w:p>
    <w:p w:rsidR="00D33518" w:rsidRPr="00D33518" w:rsidRDefault="00D33518" w:rsidP="00D33518">
      <w:pPr>
        <w:jc w:val="both"/>
        <w:rPr>
          <w:rFonts w:ascii="Arial" w:hAnsi="Arial" w:cs="Arial"/>
        </w:rPr>
      </w:pPr>
      <w:r w:rsidRPr="00D33518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D33518" w:rsidRPr="00D33518" w:rsidRDefault="00D33518" w:rsidP="00D33518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D33518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D33518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D33518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D33518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D33518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D33518">
        <w:rPr>
          <w:rFonts w:ascii="Arial" w:eastAsia="Tahoma" w:hAnsi="Arial" w:cs="Arial"/>
          <w:bCs/>
          <w:i/>
          <w:sz w:val="22"/>
          <w:szCs w:val="22"/>
        </w:rPr>
        <w:t>ΜΗΤΡΑΤΖΟΥΛΗ ΗΛΙΑ(Μόνιμο οδηγό)</w:t>
      </w:r>
      <w:r w:rsidRPr="00D33518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D33518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D33518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D33518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D33518">
        <w:rPr>
          <w:rFonts w:ascii="Arial" w:hAnsi="Arial" w:cs="Arial"/>
          <w:i/>
          <w:spacing w:val="-3"/>
          <w:sz w:val="22"/>
          <w:szCs w:val="22"/>
        </w:rPr>
        <w:t xml:space="preserve">στην </w:t>
      </w:r>
      <w:r w:rsidRPr="00D33518">
        <w:rPr>
          <w:rFonts w:ascii="Arial" w:hAnsi="Arial" w:cs="Arial"/>
          <w:bCs/>
          <w:i/>
          <w:spacing w:val="-3"/>
          <w:sz w:val="22"/>
          <w:szCs w:val="22"/>
        </w:rPr>
        <w:t>ΛΑΜΙΑ στο  2ο STARFORUM 2024, μετά από  πρόσκληση,</w:t>
      </w:r>
      <w:r w:rsidRPr="00D33518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D33518">
        <w:rPr>
          <w:rFonts w:ascii="Arial" w:hAnsi="Arial" w:cs="Arial"/>
          <w:bCs/>
          <w:i/>
          <w:spacing w:val="-3"/>
          <w:sz w:val="22"/>
          <w:szCs w:val="22"/>
        </w:rPr>
        <w:t>27/03/24</w:t>
      </w:r>
      <w:r w:rsidRPr="00D33518">
        <w:rPr>
          <w:rFonts w:ascii="Arial" w:hAnsi="Arial" w:cs="Arial"/>
          <w:b/>
          <w:bCs/>
          <w:i/>
          <w:spacing w:val="-3"/>
          <w:sz w:val="22"/>
          <w:szCs w:val="22"/>
        </w:rPr>
        <w:t>.</w:t>
      </w:r>
    </w:p>
    <w:p w:rsidR="002B590B" w:rsidRPr="00EA4334" w:rsidRDefault="002B590B" w:rsidP="00E10218">
      <w:pPr>
        <w:tabs>
          <w:tab w:val="left" w:pos="1985"/>
          <w:tab w:val="left" w:pos="6237"/>
          <w:tab w:val="left" w:pos="7371"/>
        </w:tabs>
        <w:ind w:left="284"/>
        <w:jc w:val="both"/>
        <w:rPr>
          <w:rFonts w:ascii="Arial" w:hAnsi="Arial" w:cs="Arial"/>
          <w:iCs/>
          <w:sz w:val="22"/>
          <w:szCs w:val="22"/>
        </w:rPr>
      </w:pPr>
    </w:p>
    <w:p w:rsidR="00100901" w:rsidRPr="00EA4334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</w:t>
      </w:r>
      <w:r w:rsidRPr="00EA433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EA4334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D33518" w:rsidRDefault="00D33518" w:rsidP="00D3351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Τις διατάξεις του  άρθρου του άρθρου 75 του Ν. 3852/2010 όπως αυτό αντικαταστάθηκε από το άρθρο 77 του Ν. 4555/2018</w:t>
      </w:r>
    </w:p>
    <w:p w:rsidR="00D33518" w:rsidRPr="00D12F4C" w:rsidRDefault="00D33518" w:rsidP="00D3351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lastRenderedPageBreak/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D33518" w:rsidRDefault="00D33518" w:rsidP="00D33518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D33518" w:rsidRDefault="00D33518" w:rsidP="00D33518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Το με αριθ. πρωτ.</w:t>
      </w:r>
      <w:r w:rsidR="00F52EC6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59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39</w:t>
      </w:r>
      <w:r>
        <w:rPr>
          <w:rFonts w:ascii="Arial" w:eastAsia="Arial" w:hAnsi="Arial" w:cs="Arial"/>
          <w:sz w:val="22"/>
          <w:szCs w:val="22"/>
        </w:rPr>
        <w:t xml:space="preserve">/23-03-2024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D33518" w:rsidRDefault="00D33518" w:rsidP="00D3351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D33518" w:rsidRDefault="00D33518" w:rsidP="00D33518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D33518" w:rsidRDefault="00D33518" w:rsidP="00D33518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33518" w:rsidRDefault="00D33518" w:rsidP="00D33518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D33518" w:rsidRDefault="00D33518" w:rsidP="00D33518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F52EC6" w:rsidRPr="00F52EC6" w:rsidRDefault="00D33518" w:rsidP="00F52EC6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52EC6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F52EC6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F52EC6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F52EC6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F52EC6">
        <w:rPr>
          <w:rFonts w:ascii="Arial" w:hAnsi="Arial" w:cs="Arial"/>
          <w:spacing w:val="-3"/>
          <w:sz w:val="22"/>
          <w:szCs w:val="22"/>
        </w:rPr>
        <w:t xml:space="preserve"> </w:t>
      </w:r>
      <w:r w:rsidRPr="00F52EC6">
        <w:rPr>
          <w:rFonts w:ascii="Arial" w:hAnsi="Arial" w:cs="Arial"/>
          <w:bCs/>
          <w:spacing w:val="-3"/>
          <w:sz w:val="22"/>
          <w:szCs w:val="22"/>
        </w:rPr>
        <w:t xml:space="preserve"> ΚΗΗ 9112, κυβισμού 999 </w:t>
      </w:r>
      <w:proofErr w:type="spellStart"/>
      <w:r w:rsidRPr="00F52EC6">
        <w:rPr>
          <w:rFonts w:ascii="Arial" w:hAnsi="Arial" w:cs="Arial"/>
          <w:bCs/>
          <w:spacing w:val="-3"/>
          <w:sz w:val="22"/>
          <w:szCs w:val="22"/>
        </w:rPr>
        <w:t>κ.ε</w:t>
      </w:r>
      <w:proofErr w:type="spellEnd"/>
      <w:r w:rsidRPr="00F52EC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52EC6">
        <w:rPr>
          <w:rFonts w:ascii="Arial" w:hAnsi="Arial" w:cs="Arial"/>
          <w:spacing w:val="-3"/>
          <w:sz w:val="22"/>
          <w:szCs w:val="22"/>
        </w:rPr>
        <w:t xml:space="preserve">και  οδηγό τον  </w:t>
      </w:r>
      <w:r w:rsidRPr="00F52EC6">
        <w:rPr>
          <w:rFonts w:ascii="Arial" w:eastAsia="Tahoma" w:hAnsi="Arial" w:cs="Arial"/>
          <w:bCs/>
          <w:sz w:val="22"/>
          <w:szCs w:val="22"/>
        </w:rPr>
        <w:t xml:space="preserve">ΜΗΤΡΑΤΖΟΥΛΗ ΗΛΙΑ(Μόνιμο οδηγό),  </w:t>
      </w:r>
      <w:r w:rsidRPr="00F52EC6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με σκοπό την </w:t>
      </w:r>
      <w:r w:rsidRPr="00F52EC6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F52EC6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F52EC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52EC6" w:rsidRPr="00F52EC6">
        <w:rPr>
          <w:rFonts w:ascii="Arial" w:hAnsi="Arial" w:cs="Arial"/>
          <w:spacing w:val="-3"/>
          <w:sz w:val="22"/>
          <w:szCs w:val="22"/>
        </w:rPr>
        <w:t xml:space="preserve">στην </w:t>
      </w:r>
      <w:r w:rsidR="00F52EC6" w:rsidRPr="00F52EC6">
        <w:rPr>
          <w:rFonts w:ascii="Arial" w:hAnsi="Arial" w:cs="Arial"/>
          <w:bCs/>
          <w:spacing w:val="-3"/>
          <w:sz w:val="22"/>
          <w:szCs w:val="22"/>
        </w:rPr>
        <w:t>ΛΑΜΙΑ στο  2</w:t>
      </w:r>
      <w:r w:rsidR="00F52EC6" w:rsidRPr="00F52EC6">
        <w:rPr>
          <w:rFonts w:ascii="Arial" w:hAnsi="Arial" w:cs="Arial"/>
          <w:bCs/>
          <w:spacing w:val="-3"/>
          <w:sz w:val="22"/>
          <w:szCs w:val="22"/>
          <w:vertAlign w:val="superscript"/>
        </w:rPr>
        <w:t>ο</w:t>
      </w:r>
      <w:r w:rsidR="00F52EC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52EC6" w:rsidRPr="00F52EC6">
        <w:rPr>
          <w:rFonts w:ascii="Arial" w:hAnsi="Arial" w:cs="Arial"/>
          <w:bCs/>
          <w:spacing w:val="-3"/>
          <w:sz w:val="22"/>
          <w:szCs w:val="22"/>
        </w:rPr>
        <w:t xml:space="preserve"> STARFORUM 2024</w:t>
      </w:r>
      <w:r w:rsidR="00F52EC6" w:rsidRPr="00F52EC6">
        <w:rPr>
          <w:rFonts w:ascii="Arial" w:hAnsi="Arial" w:cs="Arial"/>
          <w:spacing w:val="-3"/>
          <w:sz w:val="22"/>
          <w:szCs w:val="22"/>
        </w:rPr>
        <w:t xml:space="preserve"> την </w:t>
      </w:r>
      <w:r w:rsidR="00F52EC6" w:rsidRPr="00F52EC6">
        <w:rPr>
          <w:rFonts w:ascii="Arial" w:hAnsi="Arial" w:cs="Arial"/>
          <w:bCs/>
          <w:spacing w:val="-3"/>
          <w:sz w:val="22"/>
          <w:szCs w:val="22"/>
        </w:rPr>
        <w:t>27/03/2024, έπειτα  από  πρόσκληση.</w:t>
      </w:r>
    </w:p>
    <w:p w:rsidR="00D33518" w:rsidRPr="00372088" w:rsidRDefault="00D33518" w:rsidP="00D33518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9A47BB" w:rsidRPr="00771C24" w:rsidRDefault="009A47BB" w:rsidP="00916E0D">
      <w:pPr>
        <w:spacing w:line="276" w:lineRule="auto"/>
        <w:jc w:val="both"/>
        <w:rPr>
          <w:rFonts w:ascii="Arial" w:hAnsi="Arial" w:cs="Arial"/>
          <w:vanish/>
          <w:szCs w:val="22"/>
          <w:specVanish/>
        </w:rPr>
      </w:pPr>
    </w:p>
    <w:p w:rsidR="006F6D39" w:rsidRPr="00EA4334" w:rsidRDefault="006F6D39" w:rsidP="00054930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.</w:t>
      </w:r>
      <w:r w:rsidRPr="00EA4334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EA433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A047C">
        <w:rPr>
          <w:rFonts w:ascii="Arial" w:hAnsi="Arial" w:cs="Arial"/>
          <w:b/>
          <w:sz w:val="22"/>
          <w:szCs w:val="22"/>
        </w:rPr>
        <w:t>11</w:t>
      </w:r>
      <w:r w:rsidR="00D33518">
        <w:rPr>
          <w:rFonts w:ascii="Arial" w:hAnsi="Arial" w:cs="Arial"/>
          <w:b/>
          <w:sz w:val="22"/>
          <w:szCs w:val="22"/>
        </w:rPr>
        <w:t>8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/2024.  </w:t>
      </w:r>
    </w:p>
    <w:p w:rsidR="00FE4FFC" w:rsidRDefault="00FE4FFC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EA4334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EA4334">
        <w:rPr>
          <w:rFonts w:ascii="Arial" w:hAnsi="Arial" w:cs="Arial"/>
          <w:sz w:val="22"/>
          <w:szCs w:val="22"/>
        </w:rPr>
        <w:t>Ο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</w:t>
      </w:r>
      <w:r w:rsidR="00AF23E4" w:rsidRPr="00EA4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EA4334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F23E4"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EA4334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Pr="00EA4334">
        <w:rPr>
          <w:rFonts w:ascii="Arial" w:hAnsi="Arial" w:cs="Arial"/>
          <w:sz w:val="22"/>
          <w:szCs w:val="22"/>
        </w:rPr>
        <w:t>ΤΑ ΜΕΛΗ</w:t>
      </w:r>
    </w:p>
    <w:p w:rsidR="00AF23E4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1.</w:t>
      </w:r>
      <w:r w:rsidR="00907300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Βασίλειος</w:t>
      </w:r>
      <w:r w:rsidR="00907300" w:rsidRPr="00EA433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2.</w:t>
      </w:r>
      <w:r w:rsidR="004E1F9F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4B46A4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3.</w:t>
      </w:r>
      <w:r w:rsidR="00AF23E4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EA4334">
        <w:rPr>
          <w:rFonts w:ascii="Arial" w:hAnsi="Arial" w:cs="Arial"/>
          <w:sz w:val="22"/>
          <w:szCs w:val="22"/>
        </w:rPr>
        <w:t xml:space="preserve"> Χρήστος    </w:t>
      </w:r>
    </w:p>
    <w:p w:rsidR="004B46A4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DA047C">
        <w:rPr>
          <w:rFonts w:ascii="Arial" w:hAnsi="Arial" w:cs="Arial"/>
          <w:sz w:val="22"/>
          <w:szCs w:val="22"/>
        </w:rPr>
        <w:t>Τόλιας</w:t>
      </w:r>
      <w:proofErr w:type="spellEnd"/>
      <w:r w:rsidR="00DA047C">
        <w:rPr>
          <w:rFonts w:ascii="Arial" w:hAnsi="Arial" w:cs="Arial"/>
          <w:sz w:val="22"/>
          <w:szCs w:val="22"/>
        </w:rPr>
        <w:t xml:space="preserve"> </w:t>
      </w:r>
      <w:r w:rsidR="002C5D6F" w:rsidRPr="00EA4334">
        <w:rPr>
          <w:rFonts w:ascii="Arial" w:hAnsi="Arial" w:cs="Arial"/>
          <w:sz w:val="22"/>
          <w:szCs w:val="22"/>
        </w:rPr>
        <w:t xml:space="preserve"> Δημήτριος</w:t>
      </w:r>
    </w:p>
    <w:p w:rsidR="00DA047C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5.Μίχας Δημήτριος</w:t>
      </w:r>
    </w:p>
    <w:p w:rsidR="00DA047C" w:rsidRPr="00EA4334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6.Ταγκαλέγκας Ιωάννης</w:t>
      </w:r>
    </w:p>
    <w:p w:rsidR="004B46A4" w:rsidRPr="00EA4334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B42A01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EA4334">
        <w:rPr>
          <w:rFonts w:ascii="Arial" w:eastAsia="Arial" w:hAnsi="Arial" w:cs="Arial"/>
          <w:sz w:val="22"/>
          <w:szCs w:val="22"/>
        </w:rPr>
        <w:t xml:space="preserve"> </w:t>
      </w:r>
      <w:r w:rsidRPr="00EA4334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EA4334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EA4334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DA047C">
        <w:rPr>
          <w:rFonts w:ascii="Arial" w:hAnsi="Arial" w:cs="Arial"/>
          <w:sz w:val="22"/>
          <w:szCs w:val="22"/>
        </w:rPr>
        <w:t>1</w:t>
      </w:r>
      <w:r w:rsidR="00F52EC6">
        <w:rPr>
          <w:rFonts w:ascii="Arial" w:hAnsi="Arial" w:cs="Arial"/>
          <w:sz w:val="22"/>
          <w:szCs w:val="22"/>
        </w:rPr>
        <w:t>2</w:t>
      </w:r>
      <w:r w:rsidRPr="00EA4334">
        <w:rPr>
          <w:rFonts w:ascii="Arial" w:hAnsi="Arial" w:cs="Arial"/>
          <w:sz w:val="22"/>
          <w:szCs w:val="22"/>
        </w:rPr>
        <w:t xml:space="preserve"> -0</w:t>
      </w:r>
      <w:r w:rsidR="004B46A4">
        <w:rPr>
          <w:rFonts w:ascii="Arial" w:hAnsi="Arial" w:cs="Arial"/>
          <w:sz w:val="22"/>
          <w:szCs w:val="22"/>
        </w:rPr>
        <w:t>4</w:t>
      </w:r>
      <w:r w:rsidRPr="00EA4334">
        <w:rPr>
          <w:rFonts w:ascii="Arial" w:hAnsi="Arial" w:cs="Arial"/>
          <w:sz w:val="22"/>
          <w:szCs w:val="22"/>
        </w:rPr>
        <w:t>-2024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</w:t>
      </w: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7357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C73577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</w:p>
    <w:sectPr w:rsidR="00275E73" w:rsidRPr="00C7357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ED" w:rsidRDefault="00D96AED">
      <w:r>
        <w:separator/>
      </w:r>
    </w:p>
  </w:endnote>
  <w:endnote w:type="continuationSeparator" w:id="0">
    <w:p w:rsidR="00D96AED" w:rsidRDefault="00D9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ED" w:rsidRDefault="00D96AED">
      <w:r>
        <w:separator/>
      </w:r>
    </w:p>
  </w:footnote>
  <w:footnote w:type="continuationSeparator" w:id="0">
    <w:p w:rsidR="00D96AED" w:rsidRDefault="00D96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38725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38725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B504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4DA50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5">
    <w:nsid w:val="36272C9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6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2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5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6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7">
    <w:nsid w:val="63FC7F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8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1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3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8"/>
  </w:num>
  <w:num w:numId="5">
    <w:abstractNumId w:val="10"/>
  </w:num>
  <w:num w:numId="6">
    <w:abstractNumId w:val="16"/>
  </w:num>
  <w:num w:numId="7">
    <w:abstractNumId w:val="34"/>
  </w:num>
  <w:num w:numId="8">
    <w:abstractNumId w:val="11"/>
  </w:num>
  <w:num w:numId="9">
    <w:abstractNumId w:val="12"/>
  </w:num>
  <w:num w:numId="10">
    <w:abstractNumId w:val="23"/>
  </w:num>
  <w:num w:numId="11">
    <w:abstractNumId w:val="2"/>
  </w:num>
  <w:num w:numId="12">
    <w:abstractNumId w:val="18"/>
  </w:num>
  <w:num w:numId="13">
    <w:abstractNumId w:val="24"/>
  </w:num>
  <w:num w:numId="14">
    <w:abstractNumId w:val="9"/>
  </w:num>
  <w:num w:numId="15">
    <w:abstractNumId w:val="32"/>
  </w:num>
  <w:num w:numId="16">
    <w:abstractNumId w:val="22"/>
  </w:num>
  <w:num w:numId="17">
    <w:abstractNumId w:val="14"/>
  </w:num>
  <w:num w:numId="18">
    <w:abstractNumId w:val="25"/>
  </w:num>
  <w:num w:numId="19">
    <w:abstractNumId w:val="30"/>
  </w:num>
  <w:num w:numId="20">
    <w:abstractNumId w:val="21"/>
  </w:num>
  <w:num w:numId="21">
    <w:abstractNumId w:val="7"/>
  </w:num>
  <w:num w:numId="22">
    <w:abstractNumId w:val="26"/>
  </w:num>
  <w:num w:numId="23">
    <w:abstractNumId w:val="13"/>
  </w:num>
  <w:num w:numId="24">
    <w:abstractNumId w:val="31"/>
  </w:num>
  <w:num w:numId="25">
    <w:abstractNumId w:val="20"/>
  </w:num>
  <w:num w:numId="26">
    <w:abstractNumId w:val="33"/>
  </w:num>
  <w:num w:numId="27">
    <w:abstractNumId w:val="17"/>
  </w:num>
  <w:num w:numId="28">
    <w:abstractNumId w:val="27"/>
  </w:num>
  <w:num w:numId="29">
    <w:abstractNumId w:val="8"/>
  </w:num>
  <w:num w:numId="30">
    <w:abstractNumId w:val="1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CFA"/>
    <w:rsid w:val="00036294"/>
    <w:rsid w:val="000378B7"/>
    <w:rsid w:val="000413CA"/>
    <w:rsid w:val="00041D2A"/>
    <w:rsid w:val="00042132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34B6"/>
    <w:rsid w:val="000D7650"/>
    <w:rsid w:val="000D7671"/>
    <w:rsid w:val="000E0B4A"/>
    <w:rsid w:val="000E1B84"/>
    <w:rsid w:val="000E1EDD"/>
    <w:rsid w:val="000E3782"/>
    <w:rsid w:val="00100901"/>
    <w:rsid w:val="00100EFD"/>
    <w:rsid w:val="00106413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86A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04C8"/>
    <w:rsid w:val="001814B8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D4BBB"/>
    <w:rsid w:val="001D61F9"/>
    <w:rsid w:val="001E01CA"/>
    <w:rsid w:val="001E11DA"/>
    <w:rsid w:val="001E1782"/>
    <w:rsid w:val="001E4D4C"/>
    <w:rsid w:val="00200158"/>
    <w:rsid w:val="00204658"/>
    <w:rsid w:val="00212892"/>
    <w:rsid w:val="00220033"/>
    <w:rsid w:val="00220115"/>
    <w:rsid w:val="00226747"/>
    <w:rsid w:val="00230681"/>
    <w:rsid w:val="002365ED"/>
    <w:rsid w:val="00246CC8"/>
    <w:rsid w:val="00253B9E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042"/>
    <w:rsid w:val="002B590B"/>
    <w:rsid w:val="002C144B"/>
    <w:rsid w:val="002C18FD"/>
    <w:rsid w:val="002C2409"/>
    <w:rsid w:val="002C5D6F"/>
    <w:rsid w:val="002C5DD1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1BC2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3D5"/>
    <w:rsid w:val="00354A9F"/>
    <w:rsid w:val="00354BBD"/>
    <w:rsid w:val="00362B23"/>
    <w:rsid w:val="00363CA6"/>
    <w:rsid w:val="003649AB"/>
    <w:rsid w:val="003666A6"/>
    <w:rsid w:val="00371783"/>
    <w:rsid w:val="003815F0"/>
    <w:rsid w:val="003818B2"/>
    <w:rsid w:val="003837E0"/>
    <w:rsid w:val="00384268"/>
    <w:rsid w:val="00387255"/>
    <w:rsid w:val="003904F6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6936"/>
    <w:rsid w:val="003F36E8"/>
    <w:rsid w:val="003F55D0"/>
    <w:rsid w:val="003F6754"/>
    <w:rsid w:val="003F7C9F"/>
    <w:rsid w:val="00404CF8"/>
    <w:rsid w:val="00406541"/>
    <w:rsid w:val="00411130"/>
    <w:rsid w:val="004112DC"/>
    <w:rsid w:val="00411AEF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5B19"/>
    <w:rsid w:val="00435BEF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3BC3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C27B5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4F27CA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6757F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44FF"/>
    <w:rsid w:val="005A7C2D"/>
    <w:rsid w:val="005B145F"/>
    <w:rsid w:val="005B55CE"/>
    <w:rsid w:val="005C3529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1E70"/>
    <w:rsid w:val="005F3044"/>
    <w:rsid w:val="005F565C"/>
    <w:rsid w:val="005F68FE"/>
    <w:rsid w:val="005F7540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5D3"/>
    <w:rsid w:val="0065260F"/>
    <w:rsid w:val="006552D0"/>
    <w:rsid w:val="00656B89"/>
    <w:rsid w:val="00663A0C"/>
    <w:rsid w:val="0067279C"/>
    <w:rsid w:val="00673873"/>
    <w:rsid w:val="006908AC"/>
    <w:rsid w:val="006A654E"/>
    <w:rsid w:val="006B32FA"/>
    <w:rsid w:val="006B65CF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2497"/>
    <w:rsid w:val="00713FE1"/>
    <w:rsid w:val="00714567"/>
    <w:rsid w:val="00725D73"/>
    <w:rsid w:val="00731EC0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1C24"/>
    <w:rsid w:val="007748BA"/>
    <w:rsid w:val="00774BE0"/>
    <w:rsid w:val="00780967"/>
    <w:rsid w:val="00781989"/>
    <w:rsid w:val="0078420A"/>
    <w:rsid w:val="00785157"/>
    <w:rsid w:val="00791D4D"/>
    <w:rsid w:val="00792E8C"/>
    <w:rsid w:val="00795BFC"/>
    <w:rsid w:val="007970C0"/>
    <w:rsid w:val="00797659"/>
    <w:rsid w:val="00797680"/>
    <w:rsid w:val="007A3F13"/>
    <w:rsid w:val="007A4506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6F5B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16E0D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E5C82"/>
    <w:rsid w:val="009F2AA6"/>
    <w:rsid w:val="009F45E7"/>
    <w:rsid w:val="009F4B5B"/>
    <w:rsid w:val="00A05488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783D"/>
    <w:rsid w:val="00AA0F5B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36D0"/>
    <w:rsid w:val="00B16BE3"/>
    <w:rsid w:val="00B16C92"/>
    <w:rsid w:val="00B214AE"/>
    <w:rsid w:val="00B23460"/>
    <w:rsid w:val="00B2563A"/>
    <w:rsid w:val="00B3167D"/>
    <w:rsid w:val="00B3207E"/>
    <w:rsid w:val="00B3382E"/>
    <w:rsid w:val="00B36F68"/>
    <w:rsid w:val="00B42A01"/>
    <w:rsid w:val="00B43889"/>
    <w:rsid w:val="00B44282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37FD"/>
    <w:rsid w:val="00BA43E7"/>
    <w:rsid w:val="00BB2512"/>
    <w:rsid w:val="00BC25AB"/>
    <w:rsid w:val="00BC32A6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5ABF"/>
    <w:rsid w:val="00C27633"/>
    <w:rsid w:val="00C3084E"/>
    <w:rsid w:val="00C30D68"/>
    <w:rsid w:val="00C34A0F"/>
    <w:rsid w:val="00C352CB"/>
    <w:rsid w:val="00C35EE2"/>
    <w:rsid w:val="00C51414"/>
    <w:rsid w:val="00C563B9"/>
    <w:rsid w:val="00C64DD9"/>
    <w:rsid w:val="00C65C37"/>
    <w:rsid w:val="00C675EA"/>
    <w:rsid w:val="00C67A06"/>
    <w:rsid w:val="00C71356"/>
    <w:rsid w:val="00C714CE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5F90"/>
    <w:rsid w:val="00CF1048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518"/>
    <w:rsid w:val="00D33641"/>
    <w:rsid w:val="00D37CEF"/>
    <w:rsid w:val="00D41BE9"/>
    <w:rsid w:val="00D47411"/>
    <w:rsid w:val="00D51A9B"/>
    <w:rsid w:val="00D53D34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96AED"/>
    <w:rsid w:val="00DA047C"/>
    <w:rsid w:val="00DA189B"/>
    <w:rsid w:val="00DA21EF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2646B"/>
    <w:rsid w:val="00E270B5"/>
    <w:rsid w:val="00E34D19"/>
    <w:rsid w:val="00E35054"/>
    <w:rsid w:val="00E36069"/>
    <w:rsid w:val="00E367EE"/>
    <w:rsid w:val="00E4380B"/>
    <w:rsid w:val="00E441A1"/>
    <w:rsid w:val="00E441D4"/>
    <w:rsid w:val="00E46A8D"/>
    <w:rsid w:val="00E63027"/>
    <w:rsid w:val="00E656C8"/>
    <w:rsid w:val="00E70142"/>
    <w:rsid w:val="00E71863"/>
    <w:rsid w:val="00E75371"/>
    <w:rsid w:val="00E874BB"/>
    <w:rsid w:val="00E87A3F"/>
    <w:rsid w:val="00E907DC"/>
    <w:rsid w:val="00E93B49"/>
    <w:rsid w:val="00EA4334"/>
    <w:rsid w:val="00EA7E43"/>
    <w:rsid w:val="00EB2A5A"/>
    <w:rsid w:val="00EB4332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385F"/>
    <w:rsid w:val="00F36FB6"/>
    <w:rsid w:val="00F4342E"/>
    <w:rsid w:val="00F45B30"/>
    <w:rsid w:val="00F47C61"/>
    <w:rsid w:val="00F5048A"/>
    <w:rsid w:val="00F50A47"/>
    <w:rsid w:val="00F50B4E"/>
    <w:rsid w:val="00F52912"/>
    <w:rsid w:val="00F52EC6"/>
    <w:rsid w:val="00F553CE"/>
    <w:rsid w:val="00F55FB1"/>
    <w:rsid w:val="00F579DE"/>
    <w:rsid w:val="00F62440"/>
    <w:rsid w:val="00F64B55"/>
    <w:rsid w:val="00F67033"/>
    <w:rsid w:val="00F72646"/>
    <w:rsid w:val="00F74868"/>
    <w:rsid w:val="00F76371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4FFC"/>
    <w:rsid w:val="00FE770C"/>
    <w:rsid w:val="00FE7A20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  <w:style w:type="character" w:customStyle="1" w:styleId="71">
    <w:name w:val="Προεπιλεγμένη γραμματοσειρά7"/>
    <w:rsid w:val="00D3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AE65-7786-4ECE-A353-9B7D4145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5519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5</cp:revision>
  <cp:lastPrinted>2024-04-04T09:31:00Z</cp:lastPrinted>
  <dcterms:created xsi:type="dcterms:W3CDTF">2024-04-12T06:49:00Z</dcterms:created>
  <dcterms:modified xsi:type="dcterms:W3CDTF">2024-04-12T07:21:00Z</dcterms:modified>
</cp:coreProperties>
</file>