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179" w:rsidRPr="00E37119" w:rsidRDefault="005728D7" w:rsidP="009C6179">
      <w:pPr>
        <w:autoSpaceDE w:val="0"/>
        <w:rPr>
          <w:rFonts w:ascii="Arial" w:eastAsia="Arial" w:hAnsi="Arial" w:cs="Arial"/>
          <w:b/>
          <w:bCs/>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C6179" w:rsidRPr="00E37119">
        <w:rPr>
          <w:rFonts w:ascii="Arial" w:eastAsia="Arial" w:hAnsi="Arial" w:cs="Arial"/>
          <w:b/>
          <w:bCs/>
          <w:sz w:val="22"/>
          <w:szCs w:val="22"/>
        </w:rPr>
        <w:t>ΑΝΑΡΤΗΤΕΑ ΣΤΗ ΔΙΑΥΓΕΙΑ</w:t>
      </w:r>
    </w:p>
    <w:p w:rsidR="009C6179" w:rsidRPr="00E37119" w:rsidRDefault="009C6179" w:rsidP="009C6179">
      <w:pPr>
        <w:autoSpaceDE w:val="0"/>
        <w:rPr>
          <w:rFonts w:ascii="Arial" w:hAnsi="Arial" w:cs="Arial"/>
          <w:sz w:val="22"/>
          <w:szCs w:val="22"/>
        </w:rPr>
      </w:pPr>
      <w:r w:rsidRPr="00E37119">
        <w:rPr>
          <w:rFonts w:ascii="Arial" w:eastAsia="Arial" w:hAnsi="Arial" w:cs="Arial"/>
          <w:b/>
          <w:bCs/>
          <w:sz w:val="22"/>
          <w:szCs w:val="22"/>
        </w:rPr>
        <w:t xml:space="preserve">                                                                                                  Λιβαδειά  </w:t>
      </w:r>
      <w:r w:rsidR="00EA253C">
        <w:rPr>
          <w:rFonts w:ascii="Arial" w:eastAsia="Arial" w:hAnsi="Arial" w:cs="Arial"/>
          <w:b/>
          <w:bCs/>
          <w:sz w:val="22"/>
          <w:szCs w:val="22"/>
        </w:rPr>
        <w:t>1</w:t>
      </w:r>
      <w:r w:rsidR="00312292">
        <w:rPr>
          <w:rFonts w:ascii="Arial" w:eastAsia="Arial" w:hAnsi="Arial" w:cs="Arial"/>
          <w:b/>
          <w:bCs/>
          <w:sz w:val="22"/>
          <w:szCs w:val="22"/>
        </w:rPr>
        <w:t>1</w:t>
      </w:r>
      <w:r w:rsidRPr="00E37119">
        <w:rPr>
          <w:rFonts w:ascii="Arial" w:eastAsia="Arial" w:hAnsi="Arial" w:cs="Arial"/>
          <w:b/>
          <w:bCs/>
          <w:sz w:val="22"/>
          <w:szCs w:val="22"/>
        </w:rPr>
        <w:t xml:space="preserve"> /0</w:t>
      </w:r>
      <w:r>
        <w:rPr>
          <w:rFonts w:ascii="Arial" w:eastAsia="Arial" w:hAnsi="Arial" w:cs="Arial"/>
          <w:b/>
          <w:bCs/>
          <w:sz w:val="22"/>
          <w:szCs w:val="22"/>
        </w:rPr>
        <w:t>4</w:t>
      </w:r>
      <w:r w:rsidRPr="00E37119">
        <w:rPr>
          <w:rFonts w:ascii="Arial" w:eastAsia="Arial" w:hAnsi="Arial" w:cs="Arial"/>
          <w:b/>
          <w:bCs/>
          <w:sz w:val="22"/>
          <w:szCs w:val="22"/>
        </w:rPr>
        <w:t>/2024</w:t>
      </w:r>
    </w:p>
    <w:p w:rsidR="009C6179" w:rsidRPr="00E37119" w:rsidRDefault="009C6179" w:rsidP="009C6179">
      <w:pPr>
        <w:pStyle w:val="af1"/>
        <w:tabs>
          <w:tab w:val="clear" w:pos="4153"/>
          <w:tab w:val="clear" w:pos="8306"/>
          <w:tab w:val="left" w:pos="4140"/>
        </w:tabs>
        <w:jc w:val="center"/>
        <w:rPr>
          <w:rFonts w:ascii="Arial" w:hAnsi="Arial" w:cs="Arial"/>
          <w:b/>
          <w:sz w:val="22"/>
          <w:szCs w:val="22"/>
        </w:rPr>
      </w:pPr>
      <w:r w:rsidRPr="00E37119">
        <w:rPr>
          <w:rFonts w:ascii="Arial" w:eastAsia="Arial" w:hAnsi="Arial" w:cs="Arial"/>
          <w:b/>
          <w:sz w:val="22"/>
          <w:szCs w:val="22"/>
        </w:rPr>
        <w:t xml:space="preserve">                                        </w:t>
      </w:r>
      <w:r>
        <w:rPr>
          <w:rFonts w:ascii="Arial" w:eastAsia="Arial" w:hAnsi="Arial" w:cs="Arial"/>
          <w:b/>
          <w:sz w:val="22"/>
          <w:szCs w:val="22"/>
        </w:rPr>
        <w:t xml:space="preserve">                     </w:t>
      </w:r>
      <w:r w:rsidR="006959D4">
        <w:rPr>
          <w:rFonts w:ascii="Arial" w:eastAsia="Arial" w:hAnsi="Arial" w:cs="Arial"/>
          <w:b/>
          <w:sz w:val="22"/>
          <w:szCs w:val="22"/>
        </w:rPr>
        <w:t xml:space="preserve">      </w:t>
      </w:r>
      <w:r>
        <w:rPr>
          <w:rFonts w:ascii="Arial" w:eastAsia="Arial" w:hAnsi="Arial" w:cs="Arial"/>
          <w:b/>
          <w:sz w:val="22"/>
          <w:szCs w:val="22"/>
        </w:rPr>
        <w:t xml:space="preserve"> </w:t>
      </w:r>
      <w:r w:rsidRPr="00E37119">
        <w:rPr>
          <w:rFonts w:ascii="Arial" w:eastAsia="Arial" w:hAnsi="Arial" w:cs="Arial"/>
          <w:b/>
          <w:sz w:val="22"/>
          <w:szCs w:val="22"/>
        </w:rPr>
        <w:t>Αριθ</w:t>
      </w:r>
      <w:r w:rsidRPr="00E37119">
        <w:rPr>
          <w:rFonts w:ascii="Arial" w:eastAsia="Calibri" w:hAnsi="Arial" w:cs="Arial"/>
          <w:b/>
          <w:sz w:val="22"/>
          <w:szCs w:val="22"/>
        </w:rPr>
        <w:t xml:space="preserve">. </w:t>
      </w:r>
      <w:proofErr w:type="spellStart"/>
      <w:r w:rsidRPr="00E37119">
        <w:rPr>
          <w:rFonts w:ascii="Arial" w:eastAsia="Calibri" w:hAnsi="Arial" w:cs="Arial"/>
          <w:b/>
          <w:sz w:val="22"/>
          <w:szCs w:val="22"/>
        </w:rPr>
        <w:t>Πρωτ</w:t>
      </w:r>
      <w:proofErr w:type="spellEnd"/>
      <w:r w:rsidRPr="00E37119">
        <w:rPr>
          <w:rFonts w:ascii="Arial" w:eastAsia="Calibri" w:hAnsi="Arial" w:cs="Arial"/>
          <w:b/>
          <w:sz w:val="22"/>
          <w:szCs w:val="22"/>
        </w:rPr>
        <w:t xml:space="preserve">. </w:t>
      </w:r>
      <w:r w:rsidR="009960F9">
        <w:rPr>
          <w:rFonts w:ascii="Arial" w:eastAsia="Calibri" w:hAnsi="Arial" w:cs="Arial"/>
          <w:b/>
          <w:sz w:val="22"/>
          <w:szCs w:val="22"/>
        </w:rPr>
        <w:t>6843</w:t>
      </w:r>
    </w:p>
    <w:p w:rsidR="00100901" w:rsidRPr="00EA4334" w:rsidRDefault="00100901" w:rsidP="008C6757">
      <w:pPr>
        <w:autoSpaceDE w:val="0"/>
        <w:rPr>
          <w:rFonts w:ascii="Arial" w:hAnsi="Arial" w:cs="Arial"/>
          <w:b/>
          <w:sz w:val="22"/>
          <w:szCs w:val="22"/>
        </w:rPr>
      </w:pP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EA253C">
        <w:rPr>
          <w:rFonts w:ascii="Arial" w:hAnsi="Arial" w:cs="Arial"/>
          <w:sz w:val="22"/>
          <w:szCs w:val="22"/>
        </w:rPr>
        <w:t>10</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59133A" w:rsidRDefault="00100901" w:rsidP="0059133A">
      <w:pPr>
        <w:jc w:val="center"/>
        <w:rPr>
          <w:rFonts w:ascii="Arial" w:eastAsia="SimSun" w:hAnsi="Arial" w:cs="Arial"/>
          <w:szCs w:val="22"/>
        </w:rPr>
      </w:pPr>
      <w:r w:rsidRPr="00EA4334">
        <w:rPr>
          <w:rFonts w:ascii="Arial" w:hAnsi="Arial" w:cs="Arial"/>
          <w:b/>
          <w:sz w:val="22"/>
          <w:szCs w:val="22"/>
        </w:rPr>
        <w:t>Αριθμός απόφασ</w:t>
      </w:r>
      <w:r w:rsidR="00DD17CF">
        <w:rPr>
          <w:rFonts w:ascii="Arial" w:hAnsi="Arial" w:cs="Arial"/>
          <w:b/>
          <w:sz w:val="22"/>
          <w:szCs w:val="22"/>
        </w:rPr>
        <w:t>ης</w:t>
      </w:r>
      <w:r w:rsidR="00E10218">
        <w:rPr>
          <w:rFonts w:ascii="Arial" w:eastAsia="SimSun" w:hAnsi="Arial" w:cs="Arial"/>
          <w:szCs w:val="22"/>
          <w:highlight w:val="white"/>
        </w:rPr>
        <w:t xml:space="preserve">  </w:t>
      </w:r>
      <w:r w:rsidR="00DD17CF" w:rsidRPr="00DD17CF">
        <w:rPr>
          <w:rFonts w:ascii="Arial" w:eastAsia="SimSun" w:hAnsi="Arial" w:cs="Arial"/>
          <w:b/>
          <w:szCs w:val="22"/>
          <w:highlight w:val="white"/>
        </w:rPr>
        <w:t>1</w:t>
      </w:r>
      <w:r w:rsidR="005250E6">
        <w:rPr>
          <w:rFonts w:ascii="Arial" w:eastAsia="SimSun" w:hAnsi="Arial" w:cs="Arial"/>
          <w:b/>
          <w:szCs w:val="22"/>
          <w:highlight w:val="white"/>
        </w:rPr>
        <w:t>1</w:t>
      </w:r>
      <w:r w:rsidR="0059133A">
        <w:rPr>
          <w:rFonts w:ascii="Arial" w:eastAsia="SimSun" w:hAnsi="Arial" w:cs="Arial"/>
          <w:b/>
          <w:szCs w:val="22"/>
          <w:highlight w:val="white"/>
        </w:rPr>
        <w:t>4</w:t>
      </w:r>
      <w:r w:rsidR="005250E6">
        <w:rPr>
          <w:rFonts w:ascii="Arial" w:eastAsia="SimSun" w:hAnsi="Arial" w:cs="Arial"/>
          <w:b/>
          <w:szCs w:val="22"/>
          <w:highlight w:val="white"/>
        </w:rPr>
        <w:t xml:space="preserve"> </w:t>
      </w:r>
      <w:r w:rsidR="00E10218" w:rsidRPr="00DD17CF">
        <w:rPr>
          <w:rFonts w:ascii="Arial" w:eastAsia="SimSun" w:hAnsi="Arial" w:cs="Arial"/>
          <w:b/>
          <w:szCs w:val="22"/>
          <w:highlight w:val="white"/>
        </w:rPr>
        <w:t xml:space="preserve"> </w:t>
      </w:r>
      <w:r w:rsidR="00DA21EF" w:rsidRPr="00E10218">
        <w:rPr>
          <w:rFonts w:ascii="Arial" w:eastAsia="SimSun" w:hAnsi="Arial" w:cs="Arial"/>
          <w:szCs w:val="22"/>
          <w:highlight w:val="white"/>
        </w:rPr>
        <w:t xml:space="preserve"> </w:t>
      </w:r>
      <w:r w:rsidR="00E10218">
        <w:rPr>
          <w:rFonts w:ascii="Arial" w:eastAsia="SimSun" w:hAnsi="Arial" w:cs="Arial"/>
          <w:szCs w:val="22"/>
          <w:highlight w:val="white"/>
        </w:rPr>
        <w:t xml:space="preserve">   </w:t>
      </w:r>
    </w:p>
    <w:p w:rsidR="0059133A" w:rsidRPr="0059133A" w:rsidRDefault="0059133A" w:rsidP="0059133A">
      <w:pPr>
        <w:rPr>
          <w:rFonts w:ascii="Arial" w:eastAsia="SimSun" w:hAnsi="Arial" w:cs="Arial"/>
          <w:b/>
          <w:sz w:val="22"/>
          <w:szCs w:val="22"/>
          <w:highlight w:val="white"/>
        </w:rPr>
      </w:pPr>
      <w:proofErr w:type="spellStart"/>
      <w:r w:rsidRPr="0059133A">
        <w:rPr>
          <w:rFonts w:ascii="Arial" w:eastAsia="SimSun" w:hAnsi="Arial" w:cs="Arial"/>
          <w:b/>
          <w:sz w:val="22"/>
          <w:szCs w:val="22"/>
        </w:rPr>
        <w:t>΄Εγκριση</w:t>
      </w:r>
      <w:proofErr w:type="spellEnd"/>
      <w:r w:rsidRPr="0059133A">
        <w:rPr>
          <w:rFonts w:ascii="Arial" w:eastAsia="SimSun" w:hAnsi="Arial" w:cs="Arial"/>
          <w:b/>
          <w:sz w:val="22"/>
          <w:szCs w:val="22"/>
        </w:rPr>
        <w:t xml:space="preserve"> σ</w:t>
      </w:r>
      <w:r w:rsidRPr="0059133A">
        <w:rPr>
          <w:rFonts w:ascii="Arial" w:hAnsi="Arial" w:cs="Arial"/>
          <w:b/>
          <w:sz w:val="22"/>
          <w:szCs w:val="22"/>
        </w:rPr>
        <w:t xml:space="preserve">ύναψης  προγραμματικής σύμβασης για το έτος 2024 και </w:t>
      </w:r>
      <w:r w:rsidRPr="0059133A">
        <w:rPr>
          <w:rFonts w:ascii="Arial" w:eastAsia="Arial Unicode MS" w:hAnsi="Arial" w:cs="Arial"/>
          <w:b/>
          <w:bCs/>
          <w:sz w:val="22"/>
          <w:szCs w:val="22"/>
        </w:rPr>
        <w:t>έγκριση</w:t>
      </w:r>
      <w:r w:rsidRPr="0059133A">
        <w:rPr>
          <w:rFonts w:ascii="Arial" w:hAnsi="Arial" w:cs="Arial"/>
          <w:b/>
          <w:sz w:val="22"/>
          <w:szCs w:val="22"/>
        </w:rPr>
        <w:t xml:space="preserve"> του σχεδίου της σύμβασης </w:t>
      </w:r>
      <w:r w:rsidRPr="0059133A">
        <w:rPr>
          <w:rFonts w:ascii="Arial" w:hAnsi="Arial" w:cs="Arial"/>
          <w:b/>
          <w:color w:val="000000"/>
          <w:sz w:val="22"/>
          <w:szCs w:val="22"/>
        </w:rPr>
        <w:t xml:space="preserve">για χρήση «δάνειων» υπηρεσιών του Δήμου </w:t>
      </w:r>
      <w:proofErr w:type="spellStart"/>
      <w:r w:rsidRPr="0059133A">
        <w:rPr>
          <w:rFonts w:ascii="Arial" w:hAnsi="Arial" w:cs="Arial"/>
          <w:b/>
          <w:color w:val="000000"/>
          <w:sz w:val="22"/>
          <w:szCs w:val="22"/>
        </w:rPr>
        <w:t>Λεβαδέων</w:t>
      </w:r>
      <w:proofErr w:type="spellEnd"/>
      <w:r w:rsidRPr="0059133A">
        <w:rPr>
          <w:rFonts w:ascii="Arial" w:hAnsi="Arial" w:cs="Arial"/>
          <w:b/>
          <w:color w:val="000000"/>
          <w:sz w:val="22"/>
          <w:szCs w:val="22"/>
        </w:rPr>
        <w:t xml:space="preserve"> από την  ΔΕΠΟΔΑΛ Α.Ε. O.T.A. για την οργανωτική υποστήριξη της εταιρείας στη διαχείριση δημοσίων συμβάσεων, μελετών, έργων, υπηρεσιών, προμηθειών που αφορούν στην λειτουργία και διαχείριση του ΧΥΤΑ Λιβαδειάς</w:t>
      </w:r>
      <w:r w:rsidRPr="0059133A">
        <w:rPr>
          <w:rFonts w:ascii="Arial" w:hAnsi="Arial" w:cs="Arial"/>
          <w:b/>
          <w:sz w:val="22"/>
          <w:szCs w:val="22"/>
        </w:rPr>
        <w:t>.</w:t>
      </w:r>
    </w:p>
    <w:p w:rsidR="00EA253C" w:rsidRPr="00A97EB4" w:rsidRDefault="00EA253C" w:rsidP="00EA253C">
      <w:pPr>
        <w:ind w:left="426" w:hanging="993"/>
        <w:jc w:val="both"/>
        <w:rPr>
          <w:rFonts w:ascii="Arial" w:hAnsi="Arial" w:cs="Arial"/>
          <w:b/>
          <w:sz w:val="22"/>
          <w:szCs w:val="22"/>
        </w:rPr>
      </w:pPr>
    </w:p>
    <w:p w:rsidR="001921AE" w:rsidRPr="00E10218" w:rsidRDefault="001921AE" w:rsidP="00E10218">
      <w:pPr>
        <w:pStyle w:val="9"/>
        <w:tabs>
          <w:tab w:val="left" w:pos="9750"/>
        </w:tabs>
        <w:ind w:left="142"/>
        <w:jc w:val="both"/>
        <w:rPr>
          <w:rFonts w:ascii="Arial" w:hAnsi="Arial" w:cs="Arial"/>
          <w:b w:val="0"/>
          <w:szCs w:val="22"/>
        </w:rPr>
      </w:pPr>
      <w:r w:rsidRPr="00EA4334">
        <w:rPr>
          <w:rFonts w:ascii="Arial" w:hAnsi="Arial" w:cs="Arial"/>
          <w:szCs w:val="22"/>
        </w:rPr>
        <w:t xml:space="preserve">     </w:t>
      </w:r>
      <w:r w:rsidRPr="00E10218">
        <w:rPr>
          <w:rFonts w:ascii="Arial" w:hAnsi="Arial" w:cs="Arial"/>
          <w:b w:val="0"/>
          <w:szCs w:val="22"/>
        </w:rPr>
        <w:t xml:space="preserve">Στη Λιβαδειά σήμερα   </w:t>
      </w:r>
      <w:r w:rsidR="004E680E" w:rsidRPr="00E10218">
        <w:rPr>
          <w:rFonts w:ascii="Arial" w:hAnsi="Arial" w:cs="Arial"/>
          <w:b w:val="0"/>
          <w:szCs w:val="22"/>
        </w:rPr>
        <w:t>0</w:t>
      </w:r>
      <w:r w:rsidR="00EA253C">
        <w:rPr>
          <w:rFonts w:ascii="Arial" w:hAnsi="Arial" w:cs="Arial"/>
          <w:b w:val="0"/>
          <w:szCs w:val="22"/>
        </w:rPr>
        <w:t>9</w:t>
      </w:r>
      <w:r w:rsidR="00AB25BC" w:rsidRPr="00E10218">
        <w:rPr>
          <w:rFonts w:ascii="Arial" w:hAnsi="Arial" w:cs="Arial"/>
          <w:b w:val="0"/>
          <w:szCs w:val="22"/>
          <w:vertAlign w:val="superscript"/>
        </w:rPr>
        <w:t>η</w:t>
      </w:r>
      <w:r w:rsidR="00AB25BC" w:rsidRPr="00E10218">
        <w:rPr>
          <w:rFonts w:ascii="Arial" w:hAnsi="Arial" w:cs="Arial"/>
          <w:b w:val="0"/>
          <w:szCs w:val="22"/>
        </w:rPr>
        <w:t xml:space="preserve"> </w:t>
      </w:r>
      <w:r w:rsidRPr="00E10218">
        <w:rPr>
          <w:rFonts w:ascii="Arial" w:hAnsi="Arial" w:cs="Arial"/>
          <w:b w:val="0"/>
          <w:szCs w:val="22"/>
        </w:rPr>
        <w:t xml:space="preserve">   </w:t>
      </w:r>
      <w:r w:rsidR="004E680E" w:rsidRPr="00E10218">
        <w:rPr>
          <w:rFonts w:ascii="Arial" w:hAnsi="Arial" w:cs="Arial"/>
          <w:b w:val="0"/>
          <w:szCs w:val="22"/>
        </w:rPr>
        <w:t>Απριλίου</w:t>
      </w:r>
      <w:r w:rsidRPr="00E10218">
        <w:rPr>
          <w:rFonts w:ascii="Arial" w:hAnsi="Arial" w:cs="Arial"/>
          <w:b w:val="0"/>
          <w:szCs w:val="22"/>
        </w:rPr>
        <w:t xml:space="preserve">   2024  ημέρα </w:t>
      </w:r>
      <w:r w:rsidR="004E680E" w:rsidRPr="00E10218">
        <w:rPr>
          <w:rFonts w:ascii="Arial" w:hAnsi="Arial" w:cs="Arial"/>
          <w:b w:val="0"/>
          <w:szCs w:val="22"/>
        </w:rPr>
        <w:t>Τρίτη</w:t>
      </w:r>
      <w:r w:rsidRPr="00E10218">
        <w:rPr>
          <w:rFonts w:ascii="Arial" w:hAnsi="Arial" w:cs="Arial"/>
          <w:b w:val="0"/>
          <w:szCs w:val="22"/>
        </w:rPr>
        <w:t xml:space="preserve">  και, ώρα 13.45  και στην αίθουσα συνεδριάσεων του Δημοτικού Συμβουλίου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στο Παλαιό Δημαρχείο – Πλατεία Εθνικής Αντίστασης συνεδρίασε η Δημοτική Επιτροπή Δήμου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μετά την από  </w:t>
      </w:r>
      <w:r w:rsidR="00EA253C">
        <w:rPr>
          <w:rFonts w:ascii="Arial" w:hAnsi="Arial" w:cs="Arial"/>
          <w:b w:val="0"/>
          <w:szCs w:val="22"/>
        </w:rPr>
        <w:t>6328</w:t>
      </w:r>
      <w:r w:rsidRPr="00E10218">
        <w:rPr>
          <w:rFonts w:ascii="Arial" w:hAnsi="Arial" w:cs="Arial"/>
          <w:b w:val="0"/>
          <w:szCs w:val="22"/>
        </w:rPr>
        <w:t>/</w:t>
      </w:r>
      <w:r w:rsidR="00EA253C">
        <w:rPr>
          <w:rFonts w:ascii="Arial" w:hAnsi="Arial" w:cs="Arial"/>
          <w:b w:val="0"/>
          <w:szCs w:val="22"/>
        </w:rPr>
        <w:t>05</w:t>
      </w:r>
      <w:r w:rsidRPr="00E10218">
        <w:rPr>
          <w:rFonts w:ascii="Arial" w:hAnsi="Arial" w:cs="Arial"/>
          <w:b w:val="0"/>
          <w:szCs w:val="22"/>
        </w:rPr>
        <w:t>-0</w:t>
      </w:r>
      <w:r w:rsidR="00EA253C">
        <w:rPr>
          <w:rFonts w:ascii="Arial" w:hAnsi="Arial" w:cs="Arial"/>
          <w:b w:val="0"/>
          <w:szCs w:val="22"/>
        </w:rPr>
        <w:t>4</w:t>
      </w:r>
      <w:r w:rsidRPr="00E10218">
        <w:rPr>
          <w:rFonts w:ascii="Arial" w:hAnsi="Arial" w:cs="Arial"/>
          <w:b w:val="0"/>
          <w:szCs w:val="22"/>
        </w:rPr>
        <w:t xml:space="preserve">-2024 έγγραφη πρόσκληση του  Προέδρου της (Δημάρχου </w:t>
      </w:r>
      <w:proofErr w:type="spellStart"/>
      <w:r w:rsidRPr="00E10218">
        <w:rPr>
          <w:rFonts w:ascii="Arial" w:hAnsi="Arial" w:cs="Arial"/>
          <w:b w:val="0"/>
          <w:szCs w:val="22"/>
        </w:rPr>
        <w:t>Λεβαδέων</w:t>
      </w:r>
      <w:proofErr w:type="spellEnd"/>
      <w:r w:rsidRPr="00E10218">
        <w:rPr>
          <w:rFonts w:ascii="Arial" w:hAnsi="Arial" w:cs="Arial"/>
          <w:b w:val="0"/>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10218">
        <w:rPr>
          <w:rFonts w:ascii="Arial" w:hAnsi="Arial" w:cs="Arial"/>
          <w:b w:val="0"/>
          <w:szCs w:val="22"/>
          <w:vertAlign w:val="superscript"/>
        </w:rPr>
        <w:t>Α</w:t>
      </w:r>
      <w:r w:rsidRPr="00E10218">
        <w:rPr>
          <w:rFonts w:ascii="Arial" w:hAnsi="Arial" w:cs="Arial"/>
          <w:b w:val="0"/>
          <w:szCs w:val="22"/>
        </w:rPr>
        <w:t xml:space="preserve"> παρ. 1 του Ν. 3852/2010 όπως αυτό τροποποιήθηκε από το άρθρο 9 του Ν. 5056/2023 - Αρμοδιότητες Δημοτικής Επιτροπής</w:t>
      </w:r>
    </w:p>
    <w:p w:rsidR="00CF58C8" w:rsidRPr="00EA4334" w:rsidRDefault="001921AE" w:rsidP="00CF58C8">
      <w:pPr>
        <w:pStyle w:val="35"/>
        <w:ind w:left="284"/>
        <w:jc w:val="both"/>
        <w:rPr>
          <w:rFonts w:ascii="Arial" w:hAnsi="Arial" w:cs="Arial"/>
          <w:sz w:val="22"/>
          <w:szCs w:val="22"/>
        </w:rPr>
      </w:pPr>
      <w:r w:rsidRPr="00EA4334">
        <w:rPr>
          <w:rFonts w:ascii="Arial" w:eastAsia="Arial" w:hAnsi="Arial" w:cs="Arial"/>
          <w:b/>
          <w:sz w:val="22"/>
          <w:szCs w:val="22"/>
        </w:rPr>
        <w:t xml:space="preserve">       </w:t>
      </w:r>
      <w:r w:rsidR="00CF58C8" w:rsidRPr="00EA4334">
        <w:rPr>
          <w:rFonts w:ascii="Arial" w:eastAsia="Arial" w:hAnsi="Arial" w:cs="Arial"/>
          <w:b/>
          <w:sz w:val="22"/>
          <w:szCs w:val="22"/>
        </w:rPr>
        <w:t xml:space="preserve">   </w:t>
      </w:r>
      <w:r w:rsidR="00CF58C8" w:rsidRPr="00EA4334">
        <w:rPr>
          <w:rFonts w:ascii="Arial" w:hAnsi="Arial" w:cs="Arial"/>
          <w:sz w:val="22"/>
          <w:szCs w:val="22"/>
        </w:rPr>
        <w:t xml:space="preserve">Αφού  διαπιστώθηκε ότι υπάρχει νόμιμη απαρτία, επειδή σε σύνολο </w:t>
      </w:r>
      <w:r w:rsidR="00CF58C8">
        <w:rPr>
          <w:rFonts w:ascii="Arial" w:hAnsi="Arial" w:cs="Arial"/>
          <w:sz w:val="22"/>
          <w:szCs w:val="22"/>
        </w:rPr>
        <w:t>7</w:t>
      </w:r>
      <w:r w:rsidR="00CF58C8" w:rsidRPr="00EA4334">
        <w:rPr>
          <w:rFonts w:ascii="Arial" w:hAnsi="Arial" w:cs="Arial"/>
          <w:sz w:val="22"/>
          <w:szCs w:val="22"/>
        </w:rPr>
        <w:t xml:space="preserve"> (επτά)  μελών ήταν</w:t>
      </w:r>
      <w:r w:rsidR="00CF58C8">
        <w:rPr>
          <w:rFonts w:ascii="Arial" w:hAnsi="Arial" w:cs="Arial"/>
          <w:sz w:val="22"/>
          <w:szCs w:val="22"/>
        </w:rPr>
        <w:t xml:space="preserve"> </w:t>
      </w:r>
      <w:r w:rsidR="00CF58C8" w:rsidRPr="00EA4334">
        <w:rPr>
          <w:rFonts w:ascii="Arial" w:hAnsi="Arial" w:cs="Arial"/>
          <w:sz w:val="22"/>
          <w:szCs w:val="22"/>
        </w:rPr>
        <w:t xml:space="preserve"> παρόντα  </w:t>
      </w:r>
      <w:r w:rsidR="00CF13BD">
        <w:rPr>
          <w:rFonts w:ascii="Arial" w:hAnsi="Arial" w:cs="Arial"/>
          <w:sz w:val="22"/>
          <w:szCs w:val="22"/>
        </w:rPr>
        <w:t>4</w:t>
      </w:r>
      <w:r w:rsidR="00CF58C8" w:rsidRPr="00EA4334">
        <w:rPr>
          <w:rFonts w:ascii="Arial" w:hAnsi="Arial" w:cs="Arial"/>
          <w:sz w:val="22"/>
          <w:szCs w:val="22"/>
        </w:rPr>
        <w:t xml:space="preserve"> (</w:t>
      </w:r>
      <w:r w:rsidR="00CF13BD">
        <w:rPr>
          <w:rFonts w:ascii="Arial" w:hAnsi="Arial" w:cs="Arial"/>
          <w:sz w:val="22"/>
          <w:szCs w:val="22"/>
        </w:rPr>
        <w:t>τέσσερ</w:t>
      </w:r>
      <w:r w:rsidR="003E4E28">
        <w:rPr>
          <w:rFonts w:ascii="Arial" w:hAnsi="Arial" w:cs="Arial"/>
          <w:sz w:val="22"/>
          <w:szCs w:val="22"/>
        </w:rPr>
        <w:t>α</w:t>
      </w:r>
      <w:r w:rsidR="00CF58C8" w:rsidRPr="00EA4334">
        <w:rPr>
          <w:rFonts w:ascii="Arial" w:hAnsi="Arial" w:cs="Arial"/>
          <w:sz w:val="22"/>
          <w:szCs w:val="22"/>
        </w:rPr>
        <w:t>)  , ήτοι:</w:t>
      </w:r>
    </w:p>
    <w:p w:rsidR="00CF58C8" w:rsidRPr="00EA4334" w:rsidRDefault="00CF58C8" w:rsidP="00CF58C8">
      <w:pPr>
        <w:pStyle w:val="35"/>
        <w:ind w:left="284"/>
        <w:jc w:val="both"/>
        <w:rPr>
          <w:rFonts w:ascii="Arial" w:hAnsi="Arial" w:cs="Arial"/>
          <w:sz w:val="22"/>
          <w:szCs w:val="22"/>
        </w:rPr>
      </w:pPr>
    </w:p>
    <w:p w:rsidR="00CF58C8" w:rsidRPr="00EA4334" w:rsidRDefault="00CF58C8" w:rsidP="00CF58C8">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Pr="00EA4334">
        <w:rPr>
          <w:rFonts w:ascii="Arial" w:hAnsi="Arial" w:cs="Arial"/>
          <w:sz w:val="22"/>
          <w:szCs w:val="22"/>
        </w:rPr>
        <w:t>Τουμαράς</w:t>
      </w:r>
      <w:proofErr w:type="spellEnd"/>
      <w:r w:rsidRPr="00EA4334">
        <w:rPr>
          <w:rFonts w:ascii="Arial" w:hAnsi="Arial" w:cs="Arial"/>
          <w:sz w:val="22"/>
          <w:szCs w:val="22"/>
        </w:rPr>
        <w:t xml:space="preserve"> Βασίλειος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5. </w:t>
      </w:r>
      <w:proofErr w:type="spellStart"/>
      <w:r w:rsidR="00CF13BD">
        <w:rPr>
          <w:rFonts w:ascii="Arial" w:hAnsi="Arial" w:cs="Arial"/>
          <w:sz w:val="22"/>
          <w:szCs w:val="22"/>
        </w:rPr>
        <w:t>Τόλιας</w:t>
      </w:r>
      <w:proofErr w:type="spellEnd"/>
      <w:r w:rsidR="00CF13BD">
        <w:rPr>
          <w:rFonts w:ascii="Arial" w:hAnsi="Arial" w:cs="Arial"/>
          <w:sz w:val="22"/>
          <w:szCs w:val="22"/>
        </w:rPr>
        <w:t xml:space="preserve"> Δημήτριος - αν/</w:t>
      </w:r>
      <w:proofErr w:type="spellStart"/>
      <w:r w:rsidR="00CF13BD">
        <w:rPr>
          <w:rFonts w:ascii="Arial" w:hAnsi="Arial" w:cs="Arial"/>
          <w:sz w:val="22"/>
          <w:szCs w:val="22"/>
        </w:rPr>
        <w:t>κό</w:t>
      </w:r>
      <w:proofErr w:type="spellEnd"/>
      <w:r w:rsidR="00CF13BD">
        <w:rPr>
          <w:rFonts w:ascii="Arial" w:hAnsi="Arial" w:cs="Arial"/>
          <w:sz w:val="22"/>
          <w:szCs w:val="22"/>
        </w:rPr>
        <w:t xml:space="preserve"> μέλος κ. </w:t>
      </w:r>
      <w:r w:rsidRPr="00EA4334">
        <w:rPr>
          <w:rFonts w:ascii="Arial" w:hAnsi="Arial" w:cs="Arial"/>
          <w:sz w:val="22"/>
          <w:szCs w:val="22"/>
        </w:rPr>
        <w:t>Παπαβασιλείου Αικατερίνη</w:t>
      </w:r>
      <w:r w:rsidR="00CF13BD">
        <w:rPr>
          <w:rFonts w:ascii="Arial" w:hAnsi="Arial" w:cs="Arial"/>
          <w:sz w:val="22"/>
          <w:szCs w:val="22"/>
        </w:rPr>
        <w:t>ς</w:t>
      </w:r>
      <w:r>
        <w:rPr>
          <w:rFonts w:ascii="Arial" w:hAnsi="Arial" w:cs="Arial"/>
          <w:sz w:val="22"/>
          <w:szCs w:val="22"/>
        </w:rPr>
        <w:t xml:space="preserve"> (προσήλθε στο </w:t>
      </w:r>
      <w:r w:rsidR="00CF13BD">
        <w:rPr>
          <w:rFonts w:ascii="Arial" w:hAnsi="Arial" w:cs="Arial"/>
          <w:sz w:val="22"/>
          <w:szCs w:val="22"/>
        </w:rPr>
        <w:t>1</w:t>
      </w:r>
      <w:r w:rsidRPr="00BD0D38">
        <w:rPr>
          <w:rFonts w:ascii="Arial" w:hAnsi="Arial" w:cs="Arial"/>
          <w:sz w:val="22"/>
          <w:szCs w:val="22"/>
          <w:vertAlign w:val="superscript"/>
        </w:rPr>
        <w:t>ο</w:t>
      </w:r>
      <w:r>
        <w:rPr>
          <w:rFonts w:ascii="Arial" w:hAnsi="Arial" w:cs="Arial"/>
          <w:sz w:val="22"/>
          <w:szCs w:val="22"/>
        </w:rPr>
        <w:t xml:space="preserve"> Θ.Η.Δ.</w:t>
      </w:r>
      <w:r w:rsidRPr="00EA4334">
        <w:rPr>
          <w:rFonts w:ascii="Arial" w:hAnsi="Arial" w:cs="Arial"/>
          <w:sz w:val="22"/>
          <w:szCs w:val="22"/>
        </w:rPr>
        <w:t>)</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r w:rsidR="00CF13BD">
        <w:rPr>
          <w:rFonts w:ascii="Arial" w:hAnsi="Arial" w:cs="Arial"/>
          <w:sz w:val="22"/>
          <w:szCs w:val="22"/>
        </w:rPr>
        <w:t>(προσήλθε στο 1</w:t>
      </w:r>
      <w:r w:rsidR="00CF13BD" w:rsidRPr="00BD0D38">
        <w:rPr>
          <w:rFonts w:ascii="Arial" w:hAnsi="Arial" w:cs="Arial"/>
          <w:sz w:val="22"/>
          <w:szCs w:val="22"/>
          <w:vertAlign w:val="superscript"/>
        </w:rPr>
        <w:t>ο</w:t>
      </w:r>
      <w:r w:rsidR="00CF13BD">
        <w:rPr>
          <w:rFonts w:ascii="Arial" w:hAnsi="Arial" w:cs="Arial"/>
          <w:sz w:val="22"/>
          <w:szCs w:val="22"/>
        </w:rPr>
        <w:t xml:space="preserve"> Θ.Η.Δ.</w:t>
      </w:r>
      <w:r w:rsidR="00CF13BD" w:rsidRPr="00EA4334">
        <w:rPr>
          <w:rFonts w:ascii="Arial" w:hAnsi="Arial" w:cs="Arial"/>
          <w:sz w:val="22"/>
          <w:szCs w:val="22"/>
        </w:rPr>
        <w:t>)</w:t>
      </w:r>
    </w:p>
    <w:p w:rsidR="001921AE" w:rsidRPr="00EA4334" w:rsidRDefault="00CF58C8" w:rsidP="00CF13BD">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r>
        <w:rPr>
          <w:rFonts w:ascii="Arial" w:hAnsi="Arial" w:cs="Arial"/>
          <w:sz w:val="22"/>
          <w:szCs w:val="22"/>
        </w:rPr>
        <w:t>7.</w:t>
      </w:r>
      <w:r w:rsidRPr="00BD0D38">
        <w:rPr>
          <w:rFonts w:ascii="Arial" w:hAnsi="Arial" w:cs="Arial"/>
          <w:sz w:val="22"/>
          <w:szCs w:val="22"/>
        </w:rPr>
        <w:t xml:space="preserve"> </w:t>
      </w:r>
      <w:proofErr w:type="spellStart"/>
      <w:r w:rsidRPr="00EA4334">
        <w:rPr>
          <w:rFonts w:ascii="Arial" w:hAnsi="Arial" w:cs="Arial"/>
          <w:sz w:val="22"/>
          <w:szCs w:val="22"/>
        </w:rPr>
        <w:t>Ταγκαλέγκας</w:t>
      </w:r>
      <w:proofErr w:type="spellEnd"/>
      <w:r w:rsidRPr="00EA4334">
        <w:rPr>
          <w:rFonts w:ascii="Arial" w:hAnsi="Arial" w:cs="Arial"/>
          <w:sz w:val="22"/>
          <w:szCs w:val="22"/>
        </w:rPr>
        <w:t xml:space="preserve"> Ιωάννης  </w:t>
      </w:r>
      <w:r w:rsidR="00CF13BD">
        <w:rPr>
          <w:rFonts w:ascii="Arial" w:hAnsi="Arial" w:cs="Arial"/>
          <w:sz w:val="22"/>
          <w:szCs w:val="22"/>
        </w:rPr>
        <w:t>(προσήλθε στο 1</w:t>
      </w:r>
      <w:r w:rsidR="00CF13BD" w:rsidRPr="00BD0D38">
        <w:rPr>
          <w:rFonts w:ascii="Arial" w:hAnsi="Arial" w:cs="Arial"/>
          <w:sz w:val="22"/>
          <w:szCs w:val="22"/>
          <w:vertAlign w:val="superscript"/>
        </w:rPr>
        <w:t>ο</w:t>
      </w:r>
      <w:r w:rsidR="00CF13BD">
        <w:rPr>
          <w:rFonts w:ascii="Arial" w:hAnsi="Arial" w:cs="Arial"/>
          <w:sz w:val="22"/>
          <w:szCs w:val="22"/>
        </w:rPr>
        <w:t xml:space="preserve"> Θ.Η.Δ.</w:t>
      </w:r>
      <w:r w:rsidR="00CF13BD" w:rsidRPr="00EA4334">
        <w:rPr>
          <w:rFonts w:ascii="Arial" w:hAnsi="Arial" w:cs="Arial"/>
          <w:sz w:val="22"/>
          <w:szCs w:val="22"/>
        </w:rPr>
        <w:t>)</w:t>
      </w:r>
      <w:r w:rsidR="001921AE" w:rsidRPr="00EA4334">
        <w:rPr>
          <w:rFonts w:ascii="Arial" w:hAnsi="Arial" w:cs="Arial"/>
          <w:sz w:val="22"/>
          <w:szCs w:val="22"/>
        </w:rPr>
        <w:t xml:space="preserve">                                                   </w:t>
      </w:r>
    </w:p>
    <w:p w:rsidR="00321816"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321816" w:rsidRPr="008C19E4" w:rsidRDefault="00BD4C69" w:rsidP="00321816">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321816">
        <w:rPr>
          <w:rFonts w:ascii="Arial" w:eastAsia="Arial" w:hAnsi="Arial" w:cs="Arial"/>
          <w:sz w:val="22"/>
          <w:szCs w:val="22"/>
        </w:rPr>
        <w:t xml:space="preserve">Στη συνεδρίαση παραβρέθηκε  και ο κύριος </w:t>
      </w:r>
      <w:proofErr w:type="spellStart"/>
      <w:r w:rsidR="00321816">
        <w:rPr>
          <w:rFonts w:ascii="Arial" w:hAnsi="Arial" w:cs="Arial"/>
          <w:sz w:val="22"/>
          <w:szCs w:val="22"/>
        </w:rPr>
        <w:t>Αρκουμάνης</w:t>
      </w:r>
      <w:proofErr w:type="spellEnd"/>
      <w:r w:rsidR="00321816">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r w:rsidR="00321816" w:rsidRPr="008C19E4">
        <w:rPr>
          <w:rFonts w:ascii="Arial" w:hAnsi="Arial" w:cs="Arial"/>
          <w:sz w:val="22"/>
          <w:szCs w:val="22"/>
        </w:rPr>
        <w:t xml:space="preserve">                                                                                             </w:t>
      </w:r>
    </w:p>
    <w:p w:rsidR="00824EAF" w:rsidRDefault="00BD4C69" w:rsidP="0057404C">
      <w:pPr>
        <w:widowControl w:val="0"/>
        <w:spacing w:line="276" w:lineRule="auto"/>
        <w:jc w:val="both"/>
        <w:rPr>
          <w:rFonts w:ascii="Arial" w:hAnsi="Arial" w:cs="Arial"/>
          <w:spacing w:val="-3"/>
          <w:sz w:val="22"/>
          <w:szCs w:val="22"/>
        </w:rPr>
      </w:pPr>
      <w:r w:rsidRPr="00824EAF">
        <w:rPr>
          <w:rFonts w:ascii="Arial" w:eastAsia="Arial" w:hAnsi="Arial" w:cs="Arial"/>
          <w:sz w:val="22"/>
          <w:szCs w:val="22"/>
        </w:rPr>
        <w:t xml:space="preserve">    </w:t>
      </w:r>
      <w:r w:rsidR="00243618">
        <w:rPr>
          <w:rFonts w:ascii="Arial" w:eastAsia="Arial" w:hAnsi="Arial" w:cs="Arial"/>
          <w:sz w:val="22"/>
          <w:szCs w:val="22"/>
        </w:rPr>
        <w:t xml:space="preserve">           </w:t>
      </w:r>
      <w:r w:rsidR="007C3EBB" w:rsidRPr="00EA4334">
        <w:rPr>
          <w:rFonts w:ascii="Arial" w:eastAsia="Arial" w:hAnsi="Arial" w:cs="Arial"/>
          <w:sz w:val="22"/>
          <w:szCs w:val="22"/>
        </w:rPr>
        <w:t xml:space="preserve">Ο Πρόεδρος της Δημοτικής  Επιτροπής εισηγούμενος το  </w:t>
      </w:r>
      <w:r w:rsidR="0059133A">
        <w:rPr>
          <w:rFonts w:ascii="Arial" w:eastAsia="Arial" w:hAnsi="Arial" w:cs="Arial"/>
          <w:sz w:val="22"/>
          <w:szCs w:val="22"/>
        </w:rPr>
        <w:t>5</w:t>
      </w:r>
      <w:r w:rsidR="007C3EBB" w:rsidRPr="00EA4334">
        <w:rPr>
          <w:rFonts w:ascii="Arial" w:eastAsia="Arial" w:hAnsi="Arial" w:cs="Arial"/>
          <w:sz w:val="22"/>
          <w:szCs w:val="22"/>
          <w:vertAlign w:val="superscript"/>
        </w:rPr>
        <w:t>ο</w:t>
      </w:r>
      <w:r w:rsidR="007C3EBB" w:rsidRPr="00EA4334">
        <w:rPr>
          <w:rFonts w:ascii="Arial" w:eastAsia="Arial" w:hAnsi="Arial" w:cs="Arial"/>
          <w:sz w:val="22"/>
          <w:szCs w:val="22"/>
        </w:rPr>
        <w:t xml:space="preserve"> θέμα της ημερήσιας διάταξης  έθεσε υπόψη των μελών τ</w:t>
      </w:r>
      <w:r w:rsidR="007C3EBB">
        <w:rPr>
          <w:rFonts w:ascii="Arial" w:eastAsia="Arial" w:hAnsi="Arial" w:cs="Arial"/>
          <w:sz w:val="22"/>
          <w:szCs w:val="22"/>
        </w:rPr>
        <w:t xml:space="preserve">ην </w:t>
      </w:r>
      <w:r w:rsidR="007C3EBB" w:rsidRPr="00EA4334">
        <w:rPr>
          <w:rFonts w:ascii="Arial" w:eastAsia="Arial" w:hAnsi="Arial" w:cs="Arial"/>
          <w:sz w:val="22"/>
          <w:szCs w:val="22"/>
        </w:rPr>
        <w:t xml:space="preserve"> </w:t>
      </w:r>
      <w:proofErr w:type="spellStart"/>
      <w:r w:rsidR="007C3EBB" w:rsidRPr="00EA4334">
        <w:rPr>
          <w:rFonts w:ascii="Arial" w:eastAsia="Arial" w:hAnsi="Arial" w:cs="Arial"/>
          <w:sz w:val="22"/>
          <w:szCs w:val="22"/>
        </w:rPr>
        <w:t>υπ΄αριθμ</w:t>
      </w:r>
      <w:proofErr w:type="spellEnd"/>
      <w:r w:rsidR="007C3EBB" w:rsidRPr="00EA4334">
        <w:rPr>
          <w:rFonts w:ascii="Arial" w:eastAsia="Arial" w:hAnsi="Arial" w:cs="Arial"/>
          <w:sz w:val="22"/>
          <w:szCs w:val="22"/>
        </w:rPr>
        <w:t xml:space="preserve">. </w:t>
      </w:r>
      <w:proofErr w:type="spellStart"/>
      <w:r w:rsidR="007C3EBB" w:rsidRPr="00EA4334">
        <w:rPr>
          <w:rFonts w:ascii="Arial" w:eastAsia="Arial" w:hAnsi="Arial" w:cs="Arial"/>
          <w:sz w:val="22"/>
          <w:szCs w:val="22"/>
        </w:rPr>
        <w:t>πρωτ</w:t>
      </w:r>
      <w:proofErr w:type="spellEnd"/>
      <w:r w:rsidR="007C3EBB" w:rsidRPr="00EA4334">
        <w:rPr>
          <w:rFonts w:ascii="Arial" w:eastAsia="Arial" w:hAnsi="Arial" w:cs="Arial"/>
          <w:sz w:val="22"/>
          <w:szCs w:val="22"/>
        </w:rPr>
        <w:t>.</w:t>
      </w:r>
      <w:r w:rsidR="00CD2ECD">
        <w:rPr>
          <w:rFonts w:ascii="Arial" w:eastAsia="Arial" w:hAnsi="Arial" w:cs="Arial"/>
          <w:sz w:val="22"/>
          <w:szCs w:val="22"/>
        </w:rPr>
        <w:t xml:space="preserve"> </w:t>
      </w:r>
      <w:r w:rsidR="0059133A">
        <w:rPr>
          <w:rFonts w:ascii="Arial" w:eastAsia="Arial" w:hAnsi="Arial" w:cs="Arial"/>
          <w:sz w:val="22"/>
          <w:szCs w:val="22"/>
        </w:rPr>
        <w:t>5960</w:t>
      </w:r>
      <w:r w:rsidR="007C3EBB">
        <w:rPr>
          <w:rFonts w:ascii="Arial" w:hAnsi="Arial" w:cs="Arial"/>
          <w:sz w:val="22"/>
          <w:szCs w:val="22"/>
        </w:rPr>
        <w:t>/0</w:t>
      </w:r>
      <w:r w:rsidR="0059133A">
        <w:rPr>
          <w:rFonts w:ascii="Arial" w:hAnsi="Arial" w:cs="Arial"/>
          <w:sz w:val="22"/>
          <w:szCs w:val="22"/>
        </w:rPr>
        <w:t>1</w:t>
      </w:r>
      <w:r w:rsidR="007C3EBB">
        <w:rPr>
          <w:rFonts w:ascii="Arial" w:hAnsi="Arial" w:cs="Arial"/>
          <w:sz w:val="22"/>
          <w:szCs w:val="22"/>
        </w:rPr>
        <w:t>-04-2024</w:t>
      </w:r>
      <w:r w:rsidR="007C3EBB" w:rsidRPr="00A41F53">
        <w:rPr>
          <w:rFonts w:ascii="Arial" w:hAnsi="Arial" w:cs="Arial"/>
          <w:sz w:val="22"/>
          <w:szCs w:val="22"/>
        </w:rPr>
        <w:t xml:space="preserve"> </w:t>
      </w:r>
      <w:r w:rsidR="0059133A">
        <w:rPr>
          <w:rFonts w:ascii="Arial" w:hAnsi="Arial" w:cs="Arial"/>
          <w:sz w:val="22"/>
          <w:szCs w:val="22"/>
        </w:rPr>
        <w:t>εισήγηση της Δ/</w:t>
      </w:r>
      <w:proofErr w:type="spellStart"/>
      <w:r w:rsidR="0059133A">
        <w:rPr>
          <w:rFonts w:ascii="Arial" w:hAnsi="Arial" w:cs="Arial"/>
          <w:sz w:val="22"/>
          <w:szCs w:val="22"/>
        </w:rPr>
        <w:t>νσης</w:t>
      </w:r>
      <w:proofErr w:type="spellEnd"/>
      <w:r w:rsidR="0059133A">
        <w:rPr>
          <w:rFonts w:ascii="Arial" w:hAnsi="Arial" w:cs="Arial"/>
          <w:sz w:val="22"/>
          <w:szCs w:val="22"/>
        </w:rPr>
        <w:t xml:space="preserve"> Περιβάλλοντος , Καθαριότητας &amp; Πρασίνου </w:t>
      </w:r>
      <w:r w:rsidR="0057404C" w:rsidRPr="00824EAF">
        <w:rPr>
          <w:rFonts w:ascii="Arial" w:eastAsia="Arial" w:hAnsi="Arial" w:cs="Arial"/>
          <w:sz w:val="22"/>
          <w:szCs w:val="22"/>
        </w:rPr>
        <w:t xml:space="preserve"> </w:t>
      </w:r>
      <w:r w:rsidR="0057404C" w:rsidRPr="00824EAF">
        <w:rPr>
          <w:rFonts w:ascii="Arial" w:eastAsia="Verdana" w:hAnsi="Arial" w:cs="Arial"/>
          <w:color w:val="000000"/>
          <w:sz w:val="22"/>
          <w:szCs w:val="22"/>
        </w:rPr>
        <w:t xml:space="preserve"> τ</w:t>
      </w:r>
      <w:r w:rsidR="0057404C" w:rsidRPr="00824EAF">
        <w:rPr>
          <w:rFonts w:ascii="Arial" w:hAnsi="Arial" w:cs="Arial"/>
          <w:sz w:val="22"/>
          <w:szCs w:val="22"/>
        </w:rPr>
        <w:t xml:space="preserve">ου Δήμου </w:t>
      </w:r>
      <w:proofErr w:type="spellStart"/>
      <w:r w:rsidR="0057404C" w:rsidRPr="00824EAF">
        <w:rPr>
          <w:rFonts w:ascii="Arial" w:hAnsi="Arial" w:cs="Arial"/>
          <w:sz w:val="22"/>
          <w:szCs w:val="22"/>
        </w:rPr>
        <w:t>Λεβαδέων</w:t>
      </w:r>
      <w:proofErr w:type="spellEnd"/>
      <w:r w:rsidR="0057404C" w:rsidRPr="00824EAF">
        <w:rPr>
          <w:rFonts w:ascii="Arial" w:hAnsi="Arial" w:cs="Arial"/>
          <w:sz w:val="22"/>
          <w:szCs w:val="22"/>
        </w:rPr>
        <w:t xml:space="preserve"> </w:t>
      </w:r>
      <w:r w:rsidR="0057404C">
        <w:rPr>
          <w:rFonts w:ascii="Arial" w:hAnsi="Arial" w:cs="Arial"/>
          <w:sz w:val="22"/>
          <w:szCs w:val="22"/>
        </w:rPr>
        <w:t xml:space="preserve"> στ</w:t>
      </w:r>
      <w:r w:rsidR="0059133A">
        <w:rPr>
          <w:rFonts w:ascii="Arial" w:hAnsi="Arial" w:cs="Arial"/>
          <w:sz w:val="22"/>
          <w:szCs w:val="22"/>
        </w:rPr>
        <w:t xml:space="preserve">ην </w:t>
      </w:r>
      <w:r w:rsidR="007C3EBB">
        <w:rPr>
          <w:rFonts w:ascii="Arial" w:eastAsia="Verdana" w:hAnsi="Arial" w:cs="Arial"/>
          <w:sz w:val="22"/>
          <w:szCs w:val="22"/>
        </w:rPr>
        <w:t xml:space="preserve"> </w:t>
      </w:r>
      <w:r w:rsidR="007C3EBB" w:rsidRPr="0047527C">
        <w:rPr>
          <w:rFonts w:ascii="Arial" w:eastAsia="Verdana" w:hAnsi="Arial" w:cs="Arial"/>
          <w:sz w:val="22"/>
          <w:szCs w:val="22"/>
        </w:rPr>
        <w:t xml:space="preserve"> οποί</w:t>
      </w:r>
      <w:r w:rsidR="0059133A">
        <w:rPr>
          <w:rFonts w:ascii="Arial" w:eastAsia="Verdana" w:hAnsi="Arial" w:cs="Arial"/>
          <w:sz w:val="22"/>
          <w:szCs w:val="22"/>
        </w:rPr>
        <w:t>α</w:t>
      </w:r>
      <w:r w:rsidR="007C3EBB" w:rsidRPr="0047527C">
        <w:rPr>
          <w:rFonts w:ascii="Arial" w:eastAsia="Verdana" w:hAnsi="Arial" w:cs="Arial"/>
          <w:sz w:val="22"/>
          <w:szCs w:val="22"/>
        </w:rPr>
        <w:t xml:space="preserve"> αναφέρονται</w:t>
      </w:r>
      <w:r w:rsidR="0057404C">
        <w:rPr>
          <w:rFonts w:ascii="Arial" w:eastAsia="Verdana" w:hAnsi="Arial" w:cs="Arial"/>
          <w:sz w:val="22"/>
          <w:szCs w:val="22"/>
        </w:rPr>
        <w:t>:</w:t>
      </w:r>
      <w:r w:rsidR="00DD17CF" w:rsidRPr="008A1395">
        <w:rPr>
          <w:rFonts w:ascii="Arial" w:eastAsia="Arial" w:hAnsi="Arial" w:cs="Arial"/>
          <w:sz w:val="22"/>
          <w:szCs w:val="22"/>
        </w:rPr>
        <w:t xml:space="preserve"> </w:t>
      </w:r>
    </w:p>
    <w:p w:rsidR="0059133A" w:rsidRPr="00D059B1" w:rsidRDefault="0059133A" w:rsidP="0059133A">
      <w:pPr>
        <w:spacing w:line="276" w:lineRule="auto"/>
        <w:ind w:firstLine="720"/>
        <w:jc w:val="both"/>
        <w:rPr>
          <w:rFonts w:ascii="Arial" w:hAnsi="Arial" w:cs="Arial"/>
          <w:i/>
          <w:sz w:val="22"/>
          <w:szCs w:val="22"/>
        </w:rPr>
      </w:pPr>
      <w:r w:rsidRPr="00D059B1">
        <w:rPr>
          <w:rFonts w:ascii="Arial" w:hAnsi="Arial" w:cs="Arial"/>
          <w:i/>
          <w:sz w:val="22"/>
          <w:szCs w:val="22"/>
        </w:rPr>
        <w:t>Σύμφωνα με το άρθρο 7 της ΚΥΑ 50910/2727 (ΦΕΚ Β’ 1909/2003), υπόχρεοι φορείς για τη διαχείριση των στερεών αποβλήτων είναι: για τη συλλογή και μεταφορά των αποβλήτων οι ΟΤΑ πρώτου βαθμού και για την προσωρινή αποθήκευση, μεταφόρτωση, αξιοποίηση και διάθεση ο Φορέας Διαχείρισης Στερεών Αποβλήτων (</w:t>
      </w:r>
      <w:proofErr w:type="spellStart"/>
      <w:r w:rsidRPr="00D059B1">
        <w:rPr>
          <w:rFonts w:ascii="Arial" w:hAnsi="Arial" w:cs="Arial"/>
          <w:i/>
          <w:sz w:val="22"/>
          <w:szCs w:val="22"/>
        </w:rPr>
        <w:t>ΦοΔΣΑ</w:t>
      </w:r>
      <w:proofErr w:type="spellEnd"/>
      <w:r w:rsidRPr="00D059B1">
        <w:rPr>
          <w:rFonts w:ascii="Arial" w:hAnsi="Arial" w:cs="Arial"/>
          <w:i/>
          <w:sz w:val="22"/>
          <w:szCs w:val="22"/>
        </w:rPr>
        <w:t>) της Ενότητας στην οποία ανήκει ο ΟΤΑ, σύμφωνα με τον Περιφερειακό Σχεδιασμό Διαχείρισης Στ</w:t>
      </w:r>
      <w:r w:rsidRPr="00D059B1">
        <w:rPr>
          <w:rFonts w:ascii="Arial" w:hAnsi="Arial" w:cs="Arial"/>
          <w:i/>
          <w:sz w:val="22"/>
          <w:szCs w:val="22"/>
        </w:rPr>
        <w:t>ε</w:t>
      </w:r>
      <w:r w:rsidRPr="00D059B1">
        <w:rPr>
          <w:rFonts w:ascii="Arial" w:hAnsi="Arial" w:cs="Arial"/>
          <w:i/>
          <w:sz w:val="22"/>
          <w:szCs w:val="22"/>
        </w:rPr>
        <w:t>ρεών Αποβλήτων.</w:t>
      </w:r>
    </w:p>
    <w:p w:rsidR="0059133A" w:rsidRPr="00D059B1" w:rsidRDefault="0059133A" w:rsidP="0059133A">
      <w:pPr>
        <w:spacing w:line="276" w:lineRule="auto"/>
        <w:ind w:firstLine="720"/>
        <w:jc w:val="both"/>
        <w:rPr>
          <w:rFonts w:ascii="Arial" w:hAnsi="Arial" w:cs="Arial"/>
          <w:i/>
          <w:sz w:val="22"/>
          <w:szCs w:val="22"/>
        </w:rPr>
      </w:pPr>
      <w:r w:rsidRPr="00D059B1">
        <w:rPr>
          <w:rFonts w:ascii="Arial" w:hAnsi="Arial" w:cs="Arial"/>
          <w:i/>
          <w:sz w:val="22"/>
          <w:szCs w:val="22"/>
        </w:rPr>
        <w:t>Οι υπόχρεοι φορείς μπορούν να αναθέτουν τις αρμοδιότητες τους για τη διαχείριση των αποβλ</w:t>
      </w:r>
      <w:r w:rsidRPr="00D059B1">
        <w:rPr>
          <w:rFonts w:ascii="Arial" w:hAnsi="Arial" w:cs="Arial"/>
          <w:i/>
          <w:sz w:val="22"/>
          <w:szCs w:val="22"/>
        </w:rPr>
        <w:t>ή</w:t>
      </w:r>
      <w:r w:rsidRPr="00D059B1">
        <w:rPr>
          <w:rFonts w:ascii="Arial" w:hAnsi="Arial" w:cs="Arial"/>
          <w:i/>
          <w:sz w:val="22"/>
          <w:szCs w:val="22"/>
        </w:rPr>
        <w:t xml:space="preserve">των σε φυσικά η νομικά πρόσωπα, σύμφωνα με τις σχετικές διατάξεις της κείμενης νομοθεσίας. </w:t>
      </w:r>
    </w:p>
    <w:p w:rsidR="0059133A" w:rsidRPr="00D059B1" w:rsidRDefault="0059133A" w:rsidP="0059133A">
      <w:pPr>
        <w:spacing w:line="276" w:lineRule="auto"/>
        <w:ind w:firstLine="720"/>
        <w:jc w:val="both"/>
        <w:rPr>
          <w:rFonts w:ascii="Arial" w:hAnsi="Arial" w:cs="Arial"/>
          <w:i/>
          <w:sz w:val="22"/>
          <w:szCs w:val="22"/>
        </w:rPr>
      </w:pPr>
      <w:r w:rsidRPr="00D059B1">
        <w:rPr>
          <w:rFonts w:ascii="Arial" w:hAnsi="Arial" w:cs="Arial"/>
          <w:i/>
          <w:sz w:val="22"/>
          <w:szCs w:val="22"/>
        </w:rPr>
        <w:t>Η ΔΕΠΟΔΑΛ Α.Ε. Ο.Τ.Α. είναι ο υπόχρεος φορέας διαχείρισης στερεών αποβλήτων (ΦΟΔΣΑ) και λε</w:t>
      </w:r>
      <w:r w:rsidRPr="00D059B1">
        <w:rPr>
          <w:rFonts w:ascii="Arial" w:hAnsi="Arial" w:cs="Arial"/>
          <w:i/>
          <w:sz w:val="22"/>
          <w:szCs w:val="22"/>
        </w:rPr>
        <w:t>ι</w:t>
      </w:r>
      <w:r w:rsidRPr="00D059B1">
        <w:rPr>
          <w:rFonts w:ascii="Arial" w:hAnsi="Arial" w:cs="Arial"/>
          <w:i/>
          <w:sz w:val="22"/>
          <w:szCs w:val="22"/>
        </w:rPr>
        <w:t xml:space="preserve">τουργίας του Χ.Υ.Τ.Α. Λιβαδειάς. Λειτουργεί ως </w:t>
      </w:r>
      <w:proofErr w:type="spellStart"/>
      <w:r w:rsidRPr="00D059B1">
        <w:rPr>
          <w:rFonts w:ascii="Arial" w:hAnsi="Arial" w:cs="Arial"/>
          <w:i/>
          <w:sz w:val="22"/>
          <w:szCs w:val="22"/>
        </w:rPr>
        <w:t>ΦοΔΣΑ</w:t>
      </w:r>
      <w:proofErr w:type="spellEnd"/>
      <w:r w:rsidRPr="00D059B1">
        <w:rPr>
          <w:rFonts w:ascii="Arial" w:hAnsi="Arial" w:cs="Arial"/>
          <w:i/>
          <w:sz w:val="22"/>
          <w:szCs w:val="22"/>
        </w:rPr>
        <w:t xml:space="preserve"> με την μορφή της ανώνυμης εταιρείας (αρθρ. 236 του Ν. 4555/2018), είναι ο υπόχρεος φορέας διαχείρισης στερεών αποβλήτων της περιοχής αρμοδιότητας των τριών Δήμων – μελών της, ήτοι του Δήμου </w:t>
      </w:r>
      <w:proofErr w:type="spellStart"/>
      <w:r w:rsidRPr="00D059B1">
        <w:rPr>
          <w:rFonts w:ascii="Arial" w:hAnsi="Arial" w:cs="Arial"/>
          <w:i/>
          <w:sz w:val="22"/>
          <w:szCs w:val="22"/>
        </w:rPr>
        <w:t>Λεβαδέων</w:t>
      </w:r>
      <w:proofErr w:type="spellEnd"/>
      <w:r w:rsidRPr="00D059B1">
        <w:rPr>
          <w:rFonts w:ascii="Arial" w:hAnsi="Arial" w:cs="Arial"/>
          <w:i/>
          <w:sz w:val="22"/>
          <w:szCs w:val="22"/>
        </w:rPr>
        <w:t xml:space="preserve">, </w:t>
      </w:r>
      <w:r w:rsidRPr="00D059B1">
        <w:rPr>
          <w:rFonts w:ascii="Arial" w:hAnsi="Arial" w:cs="Arial"/>
          <w:i/>
          <w:sz w:val="22"/>
          <w:szCs w:val="22"/>
        </w:rPr>
        <w:lastRenderedPageBreak/>
        <w:t xml:space="preserve">του Δήμου Διστόμου – </w:t>
      </w:r>
      <w:proofErr w:type="spellStart"/>
      <w:r w:rsidRPr="00D059B1">
        <w:rPr>
          <w:rFonts w:ascii="Arial" w:hAnsi="Arial" w:cs="Arial"/>
          <w:i/>
          <w:sz w:val="22"/>
          <w:szCs w:val="22"/>
        </w:rPr>
        <w:t>Αράχωβας</w:t>
      </w:r>
      <w:proofErr w:type="spellEnd"/>
      <w:r w:rsidRPr="00D059B1">
        <w:rPr>
          <w:rFonts w:ascii="Arial" w:hAnsi="Arial" w:cs="Arial"/>
          <w:i/>
          <w:sz w:val="22"/>
          <w:szCs w:val="22"/>
        </w:rPr>
        <w:t xml:space="preserve"> – Αντίκυρας και του Δήμου Ορχομενού καθώς και της λειτουργίας του ΧΥΤΑ Λιβαδειάς. </w:t>
      </w:r>
    </w:p>
    <w:p w:rsidR="0059133A" w:rsidRPr="00D059B1" w:rsidRDefault="0059133A" w:rsidP="0059133A">
      <w:pPr>
        <w:spacing w:line="276" w:lineRule="auto"/>
        <w:ind w:firstLine="720"/>
        <w:jc w:val="both"/>
        <w:rPr>
          <w:rFonts w:ascii="Arial" w:hAnsi="Arial" w:cs="Arial"/>
          <w:i/>
          <w:sz w:val="22"/>
          <w:szCs w:val="22"/>
        </w:rPr>
      </w:pPr>
      <w:r w:rsidRPr="00D059B1">
        <w:rPr>
          <w:rFonts w:ascii="Arial" w:hAnsi="Arial" w:cs="Arial"/>
          <w:i/>
          <w:sz w:val="22"/>
          <w:szCs w:val="22"/>
        </w:rPr>
        <w:t xml:space="preserve">Κατά συνέπεια ο Δήμος </w:t>
      </w:r>
      <w:proofErr w:type="spellStart"/>
      <w:r w:rsidRPr="00D059B1">
        <w:rPr>
          <w:rFonts w:ascii="Arial" w:hAnsi="Arial" w:cs="Arial"/>
          <w:i/>
          <w:sz w:val="22"/>
          <w:szCs w:val="22"/>
        </w:rPr>
        <w:t>Λεβαδέων</w:t>
      </w:r>
      <w:proofErr w:type="spellEnd"/>
      <w:r w:rsidRPr="00D059B1">
        <w:rPr>
          <w:rFonts w:ascii="Arial" w:hAnsi="Arial" w:cs="Arial"/>
          <w:i/>
          <w:sz w:val="22"/>
          <w:szCs w:val="22"/>
        </w:rPr>
        <w:t xml:space="preserve"> σύμφωνα με το άρθρο 100 § 4 του Ν.3852/10  μπορεί να προβεί σε σύναψη προγραμματικής σύμβασης με την ΔΕΠΟΔΑΛ Α.Ε Ο.Τ.Α. σχετικά με την υλοποίηση της υπηρεσίας της υγειον</w:t>
      </w:r>
      <w:r w:rsidRPr="00D059B1">
        <w:rPr>
          <w:rFonts w:ascii="Arial" w:hAnsi="Arial" w:cs="Arial"/>
          <w:i/>
          <w:sz w:val="22"/>
          <w:szCs w:val="22"/>
        </w:rPr>
        <w:t>ο</w:t>
      </w:r>
      <w:r w:rsidRPr="00D059B1">
        <w:rPr>
          <w:rFonts w:ascii="Arial" w:hAnsi="Arial" w:cs="Arial"/>
          <w:i/>
          <w:sz w:val="22"/>
          <w:szCs w:val="22"/>
        </w:rPr>
        <w:t xml:space="preserve">μικής ταφής των απορριμμάτων του Δήμου </w:t>
      </w:r>
      <w:proofErr w:type="spellStart"/>
      <w:r w:rsidRPr="00D059B1">
        <w:rPr>
          <w:rFonts w:ascii="Arial" w:hAnsi="Arial" w:cs="Arial"/>
          <w:i/>
          <w:sz w:val="22"/>
          <w:szCs w:val="22"/>
        </w:rPr>
        <w:t>Λεβαδέων</w:t>
      </w:r>
      <w:proofErr w:type="spellEnd"/>
      <w:r w:rsidRPr="00D059B1">
        <w:rPr>
          <w:rFonts w:ascii="Arial" w:hAnsi="Arial" w:cs="Arial"/>
          <w:i/>
          <w:sz w:val="22"/>
          <w:szCs w:val="22"/>
        </w:rPr>
        <w:t xml:space="preserve"> στον ΧΥΤΑ Λιβαδειάς. </w:t>
      </w:r>
    </w:p>
    <w:p w:rsidR="0059133A" w:rsidRPr="00D059B1" w:rsidRDefault="0059133A" w:rsidP="0059133A">
      <w:pPr>
        <w:spacing w:line="276" w:lineRule="auto"/>
        <w:ind w:firstLine="720"/>
        <w:jc w:val="both"/>
        <w:rPr>
          <w:rFonts w:ascii="Arial" w:hAnsi="Arial" w:cs="Arial"/>
          <w:i/>
          <w:sz w:val="22"/>
          <w:szCs w:val="22"/>
        </w:rPr>
      </w:pPr>
      <w:r w:rsidRPr="00D059B1">
        <w:rPr>
          <w:rFonts w:ascii="Arial" w:hAnsi="Arial" w:cs="Arial"/>
          <w:i/>
          <w:sz w:val="22"/>
          <w:szCs w:val="22"/>
        </w:rPr>
        <w:t xml:space="preserve">Σκοπός της σύμβασης είναι η παροχή υπηρεσιών από τον Δήμο </w:t>
      </w:r>
      <w:proofErr w:type="spellStart"/>
      <w:r w:rsidRPr="00D059B1">
        <w:rPr>
          <w:rFonts w:ascii="Arial" w:hAnsi="Arial" w:cs="Arial"/>
          <w:i/>
          <w:sz w:val="22"/>
          <w:szCs w:val="22"/>
        </w:rPr>
        <w:t>Λεβαδέων</w:t>
      </w:r>
      <w:proofErr w:type="spellEnd"/>
      <w:r w:rsidRPr="00D059B1">
        <w:rPr>
          <w:rFonts w:ascii="Arial" w:hAnsi="Arial" w:cs="Arial"/>
          <w:i/>
          <w:sz w:val="22"/>
          <w:szCs w:val="22"/>
        </w:rPr>
        <w:t xml:space="preserve"> προς τη ΔΕΠΟΔΑΛ Α.Ε. Ο.Τ.Α. για την υποστήριξη της λειτουργίας και διαχείρισης του ΧΥΤΑ Λιβαδειάς. </w:t>
      </w:r>
    </w:p>
    <w:p w:rsidR="0059133A" w:rsidRPr="00D059B1" w:rsidRDefault="0059133A" w:rsidP="0059133A">
      <w:pPr>
        <w:spacing w:line="276" w:lineRule="auto"/>
        <w:ind w:firstLine="720"/>
        <w:jc w:val="both"/>
        <w:rPr>
          <w:rFonts w:ascii="Arial" w:hAnsi="Arial" w:cs="Arial"/>
          <w:i/>
          <w:sz w:val="22"/>
          <w:szCs w:val="22"/>
        </w:rPr>
      </w:pPr>
      <w:r w:rsidRPr="00D059B1">
        <w:rPr>
          <w:rFonts w:ascii="Arial" w:hAnsi="Arial" w:cs="Arial"/>
          <w:i/>
          <w:sz w:val="22"/>
          <w:szCs w:val="22"/>
        </w:rPr>
        <w:t xml:space="preserve">Για την εκτέλεση της προγραμματικής σύμβασης ο δήμος </w:t>
      </w:r>
      <w:proofErr w:type="spellStart"/>
      <w:r w:rsidRPr="00D059B1">
        <w:rPr>
          <w:rFonts w:ascii="Arial" w:hAnsi="Arial" w:cs="Arial"/>
          <w:i/>
          <w:sz w:val="22"/>
          <w:szCs w:val="22"/>
        </w:rPr>
        <w:t>Λεβαδέων</w:t>
      </w:r>
      <w:proofErr w:type="spellEnd"/>
      <w:r w:rsidRPr="00D059B1">
        <w:rPr>
          <w:rFonts w:ascii="Arial" w:hAnsi="Arial" w:cs="Arial"/>
          <w:i/>
          <w:sz w:val="22"/>
          <w:szCs w:val="22"/>
        </w:rPr>
        <w:t xml:space="preserve"> για το έτος 2024 θα παρέχει στην ΔΕΠΟΔΑΛ Α.Ε. Ο.Τ.Α. «δάνειες» υπηρεσίες για την οργανωτική υποστήριξη της εταιρείας στη διαχείριση δημ</w:t>
      </w:r>
      <w:r w:rsidRPr="00D059B1">
        <w:rPr>
          <w:rFonts w:ascii="Arial" w:hAnsi="Arial" w:cs="Arial"/>
          <w:i/>
          <w:sz w:val="22"/>
          <w:szCs w:val="22"/>
        </w:rPr>
        <w:t>ο</w:t>
      </w:r>
      <w:r w:rsidRPr="00D059B1">
        <w:rPr>
          <w:rFonts w:ascii="Arial" w:hAnsi="Arial" w:cs="Arial"/>
          <w:i/>
          <w:sz w:val="22"/>
          <w:szCs w:val="22"/>
        </w:rPr>
        <w:t xml:space="preserve">σίων συμβάσεων, μελετών, έργων, υπηρεσιών, προμηθειών που αφορούν στην λειτουργία και διαχείριση του ΧΥΤΑ Λιβαδειάς έναντι του συνολικού ποσού των </w:t>
      </w:r>
      <w:r w:rsidRPr="00D059B1">
        <w:rPr>
          <w:rFonts w:ascii="Arial" w:hAnsi="Arial" w:cs="Arial"/>
          <w:bCs/>
          <w:i/>
          <w:sz w:val="22"/>
          <w:szCs w:val="22"/>
        </w:rPr>
        <w:t>δώδεκα χιλιάδων ευρώ (12</w:t>
      </w:r>
      <w:r w:rsidRPr="00D059B1">
        <w:rPr>
          <w:rFonts w:ascii="Arial" w:hAnsi="Arial" w:cs="Arial"/>
          <w:i/>
          <w:sz w:val="22"/>
          <w:szCs w:val="22"/>
        </w:rPr>
        <w:t>.000,00 €) πλέον Φ.Π.Α.</w:t>
      </w:r>
    </w:p>
    <w:p w:rsidR="0059133A" w:rsidRPr="00D059B1" w:rsidRDefault="0059133A" w:rsidP="0059133A">
      <w:pPr>
        <w:spacing w:line="276" w:lineRule="auto"/>
        <w:ind w:firstLine="720"/>
        <w:jc w:val="both"/>
        <w:rPr>
          <w:rFonts w:ascii="Arial" w:hAnsi="Arial" w:cs="Arial"/>
          <w:i/>
          <w:sz w:val="22"/>
          <w:szCs w:val="22"/>
        </w:rPr>
      </w:pPr>
      <w:r w:rsidRPr="00D059B1">
        <w:rPr>
          <w:rFonts w:ascii="Arial" w:hAnsi="Arial" w:cs="Arial"/>
          <w:i/>
          <w:sz w:val="22"/>
          <w:szCs w:val="22"/>
        </w:rPr>
        <w:t>Λαμβάνοντας υπόψη τα ανωτέρω και:</w:t>
      </w:r>
    </w:p>
    <w:p w:rsidR="0059133A" w:rsidRPr="00D059B1" w:rsidRDefault="0059133A" w:rsidP="0059133A">
      <w:pPr>
        <w:pStyle w:val="Web"/>
        <w:numPr>
          <w:ilvl w:val="0"/>
          <w:numId w:val="42"/>
        </w:numPr>
        <w:suppressAutoHyphens w:val="0"/>
        <w:spacing w:before="0" w:after="0" w:line="276" w:lineRule="auto"/>
        <w:ind w:left="737" w:hanging="397"/>
        <w:jc w:val="both"/>
        <w:rPr>
          <w:rFonts w:ascii="Arial" w:hAnsi="Arial" w:cs="Arial"/>
          <w:i/>
          <w:sz w:val="22"/>
          <w:szCs w:val="22"/>
        </w:rPr>
      </w:pPr>
      <w:r w:rsidRPr="00D059B1">
        <w:rPr>
          <w:rFonts w:ascii="Arial" w:hAnsi="Arial" w:cs="Arial"/>
          <w:i/>
          <w:sz w:val="22"/>
          <w:szCs w:val="22"/>
        </w:rPr>
        <w:t>Τις διατάξεις των άρθρων 65, 67, 100,104 και 238 του Ν. 3852/10 «Νέα Αρχιτεκτονική της Αυτοδιο</w:t>
      </w:r>
      <w:r w:rsidRPr="00D059B1">
        <w:rPr>
          <w:rFonts w:ascii="Arial" w:hAnsi="Arial" w:cs="Arial"/>
          <w:i/>
          <w:sz w:val="22"/>
          <w:szCs w:val="22"/>
        </w:rPr>
        <w:t>ί</w:t>
      </w:r>
      <w:r w:rsidRPr="00D059B1">
        <w:rPr>
          <w:rFonts w:ascii="Arial" w:hAnsi="Arial" w:cs="Arial"/>
          <w:i/>
          <w:sz w:val="22"/>
          <w:szCs w:val="22"/>
        </w:rPr>
        <w:t>κησης και της Αποκεντρωμένης Διοίκησης – Πρόγραμμα Καλλικράτης» περί Συνδέσμων των Οργανισμών Τοπ</w:t>
      </w:r>
      <w:r w:rsidRPr="00D059B1">
        <w:rPr>
          <w:rFonts w:ascii="Arial" w:hAnsi="Arial" w:cs="Arial"/>
          <w:i/>
          <w:sz w:val="22"/>
          <w:szCs w:val="22"/>
        </w:rPr>
        <w:t>ι</w:t>
      </w:r>
      <w:r w:rsidRPr="00D059B1">
        <w:rPr>
          <w:rFonts w:ascii="Arial" w:hAnsi="Arial" w:cs="Arial"/>
          <w:i/>
          <w:sz w:val="22"/>
          <w:szCs w:val="22"/>
        </w:rPr>
        <w:t>κής Αυτοδιοίκησης που συνενώνονται.</w:t>
      </w:r>
    </w:p>
    <w:p w:rsidR="0059133A" w:rsidRPr="00D059B1" w:rsidRDefault="0059133A" w:rsidP="0059133A">
      <w:pPr>
        <w:pStyle w:val="Web"/>
        <w:numPr>
          <w:ilvl w:val="0"/>
          <w:numId w:val="42"/>
        </w:numPr>
        <w:suppressAutoHyphens w:val="0"/>
        <w:spacing w:before="0" w:after="0" w:line="276" w:lineRule="auto"/>
        <w:ind w:left="737" w:hanging="397"/>
        <w:jc w:val="both"/>
        <w:rPr>
          <w:rFonts w:ascii="Arial" w:hAnsi="Arial" w:cs="Arial"/>
          <w:i/>
          <w:sz w:val="22"/>
          <w:szCs w:val="22"/>
        </w:rPr>
      </w:pPr>
      <w:r w:rsidRPr="00D059B1">
        <w:rPr>
          <w:rFonts w:ascii="Arial" w:hAnsi="Arial" w:cs="Arial"/>
          <w:i/>
          <w:sz w:val="22"/>
          <w:szCs w:val="22"/>
        </w:rPr>
        <w:t>Το άρθρο 9 του Ν. 5056/2023 (ΦΕΚ 163/06.10.2023 τ. Α’) «Αρμοδιότητες δημοτικής επιτροπής - Πρ</w:t>
      </w:r>
      <w:r w:rsidRPr="00D059B1">
        <w:rPr>
          <w:rFonts w:ascii="Arial" w:hAnsi="Arial" w:cs="Arial"/>
          <w:i/>
          <w:sz w:val="22"/>
          <w:szCs w:val="22"/>
        </w:rPr>
        <w:t>ο</w:t>
      </w:r>
      <w:r w:rsidRPr="00D059B1">
        <w:rPr>
          <w:rFonts w:ascii="Arial" w:hAnsi="Arial" w:cs="Arial"/>
          <w:i/>
          <w:sz w:val="22"/>
          <w:szCs w:val="22"/>
        </w:rPr>
        <w:t>σθήκη άρθρου 74 Α στον ν. 3852/2010.</w:t>
      </w:r>
    </w:p>
    <w:p w:rsidR="0059133A" w:rsidRPr="00D059B1" w:rsidRDefault="0059133A" w:rsidP="0059133A">
      <w:pPr>
        <w:numPr>
          <w:ilvl w:val="0"/>
          <w:numId w:val="42"/>
        </w:numPr>
        <w:suppressAutoHyphens w:val="0"/>
        <w:spacing w:line="276" w:lineRule="auto"/>
        <w:ind w:left="737" w:hanging="397"/>
        <w:jc w:val="both"/>
        <w:rPr>
          <w:rFonts w:ascii="Arial" w:hAnsi="Arial" w:cs="Arial"/>
          <w:i/>
          <w:sz w:val="22"/>
          <w:szCs w:val="22"/>
        </w:rPr>
      </w:pPr>
      <w:r w:rsidRPr="00D059B1">
        <w:rPr>
          <w:rFonts w:ascii="Arial" w:hAnsi="Arial" w:cs="Arial"/>
          <w:i/>
          <w:sz w:val="22"/>
          <w:szCs w:val="22"/>
        </w:rPr>
        <w:t>Την με αρ. 13/2024 (ΑΔΑ: 6ΖΗ1ΟΕ56-ΒΧΜ) απόφαση του Δ.Σ. της Δ.Ε.Π.Ο.Δ.Α.Λ. Α.Ε. Ο.Τ.Α. «Έγκριση του σχεδίου και σύναψη προγραμματικής σύμβασης μεταξύ της ΔΕΠΟΔΑΛ Α.Ε. Ο.Τ.Α. και του Δ</w:t>
      </w:r>
      <w:r w:rsidRPr="00D059B1">
        <w:rPr>
          <w:rFonts w:ascii="Arial" w:hAnsi="Arial" w:cs="Arial"/>
          <w:i/>
          <w:sz w:val="22"/>
          <w:szCs w:val="22"/>
        </w:rPr>
        <w:t>ή</w:t>
      </w:r>
      <w:r w:rsidRPr="00D059B1">
        <w:rPr>
          <w:rFonts w:ascii="Arial" w:hAnsi="Arial" w:cs="Arial"/>
          <w:i/>
          <w:sz w:val="22"/>
          <w:szCs w:val="22"/>
        </w:rPr>
        <w:t xml:space="preserve">μου </w:t>
      </w:r>
      <w:proofErr w:type="spellStart"/>
      <w:r w:rsidRPr="00D059B1">
        <w:rPr>
          <w:rFonts w:ascii="Arial" w:hAnsi="Arial" w:cs="Arial"/>
          <w:i/>
          <w:sz w:val="22"/>
          <w:szCs w:val="22"/>
        </w:rPr>
        <w:t>Λεβαδέων</w:t>
      </w:r>
      <w:proofErr w:type="spellEnd"/>
      <w:r w:rsidRPr="00D059B1">
        <w:rPr>
          <w:rFonts w:ascii="Arial" w:hAnsi="Arial" w:cs="Arial"/>
          <w:i/>
          <w:sz w:val="22"/>
          <w:szCs w:val="22"/>
        </w:rPr>
        <w:t xml:space="preserve"> για το έτος 2024 (εξουσιοδότηση για την υπογραφή της και ορισμό μέλους για την κοινή επιτροπή παρακολούθησης), με αντικείμενο την </w:t>
      </w:r>
      <w:r w:rsidRPr="00D059B1">
        <w:rPr>
          <w:rFonts w:ascii="Arial" w:hAnsi="Arial" w:cs="Arial"/>
          <w:bCs/>
          <w:i/>
          <w:sz w:val="22"/>
          <w:szCs w:val="22"/>
        </w:rPr>
        <w:t xml:space="preserve">χρήση «δάνειων» υπηρεσιών του Δήμου </w:t>
      </w:r>
      <w:proofErr w:type="spellStart"/>
      <w:r w:rsidRPr="00D059B1">
        <w:rPr>
          <w:rFonts w:ascii="Arial" w:hAnsi="Arial" w:cs="Arial"/>
          <w:bCs/>
          <w:i/>
          <w:sz w:val="22"/>
          <w:szCs w:val="22"/>
        </w:rPr>
        <w:t>Λ</w:t>
      </w:r>
      <w:r w:rsidRPr="00D059B1">
        <w:rPr>
          <w:rFonts w:ascii="Arial" w:hAnsi="Arial" w:cs="Arial"/>
          <w:bCs/>
          <w:i/>
          <w:sz w:val="22"/>
          <w:szCs w:val="22"/>
        </w:rPr>
        <w:t>ε</w:t>
      </w:r>
      <w:r w:rsidRPr="00D059B1">
        <w:rPr>
          <w:rFonts w:ascii="Arial" w:hAnsi="Arial" w:cs="Arial"/>
          <w:bCs/>
          <w:i/>
          <w:sz w:val="22"/>
          <w:szCs w:val="22"/>
        </w:rPr>
        <w:t>βαδέων</w:t>
      </w:r>
      <w:proofErr w:type="spellEnd"/>
      <w:r w:rsidRPr="00D059B1">
        <w:rPr>
          <w:rFonts w:ascii="Arial" w:hAnsi="Arial" w:cs="Arial"/>
          <w:bCs/>
          <w:i/>
          <w:sz w:val="22"/>
          <w:szCs w:val="22"/>
        </w:rPr>
        <w:t xml:space="preserve"> από την  ΔΕΠΟΔΑΛ Α.Ε. </w:t>
      </w:r>
      <w:r w:rsidRPr="00D059B1">
        <w:rPr>
          <w:rFonts w:ascii="Arial" w:hAnsi="Arial" w:cs="Arial"/>
          <w:bCs/>
          <w:i/>
          <w:sz w:val="22"/>
          <w:szCs w:val="22"/>
          <w:lang w:val="en-US"/>
        </w:rPr>
        <w:t>O</w:t>
      </w:r>
      <w:r w:rsidRPr="00D059B1">
        <w:rPr>
          <w:rFonts w:ascii="Arial" w:hAnsi="Arial" w:cs="Arial"/>
          <w:bCs/>
          <w:i/>
          <w:sz w:val="22"/>
          <w:szCs w:val="22"/>
        </w:rPr>
        <w:t>.</w:t>
      </w:r>
      <w:r w:rsidRPr="00D059B1">
        <w:rPr>
          <w:rFonts w:ascii="Arial" w:hAnsi="Arial" w:cs="Arial"/>
          <w:bCs/>
          <w:i/>
          <w:sz w:val="22"/>
          <w:szCs w:val="22"/>
          <w:lang w:val="en-US"/>
        </w:rPr>
        <w:t>T</w:t>
      </w:r>
      <w:r w:rsidRPr="00D059B1">
        <w:rPr>
          <w:rFonts w:ascii="Arial" w:hAnsi="Arial" w:cs="Arial"/>
          <w:bCs/>
          <w:i/>
          <w:sz w:val="22"/>
          <w:szCs w:val="22"/>
        </w:rPr>
        <w:t>.</w:t>
      </w:r>
      <w:r w:rsidRPr="00D059B1">
        <w:rPr>
          <w:rFonts w:ascii="Arial" w:hAnsi="Arial" w:cs="Arial"/>
          <w:bCs/>
          <w:i/>
          <w:sz w:val="22"/>
          <w:szCs w:val="22"/>
          <w:lang w:val="en-US"/>
        </w:rPr>
        <w:t>A</w:t>
      </w:r>
      <w:r w:rsidRPr="00D059B1">
        <w:rPr>
          <w:rFonts w:ascii="Arial" w:hAnsi="Arial" w:cs="Arial"/>
          <w:bCs/>
          <w:i/>
          <w:sz w:val="22"/>
          <w:szCs w:val="22"/>
        </w:rPr>
        <w:t>. για την οργανωτική υποστήριξη της εταιρείας στη διαχείριση δημοσίων συμβάσεων, μελετών, έργων, υπηρεσιών, προμηθειών που αφορούν στην λειτουργία και διαχείριση του ΧΥΤΑ Λιβαδειάς»</w:t>
      </w:r>
      <w:r w:rsidRPr="00D059B1">
        <w:rPr>
          <w:rFonts w:ascii="Arial" w:hAnsi="Arial" w:cs="Arial"/>
          <w:i/>
          <w:sz w:val="22"/>
          <w:szCs w:val="22"/>
        </w:rPr>
        <w:t xml:space="preserve">. </w:t>
      </w:r>
    </w:p>
    <w:p w:rsidR="0059133A" w:rsidRPr="00D059B1" w:rsidRDefault="0059133A" w:rsidP="0059133A">
      <w:pPr>
        <w:spacing w:line="276" w:lineRule="auto"/>
        <w:jc w:val="center"/>
        <w:rPr>
          <w:rFonts w:ascii="Arial" w:hAnsi="Arial" w:cs="Arial"/>
          <w:b/>
          <w:i/>
          <w:sz w:val="22"/>
          <w:szCs w:val="22"/>
        </w:rPr>
      </w:pPr>
    </w:p>
    <w:p w:rsidR="0059133A" w:rsidRPr="00D059B1" w:rsidRDefault="0059133A" w:rsidP="0059133A">
      <w:pPr>
        <w:spacing w:line="276" w:lineRule="auto"/>
        <w:jc w:val="center"/>
        <w:rPr>
          <w:rFonts w:ascii="Arial" w:hAnsi="Arial" w:cs="Arial"/>
          <w:b/>
          <w:i/>
          <w:sz w:val="22"/>
          <w:szCs w:val="22"/>
        </w:rPr>
      </w:pPr>
      <w:r w:rsidRPr="00D059B1">
        <w:rPr>
          <w:rFonts w:ascii="Arial" w:hAnsi="Arial" w:cs="Arial"/>
          <w:b/>
          <w:i/>
          <w:sz w:val="22"/>
          <w:szCs w:val="22"/>
        </w:rPr>
        <w:t>Καλείται η Δημοτική Επιτροπή</w:t>
      </w:r>
    </w:p>
    <w:p w:rsidR="0059133A" w:rsidRPr="00D059B1" w:rsidRDefault="0059133A" w:rsidP="0059133A">
      <w:pPr>
        <w:spacing w:line="276" w:lineRule="auto"/>
        <w:jc w:val="both"/>
        <w:rPr>
          <w:rFonts w:ascii="Arial" w:hAnsi="Arial" w:cs="Arial"/>
          <w:i/>
          <w:sz w:val="22"/>
          <w:szCs w:val="22"/>
        </w:rPr>
      </w:pPr>
    </w:p>
    <w:p w:rsidR="0059133A" w:rsidRPr="00D059B1" w:rsidRDefault="0059133A" w:rsidP="0059133A">
      <w:pPr>
        <w:numPr>
          <w:ilvl w:val="0"/>
          <w:numId w:val="41"/>
        </w:numPr>
        <w:suppressAutoHyphens w:val="0"/>
        <w:spacing w:line="276" w:lineRule="auto"/>
        <w:ind w:left="737" w:hanging="397"/>
        <w:jc w:val="both"/>
        <w:rPr>
          <w:rFonts w:ascii="Arial" w:hAnsi="Arial" w:cs="Arial"/>
          <w:i/>
          <w:sz w:val="22"/>
          <w:szCs w:val="22"/>
        </w:rPr>
      </w:pPr>
      <w:r w:rsidRPr="00D059B1">
        <w:rPr>
          <w:rFonts w:ascii="Arial" w:hAnsi="Arial" w:cs="Arial"/>
          <w:i/>
          <w:sz w:val="22"/>
          <w:szCs w:val="22"/>
        </w:rPr>
        <w:t xml:space="preserve">Να αποφασίσει τη σύναψη προγραμματικής σύμβασης για το έτος 2024 και την έγκριση του σχεδίου της σύμβασης για χρήση «δάνειων» υπηρεσιών του Δήμου </w:t>
      </w:r>
      <w:proofErr w:type="spellStart"/>
      <w:r w:rsidRPr="00D059B1">
        <w:rPr>
          <w:rFonts w:ascii="Arial" w:hAnsi="Arial" w:cs="Arial"/>
          <w:i/>
          <w:sz w:val="22"/>
          <w:szCs w:val="22"/>
        </w:rPr>
        <w:t>Λεβαδέων</w:t>
      </w:r>
      <w:proofErr w:type="spellEnd"/>
      <w:r w:rsidRPr="00D059B1">
        <w:rPr>
          <w:rFonts w:ascii="Arial" w:hAnsi="Arial" w:cs="Arial"/>
          <w:i/>
          <w:sz w:val="22"/>
          <w:szCs w:val="22"/>
        </w:rPr>
        <w:t xml:space="preserve"> από την  ΔΕΠΟΔΑΛ Α.Ε. O.T.A. για την οργανωτική υποστήριξη της εταιρείας στη διαχείριση δημοσίων συμβάσεων, μελετών, έργων, υπηρ</w:t>
      </w:r>
      <w:r w:rsidRPr="00D059B1">
        <w:rPr>
          <w:rFonts w:ascii="Arial" w:hAnsi="Arial" w:cs="Arial"/>
          <w:i/>
          <w:sz w:val="22"/>
          <w:szCs w:val="22"/>
        </w:rPr>
        <w:t>ε</w:t>
      </w:r>
      <w:r w:rsidRPr="00D059B1">
        <w:rPr>
          <w:rFonts w:ascii="Arial" w:hAnsi="Arial" w:cs="Arial"/>
          <w:i/>
          <w:sz w:val="22"/>
          <w:szCs w:val="22"/>
        </w:rPr>
        <w:t>σιών, προμηθειών που αφορούν στην λειτουργία και διαχείριση του ΧΥΤΑ Λιβαδειάς.</w:t>
      </w:r>
    </w:p>
    <w:p w:rsidR="0059133A" w:rsidRPr="00D059B1" w:rsidRDefault="0059133A" w:rsidP="0059133A">
      <w:pPr>
        <w:numPr>
          <w:ilvl w:val="0"/>
          <w:numId w:val="41"/>
        </w:numPr>
        <w:suppressAutoHyphens w:val="0"/>
        <w:spacing w:line="276" w:lineRule="auto"/>
        <w:ind w:left="737" w:hanging="397"/>
        <w:jc w:val="both"/>
        <w:rPr>
          <w:rFonts w:ascii="Arial" w:hAnsi="Arial" w:cs="Arial"/>
          <w:i/>
          <w:sz w:val="22"/>
          <w:szCs w:val="22"/>
        </w:rPr>
      </w:pPr>
      <w:r w:rsidRPr="00D059B1">
        <w:rPr>
          <w:rFonts w:ascii="Arial" w:hAnsi="Arial" w:cs="Arial"/>
          <w:i/>
          <w:sz w:val="22"/>
          <w:szCs w:val="22"/>
        </w:rPr>
        <w:t xml:space="preserve">Να εξουσιοδοτήσει τον Δήμαρχο </w:t>
      </w:r>
      <w:proofErr w:type="spellStart"/>
      <w:r w:rsidRPr="00D059B1">
        <w:rPr>
          <w:rFonts w:ascii="Arial" w:hAnsi="Arial" w:cs="Arial"/>
          <w:i/>
          <w:sz w:val="22"/>
          <w:szCs w:val="22"/>
        </w:rPr>
        <w:t>Λεβαδέων</w:t>
      </w:r>
      <w:proofErr w:type="spellEnd"/>
      <w:r w:rsidRPr="00D059B1">
        <w:rPr>
          <w:rFonts w:ascii="Arial" w:hAnsi="Arial" w:cs="Arial"/>
          <w:i/>
          <w:sz w:val="22"/>
          <w:szCs w:val="22"/>
        </w:rPr>
        <w:t xml:space="preserve"> κ. </w:t>
      </w:r>
      <w:proofErr w:type="spellStart"/>
      <w:r w:rsidRPr="00D059B1">
        <w:rPr>
          <w:rFonts w:ascii="Arial" w:hAnsi="Arial" w:cs="Arial"/>
          <w:i/>
          <w:sz w:val="22"/>
          <w:szCs w:val="22"/>
        </w:rPr>
        <w:t>Καραμάνη</w:t>
      </w:r>
      <w:proofErr w:type="spellEnd"/>
      <w:r w:rsidRPr="00D059B1">
        <w:rPr>
          <w:rFonts w:ascii="Arial" w:hAnsi="Arial" w:cs="Arial"/>
          <w:i/>
          <w:sz w:val="22"/>
          <w:szCs w:val="22"/>
        </w:rPr>
        <w:t xml:space="preserve"> Δημήτριο για την υπογραφή της εν λόγω σύ</w:t>
      </w:r>
      <w:r w:rsidRPr="00D059B1">
        <w:rPr>
          <w:rFonts w:ascii="Arial" w:hAnsi="Arial" w:cs="Arial"/>
          <w:i/>
          <w:sz w:val="22"/>
          <w:szCs w:val="22"/>
        </w:rPr>
        <w:t>μ</w:t>
      </w:r>
      <w:r w:rsidRPr="00D059B1">
        <w:rPr>
          <w:rFonts w:ascii="Arial" w:hAnsi="Arial" w:cs="Arial"/>
          <w:i/>
          <w:sz w:val="22"/>
          <w:szCs w:val="22"/>
        </w:rPr>
        <w:t>βασης.</w:t>
      </w:r>
    </w:p>
    <w:p w:rsidR="0059133A" w:rsidRPr="00D059B1" w:rsidRDefault="0059133A" w:rsidP="0059133A">
      <w:pPr>
        <w:numPr>
          <w:ilvl w:val="0"/>
          <w:numId w:val="41"/>
        </w:numPr>
        <w:suppressAutoHyphens w:val="0"/>
        <w:spacing w:line="276" w:lineRule="auto"/>
        <w:ind w:left="737" w:hanging="397"/>
        <w:jc w:val="both"/>
        <w:rPr>
          <w:rFonts w:ascii="Arial" w:hAnsi="Arial" w:cs="Arial"/>
          <w:i/>
          <w:sz w:val="22"/>
          <w:szCs w:val="22"/>
        </w:rPr>
      </w:pPr>
      <w:r w:rsidRPr="00D059B1">
        <w:rPr>
          <w:rFonts w:ascii="Arial" w:hAnsi="Arial" w:cs="Arial"/>
          <w:i/>
          <w:sz w:val="22"/>
          <w:szCs w:val="22"/>
        </w:rPr>
        <w:t xml:space="preserve">Να ορίσει εκ μέρους του Δήμου </w:t>
      </w:r>
      <w:proofErr w:type="spellStart"/>
      <w:r w:rsidRPr="00D059B1">
        <w:rPr>
          <w:rFonts w:ascii="Arial" w:hAnsi="Arial" w:cs="Arial"/>
          <w:i/>
          <w:sz w:val="22"/>
          <w:szCs w:val="22"/>
        </w:rPr>
        <w:t>Λεβαδέων</w:t>
      </w:r>
      <w:proofErr w:type="spellEnd"/>
      <w:r w:rsidRPr="00D059B1">
        <w:rPr>
          <w:rFonts w:ascii="Arial" w:hAnsi="Arial" w:cs="Arial"/>
          <w:i/>
          <w:sz w:val="22"/>
          <w:szCs w:val="22"/>
        </w:rPr>
        <w:t xml:space="preserve"> δύο εκπροσώπους ως μέλη στην κοινή επιτροπή παρακολο</w:t>
      </w:r>
      <w:r w:rsidRPr="00D059B1">
        <w:rPr>
          <w:rFonts w:ascii="Arial" w:hAnsi="Arial" w:cs="Arial"/>
          <w:i/>
          <w:sz w:val="22"/>
          <w:szCs w:val="22"/>
        </w:rPr>
        <w:t>ύ</w:t>
      </w:r>
      <w:r w:rsidRPr="00D059B1">
        <w:rPr>
          <w:rFonts w:ascii="Arial" w:hAnsi="Arial" w:cs="Arial"/>
          <w:i/>
          <w:sz w:val="22"/>
          <w:szCs w:val="22"/>
        </w:rPr>
        <w:t>θησης της προγραμματικής σύμβασης.</w:t>
      </w:r>
    </w:p>
    <w:p w:rsidR="0057404C" w:rsidRDefault="0059133A" w:rsidP="0059133A">
      <w:pPr>
        <w:rPr>
          <w:rFonts w:ascii="Arial" w:hAnsi="Arial" w:cs="Arial"/>
          <w:i/>
          <w:sz w:val="22"/>
          <w:szCs w:val="22"/>
        </w:rPr>
      </w:pPr>
      <w:r w:rsidRPr="0071695F">
        <w:rPr>
          <w:rFonts w:ascii="Calibri" w:hAnsi="Calibri" w:cs="Microsoft Sans Serif"/>
          <w:sz w:val="21"/>
          <w:szCs w:val="21"/>
        </w:rPr>
        <w:tab/>
      </w:r>
    </w:p>
    <w:p w:rsidR="0059133A" w:rsidRPr="000924C7" w:rsidRDefault="0059133A" w:rsidP="0057404C">
      <w:pPr>
        <w:rPr>
          <w:rFonts w:ascii="Arial" w:hAnsi="Arial" w:cs="Arial"/>
          <w:i/>
          <w:sz w:val="22"/>
          <w:szCs w:val="22"/>
        </w:rPr>
      </w:pPr>
    </w:p>
    <w:p w:rsidR="00EA253C" w:rsidRPr="00CD2ECD" w:rsidRDefault="00CE15DC" w:rsidP="000924C7">
      <w:pPr>
        <w:rPr>
          <w:rFonts w:ascii="Arial" w:hAnsi="Arial" w:cs="Arial"/>
          <w:b/>
          <w:sz w:val="22"/>
          <w:szCs w:val="22"/>
        </w:rPr>
      </w:pPr>
      <w:r w:rsidRPr="00CD2ECD">
        <w:rPr>
          <w:rFonts w:ascii="Arial" w:hAnsi="Arial" w:cs="Arial"/>
          <w:sz w:val="22"/>
          <w:szCs w:val="22"/>
        </w:rPr>
        <w:t xml:space="preserve"> </w:t>
      </w:r>
      <w:r w:rsidR="00DD17CF" w:rsidRPr="00CD2ECD">
        <w:rPr>
          <w:rFonts w:ascii="Arial" w:hAnsi="Arial" w:cs="Arial"/>
          <w:sz w:val="22"/>
          <w:szCs w:val="22"/>
        </w:rPr>
        <w:t xml:space="preserve">                         </w:t>
      </w:r>
      <w:r w:rsidR="00EA253C" w:rsidRPr="00CD2ECD">
        <w:rPr>
          <w:rFonts w:ascii="Arial" w:eastAsia="Calibri" w:hAnsi="Arial" w:cs="Arial"/>
          <w:b/>
          <w:sz w:val="22"/>
          <w:szCs w:val="22"/>
        </w:rPr>
        <w:t xml:space="preserve">Η Δημοτική Επιτροπή λαμβάνοντας </w:t>
      </w:r>
      <w:r w:rsidR="00EA253C" w:rsidRPr="00CD2ECD">
        <w:rPr>
          <w:rFonts w:ascii="Arial" w:hAnsi="Arial" w:cs="Arial"/>
          <w:b/>
          <w:sz w:val="22"/>
          <w:szCs w:val="22"/>
        </w:rPr>
        <w:t xml:space="preserve"> υπόψη:</w:t>
      </w:r>
    </w:p>
    <w:p w:rsidR="00CD2ECD" w:rsidRPr="00CD2ECD" w:rsidRDefault="00CD2ECD" w:rsidP="000924C7">
      <w:pPr>
        <w:rPr>
          <w:rFonts w:ascii="Arial" w:hAnsi="Arial" w:cs="Arial"/>
          <w:b/>
          <w:sz w:val="22"/>
          <w:szCs w:val="22"/>
        </w:rPr>
      </w:pPr>
    </w:p>
    <w:p w:rsidR="00824EAF" w:rsidRPr="00824EAF" w:rsidRDefault="00824EAF" w:rsidP="00824EAF">
      <w:pPr>
        <w:pStyle w:val="ad"/>
        <w:spacing w:line="288" w:lineRule="auto"/>
        <w:rPr>
          <w:rFonts w:ascii="Arial" w:hAnsi="Arial" w:cs="Arial"/>
          <w:sz w:val="22"/>
          <w:szCs w:val="22"/>
        </w:rPr>
      </w:pPr>
      <w:r w:rsidRPr="00824EAF">
        <w:rPr>
          <w:rFonts w:ascii="Arial" w:hAnsi="Arial" w:cs="Arial"/>
          <w:sz w:val="22"/>
          <w:szCs w:val="22"/>
        </w:rPr>
        <w:t>-Τις διατάξεις του  άρθρου του άρθρου 75 του Ν. 3852/2010 όπως αυτό αντικαταστάθηκε από το άρθρο 77 του Ν. 4555/2018</w:t>
      </w:r>
    </w:p>
    <w:p w:rsidR="00824EAF" w:rsidRDefault="00824EAF" w:rsidP="00824EAF">
      <w:pPr>
        <w:pStyle w:val="ad"/>
        <w:spacing w:line="288" w:lineRule="auto"/>
        <w:rPr>
          <w:rFonts w:ascii="Arial" w:hAnsi="Arial" w:cs="Arial"/>
          <w:sz w:val="22"/>
          <w:szCs w:val="22"/>
        </w:rPr>
      </w:pPr>
      <w:r w:rsidRPr="00824EAF">
        <w:rPr>
          <w:rFonts w:ascii="Arial" w:hAnsi="Arial" w:cs="Arial"/>
          <w:sz w:val="22"/>
          <w:szCs w:val="22"/>
        </w:rPr>
        <w:t xml:space="preserve"> -Τις διατάξεις του </w:t>
      </w:r>
      <w:proofErr w:type="spellStart"/>
      <w:r w:rsidRPr="00824EAF">
        <w:rPr>
          <w:rFonts w:ascii="Arial" w:hAnsi="Arial" w:cs="Arial"/>
          <w:sz w:val="22"/>
          <w:szCs w:val="22"/>
        </w:rPr>
        <w:t>του</w:t>
      </w:r>
      <w:proofErr w:type="spellEnd"/>
      <w:r w:rsidRPr="00824EAF">
        <w:rPr>
          <w:rFonts w:ascii="Arial" w:hAnsi="Arial" w:cs="Arial"/>
          <w:sz w:val="22"/>
          <w:szCs w:val="22"/>
        </w:rPr>
        <w:t xml:space="preserve">  άρθρου 74</w:t>
      </w:r>
      <w:r w:rsidRPr="00824EAF">
        <w:rPr>
          <w:rFonts w:ascii="Arial" w:hAnsi="Arial" w:cs="Arial"/>
          <w:sz w:val="22"/>
          <w:szCs w:val="22"/>
          <w:vertAlign w:val="superscript"/>
        </w:rPr>
        <w:t>Α</w:t>
      </w:r>
      <w:r w:rsidRPr="00824EAF">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FC1C32" w:rsidRDefault="00FC1C32" w:rsidP="00824EAF">
      <w:pPr>
        <w:pStyle w:val="ad"/>
        <w:spacing w:line="288" w:lineRule="auto"/>
        <w:rPr>
          <w:rFonts w:ascii="Arial" w:hAnsi="Arial" w:cs="Arial"/>
          <w:bCs/>
          <w:color w:val="00000A"/>
          <w:sz w:val="22"/>
          <w:szCs w:val="22"/>
        </w:rPr>
      </w:pPr>
      <w:r>
        <w:rPr>
          <w:rFonts w:ascii="Arial" w:hAnsi="Arial" w:cs="Arial"/>
          <w:sz w:val="22"/>
          <w:szCs w:val="22"/>
        </w:rPr>
        <w:t>-</w:t>
      </w:r>
      <w:r w:rsidRPr="00FC1C32">
        <w:rPr>
          <w:rFonts w:ascii="Arial" w:hAnsi="Arial" w:cs="Arial"/>
          <w:bCs/>
          <w:color w:val="00000A"/>
          <w:sz w:val="22"/>
          <w:szCs w:val="22"/>
        </w:rPr>
        <w:t xml:space="preserve"> </w:t>
      </w:r>
      <w:r>
        <w:rPr>
          <w:rFonts w:ascii="Arial" w:hAnsi="Arial" w:cs="Arial"/>
          <w:bCs/>
          <w:color w:val="00000A"/>
          <w:sz w:val="22"/>
          <w:szCs w:val="22"/>
        </w:rPr>
        <w:t>τις διατάξεις του άρθρου 100 παρ. 4 του Ν. 3852/2010</w:t>
      </w:r>
    </w:p>
    <w:p w:rsidR="006959D4" w:rsidRDefault="006959D4" w:rsidP="00824EAF">
      <w:pPr>
        <w:pStyle w:val="ad"/>
        <w:spacing w:line="288" w:lineRule="auto"/>
        <w:rPr>
          <w:rFonts w:ascii="Arial" w:hAnsi="Arial" w:cs="Arial"/>
          <w:bCs/>
          <w:color w:val="00000A"/>
          <w:sz w:val="22"/>
          <w:szCs w:val="22"/>
        </w:rPr>
      </w:pPr>
      <w:r>
        <w:rPr>
          <w:rFonts w:ascii="Arial" w:hAnsi="Arial" w:cs="Arial"/>
          <w:bCs/>
          <w:color w:val="00000A"/>
          <w:sz w:val="22"/>
          <w:szCs w:val="22"/>
        </w:rPr>
        <w:lastRenderedPageBreak/>
        <w:t>-</w:t>
      </w:r>
      <w:r w:rsidRPr="006959D4">
        <w:rPr>
          <w:rFonts w:ascii="Arial" w:hAnsi="Arial" w:cs="Arial"/>
          <w:bCs/>
          <w:color w:val="00000A"/>
          <w:sz w:val="22"/>
          <w:szCs w:val="22"/>
        </w:rPr>
        <w:t xml:space="preserve"> </w:t>
      </w:r>
      <w:r>
        <w:rPr>
          <w:rFonts w:ascii="Arial" w:hAnsi="Arial" w:cs="Arial"/>
          <w:bCs/>
          <w:color w:val="00000A"/>
          <w:sz w:val="22"/>
          <w:szCs w:val="22"/>
        </w:rPr>
        <w:t>το άρθρο 7 της ΚΥΑ 50910/2727(ΦΕΚ Β΄1909/2003)</w:t>
      </w:r>
    </w:p>
    <w:p w:rsidR="00074344" w:rsidRPr="00074344" w:rsidRDefault="00FC1C32" w:rsidP="00FC1C32">
      <w:pPr>
        <w:widowControl w:val="0"/>
        <w:tabs>
          <w:tab w:val="left" w:pos="720"/>
        </w:tabs>
        <w:spacing w:line="360" w:lineRule="auto"/>
        <w:jc w:val="both"/>
        <w:rPr>
          <w:rFonts w:ascii="Arial" w:hAnsi="Arial" w:cs="Arial"/>
          <w:bCs/>
          <w:color w:val="00000A"/>
          <w:sz w:val="22"/>
          <w:szCs w:val="22"/>
        </w:rPr>
      </w:pPr>
      <w:r>
        <w:rPr>
          <w:rFonts w:ascii="Arial" w:hAnsi="Arial" w:cs="Arial"/>
          <w:bCs/>
          <w:color w:val="00000A"/>
          <w:sz w:val="22"/>
          <w:szCs w:val="22"/>
        </w:rPr>
        <w:t>-</w:t>
      </w:r>
      <w:r w:rsidRPr="00FC1C32">
        <w:rPr>
          <w:rFonts w:ascii="Arial" w:hAnsi="Arial" w:cs="Arial"/>
          <w:bCs/>
          <w:color w:val="00000A"/>
          <w:sz w:val="22"/>
          <w:szCs w:val="22"/>
        </w:rPr>
        <w:t xml:space="preserve"> </w:t>
      </w:r>
      <w:r w:rsidR="00074344" w:rsidRPr="00074344">
        <w:rPr>
          <w:rFonts w:ascii="Arial" w:hAnsi="Arial" w:cs="Arial"/>
          <w:sz w:val="22"/>
          <w:szCs w:val="22"/>
        </w:rPr>
        <w:t>Τις διατάξεις των άρθρων 65, 67, 100,104 και 238 του Ν. 3852/10 «Νέα Αρχιτεκτονική της Αυτοδιο</w:t>
      </w:r>
      <w:r w:rsidR="00074344" w:rsidRPr="00074344">
        <w:rPr>
          <w:rFonts w:ascii="Arial" w:hAnsi="Arial" w:cs="Arial"/>
          <w:sz w:val="22"/>
          <w:szCs w:val="22"/>
        </w:rPr>
        <w:t>ί</w:t>
      </w:r>
      <w:r w:rsidR="00074344" w:rsidRPr="00074344">
        <w:rPr>
          <w:rFonts w:ascii="Arial" w:hAnsi="Arial" w:cs="Arial"/>
          <w:sz w:val="22"/>
          <w:szCs w:val="22"/>
        </w:rPr>
        <w:t>κησης και της Αποκεντρωμένης Διοίκησης – Πρόγραμμα Καλλικράτης»</w:t>
      </w:r>
    </w:p>
    <w:p w:rsidR="00FC1C32" w:rsidRDefault="00074344" w:rsidP="00FC1C32">
      <w:pPr>
        <w:widowControl w:val="0"/>
        <w:tabs>
          <w:tab w:val="left" w:pos="720"/>
        </w:tabs>
        <w:spacing w:line="360" w:lineRule="auto"/>
        <w:jc w:val="both"/>
        <w:rPr>
          <w:rFonts w:ascii="Arial" w:hAnsi="Arial" w:cs="Arial"/>
          <w:bCs/>
          <w:color w:val="00000A"/>
          <w:sz w:val="22"/>
          <w:szCs w:val="22"/>
        </w:rPr>
      </w:pPr>
      <w:r>
        <w:rPr>
          <w:rFonts w:ascii="Arial" w:hAnsi="Arial" w:cs="Arial"/>
          <w:bCs/>
          <w:color w:val="00000A"/>
          <w:sz w:val="22"/>
          <w:szCs w:val="22"/>
        </w:rPr>
        <w:t>-</w:t>
      </w:r>
    </w:p>
    <w:p w:rsidR="0023278D" w:rsidRPr="0023278D" w:rsidRDefault="0023278D" w:rsidP="00FC1C32">
      <w:pPr>
        <w:widowControl w:val="0"/>
        <w:tabs>
          <w:tab w:val="left" w:pos="720"/>
        </w:tabs>
        <w:spacing w:line="360" w:lineRule="auto"/>
        <w:jc w:val="both"/>
      </w:pPr>
      <w:r>
        <w:rPr>
          <w:rFonts w:ascii="Arial" w:hAnsi="Arial" w:cs="Arial"/>
          <w:bCs/>
          <w:color w:val="00000A"/>
          <w:sz w:val="22"/>
          <w:szCs w:val="22"/>
        </w:rPr>
        <w:t>-</w:t>
      </w:r>
      <w:r w:rsidRPr="0023278D">
        <w:rPr>
          <w:rFonts w:ascii="Arial" w:hAnsi="Arial" w:cs="Arial"/>
          <w:i/>
          <w:sz w:val="22"/>
          <w:szCs w:val="22"/>
        </w:rPr>
        <w:t xml:space="preserve"> </w:t>
      </w:r>
      <w:r w:rsidRPr="0023278D">
        <w:rPr>
          <w:rFonts w:ascii="Arial" w:hAnsi="Arial" w:cs="Arial"/>
          <w:sz w:val="22"/>
          <w:szCs w:val="22"/>
        </w:rPr>
        <w:t>Την με αρ. 13/2024 (ΑΔΑ: 6ΖΗ1ΟΕ56-ΒΧΜ) απόφαση του Δ.Σ. της Δ.Ε.Π.Ο.Δ.Α.Λ. Α.Ε. Ο.Τ.Α.</w:t>
      </w:r>
    </w:p>
    <w:p w:rsidR="00824EAF" w:rsidRDefault="00824EAF" w:rsidP="00824EAF">
      <w:pPr>
        <w:widowControl w:val="0"/>
        <w:spacing w:line="276" w:lineRule="auto"/>
        <w:jc w:val="both"/>
        <w:rPr>
          <w:rFonts w:ascii="Arial" w:hAnsi="Arial" w:cs="Arial"/>
          <w:sz w:val="22"/>
          <w:szCs w:val="22"/>
        </w:rPr>
      </w:pPr>
      <w:r w:rsidRPr="00312292">
        <w:rPr>
          <w:rFonts w:ascii="Arial" w:hAnsi="Arial" w:cs="Arial"/>
          <w:sz w:val="22"/>
          <w:szCs w:val="22"/>
        </w:rPr>
        <w:t>- Τ</w:t>
      </w:r>
      <w:r w:rsidR="00CD2ECD">
        <w:rPr>
          <w:rFonts w:ascii="Arial" w:hAnsi="Arial" w:cs="Arial"/>
          <w:sz w:val="22"/>
          <w:szCs w:val="22"/>
        </w:rPr>
        <w:t xml:space="preserve">ην </w:t>
      </w:r>
      <w:r w:rsidRPr="00312292">
        <w:rPr>
          <w:rFonts w:ascii="Arial" w:hAnsi="Arial" w:cs="Arial"/>
          <w:sz w:val="22"/>
          <w:szCs w:val="22"/>
        </w:rPr>
        <w:t xml:space="preserve"> με αρ. </w:t>
      </w:r>
      <w:proofErr w:type="spellStart"/>
      <w:r w:rsidRPr="00312292">
        <w:rPr>
          <w:rFonts w:ascii="Arial" w:hAnsi="Arial" w:cs="Arial"/>
          <w:sz w:val="22"/>
          <w:szCs w:val="22"/>
        </w:rPr>
        <w:t>πρωτ</w:t>
      </w:r>
      <w:proofErr w:type="spellEnd"/>
      <w:r w:rsidRPr="00312292">
        <w:rPr>
          <w:rFonts w:ascii="Arial" w:hAnsi="Arial" w:cs="Arial"/>
          <w:sz w:val="22"/>
          <w:szCs w:val="22"/>
        </w:rPr>
        <w:t xml:space="preserve">. </w:t>
      </w:r>
      <w:r w:rsidR="00CD2ECD">
        <w:rPr>
          <w:rFonts w:ascii="Arial" w:eastAsia="Arial" w:hAnsi="Arial" w:cs="Arial"/>
          <w:sz w:val="22"/>
          <w:szCs w:val="22"/>
        </w:rPr>
        <w:t>5960</w:t>
      </w:r>
      <w:r w:rsidR="00CD2ECD">
        <w:rPr>
          <w:rFonts w:ascii="Arial" w:hAnsi="Arial" w:cs="Arial"/>
          <w:sz w:val="22"/>
          <w:szCs w:val="22"/>
        </w:rPr>
        <w:t>/01-04-2024</w:t>
      </w:r>
      <w:r w:rsidR="00CD2ECD" w:rsidRPr="00A41F53">
        <w:rPr>
          <w:rFonts w:ascii="Arial" w:hAnsi="Arial" w:cs="Arial"/>
          <w:sz w:val="22"/>
          <w:szCs w:val="22"/>
        </w:rPr>
        <w:t xml:space="preserve"> </w:t>
      </w:r>
      <w:r w:rsidR="00CD2ECD">
        <w:rPr>
          <w:rFonts w:ascii="Arial" w:hAnsi="Arial" w:cs="Arial"/>
          <w:sz w:val="22"/>
          <w:szCs w:val="22"/>
        </w:rPr>
        <w:t>εισήγηση της Δ/</w:t>
      </w:r>
      <w:proofErr w:type="spellStart"/>
      <w:r w:rsidR="00CD2ECD">
        <w:rPr>
          <w:rFonts w:ascii="Arial" w:hAnsi="Arial" w:cs="Arial"/>
          <w:sz w:val="22"/>
          <w:szCs w:val="22"/>
        </w:rPr>
        <w:t>νσης</w:t>
      </w:r>
      <w:proofErr w:type="spellEnd"/>
      <w:r w:rsidR="00CD2ECD">
        <w:rPr>
          <w:rFonts w:ascii="Arial" w:hAnsi="Arial" w:cs="Arial"/>
          <w:sz w:val="22"/>
          <w:szCs w:val="22"/>
        </w:rPr>
        <w:t xml:space="preserve"> Περιβάλλοντος , Καθαριότητας &amp; Πρασίνου </w:t>
      </w:r>
      <w:r w:rsidR="00CD2ECD" w:rsidRPr="00824EAF">
        <w:rPr>
          <w:rFonts w:ascii="Arial" w:eastAsia="Arial" w:hAnsi="Arial" w:cs="Arial"/>
          <w:sz w:val="22"/>
          <w:szCs w:val="22"/>
        </w:rPr>
        <w:t xml:space="preserve"> </w:t>
      </w:r>
      <w:r w:rsidR="00CD2ECD" w:rsidRPr="00824EAF">
        <w:rPr>
          <w:rFonts w:ascii="Arial" w:eastAsia="Verdana" w:hAnsi="Arial" w:cs="Arial"/>
          <w:color w:val="000000"/>
          <w:sz w:val="22"/>
          <w:szCs w:val="22"/>
        </w:rPr>
        <w:t xml:space="preserve"> τ</w:t>
      </w:r>
      <w:r w:rsidR="00CD2ECD" w:rsidRPr="00824EAF">
        <w:rPr>
          <w:rFonts w:ascii="Arial" w:hAnsi="Arial" w:cs="Arial"/>
          <w:sz w:val="22"/>
          <w:szCs w:val="22"/>
        </w:rPr>
        <w:t xml:space="preserve">ου Δήμου </w:t>
      </w:r>
      <w:proofErr w:type="spellStart"/>
      <w:r w:rsidR="00CD2ECD" w:rsidRPr="00824EAF">
        <w:rPr>
          <w:rFonts w:ascii="Arial" w:hAnsi="Arial" w:cs="Arial"/>
          <w:sz w:val="22"/>
          <w:szCs w:val="22"/>
        </w:rPr>
        <w:t>Λεβαδέων</w:t>
      </w:r>
      <w:proofErr w:type="spellEnd"/>
      <w:r w:rsidR="00CD2ECD" w:rsidRPr="00312292">
        <w:rPr>
          <w:rFonts w:ascii="Arial" w:hAnsi="Arial" w:cs="Arial"/>
          <w:sz w:val="22"/>
          <w:szCs w:val="22"/>
        </w:rPr>
        <w:t xml:space="preserve"> </w:t>
      </w:r>
      <w:r w:rsidRPr="00824EAF">
        <w:rPr>
          <w:rFonts w:ascii="Arial" w:hAnsi="Arial" w:cs="Arial"/>
          <w:sz w:val="22"/>
          <w:szCs w:val="22"/>
        </w:rPr>
        <w:t xml:space="preserve"> </w:t>
      </w:r>
    </w:p>
    <w:p w:rsidR="00FC1C32" w:rsidRDefault="00FC1C32" w:rsidP="00824EAF">
      <w:pPr>
        <w:widowControl w:val="0"/>
        <w:spacing w:line="276" w:lineRule="auto"/>
        <w:jc w:val="both"/>
        <w:rPr>
          <w:rFonts w:ascii="Arial" w:hAnsi="Arial" w:cs="Arial"/>
          <w:sz w:val="22"/>
          <w:szCs w:val="22"/>
        </w:rPr>
      </w:pPr>
      <w:r>
        <w:rPr>
          <w:rFonts w:ascii="Arial" w:hAnsi="Arial" w:cs="Arial"/>
          <w:sz w:val="22"/>
          <w:szCs w:val="22"/>
        </w:rPr>
        <w:t>-</w:t>
      </w:r>
      <w:r w:rsidRPr="00FC1C32">
        <w:rPr>
          <w:rFonts w:ascii="Arial" w:hAnsi="Arial" w:cs="Arial"/>
          <w:color w:val="00000A"/>
          <w:sz w:val="22"/>
          <w:szCs w:val="22"/>
        </w:rPr>
        <w:t xml:space="preserve"> </w:t>
      </w:r>
      <w:r>
        <w:rPr>
          <w:rFonts w:ascii="Arial" w:hAnsi="Arial" w:cs="Arial"/>
          <w:color w:val="00000A"/>
          <w:sz w:val="22"/>
          <w:szCs w:val="22"/>
        </w:rPr>
        <w:t xml:space="preserve">το Σχέδιο της Προγραμματικής Σύμβασης που είχε διανεμηθεί  </w:t>
      </w:r>
    </w:p>
    <w:p w:rsidR="00824EAF" w:rsidRPr="00824EAF" w:rsidRDefault="00824EAF" w:rsidP="00824EAF">
      <w:pPr>
        <w:widowControl w:val="0"/>
        <w:spacing w:line="276" w:lineRule="auto"/>
        <w:jc w:val="both"/>
        <w:rPr>
          <w:rFonts w:ascii="Arial" w:hAnsi="Arial" w:cs="Arial"/>
          <w:sz w:val="22"/>
          <w:szCs w:val="22"/>
        </w:rPr>
      </w:pPr>
      <w:r w:rsidRPr="00824EAF">
        <w:rPr>
          <w:rFonts w:ascii="Arial" w:hAnsi="Arial" w:cs="Arial"/>
          <w:sz w:val="22"/>
          <w:szCs w:val="22"/>
        </w:rPr>
        <w:t>-Την μεταξύ των μελών συζήτηση σύμφωνα με τα πρακτικά</w:t>
      </w:r>
    </w:p>
    <w:p w:rsidR="00824EAF" w:rsidRPr="00824EAF" w:rsidRDefault="00824EAF" w:rsidP="00824EAF">
      <w:pPr>
        <w:pStyle w:val="af9"/>
        <w:widowControl w:val="0"/>
        <w:suppressAutoHyphens w:val="0"/>
        <w:spacing w:line="276" w:lineRule="auto"/>
        <w:ind w:left="0"/>
        <w:jc w:val="both"/>
        <w:rPr>
          <w:rFonts w:ascii="Arial" w:hAnsi="Arial" w:cs="Arial"/>
          <w:sz w:val="22"/>
          <w:szCs w:val="22"/>
        </w:rPr>
      </w:pPr>
      <w:r w:rsidRPr="00824EAF">
        <w:rPr>
          <w:rFonts w:ascii="Arial" w:hAnsi="Arial" w:cs="Arial"/>
          <w:sz w:val="22"/>
          <w:szCs w:val="22"/>
        </w:rPr>
        <w:t>- Την ψήφο των μελών της όπως αυτή  διατυπώθηκε και δηλώθηκε δια ζώσης στην συνεδρίαση.</w:t>
      </w:r>
    </w:p>
    <w:p w:rsidR="00824EAF" w:rsidRPr="00824EAF" w:rsidRDefault="00824EAF" w:rsidP="00824EAF">
      <w:pPr>
        <w:pStyle w:val="af9"/>
        <w:widowControl w:val="0"/>
        <w:suppressAutoHyphens w:val="0"/>
        <w:spacing w:line="276" w:lineRule="auto"/>
        <w:ind w:left="0"/>
        <w:jc w:val="both"/>
        <w:rPr>
          <w:rFonts w:ascii="Arial" w:hAnsi="Arial" w:cs="Arial"/>
          <w:sz w:val="22"/>
          <w:szCs w:val="22"/>
        </w:rPr>
      </w:pPr>
    </w:p>
    <w:p w:rsidR="00D059B1" w:rsidRDefault="00824EAF" w:rsidP="00D059B1">
      <w:pPr>
        <w:widowControl w:val="0"/>
        <w:suppressAutoHyphens w:val="0"/>
        <w:spacing w:line="360" w:lineRule="auto"/>
        <w:jc w:val="both"/>
        <w:rPr>
          <w:rFonts w:ascii="Arial" w:hAnsi="Arial" w:cs="Arial"/>
          <w:b/>
          <w:sz w:val="22"/>
          <w:szCs w:val="22"/>
        </w:rPr>
      </w:pPr>
      <w:r w:rsidRPr="00824EAF">
        <w:rPr>
          <w:rFonts w:ascii="Arial" w:hAnsi="Arial" w:cs="Arial"/>
          <w:sz w:val="22"/>
          <w:szCs w:val="22"/>
        </w:rPr>
        <w:t xml:space="preserve">        </w:t>
      </w:r>
      <w:r w:rsidRPr="00824EAF">
        <w:rPr>
          <w:rFonts w:ascii="Arial" w:hAnsi="Arial" w:cs="Arial"/>
          <w:b/>
          <w:sz w:val="22"/>
          <w:szCs w:val="22"/>
        </w:rPr>
        <w:t xml:space="preserve">                                              ΑΠΟΦΑΣΙΖΕΙ  ΟΜΟΦΩΝΑ</w:t>
      </w:r>
    </w:p>
    <w:p w:rsidR="00FC1C32" w:rsidRDefault="00FC1C32" w:rsidP="00D059B1">
      <w:pPr>
        <w:widowControl w:val="0"/>
        <w:suppressAutoHyphens w:val="0"/>
        <w:spacing w:line="360" w:lineRule="auto"/>
        <w:jc w:val="both"/>
        <w:rPr>
          <w:rFonts w:ascii="Arial" w:hAnsi="Arial" w:cs="Arial"/>
          <w:b/>
          <w:sz w:val="22"/>
          <w:szCs w:val="22"/>
        </w:rPr>
      </w:pPr>
    </w:p>
    <w:p w:rsidR="00D059B1" w:rsidRPr="00D059B1" w:rsidRDefault="00824EAF" w:rsidP="00D059B1">
      <w:pPr>
        <w:widowControl w:val="0"/>
        <w:suppressAutoHyphens w:val="0"/>
        <w:spacing w:line="360" w:lineRule="auto"/>
        <w:jc w:val="both"/>
        <w:rPr>
          <w:rFonts w:ascii="Arial" w:hAnsi="Arial" w:cs="Arial"/>
          <w:b/>
          <w:sz w:val="22"/>
          <w:szCs w:val="22"/>
        </w:rPr>
      </w:pPr>
      <w:r w:rsidRPr="00D059B1">
        <w:rPr>
          <w:rStyle w:val="-"/>
          <w:rFonts w:ascii="Arial" w:eastAsia="Arial Unicode MS" w:hAnsi="Arial" w:cs="Arial"/>
          <w:bCs/>
          <w:i/>
          <w:color w:val="auto"/>
          <w:kern w:val="2"/>
          <w:sz w:val="22"/>
          <w:szCs w:val="22"/>
          <w:u w:val="none"/>
          <w:shd w:val="clear" w:color="auto" w:fill="FFFFFF"/>
          <w:lang w:bidi="hi-IN"/>
        </w:rPr>
        <w:t xml:space="preserve">  </w:t>
      </w:r>
      <w:r w:rsidR="00D059B1" w:rsidRPr="00D059B1">
        <w:rPr>
          <w:rStyle w:val="aa"/>
          <w:rFonts w:ascii="Arial" w:hAnsi="Arial" w:cs="Arial"/>
          <w:b/>
          <w:bCs/>
          <w:i w:val="0"/>
          <w:color w:val="000000"/>
          <w:kern w:val="1"/>
          <w:sz w:val="22"/>
          <w:szCs w:val="22"/>
          <w:highlight w:val="white"/>
          <w:lang w:eastAsia="el-GR"/>
        </w:rPr>
        <w:t xml:space="preserve">Α) Εγκρίνει </w:t>
      </w:r>
      <w:r w:rsidR="00D059B1" w:rsidRPr="00D059B1">
        <w:rPr>
          <w:rStyle w:val="aa"/>
          <w:rFonts w:ascii="Arial" w:hAnsi="Arial" w:cs="Arial"/>
          <w:i w:val="0"/>
          <w:color w:val="000000"/>
          <w:kern w:val="1"/>
          <w:sz w:val="22"/>
          <w:szCs w:val="22"/>
          <w:highlight w:val="white"/>
          <w:lang w:eastAsia="el-GR"/>
        </w:rPr>
        <w:t xml:space="preserve"> τη </w:t>
      </w:r>
      <w:r w:rsidR="00D06333">
        <w:rPr>
          <w:rStyle w:val="aa"/>
          <w:rFonts w:ascii="Arial" w:hAnsi="Arial" w:cs="Arial"/>
          <w:i w:val="0"/>
          <w:color w:val="000000"/>
          <w:kern w:val="1"/>
          <w:sz w:val="22"/>
          <w:szCs w:val="22"/>
          <w:highlight w:val="white"/>
          <w:lang w:eastAsia="el-GR"/>
        </w:rPr>
        <w:t>Σ</w:t>
      </w:r>
      <w:r w:rsidR="00D059B1" w:rsidRPr="00D059B1">
        <w:rPr>
          <w:rStyle w:val="aa"/>
          <w:rFonts w:ascii="Arial" w:hAnsi="Arial" w:cs="Arial"/>
          <w:i w:val="0"/>
          <w:color w:val="000000"/>
          <w:kern w:val="1"/>
          <w:sz w:val="22"/>
          <w:szCs w:val="22"/>
          <w:highlight w:val="white"/>
          <w:lang w:eastAsia="el-GR"/>
        </w:rPr>
        <w:t>ύναψη</w:t>
      </w:r>
      <w:r w:rsidR="00D059B1" w:rsidRPr="00D059B1">
        <w:rPr>
          <w:rFonts w:ascii="Arial" w:hAnsi="Arial" w:cs="Arial"/>
          <w:i/>
          <w:sz w:val="22"/>
          <w:szCs w:val="22"/>
        </w:rPr>
        <w:t xml:space="preserve"> </w:t>
      </w:r>
      <w:r w:rsidR="00D06333" w:rsidRPr="00D06333">
        <w:rPr>
          <w:rFonts w:ascii="Arial" w:hAnsi="Arial" w:cs="Arial"/>
          <w:sz w:val="22"/>
          <w:szCs w:val="22"/>
        </w:rPr>
        <w:t>Π</w:t>
      </w:r>
      <w:r w:rsidR="00D059B1" w:rsidRPr="00D059B1">
        <w:rPr>
          <w:rFonts w:ascii="Arial" w:hAnsi="Arial" w:cs="Arial"/>
          <w:sz w:val="22"/>
          <w:szCs w:val="22"/>
        </w:rPr>
        <w:t xml:space="preserve">ρογραμματικής </w:t>
      </w:r>
      <w:r w:rsidR="00D06333">
        <w:rPr>
          <w:rFonts w:ascii="Arial" w:hAnsi="Arial" w:cs="Arial"/>
          <w:sz w:val="22"/>
          <w:szCs w:val="22"/>
        </w:rPr>
        <w:t>Σ</w:t>
      </w:r>
      <w:r w:rsidR="00D059B1" w:rsidRPr="00D059B1">
        <w:rPr>
          <w:rFonts w:ascii="Arial" w:hAnsi="Arial" w:cs="Arial"/>
          <w:sz w:val="22"/>
          <w:szCs w:val="22"/>
        </w:rPr>
        <w:t>ύμβασης για το έτος 2024</w:t>
      </w:r>
      <w:r w:rsidR="00D059B1" w:rsidRPr="00D059B1">
        <w:rPr>
          <w:rFonts w:ascii="Arial" w:hAnsi="Arial" w:cs="Arial"/>
          <w:i/>
          <w:sz w:val="22"/>
          <w:szCs w:val="22"/>
        </w:rPr>
        <w:t xml:space="preserve"> </w:t>
      </w:r>
      <w:r w:rsidR="00D059B1" w:rsidRPr="00D059B1">
        <w:rPr>
          <w:rStyle w:val="aa"/>
          <w:rFonts w:ascii="Arial" w:hAnsi="Arial" w:cs="Arial"/>
          <w:i w:val="0"/>
          <w:color w:val="000000"/>
          <w:kern w:val="1"/>
          <w:sz w:val="22"/>
          <w:szCs w:val="22"/>
          <w:highlight w:val="white"/>
          <w:lang w:eastAsia="el-GR"/>
        </w:rPr>
        <w:t xml:space="preserve"> και το Σχέδιο  </w:t>
      </w:r>
      <w:r w:rsidR="00D059B1">
        <w:rPr>
          <w:rStyle w:val="aa"/>
          <w:rFonts w:ascii="Arial" w:hAnsi="Arial" w:cs="Arial"/>
          <w:i w:val="0"/>
          <w:color w:val="000000"/>
          <w:kern w:val="1"/>
          <w:sz w:val="22"/>
          <w:szCs w:val="22"/>
          <w:highlight w:val="white"/>
          <w:lang w:eastAsia="el-GR"/>
        </w:rPr>
        <w:t xml:space="preserve">της  </w:t>
      </w:r>
      <w:r w:rsidR="00D059B1" w:rsidRPr="00D059B1">
        <w:rPr>
          <w:rStyle w:val="aa"/>
          <w:rFonts w:ascii="Arial" w:hAnsi="Arial" w:cs="Arial"/>
          <w:i w:val="0"/>
          <w:color w:val="000000"/>
          <w:kern w:val="1"/>
          <w:sz w:val="22"/>
          <w:szCs w:val="22"/>
          <w:highlight w:val="white"/>
          <w:lang w:eastAsia="el-GR"/>
        </w:rPr>
        <w:t xml:space="preserve"> Σύμβασης </w:t>
      </w:r>
      <w:r w:rsidR="00D059B1" w:rsidRPr="00D059B1">
        <w:rPr>
          <w:rStyle w:val="aa"/>
          <w:rFonts w:ascii="Arial" w:hAnsi="Arial" w:cs="Arial"/>
          <w:b/>
          <w:bCs/>
          <w:i w:val="0"/>
          <w:color w:val="000000"/>
          <w:kern w:val="1"/>
          <w:sz w:val="22"/>
          <w:szCs w:val="22"/>
          <w:highlight w:val="white"/>
          <w:lang w:eastAsia="el-GR"/>
        </w:rPr>
        <w:t xml:space="preserve"> </w:t>
      </w:r>
      <w:r w:rsidR="00D059B1" w:rsidRPr="00D059B1">
        <w:rPr>
          <w:rFonts w:ascii="Arial" w:hAnsi="Arial" w:cs="Arial"/>
          <w:sz w:val="22"/>
          <w:szCs w:val="22"/>
        </w:rPr>
        <w:t xml:space="preserve">για χρήση «δάνειων» υπηρεσιών του Δήμου </w:t>
      </w:r>
      <w:proofErr w:type="spellStart"/>
      <w:r w:rsidR="00D059B1" w:rsidRPr="00D059B1">
        <w:rPr>
          <w:rFonts w:ascii="Arial" w:hAnsi="Arial" w:cs="Arial"/>
          <w:sz w:val="22"/>
          <w:szCs w:val="22"/>
        </w:rPr>
        <w:t>Λεβαδέων</w:t>
      </w:r>
      <w:proofErr w:type="spellEnd"/>
      <w:r w:rsidR="00D059B1" w:rsidRPr="00D059B1">
        <w:rPr>
          <w:rFonts w:ascii="Arial" w:hAnsi="Arial" w:cs="Arial"/>
          <w:sz w:val="22"/>
          <w:szCs w:val="22"/>
        </w:rPr>
        <w:t xml:space="preserve"> από την  ΔΕΠΟΔΑΛ Α.Ε. O.T.A. για την οργανωτική υποστήριξη της εταιρείας στη διαχείριση δημοσίων συμβάσεων, μελετών, έργων, υπηρ</w:t>
      </w:r>
      <w:r w:rsidR="00D059B1" w:rsidRPr="00D059B1">
        <w:rPr>
          <w:rFonts w:ascii="Arial" w:hAnsi="Arial" w:cs="Arial"/>
          <w:sz w:val="22"/>
          <w:szCs w:val="22"/>
        </w:rPr>
        <w:t>ε</w:t>
      </w:r>
      <w:r w:rsidR="00D059B1" w:rsidRPr="00D059B1">
        <w:rPr>
          <w:rFonts w:ascii="Arial" w:hAnsi="Arial" w:cs="Arial"/>
          <w:sz w:val="22"/>
          <w:szCs w:val="22"/>
        </w:rPr>
        <w:t>σιών, προμηθειών που αφορούν στην λειτουργία και διαχείριση του ΧΥΤΑ Λιβαδειάς</w:t>
      </w:r>
      <w:r w:rsidR="00D06333">
        <w:rPr>
          <w:rFonts w:ascii="Arial" w:hAnsi="Arial" w:cs="Arial"/>
          <w:sz w:val="22"/>
          <w:szCs w:val="22"/>
        </w:rPr>
        <w:t xml:space="preserve"> ως κατωτέρω:</w:t>
      </w:r>
    </w:p>
    <w:p w:rsidR="00D059B1" w:rsidRDefault="00D059B1" w:rsidP="00D059B1">
      <w:pPr>
        <w:pStyle w:val="Web"/>
        <w:spacing w:before="0" w:after="0" w:line="276" w:lineRule="auto"/>
        <w:jc w:val="center"/>
        <w:rPr>
          <w:rStyle w:val="FontStyle17"/>
          <w:rFonts w:ascii="Arial" w:eastAsia="Arial" w:hAnsi="Arial" w:cs="Arial"/>
          <w:iCs/>
          <w:color w:val="000000"/>
          <w:w w:val="99"/>
          <w:kern w:val="1"/>
          <w:shd w:val="clear" w:color="auto" w:fill="FFFFFF"/>
          <w:lang w:eastAsia="el-GR" w:bidi="hi-IN"/>
        </w:rPr>
      </w:pPr>
    </w:p>
    <w:p w:rsidR="00D059B1" w:rsidRPr="00CD2ECD" w:rsidRDefault="00D059B1" w:rsidP="00D059B1">
      <w:pPr>
        <w:pStyle w:val="Web"/>
        <w:spacing w:before="0" w:after="0" w:line="276" w:lineRule="auto"/>
        <w:jc w:val="center"/>
        <w:rPr>
          <w:rFonts w:ascii="Arial" w:hAnsi="Arial" w:cs="Arial"/>
          <w:b/>
          <w:bCs/>
          <w:sz w:val="28"/>
          <w:szCs w:val="28"/>
          <w:u w:val="single"/>
        </w:rPr>
      </w:pPr>
      <w:r w:rsidRPr="00CD2ECD">
        <w:rPr>
          <w:rFonts w:ascii="Arial" w:hAnsi="Arial" w:cs="Arial"/>
          <w:b/>
          <w:bCs/>
          <w:sz w:val="28"/>
          <w:szCs w:val="28"/>
          <w:u w:val="single"/>
        </w:rPr>
        <w:t xml:space="preserve"> ΣΧΕΔΙΟ ΠΡΟΓΡΑΜΜΑΤΙΚΗΣ ΣΥΜΒΑΣΗΣ</w:t>
      </w:r>
    </w:p>
    <w:p w:rsidR="00D059B1" w:rsidRPr="00CD2ECD" w:rsidRDefault="00D059B1" w:rsidP="00D059B1">
      <w:pPr>
        <w:pStyle w:val="Web"/>
        <w:spacing w:before="0" w:after="0" w:line="276" w:lineRule="auto"/>
        <w:jc w:val="center"/>
        <w:rPr>
          <w:rFonts w:ascii="Arial" w:hAnsi="Arial" w:cs="Arial"/>
          <w:sz w:val="22"/>
          <w:szCs w:val="22"/>
        </w:rPr>
      </w:pPr>
    </w:p>
    <w:p w:rsidR="00D059B1" w:rsidRPr="00CD2ECD" w:rsidRDefault="00D059B1" w:rsidP="00D06333">
      <w:pPr>
        <w:pStyle w:val="Web"/>
        <w:spacing w:before="0" w:after="0" w:line="276" w:lineRule="auto"/>
        <w:rPr>
          <w:rFonts w:ascii="Arial" w:hAnsi="Arial" w:cs="Arial"/>
          <w:b/>
          <w:bCs/>
          <w:sz w:val="22"/>
          <w:szCs w:val="22"/>
        </w:rPr>
      </w:pPr>
      <w:r w:rsidRPr="00CD2ECD">
        <w:rPr>
          <w:rFonts w:ascii="Arial" w:hAnsi="Arial" w:cs="Arial"/>
          <w:b/>
          <w:bCs/>
          <w:sz w:val="22"/>
          <w:szCs w:val="22"/>
        </w:rPr>
        <w:t xml:space="preserve">Για χρήση «δάνειων» υπηρεσιών του Δήμου </w:t>
      </w:r>
      <w:proofErr w:type="spellStart"/>
      <w:r w:rsidRPr="00CD2ECD">
        <w:rPr>
          <w:rFonts w:ascii="Arial" w:hAnsi="Arial" w:cs="Arial"/>
          <w:b/>
          <w:bCs/>
          <w:sz w:val="22"/>
          <w:szCs w:val="22"/>
        </w:rPr>
        <w:t>Λεβαδέων</w:t>
      </w:r>
      <w:proofErr w:type="spellEnd"/>
      <w:r w:rsidRPr="00CD2ECD">
        <w:rPr>
          <w:rFonts w:ascii="Arial" w:hAnsi="Arial" w:cs="Arial"/>
          <w:b/>
          <w:bCs/>
          <w:sz w:val="22"/>
          <w:szCs w:val="22"/>
        </w:rPr>
        <w:t xml:space="preserve"> από την  ΔΕΠΟΔΑΛ Α.Ε. </w:t>
      </w:r>
      <w:r w:rsidRPr="00CD2ECD">
        <w:rPr>
          <w:rFonts w:ascii="Arial" w:hAnsi="Arial" w:cs="Arial"/>
          <w:b/>
          <w:bCs/>
          <w:sz w:val="22"/>
          <w:szCs w:val="22"/>
          <w:lang w:val="en-US"/>
        </w:rPr>
        <w:t>O</w:t>
      </w:r>
      <w:r w:rsidRPr="00CD2ECD">
        <w:rPr>
          <w:rFonts w:ascii="Arial" w:hAnsi="Arial" w:cs="Arial"/>
          <w:b/>
          <w:bCs/>
          <w:sz w:val="22"/>
          <w:szCs w:val="22"/>
        </w:rPr>
        <w:t>.</w:t>
      </w:r>
      <w:r w:rsidRPr="00CD2ECD">
        <w:rPr>
          <w:rFonts w:ascii="Arial" w:hAnsi="Arial" w:cs="Arial"/>
          <w:b/>
          <w:bCs/>
          <w:sz w:val="22"/>
          <w:szCs w:val="22"/>
          <w:lang w:val="en-US"/>
        </w:rPr>
        <w:t>T</w:t>
      </w:r>
      <w:r w:rsidRPr="00CD2ECD">
        <w:rPr>
          <w:rFonts w:ascii="Arial" w:hAnsi="Arial" w:cs="Arial"/>
          <w:b/>
          <w:bCs/>
          <w:sz w:val="22"/>
          <w:szCs w:val="22"/>
        </w:rPr>
        <w:t>.</w:t>
      </w:r>
      <w:r w:rsidRPr="00CD2ECD">
        <w:rPr>
          <w:rFonts w:ascii="Arial" w:hAnsi="Arial" w:cs="Arial"/>
          <w:b/>
          <w:bCs/>
          <w:sz w:val="22"/>
          <w:szCs w:val="22"/>
          <w:lang w:val="en-US"/>
        </w:rPr>
        <w:t>A</w:t>
      </w:r>
      <w:r w:rsidRPr="00CD2ECD">
        <w:rPr>
          <w:rFonts w:ascii="Arial" w:hAnsi="Arial" w:cs="Arial"/>
          <w:b/>
          <w:bCs/>
          <w:sz w:val="22"/>
          <w:szCs w:val="22"/>
        </w:rPr>
        <w:t xml:space="preserve">. </w:t>
      </w:r>
    </w:p>
    <w:p w:rsidR="00D059B1" w:rsidRPr="00CD2ECD" w:rsidRDefault="00D059B1" w:rsidP="00D06333">
      <w:pPr>
        <w:pStyle w:val="Web"/>
        <w:spacing w:before="0" w:after="0" w:line="276" w:lineRule="auto"/>
        <w:rPr>
          <w:rFonts w:ascii="Arial" w:hAnsi="Arial" w:cs="Arial"/>
          <w:sz w:val="22"/>
          <w:szCs w:val="22"/>
        </w:rPr>
      </w:pPr>
      <w:r w:rsidRPr="00CD2ECD">
        <w:rPr>
          <w:rFonts w:ascii="Arial" w:hAnsi="Arial" w:cs="Arial"/>
          <w:b/>
          <w:bCs/>
          <w:sz w:val="22"/>
          <w:szCs w:val="22"/>
        </w:rPr>
        <w:t>για την οργανωτική υποστήριξη της εταιρείας στη διαχείριση δημοσίων συμβάσεων, μελετών, έργων, υπηρεσιών, προμηθειών που αφορούν στην λειτουργία και διαχείριση του ΧΥΤΑ Λιβαδειάς.</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 xml:space="preserve">Στη Λιβαδειά, σήμερα, </w:t>
      </w:r>
      <w:r w:rsidRPr="00CD2ECD">
        <w:rPr>
          <w:rFonts w:ascii="Arial" w:hAnsi="Arial" w:cs="Arial"/>
          <w:color w:val="FF0000"/>
          <w:sz w:val="22"/>
          <w:szCs w:val="22"/>
        </w:rPr>
        <w:t>……………………….</w:t>
      </w:r>
      <w:r w:rsidRPr="00CD2ECD">
        <w:rPr>
          <w:rFonts w:ascii="Arial" w:hAnsi="Arial" w:cs="Arial"/>
          <w:sz w:val="22"/>
          <w:szCs w:val="22"/>
        </w:rPr>
        <w:t>, στα γραφεία της «ΔΕΠΟΔΑΛ Α.Ε. Ο.Τ.Α.», οι ακόλουθοι συμβα</w:t>
      </w:r>
      <w:r w:rsidRPr="00CD2ECD">
        <w:rPr>
          <w:rFonts w:ascii="Arial" w:hAnsi="Arial" w:cs="Arial"/>
          <w:sz w:val="22"/>
          <w:szCs w:val="22"/>
        </w:rPr>
        <w:t>λ</w:t>
      </w:r>
      <w:r w:rsidRPr="00CD2ECD">
        <w:rPr>
          <w:rFonts w:ascii="Arial" w:hAnsi="Arial" w:cs="Arial"/>
          <w:sz w:val="22"/>
          <w:szCs w:val="22"/>
        </w:rPr>
        <w:t>λόμενοι φορείς:</w:t>
      </w:r>
    </w:p>
    <w:p w:rsidR="00D059B1" w:rsidRPr="00CD2ECD" w:rsidRDefault="00D059B1" w:rsidP="00D059B1">
      <w:pPr>
        <w:pStyle w:val="Web"/>
        <w:spacing w:before="0" w:after="0" w:line="276" w:lineRule="auto"/>
        <w:jc w:val="both"/>
        <w:rPr>
          <w:rFonts w:ascii="Arial" w:hAnsi="Arial" w:cs="Arial"/>
          <w:sz w:val="22"/>
          <w:szCs w:val="22"/>
        </w:rPr>
      </w:pPr>
      <w:r w:rsidRPr="00CD2ECD">
        <w:rPr>
          <w:rFonts w:ascii="Arial" w:hAnsi="Arial" w:cs="Arial"/>
          <w:b/>
          <w:bCs/>
          <w:sz w:val="22"/>
          <w:szCs w:val="22"/>
        </w:rPr>
        <w:t>1. Ο ΔΗΜΟΣ ΛΕΒΑΔΕΩΝ</w:t>
      </w:r>
      <w:r w:rsidRPr="00CD2ECD">
        <w:rPr>
          <w:rFonts w:ascii="Arial" w:hAnsi="Arial" w:cs="Arial"/>
          <w:sz w:val="22"/>
          <w:szCs w:val="22"/>
        </w:rPr>
        <w:t>, ο οποίος εδρεύει στη Λιβαδειά, Ν. Βοιωτίας, με ΑΦΜ 998016227, Δ.Ο.Υ. Λιβ</w:t>
      </w:r>
      <w:r w:rsidRPr="00CD2ECD">
        <w:rPr>
          <w:rFonts w:ascii="Arial" w:hAnsi="Arial" w:cs="Arial"/>
          <w:sz w:val="22"/>
          <w:szCs w:val="22"/>
        </w:rPr>
        <w:t>α</w:t>
      </w:r>
      <w:r w:rsidRPr="00CD2ECD">
        <w:rPr>
          <w:rFonts w:ascii="Arial" w:hAnsi="Arial" w:cs="Arial"/>
          <w:sz w:val="22"/>
          <w:szCs w:val="22"/>
        </w:rPr>
        <w:t xml:space="preserve">δειάς , ο οποίος θα καλείται εφεξής Δήμος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ή Δήμος, και εκπροσωπείται κατά νόμο, από τον Δ</w:t>
      </w:r>
      <w:r w:rsidRPr="00CD2ECD">
        <w:rPr>
          <w:rFonts w:ascii="Arial" w:hAnsi="Arial" w:cs="Arial"/>
          <w:sz w:val="22"/>
          <w:szCs w:val="22"/>
        </w:rPr>
        <w:t>ή</w:t>
      </w:r>
      <w:r w:rsidRPr="00CD2ECD">
        <w:rPr>
          <w:rFonts w:ascii="Arial" w:hAnsi="Arial" w:cs="Arial"/>
          <w:sz w:val="22"/>
          <w:szCs w:val="22"/>
        </w:rPr>
        <w:t xml:space="preserve">μαρχο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κ. </w:t>
      </w:r>
      <w:proofErr w:type="spellStart"/>
      <w:r w:rsidRPr="00CD2ECD">
        <w:rPr>
          <w:rFonts w:ascii="Arial" w:hAnsi="Arial" w:cs="Arial"/>
          <w:color w:val="FF0000"/>
          <w:sz w:val="22"/>
          <w:szCs w:val="22"/>
        </w:rPr>
        <w:t>Καραμάνη</w:t>
      </w:r>
      <w:proofErr w:type="spellEnd"/>
      <w:r w:rsidRPr="00CD2ECD">
        <w:rPr>
          <w:rFonts w:ascii="Arial" w:hAnsi="Arial" w:cs="Arial"/>
          <w:color w:val="FF0000"/>
          <w:sz w:val="22"/>
          <w:szCs w:val="22"/>
        </w:rPr>
        <w:t xml:space="preserve"> Δημήτριο</w:t>
      </w:r>
      <w:r w:rsidRPr="00CD2ECD">
        <w:rPr>
          <w:rFonts w:ascii="Arial" w:hAnsi="Arial" w:cs="Arial"/>
          <w:sz w:val="22"/>
          <w:szCs w:val="22"/>
        </w:rPr>
        <w:t>.</w:t>
      </w:r>
    </w:p>
    <w:p w:rsidR="00D059B1" w:rsidRPr="00CD2ECD" w:rsidRDefault="00D059B1" w:rsidP="00D059B1">
      <w:pPr>
        <w:widowControl w:val="0"/>
        <w:autoSpaceDE w:val="0"/>
        <w:autoSpaceDN w:val="0"/>
        <w:adjustRightInd w:val="0"/>
        <w:rPr>
          <w:rFonts w:ascii="Arial" w:hAnsi="Arial" w:cs="Arial"/>
        </w:rPr>
      </w:pPr>
      <w:r w:rsidRPr="00CD2ECD">
        <w:rPr>
          <w:rFonts w:ascii="Arial" w:hAnsi="Arial" w:cs="Arial"/>
          <w:b/>
          <w:bCs/>
          <w:sz w:val="22"/>
          <w:szCs w:val="22"/>
        </w:rPr>
        <w:t>2.</w:t>
      </w:r>
      <w:r w:rsidRPr="00CD2ECD">
        <w:rPr>
          <w:rFonts w:ascii="Arial" w:hAnsi="Arial" w:cs="Arial"/>
          <w:sz w:val="22"/>
          <w:szCs w:val="22"/>
        </w:rPr>
        <w:t xml:space="preserve"> Η </w:t>
      </w:r>
      <w:r w:rsidRPr="00CD2ECD">
        <w:rPr>
          <w:rFonts w:ascii="Arial" w:hAnsi="Arial" w:cs="Arial"/>
          <w:b/>
          <w:bCs/>
          <w:sz w:val="22"/>
          <w:szCs w:val="22"/>
        </w:rPr>
        <w:t>Ανώνυμη Εταιρεία</w:t>
      </w:r>
      <w:r w:rsidRPr="00CD2ECD">
        <w:rPr>
          <w:rFonts w:ascii="Arial" w:hAnsi="Arial" w:cs="Arial"/>
          <w:sz w:val="22"/>
          <w:szCs w:val="22"/>
        </w:rPr>
        <w:t xml:space="preserve"> με την επωνυμία </w:t>
      </w:r>
      <w:r w:rsidRPr="00CD2ECD">
        <w:rPr>
          <w:rFonts w:ascii="Arial" w:hAnsi="Arial" w:cs="Arial"/>
          <w:b/>
          <w:bCs/>
          <w:sz w:val="22"/>
          <w:szCs w:val="22"/>
        </w:rPr>
        <w:t>«Διαδημοτική Επιχείρηση Περιβάλλοντος και Οργάνωσης Δι</w:t>
      </w:r>
      <w:r w:rsidRPr="00CD2ECD">
        <w:rPr>
          <w:rFonts w:ascii="Arial" w:hAnsi="Arial" w:cs="Arial"/>
          <w:b/>
          <w:bCs/>
          <w:sz w:val="22"/>
          <w:szCs w:val="22"/>
        </w:rPr>
        <w:t>α</w:t>
      </w:r>
      <w:r w:rsidRPr="00CD2ECD">
        <w:rPr>
          <w:rFonts w:ascii="Arial" w:hAnsi="Arial" w:cs="Arial"/>
          <w:b/>
          <w:bCs/>
          <w:sz w:val="22"/>
          <w:szCs w:val="22"/>
        </w:rPr>
        <w:t xml:space="preserve">χείρισης Απορριμμάτων Λιβαδειάς Ανώνυμη Εταιρεία των ΟΤΑ» και τον </w:t>
      </w:r>
      <w:proofErr w:type="spellStart"/>
      <w:r w:rsidRPr="00CD2ECD">
        <w:rPr>
          <w:rFonts w:ascii="Arial" w:hAnsi="Arial" w:cs="Arial"/>
          <w:b/>
          <w:bCs/>
          <w:sz w:val="22"/>
          <w:szCs w:val="22"/>
        </w:rPr>
        <w:t>δ.τ</w:t>
      </w:r>
      <w:proofErr w:type="spellEnd"/>
      <w:r w:rsidRPr="00CD2ECD">
        <w:rPr>
          <w:rFonts w:ascii="Arial" w:hAnsi="Arial" w:cs="Arial"/>
          <w:b/>
          <w:bCs/>
          <w:sz w:val="22"/>
          <w:szCs w:val="22"/>
        </w:rPr>
        <w:t>. «ΔΕΠΟΔΑΛ Α.Ε. Ο.Τ.Α.»</w:t>
      </w:r>
      <w:r w:rsidRPr="00CD2ECD">
        <w:rPr>
          <w:rFonts w:ascii="Arial" w:hAnsi="Arial" w:cs="Arial"/>
          <w:sz w:val="22"/>
          <w:szCs w:val="22"/>
        </w:rPr>
        <w:t xml:space="preserve">, η οποία εδρεύει στη Λιβαδειά, οδός Χριστοδούλου αρ.12, ΤΚ 32131, με ΑΦΜ 999471989, Δ.Ο.Υ. Λιβαδειάς, η οποία θα καλείται στα επόμενα «ΔΕΠΟΔΑΛ Α.Ε.» ή </w:t>
      </w:r>
      <w:proofErr w:type="spellStart"/>
      <w:r w:rsidRPr="00CD2ECD">
        <w:rPr>
          <w:rFonts w:ascii="Arial" w:hAnsi="Arial" w:cs="Arial"/>
          <w:sz w:val="22"/>
          <w:szCs w:val="22"/>
        </w:rPr>
        <w:t>ΦοΔΣΑ</w:t>
      </w:r>
      <w:proofErr w:type="spellEnd"/>
      <w:r w:rsidRPr="00CD2ECD">
        <w:rPr>
          <w:rFonts w:ascii="Arial" w:hAnsi="Arial" w:cs="Arial"/>
          <w:sz w:val="22"/>
          <w:szCs w:val="22"/>
        </w:rPr>
        <w:t xml:space="preserve"> και εκπροσωπείται από τον αντιπρόεδρο της ΔΕΠΟΔΑΛ Α.Ε. κ. </w:t>
      </w:r>
      <w:proofErr w:type="spellStart"/>
      <w:r w:rsidRPr="00CD2ECD">
        <w:rPr>
          <w:rFonts w:ascii="Arial" w:hAnsi="Arial" w:cs="Arial"/>
          <w:bCs/>
          <w:color w:val="FF0000"/>
          <w:sz w:val="22"/>
          <w:szCs w:val="22"/>
        </w:rPr>
        <w:t>Σταθά</w:t>
      </w:r>
      <w:proofErr w:type="spellEnd"/>
      <w:r w:rsidRPr="00CD2ECD">
        <w:rPr>
          <w:rFonts w:ascii="Arial" w:hAnsi="Arial" w:cs="Arial"/>
          <w:bCs/>
          <w:color w:val="FF0000"/>
          <w:sz w:val="22"/>
          <w:szCs w:val="22"/>
        </w:rPr>
        <w:t xml:space="preserve"> Ιωάννη</w:t>
      </w:r>
      <w:r w:rsidRPr="00CD2ECD">
        <w:rPr>
          <w:rFonts w:ascii="Arial" w:hAnsi="Arial" w:cs="Arial"/>
          <w:sz w:val="22"/>
          <w:szCs w:val="22"/>
        </w:rPr>
        <w:t xml:space="preserve"> (</w:t>
      </w:r>
      <w:proofErr w:type="spellStart"/>
      <w:r w:rsidRPr="00CD2ECD">
        <w:rPr>
          <w:rFonts w:ascii="Arial" w:hAnsi="Arial" w:cs="Arial"/>
          <w:sz w:val="22"/>
          <w:szCs w:val="22"/>
        </w:rPr>
        <w:t>αριθμ</w:t>
      </w:r>
      <w:proofErr w:type="spellEnd"/>
      <w:r w:rsidRPr="00CD2ECD">
        <w:rPr>
          <w:rFonts w:ascii="Arial" w:hAnsi="Arial" w:cs="Arial"/>
          <w:sz w:val="22"/>
          <w:szCs w:val="22"/>
        </w:rPr>
        <w:t xml:space="preserve">. </w:t>
      </w:r>
      <w:r w:rsidRPr="00CD2ECD">
        <w:rPr>
          <w:rFonts w:ascii="Arial" w:hAnsi="Arial" w:cs="Arial"/>
          <w:color w:val="FF0000"/>
          <w:sz w:val="22"/>
          <w:szCs w:val="22"/>
        </w:rPr>
        <w:t>13/2024</w:t>
      </w:r>
      <w:r w:rsidRPr="00CD2ECD">
        <w:rPr>
          <w:rFonts w:ascii="Arial" w:hAnsi="Arial" w:cs="Arial"/>
          <w:sz w:val="22"/>
          <w:szCs w:val="22"/>
        </w:rPr>
        <w:t xml:space="preserve"> απόφαση Δ.Σ. ΔΕΠΟΔΑΛ Α.Ε., ΑΔΑ: </w:t>
      </w:r>
      <w:r w:rsidRPr="00CD2ECD">
        <w:rPr>
          <w:rFonts w:ascii="Arial" w:hAnsi="Arial" w:cs="Arial"/>
          <w:color w:val="FF0000"/>
          <w:sz w:val="22"/>
          <w:szCs w:val="22"/>
        </w:rPr>
        <w:t>6ΖΗ1ΟΕ56-ΒΧΜ</w:t>
      </w:r>
      <w:r w:rsidRPr="00CD2ECD">
        <w:rPr>
          <w:rFonts w:ascii="Arial" w:hAnsi="Arial" w:cs="Arial"/>
          <w:sz w:val="22"/>
          <w:szCs w:val="22"/>
        </w:rPr>
        <w:t>).</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jc w:val="both"/>
        <w:rPr>
          <w:rFonts w:ascii="Arial" w:hAnsi="Arial" w:cs="Arial"/>
          <w:sz w:val="22"/>
          <w:szCs w:val="22"/>
        </w:rPr>
      </w:pPr>
      <w:r w:rsidRPr="00CD2ECD">
        <w:rPr>
          <w:rFonts w:ascii="Arial" w:hAnsi="Arial" w:cs="Arial"/>
          <w:sz w:val="22"/>
          <w:szCs w:val="22"/>
        </w:rPr>
        <w:t>Έχοντας υπόψη:</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Το άρθρο 100 του Ν. 3852/2010 «Νέα Αρχιτεκτονική της Αυτοδιοίκησης και της Αποκεντρωμένης Διοίκησης – Πρόγραμμα Καλλικράτης» περί προγραμματικών συμβάσεων.</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Το άρθρο 225 του Ν. 3463/2006 «Κύρωση του Κώδικα Δήμων και Κοινοτήτων»</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 xml:space="preserve">Την ΚΥΑ 50910/2727 (ΦΕΚ Β’ 1909/2003) Μέτρα και όροι για τη Διαχείριση Στερεών Αποβλήτων. Εθνικός και Περιφερειακός Σχεδιασμός Διαχείρισης, </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lastRenderedPageBreak/>
        <w:t>Το άρθρο 30 του Ν. 3536/2007 περί Στέρεων Αποβλήτων, όπως τροποποιήθηκε με τον Ν. 3613/07,</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Το άρθρο 15 του Ν. 3688/2008 περί θεμάτων διαχείρισης στερεών αποβλήτων,</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Την ΚΥΑ 2527/2009 (ΦΕΚ 83/2009) Ειδικότερα ζητήματα και θέματα αναφορικά με τη λειτουργία, την άσκηση των δραστηριοτήτων και την άσκηση τιμολογιακής πολιτικής των Φορέων Διαχείρισης Στερεών Αποβλήτων (</w:t>
      </w:r>
      <w:proofErr w:type="spellStart"/>
      <w:r w:rsidRPr="00CD2ECD">
        <w:rPr>
          <w:rFonts w:ascii="Arial" w:hAnsi="Arial" w:cs="Arial"/>
          <w:sz w:val="22"/>
          <w:szCs w:val="22"/>
        </w:rPr>
        <w:t>Φο.Δ.Σ.Α</w:t>
      </w:r>
      <w:proofErr w:type="spellEnd"/>
      <w:r w:rsidRPr="00CD2ECD">
        <w:rPr>
          <w:rFonts w:ascii="Arial" w:hAnsi="Arial" w:cs="Arial"/>
          <w:sz w:val="22"/>
          <w:szCs w:val="22"/>
        </w:rPr>
        <w:t>.)</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Τις διατάξεις του Ν. 4412/2016 (ΦΕΚ Α’ 147/08-08-2016), «Δημόσιες Συμβάσεις Έργων, Προμηθειών και Υπηρεσιών (Προσαρμογή στις Οδηγίες 2014/24/ΕΕ και 2014/25/ΕΕ), όπως τροποποιήθηκε με το Ν. 4782/2021 (ΦΕΚ Α΄ 36/09.03.2021).</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color w:val="000000"/>
          <w:sz w:val="22"/>
          <w:szCs w:val="22"/>
        </w:rPr>
        <w:t>Την παράγραφο 3 του  άρθρου 246 του Ν. 4555/2018 (ΦΕΚ Α 133/19.07.2018) «Τελικές διατάξεις»</w:t>
      </w:r>
      <w:r w:rsidRPr="00CD2ECD">
        <w:rPr>
          <w:rFonts w:ascii="Arial" w:hAnsi="Arial" w:cs="Arial"/>
          <w:sz w:val="22"/>
          <w:szCs w:val="22"/>
        </w:rPr>
        <w:t>.</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color w:val="000000"/>
          <w:sz w:val="22"/>
          <w:szCs w:val="22"/>
        </w:rPr>
        <w:t xml:space="preserve">Το άρθρο 227 του Ν. 4555/2018 «Αρμοδιότητες </w:t>
      </w:r>
      <w:proofErr w:type="spellStart"/>
      <w:r w:rsidRPr="00CD2ECD">
        <w:rPr>
          <w:rFonts w:ascii="Arial" w:hAnsi="Arial" w:cs="Arial"/>
          <w:color w:val="000000"/>
          <w:sz w:val="22"/>
          <w:szCs w:val="22"/>
        </w:rPr>
        <w:t>ΦοΔΣΑ</w:t>
      </w:r>
      <w:proofErr w:type="spellEnd"/>
      <w:r w:rsidRPr="00CD2ECD">
        <w:rPr>
          <w:rFonts w:ascii="Arial" w:hAnsi="Arial" w:cs="Arial"/>
          <w:color w:val="000000"/>
          <w:sz w:val="22"/>
          <w:szCs w:val="22"/>
        </w:rPr>
        <w:t>»</w:t>
      </w:r>
      <w:r w:rsidRPr="00CD2ECD">
        <w:rPr>
          <w:rFonts w:ascii="Arial" w:hAnsi="Arial" w:cs="Arial"/>
          <w:sz w:val="22"/>
          <w:szCs w:val="22"/>
        </w:rPr>
        <w:t>.</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color w:val="000000"/>
          <w:sz w:val="22"/>
          <w:szCs w:val="22"/>
        </w:rPr>
        <w:t xml:space="preserve">Την υπ’ </w:t>
      </w:r>
      <w:proofErr w:type="spellStart"/>
      <w:r w:rsidRPr="00CD2ECD">
        <w:rPr>
          <w:rFonts w:ascii="Arial" w:hAnsi="Arial" w:cs="Arial"/>
          <w:color w:val="000000"/>
          <w:sz w:val="22"/>
          <w:szCs w:val="22"/>
        </w:rPr>
        <w:t>αριθμ</w:t>
      </w:r>
      <w:proofErr w:type="spellEnd"/>
      <w:r w:rsidRPr="00CD2ECD">
        <w:rPr>
          <w:rFonts w:ascii="Arial" w:hAnsi="Arial" w:cs="Arial"/>
          <w:color w:val="000000"/>
          <w:sz w:val="22"/>
          <w:szCs w:val="22"/>
        </w:rPr>
        <w:t xml:space="preserve">. 7/2016 Απόφαση της Ενιαίας Ανεξάρτητης Αρχής Δημοσίων Συμβάσεων, βάσει της οποίας οι </w:t>
      </w:r>
      <w:proofErr w:type="spellStart"/>
      <w:r w:rsidRPr="00CD2ECD">
        <w:rPr>
          <w:rFonts w:ascii="Arial" w:hAnsi="Arial" w:cs="Arial"/>
          <w:color w:val="000000"/>
          <w:sz w:val="22"/>
          <w:szCs w:val="22"/>
        </w:rPr>
        <w:t>ΦοΔΣΑ</w:t>
      </w:r>
      <w:proofErr w:type="spellEnd"/>
      <w:r w:rsidRPr="00CD2ECD">
        <w:rPr>
          <w:rFonts w:ascii="Arial" w:hAnsi="Arial" w:cs="Arial"/>
          <w:color w:val="000000"/>
          <w:sz w:val="22"/>
          <w:szCs w:val="22"/>
        </w:rPr>
        <w:t xml:space="preserve"> αποτελούν αναθέτουσες αρχές</w:t>
      </w:r>
      <w:r w:rsidRPr="00CD2ECD">
        <w:rPr>
          <w:rFonts w:ascii="Arial" w:hAnsi="Arial" w:cs="Arial"/>
          <w:sz w:val="22"/>
          <w:szCs w:val="22"/>
        </w:rPr>
        <w:t>.</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color w:val="000000"/>
          <w:sz w:val="22"/>
          <w:szCs w:val="22"/>
        </w:rPr>
        <w:t>Το κωδικοποιημένο Καταστατικό της ΔΕΠΟΔΑΛ Α.Ε. Ο.Τ.Α.</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color w:val="000000"/>
          <w:sz w:val="22"/>
          <w:szCs w:val="22"/>
        </w:rPr>
        <w:t xml:space="preserve">Το </w:t>
      </w:r>
      <w:r w:rsidRPr="00CD2ECD">
        <w:rPr>
          <w:rFonts w:ascii="Arial" w:hAnsi="Arial" w:cs="Arial"/>
          <w:sz w:val="22"/>
          <w:szCs w:val="22"/>
        </w:rPr>
        <w:t xml:space="preserve">άρθρο 74Α παρ. 1 και παρ. 2γ </w:t>
      </w:r>
      <w:proofErr w:type="spellStart"/>
      <w:r w:rsidRPr="00CD2ECD">
        <w:rPr>
          <w:rFonts w:ascii="Arial" w:hAnsi="Arial" w:cs="Arial"/>
          <w:sz w:val="22"/>
          <w:szCs w:val="22"/>
        </w:rPr>
        <w:t>περ</w:t>
      </w:r>
      <w:proofErr w:type="spellEnd"/>
      <w:r w:rsidRPr="00CD2ECD">
        <w:rPr>
          <w:rFonts w:ascii="Arial" w:hAnsi="Arial" w:cs="Arial"/>
          <w:sz w:val="22"/>
          <w:szCs w:val="22"/>
        </w:rPr>
        <w:t>. του ν. 3852/2010 (ΦΕΚ Α’ 87/07.06.2010) «Αρμοδιότητες δ</w:t>
      </w:r>
      <w:r w:rsidRPr="00CD2ECD">
        <w:rPr>
          <w:rFonts w:ascii="Arial" w:hAnsi="Arial" w:cs="Arial"/>
          <w:sz w:val="22"/>
          <w:szCs w:val="22"/>
        </w:rPr>
        <w:t>η</w:t>
      </w:r>
      <w:r w:rsidRPr="00CD2ECD">
        <w:rPr>
          <w:rFonts w:ascii="Arial" w:hAnsi="Arial" w:cs="Arial"/>
          <w:sz w:val="22"/>
          <w:szCs w:val="22"/>
        </w:rPr>
        <w:t>μοτικής επιτροπής</w:t>
      </w:r>
      <w:r w:rsidRPr="00CD2ECD">
        <w:rPr>
          <w:rFonts w:ascii="Arial" w:hAnsi="Arial" w:cs="Arial"/>
          <w:bCs/>
          <w:sz w:val="22"/>
          <w:szCs w:val="22"/>
        </w:rPr>
        <w:t>»</w:t>
      </w:r>
      <w:r w:rsidRPr="00CD2ECD">
        <w:rPr>
          <w:rFonts w:ascii="Arial" w:hAnsi="Arial" w:cs="Arial"/>
          <w:sz w:val="22"/>
          <w:szCs w:val="22"/>
        </w:rPr>
        <w:t>»</w:t>
      </w:r>
      <w:r w:rsidRPr="00CD2ECD">
        <w:rPr>
          <w:rFonts w:ascii="Arial" w:hAnsi="Arial" w:cs="Arial"/>
          <w:color w:val="000000"/>
          <w:sz w:val="22"/>
          <w:szCs w:val="22"/>
        </w:rPr>
        <w:t>, όπως ισχύει.</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 xml:space="preserve">Την με αρ. </w:t>
      </w:r>
      <w:r w:rsidRPr="00CD2ECD">
        <w:rPr>
          <w:rFonts w:ascii="Arial" w:hAnsi="Arial" w:cs="Arial"/>
          <w:color w:val="FF0000"/>
          <w:sz w:val="22"/>
          <w:szCs w:val="22"/>
        </w:rPr>
        <w:t xml:space="preserve">13/2024 </w:t>
      </w:r>
      <w:r w:rsidRPr="00CD2ECD">
        <w:rPr>
          <w:rFonts w:ascii="Arial" w:hAnsi="Arial" w:cs="Arial"/>
          <w:sz w:val="22"/>
          <w:szCs w:val="22"/>
        </w:rPr>
        <w:t xml:space="preserve">(ΑΔΑ: </w:t>
      </w:r>
      <w:r w:rsidRPr="00CD2ECD">
        <w:rPr>
          <w:rFonts w:ascii="Arial" w:hAnsi="Arial" w:cs="Arial"/>
          <w:color w:val="FF0000"/>
          <w:sz w:val="22"/>
          <w:szCs w:val="22"/>
        </w:rPr>
        <w:t>6ΖΗ1ΟΕ56-ΒΧΜ</w:t>
      </w:r>
      <w:r w:rsidRPr="00CD2ECD">
        <w:rPr>
          <w:rFonts w:ascii="Arial" w:hAnsi="Arial" w:cs="Arial"/>
          <w:sz w:val="22"/>
          <w:szCs w:val="22"/>
        </w:rPr>
        <w:t xml:space="preserve">) απόφαση του Δ.Σ. της ΔΕΠΟΔΑΛ Α.Ε. «Έγκριση σχεδίου προγραμματικής σύμβασης μεταξύ της ΔΕΠΟΔΑΛ Α.Ε. Ο.Τ.Α. και του Δήμου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για το έτος </w:t>
      </w:r>
      <w:r w:rsidRPr="00CD2ECD">
        <w:rPr>
          <w:rFonts w:ascii="Arial" w:hAnsi="Arial" w:cs="Arial"/>
          <w:color w:val="FF0000"/>
          <w:sz w:val="22"/>
          <w:szCs w:val="22"/>
        </w:rPr>
        <w:t>2024</w:t>
      </w:r>
      <w:r w:rsidRPr="00CD2ECD">
        <w:rPr>
          <w:rFonts w:ascii="Arial" w:hAnsi="Arial" w:cs="Arial"/>
          <w:sz w:val="22"/>
          <w:szCs w:val="22"/>
        </w:rPr>
        <w:t xml:space="preserve"> (εξουσιοδότηση για την υπογραφή της και ορισμό μέλους για την κοινή επιτροπή παρακ</w:t>
      </w:r>
      <w:r w:rsidRPr="00CD2ECD">
        <w:rPr>
          <w:rFonts w:ascii="Arial" w:hAnsi="Arial" w:cs="Arial"/>
          <w:sz w:val="22"/>
          <w:szCs w:val="22"/>
        </w:rPr>
        <w:t>ο</w:t>
      </w:r>
      <w:r w:rsidRPr="00CD2ECD">
        <w:rPr>
          <w:rFonts w:ascii="Arial" w:hAnsi="Arial" w:cs="Arial"/>
          <w:sz w:val="22"/>
          <w:szCs w:val="22"/>
        </w:rPr>
        <w:t xml:space="preserve">λούθησης), με αντικείμενο την </w:t>
      </w:r>
      <w:r w:rsidRPr="00CD2ECD">
        <w:rPr>
          <w:rFonts w:ascii="Arial" w:hAnsi="Arial" w:cs="Arial"/>
          <w:bCs/>
          <w:sz w:val="22"/>
          <w:szCs w:val="22"/>
        </w:rPr>
        <w:t xml:space="preserve">χρήση «δάνειων» υπηρεσιών του Δήμου </w:t>
      </w:r>
      <w:proofErr w:type="spellStart"/>
      <w:r w:rsidRPr="00CD2ECD">
        <w:rPr>
          <w:rFonts w:ascii="Arial" w:hAnsi="Arial" w:cs="Arial"/>
          <w:bCs/>
          <w:sz w:val="22"/>
          <w:szCs w:val="22"/>
        </w:rPr>
        <w:t>Λεβαδέων</w:t>
      </w:r>
      <w:proofErr w:type="spellEnd"/>
      <w:r w:rsidRPr="00CD2ECD">
        <w:rPr>
          <w:rFonts w:ascii="Arial" w:hAnsi="Arial" w:cs="Arial"/>
          <w:bCs/>
          <w:sz w:val="22"/>
          <w:szCs w:val="22"/>
        </w:rPr>
        <w:t xml:space="preserve"> από την  ΔΕΠ</w:t>
      </w:r>
      <w:r w:rsidRPr="00CD2ECD">
        <w:rPr>
          <w:rFonts w:ascii="Arial" w:hAnsi="Arial" w:cs="Arial"/>
          <w:bCs/>
          <w:sz w:val="22"/>
          <w:szCs w:val="22"/>
        </w:rPr>
        <w:t>Ο</w:t>
      </w:r>
      <w:r w:rsidRPr="00CD2ECD">
        <w:rPr>
          <w:rFonts w:ascii="Arial" w:hAnsi="Arial" w:cs="Arial"/>
          <w:bCs/>
          <w:sz w:val="22"/>
          <w:szCs w:val="22"/>
        </w:rPr>
        <w:t xml:space="preserve">ΔΑΛ Α.Ε. </w:t>
      </w:r>
      <w:r w:rsidRPr="00CD2ECD">
        <w:rPr>
          <w:rFonts w:ascii="Arial" w:hAnsi="Arial" w:cs="Arial"/>
          <w:bCs/>
          <w:sz w:val="22"/>
          <w:szCs w:val="22"/>
          <w:lang w:val="en-US"/>
        </w:rPr>
        <w:t>O</w:t>
      </w:r>
      <w:r w:rsidRPr="00CD2ECD">
        <w:rPr>
          <w:rFonts w:ascii="Arial" w:hAnsi="Arial" w:cs="Arial"/>
          <w:bCs/>
          <w:sz w:val="22"/>
          <w:szCs w:val="22"/>
        </w:rPr>
        <w:t>.</w:t>
      </w:r>
      <w:r w:rsidRPr="00CD2ECD">
        <w:rPr>
          <w:rFonts w:ascii="Arial" w:hAnsi="Arial" w:cs="Arial"/>
          <w:bCs/>
          <w:sz w:val="22"/>
          <w:szCs w:val="22"/>
          <w:lang w:val="en-US"/>
        </w:rPr>
        <w:t>T</w:t>
      </w:r>
      <w:r w:rsidRPr="00CD2ECD">
        <w:rPr>
          <w:rFonts w:ascii="Arial" w:hAnsi="Arial" w:cs="Arial"/>
          <w:bCs/>
          <w:sz w:val="22"/>
          <w:szCs w:val="22"/>
        </w:rPr>
        <w:t>.</w:t>
      </w:r>
      <w:r w:rsidRPr="00CD2ECD">
        <w:rPr>
          <w:rFonts w:ascii="Arial" w:hAnsi="Arial" w:cs="Arial"/>
          <w:bCs/>
          <w:sz w:val="22"/>
          <w:szCs w:val="22"/>
          <w:lang w:val="en-US"/>
        </w:rPr>
        <w:t>A</w:t>
      </w:r>
      <w:r w:rsidRPr="00CD2ECD">
        <w:rPr>
          <w:rFonts w:ascii="Arial" w:hAnsi="Arial" w:cs="Arial"/>
          <w:bCs/>
          <w:sz w:val="22"/>
          <w:szCs w:val="22"/>
        </w:rPr>
        <w:t>. για την οργανωτική υποστήριξη της εταιρείας στη διαχείριση δημοσίων συμβάσ</w:t>
      </w:r>
      <w:r w:rsidRPr="00CD2ECD">
        <w:rPr>
          <w:rFonts w:ascii="Arial" w:hAnsi="Arial" w:cs="Arial"/>
          <w:bCs/>
          <w:sz w:val="22"/>
          <w:szCs w:val="22"/>
        </w:rPr>
        <w:t>ε</w:t>
      </w:r>
      <w:r w:rsidRPr="00CD2ECD">
        <w:rPr>
          <w:rFonts w:ascii="Arial" w:hAnsi="Arial" w:cs="Arial"/>
          <w:bCs/>
          <w:sz w:val="22"/>
          <w:szCs w:val="22"/>
        </w:rPr>
        <w:t>ων, μελετών, έργων, υπηρεσιών, προμηθειών που αφορούν στην λειτουργία και διαχείριση του Χ</w:t>
      </w:r>
      <w:r w:rsidRPr="00CD2ECD">
        <w:rPr>
          <w:rFonts w:ascii="Arial" w:hAnsi="Arial" w:cs="Arial"/>
          <w:bCs/>
          <w:sz w:val="22"/>
          <w:szCs w:val="22"/>
        </w:rPr>
        <w:t>Υ</w:t>
      </w:r>
      <w:r w:rsidRPr="00CD2ECD">
        <w:rPr>
          <w:rFonts w:ascii="Arial" w:hAnsi="Arial" w:cs="Arial"/>
          <w:bCs/>
          <w:sz w:val="22"/>
          <w:szCs w:val="22"/>
        </w:rPr>
        <w:t>ΤΑ Λιβαδειάς»</w:t>
      </w:r>
      <w:r w:rsidRPr="00CD2ECD">
        <w:rPr>
          <w:rFonts w:ascii="Arial" w:hAnsi="Arial" w:cs="Arial"/>
          <w:sz w:val="22"/>
          <w:szCs w:val="22"/>
        </w:rPr>
        <w:t>.</w:t>
      </w:r>
    </w:p>
    <w:p w:rsidR="00D059B1" w:rsidRPr="00CD2ECD" w:rsidRDefault="00D059B1" w:rsidP="00D059B1">
      <w:pPr>
        <w:pStyle w:val="Web"/>
        <w:numPr>
          <w:ilvl w:val="0"/>
          <w:numId w:val="43"/>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 xml:space="preserve">Την με αρ. </w:t>
      </w:r>
      <w:r w:rsidRPr="00CD2ECD">
        <w:rPr>
          <w:rFonts w:ascii="Arial" w:hAnsi="Arial" w:cs="Arial"/>
          <w:color w:val="FF0000"/>
          <w:sz w:val="22"/>
          <w:szCs w:val="22"/>
        </w:rPr>
        <w:t>……………………</w:t>
      </w:r>
      <w:r w:rsidRPr="00CD2ECD">
        <w:rPr>
          <w:rFonts w:ascii="Arial" w:hAnsi="Arial" w:cs="Arial"/>
          <w:sz w:val="22"/>
          <w:szCs w:val="22"/>
        </w:rPr>
        <w:t xml:space="preserve"> </w:t>
      </w:r>
      <w:r w:rsidRPr="00CD2ECD">
        <w:rPr>
          <w:rFonts w:ascii="Arial" w:hAnsi="Arial" w:cs="Arial"/>
          <w:iCs/>
          <w:sz w:val="22"/>
          <w:szCs w:val="22"/>
        </w:rPr>
        <w:t xml:space="preserve"> </w:t>
      </w:r>
      <w:r w:rsidRPr="00CD2ECD">
        <w:rPr>
          <w:rFonts w:ascii="Arial" w:hAnsi="Arial" w:cs="Arial"/>
          <w:sz w:val="22"/>
          <w:szCs w:val="22"/>
        </w:rPr>
        <w:t xml:space="preserve">(ΑΔΑ: </w:t>
      </w:r>
      <w:r w:rsidRPr="00CD2ECD">
        <w:rPr>
          <w:rFonts w:ascii="Arial" w:hAnsi="Arial" w:cs="Arial"/>
          <w:color w:val="FF0000"/>
          <w:sz w:val="22"/>
          <w:szCs w:val="22"/>
        </w:rPr>
        <w:t>………………………………..</w:t>
      </w:r>
      <w:r w:rsidRPr="00CD2ECD">
        <w:rPr>
          <w:rFonts w:ascii="Arial" w:hAnsi="Arial" w:cs="Arial"/>
          <w:sz w:val="22"/>
          <w:szCs w:val="22"/>
        </w:rPr>
        <w:t>) απόφαση της Δημοτικής Επιτροπής του Δ</w:t>
      </w:r>
      <w:r w:rsidRPr="00CD2ECD">
        <w:rPr>
          <w:rFonts w:ascii="Arial" w:hAnsi="Arial" w:cs="Arial"/>
          <w:sz w:val="22"/>
          <w:szCs w:val="22"/>
        </w:rPr>
        <w:t>ή</w:t>
      </w:r>
      <w:r w:rsidRPr="00CD2ECD">
        <w:rPr>
          <w:rFonts w:ascii="Arial" w:hAnsi="Arial" w:cs="Arial"/>
          <w:sz w:val="22"/>
          <w:szCs w:val="22"/>
        </w:rPr>
        <w:t xml:space="preserve">μου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w:t>
      </w:r>
      <w:r w:rsidRPr="00CD2ECD">
        <w:rPr>
          <w:rFonts w:ascii="Arial" w:hAnsi="Arial" w:cs="Arial"/>
          <w:iCs/>
          <w:sz w:val="22"/>
          <w:szCs w:val="22"/>
        </w:rPr>
        <w:t xml:space="preserve">«Έγκριση </w:t>
      </w:r>
      <w:r w:rsidRPr="00CD2ECD">
        <w:rPr>
          <w:rFonts w:ascii="Arial" w:hAnsi="Arial" w:cs="Arial"/>
          <w:color w:val="000000"/>
          <w:sz w:val="22"/>
          <w:szCs w:val="22"/>
        </w:rPr>
        <w:t xml:space="preserve">σύναψης Προγραμματικής Σύμβασης μεταξύ του Δήμου </w:t>
      </w:r>
      <w:proofErr w:type="spellStart"/>
      <w:r w:rsidRPr="00CD2ECD">
        <w:rPr>
          <w:rFonts w:ascii="Arial" w:hAnsi="Arial" w:cs="Arial"/>
          <w:color w:val="000000"/>
          <w:sz w:val="22"/>
          <w:szCs w:val="22"/>
        </w:rPr>
        <w:t>Λεβαδέων</w:t>
      </w:r>
      <w:proofErr w:type="spellEnd"/>
      <w:r w:rsidRPr="00CD2ECD">
        <w:rPr>
          <w:rFonts w:ascii="Arial" w:hAnsi="Arial" w:cs="Arial"/>
          <w:color w:val="000000"/>
          <w:sz w:val="22"/>
          <w:szCs w:val="22"/>
        </w:rPr>
        <w:t xml:space="preserve"> και της ΔΕΠΟΔΑΛ Α.Ε. Ο.Τ.Α. για το έτος </w:t>
      </w:r>
      <w:r w:rsidRPr="00CD2ECD">
        <w:rPr>
          <w:rFonts w:ascii="Arial" w:hAnsi="Arial" w:cs="Arial"/>
          <w:color w:val="FF0000"/>
          <w:sz w:val="22"/>
          <w:szCs w:val="22"/>
        </w:rPr>
        <w:t>2024</w:t>
      </w:r>
      <w:r w:rsidRPr="00CD2ECD">
        <w:rPr>
          <w:rFonts w:ascii="Arial" w:hAnsi="Arial" w:cs="Arial"/>
          <w:color w:val="000000"/>
          <w:sz w:val="22"/>
          <w:szCs w:val="22"/>
        </w:rPr>
        <w:t xml:space="preserve"> </w:t>
      </w:r>
      <w:r w:rsidRPr="00CD2ECD">
        <w:rPr>
          <w:rFonts w:ascii="Arial" w:hAnsi="Arial" w:cs="Arial"/>
          <w:sz w:val="22"/>
          <w:szCs w:val="22"/>
        </w:rPr>
        <w:t xml:space="preserve">(εξουσιοδότηση για την υπογραφή της και ορισμό μελών για την κοινή επιτροπή παρακολούθησης), </w:t>
      </w:r>
      <w:r w:rsidRPr="00CD2ECD">
        <w:rPr>
          <w:rFonts w:ascii="Arial" w:hAnsi="Arial" w:cs="Arial"/>
          <w:color w:val="000000"/>
          <w:sz w:val="22"/>
          <w:szCs w:val="22"/>
        </w:rPr>
        <w:t xml:space="preserve">με αντικείμενο την </w:t>
      </w:r>
      <w:r w:rsidRPr="00CD2ECD">
        <w:rPr>
          <w:rFonts w:ascii="Arial" w:hAnsi="Arial" w:cs="Arial"/>
          <w:bCs/>
          <w:sz w:val="22"/>
          <w:szCs w:val="22"/>
        </w:rPr>
        <w:t xml:space="preserve">χρήση «δάνειων» υπηρεσιών του Δήμου </w:t>
      </w:r>
      <w:proofErr w:type="spellStart"/>
      <w:r w:rsidRPr="00CD2ECD">
        <w:rPr>
          <w:rFonts w:ascii="Arial" w:hAnsi="Arial" w:cs="Arial"/>
          <w:bCs/>
          <w:sz w:val="22"/>
          <w:szCs w:val="22"/>
        </w:rPr>
        <w:t>Λεβαδέων</w:t>
      </w:r>
      <w:proofErr w:type="spellEnd"/>
      <w:r w:rsidRPr="00CD2ECD">
        <w:rPr>
          <w:rFonts w:ascii="Arial" w:hAnsi="Arial" w:cs="Arial"/>
          <w:bCs/>
          <w:sz w:val="22"/>
          <w:szCs w:val="22"/>
        </w:rPr>
        <w:t xml:space="preserve"> από την  ΔΕΠΟΔΑΛ Α.Ε. </w:t>
      </w:r>
      <w:r w:rsidRPr="00CD2ECD">
        <w:rPr>
          <w:rFonts w:ascii="Arial" w:hAnsi="Arial" w:cs="Arial"/>
          <w:bCs/>
          <w:sz w:val="22"/>
          <w:szCs w:val="22"/>
          <w:lang w:val="en-US"/>
        </w:rPr>
        <w:t>O</w:t>
      </w:r>
      <w:r w:rsidRPr="00CD2ECD">
        <w:rPr>
          <w:rFonts w:ascii="Arial" w:hAnsi="Arial" w:cs="Arial"/>
          <w:bCs/>
          <w:sz w:val="22"/>
          <w:szCs w:val="22"/>
        </w:rPr>
        <w:t>.</w:t>
      </w:r>
      <w:r w:rsidRPr="00CD2ECD">
        <w:rPr>
          <w:rFonts w:ascii="Arial" w:hAnsi="Arial" w:cs="Arial"/>
          <w:bCs/>
          <w:sz w:val="22"/>
          <w:szCs w:val="22"/>
          <w:lang w:val="en-US"/>
        </w:rPr>
        <w:t>T</w:t>
      </w:r>
      <w:r w:rsidRPr="00CD2ECD">
        <w:rPr>
          <w:rFonts w:ascii="Arial" w:hAnsi="Arial" w:cs="Arial"/>
          <w:bCs/>
          <w:sz w:val="22"/>
          <w:szCs w:val="22"/>
        </w:rPr>
        <w:t>.</w:t>
      </w:r>
      <w:r w:rsidRPr="00CD2ECD">
        <w:rPr>
          <w:rFonts w:ascii="Arial" w:hAnsi="Arial" w:cs="Arial"/>
          <w:bCs/>
          <w:sz w:val="22"/>
          <w:szCs w:val="22"/>
          <w:lang w:val="en-US"/>
        </w:rPr>
        <w:t>A</w:t>
      </w:r>
      <w:r w:rsidRPr="00CD2ECD">
        <w:rPr>
          <w:rFonts w:ascii="Arial" w:hAnsi="Arial" w:cs="Arial"/>
          <w:bCs/>
          <w:sz w:val="22"/>
          <w:szCs w:val="22"/>
        </w:rPr>
        <w:t>. για την οργανωτική υποστήριξη της εταιρείας στη διαχε</w:t>
      </w:r>
      <w:r w:rsidRPr="00CD2ECD">
        <w:rPr>
          <w:rFonts w:ascii="Arial" w:hAnsi="Arial" w:cs="Arial"/>
          <w:bCs/>
          <w:sz w:val="22"/>
          <w:szCs w:val="22"/>
        </w:rPr>
        <w:t>ί</w:t>
      </w:r>
      <w:r w:rsidRPr="00CD2ECD">
        <w:rPr>
          <w:rFonts w:ascii="Arial" w:hAnsi="Arial" w:cs="Arial"/>
          <w:bCs/>
          <w:sz w:val="22"/>
          <w:szCs w:val="22"/>
        </w:rPr>
        <w:t>ριση δημοσίων συμβάσεων, μελετών, έργων, υπηρεσιών, προμηθειών που αφορούν στην λειτου</w:t>
      </w:r>
      <w:r w:rsidRPr="00CD2ECD">
        <w:rPr>
          <w:rFonts w:ascii="Arial" w:hAnsi="Arial" w:cs="Arial"/>
          <w:bCs/>
          <w:sz w:val="22"/>
          <w:szCs w:val="22"/>
        </w:rPr>
        <w:t>ρ</w:t>
      </w:r>
      <w:r w:rsidRPr="00CD2ECD">
        <w:rPr>
          <w:rFonts w:ascii="Arial" w:hAnsi="Arial" w:cs="Arial"/>
          <w:bCs/>
          <w:sz w:val="22"/>
          <w:szCs w:val="22"/>
        </w:rPr>
        <w:t>γία και διαχείριση του ΧΥΤΑ Λιβαδειάς.</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ind w:firstLine="284"/>
        <w:jc w:val="both"/>
        <w:rPr>
          <w:rFonts w:ascii="Arial" w:hAnsi="Arial" w:cs="Arial"/>
          <w:sz w:val="22"/>
          <w:szCs w:val="22"/>
        </w:rPr>
      </w:pPr>
      <w:r w:rsidRPr="00CD2ECD">
        <w:rPr>
          <w:rFonts w:ascii="Arial" w:hAnsi="Arial" w:cs="Arial"/>
          <w:sz w:val="22"/>
          <w:szCs w:val="22"/>
        </w:rPr>
        <w:t>Συμφωνούν, συνομολογούν και συναποδέχονται τα ακόλουθα:</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ΑΡΘΡΟ 1</w:t>
      </w: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ΠΡΟΟΙΜΙΟ ΚΑΙ ΠΕΡΙΕΧΟΜΕΝΑ ΤΗΣ ΣΥΜΒΑΣΗΣ</w:t>
      </w:r>
    </w:p>
    <w:p w:rsidR="00D059B1" w:rsidRPr="00CD2ECD" w:rsidRDefault="00D059B1" w:rsidP="00D059B1">
      <w:pPr>
        <w:pStyle w:val="Web"/>
        <w:spacing w:before="0" w:after="0" w:line="276" w:lineRule="auto"/>
        <w:jc w:val="both"/>
        <w:rPr>
          <w:rFonts w:ascii="Arial" w:hAnsi="Arial" w:cs="Arial"/>
          <w:b/>
          <w:bCs/>
          <w:sz w:val="22"/>
          <w:szCs w:val="22"/>
        </w:rPr>
      </w:pPr>
    </w:p>
    <w:p w:rsidR="00D059B1" w:rsidRPr="00CD2ECD" w:rsidRDefault="00D059B1" w:rsidP="00D059B1">
      <w:pPr>
        <w:pStyle w:val="Web"/>
        <w:spacing w:before="0" w:after="0" w:line="276" w:lineRule="auto"/>
        <w:jc w:val="both"/>
        <w:rPr>
          <w:rFonts w:ascii="Arial" w:hAnsi="Arial" w:cs="Arial"/>
          <w:sz w:val="22"/>
          <w:szCs w:val="22"/>
        </w:rPr>
      </w:pPr>
      <w:r w:rsidRPr="00CD2ECD">
        <w:rPr>
          <w:rFonts w:ascii="Arial" w:hAnsi="Arial" w:cs="Arial"/>
          <w:b/>
          <w:bCs/>
          <w:sz w:val="22"/>
          <w:szCs w:val="22"/>
        </w:rPr>
        <w:t>1.1 Προοίμιο</w:t>
      </w: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Οι δημοτικές αρχές διευθύνουν και ρυθμίζουν όλες τις τοπικές υποθέσεις, σύμφωνα με τις αρχές της επικουρικότητας και της εγγύτητας, με στόχο την προστασία, την ανάπτυξη και τη συνεχή βελτίωση των συμφερόντων και της ποιότητας ζωής της τοπικής κοινωνίας. Στις αρμοδιότητες των Δήμων στο τομέα του περιβάλλοντος κυρίαρχη θέση έχει η αποκομιδή και διαχείριση των αποβλήτων, της εδαφικής τους περιφ</w:t>
      </w:r>
      <w:r w:rsidRPr="00CD2ECD">
        <w:rPr>
          <w:rFonts w:ascii="Arial" w:hAnsi="Arial" w:cs="Arial"/>
          <w:sz w:val="22"/>
          <w:szCs w:val="22"/>
        </w:rPr>
        <w:t>έ</w:t>
      </w:r>
      <w:r w:rsidRPr="00CD2ECD">
        <w:rPr>
          <w:rFonts w:ascii="Arial" w:hAnsi="Arial" w:cs="Arial"/>
          <w:sz w:val="22"/>
          <w:szCs w:val="22"/>
        </w:rPr>
        <w:t>ρειας.</w:t>
      </w: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Σύμφωνα με το άρθρο 7 της Κ.Υ.Α. 50910/2727 (ΦΕΚ Β’ 1909/2003), υπόχρεοι φορείς για τη διαχε</w:t>
      </w:r>
      <w:r w:rsidRPr="00CD2ECD">
        <w:rPr>
          <w:rFonts w:ascii="Arial" w:hAnsi="Arial" w:cs="Arial"/>
          <w:sz w:val="22"/>
          <w:szCs w:val="22"/>
        </w:rPr>
        <w:t>ί</w:t>
      </w:r>
      <w:r w:rsidRPr="00CD2ECD">
        <w:rPr>
          <w:rFonts w:ascii="Arial" w:hAnsi="Arial" w:cs="Arial"/>
          <w:sz w:val="22"/>
          <w:szCs w:val="22"/>
        </w:rPr>
        <w:t xml:space="preserve">ριση των στερεών αποβλήτων είναι, για τη συλλογή και μεταφορά των αποβλήτων οι ΟΤΑ πρώτου βαθμού και για την προσωρινή αποθήκευση, μεταφόρτωση, αξιοποίηση και </w:t>
      </w:r>
      <w:r w:rsidRPr="00CD2ECD">
        <w:rPr>
          <w:rFonts w:ascii="Arial" w:hAnsi="Arial" w:cs="Arial"/>
          <w:sz w:val="22"/>
          <w:szCs w:val="22"/>
        </w:rPr>
        <w:lastRenderedPageBreak/>
        <w:t xml:space="preserve">διάθεση ο Φορέας Διαχείρισης Στερεών Αποβλήτων ( </w:t>
      </w:r>
      <w:proofErr w:type="spellStart"/>
      <w:r w:rsidRPr="00CD2ECD">
        <w:rPr>
          <w:rFonts w:ascii="Arial" w:hAnsi="Arial" w:cs="Arial"/>
          <w:sz w:val="22"/>
          <w:szCs w:val="22"/>
        </w:rPr>
        <w:t>ΦοΔΣΑ</w:t>
      </w:r>
      <w:proofErr w:type="spellEnd"/>
      <w:r w:rsidRPr="00CD2ECD">
        <w:rPr>
          <w:rFonts w:ascii="Arial" w:hAnsi="Arial" w:cs="Arial"/>
          <w:sz w:val="22"/>
          <w:szCs w:val="22"/>
        </w:rPr>
        <w:t>) της Ενότητας στην οποία ανήκει ο ΟΤΑ σύμφωνα με τον Περιφερειακό Σχεδιασμό Δι</w:t>
      </w:r>
      <w:r w:rsidRPr="00CD2ECD">
        <w:rPr>
          <w:rFonts w:ascii="Arial" w:hAnsi="Arial" w:cs="Arial"/>
          <w:sz w:val="22"/>
          <w:szCs w:val="22"/>
        </w:rPr>
        <w:t>α</w:t>
      </w:r>
      <w:r w:rsidRPr="00CD2ECD">
        <w:rPr>
          <w:rFonts w:ascii="Arial" w:hAnsi="Arial" w:cs="Arial"/>
          <w:sz w:val="22"/>
          <w:szCs w:val="22"/>
        </w:rPr>
        <w:t>χείρισης Στερεών Αποβλήτων. Ειδικά ως προς τις εργασίες διαχείρισης των αποβλήτων από συσκευασίες ή από άλλα προϊόντα που υπόκεινται σε επαναχρησιμοποίηση ή αξιοποίηση, εφαρμόζονται οι διατάξεις του Ν. 2939/2001 και ειδικότερα του άρθρου 8, καθώς και οι διατάξεις των κατά περίπτωση κανονιστικών πρ</w:t>
      </w:r>
      <w:r w:rsidRPr="00CD2ECD">
        <w:rPr>
          <w:rFonts w:ascii="Arial" w:hAnsi="Arial" w:cs="Arial"/>
          <w:sz w:val="22"/>
          <w:szCs w:val="22"/>
        </w:rPr>
        <w:t>ά</w:t>
      </w:r>
      <w:r w:rsidRPr="00CD2ECD">
        <w:rPr>
          <w:rFonts w:ascii="Arial" w:hAnsi="Arial" w:cs="Arial"/>
          <w:sz w:val="22"/>
          <w:szCs w:val="22"/>
        </w:rPr>
        <w:t>ξεων που εκδίδονται σε εφαρμογή του.</w:t>
      </w: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Οι υπόχρεοι δε φορείς μπορούν να αναθέτουν τις αρμοδιότητες τους για τη διαχείριση των απ</w:t>
      </w:r>
      <w:r w:rsidRPr="00CD2ECD">
        <w:rPr>
          <w:rFonts w:ascii="Arial" w:hAnsi="Arial" w:cs="Arial"/>
          <w:sz w:val="22"/>
          <w:szCs w:val="22"/>
        </w:rPr>
        <w:t>ο</w:t>
      </w:r>
      <w:r w:rsidRPr="00CD2ECD">
        <w:rPr>
          <w:rFonts w:ascii="Arial" w:hAnsi="Arial" w:cs="Arial"/>
          <w:sz w:val="22"/>
          <w:szCs w:val="22"/>
        </w:rPr>
        <w:t>βλήτων σε φυσικά η νομικά πρόσωπα, σύμφωνα με τις σχετικές διατάξεις της κείμενης νομοθεσίας.</w:t>
      </w: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b/>
          <w:bCs/>
          <w:sz w:val="22"/>
          <w:szCs w:val="22"/>
        </w:rPr>
        <w:t xml:space="preserve">Σε εφαρμογή του εγκεκριμένου ΠΕΣΔΑ Στερεάς Ελλάδας, του </w:t>
      </w:r>
      <w:proofErr w:type="spellStart"/>
      <w:r w:rsidRPr="00CD2ECD">
        <w:rPr>
          <w:rFonts w:ascii="Arial" w:hAnsi="Arial" w:cs="Arial"/>
          <w:b/>
          <w:bCs/>
          <w:sz w:val="22"/>
          <w:szCs w:val="22"/>
        </w:rPr>
        <w:t>Αρθ</w:t>
      </w:r>
      <w:proofErr w:type="spellEnd"/>
      <w:r w:rsidRPr="00CD2ECD">
        <w:rPr>
          <w:rFonts w:ascii="Arial" w:hAnsi="Arial" w:cs="Arial"/>
          <w:b/>
          <w:bCs/>
          <w:sz w:val="22"/>
          <w:szCs w:val="22"/>
        </w:rPr>
        <w:t xml:space="preserve">. 30 του Ν. 3536/07 και του </w:t>
      </w:r>
      <w:proofErr w:type="spellStart"/>
      <w:r w:rsidRPr="00CD2ECD">
        <w:rPr>
          <w:rFonts w:ascii="Arial" w:hAnsi="Arial" w:cs="Arial"/>
          <w:b/>
          <w:bCs/>
          <w:sz w:val="22"/>
          <w:szCs w:val="22"/>
        </w:rPr>
        <w:t>Αρθ</w:t>
      </w:r>
      <w:proofErr w:type="spellEnd"/>
      <w:r w:rsidRPr="00CD2ECD">
        <w:rPr>
          <w:rFonts w:ascii="Arial" w:hAnsi="Arial" w:cs="Arial"/>
          <w:b/>
          <w:bCs/>
          <w:sz w:val="22"/>
          <w:szCs w:val="22"/>
        </w:rPr>
        <w:t xml:space="preserve">. 265 του Ν. 3463/06, με την υπ’ </w:t>
      </w:r>
      <w:proofErr w:type="spellStart"/>
      <w:r w:rsidRPr="00CD2ECD">
        <w:rPr>
          <w:rFonts w:ascii="Arial" w:hAnsi="Arial" w:cs="Arial"/>
          <w:b/>
          <w:bCs/>
          <w:sz w:val="22"/>
          <w:szCs w:val="22"/>
        </w:rPr>
        <w:t>αριθμ</w:t>
      </w:r>
      <w:proofErr w:type="spellEnd"/>
      <w:r w:rsidRPr="00CD2ECD">
        <w:rPr>
          <w:rFonts w:ascii="Arial" w:hAnsi="Arial" w:cs="Arial"/>
          <w:b/>
          <w:bCs/>
          <w:sz w:val="22"/>
          <w:szCs w:val="22"/>
        </w:rPr>
        <w:t>. 6126 Σύσταση και Καταστατικό Ανώνυμης Εταιρείας της Συμβολα</w:t>
      </w:r>
      <w:r w:rsidRPr="00CD2ECD">
        <w:rPr>
          <w:rFonts w:ascii="Arial" w:hAnsi="Arial" w:cs="Arial"/>
          <w:b/>
          <w:bCs/>
          <w:sz w:val="22"/>
          <w:szCs w:val="22"/>
        </w:rPr>
        <w:t>ι</w:t>
      </w:r>
      <w:r w:rsidRPr="00CD2ECD">
        <w:rPr>
          <w:rFonts w:ascii="Arial" w:hAnsi="Arial" w:cs="Arial"/>
          <w:b/>
          <w:bCs/>
          <w:sz w:val="22"/>
          <w:szCs w:val="22"/>
        </w:rPr>
        <w:t>ογράφου Λιβαδειάς, ΡΕΝΤΖΟΥ ΕΦΗ</w:t>
      </w:r>
      <w:r w:rsidRPr="00CD2ECD">
        <w:rPr>
          <w:rFonts w:ascii="Arial" w:hAnsi="Arial" w:cs="Arial"/>
          <w:sz w:val="22"/>
          <w:szCs w:val="22"/>
        </w:rPr>
        <w:t xml:space="preserve">, μετετράπη η Διαδημοτική Επιχείρηση ΔΕΠΟΔΑΛ, την οποία είχαν </w:t>
      </w:r>
      <w:r w:rsidRPr="00CD2ECD">
        <w:rPr>
          <w:rFonts w:ascii="Arial" w:hAnsi="Arial" w:cs="Arial"/>
          <w:sz w:val="22"/>
          <w:szCs w:val="22"/>
        </w:rPr>
        <w:t>ι</w:t>
      </w:r>
      <w:r w:rsidRPr="00CD2ECD">
        <w:rPr>
          <w:rFonts w:ascii="Arial" w:hAnsi="Arial" w:cs="Arial"/>
          <w:sz w:val="22"/>
          <w:szCs w:val="22"/>
        </w:rPr>
        <w:t xml:space="preserve">δρύσει οι Ο.Τ.Α. που ανήκουν στη 1η διαχειριστική ενότητα Ν Βοιωτίας του ΠΕΣΔΑ Στερεάς Ελλάδας, σε Ανώνυμη Εταιρεία με την επωνυμία «Διαδημοτική Επιχείρηση Περιβάλλοντος και Οργάνωσης Διαχείρισης Απορριμμάτων Λιβαδειάς Ανώνυμη Εταιρεία των ΟΤΑ» και τον </w:t>
      </w:r>
      <w:proofErr w:type="spellStart"/>
      <w:r w:rsidRPr="00CD2ECD">
        <w:rPr>
          <w:rFonts w:ascii="Arial" w:hAnsi="Arial" w:cs="Arial"/>
          <w:sz w:val="22"/>
          <w:szCs w:val="22"/>
        </w:rPr>
        <w:t>δ.τ</w:t>
      </w:r>
      <w:proofErr w:type="spellEnd"/>
      <w:r w:rsidRPr="00CD2ECD">
        <w:rPr>
          <w:rFonts w:ascii="Arial" w:hAnsi="Arial" w:cs="Arial"/>
          <w:sz w:val="22"/>
          <w:szCs w:val="22"/>
        </w:rPr>
        <w:t>. «ΔΕΠΟΔΑΛ Α.Ε.», με σκοπό την προστ</w:t>
      </w:r>
      <w:r w:rsidRPr="00CD2ECD">
        <w:rPr>
          <w:rFonts w:ascii="Arial" w:hAnsi="Arial" w:cs="Arial"/>
          <w:sz w:val="22"/>
          <w:szCs w:val="22"/>
        </w:rPr>
        <w:t>α</w:t>
      </w:r>
      <w:r w:rsidRPr="00CD2ECD">
        <w:rPr>
          <w:rFonts w:ascii="Arial" w:hAnsi="Arial" w:cs="Arial"/>
          <w:sz w:val="22"/>
          <w:szCs w:val="22"/>
        </w:rPr>
        <w:t xml:space="preserve">σία του περιβάλλοντος και την εκπόνηση έργων και εργασιών σχετικών με το περιβάλλον, και ειδικότερα με σκοπό την άσκηση των δραστηριοτήτων που αναφέρονται στο άρθρο 7 παρ. 2 της </w:t>
      </w:r>
      <w:proofErr w:type="spellStart"/>
      <w:r w:rsidRPr="00CD2ECD">
        <w:rPr>
          <w:rFonts w:ascii="Arial" w:hAnsi="Arial" w:cs="Arial"/>
          <w:sz w:val="22"/>
          <w:szCs w:val="22"/>
        </w:rPr>
        <w:t>κ.υ.α</w:t>
      </w:r>
      <w:proofErr w:type="spellEnd"/>
      <w:r w:rsidRPr="00CD2ECD">
        <w:rPr>
          <w:rFonts w:ascii="Arial" w:hAnsi="Arial" w:cs="Arial"/>
          <w:sz w:val="22"/>
          <w:szCs w:val="22"/>
        </w:rPr>
        <w:t>. 50910/2727/16.12.2003 (ΦΕΚ 1909 Β΄/ 22.12.2003) ή είναι συναφείς με αυτές.</w:t>
      </w: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b/>
          <w:bCs/>
          <w:sz w:val="22"/>
          <w:szCs w:val="22"/>
        </w:rPr>
        <w:t>Η ΔΕΠΟΔΑΛ Α.Ε. Ο.Τ.Α. είναι ο υπόχρεος φορέας διαχείρισης στερεών αποβλήτων (</w:t>
      </w:r>
      <w:proofErr w:type="spellStart"/>
      <w:r w:rsidRPr="00CD2ECD">
        <w:rPr>
          <w:rFonts w:ascii="Arial" w:hAnsi="Arial" w:cs="Arial"/>
          <w:b/>
          <w:bCs/>
          <w:sz w:val="22"/>
          <w:szCs w:val="22"/>
        </w:rPr>
        <w:t>ΦοΔΣΑ</w:t>
      </w:r>
      <w:proofErr w:type="spellEnd"/>
      <w:r w:rsidRPr="00CD2ECD">
        <w:rPr>
          <w:rFonts w:ascii="Arial" w:hAnsi="Arial" w:cs="Arial"/>
          <w:b/>
          <w:bCs/>
          <w:sz w:val="22"/>
          <w:szCs w:val="22"/>
        </w:rPr>
        <w:t>) και λειτουργίας του Χ.Υ.Τ.Α. Λιβαδειάς.</w:t>
      </w:r>
      <w:r w:rsidRPr="00CD2ECD">
        <w:rPr>
          <w:rFonts w:ascii="Arial" w:hAnsi="Arial" w:cs="Arial"/>
          <w:sz w:val="22"/>
          <w:szCs w:val="22"/>
        </w:rPr>
        <w:t xml:space="preserve"> Λειτουργεί ως </w:t>
      </w:r>
      <w:proofErr w:type="spellStart"/>
      <w:r w:rsidRPr="00CD2ECD">
        <w:rPr>
          <w:rFonts w:ascii="Arial" w:hAnsi="Arial" w:cs="Arial"/>
          <w:sz w:val="22"/>
          <w:szCs w:val="22"/>
        </w:rPr>
        <w:t>ΦοΔΣΑ</w:t>
      </w:r>
      <w:proofErr w:type="spellEnd"/>
      <w:r w:rsidRPr="00CD2ECD">
        <w:rPr>
          <w:rFonts w:ascii="Arial" w:hAnsi="Arial" w:cs="Arial"/>
          <w:sz w:val="22"/>
          <w:szCs w:val="22"/>
        </w:rPr>
        <w:t xml:space="preserve"> με την μορφή της ανώνυμης εταιρείας (αρθρ. 236 του Ν. 4555/2018), είναι ο υπόχρεος φορέας διαχείρισης στερεών αποβλήτων της περιοχής αρμοδιότ</w:t>
      </w:r>
      <w:r w:rsidRPr="00CD2ECD">
        <w:rPr>
          <w:rFonts w:ascii="Arial" w:hAnsi="Arial" w:cs="Arial"/>
          <w:sz w:val="22"/>
          <w:szCs w:val="22"/>
        </w:rPr>
        <w:t>η</w:t>
      </w:r>
      <w:r w:rsidRPr="00CD2ECD">
        <w:rPr>
          <w:rFonts w:ascii="Arial" w:hAnsi="Arial" w:cs="Arial"/>
          <w:sz w:val="22"/>
          <w:szCs w:val="22"/>
        </w:rPr>
        <w:t xml:space="preserve">τας των τριών Δήμων – μελών της, ήτοι του Δήμου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του Δήμου Διστόμου – </w:t>
      </w:r>
      <w:proofErr w:type="spellStart"/>
      <w:r w:rsidRPr="00CD2ECD">
        <w:rPr>
          <w:rFonts w:ascii="Arial" w:hAnsi="Arial" w:cs="Arial"/>
          <w:sz w:val="22"/>
          <w:szCs w:val="22"/>
        </w:rPr>
        <w:t>Αράχωβας</w:t>
      </w:r>
      <w:proofErr w:type="spellEnd"/>
      <w:r w:rsidRPr="00CD2ECD">
        <w:rPr>
          <w:rFonts w:ascii="Arial" w:hAnsi="Arial" w:cs="Arial"/>
          <w:sz w:val="22"/>
          <w:szCs w:val="22"/>
        </w:rPr>
        <w:t xml:space="preserve"> – Αντίκ</w:t>
      </w:r>
      <w:r w:rsidRPr="00CD2ECD">
        <w:rPr>
          <w:rFonts w:ascii="Arial" w:hAnsi="Arial" w:cs="Arial"/>
          <w:sz w:val="22"/>
          <w:szCs w:val="22"/>
        </w:rPr>
        <w:t>υ</w:t>
      </w:r>
      <w:r w:rsidRPr="00CD2ECD">
        <w:rPr>
          <w:rFonts w:ascii="Arial" w:hAnsi="Arial" w:cs="Arial"/>
          <w:sz w:val="22"/>
          <w:szCs w:val="22"/>
        </w:rPr>
        <w:t>ρας και του Δήμου Ορχομενού καθώς και της λειτουργίας του ΧΥΤΑ Λιβαδειάς. Στο πλαίσιο του Ν. 4555/2018 και των καταστατικών της προβλέψεων, μεταξύ άλλων και ενδεικτικά προβλέπεται στις αρμ</w:t>
      </w:r>
      <w:r w:rsidRPr="00CD2ECD">
        <w:rPr>
          <w:rFonts w:ascii="Arial" w:hAnsi="Arial" w:cs="Arial"/>
          <w:sz w:val="22"/>
          <w:szCs w:val="22"/>
        </w:rPr>
        <w:t>ο</w:t>
      </w:r>
      <w:r w:rsidRPr="00CD2ECD">
        <w:rPr>
          <w:rFonts w:ascii="Arial" w:hAnsi="Arial" w:cs="Arial"/>
          <w:sz w:val="22"/>
          <w:szCs w:val="22"/>
        </w:rPr>
        <w:t>διότητές του, η τεχνική και συμβουλευτική υποστήριξη των ΟΤΑ ή φορέων σε θέματα διαχείρισης απορρι</w:t>
      </w:r>
      <w:r w:rsidRPr="00CD2ECD">
        <w:rPr>
          <w:rFonts w:ascii="Arial" w:hAnsi="Arial" w:cs="Arial"/>
          <w:sz w:val="22"/>
          <w:szCs w:val="22"/>
        </w:rPr>
        <w:t>μ</w:t>
      </w:r>
      <w:r w:rsidRPr="00CD2ECD">
        <w:rPr>
          <w:rFonts w:ascii="Arial" w:hAnsi="Arial" w:cs="Arial"/>
          <w:sz w:val="22"/>
          <w:szCs w:val="22"/>
        </w:rPr>
        <w:t>μάτων και προστασίας και σε θέματα διαχείρισης Περιβάλλοντος, η παροχή υπηρεσιών σε τομείς σχετικούς με την καθαριότητα και την διαχείριση των απορριμμάτων εν γένει, όπως σάρωση και καθαρισμός υπαίθριων και στεγασμένων χώρων, διαχείριση μπαζών κλπ., καθώς και στο πλαίσιο της εφαρμ</w:t>
      </w:r>
      <w:r w:rsidRPr="00CD2ECD">
        <w:rPr>
          <w:rFonts w:ascii="Arial" w:hAnsi="Arial" w:cs="Arial"/>
          <w:sz w:val="22"/>
          <w:szCs w:val="22"/>
        </w:rPr>
        <w:t>ο</w:t>
      </w:r>
      <w:r w:rsidRPr="00CD2ECD">
        <w:rPr>
          <w:rFonts w:ascii="Arial" w:hAnsi="Arial" w:cs="Arial"/>
          <w:sz w:val="22"/>
          <w:szCs w:val="22"/>
        </w:rPr>
        <w:t xml:space="preserve">γής του ΠΕΣΔΑ Στερεάς Ελλάδας, προβλέπεται η αρμοδιότητά του </w:t>
      </w:r>
      <w:proofErr w:type="spellStart"/>
      <w:r w:rsidRPr="00CD2ECD">
        <w:rPr>
          <w:rFonts w:ascii="Arial" w:hAnsi="Arial" w:cs="Arial"/>
          <w:sz w:val="22"/>
          <w:szCs w:val="22"/>
        </w:rPr>
        <w:t>ΦοΔΣΑ</w:t>
      </w:r>
      <w:proofErr w:type="spellEnd"/>
      <w:r w:rsidRPr="00CD2ECD">
        <w:rPr>
          <w:rFonts w:ascii="Arial" w:hAnsi="Arial" w:cs="Arial"/>
          <w:sz w:val="22"/>
          <w:szCs w:val="22"/>
        </w:rPr>
        <w:t xml:space="preserve"> στη μηχανική αποκομιδή, στη μεταφορά και μ</w:t>
      </w:r>
      <w:r w:rsidRPr="00CD2ECD">
        <w:rPr>
          <w:rFonts w:ascii="Arial" w:hAnsi="Arial" w:cs="Arial"/>
          <w:sz w:val="22"/>
          <w:szCs w:val="22"/>
        </w:rPr>
        <w:t>ε</w:t>
      </w:r>
      <w:r w:rsidRPr="00CD2ECD">
        <w:rPr>
          <w:rFonts w:ascii="Arial" w:hAnsi="Arial" w:cs="Arial"/>
          <w:sz w:val="22"/>
          <w:szCs w:val="22"/>
        </w:rPr>
        <w:t>ταφόρτωση, στην υγειονομική ταφή στην ανάκτηση και ανακύκλωση, συμπεριλαμβανομένης της μηχανικής επεξεργασίας και ενεργειακής αξιοποίησης των απορριμμάτων, η διασφάλιση της προστασίας της δημόσ</w:t>
      </w:r>
      <w:r w:rsidRPr="00CD2ECD">
        <w:rPr>
          <w:rFonts w:ascii="Arial" w:hAnsi="Arial" w:cs="Arial"/>
          <w:sz w:val="22"/>
          <w:szCs w:val="22"/>
        </w:rPr>
        <w:t>ι</w:t>
      </w:r>
      <w:r w:rsidRPr="00CD2ECD">
        <w:rPr>
          <w:rFonts w:ascii="Arial" w:hAnsi="Arial" w:cs="Arial"/>
          <w:sz w:val="22"/>
          <w:szCs w:val="22"/>
        </w:rPr>
        <w:t>ας υγείας και του περιβάλλοντος με βάση τους εξής επί μέρους σκοπούς/ άξονες εντός της Περιφέρειας Στερεάς Ελλάδας με ειδικότερους στόχους την βέλτιστη χρήση της περιβαλλοντικής πολιτικής, την ελαχ</w:t>
      </w:r>
      <w:r w:rsidRPr="00CD2ECD">
        <w:rPr>
          <w:rFonts w:ascii="Arial" w:hAnsi="Arial" w:cs="Arial"/>
          <w:sz w:val="22"/>
          <w:szCs w:val="22"/>
        </w:rPr>
        <w:t>ι</w:t>
      </w:r>
      <w:r w:rsidRPr="00CD2ECD">
        <w:rPr>
          <w:rFonts w:ascii="Arial" w:hAnsi="Arial" w:cs="Arial"/>
          <w:sz w:val="22"/>
          <w:szCs w:val="22"/>
        </w:rPr>
        <w:t>στοποίηση των περιβαλλοντικών επιπτώσεων, τη μεγιστοποίηση της οικονομικότητας και αποτελεσματικ</w:t>
      </w:r>
      <w:r w:rsidRPr="00CD2ECD">
        <w:rPr>
          <w:rFonts w:ascii="Arial" w:hAnsi="Arial" w:cs="Arial"/>
          <w:sz w:val="22"/>
          <w:szCs w:val="22"/>
        </w:rPr>
        <w:t>ό</w:t>
      </w:r>
      <w:r w:rsidRPr="00CD2ECD">
        <w:rPr>
          <w:rFonts w:ascii="Arial" w:hAnsi="Arial" w:cs="Arial"/>
          <w:sz w:val="22"/>
          <w:szCs w:val="22"/>
        </w:rPr>
        <w:t xml:space="preserve">τητας του συστήματος, τη βέλτιστη εφαρμογή της υπάρχουσας τεχνολογίας και τη συνεχή παρακολούθηση και εφαρμογή των τεχνολογικών εξελίξεων. Σύμφωνα δε με την υπ’ </w:t>
      </w:r>
      <w:proofErr w:type="spellStart"/>
      <w:r w:rsidRPr="00CD2ECD">
        <w:rPr>
          <w:rFonts w:ascii="Arial" w:hAnsi="Arial" w:cs="Arial"/>
          <w:sz w:val="22"/>
          <w:szCs w:val="22"/>
        </w:rPr>
        <w:t>αριθμ</w:t>
      </w:r>
      <w:proofErr w:type="spellEnd"/>
      <w:r w:rsidRPr="00CD2ECD">
        <w:rPr>
          <w:rFonts w:ascii="Arial" w:hAnsi="Arial" w:cs="Arial"/>
          <w:sz w:val="22"/>
          <w:szCs w:val="22"/>
        </w:rPr>
        <w:t xml:space="preserve">. 7/2016 Απόφαση της Ενιαίας </w:t>
      </w:r>
      <w:r w:rsidRPr="00CD2ECD">
        <w:rPr>
          <w:rFonts w:ascii="Arial" w:hAnsi="Arial" w:cs="Arial"/>
          <w:sz w:val="22"/>
          <w:szCs w:val="22"/>
        </w:rPr>
        <w:t>Α</w:t>
      </w:r>
      <w:r w:rsidRPr="00CD2ECD">
        <w:rPr>
          <w:rFonts w:ascii="Arial" w:hAnsi="Arial" w:cs="Arial"/>
          <w:sz w:val="22"/>
          <w:szCs w:val="22"/>
        </w:rPr>
        <w:t xml:space="preserve">νεξάρτητης Αρχής Δημοσίων Συμβάσεων, οι </w:t>
      </w:r>
      <w:proofErr w:type="spellStart"/>
      <w:r w:rsidRPr="00CD2ECD">
        <w:rPr>
          <w:rFonts w:ascii="Arial" w:hAnsi="Arial" w:cs="Arial"/>
          <w:sz w:val="22"/>
          <w:szCs w:val="22"/>
        </w:rPr>
        <w:t>ΦοΔΣΑ</w:t>
      </w:r>
      <w:proofErr w:type="spellEnd"/>
      <w:r w:rsidRPr="00CD2ECD">
        <w:rPr>
          <w:rFonts w:ascii="Arial" w:hAnsi="Arial" w:cs="Arial"/>
          <w:sz w:val="22"/>
          <w:szCs w:val="22"/>
        </w:rPr>
        <w:t xml:space="preserve"> αποτελούν αναθέτουσες αρχές. </w:t>
      </w: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Η ΔΕΠΟΔΑΛ Α.Ε. μέχρι σήμερα δεν έχει στελεχωθεί με το απαιτούμενο προσωπικό, με αποτέλεσμα να μην διαθέτει οργανωτική επάρκεια, και να μην δύναται εκ του λόγου αυτού να ανταποκριθεί στις απο</w:t>
      </w:r>
      <w:r w:rsidRPr="00CD2ECD">
        <w:rPr>
          <w:rFonts w:ascii="Arial" w:hAnsi="Arial" w:cs="Arial"/>
          <w:sz w:val="22"/>
          <w:szCs w:val="22"/>
        </w:rPr>
        <w:t>ρ</w:t>
      </w:r>
      <w:r w:rsidRPr="00CD2ECD">
        <w:rPr>
          <w:rFonts w:ascii="Arial" w:hAnsi="Arial" w:cs="Arial"/>
          <w:sz w:val="22"/>
          <w:szCs w:val="22"/>
        </w:rPr>
        <w:t>ρέουσες από τις κείμενες διατάξεις περί δημοσίων συμβάσεων υποχρεώσεις της, γεγονός που οδηγεί σε δυσχέρεια επίλυσης θεμάτων και οργανωτικής δυσλειτουργίας που άπτονται στην εκ του νόμου και την κ</w:t>
      </w:r>
      <w:r w:rsidRPr="00CD2ECD">
        <w:rPr>
          <w:rFonts w:ascii="Arial" w:hAnsi="Arial" w:cs="Arial"/>
          <w:sz w:val="22"/>
          <w:szCs w:val="22"/>
        </w:rPr>
        <w:t>α</w:t>
      </w:r>
      <w:r w:rsidRPr="00CD2ECD">
        <w:rPr>
          <w:rFonts w:ascii="Arial" w:hAnsi="Arial" w:cs="Arial"/>
          <w:sz w:val="22"/>
          <w:szCs w:val="22"/>
        </w:rPr>
        <w:t xml:space="preserve">ταστατική της πρόβλεψη για τη λειτουργία και διαχείριση του χώρου υγειονομικής ταφής απορριμμάτων και ως εκ τούτου, δεν διαθέτει την απαραίτητη υποδομή, εμπειρία και τεχνογνωσία ώστε να είναι δυνατό να </w:t>
      </w:r>
      <w:r w:rsidRPr="00CD2ECD">
        <w:rPr>
          <w:rFonts w:ascii="Arial" w:hAnsi="Arial" w:cs="Arial"/>
          <w:sz w:val="22"/>
          <w:szCs w:val="22"/>
        </w:rPr>
        <w:lastRenderedPageBreak/>
        <w:t>ανταποκριθεί πλήρως στο έργο της διαχείρισης και λειτουργίας του ΧΥΤΑ Λιβαδειάς και να διαχειρίζεται εύρυθμα και αποδοτικά αυτόν.</w:t>
      </w: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Η παρούσα έχει ως σκοπό την υποστήριξη της ΔΕΠΟΔΑΛ Α.Ε. Ο.Τ.Α. με τη χρήση «δάνειων» υπηρ</w:t>
      </w:r>
      <w:r w:rsidRPr="00CD2ECD">
        <w:rPr>
          <w:rFonts w:ascii="Arial" w:hAnsi="Arial" w:cs="Arial"/>
          <w:sz w:val="22"/>
          <w:szCs w:val="22"/>
        </w:rPr>
        <w:t>ε</w:t>
      </w:r>
      <w:r w:rsidRPr="00CD2ECD">
        <w:rPr>
          <w:rFonts w:ascii="Arial" w:hAnsi="Arial" w:cs="Arial"/>
          <w:sz w:val="22"/>
          <w:szCs w:val="22"/>
        </w:rPr>
        <w:t xml:space="preserve">σιών του Δήμου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για την οργανωτική υποστήριξη της εταιρείας στη διαχείριση δημοσίων συμβ</w:t>
      </w:r>
      <w:r w:rsidRPr="00CD2ECD">
        <w:rPr>
          <w:rFonts w:ascii="Arial" w:hAnsi="Arial" w:cs="Arial"/>
          <w:sz w:val="22"/>
          <w:szCs w:val="22"/>
        </w:rPr>
        <w:t>ά</w:t>
      </w:r>
      <w:r w:rsidRPr="00CD2ECD">
        <w:rPr>
          <w:rFonts w:ascii="Arial" w:hAnsi="Arial" w:cs="Arial"/>
          <w:sz w:val="22"/>
          <w:szCs w:val="22"/>
        </w:rPr>
        <w:t>σεων, μελετών, έργων, υπηρεσιών, προμηθειών που αφορούν στην λειτουργία και διαχείριση του ΧΥΤΑ Λ</w:t>
      </w:r>
      <w:r w:rsidRPr="00CD2ECD">
        <w:rPr>
          <w:rFonts w:ascii="Arial" w:hAnsi="Arial" w:cs="Arial"/>
          <w:sz w:val="22"/>
          <w:szCs w:val="22"/>
        </w:rPr>
        <w:t>ι</w:t>
      </w:r>
      <w:r w:rsidRPr="00CD2ECD">
        <w:rPr>
          <w:rFonts w:ascii="Arial" w:hAnsi="Arial" w:cs="Arial"/>
          <w:sz w:val="22"/>
          <w:szCs w:val="22"/>
        </w:rPr>
        <w:t>βαδειάς</w:t>
      </w: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Με την παρούσα Σύμβαση που συντάχθηκε σε εφαρμογή του άρθρου 100 του Ν. 3852/2010 καθ</w:t>
      </w:r>
      <w:r w:rsidRPr="00CD2ECD">
        <w:rPr>
          <w:rFonts w:ascii="Arial" w:hAnsi="Arial" w:cs="Arial"/>
          <w:sz w:val="22"/>
          <w:szCs w:val="22"/>
        </w:rPr>
        <w:t>ο</w:t>
      </w:r>
      <w:r w:rsidRPr="00CD2ECD">
        <w:rPr>
          <w:rFonts w:ascii="Arial" w:hAnsi="Arial" w:cs="Arial"/>
          <w:sz w:val="22"/>
          <w:szCs w:val="22"/>
        </w:rPr>
        <w:t>ρίζεται ένα πλαίσιο συμφωνίας μεταξύ των συμβαλλομένων μερών και προσδιορίζονται το αντικείμενο, οι τρόποι και οι διαδικασίες υλοποίησης του περιεχομένου της.</w:t>
      </w:r>
    </w:p>
    <w:p w:rsidR="00D059B1" w:rsidRPr="00CD2ECD" w:rsidRDefault="00D059B1" w:rsidP="00D059B1">
      <w:pPr>
        <w:pStyle w:val="Web"/>
        <w:spacing w:before="0" w:after="0" w:line="276" w:lineRule="auto"/>
        <w:jc w:val="both"/>
        <w:rPr>
          <w:rFonts w:ascii="Arial" w:hAnsi="Arial" w:cs="Arial"/>
          <w:b/>
          <w:bCs/>
          <w:sz w:val="22"/>
          <w:szCs w:val="22"/>
        </w:rPr>
      </w:pPr>
    </w:p>
    <w:p w:rsidR="00D059B1" w:rsidRPr="00CD2ECD" w:rsidRDefault="00D059B1" w:rsidP="00D059B1">
      <w:pPr>
        <w:pStyle w:val="Web"/>
        <w:spacing w:before="0" w:after="0" w:line="276" w:lineRule="auto"/>
        <w:jc w:val="both"/>
        <w:rPr>
          <w:rFonts w:ascii="Arial" w:hAnsi="Arial" w:cs="Arial"/>
          <w:sz w:val="22"/>
          <w:szCs w:val="22"/>
        </w:rPr>
      </w:pPr>
      <w:r w:rsidRPr="00CD2ECD">
        <w:rPr>
          <w:rFonts w:ascii="Arial" w:hAnsi="Arial" w:cs="Arial"/>
          <w:b/>
          <w:bCs/>
          <w:sz w:val="22"/>
          <w:szCs w:val="22"/>
        </w:rPr>
        <w:t>1.2. Περιεχόμενα της σύμβασης</w:t>
      </w: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Η παρούσα Προγραμματική Σύμβαση περιέχει τις διατάξεις και τις διαδικασίες που θα ισχύσουν για την υλοποίησή της και συγκεκριμένα:</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1: Προοίμιο και Περιεχόμενα της Σύμβασης</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2: Αντικείμενο της Σύμβασης</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3: Σκοπός των παρεχόμενων υπηρεσιών</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4: Οι υποχρεώσεις και τα δικαιώματα των συμβαλλομένων μερών</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5: Προσωπικό – Λοιπές Εργασίες</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6: Προϋπολογισμός-πόροι της σύμβασης – Λοιπές εργασίες</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7: Χρονική διάρκεια ισχύος της σύμβασης</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8: Κοινή επιτροπή παρακολούθησης και υλοποίησης</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 xml:space="preserve">Άρθρο 9: Κυρώσεις μη καταβολής οφειλομένου ποσού </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10: Επίλυση διαφορών</w:t>
      </w:r>
    </w:p>
    <w:p w:rsidR="00D059B1" w:rsidRPr="00CD2ECD" w:rsidRDefault="00D059B1" w:rsidP="00D059B1">
      <w:pPr>
        <w:pStyle w:val="Web"/>
        <w:spacing w:before="0" w:after="0" w:line="276" w:lineRule="auto"/>
        <w:ind w:firstLine="426"/>
        <w:jc w:val="both"/>
        <w:rPr>
          <w:rFonts w:ascii="Arial" w:hAnsi="Arial" w:cs="Arial"/>
          <w:sz w:val="22"/>
          <w:szCs w:val="22"/>
        </w:rPr>
      </w:pPr>
      <w:r w:rsidRPr="00CD2ECD">
        <w:rPr>
          <w:rFonts w:ascii="Arial" w:hAnsi="Arial" w:cs="Arial"/>
          <w:sz w:val="22"/>
          <w:szCs w:val="22"/>
        </w:rPr>
        <w:t>Άρθρο 11: Τελικές διατάξεις</w:t>
      </w:r>
    </w:p>
    <w:p w:rsidR="00D059B1" w:rsidRPr="00CD2ECD" w:rsidRDefault="00D059B1" w:rsidP="00D059B1">
      <w:pPr>
        <w:pStyle w:val="Web"/>
        <w:spacing w:before="0" w:after="0" w:line="276" w:lineRule="auto"/>
        <w:jc w:val="center"/>
        <w:rPr>
          <w:rFonts w:ascii="Arial" w:hAnsi="Arial" w:cs="Arial"/>
          <w:b/>
          <w:bCs/>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ΑΡΘΡΟ 2</w:t>
      </w: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ΑΝΤΙΚΕΙΜΕΝΟ ΤΗΣ ΣΥΜΒΑΣΗΣ</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 xml:space="preserve">Αντικείμενο της παρούσας σύμβασης είναι η προγραμματική δέσμευση των συμβαλλομένων μερών σχετικά με την χρήση «δάνειων» υπηρεσιών </w:t>
      </w:r>
      <w:r w:rsidRPr="00CD2ECD">
        <w:rPr>
          <w:rFonts w:ascii="Arial" w:hAnsi="Arial" w:cs="Arial"/>
          <w:bCs/>
          <w:sz w:val="22"/>
          <w:szCs w:val="22"/>
        </w:rPr>
        <w:t xml:space="preserve">του Δήμου </w:t>
      </w:r>
      <w:proofErr w:type="spellStart"/>
      <w:r w:rsidRPr="00CD2ECD">
        <w:rPr>
          <w:rFonts w:ascii="Arial" w:hAnsi="Arial" w:cs="Arial"/>
          <w:bCs/>
          <w:sz w:val="22"/>
          <w:szCs w:val="22"/>
        </w:rPr>
        <w:t>Λεβαδέων</w:t>
      </w:r>
      <w:proofErr w:type="spellEnd"/>
      <w:r w:rsidRPr="00CD2ECD">
        <w:rPr>
          <w:rFonts w:ascii="Arial" w:hAnsi="Arial" w:cs="Arial"/>
          <w:bCs/>
          <w:sz w:val="22"/>
          <w:szCs w:val="22"/>
        </w:rPr>
        <w:t xml:space="preserve"> από την ΔΕΠΟΔΑΛ Α.Ε. </w:t>
      </w:r>
      <w:r w:rsidRPr="00CD2ECD">
        <w:rPr>
          <w:rFonts w:ascii="Arial" w:hAnsi="Arial" w:cs="Arial"/>
          <w:bCs/>
          <w:sz w:val="22"/>
          <w:szCs w:val="22"/>
          <w:lang w:val="en-US"/>
        </w:rPr>
        <w:t>O</w:t>
      </w:r>
      <w:r w:rsidRPr="00CD2ECD">
        <w:rPr>
          <w:rFonts w:ascii="Arial" w:hAnsi="Arial" w:cs="Arial"/>
          <w:bCs/>
          <w:sz w:val="22"/>
          <w:szCs w:val="22"/>
        </w:rPr>
        <w:t>.</w:t>
      </w:r>
      <w:r w:rsidRPr="00CD2ECD">
        <w:rPr>
          <w:rFonts w:ascii="Arial" w:hAnsi="Arial" w:cs="Arial"/>
          <w:bCs/>
          <w:sz w:val="22"/>
          <w:szCs w:val="22"/>
          <w:lang w:val="en-US"/>
        </w:rPr>
        <w:t>T</w:t>
      </w:r>
      <w:r w:rsidRPr="00CD2ECD">
        <w:rPr>
          <w:rFonts w:ascii="Arial" w:hAnsi="Arial" w:cs="Arial"/>
          <w:bCs/>
          <w:sz w:val="22"/>
          <w:szCs w:val="22"/>
        </w:rPr>
        <w:t>.</w:t>
      </w:r>
      <w:r w:rsidRPr="00CD2ECD">
        <w:rPr>
          <w:rFonts w:ascii="Arial" w:hAnsi="Arial" w:cs="Arial"/>
          <w:bCs/>
          <w:sz w:val="22"/>
          <w:szCs w:val="22"/>
          <w:lang w:val="en-US"/>
        </w:rPr>
        <w:t>A</w:t>
      </w:r>
      <w:r w:rsidRPr="00CD2ECD">
        <w:rPr>
          <w:rFonts w:ascii="Arial" w:hAnsi="Arial" w:cs="Arial"/>
          <w:bCs/>
          <w:sz w:val="22"/>
          <w:szCs w:val="22"/>
        </w:rPr>
        <w:t>. για την ο</w:t>
      </w:r>
      <w:r w:rsidRPr="00CD2ECD">
        <w:rPr>
          <w:rFonts w:ascii="Arial" w:hAnsi="Arial" w:cs="Arial"/>
          <w:bCs/>
          <w:sz w:val="22"/>
          <w:szCs w:val="22"/>
        </w:rPr>
        <w:t>ρ</w:t>
      </w:r>
      <w:r w:rsidRPr="00CD2ECD">
        <w:rPr>
          <w:rFonts w:ascii="Arial" w:hAnsi="Arial" w:cs="Arial"/>
          <w:bCs/>
          <w:sz w:val="22"/>
          <w:szCs w:val="22"/>
        </w:rPr>
        <w:t xml:space="preserve">γανωτική υποστήριξη της εταιρείας, στη διαχείριση δημοσίων συμβάσεων, μελετών, έργων, υπηρεσιών, προμηθειών που αφορούν στην λειτουργία και διαχείριση του ΧΥΤΑ Λιβαδειάς, </w:t>
      </w:r>
      <w:r w:rsidRPr="00CD2ECD">
        <w:rPr>
          <w:rFonts w:ascii="Arial" w:hAnsi="Arial" w:cs="Arial"/>
          <w:sz w:val="22"/>
          <w:szCs w:val="22"/>
        </w:rPr>
        <w:t>προκειμένου η ΔΕΠΟΔΑΛ Α.Ε. Ο.Τ.Α. να ανταποκρίνεται στις υποχρεώσεις της, ως αναθέτουσα Αρχή  σύμφωνα με τις κείμενες διατ</w:t>
      </w:r>
      <w:r w:rsidRPr="00CD2ECD">
        <w:rPr>
          <w:rFonts w:ascii="Arial" w:hAnsi="Arial" w:cs="Arial"/>
          <w:sz w:val="22"/>
          <w:szCs w:val="22"/>
        </w:rPr>
        <w:t>ά</w:t>
      </w:r>
      <w:r w:rsidRPr="00CD2ECD">
        <w:rPr>
          <w:rFonts w:ascii="Arial" w:hAnsi="Arial" w:cs="Arial"/>
          <w:sz w:val="22"/>
          <w:szCs w:val="22"/>
        </w:rPr>
        <w:t>ξεις και νόμους και με τις ΚΥΑ ΗΠ 29407/3508, ΦΕΚ 1572Β/16.12.02 «Μέτρα και όροι για την υγειονομική ταφή των αποβλήτων» και ΗΠ 50910/2727, ΦΕΚ 1909Β/22-12-2003 «Μέτρα και όροι για τη Διαχείριση Στ</w:t>
      </w:r>
      <w:r w:rsidRPr="00CD2ECD">
        <w:rPr>
          <w:rFonts w:ascii="Arial" w:hAnsi="Arial" w:cs="Arial"/>
          <w:sz w:val="22"/>
          <w:szCs w:val="22"/>
        </w:rPr>
        <w:t>ε</w:t>
      </w:r>
      <w:r w:rsidRPr="00CD2ECD">
        <w:rPr>
          <w:rFonts w:ascii="Arial" w:hAnsi="Arial" w:cs="Arial"/>
          <w:sz w:val="22"/>
          <w:szCs w:val="22"/>
        </w:rPr>
        <w:t>ρεών Αποβλήτων. Εθνικός και Περιφερειακός Σχεδιασμός Διαχείρισης»</w:t>
      </w:r>
    </w:p>
    <w:p w:rsidR="00D059B1" w:rsidRPr="00CD2ECD" w:rsidRDefault="00D059B1" w:rsidP="00D059B1">
      <w:pPr>
        <w:pStyle w:val="Web"/>
        <w:spacing w:before="0" w:after="0" w:line="276" w:lineRule="auto"/>
        <w:jc w:val="both"/>
        <w:rPr>
          <w:rFonts w:ascii="Arial" w:hAnsi="Arial" w:cs="Arial"/>
          <w:b/>
          <w:bCs/>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ΑΡΘΡΟ 3</w:t>
      </w: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ΣΚΟΠΟΣ ΤΩΝ ΠΑΡΕΧΟΜΕΝΩΝ ΥΠΗΡΕΣΙΩΝ</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ind w:firstLine="720"/>
        <w:jc w:val="both"/>
        <w:rPr>
          <w:rFonts w:ascii="Arial" w:hAnsi="Arial" w:cs="Arial"/>
          <w:sz w:val="22"/>
          <w:szCs w:val="22"/>
        </w:rPr>
      </w:pPr>
      <w:r w:rsidRPr="00CD2ECD">
        <w:rPr>
          <w:rFonts w:ascii="Arial" w:hAnsi="Arial" w:cs="Arial"/>
          <w:sz w:val="22"/>
          <w:szCs w:val="22"/>
        </w:rPr>
        <w:t>Σκοπός της σύμβασης είναι η από τη ΔΕΠΟΔΑΛ Α.Ε. Ο.Τ.Α. (ΦΟΔΣΑ) χρήση «δάνειων»</w:t>
      </w:r>
      <w:r w:rsidRPr="00CD2ECD">
        <w:rPr>
          <w:rFonts w:ascii="Arial" w:hAnsi="Arial" w:cs="Arial"/>
          <w:bCs/>
          <w:sz w:val="22"/>
          <w:szCs w:val="22"/>
        </w:rPr>
        <w:t xml:space="preserve"> υπηρεσιών του Δήμου </w:t>
      </w:r>
      <w:proofErr w:type="spellStart"/>
      <w:r w:rsidRPr="00CD2ECD">
        <w:rPr>
          <w:rFonts w:ascii="Arial" w:hAnsi="Arial" w:cs="Arial"/>
          <w:bCs/>
          <w:sz w:val="22"/>
          <w:szCs w:val="22"/>
        </w:rPr>
        <w:t>Λεβαδέων</w:t>
      </w:r>
      <w:proofErr w:type="spellEnd"/>
      <w:r w:rsidRPr="00CD2ECD">
        <w:rPr>
          <w:rFonts w:ascii="Arial" w:hAnsi="Arial" w:cs="Arial"/>
          <w:bCs/>
          <w:sz w:val="22"/>
          <w:szCs w:val="22"/>
        </w:rPr>
        <w:t xml:space="preserve"> για την οργανωτική υποστήριξη της εταιρείας στη διαχείριση δημοσίων συμβάσεων, μελετών, έργων, υπηρεσιών, προμηθειών που αφορούν στην λειτουργία και διαχείριση του ΧΥΤΑ Λιβ</w:t>
      </w:r>
      <w:r w:rsidRPr="00CD2ECD">
        <w:rPr>
          <w:rFonts w:ascii="Arial" w:hAnsi="Arial" w:cs="Arial"/>
          <w:bCs/>
          <w:sz w:val="22"/>
          <w:szCs w:val="22"/>
        </w:rPr>
        <w:t>α</w:t>
      </w:r>
      <w:r w:rsidRPr="00CD2ECD">
        <w:rPr>
          <w:rFonts w:ascii="Arial" w:hAnsi="Arial" w:cs="Arial"/>
          <w:bCs/>
          <w:sz w:val="22"/>
          <w:szCs w:val="22"/>
        </w:rPr>
        <w:t>δειάς</w:t>
      </w:r>
      <w:r w:rsidRPr="00CD2ECD">
        <w:rPr>
          <w:rFonts w:ascii="Arial" w:hAnsi="Arial" w:cs="Arial"/>
          <w:sz w:val="22"/>
          <w:szCs w:val="22"/>
        </w:rPr>
        <w:t>, για την υποστήριξη των οποίων υπηρεσιών, όπως περιγράφονται στα άρθρα 4 και 5 της παρούσας, προβλέπεται το προσωπικό, τα μέσα και ο εξοπλισμός που θα διαθέτει ο «Δήμος» με δικές του δαπάνες, έναντι της αμοιβής που συμφωνείται και καθορίζεται στο άρθρο 6 της παρούσας.</w:t>
      </w:r>
    </w:p>
    <w:p w:rsidR="00D059B1" w:rsidRDefault="00D059B1" w:rsidP="00D059B1">
      <w:pPr>
        <w:pStyle w:val="Web"/>
        <w:spacing w:before="0" w:after="0" w:line="276" w:lineRule="auto"/>
        <w:jc w:val="center"/>
        <w:rPr>
          <w:rFonts w:ascii="Arial" w:hAnsi="Arial" w:cs="Arial"/>
          <w:b/>
          <w:bCs/>
          <w:sz w:val="22"/>
          <w:szCs w:val="22"/>
        </w:rPr>
      </w:pPr>
    </w:p>
    <w:p w:rsidR="00074344" w:rsidRPr="00CD2ECD" w:rsidRDefault="00074344" w:rsidP="00D059B1">
      <w:pPr>
        <w:pStyle w:val="Web"/>
        <w:spacing w:before="0" w:after="0" w:line="276" w:lineRule="auto"/>
        <w:jc w:val="center"/>
        <w:rPr>
          <w:rFonts w:ascii="Arial" w:hAnsi="Arial" w:cs="Arial"/>
          <w:b/>
          <w:bCs/>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ΑΡΘΡΟ 4</w:t>
      </w: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ΟΙ ΥΠΟΧΡΕΩΣΕΙΣ ΚΑΙ ΤΑ ΔΙΚΑΙΩΜΑΤΑ ΤΩΝ ΣΥΜΒΑΛΛΟΜΕΝΩΝ ΜΕΡΩΝ</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jc w:val="both"/>
        <w:rPr>
          <w:rFonts w:ascii="Arial" w:hAnsi="Arial" w:cs="Arial"/>
          <w:sz w:val="22"/>
          <w:szCs w:val="22"/>
        </w:rPr>
      </w:pPr>
      <w:r w:rsidRPr="00CD2ECD">
        <w:rPr>
          <w:rFonts w:ascii="Arial" w:hAnsi="Arial" w:cs="Arial"/>
          <w:b/>
          <w:bCs/>
          <w:sz w:val="22"/>
          <w:szCs w:val="22"/>
        </w:rPr>
        <w:t xml:space="preserve">4.1. Υποχρεώσεις και Δικαιώματα του Δήμου </w:t>
      </w:r>
      <w:proofErr w:type="spellStart"/>
      <w:r w:rsidRPr="00CD2ECD">
        <w:rPr>
          <w:rFonts w:ascii="Arial" w:hAnsi="Arial" w:cs="Arial"/>
          <w:b/>
          <w:bCs/>
          <w:sz w:val="22"/>
          <w:szCs w:val="22"/>
        </w:rPr>
        <w:t>Λεβαδέων</w:t>
      </w:r>
      <w:proofErr w:type="spellEnd"/>
      <w:r w:rsidRPr="00CD2ECD">
        <w:rPr>
          <w:rFonts w:ascii="Arial" w:hAnsi="Arial" w:cs="Arial"/>
          <w:b/>
          <w:bCs/>
          <w:sz w:val="22"/>
          <w:szCs w:val="22"/>
        </w:rPr>
        <w:t>:</w:t>
      </w:r>
    </w:p>
    <w:p w:rsidR="00D059B1" w:rsidRPr="00CD2ECD" w:rsidRDefault="00D059B1" w:rsidP="00D059B1">
      <w:pPr>
        <w:pStyle w:val="Web"/>
        <w:spacing w:before="0" w:after="0" w:line="276" w:lineRule="auto"/>
        <w:ind w:firstLine="618"/>
        <w:jc w:val="both"/>
        <w:rPr>
          <w:rFonts w:ascii="Arial" w:hAnsi="Arial" w:cs="Arial"/>
          <w:sz w:val="22"/>
          <w:szCs w:val="22"/>
        </w:rPr>
      </w:pPr>
      <w:r w:rsidRPr="00CD2ECD">
        <w:rPr>
          <w:rFonts w:ascii="Arial" w:hAnsi="Arial" w:cs="Arial"/>
          <w:sz w:val="22"/>
          <w:szCs w:val="22"/>
        </w:rPr>
        <w:t xml:space="preserve">Ο Δήμος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αναλαμβάνει:</w:t>
      </w:r>
    </w:p>
    <w:p w:rsidR="00D059B1" w:rsidRPr="00CD2ECD" w:rsidRDefault="00D059B1" w:rsidP="00D059B1">
      <w:pPr>
        <w:pStyle w:val="Web"/>
        <w:numPr>
          <w:ilvl w:val="0"/>
          <w:numId w:val="44"/>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διευκολύνει με κάθε νόμιμο τρόπο την εφαρμογή των υπηρεσιών που περιγράφονται στην π</w:t>
      </w:r>
      <w:r w:rsidRPr="00CD2ECD">
        <w:rPr>
          <w:rFonts w:ascii="Arial" w:hAnsi="Arial" w:cs="Arial"/>
          <w:sz w:val="22"/>
          <w:szCs w:val="22"/>
        </w:rPr>
        <w:t>α</w:t>
      </w:r>
      <w:r w:rsidRPr="00CD2ECD">
        <w:rPr>
          <w:rFonts w:ascii="Arial" w:hAnsi="Arial" w:cs="Arial"/>
          <w:sz w:val="22"/>
          <w:szCs w:val="22"/>
        </w:rPr>
        <w:t>ρούσα.</w:t>
      </w:r>
    </w:p>
    <w:p w:rsidR="00D059B1" w:rsidRPr="00CD2ECD" w:rsidRDefault="00D059B1" w:rsidP="00D059B1">
      <w:pPr>
        <w:pStyle w:val="Web"/>
        <w:numPr>
          <w:ilvl w:val="0"/>
          <w:numId w:val="44"/>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παρέχει και να εκτελεί τις υπηρεσίες και εργασίες που αναλαμβάνει με την παρούσα σύμβαση, προσηκόντως και εμπροθέσμως, σε συνάρτηση με τον επιδιωκόμενο σκοπό και το αντικείμενο α</w:t>
      </w:r>
      <w:r w:rsidRPr="00CD2ECD">
        <w:rPr>
          <w:rFonts w:ascii="Arial" w:hAnsi="Arial" w:cs="Arial"/>
          <w:sz w:val="22"/>
          <w:szCs w:val="22"/>
        </w:rPr>
        <w:t>υ</w:t>
      </w:r>
      <w:r w:rsidRPr="00CD2ECD">
        <w:rPr>
          <w:rFonts w:ascii="Arial" w:hAnsi="Arial" w:cs="Arial"/>
          <w:sz w:val="22"/>
          <w:szCs w:val="22"/>
        </w:rPr>
        <w:t>τής.</w:t>
      </w:r>
    </w:p>
    <w:p w:rsidR="00D059B1" w:rsidRPr="00CD2ECD" w:rsidRDefault="00D059B1" w:rsidP="00D059B1">
      <w:pPr>
        <w:pStyle w:val="Web"/>
        <w:numPr>
          <w:ilvl w:val="0"/>
          <w:numId w:val="44"/>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 xml:space="preserve">Να διαθέτει το αναγκαίο προσωπικό με την απαιτούμενη εμπειρία και εξειδίκευση για την άρτια, αποτελεσματική και απρόσκοπτη εκτέλεση των προβλεπόμενων στην παρούσα σύμβαση εργασιών, </w:t>
      </w:r>
      <w:proofErr w:type="spellStart"/>
      <w:r w:rsidRPr="00CD2ECD">
        <w:rPr>
          <w:rFonts w:ascii="Arial" w:hAnsi="Arial" w:cs="Arial"/>
          <w:sz w:val="22"/>
          <w:szCs w:val="22"/>
        </w:rPr>
        <w:t>καθ΄</w:t>
      </w:r>
      <w:proofErr w:type="spellEnd"/>
      <w:r w:rsidRPr="00CD2ECD">
        <w:rPr>
          <w:rFonts w:ascii="Arial" w:hAnsi="Arial" w:cs="Arial"/>
          <w:sz w:val="22"/>
          <w:szCs w:val="22"/>
        </w:rPr>
        <w:t xml:space="preserve"> όλη τη χρονική διάρκεια ισχύος της παρούσας σύμβασης. Το προσωπικό, που θα διαθέσει ο «Δήμος </w:t>
      </w:r>
      <w:proofErr w:type="spellStart"/>
      <w:r w:rsidRPr="00CD2ECD">
        <w:rPr>
          <w:rFonts w:ascii="Arial" w:hAnsi="Arial" w:cs="Arial"/>
          <w:sz w:val="22"/>
          <w:szCs w:val="22"/>
        </w:rPr>
        <w:t>Λεβαδέων</w:t>
      </w:r>
      <w:proofErr w:type="spellEnd"/>
      <w:r w:rsidRPr="00CD2ECD">
        <w:rPr>
          <w:rFonts w:ascii="Arial" w:hAnsi="Arial" w:cs="Arial"/>
          <w:sz w:val="22"/>
          <w:szCs w:val="22"/>
        </w:rPr>
        <w:t>» για την οργανωτική υποστήριξη της ΔΕΠΟΔΑΛ Α.Ε. Ο.Τ.Α. στη διαχείριση δημ</w:t>
      </w:r>
      <w:r w:rsidRPr="00CD2ECD">
        <w:rPr>
          <w:rFonts w:ascii="Arial" w:hAnsi="Arial" w:cs="Arial"/>
          <w:sz w:val="22"/>
          <w:szCs w:val="22"/>
        </w:rPr>
        <w:t>ο</w:t>
      </w:r>
      <w:r w:rsidRPr="00CD2ECD">
        <w:rPr>
          <w:rFonts w:ascii="Arial" w:hAnsi="Arial" w:cs="Arial"/>
          <w:sz w:val="22"/>
          <w:szCs w:val="22"/>
        </w:rPr>
        <w:t>σίων συμβάσεων, μελετών, έργων, υπηρεσιών, προμηθειών που αφορούν στην λειτουργία και δι</w:t>
      </w:r>
      <w:r w:rsidRPr="00CD2ECD">
        <w:rPr>
          <w:rFonts w:ascii="Arial" w:hAnsi="Arial" w:cs="Arial"/>
          <w:sz w:val="22"/>
          <w:szCs w:val="22"/>
        </w:rPr>
        <w:t>α</w:t>
      </w:r>
      <w:r w:rsidRPr="00CD2ECD">
        <w:rPr>
          <w:rFonts w:ascii="Arial" w:hAnsi="Arial" w:cs="Arial"/>
          <w:sz w:val="22"/>
          <w:szCs w:val="22"/>
        </w:rPr>
        <w:t>χείριση του ΧΥΤΑ Λιβαδειάς, θα παραμείνει σε όλη τη διάρκεια της παρούσας, προσωπικό του Δ</w:t>
      </w:r>
      <w:r w:rsidRPr="00CD2ECD">
        <w:rPr>
          <w:rFonts w:ascii="Arial" w:hAnsi="Arial" w:cs="Arial"/>
          <w:sz w:val="22"/>
          <w:szCs w:val="22"/>
        </w:rPr>
        <w:t>ή</w:t>
      </w:r>
      <w:r w:rsidRPr="00CD2ECD">
        <w:rPr>
          <w:rFonts w:ascii="Arial" w:hAnsi="Arial" w:cs="Arial"/>
          <w:sz w:val="22"/>
          <w:szCs w:val="22"/>
        </w:rPr>
        <w:t xml:space="preserve">μου </w:t>
      </w:r>
      <w:proofErr w:type="spellStart"/>
      <w:r w:rsidRPr="00CD2ECD">
        <w:rPr>
          <w:rFonts w:ascii="Arial" w:hAnsi="Arial" w:cs="Arial"/>
          <w:sz w:val="22"/>
          <w:szCs w:val="22"/>
        </w:rPr>
        <w:t>Λεβαδέων</w:t>
      </w:r>
      <w:proofErr w:type="spellEnd"/>
      <w:r w:rsidRPr="00CD2ECD">
        <w:rPr>
          <w:rFonts w:ascii="Arial" w:hAnsi="Arial" w:cs="Arial"/>
          <w:sz w:val="22"/>
          <w:szCs w:val="22"/>
        </w:rPr>
        <w:t>, διατηρώντας με αυτόν την ίδια σχέση εργασίας και τα ίδια εργασιακά και ασφαλ</w:t>
      </w:r>
      <w:r w:rsidRPr="00CD2ECD">
        <w:rPr>
          <w:rFonts w:ascii="Arial" w:hAnsi="Arial" w:cs="Arial"/>
          <w:sz w:val="22"/>
          <w:szCs w:val="22"/>
        </w:rPr>
        <w:t>ι</w:t>
      </w:r>
      <w:r w:rsidRPr="00CD2ECD">
        <w:rPr>
          <w:rFonts w:ascii="Arial" w:hAnsi="Arial" w:cs="Arial"/>
          <w:sz w:val="22"/>
          <w:szCs w:val="22"/>
        </w:rPr>
        <w:t xml:space="preserve">στικά δικαιώματα. Τονίζεται ρητά ότι το ως άνω προσωπικό δεν θα έχει καμία απολύτως σχέση ή εξάρτηση από την «ΔΕΠΟΔΑΛ Α.Ε.» . O Δήμος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έχει την πλήρη ευθύνη του προσωπικού αυτού ως εργοδότης. Ο «Δήμος </w:t>
      </w:r>
      <w:proofErr w:type="spellStart"/>
      <w:r w:rsidRPr="00CD2ECD">
        <w:rPr>
          <w:rFonts w:ascii="Arial" w:hAnsi="Arial" w:cs="Arial"/>
          <w:sz w:val="22"/>
          <w:szCs w:val="22"/>
        </w:rPr>
        <w:t>Λεβαδέων</w:t>
      </w:r>
      <w:proofErr w:type="spellEnd"/>
      <w:r w:rsidRPr="00CD2ECD">
        <w:rPr>
          <w:rFonts w:ascii="Arial" w:hAnsi="Arial" w:cs="Arial"/>
          <w:sz w:val="22"/>
          <w:szCs w:val="22"/>
        </w:rPr>
        <w:t>» είναι ο μόνος υπεύθυνος για την καταβολή των μισθών και κάθε άλλων πρόσθετων παροχών προς το προσωπικό, και θα υπέχει όλες τις υποχρεώσεις της εργατικής και ασφαλιστικής νομοθεσίας.</w:t>
      </w:r>
    </w:p>
    <w:p w:rsidR="00D059B1" w:rsidRPr="00CD2ECD" w:rsidRDefault="00D059B1" w:rsidP="00D059B1">
      <w:pPr>
        <w:pStyle w:val="Web"/>
        <w:numPr>
          <w:ilvl w:val="0"/>
          <w:numId w:val="44"/>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προβαίνει άμεσα στην υποστήριξη των εργασιών που αναφέρονται στο άρθρο 5 της παρούσας.</w:t>
      </w:r>
    </w:p>
    <w:p w:rsidR="00D059B1" w:rsidRPr="00CD2ECD" w:rsidRDefault="00D059B1" w:rsidP="00D059B1">
      <w:pPr>
        <w:pStyle w:val="Web"/>
        <w:numPr>
          <w:ilvl w:val="0"/>
          <w:numId w:val="44"/>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συνεργάζεται τακτικά και εκτάκτως – όταν απαιτείται- με τη ΔΕΠΟΔΑΛ ΑΕ για κάθε ζήτημα που ανακύπτει και αφορά στην εύρυθμη και αποτελεσματική λειτουργία των δράσεων που αναλαμβ</w:t>
      </w:r>
      <w:r w:rsidRPr="00CD2ECD">
        <w:rPr>
          <w:rFonts w:ascii="Arial" w:hAnsi="Arial" w:cs="Arial"/>
          <w:sz w:val="22"/>
          <w:szCs w:val="22"/>
        </w:rPr>
        <w:t>ά</w:t>
      </w:r>
      <w:r w:rsidRPr="00CD2ECD">
        <w:rPr>
          <w:rFonts w:ascii="Arial" w:hAnsi="Arial" w:cs="Arial"/>
          <w:sz w:val="22"/>
          <w:szCs w:val="22"/>
        </w:rPr>
        <w:t>νονται με την παρούσα.</w:t>
      </w:r>
    </w:p>
    <w:p w:rsidR="00D059B1" w:rsidRPr="00CD2ECD" w:rsidRDefault="00D059B1" w:rsidP="00D059B1">
      <w:pPr>
        <w:pStyle w:val="Web"/>
        <w:numPr>
          <w:ilvl w:val="0"/>
          <w:numId w:val="44"/>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λαμβάνει γνώση και να του παρέχεται κάθε απαραίτητη πληροφορία για την πορεία των υπ</w:t>
      </w:r>
      <w:r w:rsidRPr="00CD2ECD">
        <w:rPr>
          <w:rFonts w:ascii="Arial" w:hAnsi="Arial" w:cs="Arial"/>
          <w:sz w:val="22"/>
          <w:szCs w:val="22"/>
        </w:rPr>
        <w:t>η</w:t>
      </w:r>
      <w:r w:rsidRPr="00CD2ECD">
        <w:rPr>
          <w:rFonts w:ascii="Arial" w:hAnsi="Arial" w:cs="Arial"/>
          <w:sz w:val="22"/>
          <w:szCs w:val="22"/>
        </w:rPr>
        <w:t>ρεσιών που αποτελούν το αντικείμενο της παρούσας.</w:t>
      </w:r>
    </w:p>
    <w:p w:rsidR="00D059B1" w:rsidRPr="00CD2ECD" w:rsidRDefault="00D059B1" w:rsidP="00D059B1">
      <w:pPr>
        <w:pStyle w:val="Web"/>
        <w:numPr>
          <w:ilvl w:val="0"/>
          <w:numId w:val="44"/>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διαθέτει, για το χρονικό διάστημα ισχύος της παρούσας σύμβασης, το προσωπικό, τον εξοπλ</w:t>
      </w:r>
      <w:r w:rsidRPr="00CD2ECD">
        <w:rPr>
          <w:rFonts w:ascii="Arial" w:hAnsi="Arial" w:cs="Arial"/>
          <w:sz w:val="22"/>
          <w:szCs w:val="22"/>
        </w:rPr>
        <w:t>ι</w:t>
      </w:r>
      <w:r w:rsidRPr="00CD2ECD">
        <w:rPr>
          <w:rFonts w:ascii="Arial" w:hAnsi="Arial" w:cs="Arial"/>
          <w:sz w:val="22"/>
          <w:szCs w:val="22"/>
        </w:rPr>
        <w:t>σμό και να εκτελεί τις εργασίες και προμήθειες που αναφέρονται στο άρθρο 5 της παρούσας.</w:t>
      </w:r>
    </w:p>
    <w:p w:rsidR="00D059B1" w:rsidRPr="00CD2ECD" w:rsidRDefault="00D059B1" w:rsidP="00D059B1">
      <w:pPr>
        <w:pStyle w:val="Web"/>
        <w:numPr>
          <w:ilvl w:val="0"/>
          <w:numId w:val="44"/>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συμμετέχει με δύο (2) εκπροσώπους στην επιτροπή παρακολούθησης και υλοποίησης του ά</w:t>
      </w:r>
      <w:r w:rsidRPr="00CD2ECD">
        <w:rPr>
          <w:rFonts w:ascii="Arial" w:hAnsi="Arial" w:cs="Arial"/>
          <w:sz w:val="22"/>
          <w:szCs w:val="22"/>
        </w:rPr>
        <w:t>ρ</w:t>
      </w:r>
      <w:r w:rsidRPr="00CD2ECD">
        <w:rPr>
          <w:rFonts w:ascii="Arial" w:hAnsi="Arial" w:cs="Arial"/>
          <w:sz w:val="22"/>
          <w:szCs w:val="22"/>
        </w:rPr>
        <w:t>θρου 8 της παρούσας.</w:t>
      </w:r>
    </w:p>
    <w:p w:rsidR="00D059B1" w:rsidRPr="00CD2ECD" w:rsidRDefault="00D059B1" w:rsidP="00D059B1">
      <w:pPr>
        <w:pStyle w:val="Web"/>
        <w:numPr>
          <w:ilvl w:val="0"/>
          <w:numId w:val="44"/>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συμμορφώνεται με τις οδηγίες και τις υποδείξεις της Κοινής Επιτροπής του άρθρου 8 της π</w:t>
      </w:r>
      <w:r w:rsidRPr="00CD2ECD">
        <w:rPr>
          <w:rFonts w:ascii="Arial" w:hAnsi="Arial" w:cs="Arial"/>
          <w:sz w:val="22"/>
          <w:szCs w:val="22"/>
        </w:rPr>
        <w:t>α</w:t>
      </w:r>
      <w:r w:rsidRPr="00CD2ECD">
        <w:rPr>
          <w:rFonts w:ascii="Arial" w:hAnsi="Arial" w:cs="Arial"/>
          <w:sz w:val="22"/>
          <w:szCs w:val="22"/>
        </w:rPr>
        <w:t>ρούσας.</w:t>
      </w:r>
    </w:p>
    <w:p w:rsidR="00D059B1" w:rsidRPr="00CD2ECD" w:rsidRDefault="00D059B1" w:rsidP="00D059B1">
      <w:pPr>
        <w:pStyle w:val="Web"/>
        <w:spacing w:before="0" w:after="0" w:line="276" w:lineRule="auto"/>
        <w:jc w:val="both"/>
        <w:rPr>
          <w:rFonts w:ascii="Arial" w:hAnsi="Arial" w:cs="Arial"/>
          <w:b/>
          <w:bCs/>
          <w:sz w:val="22"/>
          <w:szCs w:val="22"/>
        </w:rPr>
      </w:pPr>
    </w:p>
    <w:p w:rsidR="00D059B1" w:rsidRPr="00CD2ECD" w:rsidRDefault="00D059B1" w:rsidP="00D059B1">
      <w:pPr>
        <w:pStyle w:val="Web"/>
        <w:spacing w:before="0" w:after="0" w:line="276" w:lineRule="auto"/>
        <w:jc w:val="both"/>
        <w:rPr>
          <w:rFonts w:ascii="Arial" w:hAnsi="Arial" w:cs="Arial"/>
          <w:sz w:val="22"/>
          <w:szCs w:val="22"/>
        </w:rPr>
      </w:pPr>
      <w:r w:rsidRPr="00CD2ECD">
        <w:rPr>
          <w:rFonts w:ascii="Arial" w:hAnsi="Arial" w:cs="Arial"/>
          <w:b/>
          <w:bCs/>
          <w:sz w:val="22"/>
          <w:szCs w:val="22"/>
        </w:rPr>
        <w:t>4.2. Υποχρεώσεις και Δικαιώματα της ΔΕΠΟΔΑΛ- Α.Ε.</w:t>
      </w:r>
    </w:p>
    <w:p w:rsidR="00D059B1" w:rsidRPr="00CD2ECD" w:rsidRDefault="00D059B1" w:rsidP="00D059B1">
      <w:pPr>
        <w:pStyle w:val="Web"/>
        <w:spacing w:before="0" w:after="0" w:line="276" w:lineRule="auto"/>
        <w:jc w:val="both"/>
        <w:rPr>
          <w:rFonts w:ascii="Arial" w:hAnsi="Arial" w:cs="Arial"/>
          <w:sz w:val="22"/>
          <w:szCs w:val="22"/>
        </w:rPr>
      </w:pPr>
      <w:r w:rsidRPr="00CD2ECD">
        <w:rPr>
          <w:rFonts w:ascii="Arial" w:hAnsi="Arial" w:cs="Arial"/>
          <w:sz w:val="22"/>
          <w:szCs w:val="22"/>
        </w:rPr>
        <w:tab/>
        <w:t>Η Δ.Ε.Π.Ο.Δ.Α.Λ. ΑΕ αναλαμβάνει:</w:t>
      </w:r>
    </w:p>
    <w:p w:rsidR="00D059B1" w:rsidRPr="00CD2ECD" w:rsidRDefault="00D059B1" w:rsidP="00D059B1">
      <w:pPr>
        <w:pStyle w:val="Web"/>
        <w:numPr>
          <w:ilvl w:val="0"/>
          <w:numId w:val="45"/>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 xml:space="preserve"> Να μεριμνά για την έγκαιρη τακτοποίηση των υποχρεώσεών της έναντι της παρούσας προγραμμ</w:t>
      </w:r>
      <w:r w:rsidRPr="00CD2ECD">
        <w:rPr>
          <w:rFonts w:ascii="Arial" w:hAnsi="Arial" w:cs="Arial"/>
          <w:sz w:val="22"/>
          <w:szCs w:val="22"/>
        </w:rPr>
        <w:t>α</w:t>
      </w:r>
      <w:r w:rsidRPr="00CD2ECD">
        <w:rPr>
          <w:rFonts w:ascii="Arial" w:hAnsi="Arial" w:cs="Arial"/>
          <w:sz w:val="22"/>
          <w:szCs w:val="22"/>
        </w:rPr>
        <w:t>τικής σύμβασης.</w:t>
      </w:r>
    </w:p>
    <w:p w:rsidR="00D059B1" w:rsidRPr="00CD2ECD" w:rsidRDefault="00D059B1" w:rsidP="00D059B1">
      <w:pPr>
        <w:pStyle w:val="Web"/>
        <w:numPr>
          <w:ilvl w:val="0"/>
          <w:numId w:val="45"/>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 xml:space="preserve">Να μεριμνά για την κάλυψη των οικονομικών υποχρεώσεων της προς τον Δήμο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που </w:t>
      </w:r>
      <w:r w:rsidRPr="00CD2ECD">
        <w:rPr>
          <w:rFonts w:ascii="Arial" w:hAnsi="Arial" w:cs="Arial"/>
          <w:sz w:val="22"/>
          <w:szCs w:val="22"/>
        </w:rPr>
        <w:t>α</w:t>
      </w:r>
      <w:r w:rsidRPr="00CD2ECD">
        <w:rPr>
          <w:rFonts w:ascii="Arial" w:hAnsi="Arial" w:cs="Arial"/>
          <w:sz w:val="22"/>
          <w:szCs w:val="22"/>
        </w:rPr>
        <w:t>πορρέουν από τα άρθρα 5 και 6 της παρούσας.</w:t>
      </w:r>
    </w:p>
    <w:p w:rsidR="00D059B1" w:rsidRPr="00CD2ECD" w:rsidRDefault="00D059B1" w:rsidP="00D059B1">
      <w:pPr>
        <w:pStyle w:val="Web"/>
        <w:numPr>
          <w:ilvl w:val="0"/>
          <w:numId w:val="45"/>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lastRenderedPageBreak/>
        <w:t xml:space="preserve">Να υποστηρίζει και να εποπτεύει την δραστηριότητά της στον τομέα, για την χρονική διάρκεια ισχύος της Σύμβασης, φροντίζοντας να είναι αποτελεσματική και να ανταποκρίνεται πλήρως και </w:t>
      </w:r>
      <w:r w:rsidRPr="00CD2ECD">
        <w:rPr>
          <w:rFonts w:ascii="Arial" w:hAnsi="Arial" w:cs="Arial"/>
          <w:sz w:val="22"/>
          <w:szCs w:val="22"/>
        </w:rPr>
        <w:t>έ</w:t>
      </w:r>
      <w:r w:rsidRPr="00CD2ECD">
        <w:rPr>
          <w:rFonts w:ascii="Arial" w:hAnsi="Arial" w:cs="Arial"/>
          <w:sz w:val="22"/>
          <w:szCs w:val="22"/>
        </w:rPr>
        <w:t>γκαιρα στους ελέγχους που απαιτούνται.</w:t>
      </w:r>
    </w:p>
    <w:p w:rsidR="00D059B1" w:rsidRPr="00CD2ECD" w:rsidRDefault="00D059B1" w:rsidP="00D059B1">
      <w:pPr>
        <w:pStyle w:val="Web"/>
        <w:numPr>
          <w:ilvl w:val="0"/>
          <w:numId w:val="45"/>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τηρεί τις διατάξεις της εργατικής νομοθεσίας .</w:t>
      </w:r>
    </w:p>
    <w:p w:rsidR="00D059B1" w:rsidRPr="00CD2ECD" w:rsidRDefault="00D059B1" w:rsidP="00D059B1">
      <w:pPr>
        <w:pStyle w:val="Web"/>
        <w:numPr>
          <w:ilvl w:val="0"/>
          <w:numId w:val="45"/>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 xml:space="preserve">Να συνεργάζεται τακτικά και εκτάκτως – όταν απαιτείται- με το Δήμο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για κάθε ζήτημα που ανακύπτει και αφορά στην εύρυθμη και αποτελεσματική λειτουργία των υπηρεσιών που αν</w:t>
      </w:r>
      <w:r w:rsidRPr="00CD2ECD">
        <w:rPr>
          <w:rFonts w:ascii="Arial" w:hAnsi="Arial" w:cs="Arial"/>
          <w:sz w:val="22"/>
          <w:szCs w:val="22"/>
        </w:rPr>
        <w:t>α</w:t>
      </w:r>
      <w:r w:rsidRPr="00CD2ECD">
        <w:rPr>
          <w:rFonts w:ascii="Arial" w:hAnsi="Arial" w:cs="Arial"/>
          <w:sz w:val="22"/>
          <w:szCs w:val="22"/>
        </w:rPr>
        <w:t>λαμβάνονται με την παρούσα.</w:t>
      </w:r>
    </w:p>
    <w:p w:rsidR="00D059B1" w:rsidRPr="00CD2ECD" w:rsidRDefault="00D059B1" w:rsidP="00D059B1">
      <w:pPr>
        <w:pStyle w:val="Web"/>
        <w:numPr>
          <w:ilvl w:val="0"/>
          <w:numId w:val="45"/>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συμμετέχει με ένα (1) εκπρόσωπο στην επιτροπή παρακολούθησης και υλοποίησης του άρθρου 8 της παρούσας.</w:t>
      </w:r>
    </w:p>
    <w:p w:rsidR="00D059B1" w:rsidRPr="00CD2ECD" w:rsidRDefault="00D059B1" w:rsidP="00D059B1">
      <w:pPr>
        <w:pStyle w:val="Web"/>
        <w:numPr>
          <w:ilvl w:val="0"/>
          <w:numId w:val="45"/>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Να συμμορφώνεται με τις οδηγίες και τις υποδείξεις της Κοινής Επιτροπής του άρθρου 8 της π</w:t>
      </w:r>
      <w:r w:rsidRPr="00CD2ECD">
        <w:rPr>
          <w:rFonts w:ascii="Arial" w:hAnsi="Arial" w:cs="Arial"/>
          <w:sz w:val="22"/>
          <w:szCs w:val="22"/>
        </w:rPr>
        <w:t>α</w:t>
      </w:r>
      <w:r w:rsidRPr="00CD2ECD">
        <w:rPr>
          <w:rFonts w:ascii="Arial" w:hAnsi="Arial" w:cs="Arial"/>
          <w:sz w:val="22"/>
          <w:szCs w:val="22"/>
        </w:rPr>
        <w:t>ρούσας.</w:t>
      </w:r>
    </w:p>
    <w:p w:rsidR="00D059B1" w:rsidRPr="00CD2ECD" w:rsidRDefault="00D059B1" w:rsidP="00D059B1">
      <w:pPr>
        <w:pStyle w:val="Web"/>
        <w:numPr>
          <w:ilvl w:val="0"/>
          <w:numId w:val="45"/>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 xml:space="preserve">Κάθε άλλη εργασία που δεν καταγράφεται στην παρούσα, αλλά αποτελεί ρητή υποχρέωση των </w:t>
      </w:r>
      <w:proofErr w:type="spellStart"/>
      <w:r w:rsidRPr="00CD2ECD">
        <w:rPr>
          <w:rFonts w:ascii="Arial" w:hAnsi="Arial" w:cs="Arial"/>
          <w:sz w:val="22"/>
          <w:szCs w:val="22"/>
        </w:rPr>
        <w:t>ΦοΔΣΑ</w:t>
      </w:r>
      <w:proofErr w:type="spellEnd"/>
      <w:r w:rsidRPr="00CD2ECD">
        <w:rPr>
          <w:rFonts w:ascii="Arial" w:hAnsi="Arial" w:cs="Arial"/>
          <w:sz w:val="22"/>
          <w:szCs w:val="22"/>
        </w:rPr>
        <w:t>, αποτελεί υποχρέωση της ΔΕΠΟΔΑΛ Α.Ε.</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ΑΡΘΡΟ 5</w:t>
      </w:r>
    </w:p>
    <w:p w:rsidR="00D059B1" w:rsidRPr="00CD2ECD" w:rsidRDefault="00D059B1" w:rsidP="00D059B1">
      <w:pPr>
        <w:pStyle w:val="Web"/>
        <w:spacing w:before="0" w:after="0" w:line="276" w:lineRule="auto"/>
        <w:jc w:val="center"/>
        <w:rPr>
          <w:rFonts w:ascii="Arial" w:hAnsi="Arial" w:cs="Arial"/>
          <w:b/>
          <w:bCs/>
          <w:sz w:val="22"/>
          <w:szCs w:val="22"/>
        </w:rPr>
      </w:pPr>
      <w:r w:rsidRPr="00CD2ECD">
        <w:rPr>
          <w:rFonts w:ascii="Arial" w:hAnsi="Arial" w:cs="Arial"/>
          <w:b/>
          <w:bCs/>
          <w:sz w:val="22"/>
          <w:szCs w:val="22"/>
        </w:rPr>
        <w:t>ΠΡΟΣΩΠΙΚΟ – ΕΞΟΠΛΙΣΜΟΣ – ΛΟΙΠΕΣ ΕΡΓΑΣΙΕΣ</w:t>
      </w:r>
    </w:p>
    <w:p w:rsidR="00D059B1" w:rsidRPr="00CD2ECD" w:rsidRDefault="00D059B1" w:rsidP="00D059B1">
      <w:pPr>
        <w:pStyle w:val="Web"/>
        <w:spacing w:before="0" w:after="0" w:line="276" w:lineRule="auto"/>
        <w:jc w:val="center"/>
        <w:rPr>
          <w:rFonts w:ascii="Arial" w:hAnsi="Arial" w:cs="Arial"/>
          <w:sz w:val="22"/>
          <w:szCs w:val="22"/>
        </w:rPr>
      </w:pPr>
    </w:p>
    <w:p w:rsidR="00D059B1" w:rsidRPr="00CD2ECD" w:rsidRDefault="00D059B1" w:rsidP="00D059B1">
      <w:pPr>
        <w:pStyle w:val="Web"/>
        <w:spacing w:before="0" w:after="0" w:line="276" w:lineRule="auto"/>
        <w:ind w:firstLine="618"/>
        <w:jc w:val="both"/>
        <w:rPr>
          <w:rFonts w:ascii="Arial" w:hAnsi="Arial" w:cs="Arial"/>
          <w:sz w:val="22"/>
          <w:szCs w:val="22"/>
        </w:rPr>
      </w:pPr>
      <w:r w:rsidRPr="00CD2ECD">
        <w:rPr>
          <w:rFonts w:ascii="Arial" w:hAnsi="Arial" w:cs="Arial"/>
          <w:sz w:val="22"/>
          <w:szCs w:val="22"/>
        </w:rPr>
        <w:t>Σύμφωνα με την παρ. 4 του άρθρου 100 του Ν. 3852/2010 « Για την εκτέλεση των προγραμματικών συμβάσεων και στο πλαίσιο των συμφωνούμενων δικαιωμάτων και υποχρεώσεων των συμβαλλόμενων ο</w:t>
      </w:r>
      <w:r w:rsidRPr="00CD2ECD">
        <w:rPr>
          <w:rFonts w:ascii="Arial" w:hAnsi="Arial" w:cs="Arial"/>
          <w:sz w:val="22"/>
          <w:szCs w:val="22"/>
        </w:rPr>
        <w:t>ρ</w:t>
      </w:r>
      <w:r w:rsidRPr="00CD2ECD">
        <w:rPr>
          <w:rFonts w:ascii="Arial" w:hAnsi="Arial" w:cs="Arial"/>
          <w:sz w:val="22"/>
          <w:szCs w:val="22"/>
        </w:rPr>
        <w:t>γανισμών και φορέων, επιτρέπεται η απασχόληση προσωπικού του ενός συμβαλλομένου στον άλλον, κ</w:t>
      </w:r>
      <w:r w:rsidRPr="00CD2ECD">
        <w:rPr>
          <w:rFonts w:ascii="Arial" w:hAnsi="Arial" w:cs="Arial"/>
          <w:sz w:val="22"/>
          <w:szCs w:val="22"/>
        </w:rPr>
        <w:t>α</w:t>
      </w:r>
      <w:r w:rsidRPr="00CD2ECD">
        <w:rPr>
          <w:rFonts w:ascii="Arial" w:hAnsi="Arial" w:cs="Arial"/>
          <w:sz w:val="22"/>
          <w:szCs w:val="22"/>
        </w:rPr>
        <w:t>θώς και η παραχώρηση της χρήσης ακινήτων, εγκαταστάσεων, μηχανημάτων και μέσων».</w:t>
      </w:r>
    </w:p>
    <w:p w:rsidR="00D059B1" w:rsidRPr="00CD2ECD" w:rsidRDefault="00D059B1" w:rsidP="00D059B1">
      <w:pPr>
        <w:pStyle w:val="Web"/>
        <w:spacing w:before="0" w:after="0" w:line="276" w:lineRule="auto"/>
        <w:ind w:firstLine="618"/>
        <w:jc w:val="both"/>
        <w:rPr>
          <w:rFonts w:ascii="Arial" w:hAnsi="Arial" w:cs="Arial"/>
          <w:sz w:val="22"/>
          <w:szCs w:val="22"/>
        </w:rPr>
      </w:pPr>
      <w:r w:rsidRPr="00CD2ECD">
        <w:rPr>
          <w:rFonts w:ascii="Arial" w:hAnsi="Arial" w:cs="Arial"/>
          <w:sz w:val="22"/>
          <w:szCs w:val="22"/>
        </w:rPr>
        <w:t xml:space="preserve">Ο Δήμος </w:t>
      </w:r>
      <w:proofErr w:type="spellStart"/>
      <w:r w:rsidRPr="00CD2ECD">
        <w:rPr>
          <w:rFonts w:ascii="Arial" w:hAnsi="Arial" w:cs="Arial"/>
          <w:sz w:val="22"/>
          <w:szCs w:val="22"/>
        </w:rPr>
        <w:t>Λεβαδέων</w:t>
      </w:r>
      <w:proofErr w:type="spellEnd"/>
      <w:r w:rsidRPr="00CD2ECD">
        <w:rPr>
          <w:rFonts w:ascii="Arial" w:hAnsi="Arial" w:cs="Arial"/>
          <w:sz w:val="22"/>
          <w:szCs w:val="22"/>
        </w:rPr>
        <w:t>, σύμφωνα με την παραπάνω διάταξη και για την εκτέλεση της παρούσας, διαθ</w:t>
      </w:r>
      <w:r w:rsidRPr="00CD2ECD">
        <w:rPr>
          <w:rFonts w:ascii="Arial" w:hAnsi="Arial" w:cs="Arial"/>
          <w:sz w:val="22"/>
          <w:szCs w:val="22"/>
        </w:rPr>
        <w:t>έ</w:t>
      </w:r>
      <w:r w:rsidRPr="00CD2ECD">
        <w:rPr>
          <w:rFonts w:ascii="Arial" w:hAnsi="Arial" w:cs="Arial"/>
          <w:sz w:val="22"/>
          <w:szCs w:val="22"/>
        </w:rPr>
        <w:t xml:space="preserve">τει προσωπικό και παρέχει τεχνική υποστήριξη </w:t>
      </w:r>
      <w:r w:rsidRPr="00CD2ECD">
        <w:rPr>
          <w:rFonts w:ascii="Arial" w:hAnsi="Arial" w:cs="Arial"/>
          <w:b/>
          <w:bCs/>
          <w:sz w:val="22"/>
          <w:szCs w:val="22"/>
        </w:rPr>
        <w:t>για το χρονικό διάστημα ισχύος της παρούσας σύμβασης έναντι του συνολικού ποσού</w:t>
      </w:r>
      <w:r w:rsidRPr="00CD2ECD">
        <w:rPr>
          <w:rFonts w:ascii="Arial" w:hAnsi="Arial" w:cs="Arial"/>
          <w:sz w:val="22"/>
          <w:szCs w:val="22"/>
        </w:rPr>
        <w:t xml:space="preserve"> </w:t>
      </w:r>
      <w:r w:rsidRPr="00CD2ECD">
        <w:rPr>
          <w:rFonts w:ascii="Arial" w:hAnsi="Arial" w:cs="Arial"/>
          <w:b/>
          <w:bCs/>
          <w:color w:val="FF0000"/>
          <w:sz w:val="22"/>
          <w:szCs w:val="22"/>
        </w:rPr>
        <w:t>των δώδεκα χιλιάδων ευρώ (12.000,00 €)</w:t>
      </w:r>
      <w:r w:rsidRPr="00CD2ECD">
        <w:rPr>
          <w:rFonts w:ascii="Arial" w:hAnsi="Arial" w:cs="Arial"/>
          <w:sz w:val="22"/>
          <w:szCs w:val="22"/>
        </w:rPr>
        <w:t xml:space="preserve"> </w:t>
      </w:r>
      <w:r w:rsidRPr="00CD2ECD">
        <w:rPr>
          <w:rFonts w:ascii="Arial" w:hAnsi="Arial" w:cs="Arial"/>
          <w:b/>
          <w:bCs/>
          <w:sz w:val="22"/>
          <w:szCs w:val="22"/>
        </w:rPr>
        <w:t>χωρίς το Φ.Π.Α.</w:t>
      </w:r>
      <w:r w:rsidRPr="00CD2ECD">
        <w:rPr>
          <w:rFonts w:ascii="Arial" w:hAnsi="Arial" w:cs="Arial"/>
          <w:sz w:val="22"/>
          <w:szCs w:val="22"/>
        </w:rPr>
        <w:t xml:space="preserve"> ως κατωτέρω:</w:t>
      </w:r>
    </w:p>
    <w:p w:rsidR="00D059B1" w:rsidRPr="00CD2ECD" w:rsidRDefault="00D059B1" w:rsidP="00D059B1">
      <w:pPr>
        <w:pStyle w:val="Web"/>
        <w:spacing w:before="0" w:after="0" w:line="276" w:lineRule="auto"/>
        <w:ind w:firstLine="618"/>
        <w:jc w:val="both"/>
        <w:rPr>
          <w:rFonts w:ascii="Arial" w:hAnsi="Arial" w:cs="Arial"/>
          <w:b/>
          <w:bCs/>
          <w:color w:val="FF0000"/>
          <w:sz w:val="22"/>
          <w:szCs w:val="22"/>
        </w:rPr>
      </w:pPr>
      <w:r w:rsidRPr="00CD2ECD">
        <w:rPr>
          <w:rFonts w:ascii="Arial" w:hAnsi="Arial" w:cs="Arial"/>
          <w:sz w:val="22"/>
          <w:szCs w:val="22"/>
        </w:rPr>
        <w:t xml:space="preserve">Λόγω ανεπάρκειας της οργανωτικής δομής της ΔΕΠΟΔΑΛ ΑΕ ο Δήμος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θα παρέχει προς α</w:t>
      </w:r>
      <w:r w:rsidRPr="00CD2ECD">
        <w:rPr>
          <w:rFonts w:ascii="Arial" w:hAnsi="Arial" w:cs="Arial"/>
          <w:sz w:val="22"/>
          <w:szCs w:val="22"/>
        </w:rPr>
        <w:t>υ</w:t>
      </w:r>
      <w:r w:rsidRPr="00CD2ECD">
        <w:rPr>
          <w:rFonts w:ascii="Arial" w:hAnsi="Arial" w:cs="Arial"/>
          <w:sz w:val="22"/>
          <w:szCs w:val="22"/>
        </w:rPr>
        <w:t>τή «δάνειες» υπηρεσίες στη διαχείριση δημοσίων συμβάσεων μελετών, έργων, υπηρεσιών που αφορούν στην λειτουργία και διαχείριση του ΧΥΤΑ Λιβαδειάς, δια του προσωπικού των αρμοδίων υπηρεσιών του, και ειδικότερα τις διαδικασίες εκπόνησης, επίβλεψης μελετών και εργασιών, διενέργειας διαγωνισμών, σύντ</w:t>
      </w:r>
      <w:r w:rsidRPr="00CD2ECD">
        <w:rPr>
          <w:rFonts w:ascii="Arial" w:hAnsi="Arial" w:cs="Arial"/>
          <w:sz w:val="22"/>
          <w:szCs w:val="22"/>
        </w:rPr>
        <w:t>α</w:t>
      </w:r>
      <w:r w:rsidRPr="00CD2ECD">
        <w:rPr>
          <w:rFonts w:ascii="Arial" w:hAnsi="Arial" w:cs="Arial"/>
          <w:sz w:val="22"/>
          <w:szCs w:val="22"/>
        </w:rPr>
        <w:t>ξη τευχών δημοπράτησης, διακηρύξεων διαγωνισμών, ορισμό επιτροπών για τη διενέργεια διαγωνισμών, τυχόν επιτροπών ενστάσεων, παρακολούθηση και διοίκηση των συμβάσεων (επίβλεψη), αξιολόγηση των προσφορών, παρακολούθηση μέχρι την ολοκλήρωση της διαδικασίας, μέχρι και την ανάθεση της σύμβ</w:t>
      </w:r>
      <w:r w:rsidRPr="00CD2ECD">
        <w:rPr>
          <w:rFonts w:ascii="Arial" w:hAnsi="Arial" w:cs="Arial"/>
          <w:sz w:val="22"/>
          <w:szCs w:val="22"/>
        </w:rPr>
        <w:t>α</w:t>
      </w:r>
      <w:r w:rsidRPr="00CD2ECD">
        <w:rPr>
          <w:rFonts w:ascii="Arial" w:hAnsi="Arial" w:cs="Arial"/>
          <w:sz w:val="22"/>
          <w:szCs w:val="22"/>
        </w:rPr>
        <w:t xml:space="preserve">σης, και άλλες τεχνικές εργασίες, το κόστος των οποίων προβλέπεται στον Ν. 3316/05 και προϋπολογίζεται </w:t>
      </w:r>
      <w:r w:rsidRPr="00CD2ECD">
        <w:rPr>
          <w:rFonts w:ascii="Arial" w:hAnsi="Arial" w:cs="Arial"/>
          <w:b/>
          <w:bCs/>
          <w:color w:val="FF0000"/>
          <w:sz w:val="22"/>
          <w:szCs w:val="22"/>
        </w:rPr>
        <w:t>στις δώδεκα χιλιάδες ευρώ (12.000,00 €).</w:t>
      </w:r>
    </w:p>
    <w:p w:rsidR="00D059B1" w:rsidRPr="00CD2ECD" w:rsidRDefault="00D059B1" w:rsidP="00D059B1">
      <w:pPr>
        <w:pStyle w:val="Web"/>
        <w:spacing w:before="0" w:after="0" w:line="276" w:lineRule="auto"/>
        <w:ind w:firstLine="618"/>
        <w:jc w:val="both"/>
        <w:rPr>
          <w:rFonts w:ascii="Arial" w:hAnsi="Arial" w:cs="Arial"/>
          <w:b/>
          <w:bCs/>
          <w:color w:val="FF0000"/>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ΑΡΘΡΟ 6</w:t>
      </w: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ΠΡΟΫΠΟΛΟΓΙΣΜΟΣ – ΠΟΡΟΙ ΤΗΣ ΣΥΜΒΑΣΗΣ – ΟΙΚΟΝΟΜΙΚΗ ΔΙΑΧΕΙΡΙΣΗ</w:t>
      </w:r>
    </w:p>
    <w:p w:rsidR="00D059B1" w:rsidRPr="00CD2ECD" w:rsidRDefault="00D059B1" w:rsidP="00D059B1">
      <w:pPr>
        <w:pStyle w:val="Web"/>
        <w:spacing w:before="0" w:after="0" w:line="276" w:lineRule="auto"/>
        <w:jc w:val="both"/>
        <w:rPr>
          <w:rFonts w:ascii="Arial" w:hAnsi="Arial" w:cs="Arial"/>
          <w:b/>
          <w:bCs/>
          <w:sz w:val="22"/>
          <w:szCs w:val="22"/>
        </w:rPr>
      </w:pPr>
    </w:p>
    <w:p w:rsidR="00D059B1" w:rsidRPr="00CD2ECD" w:rsidRDefault="00D059B1" w:rsidP="00D059B1">
      <w:pPr>
        <w:pStyle w:val="Web"/>
        <w:spacing w:before="0" w:after="0" w:line="276" w:lineRule="auto"/>
        <w:ind w:firstLine="360"/>
        <w:jc w:val="both"/>
        <w:rPr>
          <w:rFonts w:ascii="Arial" w:hAnsi="Arial" w:cs="Arial"/>
          <w:sz w:val="22"/>
          <w:szCs w:val="22"/>
        </w:rPr>
      </w:pPr>
      <w:r w:rsidRPr="00CD2ECD">
        <w:rPr>
          <w:rFonts w:ascii="Arial" w:hAnsi="Arial" w:cs="Arial"/>
          <w:sz w:val="22"/>
          <w:szCs w:val="22"/>
        </w:rPr>
        <w:t>Για το χρονικό διάστημα ισχύος της παρούσας προγραμματικής σύμβασης ο συνολικός προϋπολογ</w:t>
      </w:r>
      <w:r w:rsidRPr="00CD2ECD">
        <w:rPr>
          <w:rFonts w:ascii="Arial" w:hAnsi="Arial" w:cs="Arial"/>
          <w:sz w:val="22"/>
          <w:szCs w:val="22"/>
        </w:rPr>
        <w:t>ι</w:t>
      </w:r>
      <w:r w:rsidRPr="00CD2ECD">
        <w:rPr>
          <w:rFonts w:ascii="Arial" w:hAnsi="Arial" w:cs="Arial"/>
          <w:sz w:val="22"/>
          <w:szCs w:val="22"/>
        </w:rPr>
        <w:t>σμός του Προγράμματος διαμορφώνεται ως εξής:</w:t>
      </w:r>
    </w:p>
    <w:p w:rsidR="00D059B1" w:rsidRPr="00CD2ECD" w:rsidRDefault="00D059B1" w:rsidP="00D059B1">
      <w:pPr>
        <w:pStyle w:val="Web"/>
        <w:numPr>
          <w:ilvl w:val="0"/>
          <w:numId w:val="46"/>
        </w:numPr>
        <w:suppressAutoHyphens w:val="0"/>
        <w:spacing w:before="0" w:after="0" w:line="276" w:lineRule="auto"/>
        <w:jc w:val="both"/>
        <w:rPr>
          <w:rFonts w:ascii="Arial" w:hAnsi="Arial" w:cs="Arial"/>
          <w:sz w:val="22"/>
          <w:szCs w:val="22"/>
        </w:rPr>
      </w:pPr>
      <w:r w:rsidRPr="00CD2ECD">
        <w:rPr>
          <w:rFonts w:ascii="Arial" w:hAnsi="Arial" w:cs="Arial"/>
          <w:sz w:val="22"/>
          <w:szCs w:val="22"/>
        </w:rPr>
        <w:t xml:space="preserve">Η ΔΕΠΟΔΑΛ-Α.Ε. θα καταβάλλει στον Δήμο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το ποσό </w:t>
      </w:r>
      <w:r w:rsidRPr="00CD2ECD">
        <w:rPr>
          <w:rFonts w:ascii="Arial" w:hAnsi="Arial" w:cs="Arial"/>
          <w:b/>
          <w:bCs/>
          <w:color w:val="FF0000"/>
          <w:sz w:val="22"/>
          <w:szCs w:val="22"/>
        </w:rPr>
        <w:t>των δώδεκα χιλιάδων ευρώ (12.000,00 €)</w:t>
      </w:r>
      <w:r w:rsidRPr="00CD2ECD">
        <w:rPr>
          <w:rFonts w:ascii="Arial" w:hAnsi="Arial" w:cs="Arial"/>
          <w:b/>
          <w:bCs/>
          <w:sz w:val="22"/>
          <w:szCs w:val="22"/>
        </w:rPr>
        <w:t xml:space="preserve"> μη συμπεριλαμβανομένου του ΦΠΑ</w:t>
      </w:r>
      <w:r w:rsidRPr="00CD2ECD">
        <w:rPr>
          <w:rFonts w:ascii="Arial" w:hAnsi="Arial" w:cs="Arial"/>
          <w:bCs/>
          <w:sz w:val="22"/>
          <w:szCs w:val="22"/>
        </w:rPr>
        <w:t xml:space="preserve">, </w:t>
      </w:r>
      <w:r w:rsidRPr="00CD2ECD">
        <w:rPr>
          <w:rFonts w:ascii="Arial" w:hAnsi="Arial" w:cs="Arial"/>
          <w:sz w:val="22"/>
          <w:szCs w:val="22"/>
        </w:rPr>
        <w:t>για το προσωπικό που διαθέτει ο Δήμος, και την τεχνική και οργανωτική υποστήριξη, σύμφωνα με τα άρθρα 4 και 5 της παρούσας, από τον πρ</w:t>
      </w:r>
      <w:r w:rsidRPr="00CD2ECD">
        <w:rPr>
          <w:rFonts w:ascii="Arial" w:hAnsi="Arial" w:cs="Arial"/>
          <w:sz w:val="22"/>
          <w:szCs w:val="22"/>
        </w:rPr>
        <w:t>ο</w:t>
      </w:r>
      <w:r w:rsidRPr="00CD2ECD">
        <w:rPr>
          <w:rFonts w:ascii="Arial" w:hAnsi="Arial" w:cs="Arial"/>
          <w:sz w:val="22"/>
          <w:szCs w:val="22"/>
        </w:rPr>
        <w:t>ϋπολογισμό της.</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jc w:val="both"/>
        <w:rPr>
          <w:rFonts w:ascii="Arial" w:hAnsi="Arial" w:cs="Arial"/>
          <w:sz w:val="22"/>
          <w:szCs w:val="22"/>
        </w:rPr>
      </w:pPr>
    </w:p>
    <w:tbl>
      <w:tblPr>
        <w:tblW w:w="8556" w:type="dxa"/>
        <w:jc w:val="center"/>
        <w:tblCellSpacing w:w="7"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105" w:type="dxa"/>
          <w:bottom w:w="105" w:type="dxa"/>
          <w:right w:w="105" w:type="dxa"/>
        </w:tblCellMar>
        <w:tblLook w:val="0000"/>
      </w:tblPr>
      <w:tblGrid>
        <w:gridCol w:w="871"/>
        <w:gridCol w:w="6120"/>
        <w:gridCol w:w="1565"/>
      </w:tblGrid>
      <w:tr w:rsidR="00D059B1" w:rsidRPr="00CD2ECD" w:rsidTr="004E4AE8">
        <w:trPr>
          <w:tblCellSpacing w:w="7" w:type="dxa"/>
          <w:jc w:val="center"/>
        </w:trPr>
        <w:tc>
          <w:tcPr>
            <w:tcW w:w="850" w:type="dxa"/>
            <w:shd w:val="clear" w:color="auto" w:fill="F2F2F2"/>
            <w:vAlign w:val="center"/>
          </w:tcPr>
          <w:p w:rsidR="00D059B1" w:rsidRPr="00CD2ECD" w:rsidRDefault="00D059B1" w:rsidP="004E4AE8">
            <w:pPr>
              <w:pStyle w:val="Web"/>
              <w:spacing w:before="0" w:after="0" w:line="276" w:lineRule="auto"/>
              <w:jc w:val="center"/>
              <w:rPr>
                <w:rFonts w:ascii="Arial" w:hAnsi="Arial" w:cs="Arial"/>
                <w:sz w:val="22"/>
                <w:szCs w:val="22"/>
              </w:rPr>
            </w:pPr>
            <w:bookmarkStart w:id="25" w:name="OLE_LINK1"/>
            <w:bookmarkStart w:id="26" w:name="OLE_LINK2"/>
            <w:r w:rsidRPr="00CD2ECD">
              <w:rPr>
                <w:rFonts w:ascii="Arial" w:hAnsi="Arial" w:cs="Arial"/>
                <w:b/>
                <w:bCs/>
                <w:color w:val="000000"/>
                <w:sz w:val="22"/>
                <w:szCs w:val="22"/>
                <w:lang w:val="en-US"/>
              </w:rPr>
              <w:lastRenderedPageBreak/>
              <w:t>α/α</w:t>
            </w:r>
          </w:p>
        </w:tc>
        <w:tc>
          <w:tcPr>
            <w:tcW w:w="6106" w:type="dxa"/>
            <w:shd w:val="clear" w:color="auto" w:fill="F2F2F2"/>
            <w:vAlign w:val="center"/>
          </w:tcPr>
          <w:p w:rsidR="00D059B1" w:rsidRPr="00CD2ECD" w:rsidRDefault="00D059B1" w:rsidP="004E4AE8">
            <w:pPr>
              <w:pStyle w:val="Web"/>
              <w:spacing w:before="0" w:after="0" w:line="276" w:lineRule="auto"/>
              <w:jc w:val="center"/>
              <w:rPr>
                <w:rFonts w:ascii="Arial" w:hAnsi="Arial" w:cs="Arial"/>
                <w:sz w:val="22"/>
                <w:szCs w:val="22"/>
              </w:rPr>
            </w:pPr>
            <w:r w:rsidRPr="00CD2ECD">
              <w:rPr>
                <w:rFonts w:ascii="Arial" w:hAnsi="Arial" w:cs="Arial"/>
                <w:b/>
                <w:bCs/>
                <w:color w:val="000000"/>
                <w:sz w:val="22"/>
                <w:szCs w:val="22"/>
              </w:rPr>
              <w:t>Περιγραφή</w:t>
            </w:r>
          </w:p>
        </w:tc>
        <w:tc>
          <w:tcPr>
            <w:tcW w:w="1544" w:type="dxa"/>
            <w:shd w:val="clear" w:color="auto" w:fill="F2F2F2"/>
            <w:vAlign w:val="center"/>
          </w:tcPr>
          <w:p w:rsidR="00D059B1" w:rsidRPr="00CD2ECD" w:rsidRDefault="00D059B1" w:rsidP="004E4AE8">
            <w:pPr>
              <w:pStyle w:val="Web"/>
              <w:spacing w:before="0" w:after="0" w:line="276" w:lineRule="auto"/>
              <w:jc w:val="center"/>
              <w:rPr>
                <w:rFonts w:ascii="Arial" w:hAnsi="Arial" w:cs="Arial"/>
                <w:sz w:val="22"/>
                <w:szCs w:val="22"/>
              </w:rPr>
            </w:pPr>
            <w:r w:rsidRPr="00CD2ECD">
              <w:rPr>
                <w:rFonts w:ascii="Arial" w:hAnsi="Arial" w:cs="Arial"/>
                <w:b/>
                <w:bCs/>
                <w:color w:val="000000"/>
                <w:sz w:val="22"/>
                <w:szCs w:val="22"/>
              </w:rPr>
              <w:t>Ποσό, πλέον ΦΠΑ, €</w:t>
            </w:r>
          </w:p>
        </w:tc>
      </w:tr>
      <w:tr w:rsidR="00D059B1" w:rsidRPr="00CD2ECD" w:rsidTr="004E4AE8">
        <w:trPr>
          <w:trHeight w:val="284"/>
          <w:tblCellSpacing w:w="7" w:type="dxa"/>
          <w:jc w:val="center"/>
        </w:trPr>
        <w:tc>
          <w:tcPr>
            <w:tcW w:w="850" w:type="dxa"/>
            <w:shd w:val="clear" w:color="auto" w:fill="FFFFFF"/>
            <w:vAlign w:val="center"/>
          </w:tcPr>
          <w:p w:rsidR="00D059B1" w:rsidRPr="00CD2ECD" w:rsidRDefault="00D059B1" w:rsidP="004E4AE8">
            <w:pPr>
              <w:pStyle w:val="Web"/>
              <w:spacing w:before="0" w:after="0" w:line="276" w:lineRule="auto"/>
              <w:jc w:val="center"/>
              <w:rPr>
                <w:rFonts w:ascii="Arial" w:hAnsi="Arial" w:cs="Arial"/>
                <w:sz w:val="22"/>
                <w:szCs w:val="22"/>
              </w:rPr>
            </w:pPr>
            <w:r w:rsidRPr="00CD2ECD">
              <w:rPr>
                <w:rFonts w:ascii="Arial" w:hAnsi="Arial" w:cs="Arial"/>
                <w:sz w:val="22"/>
                <w:szCs w:val="22"/>
              </w:rPr>
              <w:t>1</w:t>
            </w:r>
          </w:p>
        </w:tc>
        <w:tc>
          <w:tcPr>
            <w:tcW w:w="6106" w:type="dxa"/>
            <w:shd w:val="clear" w:color="auto" w:fill="FFFFFF"/>
            <w:vAlign w:val="center"/>
          </w:tcPr>
          <w:p w:rsidR="00D059B1" w:rsidRPr="00CD2ECD" w:rsidRDefault="00D059B1" w:rsidP="004E4AE8">
            <w:pPr>
              <w:pStyle w:val="Web"/>
              <w:spacing w:before="0" w:after="0" w:line="276" w:lineRule="auto"/>
              <w:rPr>
                <w:rFonts w:ascii="Arial" w:hAnsi="Arial" w:cs="Arial"/>
                <w:color w:val="FF0000"/>
                <w:sz w:val="22"/>
                <w:szCs w:val="22"/>
              </w:rPr>
            </w:pPr>
            <w:r w:rsidRPr="00CD2ECD">
              <w:rPr>
                <w:rFonts w:ascii="Arial" w:hAnsi="Arial" w:cs="Arial"/>
                <w:sz w:val="22"/>
                <w:szCs w:val="22"/>
              </w:rPr>
              <w:t>Διαχείριση δημοσίων συμβάσεων μελετών, έργων, υπηρεσιών που αφορούν στην λειτουργία και διαχείριση του ΧΥΤΑ Λιβ</w:t>
            </w:r>
            <w:r w:rsidRPr="00CD2ECD">
              <w:rPr>
                <w:rFonts w:ascii="Arial" w:hAnsi="Arial" w:cs="Arial"/>
                <w:sz w:val="22"/>
                <w:szCs w:val="22"/>
              </w:rPr>
              <w:t>α</w:t>
            </w:r>
            <w:r w:rsidRPr="00CD2ECD">
              <w:rPr>
                <w:rFonts w:ascii="Arial" w:hAnsi="Arial" w:cs="Arial"/>
                <w:sz w:val="22"/>
                <w:szCs w:val="22"/>
              </w:rPr>
              <w:t>δειάς και ειδικότερα, διαδικασίες εκπόνησης, επίβλεψης μελ</w:t>
            </w:r>
            <w:r w:rsidRPr="00CD2ECD">
              <w:rPr>
                <w:rFonts w:ascii="Arial" w:hAnsi="Arial" w:cs="Arial"/>
                <w:sz w:val="22"/>
                <w:szCs w:val="22"/>
              </w:rPr>
              <w:t>ε</w:t>
            </w:r>
            <w:r w:rsidRPr="00CD2ECD">
              <w:rPr>
                <w:rFonts w:ascii="Arial" w:hAnsi="Arial" w:cs="Arial"/>
                <w:sz w:val="22"/>
                <w:szCs w:val="22"/>
              </w:rPr>
              <w:t>τών και εργασιών, διενέργειας διαγωνισμών, σύνταξη τευχών δημοπράτησης, διακηρύξεων διαγωνισμών, ορισμό επιτροπών για τη διενέργεια διαγωνισμών, τυχόν επιτροπών ενστάσεων, παρακολούθηση και διοίκηση των συμβάσεων (επίβλεψη), αξι</w:t>
            </w:r>
            <w:r w:rsidRPr="00CD2ECD">
              <w:rPr>
                <w:rFonts w:ascii="Arial" w:hAnsi="Arial" w:cs="Arial"/>
                <w:sz w:val="22"/>
                <w:szCs w:val="22"/>
              </w:rPr>
              <w:t>ο</w:t>
            </w:r>
            <w:r w:rsidRPr="00CD2ECD">
              <w:rPr>
                <w:rFonts w:ascii="Arial" w:hAnsi="Arial" w:cs="Arial"/>
                <w:sz w:val="22"/>
                <w:szCs w:val="22"/>
              </w:rPr>
              <w:t>λόγηση των προσφορών, παρακολούθηση μέχρι την ολοκλήρ</w:t>
            </w:r>
            <w:r w:rsidRPr="00CD2ECD">
              <w:rPr>
                <w:rFonts w:ascii="Arial" w:hAnsi="Arial" w:cs="Arial"/>
                <w:sz w:val="22"/>
                <w:szCs w:val="22"/>
              </w:rPr>
              <w:t>ω</w:t>
            </w:r>
            <w:r w:rsidRPr="00CD2ECD">
              <w:rPr>
                <w:rFonts w:ascii="Arial" w:hAnsi="Arial" w:cs="Arial"/>
                <w:sz w:val="22"/>
                <w:szCs w:val="22"/>
              </w:rPr>
              <w:t>ση της διαδικασίας, μέχρι και την ανάθεση της σύμβασης, και άλλες τεχνικές εργασίες.</w:t>
            </w:r>
          </w:p>
        </w:tc>
        <w:tc>
          <w:tcPr>
            <w:tcW w:w="1544" w:type="dxa"/>
            <w:shd w:val="clear" w:color="auto" w:fill="FFFFFF"/>
            <w:vAlign w:val="center"/>
          </w:tcPr>
          <w:p w:rsidR="00D059B1" w:rsidRPr="00CD2ECD" w:rsidRDefault="00D059B1" w:rsidP="004E4AE8">
            <w:pPr>
              <w:pStyle w:val="Web"/>
              <w:spacing w:before="0" w:after="0" w:line="276" w:lineRule="auto"/>
              <w:jc w:val="right"/>
              <w:rPr>
                <w:rFonts w:ascii="Arial" w:hAnsi="Arial" w:cs="Arial"/>
                <w:sz w:val="22"/>
                <w:szCs w:val="22"/>
              </w:rPr>
            </w:pPr>
            <w:r w:rsidRPr="00CD2ECD">
              <w:rPr>
                <w:rFonts w:ascii="Arial" w:hAnsi="Arial" w:cs="Arial"/>
                <w:sz w:val="22"/>
                <w:szCs w:val="22"/>
                <w:lang w:val="en-US"/>
              </w:rPr>
              <w:t>12.000,00</w:t>
            </w:r>
          </w:p>
        </w:tc>
      </w:tr>
      <w:tr w:rsidR="00D059B1" w:rsidRPr="00CD2ECD" w:rsidTr="004E4AE8">
        <w:trPr>
          <w:trHeight w:val="478"/>
          <w:tblCellSpacing w:w="7" w:type="dxa"/>
          <w:jc w:val="center"/>
        </w:trPr>
        <w:tc>
          <w:tcPr>
            <w:tcW w:w="850" w:type="dxa"/>
            <w:shd w:val="clear" w:color="auto" w:fill="F2F2F2"/>
            <w:vAlign w:val="center"/>
          </w:tcPr>
          <w:p w:rsidR="00D059B1" w:rsidRPr="00CD2ECD" w:rsidRDefault="00D059B1" w:rsidP="004E4AE8">
            <w:pPr>
              <w:pStyle w:val="Web"/>
              <w:spacing w:before="0" w:after="0" w:line="276" w:lineRule="auto"/>
              <w:jc w:val="both"/>
              <w:rPr>
                <w:rFonts w:ascii="Arial" w:hAnsi="Arial" w:cs="Arial"/>
                <w:sz w:val="22"/>
                <w:szCs w:val="22"/>
              </w:rPr>
            </w:pPr>
            <w:r w:rsidRPr="00CD2ECD">
              <w:rPr>
                <w:rFonts w:ascii="Arial" w:hAnsi="Arial" w:cs="Arial"/>
                <w:color w:val="000000"/>
                <w:sz w:val="22"/>
                <w:szCs w:val="22"/>
              </w:rPr>
              <w:t> </w:t>
            </w:r>
          </w:p>
        </w:tc>
        <w:tc>
          <w:tcPr>
            <w:tcW w:w="6106" w:type="dxa"/>
            <w:shd w:val="clear" w:color="auto" w:fill="F2F2F2"/>
            <w:vAlign w:val="center"/>
          </w:tcPr>
          <w:p w:rsidR="00D059B1" w:rsidRPr="00CD2ECD" w:rsidRDefault="00D059B1" w:rsidP="004E4AE8">
            <w:pPr>
              <w:pStyle w:val="Web"/>
              <w:spacing w:before="0" w:after="0" w:line="276" w:lineRule="auto"/>
              <w:jc w:val="center"/>
              <w:rPr>
                <w:rFonts w:ascii="Arial" w:hAnsi="Arial" w:cs="Arial"/>
              </w:rPr>
            </w:pPr>
            <w:r w:rsidRPr="00CD2ECD">
              <w:rPr>
                <w:rFonts w:ascii="Arial" w:hAnsi="Arial" w:cs="Arial"/>
                <w:b/>
                <w:bCs/>
                <w:color w:val="000000"/>
              </w:rPr>
              <w:t>Σύνολο</w:t>
            </w:r>
          </w:p>
        </w:tc>
        <w:tc>
          <w:tcPr>
            <w:tcW w:w="1544" w:type="dxa"/>
            <w:shd w:val="clear" w:color="auto" w:fill="F2F2F2"/>
            <w:vAlign w:val="center"/>
          </w:tcPr>
          <w:p w:rsidR="00D059B1" w:rsidRPr="00CD2ECD" w:rsidRDefault="00D059B1" w:rsidP="004E4AE8">
            <w:pPr>
              <w:pStyle w:val="Web"/>
              <w:spacing w:before="0" w:after="0" w:line="276" w:lineRule="auto"/>
              <w:jc w:val="right"/>
              <w:rPr>
                <w:rFonts w:ascii="Arial" w:hAnsi="Arial" w:cs="Arial"/>
                <w:b/>
                <w:color w:val="FF0000"/>
              </w:rPr>
            </w:pPr>
            <w:r w:rsidRPr="00CD2ECD">
              <w:rPr>
                <w:rFonts w:ascii="Arial" w:hAnsi="Arial" w:cs="Arial"/>
                <w:b/>
                <w:color w:val="FF0000"/>
              </w:rPr>
              <w:fldChar w:fldCharType="begin"/>
            </w:r>
            <w:r w:rsidRPr="00CD2ECD">
              <w:rPr>
                <w:rFonts w:ascii="Arial" w:hAnsi="Arial" w:cs="Arial"/>
                <w:b/>
                <w:color w:val="FF0000"/>
              </w:rPr>
              <w:instrText xml:space="preserve"> =SUM(ABOVE) \# "#.##0,00" </w:instrText>
            </w:r>
            <w:r w:rsidRPr="00CD2ECD">
              <w:rPr>
                <w:rFonts w:ascii="Arial" w:hAnsi="Arial" w:cs="Arial"/>
                <w:b/>
                <w:color w:val="FF0000"/>
              </w:rPr>
              <w:fldChar w:fldCharType="separate"/>
            </w:r>
            <w:r w:rsidRPr="00CD2ECD">
              <w:rPr>
                <w:rFonts w:ascii="Arial" w:hAnsi="Arial" w:cs="Arial"/>
                <w:b/>
                <w:noProof/>
                <w:color w:val="FF0000"/>
              </w:rPr>
              <w:t>12.000,00</w:t>
            </w:r>
            <w:r w:rsidRPr="00CD2ECD">
              <w:rPr>
                <w:rFonts w:ascii="Arial" w:hAnsi="Arial" w:cs="Arial"/>
                <w:b/>
                <w:color w:val="FF0000"/>
              </w:rPr>
              <w:fldChar w:fldCharType="end"/>
            </w:r>
          </w:p>
        </w:tc>
      </w:tr>
      <w:bookmarkEnd w:id="25"/>
      <w:bookmarkEnd w:id="26"/>
    </w:tbl>
    <w:p w:rsidR="00D059B1" w:rsidRPr="00CD2ECD" w:rsidRDefault="00D059B1" w:rsidP="00D059B1">
      <w:pPr>
        <w:pStyle w:val="Web"/>
        <w:spacing w:before="0" w:after="0" w:line="276" w:lineRule="auto"/>
        <w:jc w:val="both"/>
        <w:rPr>
          <w:rFonts w:ascii="Arial" w:hAnsi="Arial" w:cs="Arial"/>
          <w:sz w:val="22"/>
          <w:szCs w:val="22"/>
          <w:lang w:val="en-US"/>
        </w:rPr>
      </w:pPr>
    </w:p>
    <w:p w:rsidR="00D059B1" w:rsidRPr="00CD2ECD" w:rsidRDefault="00D059B1" w:rsidP="00D059B1">
      <w:pPr>
        <w:pStyle w:val="Web"/>
        <w:numPr>
          <w:ilvl w:val="0"/>
          <w:numId w:val="46"/>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Οι πόροι για την υλοποίηση της παρούσας προγραμματικής σύμβασης θα προέλθουν από τον πρ</w:t>
      </w:r>
      <w:r w:rsidRPr="00CD2ECD">
        <w:rPr>
          <w:rFonts w:ascii="Arial" w:hAnsi="Arial" w:cs="Arial"/>
          <w:sz w:val="22"/>
          <w:szCs w:val="22"/>
        </w:rPr>
        <w:t>ο</w:t>
      </w:r>
      <w:r w:rsidRPr="00CD2ECD">
        <w:rPr>
          <w:rFonts w:ascii="Arial" w:hAnsi="Arial" w:cs="Arial"/>
          <w:sz w:val="22"/>
          <w:szCs w:val="22"/>
        </w:rPr>
        <w:t>ϋπολογισμό της ΔΕΠΟΔΑΛ Α.Ε., όσον αφορά τις υποχρεώσεις αυτής προς τον Δήμο για το χρονικό διάστημα ισχύος της. Τα ποσά για την υλοποίηση της σύμβασης εγγράφονται στον προϋπολογισμό των συμβαλλομένων ως «υποχρεωτικές δαπάνες»</w:t>
      </w:r>
    </w:p>
    <w:p w:rsidR="00D059B1" w:rsidRPr="00CD2ECD" w:rsidRDefault="00D059B1" w:rsidP="00D059B1">
      <w:pPr>
        <w:pStyle w:val="Web"/>
        <w:numPr>
          <w:ilvl w:val="0"/>
          <w:numId w:val="46"/>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Για το χρονικό διάστημα ισχύος της παρούσας προγραμματικής σύμβασης η ΔΕΠΟΔΑΛ Α.Ε. θα απ</w:t>
      </w:r>
      <w:r w:rsidRPr="00CD2ECD">
        <w:rPr>
          <w:rFonts w:ascii="Arial" w:hAnsi="Arial" w:cs="Arial"/>
          <w:sz w:val="22"/>
          <w:szCs w:val="22"/>
        </w:rPr>
        <w:t>ο</w:t>
      </w:r>
      <w:r w:rsidRPr="00CD2ECD">
        <w:rPr>
          <w:rFonts w:ascii="Arial" w:hAnsi="Arial" w:cs="Arial"/>
          <w:sz w:val="22"/>
          <w:szCs w:val="22"/>
        </w:rPr>
        <w:t xml:space="preserve">δίδει στον Δήμο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τα ποσά που απορρέουν ως υποχρέωσή της από το άρθρο 5 της παρο</w:t>
      </w:r>
      <w:r w:rsidRPr="00CD2ECD">
        <w:rPr>
          <w:rFonts w:ascii="Arial" w:hAnsi="Arial" w:cs="Arial"/>
          <w:sz w:val="22"/>
          <w:szCs w:val="22"/>
        </w:rPr>
        <w:t>ύ</w:t>
      </w:r>
      <w:r w:rsidRPr="00CD2ECD">
        <w:rPr>
          <w:rFonts w:ascii="Arial" w:hAnsi="Arial" w:cs="Arial"/>
          <w:sz w:val="22"/>
          <w:szCs w:val="22"/>
        </w:rPr>
        <w:t>σας, σε ισόποσες τριμηνιαίες δόσεις.   Η είσπραξη κάθε τριμηνιαίας δόσης γίνεται εντός του πρ</w:t>
      </w:r>
      <w:r w:rsidRPr="00CD2ECD">
        <w:rPr>
          <w:rFonts w:ascii="Arial" w:hAnsi="Arial" w:cs="Arial"/>
          <w:sz w:val="22"/>
          <w:szCs w:val="22"/>
        </w:rPr>
        <w:t>ώ</w:t>
      </w:r>
      <w:r w:rsidRPr="00CD2ECD">
        <w:rPr>
          <w:rFonts w:ascii="Arial" w:hAnsi="Arial" w:cs="Arial"/>
          <w:sz w:val="22"/>
          <w:szCs w:val="22"/>
        </w:rPr>
        <w:t xml:space="preserve">του δεκαημέρου του αντίστοιχου τριμήνου. Ο Δήμος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θα εκδίδει σχετικό γραμμάτιο ε</w:t>
      </w:r>
      <w:r w:rsidRPr="00CD2ECD">
        <w:rPr>
          <w:rFonts w:ascii="Arial" w:hAnsi="Arial" w:cs="Arial"/>
          <w:sz w:val="22"/>
          <w:szCs w:val="22"/>
        </w:rPr>
        <w:t>ί</w:t>
      </w:r>
      <w:r w:rsidRPr="00CD2ECD">
        <w:rPr>
          <w:rFonts w:ascii="Arial" w:hAnsi="Arial" w:cs="Arial"/>
          <w:sz w:val="22"/>
          <w:szCs w:val="22"/>
        </w:rPr>
        <w:t>σπραξης στον Κ.Α. Εσόδων 0434.005 με τίτλο «Έσοδα από προγραμματική σύμβαση με ΔΕΠΟΔΑΛ Α.Ε», αφού προηγούμενα έχει εκδώσει τιμολόγιο παροχής υπηρεσιών προς την ΔΕΠΟΔΑΛ Α.Ε.</w:t>
      </w:r>
    </w:p>
    <w:p w:rsidR="00D059B1" w:rsidRPr="00CD2ECD" w:rsidRDefault="00D059B1" w:rsidP="00D059B1">
      <w:pPr>
        <w:pStyle w:val="Web"/>
        <w:numPr>
          <w:ilvl w:val="0"/>
          <w:numId w:val="46"/>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Στο τέλος της σύμβασης, απολογιστικά και με βάσει τις πραγματοποιηθείσες δαπάνες από τον «Δ</w:t>
      </w:r>
      <w:r w:rsidRPr="00CD2ECD">
        <w:rPr>
          <w:rFonts w:ascii="Arial" w:hAnsi="Arial" w:cs="Arial"/>
          <w:sz w:val="22"/>
          <w:szCs w:val="22"/>
        </w:rPr>
        <w:t>ή</w:t>
      </w:r>
      <w:r w:rsidRPr="00CD2ECD">
        <w:rPr>
          <w:rFonts w:ascii="Arial" w:hAnsi="Arial" w:cs="Arial"/>
          <w:sz w:val="22"/>
          <w:szCs w:val="22"/>
        </w:rPr>
        <w:t>μο», θα υπολογιστεί το ακριβές δαπανηθέν ποσό για την υλοποίηση της παρούσας και οι όποιες τελικές υποχρεώσεις των μερών (καταβολή επιπλέον ποσού από την «ΔΕΠΟΔΑΛ Α.Ε.» σε περίπτ</w:t>
      </w:r>
      <w:r w:rsidRPr="00CD2ECD">
        <w:rPr>
          <w:rFonts w:ascii="Arial" w:hAnsi="Arial" w:cs="Arial"/>
          <w:sz w:val="22"/>
          <w:szCs w:val="22"/>
        </w:rPr>
        <w:t>ω</w:t>
      </w:r>
      <w:r w:rsidRPr="00CD2ECD">
        <w:rPr>
          <w:rFonts w:ascii="Arial" w:hAnsi="Arial" w:cs="Arial"/>
          <w:sz w:val="22"/>
          <w:szCs w:val="22"/>
        </w:rPr>
        <w:t>ση που, οι συνολικές πραγματοποιηθείσες δαπάνες από τον «Δήμο» υπερβούν το ποσό της παρ. 1 του παρόντος άρθρου ή επιστροφή ποσού από τον «Δήμο» σε αντίθετη περίπτωση.</w:t>
      </w:r>
    </w:p>
    <w:p w:rsidR="00D059B1" w:rsidRPr="00CD2ECD" w:rsidRDefault="00D059B1" w:rsidP="00D059B1">
      <w:pPr>
        <w:pStyle w:val="Web"/>
        <w:numPr>
          <w:ilvl w:val="0"/>
          <w:numId w:val="46"/>
        </w:numPr>
        <w:suppressAutoHyphens w:val="0"/>
        <w:spacing w:before="0" w:after="0" w:line="276" w:lineRule="auto"/>
        <w:ind w:left="737" w:hanging="397"/>
        <w:jc w:val="both"/>
        <w:rPr>
          <w:rFonts w:ascii="Arial" w:hAnsi="Arial" w:cs="Arial"/>
          <w:sz w:val="22"/>
          <w:szCs w:val="22"/>
        </w:rPr>
      </w:pPr>
      <w:r w:rsidRPr="00CD2ECD">
        <w:rPr>
          <w:rFonts w:ascii="Arial" w:hAnsi="Arial" w:cs="Arial"/>
          <w:sz w:val="22"/>
          <w:szCs w:val="22"/>
        </w:rPr>
        <w:t>Στα πλαίσια της παρούσας, η Δ/</w:t>
      </w:r>
      <w:proofErr w:type="spellStart"/>
      <w:r w:rsidRPr="00CD2ECD">
        <w:rPr>
          <w:rFonts w:ascii="Arial" w:hAnsi="Arial" w:cs="Arial"/>
          <w:sz w:val="22"/>
          <w:szCs w:val="22"/>
        </w:rPr>
        <w:t>νση</w:t>
      </w:r>
      <w:proofErr w:type="spellEnd"/>
      <w:r w:rsidRPr="00CD2ECD">
        <w:rPr>
          <w:rFonts w:ascii="Arial" w:hAnsi="Arial" w:cs="Arial"/>
          <w:sz w:val="22"/>
          <w:szCs w:val="22"/>
        </w:rPr>
        <w:t xml:space="preserve"> Οικονομικών Υπηρεσιών του Δήμου </w:t>
      </w:r>
      <w:proofErr w:type="spellStart"/>
      <w:r w:rsidRPr="00CD2ECD">
        <w:rPr>
          <w:rFonts w:ascii="Arial" w:hAnsi="Arial" w:cs="Arial"/>
          <w:sz w:val="22"/>
          <w:szCs w:val="22"/>
        </w:rPr>
        <w:t>Λεβαδέων</w:t>
      </w:r>
      <w:proofErr w:type="spellEnd"/>
      <w:r w:rsidRPr="00CD2ECD">
        <w:rPr>
          <w:rFonts w:ascii="Arial" w:hAnsi="Arial" w:cs="Arial"/>
          <w:sz w:val="22"/>
          <w:szCs w:val="22"/>
        </w:rPr>
        <w:t>, εκδίδει σχετική βεβαίωση περί του συνολικού δαπανηθέντος ποσού, προς την «ΔΕΠΟΔΑΛ Α.Ε. Ο.Τ.Α.» σύμφωνα με τις απολογιστικές δαπάνες και στοιχεία που επισυνάπτουν οι αρμόδιες Υπηρεσίες.</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ΑΡΘΡΟ 7</w:t>
      </w: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ΧΡΟΝΙΚΗ ΔΙΑΡΚΕΙΑ ΙΣΧΥΟΣ ΤΗΣ ΣΥΜΒΑΣΗΣ</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numPr>
          <w:ilvl w:val="0"/>
          <w:numId w:val="47"/>
        </w:numPr>
        <w:suppressAutoHyphens w:val="0"/>
        <w:spacing w:before="0" w:after="0" w:line="276" w:lineRule="auto"/>
        <w:jc w:val="both"/>
        <w:rPr>
          <w:rFonts w:ascii="Arial" w:hAnsi="Arial" w:cs="Arial"/>
          <w:sz w:val="22"/>
          <w:szCs w:val="22"/>
        </w:rPr>
      </w:pPr>
      <w:r w:rsidRPr="00CD2ECD">
        <w:rPr>
          <w:rFonts w:ascii="Arial" w:hAnsi="Arial" w:cs="Arial"/>
          <w:sz w:val="22"/>
          <w:szCs w:val="22"/>
        </w:rPr>
        <w:t xml:space="preserve">Η παρούσα προγραμματική σύμβαση ισχύει από την υπογραφή της και για χρονικό διάστημα μέχρι την λήξη του έτους </w:t>
      </w:r>
      <w:r w:rsidRPr="00CD2ECD">
        <w:rPr>
          <w:rFonts w:ascii="Arial" w:hAnsi="Arial" w:cs="Arial"/>
          <w:b/>
          <w:color w:val="FF0000"/>
          <w:sz w:val="22"/>
          <w:szCs w:val="22"/>
        </w:rPr>
        <w:t>2024 (31-12-2024)</w:t>
      </w:r>
      <w:r w:rsidRPr="00CD2ECD">
        <w:rPr>
          <w:rFonts w:ascii="Arial" w:hAnsi="Arial" w:cs="Arial"/>
          <w:color w:val="FF0000"/>
          <w:sz w:val="22"/>
          <w:szCs w:val="22"/>
        </w:rPr>
        <w:t>.</w:t>
      </w:r>
    </w:p>
    <w:p w:rsidR="00D059B1" w:rsidRPr="00CD2ECD" w:rsidRDefault="00D059B1" w:rsidP="00D059B1">
      <w:pPr>
        <w:pStyle w:val="Web"/>
        <w:numPr>
          <w:ilvl w:val="0"/>
          <w:numId w:val="47"/>
        </w:numPr>
        <w:suppressAutoHyphens w:val="0"/>
        <w:spacing w:before="0" w:after="0" w:line="276" w:lineRule="auto"/>
        <w:jc w:val="both"/>
        <w:rPr>
          <w:rFonts w:ascii="Arial" w:hAnsi="Arial" w:cs="Arial"/>
          <w:sz w:val="22"/>
          <w:szCs w:val="22"/>
        </w:rPr>
      </w:pPr>
      <w:r w:rsidRPr="00CD2ECD">
        <w:rPr>
          <w:rFonts w:ascii="Arial" w:hAnsi="Arial" w:cs="Arial"/>
          <w:sz w:val="22"/>
          <w:szCs w:val="22"/>
        </w:rPr>
        <w:lastRenderedPageBreak/>
        <w:t>Η διάρκεια ισχύος της παρούσας μπορεί να παραταθεί με απόφαση η οποία λαμβάνεται από τα συλλογικά όργανα των συμβαλλομένων μερών.</w:t>
      </w:r>
    </w:p>
    <w:p w:rsidR="00D059B1" w:rsidRPr="00CD2ECD" w:rsidRDefault="00D059B1" w:rsidP="00D059B1">
      <w:pPr>
        <w:pStyle w:val="Web"/>
        <w:spacing w:before="0" w:after="0" w:line="276" w:lineRule="auto"/>
        <w:ind w:firstLine="193"/>
        <w:jc w:val="center"/>
        <w:rPr>
          <w:rFonts w:ascii="Arial" w:hAnsi="Arial" w:cs="Arial"/>
          <w:b/>
          <w:bCs/>
          <w:sz w:val="22"/>
          <w:szCs w:val="22"/>
        </w:rPr>
      </w:pPr>
    </w:p>
    <w:p w:rsidR="00D059B1" w:rsidRPr="00CD2ECD" w:rsidRDefault="00D059B1" w:rsidP="00D059B1">
      <w:pPr>
        <w:pStyle w:val="Web"/>
        <w:spacing w:before="0" w:after="0" w:line="276" w:lineRule="auto"/>
        <w:ind w:firstLine="193"/>
        <w:jc w:val="center"/>
        <w:rPr>
          <w:rFonts w:ascii="Arial" w:hAnsi="Arial" w:cs="Arial"/>
          <w:sz w:val="22"/>
          <w:szCs w:val="22"/>
        </w:rPr>
      </w:pPr>
      <w:r w:rsidRPr="00CD2ECD">
        <w:rPr>
          <w:rFonts w:ascii="Arial" w:hAnsi="Arial" w:cs="Arial"/>
          <w:b/>
          <w:bCs/>
          <w:sz w:val="22"/>
          <w:szCs w:val="22"/>
        </w:rPr>
        <w:t>ΑΡΘΡΟ 8</w:t>
      </w:r>
    </w:p>
    <w:p w:rsidR="00D059B1" w:rsidRPr="00CD2ECD" w:rsidRDefault="00D059B1" w:rsidP="00D059B1">
      <w:pPr>
        <w:pStyle w:val="Web"/>
        <w:spacing w:before="0" w:after="0" w:line="276" w:lineRule="auto"/>
        <w:jc w:val="center"/>
        <w:rPr>
          <w:rFonts w:ascii="Arial" w:hAnsi="Arial" w:cs="Arial"/>
          <w:b/>
          <w:bCs/>
          <w:sz w:val="22"/>
          <w:szCs w:val="22"/>
        </w:rPr>
      </w:pPr>
      <w:r w:rsidRPr="00CD2ECD">
        <w:rPr>
          <w:rFonts w:ascii="Arial" w:hAnsi="Arial" w:cs="Arial"/>
          <w:b/>
          <w:bCs/>
          <w:sz w:val="22"/>
          <w:szCs w:val="22"/>
        </w:rPr>
        <w:t>ΚΟΙΝΗ ΕΠΙΤΡΟΠΗ ΠΑΡΑΚΟΛΟΥΘΗΣΗΣ ΚΑΙ ΥΛΟΠΟΙΗΣΗΣ</w:t>
      </w:r>
    </w:p>
    <w:p w:rsidR="00D059B1" w:rsidRPr="00CD2ECD" w:rsidRDefault="00D059B1" w:rsidP="00D059B1">
      <w:pPr>
        <w:pStyle w:val="Web"/>
        <w:spacing w:before="0" w:after="0" w:line="276" w:lineRule="auto"/>
        <w:jc w:val="center"/>
        <w:rPr>
          <w:rFonts w:ascii="Arial" w:hAnsi="Arial" w:cs="Arial"/>
          <w:sz w:val="22"/>
          <w:szCs w:val="22"/>
        </w:rPr>
      </w:pPr>
    </w:p>
    <w:p w:rsidR="00D059B1" w:rsidRPr="00CD2ECD" w:rsidRDefault="00D059B1" w:rsidP="00D059B1">
      <w:pPr>
        <w:pStyle w:val="Web"/>
        <w:numPr>
          <w:ilvl w:val="0"/>
          <w:numId w:val="48"/>
        </w:numPr>
        <w:suppressAutoHyphens w:val="0"/>
        <w:spacing w:before="0" w:after="0" w:line="276" w:lineRule="auto"/>
        <w:jc w:val="both"/>
        <w:rPr>
          <w:rFonts w:ascii="Arial" w:hAnsi="Arial" w:cs="Arial"/>
          <w:sz w:val="22"/>
          <w:szCs w:val="22"/>
        </w:rPr>
      </w:pPr>
      <w:r w:rsidRPr="00CD2ECD">
        <w:rPr>
          <w:rFonts w:ascii="Arial" w:hAnsi="Arial" w:cs="Arial"/>
          <w:sz w:val="22"/>
          <w:szCs w:val="22"/>
        </w:rPr>
        <w:t>Για την υλοποίηση του αντικειμένου της παρούσας, την τήρηση των όρων της, οι συμβαλλόμενοι συγκροτούν Κοινή Επιτροπή παρακολούθησης και υλοποίησης.</w:t>
      </w:r>
    </w:p>
    <w:p w:rsidR="00D059B1" w:rsidRPr="00CD2ECD" w:rsidRDefault="00D059B1" w:rsidP="00D059B1">
      <w:pPr>
        <w:pStyle w:val="Web"/>
        <w:numPr>
          <w:ilvl w:val="0"/>
          <w:numId w:val="48"/>
        </w:numPr>
        <w:suppressAutoHyphens w:val="0"/>
        <w:spacing w:before="0" w:after="0" w:line="276" w:lineRule="auto"/>
        <w:jc w:val="both"/>
        <w:rPr>
          <w:rFonts w:ascii="Arial" w:hAnsi="Arial" w:cs="Arial"/>
          <w:sz w:val="22"/>
          <w:szCs w:val="22"/>
        </w:rPr>
      </w:pPr>
      <w:r w:rsidRPr="00CD2ECD">
        <w:rPr>
          <w:rFonts w:ascii="Arial" w:hAnsi="Arial" w:cs="Arial"/>
          <w:sz w:val="22"/>
          <w:szCs w:val="22"/>
        </w:rPr>
        <w:t xml:space="preserve">Η Κοινή Επιτροπή είναι πενταμελής και αποτελείται από δύο εκπροσώπους του Δήμου </w:t>
      </w:r>
      <w:proofErr w:type="spellStart"/>
      <w:r w:rsidRPr="00CD2ECD">
        <w:rPr>
          <w:rFonts w:ascii="Arial" w:hAnsi="Arial" w:cs="Arial"/>
          <w:sz w:val="22"/>
          <w:szCs w:val="22"/>
        </w:rPr>
        <w:t>Λεβαδέων</w:t>
      </w:r>
      <w:proofErr w:type="spellEnd"/>
      <w:r w:rsidRPr="00CD2ECD">
        <w:rPr>
          <w:rFonts w:ascii="Arial" w:hAnsi="Arial" w:cs="Arial"/>
          <w:sz w:val="22"/>
          <w:szCs w:val="22"/>
        </w:rPr>
        <w:t>, έναν εκπρόσωπο του Δήμου Ορχομενού, έναν εκπρόσωπο του Δήμου Διστόμου-</w:t>
      </w:r>
      <w:proofErr w:type="spellStart"/>
      <w:r w:rsidRPr="00CD2ECD">
        <w:rPr>
          <w:rFonts w:ascii="Arial" w:hAnsi="Arial" w:cs="Arial"/>
          <w:sz w:val="22"/>
          <w:szCs w:val="22"/>
        </w:rPr>
        <w:t>Αράχωβας</w:t>
      </w:r>
      <w:proofErr w:type="spellEnd"/>
      <w:r w:rsidRPr="00CD2ECD">
        <w:rPr>
          <w:rFonts w:ascii="Arial" w:hAnsi="Arial" w:cs="Arial"/>
          <w:sz w:val="22"/>
          <w:szCs w:val="22"/>
        </w:rPr>
        <w:t xml:space="preserve">-Αντίκυρας και έναν εκπρόσωπο της ΔΕΠΟΔΑΛ Α.Ε. Στην Κοινή Επιτροπή προεδρεύει εκπρόσωπος του Δήμου </w:t>
      </w:r>
      <w:proofErr w:type="spellStart"/>
      <w:r w:rsidRPr="00CD2ECD">
        <w:rPr>
          <w:rFonts w:ascii="Arial" w:hAnsi="Arial" w:cs="Arial"/>
          <w:sz w:val="22"/>
          <w:szCs w:val="22"/>
        </w:rPr>
        <w:t>Λεβαδ</w:t>
      </w:r>
      <w:r w:rsidRPr="00CD2ECD">
        <w:rPr>
          <w:rFonts w:ascii="Arial" w:hAnsi="Arial" w:cs="Arial"/>
          <w:sz w:val="22"/>
          <w:szCs w:val="22"/>
        </w:rPr>
        <w:t>έ</w:t>
      </w:r>
      <w:r w:rsidRPr="00CD2ECD">
        <w:rPr>
          <w:rFonts w:ascii="Arial" w:hAnsi="Arial" w:cs="Arial"/>
          <w:sz w:val="22"/>
          <w:szCs w:val="22"/>
        </w:rPr>
        <w:t>ων</w:t>
      </w:r>
      <w:proofErr w:type="spellEnd"/>
      <w:r w:rsidRPr="00CD2ECD">
        <w:rPr>
          <w:rFonts w:ascii="Arial" w:hAnsi="Arial" w:cs="Arial"/>
          <w:sz w:val="22"/>
          <w:szCs w:val="22"/>
        </w:rPr>
        <w:t>.</w:t>
      </w:r>
    </w:p>
    <w:p w:rsidR="00D059B1" w:rsidRPr="00CD2ECD" w:rsidRDefault="00D059B1" w:rsidP="00D059B1">
      <w:pPr>
        <w:pStyle w:val="Web"/>
        <w:numPr>
          <w:ilvl w:val="0"/>
          <w:numId w:val="48"/>
        </w:numPr>
        <w:suppressAutoHyphens w:val="0"/>
        <w:spacing w:before="0" w:after="0" w:line="276" w:lineRule="auto"/>
        <w:jc w:val="both"/>
        <w:rPr>
          <w:rFonts w:ascii="Arial" w:hAnsi="Arial" w:cs="Arial"/>
          <w:sz w:val="22"/>
          <w:szCs w:val="22"/>
        </w:rPr>
      </w:pPr>
      <w:r w:rsidRPr="00CD2ECD">
        <w:rPr>
          <w:rFonts w:ascii="Arial" w:hAnsi="Arial" w:cs="Arial"/>
          <w:sz w:val="22"/>
          <w:szCs w:val="22"/>
        </w:rPr>
        <w:t>Κάθε συμβαλλόμενο μέρος έχει δικαίωμα αλλαγής των εκπροσώπων του στην Κοινή Επιτροπή, μετά από σχετική έγγραφη γνωστοποίηση προς το άλλο συμβαλλόμενο μέρος.</w:t>
      </w:r>
    </w:p>
    <w:p w:rsidR="00D059B1" w:rsidRPr="00CD2ECD" w:rsidRDefault="00D059B1" w:rsidP="00D059B1">
      <w:pPr>
        <w:pStyle w:val="Web"/>
        <w:numPr>
          <w:ilvl w:val="0"/>
          <w:numId w:val="48"/>
        </w:numPr>
        <w:suppressAutoHyphens w:val="0"/>
        <w:spacing w:before="0" w:after="0" w:line="276" w:lineRule="auto"/>
        <w:jc w:val="both"/>
        <w:rPr>
          <w:rFonts w:ascii="Arial" w:hAnsi="Arial" w:cs="Arial"/>
          <w:sz w:val="22"/>
          <w:szCs w:val="22"/>
        </w:rPr>
      </w:pPr>
      <w:r w:rsidRPr="00CD2ECD">
        <w:rPr>
          <w:rFonts w:ascii="Arial" w:hAnsi="Arial" w:cs="Arial"/>
          <w:sz w:val="22"/>
          <w:szCs w:val="22"/>
        </w:rPr>
        <w:t>Η Κοινή Επιτροπή συνεδριάζει μια φορά ανά μήνα και έκτακτα όποτε απαιτείται, μετά από πρ</w:t>
      </w:r>
      <w:r w:rsidRPr="00CD2ECD">
        <w:rPr>
          <w:rFonts w:ascii="Arial" w:hAnsi="Arial" w:cs="Arial"/>
          <w:sz w:val="22"/>
          <w:szCs w:val="22"/>
        </w:rPr>
        <w:t>ό</w:t>
      </w:r>
      <w:r w:rsidRPr="00CD2ECD">
        <w:rPr>
          <w:rFonts w:ascii="Arial" w:hAnsi="Arial" w:cs="Arial"/>
          <w:sz w:val="22"/>
          <w:szCs w:val="22"/>
        </w:rPr>
        <w:t>σκληση του Προέδρου, έστω και με την πλειοψηφία των μελών της είτε κατόπιν αιτήσεως ενός εξ’ αυτών. Οι αποφάσεις της Επιτροπής λαμβάνονται με απόλυτη πλειοψηφία των μελών της. Στην πρώτη συνεδρίαση της η Κοινή Επιτροπή αποφασίζει για τα λοιπά θέματα που αφορούν στην λε</w:t>
      </w:r>
      <w:r w:rsidRPr="00CD2ECD">
        <w:rPr>
          <w:rFonts w:ascii="Arial" w:hAnsi="Arial" w:cs="Arial"/>
          <w:sz w:val="22"/>
          <w:szCs w:val="22"/>
        </w:rPr>
        <w:t>ι</w:t>
      </w:r>
      <w:r w:rsidRPr="00CD2ECD">
        <w:rPr>
          <w:rFonts w:ascii="Arial" w:hAnsi="Arial" w:cs="Arial"/>
          <w:sz w:val="22"/>
          <w:szCs w:val="22"/>
        </w:rPr>
        <w:t>τουργία της.</w:t>
      </w:r>
    </w:p>
    <w:p w:rsidR="00D059B1" w:rsidRPr="00CD2ECD" w:rsidRDefault="00D059B1" w:rsidP="00D059B1">
      <w:pPr>
        <w:pStyle w:val="Web"/>
        <w:numPr>
          <w:ilvl w:val="0"/>
          <w:numId w:val="48"/>
        </w:numPr>
        <w:suppressAutoHyphens w:val="0"/>
        <w:spacing w:before="0" w:after="0" w:line="276" w:lineRule="auto"/>
        <w:jc w:val="both"/>
        <w:rPr>
          <w:rFonts w:ascii="Arial" w:hAnsi="Arial" w:cs="Arial"/>
          <w:sz w:val="22"/>
          <w:szCs w:val="22"/>
        </w:rPr>
      </w:pPr>
      <w:r w:rsidRPr="00CD2ECD">
        <w:rPr>
          <w:rFonts w:ascii="Arial" w:hAnsi="Arial" w:cs="Arial"/>
          <w:sz w:val="22"/>
          <w:szCs w:val="22"/>
        </w:rPr>
        <w:t>Η Κοινή Επιτροπή παρακολουθεί την πορεία εκτέλεσης των αντικειμένων, μεριμνά για την τήρηση, των όρων και του χρονοδιαγράμματος της παρούσας. Παρεμβαίνει για την επίλυση κάθε διαφοράς που προκύπτει από την εφαρμογή της σύμβασης, διατηρώντας το δικαίωμα να ερμηνεύει και να αποσαφηνίζει τους όρους της. Επίσης η Επιτροπή αποφασίζει για τυχόν τροποποιήσεις των όρων της παρούσας σύμβασης, εφόσον κριθεί αναγκαίο.</w:t>
      </w:r>
    </w:p>
    <w:p w:rsidR="00D059B1" w:rsidRPr="00CD2ECD" w:rsidRDefault="00D059B1" w:rsidP="00D059B1">
      <w:pPr>
        <w:pStyle w:val="Web"/>
        <w:numPr>
          <w:ilvl w:val="0"/>
          <w:numId w:val="48"/>
        </w:numPr>
        <w:suppressAutoHyphens w:val="0"/>
        <w:spacing w:before="0" w:after="0" w:line="276" w:lineRule="auto"/>
        <w:jc w:val="both"/>
        <w:rPr>
          <w:rFonts w:ascii="Arial" w:hAnsi="Arial" w:cs="Arial"/>
          <w:sz w:val="22"/>
          <w:szCs w:val="22"/>
        </w:rPr>
      </w:pPr>
      <w:r w:rsidRPr="00CD2ECD">
        <w:rPr>
          <w:rFonts w:ascii="Arial" w:hAnsi="Arial" w:cs="Arial"/>
          <w:sz w:val="22"/>
          <w:szCs w:val="22"/>
        </w:rPr>
        <w:t>Η Κοινή Επιτροπή διατηρεί τις υποχρεώσεις και τα δικαιώματα που προβλέπονται στα υπόλοιπα άρθρα της παρούσας προγραμματικής σύμβασης</w:t>
      </w:r>
    </w:p>
    <w:p w:rsidR="00D059B1" w:rsidRPr="00CD2ECD" w:rsidRDefault="00D059B1" w:rsidP="00D059B1">
      <w:pPr>
        <w:pStyle w:val="Web"/>
        <w:numPr>
          <w:ilvl w:val="0"/>
          <w:numId w:val="48"/>
        </w:numPr>
        <w:suppressAutoHyphens w:val="0"/>
        <w:spacing w:before="0" w:after="0" w:line="276" w:lineRule="auto"/>
        <w:jc w:val="both"/>
        <w:rPr>
          <w:rFonts w:ascii="Arial" w:hAnsi="Arial" w:cs="Arial"/>
          <w:sz w:val="22"/>
          <w:szCs w:val="22"/>
        </w:rPr>
      </w:pPr>
      <w:r w:rsidRPr="00CD2ECD">
        <w:rPr>
          <w:rFonts w:ascii="Arial" w:hAnsi="Arial" w:cs="Arial"/>
          <w:sz w:val="22"/>
          <w:szCs w:val="22"/>
        </w:rPr>
        <w:t xml:space="preserve">Ως μέλη της κοινής επιτροπής ορίζονται από τον Δήμο </w:t>
      </w:r>
      <w:proofErr w:type="spellStart"/>
      <w:r w:rsidRPr="00CD2ECD">
        <w:rPr>
          <w:rFonts w:ascii="Arial" w:hAnsi="Arial" w:cs="Arial"/>
          <w:sz w:val="22"/>
          <w:szCs w:val="22"/>
        </w:rPr>
        <w:t>Λεβαδέων</w:t>
      </w:r>
      <w:proofErr w:type="spellEnd"/>
      <w:r w:rsidRPr="00CD2ECD">
        <w:rPr>
          <w:rFonts w:ascii="Arial" w:hAnsi="Arial" w:cs="Arial"/>
          <w:sz w:val="22"/>
          <w:szCs w:val="22"/>
        </w:rPr>
        <w:t xml:space="preserve">: 1) </w:t>
      </w:r>
      <w:r w:rsidRPr="00CD2ECD">
        <w:rPr>
          <w:rFonts w:ascii="Arial" w:hAnsi="Arial" w:cs="Arial"/>
          <w:color w:val="FF0000"/>
          <w:sz w:val="22"/>
          <w:szCs w:val="22"/>
        </w:rPr>
        <w:t>…………………………………………… ……………………………………..</w:t>
      </w:r>
      <w:r w:rsidRPr="00CD2ECD">
        <w:rPr>
          <w:rFonts w:ascii="Arial" w:hAnsi="Arial" w:cs="Arial"/>
          <w:sz w:val="22"/>
          <w:szCs w:val="22"/>
        </w:rPr>
        <w:t xml:space="preserve">, 2) </w:t>
      </w:r>
      <w:r w:rsidRPr="00CD2ECD">
        <w:rPr>
          <w:rFonts w:ascii="Arial" w:hAnsi="Arial" w:cs="Arial"/>
          <w:color w:val="FF0000"/>
          <w:sz w:val="22"/>
          <w:szCs w:val="22"/>
        </w:rPr>
        <w:t>……………………….……………………………………………..………..….</w:t>
      </w:r>
      <w:r w:rsidRPr="00CD2ECD">
        <w:rPr>
          <w:rFonts w:ascii="Arial" w:hAnsi="Arial" w:cs="Arial"/>
          <w:sz w:val="22"/>
          <w:szCs w:val="22"/>
        </w:rPr>
        <w:t xml:space="preserve">, από τον Δήμο Ορχομενού </w:t>
      </w:r>
      <w:r w:rsidRPr="00CD2ECD">
        <w:rPr>
          <w:rFonts w:ascii="Arial" w:hAnsi="Arial" w:cs="Arial"/>
          <w:color w:val="FF0000"/>
          <w:sz w:val="22"/>
          <w:szCs w:val="22"/>
        </w:rPr>
        <w:t>…..…………………………………………………………….……….………...………….</w:t>
      </w:r>
      <w:r w:rsidRPr="00CD2ECD">
        <w:rPr>
          <w:rFonts w:ascii="Arial" w:hAnsi="Arial" w:cs="Arial"/>
          <w:sz w:val="22"/>
          <w:szCs w:val="22"/>
        </w:rPr>
        <w:t>, από τον Δ</w:t>
      </w:r>
      <w:r w:rsidRPr="00CD2ECD">
        <w:rPr>
          <w:rFonts w:ascii="Arial" w:hAnsi="Arial" w:cs="Arial"/>
          <w:sz w:val="22"/>
          <w:szCs w:val="22"/>
        </w:rPr>
        <w:t>ή</w:t>
      </w:r>
      <w:r w:rsidRPr="00CD2ECD">
        <w:rPr>
          <w:rFonts w:ascii="Arial" w:hAnsi="Arial" w:cs="Arial"/>
          <w:sz w:val="22"/>
          <w:szCs w:val="22"/>
        </w:rPr>
        <w:t>μο Διστόμου-</w:t>
      </w:r>
      <w:proofErr w:type="spellStart"/>
      <w:r w:rsidRPr="00CD2ECD">
        <w:rPr>
          <w:rFonts w:ascii="Arial" w:hAnsi="Arial" w:cs="Arial"/>
          <w:sz w:val="22"/>
          <w:szCs w:val="22"/>
        </w:rPr>
        <w:t>Αράχωβας</w:t>
      </w:r>
      <w:proofErr w:type="spellEnd"/>
      <w:r w:rsidRPr="00CD2ECD">
        <w:rPr>
          <w:rFonts w:ascii="Arial" w:hAnsi="Arial" w:cs="Arial"/>
          <w:sz w:val="22"/>
          <w:szCs w:val="22"/>
        </w:rPr>
        <w:t xml:space="preserve">-Αντίκυρας </w:t>
      </w:r>
      <w:r w:rsidRPr="00CD2ECD">
        <w:rPr>
          <w:rFonts w:ascii="Arial" w:hAnsi="Arial" w:cs="Arial"/>
          <w:color w:val="FF0000"/>
          <w:sz w:val="22"/>
          <w:szCs w:val="22"/>
        </w:rPr>
        <w:t>……….…………………………..…….……………………………….....…...</w:t>
      </w:r>
      <w:r w:rsidRPr="00CD2ECD">
        <w:rPr>
          <w:rFonts w:ascii="Arial" w:hAnsi="Arial" w:cs="Arial"/>
          <w:sz w:val="22"/>
          <w:szCs w:val="22"/>
        </w:rPr>
        <w:t xml:space="preserve">, και από την ΔΕΠΟΔΑΛ Α.Ε. . ο κ. </w:t>
      </w:r>
      <w:proofErr w:type="spellStart"/>
      <w:r w:rsidRPr="00CD2ECD">
        <w:rPr>
          <w:rFonts w:ascii="Arial" w:hAnsi="Arial" w:cs="Arial"/>
          <w:color w:val="FF0000"/>
          <w:sz w:val="22"/>
          <w:szCs w:val="22"/>
        </w:rPr>
        <w:t>Τζήμητρας</w:t>
      </w:r>
      <w:proofErr w:type="spellEnd"/>
      <w:r w:rsidRPr="00CD2ECD">
        <w:rPr>
          <w:rFonts w:ascii="Arial" w:hAnsi="Arial" w:cs="Arial"/>
          <w:color w:val="FF0000"/>
          <w:sz w:val="22"/>
          <w:szCs w:val="22"/>
        </w:rPr>
        <w:t xml:space="preserve"> Βασίλειος, μέλος του Δ.Σ. της ΔΕΠΟΔΑΛ Α.Ε. Ο.Τ.Α. </w:t>
      </w:r>
      <w:r w:rsidRPr="00CD2ECD">
        <w:rPr>
          <w:rFonts w:ascii="Arial" w:hAnsi="Arial" w:cs="Arial"/>
          <w:sz w:val="22"/>
          <w:szCs w:val="22"/>
        </w:rPr>
        <w:t>(</w:t>
      </w:r>
      <w:proofErr w:type="spellStart"/>
      <w:r w:rsidRPr="00CD2ECD">
        <w:rPr>
          <w:rFonts w:ascii="Arial" w:hAnsi="Arial" w:cs="Arial"/>
          <w:sz w:val="22"/>
          <w:szCs w:val="22"/>
        </w:rPr>
        <w:t>αριθμ</w:t>
      </w:r>
      <w:proofErr w:type="spellEnd"/>
      <w:r w:rsidRPr="00CD2ECD">
        <w:rPr>
          <w:rFonts w:ascii="Arial" w:hAnsi="Arial" w:cs="Arial"/>
          <w:sz w:val="22"/>
          <w:szCs w:val="22"/>
        </w:rPr>
        <w:t>. απόφασης</w:t>
      </w:r>
      <w:r w:rsidRPr="00CD2ECD">
        <w:rPr>
          <w:rFonts w:ascii="Arial" w:hAnsi="Arial" w:cs="Arial"/>
          <w:color w:val="FF0000"/>
          <w:sz w:val="22"/>
          <w:szCs w:val="22"/>
        </w:rPr>
        <w:t xml:space="preserve"> 13/2024 </w:t>
      </w:r>
      <w:r w:rsidRPr="00CD2ECD">
        <w:rPr>
          <w:rFonts w:ascii="Arial" w:hAnsi="Arial" w:cs="Arial"/>
          <w:sz w:val="22"/>
          <w:szCs w:val="22"/>
        </w:rPr>
        <w:t xml:space="preserve">(ΑΔΑ: </w:t>
      </w:r>
      <w:r w:rsidRPr="00CD2ECD">
        <w:rPr>
          <w:rFonts w:ascii="Arial" w:hAnsi="Arial" w:cs="Arial"/>
          <w:color w:val="FF0000"/>
          <w:sz w:val="22"/>
          <w:szCs w:val="22"/>
        </w:rPr>
        <w:t>6ΖΗ1ΟΕ56-ΒΧΜ</w:t>
      </w:r>
      <w:r w:rsidRPr="00CD2ECD">
        <w:rPr>
          <w:rFonts w:ascii="Arial" w:hAnsi="Arial" w:cs="Arial"/>
          <w:sz w:val="22"/>
          <w:szCs w:val="22"/>
        </w:rPr>
        <w:t>).</w:t>
      </w:r>
    </w:p>
    <w:p w:rsidR="00D059B1" w:rsidRPr="00CD2ECD" w:rsidRDefault="00D059B1" w:rsidP="00D059B1">
      <w:pPr>
        <w:pStyle w:val="Web"/>
        <w:spacing w:before="0" w:after="0" w:line="276" w:lineRule="auto"/>
        <w:jc w:val="center"/>
        <w:rPr>
          <w:rFonts w:ascii="Arial" w:hAnsi="Arial" w:cs="Arial"/>
          <w:b/>
          <w:bCs/>
          <w:sz w:val="22"/>
          <w:szCs w:val="22"/>
        </w:rPr>
      </w:pPr>
    </w:p>
    <w:p w:rsidR="00D059B1" w:rsidRPr="00CD2ECD" w:rsidRDefault="00D059B1" w:rsidP="00D059B1">
      <w:pPr>
        <w:pStyle w:val="Web"/>
        <w:spacing w:before="0" w:after="0" w:line="276" w:lineRule="auto"/>
        <w:jc w:val="center"/>
        <w:rPr>
          <w:rFonts w:ascii="Arial" w:hAnsi="Arial" w:cs="Arial"/>
          <w:b/>
          <w:bCs/>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ΑΡΘΡΟ 9</w:t>
      </w: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ΚΥΡΩΣΕΙΣ ΜΗ ΚΑΤΑΒΟΛΗΣ ΟΦΕΙΛΟΜΕΝΟΥ ΠΟΣΟΥ</w:t>
      </w:r>
    </w:p>
    <w:p w:rsidR="00D059B1" w:rsidRPr="00CD2ECD" w:rsidRDefault="00D059B1" w:rsidP="00D059B1">
      <w:pPr>
        <w:pStyle w:val="Web"/>
        <w:spacing w:before="0" w:after="0" w:line="276" w:lineRule="auto"/>
        <w:jc w:val="both"/>
        <w:rPr>
          <w:rFonts w:ascii="Arial" w:hAnsi="Arial" w:cs="Arial"/>
          <w:sz w:val="22"/>
          <w:szCs w:val="22"/>
        </w:rPr>
      </w:pPr>
    </w:p>
    <w:p w:rsidR="00D059B1" w:rsidRPr="00CD2ECD" w:rsidRDefault="00D059B1" w:rsidP="00D059B1">
      <w:pPr>
        <w:pStyle w:val="Web"/>
        <w:spacing w:before="0" w:after="0" w:line="276" w:lineRule="auto"/>
        <w:ind w:firstLine="618"/>
        <w:jc w:val="both"/>
        <w:rPr>
          <w:rFonts w:ascii="Arial" w:hAnsi="Arial" w:cs="Arial"/>
          <w:sz w:val="22"/>
          <w:szCs w:val="22"/>
        </w:rPr>
      </w:pPr>
      <w:r w:rsidRPr="00CD2ECD">
        <w:rPr>
          <w:rFonts w:ascii="Arial" w:hAnsi="Arial" w:cs="Arial"/>
          <w:sz w:val="22"/>
          <w:szCs w:val="22"/>
        </w:rPr>
        <w:t>Σε περίπτωση μη καταβολής δόσης από την ΔΕΠΟΔΑΛ-Α.Ε., όπως ορίζεται ανωτέρω, τούτη θα επ</w:t>
      </w:r>
      <w:r w:rsidRPr="00CD2ECD">
        <w:rPr>
          <w:rFonts w:ascii="Arial" w:hAnsi="Arial" w:cs="Arial"/>
          <w:sz w:val="22"/>
          <w:szCs w:val="22"/>
        </w:rPr>
        <w:t>ι</w:t>
      </w:r>
      <w:r w:rsidRPr="00CD2ECD">
        <w:rPr>
          <w:rFonts w:ascii="Arial" w:hAnsi="Arial" w:cs="Arial"/>
          <w:sz w:val="22"/>
          <w:szCs w:val="22"/>
        </w:rPr>
        <w:t>βαρύνεται με προσαύξηση 1% για κάθε μήνα καθυστέρησης που υπολογίζεται από την αμέσως επόμενη ημέρα από την λήξη της.</w:t>
      </w:r>
    </w:p>
    <w:p w:rsidR="00D059B1" w:rsidRDefault="00D059B1" w:rsidP="00D059B1">
      <w:pPr>
        <w:pStyle w:val="Web"/>
        <w:spacing w:before="0" w:after="0" w:line="276" w:lineRule="auto"/>
        <w:jc w:val="center"/>
        <w:rPr>
          <w:rFonts w:ascii="Arial" w:hAnsi="Arial" w:cs="Arial"/>
          <w:b/>
          <w:bCs/>
          <w:sz w:val="22"/>
          <w:szCs w:val="22"/>
        </w:rPr>
      </w:pPr>
    </w:p>
    <w:p w:rsidR="00E5041E" w:rsidRDefault="00E5041E" w:rsidP="00D059B1">
      <w:pPr>
        <w:pStyle w:val="Web"/>
        <w:spacing w:before="0" w:after="0" w:line="276" w:lineRule="auto"/>
        <w:jc w:val="center"/>
        <w:rPr>
          <w:rFonts w:ascii="Arial" w:hAnsi="Arial" w:cs="Arial"/>
          <w:b/>
          <w:bCs/>
          <w:sz w:val="22"/>
          <w:szCs w:val="22"/>
        </w:rPr>
      </w:pPr>
    </w:p>
    <w:p w:rsidR="00E5041E" w:rsidRPr="00CD2ECD" w:rsidRDefault="00E5041E" w:rsidP="00D059B1">
      <w:pPr>
        <w:pStyle w:val="Web"/>
        <w:spacing w:before="0" w:after="0" w:line="276" w:lineRule="auto"/>
        <w:jc w:val="center"/>
        <w:rPr>
          <w:rFonts w:ascii="Arial" w:hAnsi="Arial" w:cs="Arial"/>
          <w:b/>
          <w:bCs/>
          <w:sz w:val="22"/>
          <w:szCs w:val="22"/>
        </w:rPr>
      </w:pPr>
    </w:p>
    <w:p w:rsidR="00D059B1" w:rsidRPr="00CD2ECD" w:rsidRDefault="00D059B1" w:rsidP="00D059B1">
      <w:pPr>
        <w:pStyle w:val="Web"/>
        <w:spacing w:before="0" w:after="0" w:line="276" w:lineRule="auto"/>
        <w:jc w:val="center"/>
        <w:rPr>
          <w:rFonts w:ascii="Arial" w:hAnsi="Arial" w:cs="Arial"/>
          <w:b/>
          <w:bCs/>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lastRenderedPageBreak/>
        <w:t>ΑΡΘΡΟ 10</w:t>
      </w: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ΕΠΙΛΥΣΗ ΔΙΑΦΟΡΩΝ</w:t>
      </w:r>
    </w:p>
    <w:p w:rsidR="00D059B1" w:rsidRPr="00CD2ECD" w:rsidRDefault="00D059B1" w:rsidP="00D059B1">
      <w:pPr>
        <w:pStyle w:val="Web"/>
        <w:spacing w:before="0" w:after="0" w:line="276" w:lineRule="auto"/>
        <w:ind w:firstLine="40"/>
        <w:jc w:val="both"/>
        <w:rPr>
          <w:rFonts w:ascii="Arial" w:hAnsi="Arial" w:cs="Arial"/>
          <w:sz w:val="22"/>
          <w:szCs w:val="22"/>
        </w:rPr>
      </w:pPr>
    </w:p>
    <w:p w:rsidR="00D059B1" w:rsidRPr="00CD2ECD" w:rsidRDefault="00D059B1" w:rsidP="00D059B1">
      <w:pPr>
        <w:pStyle w:val="Web"/>
        <w:spacing w:before="0" w:after="0" w:line="276" w:lineRule="auto"/>
        <w:ind w:firstLine="618"/>
        <w:jc w:val="both"/>
        <w:rPr>
          <w:rFonts w:ascii="Arial" w:hAnsi="Arial" w:cs="Arial"/>
          <w:sz w:val="22"/>
          <w:szCs w:val="22"/>
        </w:rPr>
      </w:pPr>
      <w:r w:rsidRPr="00CD2ECD">
        <w:rPr>
          <w:rFonts w:ascii="Arial" w:hAnsi="Arial" w:cs="Arial"/>
          <w:sz w:val="22"/>
          <w:szCs w:val="22"/>
        </w:rPr>
        <w:t>Για κάθε διαφορά που τυχόν θα προκύψει από την εκτέλεση της παρούσας σύμβασης, αρμόδια ορ</w:t>
      </w:r>
      <w:r w:rsidRPr="00CD2ECD">
        <w:rPr>
          <w:rFonts w:ascii="Arial" w:hAnsi="Arial" w:cs="Arial"/>
          <w:sz w:val="22"/>
          <w:szCs w:val="22"/>
        </w:rPr>
        <w:t>ί</w:t>
      </w:r>
      <w:r w:rsidRPr="00CD2ECD">
        <w:rPr>
          <w:rFonts w:ascii="Arial" w:hAnsi="Arial" w:cs="Arial"/>
          <w:sz w:val="22"/>
          <w:szCs w:val="22"/>
        </w:rPr>
        <w:t>ζονται τα δικαστήρια της Λιβαδειάς .</w:t>
      </w:r>
    </w:p>
    <w:p w:rsidR="00D059B1" w:rsidRPr="00CD2ECD" w:rsidRDefault="00D059B1" w:rsidP="00D059B1">
      <w:pPr>
        <w:pStyle w:val="Web"/>
        <w:spacing w:before="0" w:after="0" w:line="276" w:lineRule="auto"/>
        <w:ind w:firstLine="618"/>
        <w:jc w:val="both"/>
        <w:rPr>
          <w:rFonts w:ascii="Arial" w:hAnsi="Arial" w:cs="Arial"/>
          <w:sz w:val="22"/>
          <w:szCs w:val="22"/>
        </w:rPr>
      </w:pPr>
      <w:r w:rsidRPr="00CD2ECD">
        <w:rPr>
          <w:rFonts w:ascii="Arial" w:hAnsi="Arial" w:cs="Arial"/>
          <w:sz w:val="22"/>
          <w:szCs w:val="22"/>
        </w:rPr>
        <w:t>Η παράλειψη υποχρεώσεων ή η μη τήρηση των όρων της παρούσας από οποιοδήποτε συμβαλλόμ</w:t>
      </w:r>
      <w:r w:rsidRPr="00CD2ECD">
        <w:rPr>
          <w:rFonts w:ascii="Arial" w:hAnsi="Arial" w:cs="Arial"/>
          <w:sz w:val="22"/>
          <w:szCs w:val="22"/>
        </w:rPr>
        <w:t>ε</w:t>
      </w:r>
      <w:r w:rsidRPr="00CD2ECD">
        <w:rPr>
          <w:rFonts w:ascii="Arial" w:hAnsi="Arial" w:cs="Arial"/>
          <w:sz w:val="22"/>
          <w:szCs w:val="22"/>
        </w:rPr>
        <w:t>νο μέρος έχει ως συνέπεια τη λύση της παρούσας σύμβασης.</w:t>
      </w:r>
    </w:p>
    <w:p w:rsidR="00D059B1" w:rsidRPr="00CD2ECD" w:rsidRDefault="00D059B1" w:rsidP="00D059B1">
      <w:pPr>
        <w:pStyle w:val="Web"/>
        <w:spacing w:before="0" w:after="0" w:line="276" w:lineRule="auto"/>
        <w:jc w:val="both"/>
        <w:rPr>
          <w:rFonts w:ascii="Arial" w:hAnsi="Arial" w:cs="Arial"/>
          <w:b/>
          <w:bCs/>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ΑΡΘΡΟ 11</w:t>
      </w: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ΤΕΛΙΚΕΣ ΔΙΑΤΑΞΕΙΣ</w:t>
      </w:r>
    </w:p>
    <w:p w:rsidR="00D059B1" w:rsidRPr="00CD2ECD" w:rsidRDefault="00D059B1" w:rsidP="00D059B1">
      <w:pPr>
        <w:pStyle w:val="Web"/>
        <w:spacing w:before="0" w:after="0" w:line="276" w:lineRule="auto"/>
        <w:ind w:firstLine="40"/>
        <w:jc w:val="both"/>
        <w:rPr>
          <w:rFonts w:ascii="Arial" w:hAnsi="Arial" w:cs="Arial"/>
          <w:sz w:val="22"/>
          <w:szCs w:val="22"/>
        </w:rPr>
      </w:pPr>
    </w:p>
    <w:p w:rsidR="00D059B1" w:rsidRPr="00CD2ECD" w:rsidRDefault="00D059B1" w:rsidP="00D059B1">
      <w:pPr>
        <w:pStyle w:val="Web"/>
        <w:spacing w:before="0" w:after="0" w:line="276" w:lineRule="auto"/>
        <w:ind w:firstLine="618"/>
        <w:jc w:val="both"/>
        <w:rPr>
          <w:rFonts w:ascii="Arial" w:hAnsi="Arial" w:cs="Arial"/>
          <w:sz w:val="22"/>
          <w:szCs w:val="22"/>
        </w:rPr>
      </w:pPr>
      <w:r w:rsidRPr="00CD2ECD">
        <w:rPr>
          <w:rFonts w:ascii="Arial" w:hAnsi="Arial" w:cs="Arial"/>
          <w:sz w:val="22"/>
          <w:szCs w:val="22"/>
        </w:rPr>
        <w:t>Οποιαδήποτε τροποποίηση της παρούσας είναι δυνατόν να υλοποιηθεί εφόσον κριθεί αναγκαίο κ</w:t>
      </w:r>
      <w:r w:rsidRPr="00CD2ECD">
        <w:rPr>
          <w:rFonts w:ascii="Arial" w:hAnsi="Arial" w:cs="Arial"/>
          <w:sz w:val="22"/>
          <w:szCs w:val="22"/>
        </w:rPr>
        <w:t>α</w:t>
      </w:r>
      <w:r w:rsidRPr="00CD2ECD">
        <w:rPr>
          <w:rFonts w:ascii="Arial" w:hAnsi="Arial" w:cs="Arial"/>
          <w:sz w:val="22"/>
          <w:szCs w:val="22"/>
        </w:rPr>
        <w:t>τά την εκτέλεση της παρούσας και ύστερα από νεότερη έγγραφη συμφωνία μεταξύ των συμβαλλομένων (Συμπληρωματική Προγραμματική Σύμβαση).</w:t>
      </w:r>
    </w:p>
    <w:p w:rsidR="00D059B1" w:rsidRPr="00CD2ECD" w:rsidRDefault="00D059B1" w:rsidP="00D059B1">
      <w:pPr>
        <w:pStyle w:val="Web"/>
        <w:spacing w:before="0" w:after="0" w:line="276" w:lineRule="auto"/>
        <w:ind w:firstLine="618"/>
        <w:jc w:val="both"/>
        <w:rPr>
          <w:rFonts w:ascii="Arial" w:hAnsi="Arial" w:cs="Arial"/>
          <w:sz w:val="22"/>
          <w:szCs w:val="22"/>
        </w:rPr>
      </w:pPr>
      <w:r w:rsidRPr="00CD2ECD">
        <w:rPr>
          <w:rFonts w:ascii="Arial" w:hAnsi="Arial" w:cs="Arial"/>
          <w:sz w:val="22"/>
          <w:szCs w:val="22"/>
        </w:rPr>
        <w:t>Αυτά συμφώνησαν, συνομολόγησαν και συναποδέχθηκαν τα συμβαλλόμενα μέρη και προς απόδε</w:t>
      </w:r>
      <w:r w:rsidRPr="00CD2ECD">
        <w:rPr>
          <w:rFonts w:ascii="Arial" w:hAnsi="Arial" w:cs="Arial"/>
          <w:sz w:val="22"/>
          <w:szCs w:val="22"/>
        </w:rPr>
        <w:t>ι</w:t>
      </w:r>
      <w:r w:rsidRPr="00CD2ECD">
        <w:rPr>
          <w:rFonts w:ascii="Arial" w:hAnsi="Arial" w:cs="Arial"/>
          <w:sz w:val="22"/>
          <w:szCs w:val="22"/>
        </w:rPr>
        <w:t>ξη, αφού αναγνώσθηκε η σύμβαση αυτή, υπογράφηκε σε τέσσερα (4) πρωτότυπα και κάθε μέρος έλαβε από δύο (2).</w:t>
      </w:r>
    </w:p>
    <w:p w:rsidR="00D059B1" w:rsidRPr="00CD2ECD" w:rsidRDefault="00D059B1" w:rsidP="00D059B1">
      <w:pPr>
        <w:pStyle w:val="Web"/>
        <w:spacing w:before="0" w:after="0" w:line="276" w:lineRule="auto"/>
        <w:jc w:val="both"/>
        <w:rPr>
          <w:rFonts w:ascii="Arial" w:hAnsi="Arial" w:cs="Arial"/>
          <w:b/>
          <w:bCs/>
          <w:sz w:val="22"/>
          <w:szCs w:val="22"/>
        </w:rPr>
      </w:pPr>
    </w:p>
    <w:p w:rsidR="00D059B1" w:rsidRPr="00CD2ECD" w:rsidRDefault="00D059B1" w:rsidP="00D059B1">
      <w:pPr>
        <w:pStyle w:val="Web"/>
        <w:spacing w:before="0" w:after="0" w:line="276" w:lineRule="auto"/>
        <w:jc w:val="both"/>
        <w:rPr>
          <w:rFonts w:ascii="Arial" w:hAnsi="Arial" w:cs="Arial"/>
          <w:b/>
          <w:bCs/>
          <w:sz w:val="22"/>
          <w:szCs w:val="22"/>
        </w:rPr>
      </w:pPr>
    </w:p>
    <w:p w:rsidR="00D059B1" w:rsidRPr="00CD2ECD" w:rsidRDefault="00D059B1" w:rsidP="00D059B1">
      <w:pPr>
        <w:pStyle w:val="Web"/>
        <w:spacing w:before="0" w:after="0" w:line="276" w:lineRule="auto"/>
        <w:jc w:val="center"/>
        <w:rPr>
          <w:rFonts w:ascii="Arial" w:hAnsi="Arial" w:cs="Arial"/>
          <w:sz w:val="22"/>
          <w:szCs w:val="22"/>
        </w:rPr>
      </w:pPr>
      <w:r w:rsidRPr="00CD2ECD">
        <w:rPr>
          <w:rFonts w:ascii="Arial" w:hAnsi="Arial" w:cs="Arial"/>
          <w:b/>
          <w:bCs/>
          <w:sz w:val="22"/>
          <w:szCs w:val="22"/>
        </w:rPr>
        <w:t>ΟΙ ΣΥΜΒΑΛΛΟΜΕΝΟΙ</w:t>
      </w:r>
    </w:p>
    <w:p w:rsidR="00D059B1" w:rsidRPr="00CD2ECD" w:rsidRDefault="00D059B1" w:rsidP="00D059B1">
      <w:pPr>
        <w:pStyle w:val="Web"/>
        <w:spacing w:before="0" w:after="0" w:line="276" w:lineRule="auto"/>
        <w:jc w:val="both"/>
        <w:rPr>
          <w:rFonts w:ascii="Arial" w:hAnsi="Arial" w:cs="Arial"/>
          <w:b/>
          <w:bCs/>
          <w:sz w:val="22"/>
          <w:szCs w:val="22"/>
        </w:rPr>
      </w:pPr>
    </w:p>
    <w:p w:rsidR="00D059B1" w:rsidRPr="00CD2ECD" w:rsidRDefault="00D059B1" w:rsidP="00D059B1">
      <w:pPr>
        <w:pStyle w:val="Web"/>
        <w:tabs>
          <w:tab w:val="center" w:pos="2340"/>
          <w:tab w:val="center" w:pos="7380"/>
        </w:tabs>
        <w:spacing w:before="0" w:after="0" w:line="276" w:lineRule="auto"/>
        <w:jc w:val="both"/>
        <w:rPr>
          <w:rFonts w:ascii="Arial" w:hAnsi="Arial" w:cs="Arial"/>
          <w:sz w:val="22"/>
          <w:szCs w:val="22"/>
        </w:rPr>
      </w:pPr>
      <w:r w:rsidRPr="00CD2ECD">
        <w:rPr>
          <w:rFonts w:ascii="Arial" w:hAnsi="Arial" w:cs="Arial"/>
          <w:b/>
          <w:bCs/>
          <w:sz w:val="22"/>
          <w:szCs w:val="22"/>
        </w:rPr>
        <w:tab/>
        <w:t>Για τον ΔΗΜΟ ΛΕΒΑΔΕΩΝ</w:t>
      </w:r>
      <w:r w:rsidRPr="00CD2ECD">
        <w:rPr>
          <w:rFonts w:ascii="Arial" w:hAnsi="Arial" w:cs="Arial"/>
          <w:b/>
          <w:bCs/>
          <w:sz w:val="22"/>
          <w:szCs w:val="22"/>
        </w:rPr>
        <w:tab/>
        <w:t>Για τη ΔΕΠΟΔΑΛ Α.Ε. Ο.Τ.Α.</w:t>
      </w:r>
    </w:p>
    <w:p w:rsidR="00D059B1" w:rsidRPr="00CD2ECD" w:rsidRDefault="00D059B1" w:rsidP="00D059B1">
      <w:pPr>
        <w:tabs>
          <w:tab w:val="center" w:pos="8460"/>
        </w:tabs>
        <w:spacing w:line="360" w:lineRule="auto"/>
        <w:ind w:firstLine="567"/>
        <w:jc w:val="both"/>
        <w:rPr>
          <w:rFonts w:ascii="Arial" w:hAnsi="Arial" w:cs="Arial"/>
        </w:rPr>
      </w:pPr>
      <w:r w:rsidRPr="00CD2ECD">
        <w:rPr>
          <w:rStyle w:val="FontStyle17"/>
          <w:rFonts w:ascii="Arial" w:eastAsia="Arial" w:hAnsi="Arial" w:cs="Arial"/>
          <w:iCs/>
          <w:color w:val="000000"/>
          <w:kern w:val="1"/>
          <w:highlight w:val="white"/>
          <w:lang w:eastAsia="el-GR" w:bidi="hi-IN"/>
        </w:rPr>
        <w:t>:</w:t>
      </w:r>
      <w:r w:rsidRPr="00CD2ECD">
        <w:rPr>
          <w:rStyle w:val="FontStyle17"/>
          <w:rFonts w:ascii="Arial" w:eastAsia="Arial" w:hAnsi="Arial" w:cs="Arial"/>
          <w:iCs/>
          <w:color w:val="000000"/>
          <w:spacing w:val="-1"/>
          <w:kern w:val="1"/>
          <w:highlight w:val="white"/>
          <w:lang w:eastAsia="el-GR"/>
        </w:rPr>
        <w:t xml:space="preserve"> </w:t>
      </w:r>
    </w:p>
    <w:p w:rsidR="00CD2ECD" w:rsidRDefault="00CD2ECD" w:rsidP="00CD2ECD">
      <w:pPr>
        <w:pStyle w:val="ad"/>
        <w:tabs>
          <w:tab w:val="left" w:pos="6120"/>
        </w:tabs>
        <w:spacing w:line="276" w:lineRule="auto"/>
        <w:ind w:right="57"/>
        <w:rPr>
          <w:rFonts w:ascii="Arial" w:eastAsia="SimSun" w:hAnsi="Arial" w:cs="Arial"/>
          <w:kern w:val="1"/>
          <w:sz w:val="22"/>
          <w:szCs w:val="22"/>
          <w:shd w:val="clear" w:color="auto" w:fill="FFFFFF"/>
          <w:lang w:bidi="hi-IN"/>
        </w:rPr>
      </w:pPr>
      <w:r>
        <w:rPr>
          <w:rFonts w:ascii="Arial" w:eastAsia="SimSun" w:hAnsi="Arial" w:cs="Arial"/>
          <w:b/>
          <w:bCs/>
          <w:kern w:val="1"/>
          <w:sz w:val="22"/>
          <w:szCs w:val="22"/>
          <w:highlight w:val="white"/>
          <w:shd w:val="clear" w:color="auto" w:fill="FFFFFF"/>
          <w:lang w:bidi="hi-IN"/>
        </w:rPr>
        <w:t xml:space="preserve">Β) Εξουσιοδοτεί </w:t>
      </w:r>
      <w:r>
        <w:rPr>
          <w:rFonts w:ascii="Arial" w:eastAsia="SimSun" w:hAnsi="Arial" w:cs="Arial"/>
          <w:kern w:val="1"/>
          <w:sz w:val="22"/>
          <w:szCs w:val="22"/>
          <w:highlight w:val="white"/>
          <w:shd w:val="clear" w:color="auto" w:fill="FFFFFF"/>
          <w:lang w:bidi="hi-IN"/>
        </w:rPr>
        <w:t xml:space="preserve">τον Δήμαρχο </w:t>
      </w:r>
      <w:proofErr w:type="spellStart"/>
      <w:r>
        <w:rPr>
          <w:rFonts w:ascii="Arial" w:eastAsia="SimSun" w:hAnsi="Arial" w:cs="Arial"/>
          <w:kern w:val="1"/>
          <w:sz w:val="22"/>
          <w:szCs w:val="22"/>
          <w:highlight w:val="white"/>
          <w:shd w:val="clear" w:color="auto" w:fill="FFFFFF"/>
          <w:lang w:bidi="hi-IN"/>
        </w:rPr>
        <w:t>Λεβαδέων</w:t>
      </w:r>
      <w:proofErr w:type="spellEnd"/>
      <w:r>
        <w:rPr>
          <w:rFonts w:ascii="Arial" w:eastAsia="SimSun" w:hAnsi="Arial" w:cs="Arial"/>
          <w:kern w:val="1"/>
          <w:sz w:val="22"/>
          <w:szCs w:val="22"/>
          <w:shd w:val="clear" w:color="auto" w:fill="FFFFFF"/>
          <w:lang w:bidi="hi-IN"/>
        </w:rPr>
        <w:t xml:space="preserve"> κ. </w:t>
      </w:r>
      <w:r w:rsidRPr="00D059B1">
        <w:rPr>
          <w:rFonts w:ascii="Arial" w:hAnsi="Arial" w:cs="Arial"/>
          <w:i/>
          <w:sz w:val="22"/>
          <w:szCs w:val="22"/>
        </w:rPr>
        <w:t xml:space="preserve"> </w:t>
      </w:r>
      <w:proofErr w:type="spellStart"/>
      <w:r w:rsidRPr="00CD2ECD">
        <w:rPr>
          <w:rFonts w:ascii="Arial" w:hAnsi="Arial" w:cs="Arial"/>
          <w:sz w:val="22"/>
          <w:szCs w:val="22"/>
        </w:rPr>
        <w:t>Καραμάνη</w:t>
      </w:r>
      <w:proofErr w:type="spellEnd"/>
      <w:r w:rsidRPr="00CD2ECD">
        <w:rPr>
          <w:rFonts w:ascii="Arial" w:hAnsi="Arial" w:cs="Arial"/>
          <w:sz w:val="22"/>
          <w:szCs w:val="22"/>
        </w:rPr>
        <w:t xml:space="preserve"> Δημήτριο</w:t>
      </w:r>
      <w:r>
        <w:rPr>
          <w:rFonts w:ascii="Arial" w:eastAsia="SimSun" w:hAnsi="Arial" w:cs="Arial"/>
          <w:kern w:val="1"/>
          <w:sz w:val="22"/>
          <w:szCs w:val="22"/>
          <w:highlight w:val="white"/>
          <w:shd w:val="clear" w:color="auto" w:fill="FFFFFF"/>
          <w:lang w:bidi="hi-IN"/>
        </w:rPr>
        <w:t xml:space="preserve">  για την υπογραφή της εν λόγω σύμβασης.</w:t>
      </w:r>
    </w:p>
    <w:p w:rsidR="00CD2ECD" w:rsidRDefault="00CD2ECD" w:rsidP="00CD2ECD">
      <w:pPr>
        <w:pStyle w:val="ad"/>
        <w:tabs>
          <w:tab w:val="left" w:pos="6120"/>
        </w:tabs>
        <w:spacing w:line="276" w:lineRule="auto"/>
        <w:ind w:right="57"/>
      </w:pPr>
    </w:p>
    <w:p w:rsidR="00074344" w:rsidRDefault="00CD2ECD" w:rsidP="00CD2ECD">
      <w:pPr>
        <w:pStyle w:val="ad"/>
        <w:tabs>
          <w:tab w:val="left" w:pos="6120"/>
        </w:tabs>
        <w:spacing w:line="276" w:lineRule="auto"/>
        <w:ind w:right="57"/>
        <w:rPr>
          <w:rFonts w:ascii="Arial" w:hAnsi="Arial" w:cs="Arial"/>
          <w:sz w:val="22"/>
          <w:szCs w:val="22"/>
        </w:rPr>
      </w:pPr>
      <w:r>
        <w:rPr>
          <w:rFonts w:ascii="Arial" w:hAnsi="Arial" w:cs="Arial"/>
          <w:b/>
          <w:bCs/>
          <w:sz w:val="22"/>
          <w:szCs w:val="22"/>
        </w:rPr>
        <w:t>Γ) Ορίζει</w:t>
      </w:r>
      <w:r>
        <w:rPr>
          <w:rFonts w:ascii="Arial" w:hAnsi="Arial" w:cs="Arial"/>
          <w:sz w:val="22"/>
          <w:szCs w:val="22"/>
        </w:rPr>
        <w:t xml:space="preserve"> εκ μέρους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Pr="00CD2ECD">
        <w:rPr>
          <w:rFonts w:ascii="Arial" w:hAnsi="Arial" w:cs="Arial"/>
          <w:sz w:val="22"/>
          <w:szCs w:val="22"/>
        </w:rPr>
        <w:t>δύο εκπροσώπους ως μέλη στην κοινή επιτροπή παρακολο</w:t>
      </w:r>
      <w:r w:rsidRPr="00CD2ECD">
        <w:rPr>
          <w:rFonts w:ascii="Arial" w:hAnsi="Arial" w:cs="Arial"/>
          <w:sz w:val="22"/>
          <w:szCs w:val="22"/>
        </w:rPr>
        <w:t>ύ</w:t>
      </w:r>
      <w:r w:rsidRPr="00CD2ECD">
        <w:rPr>
          <w:rFonts w:ascii="Arial" w:hAnsi="Arial" w:cs="Arial"/>
          <w:sz w:val="22"/>
          <w:szCs w:val="22"/>
        </w:rPr>
        <w:t>θησης της προγραμματικής σύμβασης</w:t>
      </w:r>
      <w:r>
        <w:rPr>
          <w:rFonts w:ascii="Arial" w:hAnsi="Arial" w:cs="Arial"/>
          <w:sz w:val="22"/>
          <w:szCs w:val="22"/>
        </w:rPr>
        <w:t xml:space="preserve"> </w:t>
      </w:r>
      <w:r w:rsidR="00074344">
        <w:rPr>
          <w:rFonts w:ascii="Arial" w:hAnsi="Arial" w:cs="Arial"/>
          <w:sz w:val="22"/>
          <w:szCs w:val="22"/>
        </w:rPr>
        <w:t xml:space="preserve">τους </w:t>
      </w:r>
      <w:r w:rsidR="00FB6D3B">
        <w:rPr>
          <w:rFonts w:ascii="Arial" w:hAnsi="Arial" w:cs="Arial"/>
          <w:sz w:val="22"/>
          <w:szCs w:val="22"/>
        </w:rPr>
        <w:t>δημοτικούς συμβούλους</w:t>
      </w:r>
      <w:r w:rsidR="00074344">
        <w:rPr>
          <w:rFonts w:ascii="Arial" w:hAnsi="Arial" w:cs="Arial"/>
          <w:sz w:val="22"/>
          <w:szCs w:val="22"/>
        </w:rPr>
        <w:t xml:space="preserve"> :</w:t>
      </w:r>
    </w:p>
    <w:p w:rsidR="00CD2ECD" w:rsidRPr="00CD2ECD" w:rsidRDefault="00FB6D3B" w:rsidP="00CD2ECD">
      <w:pPr>
        <w:pStyle w:val="ad"/>
        <w:tabs>
          <w:tab w:val="left" w:pos="6120"/>
        </w:tabs>
        <w:spacing w:line="276" w:lineRule="auto"/>
        <w:ind w:right="57"/>
      </w:pPr>
      <w:r>
        <w:rPr>
          <w:rFonts w:ascii="Arial" w:hAnsi="Arial" w:cs="Arial"/>
          <w:sz w:val="22"/>
          <w:szCs w:val="22"/>
        </w:rPr>
        <w:t>1</w:t>
      </w:r>
      <w:r w:rsidR="00CD2ECD">
        <w:rPr>
          <w:rFonts w:ascii="Arial" w:hAnsi="Arial" w:cs="Arial"/>
          <w:sz w:val="22"/>
          <w:szCs w:val="22"/>
        </w:rPr>
        <w:t xml:space="preserve">) κ. </w:t>
      </w:r>
      <w:proofErr w:type="spellStart"/>
      <w:r>
        <w:rPr>
          <w:rFonts w:ascii="Arial" w:hAnsi="Arial" w:cs="Arial"/>
          <w:sz w:val="22"/>
          <w:szCs w:val="22"/>
        </w:rPr>
        <w:t>Καλλιαντάση</w:t>
      </w:r>
      <w:proofErr w:type="spellEnd"/>
      <w:r>
        <w:rPr>
          <w:rFonts w:ascii="Arial" w:hAnsi="Arial" w:cs="Arial"/>
          <w:sz w:val="22"/>
          <w:szCs w:val="22"/>
        </w:rPr>
        <w:t xml:space="preserve"> Χρήστο  2)</w:t>
      </w:r>
      <w:r w:rsidR="00074344">
        <w:rPr>
          <w:rFonts w:ascii="Arial" w:hAnsi="Arial" w:cs="Arial"/>
          <w:sz w:val="22"/>
          <w:szCs w:val="22"/>
        </w:rPr>
        <w:t xml:space="preserve"> </w:t>
      </w:r>
      <w:r>
        <w:rPr>
          <w:rFonts w:ascii="Arial" w:hAnsi="Arial" w:cs="Arial"/>
          <w:sz w:val="22"/>
          <w:szCs w:val="22"/>
        </w:rPr>
        <w:t>κ. Δήμου Ιωάννη.</w:t>
      </w:r>
    </w:p>
    <w:p w:rsidR="00EB11FC" w:rsidRPr="00CD2ECD" w:rsidRDefault="00EB11FC" w:rsidP="00D059B1">
      <w:pPr>
        <w:spacing w:line="276" w:lineRule="auto"/>
        <w:jc w:val="both"/>
        <w:rPr>
          <w:rFonts w:ascii="Arial" w:hAnsi="Arial" w:cs="Arial"/>
          <w:sz w:val="22"/>
          <w:szCs w:val="22"/>
          <w:highlight w:val="white"/>
        </w:rPr>
      </w:pPr>
    </w:p>
    <w:p w:rsidR="00824EAF" w:rsidRPr="00CD2ECD" w:rsidRDefault="00100901" w:rsidP="00904CA9">
      <w:pPr>
        <w:tabs>
          <w:tab w:val="left" w:pos="570"/>
        </w:tabs>
        <w:snapToGrid w:val="0"/>
        <w:ind w:right="57"/>
        <w:jc w:val="both"/>
        <w:rPr>
          <w:rFonts w:ascii="Arial" w:hAnsi="Arial" w:cs="Arial"/>
          <w:vanish/>
          <w:szCs w:val="22"/>
        </w:rPr>
      </w:pPr>
      <w:r w:rsidRPr="00CD2ECD">
        <w:rPr>
          <w:rFonts w:ascii="Arial" w:eastAsia="Arial" w:hAnsi="Arial" w:cs="Arial"/>
          <w:sz w:val="22"/>
          <w:szCs w:val="22"/>
        </w:rPr>
        <w:t xml:space="preserve">      </w:t>
      </w:r>
    </w:p>
    <w:p w:rsidR="009A47BB" w:rsidRPr="00CD2ECD" w:rsidRDefault="009A47BB" w:rsidP="00904CA9">
      <w:pPr>
        <w:tabs>
          <w:tab w:val="left" w:pos="570"/>
        </w:tabs>
        <w:snapToGrid w:val="0"/>
        <w:ind w:right="57"/>
        <w:jc w:val="both"/>
        <w:rPr>
          <w:rFonts w:ascii="Arial" w:hAnsi="Arial" w:cs="Arial"/>
          <w:vanish/>
          <w:szCs w:val="22"/>
          <w:specVanish/>
        </w:rPr>
      </w:pPr>
    </w:p>
    <w:p w:rsidR="006F6D39" w:rsidRPr="00CD2ECD" w:rsidRDefault="006F6D39" w:rsidP="00054930">
      <w:pPr>
        <w:spacing w:line="276" w:lineRule="auto"/>
        <w:jc w:val="both"/>
        <w:rPr>
          <w:rFonts w:ascii="Arial" w:hAnsi="Arial" w:cs="Arial"/>
          <w:sz w:val="22"/>
          <w:szCs w:val="22"/>
          <w:highlight w:val="white"/>
        </w:rPr>
      </w:pPr>
    </w:p>
    <w:p w:rsidR="006F6D39"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044D4B">
        <w:rPr>
          <w:rFonts w:ascii="Arial" w:hAnsi="Arial" w:cs="Arial"/>
          <w:b/>
          <w:sz w:val="22"/>
          <w:szCs w:val="22"/>
        </w:rPr>
        <w:t>1</w:t>
      </w:r>
      <w:r w:rsidR="007C3EBB">
        <w:rPr>
          <w:rFonts w:ascii="Arial" w:hAnsi="Arial" w:cs="Arial"/>
          <w:b/>
          <w:sz w:val="22"/>
          <w:szCs w:val="22"/>
        </w:rPr>
        <w:t>1</w:t>
      </w:r>
      <w:r w:rsidR="00074344">
        <w:rPr>
          <w:rFonts w:ascii="Arial" w:hAnsi="Arial" w:cs="Arial"/>
          <w:b/>
          <w:sz w:val="22"/>
          <w:szCs w:val="22"/>
        </w:rPr>
        <w:t>4</w:t>
      </w:r>
      <w:r w:rsidR="00100901" w:rsidRPr="00EA4334">
        <w:rPr>
          <w:rFonts w:ascii="Arial" w:hAnsi="Arial" w:cs="Arial"/>
          <w:b/>
          <w:sz w:val="22"/>
          <w:szCs w:val="22"/>
        </w:rPr>
        <w:t xml:space="preserve">/2024.  </w:t>
      </w:r>
    </w:p>
    <w:p w:rsidR="00AF23E4" w:rsidRPr="00EA4334" w:rsidRDefault="005A44FF" w:rsidP="004E1F9F">
      <w:pPr>
        <w:spacing w:line="360" w:lineRule="auto"/>
        <w:ind w:hanging="432"/>
        <w:rPr>
          <w:rFonts w:ascii="Arial" w:hAnsi="Arial" w:cs="Arial"/>
          <w:sz w:val="22"/>
          <w:szCs w:val="22"/>
        </w:rPr>
      </w:pPr>
      <w:r>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5A44FF" w:rsidP="00AF23E4">
      <w:pPr>
        <w:tabs>
          <w:tab w:val="left" w:pos="559"/>
          <w:tab w:val="left" w:pos="1555"/>
        </w:tabs>
        <w:rPr>
          <w:rFonts w:ascii="Arial" w:hAnsi="Arial" w:cs="Arial"/>
          <w:sz w:val="22"/>
          <w:szCs w:val="22"/>
        </w:rPr>
      </w:pPr>
      <w:r>
        <w:rPr>
          <w:rFonts w:ascii="Arial" w:hAnsi="Arial" w:cs="Arial"/>
          <w:sz w:val="22"/>
          <w:szCs w:val="22"/>
        </w:rPr>
        <w:t xml:space="preserve">     </w:t>
      </w:r>
      <w:r w:rsidR="00AF23E4"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r w:rsidR="00E5041E">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E5041E">
        <w:rPr>
          <w:rFonts w:ascii="Arial" w:hAnsi="Arial" w:cs="Arial"/>
          <w:sz w:val="22"/>
          <w:szCs w:val="22"/>
        </w:rPr>
        <w:t xml:space="preserve"> </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4B46A4" w:rsidRDefault="004E1F9F" w:rsidP="004B46A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r w:rsidR="00E5041E">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B42A01" w:rsidRDefault="00907300" w:rsidP="001075A5">
      <w:pPr>
        <w:tabs>
          <w:tab w:val="left" w:pos="6237"/>
        </w:tabs>
        <w:rPr>
          <w:rFonts w:ascii="Arial" w:eastAsia="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00C1167D">
        <w:rPr>
          <w:rFonts w:ascii="Arial" w:eastAsia="Arial" w:hAnsi="Arial" w:cs="Arial"/>
          <w:sz w:val="22"/>
          <w:szCs w:val="22"/>
        </w:rPr>
        <w:t xml:space="preserve">  </w:t>
      </w:r>
      <w:r w:rsidR="007C3EBB">
        <w:rPr>
          <w:rFonts w:ascii="Arial" w:eastAsia="Arial" w:hAnsi="Arial" w:cs="Arial"/>
          <w:sz w:val="22"/>
          <w:szCs w:val="22"/>
        </w:rPr>
        <w:t xml:space="preserve">4. </w:t>
      </w:r>
      <w:proofErr w:type="spellStart"/>
      <w:r w:rsidR="007C3EBB">
        <w:rPr>
          <w:rFonts w:ascii="Arial" w:eastAsia="Arial" w:hAnsi="Arial" w:cs="Arial"/>
          <w:sz w:val="22"/>
          <w:szCs w:val="22"/>
        </w:rPr>
        <w:t>Τόλιας</w:t>
      </w:r>
      <w:proofErr w:type="spellEnd"/>
      <w:r w:rsidR="007C3EBB">
        <w:rPr>
          <w:rFonts w:ascii="Arial" w:eastAsia="Arial" w:hAnsi="Arial" w:cs="Arial"/>
          <w:sz w:val="22"/>
          <w:szCs w:val="22"/>
        </w:rPr>
        <w:t xml:space="preserve"> Δημήτριος</w:t>
      </w:r>
    </w:p>
    <w:p w:rsidR="007C3EBB" w:rsidRDefault="007C3EBB" w:rsidP="001075A5">
      <w:pPr>
        <w:tabs>
          <w:tab w:val="left" w:pos="6237"/>
        </w:tabs>
        <w:rPr>
          <w:rFonts w:ascii="Arial" w:eastAsia="Arial" w:hAnsi="Arial" w:cs="Arial"/>
          <w:sz w:val="22"/>
          <w:szCs w:val="22"/>
        </w:rPr>
      </w:pPr>
      <w:r>
        <w:rPr>
          <w:rFonts w:ascii="Arial" w:eastAsia="Arial" w:hAnsi="Arial" w:cs="Arial"/>
          <w:sz w:val="22"/>
          <w:szCs w:val="22"/>
        </w:rPr>
        <w:t xml:space="preserve">      5. </w:t>
      </w:r>
      <w:proofErr w:type="spellStart"/>
      <w:r>
        <w:rPr>
          <w:rFonts w:ascii="Arial" w:eastAsia="Arial" w:hAnsi="Arial" w:cs="Arial"/>
          <w:sz w:val="22"/>
          <w:szCs w:val="22"/>
        </w:rPr>
        <w:t>Μίχας</w:t>
      </w:r>
      <w:proofErr w:type="spellEnd"/>
      <w:r>
        <w:rPr>
          <w:rFonts w:ascii="Arial" w:eastAsia="Arial" w:hAnsi="Arial" w:cs="Arial"/>
          <w:sz w:val="22"/>
          <w:szCs w:val="22"/>
        </w:rPr>
        <w:t xml:space="preserve"> Δημήτριος</w:t>
      </w:r>
    </w:p>
    <w:p w:rsidR="007C3EBB" w:rsidRDefault="007C3EBB" w:rsidP="001075A5">
      <w:pPr>
        <w:tabs>
          <w:tab w:val="left" w:pos="6237"/>
        </w:tabs>
        <w:rPr>
          <w:rFonts w:ascii="Arial" w:eastAsia="Arial" w:hAnsi="Arial" w:cs="Arial"/>
          <w:sz w:val="22"/>
          <w:szCs w:val="22"/>
        </w:rPr>
      </w:pPr>
      <w:r>
        <w:rPr>
          <w:rFonts w:ascii="Arial" w:eastAsia="Arial" w:hAnsi="Arial" w:cs="Arial"/>
          <w:sz w:val="22"/>
          <w:szCs w:val="22"/>
        </w:rPr>
        <w:t xml:space="preserve">      6. </w:t>
      </w:r>
      <w:proofErr w:type="spellStart"/>
      <w:r>
        <w:rPr>
          <w:rFonts w:ascii="Arial" w:eastAsia="Arial" w:hAnsi="Arial" w:cs="Arial"/>
          <w:sz w:val="22"/>
          <w:szCs w:val="22"/>
        </w:rPr>
        <w:t>Ταγκαλέγκας</w:t>
      </w:r>
      <w:proofErr w:type="spellEnd"/>
      <w:r>
        <w:rPr>
          <w:rFonts w:ascii="Arial" w:eastAsia="Arial" w:hAnsi="Arial" w:cs="Arial"/>
          <w:sz w:val="22"/>
          <w:szCs w:val="22"/>
        </w:rPr>
        <w:t xml:space="preserve"> Ιωάννης</w:t>
      </w:r>
    </w:p>
    <w:p w:rsidR="00B42A01" w:rsidRDefault="00B42A01" w:rsidP="00AF23E4">
      <w:pPr>
        <w:tabs>
          <w:tab w:val="left" w:pos="6237"/>
        </w:tabs>
        <w:rPr>
          <w:rFonts w:ascii="Arial" w:eastAsia="Arial" w:hAnsi="Arial" w:cs="Arial"/>
          <w:sz w:val="22"/>
          <w:szCs w:val="22"/>
        </w:rPr>
      </w:pPr>
    </w:p>
    <w:p w:rsidR="00AF23E4" w:rsidRPr="00EA4334" w:rsidRDefault="00B42A01" w:rsidP="00AF23E4">
      <w:pPr>
        <w:tabs>
          <w:tab w:val="left" w:pos="6237"/>
        </w:tabs>
        <w:rPr>
          <w:rFonts w:ascii="Arial" w:hAnsi="Arial" w:cs="Arial"/>
          <w:sz w:val="22"/>
          <w:szCs w:val="22"/>
        </w:rPr>
      </w:pPr>
      <w:r>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3E4E28">
        <w:rPr>
          <w:rFonts w:ascii="Arial" w:hAnsi="Arial" w:cs="Arial"/>
          <w:sz w:val="22"/>
          <w:szCs w:val="22"/>
        </w:rPr>
        <w:t>1</w:t>
      </w:r>
      <w:r w:rsidR="001075A5">
        <w:rPr>
          <w:rFonts w:ascii="Arial" w:hAnsi="Arial" w:cs="Arial"/>
          <w:sz w:val="22"/>
          <w:szCs w:val="22"/>
        </w:rPr>
        <w:t>1</w:t>
      </w:r>
      <w:r w:rsidRPr="00EA4334">
        <w:rPr>
          <w:rFonts w:ascii="Arial" w:hAnsi="Arial" w:cs="Arial"/>
          <w:sz w:val="22"/>
          <w:szCs w:val="22"/>
        </w:rPr>
        <w:t xml:space="preserve"> -0</w:t>
      </w:r>
      <w:r w:rsidR="004B46A4">
        <w:rPr>
          <w:rFonts w:ascii="Arial" w:hAnsi="Arial" w:cs="Arial"/>
          <w:sz w:val="22"/>
          <w:szCs w:val="22"/>
        </w:rPr>
        <w:t>4</w:t>
      </w:r>
      <w:r w:rsidRPr="00EA4334">
        <w:rPr>
          <w:rFonts w:ascii="Arial" w:hAnsi="Arial" w:cs="Arial"/>
          <w:sz w:val="22"/>
          <w:szCs w:val="22"/>
        </w:rPr>
        <w:t>-2024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1075A5" w:rsidRPr="00C73577" w:rsidRDefault="00AF23E4">
      <w:pPr>
        <w:tabs>
          <w:tab w:val="left" w:pos="6237"/>
        </w:tabs>
        <w:ind w:left="360"/>
        <w:rPr>
          <w:rFonts w:ascii="Arial" w:hAnsi="Arial" w:cs="Arial"/>
          <w:sz w:val="20"/>
          <w:szCs w:val="20"/>
        </w:rPr>
      </w:pPr>
      <w:r w:rsidRPr="00EA4334">
        <w:rPr>
          <w:rFonts w:ascii="Arial" w:hAnsi="Arial" w:cs="Arial"/>
          <w:sz w:val="22"/>
          <w:szCs w:val="22"/>
        </w:rPr>
        <w:t xml:space="preserve">                                                                                         ΔΗΜΑΡΧΟΣ ΛΕΒΑΔΕΩΝ</w:t>
      </w: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1075A5"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C4" w:rsidRDefault="00DD47C4">
      <w:r>
        <w:separator/>
      </w:r>
    </w:p>
  </w:endnote>
  <w:endnote w:type="continuationSeparator" w:id="0">
    <w:p w:rsidR="00DD47C4" w:rsidRDefault="00DD4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C4" w:rsidRDefault="00DD47C4">
      <w:r>
        <w:separator/>
      </w:r>
    </w:p>
  </w:footnote>
  <w:footnote w:type="continuationSeparator" w:id="0">
    <w:p w:rsidR="00DD47C4" w:rsidRDefault="00DD4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64233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64233F">
                <w:pPr>
                  <w:pStyle w:val="af1"/>
                </w:pPr>
                <w:r>
                  <w:rPr>
                    <w:rStyle w:val="a3"/>
                  </w:rPr>
                  <w:fldChar w:fldCharType="begin"/>
                </w:r>
                <w:r w:rsidR="004B46A4">
                  <w:rPr>
                    <w:rStyle w:val="a3"/>
                  </w:rPr>
                  <w:instrText xml:space="preserve"> PAGE </w:instrText>
                </w:r>
                <w:r>
                  <w:rPr>
                    <w:rStyle w:val="a3"/>
                  </w:rPr>
                  <w:fldChar w:fldCharType="separate"/>
                </w:r>
                <w:r w:rsidR="00E5041E">
                  <w:rPr>
                    <w:rStyle w:val="a3"/>
                    <w:noProof/>
                  </w:rPr>
                  <w:t>11</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6"/>
    <w:multiLevelType w:val="multilevel"/>
    <w:tmpl w:val="00000006"/>
    <w:name w:val="WW8Num6"/>
    <w:lvl w:ilvl="0">
      <w:start w:val="1"/>
      <w:numFmt w:val="bullet"/>
      <w:lvlText w:val=""/>
      <w:lvlJc w:val="left"/>
      <w:pPr>
        <w:tabs>
          <w:tab w:val="num" w:pos="819"/>
        </w:tabs>
        <w:ind w:left="819" w:hanging="360"/>
      </w:pPr>
      <w:rPr>
        <w:rFonts w:ascii="Symbol" w:hAnsi="Symbol" w:cs="Open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lvl w:ilvl="1">
      <w:start w:val="1"/>
      <w:numFmt w:val="bullet"/>
      <w:lvlText w:val="◦"/>
      <w:lvlJc w:val="left"/>
      <w:pPr>
        <w:tabs>
          <w:tab w:val="num" w:pos="1179"/>
        </w:tabs>
        <w:ind w:left="1179" w:hanging="360"/>
      </w:pPr>
      <w:rPr>
        <w:rFonts w:ascii="OpenSymbol" w:hAnsi="OpenSymbol" w:cs="OpenSymbol"/>
      </w:rPr>
    </w:lvl>
    <w:lvl w:ilvl="2">
      <w:start w:val="1"/>
      <w:numFmt w:val="bullet"/>
      <w:lvlText w:val="▪"/>
      <w:lvlJc w:val="left"/>
      <w:pPr>
        <w:tabs>
          <w:tab w:val="num" w:pos="1539"/>
        </w:tabs>
        <w:ind w:left="1539" w:hanging="360"/>
      </w:pPr>
      <w:rPr>
        <w:rFonts w:ascii="OpenSymbol" w:hAnsi="OpenSymbol" w:cs="OpenSymbol"/>
      </w:rPr>
    </w:lvl>
    <w:lvl w:ilvl="3">
      <w:start w:val="1"/>
      <w:numFmt w:val="bullet"/>
      <w:lvlText w:val=""/>
      <w:lvlJc w:val="left"/>
      <w:pPr>
        <w:tabs>
          <w:tab w:val="num" w:pos="1899"/>
        </w:tabs>
        <w:ind w:left="1899" w:hanging="360"/>
      </w:pPr>
      <w:rPr>
        <w:rFonts w:ascii="Symbol" w:hAnsi="Symbol" w:cs="Open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lvl w:ilvl="4">
      <w:start w:val="1"/>
      <w:numFmt w:val="bullet"/>
      <w:lvlText w:val="◦"/>
      <w:lvlJc w:val="left"/>
      <w:pPr>
        <w:tabs>
          <w:tab w:val="num" w:pos="2259"/>
        </w:tabs>
        <w:ind w:left="2259" w:hanging="360"/>
      </w:pPr>
      <w:rPr>
        <w:rFonts w:ascii="OpenSymbol" w:hAnsi="OpenSymbol" w:cs="OpenSymbol"/>
      </w:rPr>
    </w:lvl>
    <w:lvl w:ilvl="5">
      <w:start w:val="1"/>
      <w:numFmt w:val="bullet"/>
      <w:lvlText w:val="▪"/>
      <w:lvlJc w:val="left"/>
      <w:pPr>
        <w:tabs>
          <w:tab w:val="num" w:pos="2619"/>
        </w:tabs>
        <w:ind w:left="2619" w:hanging="360"/>
      </w:pPr>
      <w:rPr>
        <w:rFonts w:ascii="OpenSymbol" w:hAnsi="OpenSymbol" w:cs="OpenSymbol"/>
      </w:rPr>
    </w:lvl>
    <w:lvl w:ilvl="6">
      <w:start w:val="1"/>
      <w:numFmt w:val="bullet"/>
      <w:lvlText w:val=""/>
      <w:lvlJc w:val="left"/>
      <w:pPr>
        <w:tabs>
          <w:tab w:val="num" w:pos="2979"/>
        </w:tabs>
        <w:ind w:left="2979" w:hanging="360"/>
      </w:pPr>
      <w:rPr>
        <w:rFonts w:ascii="Symbol" w:hAnsi="Symbol" w:cs="Open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lvl w:ilvl="7">
      <w:start w:val="1"/>
      <w:numFmt w:val="bullet"/>
      <w:lvlText w:val="◦"/>
      <w:lvlJc w:val="left"/>
      <w:pPr>
        <w:tabs>
          <w:tab w:val="num" w:pos="3339"/>
        </w:tabs>
        <w:ind w:left="3339" w:hanging="360"/>
      </w:pPr>
      <w:rPr>
        <w:rFonts w:ascii="OpenSymbol" w:hAnsi="OpenSymbol" w:cs="OpenSymbol"/>
      </w:rPr>
    </w:lvl>
    <w:lvl w:ilvl="8">
      <w:start w:val="1"/>
      <w:numFmt w:val="bullet"/>
      <w:lvlText w:val="▪"/>
      <w:lvlJc w:val="left"/>
      <w:pPr>
        <w:tabs>
          <w:tab w:val="num" w:pos="3699"/>
        </w:tabs>
        <w:ind w:left="3699" w:hanging="360"/>
      </w:pPr>
      <w:rPr>
        <w:rFonts w:ascii="OpenSymbol" w:hAnsi="OpenSymbol" w:cs="OpenSymbol"/>
      </w:r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8">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0A3A7213"/>
    <w:multiLevelType w:val="hybridMultilevel"/>
    <w:tmpl w:val="7AF0AE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CA41DCD"/>
    <w:multiLevelType w:val="hybridMultilevel"/>
    <w:tmpl w:val="85A807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2AA446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16697131"/>
    <w:multiLevelType w:val="hybridMultilevel"/>
    <w:tmpl w:val="174AE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6C10F6C"/>
    <w:multiLevelType w:val="hybridMultilevel"/>
    <w:tmpl w:val="85A807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1C4B3312"/>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8">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22352E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0">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310129D5"/>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32257A2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4">
    <w:nsid w:val="363A1765"/>
    <w:multiLevelType w:val="hybridMultilevel"/>
    <w:tmpl w:val="B15A70CA"/>
    <w:lvl w:ilvl="0" w:tplc="868AC1BC">
      <w:start w:val="1"/>
      <w:numFmt w:val="decimal"/>
      <w:lvlText w:val="%1."/>
      <w:lvlJc w:val="left"/>
      <w:pPr>
        <w:ind w:left="829" w:hanging="360"/>
      </w:pPr>
      <w:rPr>
        <w:rFonts w:ascii="Arial" w:eastAsia="Batang" w:hAnsi="Arial" w:cs="Arial"/>
      </w:r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abstractNum w:abstractNumId="25">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6">
    <w:nsid w:val="3EE0494F"/>
    <w:multiLevelType w:val="hybridMultilevel"/>
    <w:tmpl w:val="174AE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426733B7"/>
    <w:multiLevelType w:val="hybridMultilevel"/>
    <w:tmpl w:val="51A45E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30">
    <w:nsid w:val="437C2618"/>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1">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3">
    <w:nsid w:val="4BDB4BD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4">
    <w:nsid w:val="504104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5">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6">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8">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9">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0">
    <w:nsid w:val="64EA1F25"/>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1">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2">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4">
    <w:nsid w:val="6BAC6343"/>
    <w:multiLevelType w:val="hybridMultilevel"/>
    <w:tmpl w:val="85A807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5">
    <w:nsid w:val="6C7C1D17"/>
    <w:multiLevelType w:val="hybridMultilevel"/>
    <w:tmpl w:val="FE2EDF30"/>
    <w:lvl w:ilvl="0" w:tplc="B53A05C6">
      <w:start w:val="2"/>
      <w:numFmt w:val="decimal"/>
      <w:lvlText w:val="%1."/>
      <w:lvlJc w:val="left"/>
      <w:pPr>
        <w:ind w:left="720" w:hanging="360"/>
      </w:pPr>
      <w:rPr>
        <w:rFonts w:eastAsia="SimSu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7">
    <w:nsid w:val="710C1F86"/>
    <w:multiLevelType w:val="hybridMultilevel"/>
    <w:tmpl w:val="85A807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8">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9">
    <w:nsid w:val="767238B8"/>
    <w:multiLevelType w:val="hybridMultilevel"/>
    <w:tmpl w:val="174AE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52">
    <w:nsid w:val="7B4D0CF0"/>
    <w:multiLevelType w:val="hybridMultilevel"/>
    <w:tmpl w:val="85A807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3">
    <w:nsid w:val="7F651490"/>
    <w:multiLevelType w:val="hybridMultilevel"/>
    <w:tmpl w:val="51D26A72"/>
    <w:lvl w:ilvl="0" w:tplc="0408000F">
      <w:start w:val="1"/>
      <w:numFmt w:val="decimal"/>
      <w:lvlText w:val="%1."/>
      <w:lvlJc w:val="left"/>
      <w:pPr>
        <w:ind w:left="829" w:hanging="360"/>
      </w:p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num w:numId="1">
    <w:abstractNumId w:val="0"/>
  </w:num>
  <w:num w:numId="2">
    <w:abstractNumId w:val="1"/>
  </w:num>
  <w:num w:numId="3">
    <w:abstractNumId w:val="42"/>
  </w:num>
  <w:num w:numId="4">
    <w:abstractNumId w:val="41"/>
  </w:num>
  <w:num w:numId="5">
    <w:abstractNumId w:val="12"/>
  </w:num>
  <w:num w:numId="6">
    <w:abstractNumId w:val="25"/>
  </w:num>
  <w:num w:numId="7">
    <w:abstractNumId w:val="51"/>
  </w:num>
  <w:num w:numId="8">
    <w:abstractNumId w:val="17"/>
  </w:num>
  <w:num w:numId="9">
    <w:abstractNumId w:val="18"/>
  </w:num>
  <w:num w:numId="10">
    <w:abstractNumId w:val="36"/>
  </w:num>
  <w:num w:numId="11">
    <w:abstractNumId w:val="2"/>
  </w:num>
  <w:num w:numId="12">
    <w:abstractNumId w:val="27"/>
  </w:num>
  <w:num w:numId="13">
    <w:abstractNumId w:val="37"/>
  </w:num>
  <w:num w:numId="14">
    <w:abstractNumId w:val="9"/>
  </w:num>
  <w:num w:numId="15">
    <w:abstractNumId w:val="48"/>
  </w:num>
  <w:num w:numId="16">
    <w:abstractNumId w:val="35"/>
  </w:num>
  <w:num w:numId="17">
    <w:abstractNumId w:val="23"/>
  </w:num>
  <w:num w:numId="18">
    <w:abstractNumId w:val="38"/>
  </w:num>
  <w:num w:numId="19">
    <w:abstractNumId w:val="43"/>
  </w:num>
  <w:num w:numId="20">
    <w:abstractNumId w:val="32"/>
  </w:num>
  <w:num w:numId="21">
    <w:abstractNumId w:val="8"/>
  </w:num>
  <w:num w:numId="22">
    <w:abstractNumId w:val="39"/>
  </w:num>
  <w:num w:numId="23">
    <w:abstractNumId w:val="20"/>
  </w:num>
  <w:num w:numId="24">
    <w:abstractNumId w:val="46"/>
  </w:num>
  <w:num w:numId="25">
    <w:abstractNumId w:val="31"/>
  </w:num>
  <w:num w:numId="26">
    <w:abstractNumId w:val="50"/>
  </w:num>
  <w:num w:numId="27">
    <w:abstractNumId w:val="10"/>
  </w:num>
  <w:num w:numId="28">
    <w:abstractNumId w:val="45"/>
  </w:num>
  <w:num w:numId="29">
    <w:abstractNumId w:val="53"/>
  </w:num>
  <w:num w:numId="30">
    <w:abstractNumId w:val="24"/>
  </w:num>
  <w:num w:numId="31">
    <w:abstractNumId w:val="33"/>
  </w:num>
  <w:num w:numId="32">
    <w:abstractNumId w:val="16"/>
  </w:num>
  <w:num w:numId="33">
    <w:abstractNumId w:val="40"/>
  </w:num>
  <w:num w:numId="34">
    <w:abstractNumId w:val="34"/>
  </w:num>
  <w:num w:numId="35">
    <w:abstractNumId w:val="19"/>
  </w:num>
  <w:num w:numId="36">
    <w:abstractNumId w:val="13"/>
  </w:num>
  <w:num w:numId="37">
    <w:abstractNumId w:val="22"/>
  </w:num>
  <w:num w:numId="38">
    <w:abstractNumId w:val="30"/>
  </w:num>
  <w:num w:numId="39">
    <w:abstractNumId w:val="21"/>
  </w:num>
  <w:num w:numId="40">
    <w:abstractNumId w:val="29"/>
  </w:num>
  <w:num w:numId="41">
    <w:abstractNumId w:val="11"/>
  </w:num>
  <w:num w:numId="42">
    <w:abstractNumId w:val="28"/>
  </w:num>
  <w:num w:numId="43">
    <w:abstractNumId w:val="15"/>
  </w:num>
  <w:num w:numId="44">
    <w:abstractNumId w:val="52"/>
  </w:num>
  <w:num w:numId="45">
    <w:abstractNumId w:val="47"/>
  </w:num>
  <w:num w:numId="46">
    <w:abstractNumId w:val="26"/>
  </w:num>
  <w:num w:numId="47">
    <w:abstractNumId w:val="49"/>
  </w:num>
  <w:num w:numId="48">
    <w:abstractNumId w:val="14"/>
  </w:num>
  <w:num w:numId="49">
    <w:abstractNumId w:val="44"/>
  </w:num>
  <w:num w:numId="5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1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44D4B"/>
    <w:rsid w:val="00050311"/>
    <w:rsid w:val="00050E6E"/>
    <w:rsid w:val="0005110F"/>
    <w:rsid w:val="0005483D"/>
    <w:rsid w:val="00054930"/>
    <w:rsid w:val="00055514"/>
    <w:rsid w:val="00060CC3"/>
    <w:rsid w:val="000628FA"/>
    <w:rsid w:val="00066288"/>
    <w:rsid w:val="00071FA5"/>
    <w:rsid w:val="00073F74"/>
    <w:rsid w:val="00074344"/>
    <w:rsid w:val="000924C7"/>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0B4A"/>
    <w:rsid w:val="000E1B84"/>
    <w:rsid w:val="000E1EDD"/>
    <w:rsid w:val="000E3782"/>
    <w:rsid w:val="00100901"/>
    <w:rsid w:val="00100EFD"/>
    <w:rsid w:val="00106413"/>
    <w:rsid w:val="001075A5"/>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86A"/>
    <w:rsid w:val="001547D3"/>
    <w:rsid w:val="00155779"/>
    <w:rsid w:val="001569C6"/>
    <w:rsid w:val="001574B4"/>
    <w:rsid w:val="001577EF"/>
    <w:rsid w:val="001579DB"/>
    <w:rsid w:val="00157A71"/>
    <w:rsid w:val="00162B2E"/>
    <w:rsid w:val="00162F0F"/>
    <w:rsid w:val="0017320C"/>
    <w:rsid w:val="001751EE"/>
    <w:rsid w:val="001753B4"/>
    <w:rsid w:val="00176547"/>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1E6B15"/>
    <w:rsid w:val="001F7F3F"/>
    <w:rsid w:val="00200158"/>
    <w:rsid w:val="00204658"/>
    <w:rsid w:val="00212892"/>
    <w:rsid w:val="00220033"/>
    <w:rsid w:val="00220115"/>
    <w:rsid w:val="00226747"/>
    <w:rsid w:val="00230681"/>
    <w:rsid w:val="0023278D"/>
    <w:rsid w:val="00235AA8"/>
    <w:rsid w:val="002365ED"/>
    <w:rsid w:val="00243618"/>
    <w:rsid w:val="00253B9E"/>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5D6F"/>
    <w:rsid w:val="002C5DD1"/>
    <w:rsid w:val="002C7914"/>
    <w:rsid w:val="002D1943"/>
    <w:rsid w:val="002D1997"/>
    <w:rsid w:val="002D284B"/>
    <w:rsid w:val="002D4738"/>
    <w:rsid w:val="002E1914"/>
    <w:rsid w:val="002E2279"/>
    <w:rsid w:val="002E4DA7"/>
    <w:rsid w:val="002E6F06"/>
    <w:rsid w:val="002F2D5A"/>
    <w:rsid w:val="002F30A5"/>
    <w:rsid w:val="003010E7"/>
    <w:rsid w:val="00301399"/>
    <w:rsid w:val="003017C6"/>
    <w:rsid w:val="00301FFE"/>
    <w:rsid w:val="003031B2"/>
    <w:rsid w:val="00304490"/>
    <w:rsid w:val="00312292"/>
    <w:rsid w:val="0032160F"/>
    <w:rsid w:val="003217F0"/>
    <w:rsid w:val="00321816"/>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3CA6"/>
    <w:rsid w:val="003649AB"/>
    <w:rsid w:val="003666A6"/>
    <w:rsid w:val="00371783"/>
    <w:rsid w:val="003815F0"/>
    <w:rsid w:val="003818B2"/>
    <w:rsid w:val="003837E0"/>
    <w:rsid w:val="00384268"/>
    <w:rsid w:val="003904F6"/>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4E28"/>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5BEF"/>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D22B1"/>
    <w:rsid w:val="004E1DDF"/>
    <w:rsid w:val="004E1F9F"/>
    <w:rsid w:val="004E363D"/>
    <w:rsid w:val="004E42A0"/>
    <w:rsid w:val="004E5178"/>
    <w:rsid w:val="004E680E"/>
    <w:rsid w:val="004E6F72"/>
    <w:rsid w:val="004E727A"/>
    <w:rsid w:val="00505623"/>
    <w:rsid w:val="00507FE0"/>
    <w:rsid w:val="005109CE"/>
    <w:rsid w:val="005178E5"/>
    <w:rsid w:val="00520FA4"/>
    <w:rsid w:val="005250E6"/>
    <w:rsid w:val="00526082"/>
    <w:rsid w:val="0052635A"/>
    <w:rsid w:val="0052681C"/>
    <w:rsid w:val="00526B61"/>
    <w:rsid w:val="00537494"/>
    <w:rsid w:val="0054173F"/>
    <w:rsid w:val="00542340"/>
    <w:rsid w:val="00547183"/>
    <w:rsid w:val="00547736"/>
    <w:rsid w:val="0055042A"/>
    <w:rsid w:val="00550F64"/>
    <w:rsid w:val="005516FD"/>
    <w:rsid w:val="00553881"/>
    <w:rsid w:val="00553F7E"/>
    <w:rsid w:val="00554F44"/>
    <w:rsid w:val="0056052F"/>
    <w:rsid w:val="005643B0"/>
    <w:rsid w:val="00564CB8"/>
    <w:rsid w:val="0056757F"/>
    <w:rsid w:val="00570C36"/>
    <w:rsid w:val="00571715"/>
    <w:rsid w:val="005722A8"/>
    <w:rsid w:val="005728D7"/>
    <w:rsid w:val="0057404C"/>
    <w:rsid w:val="00575879"/>
    <w:rsid w:val="0058127F"/>
    <w:rsid w:val="00582DA8"/>
    <w:rsid w:val="00583B2C"/>
    <w:rsid w:val="00583D18"/>
    <w:rsid w:val="00586F7E"/>
    <w:rsid w:val="0059133A"/>
    <w:rsid w:val="00596284"/>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394B"/>
    <w:rsid w:val="006243EE"/>
    <w:rsid w:val="00625FF1"/>
    <w:rsid w:val="006265D5"/>
    <w:rsid w:val="0062735D"/>
    <w:rsid w:val="00631478"/>
    <w:rsid w:val="00633DED"/>
    <w:rsid w:val="006348A7"/>
    <w:rsid w:val="00635B28"/>
    <w:rsid w:val="006365C3"/>
    <w:rsid w:val="0064233F"/>
    <w:rsid w:val="00645374"/>
    <w:rsid w:val="006525D3"/>
    <w:rsid w:val="0065260F"/>
    <w:rsid w:val="006552D0"/>
    <w:rsid w:val="00656B89"/>
    <w:rsid w:val="00663A0C"/>
    <w:rsid w:val="00673873"/>
    <w:rsid w:val="006908AC"/>
    <w:rsid w:val="006959D4"/>
    <w:rsid w:val="006977FC"/>
    <w:rsid w:val="006A654E"/>
    <w:rsid w:val="006B32FA"/>
    <w:rsid w:val="006B65CF"/>
    <w:rsid w:val="006C10D0"/>
    <w:rsid w:val="006C12E9"/>
    <w:rsid w:val="006C1CE4"/>
    <w:rsid w:val="006C20D0"/>
    <w:rsid w:val="006D02DA"/>
    <w:rsid w:val="006D31F4"/>
    <w:rsid w:val="006D4474"/>
    <w:rsid w:val="006E5B34"/>
    <w:rsid w:val="006F1D66"/>
    <w:rsid w:val="006F53B6"/>
    <w:rsid w:val="006F6673"/>
    <w:rsid w:val="006F6D39"/>
    <w:rsid w:val="00700DEE"/>
    <w:rsid w:val="007100F2"/>
    <w:rsid w:val="0071065A"/>
    <w:rsid w:val="0071134C"/>
    <w:rsid w:val="00712497"/>
    <w:rsid w:val="00713FE1"/>
    <w:rsid w:val="00714567"/>
    <w:rsid w:val="00725D73"/>
    <w:rsid w:val="00731EC0"/>
    <w:rsid w:val="00734CAB"/>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91D4D"/>
    <w:rsid w:val="00792E8C"/>
    <w:rsid w:val="007970C0"/>
    <w:rsid w:val="00797659"/>
    <w:rsid w:val="007A3F13"/>
    <w:rsid w:val="007A7C17"/>
    <w:rsid w:val="007A7DCB"/>
    <w:rsid w:val="007B179E"/>
    <w:rsid w:val="007B5474"/>
    <w:rsid w:val="007B5E14"/>
    <w:rsid w:val="007B603B"/>
    <w:rsid w:val="007B7659"/>
    <w:rsid w:val="007C1DDB"/>
    <w:rsid w:val="007C3188"/>
    <w:rsid w:val="007C3EBB"/>
    <w:rsid w:val="007C58EA"/>
    <w:rsid w:val="007D04FA"/>
    <w:rsid w:val="007D26EA"/>
    <w:rsid w:val="007D679C"/>
    <w:rsid w:val="007D6A04"/>
    <w:rsid w:val="007E0C09"/>
    <w:rsid w:val="007E1FA8"/>
    <w:rsid w:val="007E492A"/>
    <w:rsid w:val="007E6F5B"/>
    <w:rsid w:val="00802A86"/>
    <w:rsid w:val="008030A1"/>
    <w:rsid w:val="008039F8"/>
    <w:rsid w:val="00807006"/>
    <w:rsid w:val="0080714E"/>
    <w:rsid w:val="0080716F"/>
    <w:rsid w:val="00810BA4"/>
    <w:rsid w:val="00816643"/>
    <w:rsid w:val="0082068C"/>
    <w:rsid w:val="0082269F"/>
    <w:rsid w:val="008233BC"/>
    <w:rsid w:val="008234E5"/>
    <w:rsid w:val="00824EAF"/>
    <w:rsid w:val="008271CB"/>
    <w:rsid w:val="0083305C"/>
    <w:rsid w:val="00833173"/>
    <w:rsid w:val="00833B73"/>
    <w:rsid w:val="00846B24"/>
    <w:rsid w:val="00847758"/>
    <w:rsid w:val="00850C8A"/>
    <w:rsid w:val="00851763"/>
    <w:rsid w:val="00853107"/>
    <w:rsid w:val="008534BE"/>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4CA9"/>
    <w:rsid w:val="00907300"/>
    <w:rsid w:val="00907DF0"/>
    <w:rsid w:val="009113F5"/>
    <w:rsid w:val="00911A73"/>
    <w:rsid w:val="0091262B"/>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6073A"/>
    <w:rsid w:val="00961141"/>
    <w:rsid w:val="0096375C"/>
    <w:rsid w:val="009654D4"/>
    <w:rsid w:val="0097567C"/>
    <w:rsid w:val="00980554"/>
    <w:rsid w:val="00984106"/>
    <w:rsid w:val="00992519"/>
    <w:rsid w:val="009960F9"/>
    <w:rsid w:val="009A47BB"/>
    <w:rsid w:val="009A7553"/>
    <w:rsid w:val="009B1D77"/>
    <w:rsid w:val="009B5098"/>
    <w:rsid w:val="009C0B2C"/>
    <w:rsid w:val="009C2AE2"/>
    <w:rsid w:val="009C6179"/>
    <w:rsid w:val="009D3D18"/>
    <w:rsid w:val="009D4B51"/>
    <w:rsid w:val="009D5331"/>
    <w:rsid w:val="009E5C82"/>
    <w:rsid w:val="009F2AA6"/>
    <w:rsid w:val="009F45E7"/>
    <w:rsid w:val="009F4B5B"/>
    <w:rsid w:val="00A05488"/>
    <w:rsid w:val="00A1563F"/>
    <w:rsid w:val="00A16A2B"/>
    <w:rsid w:val="00A25935"/>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97EB4"/>
    <w:rsid w:val="00AA0F5B"/>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B2512"/>
    <w:rsid w:val="00BC25AB"/>
    <w:rsid w:val="00BC32A6"/>
    <w:rsid w:val="00BC4511"/>
    <w:rsid w:val="00BD4C69"/>
    <w:rsid w:val="00BD7052"/>
    <w:rsid w:val="00BE1DD2"/>
    <w:rsid w:val="00BE3A82"/>
    <w:rsid w:val="00BE3DC9"/>
    <w:rsid w:val="00BE70F8"/>
    <w:rsid w:val="00BF070A"/>
    <w:rsid w:val="00BF2482"/>
    <w:rsid w:val="00BF273F"/>
    <w:rsid w:val="00BF32D3"/>
    <w:rsid w:val="00BF3750"/>
    <w:rsid w:val="00BF3EB0"/>
    <w:rsid w:val="00BF7F14"/>
    <w:rsid w:val="00C00BA5"/>
    <w:rsid w:val="00C054E9"/>
    <w:rsid w:val="00C1167D"/>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4DD9"/>
    <w:rsid w:val="00C65C37"/>
    <w:rsid w:val="00C675EA"/>
    <w:rsid w:val="00C71356"/>
    <w:rsid w:val="00C718AE"/>
    <w:rsid w:val="00C73577"/>
    <w:rsid w:val="00C737D9"/>
    <w:rsid w:val="00C812E2"/>
    <w:rsid w:val="00C81B65"/>
    <w:rsid w:val="00C83BEB"/>
    <w:rsid w:val="00C90CF0"/>
    <w:rsid w:val="00C928B0"/>
    <w:rsid w:val="00C940F6"/>
    <w:rsid w:val="00C97223"/>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2ECD"/>
    <w:rsid w:val="00CD3402"/>
    <w:rsid w:val="00CD60B3"/>
    <w:rsid w:val="00CE15DC"/>
    <w:rsid w:val="00CE1A50"/>
    <w:rsid w:val="00CE2BBE"/>
    <w:rsid w:val="00CE5F90"/>
    <w:rsid w:val="00CF1048"/>
    <w:rsid w:val="00CF13BD"/>
    <w:rsid w:val="00CF25B1"/>
    <w:rsid w:val="00CF493D"/>
    <w:rsid w:val="00CF58C8"/>
    <w:rsid w:val="00D0349A"/>
    <w:rsid w:val="00D04F7F"/>
    <w:rsid w:val="00D059B1"/>
    <w:rsid w:val="00D06333"/>
    <w:rsid w:val="00D06531"/>
    <w:rsid w:val="00D074CE"/>
    <w:rsid w:val="00D10463"/>
    <w:rsid w:val="00D1254C"/>
    <w:rsid w:val="00D13A1C"/>
    <w:rsid w:val="00D13E5C"/>
    <w:rsid w:val="00D1492F"/>
    <w:rsid w:val="00D163D9"/>
    <w:rsid w:val="00D17BBF"/>
    <w:rsid w:val="00D2185E"/>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189B"/>
    <w:rsid w:val="00DA21EF"/>
    <w:rsid w:val="00DA3646"/>
    <w:rsid w:val="00DA5817"/>
    <w:rsid w:val="00DA6D14"/>
    <w:rsid w:val="00DB049B"/>
    <w:rsid w:val="00DB28C5"/>
    <w:rsid w:val="00DB4A49"/>
    <w:rsid w:val="00DD0156"/>
    <w:rsid w:val="00DD0523"/>
    <w:rsid w:val="00DD17CF"/>
    <w:rsid w:val="00DD32BB"/>
    <w:rsid w:val="00DD47C4"/>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0A1F"/>
    <w:rsid w:val="00E4380B"/>
    <w:rsid w:val="00E441D4"/>
    <w:rsid w:val="00E46A8D"/>
    <w:rsid w:val="00E5041E"/>
    <w:rsid w:val="00E57747"/>
    <w:rsid w:val="00E63027"/>
    <w:rsid w:val="00E656C8"/>
    <w:rsid w:val="00E70142"/>
    <w:rsid w:val="00E71863"/>
    <w:rsid w:val="00E75371"/>
    <w:rsid w:val="00E874BB"/>
    <w:rsid w:val="00E87A3F"/>
    <w:rsid w:val="00E93B49"/>
    <w:rsid w:val="00E97F94"/>
    <w:rsid w:val="00EA253C"/>
    <w:rsid w:val="00EA4334"/>
    <w:rsid w:val="00EA7E43"/>
    <w:rsid w:val="00EB11FC"/>
    <w:rsid w:val="00EB2A5A"/>
    <w:rsid w:val="00EB4332"/>
    <w:rsid w:val="00EB7064"/>
    <w:rsid w:val="00EC07DF"/>
    <w:rsid w:val="00EC13A7"/>
    <w:rsid w:val="00EC32E9"/>
    <w:rsid w:val="00EC4AB2"/>
    <w:rsid w:val="00EC5AA0"/>
    <w:rsid w:val="00EC5ADD"/>
    <w:rsid w:val="00EC5BFD"/>
    <w:rsid w:val="00EC75D1"/>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6FB6"/>
    <w:rsid w:val="00F4342E"/>
    <w:rsid w:val="00F45B30"/>
    <w:rsid w:val="00F47C61"/>
    <w:rsid w:val="00F5048A"/>
    <w:rsid w:val="00F50A47"/>
    <w:rsid w:val="00F50B4E"/>
    <w:rsid w:val="00F52912"/>
    <w:rsid w:val="00F553CE"/>
    <w:rsid w:val="00F55FB1"/>
    <w:rsid w:val="00F579DE"/>
    <w:rsid w:val="00F62440"/>
    <w:rsid w:val="00F64B55"/>
    <w:rsid w:val="00F67033"/>
    <w:rsid w:val="00F72646"/>
    <w:rsid w:val="00F74868"/>
    <w:rsid w:val="00F76371"/>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6D3B"/>
    <w:rsid w:val="00FB7B27"/>
    <w:rsid w:val="00FC1880"/>
    <w:rsid w:val="00FC1B74"/>
    <w:rsid w:val="00FC1C32"/>
    <w:rsid w:val="00FC1D9E"/>
    <w:rsid w:val="00FC2E51"/>
    <w:rsid w:val="00FC3CFB"/>
    <w:rsid w:val="00FC45E7"/>
    <w:rsid w:val="00FC58BC"/>
    <w:rsid w:val="00FD112D"/>
    <w:rsid w:val="00FE4E11"/>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5002438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D69F-A0C7-4F6A-9F22-D0F80A9D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4902</Words>
  <Characters>26475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31315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2024-04-11T05:52:00Z</cp:lastPrinted>
  <dcterms:created xsi:type="dcterms:W3CDTF">2024-04-11T08:23:00Z</dcterms:created>
  <dcterms:modified xsi:type="dcterms:W3CDTF">2024-04-11T09:18:00Z</dcterms:modified>
</cp:coreProperties>
</file>