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145F89">
      <w:pPr>
        <w:autoSpaceDE w:val="0"/>
        <w:rPr>
          <w:rFonts w:ascii="Arial" w:hAnsi="Arial" w:cs="Arial"/>
          <w:b/>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10</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11</w:t>
      </w:r>
      <w:r w:rsidR="00145F89">
        <w:rPr>
          <w:rFonts w:ascii="Arial" w:eastAsia="SimSun" w:hAnsi="Arial" w:cs="Arial"/>
          <w:b/>
          <w:sz w:val="22"/>
          <w:szCs w:val="22"/>
          <w:highlight w:val="white"/>
        </w:rPr>
        <w:t>2</w:t>
      </w:r>
      <w:r w:rsidRPr="00F61F7D">
        <w:rPr>
          <w:rFonts w:ascii="Arial" w:eastAsia="SimSun" w:hAnsi="Arial" w:cs="Arial"/>
          <w:sz w:val="22"/>
          <w:szCs w:val="22"/>
          <w:highlight w:val="white"/>
        </w:rPr>
        <w:t xml:space="preserve">    </w:t>
      </w:r>
    </w:p>
    <w:p w:rsidR="00145F89" w:rsidRPr="00145F89" w:rsidRDefault="00145F89" w:rsidP="00145F89">
      <w:pPr>
        <w:jc w:val="both"/>
        <w:rPr>
          <w:rFonts w:ascii="Arial" w:hAnsi="Arial" w:cs="Arial"/>
          <w:b/>
          <w:sz w:val="22"/>
          <w:szCs w:val="22"/>
        </w:rPr>
      </w:pPr>
      <w:r w:rsidRPr="00145F89">
        <w:rPr>
          <w:rFonts w:ascii="Arial" w:hAnsi="Arial" w:cs="Arial"/>
          <w:b/>
          <w:sz w:val="22"/>
          <w:szCs w:val="22"/>
        </w:rPr>
        <w:t xml:space="preserve">Κατάρτιση όρων μειοδοτικής δημοπρασίας, φανερής και προφορικής για την μίσθωση ακινήτου προς στέγαση του Α΄ Βρεφικού Σταθμού  Δήμου </w:t>
      </w:r>
      <w:proofErr w:type="spellStart"/>
      <w:r w:rsidRPr="00145F89">
        <w:rPr>
          <w:rFonts w:ascii="Arial" w:hAnsi="Arial" w:cs="Arial"/>
          <w:b/>
          <w:sz w:val="22"/>
          <w:szCs w:val="22"/>
        </w:rPr>
        <w:t>Λεβαδέων</w:t>
      </w:r>
      <w:proofErr w:type="spellEnd"/>
      <w:r w:rsidRPr="00145F89">
        <w:rPr>
          <w:rFonts w:ascii="Arial" w:hAnsi="Arial" w:cs="Arial"/>
          <w:b/>
          <w:sz w:val="22"/>
          <w:szCs w:val="22"/>
        </w:rPr>
        <w:t>.</w:t>
      </w:r>
    </w:p>
    <w:p w:rsidR="00E457B0" w:rsidRPr="00145F89" w:rsidRDefault="00E457B0" w:rsidP="00E457B0">
      <w:pPr>
        <w:jc w:val="both"/>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09</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6328/05-04-2024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Αφού  διαπιστώθηκε ότι υπάρχει νόμιμη απαρτία, επειδή σε σύνολο 7 (επτά)  μελών ήταν  παρόντα  4 (τέσσερα)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w:t>
      </w:r>
      <w:proofErr w:type="spellStart"/>
      <w:r w:rsidRPr="00F61F7D">
        <w:rPr>
          <w:rFonts w:ascii="Arial" w:hAnsi="Arial" w:cs="Arial"/>
          <w:sz w:val="22"/>
          <w:szCs w:val="22"/>
        </w:rPr>
        <w:t>Τόλιας</w:t>
      </w:r>
      <w:proofErr w:type="spellEnd"/>
      <w:r w:rsidRPr="00F61F7D">
        <w:rPr>
          <w:rFonts w:ascii="Arial" w:hAnsi="Arial" w:cs="Arial"/>
          <w:sz w:val="22"/>
          <w:szCs w:val="22"/>
        </w:rPr>
        <w:t xml:space="preserve"> Δημήτριος - αν/</w:t>
      </w:r>
      <w:proofErr w:type="spellStart"/>
      <w:r w:rsidRPr="00F61F7D">
        <w:rPr>
          <w:rFonts w:ascii="Arial" w:hAnsi="Arial" w:cs="Arial"/>
          <w:sz w:val="22"/>
          <w:szCs w:val="22"/>
        </w:rPr>
        <w:t>κό</w:t>
      </w:r>
      <w:proofErr w:type="spellEnd"/>
      <w:r w:rsidRPr="00F61F7D">
        <w:rPr>
          <w:rFonts w:ascii="Arial" w:hAnsi="Arial" w:cs="Arial"/>
          <w:sz w:val="22"/>
          <w:szCs w:val="22"/>
        </w:rPr>
        <w:t xml:space="preserve"> μέλος κ. Παπαβασιλείου Αικατερίνης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100901" w:rsidRPr="00F61F7D" w:rsidRDefault="00100901" w:rsidP="00100901">
      <w:pPr>
        <w:widowControl w:val="0"/>
        <w:spacing w:line="276" w:lineRule="auto"/>
        <w:jc w:val="both"/>
        <w:rPr>
          <w:rFonts w:ascii="Arial" w:eastAsia="Arial" w:hAnsi="Arial" w:cs="Arial"/>
          <w:sz w:val="22"/>
          <w:szCs w:val="22"/>
        </w:rPr>
      </w:pPr>
      <w:r w:rsidRPr="00F61F7D">
        <w:rPr>
          <w:rFonts w:ascii="Arial" w:eastAsia="Arial" w:hAnsi="Arial" w:cs="Arial"/>
          <w:sz w:val="22"/>
          <w:szCs w:val="22"/>
        </w:rPr>
        <w:t xml:space="preserve">         </w:t>
      </w:r>
    </w:p>
    <w:p w:rsidR="00DA047C" w:rsidRPr="00F61F7D" w:rsidRDefault="00E10218" w:rsidP="00147B2F">
      <w:pPr>
        <w:widowControl w:val="0"/>
        <w:tabs>
          <w:tab w:val="left" w:pos="419"/>
        </w:tabs>
        <w:suppressAutoHyphens w:val="0"/>
        <w:autoSpaceDE w:val="0"/>
        <w:autoSpaceDN w:val="0"/>
        <w:spacing w:line="251" w:lineRule="exact"/>
        <w:ind w:right="506"/>
        <w:jc w:val="both"/>
        <w:rPr>
          <w:rFonts w:ascii="Arial" w:hAnsi="Arial" w:cs="Arial"/>
          <w:i/>
          <w:vanish/>
          <w:sz w:val="22"/>
          <w:szCs w:val="22"/>
          <w:specVanish/>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145F89">
        <w:rPr>
          <w:rFonts w:ascii="Arial" w:eastAsia="Arial" w:hAnsi="Arial" w:cs="Arial"/>
          <w:sz w:val="22"/>
          <w:szCs w:val="22"/>
        </w:rPr>
        <w:t>3</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τ</w:t>
      </w:r>
      <w:r w:rsidR="00DA047C" w:rsidRPr="00F61F7D">
        <w:rPr>
          <w:rFonts w:ascii="Arial" w:eastAsia="Arial" w:hAnsi="Arial" w:cs="Arial"/>
          <w:sz w:val="22"/>
          <w:szCs w:val="22"/>
        </w:rPr>
        <w:t xml:space="preserve">ην </w:t>
      </w:r>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υπ΄αριθμ</w:t>
      </w:r>
      <w:proofErr w:type="spellEnd"/>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πρωτ</w:t>
      </w:r>
      <w:proofErr w:type="spellEnd"/>
      <w:r w:rsidR="006F6D39" w:rsidRPr="00F61F7D">
        <w:rPr>
          <w:rFonts w:ascii="Arial" w:eastAsia="Arial" w:hAnsi="Arial" w:cs="Arial"/>
          <w:sz w:val="22"/>
          <w:szCs w:val="22"/>
        </w:rPr>
        <w:t xml:space="preserve">. </w:t>
      </w:r>
      <w:r w:rsidR="00DA047C" w:rsidRPr="00F61F7D">
        <w:rPr>
          <w:rFonts w:ascii="Arial" w:eastAsia="Arial" w:hAnsi="Arial" w:cs="Arial"/>
          <w:sz w:val="22"/>
          <w:szCs w:val="22"/>
        </w:rPr>
        <w:t>6</w:t>
      </w:r>
      <w:r w:rsidR="00147B2F">
        <w:rPr>
          <w:rFonts w:ascii="Arial" w:eastAsia="Arial" w:hAnsi="Arial" w:cs="Arial"/>
          <w:sz w:val="22"/>
          <w:szCs w:val="22"/>
        </w:rPr>
        <w:t>10</w:t>
      </w:r>
      <w:r w:rsidR="00145F89">
        <w:rPr>
          <w:rFonts w:ascii="Arial" w:eastAsia="Arial" w:hAnsi="Arial" w:cs="Arial"/>
          <w:sz w:val="22"/>
          <w:szCs w:val="22"/>
        </w:rPr>
        <w:t>9</w:t>
      </w:r>
      <w:r w:rsidR="00C714CE" w:rsidRPr="00F61F7D">
        <w:rPr>
          <w:rFonts w:ascii="Arial" w:hAnsi="Arial" w:cs="Arial"/>
          <w:sz w:val="22"/>
          <w:szCs w:val="22"/>
        </w:rPr>
        <w:t>/</w:t>
      </w:r>
      <w:r w:rsidR="00DA047C" w:rsidRPr="00F61F7D">
        <w:rPr>
          <w:rFonts w:ascii="Arial" w:hAnsi="Arial" w:cs="Arial"/>
          <w:sz w:val="22"/>
          <w:szCs w:val="22"/>
        </w:rPr>
        <w:t>0</w:t>
      </w:r>
      <w:r w:rsidR="00147B2F">
        <w:rPr>
          <w:rFonts w:ascii="Arial" w:hAnsi="Arial" w:cs="Arial"/>
          <w:sz w:val="22"/>
          <w:szCs w:val="22"/>
        </w:rPr>
        <w:t>3</w:t>
      </w:r>
      <w:r w:rsidR="005A44FF" w:rsidRPr="00F61F7D">
        <w:rPr>
          <w:rFonts w:ascii="Arial" w:hAnsi="Arial" w:cs="Arial"/>
          <w:sz w:val="22"/>
          <w:szCs w:val="22"/>
        </w:rPr>
        <w:t>-0</w:t>
      </w:r>
      <w:r w:rsidR="00DA047C" w:rsidRPr="00F61F7D">
        <w:rPr>
          <w:rFonts w:ascii="Arial" w:hAnsi="Arial" w:cs="Arial"/>
          <w:sz w:val="22"/>
          <w:szCs w:val="22"/>
        </w:rPr>
        <w:t>4</w:t>
      </w:r>
      <w:r w:rsidR="005A44FF" w:rsidRPr="00F61F7D">
        <w:rPr>
          <w:rFonts w:ascii="Arial" w:hAnsi="Arial" w:cs="Arial"/>
          <w:sz w:val="22"/>
          <w:szCs w:val="22"/>
        </w:rPr>
        <w:t xml:space="preserve">-2024 </w:t>
      </w:r>
      <w:r w:rsidR="00DA047C" w:rsidRPr="00F61F7D">
        <w:rPr>
          <w:rFonts w:ascii="Arial" w:hAnsi="Arial" w:cs="Arial"/>
          <w:sz w:val="22"/>
          <w:szCs w:val="22"/>
        </w:rPr>
        <w:t xml:space="preserve">εισήγηση  </w:t>
      </w:r>
      <w:r w:rsidR="00147B2F" w:rsidRPr="00F61F7D">
        <w:rPr>
          <w:rFonts w:ascii="Arial" w:hAnsi="Arial" w:cs="Arial"/>
          <w:color w:val="000000"/>
          <w:sz w:val="22"/>
          <w:szCs w:val="22"/>
        </w:rPr>
        <w:t>του Τμ. Προϋπολογισμού , Λογιστηρίου &amp; Προμηθειών</w:t>
      </w:r>
      <w:r w:rsidR="00147B2F">
        <w:rPr>
          <w:rFonts w:ascii="Arial" w:hAnsi="Arial" w:cs="Arial"/>
          <w:color w:val="000000"/>
          <w:sz w:val="22"/>
          <w:szCs w:val="22"/>
        </w:rPr>
        <w:t xml:space="preserve"> </w:t>
      </w:r>
      <w:r w:rsidR="00DA047C" w:rsidRPr="00F61F7D">
        <w:rPr>
          <w:rFonts w:ascii="Arial" w:eastAsia="Arial" w:hAnsi="Arial" w:cs="Arial"/>
          <w:sz w:val="22"/>
          <w:szCs w:val="22"/>
        </w:rPr>
        <w:t xml:space="preserve"> </w:t>
      </w:r>
      <w:r w:rsidR="00DA047C" w:rsidRPr="00F61F7D">
        <w:rPr>
          <w:rFonts w:ascii="Arial" w:eastAsia="Verdana" w:hAnsi="Arial" w:cs="Arial"/>
          <w:color w:val="000000"/>
          <w:sz w:val="22"/>
          <w:szCs w:val="22"/>
        </w:rPr>
        <w:t>τ</w:t>
      </w:r>
      <w:r w:rsidR="00DA047C" w:rsidRPr="00F61F7D">
        <w:rPr>
          <w:rFonts w:ascii="Arial" w:hAnsi="Arial" w:cs="Arial"/>
          <w:sz w:val="22"/>
          <w:szCs w:val="22"/>
        </w:rPr>
        <w:t xml:space="preserve">ου Δήμου </w:t>
      </w:r>
      <w:proofErr w:type="spellStart"/>
      <w:r w:rsidR="00DA047C" w:rsidRPr="00F61F7D">
        <w:rPr>
          <w:rFonts w:ascii="Arial" w:hAnsi="Arial" w:cs="Arial"/>
          <w:sz w:val="22"/>
          <w:szCs w:val="22"/>
        </w:rPr>
        <w:t>Λεβαδέων</w:t>
      </w:r>
      <w:proofErr w:type="spellEnd"/>
      <w:r w:rsidR="00DA047C" w:rsidRPr="00F61F7D">
        <w:rPr>
          <w:rFonts w:ascii="Arial" w:eastAsia="Verdana" w:hAnsi="Arial" w:cs="Arial"/>
          <w:sz w:val="22"/>
          <w:szCs w:val="22"/>
        </w:rPr>
        <w:t xml:space="preserve"> στην  οποία αναφέρονται:</w:t>
      </w:r>
    </w:p>
    <w:p w:rsidR="00DA047C" w:rsidRPr="00F61F7D" w:rsidRDefault="00DA047C" w:rsidP="00DA047C">
      <w:pPr>
        <w:rPr>
          <w:rFonts w:ascii="Arial" w:hAnsi="Arial" w:cs="Arial"/>
          <w:i/>
          <w:vanish/>
          <w:sz w:val="22"/>
          <w:szCs w:val="22"/>
          <w:specVanish/>
        </w:rPr>
      </w:pPr>
    </w:p>
    <w:p w:rsidR="00DA047C" w:rsidRPr="00F61F7D" w:rsidRDefault="00DA047C" w:rsidP="00DA047C">
      <w:pPr>
        <w:ind w:left="993" w:hanging="993"/>
        <w:jc w:val="both"/>
        <w:rPr>
          <w:rFonts w:ascii="Arial" w:hAnsi="Arial" w:cs="Arial"/>
          <w:b/>
          <w:sz w:val="22"/>
          <w:szCs w:val="22"/>
        </w:rPr>
      </w:pPr>
      <w:r w:rsidRPr="00F61F7D">
        <w:rPr>
          <w:rFonts w:ascii="Arial" w:eastAsia="Segoe UI" w:hAnsi="Arial" w:cs="Arial"/>
          <w:i/>
          <w:sz w:val="22"/>
          <w:szCs w:val="22"/>
        </w:rPr>
        <w:t xml:space="preserve">   </w:t>
      </w:r>
      <w:r w:rsidRPr="00F61F7D">
        <w:rPr>
          <w:rFonts w:ascii="Arial" w:hAnsi="Arial" w:cs="Arial"/>
          <w:sz w:val="22"/>
          <w:szCs w:val="22"/>
        </w:rPr>
        <w:t xml:space="preserve">   </w:t>
      </w:r>
      <w:r w:rsidRPr="00F61F7D">
        <w:rPr>
          <w:rFonts w:ascii="Arial" w:hAnsi="Arial" w:cs="Arial"/>
          <w:i/>
          <w:sz w:val="22"/>
          <w:szCs w:val="22"/>
        </w:rPr>
        <w:t xml:space="preserve"> </w:t>
      </w:r>
      <w:r w:rsidRPr="00F61F7D">
        <w:rPr>
          <w:rFonts w:ascii="Arial" w:hAnsi="Arial" w:cs="Arial"/>
          <w:bCs/>
          <w:i/>
          <w:sz w:val="22"/>
          <w:szCs w:val="22"/>
        </w:rPr>
        <w:t xml:space="preserve">  </w:t>
      </w:r>
    </w:p>
    <w:p w:rsidR="00145F89" w:rsidRPr="00145F89" w:rsidRDefault="0026644A" w:rsidP="00145F89">
      <w:pPr>
        <w:pStyle w:val="ad"/>
        <w:rPr>
          <w:rFonts w:ascii="Arial" w:hAnsi="Arial" w:cs="Arial"/>
          <w:i/>
          <w:sz w:val="22"/>
          <w:szCs w:val="22"/>
        </w:rPr>
      </w:pPr>
      <w:r w:rsidRPr="00F61F7D">
        <w:rPr>
          <w:rFonts w:ascii="Arial" w:eastAsia="Segoe UI" w:hAnsi="Arial" w:cs="Arial"/>
          <w:i/>
          <w:sz w:val="22"/>
          <w:szCs w:val="22"/>
        </w:rPr>
        <w:t xml:space="preserve">  </w:t>
      </w:r>
      <w:r w:rsidR="00E10218" w:rsidRPr="00F61F7D">
        <w:rPr>
          <w:rFonts w:ascii="Arial" w:hAnsi="Arial" w:cs="Arial"/>
          <w:sz w:val="22"/>
          <w:szCs w:val="22"/>
        </w:rPr>
        <w:t xml:space="preserve">    </w:t>
      </w:r>
      <w:r w:rsidR="00145F89" w:rsidRPr="00145F89">
        <w:rPr>
          <w:rFonts w:ascii="Arial" w:hAnsi="Arial" w:cs="Arial"/>
          <w:i/>
          <w:sz w:val="22"/>
          <w:szCs w:val="22"/>
        </w:rPr>
        <w:t xml:space="preserve">Με το </w:t>
      </w:r>
      <w:proofErr w:type="spellStart"/>
      <w:r w:rsidR="00145F89" w:rsidRPr="00145F89">
        <w:rPr>
          <w:rFonts w:ascii="Arial" w:hAnsi="Arial" w:cs="Arial"/>
          <w:i/>
          <w:sz w:val="22"/>
          <w:szCs w:val="22"/>
        </w:rPr>
        <w:t>υπ΄αριθμ</w:t>
      </w:r>
      <w:proofErr w:type="spellEnd"/>
      <w:r w:rsidR="00145F89" w:rsidRPr="00145F89">
        <w:rPr>
          <w:rFonts w:ascii="Arial" w:hAnsi="Arial" w:cs="Arial"/>
          <w:i/>
          <w:sz w:val="22"/>
          <w:szCs w:val="22"/>
        </w:rPr>
        <w:t>. 16838/04-09-2023 έγγραφό της  η Δ/</w:t>
      </w:r>
      <w:proofErr w:type="spellStart"/>
      <w:r w:rsidR="00145F89" w:rsidRPr="00145F89">
        <w:rPr>
          <w:rFonts w:ascii="Arial" w:hAnsi="Arial" w:cs="Arial"/>
          <w:i/>
          <w:sz w:val="22"/>
          <w:szCs w:val="22"/>
        </w:rPr>
        <w:t>νση</w:t>
      </w:r>
      <w:proofErr w:type="spellEnd"/>
      <w:r w:rsidR="00145F89" w:rsidRPr="00145F89">
        <w:rPr>
          <w:rFonts w:ascii="Arial" w:hAnsi="Arial" w:cs="Arial"/>
          <w:i/>
          <w:sz w:val="22"/>
          <w:szCs w:val="22"/>
        </w:rPr>
        <w:t xml:space="preserve">  Κοινωνικής Προστασίας Παιδείας &amp; Δια Βίου Μάθησης  ζητά την μίσθωση ακινήτου προς στέγαση του </w:t>
      </w:r>
      <w:proofErr w:type="spellStart"/>
      <w:r w:rsidR="00145F89" w:rsidRPr="00145F89">
        <w:rPr>
          <w:rFonts w:ascii="Arial" w:hAnsi="Arial" w:cs="Arial"/>
          <w:i/>
          <w:sz w:val="22"/>
          <w:szCs w:val="22"/>
        </w:rPr>
        <w:t>Α΄Βρεφικού</w:t>
      </w:r>
      <w:proofErr w:type="spellEnd"/>
      <w:r w:rsidR="00145F89" w:rsidRPr="00145F89">
        <w:rPr>
          <w:rFonts w:ascii="Arial" w:hAnsi="Arial" w:cs="Arial"/>
          <w:i/>
          <w:sz w:val="22"/>
          <w:szCs w:val="22"/>
        </w:rPr>
        <w:t xml:space="preserve"> Σταθμού Δήμου </w:t>
      </w:r>
      <w:proofErr w:type="spellStart"/>
      <w:r w:rsidR="00145F89" w:rsidRPr="00145F89">
        <w:rPr>
          <w:rFonts w:ascii="Arial" w:hAnsi="Arial" w:cs="Arial"/>
          <w:i/>
          <w:sz w:val="22"/>
          <w:szCs w:val="22"/>
        </w:rPr>
        <w:t>Λεβαδέων</w:t>
      </w:r>
      <w:proofErr w:type="spellEnd"/>
      <w:r w:rsidR="00145F89" w:rsidRPr="00145F89">
        <w:rPr>
          <w:rFonts w:ascii="Arial" w:hAnsi="Arial" w:cs="Arial"/>
          <w:i/>
          <w:sz w:val="22"/>
          <w:szCs w:val="22"/>
        </w:rPr>
        <w:t xml:space="preserve">. </w:t>
      </w:r>
    </w:p>
    <w:p w:rsidR="00145F89" w:rsidRPr="00145F89" w:rsidRDefault="00145F89" w:rsidP="00145F89">
      <w:pPr>
        <w:pStyle w:val="ad"/>
        <w:rPr>
          <w:rFonts w:ascii="Arial" w:hAnsi="Arial" w:cs="Arial"/>
          <w:i/>
          <w:sz w:val="22"/>
          <w:szCs w:val="22"/>
        </w:rPr>
      </w:pPr>
      <w:r w:rsidRPr="00145F89">
        <w:rPr>
          <w:rFonts w:ascii="Arial" w:hAnsi="Arial" w:cs="Arial"/>
          <w:i/>
          <w:sz w:val="22"/>
          <w:szCs w:val="22"/>
        </w:rPr>
        <w:t>Ο εν λόγω σταθμός  στεγάζεται και λειτουργεί στην περιοχή του Συνοικισμού και η σύμβαση μίσθωσης με την παράταση λήγει τον Οκτώβρη του 2024.</w:t>
      </w:r>
    </w:p>
    <w:p w:rsidR="00145F89" w:rsidRPr="00145F89" w:rsidRDefault="00145F89" w:rsidP="00145F89">
      <w:pPr>
        <w:pStyle w:val="ad"/>
        <w:rPr>
          <w:rFonts w:ascii="Arial" w:hAnsi="Arial" w:cs="Arial"/>
          <w:i/>
          <w:sz w:val="22"/>
          <w:szCs w:val="22"/>
        </w:rPr>
      </w:pPr>
    </w:p>
    <w:p w:rsidR="00145F89" w:rsidRDefault="00145F89" w:rsidP="00145F89">
      <w:pPr>
        <w:pStyle w:val="ad"/>
        <w:rPr>
          <w:rFonts w:ascii="Arial" w:hAnsi="Arial" w:cs="Arial"/>
          <w:i/>
          <w:sz w:val="22"/>
          <w:szCs w:val="22"/>
        </w:rPr>
      </w:pPr>
      <w:r w:rsidRPr="00145F89">
        <w:rPr>
          <w:rFonts w:ascii="Arial" w:hAnsi="Arial" w:cs="Arial"/>
          <w:i/>
          <w:sz w:val="22"/>
          <w:szCs w:val="22"/>
        </w:rPr>
        <w:t>Με την  121/2023  (ΑΔΑ: 687ΒΩΛΗ-ΩΨΡ) απόφαση το Δ.Σ. ενέκρινε τη μίσθωση ακινήτου με δημοπρασία για να στεγαστεί ο εν λόγω Δημοτικός Σταθμός.</w:t>
      </w:r>
    </w:p>
    <w:p w:rsidR="00BA5BFF" w:rsidRPr="00145F89" w:rsidRDefault="00BA5BFF" w:rsidP="00145F89">
      <w:pPr>
        <w:pStyle w:val="ad"/>
        <w:rPr>
          <w:rFonts w:ascii="Arial" w:hAnsi="Arial" w:cs="Arial"/>
          <w:i/>
          <w:sz w:val="22"/>
          <w:szCs w:val="22"/>
        </w:rPr>
      </w:pPr>
    </w:p>
    <w:p w:rsidR="00145F89" w:rsidRDefault="00145F89" w:rsidP="00145F89">
      <w:pPr>
        <w:pStyle w:val="ad"/>
        <w:rPr>
          <w:rFonts w:ascii="Arial" w:hAnsi="Arial" w:cs="Arial"/>
          <w:b/>
          <w:i/>
          <w:sz w:val="22"/>
          <w:szCs w:val="22"/>
        </w:rPr>
      </w:pPr>
      <w:r w:rsidRPr="00145F89">
        <w:rPr>
          <w:rFonts w:ascii="Arial" w:hAnsi="Arial" w:cs="Arial"/>
          <w:b/>
          <w:i/>
          <w:sz w:val="22"/>
          <w:szCs w:val="22"/>
        </w:rPr>
        <w:t xml:space="preserve">                                         Κατόπιν των ανωτέρω</w:t>
      </w:r>
    </w:p>
    <w:p w:rsidR="00BA5BFF" w:rsidRPr="00145F89" w:rsidRDefault="00BA5BFF" w:rsidP="00145F89">
      <w:pPr>
        <w:pStyle w:val="ad"/>
        <w:rPr>
          <w:rFonts w:ascii="Arial" w:hAnsi="Arial" w:cs="Arial"/>
          <w:b/>
          <w:i/>
          <w:sz w:val="22"/>
          <w:szCs w:val="22"/>
        </w:rPr>
      </w:pPr>
    </w:p>
    <w:p w:rsidR="00145F89" w:rsidRPr="00145F89" w:rsidRDefault="00145F89" w:rsidP="00145F89">
      <w:pPr>
        <w:pStyle w:val="ad"/>
        <w:rPr>
          <w:rFonts w:ascii="Arial" w:hAnsi="Arial" w:cs="Arial"/>
          <w:i/>
          <w:sz w:val="22"/>
          <w:szCs w:val="22"/>
        </w:rPr>
      </w:pPr>
      <w:r w:rsidRPr="00145F89">
        <w:rPr>
          <w:rFonts w:ascii="Arial" w:hAnsi="Arial" w:cs="Arial"/>
          <w:i/>
          <w:sz w:val="22"/>
          <w:szCs w:val="22"/>
        </w:rPr>
        <w:t>Και αφού λάβετε υπόψη σας:</w:t>
      </w:r>
    </w:p>
    <w:p w:rsidR="00145F89" w:rsidRPr="00145F89" w:rsidRDefault="00145F89" w:rsidP="00145F89">
      <w:pPr>
        <w:pStyle w:val="ad"/>
        <w:rPr>
          <w:rFonts w:ascii="Arial" w:hAnsi="Arial" w:cs="Arial"/>
          <w:i/>
          <w:sz w:val="22"/>
          <w:szCs w:val="22"/>
        </w:rPr>
      </w:pPr>
      <w:r w:rsidRPr="00145F89">
        <w:rPr>
          <w:rFonts w:ascii="Arial" w:hAnsi="Arial" w:cs="Arial"/>
          <w:i/>
          <w:sz w:val="22"/>
          <w:szCs w:val="22"/>
        </w:rPr>
        <w:t>-το άρθρο 3 παρ.1 ΠΔ 270/81</w:t>
      </w:r>
    </w:p>
    <w:p w:rsidR="00145F89" w:rsidRPr="00145F89" w:rsidRDefault="00145F89" w:rsidP="00145F89">
      <w:pPr>
        <w:pStyle w:val="ad"/>
        <w:rPr>
          <w:rFonts w:ascii="Arial" w:hAnsi="Arial" w:cs="Arial"/>
          <w:i/>
          <w:sz w:val="22"/>
          <w:szCs w:val="22"/>
        </w:rPr>
      </w:pPr>
      <w:r w:rsidRPr="00145F89">
        <w:rPr>
          <w:rFonts w:ascii="Arial" w:hAnsi="Arial" w:cs="Arial"/>
          <w:i/>
          <w:sz w:val="22"/>
          <w:szCs w:val="22"/>
        </w:rPr>
        <w:t xml:space="preserve"> -το άρθρο 72 παρ.1στ Ν.3852/2010, όπως αντικαταστάθηκε με την παρ. 1 του άρθρου 3 του Ν. 4623/19και με την </w:t>
      </w:r>
      <w:proofErr w:type="spellStart"/>
      <w:r w:rsidRPr="00145F89">
        <w:rPr>
          <w:rFonts w:ascii="Arial" w:hAnsi="Arial" w:cs="Arial"/>
          <w:i/>
          <w:sz w:val="22"/>
          <w:szCs w:val="22"/>
        </w:rPr>
        <w:t>περίπτ</w:t>
      </w:r>
      <w:proofErr w:type="spellEnd"/>
      <w:r w:rsidRPr="00145F89">
        <w:rPr>
          <w:rFonts w:ascii="Arial" w:hAnsi="Arial" w:cs="Arial"/>
          <w:i/>
          <w:sz w:val="22"/>
          <w:szCs w:val="22"/>
        </w:rPr>
        <w:t>. α' της παρ. 4 του άρθρου 10 του ν. 4674/20 και αντικαταστάθηκε εκ νέου με την παρ.1 του άρθρου 40 του ν.4735/20 και τροποποιήθηκε εκ νέου από το άρθρο 31 του ν.5013/23</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t>- το άρθρο 72 του Ν.3852/2010, όπως αντικαταστάθηκε και ισχύει.</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t>-Την  18/2024 (ΑΔΑ:9442ΩΛΗ-ΖΘΖ) απόφαση Δ.Σ. “Συγκρότηση Επιτροπής Διενέργειας Δημοπρασίας &amp; Αξιολόγησης Προσφορών, σύμφωνα με το Π.Δ. 270/81, για το έτος 2024»”</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lastRenderedPageBreak/>
        <w:t>-</w:t>
      </w:r>
      <w:r w:rsidRPr="00145F89">
        <w:rPr>
          <w:rFonts w:ascii="Arial" w:hAnsi="Arial" w:cs="Arial"/>
          <w:i/>
          <w:sz w:val="22"/>
          <w:szCs w:val="22"/>
          <w:lang w:val="en-US"/>
        </w:rPr>
        <w:t>T</w:t>
      </w:r>
      <w:r w:rsidRPr="00145F89">
        <w:rPr>
          <w:rFonts w:ascii="Arial" w:hAnsi="Arial" w:cs="Arial"/>
          <w:i/>
          <w:sz w:val="22"/>
          <w:szCs w:val="22"/>
        </w:rPr>
        <w:t>ην 19/2024 (ΑΔΑ:9ΤΟ0ΩΛ-19Ο) απόφαση Δ.Σ. “Συγκρότηση Επιτροπής για ορισμό μελών της Επιτροπής Εκτίμησης των προς μίσθωση &amp; εκποιήσεως ακινήτων του άρθρου 7 του Π.Δ. 270/81, για το έτος 2024”</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t xml:space="preserve">-Το </w:t>
      </w:r>
      <w:proofErr w:type="spellStart"/>
      <w:r w:rsidRPr="00145F89">
        <w:rPr>
          <w:rFonts w:ascii="Arial" w:hAnsi="Arial" w:cs="Arial"/>
          <w:i/>
          <w:sz w:val="22"/>
          <w:szCs w:val="22"/>
        </w:rPr>
        <w:t>υπ΄αριθμ</w:t>
      </w:r>
      <w:proofErr w:type="spellEnd"/>
      <w:r w:rsidRPr="00145F89">
        <w:rPr>
          <w:rFonts w:ascii="Arial" w:hAnsi="Arial" w:cs="Arial"/>
          <w:i/>
          <w:sz w:val="22"/>
          <w:szCs w:val="22"/>
        </w:rPr>
        <w:t>. 956/2023/24-08-2023 έγγραφο τα Δ/</w:t>
      </w:r>
      <w:proofErr w:type="spellStart"/>
      <w:r w:rsidRPr="00145F89">
        <w:rPr>
          <w:rFonts w:ascii="Arial" w:hAnsi="Arial" w:cs="Arial"/>
          <w:i/>
          <w:sz w:val="22"/>
          <w:szCs w:val="22"/>
        </w:rPr>
        <w:t>νσης</w:t>
      </w:r>
      <w:proofErr w:type="spellEnd"/>
      <w:r w:rsidRPr="00145F89">
        <w:rPr>
          <w:rFonts w:ascii="Arial" w:hAnsi="Arial" w:cs="Arial"/>
          <w:i/>
          <w:sz w:val="22"/>
          <w:szCs w:val="22"/>
        </w:rPr>
        <w:t xml:space="preserve"> Πολεοδομίας σχετικά με τις προδιαγραφές που θα πρέπει να πληροί το προς μίσθωση ακίνητο</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t xml:space="preserve">- Το </w:t>
      </w:r>
      <w:proofErr w:type="spellStart"/>
      <w:r w:rsidRPr="00145F89">
        <w:rPr>
          <w:rFonts w:ascii="Arial" w:hAnsi="Arial" w:cs="Arial"/>
          <w:i/>
          <w:sz w:val="22"/>
          <w:szCs w:val="22"/>
        </w:rPr>
        <w:t>υπ΄αριθμ</w:t>
      </w:r>
      <w:proofErr w:type="spellEnd"/>
      <w:r w:rsidRPr="00145F89">
        <w:rPr>
          <w:rFonts w:ascii="Arial" w:hAnsi="Arial" w:cs="Arial"/>
          <w:i/>
          <w:sz w:val="22"/>
          <w:szCs w:val="22"/>
        </w:rPr>
        <w:t>. 16783/01-09-2023 έγγραφο της Δ/</w:t>
      </w:r>
      <w:proofErr w:type="spellStart"/>
      <w:r w:rsidRPr="00145F89">
        <w:rPr>
          <w:rFonts w:ascii="Arial" w:hAnsi="Arial" w:cs="Arial"/>
          <w:i/>
          <w:sz w:val="22"/>
          <w:szCs w:val="22"/>
        </w:rPr>
        <w:t>νσης</w:t>
      </w:r>
      <w:proofErr w:type="spellEnd"/>
      <w:r w:rsidRPr="00145F89">
        <w:rPr>
          <w:rFonts w:ascii="Arial" w:hAnsi="Arial" w:cs="Arial"/>
          <w:i/>
          <w:sz w:val="22"/>
          <w:szCs w:val="22"/>
        </w:rPr>
        <w:t xml:space="preserve"> ΤΥΔΛ σχετικά με τις Τεχνικές Προδιαγραφές του προς μίσθωση ακινήτου</w:t>
      </w:r>
    </w:p>
    <w:p w:rsidR="00145F89" w:rsidRPr="00145F89" w:rsidRDefault="00145F89" w:rsidP="00145F89">
      <w:pPr>
        <w:jc w:val="both"/>
        <w:rPr>
          <w:rFonts w:ascii="Arial" w:hAnsi="Arial" w:cs="Arial"/>
          <w:i/>
          <w:sz w:val="22"/>
          <w:szCs w:val="22"/>
        </w:rPr>
      </w:pPr>
      <w:r w:rsidRPr="00145F89">
        <w:rPr>
          <w:rFonts w:ascii="Arial" w:hAnsi="Arial" w:cs="Arial"/>
          <w:i/>
          <w:sz w:val="22"/>
          <w:szCs w:val="22"/>
        </w:rPr>
        <w:t>- Το επισυναπτόμενο Σχέδιο όρων διακήρυξης για την εν λόγω μίσθωση.</w:t>
      </w:r>
    </w:p>
    <w:p w:rsidR="00145F89" w:rsidRDefault="00145F89" w:rsidP="00145F89">
      <w:pPr>
        <w:pStyle w:val="ad"/>
        <w:rPr>
          <w:rFonts w:ascii="Arial" w:hAnsi="Arial" w:cs="Arial"/>
          <w:i/>
          <w:sz w:val="22"/>
          <w:szCs w:val="22"/>
        </w:rPr>
      </w:pPr>
      <w:r w:rsidRPr="00145F89">
        <w:rPr>
          <w:rFonts w:ascii="Arial" w:hAnsi="Arial" w:cs="Arial"/>
          <w:i/>
          <w:sz w:val="22"/>
          <w:szCs w:val="22"/>
        </w:rPr>
        <w:t xml:space="preserve">                                            </w:t>
      </w:r>
    </w:p>
    <w:p w:rsidR="00BA5BFF" w:rsidRPr="00145F89" w:rsidRDefault="00BA5BFF" w:rsidP="00145F89">
      <w:pPr>
        <w:pStyle w:val="ad"/>
        <w:rPr>
          <w:rFonts w:ascii="Arial" w:hAnsi="Arial" w:cs="Arial"/>
          <w:i/>
          <w:sz w:val="22"/>
          <w:szCs w:val="22"/>
        </w:rPr>
      </w:pPr>
    </w:p>
    <w:p w:rsidR="00145F89" w:rsidRPr="00145F89" w:rsidRDefault="00145F89" w:rsidP="00145F89">
      <w:pPr>
        <w:pStyle w:val="ad"/>
        <w:rPr>
          <w:rFonts w:ascii="Arial" w:hAnsi="Arial" w:cs="Arial"/>
          <w:b/>
          <w:i/>
          <w:sz w:val="22"/>
          <w:szCs w:val="22"/>
        </w:rPr>
      </w:pPr>
      <w:r w:rsidRPr="00145F89">
        <w:rPr>
          <w:rFonts w:ascii="Arial" w:hAnsi="Arial" w:cs="Arial"/>
          <w:i/>
          <w:sz w:val="22"/>
          <w:szCs w:val="22"/>
        </w:rPr>
        <w:t xml:space="preserve">                                             </w:t>
      </w:r>
      <w:r w:rsidRPr="00145F89">
        <w:rPr>
          <w:rFonts w:ascii="Arial" w:hAnsi="Arial" w:cs="Arial"/>
          <w:b/>
          <w:i/>
          <w:sz w:val="22"/>
          <w:szCs w:val="22"/>
        </w:rPr>
        <w:t>Καλείστε</w:t>
      </w:r>
    </w:p>
    <w:p w:rsidR="00145F89" w:rsidRPr="00145F89" w:rsidRDefault="00145F89" w:rsidP="00145F89">
      <w:pPr>
        <w:pStyle w:val="ad"/>
        <w:rPr>
          <w:rFonts w:ascii="Arial" w:hAnsi="Arial" w:cs="Arial"/>
          <w:i/>
          <w:sz w:val="22"/>
          <w:szCs w:val="22"/>
        </w:rPr>
      </w:pPr>
      <w:r w:rsidRPr="00145F89">
        <w:rPr>
          <w:rFonts w:ascii="Arial" w:hAnsi="Arial" w:cs="Arial"/>
          <w:b/>
          <w:i/>
          <w:sz w:val="22"/>
          <w:szCs w:val="22"/>
        </w:rPr>
        <w:t xml:space="preserve">                                                     </w:t>
      </w:r>
    </w:p>
    <w:p w:rsidR="00145F89" w:rsidRPr="00145F89" w:rsidRDefault="00145F89" w:rsidP="00145F89">
      <w:pPr>
        <w:pStyle w:val="ad"/>
        <w:rPr>
          <w:rFonts w:ascii="Arial" w:hAnsi="Arial" w:cs="Arial"/>
          <w:i/>
          <w:sz w:val="22"/>
          <w:szCs w:val="22"/>
        </w:rPr>
      </w:pPr>
      <w:r w:rsidRPr="00145F89">
        <w:rPr>
          <w:rFonts w:ascii="Arial" w:hAnsi="Arial" w:cs="Arial"/>
          <w:i/>
          <w:sz w:val="22"/>
          <w:szCs w:val="22"/>
        </w:rPr>
        <w:t xml:space="preserve">Να καθορίσετε τους όρους διακήρυξης της μειοδοτικής φανερής προφορικής δημοπρασίας για μίσθωση ακινήτου προς στέγαση του Α’ Βρεφικού Σταθμού Λιβαδειάς Δήμου </w:t>
      </w:r>
      <w:proofErr w:type="spellStart"/>
      <w:r w:rsidRPr="00145F89">
        <w:rPr>
          <w:rFonts w:ascii="Arial" w:hAnsi="Arial" w:cs="Arial"/>
          <w:i/>
          <w:sz w:val="22"/>
          <w:szCs w:val="22"/>
        </w:rPr>
        <w:t>Λεβαδέων</w:t>
      </w:r>
      <w:proofErr w:type="spellEnd"/>
      <w:r w:rsidRPr="00145F89">
        <w:rPr>
          <w:rFonts w:ascii="Arial" w:hAnsi="Arial" w:cs="Arial"/>
          <w:i/>
          <w:sz w:val="22"/>
          <w:szCs w:val="22"/>
        </w:rPr>
        <w:t xml:space="preserve">  η οποία θα δημοσιευθεί από τον Δήμαρχο, σύμφωνα με όσα ορίζονται στο άρθρο 3 του ΠΔ  270/81.</w:t>
      </w:r>
    </w:p>
    <w:p w:rsidR="00145F89" w:rsidRDefault="00145F89" w:rsidP="00145F89">
      <w:pPr>
        <w:pStyle w:val="ad"/>
        <w:rPr>
          <w:rFonts w:ascii="Verdana" w:hAnsi="Verdana"/>
          <w:sz w:val="20"/>
        </w:rPr>
      </w:pPr>
    </w:p>
    <w:p w:rsidR="00E10218" w:rsidRPr="00F61F7D" w:rsidRDefault="00E10218" w:rsidP="00DA047C">
      <w:pPr>
        <w:pStyle w:val="ad"/>
        <w:spacing w:line="288" w:lineRule="auto"/>
        <w:rPr>
          <w:rFonts w:ascii="Arial" w:hAnsi="Arial" w:cs="Arial"/>
          <w:b/>
          <w:sz w:val="22"/>
          <w:szCs w:val="22"/>
        </w:rPr>
      </w:pPr>
      <w:r w:rsidRPr="00F61F7D">
        <w:rPr>
          <w:rFonts w:ascii="Arial" w:hAnsi="Arial" w:cs="Arial"/>
          <w:sz w:val="22"/>
          <w:szCs w:val="22"/>
        </w:rPr>
        <w:t xml:space="preserve">      </w:t>
      </w:r>
    </w:p>
    <w:p w:rsidR="002B590B" w:rsidRPr="00F61F7D" w:rsidRDefault="002B590B" w:rsidP="00E10218">
      <w:pPr>
        <w:tabs>
          <w:tab w:val="left" w:pos="1985"/>
          <w:tab w:val="left" w:pos="6237"/>
          <w:tab w:val="left" w:pos="7371"/>
        </w:tabs>
        <w:ind w:left="284"/>
        <w:jc w:val="both"/>
        <w:rPr>
          <w:rFonts w:ascii="Arial" w:hAnsi="Arial" w:cs="Arial"/>
          <w:iCs/>
          <w:sz w:val="22"/>
          <w:szCs w:val="22"/>
        </w:rPr>
      </w:pP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A05488" w:rsidRPr="00F61F7D" w:rsidRDefault="00A05488" w:rsidP="00A05488">
      <w:pPr>
        <w:pStyle w:val="ad"/>
        <w:spacing w:line="288" w:lineRule="auto"/>
        <w:rPr>
          <w:rFonts w:ascii="Arial" w:hAnsi="Arial" w:cs="Arial"/>
          <w:sz w:val="22"/>
          <w:szCs w:val="22"/>
        </w:rPr>
      </w:pPr>
      <w:r w:rsidRPr="00F61F7D">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Default="00A05488" w:rsidP="00A05488">
      <w:pPr>
        <w:pStyle w:val="ad"/>
        <w:spacing w:line="288" w:lineRule="auto"/>
        <w:rPr>
          <w:rFonts w:ascii="Arial" w:hAnsi="Arial" w:cs="Arial"/>
          <w:sz w:val="22"/>
          <w:szCs w:val="22"/>
        </w:rPr>
      </w:pPr>
      <w:r w:rsidRPr="00F61F7D">
        <w:rPr>
          <w:rFonts w:ascii="Arial" w:hAnsi="Arial" w:cs="Arial"/>
          <w:sz w:val="22"/>
          <w:szCs w:val="22"/>
        </w:rPr>
        <w:t xml:space="preserve"> -Τις διατάξεις του </w:t>
      </w:r>
      <w:proofErr w:type="spellStart"/>
      <w:r w:rsidRPr="00F61F7D">
        <w:rPr>
          <w:rFonts w:ascii="Arial" w:hAnsi="Arial" w:cs="Arial"/>
          <w:sz w:val="22"/>
          <w:szCs w:val="22"/>
        </w:rPr>
        <w:t>του</w:t>
      </w:r>
      <w:proofErr w:type="spellEnd"/>
      <w:r w:rsidRPr="00F61F7D">
        <w:rPr>
          <w:rFonts w:ascii="Arial" w:hAnsi="Arial" w:cs="Arial"/>
          <w:sz w:val="22"/>
          <w:szCs w:val="22"/>
        </w:rPr>
        <w:t xml:space="preserve">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45F89" w:rsidRDefault="00145F89" w:rsidP="00A05488">
      <w:pPr>
        <w:pStyle w:val="ad"/>
        <w:spacing w:line="288" w:lineRule="auto"/>
        <w:rPr>
          <w:rFonts w:ascii="Arial" w:hAnsi="Arial" w:cs="Arial"/>
          <w:sz w:val="22"/>
          <w:szCs w:val="22"/>
        </w:rPr>
      </w:pPr>
      <w:r w:rsidRPr="00145F89">
        <w:rPr>
          <w:rFonts w:ascii="Arial" w:hAnsi="Arial" w:cs="Arial"/>
          <w:sz w:val="22"/>
          <w:szCs w:val="22"/>
        </w:rPr>
        <w:t>- Την  121/2023  (ΑΔΑ: 687ΒΩΛΗ-ΩΨΡ) απόφαση του  Δημοτικού Συμβουλίου</w:t>
      </w:r>
    </w:p>
    <w:p w:rsidR="007F77A9" w:rsidRPr="007F77A9" w:rsidRDefault="007F77A9" w:rsidP="00A05488">
      <w:pPr>
        <w:pStyle w:val="ad"/>
        <w:spacing w:line="288" w:lineRule="auto"/>
        <w:rPr>
          <w:rFonts w:ascii="Arial" w:hAnsi="Arial" w:cs="Arial"/>
          <w:sz w:val="22"/>
          <w:szCs w:val="22"/>
        </w:rPr>
      </w:pPr>
      <w:r w:rsidRPr="007F77A9">
        <w:rPr>
          <w:rFonts w:ascii="Arial" w:hAnsi="Arial" w:cs="Arial"/>
          <w:sz w:val="22"/>
          <w:szCs w:val="22"/>
        </w:rPr>
        <w:t xml:space="preserve">- </w:t>
      </w:r>
      <w:r w:rsidRPr="007F77A9">
        <w:rPr>
          <w:rFonts w:ascii="Arial" w:hAnsi="Arial" w:cs="Arial"/>
          <w:sz w:val="22"/>
          <w:szCs w:val="22"/>
          <w:lang w:val="en-US"/>
        </w:rPr>
        <w:t>T</w:t>
      </w:r>
      <w:r w:rsidRPr="007F77A9">
        <w:rPr>
          <w:rFonts w:ascii="Arial" w:hAnsi="Arial" w:cs="Arial"/>
          <w:sz w:val="22"/>
          <w:szCs w:val="22"/>
        </w:rPr>
        <w:t>ην 19/2024 (ΑΔΑ:9ΤΟ0ΩΛ-19Ο) απόφαση Δημοτικού Συμβουλίου</w:t>
      </w:r>
    </w:p>
    <w:p w:rsidR="00145F89" w:rsidRPr="00145F89" w:rsidRDefault="00453D11" w:rsidP="00145F89">
      <w:pPr>
        <w:pStyle w:val="ad"/>
        <w:spacing w:line="288" w:lineRule="auto"/>
        <w:rPr>
          <w:rFonts w:ascii="Arial" w:hAnsi="Arial" w:cs="Arial"/>
          <w:sz w:val="22"/>
          <w:szCs w:val="22"/>
        </w:rPr>
      </w:pPr>
      <w:r w:rsidRPr="00145F89">
        <w:rPr>
          <w:rFonts w:ascii="Arial" w:hAnsi="Arial" w:cs="Arial"/>
          <w:sz w:val="22"/>
          <w:szCs w:val="22"/>
        </w:rPr>
        <w:t xml:space="preserve">-Το  </w:t>
      </w:r>
      <w:proofErr w:type="spellStart"/>
      <w:r w:rsidRPr="00145F89">
        <w:rPr>
          <w:rFonts w:ascii="Arial" w:hAnsi="Arial" w:cs="Arial"/>
          <w:sz w:val="22"/>
          <w:szCs w:val="22"/>
        </w:rPr>
        <w:t>υπ΄αριθμ</w:t>
      </w:r>
      <w:proofErr w:type="spellEnd"/>
      <w:r w:rsidRPr="00145F89">
        <w:rPr>
          <w:rFonts w:ascii="Arial" w:hAnsi="Arial" w:cs="Arial"/>
          <w:sz w:val="22"/>
          <w:szCs w:val="22"/>
        </w:rPr>
        <w:t>.</w:t>
      </w:r>
      <w:r w:rsidR="00145F89" w:rsidRPr="00145F89">
        <w:rPr>
          <w:rFonts w:ascii="Arial" w:hAnsi="Arial" w:cs="Arial"/>
          <w:sz w:val="22"/>
          <w:szCs w:val="22"/>
        </w:rPr>
        <w:t xml:space="preserve"> 16838/04-09-2023 έγγραφο της  Δ/</w:t>
      </w:r>
      <w:proofErr w:type="spellStart"/>
      <w:r w:rsidR="00145F89" w:rsidRPr="00145F89">
        <w:rPr>
          <w:rFonts w:ascii="Arial" w:hAnsi="Arial" w:cs="Arial"/>
          <w:sz w:val="22"/>
          <w:szCs w:val="22"/>
        </w:rPr>
        <w:t>νσης</w:t>
      </w:r>
      <w:proofErr w:type="spellEnd"/>
      <w:r w:rsidR="00145F89" w:rsidRPr="00145F89">
        <w:rPr>
          <w:rFonts w:ascii="Arial" w:hAnsi="Arial" w:cs="Arial"/>
          <w:sz w:val="22"/>
          <w:szCs w:val="22"/>
        </w:rPr>
        <w:t xml:space="preserve">  Κοινωνικής Προστασίας Παιδείας &amp; Δια Βίου Μάθησης </w:t>
      </w:r>
    </w:p>
    <w:p w:rsidR="00E457B0" w:rsidRPr="00F61F7D" w:rsidRDefault="00145F89" w:rsidP="00145F89">
      <w:pPr>
        <w:pStyle w:val="ad"/>
        <w:spacing w:line="288" w:lineRule="auto"/>
        <w:rPr>
          <w:rFonts w:ascii="Arial" w:hAnsi="Arial" w:cs="Arial"/>
          <w:color w:val="000000"/>
          <w:sz w:val="22"/>
          <w:szCs w:val="22"/>
        </w:rPr>
      </w:pPr>
      <w:r w:rsidRPr="00145F89">
        <w:rPr>
          <w:rFonts w:ascii="Arial" w:hAnsi="Arial" w:cs="Arial"/>
          <w:i/>
          <w:sz w:val="22"/>
          <w:szCs w:val="22"/>
        </w:rPr>
        <w:t xml:space="preserve"> </w:t>
      </w:r>
      <w:r w:rsidR="00E457B0" w:rsidRPr="00F61F7D">
        <w:rPr>
          <w:rFonts w:ascii="Arial" w:hAnsi="Arial" w:cs="Arial"/>
          <w:color w:val="00000A"/>
          <w:sz w:val="22"/>
          <w:szCs w:val="22"/>
        </w:rPr>
        <w:t>-</w:t>
      </w:r>
      <w:r w:rsidR="00E457B0" w:rsidRPr="00F61F7D">
        <w:rPr>
          <w:rFonts w:ascii="Arial" w:hAnsi="Arial" w:cs="Arial"/>
          <w:color w:val="000000"/>
          <w:sz w:val="22"/>
          <w:szCs w:val="22"/>
          <w:lang w:eastAsia="el-GR"/>
        </w:rPr>
        <w:t xml:space="preserve">Το με </w:t>
      </w:r>
      <w:proofErr w:type="spellStart"/>
      <w:r w:rsidR="00E457B0" w:rsidRPr="00F61F7D">
        <w:rPr>
          <w:rFonts w:ascii="Arial" w:hAnsi="Arial" w:cs="Arial"/>
          <w:color w:val="000000"/>
          <w:sz w:val="22"/>
          <w:szCs w:val="22"/>
        </w:rPr>
        <w:t>αρ.πρωτ</w:t>
      </w:r>
      <w:proofErr w:type="spellEnd"/>
      <w:r w:rsidR="00E457B0" w:rsidRPr="00F61F7D">
        <w:rPr>
          <w:rFonts w:ascii="Arial" w:hAnsi="Arial" w:cs="Arial"/>
          <w:color w:val="000000"/>
          <w:sz w:val="22"/>
          <w:szCs w:val="22"/>
        </w:rPr>
        <w:t xml:space="preserve">. </w:t>
      </w:r>
      <w:r w:rsidRPr="00F61F7D">
        <w:rPr>
          <w:rFonts w:ascii="Arial" w:eastAsia="Arial" w:hAnsi="Arial" w:cs="Arial"/>
          <w:sz w:val="22"/>
          <w:szCs w:val="22"/>
        </w:rPr>
        <w:t>6</w:t>
      </w:r>
      <w:r>
        <w:rPr>
          <w:rFonts w:ascii="Arial" w:eastAsia="Arial" w:hAnsi="Arial" w:cs="Arial"/>
          <w:sz w:val="22"/>
          <w:szCs w:val="22"/>
        </w:rPr>
        <w:t>109</w:t>
      </w:r>
      <w:r w:rsidRPr="00F61F7D">
        <w:rPr>
          <w:rFonts w:ascii="Arial" w:hAnsi="Arial" w:cs="Arial"/>
          <w:sz w:val="22"/>
          <w:szCs w:val="22"/>
        </w:rPr>
        <w:t>/0</w:t>
      </w:r>
      <w:r>
        <w:rPr>
          <w:rFonts w:ascii="Arial" w:hAnsi="Arial" w:cs="Arial"/>
          <w:sz w:val="22"/>
          <w:szCs w:val="22"/>
        </w:rPr>
        <w:t>3</w:t>
      </w:r>
      <w:r w:rsidRPr="00F61F7D">
        <w:rPr>
          <w:rFonts w:ascii="Arial" w:hAnsi="Arial" w:cs="Arial"/>
          <w:sz w:val="22"/>
          <w:szCs w:val="22"/>
        </w:rPr>
        <w:t xml:space="preserve">-04-2024 </w:t>
      </w:r>
      <w:r w:rsidR="00E457B0" w:rsidRPr="00F61F7D">
        <w:rPr>
          <w:rFonts w:ascii="Arial" w:hAnsi="Arial" w:cs="Arial"/>
          <w:color w:val="000000"/>
          <w:sz w:val="22"/>
          <w:szCs w:val="22"/>
        </w:rPr>
        <w:t>έγγραφο  του Τμ. Προϋπολογισμού , Λογιστηρίου &amp; Προμηθειών</w:t>
      </w:r>
      <w:r>
        <w:rPr>
          <w:rFonts w:ascii="Arial" w:hAnsi="Arial" w:cs="Arial"/>
          <w:color w:val="000000"/>
          <w:sz w:val="22"/>
          <w:szCs w:val="22"/>
        </w:rPr>
        <w:t xml:space="preserve"> </w:t>
      </w:r>
      <w:r>
        <w:rPr>
          <w:rFonts w:ascii="Arial" w:hAnsi="Arial" w:cs="Arial"/>
          <w:sz w:val="22"/>
          <w:szCs w:val="22"/>
        </w:rPr>
        <w:t>που είχε διανεμηθεί</w:t>
      </w:r>
    </w:p>
    <w:p w:rsidR="00E457B0" w:rsidRPr="00F61F7D" w:rsidRDefault="00E457B0" w:rsidP="00145F89">
      <w:pPr>
        <w:widowControl w:val="0"/>
        <w:jc w:val="both"/>
        <w:rPr>
          <w:rFonts w:ascii="Arial" w:hAnsi="Arial" w:cs="Arial"/>
          <w:sz w:val="22"/>
          <w:szCs w:val="22"/>
        </w:rPr>
      </w:pPr>
      <w:r w:rsidRPr="00F61F7D">
        <w:rPr>
          <w:rFonts w:ascii="Arial" w:hAnsi="Arial" w:cs="Arial"/>
          <w:color w:val="000000"/>
          <w:sz w:val="22"/>
          <w:szCs w:val="22"/>
        </w:rPr>
        <w:t>-</w:t>
      </w:r>
      <w:r w:rsidRPr="00F61F7D">
        <w:rPr>
          <w:rFonts w:ascii="Arial" w:hAnsi="Arial" w:cs="Arial"/>
          <w:sz w:val="22"/>
          <w:szCs w:val="22"/>
        </w:rPr>
        <w:t xml:space="preserve"> </w:t>
      </w:r>
      <w:r w:rsidR="00145F89">
        <w:rPr>
          <w:rFonts w:ascii="Arial" w:hAnsi="Arial" w:cs="Arial"/>
          <w:sz w:val="22"/>
          <w:szCs w:val="22"/>
        </w:rPr>
        <w:t>Το Σχέδιο των όρων Διακήρυξης που είχε διανεμηθεί</w:t>
      </w:r>
    </w:p>
    <w:p w:rsidR="00E457B0" w:rsidRPr="00F61F7D" w:rsidRDefault="00E457B0" w:rsidP="00E457B0">
      <w:pPr>
        <w:shd w:val="clear" w:color="auto" w:fill="FFFFFF"/>
        <w:tabs>
          <w:tab w:val="center" w:pos="426"/>
        </w:tabs>
        <w:suppressAutoHyphens w:val="0"/>
        <w:jc w:val="both"/>
        <w:rPr>
          <w:rFonts w:ascii="Arial" w:hAnsi="Arial" w:cs="Arial"/>
          <w:sz w:val="22"/>
          <w:szCs w:val="22"/>
        </w:rPr>
      </w:pPr>
      <w:r w:rsidRPr="00F61F7D">
        <w:rPr>
          <w:rFonts w:ascii="Arial" w:hAnsi="Arial" w:cs="Arial"/>
          <w:sz w:val="22"/>
          <w:szCs w:val="22"/>
        </w:rPr>
        <w:t>-Την μεταξύ των μελών συζήτηση σύμφωνα με τα πρακτικά</w:t>
      </w:r>
    </w:p>
    <w:p w:rsidR="00E457B0" w:rsidRPr="00F61F7D" w:rsidRDefault="00E457B0" w:rsidP="00E457B0">
      <w:pPr>
        <w:widowControl w:val="0"/>
        <w:suppressAutoHyphens w:val="0"/>
        <w:jc w:val="both"/>
        <w:rPr>
          <w:rFonts w:ascii="Arial" w:hAnsi="Arial" w:cs="Arial"/>
          <w:sz w:val="22"/>
          <w:szCs w:val="22"/>
        </w:rPr>
      </w:pPr>
      <w:r w:rsidRPr="00F61F7D">
        <w:rPr>
          <w:rFonts w:ascii="Arial" w:hAnsi="Arial" w:cs="Arial"/>
          <w:sz w:val="22"/>
          <w:szCs w:val="22"/>
        </w:rPr>
        <w:t>-Την  ψήφο όλων των μελών της Οικονομικής Επιτροπής , όπως αυτή διατυπώθηκε και δηλώθηκε δια ζώσης στην συνεδρίαση</w:t>
      </w:r>
    </w:p>
    <w:p w:rsidR="00E457B0" w:rsidRPr="00F61F7D" w:rsidRDefault="00E457B0" w:rsidP="00E457B0">
      <w:pPr>
        <w:spacing w:line="276" w:lineRule="auto"/>
        <w:jc w:val="both"/>
        <w:rPr>
          <w:rFonts w:ascii="Arial" w:hAnsi="Arial" w:cs="Arial"/>
          <w:i/>
          <w:sz w:val="22"/>
          <w:szCs w:val="22"/>
        </w:rPr>
      </w:pPr>
    </w:p>
    <w:p w:rsidR="00E457B0" w:rsidRPr="00F61F7D" w:rsidRDefault="00E457B0" w:rsidP="00E457B0">
      <w:pPr>
        <w:spacing w:line="276" w:lineRule="auto"/>
        <w:jc w:val="both"/>
        <w:rPr>
          <w:rFonts w:ascii="Arial" w:hAnsi="Arial" w:cs="Arial"/>
          <w:i/>
          <w:sz w:val="22"/>
          <w:szCs w:val="22"/>
        </w:rPr>
      </w:pPr>
    </w:p>
    <w:p w:rsidR="00E457B0" w:rsidRPr="00F61F7D" w:rsidRDefault="00E457B0" w:rsidP="00E457B0">
      <w:pPr>
        <w:spacing w:line="276" w:lineRule="auto"/>
        <w:jc w:val="both"/>
        <w:rPr>
          <w:rFonts w:ascii="Arial" w:hAnsi="Arial" w:cs="Arial"/>
          <w:b/>
          <w:sz w:val="22"/>
          <w:szCs w:val="22"/>
        </w:rPr>
      </w:pPr>
      <w:r w:rsidRPr="00F61F7D">
        <w:rPr>
          <w:rFonts w:ascii="Arial" w:hAnsi="Arial" w:cs="Arial"/>
          <w:i/>
          <w:sz w:val="22"/>
          <w:szCs w:val="22"/>
        </w:rPr>
        <w:t xml:space="preserve">                                                  </w:t>
      </w:r>
      <w:r w:rsidRPr="00F61F7D">
        <w:rPr>
          <w:rFonts w:ascii="Arial" w:hAnsi="Arial" w:cs="Arial"/>
          <w:b/>
          <w:sz w:val="22"/>
          <w:szCs w:val="22"/>
        </w:rPr>
        <w:t>ΑΠΟΦΑΣΙΖΕΙ ΟΜΟΦΩΝΑ</w:t>
      </w:r>
    </w:p>
    <w:p w:rsidR="00E457B0" w:rsidRPr="00F61F7D" w:rsidRDefault="00E457B0" w:rsidP="00E457B0">
      <w:pPr>
        <w:spacing w:line="276" w:lineRule="auto"/>
        <w:jc w:val="both"/>
        <w:rPr>
          <w:rFonts w:ascii="Arial" w:hAnsi="Arial" w:cs="Arial"/>
          <w:b/>
          <w:sz w:val="22"/>
          <w:szCs w:val="22"/>
        </w:rPr>
      </w:pPr>
    </w:p>
    <w:p w:rsidR="00F61F7D" w:rsidRDefault="00453D11" w:rsidP="00145F89">
      <w:pPr>
        <w:suppressAutoHyphens w:val="0"/>
        <w:spacing w:line="360" w:lineRule="auto"/>
        <w:jc w:val="both"/>
        <w:rPr>
          <w:rFonts w:ascii="Arial" w:hAnsi="Arial" w:cs="Arial"/>
          <w:sz w:val="22"/>
          <w:szCs w:val="22"/>
        </w:rPr>
      </w:pPr>
      <w:r w:rsidRPr="00F61F7D">
        <w:rPr>
          <w:rFonts w:ascii="Arial" w:hAnsi="Arial" w:cs="Arial"/>
          <w:bCs/>
          <w:sz w:val="22"/>
          <w:szCs w:val="22"/>
          <w:lang w:eastAsia="el-GR"/>
        </w:rPr>
        <w:t xml:space="preserve">   </w:t>
      </w:r>
      <w:r w:rsidR="00145F89">
        <w:rPr>
          <w:rFonts w:ascii="Arial" w:hAnsi="Arial" w:cs="Arial"/>
          <w:bCs/>
          <w:sz w:val="22"/>
          <w:szCs w:val="22"/>
          <w:lang w:eastAsia="el-GR"/>
        </w:rPr>
        <w:t xml:space="preserve">Καθορίζει </w:t>
      </w:r>
      <w:r w:rsidR="00145F89" w:rsidRPr="00145F89">
        <w:rPr>
          <w:rFonts w:ascii="Arial" w:hAnsi="Arial" w:cs="Arial"/>
          <w:sz w:val="22"/>
          <w:szCs w:val="22"/>
        </w:rPr>
        <w:t xml:space="preserve">τους όρους διακήρυξης της μειοδοτικής φανερής προφορικής δημοπρασίας για μίσθωση ακινήτου προς στέγαση του Α’ Βρεφικού Σταθμού Λιβαδειάς Δήμου </w:t>
      </w:r>
      <w:proofErr w:type="spellStart"/>
      <w:r w:rsidR="00145F89" w:rsidRPr="00145F89">
        <w:rPr>
          <w:rFonts w:ascii="Arial" w:hAnsi="Arial" w:cs="Arial"/>
          <w:sz w:val="22"/>
          <w:szCs w:val="22"/>
        </w:rPr>
        <w:t>Λεβαδέων</w:t>
      </w:r>
      <w:proofErr w:type="spellEnd"/>
      <w:r w:rsidR="00145F89" w:rsidRPr="00145F89">
        <w:rPr>
          <w:rFonts w:ascii="Arial" w:hAnsi="Arial" w:cs="Arial"/>
          <w:sz w:val="22"/>
          <w:szCs w:val="22"/>
        </w:rPr>
        <w:t xml:space="preserve">  η οποία θα δημοσιευθεί από τον Δήμαρχο, σύμφωνα με όσα ορίζονται στο άρθρο 3 του ΠΔ  270/81</w:t>
      </w:r>
      <w:r w:rsidR="00145F89">
        <w:rPr>
          <w:rFonts w:ascii="Arial" w:hAnsi="Arial" w:cs="Arial"/>
          <w:sz w:val="22"/>
          <w:szCs w:val="22"/>
        </w:rPr>
        <w:t xml:space="preserve"> ως παρακάτω:</w:t>
      </w:r>
    </w:p>
    <w:p w:rsidR="00BA5BFF" w:rsidRDefault="00BA5BFF" w:rsidP="00145F89">
      <w:pPr>
        <w:suppressAutoHyphens w:val="0"/>
        <w:spacing w:line="360" w:lineRule="auto"/>
        <w:jc w:val="both"/>
        <w:rPr>
          <w:rFonts w:ascii="Arial" w:hAnsi="Arial" w:cs="Arial"/>
          <w:sz w:val="22"/>
          <w:szCs w:val="22"/>
        </w:rPr>
      </w:pPr>
    </w:p>
    <w:p w:rsidR="00145F89" w:rsidRPr="00145F89" w:rsidRDefault="00145F89" w:rsidP="00145F89">
      <w:pPr>
        <w:widowControl w:val="0"/>
        <w:spacing w:line="360" w:lineRule="auto"/>
        <w:ind w:right="26"/>
        <w:jc w:val="both"/>
        <w:rPr>
          <w:rFonts w:ascii="Arial" w:hAnsi="Arial" w:cs="Arial"/>
          <w:b/>
          <w:bCs/>
          <w:sz w:val="22"/>
          <w:szCs w:val="22"/>
          <w:u w:val="single"/>
        </w:rPr>
      </w:pPr>
      <w:r w:rsidRPr="00145F89">
        <w:rPr>
          <w:rFonts w:ascii="Arial" w:hAnsi="Arial" w:cs="Arial"/>
          <w:b/>
          <w:bCs/>
          <w:sz w:val="22"/>
          <w:szCs w:val="22"/>
          <w:u w:val="single"/>
        </w:rPr>
        <w:t>ΑΡΘΡΟ 1</w:t>
      </w:r>
      <w:r w:rsidRPr="00145F89">
        <w:rPr>
          <w:rFonts w:ascii="Arial" w:hAnsi="Arial" w:cs="Arial"/>
          <w:b/>
          <w:bCs/>
          <w:sz w:val="22"/>
          <w:szCs w:val="22"/>
          <w:u w:val="single"/>
          <w:vertAlign w:val="superscript"/>
        </w:rPr>
        <w:t>ο</w:t>
      </w:r>
      <w:r w:rsidRPr="00145F89">
        <w:rPr>
          <w:rFonts w:ascii="Arial" w:hAnsi="Arial" w:cs="Arial"/>
          <w:b/>
          <w:bCs/>
          <w:sz w:val="22"/>
          <w:szCs w:val="22"/>
          <w:u w:val="single"/>
        </w:rPr>
        <w:t>: Περιγραφή του μισθίου</w:t>
      </w:r>
    </w:p>
    <w:p w:rsidR="00145F89" w:rsidRPr="00145F89" w:rsidRDefault="00145F89" w:rsidP="00145F89">
      <w:pPr>
        <w:widowControl w:val="0"/>
        <w:spacing w:line="360" w:lineRule="auto"/>
        <w:ind w:right="26"/>
        <w:jc w:val="both"/>
        <w:rPr>
          <w:rFonts w:ascii="Arial" w:hAnsi="Arial" w:cs="Arial"/>
          <w:sz w:val="22"/>
          <w:szCs w:val="22"/>
        </w:rPr>
      </w:pPr>
      <w:r w:rsidRPr="00145F89">
        <w:rPr>
          <w:rFonts w:ascii="Arial" w:hAnsi="Arial" w:cs="Arial"/>
          <w:sz w:val="22"/>
          <w:szCs w:val="22"/>
        </w:rPr>
        <w:t>Το μίσθιο πρέπει:</w:t>
      </w:r>
    </w:p>
    <w:p w:rsidR="00145F89" w:rsidRPr="00145F89" w:rsidRDefault="00145F89" w:rsidP="00145F89">
      <w:pPr>
        <w:pStyle w:val="ad"/>
        <w:widowControl w:val="0"/>
        <w:numPr>
          <w:ilvl w:val="0"/>
          <w:numId w:val="36"/>
        </w:numPr>
        <w:suppressAutoHyphens w:val="0"/>
        <w:autoSpaceDE w:val="0"/>
        <w:autoSpaceDN w:val="0"/>
        <w:spacing w:before="90"/>
        <w:ind w:right="106"/>
        <w:rPr>
          <w:rFonts w:ascii="Arial" w:hAnsi="Arial" w:cs="Arial"/>
          <w:sz w:val="22"/>
          <w:szCs w:val="22"/>
        </w:rPr>
      </w:pPr>
      <w:r w:rsidRPr="00145F89">
        <w:rPr>
          <w:rFonts w:ascii="Arial" w:hAnsi="Arial" w:cs="Arial"/>
          <w:sz w:val="22"/>
          <w:szCs w:val="22"/>
        </w:rPr>
        <w:t xml:space="preserve">Να βρίσκεται στα όρια τα Δημοτικής Κοινότητας Λιβαδειάς του Δήμου </w:t>
      </w:r>
      <w:proofErr w:type="spellStart"/>
      <w:r w:rsidRPr="00145F89">
        <w:rPr>
          <w:rFonts w:ascii="Arial" w:hAnsi="Arial" w:cs="Arial"/>
          <w:sz w:val="22"/>
          <w:szCs w:val="22"/>
        </w:rPr>
        <w:t>Λεβαδέων</w:t>
      </w:r>
      <w:proofErr w:type="spellEnd"/>
      <w:r w:rsidRPr="00145F89">
        <w:rPr>
          <w:rFonts w:ascii="Arial" w:hAnsi="Arial" w:cs="Arial"/>
          <w:sz w:val="22"/>
          <w:szCs w:val="22"/>
        </w:rPr>
        <w:t xml:space="preserve"> και</w:t>
      </w:r>
      <w:r w:rsidRPr="00145F89">
        <w:rPr>
          <w:rFonts w:ascii="Arial" w:hAnsi="Arial" w:cs="Arial"/>
          <w:spacing w:val="1"/>
          <w:sz w:val="22"/>
          <w:szCs w:val="22"/>
        </w:rPr>
        <w:t xml:space="preserve"> </w:t>
      </w:r>
      <w:r w:rsidRPr="00145F89">
        <w:rPr>
          <w:rFonts w:ascii="Arial" w:hAnsi="Arial" w:cs="Arial"/>
          <w:sz w:val="22"/>
          <w:szCs w:val="22"/>
        </w:rPr>
        <w:t xml:space="preserve">να φέρει τις </w:t>
      </w:r>
      <w:proofErr w:type="spellStart"/>
      <w:r w:rsidRPr="00145F89">
        <w:rPr>
          <w:rFonts w:ascii="Arial" w:hAnsi="Arial" w:cs="Arial"/>
          <w:sz w:val="22"/>
          <w:szCs w:val="22"/>
        </w:rPr>
        <w:t>απαιτούµενες</w:t>
      </w:r>
      <w:proofErr w:type="spellEnd"/>
      <w:r w:rsidRPr="00145F89">
        <w:rPr>
          <w:rFonts w:ascii="Arial" w:hAnsi="Arial" w:cs="Arial"/>
          <w:spacing w:val="1"/>
          <w:sz w:val="22"/>
          <w:szCs w:val="22"/>
        </w:rPr>
        <w:t xml:space="preserve"> </w:t>
      </w:r>
      <w:r w:rsidRPr="00145F89">
        <w:rPr>
          <w:rFonts w:ascii="Arial" w:hAnsi="Arial" w:cs="Arial"/>
          <w:sz w:val="22"/>
          <w:szCs w:val="22"/>
        </w:rPr>
        <w:t>Τεχνικές προδιαγραφές και κατασκευαστικές διατάξεις, που</w:t>
      </w:r>
      <w:r w:rsidRPr="00145F89">
        <w:rPr>
          <w:rFonts w:ascii="Arial" w:hAnsi="Arial" w:cs="Arial"/>
          <w:spacing w:val="1"/>
          <w:sz w:val="22"/>
          <w:szCs w:val="22"/>
        </w:rPr>
        <w:t xml:space="preserve"> </w:t>
      </w:r>
      <w:r w:rsidRPr="00145F89">
        <w:rPr>
          <w:rFonts w:ascii="Arial" w:hAnsi="Arial" w:cs="Arial"/>
          <w:sz w:val="22"/>
          <w:szCs w:val="22"/>
        </w:rPr>
        <w:t>πρέπει</w:t>
      </w:r>
      <w:r w:rsidRPr="00145F89">
        <w:rPr>
          <w:rFonts w:ascii="Arial" w:hAnsi="Arial" w:cs="Arial"/>
          <w:spacing w:val="33"/>
          <w:sz w:val="22"/>
          <w:szCs w:val="22"/>
        </w:rPr>
        <w:t xml:space="preserve"> </w:t>
      </w:r>
      <w:r w:rsidRPr="00145F89">
        <w:rPr>
          <w:rFonts w:ascii="Arial" w:hAnsi="Arial" w:cs="Arial"/>
          <w:sz w:val="22"/>
          <w:szCs w:val="22"/>
        </w:rPr>
        <w:t>να</w:t>
      </w:r>
      <w:r w:rsidRPr="00145F89">
        <w:rPr>
          <w:rFonts w:ascii="Arial" w:hAnsi="Arial" w:cs="Arial"/>
          <w:spacing w:val="34"/>
          <w:sz w:val="22"/>
          <w:szCs w:val="22"/>
        </w:rPr>
        <w:t xml:space="preserve"> </w:t>
      </w:r>
      <w:r w:rsidRPr="00145F89">
        <w:rPr>
          <w:rFonts w:ascii="Arial" w:hAnsi="Arial" w:cs="Arial"/>
          <w:sz w:val="22"/>
          <w:szCs w:val="22"/>
        </w:rPr>
        <w:t>πληρούν</w:t>
      </w:r>
      <w:r w:rsidRPr="00145F89">
        <w:rPr>
          <w:rFonts w:ascii="Arial" w:hAnsi="Arial" w:cs="Arial"/>
          <w:spacing w:val="33"/>
          <w:sz w:val="22"/>
          <w:szCs w:val="22"/>
        </w:rPr>
        <w:t xml:space="preserve"> </w:t>
      </w:r>
      <w:r w:rsidRPr="00145F89">
        <w:rPr>
          <w:rFonts w:ascii="Arial" w:hAnsi="Arial" w:cs="Arial"/>
          <w:sz w:val="22"/>
          <w:szCs w:val="22"/>
        </w:rPr>
        <w:t>τα</w:t>
      </w:r>
      <w:r w:rsidRPr="00145F89">
        <w:rPr>
          <w:rFonts w:ascii="Arial" w:hAnsi="Arial" w:cs="Arial"/>
          <w:spacing w:val="35"/>
          <w:sz w:val="22"/>
          <w:szCs w:val="22"/>
        </w:rPr>
        <w:t xml:space="preserve"> </w:t>
      </w:r>
      <w:r w:rsidRPr="00145F89">
        <w:rPr>
          <w:rFonts w:ascii="Arial" w:hAnsi="Arial" w:cs="Arial"/>
          <w:sz w:val="22"/>
          <w:szCs w:val="22"/>
        </w:rPr>
        <w:t>ακίνητα</w:t>
      </w:r>
      <w:r w:rsidRPr="00145F89">
        <w:rPr>
          <w:rFonts w:ascii="Arial" w:hAnsi="Arial" w:cs="Arial"/>
          <w:spacing w:val="32"/>
          <w:sz w:val="22"/>
          <w:szCs w:val="22"/>
        </w:rPr>
        <w:t xml:space="preserve"> </w:t>
      </w:r>
      <w:r w:rsidRPr="00145F89">
        <w:rPr>
          <w:rFonts w:ascii="Arial" w:hAnsi="Arial" w:cs="Arial"/>
          <w:sz w:val="22"/>
          <w:szCs w:val="22"/>
        </w:rPr>
        <w:t>για</w:t>
      </w:r>
      <w:r w:rsidRPr="00145F89">
        <w:rPr>
          <w:rFonts w:ascii="Arial" w:hAnsi="Arial" w:cs="Arial"/>
          <w:spacing w:val="32"/>
          <w:sz w:val="22"/>
          <w:szCs w:val="22"/>
        </w:rPr>
        <w:t xml:space="preserve"> </w:t>
      </w:r>
      <w:r w:rsidRPr="00145F89">
        <w:rPr>
          <w:rFonts w:ascii="Arial" w:hAnsi="Arial" w:cs="Arial"/>
          <w:sz w:val="22"/>
          <w:szCs w:val="22"/>
        </w:rPr>
        <w:t>τη</w:t>
      </w:r>
      <w:r w:rsidRPr="00145F89">
        <w:rPr>
          <w:rFonts w:ascii="Arial" w:hAnsi="Arial" w:cs="Arial"/>
          <w:spacing w:val="33"/>
          <w:sz w:val="22"/>
          <w:szCs w:val="22"/>
        </w:rPr>
        <w:t xml:space="preserve"> </w:t>
      </w:r>
      <w:r w:rsidRPr="00145F89">
        <w:rPr>
          <w:rFonts w:ascii="Arial" w:hAnsi="Arial" w:cs="Arial"/>
          <w:sz w:val="22"/>
          <w:szCs w:val="22"/>
        </w:rPr>
        <w:t>στέγαση</w:t>
      </w:r>
      <w:r w:rsidRPr="00145F89">
        <w:rPr>
          <w:rFonts w:ascii="Arial" w:hAnsi="Arial" w:cs="Arial"/>
          <w:spacing w:val="32"/>
          <w:sz w:val="22"/>
          <w:szCs w:val="22"/>
        </w:rPr>
        <w:t xml:space="preserve"> </w:t>
      </w:r>
      <w:r w:rsidRPr="00145F89">
        <w:rPr>
          <w:rFonts w:ascii="Arial" w:hAnsi="Arial" w:cs="Arial"/>
          <w:sz w:val="22"/>
          <w:szCs w:val="22"/>
        </w:rPr>
        <w:t>Βρεφικού</w:t>
      </w:r>
      <w:r w:rsidRPr="00145F89">
        <w:rPr>
          <w:rFonts w:ascii="Arial" w:hAnsi="Arial" w:cs="Arial"/>
          <w:spacing w:val="34"/>
          <w:sz w:val="22"/>
          <w:szCs w:val="22"/>
        </w:rPr>
        <w:t xml:space="preserve"> </w:t>
      </w:r>
      <w:proofErr w:type="spellStart"/>
      <w:r w:rsidRPr="00145F89">
        <w:rPr>
          <w:rFonts w:ascii="Arial" w:hAnsi="Arial" w:cs="Arial"/>
          <w:sz w:val="22"/>
          <w:szCs w:val="22"/>
        </w:rPr>
        <w:t>Σταθµού</w:t>
      </w:r>
      <w:proofErr w:type="spellEnd"/>
      <w:r w:rsidRPr="00145F89">
        <w:rPr>
          <w:rFonts w:ascii="Arial" w:hAnsi="Arial" w:cs="Arial"/>
          <w:sz w:val="22"/>
          <w:szCs w:val="22"/>
        </w:rPr>
        <w:t>,</w:t>
      </w:r>
      <w:r w:rsidRPr="00145F89">
        <w:rPr>
          <w:rFonts w:ascii="Arial" w:hAnsi="Arial" w:cs="Arial"/>
          <w:spacing w:val="34"/>
          <w:sz w:val="22"/>
          <w:szCs w:val="22"/>
        </w:rPr>
        <w:t xml:space="preserve"> </w:t>
      </w:r>
      <w:proofErr w:type="spellStart"/>
      <w:r w:rsidRPr="00145F89">
        <w:rPr>
          <w:rFonts w:ascii="Arial" w:hAnsi="Arial" w:cs="Arial"/>
          <w:sz w:val="22"/>
          <w:szCs w:val="22"/>
        </w:rPr>
        <w:t>σύµφωνα</w:t>
      </w:r>
      <w:proofErr w:type="spellEnd"/>
      <w:r w:rsidRPr="00145F89">
        <w:rPr>
          <w:rFonts w:ascii="Arial" w:hAnsi="Arial" w:cs="Arial"/>
          <w:spacing w:val="32"/>
          <w:sz w:val="22"/>
          <w:szCs w:val="22"/>
        </w:rPr>
        <w:t xml:space="preserve"> </w:t>
      </w:r>
      <w:r w:rsidRPr="00145F89">
        <w:rPr>
          <w:rFonts w:ascii="Arial" w:hAnsi="Arial" w:cs="Arial"/>
          <w:sz w:val="22"/>
          <w:szCs w:val="22"/>
        </w:rPr>
        <w:t>µε</w:t>
      </w:r>
      <w:r w:rsidRPr="00145F89">
        <w:rPr>
          <w:rFonts w:ascii="Arial" w:hAnsi="Arial" w:cs="Arial"/>
          <w:spacing w:val="33"/>
          <w:sz w:val="22"/>
          <w:szCs w:val="22"/>
        </w:rPr>
        <w:t xml:space="preserve"> </w:t>
      </w:r>
      <w:r w:rsidRPr="00145F89">
        <w:rPr>
          <w:rFonts w:ascii="Arial" w:hAnsi="Arial" w:cs="Arial"/>
          <w:sz w:val="22"/>
          <w:szCs w:val="22"/>
        </w:rPr>
        <w:t>το</w:t>
      </w:r>
      <w:r w:rsidRPr="00145F89">
        <w:rPr>
          <w:rFonts w:ascii="Arial" w:hAnsi="Arial" w:cs="Arial"/>
          <w:spacing w:val="34"/>
          <w:sz w:val="22"/>
          <w:szCs w:val="22"/>
        </w:rPr>
        <w:t xml:space="preserve"> </w:t>
      </w:r>
      <w:r w:rsidRPr="00145F89">
        <w:rPr>
          <w:rFonts w:ascii="Arial" w:hAnsi="Arial" w:cs="Arial"/>
          <w:sz w:val="22"/>
          <w:szCs w:val="22"/>
        </w:rPr>
        <w:lastRenderedPageBreak/>
        <w:t xml:space="preserve">Προεδρικό </w:t>
      </w:r>
      <w:proofErr w:type="spellStart"/>
      <w:r w:rsidRPr="00145F89">
        <w:rPr>
          <w:rFonts w:ascii="Arial" w:hAnsi="Arial" w:cs="Arial"/>
          <w:sz w:val="22"/>
          <w:szCs w:val="22"/>
        </w:rPr>
        <w:t>∆ιάταγµα</w:t>
      </w:r>
      <w:proofErr w:type="spellEnd"/>
      <w:r w:rsidRPr="00145F89">
        <w:rPr>
          <w:rFonts w:ascii="Arial" w:hAnsi="Arial" w:cs="Arial"/>
          <w:sz w:val="22"/>
          <w:szCs w:val="22"/>
        </w:rPr>
        <w:t xml:space="preserve"> 99/2017 (ΦΕΚ 141/τ. Α΄/28.09.2017) «</w:t>
      </w:r>
      <w:proofErr w:type="spellStart"/>
      <w:r w:rsidRPr="00145F89">
        <w:rPr>
          <w:rFonts w:ascii="Arial" w:hAnsi="Arial" w:cs="Arial"/>
          <w:sz w:val="22"/>
          <w:szCs w:val="22"/>
        </w:rPr>
        <w:t>Καθορισµός</w:t>
      </w:r>
      <w:proofErr w:type="spellEnd"/>
      <w:r w:rsidRPr="00145F89">
        <w:rPr>
          <w:rFonts w:ascii="Arial" w:hAnsi="Arial" w:cs="Arial"/>
          <w:sz w:val="22"/>
          <w:szCs w:val="22"/>
        </w:rPr>
        <w:t xml:space="preserve"> προϋποθέσεων </w:t>
      </w:r>
      <w:proofErr w:type="spellStart"/>
      <w:r w:rsidRPr="00145F89">
        <w:rPr>
          <w:rFonts w:ascii="Arial" w:hAnsi="Arial" w:cs="Arial"/>
          <w:sz w:val="22"/>
          <w:szCs w:val="22"/>
        </w:rPr>
        <w:t>αδειοδότησης</w:t>
      </w:r>
      <w:proofErr w:type="spellEnd"/>
      <w:r w:rsidRPr="00145F89">
        <w:rPr>
          <w:rFonts w:ascii="Arial" w:hAnsi="Arial" w:cs="Arial"/>
          <w:sz w:val="22"/>
          <w:szCs w:val="22"/>
        </w:rPr>
        <w:t xml:space="preserve"> και</w:t>
      </w:r>
      <w:r w:rsidRPr="00145F89">
        <w:rPr>
          <w:rFonts w:ascii="Arial" w:hAnsi="Arial" w:cs="Arial"/>
          <w:spacing w:val="1"/>
          <w:sz w:val="22"/>
          <w:szCs w:val="22"/>
        </w:rPr>
        <w:t xml:space="preserve"> </w:t>
      </w:r>
      <w:r w:rsidRPr="00145F89">
        <w:rPr>
          <w:rFonts w:ascii="Arial" w:hAnsi="Arial" w:cs="Arial"/>
          <w:sz w:val="22"/>
          <w:szCs w:val="22"/>
        </w:rPr>
        <w:t>λειτουργίας</w:t>
      </w:r>
      <w:r w:rsidRPr="00145F89">
        <w:rPr>
          <w:rFonts w:ascii="Arial" w:hAnsi="Arial" w:cs="Arial"/>
          <w:spacing w:val="1"/>
          <w:sz w:val="22"/>
          <w:szCs w:val="22"/>
        </w:rPr>
        <w:t xml:space="preserve"> </w:t>
      </w:r>
      <w:r w:rsidRPr="00145F89">
        <w:rPr>
          <w:rFonts w:ascii="Arial" w:hAnsi="Arial" w:cs="Arial"/>
          <w:sz w:val="22"/>
          <w:szCs w:val="22"/>
        </w:rPr>
        <w:t>των</w:t>
      </w:r>
      <w:r w:rsidRPr="00145F89">
        <w:rPr>
          <w:rFonts w:ascii="Arial" w:hAnsi="Arial" w:cs="Arial"/>
          <w:spacing w:val="1"/>
          <w:sz w:val="22"/>
          <w:szCs w:val="22"/>
        </w:rPr>
        <w:t xml:space="preserve"> </w:t>
      </w:r>
      <w:r w:rsidRPr="00145F89">
        <w:rPr>
          <w:rFonts w:ascii="Arial" w:hAnsi="Arial" w:cs="Arial"/>
          <w:sz w:val="22"/>
          <w:szCs w:val="22"/>
        </w:rPr>
        <w:t>Παιδικών</w:t>
      </w:r>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Βρεφονηπιακών</w:t>
      </w:r>
      <w:r w:rsidRPr="00145F89">
        <w:rPr>
          <w:rFonts w:ascii="Arial" w:hAnsi="Arial" w:cs="Arial"/>
          <w:spacing w:val="1"/>
          <w:sz w:val="22"/>
          <w:szCs w:val="22"/>
        </w:rPr>
        <w:t xml:space="preserve"> </w:t>
      </w:r>
      <w:proofErr w:type="spellStart"/>
      <w:r w:rsidRPr="00145F89">
        <w:rPr>
          <w:rFonts w:ascii="Arial" w:hAnsi="Arial" w:cs="Arial"/>
          <w:sz w:val="22"/>
          <w:szCs w:val="22"/>
        </w:rPr>
        <w:t>Σταθµών</w:t>
      </w:r>
      <w:proofErr w:type="spellEnd"/>
      <w:r w:rsidRPr="00145F89">
        <w:rPr>
          <w:rFonts w:ascii="Arial" w:hAnsi="Arial" w:cs="Arial"/>
          <w:spacing w:val="1"/>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λειτουργούν</w:t>
      </w:r>
      <w:r w:rsidRPr="00145F89">
        <w:rPr>
          <w:rFonts w:ascii="Arial" w:hAnsi="Arial" w:cs="Arial"/>
          <w:spacing w:val="1"/>
          <w:sz w:val="22"/>
          <w:szCs w:val="22"/>
        </w:rPr>
        <w:t xml:space="preserve"> </w:t>
      </w:r>
      <w:r w:rsidRPr="00145F89">
        <w:rPr>
          <w:rFonts w:ascii="Arial" w:hAnsi="Arial" w:cs="Arial"/>
          <w:sz w:val="22"/>
          <w:szCs w:val="22"/>
        </w:rPr>
        <w:t>εντός</w:t>
      </w:r>
      <w:r w:rsidRPr="00145F89">
        <w:rPr>
          <w:rFonts w:ascii="Arial" w:hAnsi="Arial" w:cs="Arial"/>
          <w:spacing w:val="1"/>
          <w:sz w:val="22"/>
          <w:szCs w:val="22"/>
        </w:rPr>
        <w:t xml:space="preserve"> </w:t>
      </w:r>
      <w:proofErr w:type="spellStart"/>
      <w:r w:rsidRPr="00145F89">
        <w:rPr>
          <w:rFonts w:ascii="Arial" w:hAnsi="Arial" w:cs="Arial"/>
          <w:sz w:val="22"/>
          <w:szCs w:val="22"/>
        </w:rPr>
        <w:t>Νοµικών</w:t>
      </w:r>
      <w:proofErr w:type="spellEnd"/>
      <w:r w:rsidRPr="00145F89">
        <w:rPr>
          <w:rFonts w:ascii="Arial" w:hAnsi="Arial" w:cs="Arial"/>
          <w:spacing w:val="1"/>
          <w:sz w:val="22"/>
          <w:szCs w:val="22"/>
        </w:rPr>
        <w:t xml:space="preserve"> </w:t>
      </w:r>
      <w:r w:rsidRPr="00145F89">
        <w:rPr>
          <w:rFonts w:ascii="Arial" w:hAnsi="Arial" w:cs="Arial"/>
          <w:sz w:val="22"/>
          <w:szCs w:val="22"/>
        </w:rPr>
        <w:t>Προσώπων</w:t>
      </w:r>
      <w:r w:rsidRPr="00145F89">
        <w:rPr>
          <w:rFonts w:ascii="Arial" w:hAnsi="Arial" w:cs="Arial"/>
          <w:spacing w:val="-2"/>
          <w:sz w:val="22"/>
          <w:szCs w:val="22"/>
        </w:rPr>
        <w:t xml:space="preserve"> </w:t>
      </w:r>
      <w:r w:rsidRPr="00145F89">
        <w:rPr>
          <w:rFonts w:ascii="Arial" w:hAnsi="Arial" w:cs="Arial"/>
          <w:sz w:val="22"/>
          <w:szCs w:val="22"/>
        </w:rPr>
        <w:t>των</w:t>
      </w:r>
      <w:r w:rsidRPr="00145F89">
        <w:rPr>
          <w:rFonts w:ascii="Arial" w:hAnsi="Arial" w:cs="Arial"/>
          <w:spacing w:val="-1"/>
          <w:sz w:val="22"/>
          <w:szCs w:val="22"/>
        </w:rPr>
        <w:t xml:space="preserve"> </w:t>
      </w:r>
      <w:proofErr w:type="spellStart"/>
      <w:r w:rsidRPr="00145F89">
        <w:rPr>
          <w:rFonts w:ascii="Arial" w:hAnsi="Arial" w:cs="Arial"/>
          <w:sz w:val="22"/>
          <w:szCs w:val="22"/>
        </w:rPr>
        <w:t>∆ήµων</w:t>
      </w:r>
      <w:proofErr w:type="spellEnd"/>
      <w:r w:rsidRPr="00145F89">
        <w:rPr>
          <w:rFonts w:ascii="Arial" w:hAnsi="Arial" w:cs="Arial"/>
          <w:spacing w:val="-1"/>
          <w:sz w:val="22"/>
          <w:szCs w:val="22"/>
        </w:rPr>
        <w:t xml:space="preserve"> </w:t>
      </w:r>
      <w:r w:rsidRPr="00145F89">
        <w:rPr>
          <w:rFonts w:ascii="Arial" w:hAnsi="Arial" w:cs="Arial"/>
          <w:sz w:val="22"/>
          <w:szCs w:val="22"/>
        </w:rPr>
        <w:t>ή</w:t>
      </w:r>
      <w:r w:rsidRPr="00145F89">
        <w:rPr>
          <w:rFonts w:ascii="Arial" w:hAnsi="Arial" w:cs="Arial"/>
          <w:spacing w:val="1"/>
          <w:sz w:val="22"/>
          <w:szCs w:val="22"/>
        </w:rPr>
        <w:t xml:space="preserve"> </w:t>
      </w:r>
      <w:r w:rsidRPr="00145F89">
        <w:rPr>
          <w:rFonts w:ascii="Arial" w:hAnsi="Arial" w:cs="Arial"/>
          <w:sz w:val="22"/>
          <w:szCs w:val="22"/>
        </w:rPr>
        <w:t>Υπηρεσίας των</w:t>
      </w:r>
      <w:r w:rsidRPr="00145F89">
        <w:rPr>
          <w:rFonts w:ascii="Arial" w:hAnsi="Arial" w:cs="Arial"/>
          <w:spacing w:val="-1"/>
          <w:sz w:val="22"/>
          <w:szCs w:val="22"/>
        </w:rPr>
        <w:t xml:space="preserve"> </w:t>
      </w:r>
      <w:proofErr w:type="spellStart"/>
      <w:r w:rsidRPr="00145F89">
        <w:rPr>
          <w:rFonts w:ascii="Arial" w:hAnsi="Arial" w:cs="Arial"/>
          <w:sz w:val="22"/>
          <w:szCs w:val="22"/>
        </w:rPr>
        <w:t>∆ήµων</w:t>
      </w:r>
      <w:proofErr w:type="spellEnd"/>
      <w:r w:rsidRPr="00145F89">
        <w:rPr>
          <w:rFonts w:ascii="Arial" w:hAnsi="Arial" w:cs="Arial"/>
          <w:sz w:val="22"/>
          <w:szCs w:val="22"/>
        </w:rPr>
        <w:t>»:</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Να είναι νομίμως υφιστάμενος χώρος κύριας χρήσης με χρήση βρεφονηπιακού σταθμού, του οποίου ο φέρων οργανισμός ν ικανοποιεί τους όρους και τις προϋποθέσεις που καθορίζουν ο </w:t>
      </w:r>
      <w:proofErr w:type="spellStart"/>
      <w:r w:rsidRPr="00145F89">
        <w:rPr>
          <w:rFonts w:ascii="Arial" w:hAnsi="Arial" w:cs="Arial"/>
          <w:sz w:val="22"/>
          <w:szCs w:val="22"/>
        </w:rPr>
        <w:t>Ελλνικός</w:t>
      </w:r>
      <w:proofErr w:type="spellEnd"/>
      <w:r w:rsidRPr="00145F89">
        <w:rPr>
          <w:rFonts w:ascii="Arial" w:hAnsi="Arial" w:cs="Arial"/>
          <w:sz w:val="22"/>
          <w:szCs w:val="22"/>
        </w:rPr>
        <w:t xml:space="preserve"> Κανονισμός Φορτίσεων (ΦΕΚ 171</w:t>
      </w:r>
      <w:r w:rsidRPr="00145F89">
        <w:rPr>
          <w:rFonts w:ascii="Arial" w:hAnsi="Arial" w:cs="Arial"/>
          <w:sz w:val="22"/>
          <w:szCs w:val="22"/>
          <w:vertAlign w:val="superscript"/>
        </w:rPr>
        <w:t>Α</w:t>
      </w:r>
      <w:r w:rsidRPr="00145F89">
        <w:rPr>
          <w:rFonts w:ascii="Arial" w:hAnsi="Arial" w:cs="Arial"/>
          <w:sz w:val="22"/>
          <w:szCs w:val="22"/>
        </w:rPr>
        <w:t>/1946) και ο Ελληνικός Αντισεισμικός Κανονισμός (ΦΕΚ 2184Β/20-12-1999). Συγκεκριμένα θα πρέπει να δύναται να φέρει τουλάχιστον 3,5 ΚΝ/</w:t>
      </w:r>
      <w:r w:rsidRPr="00145F89">
        <w:rPr>
          <w:rFonts w:ascii="Arial" w:hAnsi="Arial" w:cs="Arial"/>
          <w:sz w:val="22"/>
          <w:szCs w:val="22"/>
          <w:lang w:val="en-US"/>
        </w:rPr>
        <w:t>m</w:t>
      </w:r>
      <w:r w:rsidRPr="00145F89">
        <w:rPr>
          <w:rFonts w:ascii="Arial" w:hAnsi="Arial" w:cs="Arial"/>
          <w:sz w:val="22"/>
          <w:szCs w:val="22"/>
        </w:rPr>
        <w:t>2 και να είναι κτίριο κατηγορίας Σπουδαιότητας Σ3.</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Να ικανοποιεί τους όρους και τις προϋποθέσεις, που καθορίζουν ο </w:t>
      </w:r>
      <w:proofErr w:type="spellStart"/>
      <w:r w:rsidRPr="00145F89">
        <w:rPr>
          <w:rFonts w:ascii="Arial" w:hAnsi="Arial" w:cs="Arial"/>
          <w:sz w:val="22"/>
          <w:szCs w:val="22"/>
        </w:rPr>
        <w:t>Κτιριοδομικός</w:t>
      </w:r>
      <w:proofErr w:type="spellEnd"/>
      <w:r w:rsidRPr="00145F89">
        <w:rPr>
          <w:rFonts w:ascii="Arial" w:hAnsi="Arial" w:cs="Arial"/>
          <w:sz w:val="22"/>
          <w:szCs w:val="22"/>
        </w:rPr>
        <w:t xml:space="preserve"> Κανονισμός (ΦΕΚ59Δ/1989) (πχ κλίμακες κατηγορίας Ι), ο κανονισμός Πυροπροστασίας Κτιρίων (ΠΔ 71/1988, ΦΕΚ32Α) και να κατέχει πιστοποιητικό Πυρασφάλειας για την συγκεκριμένη χρήση από την αρμόδια Πυροσβεστική Υπηρεσία.</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Να βρίσκεται εντός της πόλης της Λιβαδειάς και συγκεκριμένα να βρίσκεται στην περιοχή του Συνοικισμού</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Να είναι κατά προτίμηση ισόγειο, όμως δύναται να αναπτύσσεται και σε δύο ορόφους αρκεί να τηρεί τις </w:t>
      </w:r>
      <w:proofErr w:type="spellStart"/>
      <w:r w:rsidRPr="00145F89">
        <w:rPr>
          <w:rFonts w:ascii="Arial" w:hAnsi="Arial" w:cs="Arial"/>
          <w:sz w:val="22"/>
          <w:szCs w:val="22"/>
        </w:rPr>
        <w:t>προδιαγραφέςτου</w:t>
      </w:r>
      <w:proofErr w:type="spellEnd"/>
      <w:r w:rsidRPr="00145F89">
        <w:rPr>
          <w:rFonts w:ascii="Arial" w:hAnsi="Arial" w:cs="Arial"/>
          <w:sz w:val="22"/>
          <w:szCs w:val="22"/>
        </w:rPr>
        <w:t xml:space="preserve"> Π.Δ/</w:t>
      </w:r>
      <w:proofErr w:type="spellStart"/>
      <w:r w:rsidRPr="00145F89">
        <w:rPr>
          <w:rFonts w:ascii="Arial" w:hAnsi="Arial" w:cs="Arial"/>
          <w:sz w:val="22"/>
          <w:szCs w:val="22"/>
        </w:rPr>
        <w:t>τος</w:t>
      </w:r>
      <w:proofErr w:type="spellEnd"/>
      <w:r w:rsidRPr="00145F89">
        <w:rPr>
          <w:rFonts w:ascii="Arial" w:hAnsi="Arial" w:cs="Arial"/>
          <w:sz w:val="22"/>
          <w:szCs w:val="22"/>
        </w:rPr>
        <w:t xml:space="preserve"> 99/2017 και τους όρους ασφάλειας, θέρμανσης, φωτισμού αερισμού κλπ</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Για την φιλοξενία 36 βρεφών να έχει ελάχιστο εμβαδόν 156 </w:t>
      </w:r>
      <w:proofErr w:type="spellStart"/>
      <w:r w:rsidRPr="00145F89">
        <w:rPr>
          <w:rFonts w:ascii="Arial" w:hAnsi="Arial" w:cs="Arial"/>
          <w:sz w:val="22"/>
          <w:szCs w:val="22"/>
        </w:rPr>
        <w:t>τ.μ</w:t>
      </w:r>
      <w:proofErr w:type="spellEnd"/>
      <w:r w:rsidRPr="00145F89">
        <w:rPr>
          <w:rFonts w:ascii="Arial" w:hAnsi="Arial" w:cs="Arial"/>
          <w:sz w:val="22"/>
          <w:szCs w:val="22"/>
        </w:rPr>
        <w:t>.</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Το σύνολο των χώρων το </w:t>
      </w:r>
      <w:proofErr w:type="spellStart"/>
      <w:r w:rsidRPr="00145F89">
        <w:rPr>
          <w:rFonts w:ascii="Arial" w:hAnsi="Arial" w:cs="Arial"/>
          <w:sz w:val="22"/>
          <w:szCs w:val="22"/>
        </w:rPr>
        <w:t>κατ΄ελάχιστο</w:t>
      </w:r>
      <w:proofErr w:type="spellEnd"/>
      <w:r w:rsidRPr="00145F89">
        <w:rPr>
          <w:rFonts w:ascii="Arial" w:hAnsi="Arial" w:cs="Arial"/>
          <w:sz w:val="22"/>
          <w:szCs w:val="22"/>
        </w:rPr>
        <w:t xml:space="preserve"> εμβαδόν καθαρής επιφάνειας να αναλύεται ως εξής.</w:t>
      </w:r>
    </w:p>
    <w:p w:rsidR="00145F89" w:rsidRPr="00145F89" w:rsidRDefault="00145F89" w:rsidP="00145F89">
      <w:pPr>
        <w:pStyle w:val="af9"/>
        <w:widowControl w:val="0"/>
        <w:numPr>
          <w:ilvl w:val="0"/>
          <w:numId w:val="37"/>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Είσοδος-Αναμονή και χώρος για καροτσάκια 12,00 </w:t>
      </w:r>
      <w:proofErr w:type="spellStart"/>
      <w:r w:rsidRPr="00145F89">
        <w:rPr>
          <w:rFonts w:ascii="Arial" w:hAnsi="Arial" w:cs="Arial"/>
          <w:sz w:val="22"/>
          <w:szCs w:val="22"/>
        </w:rPr>
        <w:t>τ.μ</w:t>
      </w:r>
      <w:proofErr w:type="spellEnd"/>
      <w:r w:rsidRPr="00145F89">
        <w:rPr>
          <w:rFonts w:ascii="Arial" w:hAnsi="Arial" w:cs="Arial"/>
          <w:sz w:val="22"/>
          <w:szCs w:val="22"/>
        </w:rPr>
        <w:t xml:space="preserve">. με ελάχιστη επιφάνεια 2,4 </w:t>
      </w:r>
      <w:proofErr w:type="spellStart"/>
      <w:r w:rsidRPr="00145F89">
        <w:rPr>
          <w:rFonts w:ascii="Arial" w:hAnsi="Arial" w:cs="Arial"/>
          <w:sz w:val="22"/>
          <w:szCs w:val="22"/>
        </w:rPr>
        <w:t>τ.μ</w:t>
      </w:r>
      <w:proofErr w:type="spellEnd"/>
      <w:r w:rsidRPr="00145F89">
        <w:rPr>
          <w:rFonts w:ascii="Arial" w:hAnsi="Arial" w:cs="Arial"/>
          <w:sz w:val="22"/>
          <w:szCs w:val="22"/>
        </w:rPr>
        <w:t>.</w:t>
      </w:r>
    </w:p>
    <w:p w:rsidR="00145F89" w:rsidRPr="00145F89" w:rsidRDefault="00145F89" w:rsidP="00145F89">
      <w:pPr>
        <w:pStyle w:val="af9"/>
        <w:widowControl w:val="0"/>
        <w:numPr>
          <w:ilvl w:val="0"/>
          <w:numId w:val="37"/>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Δ/</w:t>
      </w:r>
      <w:proofErr w:type="spellStart"/>
      <w:r w:rsidRPr="00145F89">
        <w:rPr>
          <w:rFonts w:ascii="Arial" w:hAnsi="Arial" w:cs="Arial"/>
          <w:sz w:val="22"/>
          <w:szCs w:val="22"/>
        </w:rPr>
        <w:t>νση</w:t>
      </w:r>
      <w:proofErr w:type="spellEnd"/>
      <w:r w:rsidRPr="00145F89">
        <w:rPr>
          <w:rFonts w:ascii="Arial" w:hAnsi="Arial" w:cs="Arial"/>
          <w:sz w:val="22"/>
          <w:szCs w:val="22"/>
        </w:rPr>
        <w:t xml:space="preserve"> 7,00 </w:t>
      </w:r>
      <w:proofErr w:type="spellStart"/>
      <w:r w:rsidRPr="00145F89">
        <w:rPr>
          <w:rFonts w:ascii="Arial" w:hAnsi="Arial" w:cs="Arial"/>
          <w:sz w:val="22"/>
          <w:szCs w:val="22"/>
        </w:rPr>
        <w:t>τ.μ</w:t>
      </w:r>
      <w:proofErr w:type="spellEnd"/>
      <w:r w:rsidRPr="00145F89">
        <w:rPr>
          <w:rFonts w:ascii="Arial" w:hAnsi="Arial" w:cs="Arial"/>
          <w:sz w:val="22"/>
          <w:szCs w:val="22"/>
        </w:rPr>
        <w:t>.</w:t>
      </w:r>
    </w:p>
    <w:p w:rsidR="00145F89" w:rsidRPr="00145F89" w:rsidRDefault="00145F89" w:rsidP="00145F89">
      <w:pPr>
        <w:pStyle w:val="af9"/>
        <w:widowControl w:val="0"/>
        <w:numPr>
          <w:ilvl w:val="0"/>
          <w:numId w:val="37"/>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Χώρος Προσωπικού και χώρος παρασκευής γάλακτος 4 </w:t>
      </w:r>
      <w:proofErr w:type="spellStart"/>
      <w:r w:rsidRPr="00145F89">
        <w:rPr>
          <w:rFonts w:ascii="Arial" w:hAnsi="Arial" w:cs="Arial"/>
          <w:sz w:val="22"/>
          <w:szCs w:val="22"/>
        </w:rPr>
        <w:t>τ.μ</w:t>
      </w:r>
      <w:proofErr w:type="spellEnd"/>
      <w:r w:rsidRPr="00145F89">
        <w:rPr>
          <w:rFonts w:ascii="Arial" w:hAnsi="Arial" w:cs="Arial"/>
          <w:sz w:val="22"/>
          <w:szCs w:val="22"/>
        </w:rPr>
        <w:t xml:space="preserve">. + 7,00 </w:t>
      </w:r>
      <w:proofErr w:type="spellStart"/>
      <w:r w:rsidRPr="00145F89">
        <w:rPr>
          <w:rFonts w:ascii="Arial" w:hAnsi="Arial" w:cs="Arial"/>
          <w:sz w:val="22"/>
          <w:szCs w:val="22"/>
        </w:rPr>
        <w:t>τ.μ</w:t>
      </w:r>
      <w:proofErr w:type="spellEnd"/>
      <w:r w:rsidRPr="00145F89">
        <w:rPr>
          <w:rFonts w:ascii="Arial" w:hAnsi="Arial" w:cs="Arial"/>
          <w:sz w:val="22"/>
          <w:szCs w:val="22"/>
        </w:rPr>
        <w:t xml:space="preserve">.= 11 </w:t>
      </w:r>
      <w:proofErr w:type="spellStart"/>
      <w:r w:rsidRPr="00145F89">
        <w:rPr>
          <w:rFonts w:ascii="Arial" w:hAnsi="Arial" w:cs="Arial"/>
          <w:sz w:val="22"/>
          <w:szCs w:val="22"/>
        </w:rPr>
        <w:t>τ.μ</w:t>
      </w:r>
      <w:proofErr w:type="spellEnd"/>
      <w:r w:rsidRPr="00145F89">
        <w:rPr>
          <w:rFonts w:ascii="Arial" w:hAnsi="Arial" w:cs="Arial"/>
          <w:sz w:val="22"/>
          <w:szCs w:val="22"/>
        </w:rPr>
        <w:t>. (για τον χώρο παρασκευής γάλακτος σε διακεκριμένη όμως περιοχή χρήσης)</w:t>
      </w:r>
    </w:p>
    <w:p w:rsidR="00145F89" w:rsidRPr="00145F89" w:rsidRDefault="00145F89" w:rsidP="00145F89">
      <w:pPr>
        <w:pStyle w:val="af9"/>
        <w:widowControl w:val="0"/>
        <w:numPr>
          <w:ilvl w:val="0"/>
          <w:numId w:val="37"/>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lang w:val="en-US"/>
        </w:rPr>
        <w:t>WC</w:t>
      </w:r>
      <w:r w:rsidRPr="00145F89">
        <w:rPr>
          <w:rFonts w:ascii="Arial" w:hAnsi="Arial" w:cs="Arial"/>
          <w:sz w:val="22"/>
          <w:szCs w:val="22"/>
        </w:rPr>
        <w:t xml:space="preserve"> προσωπικού-κοινού 6</w:t>
      </w:r>
      <w:proofErr w:type="gramStart"/>
      <w:r w:rsidRPr="00145F89">
        <w:rPr>
          <w:rFonts w:ascii="Arial" w:hAnsi="Arial" w:cs="Arial"/>
          <w:sz w:val="22"/>
          <w:szCs w:val="22"/>
        </w:rPr>
        <w:t>,00</w:t>
      </w:r>
      <w:proofErr w:type="gramEnd"/>
      <w:r w:rsidRPr="00145F89">
        <w:rPr>
          <w:rFonts w:ascii="Arial" w:hAnsi="Arial" w:cs="Arial"/>
          <w:sz w:val="22"/>
          <w:szCs w:val="22"/>
        </w:rPr>
        <w:t xml:space="preserve"> </w:t>
      </w:r>
      <w:proofErr w:type="spellStart"/>
      <w:r w:rsidRPr="00145F89">
        <w:rPr>
          <w:rFonts w:ascii="Arial" w:hAnsi="Arial" w:cs="Arial"/>
          <w:sz w:val="22"/>
          <w:szCs w:val="22"/>
        </w:rPr>
        <w:t>τ.μ</w:t>
      </w:r>
      <w:proofErr w:type="spellEnd"/>
      <w:r w:rsidRPr="00145F89">
        <w:rPr>
          <w:rFonts w:ascii="Arial" w:hAnsi="Arial" w:cs="Arial"/>
          <w:sz w:val="22"/>
          <w:szCs w:val="22"/>
        </w:rPr>
        <w:t>.</w:t>
      </w:r>
    </w:p>
    <w:p w:rsidR="00145F89" w:rsidRPr="00145F89" w:rsidRDefault="00145F89" w:rsidP="00145F89">
      <w:pPr>
        <w:pStyle w:val="af9"/>
        <w:widowControl w:val="0"/>
        <w:numPr>
          <w:ilvl w:val="0"/>
          <w:numId w:val="35"/>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Για τα βρέφη (36)</w:t>
      </w:r>
    </w:p>
    <w:p w:rsidR="00145F89" w:rsidRPr="00145F89" w:rsidRDefault="00145F89" w:rsidP="00145F89">
      <w:pPr>
        <w:pStyle w:val="af9"/>
        <w:widowControl w:val="0"/>
        <w:numPr>
          <w:ilvl w:val="0"/>
          <w:numId w:val="35"/>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Χώρος φιλοξενίας βρεφών (απασχόλησης και ύπνου) 90 </w:t>
      </w:r>
      <w:proofErr w:type="spellStart"/>
      <w:r w:rsidRPr="00145F89">
        <w:rPr>
          <w:rFonts w:ascii="Arial" w:hAnsi="Arial" w:cs="Arial"/>
          <w:sz w:val="22"/>
          <w:szCs w:val="22"/>
        </w:rPr>
        <w:t>τ.μ</w:t>
      </w:r>
      <w:proofErr w:type="spellEnd"/>
      <w:r w:rsidRPr="00145F89">
        <w:rPr>
          <w:rFonts w:ascii="Arial" w:hAnsi="Arial" w:cs="Arial"/>
          <w:sz w:val="22"/>
          <w:szCs w:val="22"/>
        </w:rPr>
        <w:t xml:space="preserve">. </w:t>
      </w:r>
      <w:proofErr w:type="spellStart"/>
      <w:r w:rsidRPr="00145F89">
        <w:rPr>
          <w:rFonts w:ascii="Arial" w:hAnsi="Arial" w:cs="Arial"/>
          <w:sz w:val="22"/>
          <w:szCs w:val="22"/>
        </w:rPr>
        <w:t>κατ΄ελάχιστον</w:t>
      </w:r>
      <w:proofErr w:type="spellEnd"/>
      <w:r w:rsidRPr="00145F89">
        <w:rPr>
          <w:rFonts w:ascii="Arial" w:hAnsi="Arial" w:cs="Arial"/>
          <w:sz w:val="22"/>
          <w:szCs w:val="22"/>
        </w:rPr>
        <w:t>.</w:t>
      </w:r>
    </w:p>
    <w:p w:rsidR="00145F89" w:rsidRPr="00145F89" w:rsidRDefault="00145F89" w:rsidP="00145F89">
      <w:pPr>
        <w:pStyle w:val="af9"/>
        <w:widowControl w:val="0"/>
        <w:numPr>
          <w:ilvl w:val="0"/>
          <w:numId w:val="35"/>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Αίθουσα αλλαγής-λουτρού 15,00 </w:t>
      </w:r>
      <w:proofErr w:type="spellStart"/>
      <w:r w:rsidRPr="00145F89">
        <w:rPr>
          <w:rFonts w:ascii="Arial" w:hAnsi="Arial" w:cs="Arial"/>
          <w:sz w:val="22"/>
          <w:szCs w:val="22"/>
        </w:rPr>
        <w:t>τ.μ</w:t>
      </w:r>
      <w:proofErr w:type="spellEnd"/>
      <w:r w:rsidRPr="00145F89">
        <w:rPr>
          <w:rFonts w:ascii="Arial" w:hAnsi="Arial" w:cs="Arial"/>
          <w:sz w:val="22"/>
          <w:szCs w:val="22"/>
        </w:rPr>
        <w:t xml:space="preserve">                              </w:t>
      </w:r>
    </w:p>
    <w:p w:rsidR="00145F89" w:rsidRPr="00145F89" w:rsidRDefault="00145F89" w:rsidP="00145F89">
      <w:pPr>
        <w:tabs>
          <w:tab w:val="left" w:pos="1092"/>
        </w:tabs>
        <w:ind w:right="732"/>
        <w:rPr>
          <w:rFonts w:ascii="Arial" w:hAnsi="Arial" w:cs="Arial"/>
          <w:sz w:val="22"/>
          <w:szCs w:val="22"/>
        </w:rPr>
      </w:pPr>
      <w:r w:rsidRPr="00145F89">
        <w:rPr>
          <w:rFonts w:ascii="Arial" w:hAnsi="Arial" w:cs="Arial"/>
          <w:sz w:val="22"/>
          <w:szCs w:val="22"/>
        </w:rPr>
        <w:t xml:space="preserve">                                            ΒΟΗΘΗΤΙΚΕΣ ΕΡΓΑΣΙΕΣ </w:t>
      </w:r>
    </w:p>
    <w:p w:rsidR="00145F89" w:rsidRPr="00145F89" w:rsidRDefault="00145F89" w:rsidP="00145F89">
      <w:pPr>
        <w:pStyle w:val="af9"/>
        <w:widowControl w:val="0"/>
        <w:numPr>
          <w:ilvl w:val="0"/>
          <w:numId w:val="38"/>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Γενική αποθήκη με χώρο πλύσης 15,00 </w:t>
      </w:r>
      <w:proofErr w:type="spellStart"/>
      <w:r w:rsidRPr="00145F89">
        <w:rPr>
          <w:rFonts w:ascii="Arial" w:hAnsi="Arial" w:cs="Arial"/>
          <w:sz w:val="22"/>
          <w:szCs w:val="22"/>
        </w:rPr>
        <w:t>τ.μ</w:t>
      </w:r>
      <w:proofErr w:type="spellEnd"/>
      <w:r w:rsidRPr="00145F89">
        <w:rPr>
          <w:rFonts w:ascii="Arial" w:hAnsi="Arial" w:cs="Arial"/>
          <w:sz w:val="22"/>
          <w:szCs w:val="22"/>
        </w:rPr>
        <w:t>.</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Να τηρεί τους όρους και </w:t>
      </w:r>
      <w:proofErr w:type="spellStart"/>
      <w:r w:rsidRPr="00145F89">
        <w:rPr>
          <w:rFonts w:ascii="Arial" w:hAnsi="Arial" w:cs="Arial"/>
          <w:sz w:val="22"/>
          <w:szCs w:val="22"/>
        </w:rPr>
        <w:t>τςι</w:t>
      </w:r>
      <w:proofErr w:type="spellEnd"/>
      <w:r w:rsidRPr="00145F89">
        <w:rPr>
          <w:rFonts w:ascii="Arial" w:hAnsi="Arial" w:cs="Arial"/>
          <w:sz w:val="22"/>
          <w:szCs w:val="22"/>
        </w:rPr>
        <w:t xml:space="preserve"> προϋποθέσεις που καθορίζουν ο </w:t>
      </w:r>
      <w:proofErr w:type="spellStart"/>
      <w:r w:rsidRPr="00145F89">
        <w:rPr>
          <w:rFonts w:ascii="Arial" w:hAnsi="Arial" w:cs="Arial"/>
          <w:sz w:val="22"/>
          <w:szCs w:val="22"/>
        </w:rPr>
        <w:t>Κτιριοδομικός</w:t>
      </w:r>
      <w:proofErr w:type="spellEnd"/>
      <w:r w:rsidRPr="00145F89">
        <w:rPr>
          <w:rFonts w:ascii="Arial" w:hAnsi="Arial" w:cs="Arial"/>
          <w:sz w:val="22"/>
          <w:szCs w:val="22"/>
        </w:rPr>
        <w:t xml:space="preserve"> κανονισμός (ΦΕΚ 59Δ΄/1989, ο κανονισμός Πυροπροστασίας Κτιρίων (ΠΔ71/1988 ΦΕΚ 32</w:t>
      </w:r>
      <w:r w:rsidRPr="00145F89">
        <w:rPr>
          <w:rFonts w:ascii="Arial" w:hAnsi="Arial" w:cs="Arial"/>
          <w:sz w:val="22"/>
          <w:szCs w:val="22"/>
          <w:vertAlign w:val="superscript"/>
        </w:rPr>
        <w:t>Α</w:t>
      </w:r>
      <w:r w:rsidRPr="00145F89">
        <w:rPr>
          <w:rFonts w:ascii="Arial" w:hAnsi="Arial" w:cs="Arial"/>
          <w:sz w:val="22"/>
          <w:szCs w:val="22"/>
        </w:rPr>
        <w:t xml:space="preserve"> ) και να κατέχει πιστοποιητικό Πυρασφάλειας για την συγκεκριμένη χρήση από την αρμόδια Πυροσβεστική Υπηρεσία.</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 xml:space="preserve">Να διαθέτει κατάλληλο για το μέγεθός του </w:t>
      </w:r>
      <w:proofErr w:type="spellStart"/>
      <w:r w:rsidRPr="00145F89">
        <w:rPr>
          <w:rFonts w:ascii="Arial" w:hAnsi="Arial" w:cs="Arial"/>
          <w:sz w:val="22"/>
          <w:szCs w:val="22"/>
        </w:rPr>
        <w:t>αύλειο</w:t>
      </w:r>
      <w:proofErr w:type="spellEnd"/>
      <w:r w:rsidRPr="00145F89">
        <w:rPr>
          <w:rFonts w:ascii="Arial" w:hAnsi="Arial" w:cs="Arial"/>
          <w:sz w:val="22"/>
          <w:szCs w:val="22"/>
        </w:rPr>
        <w:t xml:space="preserve"> χώρο και να πληροί τα δεδομένα του άρθρου 4 του Π.Δ/</w:t>
      </w:r>
      <w:proofErr w:type="spellStart"/>
      <w:r w:rsidRPr="00145F89">
        <w:rPr>
          <w:rFonts w:ascii="Arial" w:hAnsi="Arial" w:cs="Arial"/>
          <w:sz w:val="22"/>
          <w:szCs w:val="22"/>
        </w:rPr>
        <w:t>τος</w:t>
      </w:r>
      <w:proofErr w:type="spellEnd"/>
      <w:r w:rsidRPr="00145F89">
        <w:rPr>
          <w:rFonts w:ascii="Arial" w:hAnsi="Arial" w:cs="Arial"/>
          <w:sz w:val="22"/>
          <w:szCs w:val="22"/>
        </w:rPr>
        <w:t xml:space="preserve"> 99/2017</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Να τηρούνται οι κατασκευαστικές διατάξεις των άρθρου 4 των παραγράφων Α,Β,Γ,Δ, και Ε του Π.Δ/</w:t>
      </w:r>
      <w:proofErr w:type="spellStart"/>
      <w:r w:rsidRPr="00145F89">
        <w:rPr>
          <w:rFonts w:ascii="Arial" w:hAnsi="Arial" w:cs="Arial"/>
          <w:sz w:val="22"/>
          <w:szCs w:val="22"/>
        </w:rPr>
        <w:t>τος</w:t>
      </w:r>
      <w:proofErr w:type="spellEnd"/>
      <w:r w:rsidRPr="00145F89">
        <w:rPr>
          <w:rFonts w:ascii="Arial" w:hAnsi="Arial" w:cs="Arial"/>
          <w:sz w:val="22"/>
          <w:szCs w:val="22"/>
        </w:rPr>
        <w:t xml:space="preserve"> 99/2017.</w:t>
      </w:r>
    </w:p>
    <w:p w:rsidR="00145F89" w:rsidRPr="00145F89" w:rsidRDefault="00145F89" w:rsidP="00145F89">
      <w:pPr>
        <w:pStyle w:val="af9"/>
        <w:widowControl w:val="0"/>
        <w:numPr>
          <w:ilvl w:val="1"/>
          <w:numId w:val="34"/>
        </w:numPr>
        <w:tabs>
          <w:tab w:val="left" w:pos="1092"/>
        </w:tabs>
        <w:suppressAutoHyphens w:val="0"/>
        <w:autoSpaceDE w:val="0"/>
        <w:autoSpaceDN w:val="0"/>
        <w:ind w:right="732"/>
        <w:contextualSpacing w:val="0"/>
        <w:jc w:val="both"/>
        <w:rPr>
          <w:rFonts w:ascii="Arial" w:hAnsi="Arial" w:cs="Arial"/>
          <w:sz w:val="22"/>
          <w:szCs w:val="22"/>
        </w:rPr>
      </w:pPr>
      <w:r w:rsidRPr="00145F89">
        <w:rPr>
          <w:rFonts w:ascii="Arial" w:hAnsi="Arial" w:cs="Arial"/>
          <w:sz w:val="22"/>
          <w:szCs w:val="22"/>
        </w:rPr>
        <w:t>Η διάταξη όλων αυτών των χώρων να είναι σύμφωνη με τα οριζόμενα του ίδιου άρθρου του Π.Δ/</w:t>
      </w:r>
      <w:proofErr w:type="spellStart"/>
      <w:r w:rsidRPr="00145F89">
        <w:rPr>
          <w:rFonts w:ascii="Arial" w:hAnsi="Arial" w:cs="Arial"/>
          <w:sz w:val="22"/>
          <w:szCs w:val="22"/>
        </w:rPr>
        <w:t>τος</w:t>
      </w:r>
      <w:proofErr w:type="spellEnd"/>
      <w:r w:rsidRPr="00145F89">
        <w:rPr>
          <w:rFonts w:ascii="Arial" w:hAnsi="Arial" w:cs="Arial"/>
          <w:sz w:val="22"/>
          <w:szCs w:val="22"/>
        </w:rPr>
        <w:t xml:space="preserve"> 99/2017</w:t>
      </w:r>
    </w:p>
    <w:p w:rsidR="00145F89" w:rsidRPr="00145F89" w:rsidRDefault="00145F89" w:rsidP="00145F89">
      <w:pPr>
        <w:pStyle w:val="af9"/>
        <w:tabs>
          <w:tab w:val="left" w:pos="1092"/>
        </w:tabs>
        <w:ind w:left="352" w:right="732"/>
        <w:rPr>
          <w:rFonts w:ascii="Arial" w:hAnsi="Arial" w:cs="Arial"/>
          <w:sz w:val="22"/>
          <w:szCs w:val="22"/>
        </w:rPr>
      </w:pPr>
    </w:p>
    <w:p w:rsidR="00145F89" w:rsidRPr="00145F89" w:rsidRDefault="00145F89" w:rsidP="00145F89">
      <w:pPr>
        <w:pStyle w:val="af9"/>
        <w:tabs>
          <w:tab w:val="left" w:pos="1092"/>
        </w:tabs>
        <w:ind w:right="732"/>
        <w:rPr>
          <w:rFonts w:ascii="Arial" w:hAnsi="Arial" w:cs="Arial"/>
          <w:sz w:val="22"/>
          <w:szCs w:val="22"/>
        </w:rPr>
      </w:pPr>
    </w:p>
    <w:p w:rsidR="00145F89" w:rsidRPr="00145F89" w:rsidRDefault="00145F89" w:rsidP="00145F89">
      <w:pPr>
        <w:widowControl w:val="0"/>
        <w:spacing w:line="360" w:lineRule="auto"/>
        <w:ind w:right="26"/>
        <w:jc w:val="both"/>
        <w:rPr>
          <w:rFonts w:ascii="Arial" w:hAnsi="Arial" w:cs="Arial"/>
          <w:sz w:val="22"/>
          <w:szCs w:val="22"/>
        </w:rPr>
      </w:pPr>
    </w:p>
    <w:p w:rsidR="00145F89" w:rsidRPr="00145F89" w:rsidRDefault="00145F89" w:rsidP="00145F89">
      <w:pPr>
        <w:widowControl w:val="0"/>
        <w:spacing w:line="360" w:lineRule="auto"/>
        <w:ind w:right="26"/>
        <w:jc w:val="both"/>
        <w:rPr>
          <w:rFonts w:ascii="Arial" w:hAnsi="Arial" w:cs="Arial"/>
          <w:b/>
          <w:bCs/>
          <w:sz w:val="22"/>
          <w:szCs w:val="22"/>
          <w:u w:val="single"/>
        </w:rPr>
      </w:pPr>
      <w:r w:rsidRPr="00145F89">
        <w:rPr>
          <w:rFonts w:ascii="Arial" w:hAnsi="Arial" w:cs="Arial"/>
          <w:b/>
          <w:bCs/>
          <w:sz w:val="22"/>
          <w:szCs w:val="22"/>
          <w:u w:val="single"/>
        </w:rPr>
        <w:t>ΑΡΘΡΟ 2: Τρόπος Διενέργειας της Δημοπρασίας</w:t>
      </w:r>
    </w:p>
    <w:p w:rsidR="00145F89" w:rsidRPr="00145F89" w:rsidRDefault="00145F89" w:rsidP="00145F89">
      <w:pPr>
        <w:widowControl w:val="0"/>
        <w:spacing w:line="360" w:lineRule="auto"/>
        <w:ind w:right="26"/>
        <w:jc w:val="both"/>
        <w:rPr>
          <w:rFonts w:ascii="Arial" w:hAnsi="Arial" w:cs="Arial"/>
          <w:sz w:val="22"/>
          <w:szCs w:val="22"/>
        </w:rPr>
      </w:pPr>
      <w:r w:rsidRPr="00145F89">
        <w:rPr>
          <w:rFonts w:ascii="Arial" w:hAnsi="Arial" w:cs="Arial"/>
          <w:sz w:val="22"/>
          <w:szCs w:val="22"/>
        </w:rPr>
        <w:t xml:space="preserve">Η δημοπρασία είναι μειοδοτική, φανερά και προφορική και διεξάγεται σε δύο φάσεις ως εξής: </w:t>
      </w:r>
    </w:p>
    <w:p w:rsidR="00145F89" w:rsidRPr="00145F89" w:rsidRDefault="00145F89" w:rsidP="00145F89">
      <w:pPr>
        <w:widowControl w:val="0"/>
        <w:spacing w:line="360" w:lineRule="auto"/>
        <w:ind w:right="26"/>
        <w:jc w:val="both"/>
        <w:rPr>
          <w:rFonts w:ascii="Arial" w:hAnsi="Arial" w:cs="Arial"/>
          <w:b/>
          <w:sz w:val="22"/>
          <w:szCs w:val="22"/>
        </w:rPr>
      </w:pPr>
      <w:r w:rsidRPr="00145F89">
        <w:rPr>
          <w:rFonts w:ascii="Arial" w:hAnsi="Arial" w:cs="Arial"/>
          <w:b/>
          <w:sz w:val="22"/>
          <w:szCs w:val="22"/>
        </w:rPr>
        <w:t xml:space="preserve">Α. Διακήρυξη εκδήλωσης ενδιαφέροντος. </w:t>
      </w:r>
    </w:p>
    <w:p w:rsidR="00145F89" w:rsidRPr="00145F89" w:rsidRDefault="00145F89" w:rsidP="00145F89">
      <w:pPr>
        <w:widowControl w:val="0"/>
        <w:spacing w:line="360" w:lineRule="auto"/>
        <w:ind w:right="26"/>
        <w:jc w:val="both"/>
        <w:rPr>
          <w:rFonts w:ascii="Arial" w:hAnsi="Arial" w:cs="Arial"/>
          <w:sz w:val="22"/>
          <w:szCs w:val="22"/>
        </w:rPr>
      </w:pPr>
      <w:r w:rsidRPr="00145F89">
        <w:rPr>
          <w:rFonts w:ascii="Arial" w:hAnsi="Arial" w:cs="Arial"/>
          <w:sz w:val="22"/>
          <w:szCs w:val="22"/>
        </w:rPr>
        <w:t xml:space="preserve">Ο Δήμαρχος δημοσιεύει λεπτομερή διακήρυξη, καλώντας τους ενδιαφερομένους όπως, εντός </w:t>
      </w:r>
      <w:r w:rsidRPr="00145F89">
        <w:rPr>
          <w:rFonts w:ascii="Arial" w:hAnsi="Arial" w:cs="Arial"/>
          <w:sz w:val="22"/>
          <w:szCs w:val="22"/>
        </w:rPr>
        <w:lastRenderedPageBreak/>
        <w:t xml:space="preserve">προθεσμίας είκοσι (20) ημερών από της δημοσιεύσεως εκδηλώσουν ενδιαφέρον. Οι προσφορές ενδιαφέροντος κατατίθενται στο πρωτόκολλο του Δήμου και στη συνέχεια η αρμόδια δημοτική υπηρεσία τις αποστέλλει στην επιτροπή του άρθρου 7 του ΠΔ 270/81, η οποία με επιτόπια έρευνα, κρίνει περί της </w:t>
      </w:r>
      <w:proofErr w:type="spellStart"/>
      <w:r w:rsidRPr="00145F89">
        <w:rPr>
          <w:rFonts w:ascii="Arial" w:hAnsi="Arial" w:cs="Arial"/>
          <w:sz w:val="22"/>
          <w:szCs w:val="22"/>
        </w:rPr>
        <w:t>καταλληλότητος</w:t>
      </w:r>
      <w:proofErr w:type="spellEnd"/>
      <w:r w:rsidRPr="00145F89">
        <w:rPr>
          <w:rFonts w:ascii="Arial" w:hAnsi="Arial" w:cs="Arial"/>
          <w:sz w:val="22"/>
          <w:szCs w:val="22"/>
        </w:rPr>
        <w:t xml:space="preserve">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w:t>
      </w:r>
      <w:r w:rsidRPr="00145F89">
        <w:rPr>
          <w:rFonts w:ascii="Arial" w:hAnsi="Arial" w:cs="Arial"/>
          <w:color w:val="000000"/>
          <w:sz w:val="22"/>
          <w:szCs w:val="22"/>
          <w:shd w:val="clear" w:color="auto" w:fill="FFFFFF"/>
        </w:rPr>
        <w:t>με το διάγραμμα του ακινήτου το οποίο συντάσσεται από τον μηχανικό της επιτροπής και θεωρείται από τον προϊστάμενο</w:t>
      </w:r>
      <w:r w:rsidRPr="00145F89">
        <w:rPr>
          <w:rStyle w:val="apple-converted-space"/>
          <w:rFonts w:ascii="Arial" w:hAnsi="Arial" w:cs="Arial"/>
          <w:color w:val="000000"/>
          <w:sz w:val="22"/>
          <w:szCs w:val="22"/>
          <w:shd w:val="clear" w:color="auto" w:fill="FFFFFF"/>
        </w:rPr>
        <w:t> </w:t>
      </w:r>
      <w:r w:rsidRPr="00145F89">
        <w:rPr>
          <w:rFonts w:ascii="Arial" w:hAnsi="Arial" w:cs="Arial"/>
          <w:color w:val="000000"/>
          <w:sz w:val="22"/>
          <w:szCs w:val="22"/>
          <w:shd w:val="clear" w:color="auto" w:fill="FFFFFF"/>
        </w:rPr>
        <w:t>της τεχνικής υπηρεσίας</w:t>
      </w:r>
      <w:r w:rsidRPr="00145F89">
        <w:rPr>
          <w:rFonts w:ascii="Arial" w:hAnsi="Arial" w:cs="Arial"/>
          <w:sz w:val="22"/>
          <w:szCs w:val="22"/>
        </w:rPr>
        <w:t>, διαβιβάζεται το Γραφείο Προμηθειών στο δήμο, ο οποίος την κοινοποιεί  σε κάθε έναν που εκδήλωσε ενδιαφέρον ο οποίος μπορεί να υποβάλλει ένσταση κατά της έκθεσης μέσα σε αποκλειστική προθεσμία πέντε (5) ημερών από την κοινοποίηση της έκθεσης.</w:t>
      </w:r>
    </w:p>
    <w:p w:rsidR="00145F89" w:rsidRDefault="00145F89" w:rsidP="00145F89">
      <w:pPr>
        <w:widowControl w:val="0"/>
        <w:spacing w:line="360" w:lineRule="auto"/>
        <w:ind w:right="26"/>
        <w:jc w:val="both"/>
        <w:rPr>
          <w:rFonts w:ascii="Arial" w:hAnsi="Arial" w:cs="Arial"/>
          <w:sz w:val="22"/>
          <w:szCs w:val="22"/>
        </w:rPr>
      </w:pPr>
      <w:r w:rsidRPr="00145F89">
        <w:rPr>
          <w:rFonts w:ascii="Arial" w:hAnsi="Arial" w:cs="Arial"/>
          <w:b/>
          <w:sz w:val="22"/>
          <w:szCs w:val="22"/>
        </w:rPr>
        <w:t>Β. Διενέργεια δημοπρασίας</w:t>
      </w:r>
      <w:r w:rsidRPr="00145F89">
        <w:rPr>
          <w:rFonts w:ascii="Arial" w:hAnsi="Arial" w:cs="Arial"/>
          <w:sz w:val="22"/>
          <w:szCs w:val="22"/>
        </w:rPr>
        <w:t>. 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τελευταίο μειοδότη και τον εγγυητή αυτού, υπόκεινται δε  στην έγκριση της Δημοτικής Επιτροπής.</w:t>
      </w:r>
    </w:p>
    <w:p w:rsidR="00BA5BFF" w:rsidRPr="00145F89" w:rsidRDefault="00BA5BFF" w:rsidP="00145F89">
      <w:pPr>
        <w:widowControl w:val="0"/>
        <w:spacing w:line="360" w:lineRule="auto"/>
        <w:ind w:right="26"/>
        <w:jc w:val="both"/>
        <w:rPr>
          <w:rFonts w:ascii="Arial" w:hAnsi="Arial" w:cs="Arial"/>
          <w:b/>
          <w:sz w:val="22"/>
          <w:szCs w:val="22"/>
        </w:rPr>
      </w:pPr>
    </w:p>
    <w:p w:rsidR="00145F89" w:rsidRPr="00145F89" w:rsidRDefault="00145F89" w:rsidP="00145F89">
      <w:pPr>
        <w:widowControl w:val="0"/>
        <w:spacing w:line="360" w:lineRule="auto"/>
        <w:ind w:right="26"/>
        <w:jc w:val="both"/>
        <w:rPr>
          <w:rFonts w:ascii="Arial" w:hAnsi="Arial" w:cs="Arial"/>
          <w:b/>
          <w:bCs/>
          <w:sz w:val="22"/>
          <w:szCs w:val="22"/>
          <w:u w:val="single"/>
        </w:rPr>
      </w:pPr>
      <w:r w:rsidRPr="00145F89">
        <w:rPr>
          <w:rFonts w:ascii="Arial" w:hAnsi="Arial" w:cs="Arial"/>
          <w:b/>
          <w:bCs/>
          <w:sz w:val="22"/>
          <w:szCs w:val="22"/>
          <w:u w:val="single"/>
        </w:rPr>
        <w:t>ΑΡΘΡΟ 3: Μισθωτική αξία του ακινήτου</w:t>
      </w:r>
    </w:p>
    <w:p w:rsidR="00145F89" w:rsidRPr="00145F89" w:rsidRDefault="00145F89" w:rsidP="00145F89">
      <w:pPr>
        <w:widowControl w:val="0"/>
        <w:spacing w:line="360" w:lineRule="auto"/>
        <w:ind w:right="26"/>
        <w:jc w:val="both"/>
        <w:rPr>
          <w:rFonts w:ascii="Arial" w:hAnsi="Arial" w:cs="Arial"/>
          <w:bCs/>
          <w:sz w:val="22"/>
          <w:szCs w:val="22"/>
        </w:rPr>
      </w:pPr>
      <w:r w:rsidRPr="00145F89">
        <w:rPr>
          <w:rFonts w:ascii="Arial" w:hAnsi="Arial" w:cs="Arial"/>
          <w:bCs/>
          <w:sz w:val="22"/>
          <w:szCs w:val="22"/>
        </w:rPr>
        <w:t>Το ανώτατο όριο προσφοράς τιμήματος του ενοικίου, θα προσδιοριστεί από την Επιτροπή Εκτίμησης Ακινήτων.</w:t>
      </w:r>
    </w:p>
    <w:p w:rsidR="00BA5BFF" w:rsidRDefault="00BA5BFF" w:rsidP="00145F89">
      <w:pPr>
        <w:widowControl w:val="0"/>
        <w:spacing w:line="360" w:lineRule="auto"/>
        <w:ind w:right="26"/>
        <w:jc w:val="both"/>
        <w:rPr>
          <w:rFonts w:ascii="Arial" w:hAnsi="Arial" w:cs="Arial"/>
          <w:b/>
          <w:bCs/>
          <w:sz w:val="22"/>
          <w:szCs w:val="22"/>
          <w:u w:val="single"/>
        </w:rPr>
      </w:pPr>
    </w:p>
    <w:p w:rsidR="00BA5BFF" w:rsidRDefault="00BA5BFF" w:rsidP="00145F89">
      <w:pPr>
        <w:widowControl w:val="0"/>
        <w:spacing w:line="360" w:lineRule="auto"/>
        <w:ind w:right="26"/>
        <w:jc w:val="both"/>
        <w:rPr>
          <w:rFonts w:ascii="Arial" w:hAnsi="Arial" w:cs="Arial"/>
          <w:b/>
          <w:bCs/>
          <w:sz w:val="22"/>
          <w:szCs w:val="22"/>
          <w:u w:val="single"/>
        </w:rPr>
      </w:pPr>
    </w:p>
    <w:p w:rsidR="00145F89" w:rsidRPr="00145F89" w:rsidRDefault="00145F89" w:rsidP="00145F89">
      <w:pPr>
        <w:widowControl w:val="0"/>
        <w:spacing w:line="360" w:lineRule="auto"/>
        <w:ind w:right="26"/>
        <w:jc w:val="both"/>
        <w:rPr>
          <w:rFonts w:ascii="Arial" w:hAnsi="Arial" w:cs="Arial"/>
          <w:b/>
          <w:bCs/>
          <w:sz w:val="22"/>
          <w:szCs w:val="22"/>
          <w:u w:val="single"/>
        </w:rPr>
      </w:pPr>
      <w:r w:rsidRPr="00145F89">
        <w:rPr>
          <w:rFonts w:ascii="Arial" w:hAnsi="Arial" w:cs="Arial"/>
          <w:b/>
          <w:bCs/>
          <w:sz w:val="22"/>
          <w:szCs w:val="22"/>
          <w:u w:val="single"/>
        </w:rPr>
        <w:t>ΑΡΘΡΟ 4: Δικαιολογητικά Συμμετοχής:</w:t>
      </w:r>
    </w:p>
    <w:p w:rsidR="00145F89" w:rsidRPr="00145F89" w:rsidRDefault="00145F89" w:rsidP="00145F89">
      <w:pPr>
        <w:tabs>
          <w:tab w:val="left" w:pos="420"/>
        </w:tabs>
        <w:spacing w:line="278" w:lineRule="auto"/>
        <w:ind w:right="130"/>
        <w:rPr>
          <w:rFonts w:ascii="Arial" w:hAnsi="Arial" w:cs="Arial"/>
          <w:sz w:val="22"/>
          <w:szCs w:val="22"/>
        </w:rPr>
      </w:pPr>
      <w:r w:rsidRPr="00145F89">
        <w:rPr>
          <w:rFonts w:ascii="Arial" w:hAnsi="Arial" w:cs="Arial"/>
          <w:sz w:val="22"/>
          <w:szCs w:val="22"/>
        </w:rPr>
        <w:t xml:space="preserve">Οι </w:t>
      </w:r>
      <w:proofErr w:type="spellStart"/>
      <w:r w:rsidRPr="00145F89">
        <w:rPr>
          <w:rFonts w:ascii="Arial" w:hAnsi="Arial" w:cs="Arial"/>
          <w:sz w:val="22"/>
          <w:szCs w:val="22"/>
        </w:rPr>
        <w:t>ενδιαφερόµενοι</w:t>
      </w:r>
      <w:proofErr w:type="spellEnd"/>
      <w:r w:rsidRPr="00145F89">
        <w:rPr>
          <w:rFonts w:ascii="Arial" w:hAnsi="Arial" w:cs="Arial"/>
          <w:sz w:val="22"/>
          <w:szCs w:val="22"/>
        </w:rPr>
        <w:t xml:space="preserve"> πρέπει να </w:t>
      </w:r>
      <w:proofErr w:type="spellStart"/>
      <w:r w:rsidRPr="00145F89">
        <w:rPr>
          <w:rFonts w:ascii="Arial" w:hAnsi="Arial" w:cs="Arial"/>
          <w:sz w:val="22"/>
          <w:szCs w:val="22"/>
        </w:rPr>
        <w:t>προσκοµίσουν</w:t>
      </w:r>
      <w:proofErr w:type="spellEnd"/>
      <w:r w:rsidRPr="00145F89">
        <w:rPr>
          <w:rFonts w:ascii="Arial" w:hAnsi="Arial" w:cs="Arial"/>
          <w:sz w:val="22"/>
          <w:szCs w:val="22"/>
        </w:rPr>
        <w:t xml:space="preserve"> µε την αίτηση εκδήλωσης ενδιαφέροντος, επί</w:t>
      </w:r>
      <w:r w:rsidRPr="00145F89">
        <w:rPr>
          <w:rFonts w:ascii="Arial" w:hAnsi="Arial" w:cs="Arial"/>
          <w:spacing w:val="1"/>
          <w:sz w:val="22"/>
          <w:szCs w:val="22"/>
        </w:rPr>
        <w:t xml:space="preserve"> </w:t>
      </w:r>
      <w:r w:rsidRPr="00145F89">
        <w:rPr>
          <w:rFonts w:ascii="Arial" w:hAnsi="Arial" w:cs="Arial"/>
          <w:sz w:val="22"/>
          <w:szCs w:val="22"/>
        </w:rPr>
        <w:t>ποινή</w:t>
      </w:r>
      <w:r w:rsidRPr="00145F89">
        <w:rPr>
          <w:rFonts w:ascii="Arial" w:hAnsi="Arial" w:cs="Arial"/>
          <w:spacing w:val="-2"/>
          <w:sz w:val="22"/>
          <w:szCs w:val="22"/>
        </w:rPr>
        <w:t xml:space="preserve"> </w:t>
      </w:r>
      <w:proofErr w:type="spellStart"/>
      <w:r w:rsidRPr="00145F89">
        <w:rPr>
          <w:rFonts w:ascii="Arial" w:hAnsi="Arial" w:cs="Arial"/>
          <w:sz w:val="22"/>
          <w:szCs w:val="22"/>
        </w:rPr>
        <w:t>αποκλεισµού</w:t>
      </w:r>
      <w:proofErr w:type="spellEnd"/>
      <w:r w:rsidRPr="00145F89">
        <w:rPr>
          <w:rFonts w:ascii="Arial" w:hAnsi="Arial" w:cs="Arial"/>
          <w:sz w:val="22"/>
          <w:szCs w:val="22"/>
        </w:rPr>
        <w:t>, ένα φάκελο ο</w:t>
      </w:r>
      <w:r w:rsidRPr="00145F89">
        <w:rPr>
          <w:rFonts w:ascii="Arial" w:hAnsi="Arial" w:cs="Arial"/>
          <w:spacing w:val="-1"/>
          <w:sz w:val="22"/>
          <w:szCs w:val="22"/>
        </w:rPr>
        <w:t xml:space="preserve"> </w:t>
      </w:r>
      <w:r w:rsidRPr="00145F89">
        <w:rPr>
          <w:rFonts w:ascii="Arial" w:hAnsi="Arial" w:cs="Arial"/>
          <w:sz w:val="22"/>
          <w:szCs w:val="22"/>
        </w:rPr>
        <w:t>οποίος</w:t>
      </w:r>
      <w:r w:rsidRPr="00145F89">
        <w:rPr>
          <w:rFonts w:ascii="Arial" w:hAnsi="Arial" w:cs="Arial"/>
          <w:spacing w:val="1"/>
          <w:sz w:val="22"/>
          <w:szCs w:val="22"/>
        </w:rPr>
        <w:t xml:space="preserve"> </w:t>
      </w:r>
      <w:r w:rsidRPr="00145F89">
        <w:rPr>
          <w:rFonts w:ascii="Arial" w:hAnsi="Arial" w:cs="Arial"/>
          <w:sz w:val="22"/>
          <w:szCs w:val="22"/>
        </w:rPr>
        <w:t>θα</w:t>
      </w:r>
      <w:r w:rsidRPr="00145F89">
        <w:rPr>
          <w:rFonts w:ascii="Arial" w:hAnsi="Arial" w:cs="Arial"/>
          <w:spacing w:val="-1"/>
          <w:sz w:val="22"/>
          <w:szCs w:val="22"/>
        </w:rPr>
        <w:t xml:space="preserve"> </w:t>
      </w:r>
      <w:r w:rsidRPr="00145F89">
        <w:rPr>
          <w:rFonts w:ascii="Arial" w:hAnsi="Arial" w:cs="Arial"/>
          <w:sz w:val="22"/>
          <w:szCs w:val="22"/>
        </w:rPr>
        <w:t>περιέχει:</w:t>
      </w:r>
    </w:p>
    <w:p w:rsidR="00145F89" w:rsidRPr="00145F89" w:rsidRDefault="00145F89" w:rsidP="00145F89">
      <w:pPr>
        <w:tabs>
          <w:tab w:val="left" w:pos="420"/>
        </w:tabs>
        <w:spacing w:line="278" w:lineRule="auto"/>
        <w:ind w:right="130"/>
        <w:rPr>
          <w:rFonts w:ascii="Arial" w:hAnsi="Arial" w:cs="Arial"/>
          <w:sz w:val="22"/>
          <w:szCs w:val="22"/>
        </w:rPr>
      </w:pPr>
      <w:r w:rsidRPr="00145F89">
        <w:rPr>
          <w:rFonts w:ascii="Arial" w:hAnsi="Arial" w:cs="Arial"/>
          <w:b/>
          <w:sz w:val="22"/>
          <w:szCs w:val="22"/>
        </w:rPr>
        <w:t xml:space="preserve">Αίτηση </w:t>
      </w:r>
      <w:proofErr w:type="spellStart"/>
      <w:r w:rsidRPr="00145F89">
        <w:rPr>
          <w:rFonts w:ascii="Arial" w:hAnsi="Arial" w:cs="Arial"/>
          <w:b/>
          <w:sz w:val="22"/>
          <w:szCs w:val="22"/>
        </w:rPr>
        <w:t>συµµετοχής</w:t>
      </w:r>
      <w:proofErr w:type="spellEnd"/>
      <w:r w:rsidRPr="00145F89">
        <w:rPr>
          <w:rFonts w:ascii="Arial" w:hAnsi="Arial" w:cs="Arial"/>
          <w:b/>
          <w:sz w:val="22"/>
          <w:szCs w:val="22"/>
        </w:rPr>
        <w:t xml:space="preserve"> </w:t>
      </w:r>
      <w:r w:rsidRPr="00145F89">
        <w:rPr>
          <w:rFonts w:ascii="Arial" w:hAnsi="Arial" w:cs="Arial"/>
          <w:sz w:val="22"/>
          <w:szCs w:val="22"/>
        </w:rPr>
        <w:t>µε όλα τα στοιχεία ταυτότητας, Α.Φ.Μ., πλήρη διεύθυνση και τηλέφωνο</w:t>
      </w:r>
      <w:r w:rsidRPr="00145F89">
        <w:rPr>
          <w:rFonts w:ascii="Arial" w:hAnsi="Arial" w:cs="Arial"/>
          <w:spacing w:val="-57"/>
          <w:sz w:val="22"/>
          <w:szCs w:val="22"/>
        </w:rPr>
        <w:t xml:space="preserve"> </w:t>
      </w:r>
      <w:r w:rsidRPr="00145F89">
        <w:rPr>
          <w:rFonts w:ascii="Arial" w:hAnsi="Arial" w:cs="Arial"/>
          <w:sz w:val="22"/>
          <w:szCs w:val="22"/>
        </w:rPr>
        <w:t xml:space="preserve">επικοινωνίας. Σε περίπτωση που η εκδήλωση ενδιαφέροντος υποβάλλεται από </w:t>
      </w:r>
      <w:proofErr w:type="spellStart"/>
      <w:r w:rsidRPr="00145F89">
        <w:rPr>
          <w:rFonts w:ascii="Arial" w:hAnsi="Arial" w:cs="Arial"/>
          <w:sz w:val="22"/>
          <w:szCs w:val="22"/>
        </w:rPr>
        <w:t>νόµιµα</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εξουσιοδοτηµένο</w:t>
      </w:r>
      <w:proofErr w:type="spellEnd"/>
      <w:r w:rsidRPr="00145F89">
        <w:rPr>
          <w:rFonts w:ascii="Arial" w:hAnsi="Arial" w:cs="Arial"/>
          <w:sz w:val="22"/>
          <w:szCs w:val="22"/>
        </w:rPr>
        <w:t xml:space="preserve"> πρόσωπο, θα αναφέρονται όλα τα στοιχεία της ταυτότητάς του και θα</w:t>
      </w:r>
      <w:r w:rsidRPr="00145F89">
        <w:rPr>
          <w:rFonts w:ascii="Arial" w:hAnsi="Arial" w:cs="Arial"/>
          <w:spacing w:val="1"/>
          <w:sz w:val="22"/>
          <w:szCs w:val="22"/>
        </w:rPr>
        <w:t xml:space="preserve"> </w:t>
      </w:r>
      <w:r w:rsidRPr="00145F89">
        <w:rPr>
          <w:rFonts w:ascii="Arial" w:hAnsi="Arial" w:cs="Arial"/>
          <w:sz w:val="22"/>
          <w:szCs w:val="22"/>
        </w:rPr>
        <w:t>επισυνάπτεται</w:t>
      </w:r>
      <w:r w:rsidRPr="00145F89">
        <w:rPr>
          <w:rFonts w:ascii="Arial" w:hAnsi="Arial" w:cs="Arial"/>
          <w:spacing w:val="1"/>
          <w:sz w:val="22"/>
          <w:szCs w:val="22"/>
        </w:rPr>
        <w:t xml:space="preserve"> </w:t>
      </w:r>
      <w:r w:rsidRPr="00145F89">
        <w:rPr>
          <w:rFonts w:ascii="Arial" w:hAnsi="Arial" w:cs="Arial"/>
          <w:sz w:val="22"/>
          <w:szCs w:val="22"/>
        </w:rPr>
        <w:t>το</w:t>
      </w:r>
      <w:r w:rsidRPr="00145F89">
        <w:rPr>
          <w:rFonts w:ascii="Arial" w:hAnsi="Arial" w:cs="Arial"/>
          <w:spacing w:val="1"/>
          <w:sz w:val="22"/>
          <w:szCs w:val="22"/>
        </w:rPr>
        <w:t xml:space="preserve"> </w:t>
      </w:r>
      <w:r w:rsidRPr="00145F89">
        <w:rPr>
          <w:rFonts w:ascii="Arial" w:hAnsi="Arial" w:cs="Arial"/>
          <w:sz w:val="22"/>
          <w:szCs w:val="22"/>
        </w:rPr>
        <w:t>έγγραφο</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r w:rsidRPr="00145F89">
        <w:rPr>
          <w:rFonts w:ascii="Arial" w:hAnsi="Arial" w:cs="Arial"/>
          <w:sz w:val="22"/>
          <w:szCs w:val="22"/>
        </w:rPr>
        <w:t>εξουσιοδότησης,</w:t>
      </w:r>
      <w:r w:rsidRPr="00145F89">
        <w:rPr>
          <w:rFonts w:ascii="Arial" w:hAnsi="Arial" w:cs="Arial"/>
          <w:spacing w:val="1"/>
          <w:sz w:val="22"/>
          <w:szCs w:val="22"/>
        </w:rPr>
        <w:t xml:space="preserve"> </w:t>
      </w:r>
      <w:r w:rsidRPr="00145F89">
        <w:rPr>
          <w:rFonts w:ascii="Arial" w:hAnsi="Arial" w:cs="Arial"/>
          <w:sz w:val="22"/>
          <w:szCs w:val="22"/>
        </w:rPr>
        <w:t>πάνω</w:t>
      </w:r>
      <w:r w:rsidRPr="00145F89">
        <w:rPr>
          <w:rFonts w:ascii="Arial" w:hAnsi="Arial" w:cs="Arial"/>
          <w:spacing w:val="1"/>
          <w:sz w:val="22"/>
          <w:szCs w:val="22"/>
        </w:rPr>
        <w:t xml:space="preserve"> </w:t>
      </w:r>
      <w:r w:rsidRPr="00145F89">
        <w:rPr>
          <w:rFonts w:ascii="Arial" w:hAnsi="Arial" w:cs="Arial"/>
          <w:sz w:val="22"/>
          <w:szCs w:val="22"/>
        </w:rPr>
        <w:t>στο</w:t>
      </w:r>
      <w:r w:rsidRPr="00145F89">
        <w:rPr>
          <w:rFonts w:ascii="Arial" w:hAnsi="Arial" w:cs="Arial"/>
          <w:spacing w:val="1"/>
          <w:sz w:val="22"/>
          <w:szCs w:val="22"/>
        </w:rPr>
        <w:t xml:space="preserve"> </w:t>
      </w:r>
      <w:r w:rsidRPr="00145F89">
        <w:rPr>
          <w:rFonts w:ascii="Arial" w:hAnsi="Arial" w:cs="Arial"/>
          <w:sz w:val="22"/>
          <w:szCs w:val="22"/>
        </w:rPr>
        <w:t>οποίο</w:t>
      </w:r>
      <w:r w:rsidRPr="00145F89">
        <w:rPr>
          <w:rFonts w:ascii="Arial" w:hAnsi="Arial" w:cs="Arial"/>
          <w:spacing w:val="1"/>
          <w:sz w:val="22"/>
          <w:szCs w:val="22"/>
        </w:rPr>
        <w:t xml:space="preserve"> </w:t>
      </w:r>
      <w:r w:rsidRPr="00145F89">
        <w:rPr>
          <w:rFonts w:ascii="Arial" w:hAnsi="Arial" w:cs="Arial"/>
          <w:sz w:val="22"/>
          <w:szCs w:val="22"/>
        </w:rPr>
        <w:t>θα</w:t>
      </w:r>
      <w:r w:rsidRPr="00145F89">
        <w:rPr>
          <w:rFonts w:ascii="Arial" w:hAnsi="Arial" w:cs="Arial"/>
          <w:spacing w:val="1"/>
          <w:sz w:val="22"/>
          <w:szCs w:val="22"/>
        </w:rPr>
        <w:t xml:space="preserve"> </w:t>
      </w:r>
      <w:r w:rsidRPr="00145F89">
        <w:rPr>
          <w:rFonts w:ascii="Arial" w:hAnsi="Arial" w:cs="Arial"/>
          <w:sz w:val="22"/>
          <w:szCs w:val="22"/>
        </w:rPr>
        <w:t>βεβαιώνεται</w:t>
      </w:r>
      <w:r w:rsidRPr="00145F89">
        <w:rPr>
          <w:rFonts w:ascii="Arial" w:hAnsi="Arial" w:cs="Arial"/>
          <w:spacing w:val="1"/>
          <w:sz w:val="22"/>
          <w:szCs w:val="22"/>
        </w:rPr>
        <w:t xml:space="preserve"> </w:t>
      </w:r>
      <w:r w:rsidRPr="00145F89">
        <w:rPr>
          <w:rFonts w:ascii="Arial" w:hAnsi="Arial" w:cs="Arial"/>
          <w:sz w:val="22"/>
          <w:szCs w:val="22"/>
        </w:rPr>
        <w:t>από</w:t>
      </w:r>
      <w:r w:rsidRPr="00145F89">
        <w:rPr>
          <w:rFonts w:ascii="Arial" w:hAnsi="Arial" w:cs="Arial"/>
          <w:spacing w:val="-57"/>
          <w:sz w:val="22"/>
          <w:szCs w:val="22"/>
        </w:rPr>
        <w:t xml:space="preserve">  </w:t>
      </w:r>
      <w:proofErr w:type="spellStart"/>
      <w:r w:rsidRPr="00145F89">
        <w:rPr>
          <w:rFonts w:ascii="Arial" w:hAnsi="Arial" w:cs="Arial"/>
          <w:sz w:val="22"/>
          <w:szCs w:val="22"/>
        </w:rPr>
        <w:t>αρµόδια</w:t>
      </w:r>
      <w:proofErr w:type="spellEnd"/>
      <w:r w:rsidRPr="00145F89">
        <w:rPr>
          <w:rFonts w:ascii="Arial" w:hAnsi="Arial" w:cs="Arial"/>
          <w:spacing w:val="-3"/>
          <w:sz w:val="22"/>
          <w:szCs w:val="22"/>
        </w:rPr>
        <w:t xml:space="preserve"> </w:t>
      </w:r>
      <w:r w:rsidRPr="00145F89">
        <w:rPr>
          <w:rFonts w:ascii="Arial" w:hAnsi="Arial" w:cs="Arial"/>
          <w:sz w:val="22"/>
          <w:szCs w:val="22"/>
        </w:rPr>
        <w:t>κατά</w:t>
      </w:r>
      <w:r w:rsidRPr="00145F89">
        <w:rPr>
          <w:rFonts w:ascii="Arial" w:hAnsi="Arial" w:cs="Arial"/>
          <w:spacing w:val="-3"/>
          <w:sz w:val="22"/>
          <w:szCs w:val="22"/>
        </w:rPr>
        <w:t xml:space="preserve"> </w:t>
      </w:r>
      <w:proofErr w:type="spellStart"/>
      <w:r w:rsidRPr="00145F89">
        <w:rPr>
          <w:rFonts w:ascii="Arial" w:hAnsi="Arial" w:cs="Arial"/>
          <w:sz w:val="22"/>
          <w:szCs w:val="22"/>
        </w:rPr>
        <w:t>νόµο</w:t>
      </w:r>
      <w:proofErr w:type="spellEnd"/>
      <w:r w:rsidRPr="00145F89">
        <w:rPr>
          <w:rFonts w:ascii="Arial" w:hAnsi="Arial" w:cs="Arial"/>
          <w:spacing w:val="-1"/>
          <w:sz w:val="22"/>
          <w:szCs w:val="22"/>
        </w:rPr>
        <w:t xml:space="preserve"> </w:t>
      </w:r>
      <w:r w:rsidRPr="00145F89">
        <w:rPr>
          <w:rFonts w:ascii="Arial" w:hAnsi="Arial" w:cs="Arial"/>
          <w:sz w:val="22"/>
          <w:szCs w:val="22"/>
        </w:rPr>
        <w:t>Αρχή,</w:t>
      </w:r>
      <w:r w:rsidRPr="00145F89">
        <w:rPr>
          <w:rFonts w:ascii="Arial" w:hAnsi="Arial" w:cs="Arial"/>
          <w:spacing w:val="-1"/>
          <w:sz w:val="22"/>
          <w:szCs w:val="22"/>
        </w:rPr>
        <w:t xml:space="preserve"> </w:t>
      </w:r>
      <w:r w:rsidRPr="00145F89">
        <w:rPr>
          <w:rFonts w:ascii="Arial" w:hAnsi="Arial" w:cs="Arial"/>
          <w:sz w:val="22"/>
          <w:szCs w:val="22"/>
        </w:rPr>
        <w:t>το</w:t>
      </w:r>
      <w:r w:rsidRPr="00145F89">
        <w:rPr>
          <w:rFonts w:ascii="Arial" w:hAnsi="Arial" w:cs="Arial"/>
          <w:spacing w:val="-2"/>
          <w:sz w:val="22"/>
          <w:szCs w:val="22"/>
        </w:rPr>
        <w:t xml:space="preserve"> </w:t>
      </w:r>
      <w:r w:rsidRPr="00145F89">
        <w:rPr>
          <w:rFonts w:ascii="Arial" w:hAnsi="Arial" w:cs="Arial"/>
          <w:sz w:val="22"/>
          <w:szCs w:val="22"/>
        </w:rPr>
        <w:t>γνήσιο</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r w:rsidRPr="00145F89">
        <w:rPr>
          <w:rFonts w:ascii="Arial" w:hAnsi="Arial" w:cs="Arial"/>
          <w:sz w:val="22"/>
          <w:szCs w:val="22"/>
        </w:rPr>
        <w:t>υπογραφής</w:t>
      </w:r>
      <w:r w:rsidRPr="00145F89">
        <w:rPr>
          <w:rFonts w:ascii="Arial" w:hAnsi="Arial" w:cs="Arial"/>
          <w:spacing w:val="-1"/>
          <w:sz w:val="22"/>
          <w:szCs w:val="22"/>
        </w:rPr>
        <w:t xml:space="preserve"> </w:t>
      </w:r>
      <w:r w:rsidRPr="00145F89">
        <w:rPr>
          <w:rFonts w:ascii="Arial" w:hAnsi="Arial" w:cs="Arial"/>
          <w:sz w:val="22"/>
          <w:szCs w:val="22"/>
        </w:rPr>
        <w:t>του εξουσιοδοτούντος.</w:t>
      </w:r>
    </w:p>
    <w:p w:rsidR="00145F89" w:rsidRPr="00145F89" w:rsidRDefault="00145F89" w:rsidP="00145F89">
      <w:pPr>
        <w:pStyle w:val="Heading1"/>
        <w:jc w:val="both"/>
        <w:rPr>
          <w:rFonts w:ascii="Arial" w:hAnsi="Arial" w:cs="Arial"/>
          <w:b/>
          <w:sz w:val="22"/>
          <w:szCs w:val="22"/>
        </w:rPr>
      </w:pPr>
      <w:r w:rsidRPr="00145F89">
        <w:rPr>
          <w:rFonts w:ascii="Arial" w:hAnsi="Arial" w:cs="Arial"/>
          <w:sz w:val="22"/>
          <w:szCs w:val="22"/>
        </w:rPr>
        <w:t>Αντίγραφο</w:t>
      </w:r>
      <w:r w:rsidRPr="00145F89">
        <w:rPr>
          <w:rFonts w:ascii="Arial" w:hAnsi="Arial" w:cs="Arial"/>
          <w:spacing w:val="-3"/>
          <w:sz w:val="22"/>
          <w:szCs w:val="22"/>
        </w:rPr>
        <w:t xml:space="preserve"> </w:t>
      </w:r>
      <w:r w:rsidRPr="00145F89">
        <w:rPr>
          <w:rFonts w:ascii="Arial" w:hAnsi="Arial" w:cs="Arial"/>
          <w:sz w:val="22"/>
          <w:szCs w:val="22"/>
        </w:rPr>
        <w:t>τίτλου</w:t>
      </w:r>
      <w:r w:rsidRPr="00145F89">
        <w:rPr>
          <w:rFonts w:ascii="Arial" w:hAnsi="Arial" w:cs="Arial"/>
          <w:spacing w:val="-3"/>
          <w:sz w:val="22"/>
          <w:szCs w:val="22"/>
        </w:rPr>
        <w:t xml:space="preserve"> </w:t>
      </w:r>
      <w:r w:rsidRPr="00145F89">
        <w:rPr>
          <w:rFonts w:ascii="Arial" w:hAnsi="Arial" w:cs="Arial"/>
          <w:sz w:val="22"/>
          <w:szCs w:val="22"/>
        </w:rPr>
        <w:t>κυριότητας</w:t>
      </w:r>
      <w:r w:rsidRPr="00145F89">
        <w:rPr>
          <w:rFonts w:ascii="Arial" w:hAnsi="Arial" w:cs="Arial"/>
          <w:spacing w:val="-4"/>
          <w:sz w:val="22"/>
          <w:szCs w:val="22"/>
        </w:rPr>
        <w:t xml:space="preserve"> </w:t>
      </w:r>
      <w:r w:rsidRPr="00145F89">
        <w:rPr>
          <w:rFonts w:ascii="Arial" w:hAnsi="Arial" w:cs="Arial"/>
          <w:sz w:val="22"/>
          <w:szCs w:val="22"/>
        </w:rPr>
        <w:t>του</w:t>
      </w:r>
      <w:r w:rsidRPr="00145F89">
        <w:rPr>
          <w:rFonts w:ascii="Arial" w:hAnsi="Arial" w:cs="Arial"/>
          <w:spacing w:val="-3"/>
          <w:sz w:val="22"/>
          <w:szCs w:val="22"/>
        </w:rPr>
        <w:t xml:space="preserve"> </w:t>
      </w:r>
      <w:proofErr w:type="spellStart"/>
      <w:r w:rsidRPr="00145F89">
        <w:rPr>
          <w:rFonts w:ascii="Arial" w:hAnsi="Arial" w:cs="Arial"/>
          <w:sz w:val="22"/>
          <w:szCs w:val="22"/>
        </w:rPr>
        <w:t>προσφεροµένου</w:t>
      </w:r>
      <w:proofErr w:type="spellEnd"/>
      <w:r w:rsidRPr="00145F89">
        <w:rPr>
          <w:rFonts w:ascii="Arial" w:hAnsi="Arial" w:cs="Arial"/>
          <w:spacing w:val="-2"/>
          <w:sz w:val="22"/>
          <w:szCs w:val="22"/>
        </w:rPr>
        <w:t xml:space="preserve"> </w:t>
      </w:r>
      <w:r w:rsidRPr="00145F89">
        <w:rPr>
          <w:rFonts w:ascii="Arial" w:hAnsi="Arial" w:cs="Arial"/>
          <w:sz w:val="22"/>
          <w:szCs w:val="22"/>
        </w:rPr>
        <w:t>ακινήτου.</w:t>
      </w:r>
    </w:p>
    <w:p w:rsidR="00145F89" w:rsidRPr="00145F89" w:rsidRDefault="00145F89" w:rsidP="00145F89">
      <w:pPr>
        <w:pStyle w:val="Heading1"/>
        <w:jc w:val="both"/>
        <w:rPr>
          <w:rFonts w:ascii="Arial" w:hAnsi="Arial" w:cs="Arial"/>
          <w:b/>
          <w:sz w:val="22"/>
          <w:szCs w:val="22"/>
        </w:rPr>
      </w:pPr>
    </w:p>
    <w:p w:rsidR="00145F89" w:rsidRPr="00145F89" w:rsidRDefault="00145F89" w:rsidP="00145F89">
      <w:pPr>
        <w:pStyle w:val="ad"/>
        <w:ind w:right="127"/>
        <w:rPr>
          <w:rFonts w:ascii="Arial" w:hAnsi="Arial" w:cs="Arial"/>
          <w:sz w:val="22"/>
          <w:szCs w:val="22"/>
        </w:rPr>
      </w:pPr>
      <w:r w:rsidRPr="00145F89">
        <w:rPr>
          <w:rFonts w:ascii="Arial" w:hAnsi="Arial" w:cs="Arial"/>
          <w:b/>
          <w:sz w:val="22"/>
          <w:szCs w:val="22"/>
        </w:rPr>
        <w:t xml:space="preserve">Αντίγραφο </w:t>
      </w:r>
      <w:proofErr w:type="spellStart"/>
      <w:r w:rsidRPr="00145F89">
        <w:rPr>
          <w:rFonts w:ascii="Arial" w:hAnsi="Arial" w:cs="Arial"/>
          <w:b/>
          <w:sz w:val="22"/>
          <w:szCs w:val="22"/>
        </w:rPr>
        <w:t>οικοδοµικής</w:t>
      </w:r>
      <w:proofErr w:type="spellEnd"/>
      <w:r w:rsidRPr="00145F89">
        <w:rPr>
          <w:rFonts w:ascii="Arial" w:hAnsi="Arial" w:cs="Arial"/>
          <w:b/>
          <w:sz w:val="22"/>
          <w:szCs w:val="22"/>
        </w:rPr>
        <w:t xml:space="preserve"> άδειας</w:t>
      </w:r>
      <w:r w:rsidRPr="00145F89">
        <w:rPr>
          <w:rFonts w:ascii="Arial" w:hAnsi="Arial" w:cs="Arial"/>
          <w:sz w:val="22"/>
          <w:szCs w:val="22"/>
        </w:rPr>
        <w:t xml:space="preserve">. Για </w:t>
      </w:r>
      <w:proofErr w:type="spellStart"/>
      <w:r w:rsidRPr="00145F89">
        <w:rPr>
          <w:rFonts w:ascii="Arial" w:hAnsi="Arial" w:cs="Arial"/>
          <w:sz w:val="22"/>
          <w:szCs w:val="22"/>
        </w:rPr>
        <w:t>αποπερατωµένα</w:t>
      </w:r>
      <w:proofErr w:type="spellEnd"/>
      <w:r w:rsidRPr="00145F89">
        <w:rPr>
          <w:rFonts w:ascii="Arial" w:hAnsi="Arial" w:cs="Arial"/>
          <w:sz w:val="22"/>
          <w:szCs w:val="22"/>
        </w:rPr>
        <w:t xml:space="preserve"> κτίρια η αποπεράτωση να </w:t>
      </w:r>
      <w:proofErr w:type="spellStart"/>
      <w:r w:rsidRPr="00145F89">
        <w:rPr>
          <w:rFonts w:ascii="Arial" w:hAnsi="Arial" w:cs="Arial"/>
          <w:sz w:val="22"/>
          <w:szCs w:val="22"/>
        </w:rPr>
        <w:t>εµφαίνεται</w:t>
      </w:r>
      <w:proofErr w:type="spellEnd"/>
      <w:r w:rsidRPr="00145F89">
        <w:rPr>
          <w:rFonts w:ascii="Arial" w:hAnsi="Arial" w:cs="Arial"/>
          <w:spacing w:val="1"/>
          <w:sz w:val="22"/>
          <w:szCs w:val="22"/>
        </w:rPr>
        <w:t xml:space="preserve"> </w:t>
      </w:r>
      <w:r w:rsidRPr="00145F89">
        <w:rPr>
          <w:rFonts w:ascii="Arial" w:hAnsi="Arial" w:cs="Arial"/>
          <w:sz w:val="22"/>
          <w:szCs w:val="22"/>
        </w:rPr>
        <w:t xml:space="preserve">στο έντυπο της αδείας. Για κτίρια που πιθανόν να στερούνται </w:t>
      </w:r>
      <w:proofErr w:type="spellStart"/>
      <w:r w:rsidRPr="00145F89">
        <w:rPr>
          <w:rFonts w:ascii="Arial" w:hAnsi="Arial" w:cs="Arial"/>
          <w:sz w:val="22"/>
          <w:szCs w:val="22"/>
        </w:rPr>
        <w:t>οικοδοµικής</w:t>
      </w:r>
      <w:proofErr w:type="spellEnd"/>
      <w:r w:rsidRPr="00145F89">
        <w:rPr>
          <w:rFonts w:ascii="Arial" w:hAnsi="Arial" w:cs="Arial"/>
          <w:sz w:val="22"/>
          <w:szCs w:val="22"/>
        </w:rPr>
        <w:t xml:space="preserve"> άδειας (π.χ.</w:t>
      </w:r>
      <w:r w:rsidRPr="00145F89">
        <w:rPr>
          <w:rFonts w:ascii="Arial" w:hAnsi="Arial" w:cs="Arial"/>
          <w:spacing w:val="1"/>
          <w:sz w:val="22"/>
          <w:szCs w:val="22"/>
        </w:rPr>
        <w:t xml:space="preserve"> </w:t>
      </w:r>
      <w:proofErr w:type="spellStart"/>
      <w:r w:rsidRPr="00145F89">
        <w:rPr>
          <w:rFonts w:ascii="Arial" w:hAnsi="Arial" w:cs="Arial"/>
          <w:sz w:val="22"/>
          <w:szCs w:val="22"/>
        </w:rPr>
        <w:t>προϋφιστάµενα</w:t>
      </w:r>
      <w:proofErr w:type="spellEnd"/>
      <w:r w:rsidRPr="00145F89">
        <w:rPr>
          <w:rFonts w:ascii="Arial" w:hAnsi="Arial" w:cs="Arial"/>
          <w:sz w:val="22"/>
          <w:szCs w:val="22"/>
        </w:rPr>
        <w:t xml:space="preserve"> του 1955) η </w:t>
      </w:r>
      <w:proofErr w:type="spellStart"/>
      <w:r w:rsidRPr="00145F89">
        <w:rPr>
          <w:rFonts w:ascii="Arial" w:hAnsi="Arial" w:cs="Arial"/>
          <w:sz w:val="22"/>
          <w:szCs w:val="22"/>
        </w:rPr>
        <w:t>νοµιµότητά</w:t>
      </w:r>
      <w:proofErr w:type="spellEnd"/>
      <w:r w:rsidRPr="00145F89">
        <w:rPr>
          <w:rFonts w:ascii="Arial" w:hAnsi="Arial" w:cs="Arial"/>
          <w:sz w:val="22"/>
          <w:szCs w:val="22"/>
        </w:rPr>
        <w:t xml:space="preserve"> τους να πιστοποιείται µε σχετική βεβαίωση από</w:t>
      </w:r>
      <w:r w:rsidRPr="00145F89">
        <w:rPr>
          <w:rFonts w:ascii="Arial" w:hAnsi="Arial" w:cs="Arial"/>
          <w:spacing w:val="1"/>
          <w:sz w:val="22"/>
          <w:szCs w:val="22"/>
        </w:rPr>
        <w:t xml:space="preserve"> </w:t>
      </w:r>
      <w:r w:rsidRPr="00145F89">
        <w:rPr>
          <w:rFonts w:ascii="Arial" w:hAnsi="Arial" w:cs="Arial"/>
          <w:sz w:val="22"/>
          <w:szCs w:val="22"/>
        </w:rPr>
        <w:t>Μηχανικό.</w:t>
      </w:r>
      <w:r w:rsidRPr="00145F89">
        <w:rPr>
          <w:rFonts w:ascii="Arial" w:hAnsi="Arial" w:cs="Arial"/>
          <w:spacing w:val="13"/>
          <w:sz w:val="22"/>
          <w:szCs w:val="22"/>
        </w:rPr>
        <w:t xml:space="preserve"> </w:t>
      </w:r>
      <w:r w:rsidRPr="00145F89">
        <w:rPr>
          <w:rFonts w:ascii="Arial" w:hAnsi="Arial" w:cs="Arial"/>
          <w:sz w:val="22"/>
          <w:szCs w:val="22"/>
        </w:rPr>
        <w:t>Στην</w:t>
      </w:r>
      <w:r w:rsidRPr="00145F89">
        <w:rPr>
          <w:rFonts w:ascii="Arial" w:hAnsi="Arial" w:cs="Arial"/>
          <w:spacing w:val="15"/>
          <w:sz w:val="22"/>
          <w:szCs w:val="22"/>
        </w:rPr>
        <w:t xml:space="preserve"> </w:t>
      </w:r>
      <w:r w:rsidRPr="00145F89">
        <w:rPr>
          <w:rFonts w:ascii="Arial" w:hAnsi="Arial" w:cs="Arial"/>
          <w:sz w:val="22"/>
          <w:szCs w:val="22"/>
        </w:rPr>
        <w:t>περίπτωση</w:t>
      </w:r>
      <w:r w:rsidRPr="00145F89">
        <w:rPr>
          <w:rFonts w:ascii="Arial" w:hAnsi="Arial" w:cs="Arial"/>
          <w:spacing w:val="13"/>
          <w:sz w:val="22"/>
          <w:szCs w:val="22"/>
        </w:rPr>
        <w:t xml:space="preserve"> </w:t>
      </w:r>
      <w:r w:rsidRPr="00145F89">
        <w:rPr>
          <w:rFonts w:ascii="Arial" w:hAnsi="Arial" w:cs="Arial"/>
          <w:sz w:val="22"/>
          <w:szCs w:val="22"/>
        </w:rPr>
        <w:t>αυτή</w:t>
      </w:r>
      <w:r w:rsidRPr="00145F89">
        <w:rPr>
          <w:rFonts w:ascii="Arial" w:hAnsi="Arial" w:cs="Arial"/>
          <w:spacing w:val="13"/>
          <w:sz w:val="22"/>
          <w:szCs w:val="22"/>
        </w:rPr>
        <w:t xml:space="preserve"> </w:t>
      </w:r>
      <w:r w:rsidRPr="00145F89">
        <w:rPr>
          <w:rFonts w:ascii="Arial" w:hAnsi="Arial" w:cs="Arial"/>
          <w:sz w:val="22"/>
          <w:szCs w:val="22"/>
        </w:rPr>
        <w:t>να</w:t>
      </w:r>
      <w:r w:rsidRPr="00145F89">
        <w:rPr>
          <w:rFonts w:ascii="Arial" w:hAnsi="Arial" w:cs="Arial"/>
          <w:spacing w:val="12"/>
          <w:sz w:val="22"/>
          <w:szCs w:val="22"/>
        </w:rPr>
        <w:t xml:space="preserve"> </w:t>
      </w:r>
      <w:proofErr w:type="spellStart"/>
      <w:r w:rsidRPr="00145F89">
        <w:rPr>
          <w:rFonts w:ascii="Arial" w:hAnsi="Arial" w:cs="Arial"/>
          <w:sz w:val="22"/>
          <w:szCs w:val="22"/>
        </w:rPr>
        <w:t>προσκοµίζεται</w:t>
      </w:r>
      <w:proofErr w:type="spellEnd"/>
      <w:r w:rsidRPr="00145F89">
        <w:rPr>
          <w:rFonts w:ascii="Arial" w:hAnsi="Arial" w:cs="Arial"/>
          <w:spacing w:val="14"/>
          <w:sz w:val="22"/>
          <w:szCs w:val="22"/>
        </w:rPr>
        <w:t xml:space="preserve"> </w:t>
      </w:r>
      <w:r w:rsidRPr="00145F89">
        <w:rPr>
          <w:rFonts w:ascii="Arial" w:hAnsi="Arial" w:cs="Arial"/>
          <w:sz w:val="22"/>
          <w:szCs w:val="22"/>
        </w:rPr>
        <w:t>δήλωση</w:t>
      </w:r>
      <w:r w:rsidRPr="00145F89">
        <w:rPr>
          <w:rFonts w:ascii="Arial" w:hAnsi="Arial" w:cs="Arial"/>
          <w:spacing w:val="13"/>
          <w:sz w:val="22"/>
          <w:szCs w:val="22"/>
        </w:rPr>
        <w:t xml:space="preserve"> </w:t>
      </w:r>
      <w:r w:rsidRPr="00145F89">
        <w:rPr>
          <w:rFonts w:ascii="Arial" w:hAnsi="Arial" w:cs="Arial"/>
          <w:sz w:val="22"/>
          <w:szCs w:val="22"/>
        </w:rPr>
        <w:t>του</w:t>
      </w:r>
      <w:r w:rsidRPr="00145F89">
        <w:rPr>
          <w:rFonts w:ascii="Arial" w:hAnsi="Arial" w:cs="Arial"/>
          <w:spacing w:val="15"/>
          <w:sz w:val="22"/>
          <w:szCs w:val="22"/>
        </w:rPr>
        <w:t xml:space="preserve"> </w:t>
      </w:r>
      <w:r w:rsidRPr="00145F89">
        <w:rPr>
          <w:rFonts w:ascii="Arial" w:hAnsi="Arial" w:cs="Arial"/>
          <w:sz w:val="22"/>
          <w:szCs w:val="22"/>
        </w:rPr>
        <w:t>Ν.</w:t>
      </w:r>
      <w:r w:rsidRPr="00145F89">
        <w:rPr>
          <w:rFonts w:ascii="Arial" w:hAnsi="Arial" w:cs="Arial"/>
          <w:spacing w:val="13"/>
          <w:sz w:val="22"/>
          <w:szCs w:val="22"/>
        </w:rPr>
        <w:t xml:space="preserve"> </w:t>
      </w:r>
      <w:r w:rsidRPr="00145F89">
        <w:rPr>
          <w:rFonts w:ascii="Arial" w:hAnsi="Arial" w:cs="Arial"/>
          <w:sz w:val="22"/>
          <w:szCs w:val="22"/>
        </w:rPr>
        <w:t>1599/1986</w:t>
      </w:r>
      <w:r w:rsidRPr="00145F89">
        <w:rPr>
          <w:rFonts w:ascii="Arial" w:hAnsi="Arial" w:cs="Arial"/>
          <w:spacing w:val="13"/>
          <w:sz w:val="22"/>
          <w:szCs w:val="22"/>
        </w:rPr>
        <w:t xml:space="preserve"> </w:t>
      </w:r>
      <w:r w:rsidRPr="00145F89">
        <w:rPr>
          <w:rFonts w:ascii="Arial" w:hAnsi="Arial" w:cs="Arial"/>
          <w:sz w:val="22"/>
          <w:szCs w:val="22"/>
        </w:rPr>
        <w:t xml:space="preserve">από </w:t>
      </w:r>
      <w:proofErr w:type="spellStart"/>
      <w:r w:rsidRPr="00145F89">
        <w:rPr>
          <w:rFonts w:ascii="Arial" w:hAnsi="Arial" w:cs="Arial"/>
          <w:sz w:val="22"/>
          <w:szCs w:val="22"/>
        </w:rPr>
        <w:t>∆ιπλωµατούχο</w:t>
      </w:r>
      <w:proofErr w:type="spellEnd"/>
      <w:r w:rsidRPr="00145F89">
        <w:rPr>
          <w:rFonts w:ascii="Arial" w:hAnsi="Arial" w:cs="Arial"/>
          <w:sz w:val="22"/>
          <w:szCs w:val="22"/>
        </w:rPr>
        <w:t xml:space="preserve"> Πολιτικό Μηχανικό ότι το ακίνητο είναι στατικά επαρκές και δεν έχει</w:t>
      </w:r>
      <w:r w:rsidRPr="00145F89">
        <w:rPr>
          <w:rFonts w:ascii="Arial" w:hAnsi="Arial" w:cs="Arial"/>
          <w:spacing w:val="1"/>
          <w:sz w:val="22"/>
          <w:szCs w:val="22"/>
        </w:rPr>
        <w:t xml:space="preserve"> </w:t>
      </w:r>
      <w:r w:rsidRPr="00145F89">
        <w:rPr>
          <w:rFonts w:ascii="Arial" w:hAnsi="Arial" w:cs="Arial"/>
          <w:sz w:val="22"/>
          <w:szCs w:val="22"/>
        </w:rPr>
        <w:t>υποστεί</w:t>
      </w:r>
      <w:r w:rsidRPr="00145F89">
        <w:rPr>
          <w:rFonts w:ascii="Arial" w:hAnsi="Arial" w:cs="Arial"/>
          <w:spacing w:val="-1"/>
          <w:sz w:val="22"/>
          <w:szCs w:val="22"/>
        </w:rPr>
        <w:t xml:space="preserve"> </w:t>
      </w:r>
      <w:r w:rsidRPr="00145F89">
        <w:rPr>
          <w:rFonts w:ascii="Arial" w:hAnsi="Arial" w:cs="Arial"/>
          <w:sz w:val="22"/>
          <w:szCs w:val="22"/>
        </w:rPr>
        <w:t xml:space="preserve">βλάβες λόγω </w:t>
      </w:r>
      <w:proofErr w:type="spellStart"/>
      <w:r w:rsidRPr="00145F89">
        <w:rPr>
          <w:rFonts w:ascii="Arial" w:hAnsi="Arial" w:cs="Arial"/>
          <w:sz w:val="22"/>
          <w:szCs w:val="22"/>
        </w:rPr>
        <w:t>σεισµού</w:t>
      </w:r>
      <w:proofErr w:type="spellEnd"/>
      <w:r w:rsidRPr="00145F89">
        <w:rPr>
          <w:rFonts w:ascii="Arial" w:hAnsi="Arial" w:cs="Arial"/>
          <w:sz w:val="22"/>
          <w:szCs w:val="22"/>
        </w:rPr>
        <w:t>.</w:t>
      </w:r>
    </w:p>
    <w:p w:rsidR="00145F89" w:rsidRPr="00145F89" w:rsidRDefault="00145F89" w:rsidP="00145F89">
      <w:pPr>
        <w:ind w:right="136"/>
        <w:jc w:val="both"/>
        <w:rPr>
          <w:rFonts w:ascii="Arial" w:hAnsi="Arial" w:cs="Arial"/>
          <w:sz w:val="22"/>
          <w:szCs w:val="22"/>
        </w:rPr>
      </w:pPr>
      <w:r w:rsidRPr="00145F89">
        <w:rPr>
          <w:rFonts w:ascii="Arial" w:hAnsi="Arial" w:cs="Arial"/>
          <w:b/>
          <w:sz w:val="22"/>
          <w:szCs w:val="22"/>
        </w:rPr>
        <w:t>Πλήρης</w:t>
      </w:r>
      <w:r w:rsidRPr="00145F89">
        <w:rPr>
          <w:rFonts w:ascii="Arial" w:hAnsi="Arial" w:cs="Arial"/>
          <w:b/>
          <w:spacing w:val="61"/>
          <w:sz w:val="22"/>
          <w:szCs w:val="22"/>
        </w:rPr>
        <w:t xml:space="preserve"> </w:t>
      </w:r>
      <w:r w:rsidRPr="00145F89">
        <w:rPr>
          <w:rFonts w:ascii="Arial" w:hAnsi="Arial" w:cs="Arial"/>
          <w:b/>
          <w:sz w:val="22"/>
          <w:szCs w:val="22"/>
        </w:rPr>
        <w:t>αρχιτεκτονική</w:t>
      </w:r>
      <w:r w:rsidRPr="00145F89">
        <w:rPr>
          <w:rFonts w:ascii="Arial" w:hAnsi="Arial" w:cs="Arial"/>
          <w:b/>
          <w:spacing w:val="61"/>
          <w:sz w:val="22"/>
          <w:szCs w:val="22"/>
        </w:rPr>
        <w:t xml:space="preserve"> </w:t>
      </w:r>
      <w:r w:rsidRPr="00145F89">
        <w:rPr>
          <w:rFonts w:ascii="Arial" w:hAnsi="Arial" w:cs="Arial"/>
          <w:b/>
          <w:sz w:val="22"/>
          <w:szCs w:val="22"/>
        </w:rPr>
        <w:t>µ</w:t>
      </w:r>
      <w:proofErr w:type="spellStart"/>
      <w:r w:rsidRPr="00145F89">
        <w:rPr>
          <w:rFonts w:ascii="Arial" w:hAnsi="Arial" w:cs="Arial"/>
          <w:b/>
          <w:sz w:val="22"/>
          <w:szCs w:val="22"/>
        </w:rPr>
        <w:t>ελέτη</w:t>
      </w:r>
      <w:proofErr w:type="spellEnd"/>
      <w:r w:rsidRPr="00145F89">
        <w:rPr>
          <w:rFonts w:ascii="Arial" w:hAnsi="Arial" w:cs="Arial"/>
          <w:b/>
          <w:spacing w:val="61"/>
          <w:sz w:val="22"/>
          <w:szCs w:val="22"/>
        </w:rPr>
        <w:t xml:space="preserve"> </w:t>
      </w:r>
      <w:r w:rsidRPr="00145F89">
        <w:rPr>
          <w:rFonts w:ascii="Arial" w:hAnsi="Arial" w:cs="Arial"/>
          <w:sz w:val="22"/>
          <w:szCs w:val="22"/>
        </w:rPr>
        <w:t>του</w:t>
      </w:r>
      <w:r w:rsidRPr="00145F89">
        <w:rPr>
          <w:rFonts w:ascii="Arial" w:hAnsi="Arial" w:cs="Arial"/>
          <w:spacing w:val="61"/>
          <w:sz w:val="22"/>
          <w:szCs w:val="22"/>
        </w:rPr>
        <w:t xml:space="preserve"> </w:t>
      </w:r>
      <w:r w:rsidRPr="00145F89">
        <w:rPr>
          <w:rFonts w:ascii="Arial" w:hAnsi="Arial" w:cs="Arial"/>
          <w:sz w:val="22"/>
          <w:szCs w:val="22"/>
        </w:rPr>
        <w:t>κτιρίου</w:t>
      </w:r>
      <w:r w:rsidRPr="00145F89">
        <w:rPr>
          <w:rFonts w:ascii="Arial" w:hAnsi="Arial" w:cs="Arial"/>
          <w:spacing w:val="61"/>
          <w:sz w:val="22"/>
          <w:szCs w:val="22"/>
        </w:rPr>
        <w:t xml:space="preserve"> </w:t>
      </w:r>
      <w:r w:rsidRPr="00145F89">
        <w:rPr>
          <w:rFonts w:ascii="Arial" w:hAnsi="Arial" w:cs="Arial"/>
          <w:sz w:val="22"/>
          <w:szCs w:val="22"/>
        </w:rPr>
        <w:t>(</w:t>
      </w:r>
      <w:proofErr w:type="spellStart"/>
      <w:r w:rsidRPr="00145F89">
        <w:rPr>
          <w:rFonts w:ascii="Arial" w:hAnsi="Arial" w:cs="Arial"/>
          <w:sz w:val="22"/>
          <w:szCs w:val="22"/>
        </w:rPr>
        <w:t>διάγραµµα</w:t>
      </w:r>
      <w:proofErr w:type="spellEnd"/>
      <w:r w:rsidRPr="00145F89">
        <w:rPr>
          <w:rFonts w:ascii="Arial" w:hAnsi="Arial" w:cs="Arial"/>
          <w:spacing w:val="61"/>
          <w:sz w:val="22"/>
          <w:szCs w:val="22"/>
        </w:rPr>
        <w:t xml:space="preserve"> </w:t>
      </w:r>
      <w:r w:rsidRPr="00145F89">
        <w:rPr>
          <w:rFonts w:ascii="Arial" w:hAnsi="Arial" w:cs="Arial"/>
          <w:spacing w:val="9"/>
          <w:sz w:val="22"/>
          <w:szCs w:val="22"/>
        </w:rPr>
        <w:t>κάλυψης-κάτοψη-</w:t>
      </w:r>
      <w:proofErr w:type="spellStart"/>
      <w:r w:rsidRPr="00145F89">
        <w:rPr>
          <w:rFonts w:ascii="Arial" w:hAnsi="Arial" w:cs="Arial"/>
          <w:spacing w:val="9"/>
          <w:sz w:val="22"/>
          <w:szCs w:val="22"/>
        </w:rPr>
        <w:t>τοµές</w:t>
      </w:r>
      <w:proofErr w:type="spellEnd"/>
      <w:r w:rsidRPr="00145F89">
        <w:rPr>
          <w:rFonts w:ascii="Arial" w:hAnsi="Arial" w:cs="Arial"/>
          <w:spacing w:val="9"/>
          <w:sz w:val="22"/>
          <w:szCs w:val="22"/>
        </w:rPr>
        <w:t>-</w:t>
      </w:r>
      <w:r w:rsidRPr="00145F89">
        <w:rPr>
          <w:rFonts w:ascii="Arial" w:hAnsi="Arial" w:cs="Arial"/>
          <w:spacing w:val="10"/>
          <w:sz w:val="22"/>
          <w:szCs w:val="22"/>
        </w:rPr>
        <w:t xml:space="preserve"> </w:t>
      </w:r>
      <w:r w:rsidRPr="00145F89">
        <w:rPr>
          <w:rFonts w:ascii="Arial" w:hAnsi="Arial" w:cs="Arial"/>
          <w:sz w:val="22"/>
          <w:szCs w:val="22"/>
        </w:rPr>
        <w:t>όψεις)</w:t>
      </w:r>
      <w:r w:rsidRPr="00145F89">
        <w:rPr>
          <w:rFonts w:ascii="Arial" w:hAnsi="Arial" w:cs="Arial"/>
          <w:b/>
          <w:sz w:val="22"/>
          <w:szCs w:val="22"/>
        </w:rPr>
        <w:t>,</w:t>
      </w:r>
      <w:r w:rsidRPr="00145F89">
        <w:rPr>
          <w:rFonts w:ascii="Arial" w:hAnsi="Arial" w:cs="Arial"/>
          <w:b/>
          <w:spacing w:val="33"/>
          <w:sz w:val="22"/>
          <w:szCs w:val="22"/>
        </w:rPr>
        <w:t xml:space="preserve"> </w:t>
      </w:r>
      <w:r w:rsidRPr="00145F89">
        <w:rPr>
          <w:rFonts w:ascii="Arial" w:hAnsi="Arial" w:cs="Arial"/>
          <w:sz w:val="22"/>
          <w:szCs w:val="22"/>
        </w:rPr>
        <w:t>και</w:t>
      </w:r>
      <w:r w:rsidRPr="00145F89">
        <w:rPr>
          <w:rFonts w:ascii="Arial" w:hAnsi="Arial" w:cs="Arial"/>
          <w:spacing w:val="34"/>
          <w:sz w:val="22"/>
          <w:szCs w:val="22"/>
        </w:rPr>
        <w:t xml:space="preserve"> </w:t>
      </w:r>
      <w:r w:rsidRPr="00145F89">
        <w:rPr>
          <w:rFonts w:ascii="Arial" w:hAnsi="Arial" w:cs="Arial"/>
          <w:sz w:val="22"/>
          <w:szCs w:val="22"/>
        </w:rPr>
        <w:t>τοπογραφικό,</w:t>
      </w:r>
      <w:r w:rsidRPr="00145F89">
        <w:rPr>
          <w:rFonts w:ascii="Arial" w:hAnsi="Arial" w:cs="Arial"/>
          <w:spacing w:val="33"/>
          <w:sz w:val="22"/>
          <w:szCs w:val="22"/>
        </w:rPr>
        <w:t xml:space="preserve"> </w:t>
      </w:r>
      <w:proofErr w:type="spellStart"/>
      <w:r w:rsidRPr="00145F89">
        <w:rPr>
          <w:rFonts w:ascii="Arial" w:hAnsi="Arial" w:cs="Arial"/>
          <w:sz w:val="22"/>
          <w:szCs w:val="22"/>
        </w:rPr>
        <w:t>θεωρηµένα</w:t>
      </w:r>
      <w:proofErr w:type="spellEnd"/>
      <w:r w:rsidRPr="00145F89">
        <w:rPr>
          <w:rFonts w:ascii="Arial" w:hAnsi="Arial" w:cs="Arial"/>
          <w:spacing w:val="35"/>
          <w:sz w:val="22"/>
          <w:szCs w:val="22"/>
        </w:rPr>
        <w:t xml:space="preserve"> </w:t>
      </w:r>
      <w:r w:rsidRPr="00145F89">
        <w:rPr>
          <w:rFonts w:ascii="Arial" w:hAnsi="Arial" w:cs="Arial"/>
          <w:sz w:val="22"/>
          <w:szCs w:val="22"/>
        </w:rPr>
        <w:t>από</w:t>
      </w:r>
      <w:r w:rsidRPr="00145F89">
        <w:rPr>
          <w:rFonts w:ascii="Arial" w:hAnsi="Arial" w:cs="Arial"/>
          <w:spacing w:val="34"/>
          <w:sz w:val="22"/>
          <w:szCs w:val="22"/>
        </w:rPr>
        <w:t xml:space="preserve"> </w:t>
      </w:r>
      <w:r w:rsidRPr="00145F89">
        <w:rPr>
          <w:rFonts w:ascii="Arial" w:hAnsi="Arial" w:cs="Arial"/>
          <w:sz w:val="22"/>
          <w:szCs w:val="22"/>
        </w:rPr>
        <w:t>την</w:t>
      </w:r>
      <w:r w:rsidRPr="00145F89">
        <w:rPr>
          <w:rFonts w:ascii="Arial" w:hAnsi="Arial" w:cs="Arial"/>
          <w:spacing w:val="36"/>
          <w:sz w:val="22"/>
          <w:szCs w:val="22"/>
        </w:rPr>
        <w:t xml:space="preserve"> </w:t>
      </w:r>
      <w:proofErr w:type="spellStart"/>
      <w:r w:rsidRPr="00145F89">
        <w:rPr>
          <w:rFonts w:ascii="Arial" w:hAnsi="Arial" w:cs="Arial"/>
          <w:sz w:val="22"/>
          <w:szCs w:val="22"/>
        </w:rPr>
        <w:t>αρµόδια</w:t>
      </w:r>
      <w:proofErr w:type="spellEnd"/>
      <w:r w:rsidRPr="00145F89">
        <w:rPr>
          <w:rFonts w:ascii="Arial" w:hAnsi="Arial" w:cs="Arial"/>
          <w:spacing w:val="32"/>
          <w:sz w:val="22"/>
          <w:szCs w:val="22"/>
        </w:rPr>
        <w:t xml:space="preserve"> </w:t>
      </w:r>
      <w:proofErr w:type="spellStart"/>
      <w:r w:rsidRPr="00145F89">
        <w:rPr>
          <w:rFonts w:ascii="Arial" w:hAnsi="Arial" w:cs="Arial"/>
          <w:sz w:val="22"/>
          <w:szCs w:val="22"/>
        </w:rPr>
        <w:t>πολεοδοµία</w:t>
      </w:r>
      <w:proofErr w:type="spellEnd"/>
      <w:r w:rsidRPr="00145F89">
        <w:rPr>
          <w:rFonts w:ascii="Arial" w:hAnsi="Arial" w:cs="Arial"/>
          <w:sz w:val="22"/>
          <w:szCs w:val="22"/>
        </w:rPr>
        <w:t>.</w:t>
      </w:r>
    </w:p>
    <w:p w:rsidR="00145F89" w:rsidRPr="00145F89" w:rsidRDefault="00145F89" w:rsidP="00145F89">
      <w:pPr>
        <w:ind w:right="136"/>
        <w:jc w:val="both"/>
        <w:rPr>
          <w:rFonts w:ascii="Arial" w:hAnsi="Arial" w:cs="Arial"/>
          <w:sz w:val="22"/>
          <w:szCs w:val="22"/>
        </w:rPr>
      </w:pPr>
      <w:r w:rsidRPr="00145F89">
        <w:rPr>
          <w:rFonts w:ascii="Arial" w:hAnsi="Arial" w:cs="Arial"/>
          <w:b/>
          <w:sz w:val="22"/>
          <w:szCs w:val="22"/>
        </w:rPr>
        <w:lastRenderedPageBreak/>
        <w:t>Πλήρης</w:t>
      </w:r>
      <w:r w:rsidRPr="00145F89">
        <w:rPr>
          <w:rFonts w:ascii="Arial" w:hAnsi="Arial" w:cs="Arial"/>
          <w:b/>
          <w:spacing w:val="61"/>
          <w:sz w:val="22"/>
          <w:szCs w:val="22"/>
        </w:rPr>
        <w:t xml:space="preserve"> </w:t>
      </w:r>
      <w:r w:rsidRPr="00145F89">
        <w:rPr>
          <w:rFonts w:ascii="Arial" w:hAnsi="Arial" w:cs="Arial"/>
          <w:b/>
          <w:sz w:val="22"/>
          <w:szCs w:val="22"/>
        </w:rPr>
        <w:t>στατική</w:t>
      </w:r>
      <w:r w:rsidRPr="00145F89">
        <w:rPr>
          <w:rFonts w:ascii="Arial" w:hAnsi="Arial" w:cs="Arial"/>
          <w:b/>
          <w:spacing w:val="61"/>
          <w:sz w:val="22"/>
          <w:szCs w:val="22"/>
        </w:rPr>
        <w:t xml:space="preserve"> </w:t>
      </w:r>
      <w:r w:rsidRPr="00145F89">
        <w:rPr>
          <w:rFonts w:ascii="Arial" w:hAnsi="Arial" w:cs="Arial"/>
          <w:b/>
          <w:sz w:val="22"/>
          <w:szCs w:val="22"/>
        </w:rPr>
        <w:t>µ</w:t>
      </w:r>
      <w:proofErr w:type="spellStart"/>
      <w:r w:rsidRPr="00145F89">
        <w:rPr>
          <w:rFonts w:ascii="Arial" w:hAnsi="Arial" w:cs="Arial"/>
          <w:b/>
          <w:sz w:val="22"/>
          <w:szCs w:val="22"/>
        </w:rPr>
        <w:t>ελέτη</w:t>
      </w:r>
      <w:proofErr w:type="spellEnd"/>
      <w:r w:rsidRPr="00145F89">
        <w:rPr>
          <w:rFonts w:ascii="Arial" w:hAnsi="Arial" w:cs="Arial"/>
          <w:b/>
          <w:spacing w:val="61"/>
          <w:sz w:val="22"/>
          <w:szCs w:val="22"/>
        </w:rPr>
        <w:t xml:space="preserve"> </w:t>
      </w:r>
      <w:r w:rsidRPr="00145F89">
        <w:rPr>
          <w:rFonts w:ascii="Arial" w:hAnsi="Arial" w:cs="Arial"/>
          <w:sz w:val="22"/>
          <w:szCs w:val="22"/>
        </w:rPr>
        <w:t>(τεύχος</w:t>
      </w:r>
      <w:r w:rsidRPr="00145F89">
        <w:rPr>
          <w:rFonts w:ascii="Arial" w:hAnsi="Arial" w:cs="Arial"/>
          <w:spacing w:val="61"/>
          <w:sz w:val="22"/>
          <w:szCs w:val="22"/>
        </w:rPr>
        <w:t xml:space="preserve"> </w:t>
      </w:r>
      <w:r w:rsidRPr="00145F89">
        <w:rPr>
          <w:rFonts w:ascii="Arial" w:hAnsi="Arial" w:cs="Arial"/>
          <w:sz w:val="22"/>
          <w:szCs w:val="22"/>
        </w:rPr>
        <w:t>και</w:t>
      </w:r>
      <w:r w:rsidRPr="00145F89">
        <w:rPr>
          <w:rFonts w:ascii="Arial" w:hAnsi="Arial" w:cs="Arial"/>
          <w:spacing w:val="61"/>
          <w:sz w:val="22"/>
          <w:szCs w:val="22"/>
        </w:rPr>
        <w:t xml:space="preserve"> </w:t>
      </w:r>
      <w:r w:rsidRPr="00145F89">
        <w:rPr>
          <w:rFonts w:ascii="Arial" w:hAnsi="Arial" w:cs="Arial"/>
          <w:sz w:val="22"/>
          <w:szCs w:val="22"/>
        </w:rPr>
        <w:t>σχέδια)</w:t>
      </w:r>
      <w:r w:rsidRPr="00145F89">
        <w:rPr>
          <w:rFonts w:ascii="Arial" w:hAnsi="Arial" w:cs="Arial"/>
          <w:spacing w:val="61"/>
          <w:sz w:val="22"/>
          <w:szCs w:val="22"/>
        </w:rPr>
        <w:t xml:space="preserve"> </w:t>
      </w:r>
      <w:proofErr w:type="spellStart"/>
      <w:r w:rsidRPr="00145F89">
        <w:rPr>
          <w:rFonts w:ascii="Arial" w:hAnsi="Arial" w:cs="Arial"/>
          <w:sz w:val="22"/>
          <w:szCs w:val="22"/>
        </w:rPr>
        <w:t>θεωρηµένα</w:t>
      </w:r>
      <w:proofErr w:type="spellEnd"/>
      <w:r w:rsidRPr="00145F89">
        <w:rPr>
          <w:rFonts w:ascii="Arial" w:hAnsi="Arial" w:cs="Arial"/>
          <w:sz w:val="22"/>
          <w:szCs w:val="22"/>
        </w:rPr>
        <w:t xml:space="preserve">  </w:t>
      </w:r>
      <w:r w:rsidRPr="00145F89">
        <w:rPr>
          <w:rFonts w:ascii="Arial" w:hAnsi="Arial" w:cs="Arial"/>
          <w:spacing w:val="1"/>
          <w:sz w:val="22"/>
          <w:szCs w:val="22"/>
        </w:rPr>
        <w:t xml:space="preserve"> </w:t>
      </w:r>
      <w:r w:rsidRPr="00145F89">
        <w:rPr>
          <w:rFonts w:ascii="Arial" w:hAnsi="Arial" w:cs="Arial"/>
          <w:sz w:val="22"/>
          <w:szCs w:val="22"/>
        </w:rPr>
        <w:t xml:space="preserve">από  </w:t>
      </w:r>
      <w:r w:rsidRPr="00145F89">
        <w:rPr>
          <w:rFonts w:ascii="Arial" w:hAnsi="Arial" w:cs="Arial"/>
          <w:spacing w:val="1"/>
          <w:sz w:val="22"/>
          <w:szCs w:val="22"/>
        </w:rPr>
        <w:t xml:space="preserve"> </w:t>
      </w:r>
      <w:r w:rsidRPr="00145F89">
        <w:rPr>
          <w:rFonts w:ascii="Arial" w:hAnsi="Arial" w:cs="Arial"/>
          <w:sz w:val="22"/>
          <w:szCs w:val="22"/>
        </w:rPr>
        <w:t xml:space="preserve">την  </w:t>
      </w:r>
      <w:r w:rsidRPr="00145F89">
        <w:rPr>
          <w:rFonts w:ascii="Arial" w:hAnsi="Arial" w:cs="Arial"/>
          <w:spacing w:val="1"/>
          <w:sz w:val="22"/>
          <w:szCs w:val="22"/>
        </w:rPr>
        <w:t xml:space="preserve"> </w:t>
      </w:r>
      <w:proofErr w:type="spellStart"/>
      <w:r w:rsidRPr="00145F89">
        <w:rPr>
          <w:rFonts w:ascii="Arial" w:hAnsi="Arial" w:cs="Arial"/>
          <w:sz w:val="22"/>
          <w:szCs w:val="22"/>
        </w:rPr>
        <w:t>αρµόδια</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πολεοδοµία</w:t>
      </w:r>
      <w:proofErr w:type="spellEnd"/>
      <w:r w:rsidRPr="00145F89">
        <w:rPr>
          <w:rFonts w:ascii="Arial" w:hAnsi="Arial" w:cs="Arial"/>
          <w:spacing w:val="1"/>
          <w:sz w:val="22"/>
          <w:szCs w:val="22"/>
        </w:rPr>
        <w:t xml:space="preserve"> </w:t>
      </w:r>
      <w:r w:rsidRPr="00145F89">
        <w:rPr>
          <w:rFonts w:ascii="Arial" w:hAnsi="Arial" w:cs="Arial"/>
          <w:sz w:val="22"/>
          <w:szCs w:val="22"/>
        </w:rPr>
        <w:t>από</w:t>
      </w:r>
      <w:r w:rsidRPr="00145F89">
        <w:rPr>
          <w:rFonts w:ascii="Arial" w:hAnsi="Arial" w:cs="Arial"/>
          <w:spacing w:val="1"/>
          <w:sz w:val="22"/>
          <w:szCs w:val="22"/>
        </w:rPr>
        <w:t xml:space="preserve"> </w:t>
      </w:r>
      <w:r w:rsidRPr="00145F89">
        <w:rPr>
          <w:rFonts w:ascii="Arial" w:hAnsi="Arial" w:cs="Arial"/>
          <w:sz w:val="22"/>
          <w:szCs w:val="22"/>
        </w:rPr>
        <w:t>την</w:t>
      </w:r>
      <w:r w:rsidRPr="00145F89">
        <w:rPr>
          <w:rFonts w:ascii="Arial" w:hAnsi="Arial" w:cs="Arial"/>
          <w:spacing w:val="1"/>
          <w:sz w:val="22"/>
          <w:szCs w:val="22"/>
        </w:rPr>
        <w:t xml:space="preserve"> </w:t>
      </w:r>
      <w:r w:rsidRPr="00145F89">
        <w:rPr>
          <w:rFonts w:ascii="Arial" w:hAnsi="Arial" w:cs="Arial"/>
          <w:sz w:val="22"/>
          <w:szCs w:val="22"/>
        </w:rPr>
        <w:t>οποία</w:t>
      </w:r>
      <w:r w:rsidRPr="00145F89">
        <w:rPr>
          <w:rFonts w:ascii="Arial" w:hAnsi="Arial" w:cs="Arial"/>
          <w:spacing w:val="1"/>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προκύπτει</w:t>
      </w:r>
      <w:r w:rsidRPr="00145F89">
        <w:rPr>
          <w:rFonts w:ascii="Arial" w:hAnsi="Arial" w:cs="Arial"/>
          <w:spacing w:val="1"/>
          <w:sz w:val="22"/>
          <w:szCs w:val="22"/>
        </w:rPr>
        <w:t xml:space="preserve"> </w:t>
      </w:r>
      <w:r w:rsidRPr="00145F89">
        <w:rPr>
          <w:rFonts w:ascii="Arial" w:hAnsi="Arial" w:cs="Arial"/>
          <w:sz w:val="22"/>
          <w:szCs w:val="22"/>
        </w:rPr>
        <w:t>η</w:t>
      </w:r>
      <w:r w:rsidRPr="00145F89">
        <w:rPr>
          <w:rFonts w:ascii="Arial" w:hAnsi="Arial" w:cs="Arial"/>
          <w:spacing w:val="1"/>
          <w:sz w:val="22"/>
          <w:szCs w:val="22"/>
        </w:rPr>
        <w:t xml:space="preserve"> </w:t>
      </w:r>
      <w:r w:rsidRPr="00145F89">
        <w:rPr>
          <w:rFonts w:ascii="Arial" w:hAnsi="Arial" w:cs="Arial"/>
          <w:sz w:val="22"/>
          <w:szCs w:val="22"/>
        </w:rPr>
        <w:t>αντοχή</w:t>
      </w:r>
      <w:r w:rsidRPr="00145F89">
        <w:rPr>
          <w:rFonts w:ascii="Arial" w:hAnsi="Arial" w:cs="Arial"/>
          <w:spacing w:val="60"/>
          <w:sz w:val="22"/>
          <w:szCs w:val="22"/>
        </w:rPr>
        <w:t xml:space="preserve"> </w:t>
      </w:r>
      <w:r w:rsidRPr="00145F89">
        <w:rPr>
          <w:rFonts w:ascii="Arial" w:hAnsi="Arial" w:cs="Arial"/>
          <w:sz w:val="22"/>
          <w:szCs w:val="22"/>
        </w:rPr>
        <w:t>του</w:t>
      </w:r>
      <w:r w:rsidRPr="00145F89">
        <w:rPr>
          <w:rFonts w:ascii="Arial" w:hAnsi="Arial" w:cs="Arial"/>
          <w:spacing w:val="60"/>
          <w:sz w:val="22"/>
          <w:szCs w:val="22"/>
        </w:rPr>
        <w:t xml:space="preserve"> </w:t>
      </w:r>
      <w:r w:rsidRPr="00145F89">
        <w:rPr>
          <w:rFonts w:ascii="Arial" w:hAnsi="Arial" w:cs="Arial"/>
          <w:sz w:val="22"/>
          <w:szCs w:val="22"/>
        </w:rPr>
        <w:t>κτιρίου</w:t>
      </w:r>
      <w:r w:rsidRPr="00145F89">
        <w:rPr>
          <w:rFonts w:ascii="Arial" w:hAnsi="Arial" w:cs="Arial"/>
          <w:spacing w:val="60"/>
          <w:sz w:val="22"/>
          <w:szCs w:val="22"/>
        </w:rPr>
        <w:t xml:space="preserve"> </w:t>
      </w:r>
      <w:r w:rsidRPr="00145F89">
        <w:rPr>
          <w:rFonts w:ascii="Arial" w:hAnsi="Arial" w:cs="Arial"/>
          <w:sz w:val="22"/>
          <w:szCs w:val="22"/>
        </w:rPr>
        <w:t>για</w:t>
      </w:r>
      <w:r w:rsidRPr="00145F89">
        <w:rPr>
          <w:rFonts w:ascii="Arial" w:hAnsi="Arial" w:cs="Arial"/>
          <w:spacing w:val="60"/>
          <w:sz w:val="22"/>
          <w:szCs w:val="22"/>
        </w:rPr>
        <w:t xml:space="preserve"> </w:t>
      </w:r>
      <w:r w:rsidRPr="00145F89">
        <w:rPr>
          <w:rFonts w:ascii="Arial" w:hAnsi="Arial" w:cs="Arial"/>
          <w:sz w:val="22"/>
          <w:szCs w:val="22"/>
        </w:rPr>
        <w:t>τη</w:t>
      </w:r>
      <w:r w:rsidRPr="00145F89">
        <w:rPr>
          <w:rFonts w:ascii="Arial" w:hAnsi="Arial" w:cs="Arial"/>
          <w:spacing w:val="60"/>
          <w:sz w:val="22"/>
          <w:szCs w:val="22"/>
        </w:rPr>
        <w:t xml:space="preserve"> </w:t>
      </w:r>
      <w:r w:rsidRPr="00145F89">
        <w:rPr>
          <w:rFonts w:ascii="Arial" w:hAnsi="Arial" w:cs="Arial"/>
          <w:sz w:val="22"/>
          <w:szCs w:val="22"/>
        </w:rPr>
        <w:t>χρήση</w:t>
      </w:r>
      <w:r w:rsidRPr="00145F89">
        <w:rPr>
          <w:rFonts w:ascii="Arial" w:hAnsi="Arial" w:cs="Arial"/>
          <w:spacing w:val="60"/>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(κινητό</w:t>
      </w:r>
      <w:r w:rsidRPr="00145F89">
        <w:rPr>
          <w:rFonts w:ascii="Arial" w:hAnsi="Arial" w:cs="Arial"/>
          <w:spacing w:val="23"/>
          <w:sz w:val="22"/>
          <w:szCs w:val="22"/>
        </w:rPr>
        <w:t xml:space="preserve"> </w:t>
      </w:r>
      <w:r w:rsidRPr="00145F89">
        <w:rPr>
          <w:rFonts w:ascii="Arial" w:hAnsi="Arial" w:cs="Arial"/>
          <w:sz w:val="22"/>
          <w:szCs w:val="22"/>
        </w:rPr>
        <w:t>φορτίο</w:t>
      </w:r>
      <w:r w:rsidRPr="00145F89">
        <w:rPr>
          <w:rFonts w:ascii="Arial" w:hAnsi="Arial" w:cs="Arial"/>
          <w:spacing w:val="23"/>
          <w:sz w:val="22"/>
          <w:szCs w:val="22"/>
        </w:rPr>
        <w:t xml:space="preserve"> </w:t>
      </w:r>
      <w:r w:rsidRPr="00145F89">
        <w:rPr>
          <w:rFonts w:ascii="Arial" w:hAnsi="Arial" w:cs="Arial"/>
          <w:sz w:val="22"/>
          <w:szCs w:val="22"/>
        </w:rPr>
        <w:t>και</w:t>
      </w:r>
      <w:r w:rsidRPr="00145F89">
        <w:rPr>
          <w:rFonts w:ascii="Arial" w:hAnsi="Arial" w:cs="Arial"/>
          <w:spacing w:val="22"/>
          <w:sz w:val="22"/>
          <w:szCs w:val="22"/>
        </w:rPr>
        <w:t xml:space="preserve"> </w:t>
      </w:r>
      <w:proofErr w:type="spellStart"/>
      <w:r w:rsidRPr="00145F89">
        <w:rPr>
          <w:rFonts w:ascii="Arial" w:hAnsi="Arial" w:cs="Arial"/>
          <w:sz w:val="22"/>
          <w:szCs w:val="22"/>
        </w:rPr>
        <w:t>ωφέλιµο</w:t>
      </w:r>
      <w:proofErr w:type="spellEnd"/>
      <w:r w:rsidRPr="00145F89">
        <w:rPr>
          <w:rFonts w:ascii="Arial" w:hAnsi="Arial" w:cs="Arial"/>
          <w:sz w:val="22"/>
          <w:szCs w:val="22"/>
        </w:rPr>
        <w:t>).</w:t>
      </w:r>
    </w:p>
    <w:p w:rsidR="00145F89" w:rsidRPr="00145F89" w:rsidRDefault="00145F89" w:rsidP="00145F89">
      <w:pPr>
        <w:spacing w:before="1"/>
        <w:jc w:val="both"/>
        <w:rPr>
          <w:rFonts w:ascii="Arial" w:hAnsi="Arial" w:cs="Arial"/>
          <w:sz w:val="22"/>
          <w:szCs w:val="22"/>
        </w:rPr>
      </w:pPr>
      <w:r w:rsidRPr="00145F89">
        <w:rPr>
          <w:rFonts w:ascii="Arial" w:hAnsi="Arial" w:cs="Arial"/>
          <w:b/>
          <w:sz w:val="22"/>
          <w:szCs w:val="22"/>
        </w:rPr>
        <w:t>Πλήρης</w:t>
      </w:r>
      <w:r w:rsidRPr="00145F89">
        <w:rPr>
          <w:rFonts w:ascii="Arial" w:hAnsi="Arial" w:cs="Arial"/>
          <w:b/>
          <w:spacing w:val="59"/>
          <w:sz w:val="22"/>
          <w:szCs w:val="22"/>
        </w:rPr>
        <w:t xml:space="preserve"> </w:t>
      </w:r>
      <w:r w:rsidRPr="00145F89">
        <w:rPr>
          <w:rFonts w:ascii="Arial" w:hAnsi="Arial" w:cs="Arial"/>
          <w:b/>
          <w:sz w:val="22"/>
          <w:szCs w:val="22"/>
        </w:rPr>
        <w:t>Η/Μ  µ</w:t>
      </w:r>
      <w:proofErr w:type="spellStart"/>
      <w:r w:rsidRPr="00145F89">
        <w:rPr>
          <w:rFonts w:ascii="Arial" w:hAnsi="Arial" w:cs="Arial"/>
          <w:b/>
          <w:sz w:val="22"/>
          <w:szCs w:val="22"/>
        </w:rPr>
        <w:t>ελέτη</w:t>
      </w:r>
      <w:proofErr w:type="spellEnd"/>
      <w:r w:rsidRPr="00145F89">
        <w:rPr>
          <w:rFonts w:ascii="Arial" w:hAnsi="Arial" w:cs="Arial"/>
          <w:b/>
          <w:spacing w:val="66"/>
          <w:sz w:val="22"/>
          <w:szCs w:val="22"/>
        </w:rPr>
        <w:t xml:space="preserve"> </w:t>
      </w:r>
      <w:proofErr w:type="spellStart"/>
      <w:r w:rsidRPr="00145F89">
        <w:rPr>
          <w:rFonts w:ascii="Arial" w:hAnsi="Arial" w:cs="Arial"/>
          <w:sz w:val="22"/>
          <w:szCs w:val="22"/>
        </w:rPr>
        <w:t>θεωρηµένη</w:t>
      </w:r>
      <w:proofErr w:type="spellEnd"/>
      <w:r w:rsidRPr="00145F89">
        <w:rPr>
          <w:rFonts w:ascii="Arial" w:hAnsi="Arial" w:cs="Arial"/>
          <w:sz w:val="22"/>
          <w:szCs w:val="22"/>
        </w:rPr>
        <w:t xml:space="preserve">  από</w:t>
      </w:r>
      <w:r w:rsidRPr="00145F89">
        <w:rPr>
          <w:rFonts w:ascii="Arial" w:hAnsi="Arial" w:cs="Arial"/>
          <w:spacing w:val="64"/>
          <w:sz w:val="22"/>
          <w:szCs w:val="22"/>
        </w:rPr>
        <w:t xml:space="preserve"> </w:t>
      </w:r>
      <w:r w:rsidRPr="00145F89">
        <w:rPr>
          <w:rFonts w:ascii="Arial" w:hAnsi="Arial" w:cs="Arial"/>
          <w:sz w:val="22"/>
          <w:szCs w:val="22"/>
        </w:rPr>
        <w:t xml:space="preserve">την  </w:t>
      </w:r>
      <w:proofErr w:type="spellStart"/>
      <w:r w:rsidRPr="00145F89">
        <w:rPr>
          <w:rFonts w:ascii="Arial" w:hAnsi="Arial" w:cs="Arial"/>
          <w:sz w:val="22"/>
          <w:szCs w:val="22"/>
        </w:rPr>
        <w:t>αρµόδια</w:t>
      </w:r>
      <w:proofErr w:type="spellEnd"/>
      <w:r w:rsidRPr="00145F89">
        <w:rPr>
          <w:rFonts w:ascii="Arial" w:hAnsi="Arial" w:cs="Arial"/>
          <w:spacing w:val="63"/>
          <w:sz w:val="22"/>
          <w:szCs w:val="22"/>
        </w:rPr>
        <w:t xml:space="preserve"> </w:t>
      </w:r>
      <w:proofErr w:type="spellStart"/>
      <w:r w:rsidRPr="00145F89">
        <w:rPr>
          <w:rFonts w:ascii="Arial" w:hAnsi="Arial" w:cs="Arial"/>
          <w:sz w:val="22"/>
          <w:szCs w:val="22"/>
        </w:rPr>
        <w:t>πολεοδοµική</w:t>
      </w:r>
      <w:proofErr w:type="spellEnd"/>
      <w:r w:rsidRPr="00145F89">
        <w:rPr>
          <w:rFonts w:ascii="Arial" w:hAnsi="Arial" w:cs="Arial"/>
          <w:spacing w:val="63"/>
          <w:sz w:val="22"/>
          <w:szCs w:val="22"/>
        </w:rPr>
        <w:t xml:space="preserve"> </w:t>
      </w:r>
      <w:r w:rsidRPr="00145F89">
        <w:rPr>
          <w:rFonts w:ascii="Arial" w:hAnsi="Arial" w:cs="Arial"/>
          <w:sz w:val="22"/>
          <w:szCs w:val="22"/>
        </w:rPr>
        <w:t>αρχή.</w:t>
      </w:r>
    </w:p>
    <w:p w:rsidR="00145F89" w:rsidRPr="00145F89" w:rsidRDefault="00145F89" w:rsidP="00145F89">
      <w:pPr>
        <w:pStyle w:val="ad"/>
        <w:ind w:right="126"/>
        <w:rPr>
          <w:rFonts w:ascii="Arial" w:hAnsi="Arial" w:cs="Arial"/>
          <w:w w:val="95"/>
          <w:sz w:val="22"/>
          <w:szCs w:val="22"/>
        </w:rPr>
      </w:pPr>
      <w:r w:rsidRPr="00145F89">
        <w:rPr>
          <w:rFonts w:ascii="Arial" w:hAnsi="Arial" w:cs="Arial"/>
          <w:b/>
          <w:sz w:val="22"/>
          <w:szCs w:val="22"/>
        </w:rPr>
        <w:t>Πιστοποιητικό</w:t>
      </w:r>
      <w:r w:rsidRPr="00145F89">
        <w:rPr>
          <w:rFonts w:ascii="Arial" w:hAnsi="Arial" w:cs="Arial"/>
          <w:b/>
          <w:spacing w:val="23"/>
          <w:sz w:val="22"/>
          <w:szCs w:val="22"/>
        </w:rPr>
        <w:t xml:space="preserve"> </w:t>
      </w:r>
      <w:r w:rsidRPr="00145F89">
        <w:rPr>
          <w:rFonts w:ascii="Arial" w:hAnsi="Arial" w:cs="Arial"/>
          <w:b/>
          <w:sz w:val="22"/>
          <w:szCs w:val="22"/>
        </w:rPr>
        <w:t>ενεργητικής</w:t>
      </w:r>
      <w:r w:rsidRPr="00145F89">
        <w:rPr>
          <w:rFonts w:ascii="Arial" w:hAnsi="Arial" w:cs="Arial"/>
          <w:b/>
          <w:spacing w:val="24"/>
          <w:sz w:val="22"/>
          <w:szCs w:val="22"/>
        </w:rPr>
        <w:t xml:space="preserve"> </w:t>
      </w:r>
      <w:r w:rsidRPr="00145F89">
        <w:rPr>
          <w:rFonts w:ascii="Arial" w:hAnsi="Arial" w:cs="Arial"/>
          <w:b/>
          <w:sz w:val="22"/>
          <w:szCs w:val="22"/>
        </w:rPr>
        <w:t>πυροπροστασίας</w:t>
      </w:r>
      <w:r w:rsidRPr="00145F89">
        <w:rPr>
          <w:rFonts w:ascii="Arial" w:hAnsi="Arial" w:cs="Arial"/>
          <w:b/>
          <w:spacing w:val="24"/>
          <w:sz w:val="22"/>
          <w:szCs w:val="22"/>
        </w:rPr>
        <w:t xml:space="preserve"> </w:t>
      </w:r>
      <w:r w:rsidRPr="00145F89">
        <w:rPr>
          <w:rFonts w:ascii="Arial" w:hAnsi="Arial" w:cs="Arial"/>
          <w:b/>
          <w:sz w:val="22"/>
          <w:szCs w:val="22"/>
        </w:rPr>
        <w:t>σε</w:t>
      </w:r>
      <w:r w:rsidRPr="00145F89">
        <w:rPr>
          <w:rFonts w:ascii="Arial" w:hAnsi="Arial" w:cs="Arial"/>
          <w:b/>
          <w:spacing w:val="25"/>
          <w:sz w:val="22"/>
          <w:szCs w:val="22"/>
        </w:rPr>
        <w:t xml:space="preserve"> </w:t>
      </w:r>
      <w:r w:rsidRPr="00145F89">
        <w:rPr>
          <w:rFonts w:ascii="Arial" w:hAnsi="Arial" w:cs="Arial"/>
          <w:b/>
          <w:sz w:val="22"/>
          <w:szCs w:val="22"/>
        </w:rPr>
        <w:t>ισχύ</w:t>
      </w:r>
      <w:r w:rsidRPr="00145F89">
        <w:rPr>
          <w:rFonts w:ascii="Arial" w:hAnsi="Arial" w:cs="Arial"/>
          <w:b/>
          <w:spacing w:val="23"/>
          <w:sz w:val="22"/>
          <w:szCs w:val="22"/>
        </w:rPr>
        <w:t xml:space="preserve"> </w:t>
      </w:r>
      <w:r w:rsidRPr="00145F89">
        <w:rPr>
          <w:rFonts w:ascii="Arial" w:hAnsi="Arial" w:cs="Arial"/>
          <w:sz w:val="22"/>
          <w:szCs w:val="22"/>
        </w:rPr>
        <w:t>ή</w:t>
      </w:r>
      <w:r w:rsidRPr="00145F89">
        <w:rPr>
          <w:rFonts w:ascii="Arial" w:hAnsi="Arial" w:cs="Arial"/>
          <w:spacing w:val="26"/>
          <w:sz w:val="22"/>
          <w:szCs w:val="22"/>
        </w:rPr>
        <w:t xml:space="preserve"> </w:t>
      </w:r>
      <w:r w:rsidRPr="00145F89">
        <w:rPr>
          <w:rFonts w:ascii="Arial" w:hAnsi="Arial" w:cs="Arial"/>
          <w:sz w:val="22"/>
          <w:szCs w:val="22"/>
        </w:rPr>
        <w:t>Υπεύθυνη</w:t>
      </w:r>
      <w:r w:rsidRPr="00145F89">
        <w:rPr>
          <w:rFonts w:ascii="Arial" w:hAnsi="Arial" w:cs="Arial"/>
          <w:spacing w:val="23"/>
          <w:sz w:val="22"/>
          <w:szCs w:val="22"/>
        </w:rPr>
        <w:t xml:space="preserve"> </w:t>
      </w:r>
      <w:r w:rsidRPr="00145F89">
        <w:rPr>
          <w:rFonts w:ascii="Arial" w:hAnsi="Arial" w:cs="Arial"/>
          <w:sz w:val="22"/>
          <w:szCs w:val="22"/>
        </w:rPr>
        <w:t>δήλωση</w:t>
      </w:r>
      <w:r w:rsidRPr="00145F89">
        <w:rPr>
          <w:rFonts w:ascii="Arial" w:hAnsi="Arial" w:cs="Arial"/>
          <w:spacing w:val="23"/>
          <w:sz w:val="22"/>
          <w:szCs w:val="22"/>
        </w:rPr>
        <w:t xml:space="preserve"> </w:t>
      </w:r>
      <w:r w:rsidRPr="00145F89">
        <w:rPr>
          <w:rFonts w:ascii="Arial" w:hAnsi="Arial" w:cs="Arial"/>
          <w:sz w:val="22"/>
          <w:szCs w:val="22"/>
        </w:rPr>
        <w:t>Ν.</w:t>
      </w:r>
      <w:r w:rsidRPr="00145F89">
        <w:rPr>
          <w:rFonts w:ascii="Arial" w:hAnsi="Arial" w:cs="Arial"/>
          <w:spacing w:val="23"/>
          <w:sz w:val="22"/>
          <w:szCs w:val="22"/>
        </w:rPr>
        <w:t xml:space="preserve"> </w:t>
      </w:r>
      <w:r w:rsidRPr="00145F89">
        <w:rPr>
          <w:rFonts w:ascii="Arial" w:hAnsi="Arial" w:cs="Arial"/>
          <w:sz w:val="22"/>
          <w:szCs w:val="22"/>
        </w:rPr>
        <w:t>1599/1986</w:t>
      </w:r>
      <w:r w:rsidRPr="00145F89">
        <w:rPr>
          <w:rFonts w:ascii="Arial" w:hAnsi="Arial" w:cs="Arial"/>
          <w:spacing w:val="-57"/>
          <w:sz w:val="22"/>
          <w:szCs w:val="22"/>
        </w:rPr>
        <w:t xml:space="preserve"> </w:t>
      </w:r>
      <w:r w:rsidRPr="00145F89">
        <w:rPr>
          <w:rFonts w:ascii="Arial" w:hAnsi="Arial" w:cs="Arial"/>
          <w:sz w:val="22"/>
          <w:szCs w:val="22"/>
        </w:rPr>
        <w:t xml:space="preserve">µε </w:t>
      </w:r>
      <w:proofErr w:type="spellStart"/>
      <w:r w:rsidRPr="00145F89">
        <w:rPr>
          <w:rFonts w:ascii="Arial" w:hAnsi="Arial" w:cs="Arial"/>
          <w:sz w:val="22"/>
          <w:szCs w:val="22"/>
        </w:rPr>
        <w:t>θεωρηµένο</w:t>
      </w:r>
      <w:proofErr w:type="spellEnd"/>
      <w:r w:rsidRPr="00145F89">
        <w:rPr>
          <w:rFonts w:ascii="Arial" w:hAnsi="Arial" w:cs="Arial"/>
          <w:sz w:val="22"/>
          <w:szCs w:val="22"/>
        </w:rPr>
        <w:t xml:space="preserve"> το γνήσιο της υπογραφής ότι σε περίπτωση κατακύρωσης του </w:t>
      </w:r>
      <w:proofErr w:type="spellStart"/>
      <w:r w:rsidRPr="00145F89">
        <w:rPr>
          <w:rFonts w:ascii="Arial" w:hAnsi="Arial" w:cs="Arial"/>
          <w:sz w:val="22"/>
          <w:szCs w:val="22"/>
        </w:rPr>
        <w:t>διαγωνισµού</w:t>
      </w:r>
      <w:proofErr w:type="spellEnd"/>
      <w:r w:rsidRPr="00145F89">
        <w:rPr>
          <w:rFonts w:ascii="Arial" w:hAnsi="Arial" w:cs="Arial"/>
          <w:spacing w:val="-57"/>
          <w:sz w:val="22"/>
          <w:szCs w:val="22"/>
        </w:rPr>
        <w:t xml:space="preserve"> </w:t>
      </w:r>
      <w:r w:rsidRPr="00145F89">
        <w:rPr>
          <w:rFonts w:ascii="Arial" w:hAnsi="Arial" w:cs="Arial"/>
          <w:sz w:val="22"/>
          <w:szCs w:val="22"/>
        </w:rPr>
        <w:t xml:space="preserve">στο </w:t>
      </w:r>
      <w:proofErr w:type="spellStart"/>
      <w:r w:rsidRPr="00145F89">
        <w:rPr>
          <w:rFonts w:ascii="Arial" w:hAnsi="Arial" w:cs="Arial"/>
          <w:sz w:val="22"/>
          <w:szCs w:val="22"/>
        </w:rPr>
        <w:t>όνοµα</w:t>
      </w:r>
      <w:proofErr w:type="spellEnd"/>
      <w:r w:rsidRPr="00145F89">
        <w:rPr>
          <w:rFonts w:ascii="Arial" w:hAnsi="Arial" w:cs="Arial"/>
          <w:sz w:val="22"/>
          <w:szCs w:val="22"/>
        </w:rPr>
        <w:t xml:space="preserve"> του θα λάβει τα </w:t>
      </w:r>
      <w:proofErr w:type="spellStart"/>
      <w:r w:rsidRPr="00145F89">
        <w:rPr>
          <w:rFonts w:ascii="Arial" w:hAnsi="Arial" w:cs="Arial"/>
          <w:sz w:val="22"/>
          <w:szCs w:val="22"/>
        </w:rPr>
        <w:t>απαιτούµενα</w:t>
      </w:r>
      <w:proofErr w:type="spellEnd"/>
      <w:r w:rsidRPr="00145F89">
        <w:rPr>
          <w:rFonts w:ascii="Arial" w:hAnsi="Arial" w:cs="Arial"/>
          <w:sz w:val="22"/>
          <w:szCs w:val="22"/>
        </w:rPr>
        <w:t xml:space="preserve"> µ</w:t>
      </w:r>
      <w:proofErr w:type="spellStart"/>
      <w:r w:rsidRPr="00145F89">
        <w:rPr>
          <w:rFonts w:ascii="Arial" w:hAnsi="Arial" w:cs="Arial"/>
          <w:sz w:val="22"/>
          <w:szCs w:val="22"/>
        </w:rPr>
        <w:t>έτρα</w:t>
      </w:r>
      <w:proofErr w:type="spellEnd"/>
      <w:r w:rsidRPr="00145F89">
        <w:rPr>
          <w:rFonts w:ascii="Arial" w:hAnsi="Arial" w:cs="Arial"/>
          <w:sz w:val="22"/>
          <w:szCs w:val="22"/>
        </w:rPr>
        <w:t xml:space="preserve"> πυρασφάλειας και ασφάλειας αλλαγής</w:t>
      </w:r>
      <w:r w:rsidRPr="00145F89">
        <w:rPr>
          <w:rFonts w:ascii="Arial" w:hAnsi="Arial" w:cs="Arial"/>
          <w:spacing w:val="1"/>
          <w:sz w:val="22"/>
          <w:szCs w:val="22"/>
        </w:rPr>
        <w:t xml:space="preserve"> </w:t>
      </w:r>
      <w:r w:rsidRPr="00145F89">
        <w:rPr>
          <w:rFonts w:ascii="Arial" w:hAnsi="Arial" w:cs="Arial"/>
          <w:w w:val="95"/>
          <w:sz w:val="22"/>
          <w:szCs w:val="22"/>
        </w:rPr>
        <w:t>χρήσης</w:t>
      </w:r>
      <w:r w:rsidRPr="00145F89">
        <w:rPr>
          <w:rFonts w:ascii="Arial" w:hAnsi="Arial" w:cs="Arial"/>
          <w:spacing w:val="6"/>
          <w:w w:val="95"/>
          <w:sz w:val="22"/>
          <w:szCs w:val="22"/>
        </w:rPr>
        <w:t xml:space="preserve"> </w:t>
      </w:r>
      <w:r w:rsidRPr="00145F89">
        <w:rPr>
          <w:rFonts w:ascii="Arial" w:hAnsi="Arial" w:cs="Arial"/>
          <w:w w:val="95"/>
          <w:sz w:val="22"/>
          <w:szCs w:val="22"/>
        </w:rPr>
        <w:t>άδειας</w:t>
      </w:r>
      <w:r w:rsidRPr="00145F89">
        <w:rPr>
          <w:rFonts w:ascii="Arial" w:hAnsi="Arial" w:cs="Arial"/>
          <w:spacing w:val="7"/>
          <w:w w:val="95"/>
          <w:sz w:val="22"/>
          <w:szCs w:val="22"/>
        </w:rPr>
        <w:t xml:space="preserve"> </w:t>
      </w:r>
      <w:r w:rsidRPr="00145F89">
        <w:rPr>
          <w:rFonts w:ascii="Arial" w:hAnsi="Arial" w:cs="Arial"/>
          <w:w w:val="95"/>
          <w:sz w:val="22"/>
          <w:szCs w:val="22"/>
        </w:rPr>
        <w:t>σε</w:t>
      </w:r>
      <w:r w:rsidRPr="00145F89">
        <w:rPr>
          <w:rFonts w:ascii="Arial" w:hAnsi="Arial" w:cs="Arial"/>
          <w:spacing w:val="6"/>
          <w:w w:val="95"/>
          <w:sz w:val="22"/>
          <w:szCs w:val="22"/>
        </w:rPr>
        <w:t xml:space="preserve"> </w:t>
      </w:r>
      <w:r w:rsidRPr="00145F89">
        <w:rPr>
          <w:rFonts w:ascii="Arial" w:hAnsi="Arial" w:cs="Arial"/>
          <w:w w:val="95"/>
          <w:sz w:val="22"/>
          <w:szCs w:val="22"/>
        </w:rPr>
        <w:t xml:space="preserve">βρεφονηπιακό </w:t>
      </w:r>
      <w:r w:rsidRPr="00145F89">
        <w:rPr>
          <w:rFonts w:ascii="Arial" w:hAnsi="Arial" w:cs="Arial"/>
          <w:spacing w:val="-9"/>
          <w:w w:val="95"/>
          <w:sz w:val="22"/>
          <w:szCs w:val="22"/>
        </w:rPr>
        <w:t xml:space="preserve"> </w:t>
      </w:r>
      <w:proofErr w:type="spellStart"/>
      <w:r w:rsidRPr="00145F89">
        <w:rPr>
          <w:rFonts w:ascii="Arial" w:hAnsi="Arial" w:cs="Arial"/>
          <w:w w:val="95"/>
          <w:sz w:val="22"/>
          <w:szCs w:val="22"/>
        </w:rPr>
        <w:t>σταθµό</w:t>
      </w:r>
      <w:proofErr w:type="spellEnd"/>
      <w:r w:rsidRPr="00145F89">
        <w:rPr>
          <w:rFonts w:ascii="Arial" w:hAnsi="Arial" w:cs="Arial"/>
          <w:spacing w:val="6"/>
          <w:w w:val="95"/>
          <w:sz w:val="22"/>
          <w:szCs w:val="22"/>
        </w:rPr>
        <w:t xml:space="preserve"> </w:t>
      </w:r>
      <w:r w:rsidRPr="00145F89">
        <w:rPr>
          <w:rFonts w:ascii="Arial" w:hAnsi="Arial" w:cs="Arial"/>
          <w:w w:val="95"/>
          <w:sz w:val="22"/>
          <w:szCs w:val="22"/>
        </w:rPr>
        <w:t>µε</w:t>
      </w:r>
      <w:r w:rsidRPr="00145F89">
        <w:rPr>
          <w:rFonts w:ascii="Arial" w:hAnsi="Arial" w:cs="Arial"/>
          <w:spacing w:val="6"/>
          <w:w w:val="95"/>
          <w:sz w:val="22"/>
          <w:szCs w:val="22"/>
        </w:rPr>
        <w:t xml:space="preserve"> </w:t>
      </w:r>
      <w:r w:rsidRPr="00145F89">
        <w:rPr>
          <w:rFonts w:ascii="Arial" w:hAnsi="Arial" w:cs="Arial"/>
          <w:w w:val="95"/>
          <w:sz w:val="22"/>
          <w:szCs w:val="22"/>
        </w:rPr>
        <w:t>δικές</w:t>
      </w:r>
      <w:r w:rsidRPr="00145F89">
        <w:rPr>
          <w:rFonts w:ascii="Arial" w:hAnsi="Arial" w:cs="Arial"/>
          <w:spacing w:val="7"/>
          <w:w w:val="95"/>
          <w:sz w:val="22"/>
          <w:szCs w:val="22"/>
        </w:rPr>
        <w:t xml:space="preserve"> </w:t>
      </w:r>
      <w:r w:rsidRPr="00145F89">
        <w:rPr>
          <w:rFonts w:ascii="Arial" w:hAnsi="Arial" w:cs="Arial"/>
          <w:w w:val="95"/>
          <w:sz w:val="22"/>
          <w:szCs w:val="22"/>
        </w:rPr>
        <w:t>του</w:t>
      </w:r>
      <w:r w:rsidRPr="00145F89">
        <w:rPr>
          <w:rFonts w:ascii="Arial" w:hAnsi="Arial" w:cs="Arial"/>
          <w:spacing w:val="8"/>
          <w:w w:val="95"/>
          <w:sz w:val="22"/>
          <w:szCs w:val="22"/>
        </w:rPr>
        <w:t xml:space="preserve"> </w:t>
      </w:r>
      <w:r w:rsidRPr="00145F89">
        <w:rPr>
          <w:rFonts w:ascii="Arial" w:hAnsi="Arial" w:cs="Arial"/>
          <w:w w:val="95"/>
          <w:sz w:val="22"/>
          <w:szCs w:val="22"/>
        </w:rPr>
        <w:t>δαπάνες.</w:t>
      </w:r>
    </w:p>
    <w:p w:rsidR="00145F89" w:rsidRPr="00145F89" w:rsidRDefault="00145F89" w:rsidP="00145F89">
      <w:pPr>
        <w:pStyle w:val="ad"/>
        <w:ind w:right="126"/>
        <w:rPr>
          <w:rFonts w:ascii="Arial" w:hAnsi="Arial" w:cs="Arial"/>
          <w:sz w:val="22"/>
          <w:szCs w:val="22"/>
        </w:rPr>
      </w:pPr>
    </w:p>
    <w:p w:rsidR="00145F89" w:rsidRPr="00145F89" w:rsidRDefault="00145F89" w:rsidP="00145F89">
      <w:pPr>
        <w:pStyle w:val="ad"/>
        <w:ind w:right="125"/>
        <w:rPr>
          <w:rFonts w:ascii="Arial" w:hAnsi="Arial" w:cs="Arial"/>
          <w:sz w:val="22"/>
          <w:szCs w:val="22"/>
        </w:rPr>
      </w:pPr>
      <w:r w:rsidRPr="00145F89">
        <w:rPr>
          <w:rFonts w:ascii="Arial" w:hAnsi="Arial" w:cs="Arial"/>
          <w:b/>
          <w:sz w:val="22"/>
          <w:szCs w:val="22"/>
        </w:rPr>
        <w:t>Πιστοποιητικό</w:t>
      </w:r>
      <w:r w:rsidRPr="00145F89">
        <w:rPr>
          <w:rFonts w:ascii="Arial" w:hAnsi="Arial" w:cs="Arial"/>
          <w:b/>
          <w:spacing w:val="-4"/>
          <w:sz w:val="22"/>
          <w:szCs w:val="22"/>
        </w:rPr>
        <w:t xml:space="preserve"> </w:t>
      </w:r>
      <w:r w:rsidRPr="00145F89">
        <w:rPr>
          <w:rFonts w:ascii="Arial" w:hAnsi="Arial" w:cs="Arial"/>
          <w:b/>
          <w:sz w:val="22"/>
          <w:szCs w:val="22"/>
        </w:rPr>
        <w:t>ενεργειακής</w:t>
      </w:r>
      <w:r w:rsidRPr="00145F89">
        <w:rPr>
          <w:rFonts w:ascii="Arial" w:hAnsi="Arial" w:cs="Arial"/>
          <w:b/>
          <w:spacing w:val="-4"/>
          <w:sz w:val="22"/>
          <w:szCs w:val="22"/>
        </w:rPr>
        <w:t xml:space="preserve"> </w:t>
      </w:r>
      <w:r w:rsidRPr="00145F89">
        <w:rPr>
          <w:rFonts w:ascii="Arial" w:hAnsi="Arial" w:cs="Arial"/>
          <w:b/>
          <w:sz w:val="22"/>
          <w:szCs w:val="22"/>
        </w:rPr>
        <w:t>απόδοσης</w:t>
      </w:r>
      <w:r w:rsidRPr="00145F89">
        <w:rPr>
          <w:rFonts w:ascii="Arial" w:hAnsi="Arial" w:cs="Arial"/>
          <w:b/>
          <w:spacing w:val="-5"/>
          <w:sz w:val="22"/>
          <w:szCs w:val="22"/>
        </w:rPr>
        <w:t xml:space="preserve"> </w:t>
      </w:r>
      <w:r w:rsidRPr="00145F89">
        <w:rPr>
          <w:rFonts w:ascii="Arial" w:hAnsi="Arial" w:cs="Arial"/>
          <w:sz w:val="22"/>
          <w:szCs w:val="22"/>
        </w:rPr>
        <w:t>ή</w:t>
      </w:r>
      <w:r w:rsidRPr="00145F89">
        <w:rPr>
          <w:rFonts w:ascii="Arial" w:hAnsi="Arial" w:cs="Arial"/>
          <w:spacing w:val="-4"/>
          <w:sz w:val="22"/>
          <w:szCs w:val="22"/>
        </w:rPr>
        <w:t xml:space="preserve"> </w:t>
      </w:r>
      <w:r w:rsidRPr="00145F89">
        <w:rPr>
          <w:rFonts w:ascii="Arial" w:hAnsi="Arial" w:cs="Arial"/>
          <w:sz w:val="22"/>
          <w:szCs w:val="22"/>
        </w:rPr>
        <w:t>υπεύθυνη</w:t>
      </w:r>
      <w:r w:rsidRPr="00145F89">
        <w:rPr>
          <w:rFonts w:ascii="Arial" w:hAnsi="Arial" w:cs="Arial"/>
          <w:spacing w:val="-4"/>
          <w:sz w:val="22"/>
          <w:szCs w:val="22"/>
        </w:rPr>
        <w:t xml:space="preserve"> </w:t>
      </w:r>
      <w:r w:rsidRPr="00145F89">
        <w:rPr>
          <w:rFonts w:ascii="Arial" w:hAnsi="Arial" w:cs="Arial"/>
          <w:sz w:val="22"/>
          <w:szCs w:val="22"/>
        </w:rPr>
        <w:t>δήλωση</w:t>
      </w:r>
      <w:r w:rsidRPr="00145F89">
        <w:rPr>
          <w:rFonts w:ascii="Arial" w:hAnsi="Arial" w:cs="Arial"/>
          <w:spacing w:val="-5"/>
          <w:sz w:val="22"/>
          <w:szCs w:val="22"/>
        </w:rPr>
        <w:t xml:space="preserve"> </w:t>
      </w:r>
      <w:r w:rsidRPr="00145F89">
        <w:rPr>
          <w:rFonts w:ascii="Arial" w:hAnsi="Arial" w:cs="Arial"/>
          <w:sz w:val="22"/>
          <w:szCs w:val="22"/>
        </w:rPr>
        <w:t>του</w:t>
      </w:r>
      <w:r w:rsidRPr="00145F89">
        <w:rPr>
          <w:rFonts w:ascii="Arial" w:hAnsi="Arial" w:cs="Arial"/>
          <w:spacing w:val="-2"/>
          <w:sz w:val="22"/>
          <w:szCs w:val="22"/>
        </w:rPr>
        <w:t xml:space="preserve"> </w:t>
      </w:r>
      <w:r w:rsidRPr="00145F89">
        <w:rPr>
          <w:rFonts w:ascii="Arial" w:hAnsi="Arial" w:cs="Arial"/>
          <w:sz w:val="22"/>
          <w:szCs w:val="22"/>
        </w:rPr>
        <w:t>Ν.</w:t>
      </w:r>
      <w:r w:rsidRPr="00145F89">
        <w:rPr>
          <w:rFonts w:ascii="Arial" w:hAnsi="Arial" w:cs="Arial"/>
          <w:spacing w:val="-4"/>
          <w:sz w:val="22"/>
          <w:szCs w:val="22"/>
        </w:rPr>
        <w:t xml:space="preserve"> </w:t>
      </w:r>
      <w:r w:rsidRPr="00145F89">
        <w:rPr>
          <w:rFonts w:ascii="Arial" w:hAnsi="Arial" w:cs="Arial"/>
          <w:sz w:val="22"/>
          <w:szCs w:val="22"/>
        </w:rPr>
        <w:t>1599/86</w:t>
      </w:r>
      <w:r w:rsidRPr="00145F89">
        <w:rPr>
          <w:rFonts w:ascii="Arial" w:hAnsi="Arial" w:cs="Arial"/>
          <w:spacing w:val="-3"/>
          <w:sz w:val="22"/>
          <w:szCs w:val="22"/>
        </w:rPr>
        <w:t xml:space="preserve"> </w:t>
      </w:r>
      <w:r w:rsidRPr="00145F89">
        <w:rPr>
          <w:rFonts w:ascii="Arial" w:hAnsi="Arial" w:cs="Arial"/>
          <w:sz w:val="22"/>
          <w:szCs w:val="22"/>
        </w:rPr>
        <w:t>µε</w:t>
      </w:r>
      <w:r w:rsidRPr="00145F89">
        <w:rPr>
          <w:rFonts w:ascii="Arial" w:hAnsi="Arial" w:cs="Arial"/>
          <w:spacing w:val="-3"/>
          <w:sz w:val="22"/>
          <w:szCs w:val="22"/>
        </w:rPr>
        <w:t xml:space="preserve"> </w:t>
      </w:r>
      <w:proofErr w:type="spellStart"/>
      <w:r w:rsidRPr="00145F89">
        <w:rPr>
          <w:rFonts w:ascii="Arial" w:hAnsi="Arial" w:cs="Arial"/>
          <w:sz w:val="22"/>
          <w:szCs w:val="22"/>
        </w:rPr>
        <w:t>θεωρηµένο</w:t>
      </w:r>
      <w:proofErr w:type="spellEnd"/>
      <w:r w:rsidRPr="00145F89">
        <w:rPr>
          <w:rFonts w:ascii="Arial" w:hAnsi="Arial" w:cs="Arial"/>
          <w:spacing w:val="-4"/>
          <w:sz w:val="22"/>
          <w:szCs w:val="22"/>
        </w:rPr>
        <w:t xml:space="preserve"> </w:t>
      </w:r>
      <w:r w:rsidRPr="00145F89">
        <w:rPr>
          <w:rFonts w:ascii="Arial" w:hAnsi="Arial" w:cs="Arial"/>
          <w:sz w:val="22"/>
          <w:szCs w:val="22"/>
        </w:rPr>
        <w:t>το</w:t>
      </w:r>
      <w:r w:rsidRPr="00145F89">
        <w:rPr>
          <w:rFonts w:ascii="Arial" w:hAnsi="Arial" w:cs="Arial"/>
          <w:spacing w:val="-57"/>
          <w:sz w:val="22"/>
          <w:szCs w:val="22"/>
        </w:rPr>
        <w:t xml:space="preserve"> </w:t>
      </w:r>
      <w:r w:rsidRPr="00145F89">
        <w:rPr>
          <w:rFonts w:ascii="Arial" w:hAnsi="Arial" w:cs="Arial"/>
          <w:sz w:val="22"/>
          <w:szCs w:val="22"/>
        </w:rPr>
        <w:t xml:space="preserve">γνήσιο της υπογραφής, ότι σε περίπτωση κατακύρωσης του </w:t>
      </w:r>
      <w:proofErr w:type="spellStart"/>
      <w:r w:rsidRPr="00145F89">
        <w:rPr>
          <w:rFonts w:ascii="Arial" w:hAnsi="Arial" w:cs="Arial"/>
          <w:sz w:val="22"/>
          <w:szCs w:val="22"/>
        </w:rPr>
        <w:t>διαγωνισµού</w:t>
      </w:r>
      <w:proofErr w:type="spellEnd"/>
      <w:r w:rsidRPr="00145F89">
        <w:rPr>
          <w:rFonts w:ascii="Arial" w:hAnsi="Arial" w:cs="Arial"/>
          <w:sz w:val="22"/>
          <w:szCs w:val="22"/>
        </w:rPr>
        <w:t xml:space="preserve"> στο</w:t>
      </w:r>
      <w:r w:rsidRPr="00145F89">
        <w:rPr>
          <w:rFonts w:ascii="Arial" w:hAnsi="Arial" w:cs="Arial"/>
          <w:spacing w:val="1"/>
          <w:sz w:val="22"/>
          <w:szCs w:val="22"/>
        </w:rPr>
        <w:t xml:space="preserve"> </w:t>
      </w:r>
      <w:proofErr w:type="spellStart"/>
      <w:r w:rsidRPr="00145F89">
        <w:rPr>
          <w:rFonts w:ascii="Arial" w:hAnsi="Arial" w:cs="Arial"/>
          <w:sz w:val="22"/>
          <w:szCs w:val="22"/>
        </w:rPr>
        <w:t>όνοµα</w:t>
      </w:r>
      <w:proofErr w:type="spellEnd"/>
      <w:r w:rsidRPr="00145F89">
        <w:rPr>
          <w:rFonts w:ascii="Arial" w:hAnsi="Arial" w:cs="Arial"/>
          <w:sz w:val="22"/>
          <w:szCs w:val="22"/>
        </w:rPr>
        <w:t xml:space="preserve"> του</w:t>
      </w:r>
      <w:r w:rsidRPr="00145F89">
        <w:rPr>
          <w:rFonts w:ascii="Arial" w:hAnsi="Arial" w:cs="Arial"/>
          <w:spacing w:val="1"/>
          <w:sz w:val="22"/>
          <w:szCs w:val="22"/>
        </w:rPr>
        <w:t xml:space="preserve"> </w:t>
      </w:r>
      <w:r w:rsidRPr="00145F89">
        <w:rPr>
          <w:rFonts w:ascii="Arial" w:hAnsi="Arial" w:cs="Arial"/>
          <w:sz w:val="22"/>
          <w:szCs w:val="22"/>
        </w:rPr>
        <w:t>θα</w:t>
      </w:r>
      <w:r w:rsidRPr="00145F89">
        <w:rPr>
          <w:rFonts w:ascii="Arial" w:hAnsi="Arial" w:cs="Arial"/>
          <w:spacing w:val="-2"/>
          <w:sz w:val="22"/>
          <w:szCs w:val="22"/>
        </w:rPr>
        <w:t xml:space="preserve"> </w:t>
      </w:r>
      <w:proofErr w:type="spellStart"/>
      <w:r w:rsidRPr="00145F89">
        <w:rPr>
          <w:rFonts w:ascii="Arial" w:hAnsi="Arial" w:cs="Arial"/>
          <w:sz w:val="22"/>
          <w:szCs w:val="22"/>
        </w:rPr>
        <w:t>προσκοµίσει</w:t>
      </w:r>
      <w:proofErr w:type="spellEnd"/>
      <w:r w:rsidRPr="00145F89">
        <w:rPr>
          <w:rFonts w:ascii="Arial" w:hAnsi="Arial" w:cs="Arial"/>
          <w:sz w:val="22"/>
          <w:szCs w:val="22"/>
        </w:rPr>
        <w:t xml:space="preserve"> ισχύον</w:t>
      </w:r>
      <w:r w:rsidRPr="00145F89">
        <w:rPr>
          <w:rFonts w:ascii="Arial" w:hAnsi="Arial" w:cs="Arial"/>
          <w:spacing w:val="-1"/>
          <w:sz w:val="22"/>
          <w:szCs w:val="22"/>
        </w:rPr>
        <w:t xml:space="preserve"> </w:t>
      </w:r>
      <w:r w:rsidRPr="00145F89">
        <w:rPr>
          <w:rFonts w:ascii="Arial" w:hAnsi="Arial" w:cs="Arial"/>
          <w:sz w:val="22"/>
          <w:szCs w:val="22"/>
        </w:rPr>
        <w:t>πιστοποιητικό.</w:t>
      </w:r>
    </w:p>
    <w:p w:rsidR="00145F89" w:rsidRPr="00145F89" w:rsidRDefault="00145F89" w:rsidP="00145F89">
      <w:pPr>
        <w:pStyle w:val="ad"/>
        <w:ind w:right="125"/>
        <w:rPr>
          <w:rFonts w:ascii="Arial" w:hAnsi="Arial" w:cs="Arial"/>
          <w:sz w:val="22"/>
          <w:szCs w:val="22"/>
        </w:rPr>
      </w:pPr>
    </w:p>
    <w:p w:rsidR="00145F89" w:rsidRPr="00145F89" w:rsidRDefault="00145F89" w:rsidP="00145F89">
      <w:pPr>
        <w:pStyle w:val="ad"/>
        <w:ind w:right="128"/>
        <w:rPr>
          <w:rFonts w:ascii="Arial" w:hAnsi="Arial" w:cs="Arial"/>
          <w:sz w:val="22"/>
          <w:szCs w:val="22"/>
        </w:rPr>
      </w:pPr>
      <w:r w:rsidRPr="00145F89">
        <w:rPr>
          <w:rFonts w:ascii="Arial" w:hAnsi="Arial" w:cs="Arial"/>
          <w:b/>
          <w:sz w:val="22"/>
          <w:szCs w:val="22"/>
        </w:rPr>
        <w:t>Υπεύθυνη</w:t>
      </w:r>
      <w:r w:rsidRPr="00145F89">
        <w:rPr>
          <w:rFonts w:ascii="Arial" w:hAnsi="Arial" w:cs="Arial"/>
          <w:b/>
          <w:spacing w:val="1"/>
          <w:sz w:val="22"/>
          <w:szCs w:val="22"/>
        </w:rPr>
        <w:t xml:space="preserve"> </w:t>
      </w:r>
      <w:r w:rsidRPr="00145F89">
        <w:rPr>
          <w:rFonts w:ascii="Arial" w:hAnsi="Arial" w:cs="Arial"/>
          <w:b/>
          <w:sz w:val="22"/>
          <w:szCs w:val="22"/>
        </w:rPr>
        <w:t>δήλωση</w:t>
      </w:r>
      <w:r w:rsidRPr="00145F89">
        <w:rPr>
          <w:rFonts w:ascii="Arial" w:hAnsi="Arial" w:cs="Arial"/>
          <w:b/>
          <w:spacing w:val="1"/>
          <w:sz w:val="22"/>
          <w:szCs w:val="22"/>
        </w:rPr>
        <w:t xml:space="preserve"> </w:t>
      </w:r>
      <w:r w:rsidRPr="00145F89">
        <w:rPr>
          <w:rFonts w:ascii="Arial" w:hAnsi="Arial" w:cs="Arial"/>
          <w:b/>
          <w:sz w:val="22"/>
          <w:szCs w:val="22"/>
        </w:rPr>
        <w:t>του</w:t>
      </w:r>
      <w:r w:rsidRPr="00145F89">
        <w:rPr>
          <w:rFonts w:ascii="Arial" w:hAnsi="Arial" w:cs="Arial"/>
          <w:b/>
          <w:spacing w:val="1"/>
          <w:sz w:val="22"/>
          <w:szCs w:val="22"/>
        </w:rPr>
        <w:t xml:space="preserve"> </w:t>
      </w:r>
      <w:r w:rsidRPr="00145F89">
        <w:rPr>
          <w:rFonts w:ascii="Arial" w:hAnsi="Arial" w:cs="Arial"/>
          <w:b/>
          <w:sz w:val="22"/>
          <w:szCs w:val="22"/>
        </w:rPr>
        <w:t>Ν1599/86</w:t>
      </w:r>
      <w:r w:rsidRPr="00145F89">
        <w:rPr>
          <w:rFonts w:ascii="Arial" w:hAnsi="Arial" w:cs="Arial"/>
          <w:b/>
          <w:spacing w:val="1"/>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προσφέροντος</w:t>
      </w:r>
      <w:r w:rsidRPr="00145F89">
        <w:rPr>
          <w:rFonts w:ascii="Arial" w:hAnsi="Arial" w:cs="Arial"/>
          <w:spacing w:val="1"/>
          <w:sz w:val="22"/>
          <w:szCs w:val="22"/>
        </w:rPr>
        <w:t xml:space="preserve"> </w:t>
      </w:r>
      <w:r w:rsidRPr="00145F89">
        <w:rPr>
          <w:rFonts w:ascii="Arial" w:hAnsi="Arial" w:cs="Arial"/>
          <w:sz w:val="22"/>
          <w:szCs w:val="22"/>
        </w:rPr>
        <w:t>µε</w:t>
      </w:r>
      <w:r w:rsidRPr="00145F89">
        <w:rPr>
          <w:rFonts w:ascii="Arial" w:hAnsi="Arial" w:cs="Arial"/>
          <w:spacing w:val="1"/>
          <w:sz w:val="22"/>
          <w:szCs w:val="22"/>
        </w:rPr>
        <w:t xml:space="preserve"> </w:t>
      </w:r>
      <w:proofErr w:type="spellStart"/>
      <w:r w:rsidRPr="00145F89">
        <w:rPr>
          <w:rFonts w:ascii="Arial" w:hAnsi="Arial" w:cs="Arial"/>
          <w:sz w:val="22"/>
          <w:szCs w:val="22"/>
        </w:rPr>
        <w:t>θεωρηµένο</w:t>
      </w:r>
      <w:proofErr w:type="spellEnd"/>
      <w:r w:rsidRPr="00145F89">
        <w:rPr>
          <w:rFonts w:ascii="Arial" w:hAnsi="Arial" w:cs="Arial"/>
          <w:spacing w:val="1"/>
          <w:sz w:val="22"/>
          <w:szCs w:val="22"/>
        </w:rPr>
        <w:t xml:space="preserve"> </w:t>
      </w:r>
      <w:r w:rsidRPr="00145F89">
        <w:rPr>
          <w:rFonts w:ascii="Arial" w:hAnsi="Arial" w:cs="Arial"/>
          <w:sz w:val="22"/>
          <w:szCs w:val="22"/>
        </w:rPr>
        <w:t>το</w:t>
      </w:r>
      <w:r w:rsidRPr="00145F89">
        <w:rPr>
          <w:rFonts w:ascii="Arial" w:hAnsi="Arial" w:cs="Arial"/>
          <w:spacing w:val="1"/>
          <w:sz w:val="22"/>
          <w:szCs w:val="22"/>
        </w:rPr>
        <w:t xml:space="preserve"> </w:t>
      </w:r>
      <w:r w:rsidRPr="00145F89">
        <w:rPr>
          <w:rFonts w:ascii="Arial" w:hAnsi="Arial" w:cs="Arial"/>
          <w:sz w:val="22"/>
          <w:szCs w:val="22"/>
        </w:rPr>
        <w:t>γνήσιο</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r w:rsidRPr="00145F89">
        <w:rPr>
          <w:rFonts w:ascii="Arial" w:hAnsi="Arial" w:cs="Arial"/>
          <w:sz w:val="22"/>
          <w:szCs w:val="22"/>
        </w:rPr>
        <w:t xml:space="preserve">υπογραφής, ότι το κτίριο δεν έχει υποστεί </w:t>
      </w:r>
      <w:proofErr w:type="spellStart"/>
      <w:r w:rsidRPr="00145F89">
        <w:rPr>
          <w:rFonts w:ascii="Arial" w:hAnsi="Arial" w:cs="Arial"/>
          <w:sz w:val="22"/>
          <w:szCs w:val="22"/>
        </w:rPr>
        <w:t>ρηγµατώσεις</w:t>
      </w:r>
      <w:proofErr w:type="spellEnd"/>
      <w:r w:rsidRPr="00145F89">
        <w:rPr>
          <w:rFonts w:ascii="Arial" w:hAnsi="Arial" w:cs="Arial"/>
          <w:sz w:val="22"/>
          <w:szCs w:val="22"/>
        </w:rPr>
        <w:t xml:space="preserve"> στον φέρων </w:t>
      </w:r>
      <w:proofErr w:type="spellStart"/>
      <w:r w:rsidRPr="00145F89">
        <w:rPr>
          <w:rFonts w:ascii="Arial" w:hAnsi="Arial" w:cs="Arial"/>
          <w:sz w:val="22"/>
          <w:szCs w:val="22"/>
        </w:rPr>
        <w:t>οργανισµό</w:t>
      </w:r>
      <w:proofErr w:type="spellEnd"/>
      <w:r w:rsidRPr="00145F89">
        <w:rPr>
          <w:rFonts w:ascii="Arial" w:hAnsi="Arial" w:cs="Arial"/>
          <w:sz w:val="22"/>
          <w:szCs w:val="22"/>
        </w:rPr>
        <w:t xml:space="preserve"> και στις</w:t>
      </w:r>
      <w:r w:rsidRPr="00145F89">
        <w:rPr>
          <w:rFonts w:ascii="Arial" w:hAnsi="Arial" w:cs="Arial"/>
          <w:spacing w:val="1"/>
          <w:sz w:val="22"/>
          <w:szCs w:val="22"/>
        </w:rPr>
        <w:t xml:space="preserve"> </w:t>
      </w:r>
      <w:r w:rsidRPr="00145F89">
        <w:rPr>
          <w:rFonts w:ascii="Arial" w:hAnsi="Arial" w:cs="Arial"/>
          <w:sz w:val="22"/>
          <w:szCs w:val="22"/>
        </w:rPr>
        <w:t>τοιχοποιίες</w:t>
      </w:r>
      <w:r w:rsidRPr="00145F89">
        <w:rPr>
          <w:rFonts w:ascii="Arial" w:hAnsi="Arial" w:cs="Arial"/>
          <w:spacing w:val="-1"/>
          <w:sz w:val="22"/>
          <w:szCs w:val="22"/>
        </w:rPr>
        <w:t xml:space="preserve"> </w:t>
      </w:r>
      <w:r w:rsidRPr="00145F89">
        <w:rPr>
          <w:rFonts w:ascii="Arial" w:hAnsi="Arial" w:cs="Arial"/>
          <w:sz w:val="22"/>
          <w:szCs w:val="22"/>
        </w:rPr>
        <w:t>του.</w:t>
      </w:r>
    </w:p>
    <w:p w:rsidR="00145F89" w:rsidRPr="00145F89" w:rsidRDefault="00145F89" w:rsidP="00145F89">
      <w:pPr>
        <w:pStyle w:val="ad"/>
        <w:ind w:right="128"/>
        <w:rPr>
          <w:rFonts w:ascii="Arial" w:hAnsi="Arial" w:cs="Arial"/>
          <w:sz w:val="22"/>
          <w:szCs w:val="22"/>
        </w:rPr>
      </w:pPr>
    </w:p>
    <w:p w:rsidR="00145F89" w:rsidRPr="00145F89" w:rsidRDefault="00145F89" w:rsidP="00145F89">
      <w:pPr>
        <w:pStyle w:val="ad"/>
        <w:ind w:right="127"/>
        <w:rPr>
          <w:rFonts w:ascii="Arial" w:hAnsi="Arial" w:cs="Arial"/>
          <w:sz w:val="22"/>
          <w:szCs w:val="22"/>
        </w:rPr>
      </w:pPr>
      <w:r w:rsidRPr="00145F89">
        <w:rPr>
          <w:rFonts w:ascii="Arial" w:hAnsi="Arial" w:cs="Arial"/>
          <w:b/>
          <w:sz w:val="22"/>
          <w:szCs w:val="22"/>
        </w:rPr>
        <w:t xml:space="preserve">Οποιοδήποτε άλλο στοιχείο </w:t>
      </w:r>
      <w:r w:rsidRPr="00145F89">
        <w:rPr>
          <w:rFonts w:ascii="Arial" w:hAnsi="Arial" w:cs="Arial"/>
          <w:sz w:val="22"/>
          <w:szCs w:val="22"/>
        </w:rPr>
        <w:t xml:space="preserve">που κρίνεται </w:t>
      </w:r>
      <w:proofErr w:type="spellStart"/>
      <w:r w:rsidRPr="00145F89">
        <w:rPr>
          <w:rFonts w:ascii="Arial" w:hAnsi="Arial" w:cs="Arial"/>
          <w:sz w:val="22"/>
          <w:szCs w:val="22"/>
        </w:rPr>
        <w:t>χρήσιµο</w:t>
      </w:r>
      <w:proofErr w:type="spellEnd"/>
      <w:r w:rsidRPr="00145F89">
        <w:rPr>
          <w:rFonts w:ascii="Arial" w:hAnsi="Arial" w:cs="Arial"/>
          <w:sz w:val="22"/>
          <w:szCs w:val="22"/>
        </w:rPr>
        <w:t xml:space="preserve"> κατά τη </w:t>
      </w:r>
      <w:proofErr w:type="spellStart"/>
      <w:r w:rsidRPr="00145F89">
        <w:rPr>
          <w:rFonts w:ascii="Arial" w:hAnsi="Arial" w:cs="Arial"/>
          <w:sz w:val="22"/>
          <w:szCs w:val="22"/>
        </w:rPr>
        <w:t>γνώµη</w:t>
      </w:r>
      <w:proofErr w:type="spellEnd"/>
      <w:r w:rsidRPr="00145F89">
        <w:rPr>
          <w:rFonts w:ascii="Arial" w:hAnsi="Arial" w:cs="Arial"/>
          <w:sz w:val="22"/>
          <w:szCs w:val="22"/>
        </w:rPr>
        <w:t xml:space="preserve"> του προσφέροντος, για τον</w:t>
      </w:r>
      <w:r w:rsidRPr="00145F89">
        <w:rPr>
          <w:rFonts w:ascii="Arial" w:hAnsi="Arial" w:cs="Arial"/>
          <w:spacing w:val="-57"/>
          <w:sz w:val="22"/>
          <w:szCs w:val="22"/>
        </w:rPr>
        <w:t xml:space="preserve"> </w:t>
      </w:r>
      <w:r w:rsidRPr="00145F89">
        <w:rPr>
          <w:rFonts w:ascii="Arial" w:hAnsi="Arial" w:cs="Arial"/>
          <w:sz w:val="22"/>
          <w:szCs w:val="22"/>
        </w:rPr>
        <w:t xml:space="preserve">καλύτερο </w:t>
      </w:r>
      <w:proofErr w:type="spellStart"/>
      <w:r w:rsidRPr="00145F89">
        <w:rPr>
          <w:rFonts w:ascii="Arial" w:hAnsi="Arial" w:cs="Arial"/>
          <w:sz w:val="22"/>
          <w:szCs w:val="22"/>
        </w:rPr>
        <w:t>προσδιορισµό</w:t>
      </w:r>
      <w:proofErr w:type="spellEnd"/>
      <w:r w:rsidRPr="00145F89">
        <w:rPr>
          <w:rFonts w:ascii="Arial" w:hAnsi="Arial" w:cs="Arial"/>
          <w:sz w:val="22"/>
          <w:szCs w:val="22"/>
        </w:rPr>
        <w:t xml:space="preserve"> ή την περιγραφή του </w:t>
      </w:r>
      <w:proofErr w:type="spellStart"/>
      <w:r w:rsidRPr="00145F89">
        <w:rPr>
          <w:rFonts w:ascii="Arial" w:hAnsi="Arial" w:cs="Arial"/>
          <w:sz w:val="22"/>
          <w:szCs w:val="22"/>
        </w:rPr>
        <w:t>προσφερόµενου</w:t>
      </w:r>
      <w:proofErr w:type="spellEnd"/>
      <w:r w:rsidRPr="00145F89">
        <w:rPr>
          <w:rFonts w:ascii="Arial" w:hAnsi="Arial" w:cs="Arial"/>
          <w:sz w:val="22"/>
          <w:szCs w:val="22"/>
        </w:rPr>
        <w:t xml:space="preserve"> ακινήτου, καθώς και κάθε</w:t>
      </w:r>
      <w:r w:rsidRPr="00145F89">
        <w:rPr>
          <w:rFonts w:ascii="Arial" w:hAnsi="Arial" w:cs="Arial"/>
          <w:spacing w:val="1"/>
          <w:sz w:val="22"/>
          <w:szCs w:val="22"/>
        </w:rPr>
        <w:t xml:space="preserve"> </w:t>
      </w:r>
      <w:r w:rsidRPr="00145F89">
        <w:rPr>
          <w:rFonts w:ascii="Arial" w:hAnsi="Arial" w:cs="Arial"/>
          <w:sz w:val="22"/>
          <w:szCs w:val="22"/>
        </w:rPr>
        <w:t>κριτήριο</w:t>
      </w:r>
      <w:r w:rsidRPr="00145F89">
        <w:rPr>
          <w:rFonts w:ascii="Arial" w:hAnsi="Arial" w:cs="Arial"/>
          <w:spacing w:val="-1"/>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επηρεάζει τη</w:t>
      </w:r>
      <w:r w:rsidRPr="00145F89">
        <w:rPr>
          <w:rFonts w:ascii="Arial" w:hAnsi="Arial" w:cs="Arial"/>
          <w:spacing w:val="-2"/>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ισθωτική</w:t>
      </w:r>
      <w:proofErr w:type="spellEnd"/>
      <w:r w:rsidRPr="00145F89">
        <w:rPr>
          <w:rFonts w:ascii="Arial" w:hAnsi="Arial" w:cs="Arial"/>
          <w:spacing w:val="-1"/>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αξία.</w:t>
      </w:r>
    </w:p>
    <w:p w:rsidR="00145F89" w:rsidRPr="00145F89" w:rsidRDefault="00145F89" w:rsidP="00145F89">
      <w:pPr>
        <w:pStyle w:val="ad"/>
        <w:rPr>
          <w:rFonts w:ascii="Arial" w:hAnsi="Arial" w:cs="Arial"/>
          <w:sz w:val="22"/>
          <w:szCs w:val="22"/>
        </w:rPr>
      </w:pPr>
    </w:p>
    <w:p w:rsidR="00145F89" w:rsidRPr="00145F89" w:rsidRDefault="00145F89" w:rsidP="00145F89">
      <w:pPr>
        <w:pStyle w:val="ad"/>
        <w:rPr>
          <w:rFonts w:ascii="Arial" w:hAnsi="Arial" w:cs="Arial"/>
          <w:sz w:val="22"/>
          <w:szCs w:val="22"/>
        </w:rPr>
      </w:pPr>
    </w:p>
    <w:p w:rsidR="00145F89" w:rsidRPr="00145F89" w:rsidRDefault="00145F89" w:rsidP="00145F89">
      <w:pPr>
        <w:pStyle w:val="ad"/>
        <w:rPr>
          <w:rFonts w:ascii="Arial" w:hAnsi="Arial" w:cs="Arial"/>
          <w:sz w:val="22"/>
          <w:szCs w:val="22"/>
        </w:rPr>
      </w:pPr>
    </w:p>
    <w:p w:rsidR="00145F89" w:rsidRPr="00145F89" w:rsidRDefault="00145F89" w:rsidP="00145F89">
      <w:pPr>
        <w:pStyle w:val="ad"/>
        <w:rPr>
          <w:rFonts w:ascii="Arial" w:hAnsi="Arial" w:cs="Arial"/>
          <w:b/>
          <w:sz w:val="22"/>
          <w:szCs w:val="22"/>
        </w:rPr>
      </w:pPr>
      <w:r w:rsidRPr="00145F89">
        <w:rPr>
          <w:rFonts w:ascii="Arial" w:hAnsi="Arial" w:cs="Arial"/>
          <w:sz w:val="22"/>
          <w:szCs w:val="22"/>
        </w:rPr>
        <w:t xml:space="preserve">Υπεύθυνη δήλωση του Ν. 1599/1986 </w:t>
      </w:r>
      <w:r w:rsidRPr="00145F89">
        <w:rPr>
          <w:rFonts w:ascii="Arial" w:hAnsi="Arial" w:cs="Arial"/>
          <w:b/>
          <w:sz w:val="22"/>
          <w:szCs w:val="22"/>
        </w:rPr>
        <w:t>του προσφέροντος ότι</w:t>
      </w:r>
      <w:r w:rsidRPr="00145F89">
        <w:rPr>
          <w:rFonts w:ascii="Arial" w:hAnsi="Arial" w:cs="Arial"/>
          <w:b/>
          <w:spacing w:val="60"/>
          <w:sz w:val="22"/>
          <w:szCs w:val="22"/>
        </w:rPr>
        <w:t xml:space="preserve"> </w:t>
      </w:r>
      <w:proofErr w:type="spellStart"/>
      <w:r w:rsidRPr="00145F89">
        <w:rPr>
          <w:rFonts w:ascii="Arial" w:hAnsi="Arial" w:cs="Arial"/>
          <w:b/>
          <w:sz w:val="22"/>
          <w:szCs w:val="22"/>
        </w:rPr>
        <w:t>αναλαµβάνει</w:t>
      </w:r>
      <w:proofErr w:type="spellEnd"/>
      <w:r w:rsidRPr="00145F89">
        <w:rPr>
          <w:rFonts w:ascii="Arial" w:hAnsi="Arial" w:cs="Arial"/>
          <w:b/>
          <w:sz w:val="22"/>
          <w:szCs w:val="22"/>
        </w:rPr>
        <w:t xml:space="preserve"> να εκτελέσει</w:t>
      </w:r>
      <w:r w:rsidRPr="00145F89">
        <w:rPr>
          <w:rFonts w:ascii="Arial" w:hAnsi="Arial" w:cs="Arial"/>
          <w:b/>
          <w:spacing w:val="1"/>
          <w:sz w:val="22"/>
          <w:szCs w:val="22"/>
        </w:rPr>
        <w:t xml:space="preserve"> </w:t>
      </w:r>
      <w:r w:rsidRPr="00145F89">
        <w:rPr>
          <w:rFonts w:ascii="Arial" w:hAnsi="Arial" w:cs="Arial"/>
          <w:b/>
          <w:sz w:val="22"/>
          <w:szCs w:val="22"/>
        </w:rPr>
        <w:t>µε</w:t>
      </w:r>
      <w:r w:rsidRPr="00145F89">
        <w:rPr>
          <w:rFonts w:ascii="Arial" w:hAnsi="Arial" w:cs="Arial"/>
          <w:b/>
          <w:spacing w:val="1"/>
          <w:sz w:val="22"/>
          <w:szCs w:val="22"/>
        </w:rPr>
        <w:t xml:space="preserve"> </w:t>
      </w:r>
      <w:r w:rsidRPr="00145F89">
        <w:rPr>
          <w:rFonts w:ascii="Arial" w:hAnsi="Arial" w:cs="Arial"/>
          <w:b/>
          <w:sz w:val="22"/>
          <w:szCs w:val="22"/>
        </w:rPr>
        <w:t>δικές</w:t>
      </w:r>
      <w:r w:rsidRPr="00145F89">
        <w:rPr>
          <w:rFonts w:ascii="Arial" w:hAnsi="Arial" w:cs="Arial"/>
          <w:b/>
          <w:spacing w:val="1"/>
          <w:sz w:val="22"/>
          <w:szCs w:val="22"/>
        </w:rPr>
        <w:t xml:space="preserve"> </w:t>
      </w:r>
      <w:r w:rsidRPr="00145F89">
        <w:rPr>
          <w:rFonts w:ascii="Arial" w:hAnsi="Arial" w:cs="Arial"/>
          <w:b/>
          <w:sz w:val="22"/>
          <w:szCs w:val="22"/>
        </w:rPr>
        <w:t>του</w:t>
      </w:r>
      <w:r w:rsidRPr="00145F89">
        <w:rPr>
          <w:rFonts w:ascii="Arial" w:hAnsi="Arial" w:cs="Arial"/>
          <w:b/>
          <w:spacing w:val="1"/>
          <w:sz w:val="22"/>
          <w:szCs w:val="22"/>
        </w:rPr>
        <w:t xml:space="preserve"> </w:t>
      </w:r>
      <w:r w:rsidRPr="00145F89">
        <w:rPr>
          <w:rFonts w:ascii="Arial" w:hAnsi="Arial" w:cs="Arial"/>
          <w:b/>
          <w:sz w:val="22"/>
          <w:szCs w:val="22"/>
        </w:rPr>
        <w:t>δαπάνες</w:t>
      </w:r>
      <w:r w:rsidRPr="00145F89">
        <w:rPr>
          <w:rFonts w:ascii="Arial" w:hAnsi="Arial" w:cs="Arial"/>
          <w:b/>
          <w:spacing w:val="1"/>
          <w:sz w:val="22"/>
          <w:szCs w:val="22"/>
        </w:rPr>
        <w:t xml:space="preserve"> </w:t>
      </w:r>
      <w:r w:rsidRPr="00145F89">
        <w:rPr>
          <w:rFonts w:ascii="Arial" w:hAnsi="Arial" w:cs="Arial"/>
          <w:b/>
          <w:sz w:val="22"/>
          <w:szCs w:val="22"/>
        </w:rPr>
        <w:t>τις</w:t>
      </w:r>
      <w:r w:rsidRPr="00145F89">
        <w:rPr>
          <w:rFonts w:ascii="Arial" w:hAnsi="Arial" w:cs="Arial"/>
          <w:b/>
          <w:spacing w:val="1"/>
          <w:sz w:val="22"/>
          <w:szCs w:val="22"/>
        </w:rPr>
        <w:t xml:space="preserve"> </w:t>
      </w:r>
      <w:r w:rsidRPr="00145F89">
        <w:rPr>
          <w:rFonts w:ascii="Arial" w:hAnsi="Arial" w:cs="Arial"/>
          <w:b/>
          <w:sz w:val="22"/>
          <w:szCs w:val="22"/>
        </w:rPr>
        <w:t>όποιες</w:t>
      </w:r>
      <w:r w:rsidRPr="00145F89">
        <w:rPr>
          <w:rFonts w:ascii="Arial" w:hAnsi="Arial" w:cs="Arial"/>
          <w:b/>
          <w:spacing w:val="1"/>
          <w:sz w:val="22"/>
          <w:szCs w:val="22"/>
        </w:rPr>
        <w:t xml:space="preserve"> </w:t>
      </w:r>
      <w:proofErr w:type="spellStart"/>
      <w:r w:rsidRPr="00145F89">
        <w:rPr>
          <w:rFonts w:ascii="Arial" w:hAnsi="Arial" w:cs="Arial"/>
          <w:b/>
          <w:sz w:val="22"/>
          <w:szCs w:val="22"/>
        </w:rPr>
        <w:t>διαρρυθµίσεις</w:t>
      </w:r>
      <w:proofErr w:type="spellEnd"/>
      <w:r w:rsidRPr="00145F89">
        <w:rPr>
          <w:rFonts w:ascii="Arial" w:hAnsi="Arial" w:cs="Arial"/>
          <w:b/>
          <w:spacing w:val="1"/>
          <w:sz w:val="22"/>
          <w:szCs w:val="22"/>
        </w:rPr>
        <w:t xml:space="preserve"> </w:t>
      </w:r>
      <w:r w:rsidRPr="00145F89">
        <w:rPr>
          <w:rFonts w:ascii="Arial" w:hAnsi="Arial" w:cs="Arial"/>
          <w:b/>
          <w:sz w:val="22"/>
          <w:szCs w:val="22"/>
        </w:rPr>
        <w:t>και</w:t>
      </w:r>
      <w:r w:rsidRPr="00145F89">
        <w:rPr>
          <w:rFonts w:ascii="Arial" w:hAnsi="Arial" w:cs="Arial"/>
          <w:b/>
          <w:spacing w:val="1"/>
          <w:sz w:val="22"/>
          <w:szCs w:val="22"/>
        </w:rPr>
        <w:t xml:space="preserve"> </w:t>
      </w:r>
      <w:r w:rsidRPr="00145F89">
        <w:rPr>
          <w:rFonts w:ascii="Arial" w:hAnsi="Arial" w:cs="Arial"/>
          <w:b/>
          <w:sz w:val="22"/>
          <w:szCs w:val="22"/>
        </w:rPr>
        <w:t>εργασίες</w:t>
      </w:r>
      <w:r w:rsidRPr="00145F89">
        <w:rPr>
          <w:rFonts w:ascii="Arial" w:hAnsi="Arial" w:cs="Arial"/>
          <w:b/>
          <w:spacing w:val="1"/>
          <w:sz w:val="22"/>
          <w:szCs w:val="22"/>
        </w:rPr>
        <w:t xml:space="preserve"> </w:t>
      </w:r>
      <w:r w:rsidRPr="00145F89">
        <w:rPr>
          <w:rFonts w:ascii="Arial" w:hAnsi="Arial" w:cs="Arial"/>
          <w:b/>
          <w:sz w:val="22"/>
          <w:szCs w:val="22"/>
        </w:rPr>
        <w:t>απαιτούνται</w:t>
      </w:r>
      <w:r w:rsidRPr="00145F89">
        <w:rPr>
          <w:rFonts w:ascii="Arial" w:hAnsi="Arial" w:cs="Arial"/>
          <w:b/>
          <w:spacing w:val="1"/>
          <w:sz w:val="22"/>
          <w:szCs w:val="22"/>
        </w:rPr>
        <w:t xml:space="preserve"> </w:t>
      </w:r>
      <w:r w:rsidRPr="00145F89">
        <w:rPr>
          <w:rFonts w:ascii="Arial" w:hAnsi="Arial" w:cs="Arial"/>
          <w:b/>
          <w:sz w:val="22"/>
          <w:szCs w:val="22"/>
        </w:rPr>
        <w:t>για</w:t>
      </w:r>
      <w:r w:rsidRPr="00145F89">
        <w:rPr>
          <w:rFonts w:ascii="Arial" w:hAnsi="Arial" w:cs="Arial"/>
          <w:b/>
          <w:spacing w:val="1"/>
          <w:sz w:val="22"/>
          <w:szCs w:val="22"/>
        </w:rPr>
        <w:t xml:space="preserve"> </w:t>
      </w:r>
      <w:r w:rsidRPr="00145F89">
        <w:rPr>
          <w:rFonts w:ascii="Arial" w:hAnsi="Arial" w:cs="Arial"/>
          <w:b/>
          <w:sz w:val="22"/>
          <w:szCs w:val="22"/>
        </w:rPr>
        <w:t>τη</w:t>
      </w:r>
      <w:r w:rsidRPr="00145F89">
        <w:rPr>
          <w:rFonts w:ascii="Arial" w:hAnsi="Arial" w:cs="Arial"/>
          <w:b/>
          <w:spacing w:val="1"/>
          <w:sz w:val="22"/>
          <w:szCs w:val="22"/>
        </w:rPr>
        <w:t xml:space="preserve"> </w:t>
      </w:r>
      <w:r w:rsidRPr="00145F89">
        <w:rPr>
          <w:rFonts w:ascii="Arial" w:hAnsi="Arial" w:cs="Arial"/>
          <w:b/>
          <w:sz w:val="22"/>
          <w:szCs w:val="22"/>
        </w:rPr>
        <w:t>λειτουργία</w:t>
      </w:r>
      <w:r w:rsidRPr="00145F89">
        <w:rPr>
          <w:rFonts w:ascii="Arial" w:hAnsi="Arial" w:cs="Arial"/>
          <w:b/>
          <w:spacing w:val="1"/>
          <w:sz w:val="22"/>
          <w:szCs w:val="22"/>
        </w:rPr>
        <w:t xml:space="preserve"> </w:t>
      </w:r>
      <w:r w:rsidRPr="00145F89">
        <w:rPr>
          <w:rFonts w:ascii="Arial" w:hAnsi="Arial" w:cs="Arial"/>
          <w:b/>
          <w:sz w:val="22"/>
          <w:szCs w:val="22"/>
        </w:rPr>
        <w:t>του</w:t>
      </w:r>
      <w:r w:rsidRPr="00145F89">
        <w:rPr>
          <w:rFonts w:ascii="Arial" w:hAnsi="Arial" w:cs="Arial"/>
          <w:b/>
          <w:spacing w:val="1"/>
          <w:sz w:val="22"/>
          <w:szCs w:val="22"/>
        </w:rPr>
        <w:t xml:space="preserve"> </w:t>
      </w:r>
      <w:proofErr w:type="spellStart"/>
      <w:r w:rsidRPr="00145F89">
        <w:rPr>
          <w:rFonts w:ascii="Arial" w:hAnsi="Arial" w:cs="Arial"/>
          <w:b/>
          <w:sz w:val="22"/>
          <w:szCs w:val="22"/>
        </w:rPr>
        <w:t>Α΄βρεφονηπιακού</w:t>
      </w:r>
      <w:proofErr w:type="spellEnd"/>
      <w:r w:rsidRPr="00145F89">
        <w:rPr>
          <w:rFonts w:ascii="Arial" w:hAnsi="Arial" w:cs="Arial"/>
          <w:b/>
          <w:sz w:val="22"/>
          <w:szCs w:val="22"/>
        </w:rPr>
        <w:t xml:space="preserve"> Σταθμού Λιβαδειάς</w:t>
      </w:r>
      <w:r w:rsidRPr="00145F89">
        <w:rPr>
          <w:rFonts w:ascii="Arial" w:hAnsi="Arial" w:cs="Arial"/>
          <w:b/>
          <w:spacing w:val="1"/>
          <w:sz w:val="22"/>
          <w:szCs w:val="22"/>
        </w:rPr>
        <w:t xml:space="preserve"> </w:t>
      </w:r>
      <w:r w:rsidRPr="00145F89">
        <w:rPr>
          <w:rFonts w:ascii="Arial" w:hAnsi="Arial" w:cs="Arial"/>
          <w:b/>
          <w:sz w:val="22"/>
          <w:szCs w:val="22"/>
        </w:rPr>
        <w:t>(</w:t>
      </w:r>
      <w:proofErr w:type="spellStart"/>
      <w:r w:rsidRPr="00145F89">
        <w:rPr>
          <w:rFonts w:ascii="Arial" w:hAnsi="Arial" w:cs="Arial"/>
          <w:b/>
          <w:sz w:val="22"/>
          <w:szCs w:val="22"/>
        </w:rPr>
        <w:t>σύµφωνα</w:t>
      </w:r>
      <w:proofErr w:type="spellEnd"/>
      <w:r w:rsidRPr="00145F89">
        <w:rPr>
          <w:rFonts w:ascii="Arial" w:hAnsi="Arial" w:cs="Arial"/>
          <w:b/>
          <w:spacing w:val="1"/>
          <w:sz w:val="22"/>
          <w:szCs w:val="22"/>
        </w:rPr>
        <w:t xml:space="preserve"> </w:t>
      </w:r>
      <w:r w:rsidRPr="00145F89">
        <w:rPr>
          <w:rFonts w:ascii="Arial" w:hAnsi="Arial" w:cs="Arial"/>
          <w:b/>
          <w:sz w:val="22"/>
          <w:szCs w:val="22"/>
        </w:rPr>
        <w:t>µε</w:t>
      </w:r>
      <w:r w:rsidRPr="00145F89">
        <w:rPr>
          <w:rFonts w:ascii="Arial" w:hAnsi="Arial" w:cs="Arial"/>
          <w:b/>
          <w:spacing w:val="1"/>
          <w:sz w:val="22"/>
          <w:szCs w:val="22"/>
        </w:rPr>
        <w:t xml:space="preserve"> </w:t>
      </w:r>
      <w:r w:rsidRPr="00145F89">
        <w:rPr>
          <w:rFonts w:ascii="Arial" w:hAnsi="Arial" w:cs="Arial"/>
          <w:b/>
          <w:sz w:val="22"/>
          <w:szCs w:val="22"/>
        </w:rPr>
        <w:t>τους</w:t>
      </w:r>
      <w:r w:rsidRPr="00145F89">
        <w:rPr>
          <w:rFonts w:ascii="Arial" w:hAnsi="Arial" w:cs="Arial"/>
          <w:b/>
          <w:spacing w:val="1"/>
          <w:sz w:val="22"/>
          <w:szCs w:val="22"/>
        </w:rPr>
        <w:t xml:space="preserve"> </w:t>
      </w:r>
      <w:r w:rsidRPr="00145F89">
        <w:rPr>
          <w:rFonts w:ascii="Arial" w:hAnsi="Arial" w:cs="Arial"/>
          <w:b/>
          <w:sz w:val="22"/>
          <w:szCs w:val="22"/>
        </w:rPr>
        <w:t>όρους</w:t>
      </w:r>
      <w:r w:rsidRPr="00145F89">
        <w:rPr>
          <w:rFonts w:ascii="Arial" w:hAnsi="Arial" w:cs="Arial"/>
          <w:b/>
          <w:spacing w:val="1"/>
          <w:sz w:val="22"/>
          <w:szCs w:val="22"/>
        </w:rPr>
        <w:t xml:space="preserve"> </w:t>
      </w:r>
      <w:r w:rsidRPr="00145F89">
        <w:rPr>
          <w:rFonts w:ascii="Arial" w:hAnsi="Arial" w:cs="Arial"/>
          <w:b/>
          <w:sz w:val="22"/>
          <w:szCs w:val="22"/>
        </w:rPr>
        <w:t>του</w:t>
      </w:r>
      <w:r w:rsidRPr="00145F89">
        <w:rPr>
          <w:rFonts w:ascii="Arial" w:hAnsi="Arial" w:cs="Arial"/>
          <w:b/>
          <w:spacing w:val="1"/>
          <w:sz w:val="22"/>
          <w:szCs w:val="22"/>
        </w:rPr>
        <w:t xml:space="preserve"> </w:t>
      </w:r>
      <w:r w:rsidRPr="00145F89">
        <w:rPr>
          <w:rFonts w:ascii="Arial" w:hAnsi="Arial" w:cs="Arial"/>
          <w:b/>
          <w:sz w:val="22"/>
          <w:szCs w:val="22"/>
        </w:rPr>
        <w:t>πρακτικού</w:t>
      </w:r>
      <w:r w:rsidRPr="00145F89">
        <w:rPr>
          <w:rFonts w:ascii="Arial" w:hAnsi="Arial" w:cs="Arial"/>
          <w:b/>
          <w:spacing w:val="-1"/>
          <w:sz w:val="22"/>
          <w:szCs w:val="22"/>
        </w:rPr>
        <w:t xml:space="preserve"> </w:t>
      </w:r>
      <w:r w:rsidRPr="00145F89">
        <w:rPr>
          <w:rFonts w:ascii="Arial" w:hAnsi="Arial" w:cs="Arial"/>
          <w:b/>
          <w:sz w:val="22"/>
          <w:szCs w:val="22"/>
        </w:rPr>
        <w:t>της Επιτροπής Καταλληλότητας).</w:t>
      </w:r>
    </w:p>
    <w:p w:rsidR="00145F89" w:rsidRPr="00145F89" w:rsidRDefault="00145F89" w:rsidP="00145F89">
      <w:pPr>
        <w:pStyle w:val="ad"/>
        <w:rPr>
          <w:rFonts w:ascii="Arial" w:hAnsi="Arial" w:cs="Arial"/>
          <w:b/>
          <w:sz w:val="22"/>
          <w:szCs w:val="22"/>
        </w:rPr>
      </w:pPr>
    </w:p>
    <w:p w:rsidR="00145F89" w:rsidRPr="00145F89" w:rsidRDefault="00145F89" w:rsidP="00145F89">
      <w:pPr>
        <w:ind w:right="128"/>
        <w:jc w:val="both"/>
        <w:rPr>
          <w:rFonts w:ascii="Arial" w:hAnsi="Arial" w:cs="Arial"/>
          <w:sz w:val="22"/>
          <w:szCs w:val="22"/>
        </w:rPr>
      </w:pPr>
      <w:r w:rsidRPr="00145F89">
        <w:rPr>
          <w:rFonts w:ascii="Arial" w:hAnsi="Arial" w:cs="Arial"/>
          <w:b/>
          <w:sz w:val="22"/>
          <w:szCs w:val="22"/>
        </w:rPr>
        <w:t xml:space="preserve">Υπεύθυνη δήλωση του Ν. 1599/1986 </w:t>
      </w:r>
      <w:r w:rsidRPr="00145F89">
        <w:rPr>
          <w:rFonts w:ascii="Arial" w:hAnsi="Arial" w:cs="Arial"/>
          <w:sz w:val="22"/>
          <w:szCs w:val="22"/>
        </w:rPr>
        <w:t>του προσφέροντος ότι έλαβε γνώση των όρων της</w:t>
      </w:r>
      <w:r w:rsidRPr="00145F89">
        <w:rPr>
          <w:rFonts w:ascii="Arial" w:hAnsi="Arial" w:cs="Arial"/>
          <w:spacing w:val="1"/>
          <w:sz w:val="22"/>
          <w:szCs w:val="22"/>
        </w:rPr>
        <w:t xml:space="preserve"> </w:t>
      </w:r>
      <w:r w:rsidRPr="00145F89">
        <w:rPr>
          <w:rFonts w:ascii="Arial" w:hAnsi="Arial" w:cs="Arial"/>
          <w:sz w:val="22"/>
          <w:szCs w:val="22"/>
        </w:rPr>
        <w:t>διακήρυξης,</w:t>
      </w:r>
      <w:r w:rsidRPr="00145F89">
        <w:rPr>
          <w:rFonts w:ascii="Arial" w:hAnsi="Arial" w:cs="Arial"/>
          <w:spacing w:val="-1"/>
          <w:sz w:val="22"/>
          <w:szCs w:val="22"/>
        </w:rPr>
        <w:t xml:space="preserve"> </w:t>
      </w:r>
      <w:r w:rsidRPr="00145F89">
        <w:rPr>
          <w:rFonts w:ascii="Arial" w:hAnsi="Arial" w:cs="Arial"/>
          <w:sz w:val="22"/>
          <w:szCs w:val="22"/>
        </w:rPr>
        <w:t>τους οποίους και αποδέχεται</w:t>
      </w:r>
      <w:r w:rsidRPr="00145F89">
        <w:rPr>
          <w:rFonts w:ascii="Arial" w:hAnsi="Arial" w:cs="Arial"/>
          <w:spacing w:val="1"/>
          <w:sz w:val="22"/>
          <w:szCs w:val="22"/>
        </w:rPr>
        <w:t xml:space="preserve"> </w:t>
      </w:r>
      <w:r w:rsidRPr="00145F89">
        <w:rPr>
          <w:rFonts w:ascii="Arial" w:hAnsi="Arial" w:cs="Arial"/>
          <w:sz w:val="22"/>
          <w:szCs w:val="22"/>
        </w:rPr>
        <w:t>πλήρως</w:t>
      </w:r>
      <w:r w:rsidRPr="00145F89">
        <w:rPr>
          <w:rFonts w:ascii="Arial" w:hAnsi="Arial" w:cs="Arial"/>
          <w:spacing w:val="2"/>
          <w:sz w:val="22"/>
          <w:szCs w:val="22"/>
        </w:rPr>
        <w:t xml:space="preserve"> </w:t>
      </w:r>
      <w:r w:rsidRPr="00145F89">
        <w:rPr>
          <w:rFonts w:ascii="Arial" w:hAnsi="Arial" w:cs="Arial"/>
          <w:sz w:val="22"/>
          <w:szCs w:val="22"/>
        </w:rPr>
        <w:t>και ανεπιφύλακτα.</w:t>
      </w:r>
    </w:p>
    <w:p w:rsidR="00145F89" w:rsidRPr="00145F89" w:rsidRDefault="00145F89" w:rsidP="00145F89">
      <w:pPr>
        <w:pStyle w:val="ad"/>
        <w:spacing w:before="59"/>
        <w:ind w:left="131" w:right="129"/>
        <w:rPr>
          <w:rFonts w:ascii="Arial" w:hAnsi="Arial" w:cs="Arial"/>
          <w:sz w:val="22"/>
          <w:szCs w:val="22"/>
        </w:rPr>
      </w:pPr>
      <w:r w:rsidRPr="00145F89">
        <w:rPr>
          <w:rFonts w:ascii="Arial" w:hAnsi="Arial" w:cs="Arial"/>
          <w:b/>
          <w:sz w:val="22"/>
          <w:szCs w:val="22"/>
        </w:rPr>
        <w:t xml:space="preserve">Τα επιπλέον δικαιολογητικά </w:t>
      </w:r>
      <w:r w:rsidRPr="00145F89">
        <w:rPr>
          <w:rFonts w:ascii="Arial" w:hAnsi="Arial" w:cs="Arial"/>
          <w:sz w:val="22"/>
          <w:szCs w:val="22"/>
          <w:u w:val="single"/>
        </w:rPr>
        <w:t>που πρέπει να κατατεθούν</w:t>
      </w:r>
      <w:r w:rsidRPr="00145F89">
        <w:rPr>
          <w:rFonts w:ascii="Arial" w:hAnsi="Arial" w:cs="Arial"/>
          <w:sz w:val="22"/>
          <w:szCs w:val="22"/>
        </w:rPr>
        <w:t xml:space="preserve"> ενώπιον της </w:t>
      </w:r>
      <w:proofErr w:type="spellStart"/>
      <w:r w:rsidRPr="00145F89">
        <w:rPr>
          <w:rFonts w:ascii="Arial" w:hAnsi="Arial" w:cs="Arial"/>
          <w:sz w:val="22"/>
          <w:szCs w:val="22"/>
        </w:rPr>
        <w:t>αρµόδιας</w:t>
      </w:r>
      <w:proofErr w:type="spellEnd"/>
      <w:r w:rsidRPr="00145F89">
        <w:rPr>
          <w:rFonts w:ascii="Arial" w:hAnsi="Arial" w:cs="Arial"/>
          <w:sz w:val="22"/>
          <w:szCs w:val="22"/>
        </w:rPr>
        <w:t xml:space="preserve"> Επιτροπής κατά</w:t>
      </w:r>
      <w:r w:rsidRPr="00145F89">
        <w:rPr>
          <w:rFonts w:ascii="Arial" w:hAnsi="Arial" w:cs="Arial"/>
          <w:spacing w:val="1"/>
          <w:sz w:val="22"/>
          <w:szCs w:val="22"/>
        </w:rPr>
        <w:t xml:space="preserve"> </w:t>
      </w:r>
      <w:r w:rsidRPr="00145F89">
        <w:rPr>
          <w:rFonts w:ascii="Arial" w:hAnsi="Arial" w:cs="Arial"/>
          <w:sz w:val="22"/>
          <w:szCs w:val="22"/>
        </w:rPr>
        <w:t>την</w:t>
      </w:r>
      <w:r w:rsidRPr="00145F89">
        <w:rPr>
          <w:rFonts w:ascii="Arial" w:hAnsi="Arial" w:cs="Arial"/>
          <w:spacing w:val="-2"/>
          <w:sz w:val="22"/>
          <w:szCs w:val="22"/>
        </w:rPr>
        <w:t xml:space="preserve"> </w:t>
      </w:r>
      <w:proofErr w:type="spellStart"/>
      <w:r w:rsidRPr="00145F89">
        <w:rPr>
          <w:rFonts w:ascii="Arial" w:hAnsi="Arial" w:cs="Arial"/>
          <w:sz w:val="22"/>
          <w:szCs w:val="22"/>
        </w:rPr>
        <w:t>ηµέρα</w:t>
      </w:r>
      <w:proofErr w:type="spellEnd"/>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ώρα</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δηµοπρασίας</w:t>
      </w:r>
      <w:proofErr w:type="spellEnd"/>
      <w:r w:rsidRPr="00145F89">
        <w:rPr>
          <w:rFonts w:ascii="Arial" w:hAnsi="Arial" w:cs="Arial"/>
          <w:spacing w:val="1"/>
          <w:sz w:val="22"/>
          <w:szCs w:val="22"/>
        </w:rPr>
        <w:t xml:space="preserve"> </w:t>
      </w:r>
      <w:r w:rsidRPr="00145F89">
        <w:rPr>
          <w:rFonts w:ascii="Arial" w:hAnsi="Arial" w:cs="Arial"/>
          <w:sz w:val="22"/>
          <w:szCs w:val="22"/>
        </w:rPr>
        <w:t>είναι</w:t>
      </w:r>
      <w:r w:rsidRPr="00145F89">
        <w:rPr>
          <w:rFonts w:ascii="Arial" w:hAnsi="Arial" w:cs="Arial"/>
          <w:spacing w:val="-1"/>
          <w:sz w:val="22"/>
          <w:szCs w:val="22"/>
        </w:rPr>
        <w:t xml:space="preserve"> </w:t>
      </w:r>
      <w:r w:rsidRPr="00145F89">
        <w:rPr>
          <w:rFonts w:ascii="Arial" w:hAnsi="Arial" w:cs="Arial"/>
          <w:sz w:val="22"/>
          <w:szCs w:val="22"/>
        </w:rPr>
        <w:t>τα</w:t>
      </w:r>
      <w:r w:rsidRPr="00145F89">
        <w:rPr>
          <w:rFonts w:ascii="Arial" w:hAnsi="Arial" w:cs="Arial"/>
          <w:spacing w:val="-1"/>
          <w:sz w:val="22"/>
          <w:szCs w:val="22"/>
        </w:rPr>
        <w:t xml:space="preserve"> </w:t>
      </w:r>
      <w:r w:rsidRPr="00145F89">
        <w:rPr>
          <w:rFonts w:ascii="Arial" w:hAnsi="Arial" w:cs="Arial"/>
          <w:sz w:val="22"/>
          <w:szCs w:val="22"/>
        </w:rPr>
        <w:t>παρακάτω:</w:t>
      </w:r>
    </w:p>
    <w:p w:rsidR="00145F89" w:rsidRPr="00145F89" w:rsidRDefault="00145F89" w:rsidP="00145F89">
      <w:pPr>
        <w:pStyle w:val="af9"/>
        <w:widowControl w:val="0"/>
        <w:numPr>
          <w:ilvl w:val="0"/>
          <w:numId w:val="41"/>
        </w:numPr>
        <w:tabs>
          <w:tab w:val="left" w:pos="313"/>
        </w:tabs>
        <w:suppressAutoHyphens w:val="0"/>
        <w:autoSpaceDE w:val="0"/>
        <w:autoSpaceDN w:val="0"/>
        <w:spacing w:before="55"/>
        <w:ind w:left="131" w:right="126" w:firstLine="0"/>
        <w:contextualSpacing w:val="0"/>
        <w:jc w:val="both"/>
        <w:rPr>
          <w:rFonts w:ascii="Arial" w:hAnsi="Arial" w:cs="Arial"/>
          <w:sz w:val="22"/>
          <w:szCs w:val="22"/>
        </w:rPr>
      </w:pPr>
      <w:r w:rsidRPr="00145F89">
        <w:rPr>
          <w:rFonts w:ascii="Arial" w:hAnsi="Arial" w:cs="Arial"/>
          <w:b/>
          <w:sz w:val="22"/>
          <w:szCs w:val="22"/>
        </w:rPr>
        <w:t xml:space="preserve">Ταυτότητα φυσικού προσώπου. </w:t>
      </w:r>
      <w:r w:rsidRPr="00145F89">
        <w:rPr>
          <w:rFonts w:ascii="Arial" w:hAnsi="Arial" w:cs="Arial"/>
          <w:sz w:val="22"/>
          <w:szCs w:val="22"/>
        </w:rPr>
        <w:t xml:space="preserve">Εάν </w:t>
      </w:r>
      <w:proofErr w:type="spellStart"/>
      <w:r w:rsidRPr="00145F89">
        <w:rPr>
          <w:rFonts w:ascii="Arial" w:hAnsi="Arial" w:cs="Arial"/>
          <w:sz w:val="22"/>
          <w:szCs w:val="22"/>
        </w:rPr>
        <w:t>συµµετέχει</w:t>
      </w:r>
      <w:proofErr w:type="spellEnd"/>
      <w:r w:rsidRPr="00145F89">
        <w:rPr>
          <w:rFonts w:ascii="Arial" w:hAnsi="Arial" w:cs="Arial"/>
          <w:sz w:val="22"/>
          <w:szCs w:val="22"/>
        </w:rPr>
        <w:t xml:space="preserve"> </w:t>
      </w:r>
      <w:proofErr w:type="spellStart"/>
      <w:r w:rsidRPr="00145F89">
        <w:rPr>
          <w:rFonts w:ascii="Arial" w:hAnsi="Arial" w:cs="Arial"/>
          <w:sz w:val="22"/>
          <w:szCs w:val="22"/>
        </w:rPr>
        <w:t>νοµικό</w:t>
      </w:r>
      <w:proofErr w:type="spellEnd"/>
      <w:r w:rsidRPr="00145F89">
        <w:rPr>
          <w:rFonts w:ascii="Arial" w:hAnsi="Arial" w:cs="Arial"/>
          <w:sz w:val="22"/>
          <w:szCs w:val="22"/>
        </w:rPr>
        <w:t xml:space="preserve"> πρόσωπο οποιασδήποτε εταιρικής</w:t>
      </w:r>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ορφής</w:t>
      </w:r>
      <w:proofErr w:type="spellEnd"/>
      <w:r w:rsidRPr="00145F89">
        <w:rPr>
          <w:rFonts w:ascii="Arial" w:hAnsi="Arial" w:cs="Arial"/>
          <w:sz w:val="22"/>
          <w:szCs w:val="22"/>
        </w:rPr>
        <w:t xml:space="preserve"> ή κοινοπραξία πρέπει να </w:t>
      </w:r>
      <w:proofErr w:type="spellStart"/>
      <w:r w:rsidRPr="00145F89">
        <w:rPr>
          <w:rFonts w:ascii="Arial" w:hAnsi="Arial" w:cs="Arial"/>
          <w:sz w:val="22"/>
          <w:szCs w:val="22"/>
        </w:rPr>
        <w:t>προσκοµίσει</w:t>
      </w:r>
      <w:proofErr w:type="spellEnd"/>
      <w:r w:rsidRPr="00145F89">
        <w:rPr>
          <w:rFonts w:ascii="Arial" w:hAnsi="Arial" w:cs="Arial"/>
          <w:sz w:val="22"/>
          <w:szCs w:val="22"/>
        </w:rPr>
        <w:t xml:space="preserve"> </w:t>
      </w:r>
      <w:proofErr w:type="spellStart"/>
      <w:r w:rsidRPr="00145F89">
        <w:rPr>
          <w:rFonts w:ascii="Arial" w:hAnsi="Arial" w:cs="Arial"/>
          <w:sz w:val="22"/>
          <w:szCs w:val="22"/>
        </w:rPr>
        <w:t>επικυρωµένο</w:t>
      </w:r>
      <w:proofErr w:type="spellEnd"/>
      <w:r w:rsidRPr="00145F89">
        <w:rPr>
          <w:rFonts w:ascii="Arial" w:hAnsi="Arial" w:cs="Arial"/>
          <w:sz w:val="22"/>
          <w:szCs w:val="22"/>
        </w:rPr>
        <w:t xml:space="preserve"> καταστατικό, το ΦΕΚ από το οποίο</w:t>
      </w:r>
      <w:r w:rsidRPr="00145F89">
        <w:rPr>
          <w:rFonts w:ascii="Arial" w:hAnsi="Arial" w:cs="Arial"/>
          <w:spacing w:val="1"/>
          <w:sz w:val="22"/>
          <w:szCs w:val="22"/>
        </w:rPr>
        <w:t xml:space="preserve"> </w:t>
      </w:r>
      <w:r w:rsidRPr="00145F89">
        <w:rPr>
          <w:rFonts w:ascii="Arial" w:hAnsi="Arial" w:cs="Arial"/>
          <w:sz w:val="22"/>
          <w:szCs w:val="22"/>
        </w:rPr>
        <w:t>προκύπτει</w:t>
      </w:r>
      <w:r w:rsidRPr="00145F89">
        <w:rPr>
          <w:rFonts w:ascii="Arial" w:hAnsi="Arial" w:cs="Arial"/>
          <w:spacing w:val="1"/>
          <w:sz w:val="22"/>
          <w:szCs w:val="22"/>
        </w:rPr>
        <w:t xml:space="preserve"> </w:t>
      </w:r>
      <w:r w:rsidRPr="00145F89">
        <w:rPr>
          <w:rFonts w:ascii="Arial" w:hAnsi="Arial" w:cs="Arial"/>
          <w:sz w:val="22"/>
          <w:szCs w:val="22"/>
        </w:rPr>
        <w:t>η</w:t>
      </w:r>
      <w:r w:rsidRPr="00145F89">
        <w:rPr>
          <w:rFonts w:ascii="Arial" w:hAnsi="Arial" w:cs="Arial"/>
          <w:spacing w:val="1"/>
          <w:sz w:val="22"/>
          <w:szCs w:val="22"/>
        </w:rPr>
        <w:t xml:space="preserve"> </w:t>
      </w:r>
      <w:r w:rsidRPr="00145F89">
        <w:rPr>
          <w:rFonts w:ascii="Arial" w:hAnsi="Arial" w:cs="Arial"/>
          <w:sz w:val="22"/>
          <w:szCs w:val="22"/>
        </w:rPr>
        <w:t>κατά</w:t>
      </w:r>
      <w:r w:rsidRPr="00145F89">
        <w:rPr>
          <w:rFonts w:ascii="Arial" w:hAnsi="Arial" w:cs="Arial"/>
          <w:spacing w:val="1"/>
          <w:sz w:val="22"/>
          <w:szCs w:val="22"/>
        </w:rPr>
        <w:t xml:space="preserve"> </w:t>
      </w:r>
      <w:proofErr w:type="spellStart"/>
      <w:r w:rsidRPr="00145F89">
        <w:rPr>
          <w:rFonts w:ascii="Arial" w:hAnsi="Arial" w:cs="Arial"/>
          <w:sz w:val="22"/>
          <w:szCs w:val="22"/>
        </w:rPr>
        <w:t>νόµο</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δηµοσίευση</w:t>
      </w:r>
      <w:proofErr w:type="spellEnd"/>
      <w:r w:rsidRPr="00145F89">
        <w:rPr>
          <w:rFonts w:ascii="Arial" w:hAnsi="Arial" w:cs="Arial"/>
          <w:spacing w:val="1"/>
          <w:sz w:val="22"/>
          <w:szCs w:val="22"/>
        </w:rPr>
        <w:t xml:space="preserve"> </w:t>
      </w:r>
      <w:r w:rsidRPr="00145F89">
        <w:rPr>
          <w:rFonts w:ascii="Arial" w:hAnsi="Arial" w:cs="Arial"/>
          <w:sz w:val="22"/>
          <w:szCs w:val="22"/>
        </w:rPr>
        <w:t>καθώς</w:t>
      </w:r>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πρακτικό</w:t>
      </w:r>
      <w:r w:rsidRPr="00145F89">
        <w:rPr>
          <w:rFonts w:ascii="Arial" w:hAnsi="Arial" w:cs="Arial"/>
          <w:spacing w:val="1"/>
          <w:sz w:val="22"/>
          <w:szCs w:val="22"/>
        </w:rPr>
        <w:t xml:space="preserve"> </w:t>
      </w:r>
      <w:proofErr w:type="spellStart"/>
      <w:r w:rsidRPr="00145F89">
        <w:rPr>
          <w:rFonts w:ascii="Arial" w:hAnsi="Arial" w:cs="Arial"/>
          <w:sz w:val="22"/>
          <w:szCs w:val="22"/>
        </w:rPr>
        <w:t>συµµετοχής</w:t>
      </w:r>
      <w:proofErr w:type="spellEnd"/>
      <w:r w:rsidRPr="00145F89">
        <w:rPr>
          <w:rFonts w:ascii="Arial" w:hAnsi="Arial" w:cs="Arial"/>
          <w:spacing w:val="1"/>
          <w:sz w:val="22"/>
          <w:szCs w:val="22"/>
        </w:rPr>
        <w:t xml:space="preserve"> </w:t>
      </w:r>
      <w:r w:rsidRPr="00145F89">
        <w:rPr>
          <w:rFonts w:ascii="Arial" w:hAnsi="Arial" w:cs="Arial"/>
          <w:sz w:val="22"/>
          <w:szCs w:val="22"/>
        </w:rPr>
        <w:t>στη</w:t>
      </w:r>
      <w:r w:rsidRPr="00145F89">
        <w:rPr>
          <w:rFonts w:ascii="Arial" w:hAnsi="Arial" w:cs="Arial"/>
          <w:spacing w:val="1"/>
          <w:sz w:val="22"/>
          <w:szCs w:val="22"/>
        </w:rPr>
        <w:t xml:space="preserve"> </w:t>
      </w:r>
      <w:proofErr w:type="spellStart"/>
      <w:r w:rsidRPr="00145F89">
        <w:rPr>
          <w:rFonts w:ascii="Arial" w:hAnsi="Arial" w:cs="Arial"/>
          <w:sz w:val="22"/>
          <w:szCs w:val="22"/>
        </w:rPr>
        <w:t>συγκεκριµένη</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w:t>
      </w:r>
      <w:proofErr w:type="spellEnd"/>
      <w:r w:rsidRPr="00145F89">
        <w:rPr>
          <w:rFonts w:ascii="Arial" w:hAnsi="Arial" w:cs="Arial"/>
          <w:sz w:val="22"/>
          <w:szCs w:val="22"/>
        </w:rPr>
        <w:t>.</w:t>
      </w:r>
    </w:p>
    <w:p w:rsidR="00145F89" w:rsidRPr="00145F89" w:rsidRDefault="00145F89" w:rsidP="00145F89">
      <w:pPr>
        <w:pStyle w:val="af9"/>
        <w:widowControl w:val="0"/>
        <w:numPr>
          <w:ilvl w:val="0"/>
          <w:numId w:val="41"/>
        </w:numPr>
        <w:tabs>
          <w:tab w:val="left" w:pos="437"/>
        </w:tabs>
        <w:suppressAutoHyphens w:val="0"/>
        <w:autoSpaceDE w:val="0"/>
        <w:autoSpaceDN w:val="0"/>
        <w:spacing w:before="60"/>
        <w:ind w:left="131" w:right="129" w:firstLine="0"/>
        <w:contextualSpacing w:val="0"/>
        <w:jc w:val="both"/>
        <w:rPr>
          <w:rFonts w:ascii="Arial" w:hAnsi="Arial" w:cs="Arial"/>
          <w:sz w:val="22"/>
          <w:szCs w:val="22"/>
        </w:rPr>
      </w:pPr>
      <w:proofErr w:type="spellStart"/>
      <w:r w:rsidRPr="00145F89">
        <w:rPr>
          <w:rFonts w:ascii="Arial" w:hAnsi="Arial" w:cs="Arial"/>
          <w:b/>
          <w:sz w:val="22"/>
          <w:szCs w:val="22"/>
        </w:rPr>
        <w:t>Επίσηµο</w:t>
      </w:r>
      <w:proofErr w:type="spellEnd"/>
      <w:r w:rsidRPr="00145F89">
        <w:rPr>
          <w:rFonts w:ascii="Arial" w:hAnsi="Arial" w:cs="Arial"/>
          <w:b/>
          <w:spacing w:val="1"/>
          <w:sz w:val="22"/>
          <w:szCs w:val="22"/>
        </w:rPr>
        <w:t xml:space="preserve"> </w:t>
      </w:r>
      <w:r w:rsidRPr="00145F89">
        <w:rPr>
          <w:rFonts w:ascii="Arial" w:hAnsi="Arial" w:cs="Arial"/>
          <w:b/>
          <w:sz w:val="22"/>
          <w:szCs w:val="22"/>
        </w:rPr>
        <w:t>τίτλο</w:t>
      </w:r>
      <w:r w:rsidRPr="00145F89">
        <w:rPr>
          <w:rFonts w:ascii="Arial" w:hAnsi="Arial" w:cs="Arial"/>
          <w:b/>
          <w:spacing w:val="1"/>
          <w:sz w:val="22"/>
          <w:szCs w:val="22"/>
        </w:rPr>
        <w:t xml:space="preserve"> </w:t>
      </w:r>
      <w:r w:rsidRPr="00145F89">
        <w:rPr>
          <w:rFonts w:ascii="Arial" w:hAnsi="Arial" w:cs="Arial"/>
          <w:b/>
          <w:sz w:val="22"/>
          <w:szCs w:val="22"/>
        </w:rPr>
        <w:t>(</w:t>
      </w:r>
      <w:proofErr w:type="spellStart"/>
      <w:r w:rsidRPr="00145F89">
        <w:rPr>
          <w:rFonts w:ascii="Arial" w:hAnsi="Arial" w:cs="Arial"/>
          <w:b/>
          <w:sz w:val="22"/>
          <w:szCs w:val="22"/>
        </w:rPr>
        <w:t>συµβόλαιο</w:t>
      </w:r>
      <w:proofErr w:type="spellEnd"/>
      <w:r w:rsidRPr="00145F89">
        <w:rPr>
          <w:rFonts w:ascii="Arial" w:hAnsi="Arial" w:cs="Arial"/>
          <w:b/>
          <w:sz w:val="22"/>
          <w:szCs w:val="22"/>
        </w:rPr>
        <w:t>)</w:t>
      </w:r>
      <w:r w:rsidRPr="00145F89">
        <w:rPr>
          <w:rFonts w:ascii="Arial" w:hAnsi="Arial" w:cs="Arial"/>
          <w:b/>
          <w:spacing w:val="1"/>
          <w:sz w:val="22"/>
          <w:szCs w:val="22"/>
        </w:rPr>
        <w:t xml:space="preserve"> </w:t>
      </w:r>
      <w:r w:rsidRPr="00145F89">
        <w:rPr>
          <w:rFonts w:ascii="Arial" w:hAnsi="Arial" w:cs="Arial"/>
          <w:sz w:val="22"/>
          <w:szCs w:val="22"/>
        </w:rPr>
        <w:t>πρωτότυπο</w:t>
      </w:r>
      <w:r w:rsidRPr="00145F89">
        <w:rPr>
          <w:rFonts w:ascii="Arial" w:hAnsi="Arial" w:cs="Arial"/>
          <w:spacing w:val="1"/>
          <w:sz w:val="22"/>
          <w:szCs w:val="22"/>
        </w:rPr>
        <w:t xml:space="preserve"> </w:t>
      </w:r>
      <w:r w:rsidRPr="00145F89">
        <w:rPr>
          <w:rFonts w:ascii="Arial" w:hAnsi="Arial" w:cs="Arial"/>
          <w:sz w:val="22"/>
          <w:szCs w:val="22"/>
        </w:rPr>
        <w:t>ή</w:t>
      </w:r>
      <w:r w:rsidRPr="00145F89">
        <w:rPr>
          <w:rFonts w:ascii="Arial" w:hAnsi="Arial" w:cs="Arial"/>
          <w:spacing w:val="1"/>
          <w:sz w:val="22"/>
          <w:szCs w:val="22"/>
        </w:rPr>
        <w:t xml:space="preserve"> </w:t>
      </w:r>
      <w:proofErr w:type="spellStart"/>
      <w:r w:rsidRPr="00145F89">
        <w:rPr>
          <w:rFonts w:ascii="Arial" w:hAnsi="Arial" w:cs="Arial"/>
          <w:sz w:val="22"/>
          <w:szCs w:val="22"/>
        </w:rPr>
        <w:t>νοµίµως</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θεωρηµένο</w:t>
      </w:r>
      <w:proofErr w:type="spellEnd"/>
      <w:r w:rsidRPr="00145F89">
        <w:rPr>
          <w:rFonts w:ascii="Arial" w:hAnsi="Arial" w:cs="Arial"/>
          <w:sz w:val="22"/>
          <w:szCs w:val="22"/>
        </w:rPr>
        <w:t>,</w:t>
      </w:r>
      <w:r w:rsidRPr="00145F89">
        <w:rPr>
          <w:rFonts w:ascii="Arial" w:hAnsi="Arial" w:cs="Arial"/>
          <w:spacing w:val="1"/>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αποδεικνύεται</w:t>
      </w:r>
      <w:r w:rsidRPr="00145F89">
        <w:rPr>
          <w:rFonts w:ascii="Arial" w:hAnsi="Arial" w:cs="Arial"/>
          <w:spacing w:val="1"/>
          <w:sz w:val="22"/>
          <w:szCs w:val="22"/>
        </w:rPr>
        <w:t xml:space="preserve"> </w:t>
      </w:r>
      <w:r w:rsidRPr="00145F89">
        <w:rPr>
          <w:rFonts w:ascii="Arial" w:hAnsi="Arial" w:cs="Arial"/>
          <w:sz w:val="22"/>
          <w:szCs w:val="22"/>
        </w:rPr>
        <w:t>η</w:t>
      </w:r>
      <w:r w:rsidRPr="00145F89">
        <w:rPr>
          <w:rFonts w:ascii="Arial" w:hAnsi="Arial" w:cs="Arial"/>
          <w:spacing w:val="-57"/>
          <w:sz w:val="22"/>
          <w:szCs w:val="22"/>
        </w:rPr>
        <w:t xml:space="preserve"> </w:t>
      </w:r>
      <w:r w:rsidRPr="00145F89">
        <w:rPr>
          <w:rFonts w:ascii="Arial" w:hAnsi="Arial" w:cs="Arial"/>
          <w:sz w:val="22"/>
          <w:szCs w:val="22"/>
        </w:rPr>
        <w:t>κυριότητά</w:t>
      </w:r>
      <w:r w:rsidRPr="00145F89">
        <w:rPr>
          <w:rFonts w:ascii="Arial" w:hAnsi="Arial" w:cs="Arial"/>
          <w:spacing w:val="-2"/>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επί</w:t>
      </w:r>
      <w:r w:rsidRPr="00145F89">
        <w:rPr>
          <w:rFonts w:ascii="Arial" w:hAnsi="Arial" w:cs="Arial"/>
          <w:spacing w:val="-1"/>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proofErr w:type="spellStart"/>
      <w:r w:rsidRPr="00145F89">
        <w:rPr>
          <w:rFonts w:ascii="Arial" w:hAnsi="Arial" w:cs="Arial"/>
          <w:sz w:val="22"/>
          <w:szCs w:val="22"/>
        </w:rPr>
        <w:t>συγκεκριµένου</w:t>
      </w:r>
      <w:proofErr w:type="spellEnd"/>
      <w:r w:rsidRPr="00145F89">
        <w:rPr>
          <w:rFonts w:ascii="Arial" w:hAnsi="Arial" w:cs="Arial"/>
          <w:spacing w:val="1"/>
          <w:sz w:val="22"/>
          <w:szCs w:val="22"/>
        </w:rPr>
        <w:t xml:space="preserve"> </w:t>
      </w:r>
      <w:r w:rsidRPr="00145F89">
        <w:rPr>
          <w:rFonts w:ascii="Arial" w:hAnsi="Arial" w:cs="Arial"/>
          <w:sz w:val="22"/>
          <w:szCs w:val="22"/>
        </w:rPr>
        <w:t>ακινήτου.</w:t>
      </w:r>
    </w:p>
    <w:p w:rsidR="00145F89" w:rsidRPr="00145F89" w:rsidRDefault="00145F89" w:rsidP="00145F89">
      <w:pPr>
        <w:pStyle w:val="af9"/>
        <w:widowControl w:val="0"/>
        <w:numPr>
          <w:ilvl w:val="0"/>
          <w:numId w:val="41"/>
        </w:numPr>
        <w:tabs>
          <w:tab w:val="left" w:pos="313"/>
        </w:tabs>
        <w:suppressAutoHyphens w:val="0"/>
        <w:autoSpaceDE w:val="0"/>
        <w:autoSpaceDN w:val="0"/>
        <w:spacing w:before="59"/>
        <w:ind w:left="131" w:right="129" w:firstLine="0"/>
        <w:contextualSpacing w:val="0"/>
        <w:jc w:val="both"/>
        <w:rPr>
          <w:rFonts w:ascii="Arial" w:hAnsi="Arial" w:cs="Arial"/>
          <w:sz w:val="22"/>
          <w:szCs w:val="22"/>
        </w:rPr>
      </w:pPr>
      <w:r w:rsidRPr="00145F89">
        <w:rPr>
          <w:rFonts w:ascii="Arial" w:hAnsi="Arial" w:cs="Arial"/>
          <w:b/>
          <w:sz w:val="22"/>
          <w:szCs w:val="22"/>
        </w:rPr>
        <w:t xml:space="preserve">Φύλο </w:t>
      </w:r>
      <w:proofErr w:type="spellStart"/>
      <w:r w:rsidRPr="00145F89">
        <w:rPr>
          <w:rFonts w:ascii="Arial" w:hAnsi="Arial" w:cs="Arial"/>
          <w:b/>
          <w:sz w:val="22"/>
          <w:szCs w:val="22"/>
        </w:rPr>
        <w:t>υπολογισµού</w:t>
      </w:r>
      <w:proofErr w:type="spellEnd"/>
      <w:r w:rsidRPr="00145F89">
        <w:rPr>
          <w:rFonts w:ascii="Arial" w:hAnsi="Arial" w:cs="Arial"/>
          <w:b/>
          <w:sz w:val="22"/>
          <w:szCs w:val="22"/>
        </w:rPr>
        <w:t xml:space="preserve"> της </w:t>
      </w:r>
      <w:proofErr w:type="spellStart"/>
      <w:r w:rsidRPr="00145F89">
        <w:rPr>
          <w:rFonts w:ascii="Arial" w:hAnsi="Arial" w:cs="Arial"/>
          <w:b/>
          <w:sz w:val="22"/>
          <w:szCs w:val="22"/>
        </w:rPr>
        <w:t>αντικειµενικής</w:t>
      </w:r>
      <w:proofErr w:type="spellEnd"/>
      <w:r w:rsidRPr="00145F89">
        <w:rPr>
          <w:rFonts w:ascii="Arial" w:hAnsi="Arial" w:cs="Arial"/>
          <w:b/>
          <w:sz w:val="22"/>
          <w:szCs w:val="22"/>
        </w:rPr>
        <w:t xml:space="preserve"> αξίας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ισθίου</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θεωρηµένου</w:t>
      </w:r>
      <w:proofErr w:type="spellEnd"/>
      <w:r w:rsidRPr="00145F89">
        <w:rPr>
          <w:rFonts w:ascii="Arial" w:hAnsi="Arial" w:cs="Arial"/>
          <w:spacing w:val="1"/>
          <w:sz w:val="22"/>
          <w:szCs w:val="22"/>
        </w:rPr>
        <w:t xml:space="preserve"> </w:t>
      </w:r>
      <w:r w:rsidRPr="00145F89">
        <w:rPr>
          <w:rFonts w:ascii="Arial" w:hAnsi="Arial" w:cs="Arial"/>
          <w:sz w:val="22"/>
          <w:szCs w:val="22"/>
        </w:rPr>
        <w:t xml:space="preserve">από την </w:t>
      </w:r>
      <w:proofErr w:type="spellStart"/>
      <w:r w:rsidRPr="00145F89">
        <w:rPr>
          <w:rFonts w:ascii="Arial" w:hAnsi="Arial" w:cs="Arial"/>
          <w:sz w:val="22"/>
          <w:szCs w:val="22"/>
        </w:rPr>
        <w:t>αρµόδια</w:t>
      </w:r>
      <w:proofErr w:type="spellEnd"/>
      <w:r w:rsidRPr="00145F89">
        <w:rPr>
          <w:rFonts w:ascii="Arial" w:hAnsi="Arial" w:cs="Arial"/>
          <w:sz w:val="22"/>
          <w:szCs w:val="22"/>
        </w:rPr>
        <w:t xml:space="preserve"> για</w:t>
      </w:r>
      <w:r w:rsidRPr="00145F89">
        <w:rPr>
          <w:rFonts w:ascii="Arial" w:hAnsi="Arial" w:cs="Arial"/>
          <w:spacing w:val="-57"/>
          <w:sz w:val="22"/>
          <w:szCs w:val="22"/>
        </w:rPr>
        <w:t xml:space="preserve"> </w:t>
      </w:r>
      <w:r w:rsidRPr="00145F89">
        <w:rPr>
          <w:rFonts w:ascii="Arial" w:hAnsi="Arial" w:cs="Arial"/>
          <w:sz w:val="22"/>
          <w:szCs w:val="22"/>
        </w:rPr>
        <w:t>τη</w:t>
      </w:r>
      <w:r w:rsidRPr="00145F89">
        <w:rPr>
          <w:rFonts w:ascii="Arial" w:hAnsi="Arial" w:cs="Arial"/>
          <w:spacing w:val="-2"/>
          <w:sz w:val="22"/>
          <w:szCs w:val="22"/>
        </w:rPr>
        <w:t xml:space="preserve"> </w:t>
      </w:r>
      <w:r w:rsidRPr="00145F89">
        <w:rPr>
          <w:rFonts w:ascii="Arial" w:hAnsi="Arial" w:cs="Arial"/>
          <w:sz w:val="22"/>
          <w:szCs w:val="22"/>
        </w:rPr>
        <w:t>φορολογία</w:t>
      </w:r>
      <w:r w:rsidRPr="00145F89">
        <w:rPr>
          <w:rFonts w:ascii="Arial" w:hAnsi="Arial" w:cs="Arial"/>
          <w:spacing w:val="-1"/>
          <w:sz w:val="22"/>
          <w:szCs w:val="22"/>
        </w:rPr>
        <w:t xml:space="preserve"> </w:t>
      </w:r>
      <w:proofErr w:type="spellStart"/>
      <w:r w:rsidRPr="00145F89">
        <w:rPr>
          <w:rFonts w:ascii="Arial" w:hAnsi="Arial" w:cs="Arial"/>
          <w:sz w:val="22"/>
          <w:szCs w:val="22"/>
        </w:rPr>
        <w:t>εισοδήµατος</w:t>
      </w:r>
      <w:proofErr w:type="spellEnd"/>
      <w:r w:rsidRPr="00145F89">
        <w:rPr>
          <w:rFonts w:ascii="Arial" w:hAnsi="Arial" w:cs="Arial"/>
          <w:spacing w:val="1"/>
          <w:sz w:val="22"/>
          <w:szCs w:val="22"/>
        </w:rPr>
        <w:t xml:space="preserve"> </w:t>
      </w:r>
      <w:r w:rsidRPr="00145F89">
        <w:rPr>
          <w:rFonts w:ascii="Arial" w:hAnsi="Arial" w:cs="Arial"/>
          <w:sz w:val="22"/>
          <w:szCs w:val="22"/>
        </w:rPr>
        <w:t xml:space="preserve">του </w:t>
      </w:r>
      <w:proofErr w:type="spellStart"/>
      <w:r w:rsidRPr="00145F89">
        <w:rPr>
          <w:rFonts w:ascii="Arial" w:hAnsi="Arial" w:cs="Arial"/>
          <w:sz w:val="22"/>
          <w:szCs w:val="22"/>
        </w:rPr>
        <w:t>εκµισθωτή</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∆.Ο.Υ</w:t>
      </w:r>
      <w:proofErr w:type="spellEnd"/>
      <w:r w:rsidRPr="00145F89">
        <w:rPr>
          <w:rFonts w:ascii="Arial" w:hAnsi="Arial" w:cs="Arial"/>
          <w:sz w:val="22"/>
          <w:szCs w:val="22"/>
        </w:rPr>
        <w:t>.</w:t>
      </w:r>
    </w:p>
    <w:p w:rsidR="00145F89" w:rsidRPr="00145F89" w:rsidRDefault="00145F89" w:rsidP="00145F89">
      <w:pPr>
        <w:pStyle w:val="af9"/>
        <w:widowControl w:val="0"/>
        <w:numPr>
          <w:ilvl w:val="0"/>
          <w:numId w:val="41"/>
        </w:numPr>
        <w:tabs>
          <w:tab w:val="left" w:pos="313"/>
        </w:tabs>
        <w:suppressAutoHyphens w:val="0"/>
        <w:autoSpaceDE w:val="0"/>
        <w:autoSpaceDN w:val="0"/>
        <w:spacing w:before="56"/>
        <w:ind w:left="131" w:right="130" w:firstLine="0"/>
        <w:contextualSpacing w:val="0"/>
        <w:jc w:val="both"/>
        <w:rPr>
          <w:rFonts w:ascii="Arial" w:hAnsi="Arial" w:cs="Arial"/>
          <w:sz w:val="22"/>
          <w:szCs w:val="22"/>
        </w:rPr>
      </w:pPr>
      <w:r w:rsidRPr="00145F89">
        <w:rPr>
          <w:rFonts w:ascii="Arial" w:hAnsi="Arial" w:cs="Arial"/>
          <w:b/>
          <w:sz w:val="22"/>
          <w:szCs w:val="22"/>
        </w:rPr>
        <w:t xml:space="preserve">Υπεύθυνη δήλωση </w:t>
      </w:r>
      <w:r w:rsidRPr="00145F89">
        <w:rPr>
          <w:rFonts w:ascii="Arial" w:hAnsi="Arial" w:cs="Arial"/>
          <w:sz w:val="22"/>
          <w:szCs w:val="22"/>
        </w:rPr>
        <w:t>του ίδιου, ότι έλαβε γνώση των όρων της διακήρυξης και αποδέχεται</w:t>
      </w:r>
      <w:r w:rsidRPr="00145F89">
        <w:rPr>
          <w:rFonts w:ascii="Arial" w:hAnsi="Arial" w:cs="Arial"/>
          <w:spacing w:val="1"/>
          <w:sz w:val="22"/>
          <w:szCs w:val="22"/>
        </w:rPr>
        <w:t xml:space="preserve"> </w:t>
      </w:r>
      <w:r w:rsidRPr="00145F89">
        <w:rPr>
          <w:rFonts w:ascii="Arial" w:hAnsi="Arial" w:cs="Arial"/>
          <w:sz w:val="22"/>
          <w:szCs w:val="22"/>
        </w:rPr>
        <w:t>αυτούς πλήρως</w:t>
      </w:r>
      <w:r w:rsidRPr="00145F89">
        <w:rPr>
          <w:rFonts w:ascii="Arial" w:hAnsi="Arial" w:cs="Arial"/>
          <w:spacing w:val="1"/>
          <w:sz w:val="22"/>
          <w:szCs w:val="22"/>
        </w:rPr>
        <w:t xml:space="preserve"> </w:t>
      </w:r>
      <w:r w:rsidRPr="00145F89">
        <w:rPr>
          <w:rFonts w:ascii="Arial" w:hAnsi="Arial" w:cs="Arial"/>
          <w:sz w:val="22"/>
          <w:szCs w:val="22"/>
        </w:rPr>
        <w:t>και ανεπιφύλακτα.</w:t>
      </w:r>
    </w:p>
    <w:p w:rsidR="00145F89" w:rsidRPr="00145F89" w:rsidRDefault="00145F89" w:rsidP="00145F89">
      <w:pPr>
        <w:pStyle w:val="af9"/>
        <w:widowControl w:val="0"/>
        <w:numPr>
          <w:ilvl w:val="0"/>
          <w:numId w:val="41"/>
        </w:numPr>
        <w:tabs>
          <w:tab w:val="left" w:pos="313"/>
        </w:tabs>
        <w:suppressAutoHyphens w:val="0"/>
        <w:autoSpaceDE w:val="0"/>
        <w:autoSpaceDN w:val="0"/>
        <w:spacing w:before="59"/>
        <w:ind w:left="131" w:right="127" w:firstLine="0"/>
        <w:contextualSpacing w:val="0"/>
        <w:jc w:val="both"/>
        <w:rPr>
          <w:rFonts w:ascii="Arial" w:hAnsi="Arial" w:cs="Arial"/>
          <w:sz w:val="22"/>
          <w:szCs w:val="22"/>
        </w:rPr>
      </w:pPr>
      <w:r w:rsidRPr="00145F89">
        <w:rPr>
          <w:rFonts w:ascii="Arial" w:hAnsi="Arial" w:cs="Arial"/>
          <w:b/>
          <w:sz w:val="22"/>
          <w:szCs w:val="22"/>
        </w:rPr>
        <w:t xml:space="preserve">Υπεύθυνη δήλωση </w:t>
      </w:r>
      <w:r w:rsidRPr="00145F89">
        <w:rPr>
          <w:rFonts w:ascii="Arial" w:hAnsi="Arial" w:cs="Arial"/>
          <w:sz w:val="22"/>
          <w:szCs w:val="22"/>
        </w:rPr>
        <w:t xml:space="preserve">ότι το ακίνητο είναι </w:t>
      </w:r>
      <w:proofErr w:type="spellStart"/>
      <w:r w:rsidRPr="00145F89">
        <w:rPr>
          <w:rFonts w:ascii="Arial" w:hAnsi="Arial" w:cs="Arial"/>
          <w:sz w:val="22"/>
          <w:szCs w:val="22"/>
        </w:rPr>
        <w:t>απαλλαγµένο</w:t>
      </w:r>
      <w:proofErr w:type="spellEnd"/>
      <w:r w:rsidRPr="00145F89">
        <w:rPr>
          <w:rFonts w:ascii="Arial" w:hAnsi="Arial" w:cs="Arial"/>
          <w:sz w:val="22"/>
          <w:szCs w:val="22"/>
        </w:rPr>
        <w:t xml:space="preserve"> από κάθε δουλεία και δεν υφίσταται</w:t>
      </w:r>
      <w:r w:rsidRPr="00145F89">
        <w:rPr>
          <w:rFonts w:ascii="Arial" w:hAnsi="Arial" w:cs="Arial"/>
          <w:spacing w:val="1"/>
          <w:sz w:val="22"/>
          <w:szCs w:val="22"/>
        </w:rPr>
        <w:t xml:space="preserve"> </w:t>
      </w:r>
      <w:proofErr w:type="spellStart"/>
      <w:r w:rsidRPr="00145F89">
        <w:rPr>
          <w:rFonts w:ascii="Arial" w:hAnsi="Arial" w:cs="Arial"/>
          <w:sz w:val="22"/>
          <w:szCs w:val="22"/>
        </w:rPr>
        <w:t>καµία</w:t>
      </w:r>
      <w:proofErr w:type="spellEnd"/>
      <w:r w:rsidRPr="00145F89">
        <w:rPr>
          <w:rFonts w:ascii="Arial" w:hAnsi="Arial" w:cs="Arial"/>
          <w:spacing w:val="1"/>
          <w:sz w:val="22"/>
          <w:szCs w:val="22"/>
        </w:rPr>
        <w:t xml:space="preserve"> </w:t>
      </w:r>
      <w:r w:rsidRPr="00145F89">
        <w:rPr>
          <w:rFonts w:ascii="Arial" w:hAnsi="Arial" w:cs="Arial"/>
          <w:sz w:val="22"/>
          <w:szCs w:val="22"/>
        </w:rPr>
        <w:t>υποχρέωση</w:t>
      </w:r>
      <w:r w:rsidRPr="00145F89">
        <w:rPr>
          <w:rFonts w:ascii="Arial" w:hAnsi="Arial" w:cs="Arial"/>
          <w:spacing w:val="1"/>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 xml:space="preserve">Δήμου </w:t>
      </w:r>
      <w:proofErr w:type="spellStart"/>
      <w:r w:rsidRPr="00145F89">
        <w:rPr>
          <w:rFonts w:ascii="Arial" w:hAnsi="Arial" w:cs="Arial"/>
          <w:sz w:val="22"/>
          <w:szCs w:val="22"/>
        </w:rPr>
        <w:t>Λεβαδέων</w:t>
      </w:r>
      <w:proofErr w:type="spellEnd"/>
      <w:r w:rsidRPr="00145F89">
        <w:rPr>
          <w:rFonts w:ascii="Arial" w:hAnsi="Arial" w:cs="Arial"/>
          <w:sz w:val="22"/>
          <w:szCs w:val="22"/>
        </w:rPr>
        <w:t xml:space="preserve"> </w:t>
      </w:r>
      <w:r w:rsidRPr="00145F89">
        <w:rPr>
          <w:rFonts w:ascii="Arial" w:hAnsi="Arial" w:cs="Arial"/>
          <w:spacing w:val="1"/>
          <w:sz w:val="22"/>
          <w:szCs w:val="22"/>
        </w:rPr>
        <w:t xml:space="preserve"> </w:t>
      </w:r>
      <w:r w:rsidRPr="00145F89">
        <w:rPr>
          <w:rFonts w:ascii="Arial" w:hAnsi="Arial" w:cs="Arial"/>
          <w:sz w:val="22"/>
          <w:szCs w:val="22"/>
        </w:rPr>
        <w:t>για</w:t>
      </w:r>
      <w:r w:rsidRPr="00145F89">
        <w:rPr>
          <w:rFonts w:ascii="Arial" w:hAnsi="Arial" w:cs="Arial"/>
          <w:spacing w:val="1"/>
          <w:sz w:val="22"/>
          <w:szCs w:val="22"/>
        </w:rPr>
        <w:t xml:space="preserve"> </w:t>
      </w:r>
      <w:proofErr w:type="spellStart"/>
      <w:r w:rsidRPr="00145F89">
        <w:rPr>
          <w:rFonts w:ascii="Arial" w:hAnsi="Arial" w:cs="Arial"/>
          <w:sz w:val="22"/>
          <w:szCs w:val="22"/>
        </w:rPr>
        <w:t>ενδεχόµενες</w:t>
      </w:r>
      <w:proofErr w:type="spellEnd"/>
      <w:r w:rsidRPr="00145F89">
        <w:rPr>
          <w:rFonts w:ascii="Arial" w:hAnsi="Arial" w:cs="Arial"/>
          <w:spacing w:val="1"/>
          <w:sz w:val="22"/>
          <w:szCs w:val="22"/>
        </w:rPr>
        <w:t xml:space="preserve"> </w:t>
      </w:r>
      <w:r w:rsidRPr="00145F89">
        <w:rPr>
          <w:rFonts w:ascii="Arial" w:hAnsi="Arial" w:cs="Arial"/>
          <w:sz w:val="22"/>
          <w:szCs w:val="22"/>
        </w:rPr>
        <w:t>οφειλές</w:t>
      </w:r>
      <w:r w:rsidRPr="00145F89">
        <w:rPr>
          <w:rFonts w:ascii="Arial" w:hAnsi="Arial" w:cs="Arial"/>
          <w:spacing w:val="1"/>
          <w:sz w:val="22"/>
          <w:szCs w:val="22"/>
        </w:rPr>
        <w:t xml:space="preserve"> </w:t>
      </w:r>
      <w:r w:rsidRPr="00145F89">
        <w:rPr>
          <w:rFonts w:ascii="Arial" w:hAnsi="Arial" w:cs="Arial"/>
          <w:sz w:val="22"/>
          <w:szCs w:val="22"/>
        </w:rPr>
        <w:t>αυτού</w:t>
      </w:r>
      <w:r w:rsidRPr="00145F89">
        <w:rPr>
          <w:rFonts w:ascii="Arial" w:hAnsi="Arial" w:cs="Arial"/>
          <w:spacing w:val="1"/>
          <w:sz w:val="22"/>
          <w:szCs w:val="22"/>
        </w:rPr>
        <w:t xml:space="preserve"> </w:t>
      </w:r>
      <w:r w:rsidRPr="00145F89">
        <w:rPr>
          <w:rFonts w:ascii="Arial" w:hAnsi="Arial" w:cs="Arial"/>
          <w:sz w:val="22"/>
          <w:szCs w:val="22"/>
        </w:rPr>
        <w:t>προς</w:t>
      </w:r>
      <w:r w:rsidRPr="00145F89">
        <w:rPr>
          <w:rFonts w:ascii="Arial" w:hAnsi="Arial" w:cs="Arial"/>
          <w:spacing w:val="1"/>
          <w:sz w:val="22"/>
          <w:szCs w:val="22"/>
        </w:rPr>
        <w:t xml:space="preserve"> </w:t>
      </w:r>
      <w:r w:rsidRPr="00145F89">
        <w:rPr>
          <w:rFonts w:ascii="Arial" w:hAnsi="Arial" w:cs="Arial"/>
          <w:sz w:val="22"/>
          <w:szCs w:val="22"/>
        </w:rPr>
        <w:t>οιονδήποτε.</w:t>
      </w:r>
    </w:p>
    <w:p w:rsidR="00145F89" w:rsidRPr="00145F89" w:rsidRDefault="00145F89" w:rsidP="00145F89">
      <w:pPr>
        <w:pStyle w:val="af9"/>
        <w:widowControl w:val="0"/>
        <w:numPr>
          <w:ilvl w:val="0"/>
          <w:numId w:val="41"/>
        </w:numPr>
        <w:tabs>
          <w:tab w:val="left" w:pos="387"/>
        </w:tabs>
        <w:suppressAutoHyphens w:val="0"/>
        <w:autoSpaceDE w:val="0"/>
        <w:autoSpaceDN w:val="0"/>
        <w:spacing w:before="61"/>
        <w:ind w:left="131" w:right="127" w:firstLine="0"/>
        <w:contextualSpacing w:val="0"/>
        <w:jc w:val="both"/>
        <w:rPr>
          <w:rFonts w:ascii="Arial" w:hAnsi="Arial" w:cs="Arial"/>
          <w:sz w:val="22"/>
          <w:szCs w:val="22"/>
        </w:rPr>
      </w:pPr>
      <w:r w:rsidRPr="00145F89">
        <w:rPr>
          <w:rFonts w:ascii="Arial" w:hAnsi="Arial" w:cs="Arial"/>
          <w:b/>
          <w:sz w:val="22"/>
          <w:szCs w:val="22"/>
        </w:rPr>
        <w:t>Αυτός που µ</w:t>
      </w:r>
      <w:proofErr w:type="spellStart"/>
      <w:r w:rsidRPr="00145F89">
        <w:rPr>
          <w:rFonts w:ascii="Arial" w:hAnsi="Arial" w:cs="Arial"/>
          <w:b/>
          <w:sz w:val="22"/>
          <w:szCs w:val="22"/>
        </w:rPr>
        <w:t>ειοδοτεί</w:t>
      </w:r>
      <w:proofErr w:type="spellEnd"/>
      <w:r w:rsidRPr="00145F89">
        <w:rPr>
          <w:rFonts w:ascii="Arial" w:hAnsi="Arial" w:cs="Arial"/>
          <w:b/>
          <w:sz w:val="22"/>
          <w:szCs w:val="22"/>
        </w:rPr>
        <w:t xml:space="preserve"> για </w:t>
      </w:r>
      <w:proofErr w:type="spellStart"/>
      <w:r w:rsidRPr="00145F89">
        <w:rPr>
          <w:rFonts w:ascii="Arial" w:hAnsi="Arial" w:cs="Arial"/>
          <w:b/>
          <w:sz w:val="22"/>
          <w:szCs w:val="22"/>
        </w:rPr>
        <w:t>λογαριασµό</w:t>
      </w:r>
      <w:proofErr w:type="spellEnd"/>
      <w:r w:rsidRPr="00145F89">
        <w:rPr>
          <w:rFonts w:ascii="Arial" w:hAnsi="Arial" w:cs="Arial"/>
          <w:b/>
          <w:sz w:val="22"/>
          <w:szCs w:val="22"/>
        </w:rPr>
        <w:t xml:space="preserve"> άλλου</w:t>
      </w:r>
      <w:r w:rsidRPr="00145F89">
        <w:rPr>
          <w:rFonts w:ascii="Arial" w:hAnsi="Arial" w:cs="Arial"/>
          <w:sz w:val="22"/>
          <w:szCs w:val="22"/>
        </w:rPr>
        <w:t>, οφείλει να το δηλώσει ρητά στην επιτροπή της</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δηµοπρασίας</w:t>
      </w:r>
      <w:proofErr w:type="spellEnd"/>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άλιστα</w:t>
      </w:r>
      <w:proofErr w:type="spellEnd"/>
      <w:r w:rsidRPr="00145F89">
        <w:rPr>
          <w:rFonts w:ascii="Arial" w:hAnsi="Arial" w:cs="Arial"/>
          <w:spacing w:val="1"/>
          <w:sz w:val="22"/>
          <w:szCs w:val="22"/>
        </w:rPr>
        <w:t xml:space="preserve"> </w:t>
      </w:r>
      <w:r w:rsidRPr="00145F89">
        <w:rPr>
          <w:rFonts w:ascii="Arial" w:hAnsi="Arial" w:cs="Arial"/>
          <w:sz w:val="22"/>
          <w:szCs w:val="22"/>
        </w:rPr>
        <w:t>πριν</w:t>
      </w:r>
      <w:r w:rsidRPr="00145F89">
        <w:rPr>
          <w:rFonts w:ascii="Arial" w:hAnsi="Arial" w:cs="Arial"/>
          <w:spacing w:val="1"/>
          <w:sz w:val="22"/>
          <w:szCs w:val="22"/>
        </w:rPr>
        <w:t xml:space="preserve"> </w:t>
      </w:r>
      <w:r w:rsidRPr="00145F89">
        <w:rPr>
          <w:rFonts w:ascii="Arial" w:hAnsi="Arial" w:cs="Arial"/>
          <w:sz w:val="22"/>
          <w:szCs w:val="22"/>
        </w:rPr>
        <w:t>την</w:t>
      </w:r>
      <w:r w:rsidRPr="00145F89">
        <w:rPr>
          <w:rFonts w:ascii="Arial" w:hAnsi="Arial" w:cs="Arial"/>
          <w:spacing w:val="1"/>
          <w:sz w:val="22"/>
          <w:szCs w:val="22"/>
        </w:rPr>
        <w:t xml:space="preserve"> </w:t>
      </w:r>
      <w:r w:rsidRPr="00145F89">
        <w:rPr>
          <w:rFonts w:ascii="Arial" w:hAnsi="Arial" w:cs="Arial"/>
          <w:sz w:val="22"/>
          <w:szCs w:val="22"/>
        </w:rPr>
        <w:t>έναρξη</w:t>
      </w:r>
      <w:r w:rsidRPr="00145F89">
        <w:rPr>
          <w:rFonts w:ascii="Arial" w:hAnsi="Arial" w:cs="Arial"/>
          <w:spacing w:val="1"/>
          <w:sz w:val="22"/>
          <w:szCs w:val="22"/>
        </w:rPr>
        <w:t xml:space="preserve"> </w:t>
      </w:r>
      <w:r w:rsidRPr="00145F89">
        <w:rPr>
          <w:rFonts w:ascii="Arial" w:hAnsi="Arial" w:cs="Arial"/>
          <w:sz w:val="22"/>
          <w:szCs w:val="22"/>
        </w:rPr>
        <w:t>αυτής</w:t>
      </w:r>
      <w:r w:rsidRPr="00145F89">
        <w:rPr>
          <w:rFonts w:ascii="Arial" w:hAnsi="Arial" w:cs="Arial"/>
          <w:spacing w:val="1"/>
          <w:sz w:val="22"/>
          <w:szCs w:val="22"/>
        </w:rPr>
        <w:t xml:space="preserve"> </w:t>
      </w:r>
      <w:r w:rsidRPr="00145F89">
        <w:rPr>
          <w:rFonts w:ascii="Arial" w:hAnsi="Arial" w:cs="Arial"/>
          <w:sz w:val="22"/>
          <w:szCs w:val="22"/>
        </w:rPr>
        <w:t>παρουσιάζοντας</w:t>
      </w:r>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το</w:t>
      </w:r>
      <w:r w:rsidRPr="00145F89">
        <w:rPr>
          <w:rFonts w:ascii="Arial" w:hAnsi="Arial" w:cs="Arial"/>
          <w:spacing w:val="1"/>
          <w:sz w:val="22"/>
          <w:szCs w:val="22"/>
        </w:rPr>
        <w:t xml:space="preserve"> </w:t>
      </w:r>
      <w:proofErr w:type="spellStart"/>
      <w:r w:rsidRPr="00145F89">
        <w:rPr>
          <w:rFonts w:ascii="Arial" w:hAnsi="Arial" w:cs="Arial"/>
          <w:b/>
          <w:sz w:val="22"/>
          <w:szCs w:val="22"/>
        </w:rPr>
        <w:t>νόµιµο</w:t>
      </w:r>
      <w:proofErr w:type="spellEnd"/>
      <w:r w:rsidRPr="00145F89">
        <w:rPr>
          <w:rFonts w:ascii="Arial" w:hAnsi="Arial" w:cs="Arial"/>
          <w:b/>
          <w:spacing w:val="1"/>
          <w:sz w:val="22"/>
          <w:szCs w:val="22"/>
        </w:rPr>
        <w:t xml:space="preserve"> </w:t>
      </w:r>
      <w:proofErr w:type="spellStart"/>
      <w:r w:rsidRPr="00145F89">
        <w:rPr>
          <w:rFonts w:ascii="Arial" w:hAnsi="Arial" w:cs="Arial"/>
          <w:b/>
          <w:sz w:val="22"/>
          <w:szCs w:val="22"/>
        </w:rPr>
        <w:t>συµβολαιογραφικό</w:t>
      </w:r>
      <w:proofErr w:type="spellEnd"/>
      <w:r w:rsidRPr="00145F89">
        <w:rPr>
          <w:rFonts w:ascii="Arial" w:hAnsi="Arial" w:cs="Arial"/>
          <w:b/>
          <w:spacing w:val="-7"/>
          <w:sz w:val="22"/>
          <w:szCs w:val="22"/>
        </w:rPr>
        <w:t xml:space="preserve"> </w:t>
      </w:r>
      <w:r w:rsidRPr="00145F89">
        <w:rPr>
          <w:rFonts w:ascii="Arial" w:hAnsi="Arial" w:cs="Arial"/>
          <w:b/>
          <w:sz w:val="22"/>
          <w:szCs w:val="22"/>
        </w:rPr>
        <w:t>πληρεξούσιο,</w:t>
      </w:r>
      <w:r w:rsidRPr="00145F89">
        <w:rPr>
          <w:rFonts w:ascii="Arial" w:hAnsi="Arial" w:cs="Arial"/>
          <w:b/>
          <w:spacing w:val="-3"/>
          <w:sz w:val="22"/>
          <w:szCs w:val="22"/>
        </w:rPr>
        <w:t xml:space="preserve"> </w:t>
      </w:r>
      <w:r w:rsidRPr="00145F89">
        <w:rPr>
          <w:rFonts w:ascii="Arial" w:hAnsi="Arial" w:cs="Arial"/>
          <w:sz w:val="22"/>
          <w:szCs w:val="22"/>
        </w:rPr>
        <w:t>διαφορετικά</w:t>
      </w:r>
      <w:r w:rsidRPr="00145F89">
        <w:rPr>
          <w:rFonts w:ascii="Arial" w:hAnsi="Arial" w:cs="Arial"/>
          <w:spacing w:val="-5"/>
          <w:sz w:val="22"/>
          <w:szCs w:val="22"/>
        </w:rPr>
        <w:t xml:space="preserve"> </w:t>
      </w:r>
      <w:r w:rsidRPr="00145F89">
        <w:rPr>
          <w:rFonts w:ascii="Arial" w:hAnsi="Arial" w:cs="Arial"/>
          <w:sz w:val="22"/>
          <w:szCs w:val="22"/>
        </w:rPr>
        <w:t>θεωρείται</w:t>
      </w:r>
      <w:r w:rsidRPr="00145F89">
        <w:rPr>
          <w:rFonts w:ascii="Arial" w:hAnsi="Arial" w:cs="Arial"/>
          <w:spacing w:val="-3"/>
          <w:sz w:val="22"/>
          <w:szCs w:val="22"/>
        </w:rPr>
        <w:t xml:space="preserve"> </w:t>
      </w:r>
      <w:r w:rsidRPr="00145F89">
        <w:rPr>
          <w:rFonts w:ascii="Arial" w:hAnsi="Arial" w:cs="Arial"/>
          <w:sz w:val="22"/>
          <w:szCs w:val="22"/>
        </w:rPr>
        <w:t>ότι</w:t>
      </w:r>
      <w:r w:rsidRPr="00145F89">
        <w:rPr>
          <w:rFonts w:ascii="Arial" w:hAnsi="Arial" w:cs="Arial"/>
          <w:spacing w:val="-4"/>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ετέχει</w:t>
      </w:r>
      <w:proofErr w:type="spellEnd"/>
      <w:r w:rsidRPr="00145F89">
        <w:rPr>
          <w:rFonts w:ascii="Arial" w:hAnsi="Arial" w:cs="Arial"/>
          <w:spacing w:val="-4"/>
          <w:sz w:val="22"/>
          <w:szCs w:val="22"/>
        </w:rPr>
        <w:t xml:space="preserve"> </w:t>
      </w:r>
      <w:r w:rsidRPr="00145F89">
        <w:rPr>
          <w:rFonts w:ascii="Arial" w:hAnsi="Arial" w:cs="Arial"/>
          <w:sz w:val="22"/>
          <w:szCs w:val="22"/>
        </w:rPr>
        <w:t>για</w:t>
      </w:r>
      <w:r w:rsidRPr="00145F89">
        <w:rPr>
          <w:rFonts w:ascii="Arial" w:hAnsi="Arial" w:cs="Arial"/>
          <w:spacing w:val="-2"/>
          <w:sz w:val="22"/>
          <w:szCs w:val="22"/>
        </w:rPr>
        <w:t xml:space="preserve"> </w:t>
      </w:r>
      <w:r w:rsidRPr="00145F89">
        <w:rPr>
          <w:rFonts w:ascii="Arial" w:hAnsi="Arial" w:cs="Arial"/>
          <w:sz w:val="22"/>
          <w:szCs w:val="22"/>
        </w:rPr>
        <w:t>δικό</w:t>
      </w:r>
      <w:r w:rsidRPr="00145F89">
        <w:rPr>
          <w:rFonts w:ascii="Arial" w:hAnsi="Arial" w:cs="Arial"/>
          <w:spacing w:val="-4"/>
          <w:sz w:val="22"/>
          <w:szCs w:val="22"/>
        </w:rPr>
        <w:t xml:space="preserve"> </w:t>
      </w:r>
      <w:r w:rsidRPr="00145F89">
        <w:rPr>
          <w:rFonts w:ascii="Arial" w:hAnsi="Arial" w:cs="Arial"/>
          <w:sz w:val="22"/>
          <w:szCs w:val="22"/>
        </w:rPr>
        <w:t>του</w:t>
      </w:r>
      <w:r w:rsidRPr="00145F89">
        <w:rPr>
          <w:rFonts w:ascii="Arial" w:hAnsi="Arial" w:cs="Arial"/>
          <w:spacing w:val="-2"/>
          <w:sz w:val="22"/>
          <w:szCs w:val="22"/>
        </w:rPr>
        <w:t xml:space="preserve"> </w:t>
      </w:r>
      <w:proofErr w:type="spellStart"/>
      <w:r w:rsidRPr="00145F89">
        <w:rPr>
          <w:rFonts w:ascii="Arial" w:hAnsi="Arial" w:cs="Arial"/>
          <w:sz w:val="22"/>
          <w:szCs w:val="22"/>
        </w:rPr>
        <w:t>λογαριασµό</w:t>
      </w:r>
      <w:proofErr w:type="spellEnd"/>
      <w:r w:rsidRPr="00145F89">
        <w:rPr>
          <w:rFonts w:ascii="Arial" w:hAnsi="Arial" w:cs="Arial"/>
          <w:sz w:val="22"/>
          <w:szCs w:val="22"/>
        </w:rPr>
        <w:t>.</w:t>
      </w:r>
    </w:p>
    <w:p w:rsidR="00145F89" w:rsidRPr="00145F89" w:rsidRDefault="00145F89" w:rsidP="00145F89">
      <w:pPr>
        <w:pStyle w:val="af9"/>
        <w:widowControl w:val="0"/>
        <w:numPr>
          <w:ilvl w:val="0"/>
          <w:numId w:val="41"/>
        </w:numPr>
        <w:tabs>
          <w:tab w:val="left" w:pos="353"/>
        </w:tabs>
        <w:suppressAutoHyphens w:val="0"/>
        <w:autoSpaceDE w:val="0"/>
        <w:autoSpaceDN w:val="0"/>
        <w:spacing w:before="58"/>
        <w:ind w:left="352" w:hanging="241"/>
        <w:contextualSpacing w:val="0"/>
        <w:jc w:val="both"/>
        <w:rPr>
          <w:rFonts w:ascii="Arial" w:hAnsi="Arial" w:cs="Arial"/>
          <w:sz w:val="22"/>
          <w:szCs w:val="22"/>
        </w:rPr>
      </w:pPr>
      <w:r w:rsidRPr="00145F89">
        <w:rPr>
          <w:rFonts w:ascii="Arial" w:hAnsi="Arial" w:cs="Arial"/>
          <w:b/>
          <w:sz w:val="22"/>
          <w:szCs w:val="22"/>
        </w:rPr>
        <w:t>Φορολογική</w:t>
      </w:r>
      <w:r w:rsidRPr="00145F89">
        <w:rPr>
          <w:rFonts w:ascii="Arial" w:hAnsi="Arial" w:cs="Arial"/>
          <w:b/>
          <w:spacing w:val="-6"/>
          <w:sz w:val="22"/>
          <w:szCs w:val="22"/>
        </w:rPr>
        <w:t xml:space="preserve"> </w:t>
      </w:r>
      <w:r w:rsidRPr="00145F89">
        <w:rPr>
          <w:rFonts w:ascii="Arial" w:hAnsi="Arial" w:cs="Arial"/>
          <w:b/>
          <w:sz w:val="22"/>
          <w:szCs w:val="22"/>
        </w:rPr>
        <w:t>και</w:t>
      </w:r>
      <w:r w:rsidRPr="00145F89">
        <w:rPr>
          <w:rFonts w:ascii="Arial" w:hAnsi="Arial" w:cs="Arial"/>
          <w:b/>
          <w:spacing w:val="-4"/>
          <w:sz w:val="22"/>
          <w:szCs w:val="22"/>
        </w:rPr>
        <w:t xml:space="preserve"> </w:t>
      </w:r>
      <w:r w:rsidRPr="00145F89">
        <w:rPr>
          <w:rFonts w:ascii="Arial" w:hAnsi="Arial" w:cs="Arial"/>
          <w:b/>
          <w:sz w:val="22"/>
          <w:szCs w:val="22"/>
        </w:rPr>
        <w:t>ασφαλιστική</w:t>
      </w:r>
      <w:r w:rsidRPr="00145F89">
        <w:rPr>
          <w:rFonts w:ascii="Arial" w:hAnsi="Arial" w:cs="Arial"/>
          <w:b/>
          <w:spacing w:val="-4"/>
          <w:sz w:val="22"/>
          <w:szCs w:val="22"/>
        </w:rPr>
        <w:t xml:space="preserve"> </w:t>
      </w:r>
      <w:proofErr w:type="spellStart"/>
      <w:r w:rsidRPr="00145F89">
        <w:rPr>
          <w:rFonts w:ascii="Arial" w:hAnsi="Arial" w:cs="Arial"/>
          <w:b/>
          <w:sz w:val="22"/>
          <w:szCs w:val="22"/>
        </w:rPr>
        <w:t>ενηµερότητα</w:t>
      </w:r>
      <w:proofErr w:type="spellEnd"/>
      <w:r w:rsidRPr="00145F89">
        <w:rPr>
          <w:rFonts w:ascii="Arial" w:hAnsi="Arial" w:cs="Arial"/>
          <w:b/>
          <w:spacing w:val="-6"/>
          <w:sz w:val="22"/>
          <w:szCs w:val="22"/>
        </w:rPr>
        <w:t xml:space="preserve"> </w:t>
      </w:r>
      <w:r w:rsidRPr="00145F89">
        <w:rPr>
          <w:rFonts w:ascii="Arial" w:hAnsi="Arial" w:cs="Arial"/>
          <w:sz w:val="22"/>
          <w:szCs w:val="22"/>
        </w:rPr>
        <w:t>που</w:t>
      </w:r>
      <w:r w:rsidRPr="00145F89">
        <w:rPr>
          <w:rFonts w:ascii="Arial" w:hAnsi="Arial" w:cs="Arial"/>
          <w:spacing w:val="-3"/>
          <w:sz w:val="22"/>
          <w:szCs w:val="22"/>
        </w:rPr>
        <w:t xml:space="preserve"> </w:t>
      </w:r>
      <w:r w:rsidRPr="00145F89">
        <w:rPr>
          <w:rFonts w:ascii="Arial" w:hAnsi="Arial" w:cs="Arial"/>
          <w:sz w:val="22"/>
          <w:szCs w:val="22"/>
        </w:rPr>
        <w:t>να</w:t>
      </w:r>
      <w:r w:rsidRPr="00145F89">
        <w:rPr>
          <w:rFonts w:ascii="Arial" w:hAnsi="Arial" w:cs="Arial"/>
          <w:spacing w:val="-4"/>
          <w:sz w:val="22"/>
          <w:szCs w:val="22"/>
        </w:rPr>
        <w:t xml:space="preserve"> </w:t>
      </w:r>
      <w:r w:rsidRPr="00145F89">
        <w:rPr>
          <w:rFonts w:ascii="Arial" w:hAnsi="Arial" w:cs="Arial"/>
          <w:sz w:val="22"/>
          <w:szCs w:val="22"/>
        </w:rPr>
        <w:t>ισχύουν</w:t>
      </w:r>
      <w:r w:rsidRPr="00145F89">
        <w:rPr>
          <w:rFonts w:ascii="Arial" w:hAnsi="Arial" w:cs="Arial"/>
          <w:spacing w:val="-5"/>
          <w:sz w:val="22"/>
          <w:szCs w:val="22"/>
        </w:rPr>
        <w:t xml:space="preserve"> </w:t>
      </w:r>
      <w:r w:rsidRPr="00145F89">
        <w:rPr>
          <w:rFonts w:ascii="Arial" w:hAnsi="Arial" w:cs="Arial"/>
          <w:sz w:val="22"/>
          <w:szCs w:val="22"/>
        </w:rPr>
        <w:t>την</w:t>
      </w:r>
      <w:r w:rsidRPr="00145F89">
        <w:rPr>
          <w:rFonts w:ascii="Arial" w:hAnsi="Arial" w:cs="Arial"/>
          <w:spacing w:val="-5"/>
          <w:sz w:val="22"/>
          <w:szCs w:val="22"/>
        </w:rPr>
        <w:t xml:space="preserve"> </w:t>
      </w:r>
      <w:proofErr w:type="spellStart"/>
      <w:r w:rsidRPr="00145F89">
        <w:rPr>
          <w:rFonts w:ascii="Arial" w:hAnsi="Arial" w:cs="Arial"/>
          <w:sz w:val="22"/>
          <w:szCs w:val="22"/>
        </w:rPr>
        <w:t>ηµέρα</w:t>
      </w:r>
      <w:proofErr w:type="spellEnd"/>
      <w:r w:rsidRPr="00145F89">
        <w:rPr>
          <w:rFonts w:ascii="Arial" w:hAnsi="Arial" w:cs="Arial"/>
          <w:spacing w:val="-5"/>
          <w:sz w:val="22"/>
          <w:szCs w:val="22"/>
        </w:rPr>
        <w:t xml:space="preserve"> </w:t>
      </w:r>
      <w:r w:rsidRPr="00145F89">
        <w:rPr>
          <w:rFonts w:ascii="Arial" w:hAnsi="Arial" w:cs="Arial"/>
          <w:sz w:val="22"/>
          <w:szCs w:val="22"/>
        </w:rPr>
        <w:t>του</w:t>
      </w:r>
      <w:r w:rsidRPr="00145F89">
        <w:rPr>
          <w:rFonts w:ascii="Arial" w:hAnsi="Arial" w:cs="Arial"/>
          <w:spacing w:val="-3"/>
          <w:sz w:val="22"/>
          <w:szCs w:val="22"/>
        </w:rPr>
        <w:t xml:space="preserve"> </w:t>
      </w:r>
      <w:proofErr w:type="spellStart"/>
      <w:r w:rsidRPr="00145F89">
        <w:rPr>
          <w:rFonts w:ascii="Arial" w:hAnsi="Arial" w:cs="Arial"/>
          <w:sz w:val="22"/>
          <w:szCs w:val="22"/>
        </w:rPr>
        <w:t>διαγωνισµού</w:t>
      </w:r>
      <w:proofErr w:type="spellEnd"/>
    </w:p>
    <w:p w:rsidR="00145F89" w:rsidRPr="00145F89" w:rsidRDefault="00145F89" w:rsidP="00145F89">
      <w:pPr>
        <w:pStyle w:val="ad"/>
        <w:spacing w:before="62"/>
        <w:ind w:left="131" w:right="129"/>
        <w:rPr>
          <w:rFonts w:ascii="Arial" w:hAnsi="Arial" w:cs="Arial"/>
          <w:sz w:val="22"/>
          <w:szCs w:val="22"/>
        </w:rPr>
      </w:pPr>
      <w:r w:rsidRPr="00145F89">
        <w:rPr>
          <w:rFonts w:ascii="Arial" w:hAnsi="Arial" w:cs="Arial"/>
          <w:sz w:val="22"/>
          <w:szCs w:val="22"/>
        </w:rPr>
        <w:t>Τα</w:t>
      </w:r>
      <w:r w:rsidRPr="00145F89">
        <w:rPr>
          <w:rFonts w:ascii="Arial" w:hAnsi="Arial" w:cs="Arial"/>
          <w:spacing w:val="-4"/>
          <w:sz w:val="22"/>
          <w:szCs w:val="22"/>
        </w:rPr>
        <w:t xml:space="preserve"> </w:t>
      </w:r>
      <w:r w:rsidRPr="00145F89">
        <w:rPr>
          <w:rFonts w:ascii="Arial" w:hAnsi="Arial" w:cs="Arial"/>
          <w:sz w:val="22"/>
          <w:szCs w:val="22"/>
        </w:rPr>
        <w:t>απαραίτητα</w:t>
      </w:r>
      <w:r w:rsidRPr="00145F89">
        <w:rPr>
          <w:rFonts w:ascii="Arial" w:hAnsi="Arial" w:cs="Arial"/>
          <w:spacing w:val="-4"/>
          <w:sz w:val="22"/>
          <w:szCs w:val="22"/>
        </w:rPr>
        <w:t xml:space="preserve"> </w:t>
      </w:r>
      <w:r w:rsidRPr="00145F89">
        <w:rPr>
          <w:rFonts w:ascii="Arial" w:hAnsi="Arial" w:cs="Arial"/>
          <w:sz w:val="22"/>
          <w:szCs w:val="22"/>
        </w:rPr>
        <w:t>δικαιολογητικά</w:t>
      </w:r>
      <w:r w:rsidRPr="00145F89">
        <w:rPr>
          <w:rFonts w:ascii="Arial" w:hAnsi="Arial" w:cs="Arial"/>
          <w:spacing w:val="-4"/>
          <w:sz w:val="22"/>
          <w:szCs w:val="22"/>
        </w:rPr>
        <w:t xml:space="preserve"> </w:t>
      </w:r>
      <w:r w:rsidRPr="00145F89">
        <w:rPr>
          <w:rFonts w:ascii="Arial" w:hAnsi="Arial" w:cs="Arial"/>
          <w:sz w:val="22"/>
          <w:szCs w:val="22"/>
        </w:rPr>
        <w:t>κατατίθενται</w:t>
      </w:r>
      <w:r w:rsidRPr="00145F89">
        <w:rPr>
          <w:rFonts w:ascii="Arial" w:hAnsi="Arial" w:cs="Arial"/>
          <w:spacing w:val="-3"/>
          <w:sz w:val="22"/>
          <w:szCs w:val="22"/>
        </w:rPr>
        <w:t xml:space="preserve"> </w:t>
      </w:r>
      <w:r w:rsidRPr="00145F89">
        <w:rPr>
          <w:rFonts w:ascii="Arial" w:hAnsi="Arial" w:cs="Arial"/>
          <w:sz w:val="22"/>
          <w:szCs w:val="22"/>
        </w:rPr>
        <w:t>για</w:t>
      </w:r>
      <w:r w:rsidRPr="00145F89">
        <w:rPr>
          <w:rFonts w:ascii="Arial" w:hAnsi="Arial" w:cs="Arial"/>
          <w:spacing w:val="-3"/>
          <w:sz w:val="22"/>
          <w:szCs w:val="22"/>
        </w:rPr>
        <w:t xml:space="preserve"> </w:t>
      </w:r>
      <w:r w:rsidRPr="00145F89">
        <w:rPr>
          <w:rFonts w:ascii="Arial" w:hAnsi="Arial" w:cs="Arial"/>
          <w:sz w:val="22"/>
          <w:szCs w:val="22"/>
        </w:rPr>
        <w:t>έλεγχο</w:t>
      </w:r>
      <w:r w:rsidRPr="00145F89">
        <w:rPr>
          <w:rFonts w:ascii="Arial" w:hAnsi="Arial" w:cs="Arial"/>
          <w:spacing w:val="-3"/>
          <w:sz w:val="22"/>
          <w:szCs w:val="22"/>
        </w:rPr>
        <w:t xml:space="preserve"> </w:t>
      </w:r>
      <w:r w:rsidRPr="00145F89">
        <w:rPr>
          <w:rFonts w:ascii="Arial" w:hAnsi="Arial" w:cs="Arial"/>
          <w:sz w:val="22"/>
          <w:szCs w:val="22"/>
        </w:rPr>
        <w:t>στην</w:t>
      </w:r>
      <w:r w:rsidRPr="00145F89">
        <w:rPr>
          <w:rFonts w:ascii="Arial" w:hAnsi="Arial" w:cs="Arial"/>
          <w:spacing w:val="-3"/>
          <w:sz w:val="22"/>
          <w:szCs w:val="22"/>
        </w:rPr>
        <w:t xml:space="preserve"> </w:t>
      </w:r>
      <w:proofErr w:type="spellStart"/>
      <w:r w:rsidRPr="00145F89">
        <w:rPr>
          <w:rFonts w:ascii="Arial" w:hAnsi="Arial" w:cs="Arial"/>
          <w:sz w:val="22"/>
          <w:szCs w:val="22"/>
        </w:rPr>
        <w:t>αρµόδια</w:t>
      </w:r>
      <w:proofErr w:type="spellEnd"/>
      <w:r w:rsidRPr="00145F89">
        <w:rPr>
          <w:rFonts w:ascii="Arial" w:hAnsi="Arial" w:cs="Arial"/>
          <w:spacing w:val="-4"/>
          <w:sz w:val="22"/>
          <w:szCs w:val="22"/>
        </w:rPr>
        <w:t xml:space="preserve"> </w:t>
      </w:r>
      <w:r w:rsidRPr="00145F89">
        <w:rPr>
          <w:rFonts w:ascii="Arial" w:hAnsi="Arial" w:cs="Arial"/>
          <w:sz w:val="22"/>
          <w:szCs w:val="22"/>
        </w:rPr>
        <w:t>Επιτροπή</w:t>
      </w:r>
      <w:r w:rsidRPr="00145F89">
        <w:rPr>
          <w:rFonts w:ascii="Arial" w:hAnsi="Arial" w:cs="Arial"/>
          <w:spacing w:val="-4"/>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έχρι</w:t>
      </w:r>
      <w:proofErr w:type="spellEnd"/>
      <w:r w:rsidRPr="00145F89">
        <w:rPr>
          <w:rFonts w:ascii="Arial" w:hAnsi="Arial" w:cs="Arial"/>
          <w:spacing w:val="-3"/>
          <w:sz w:val="22"/>
          <w:szCs w:val="22"/>
        </w:rPr>
        <w:t xml:space="preserve"> </w:t>
      </w:r>
      <w:r w:rsidRPr="00145F89">
        <w:rPr>
          <w:rFonts w:ascii="Arial" w:hAnsi="Arial" w:cs="Arial"/>
          <w:sz w:val="22"/>
          <w:szCs w:val="22"/>
        </w:rPr>
        <w:t>την</w:t>
      </w:r>
      <w:r w:rsidRPr="00145F89">
        <w:rPr>
          <w:rFonts w:ascii="Arial" w:hAnsi="Arial" w:cs="Arial"/>
          <w:spacing w:val="-3"/>
          <w:sz w:val="22"/>
          <w:szCs w:val="22"/>
        </w:rPr>
        <w:t xml:space="preserve"> </w:t>
      </w:r>
      <w:r w:rsidRPr="00145F89">
        <w:rPr>
          <w:rFonts w:ascii="Arial" w:hAnsi="Arial" w:cs="Arial"/>
          <w:sz w:val="22"/>
          <w:szCs w:val="22"/>
        </w:rPr>
        <w:t>έναρξη</w:t>
      </w:r>
      <w:r w:rsidRPr="00145F89">
        <w:rPr>
          <w:rFonts w:ascii="Arial" w:hAnsi="Arial" w:cs="Arial"/>
          <w:spacing w:val="-57"/>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r w:rsidRPr="00145F89">
        <w:rPr>
          <w:rFonts w:ascii="Arial" w:hAnsi="Arial" w:cs="Arial"/>
          <w:sz w:val="22"/>
          <w:szCs w:val="22"/>
        </w:rPr>
        <w:t>διαδικασίας</w:t>
      </w:r>
      <w:r w:rsidRPr="00145F89">
        <w:rPr>
          <w:rFonts w:ascii="Arial" w:hAnsi="Arial" w:cs="Arial"/>
          <w:spacing w:val="1"/>
          <w:sz w:val="22"/>
          <w:szCs w:val="22"/>
        </w:rPr>
        <w:t xml:space="preserve"> </w:t>
      </w:r>
      <w:r w:rsidRPr="00145F89">
        <w:rPr>
          <w:rFonts w:ascii="Arial" w:hAnsi="Arial" w:cs="Arial"/>
          <w:sz w:val="22"/>
          <w:szCs w:val="22"/>
        </w:rPr>
        <w:t xml:space="preserve">της </w:t>
      </w:r>
      <w:proofErr w:type="spellStart"/>
      <w:r w:rsidRPr="00145F89">
        <w:rPr>
          <w:rFonts w:ascii="Arial" w:hAnsi="Arial" w:cs="Arial"/>
          <w:sz w:val="22"/>
          <w:szCs w:val="22"/>
        </w:rPr>
        <w:t>δηµοπρασίας</w:t>
      </w:r>
      <w:proofErr w:type="spellEnd"/>
      <w:r w:rsidRPr="00145F89">
        <w:rPr>
          <w:rFonts w:ascii="Arial" w:hAnsi="Arial" w:cs="Arial"/>
          <w:sz w:val="22"/>
          <w:szCs w:val="22"/>
        </w:rPr>
        <w:t>.</w:t>
      </w:r>
    </w:p>
    <w:p w:rsidR="00145F89" w:rsidRPr="00145F89" w:rsidRDefault="00145F89" w:rsidP="00145F89">
      <w:pPr>
        <w:pStyle w:val="ad"/>
        <w:spacing w:before="59"/>
        <w:ind w:left="131" w:right="127"/>
        <w:rPr>
          <w:rFonts w:ascii="Arial" w:hAnsi="Arial" w:cs="Arial"/>
          <w:sz w:val="22"/>
          <w:szCs w:val="22"/>
        </w:rPr>
      </w:pPr>
      <w:proofErr w:type="spellStart"/>
      <w:r w:rsidRPr="00145F89">
        <w:rPr>
          <w:rFonts w:ascii="Arial" w:hAnsi="Arial" w:cs="Arial"/>
          <w:sz w:val="22"/>
          <w:szCs w:val="22"/>
        </w:rPr>
        <w:t>∆εν</w:t>
      </w:r>
      <w:proofErr w:type="spellEnd"/>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πορεί</w:t>
      </w:r>
      <w:proofErr w:type="spellEnd"/>
      <w:r w:rsidRPr="00145F89">
        <w:rPr>
          <w:rFonts w:ascii="Arial" w:hAnsi="Arial" w:cs="Arial"/>
          <w:spacing w:val="1"/>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proofErr w:type="spellStart"/>
      <w:r w:rsidRPr="00145F89">
        <w:rPr>
          <w:rFonts w:ascii="Arial" w:hAnsi="Arial" w:cs="Arial"/>
          <w:sz w:val="22"/>
          <w:szCs w:val="22"/>
        </w:rPr>
        <w:t>συµµετέχει</w:t>
      </w:r>
      <w:proofErr w:type="spellEnd"/>
      <w:r w:rsidRPr="00145F89">
        <w:rPr>
          <w:rFonts w:ascii="Arial" w:hAnsi="Arial" w:cs="Arial"/>
          <w:spacing w:val="1"/>
          <w:sz w:val="22"/>
          <w:szCs w:val="22"/>
        </w:rPr>
        <w:t xml:space="preserve"> </w:t>
      </w:r>
      <w:r w:rsidRPr="00145F89">
        <w:rPr>
          <w:rFonts w:ascii="Arial" w:hAnsi="Arial" w:cs="Arial"/>
          <w:sz w:val="22"/>
          <w:szCs w:val="22"/>
        </w:rPr>
        <w:t>στη</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w:t>
      </w:r>
      <w:proofErr w:type="spellEnd"/>
      <w:r w:rsidRPr="00145F89">
        <w:rPr>
          <w:rFonts w:ascii="Arial" w:hAnsi="Arial" w:cs="Arial"/>
          <w:spacing w:val="1"/>
          <w:sz w:val="22"/>
          <w:szCs w:val="22"/>
        </w:rPr>
        <w:t xml:space="preserve"> </w:t>
      </w:r>
      <w:proofErr w:type="spellStart"/>
      <w:r w:rsidRPr="00145F89">
        <w:rPr>
          <w:rFonts w:ascii="Arial" w:hAnsi="Arial" w:cs="Arial"/>
          <w:sz w:val="22"/>
          <w:szCs w:val="22"/>
        </w:rPr>
        <w:t>ενδιαφερόµενος</w:t>
      </w:r>
      <w:proofErr w:type="spellEnd"/>
      <w:r w:rsidRPr="00145F89">
        <w:rPr>
          <w:rFonts w:ascii="Arial" w:hAnsi="Arial" w:cs="Arial"/>
          <w:spacing w:val="1"/>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έχει</w:t>
      </w:r>
      <w:r w:rsidRPr="00145F89">
        <w:rPr>
          <w:rFonts w:ascii="Arial" w:hAnsi="Arial" w:cs="Arial"/>
          <w:spacing w:val="1"/>
          <w:sz w:val="22"/>
          <w:szCs w:val="22"/>
        </w:rPr>
        <w:t xml:space="preserve"> </w:t>
      </w:r>
      <w:r w:rsidRPr="00145F89">
        <w:rPr>
          <w:rFonts w:ascii="Arial" w:hAnsi="Arial" w:cs="Arial"/>
          <w:sz w:val="22"/>
          <w:szCs w:val="22"/>
        </w:rPr>
        <w:t>αποκλεισθεί,</w:t>
      </w:r>
      <w:r w:rsidRPr="00145F89">
        <w:rPr>
          <w:rFonts w:ascii="Arial" w:hAnsi="Arial" w:cs="Arial"/>
          <w:spacing w:val="1"/>
          <w:sz w:val="22"/>
          <w:szCs w:val="22"/>
        </w:rPr>
        <w:t xml:space="preserve"> </w:t>
      </w:r>
      <w:r w:rsidRPr="00145F89">
        <w:rPr>
          <w:rFonts w:ascii="Arial" w:hAnsi="Arial" w:cs="Arial"/>
          <w:sz w:val="22"/>
          <w:szCs w:val="22"/>
        </w:rPr>
        <w:t>διότι</w:t>
      </w:r>
      <w:r w:rsidRPr="00145F89">
        <w:rPr>
          <w:rFonts w:ascii="Arial" w:hAnsi="Arial" w:cs="Arial"/>
          <w:spacing w:val="1"/>
          <w:sz w:val="22"/>
          <w:szCs w:val="22"/>
        </w:rPr>
        <w:t xml:space="preserve"> </w:t>
      </w:r>
      <w:r w:rsidRPr="00145F89">
        <w:rPr>
          <w:rFonts w:ascii="Arial" w:hAnsi="Arial" w:cs="Arial"/>
          <w:sz w:val="22"/>
          <w:szCs w:val="22"/>
        </w:rPr>
        <w:t>το</w:t>
      </w:r>
      <w:r w:rsidRPr="00145F89">
        <w:rPr>
          <w:rFonts w:ascii="Arial" w:hAnsi="Arial" w:cs="Arial"/>
          <w:spacing w:val="-57"/>
          <w:sz w:val="22"/>
          <w:szCs w:val="22"/>
        </w:rPr>
        <w:t xml:space="preserve"> </w:t>
      </w:r>
      <w:proofErr w:type="spellStart"/>
      <w:r w:rsidRPr="00145F89">
        <w:rPr>
          <w:rFonts w:ascii="Arial" w:hAnsi="Arial" w:cs="Arial"/>
          <w:sz w:val="22"/>
          <w:szCs w:val="22"/>
        </w:rPr>
        <w:t>προσφερόµενο</w:t>
      </w:r>
      <w:proofErr w:type="spellEnd"/>
      <w:r w:rsidRPr="00145F89">
        <w:rPr>
          <w:rFonts w:ascii="Arial" w:hAnsi="Arial" w:cs="Arial"/>
          <w:sz w:val="22"/>
          <w:szCs w:val="22"/>
        </w:rPr>
        <w:t xml:space="preserve"> ακίνητο κρίθηκε από την Επιτροπή </w:t>
      </w:r>
      <w:proofErr w:type="spellStart"/>
      <w:r w:rsidRPr="00145F89">
        <w:rPr>
          <w:rFonts w:ascii="Arial" w:hAnsi="Arial" w:cs="Arial"/>
          <w:sz w:val="22"/>
          <w:szCs w:val="22"/>
        </w:rPr>
        <w:t>Εκτίµησης</w:t>
      </w:r>
      <w:proofErr w:type="spellEnd"/>
      <w:r w:rsidRPr="00145F89">
        <w:rPr>
          <w:rFonts w:ascii="Arial" w:hAnsi="Arial" w:cs="Arial"/>
          <w:sz w:val="22"/>
          <w:szCs w:val="22"/>
        </w:rPr>
        <w:t xml:space="preserve"> Ακινήτων ακατάλληλο ή που δεν</w:t>
      </w:r>
      <w:r w:rsidRPr="00145F89">
        <w:rPr>
          <w:rFonts w:ascii="Arial" w:hAnsi="Arial" w:cs="Arial"/>
          <w:spacing w:val="1"/>
          <w:sz w:val="22"/>
          <w:szCs w:val="22"/>
        </w:rPr>
        <w:t xml:space="preserve"> </w:t>
      </w:r>
      <w:r w:rsidRPr="00145F89">
        <w:rPr>
          <w:rFonts w:ascii="Arial" w:hAnsi="Arial" w:cs="Arial"/>
          <w:sz w:val="22"/>
          <w:szCs w:val="22"/>
        </w:rPr>
        <w:t>έχει</w:t>
      </w:r>
      <w:r w:rsidRPr="00145F89">
        <w:rPr>
          <w:rFonts w:ascii="Arial" w:hAnsi="Arial" w:cs="Arial"/>
          <w:spacing w:val="1"/>
          <w:sz w:val="22"/>
          <w:szCs w:val="22"/>
        </w:rPr>
        <w:t xml:space="preserve"> </w:t>
      </w:r>
      <w:proofErr w:type="spellStart"/>
      <w:r w:rsidRPr="00145F89">
        <w:rPr>
          <w:rFonts w:ascii="Arial" w:hAnsi="Arial" w:cs="Arial"/>
          <w:sz w:val="22"/>
          <w:szCs w:val="22"/>
        </w:rPr>
        <w:t>προσκοµίσει</w:t>
      </w:r>
      <w:proofErr w:type="spellEnd"/>
      <w:r w:rsidRPr="00145F89">
        <w:rPr>
          <w:rFonts w:ascii="Arial" w:hAnsi="Arial" w:cs="Arial"/>
          <w:spacing w:val="1"/>
          <w:sz w:val="22"/>
          <w:szCs w:val="22"/>
        </w:rPr>
        <w:t xml:space="preserve"> </w:t>
      </w:r>
      <w:r w:rsidRPr="00145F89">
        <w:rPr>
          <w:rFonts w:ascii="Arial" w:hAnsi="Arial" w:cs="Arial"/>
          <w:sz w:val="22"/>
          <w:szCs w:val="22"/>
        </w:rPr>
        <w:t>κάποιο</w:t>
      </w:r>
      <w:r w:rsidRPr="00145F89">
        <w:rPr>
          <w:rFonts w:ascii="Arial" w:hAnsi="Arial" w:cs="Arial"/>
          <w:spacing w:val="1"/>
          <w:sz w:val="22"/>
          <w:szCs w:val="22"/>
        </w:rPr>
        <w:t xml:space="preserve"> </w:t>
      </w:r>
      <w:r w:rsidRPr="00145F89">
        <w:rPr>
          <w:rFonts w:ascii="Arial" w:hAnsi="Arial" w:cs="Arial"/>
          <w:sz w:val="22"/>
          <w:szCs w:val="22"/>
        </w:rPr>
        <w:t>από</w:t>
      </w:r>
      <w:r w:rsidRPr="00145F89">
        <w:rPr>
          <w:rFonts w:ascii="Arial" w:hAnsi="Arial" w:cs="Arial"/>
          <w:spacing w:val="1"/>
          <w:sz w:val="22"/>
          <w:szCs w:val="22"/>
        </w:rPr>
        <w:t xml:space="preserve"> </w:t>
      </w:r>
      <w:r w:rsidRPr="00145F89">
        <w:rPr>
          <w:rFonts w:ascii="Arial" w:hAnsi="Arial" w:cs="Arial"/>
          <w:sz w:val="22"/>
          <w:szCs w:val="22"/>
        </w:rPr>
        <w:t>τα ανωτέρω</w:t>
      </w:r>
      <w:r w:rsidRPr="00145F89">
        <w:rPr>
          <w:rFonts w:ascii="Arial" w:hAnsi="Arial" w:cs="Arial"/>
          <w:spacing w:val="1"/>
          <w:sz w:val="22"/>
          <w:szCs w:val="22"/>
        </w:rPr>
        <w:t xml:space="preserve"> </w:t>
      </w:r>
      <w:r w:rsidRPr="00145F89">
        <w:rPr>
          <w:rFonts w:ascii="Arial" w:hAnsi="Arial" w:cs="Arial"/>
          <w:sz w:val="22"/>
          <w:szCs w:val="22"/>
        </w:rPr>
        <w:t>δικαιολογητικά,</w:t>
      </w:r>
      <w:r w:rsidRPr="00145F89">
        <w:rPr>
          <w:rFonts w:ascii="Arial" w:hAnsi="Arial" w:cs="Arial"/>
          <w:spacing w:val="60"/>
          <w:sz w:val="22"/>
          <w:szCs w:val="22"/>
        </w:rPr>
        <w:t xml:space="preserve"> </w:t>
      </w:r>
      <w:r w:rsidRPr="00145F89">
        <w:rPr>
          <w:rFonts w:ascii="Arial" w:hAnsi="Arial" w:cs="Arial"/>
          <w:sz w:val="22"/>
          <w:szCs w:val="22"/>
        </w:rPr>
        <w:t xml:space="preserve">τα οποία δεν </w:t>
      </w:r>
      <w:proofErr w:type="spellStart"/>
      <w:r w:rsidRPr="00145F89">
        <w:rPr>
          <w:rFonts w:ascii="Arial" w:hAnsi="Arial" w:cs="Arial"/>
          <w:sz w:val="22"/>
          <w:szCs w:val="22"/>
        </w:rPr>
        <w:t>διαλαµβάνουν</w:t>
      </w:r>
      <w:proofErr w:type="spellEnd"/>
      <w:r w:rsidRPr="00145F89">
        <w:rPr>
          <w:rFonts w:ascii="Arial" w:hAnsi="Arial" w:cs="Arial"/>
          <w:sz w:val="22"/>
          <w:szCs w:val="22"/>
        </w:rPr>
        <w:t xml:space="preserve"> κάποιο</w:t>
      </w:r>
      <w:r w:rsidRPr="00145F89">
        <w:rPr>
          <w:rFonts w:ascii="Arial" w:hAnsi="Arial" w:cs="Arial"/>
          <w:spacing w:val="-57"/>
          <w:sz w:val="22"/>
          <w:szCs w:val="22"/>
        </w:rPr>
        <w:t xml:space="preserve"> </w:t>
      </w:r>
      <w:r w:rsidRPr="00145F89">
        <w:rPr>
          <w:rFonts w:ascii="Arial" w:hAnsi="Arial" w:cs="Arial"/>
          <w:sz w:val="22"/>
          <w:szCs w:val="22"/>
        </w:rPr>
        <w:t>από</w:t>
      </w:r>
      <w:r w:rsidRPr="00145F89">
        <w:rPr>
          <w:rFonts w:ascii="Arial" w:hAnsi="Arial" w:cs="Arial"/>
          <w:spacing w:val="-1"/>
          <w:sz w:val="22"/>
          <w:szCs w:val="22"/>
        </w:rPr>
        <w:t xml:space="preserve"> </w:t>
      </w:r>
      <w:r w:rsidRPr="00145F89">
        <w:rPr>
          <w:rFonts w:ascii="Arial" w:hAnsi="Arial" w:cs="Arial"/>
          <w:sz w:val="22"/>
          <w:szCs w:val="22"/>
        </w:rPr>
        <w:t>τα</w:t>
      </w:r>
      <w:r w:rsidRPr="00145F89">
        <w:rPr>
          <w:rFonts w:ascii="Arial" w:hAnsi="Arial" w:cs="Arial"/>
          <w:spacing w:val="1"/>
          <w:sz w:val="22"/>
          <w:szCs w:val="22"/>
        </w:rPr>
        <w:t xml:space="preserve"> </w:t>
      </w:r>
      <w:r w:rsidRPr="00145F89">
        <w:rPr>
          <w:rFonts w:ascii="Arial" w:hAnsi="Arial" w:cs="Arial"/>
          <w:sz w:val="22"/>
          <w:szCs w:val="22"/>
        </w:rPr>
        <w:t>ανωτέρω στοιχεία.</w:t>
      </w:r>
    </w:p>
    <w:p w:rsidR="00145F89" w:rsidRPr="00145F89" w:rsidRDefault="00145F89" w:rsidP="00145F89">
      <w:pPr>
        <w:pStyle w:val="ad"/>
        <w:spacing w:before="60"/>
        <w:ind w:left="131" w:right="130"/>
        <w:rPr>
          <w:rFonts w:ascii="Arial" w:hAnsi="Arial" w:cs="Arial"/>
          <w:sz w:val="22"/>
          <w:szCs w:val="22"/>
        </w:rPr>
      </w:pPr>
      <w:r w:rsidRPr="00145F89">
        <w:rPr>
          <w:rFonts w:ascii="Arial" w:hAnsi="Arial" w:cs="Arial"/>
          <w:sz w:val="22"/>
          <w:szCs w:val="22"/>
        </w:rPr>
        <w:lastRenderedPageBreak/>
        <w:t>Ο</w:t>
      </w:r>
      <w:r w:rsidRPr="00145F89">
        <w:rPr>
          <w:rFonts w:ascii="Arial" w:hAnsi="Arial" w:cs="Arial"/>
          <w:spacing w:val="1"/>
          <w:sz w:val="22"/>
          <w:szCs w:val="22"/>
        </w:rPr>
        <w:t xml:space="preserve"> </w:t>
      </w:r>
      <w:r w:rsidRPr="00145F89">
        <w:rPr>
          <w:rFonts w:ascii="Arial" w:hAnsi="Arial" w:cs="Arial"/>
          <w:sz w:val="22"/>
          <w:szCs w:val="22"/>
        </w:rPr>
        <w:t>τελευταίος</w:t>
      </w:r>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ειοδότης</w:t>
      </w:r>
      <w:proofErr w:type="spellEnd"/>
      <w:r w:rsidRPr="00145F89">
        <w:rPr>
          <w:rFonts w:ascii="Arial" w:hAnsi="Arial" w:cs="Arial"/>
          <w:spacing w:val="1"/>
          <w:sz w:val="22"/>
          <w:szCs w:val="22"/>
        </w:rPr>
        <w:t xml:space="preserve"> </w:t>
      </w:r>
      <w:r w:rsidRPr="00145F89">
        <w:rPr>
          <w:rFonts w:ascii="Arial" w:hAnsi="Arial" w:cs="Arial"/>
          <w:sz w:val="22"/>
          <w:szCs w:val="22"/>
        </w:rPr>
        <w:t>υποχρεούται</w:t>
      </w:r>
      <w:r w:rsidRPr="00145F89">
        <w:rPr>
          <w:rFonts w:ascii="Arial" w:hAnsi="Arial" w:cs="Arial"/>
          <w:spacing w:val="1"/>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προσυπογράψει</w:t>
      </w:r>
      <w:r w:rsidRPr="00145F89">
        <w:rPr>
          <w:rFonts w:ascii="Arial" w:hAnsi="Arial" w:cs="Arial"/>
          <w:spacing w:val="1"/>
          <w:sz w:val="22"/>
          <w:szCs w:val="22"/>
        </w:rPr>
        <w:t xml:space="preserve"> </w:t>
      </w:r>
      <w:r w:rsidRPr="00145F89">
        <w:rPr>
          <w:rFonts w:ascii="Arial" w:hAnsi="Arial" w:cs="Arial"/>
          <w:sz w:val="22"/>
          <w:szCs w:val="22"/>
        </w:rPr>
        <w:t>τα</w:t>
      </w:r>
      <w:r w:rsidRPr="00145F89">
        <w:rPr>
          <w:rFonts w:ascii="Arial" w:hAnsi="Arial" w:cs="Arial"/>
          <w:spacing w:val="1"/>
          <w:sz w:val="22"/>
          <w:szCs w:val="22"/>
        </w:rPr>
        <w:t xml:space="preserve"> </w:t>
      </w:r>
      <w:r w:rsidRPr="00145F89">
        <w:rPr>
          <w:rFonts w:ascii="Arial" w:hAnsi="Arial" w:cs="Arial"/>
          <w:sz w:val="22"/>
          <w:szCs w:val="22"/>
        </w:rPr>
        <w:t>πρακτικά</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δηµοπρασίας</w:t>
      </w:r>
      <w:proofErr w:type="spellEnd"/>
      <w:r w:rsidRPr="00145F89">
        <w:rPr>
          <w:rFonts w:ascii="Arial" w:hAnsi="Arial" w:cs="Arial"/>
          <w:sz w:val="22"/>
          <w:szCs w:val="22"/>
        </w:rPr>
        <w:t>,</w:t>
      </w:r>
      <w:r w:rsidRPr="00145F89">
        <w:rPr>
          <w:rFonts w:ascii="Arial" w:hAnsi="Arial" w:cs="Arial"/>
          <w:spacing w:val="1"/>
          <w:sz w:val="22"/>
          <w:szCs w:val="22"/>
        </w:rPr>
        <w:t xml:space="preserve"> </w:t>
      </w:r>
      <w:r w:rsidRPr="00145F89">
        <w:rPr>
          <w:rFonts w:ascii="Arial" w:hAnsi="Arial" w:cs="Arial"/>
          <w:sz w:val="22"/>
          <w:szCs w:val="22"/>
        </w:rPr>
        <w:t xml:space="preserve">διαφορετικά κηρύσσεται έκπτωτος και οφείλει να </w:t>
      </w:r>
      <w:proofErr w:type="spellStart"/>
      <w:r w:rsidRPr="00145F89">
        <w:rPr>
          <w:rFonts w:ascii="Arial" w:hAnsi="Arial" w:cs="Arial"/>
          <w:sz w:val="22"/>
          <w:szCs w:val="22"/>
        </w:rPr>
        <w:t>αποζηµιώσει</w:t>
      </w:r>
      <w:proofErr w:type="spellEnd"/>
      <w:r w:rsidRPr="00145F89">
        <w:rPr>
          <w:rFonts w:ascii="Arial" w:hAnsi="Arial" w:cs="Arial"/>
          <w:sz w:val="22"/>
          <w:szCs w:val="22"/>
        </w:rPr>
        <w:t xml:space="preserve"> τον Δήμο </w:t>
      </w:r>
      <w:proofErr w:type="spellStart"/>
      <w:r w:rsidRPr="00145F89">
        <w:rPr>
          <w:rFonts w:ascii="Arial" w:hAnsi="Arial" w:cs="Arial"/>
          <w:sz w:val="22"/>
          <w:szCs w:val="22"/>
        </w:rPr>
        <w:t>Λεβαδέων</w:t>
      </w:r>
      <w:proofErr w:type="spellEnd"/>
      <w:r w:rsidRPr="00145F89">
        <w:rPr>
          <w:rFonts w:ascii="Arial" w:hAnsi="Arial" w:cs="Arial"/>
          <w:sz w:val="22"/>
          <w:szCs w:val="22"/>
        </w:rPr>
        <w:t>,</w:t>
      </w:r>
      <w:r w:rsidRPr="00145F89">
        <w:rPr>
          <w:rFonts w:ascii="Arial" w:hAnsi="Arial" w:cs="Arial"/>
          <w:spacing w:val="1"/>
          <w:sz w:val="22"/>
          <w:szCs w:val="22"/>
        </w:rPr>
        <w:t xml:space="preserve"> </w:t>
      </w:r>
      <w:proofErr w:type="spellStart"/>
      <w:r w:rsidRPr="00145F89">
        <w:rPr>
          <w:rFonts w:ascii="Arial" w:hAnsi="Arial" w:cs="Arial"/>
          <w:sz w:val="22"/>
          <w:szCs w:val="22"/>
        </w:rPr>
        <w:t>σύµφωνα</w:t>
      </w:r>
      <w:proofErr w:type="spellEnd"/>
      <w:r w:rsidRPr="00145F89">
        <w:rPr>
          <w:rFonts w:ascii="Arial" w:hAnsi="Arial" w:cs="Arial"/>
          <w:spacing w:val="-2"/>
          <w:sz w:val="22"/>
          <w:szCs w:val="22"/>
        </w:rPr>
        <w:t xml:space="preserve"> </w:t>
      </w:r>
      <w:r w:rsidRPr="00145F89">
        <w:rPr>
          <w:rFonts w:ascii="Arial" w:hAnsi="Arial" w:cs="Arial"/>
          <w:sz w:val="22"/>
          <w:szCs w:val="22"/>
        </w:rPr>
        <w:t>µε τα</w:t>
      </w:r>
      <w:r w:rsidRPr="00145F89">
        <w:rPr>
          <w:rFonts w:ascii="Arial" w:hAnsi="Arial" w:cs="Arial"/>
          <w:spacing w:val="-2"/>
          <w:sz w:val="22"/>
          <w:szCs w:val="22"/>
        </w:rPr>
        <w:t xml:space="preserve"> </w:t>
      </w:r>
      <w:r w:rsidRPr="00145F89">
        <w:rPr>
          <w:rFonts w:ascii="Arial" w:hAnsi="Arial" w:cs="Arial"/>
          <w:sz w:val="22"/>
          <w:szCs w:val="22"/>
        </w:rPr>
        <w:t>άρθρα</w:t>
      </w:r>
      <w:r w:rsidRPr="00145F89">
        <w:rPr>
          <w:rFonts w:ascii="Arial" w:hAnsi="Arial" w:cs="Arial"/>
          <w:spacing w:val="-1"/>
          <w:sz w:val="22"/>
          <w:szCs w:val="22"/>
        </w:rPr>
        <w:t xml:space="preserve"> </w:t>
      </w:r>
      <w:r w:rsidRPr="00145F89">
        <w:rPr>
          <w:rFonts w:ascii="Arial" w:hAnsi="Arial" w:cs="Arial"/>
          <w:sz w:val="22"/>
          <w:szCs w:val="22"/>
        </w:rPr>
        <w:t>197</w:t>
      </w:r>
      <w:r w:rsidRPr="00145F89">
        <w:rPr>
          <w:rFonts w:ascii="Arial" w:hAnsi="Arial" w:cs="Arial"/>
          <w:spacing w:val="-1"/>
          <w:sz w:val="22"/>
          <w:szCs w:val="22"/>
        </w:rPr>
        <w:t xml:space="preserve"> </w:t>
      </w:r>
      <w:r w:rsidRPr="00145F89">
        <w:rPr>
          <w:rFonts w:ascii="Arial" w:hAnsi="Arial" w:cs="Arial"/>
          <w:sz w:val="22"/>
          <w:szCs w:val="22"/>
        </w:rPr>
        <w:t>και 198</w:t>
      </w:r>
      <w:r w:rsidRPr="00145F89">
        <w:rPr>
          <w:rFonts w:ascii="Arial" w:hAnsi="Arial" w:cs="Arial"/>
          <w:spacing w:val="-1"/>
          <w:sz w:val="22"/>
          <w:szCs w:val="22"/>
        </w:rPr>
        <w:t xml:space="preserve"> </w:t>
      </w:r>
      <w:r w:rsidRPr="00145F89">
        <w:rPr>
          <w:rFonts w:ascii="Arial" w:hAnsi="Arial" w:cs="Arial"/>
          <w:sz w:val="22"/>
          <w:szCs w:val="22"/>
        </w:rPr>
        <w:t>του</w:t>
      </w:r>
      <w:r w:rsidRPr="00145F89">
        <w:rPr>
          <w:rFonts w:ascii="Arial" w:hAnsi="Arial" w:cs="Arial"/>
          <w:spacing w:val="1"/>
          <w:sz w:val="22"/>
          <w:szCs w:val="22"/>
        </w:rPr>
        <w:t xml:space="preserve"> </w:t>
      </w:r>
      <w:r w:rsidRPr="00145F89">
        <w:rPr>
          <w:rFonts w:ascii="Arial" w:hAnsi="Arial" w:cs="Arial"/>
          <w:sz w:val="22"/>
          <w:szCs w:val="22"/>
        </w:rPr>
        <w:t>Αστικού Κώδικα.</w:t>
      </w:r>
    </w:p>
    <w:p w:rsidR="00145F89" w:rsidRPr="00145F89" w:rsidRDefault="00145F89" w:rsidP="00145F89">
      <w:pPr>
        <w:pStyle w:val="ad"/>
        <w:spacing w:before="61"/>
        <w:ind w:left="112" w:right="124"/>
        <w:rPr>
          <w:rFonts w:ascii="Arial" w:hAnsi="Arial" w:cs="Arial"/>
          <w:sz w:val="22"/>
          <w:szCs w:val="22"/>
        </w:rPr>
      </w:pPr>
      <w:r w:rsidRPr="00145F89">
        <w:rPr>
          <w:rFonts w:ascii="Arial" w:hAnsi="Arial" w:cs="Arial"/>
          <w:sz w:val="22"/>
          <w:szCs w:val="22"/>
        </w:rPr>
        <w:t xml:space="preserve">Η </w:t>
      </w:r>
      <w:proofErr w:type="spellStart"/>
      <w:r w:rsidRPr="00145F89">
        <w:rPr>
          <w:rFonts w:ascii="Arial" w:hAnsi="Arial" w:cs="Arial"/>
          <w:sz w:val="22"/>
          <w:szCs w:val="22"/>
        </w:rPr>
        <w:t>δηµοπρασία</w:t>
      </w:r>
      <w:proofErr w:type="spellEnd"/>
      <w:r w:rsidRPr="00145F89">
        <w:rPr>
          <w:rFonts w:ascii="Arial" w:hAnsi="Arial" w:cs="Arial"/>
          <w:sz w:val="22"/>
          <w:szCs w:val="22"/>
        </w:rPr>
        <w:t xml:space="preserve"> θα είναι φανερή και οι </w:t>
      </w:r>
      <w:proofErr w:type="spellStart"/>
      <w:r w:rsidRPr="00145F89">
        <w:rPr>
          <w:rFonts w:ascii="Arial" w:hAnsi="Arial" w:cs="Arial"/>
          <w:sz w:val="22"/>
          <w:szCs w:val="22"/>
        </w:rPr>
        <w:t>διαγωνιζόµενοι</w:t>
      </w:r>
      <w:proofErr w:type="spellEnd"/>
      <w:r w:rsidRPr="00145F89">
        <w:rPr>
          <w:rFonts w:ascii="Arial" w:hAnsi="Arial" w:cs="Arial"/>
          <w:sz w:val="22"/>
          <w:szCs w:val="22"/>
        </w:rPr>
        <w:t xml:space="preserve"> θα µ</w:t>
      </w:r>
      <w:proofErr w:type="spellStart"/>
      <w:r w:rsidRPr="00145F89">
        <w:rPr>
          <w:rFonts w:ascii="Arial" w:hAnsi="Arial" w:cs="Arial"/>
          <w:sz w:val="22"/>
          <w:szCs w:val="22"/>
        </w:rPr>
        <w:t>ειοδοτούν</w:t>
      </w:r>
      <w:proofErr w:type="spellEnd"/>
      <w:r w:rsidRPr="00145F89">
        <w:rPr>
          <w:rFonts w:ascii="Arial" w:hAnsi="Arial" w:cs="Arial"/>
          <w:sz w:val="22"/>
          <w:szCs w:val="22"/>
        </w:rPr>
        <w:t xml:space="preserve"> προφορικά ενώπιον της</w:t>
      </w:r>
      <w:r w:rsidRPr="00145F89">
        <w:rPr>
          <w:rFonts w:ascii="Arial" w:hAnsi="Arial" w:cs="Arial"/>
          <w:spacing w:val="1"/>
          <w:sz w:val="22"/>
          <w:szCs w:val="22"/>
        </w:rPr>
        <w:t xml:space="preserve"> </w:t>
      </w:r>
      <w:proofErr w:type="spellStart"/>
      <w:r w:rsidRPr="00145F89">
        <w:rPr>
          <w:rFonts w:ascii="Arial" w:hAnsi="Arial" w:cs="Arial"/>
          <w:sz w:val="22"/>
          <w:szCs w:val="22"/>
        </w:rPr>
        <w:t>αρµόδιας</w:t>
      </w:r>
      <w:proofErr w:type="spellEnd"/>
      <w:r w:rsidRPr="00145F89">
        <w:rPr>
          <w:rFonts w:ascii="Arial" w:hAnsi="Arial" w:cs="Arial"/>
          <w:spacing w:val="-3"/>
          <w:sz w:val="22"/>
          <w:szCs w:val="22"/>
        </w:rPr>
        <w:t xml:space="preserve"> </w:t>
      </w:r>
      <w:r w:rsidRPr="00145F89">
        <w:rPr>
          <w:rFonts w:ascii="Arial" w:hAnsi="Arial" w:cs="Arial"/>
          <w:sz w:val="22"/>
          <w:szCs w:val="22"/>
        </w:rPr>
        <w:t xml:space="preserve">Επιτροπής. </w:t>
      </w:r>
      <w:r w:rsidRPr="00145F89">
        <w:rPr>
          <w:rFonts w:ascii="Arial" w:hAnsi="Arial" w:cs="Arial"/>
          <w:spacing w:val="-3"/>
          <w:sz w:val="22"/>
          <w:szCs w:val="22"/>
        </w:rPr>
        <w:t xml:space="preserve"> </w:t>
      </w:r>
      <w:r w:rsidRPr="00145F89">
        <w:rPr>
          <w:rFonts w:ascii="Arial" w:hAnsi="Arial" w:cs="Arial"/>
          <w:sz w:val="22"/>
          <w:szCs w:val="22"/>
        </w:rPr>
        <w:t>Οι</w:t>
      </w:r>
      <w:r w:rsidRPr="00145F89">
        <w:rPr>
          <w:rFonts w:ascii="Arial" w:hAnsi="Arial" w:cs="Arial"/>
          <w:spacing w:val="-2"/>
          <w:sz w:val="22"/>
          <w:szCs w:val="22"/>
        </w:rPr>
        <w:t xml:space="preserve"> </w:t>
      </w:r>
      <w:r w:rsidRPr="00145F89">
        <w:rPr>
          <w:rFonts w:ascii="Arial" w:hAnsi="Arial" w:cs="Arial"/>
          <w:sz w:val="22"/>
          <w:szCs w:val="22"/>
        </w:rPr>
        <w:t>προσφορές</w:t>
      </w:r>
      <w:r w:rsidRPr="00145F89">
        <w:rPr>
          <w:rFonts w:ascii="Arial" w:hAnsi="Arial" w:cs="Arial"/>
          <w:spacing w:val="-3"/>
          <w:sz w:val="22"/>
          <w:szCs w:val="22"/>
        </w:rPr>
        <w:t xml:space="preserve"> </w:t>
      </w:r>
      <w:r w:rsidRPr="00145F89">
        <w:rPr>
          <w:rFonts w:ascii="Arial" w:hAnsi="Arial" w:cs="Arial"/>
          <w:sz w:val="22"/>
          <w:szCs w:val="22"/>
        </w:rPr>
        <w:t>θα</w:t>
      </w:r>
      <w:r w:rsidRPr="00145F89">
        <w:rPr>
          <w:rFonts w:ascii="Arial" w:hAnsi="Arial" w:cs="Arial"/>
          <w:spacing w:val="-3"/>
          <w:sz w:val="22"/>
          <w:szCs w:val="22"/>
        </w:rPr>
        <w:t xml:space="preserve"> </w:t>
      </w:r>
      <w:r w:rsidRPr="00145F89">
        <w:rPr>
          <w:rFonts w:ascii="Arial" w:hAnsi="Arial" w:cs="Arial"/>
          <w:sz w:val="22"/>
          <w:szCs w:val="22"/>
        </w:rPr>
        <w:t>γράφονται</w:t>
      </w:r>
      <w:r w:rsidRPr="00145F89">
        <w:rPr>
          <w:rFonts w:ascii="Arial" w:hAnsi="Arial" w:cs="Arial"/>
          <w:spacing w:val="-3"/>
          <w:sz w:val="22"/>
          <w:szCs w:val="22"/>
        </w:rPr>
        <w:t xml:space="preserve"> </w:t>
      </w:r>
      <w:r w:rsidRPr="00145F89">
        <w:rPr>
          <w:rFonts w:ascii="Arial" w:hAnsi="Arial" w:cs="Arial"/>
          <w:sz w:val="22"/>
          <w:szCs w:val="22"/>
        </w:rPr>
        <w:t>στο</w:t>
      </w:r>
      <w:r w:rsidRPr="00145F89">
        <w:rPr>
          <w:rFonts w:ascii="Arial" w:hAnsi="Arial" w:cs="Arial"/>
          <w:spacing w:val="-3"/>
          <w:sz w:val="22"/>
          <w:szCs w:val="22"/>
        </w:rPr>
        <w:t xml:space="preserve"> </w:t>
      </w:r>
      <w:r w:rsidRPr="00145F89">
        <w:rPr>
          <w:rFonts w:ascii="Arial" w:hAnsi="Arial" w:cs="Arial"/>
          <w:sz w:val="22"/>
          <w:szCs w:val="22"/>
        </w:rPr>
        <w:t>πρακτικό</w:t>
      </w:r>
      <w:r w:rsidRPr="00145F89">
        <w:rPr>
          <w:rFonts w:ascii="Arial" w:hAnsi="Arial" w:cs="Arial"/>
          <w:spacing w:val="-3"/>
          <w:sz w:val="22"/>
          <w:szCs w:val="22"/>
        </w:rPr>
        <w:t xml:space="preserve"> </w:t>
      </w:r>
      <w:r w:rsidRPr="00145F89">
        <w:rPr>
          <w:rFonts w:ascii="Arial" w:hAnsi="Arial" w:cs="Arial"/>
          <w:sz w:val="22"/>
          <w:szCs w:val="22"/>
        </w:rPr>
        <w:t>µε</w:t>
      </w:r>
      <w:r w:rsidRPr="00145F89">
        <w:rPr>
          <w:rFonts w:ascii="Arial" w:hAnsi="Arial" w:cs="Arial"/>
          <w:spacing w:val="-3"/>
          <w:sz w:val="22"/>
          <w:szCs w:val="22"/>
        </w:rPr>
        <w:t xml:space="preserve"> </w:t>
      </w:r>
      <w:r w:rsidRPr="00145F89">
        <w:rPr>
          <w:rFonts w:ascii="Arial" w:hAnsi="Arial" w:cs="Arial"/>
          <w:sz w:val="22"/>
          <w:szCs w:val="22"/>
        </w:rPr>
        <w:t>τη</w:t>
      </w:r>
      <w:r w:rsidRPr="00145F89">
        <w:rPr>
          <w:rFonts w:ascii="Arial" w:hAnsi="Arial" w:cs="Arial"/>
          <w:spacing w:val="-4"/>
          <w:sz w:val="22"/>
          <w:szCs w:val="22"/>
        </w:rPr>
        <w:t xml:space="preserve"> </w:t>
      </w:r>
      <w:r w:rsidRPr="00145F89">
        <w:rPr>
          <w:rFonts w:ascii="Arial" w:hAnsi="Arial" w:cs="Arial"/>
          <w:sz w:val="22"/>
          <w:szCs w:val="22"/>
        </w:rPr>
        <w:t>σειρά</w:t>
      </w:r>
      <w:r w:rsidRPr="00145F89">
        <w:rPr>
          <w:rFonts w:ascii="Arial" w:hAnsi="Arial" w:cs="Arial"/>
          <w:spacing w:val="-4"/>
          <w:sz w:val="22"/>
          <w:szCs w:val="22"/>
        </w:rPr>
        <w:t xml:space="preserve"> </w:t>
      </w:r>
      <w:r w:rsidRPr="00145F89">
        <w:rPr>
          <w:rFonts w:ascii="Arial" w:hAnsi="Arial" w:cs="Arial"/>
          <w:sz w:val="22"/>
          <w:szCs w:val="22"/>
        </w:rPr>
        <w:t>που</w:t>
      </w:r>
      <w:r w:rsidRPr="00145F89">
        <w:rPr>
          <w:rFonts w:ascii="Arial" w:hAnsi="Arial" w:cs="Arial"/>
          <w:spacing w:val="-2"/>
          <w:sz w:val="22"/>
          <w:szCs w:val="22"/>
        </w:rPr>
        <w:t xml:space="preserve"> </w:t>
      </w:r>
      <w:r w:rsidRPr="00145F89">
        <w:rPr>
          <w:rFonts w:ascii="Arial" w:hAnsi="Arial" w:cs="Arial"/>
          <w:sz w:val="22"/>
          <w:szCs w:val="22"/>
        </w:rPr>
        <w:t>εκφωνήθηκαν</w:t>
      </w:r>
      <w:r w:rsidRPr="00145F89">
        <w:rPr>
          <w:rFonts w:ascii="Arial" w:hAnsi="Arial" w:cs="Arial"/>
          <w:spacing w:val="-3"/>
          <w:sz w:val="22"/>
          <w:szCs w:val="22"/>
        </w:rPr>
        <w:t xml:space="preserve"> </w:t>
      </w:r>
      <w:r w:rsidRPr="00145F89">
        <w:rPr>
          <w:rFonts w:ascii="Arial" w:hAnsi="Arial" w:cs="Arial"/>
          <w:sz w:val="22"/>
          <w:szCs w:val="22"/>
        </w:rPr>
        <w:t>µε</w:t>
      </w:r>
      <w:r w:rsidRPr="00145F89">
        <w:rPr>
          <w:rFonts w:ascii="Arial" w:hAnsi="Arial" w:cs="Arial"/>
          <w:spacing w:val="-58"/>
          <w:sz w:val="22"/>
          <w:szCs w:val="22"/>
        </w:rPr>
        <w:t xml:space="preserve"> </w:t>
      </w:r>
      <w:r w:rsidRPr="00145F89">
        <w:rPr>
          <w:rFonts w:ascii="Arial" w:hAnsi="Arial" w:cs="Arial"/>
          <w:sz w:val="22"/>
          <w:szCs w:val="22"/>
        </w:rPr>
        <w:t xml:space="preserve">το </w:t>
      </w:r>
      <w:proofErr w:type="spellStart"/>
      <w:r w:rsidRPr="00145F89">
        <w:rPr>
          <w:rFonts w:ascii="Arial" w:hAnsi="Arial" w:cs="Arial"/>
          <w:sz w:val="22"/>
          <w:szCs w:val="22"/>
        </w:rPr>
        <w:t>ονοµατεπώνυµο</w:t>
      </w:r>
      <w:proofErr w:type="spellEnd"/>
      <w:r w:rsidRPr="00145F89">
        <w:rPr>
          <w:rFonts w:ascii="Arial" w:hAnsi="Arial" w:cs="Arial"/>
          <w:sz w:val="22"/>
          <w:szCs w:val="22"/>
        </w:rPr>
        <w:t xml:space="preserve"> του εκάστοτε µ</w:t>
      </w:r>
      <w:proofErr w:type="spellStart"/>
      <w:r w:rsidRPr="00145F89">
        <w:rPr>
          <w:rFonts w:ascii="Arial" w:hAnsi="Arial" w:cs="Arial"/>
          <w:sz w:val="22"/>
          <w:szCs w:val="22"/>
        </w:rPr>
        <w:t>ειοδότη</w:t>
      </w:r>
      <w:proofErr w:type="spellEnd"/>
      <w:r w:rsidRPr="00145F89">
        <w:rPr>
          <w:rFonts w:ascii="Arial" w:hAnsi="Arial" w:cs="Arial"/>
          <w:sz w:val="22"/>
          <w:szCs w:val="22"/>
        </w:rPr>
        <w:t xml:space="preserve">. Κάθε προσφορά είναι </w:t>
      </w:r>
      <w:proofErr w:type="spellStart"/>
      <w:r w:rsidRPr="00145F89">
        <w:rPr>
          <w:rFonts w:ascii="Arial" w:hAnsi="Arial" w:cs="Arial"/>
          <w:sz w:val="22"/>
          <w:szCs w:val="22"/>
        </w:rPr>
        <w:t>δεσµευτική</w:t>
      </w:r>
      <w:proofErr w:type="spellEnd"/>
      <w:r w:rsidRPr="00145F89">
        <w:rPr>
          <w:rFonts w:ascii="Arial" w:hAnsi="Arial" w:cs="Arial"/>
          <w:sz w:val="22"/>
          <w:szCs w:val="22"/>
        </w:rPr>
        <w:t xml:space="preserve"> για το µ</w:t>
      </w:r>
      <w:proofErr w:type="spellStart"/>
      <w:r w:rsidRPr="00145F89">
        <w:rPr>
          <w:rFonts w:ascii="Arial" w:hAnsi="Arial" w:cs="Arial"/>
          <w:sz w:val="22"/>
          <w:szCs w:val="22"/>
        </w:rPr>
        <w:t>ειοδότη</w:t>
      </w:r>
      <w:proofErr w:type="spellEnd"/>
      <w:r w:rsidRPr="00145F89">
        <w:rPr>
          <w:rFonts w:ascii="Arial" w:hAnsi="Arial" w:cs="Arial"/>
          <w:sz w:val="22"/>
          <w:szCs w:val="22"/>
        </w:rPr>
        <w:t xml:space="preserve"> και</w:t>
      </w:r>
      <w:r w:rsidRPr="00145F89">
        <w:rPr>
          <w:rFonts w:ascii="Arial" w:hAnsi="Arial" w:cs="Arial"/>
          <w:spacing w:val="-57"/>
          <w:sz w:val="22"/>
          <w:szCs w:val="22"/>
        </w:rPr>
        <w:t xml:space="preserve"> </w:t>
      </w:r>
      <w:r w:rsidRPr="00145F89">
        <w:rPr>
          <w:rFonts w:ascii="Arial" w:hAnsi="Arial" w:cs="Arial"/>
          <w:sz w:val="22"/>
          <w:szCs w:val="22"/>
        </w:rPr>
        <w:t xml:space="preserve">η </w:t>
      </w:r>
      <w:proofErr w:type="spellStart"/>
      <w:r w:rsidRPr="00145F89">
        <w:rPr>
          <w:rFonts w:ascii="Arial" w:hAnsi="Arial" w:cs="Arial"/>
          <w:sz w:val="22"/>
          <w:szCs w:val="22"/>
        </w:rPr>
        <w:t>δέσµευση</w:t>
      </w:r>
      <w:proofErr w:type="spellEnd"/>
      <w:r w:rsidRPr="00145F89">
        <w:rPr>
          <w:rFonts w:ascii="Arial" w:hAnsi="Arial" w:cs="Arial"/>
          <w:sz w:val="22"/>
          <w:szCs w:val="22"/>
        </w:rPr>
        <w:t xml:space="preserve"> αυτή µ</w:t>
      </w:r>
      <w:proofErr w:type="spellStart"/>
      <w:r w:rsidRPr="00145F89">
        <w:rPr>
          <w:rFonts w:ascii="Arial" w:hAnsi="Arial" w:cs="Arial"/>
          <w:sz w:val="22"/>
          <w:szCs w:val="22"/>
        </w:rPr>
        <w:t>εταφέρεται</w:t>
      </w:r>
      <w:proofErr w:type="spellEnd"/>
      <w:r w:rsidRPr="00145F89">
        <w:rPr>
          <w:rFonts w:ascii="Arial" w:hAnsi="Arial" w:cs="Arial"/>
          <w:sz w:val="22"/>
          <w:szCs w:val="22"/>
        </w:rPr>
        <w:t xml:space="preserve"> αλληλοδιαδόχως από τον πρώτο στους </w:t>
      </w:r>
      <w:proofErr w:type="spellStart"/>
      <w:r w:rsidRPr="00145F89">
        <w:rPr>
          <w:rFonts w:ascii="Arial" w:hAnsi="Arial" w:cs="Arial"/>
          <w:sz w:val="22"/>
          <w:szCs w:val="22"/>
        </w:rPr>
        <w:t>επόµενους</w:t>
      </w:r>
      <w:proofErr w:type="spellEnd"/>
      <w:r w:rsidRPr="00145F89">
        <w:rPr>
          <w:rFonts w:ascii="Arial" w:hAnsi="Arial" w:cs="Arial"/>
          <w:sz w:val="22"/>
          <w:szCs w:val="22"/>
        </w:rPr>
        <w:t xml:space="preserve"> και τελικά</w:t>
      </w:r>
      <w:r w:rsidRPr="00145F89">
        <w:rPr>
          <w:rFonts w:ascii="Arial" w:hAnsi="Arial" w:cs="Arial"/>
          <w:spacing w:val="1"/>
          <w:sz w:val="22"/>
          <w:szCs w:val="22"/>
        </w:rPr>
        <w:t xml:space="preserve"> </w:t>
      </w:r>
      <w:r w:rsidRPr="00145F89">
        <w:rPr>
          <w:rFonts w:ascii="Arial" w:hAnsi="Arial" w:cs="Arial"/>
          <w:sz w:val="22"/>
          <w:szCs w:val="22"/>
        </w:rPr>
        <w:t>επιβαρύνει</w:t>
      </w:r>
      <w:r w:rsidRPr="00145F89">
        <w:rPr>
          <w:rFonts w:ascii="Arial" w:hAnsi="Arial" w:cs="Arial"/>
          <w:spacing w:val="-1"/>
          <w:sz w:val="22"/>
          <w:szCs w:val="22"/>
        </w:rPr>
        <w:t xml:space="preserve"> </w:t>
      </w:r>
      <w:r w:rsidRPr="00145F89">
        <w:rPr>
          <w:rFonts w:ascii="Arial" w:hAnsi="Arial" w:cs="Arial"/>
          <w:sz w:val="22"/>
          <w:szCs w:val="22"/>
        </w:rPr>
        <w:t>τον</w:t>
      </w:r>
      <w:r w:rsidRPr="00145F89">
        <w:rPr>
          <w:rFonts w:ascii="Arial" w:hAnsi="Arial" w:cs="Arial"/>
          <w:spacing w:val="-1"/>
          <w:sz w:val="22"/>
          <w:szCs w:val="22"/>
        </w:rPr>
        <w:t xml:space="preserve"> </w:t>
      </w:r>
      <w:r w:rsidRPr="00145F89">
        <w:rPr>
          <w:rFonts w:ascii="Arial" w:hAnsi="Arial" w:cs="Arial"/>
          <w:sz w:val="22"/>
          <w:szCs w:val="22"/>
        </w:rPr>
        <w:t>τελευταίο</w:t>
      </w:r>
      <w:r w:rsidRPr="00145F89">
        <w:rPr>
          <w:rFonts w:ascii="Arial" w:hAnsi="Arial" w:cs="Arial"/>
          <w:spacing w:val="2"/>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ειοδότη</w:t>
      </w:r>
      <w:proofErr w:type="spellEnd"/>
      <w:r w:rsidRPr="00145F89">
        <w:rPr>
          <w:rFonts w:ascii="Arial" w:hAnsi="Arial" w:cs="Arial"/>
          <w:sz w:val="22"/>
          <w:szCs w:val="22"/>
        </w:rPr>
        <w:t>.</w:t>
      </w:r>
    </w:p>
    <w:p w:rsidR="00145F89" w:rsidRPr="00145F89" w:rsidRDefault="00145F89" w:rsidP="00145F89">
      <w:pPr>
        <w:pStyle w:val="ad"/>
        <w:spacing w:before="59"/>
        <w:ind w:left="112" w:right="129"/>
        <w:rPr>
          <w:rFonts w:ascii="Arial" w:hAnsi="Arial" w:cs="Arial"/>
          <w:sz w:val="22"/>
          <w:szCs w:val="22"/>
        </w:rPr>
      </w:pPr>
      <w:r w:rsidRPr="00145F89">
        <w:rPr>
          <w:rFonts w:ascii="Arial" w:hAnsi="Arial" w:cs="Arial"/>
          <w:sz w:val="22"/>
          <w:szCs w:val="22"/>
        </w:rPr>
        <w:t>Οι</w:t>
      </w:r>
      <w:r w:rsidRPr="00145F89">
        <w:rPr>
          <w:rFonts w:ascii="Arial" w:hAnsi="Arial" w:cs="Arial"/>
          <w:spacing w:val="1"/>
          <w:sz w:val="22"/>
          <w:szCs w:val="22"/>
        </w:rPr>
        <w:t xml:space="preserve"> </w:t>
      </w:r>
      <w:proofErr w:type="spellStart"/>
      <w:r w:rsidRPr="00145F89">
        <w:rPr>
          <w:rFonts w:ascii="Arial" w:hAnsi="Arial" w:cs="Arial"/>
          <w:sz w:val="22"/>
          <w:szCs w:val="22"/>
        </w:rPr>
        <w:t>συµµετέχοντες</w:t>
      </w:r>
      <w:proofErr w:type="spellEnd"/>
      <w:r w:rsidRPr="00145F89">
        <w:rPr>
          <w:rFonts w:ascii="Arial" w:hAnsi="Arial" w:cs="Arial"/>
          <w:spacing w:val="1"/>
          <w:sz w:val="22"/>
          <w:szCs w:val="22"/>
        </w:rPr>
        <w:t xml:space="preserve"> </w:t>
      </w:r>
      <w:r w:rsidRPr="00145F89">
        <w:rPr>
          <w:rFonts w:ascii="Arial" w:hAnsi="Arial" w:cs="Arial"/>
          <w:sz w:val="22"/>
          <w:szCs w:val="22"/>
        </w:rPr>
        <w:t>στη</w:t>
      </w:r>
      <w:r w:rsidRPr="00145F89">
        <w:rPr>
          <w:rFonts w:ascii="Arial" w:hAnsi="Arial" w:cs="Arial"/>
          <w:spacing w:val="1"/>
          <w:sz w:val="22"/>
          <w:szCs w:val="22"/>
        </w:rPr>
        <w:t xml:space="preserve"> </w:t>
      </w:r>
      <w:r w:rsidRPr="00145F89">
        <w:rPr>
          <w:rFonts w:ascii="Arial" w:hAnsi="Arial" w:cs="Arial"/>
          <w:sz w:val="22"/>
          <w:szCs w:val="22"/>
        </w:rPr>
        <w:t>διαδικασία</w:t>
      </w:r>
      <w:r w:rsidRPr="00145F89">
        <w:rPr>
          <w:rFonts w:ascii="Arial" w:hAnsi="Arial" w:cs="Arial"/>
          <w:spacing w:val="1"/>
          <w:sz w:val="22"/>
          <w:szCs w:val="22"/>
        </w:rPr>
        <w:t xml:space="preserve"> </w:t>
      </w:r>
      <w:r w:rsidRPr="00145F89">
        <w:rPr>
          <w:rFonts w:ascii="Arial" w:hAnsi="Arial" w:cs="Arial"/>
          <w:sz w:val="22"/>
          <w:szCs w:val="22"/>
        </w:rPr>
        <w:t>της</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δηµοπρασίας</w:t>
      </w:r>
      <w:proofErr w:type="spellEnd"/>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πορούν</w:t>
      </w:r>
      <w:proofErr w:type="spellEnd"/>
      <w:r w:rsidRPr="00145F89">
        <w:rPr>
          <w:rFonts w:ascii="Arial" w:hAnsi="Arial" w:cs="Arial"/>
          <w:spacing w:val="1"/>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υποβάλουν</w:t>
      </w:r>
      <w:r w:rsidRPr="00145F89">
        <w:rPr>
          <w:rFonts w:ascii="Arial" w:hAnsi="Arial" w:cs="Arial"/>
          <w:spacing w:val="1"/>
          <w:sz w:val="22"/>
          <w:szCs w:val="22"/>
        </w:rPr>
        <w:t xml:space="preserve"> </w:t>
      </w:r>
      <w:r w:rsidRPr="00145F89">
        <w:rPr>
          <w:rFonts w:ascii="Arial" w:hAnsi="Arial" w:cs="Arial"/>
          <w:sz w:val="22"/>
          <w:szCs w:val="22"/>
        </w:rPr>
        <w:t>γραπτώς</w:t>
      </w:r>
      <w:r w:rsidRPr="00145F89">
        <w:rPr>
          <w:rFonts w:ascii="Arial" w:hAnsi="Arial" w:cs="Arial"/>
          <w:spacing w:val="1"/>
          <w:sz w:val="22"/>
          <w:szCs w:val="22"/>
        </w:rPr>
        <w:t xml:space="preserve"> </w:t>
      </w:r>
      <w:r w:rsidRPr="00145F89">
        <w:rPr>
          <w:rFonts w:ascii="Arial" w:hAnsi="Arial" w:cs="Arial"/>
          <w:sz w:val="22"/>
          <w:szCs w:val="22"/>
        </w:rPr>
        <w:t>τυχόν</w:t>
      </w:r>
      <w:r w:rsidRPr="00145F89">
        <w:rPr>
          <w:rFonts w:ascii="Arial" w:hAnsi="Arial" w:cs="Arial"/>
          <w:spacing w:val="1"/>
          <w:sz w:val="22"/>
          <w:szCs w:val="22"/>
        </w:rPr>
        <w:t xml:space="preserve"> </w:t>
      </w:r>
      <w:r w:rsidRPr="00145F89">
        <w:rPr>
          <w:rFonts w:ascii="Arial" w:hAnsi="Arial" w:cs="Arial"/>
          <w:sz w:val="22"/>
          <w:szCs w:val="22"/>
        </w:rPr>
        <w:t>ενστάσεις</w:t>
      </w:r>
      <w:r w:rsidRPr="00145F89">
        <w:rPr>
          <w:rFonts w:ascii="Arial" w:hAnsi="Arial" w:cs="Arial"/>
          <w:spacing w:val="10"/>
          <w:sz w:val="22"/>
          <w:szCs w:val="22"/>
        </w:rPr>
        <w:t xml:space="preserve"> </w:t>
      </w:r>
      <w:r w:rsidRPr="00145F89">
        <w:rPr>
          <w:rFonts w:ascii="Arial" w:hAnsi="Arial" w:cs="Arial"/>
          <w:sz w:val="22"/>
          <w:szCs w:val="22"/>
        </w:rPr>
        <w:t>τους</w:t>
      </w:r>
      <w:r w:rsidRPr="00145F89">
        <w:rPr>
          <w:rFonts w:ascii="Arial" w:hAnsi="Arial" w:cs="Arial"/>
          <w:spacing w:val="10"/>
          <w:sz w:val="22"/>
          <w:szCs w:val="22"/>
        </w:rPr>
        <w:t xml:space="preserve"> </w:t>
      </w:r>
      <w:r w:rsidRPr="00145F89">
        <w:rPr>
          <w:rFonts w:ascii="Arial" w:hAnsi="Arial" w:cs="Arial"/>
          <w:sz w:val="22"/>
          <w:szCs w:val="22"/>
        </w:rPr>
        <w:t>κατά</w:t>
      </w:r>
      <w:r w:rsidRPr="00145F89">
        <w:rPr>
          <w:rFonts w:ascii="Arial" w:hAnsi="Arial" w:cs="Arial"/>
          <w:spacing w:val="8"/>
          <w:sz w:val="22"/>
          <w:szCs w:val="22"/>
        </w:rPr>
        <w:t xml:space="preserve"> </w:t>
      </w:r>
      <w:r w:rsidRPr="00145F89">
        <w:rPr>
          <w:rFonts w:ascii="Arial" w:hAnsi="Arial" w:cs="Arial"/>
          <w:sz w:val="22"/>
          <w:szCs w:val="22"/>
        </w:rPr>
        <w:t>της</w:t>
      </w:r>
      <w:r w:rsidRPr="00145F89">
        <w:rPr>
          <w:rFonts w:ascii="Arial" w:hAnsi="Arial" w:cs="Arial"/>
          <w:spacing w:val="9"/>
          <w:sz w:val="22"/>
          <w:szCs w:val="22"/>
        </w:rPr>
        <w:t xml:space="preserve"> </w:t>
      </w:r>
      <w:r w:rsidRPr="00145F89">
        <w:rPr>
          <w:rFonts w:ascii="Arial" w:hAnsi="Arial" w:cs="Arial"/>
          <w:sz w:val="22"/>
          <w:szCs w:val="22"/>
        </w:rPr>
        <w:t>διαδικασίας.</w:t>
      </w:r>
      <w:r w:rsidRPr="00145F89">
        <w:rPr>
          <w:rFonts w:ascii="Arial" w:hAnsi="Arial" w:cs="Arial"/>
          <w:spacing w:val="9"/>
          <w:sz w:val="22"/>
          <w:szCs w:val="22"/>
        </w:rPr>
        <w:t xml:space="preserve"> </w:t>
      </w:r>
      <w:r w:rsidRPr="00145F89">
        <w:rPr>
          <w:rFonts w:ascii="Arial" w:hAnsi="Arial" w:cs="Arial"/>
          <w:sz w:val="22"/>
          <w:szCs w:val="22"/>
        </w:rPr>
        <w:t>Οι</w:t>
      </w:r>
      <w:r w:rsidRPr="00145F89">
        <w:rPr>
          <w:rFonts w:ascii="Arial" w:hAnsi="Arial" w:cs="Arial"/>
          <w:spacing w:val="11"/>
          <w:sz w:val="22"/>
          <w:szCs w:val="22"/>
        </w:rPr>
        <w:t xml:space="preserve"> </w:t>
      </w:r>
      <w:r w:rsidRPr="00145F89">
        <w:rPr>
          <w:rFonts w:ascii="Arial" w:hAnsi="Arial" w:cs="Arial"/>
          <w:sz w:val="22"/>
          <w:szCs w:val="22"/>
        </w:rPr>
        <w:t>ενστάσεις</w:t>
      </w:r>
      <w:r w:rsidRPr="00145F89">
        <w:rPr>
          <w:rFonts w:ascii="Arial" w:hAnsi="Arial" w:cs="Arial"/>
          <w:spacing w:val="9"/>
          <w:sz w:val="22"/>
          <w:szCs w:val="22"/>
        </w:rPr>
        <w:t xml:space="preserve"> </w:t>
      </w:r>
      <w:r w:rsidRPr="00145F89">
        <w:rPr>
          <w:rFonts w:ascii="Arial" w:hAnsi="Arial" w:cs="Arial"/>
          <w:sz w:val="22"/>
          <w:szCs w:val="22"/>
        </w:rPr>
        <w:t>υποβάλλονται</w:t>
      </w:r>
      <w:r w:rsidRPr="00145F89">
        <w:rPr>
          <w:rFonts w:ascii="Arial" w:hAnsi="Arial" w:cs="Arial"/>
          <w:spacing w:val="9"/>
          <w:sz w:val="22"/>
          <w:szCs w:val="22"/>
        </w:rPr>
        <w:t xml:space="preserve"> </w:t>
      </w:r>
      <w:r w:rsidRPr="00145F89">
        <w:rPr>
          <w:rFonts w:ascii="Arial" w:hAnsi="Arial" w:cs="Arial"/>
          <w:sz w:val="22"/>
          <w:szCs w:val="22"/>
        </w:rPr>
        <w:t>στην</w:t>
      </w:r>
      <w:r w:rsidRPr="00145F89">
        <w:rPr>
          <w:rFonts w:ascii="Arial" w:hAnsi="Arial" w:cs="Arial"/>
          <w:spacing w:val="11"/>
          <w:sz w:val="22"/>
          <w:szCs w:val="22"/>
        </w:rPr>
        <w:t xml:space="preserve"> </w:t>
      </w:r>
      <w:proofErr w:type="spellStart"/>
      <w:r w:rsidRPr="00145F89">
        <w:rPr>
          <w:rFonts w:ascii="Arial" w:hAnsi="Arial" w:cs="Arial"/>
          <w:sz w:val="22"/>
          <w:szCs w:val="22"/>
        </w:rPr>
        <w:t>αρµόδια</w:t>
      </w:r>
      <w:proofErr w:type="spellEnd"/>
      <w:r w:rsidRPr="00145F89">
        <w:rPr>
          <w:rFonts w:ascii="Arial" w:hAnsi="Arial" w:cs="Arial"/>
          <w:spacing w:val="8"/>
          <w:sz w:val="22"/>
          <w:szCs w:val="22"/>
        </w:rPr>
        <w:t xml:space="preserve"> </w:t>
      </w:r>
      <w:r w:rsidRPr="00145F89">
        <w:rPr>
          <w:rFonts w:ascii="Arial" w:hAnsi="Arial" w:cs="Arial"/>
          <w:sz w:val="22"/>
          <w:szCs w:val="22"/>
        </w:rPr>
        <w:t>Επιτροπή,</w:t>
      </w:r>
      <w:r w:rsidRPr="00145F89">
        <w:rPr>
          <w:rFonts w:ascii="Arial" w:hAnsi="Arial" w:cs="Arial"/>
          <w:sz w:val="22"/>
          <w:szCs w:val="22"/>
          <w:lang w:eastAsia="en-US"/>
        </w:rPr>
        <w:pict>
          <v:shapetype id="_x0000_t202" coordsize="21600,21600" o:spt="202" path="m,l,21600r21600,l21600,xe">
            <v:stroke joinstyle="miter"/>
            <v:path gradientshapeok="t" o:connecttype="rect"/>
          </v:shapetype>
          <v:shape id="_x0000_s2051" type="#_x0000_t202" style="position:absolute;left:0;text-align:left;margin-left:395pt;margin-top:10pt;width:170pt;height:20pt;z-index:251658240;mso-position-horizontal-relative:page;mso-position-vertical-relative:page" strokeweight="1pt">
            <v:fill opacity="45875f" type="gradient"/>
            <v:stroke dashstyle="dash"/>
            <v:textbox inset="0,0,0,0">
              <w:txbxContent>
                <w:p w:rsidR="00145F89" w:rsidRPr="00BA5BFF" w:rsidRDefault="00145F89" w:rsidP="00BA5BFF"/>
              </w:txbxContent>
            </v:textbox>
            <w10:wrap anchorx="page" anchory="page"/>
          </v:shape>
        </w:pict>
      </w:r>
      <w:r w:rsidRPr="00145F89">
        <w:rPr>
          <w:rFonts w:ascii="Arial" w:hAnsi="Arial" w:cs="Arial"/>
          <w:sz w:val="22"/>
          <w:szCs w:val="22"/>
        </w:rPr>
        <w:t xml:space="preserve"> µ</w:t>
      </w:r>
      <w:proofErr w:type="spellStart"/>
      <w:r w:rsidRPr="00145F89">
        <w:rPr>
          <w:rFonts w:ascii="Arial" w:hAnsi="Arial" w:cs="Arial"/>
          <w:sz w:val="22"/>
          <w:szCs w:val="22"/>
        </w:rPr>
        <w:t>νηµονεύονται</w:t>
      </w:r>
      <w:proofErr w:type="spellEnd"/>
      <w:r w:rsidRPr="00145F89">
        <w:rPr>
          <w:rFonts w:ascii="Arial" w:hAnsi="Arial" w:cs="Arial"/>
          <w:spacing w:val="2"/>
          <w:sz w:val="22"/>
          <w:szCs w:val="22"/>
        </w:rPr>
        <w:t xml:space="preserve"> </w:t>
      </w:r>
      <w:r w:rsidRPr="00145F89">
        <w:rPr>
          <w:rFonts w:ascii="Arial" w:hAnsi="Arial" w:cs="Arial"/>
          <w:sz w:val="22"/>
          <w:szCs w:val="22"/>
        </w:rPr>
        <w:t>στο</w:t>
      </w:r>
      <w:r w:rsidRPr="00145F89">
        <w:rPr>
          <w:rFonts w:ascii="Arial" w:hAnsi="Arial" w:cs="Arial"/>
          <w:spacing w:val="2"/>
          <w:sz w:val="22"/>
          <w:szCs w:val="22"/>
        </w:rPr>
        <w:t xml:space="preserve"> </w:t>
      </w:r>
      <w:r w:rsidRPr="00145F89">
        <w:rPr>
          <w:rFonts w:ascii="Arial" w:hAnsi="Arial" w:cs="Arial"/>
          <w:sz w:val="22"/>
          <w:szCs w:val="22"/>
        </w:rPr>
        <w:t>πρακτικό</w:t>
      </w:r>
      <w:r w:rsidRPr="00145F89">
        <w:rPr>
          <w:rFonts w:ascii="Arial" w:hAnsi="Arial" w:cs="Arial"/>
          <w:spacing w:val="2"/>
          <w:sz w:val="22"/>
          <w:szCs w:val="22"/>
        </w:rPr>
        <w:t xml:space="preserve"> </w:t>
      </w:r>
      <w:r w:rsidRPr="00145F89">
        <w:rPr>
          <w:rFonts w:ascii="Arial" w:hAnsi="Arial" w:cs="Arial"/>
          <w:sz w:val="22"/>
          <w:szCs w:val="22"/>
        </w:rPr>
        <w:t>και</w:t>
      </w:r>
      <w:r w:rsidRPr="00145F89">
        <w:rPr>
          <w:rFonts w:ascii="Arial" w:hAnsi="Arial" w:cs="Arial"/>
          <w:spacing w:val="2"/>
          <w:sz w:val="22"/>
          <w:szCs w:val="22"/>
        </w:rPr>
        <w:t xml:space="preserve"> </w:t>
      </w:r>
      <w:r w:rsidRPr="00145F89">
        <w:rPr>
          <w:rFonts w:ascii="Arial" w:hAnsi="Arial" w:cs="Arial"/>
          <w:sz w:val="22"/>
          <w:szCs w:val="22"/>
        </w:rPr>
        <w:t xml:space="preserve"> η Δημοτική Επιτροπή </w:t>
      </w:r>
      <w:r w:rsidRPr="00145F89">
        <w:rPr>
          <w:rFonts w:ascii="Arial" w:hAnsi="Arial" w:cs="Arial"/>
          <w:spacing w:val="2"/>
          <w:sz w:val="22"/>
          <w:szCs w:val="22"/>
        </w:rPr>
        <w:t xml:space="preserve"> </w:t>
      </w:r>
      <w:r w:rsidRPr="00145F89">
        <w:rPr>
          <w:rFonts w:ascii="Arial" w:hAnsi="Arial" w:cs="Arial"/>
          <w:sz w:val="22"/>
          <w:szCs w:val="22"/>
        </w:rPr>
        <w:t>αποφασίζει</w:t>
      </w:r>
      <w:r w:rsidRPr="00145F89">
        <w:rPr>
          <w:rFonts w:ascii="Arial" w:hAnsi="Arial" w:cs="Arial"/>
          <w:spacing w:val="2"/>
          <w:sz w:val="22"/>
          <w:szCs w:val="22"/>
        </w:rPr>
        <w:t xml:space="preserve"> </w:t>
      </w:r>
      <w:r w:rsidRPr="00145F89">
        <w:rPr>
          <w:rFonts w:ascii="Arial" w:hAnsi="Arial" w:cs="Arial"/>
          <w:sz w:val="22"/>
          <w:szCs w:val="22"/>
        </w:rPr>
        <w:t>για</w:t>
      </w:r>
      <w:r w:rsidRPr="00145F89">
        <w:rPr>
          <w:rFonts w:ascii="Arial" w:hAnsi="Arial" w:cs="Arial"/>
          <w:spacing w:val="1"/>
          <w:sz w:val="22"/>
          <w:szCs w:val="22"/>
        </w:rPr>
        <w:t xml:space="preserve"> </w:t>
      </w:r>
      <w:r w:rsidRPr="00145F89">
        <w:rPr>
          <w:rFonts w:ascii="Arial" w:hAnsi="Arial" w:cs="Arial"/>
          <w:sz w:val="22"/>
          <w:szCs w:val="22"/>
        </w:rPr>
        <w:t>αυτές</w:t>
      </w:r>
      <w:r w:rsidRPr="00145F89">
        <w:rPr>
          <w:rFonts w:ascii="Arial" w:hAnsi="Arial" w:cs="Arial"/>
          <w:spacing w:val="3"/>
          <w:sz w:val="22"/>
          <w:szCs w:val="22"/>
        </w:rPr>
        <w:t xml:space="preserve"> </w:t>
      </w:r>
      <w:r w:rsidRPr="00145F89">
        <w:rPr>
          <w:rFonts w:ascii="Arial" w:hAnsi="Arial" w:cs="Arial"/>
          <w:sz w:val="22"/>
          <w:szCs w:val="22"/>
        </w:rPr>
        <w:t>µε</w:t>
      </w:r>
      <w:r w:rsidRPr="00145F89">
        <w:rPr>
          <w:rFonts w:ascii="Arial" w:hAnsi="Arial" w:cs="Arial"/>
          <w:spacing w:val="2"/>
          <w:sz w:val="22"/>
          <w:szCs w:val="22"/>
        </w:rPr>
        <w:t xml:space="preserve"> </w:t>
      </w:r>
      <w:r w:rsidRPr="00145F89">
        <w:rPr>
          <w:rFonts w:ascii="Arial" w:hAnsi="Arial" w:cs="Arial"/>
          <w:sz w:val="22"/>
          <w:szCs w:val="22"/>
        </w:rPr>
        <w:t xml:space="preserve">πλήρη </w:t>
      </w:r>
      <w:r w:rsidRPr="00145F89">
        <w:rPr>
          <w:rFonts w:ascii="Arial" w:hAnsi="Arial" w:cs="Arial"/>
          <w:spacing w:val="-57"/>
          <w:sz w:val="22"/>
          <w:szCs w:val="22"/>
        </w:rPr>
        <w:t xml:space="preserve"> </w:t>
      </w:r>
      <w:r w:rsidRPr="00145F89">
        <w:rPr>
          <w:rFonts w:ascii="Arial" w:hAnsi="Arial" w:cs="Arial"/>
          <w:sz w:val="22"/>
          <w:szCs w:val="22"/>
        </w:rPr>
        <w:t>αιτιολογία.</w:t>
      </w:r>
    </w:p>
    <w:p w:rsidR="00145F89" w:rsidRPr="00145F89" w:rsidRDefault="00145F89" w:rsidP="00145F89">
      <w:pPr>
        <w:pStyle w:val="ad"/>
        <w:spacing w:before="58"/>
        <w:ind w:left="112"/>
        <w:rPr>
          <w:rFonts w:ascii="Arial" w:hAnsi="Arial" w:cs="Arial"/>
          <w:sz w:val="22"/>
          <w:szCs w:val="22"/>
        </w:rPr>
      </w:pPr>
      <w:r w:rsidRPr="00145F89">
        <w:rPr>
          <w:rFonts w:ascii="Arial" w:hAnsi="Arial" w:cs="Arial"/>
          <w:sz w:val="22"/>
          <w:szCs w:val="22"/>
        </w:rPr>
        <w:t>Η</w:t>
      </w:r>
      <w:r w:rsidRPr="00145F89">
        <w:rPr>
          <w:rFonts w:ascii="Arial" w:hAnsi="Arial" w:cs="Arial"/>
          <w:spacing w:val="14"/>
          <w:sz w:val="22"/>
          <w:szCs w:val="22"/>
        </w:rPr>
        <w:t xml:space="preserve"> </w:t>
      </w:r>
      <w:proofErr w:type="spellStart"/>
      <w:r w:rsidRPr="00145F89">
        <w:rPr>
          <w:rFonts w:ascii="Arial" w:hAnsi="Arial" w:cs="Arial"/>
          <w:sz w:val="22"/>
          <w:szCs w:val="22"/>
        </w:rPr>
        <w:t>δηµοπρασία</w:t>
      </w:r>
      <w:proofErr w:type="spellEnd"/>
      <w:r w:rsidRPr="00145F89">
        <w:rPr>
          <w:rFonts w:ascii="Arial" w:hAnsi="Arial" w:cs="Arial"/>
          <w:spacing w:val="14"/>
          <w:sz w:val="22"/>
          <w:szCs w:val="22"/>
        </w:rPr>
        <w:t xml:space="preserve"> </w:t>
      </w:r>
      <w:r w:rsidRPr="00145F89">
        <w:rPr>
          <w:rFonts w:ascii="Arial" w:hAnsi="Arial" w:cs="Arial"/>
          <w:sz w:val="22"/>
          <w:szCs w:val="22"/>
        </w:rPr>
        <w:t>κατακυρώνεται</w:t>
      </w:r>
      <w:r w:rsidRPr="00145F89">
        <w:rPr>
          <w:rFonts w:ascii="Arial" w:hAnsi="Arial" w:cs="Arial"/>
          <w:spacing w:val="15"/>
          <w:sz w:val="22"/>
          <w:szCs w:val="22"/>
        </w:rPr>
        <w:t xml:space="preserve"> </w:t>
      </w:r>
      <w:r w:rsidRPr="00145F89">
        <w:rPr>
          <w:rFonts w:ascii="Arial" w:hAnsi="Arial" w:cs="Arial"/>
          <w:sz w:val="22"/>
          <w:szCs w:val="22"/>
        </w:rPr>
        <w:t>µε</w:t>
      </w:r>
      <w:r w:rsidRPr="00145F89">
        <w:rPr>
          <w:rFonts w:ascii="Arial" w:hAnsi="Arial" w:cs="Arial"/>
          <w:spacing w:val="15"/>
          <w:sz w:val="22"/>
          <w:szCs w:val="22"/>
        </w:rPr>
        <w:t xml:space="preserve"> </w:t>
      </w:r>
      <w:r w:rsidRPr="00145F89">
        <w:rPr>
          <w:rFonts w:ascii="Arial" w:hAnsi="Arial" w:cs="Arial"/>
          <w:sz w:val="22"/>
          <w:szCs w:val="22"/>
        </w:rPr>
        <w:t>απόφαση</w:t>
      </w:r>
      <w:r w:rsidRPr="00145F89">
        <w:rPr>
          <w:rFonts w:ascii="Arial" w:hAnsi="Arial" w:cs="Arial"/>
          <w:spacing w:val="14"/>
          <w:sz w:val="22"/>
          <w:szCs w:val="22"/>
        </w:rPr>
        <w:t xml:space="preserve"> </w:t>
      </w:r>
      <w:r w:rsidRPr="00145F89">
        <w:rPr>
          <w:rFonts w:ascii="Arial" w:hAnsi="Arial" w:cs="Arial"/>
          <w:sz w:val="22"/>
          <w:szCs w:val="22"/>
        </w:rPr>
        <w:t xml:space="preserve">της Δημοτικής Επιτροπής </w:t>
      </w:r>
      <w:r w:rsidRPr="00145F89">
        <w:rPr>
          <w:rFonts w:ascii="Arial" w:hAnsi="Arial" w:cs="Arial"/>
          <w:spacing w:val="16"/>
          <w:sz w:val="22"/>
          <w:szCs w:val="22"/>
        </w:rPr>
        <w:t xml:space="preserve"> </w:t>
      </w:r>
      <w:r w:rsidRPr="00145F89">
        <w:rPr>
          <w:rFonts w:ascii="Arial" w:hAnsi="Arial" w:cs="Arial"/>
          <w:sz w:val="22"/>
          <w:szCs w:val="22"/>
        </w:rPr>
        <w:t>υπέρ</w:t>
      </w:r>
      <w:r w:rsidRPr="00145F89">
        <w:rPr>
          <w:rFonts w:ascii="Arial" w:hAnsi="Arial" w:cs="Arial"/>
          <w:spacing w:val="15"/>
          <w:sz w:val="22"/>
          <w:szCs w:val="22"/>
        </w:rPr>
        <w:t xml:space="preserve"> </w:t>
      </w:r>
      <w:r w:rsidRPr="00145F89">
        <w:rPr>
          <w:rFonts w:ascii="Arial" w:hAnsi="Arial" w:cs="Arial"/>
          <w:sz w:val="22"/>
          <w:szCs w:val="22"/>
        </w:rPr>
        <w:t>αυτού,</w:t>
      </w:r>
      <w:r w:rsidRPr="00145F89">
        <w:rPr>
          <w:rFonts w:ascii="Arial" w:hAnsi="Arial" w:cs="Arial"/>
          <w:spacing w:val="15"/>
          <w:sz w:val="22"/>
          <w:szCs w:val="22"/>
        </w:rPr>
        <w:t xml:space="preserve"> </w:t>
      </w:r>
      <w:r w:rsidRPr="00145F89">
        <w:rPr>
          <w:rFonts w:ascii="Arial" w:hAnsi="Arial" w:cs="Arial"/>
          <w:sz w:val="22"/>
          <w:szCs w:val="22"/>
        </w:rPr>
        <w:t>που</w:t>
      </w:r>
      <w:r w:rsidRPr="00145F89">
        <w:rPr>
          <w:rFonts w:ascii="Arial" w:hAnsi="Arial" w:cs="Arial"/>
          <w:spacing w:val="-57"/>
          <w:sz w:val="22"/>
          <w:szCs w:val="22"/>
        </w:rPr>
        <w:t xml:space="preserve"> </w:t>
      </w:r>
      <w:r w:rsidRPr="00145F89">
        <w:rPr>
          <w:rFonts w:ascii="Arial" w:hAnsi="Arial" w:cs="Arial"/>
          <w:sz w:val="22"/>
          <w:szCs w:val="22"/>
        </w:rPr>
        <w:t>προσέφερε</w:t>
      </w:r>
      <w:r w:rsidRPr="00145F89">
        <w:rPr>
          <w:rFonts w:ascii="Arial" w:hAnsi="Arial" w:cs="Arial"/>
          <w:spacing w:val="-1"/>
          <w:sz w:val="22"/>
          <w:szCs w:val="22"/>
        </w:rPr>
        <w:t xml:space="preserve"> </w:t>
      </w:r>
      <w:r w:rsidRPr="00145F89">
        <w:rPr>
          <w:rFonts w:ascii="Arial" w:hAnsi="Arial" w:cs="Arial"/>
          <w:sz w:val="22"/>
          <w:szCs w:val="22"/>
        </w:rPr>
        <w:t xml:space="preserve">το </w:t>
      </w:r>
      <w:proofErr w:type="spellStart"/>
      <w:r w:rsidRPr="00145F89">
        <w:rPr>
          <w:rFonts w:ascii="Arial" w:hAnsi="Arial" w:cs="Arial"/>
          <w:sz w:val="22"/>
          <w:szCs w:val="22"/>
        </w:rPr>
        <w:t>χαµηλότερο</w:t>
      </w:r>
      <w:proofErr w:type="spellEnd"/>
      <w:r w:rsidRPr="00145F89">
        <w:rPr>
          <w:rFonts w:ascii="Arial" w:hAnsi="Arial" w:cs="Arial"/>
          <w:spacing w:val="-1"/>
          <w:sz w:val="22"/>
          <w:szCs w:val="22"/>
        </w:rPr>
        <w:t xml:space="preserve"> </w:t>
      </w:r>
      <w:r w:rsidRPr="00145F89">
        <w:rPr>
          <w:rFonts w:ascii="Arial" w:hAnsi="Arial" w:cs="Arial"/>
          <w:sz w:val="22"/>
          <w:szCs w:val="22"/>
        </w:rPr>
        <w:t>ποσό.</w:t>
      </w:r>
    </w:p>
    <w:p w:rsidR="00145F89" w:rsidRPr="00145F89" w:rsidRDefault="00145F89" w:rsidP="00145F89">
      <w:pPr>
        <w:pStyle w:val="ad"/>
        <w:spacing w:before="56"/>
        <w:ind w:left="112"/>
        <w:rPr>
          <w:rFonts w:ascii="Arial" w:hAnsi="Arial" w:cs="Arial"/>
          <w:sz w:val="22"/>
          <w:szCs w:val="22"/>
        </w:rPr>
      </w:pPr>
      <w:r w:rsidRPr="00145F89">
        <w:rPr>
          <w:rFonts w:ascii="Arial" w:hAnsi="Arial" w:cs="Arial"/>
          <w:sz w:val="22"/>
          <w:szCs w:val="22"/>
        </w:rPr>
        <w:t>Με</w:t>
      </w:r>
      <w:r w:rsidRPr="00145F89">
        <w:rPr>
          <w:rFonts w:ascii="Arial" w:hAnsi="Arial" w:cs="Arial"/>
          <w:spacing w:val="25"/>
          <w:sz w:val="22"/>
          <w:szCs w:val="22"/>
        </w:rPr>
        <w:t xml:space="preserve"> </w:t>
      </w:r>
      <w:r w:rsidRPr="00145F89">
        <w:rPr>
          <w:rFonts w:ascii="Arial" w:hAnsi="Arial" w:cs="Arial"/>
          <w:sz w:val="22"/>
          <w:szCs w:val="22"/>
        </w:rPr>
        <w:t>τη</w:t>
      </w:r>
      <w:r w:rsidRPr="00145F89">
        <w:rPr>
          <w:rFonts w:ascii="Arial" w:hAnsi="Arial" w:cs="Arial"/>
          <w:spacing w:val="25"/>
          <w:sz w:val="22"/>
          <w:szCs w:val="22"/>
        </w:rPr>
        <w:t xml:space="preserve"> </w:t>
      </w:r>
      <w:proofErr w:type="spellStart"/>
      <w:r w:rsidRPr="00145F89">
        <w:rPr>
          <w:rFonts w:ascii="Arial" w:hAnsi="Arial" w:cs="Arial"/>
          <w:sz w:val="22"/>
          <w:szCs w:val="22"/>
        </w:rPr>
        <w:t>συµµετοχή</w:t>
      </w:r>
      <w:proofErr w:type="spellEnd"/>
      <w:r w:rsidRPr="00145F89">
        <w:rPr>
          <w:rFonts w:ascii="Arial" w:hAnsi="Arial" w:cs="Arial"/>
          <w:spacing w:val="25"/>
          <w:sz w:val="22"/>
          <w:szCs w:val="22"/>
        </w:rPr>
        <w:t xml:space="preserve"> </w:t>
      </w:r>
      <w:r w:rsidRPr="00145F89">
        <w:rPr>
          <w:rFonts w:ascii="Arial" w:hAnsi="Arial" w:cs="Arial"/>
          <w:sz w:val="22"/>
          <w:szCs w:val="22"/>
        </w:rPr>
        <w:t>του</w:t>
      </w:r>
      <w:r w:rsidRPr="00145F89">
        <w:rPr>
          <w:rFonts w:ascii="Arial" w:hAnsi="Arial" w:cs="Arial"/>
          <w:spacing w:val="26"/>
          <w:sz w:val="22"/>
          <w:szCs w:val="22"/>
        </w:rPr>
        <w:t xml:space="preserve"> </w:t>
      </w:r>
      <w:r w:rsidRPr="00145F89">
        <w:rPr>
          <w:rFonts w:ascii="Arial" w:hAnsi="Arial" w:cs="Arial"/>
          <w:sz w:val="22"/>
          <w:szCs w:val="22"/>
        </w:rPr>
        <w:t>στη</w:t>
      </w:r>
      <w:r w:rsidRPr="00145F89">
        <w:rPr>
          <w:rFonts w:ascii="Arial" w:hAnsi="Arial" w:cs="Arial"/>
          <w:spacing w:val="25"/>
          <w:sz w:val="22"/>
          <w:szCs w:val="22"/>
        </w:rPr>
        <w:t xml:space="preserve"> </w:t>
      </w:r>
      <w:proofErr w:type="spellStart"/>
      <w:r w:rsidRPr="00145F89">
        <w:rPr>
          <w:rFonts w:ascii="Arial" w:hAnsi="Arial" w:cs="Arial"/>
          <w:sz w:val="22"/>
          <w:szCs w:val="22"/>
        </w:rPr>
        <w:t>δηµοπρασία</w:t>
      </w:r>
      <w:proofErr w:type="spellEnd"/>
      <w:r w:rsidRPr="00145F89">
        <w:rPr>
          <w:rFonts w:ascii="Arial" w:hAnsi="Arial" w:cs="Arial"/>
          <w:spacing w:val="25"/>
          <w:sz w:val="22"/>
          <w:szCs w:val="22"/>
        </w:rPr>
        <w:t xml:space="preserve"> </w:t>
      </w:r>
      <w:r w:rsidRPr="00145F89">
        <w:rPr>
          <w:rFonts w:ascii="Arial" w:hAnsi="Arial" w:cs="Arial"/>
          <w:sz w:val="22"/>
          <w:szCs w:val="22"/>
        </w:rPr>
        <w:t>ο</w:t>
      </w:r>
      <w:r w:rsidRPr="00145F89">
        <w:rPr>
          <w:rFonts w:ascii="Arial" w:hAnsi="Arial" w:cs="Arial"/>
          <w:spacing w:val="27"/>
          <w:sz w:val="22"/>
          <w:szCs w:val="22"/>
        </w:rPr>
        <w:t xml:space="preserve"> </w:t>
      </w:r>
      <w:r w:rsidRPr="00145F89">
        <w:rPr>
          <w:rFonts w:ascii="Arial" w:hAnsi="Arial" w:cs="Arial"/>
          <w:sz w:val="22"/>
          <w:szCs w:val="22"/>
        </w:rPr>
        <w:t>κάθε</w:t>
      </w:r>
      <w:r w:rsidRPr="00145F89">
        <w:rPr>
          <w:rFonts w:ascii="Arial" w:hAnsi="Arial" w:cs="Arial"/>
          <w:spacing w:val="28"/>
          <w:sz w:val="22"/>
          <w:szCs w:val="22"/>
        </w:rPr>
        <w:t xml:space="preserve"> </w:t>
      </w:r>
      <w:proofErr w:type="spellStart"/>
      <w:r w:rsidRPr="00145F89">
        <w:rPr>
          <w:rFonts w:ascii="Arial" w:hAnsi="Arial" w:cs="Arial"/>
          <w:sz w:val="22"/>
          <w:szCs w:val="22"/>
        </w:rPr>
        <w:t>ενδιαφερόµενος</w:t>
      </w:r>
      <w:proofErr w:type="spellEnd"/>
      <w:r w:rsidRPr="00145F89">
        <w:rPr>
          <w:rFonts w:ascii="Arial" w:hAnsi="Arial" w:cs="Arial"/>
          <w:spacing w:val="27"/>
          <w:sz w:val="22"/>
          <w:szCs w:val="22"/>
        </w:rPr>
        <w:t xml:space="preserve"> </w:t>
      </w:r>
      <w:r w:rsidRPr="00145F89">
        <w:rPr>
          <w:rFonts w:ascii="Arial" w:hAnsi="Arial" w:cs="Arial"/>
          <w:sz w:val="22"/>
          <w:szCs w:val="22"/>
        </w:rPr>
        <w:t>αυτοδίκαια</w:t>
      </w:r>
      <w:r w:rsidRPr="00145F89">
        <w:rPr>
          <w:rFonts w:ascii="Arial" w:hAnsi="Arial" w:cs="Arial"/>
          <w:spacing w:val="24"/>
          <w:sz w:val="22"/>
          <w:szCs w:val="22"/>
        </w:rPr>
        <w:t xml:space="preserve"> </w:t>
      </w:r>
      <w:r w:rsidRPr="00145F89">
        <w:rPr>
          <w:rFonts w:ascii="Arial" w:hAnsi="Arial" w:cs="Arial"/>
          <w:sz w:val="22"/>
          <w:szCs w:val="22"/>
        </w:rPr>
        <w:t>αποδέχεται</w:t>
      </w:r>
      <w:r w:rsidRPr="00145F89">
        <w:rPr>
          <w:rFonts w:ascii="Arial" w:hAnsi="Arial" w:cs="Arial"/>
          <w:spacing w:val="26"/>
          <w:sz w:val="22"/>
          <w:szCs w:val="22"/>
        </w:rPr>
        <w:t xml:space="preserve"> </w:t>
      </w:r>
      <w:r w:rsidRPr="00145F89">
        <w:rPr>
          <w:rFonts w:ascii="Arial" w:hAnsi="Arial" w:cs="Arial"/>
          <w:sz w:val="22"/>
          <w:szCs w:val="22"/>
        </w:rPr>
        <w:t>πλήρως</w:t>
      </w:r>
      <w:r w:rsidRPr="00145F89">
        <w:rPr>
          <w:rFonts w:ascii="Arial" w:hAnsi="Arial" w:cs="Arial"/>
          <w:spacing w:val="-57"/>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ανεπιφύλακτα</w:t>
      </w:r>
      <w:r w:rsidRPr="00145F89">
        <w:rPr>
          <w:rFonts w:ascii="Arial" w:hAnsi="Arial" w:cs="Arial"/>
          <w:spacing w:val="-1"/>
          <w:sz w:val="22"/>
          <w:szCs w:val="22"/>
        </w:rPr>
        <w:t xml:space="preserve"> </w:t>
      </w:r>
      <w:r w:rsidRPr="00145F89">
        <w:rPr>
          <w:rFonts w:ascii="Arial" w:hAnsi="Arial" w:cs="Arial"/>
          <w:sz w:val="22"/>
          <w:szCs w:val="22"/>
        </w:rPr>
        <w:t>όλους</w:t>
      </w:r>
      <w:r w:rsidRPr="00145F89">
        <w:rPr>
          <w:rFonts w:ascii="Arial" w:hAnsi="Arial" w:cs="Arial"/>
          <w:spacing w:val="1"/>
          <w:sz w:val="22"/>
          <w:szCs w:val="22"/>
        </w:rPr>
        <w:t xml:space="preserve"> </w:t>
      </w:r>
      <w:r w:rsidRPr="00145F89">
        <w:rPr>
          <w:rFonts w:ascii="Arial" w:hAnsi="Arial" w:cs="Arial"/>
          <w:sz w:val="22"/>
          <w:szCs w:val="22"/>
        </w:rPr>
        <w:t>τους</w:t>
      </w:r>
      <w:r w:rsidRPr="00145F89">
        <w:rPr>
          <w:rFonts w:ascii="Arial" w:hAnsi="Arial" w:cs="Arial"/>
          <w:spacing w:val="1"/>
          <w:sz w:val="22"/>
          <w:szCs w:val="22"/>
        </w:rPr>
        <w:t xml:space="preserve"> </w:t>
      </w:r>
      <w:r w:rsidRPr="00145F89">
        <w:rPr>
          <w:rFonts w:ascii="Arial" w:hAnsi="Arial" w:cs="Arial"/>
          <w:sz w:val="22"/>
          <w:szCs w:val="22"/>
        </w:rPr>
        <w:t>όρους της διακήρυξης.</w:t>
      </w:r>
    </w:p>
    <w:p w:rsidR="00145F89" w:rsidRPr="00145F89" w:rsidRDefault="00145F89" w:rsidP="00145F89">
      <w:pPr>
        <w:pStyle w:val="Heading1"/>
        <w:spacing w:before="64"/>
        <w:jc w:val="both"/>
        <w:rPr>
          <w:rFonts w:ascii="Arial" w:hAnsi="Arial" w:cs="Arial"/>
          <w:sz w:val="22"/>
          <w:szCs w:val="22"/>
        </w:rPr>
      </w:pPr>
      <w:r w:rsidRPr="00145F89">
        <w:rPr>
          <w:rFonts w:ascii="Arial" w:hAnsi="Arial" w:cs="Arial"/>
          <w:sz w:val="22"/>
          <w:szCs w:val="22"/>
        </w:rPr>
        <w:t>Τα</w:t>
      </w:r>
      <w:r w:rsidRPr="00145F89">
        <w:rPr>
          <w:rFonts w:ascii="Arial" w:hAnsi="Arial" w:cs="Arial"/>
          <w:spacing w:val="-1"/>
          <w:sz w:val="22"/>
          <w:szCs w:val="22"/>
        </w:rPr>
        <w:t xml:space="preserve"> </w:t>
      </w:r>
      <w:r w:rsidRPr="00145F89">
        <w:rPr>
          <w:rFonts w:ascii="Arial" w:hAnsi="Arial" w:cs="Arial"/>
          <w:sz w:val="22"/>
          <w:szCs w:val="22"/>
        </w:rPr>
        <w:t>δικαιολογητικά</w:t>
      </w:r>
      <w:r w:rsidRPr="00145F89">
        <w:rPr>
          <w:rFonts w:ascii="Arial" w:hAnsi="Arial" w:cs="Arial"/>
          <w:spacing w:val="-1"/>
          <w:sz w:val="22"/>
          <w:szCs w:val="22"/>
        </w:rPr>
        <w:t xml:space="preserve"> </w:t>
      </w:r>
      <w:r w:rsidRPr="00145F89">
        <w:rPr>
          <w:rFonts w:ascii="Arial" w:hAnsi="Arial" w:cs="Arial"/>
          <w:sz w:val="22"/>
          <w:szCs w:val="22"/>
        </w:rPr>
        <w:t>θα</w:t>
      </w:r>
      <w:r w:rsidRPr="00145F89">
        <w:rPr>
          <w:rFonts w:ascii="Arial" w:hAnsi="Arial" w:cs="Arial"/>
          <w:spacing w:val="-3"/>
          <w:sz w:val="22"/>
          <w:szCs w:val="22"/>
        </w:rPr>
        <w:t xml:space="preserve"> </w:t>
      </w:r>
      <w:r w:rsidRPr="00145F89">
        <w:rPr>
          <w:rFonts w:ascii="Arial" w:hAnsi="Arial" w:cs="Arial"/>
          <w:sz w:val="22"/>
          <w:szCs w:val="22"/>
        </w:rPr>
        <w:t>πρέπει:</w:t>
      </w:r>
    </w:p>
    <w:p w:rsidR="00145F89" w:rsidRPr="00145F89" w:rsidRDefault="00145F89" w:rsidP="00145F89">
      <w:pPr>
        <w:pStyle w:val="af9"/>
        <w:widowControl w:val="0"/>
        <w:numPr>
          <w:ilvl w:val="1"/>
          <w:numId w:val="39"/>
        </w:numPr>
        <w:tabs>
          <w:tab w:val="left" w:pos="1193"/>
        </w:tabs>
        <w:suppressAutoHyphens w:val="0"/>
        <w:autoSpaceDE w:val="0"/>
        <w:autoSpaceDN w:val="0"/>
        <w:spacing w:before="93"/>
        <w:ind w:right="124"/>
        <w:contextualSpacing w:val="0"/>
        <w:jc w:val="both"/>
        <w:rPr>
          <w:rFonts w:ascii="Arial" w:hAnsi="Arial" w:cs="Arial"/>
          <w:sz w:val="22"/>
          <w:szCs w:val="22"/>
        </w:rPr>
      </w:pP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µην</w:t>
      </w:r>
      <w:r w:rsidRPr="00145F89">
        <w:rPr>
          <w:rFonts w:ascii="Arial" w:hAnsi="Arial" w:cs="Arial"/>
          <w:spacing w:val="1"/>
          <w:sz w:val="22"/>
          <w:szCs w:val="22"/>
        </w:rPr>
        <w:t xml:space="preserve"> </w:t>
      </w:r>
      <w:r w:rsidRPr="00145F89">
        <w:rPr>
          <w:rFonts w:ascii="Arial" w:hAnsi="Arial" w:cs="Arial"/>
          <w:sz w:val="22"/>
          <w:szCs w:val="22"/>
        </w:rPr>
        <w:t>έχουν</w:t>
      </w:r>
      <w:r w:rsidRPr="00145F89">
        <w:rPr>
          <w:rFonts w:ascii="Arial" w:hAnsi="Arial" w:cs="Arial"/>
          <w:spacing w:val="1"/>
          <w:sz w:val="22"/>
          <w:szCs w:val="22"/>
        </w:rPr>
        <w:t xml:space="preserve"> </w:t>
      </w:r>
      <w:proofErr w:type="spellStart"/>
      <w:r w:rsidRPr="00145F89">
        <w:rPr>
          <w:rFonts w:ascii="Arial" w:hAnsi="Arial" w:cs="Arial"/>
          <w:sz w:val="22"/>
          <w:szCs w:val="22"/>
        </w:rPr>
        <w:t>ξυσίµατα</w:t>
      </w:r>
      <w:proofErr w:type="spellEnd"/>
      <w:r w:rsidRPr="00145F89">
        <w:rPr>
          <w:rFonts w:ascii="Arial" w:hAnsi="Arial" w:cs="Arial"/>
          <w:sz w:val="22"/>
          <w:szCs w:val="22"/>
        </w:rPr>
        <w:t>,</w:t>
      </w:r>
      <w:r w:rsidRPr="00145F89">
        <w:rPr>
          <w:rFonts w:ascii="Arial" w:hAnsi="Arial" w:cs="Arial"/>
          <w:spacing w:val="1"/>
          <w:sz w:val="22"/>
          <w:szCs w:val="22"/>
        </w:rPr>
        <w:t xml:space="preserve"> </w:t>
      </w:r>
      <w:proofErr w:type="spellStart"/>
      <w:r w:rsidRPr="00145F89">
        <w:rPr>
          <w:rFonts w:ascii="Arial" w:hAnsi="Arial" w:cs="Arial"/>
          <w:sz w:val="22"/>
          <w:szCs w:val="22"/>
        </w:rPr>
        <w:t>σβησίµατα</w:t>
      </w:r>
      <w:proofErr w:type="spellEnd"/>
      <w:r w:rsidRPr="00145F89">
        <w:rPr>
          <w:rFonts w:ascii="Arial" w:hAnsi="Arial" w:cs="Arial"/>
          <w:sz w:val="22"/>
          <w:szCs w:val="22"/>
        </w:rPr>
        <w:t>,</w:t>
      </w:r>
      <w:r w:rsidRPr="00145F89">
        <w:rPr>
          <w:rFonts w:ascii="Arial" w:hAnsi="Arial" w:cs="Arial"/>
          <w:spacing w:val="1"/>
          <w:sz w:val="22"/>
          <w:szCs w:val="22"/>
        </w:rPr>
        <w:t xml:space="preserve"> </w:t>
      </w:r>
      <w:proofErr w:type="spellStart"/>
      <w:r w:rsidRPr="00145F89">
        <w:rPr>
          <w:rFonts w:ascii="Arial" w:hAnsi="Arial" w:cs="Arial"/>
          <w:sz w:val="22"/>
          <w:szCs w:val="22"/>
        </w:rPr>
        <w:t>υποσηµειώσεις</w:t>
      </w:r>
      <w:proofErr w:type="spellEnd"/>
      <w:r w:rsidRPr="00145F89">
        <w:rPr>
          <w:rFonts w:ascii="Arial" w:hAnsi="Arial" w:cs="Arial"/>
          <w:spacing w:val="1"/>
          <w:sz w:val="22"/>
          <w:szCs w:val="22"/>
        </w:rPr>
        <w:t xml:space="preserve"> </w:t>
      </w:r>
      <w:r w:rsidRPr="00145F89">
        <w:rPr>
          <w:rFonts w:ascii="Arial" w:hAnsi="Arial" w:cs="Arial"/>
          <w:sz w:val="22"/>
          <w:szCs w:val="22"/>
        </w:rPr>
        <w:t>ή</w:t>
      </w:r>
      <w:r w:rsidRPr="00145F89">
        <w:rPr>
          <w:rFonts w:ascii="Arial" w:hAnsi="Arial" w:cs="Arial"/>
          <w:spacing w:val="1"/>
          <w:sz w:val="22"/>
          <w:szCs w:val="22"/>
        </w:rPr>
        <w:t xml:space="preserve"> </w:t>
      </w:r>
      <w:r w:rsidRPr="00145F89">
        <w:rPr>
          <w:rFonts w:ascii="Arial" w:hAnsi="Arial" w:cs="Arial"/>
          <w:sz w:val="22"/>
          <w:szCs w:val="22"/>
        </w:rPr>
        <w:t>υστερόγραφο,</w:t>
      </w:r>
      <w:r w:rsidRPr="00145F89">
        <w:rPr>
          <w:rFonts w:ascii="Arial" w:hAnsi="Arial" w:cs="Arial"/>
          <w:spacing w:val="1"/>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εσόστιχα</w:t>
      </w:r>
      <w:proofErr w:type="spellEnd"/>
      <w:r w:rsidRPr="00145F89">
        <w:rPr>
          <w:rFonts w:ascii="Arial" w:hAnsi="Arial" w:cs="Arial"/>
          <w:sz w:val="22"/>
          <w:szCs w:val="22"/>
        </w:rPr>
        <w:t>,</w:t>
      </w:r>
      <w:r w:rsidRPr="00145F89">
        <w:rPr>
          <w:rFonts w:ascii="Arial" w:hAnsi="Arial" w:cs="Arial"/>
          <w:spacing w:val="1"/>
          <w:sz w:val="22"/>
          <w:szCs w:val="22"/>
        </w:rPr>
        <w:t xml:space="preserve"> </w:t>
      </w:r>
      <w:proofErr w:type="spellStart"/>
      <w:r w:rsidRPr="00145F89">
        <w:rPr>
          <w:rFonts w:ascii="Arial" w:hAnsi="Arial" w:cs="Arial"/>
          <w:sz w:val="22"/>
          <w:szCs w:val="22"/>
        </w:rPr>
        <w:t>παρεµβολές</w:t>
      </w:r>
      <w:proofErr w:type="spellEnd"/>
      <w:r w:rsidRPr="00145F89">
        <w:rPr>
          <w:rFonts w:ascii="Arial" w:hAnsi="Arial" w:cs="Arial"/>
          <w:sz w:val="22"/>
          <w:szCs w:val="22"/>
        </w:rPr>
        <w:t xml:space="preserve"> κενά, </w:t>
      </w:r>
      <w:proofErr w:type="spellStart"/>
      <w:r w:rsidRPr="00145F89">
        <w:rPr>
          <w:rFonts w:ascii="Arial" w:hAnsi="Arial" w:cs="Arial"/>
          <w:sz w:val="22"/>
          <w:szCs w:val="22"/>
        </w:rPr>
        <w:t>συγκοπές</w:t>
      </w:r>
      <w:proofErr w:type="spellEnd"/>
      <w:r w:rsidRPr="00145F89">
        <w:rPr>
          <w:rFonts w:ascii="Arial" w:hAnsi="Arial" w:cs="Arial"/>
          <w:sz w:val="22"/>
          <w:szCs w:val="22"/>
        </w:rPr>
        <w:t xml:space="preserve"> και </w:t>
      </w:r>
      <w:proofErr w:type="spellStart"/>
      <w:r w:rsidRPr="00145F89">
        <w:rPr>
          <w:rFonts w:ascii="Arial" w:hAnsi="Arial" w:cs="Arial"/>
          <w:sz w:val="22"/>
          <w:szCs w:val="22"/>
        </w:rPr>
        <w:t>συντµήσεις</w:t>
      </w:r>
      <w:proofErr w:type="spellEnd"/>
      <w:r w:rsidRPr="00145F89">
        <w:rPr>
          <w:rFonts w:ascii="Arial" w:hAnsi="Arial" w:cs="Arial"/>
          <w:sz w:val="22"/>
          <w:szCs w:val="22"/>
        </w:rPr>
        <w:t xml:space="preserve"> που µ</w:t>
      </w:r>
      <w:proofErr w:type="spellStart"/>
      <w:r w:rsidRPr="00145F89">
        <w:rPr>
          <w:rFonts w:ascii="Arial" w:hAnsi="Arial" w:cs="Arial"/>
          <w:sz w:val="22"/>
          <w:szCs w:val="22"/>
        </w:rPr>
        <w:t>πορούν</w:t>
      </w:r>
      <w:proofErr w:type="spellEnd"/>
      <w:r w:rsidRPr="00145F89">
        <w:rPr>
          <w:rFonts w:ascii="Arial" w:hAnsi="Arial" w:cs="Arial"/>
          <w:sz w:val="22"/>
          <w:szCs w:val="22"/>
        </w:rPr>
        <w:t xml:space="preserve"> να θέσουν σε </w:t>
      </w:r>
      <w:proofErr w:type="spellStart"/>
      <w:r w:rsidRPr="00145F89">
        <w:rPr>
          <w:rFonts w:ascii="Arial" w:hAnsi="Arial" w:cs="Arial"/>
          <w:sz w:val="22"/>
          <w:szCs w:val="22"/>
        </w:rPr>
        <w:t>αµφιβολία</w:t>
      </w:r>
      <w:proofErr w:type="spellEnd"/>
      <w:r w:rsidRPr="00145F89">
        <w:rPr>
          <w:rFonts w:ascii="Arial" w:hAnsi="Arial" w:cs="Arial"/>
          <w:spacing w:val="1"/>
          <w:sz w:val="22"/>
          <w:szCs w:val="22"/>
        </w:rPr>
        <w:t xml:space="preserve"> </w:t>
      </w:r>
      <w:r w:rsidRPr="00145F89">
        <w:rPr>
          <w:rFonts w:ascii="Arial" w:hAnsi="Arial" w:cs="Arial"/>
          <w:sz w:val="22"/>
          <w:szCs w:val="22"/>
        </w:rPr>
        <w:t>όρους,</w:t>
      </w:r>
      <w:r w:rsidRPr="00145F89">
        <w:rPr>
          <w:rFonts w:ascii="Arial" w:hAnsi="Arial" w:cs="Arial"/>
          <w:spacing w:val="-1"/>
          <w:sz w:val="22"/>
          <w:szCs w:val="22"/>
        </w:rPr>
        <w:t xml:space="preserve"> </w:t>
      </w:r>
      <w:proofErr w:type="spellStart"/>
      <w:r w:rsidRPr="00145F89">
        <w:rPr>
          <w:rFonts w:ascii="Arial" w:hAnsi="Arial" w:cs="Arial"/>
          <w:sz w:val="22"/>
          <w:szCs w:val="22"/>
        </w:rPr>
        <w:t>τιµές</w:t>
      </w:r>
      <w:proofErr w:type="spellEnd"/>
      <w:r w:rsidRPr="00145F89">
        <w:rPr>
          <w:rFonts w:ascii="Arial" w:hAnsi="Arial" w:cs="Arial"/>
          <w:spacing w:val="1"/>
          <w:sz w:val="22"/>
          <w:szCs w:val="22"/>
        </w:rPr>
        <w:t xml:space="preserve"> </w:t>
      </w:r>
      <w:r w:rsidRPr="00145F89">
        <w:rPr>
          <w:rFonts w:ascii="Arial" w:hAnsi="Arial" w:cs="Arial"/>
          <w:sz w:val="22"/>
          <w:szCs w:val="22"/>
        </w:rPr>
        <w:t>ή</w:t>
      </w:r>
      <w:r w:rsidRPr="00145F89">
        <w:rPr>
          <w:rFonts w:ascii="Arial" w:hAnsi="Arial" w:cs="Arial"/>
          <w:spacing w:val="-2"/>
          <w:sz w:val="22"/>
          <w:szCs w:val="22"/>
        </w:rPr>
        <w:t xml:space="preserve"> </w:t>
      </w:r>
      <w:r w:rsidRPr="00145F89">
        <w:rPr>
          <w:rFonts w:ascii="Arial" w:hAnsi="Arial" w:cs="Arial"/>
          <w:sz w:val="22"/>
          <w:szCs w:val="22"/>
        </w:rPr>
        <w:t>την</w:t>
      </w:r>
      <w:r w:rsidRPr="00145F89">
        <w:rPr>
          <w:rFonts w:ascii="Arial" w:hAnsi="Arial" w:cs="Arial"/>
          <w:spacing w:val="-1"/>
          <w:sz w:val="22"/>
          <w:szCs w:val="22"/>
        </w:rPr>
        <w:t xml:space="preserve"> </w:t>
      </w:r>
      <w:r w:rsidRPr="00145F89">
        <w:rPr>
          <w:rFonts w:ascii="Arial" w:hAnsi="Arial" w:cs="Arial"/>
          <w:sz w:val="22"/>
          <w:szCs w:val="22"/>
        </w:rPr>
        <w:t>ταυτότητα</w:t>
      </w:r>
      <w:r w:rsidRPr="00145F89">
        <w:rPr>
          <w:rFonts w:ascii="Arial" w:hAnsi="Arial" w:cs="Arial"/>
          <w:spacing w:val="-2"/>
          <w:sz w:val="22"/>
          <w:szCs w:val="22"/>
        </w:rPr>
        <w:t xml:space="preserve"> </w:t>
      </w:r>
      <w:r w:rsidRPr="00145F89">
        <w:rPr>
          <w:rFonts w:ascii="Arial" w:hAnsi="Arial" w:cs="Arial"/>
          <w:sz w:val="22"/>
          <w:szCs w:val="22"/>
        </w:rPr>
        <w:t>των</w:t>
      </w:r>
      <w:r w:rsidRPr="00145F89">
        <w:rPr>
          <w:rFonts w:ascii="Arial" w:hAnsi="Arial" w:cs="Arial"/>
          <w:spacing w:val="-1"/>
          <w:sz w:val="22"/>
          <w:szCs w:val="22"/>
        </w:rPr>
        <w:t xml:space="preserve"> </w:t>
      </w:r>
      <w:proofErr w:type="spellStart"/>
      <w:r w:rsidRPr="00145F89">
        <w:rPr>
          <w:rFonts w:ascii="Arial" w:hAnsi="Arial" w:cs="Arial"/>
          <w:sz w:val="22"/>
          <w:szCs w:val="22"/>
        </w:rPr>
        <w:t>εκµισθωτών</w:t>
      </w:r>
      <w:proofErr w:type="spellEnd"/>
      <w:r w:rsidRPr="00145F89">
        <w:rPr>
          <w:rFonts w:ascii="Arial" w:hAnsi="Arial" w:cs="Arial"/>
          <w:sz w:val="22"/>
          <w:szCs w:val="22"/>
        </w:rPr>
        <w:t>.</w:t>
      </w:r>
    </w:p>
    <w:p w:rsidR="00145F89" w:rsidRPr="00145F89" w:rsidRDefault="00145F89" w:rsidP="00145F89">
      <w:pPr>
        <w:pStyle w:val="af9"/>
        <w:widowControl w:val="0"/>
        <w:numPr>
          <w:ilvl w:val="1"/>
          <w:numId w:val="39"/>
        </w:numPr>
        <w:tabs>
          <w:tab w:val="left" w:pos="1193"/>
        </w:tabs>
        <w:suppressAutoHyphens w:val="0"/>
        <w:autoSpaceDE w:val="0"/>
        <w:autoSpaceDN w:val="0"/>
        <w:spacing w:before="61"/>
        <w:ind w:hanging="361"/>
        <w:contextualSpacing w:val="0"/>
        <w:jc w:val="both"/>
        <w:rPr>
          <w:rFonts w:ascii="Arial" w:hAnsi="Arial" w:cs="Arial"/>
          <w:sz w:val="22"/>
          <w:szCs w:val="22"/>
        </w:rPr>
      </w:pPr>
      <w:r w:rsidRPr="00145F89">
        <w:rPr>
          <w:rFonts w:ascii="Arial" w:hAnsi="Arial" w:cs="Arial"/>
          <w:sz w:val="22"/>
          <w:szCs w:val="22"/>
        </w:rPr>
        <w:t>Να</w:t>
      </w:r>
      <w:r w:rsidRPr="00145F89">
        <w:rPr>
          <w:rFonts w:ascii="Arial" w:hAnsi="Arial" w:cs="Arial"/>
          <w:spacing w:val="-4"/>
          <w:sz w:val="22"/>
          <w:szCs w:val="22"/>
        </w:rPr>
        <w:t xml:space="preserve"> </w:t>
      </w:r>
      <w:r w:rsidRPr="00145F89">
        <w:rPr>
          <w:rFonts w:ascii="Arial" w:hAnsi="Arial" w:cs="Arial"/>
          <w:sz w:val="22"/>
          <w:szCs w:val="22"/>
        </w:rPr>
        <w:t>αναγράφουν</w:t>
      </w:r>
      <w:r w:rsidRPr="00145F89">
        <w:rPr>
          <w:rFonts w:ascii="Arial" w:hAnsi="Arial" w:cs="Arial"/>
          <w:spacing w:val="-5"/>
          <w:sz w:val="22"/>
          <w:szCs w:val="22"/>
        </w:rPr>
        <w:t xml:space="preserve"> </w:t>
      </w:r>
      <w:r w:rsidRPr="00145F89">
        <w:rPr>
          <w:rFonts w:ascii="Arial" w:hAnsi="Arial" w:cs="Arial"/>
          <w:sz w:val="22"/>
          <w:szCs w:val="22"/>
        </w:rPr>
        <w:t>τα</w:t>
      </w:r>
      <w:r w:rsidRPr="00145F89">
        <w:rPr>
          <w:rFonts w:ascii="Arial" w:hAnsi="Arial" w:cs="Arial"/>
          <w:spacing w:val="-2"/>
          <w:sz w:val="22"/>
          <w:szCs w:val="22"/>
        </w:rPr>
        <w:t xml:space="preserve"> </w:t>
      </w:r>
      <w:r w:rsidRPr="00145F89">
        <w:rPr>
          <w:rFonts w:ascii="Arial" w:hAnsi="Arial" w:cs="Arial"/>
          <w:sz w:val="22"/>
          <w:szCs w:val="22"/>
        </w:rPr>
        <w:t>ακριβή</w:t>
      </w:r>
      <w:r w:rsidRPr="00145F89">
        <w:rPr>
          <w:rFonts w:ascii="Arial" w:hAnsi="Arial" w:cs="Arial"/>
          <w:spacing w:val="-4"/>
          <w:sz w:val="22"/>
          <w:szCs w:val="22"/>
        </w:rPr>
        <w:t xml:space="preserve"> </w:t>
      </w:r>
      <w:r w:rsidRPr="00145F89">
        <w:rPr>
          <w:rFonts w:ascii="Arial" w:hAnsi="Arial" w:cs="Arial"/>
          <w:sz w:val="22"/>
          <w:szCs w:val="22"/>
        </w:rPr>
        <w:t>στοιχεία</w:t>
      </w:r>
      <w:r w:rsidRPr="00145F89">
        <w:rPr>
          <w:rFonts w:ascii="Arial" w:hAnsi="Arial" w:cs="Arial"/>
          <w:spacing w:val="-4"/>
          <w:sz w:val="22"/>
          <w:szCs w:val="22"/>
        </w:rPr>
        <w:t xml:space="preserve"> </w:t>
      </w:r>
      <w:r w:rsidRPr="00145F89">
        <w:rPr>
          <w:rFonts w:ascii="Arial" w:hAnsi="Arial" w:cs="Arial"/>
          <w:sz w:val="22"/>
          <w:szCs w:val="22"/>
        </w:rPr>
        <w:t>του</w:t>
      </w:r>
      <w:r w:rsidRPr="00145F89">
        <w:rPr>
          <w:rFonts w:ascii="Arial" w:hAnsi="Arial" w:cs="Arial"/>
          <w:spacing w:val="-2"/>
          <w:sz w:val="22"/>
          <w:szCs w:val="22"/>
        </w:rPr>
        <w:t xml:space="preserve"> </w:t>
      </w:r>
      <w:proofErr w:type="spellStart"/>
      <w:r w:rsidRPr="00145F89">
        <w:rPr>
          <w:rFonts w:ascii="Arial" w:hAnsi="Arial" w:cs="Arial"/>
          <w:sz w:val="22"/>
          <w:szCs w:val="22"/>
        </w:rPr>
        <w:t>εκµισθωτή</w:t>
      </w:r>
      <w:proofErr w:type="spellEnd"/>
    </w:p>
    <w:p w:rsidR="00145F89" w:rsidRDefault="00145F89" w:rsidP="00145F89">
      <w:pPr>
        <w:pStyle w:val="af9"/>
        <w:widowControl w:val="0"/>
        <w:numPr>
          <w:ilvl w:val="1"/>
          <w:numId w:val="39"/>
        </w:numPr>
        <w:tabs>
          <w:tab w:val="left" w:pos="1193"/>
        </w:tabs>
        <w:suppressAutoHyphens w:val="0"/>
        <w:autoSpaceDE w:val="0"/>
        <w:autoSpaceDN w:val="0"/>
        <w:spacing w:before="60"/>
        <w:ind w:hanging="361"/>
        <w:contextualSpacing w:val="0"/>
        <w:jc w:val="both"/>
        <w:rPr>
          <w:rFonts w:ascii="Arial" w:hAnsi="Arial" w:cs="Arial"/>
          <w:sz w:val="22"/>
          <w:szCs w:val="22"/>
        </w:rPr>
      </w:pPr>
      <w:r w:rsidRPr="00145F89">
        <w:rPr>
          <w:rFonts w:ascii="Arial" w:hAnsi="Arial" w:cs="Arial"/>
          <w:sz w:val="22"/>
          <w:szCs w:val="22"/>
        </w:rPr>
        <w:t>Να</w:t>
      </w:r>
      <w:r w:rsidRPr="00145F89">
        <w:rPr>
          <w:rFonts w:ascii="Arial" w:hAnsi="Arial" w:cs="Arial"/>
          <w:spacing w:val="-3"/>
          <w:sz w:val="22"/>
          <w:szCs w:val="22"/>
        </w:rPr>
        <w:t xml:space="preserve"> </w:t>
      </w:r>
      <w:r w:rsidRPr="00145F89">
        <w:rPr>
          <w:rFonts w:ascii="Arial" w:hAnsi="Arial" w:cs="Arial"/>
          <w:sz w:val="22"/>
          <w:szCs w:val="22"/>
        </w:rPr>
        <w:t>είναι</w:t>
      </w:r>
      <w:r w:rsidRPr="00145F89">
        <w:rPr>
          <w:rFonts w:ascii="Arial" w:hAnsi="Arial" w:cs="Arial"/>
          <w:spacing w:val="-2"/>
          <w:sz w:val="22"/>
          <w:szCs w:val="22"/>
        </w:rPr>
        <w:t xml:space="preserve"> </w:t>
      </w:r>
      <w:r w:rsidRPr="00145F89">
        <w:rPr>
          <w:rFonts w:ascii="Arial" w:hAnsi="Arial" w:cs="Arial"/>
          <w:sz w:val="22"/>
          <w:szCs w:val="22"/>
        </w:rPr>
        <w:t>σαφή</w:t>
      </w:r>
      <w:r w:rsidRPr="00145F89">
        <w:rPr>
          <w:rFonts w:ascii="Arial" w:hAnsi="Arial" w:cs="Arial"/>
          <w:spacing w:val="-1"/>
          <w:sz w:val="22"/>
          <w:szCs w:val="22"/>
        </w:rPr>
        <w:t xml:space="preserve"> </w:t>
      </w:r>
      <w:r w:rsidRPr="00145F89">
        <w:rPr>
          <w:rFonts w:ascii="Arial" w:hAnsi="Arial" w:cs="Arial"/>
          <w:sz w:val="22"/>
          <w:szCs w:val="22"/>
        </w:rPr>
        <w:t>και πλήρη.</w:t>
      </w:r>
    </w:p>
    <w:p w:rsidR="00BA5BFF" w:rsidRPr="00145F89" w:rsidRDefault="00BA5BFF" w:rsidP="00BA5BFF">
      <w:pPr>
        <w:pStyle w:val="af9"/>
        <w:widowControl w:val="0"/>
        <w:tabs>
          <w:tab w:val="left" w:pos="1193"/>
        </w:tabs>
        <w:suppressAutoHyphens w:val="0"/>
        <w:autoSpaceDE w:val="0"/>
        <w:autoSpaceDN w:val="0"/>
        <w:spacing w:before="60"/>
        <w:ind w:left="1192"/>
        <w:contextualSpacing w:val="0"/>
        <w:jc w:val="both"/>
        <w:rPr>
          <w:rFonts w:ascii="Arial" w:hAnsi="Arial" w:cs="Arial"/>
          <w:sz w:val="22"/>
          <w:szCs w:val="22"/>
        </w:rPr>
      </w:pPr>
    </w:p>
    <w:p w:rsidR="00145F89" w:rsidRPr="00145F89" w:rsidRDefault="00145F89" w:rsidP="00145F89">
      <w:pPr>
        <w:pStyle w:val="af9"/>
        <w:widowControl w:val="0"/>
        <w:numPr>
          <w:ilvl w:val="0"/>
          <w:numId w:val="40"/>
        </w:numPr>
        <w:tabs>
          <w:tab w:val="left" w:pos="399"/>
        </w:tabs>
        <w:suppressAutoHyphens w:val="0"/>
        <w:autoSpaceDE w:val="0"/>
        <w:autoSpaceDN w:val="0"/>
        <w:spacing w:before="62"/>
        <w:ind w:right="125" w:firstLine="0"/>
        <w:contextualSpacing w:val="0"/>
        <w:jc w:val="both"/>
        <w:rPr>
          <w:rFonts w:ascii="Arial" w:hAnsi="Arial" w:cs="Arial"/>
          <w:sz w:val="22"/>
          <w:szCs w:val="22"/>
        </w:rPr>
      </w:pPr>
      <w:r w:rsidRPr="00145F89">
        <w:rPr>
          <w:rFonts w:ascii="Arial" w:hAnsi="Arial" w:cs="Arial"/>
          <w:sz w:val="22"/>
          <w:szCs w:val="22"/>
        </w:rPr>
        <w:t xml:space="preserve">Η Επιτροπή </w:t>
      </w:r>
      <w:proofErr w:type="spellStart"/>
      <w:r w:rsidRPr="00145F89">
        <w:rPr>
          <w:rFonts w:ascii="Arial" w:hAnsi="Arial" w:cs="Arial"/>
          <w:sz w:val="22"/>
          <w:szCs w:val="22"/>
        </w:rPr>
        <w:t>Εκτίµησης</w:t>
      </w:r>
      <w:proofErr w:type="spellEnd"/>
      <w:r w:rsidRPr="00145F89">
        <w:rPr>
          <w:rFonts w:ascii="Arial" w:hAnsi="Arial" w:cs="Arial"/>
          <w:sz w:val="22"/>
          <w:szCs w:val="22"/>
        </w:rPr>
        <w:t xml:space="preserve"> µ</w:t>
      </w:r>
      <w:proofErr w:type="spellStart"/>
      <w:r w:rsidRPr="00145F89">
        <w:rPr>
          <w:rFonts w:ascii="Arial" w:hAnsi="Arial" w:cs="Arial"/>
          <w:sz w:val="22"/>
          <w:szCs w:val="22"/>
        </w:rPr>
        <w:t>ετά</w:t>
      </w:r>
      <w:proofErr w:type="spellEnd"/>
      <w:r w:rsidRPr="00145F89">
        <w:rPr>
          <w:rFonts w:ascii="Arial" w:hAnsi="Arial" w:cs="Arial"/>
          <w:sz w:val="22"/>
          <w:szCs w:val="22"/>
        </w:rPr>
        <w:t xml:space="preserve"> από επιτόπια έρευνα θα κρίνει περί της καταλληλότητας των</w:t>
      </w:r>
      <w:r w:rsidRPr="00145F89">
        <w:rPr>
          <w:rFonts w:ascii="Arial" w:hAnsi="Arial" w:cs="Arial"/>
          <w:spacing w:val="1"/>
          <w:sz w:val="22"/>
          <w:szCs w:val="22"/>
        </w:rPr>
        <w:t xml:space="preserve"> </w:t>
      </w:r>
      <w:proofErr w:type="spellStart"/>
      <w:r w:rsidRPr="00145F89">
        <w:rPr>
          <w:rFonts w:ascii="Arial" w:hAnsi="Arial" w:cs="Arial"/>
          <w:sz w:val="22"/>
          <w:szCs w:val="22"/>
        </w:rPr>
        <w:t>προσφερόµενων</w:t>
      </w:r>
      <w:proofErr w:type="spellEnd"/>
      <w:r w:rsidRPr="00145F89">
        <w:rPr>
          <w:rFonts w:ascii="Arial" w:hAnsi="Arial" w:cs="Arial"/>
          <w:spacing w:val="1"/>
          <w:sz w:val="22"/>
          <w:szCs w:val="22"/>
        </w:rPr>
        <w:t xml:space="preserve"> </w:t>
      </w:r>
      <w:r w:rsidRPr="00145F89">
        <w:rPr>
          <w:rFonts w:ascii="Arial" w:hAnsi="Arial" w:cs="Arial"/>
          <w:sz w:val="22"/>
          <w:szCs w:val="22"/>
        </w:rPr>
        <w:t>ακινήτων</w:t>
      </w:r>
      <w:r w:rsidRPr="00145F89">
        <w:rPr>
          <w:rFonts w:ascii="Arial" w:hAnsi="Arial" w:cs="Arial"/>
          <w:spacing w:val="1"/>
          <w:sz w:val="22"/>
          <w:szCs w:val="22"/>
        </w:rPr>
        <w:t xml:space="preserve"> </w:t>
      </w:r>
      <w:r w:rsidRPr="00145F89">
        <w:rPr>
          <w:rFonts w:ascii="Arial" w:hAnsi="Arial" w:cs="Arial"/>
          <w:sz w:val="22"/>
          <w:szCs w:val="22"/>
        </w:rPr>
        <w:t>και,</w:t>
      </w:r>
      <w:r w:rsidRPr="00145F89">
        <w:rPr>
          <w:rFonts w:ascii="Arial" w:hAnsi="Arial" w:cs="Arial"/>
          <w:spacing w:val="1"/>
          <w:sz w:val="22"/>
          <w:szCs w:val="22"/>
        </w:rPr>
        <w:t xml:space="preserve"> </w:t>
      </w:r>
      <w:r w:rsidRPr="00145F89">
        <w:rPr>
          <w:rFonts w:ascii="Arial" w:hAnsi="Arial" w:cs="Arial"/>
          <w:sz w:val="22"/>
          <w:szCs w:val="22"/>
        </w:rPr>
        <w:t>αν</w:t>
      </w:r>
      <w:r w:rsidRPr="00145F89">
        <w:rPr>
          <w:rFonts w:ascii="Arial" w:hAnsi="Arial" w:cs="Arial"/>
          <w:spacing w:val="1"/>
          <w:sz w:val="22"/>
          <w:szCs w:val="22"/>
        </w:rPr>
        <w:t xml:space="preserve"> </w:t>
      </w:r>
      <w:r w:rsidRPr="00145F89">
        <w:rPr>
          <w:rFonts w:ascii="Arial" w:hAnsi="Arial" w:cs="Arial"/>
          <w:sz w:val="22"/>
          <w:szCs w:val="22"/>
        </w:rPr>
        <w:t>αυτά</w:t>
      </w:r>
      <w:r w:rsidRPr="00145F89">
        <w:rPr>
          <w:rFonts w:ascii="Arial" w:hAnsi="Arial" w:cs="Arial"/>
          <w:spacing w:val="1"/>
          <w:sz w:val="22"/>
          <w:szCs w:val="22"/>
        </w:rPr>
        <w:t xml:space="preserve"> </w:t>
      </w:r>
      <w:r w:rsidRPr="00145F89">
        <w:rPr>
          <w:rFonts w:ascii="Arial" w:hAnsi="Arial" w:cs="Arial"/>
          <w:sz w:val="22"/>
          <w:szCs w:val="22"/>
        </w:rPr>
        <w:t>πληρούν</w:t>
      </w:r>
      <w:r w:rsidRPr="00145F89">
        <w:rPr>
          <w:rFonts w:ascii="Arial" w:hAnsi="Arial" w:cs="Arial"/>
          <w:spacing w:val="1"/>
          <w:sz w:val="22"/>
          <w:szCs w:val="22"/>
        </w:rPr>
        <w:t xml:space="preserve"> </w:t>
      </w:r>
      <w:r w:rsidRPr="00145F89">
        <w:rPr>
          <w:rFonts w:ascii="Arial" w:hAnsi="Arial" w:cs="Arial"/>
          <w:sz w:val="22"/>
          <w:szCs w:val="22"/>
        </w:rPr>
        <w:t>τις</w:t>
      </w:r>
      <w:r w:rsidRPr="00145F89">
        <w:rPr>
          <w:rFonts w:ascii="Arial" w:hAnsi="Arial" w:cs="Arial"/>
          <w:spacing w:val="1"/>
          <w:sz w:val="22"/>
          <w:szCs w:val="22"/>
        </w:rPr>
        <w:t xml:space="preserve"> </w:t>
      </w:r>
      <w:r w:rsidRPr="00145F89">
        <w:rPr>
          <w:rFonts w:ascii="Arial" w:hAnsi="Arial" w:cs="Arial"/>
          <w:sz w:val="22"/>
          <w:szCs w:val="22"/>
        </w:rPr>
        <w:t>προϋποθέσεις</w:t>
      </w:r>
      <w:r w:rsidRPr="00145F89">
        <w:rPr>
          <w:rFonts w:ascii="Arial" w:hAnsi="Arial" w:cs="Arial"/>
          <w:spacing w:val="1"/>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θέτει</w:t>
      </w:r>
      <w:r w:rsidRPr="00145F89">
        <w:rPr>
          <w:rFonts w:ascii="Arial" w:hAnsi="Arial" w:cs="Arial"/>
          <w:spacing w:val="1"/>
          <w:sz w:val="22"/>
          <w:szCs w:val="22"/>
        </w:rPr>
        <w:t xml:space="preserve"> </w:t>
      </w:r>
      <w:r w:rsidRPr="00145F89">
        <w:rPr>
          <w:rFonts w:ascii="Arial" w:hAnsi="Arial" w:cs="Arial"/>
          <w:sz w:val="22"/>
          <w:szCs w:val="22"/>
        </w:rPr>
        <w:t>η</w:t>
      </w:r>
      <w:r w:rsidRPr="00145F89">
        <w:rPr>
          <w:rFonts w:ascii="Arial" w:hAnsi="Arial" w:cs="Arial"/>
          <w:spacing w:val="1"/>
          <w:sz w:val="22"/>
          <w:szCs w:val="22"/>
        </w:rPr>
        <w:t xml:space="preserve"> </w:t>
      </w:r>
      <w:r w:rsidRPr="00145F89">
        <w:rPr>
          <w:rFonts w:ascii="Arial" w:hAnsi="Arial" w:cs="Arial"/>
          <w:sz w:val="22"/>
          <w:szCs w:val="22"/>
        </w:rPr>
        <w:t>διακήρυξη,</w:t>
      </w:r>
      <w:r w:rsidRPr="00145F89">
        <w:rPr>
          <w:rFonts w:ascii="Arial" w:hAnsi="Arial" w:cs="Arial"/>
          <w:spacing w:val="1"/>
          <w:sz w:val="22"/>
          <w:szCs w:val="22"/>
        </w:rPr>
        <w:t xml:space="preserve"> </w:t>
      </w:r>
      <w:r w:rsidRPr="00145F89">
        <w:rPr>
          <w:rFonts w:ascii="Arial" w:hAnsi="Arial" w:cs="Arial"/>
          <w:sz w:val="22"/>
          <w:szCs w:val="22"/>
        </w:rPr>
        <w:t xml:space="preserve">συντάσσει σχετική έκθεση εντός δέκα (10) </w:t>
      </w:r>
      <w:proofErr w:type="spellStart"/>
      <w:r w:rsidRPr="00145F89">
        <w:rPr>
          <w:rFonts w:ascii="Arial" w:hAnsi="Arial" w:cs="Arial"/>
          <w:sz w:val="22"/>
          <w:szCs w:val="22"/>
        </w:rPr>
        <w:t>ηµερών</w:t>
      </w:r>
      <w:proofErr w:type="spellEnd"/>
      <w:r w:rsidRPr="00145F89">
        <w:rPr>
          <w:rFonts w:ascii="Arial" w:hAnsi="Arial" w:cs="Arial"/>
          <w:sz w:val="22"/>
          <w:szCs w:val="22"/>
        </w:rPr>
        <w:t xml:space="preserve"> από την καταληκτική </w:t>
      </w:r>
      <w:proofErr w:type="spellStart"/>
      <w:r w:rsidRPr="00145F89">
        <w:rPr>
          <w:rFonts w:ascii="Arial" w:hAnsi="Arial" w:cs="Arial"/>
          <w:sz w:val="22"/>
          <w:szCs w:val="22"/>
        </w:rPr>
        <w:t>ηµεροµηνία</w:t>
      </w:r>
      <w:proofErr w:type="spellEnd"/>
      <w:r w:rsidRPr="00145F89">
        <w:rPr>
          <w:rFonts w:ascii="Arial" w:hAnsi="Arial" w:cs="Arial"/>
          <w:sz w:val="22"/>
          <w:szCs w:val="22"/>
        </w:rPr>
        <w:t xml:space="preserve"> κατάθεσης</w:t>
      </w:r>
      <w:r w:rsidRPr="00145F89">
        <w:rPr>
          <w:rFonts w:ascii="Arial" w:hAnsi="Arial" w:cs="Arial"/>
          <w:spacing w:val="1"/>
          <w:sz w:val="22"/>
          <w:szCs w:val="22"/>
        </w:rPr>
        <w:t xml:space="preserve"> </w:t>
      </w:r>
      <w:r w:rsidRPr="00145F89">
        <w:rPr>
          <w:rFonts w:ascii="Arial" w:hAnsi="Arial" w:cs="Arial"/>
          <w:sz w:val="22"/>
          <w:szCs w:val="22"/>
        </w:rPr>
        <w:t>των</w:t>
      </w:r>
      <w:r w:rsidRPr="00145F89">
        <w:rPr>
          <w:rFonts w:ascii="Arial" w:hAnsi="Arial" w:cs="Arial"/>
          <w:spacing w:val="1"/>
          <w:sz w:val="22"/>
          <w:szCs w:val="22"/>
        </w:rPr>
        <w:t xml:space="preserve"> </w:t>
      </w:r>
      <w:r w:rsidRPr="00145F89">
        <w:rPr>
          <w:rFonts w:ascii="Arial" w:hAnsi="Arial" w:cs="Arial"/>
          <w:sz w:val="22"/>
          <w:szCs w:val="22"/>
        </w:rPr>
        <w:t>σχετικών</w:t>
      </w:r>
      <w:r w:rsidRPr="00145F89">
        <w:rPr>
          <w:rFonts w:ascii="Arial" w:hAnsi="Arial" w:cs="Arial"/>
          <w:spacing w:val="1"/>
          <w:sz w:val="22"/>
          <w:szCs w:val="22"/>
        </w:rPr>
        <w:t xml:space="preserve"> </w:t>
      </w:r>
      <w:r w:rsidRPr="00145F89">
        <w:rPr>
          <w:rFonts w:ascii="Arial" w:hAnsi="Arial" w:cs="Arial"/>
          <w:sz w:val="22"/>
          <w:szCs w:val="22"/>
        </w:rPr>
        <w:t>φακέλων</w:t>
      </w:r>
      <w:r w:rsidRPr="00145F89">
        <w:rPr>
          <w:rFonts w:ascii="Arial" w:hAnsi="Arial" w:cs="Arial"/>
          <w:spacing w:val="1"/>
          <w:sz w:val="22"/>
          <w:szCs w:val="22"/>
        </w:rPr>
        <w:t xml:space="preserve"> </w:t>
      </w:r>
      <w:r w:rsidRPr="00145F89">
        <w:rPr>
          <w:rFonts w:ascii="Arial" w:hAnsi="Arial" w:cs="Arial"/>
          <w:sz w:val="22"/>
          <w:szCs w:val="22"/>
        </w:rPr>
        <w:t>εκδήλωσης</w:t>
      </w:r>
      <w:r w:rsidRPr="00145F89">
        <w:rPr>
          <w:rFonts w:ascii="Arial" w:hAnsi="Arial" w:cs="Arial"/>
          <w:spacing w:val="1"/>
          <w:sz w:val="22"/>
          <w:szCs w:val="22"/>
        </w:rPr>
        <w:t xml:space="preserve"> </w:t>
      </w:r>
      <w:r w:rsidRPr="00145F89">
        <w:rPr>
          <w:rFonts w:ascii="Arial" w:hAnsi="Arial" w:cs="Arial"/>
          <w:sz w:val="22"/>
          <w:szCs w:val="22"/>
        </w:rPr>
        <w:t>ενδιαφέροντος.</w:t>
      </w:r>
      <w:r w:rsidRPr="00145F89">
        <w:rPr>
          <w:rFonts w:ascii="Arial" w:hAnsi="Arial" w:cs="Arial"/>
          <w:spacing w:val="1"/>
          <w:sz w:val="22"/>
          <w:szCs w:val="22"/>
        </w:rPr>
        <w:t xml:space="preserve"> </w:t>
      </w:r>
      <w:r w:rsidRPr="00145F89">
        <w:rPr>
          <w:rFonts w:ascii="Arial" w:hAnsi="Arial" w:cs="Arial"/>
          <w:b/>
          <w:sz w:val="22"/>
          <w:szCs w:val="22"/>
        </w:rPr>
        <w:t>Η</w:t>
      </w:r>
      <w:r w:rsidRPr="00145F89">
        <w:rPr>
          <w:rFonts w:ascii="Arial" w:hAnsi="Arial" w:cs="Arial"/>
          <w:b/>
          <w:spacing w:val="1"/>
          <w:sz w:val="22"/>
          <w:szCs w:val="22"/>
        </w:rPr>
        <w:t xml:space="preserve"> </w:t>
      </w:r>
      <w:r w:rsidRPr="00145F89">
        <w:rPr>
          <w:rFonts w:ascii="Arial" w:hAnsi="Arial" w:cs="Arial"/>
          <w:b/>
          <w:sz w:val="22"/>
          <w:szCs w:val="22"/>
        </w:rPr>
        <w:t>Επιτροπή</w:t>
      </w:r>
      <w:r w:rsidRPr="00145F89">
        <w:rPr>
          <w:rFonts w:ascii="Arial" w:hAnsi="Arial" w:cs="Arial"/>
          <w:b/>
          <w:spacing w:val="1"/>
          <w:sz w:val="22"/>
          <w:szCs w:val="22"/>
        </w:rPr>
        <w:t xml:space="preserve"> </w:t>
      </w:r>
      <w:proofErr w:type="spellStart"/>
      <w:r w:rsidRPr="00145F89">
        <w:rPr>
          <w:rFonts w:ascii="Arial" w:hAnsi="Arial" w:cs="Arial"/>
          <w:b/>
          <w:sz w:val="22"/>
          <w:szCs w:val="22"/>
        </w:rPr>
        <w:t>Εκτίµησης</w:t>
      </w:r>
      <w:proofErr w:type="spellEnd"/>
      <w:r w:rsidRPr="00145F89">
        <w:rPr>
          <w:rFonts w:ascii="Arial" w:hAnsi="Arial" w:cs="Arial"/>
          <w:b/>
          <w:spacing w:val="1"/>
          <w:sz w:val="22"/>
          <w:szCs w:val="22"/>
        </w:rPr>
        <w:t xml:space="preserve"> </w:t>
      </w:r>
      <w:r w:rsidRPr="00145F89">
        <w:rPr>
          <w:rFonts w:ascii="Arial" w:hAnsi="Arial" w:cs="Arial"/>
          <w:b/>
          <w:sz w:val="22"/>
          <w:szCs w:val="22"/>
        </w:rPr>
        <w:t>είναι</w:t>
      </w:r>
      <w:r w:rsidRPr="00145F89">
        <w:rPr>
          <w:rFonts w:ascii="Arial" w:hAnsi="Arial" w:cs="Arial"/>
          <w:b/>
          <w:spacing w:val="1"/>
          <w:sz w:val="22"/>
          <w:szCs w:val="22"/>
        </w:rPr>
        <w:t xml:space="preserve"> </w:t>
      </w:r>
      <w:r w:rsidRPr="00145F89">
        <w:rPr>
          <w:rFonts w:ascii="Arial" w:hAnsi="Arial" w:cs="Arial"/>
          <w:b/>
          <w:sz w:val="22"/>
          <w:szCs w:val="22"/>
        </w:rPr>
        <w:t>η</w:t>
      </w:r>
      <w:r w:rsidRPr="00145F89">
        <w:rPr>
          <w:rFonts w:ascii="Arial" w:hAnsi="Arial" w:cs="Arial"/>
          <w:b/>
          <w:spacing w:val="1"/>
          <w:sz w:val="22"/>
          <w:szCs w:val="22"/>
        </w:rPr>
        <w:t xml:space="preserve"> </w:t>
      </w:r>
      <w:r w:rsidRPr="00145F89">
        <w:rPr>
          <w:rFonts w:ascii="Arial" w:hAnsi="Arial" w:cs="Arial"/>
          <w:b/>
          <w:sz w:val="22"/>
          <w:szCs w:val="22"/>
        </w:rPr>
        <w:t>µ</w:t>
      </w:r>
      <w:proofErr w:type="spellStart"/>
      <w:r w:rsidRPr="00145F89">
        <w:rPr>
          <w:rFonts w:ascii="Arial" w:hAnsi="Arial" w:cs="Arial"/>
          <w:b/>
          <w:sz w:val="22"/>
          <w:szCs w:val="22"/>
        </w:rPr>
        <w:t>όνη</w:t>
      </w:r>
      <w:proofErr w:type="spellEnd"/>
      <w:r w:rsidRPr="00145F89">
        <w:rPr>
          <w:rFonts w:ascii="Arial" w:hAnsi="Arial" w:cs="Arial"/>
          <w:b/>
          <w:spacing w:val="1"/>
          <w:sz w:val="22"/>
          <w:szCs w:val="22"/>
        </w:rPr>
        <w:t xml:space="preserve"> </w:t>
      </w:r>
      <w:proofErr w:type="spellStart"/>
      <w:r w:rsidRPr="00145F89">
        <w:rPr>
          <w:rFonts w:ascii="Arial" w:hAnsi="Arial" w:cs="Arial"/>
          <w:b/>
          <w:sz w:val="22"/>
          <w:szCs w:val="22"/>
        </w:rPr>
        <w:t>αρµόδια</w:t>
      </w:r>
      <w:proofErr w:type="spellEnd"/>
      <w:r w:rsidRPr="00145F89">
        <w:rPr>
          <w:rFonts w:ascii="Arial" w:hAnsi="Arial" w:cs="Arial"/>
          <w:b/>
          <w:sz w:val="22"/>
          <w:szCs w:val="22"/>
        </w:rPr>
        <w:t xml:space="preserve"> για τον </w:t>
      </w:r>
      <w:proofErr w:type="spellStart"/>
      <w:r w:rsidRPr="00145F89">
        <w:rPr>
          <w:rFonts w:ascii="Arial" w:hAnsi="Arial" w:cs="Arial"/>
          <w:b/>
          <w:sz w:val="22"/>
          <w:szCs w:val="22"/>
        </w:rPr>
        <w:t>καθορισµό</w:t>
      </w:r>
      <w:proofErr w:type="spellEnd"/>
      <w:r w:rsidRPr="00145F89">
        <w:rPr>
          <w:rFonts w:ascii="Arial" w:hAnsi="Arial" w:cs="Arial"/>
          <w:b/>
          <w:sz w:val="22"/>
          <w:szCs w:val="22"/>
        </w:rPr>
        <w:t xml:space="preserve"> του ύψους του µ</w:t>
      </w:r>
      <w:proofErr w:type="spellStart"/>
      <w:r w:rsidRPr="00145F89">
        <w:rPr>
          <w:rFonts w:ascii="Arial" w:hAnsi="Arial" w:cs="Arial"/>
          <w:b/>
          <w:sz w:val="22"/>
          <w:szCs w:val="22"/>
        </w:rPr>
        <w:t>ισθώµατος</w:t>
      </w:r>
      <w:proofErr w:type="spellEnd"/>
      <w:r w:rsidRPr="00145F89">
        <w:rPr>
          <w:rFonts w:ascii="Arial" w:hAnsi="Arial" w:cs="Arial"/>
          <w:sz w:val="22"/>
          <w:szCs w:val="22"/>
        </w:rPr>
        <w:t>. Η</w:t>
      </w:r>
      <w:r w:rsidRPr="00145F89">
        <w:rPr>
          <w:rFonts w:ascii="Arial" w:hAnsi="Arial" w:cs="Arial"/>
          <w:spacing w:val="1"/>
          <w:sz w:val="22"/>
          <w:szCs w:val="22"/>
        </w:rPr>
        <w:t xml:space="preserve"> </w:t>
      </w:r>
      <w:r w:rsidRPr="00145F89">
        <w:rPr>
          <w:rFonts w:ascii="Arial" w:hAnsi="Arial" w:cs="Arial"/>
          <w:sz w:val="22"/>
          <w:szCs w:val="22"/>
        </w:rPr>
        <w:t>έκθεση µ</w:t>
      </w:r>
      <w:proofErr w:type="spellStart"/>
      <w:r w:rsidRPr="00145F89">
        <w:rPr>
          <w:rFonts w:ascii="Arial" w:hAnsi="Arial" w:cs="Arial"/>
          <w:sz w:val="22"/>
          <w:szCs w:val="22"/>
        </w:rPr>
        <w:t>αζί</w:t>
      </w:r>
      <w:proofErr w:type="spellEnd"/>
      <w:r w:rsidRPr="00145F89">
        <w:rPr>
          <w:rFonts w:ascii="Arial" w:hAnsi="Arial" w:cs="Arial"/>
          <w:sz w:val="22"/>
          <w:szCs w:val="22"/>
        </w:rPr>
        <w:t xml:space="preserve"> µε τους φακέλους των δικαιολογητικών</w:t>
      </w:r>
      <w:r w:rsidRPr="00145F89">
        <w:rPr>
          <w:rFonts w:ascii="Arial" w:hAnsi="Arial" w:cs="Arial"/>
          <w:spacing w:val="60"/>
          <w:sz w:val="22"/>
          <w:szCs w:val="22"/>
        </w:rPr>
        <w:t xml:space="preserve"> </w:t>
      </w:r>
      <w:r w:rsidRPr="00145F89">
        <w:rPr>
          <w:rFonts w:ascii="Arial" w:hAnsi="Arial" w:cs="Arial"/>
          <w:sz w:val="22"/>
          <w:szCs w:val="22"/>
        </w:rPr>
        <w:t>επιστρέφεται στο γραφείο Προμηθειών  το οποίο έχει</w:t>
      </w:r>
      <w:r w:rsidRPr="00145F89">
        <w:rPr>
          <w:rFonts w:ascii="Arial" w:hAnsi="Arial" w:cs="Arial"/>
          <w:spacing w:val="1"/>
          <w:sz w:val="22"/>
          <w:szCs w:val="22"/>
        </w:rPr>
        <w:t xml:space="preserve"> </w:t>
      </w:r>
      <w:r w:rsidRPr="00145F89">
        <w:rPr>
          <w:rFonts w:ascii="Arial" w:hAnsi="Arial" w:cs="Arial"/>
          <w:sz w:val="22"/>
          <w:szCs w:val="22"/>
        </w:rPr>
        <w:t>την</w:t>
      </w:r>
      <w:r w:rsidRPr="00145F89">
        <w:rPr>
          <w:rFonts w:ascii="Arial" w:hAnsi="Arial" w:cs="Arial"/>
          <w:spacing w:val="-3"/>
          <w:sz w:val="22"/>
          <w:szCs w:val="22"/>
        </w:rPr>
        <w:t xml:space="preserve"> </w:t>
      </w:r>
      <w:r w:rsidRPr="00145F89">
        <w:rPr>
          <w:rFonts w:ascii="Arial" w:hAnsi="Arial" w:cs="Arial"/>
          <w:sz w:val="22"/>
          <w:szCs w:val="22"/>
        </w:rPr>
        <w:t>υποχρέωση</w:t>
      </w:r>
      <w:r w:rsidRPr="00145F89">
        <w:rPr>
          <w:rFonts w:ascii="Arial" w:hAnsi="Arial" w:cs="Arial"/>
          <w:spacing w:val="-2"/>
          <w:sz w:val="22"/>
          <w:szCs w:val="22"/>
        </w:rPr>
        <w:t xml:space="preserve"> </w:t>
      </w:r>
      <w:r w:rsidRPr="00145F89">
        <w:rPr>
          <w:rFonts w:ascii="Arial" w:hAnsi="Arial" w:cs="Arial"/>
          <w:sz w:val="22"/>
          <w:szCs w:val="22"/>
        </w:rPr>
        <w:t>να</w:t>
      </w:r>
      <w:r w:rsidRPr="00145F89">
        <w:rPr>
          <w:rFonts w:ascii="Arial" w:hAnsi="Arial" w:cs="Arial"/>
          <w:spacing w:val="-2"/>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εριµνήσει</w:t>
      </w:r>
      <w:proofErr w:type="spellEnd"/>
      <w:r w:rsidRPr="00145F89">
        <w:rPr>
          <w:rFonts w:ascii="Arial" w:hAnsi="Arial" w:cs="Arial"/>
          <w:spacing w:val="-1"/>
          <w:sz w:val="22"/>
          <w:szCs w:val="22"/>
        </w:rPr>
        <w:t xml:space="preserve"> </w:t>
      </w:r>
      <w:r w:rsidRPr="00145F89">
        <w:rPr>
          <w:rFonts w:ascii="Arial" w:hAnsi="Arial" w:cs="Arial"/>
          <w:sz w:val="22"/>
          <w:szCs w:val="22"/>
        </w:rPr>
        <w:t>για</w:t>
      </w:r>
      <w:r w:rsidRPr="00145F89">
        <w:rPr>
          <w:rFonts w:ascii="Arial" w:hAnsi="Arial" w:cs="Arial"/>
          <w:spacing w:val="-2"/>
          <w:sz w:val="22"/>
          <w:szCs w:val="22"/>
        </w:rPr>
        <w:t xml:space="preserve"> </w:t>
      </w:r>
      <w:r w:rsidRPr="00145F89">
        <w:rPr>
          <w:rFonts w:ascii="Arial" w:hAnsi="Arial" w:cs="Arial"/>
          <w:sz w:val="22"/>
          <w:szCs w:val="22"/>
        </w:rPr>
        <w:t>την</w:t>
      </w:r>
      <w:r w:rsidRPr="00145F89">
        <w:rPr>
          <w:rFonts w:ascii="Arial" w:hAnsi="Arial" w:cs="Arial"/>
          <w:spacing w:val="-2"/>
          <w:sz w:val="22"/>
          <w:szCs w:val="22"/>
        </w:rPr>
        <w:t xml:space="preserve"> </w:t>
      </w:r>
      <w:proofErr w:type="spellStart"/>
      <w:r w:rsidRPr="00145F89">
        <w:rPr>
          <w:rFonts w:ascii="Arial" w:hAnsi="Arial" w:cs="Arial"/>
          <w:sz w:val="22"/>
          <w:szCs w:val="22"/>
        </w:rPr>
        <w:t>ενηµέρωση</w:t>
      </w:r>
      <w:proofErr w:type="spellEnd"/>
      <w:r w:rsidRPr="00145F89">
        <w:rPr>
          <w:rFonts w:ascii="Arial" w:hAnsi="Arial" w:cs="Arial"/>
          <w:spacing w:val="-1"/>
          <w:sz w:val="22"/>
          <w:szCs w:val="22"/>
        </w:rPr>
        <w:t xml:space="preserve"> </w:t>
      </w:r>
      <w:r w:rsidRPr="00145F89">
        <w:rPr>
          <w:rFonts w:ascii="Arial" w:hAnsi="Arial" w:cs="Arial"/>
          <w:sz w:val="22"/>
          <w:szCs w:val="22"/>
        </w:rPr>
        <w:t>των</w:t>
      </w:r>
      <w:r w:rsidRPr="00145F89">
        <w:rPr>
          <w:rFonts w:ascii="Arial" w:hAnsi="Arial" w:cs="Arial"/>
          <w:spacing w:val="-2"/>
          <w:sz w:val="22"/>
          <w:szCs w:val="22"/>
        </w:rPr>
        <w:t xml:space="preserve"> </w:t>
      </w:r>
      <w:proofErr w:type="spellStart"/>
      <w:r w:rsidRPr="00145F89">
        <w:rPr>
          <w:rFonts w:ascii="Arial" w:hAnsi="Arial" w:cs="Arial"/>
          <w:sz w:val="22"/>
          <w:szCs w:val="22"/>
        </w:rPr>
        <w:t>ενδιαφεροµένων</w:t>
      </w:r>
      <w:proofErr w:type="spellEnd"/>
      <w:r w:rsidRPr="00145F89">
        <w:rPr>
          <w:rFonts w:ascii="Arial" w:hAnsi="Arial" w:cs="Arial"/>
          <w:sz w:val="22"/>
          <w:szCs w:val="22"/>
        </w:rPr>
        <w:t>.</w:t>
      </w:r>
    </w:p>
    <w:p w:rsidR="00145F89" w:rsidRPr="00145F89" w:rsidRDefault="00145F89" w:rsidP="00145F89">
      <w:pPr>
        <w:pStyle w:val="Heading1"/>
        <w:keepNext w:val="0"/>
        <w:widowControl w:val="0"/>
        <w:numPr>
          <w:ilvl w:val="0"/>
          <w:numId w:val="40"/>
        </w:numPr>
        <w:tabs>
          <w:tab w:val="left" w:pos="353"/>
        </w:tabs>
        <w:suppressAutoHyphens w:val="0"/>
        <w:autoSpaceDE w:val="0"/>
        <w:autoSpaceDN w:val="0"/>
        <w:spacing w:before="61"/>
        <w:ind w:right="374" w:firstLine="0"/>
        <w:jc w:val="both"/>
        <w:outlineLvl w:val="1"/>
        <w:rPr>
          <w:rFonts w:ascii="Arial" w:hAnsi="Arial" w:cs="Arial"/>
          <w:sz w:val="22"/>
          <w:szCs w:val="22"/>
        </w:rPr>
      </w:pPr>
      <w:r w:rsidRPr="00145F89">
        <w:rPr>
          <w:rFonts w:ascii="Arial" w:hAnsi="Arial" w:cs="Arial"/>
          <w:sz w:val="22"/>
          <w:szCs w:val="22"/>
        </w:rPr>
        <w:t xml:space="preserve">Οι </w:t>
      </w:r>
      <w:proofErr w:type="spellStart"/>
      <w:r w:rsidRPr="00145F89">
        <w:rPr>
          <w:rFonts w:ascii="Arial" w:hAnsi="Arial" w:cs="Arial"/>
          <w:sz w:val="22"/>
          <w:szCs w:val="22"/>
        </w:rPr>
        <w:t>διαγωνιζόµενοι</w:t>
      </w:r>
      <w:proofErr w:type="spellEnd"/>
      <w:r w:rsidRPr="00145F89">
        <w:rPr>
          <w:rFonts w:ascii="Arial" w:hAnsi="Arial" w:cs="Arial"/>
          <w:sz w:val="22"/>
          <w:szCs w:val="22"/>
        </w:rPr>
        <w:t xml:space="preserve"> οφείλουν, αφού αποδεχθούν εγγράφως τους όρους του πρακτικού της </w:t>
      </w:r>
      <w:r w:rsidRPr="00145F89">
        <w:rPr>
          <w:rFonts w:ascii="Arial" w:hAnsi="Arial" w:cs="Arial"/>
          <w:spacing w:val="-57"/>
          <w:sz w:val="22"/>
          <w:szCs w:val="22"/>
        </w:rPr>
        <w:t xml:space="preserve"> </w:t>
      </w:r>
      <w:r w:rsidRPr="00145F89">
        <w:rPr>
          <w:rFonts w:ascii="Arial" w:hAnsi="Arial" w:cs="Arial"/>
          <w:sz w:val="22"/>
          <w:szCs w:val="22"/>
        </w:rPr>
        <w:t>Επιτροπής</w:t>
      </w:r>
      <w:r w:rsidRPr="00145F89">
        <w:rPr>
          <w:rFonts w:ascii="Arial" w:hAnsi="Arial" w:cs="Arial"/>
          <w:spacing w:val="-3"/>
          <w:sz w:val="22"/>
          <w:szCs w:val="22"/>
        </w:rPr>
        <w:t xml:space="preserve"> </w:t>
      </w:r>
      <w:proofErr w:type="spellStart"/>
      <w:r w:rsidRPr="00145F89">
        <w:rPr>
          <w:rFonts w:ascii="Arial" w:hAnsi="Arial" w:cs="Arial"/>
          <w:sz w:val="22"/>
          <w:szCs w:val="22"/>
        </w:rPr>
        <w:t>Εκτίµησης</w:t>
      </w:r>
      <w:proofErr w:type="spellEnd"/>
      <w:r w:rsidRPr="00145F89">
        <w:rPr>
          <w:rFonts w:ascii="Arial" w:hAnsi="Arial" w:cs="Arial"/>
          <w:sz w:val="22"/>
          <w:szCs w:val="22"/>
        </w:rPr>
        <w:t>,</w:t>
      </w:r>
      <w:r w:rsidRPr="00145F89">
        <w:rPr>
          <w:rFonts w:ascii="Arial" w:hAnsi="Arial" w:cs="Arial"/>
          <w:spacing w:val="-4"/>
          <w:sz w:val="22"/>
          <w:szCs w:val="22"/>
        </w:rPr>
        <w:t xml:space="preserve"> </w:t>
      </w:r>
      <w:r w:rsidRPr="00145F89">
        <w:rPr>
          <w:rFonts w:ascii="Arial" w:hAnsi="Arial" w:cs="Arial"/>
          <w:sz w:val="22"/>
          <w:szCs w:val="22"/>
        </w:rPr>
        <w:t>να</w:t>
      </w:r>
      <w:r w:rsidRPr="00145F89">
        <w:rPr>
          <w:rFonts w:ascii="Arial" w:hAnsi="Arial" w:cs="Arial"/>
          <w:spacing w:val="-1"/>
          <w:sz w:val="22"/>
          <w:szCs w:val="22"/>
        </w:rPr>
        <w:t xml:space="preserve"> </w:t>
      </w:r>
      <w:r w:rsidRPr="00145F89">
        <w:rPr>
          <w:rFonts w:ascii="Arial" w:hAnsi="Arial" w:cs="Arial"/>
          <w:sz w:val="22"/>
          <w:szCs w:val="22"/>
        </w:rPr>
        <w:t>λάβουν</w:t>
      </w:r>
      <w:r w:rsidRPr="00145F89">
        <w:rPr>
          <w:rFonts w:ascii="Arial" w:hAnsi="Arial" w:cs="Arial"/>
          <w:spacing w:val="-3"/>
          <w:sz w:val="22"/>
          <w:szCs w:val="22"/>
        </w:rPr>
        <w:t xml:space="preserve"> </w:t>
      </w:r>
      <w:r w:rsidRPr="00145F89">
        <w:rPr>
          <w:rFonts w:ascii="Arial" w:hAnsi="Arial" w:cs="Arial"/>
          <w:sz w:val="22"/>
          <w:szCs w:val="22"/>
        </w:rPr>
        <w:t>µ</w:t>
      </w:r>
      <w:proofErr w:type="spellStart"/>
      <w:r w:rsidRPr="00145F89">
        <w:rPr>
          <w:rFonts w:ascii="Arial" w:hAnsi="Arial" w:cs="Arial"/>
          <w:sz w:val="22"/>
          <w:szCs w:val="22"/>
        </w:rPr>
        <w:t>έρος</w:t>
      </w:r>
      <w:proofErr w:type="spellEnd"/>
      <w:r w:rsidRPr="00145F89">
        <w:rPr>
          <w:rFonts w:ascii="Arial" w:hAnsi="Arial" w:cs="Arial"/>
          <w:spacing w:val="-3"/>
          <w:sz w:val="22"/>
          <w:szCs w:val="22"/>
        </w:rPr>
        <w:t xml:space="preserve"> </w:t>
      </w:r>
      <w:r w:rsidRPr="00145F89">
        <w:rPr>
          <w:rFonts w:ascii="Arial" w:hAnsi="Arial" w:cs="Arial"/>
          <w:sz w:val="22"/>
          <w:szCs w:val="22"/>
        </w:rPr>
        <w:t>στην</w:t>
      </w:r>
      <w:r w:rsidRPr="00145F89">
        <w:rPr>
          <w:rFonts w:ascii="Arial" w:hAnsi="Arial" w:cs="Arial"/>
          <w:spacing w:val="-1"/>
          <w:sz w:val="22"/>
          <w:szCs w:val="22"/>
        </w:rPr>
        <w:t xml:space="preserve"> </w:t>
      </w:r>
      <w:r w:rsidRPr="00145F89">
        <w:rPr>
          <w:rFonts w:ascii="Arial" w:hAnsi="Arial" w:cs="Arial"/>
          <w:sz w:val="22"/>
          <w:szCs w:val="22"/>
        </w:rPr>
        <w:t>δεύτερη</w:t>
      </w:r>
      <w:r w:rsidRPr="00145F89">
        <w:rPr>
          <w:rFonts w:ascii="Arial" w:hAnsi="Arial" w:cs="Arial"/>
          <w:spacing w:val="-1"/>
          <w:sz w:val="22"/>
          <w:szCs w:val="22"/>
        </w:rPr>
        <w:t xml:space="preserve"> </w:t>
      </w:r>
      <w:r w:rsidRPr="00145F89">
        <w:rPr>
          <w:rFonts w:ascii="Arial" w:hAnsi="Arial" w:cs="Arial"/>
          <w:sz w:val="22"/>
          <w:szCs w:val="22"/>
        </w:rPr>
        <w:t>φάση</w:t>
      </w:r>
      <w:r w:rsidRPr="00145F89">
        <w:rPr>
          <w:rFonts w:ascii="Arial" w:hAnsi="Arial" w:cs="Arial"/>
          <w:spacing w:val="-2"/>
          <w:sz w:val="22"/>
          <w:szCs w:val="22"/>
        </w:rPr>
        <w:t xml:space="preserve"> </w:t>
      </w:r>
      <w:r w:rsidRPr="00145F89">
        <w:rPr>
          <w:rFonts w:ascii="Arial" w:hAnsi="Arial" w:cs="Arial"/>
          <w:sz w:val="22"/>
          <w:szCs w:val="22"/>
        </w:rPr>
        <w:t>που</w:t>
      </w:r>
      <w:r w:rsidRPr="00145F89">
        <w:rPr>
          <w:rFonts w:ascii="Arial" w:hAnsi="Arial" w:cs="Arial"/>
          <w:spacing w:val="-1"/>
          <w:sz w:val="22"/>
          <w:szCs w:val="22"/>
        </w:rPr>
        <w:t xml:space="preserve"> </w:t>
      </w:r>
      <w:r w:rsidRPr="00145F89">
        <w:rPr>
          <w:rFonts w:ascii="Arial" w:hAnsi="Arial" w:cs="Arial"/>
          <w:sz w:val="22"/>
          <w:szCs w:val="22"/>
        </w:rPr>
        <w:t>είναι</w:t>
      </w:r>
      <w:r w:rsidRPr="00145F89">
        <w:rPr>
          <w:rFonts w:ascii="Arial" w:hAnsi="Arial" w:cs="Arial"/>
          <w:spacing w:val="-4"/>
          <w:sz w:val="22"/>
          <w:szCs w:val="22"/>
        </w:rPr>
        <w:t xml:space="preserve"> </w:t>
      </w:r>
      <w:r w:rsidRPr="00145F89">
        <w:rPr>
          <w:rFonts w:ascii="Arial" w:hAnsi="Arial" w:cs="Arial"/>
          <w:sz w:val="22"/>
          <w:szCs w:val="22"/>
        </w:rPr>
        <w:t>η</w:t>
      </w:r>
      <w:r w:rsidRPr="00145F89">
        <w:rPr>
          <w:rFonts w:ascii="Arial" w:hAnsi="Arial" w:cs="Arial"/>
          <w:spacing w:val="-1"/>
          <w:sz w:val="22"/>
          <w:szCs w:val="22"/>
        </w:rPr>
        <w:t xml:space="preserve"> </w:t>
      </w:r>
      <w:proofErr w:type="spellStart"/>
      <w:r w:rsidRPr="00145F89">
        <w:rPr>
          <w:rFonts w:ascii="Arial" w:hAnsi="Arial" w:cs="Arial"/>
          <w:sz w:val="22"/>
          <w:szCs w:val="22"/>
        </w:rPr>
        <w:t>δηµοπρασία</w:t>
      </w:r>
      <w:proofErr w:type="spellEnd"/>
      <w:r w:rsidRPr="00145F89">
        <w:rPr>
          <w:rFonts w:ascii="Arial" w:hAnsi="Arial" w:cs="Arial"/>
          <w:sz w:val="22"/>
          <w:szCs w:val="22"/>
        </w:rPr>
        <w:t>.</w:t>
      </w:r>
    </w:p>
    <w:p w:rsidR="00145F89" w:rsidRPr="00145F89" w:rsidRDefault="00145F89" w:rsidP="00145F89">
      <w:pPr>
        <w:pStyle w:val="Heading1"/>
        <w:tabs>
          <w:tab w:val="left" w:pos="353"/>
        </w:tabs>
        <w:spacing w:before="61"/>
        <w:ind w:left="112" w:right="374"/>
        <w:jc w:val="both"/>
        <w:rPr>
          <w:rFonts w:ascii="Arial" w:hAnsi="Arial" w:cs="Arial"/>
          <w:sz w:val="22"/>
          <w:szCs w:val="22"/>
        </w:rPr>
      </w:pPr>
    </w:p>
    <w:p w:rsidR="00145F89" w:rsidRPr="00145F89" w:rsidRDefault="00145F89" w:rsidP="00145F89">
      <w:pPr>
        <w:pStyle w:val="ad"/>
        <w:spacing w:before="1"/>
        <w:rPr>
          <w:rFonts w:ascii="Arial" w:hAnsi="Arial" w:cs="Arial"/>
          <w:b/>
          <w:sz w:val="22"/>
          <w:szCs w:val="22"/>
          <w:u w:val="single"/>
        </w:rPr>
      </w:pPr>
      <w:r w:rsidRPr="00145F89">
        <w:rPr>
          <w:rFonts w:ascii="Arial" w:hAnsi="Arial" w:cs="Arial"/>
          <w:b/>
          <w:sz w:val="22"/>
          <w:szCs w:val="22"/>
          <w:u w:val="single"/>
        </w:rPr>
        <w:t>ΑΡΘΡΟ 5: Εγγυητής</w:t>
      </w:r>
    </w:p>
    <w:p w:rsidR="00145F89" w:rsidRDefault="00145F89" w:rsidP="00145F89">
      <w:pPr>
        <w:pStyle w:val="ad"/>
        <w:spacing w:before="1"/>
        <w:rPr>
          <w:rFonts w:ascii="Arial" w:hAnsi="Arial" w:cs="Arial"/>
          <w:sz w:val="22"/>
          <w:szCs w:val="22"/>
        </w:rPr>
      </w:pPr>
      <w:r w:rsidRPr="00145F89">
        <w:rPr>
          <w:rFonts w:ascii="Arial" w:hAnsi="Arial" w:cs="Arial"/>
          <w:sz w:val="22"/>
          <w:szCs w:val="22"/>
        </w:rPr>
        <w:t xml:space="preserve">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145F89">
        <w:rPr>
          <w:rFonts w:ascii="Arial" w:hAnsi="Arial" w:cs="Arial"/>
          <w:sz w:val="22"/>
          <w:szCs w:val="22"/>
        </w:rPr>
        <w:t>ολόκληρον</w:t>
      </w:r>
      <w:proofErr w:type="spellEnd"/>
      <w:r w:rsidRPr="00145F89">
        <w:rPr>
          <w:rFonts w:ascii="Arial" w:hAnsi="Arial" w:cs="Arial"/>
          <w:sz w:val="22"/>
          <w:szCs w:val="22"/>
        </w:rPr>
        <w:t xml:space="preserve"> υπεύθυνος με αυτόν για την εκπλήρωση των όρων της σύμβασης.</w:t>
      </w:r>
    </w:p>
    <w:p w:rsidR="00BA5BFF" w:rsidRPr="00145F89" w:rsidRDefault="00BA5BFF" w:rsidP="00145F89">
      <w:pPr>
        <w:pStyle w:val="ad"/>
        <w:spacing w:before="1"/>
        <w:rPr>
          <w:rFonts w:ascii="Arial" w:hAnsi="Arial" w:cs="Arial"/>
          <w:sz w:val="22"/>
          <w:szCs w:val="22"/>
        </w:rPr>
      </w:pPr>
    </w:p>
    <w:p w:rsidR="00145F89" w:rsidRPr="00145F89" w:rsidRDefault="00145F89" w:rsidP="00145F89">
      <w:pPr>
        <w:pStyle w:val="ad"/>
        <w:spacing w:before="1"/>
        <w:rPr>
          <w:rFonts w:ascii="Arial" w:hAnsi="Arial" w:cs="Arial"/>
          <w:sz w:val="22"/>
          <w:szCs w:val="22"/>
        </w:rPr>
      </w:pPr>
    </w:p>
    <w:p w:rsidR="00145F89" w:rsidRPr="00145F89" w:rsidRDefault="00145F89" w:rsidP="00145F89">
      <w:pPr>
        <w:pStyle w:val="ad"/>
        <w:spacing w:before="1"/>
        <w:rPr>
          <w:rFonts w:ascii="Arial" w:hAnsi="Arial" w:cs="Arial"/>
          <w:b/>
          <w:sz w:val="22"/>
          <w:szCs w:val="22"/>
          <w:u w:val="single"/>
        </w:rPr>
      </w:pPr>
      <w:r w:rsidRPr="00145F89">
        <w:rPr>
          <w:rFonts w:ascii="Arial" w:hAnsi="Arial" w:cs="Arial"/>
          <w:b/>
          <w:sz w:val="22"/>
          <w:szCs w:val="22"/>
          <w:u w:val="single"/>
        </w:rPr>
        <w:t>ΑΡΘΡΟ 6: Δικαίωμα αποζημίωσης</w:t>
      </w:r>
    </w:p>
    <w:p w:rsidR="00145F89" w:rsidRPr="00145F89" w:rsidRDefault="00145F89" w:rsidP="00145F89">
      <w:pPr>
        <w:pStyle w:val="ad"/>
        <w:spacing w:before="1"/>
        <w:rPr>
          <w:rFonts w:ascii="Arial" w:hAnsi="Arial" w:cs="Arial"/>
          <w:b/>
          <w:sz w:val="22"/>
          <w:szCs w:val="22"/>
          <w:u w:val="single"/>
        </w:rPr>
      </w:pPr>
    </w:p>
    <w:p w:rsid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Ο τελευταίος μειοδότης δεν αποκτά δικαίωμα προς αποζημίωση από τη μη έγκριση των πρακτικών της δημοπρασίας από την Δημοτική Επιτροπή. </w:t>
      </w:r>
    </w:p>
    <w:p w:rsidR="00BA5BFF" w:rsidRPr="00145F89" w:rsidRDefault="00BA5BFF" w:rsidP="00145F89">
      <w:pPr>
        <w:widowControl w:val="0"/>
        <w:ind w:right="26"/>
        <w:jc w:val="both"/>
        <w:rPr>
          <w:rFonts w:ascii="Arial" w:hAnsi="Arial" w:cs="Arial"/>
          <w:sz w:val="22"/>
          <w:szCs w:val="22"/>
        </w:rPr>
      </w:pPr>
    </w:p>
    <w:p w:rsidR="00145F89" w:rsidRPr="00145F89" w:rsidRDefault="00145F89" w:rsidP="00145F89">
      <w:pPr>
        <w:widowControl w:val="0"/>
        <w:ind w:right="26"/>
        <w:jc w:val="both"/>
        <w:rPr>
          <w:rFonts w:ascii="Arial" w:hAnsi="Arial" w:cs="Arial"/>
          <w:b/>
          <w:bCs/>
          <w:sz w:val="22"/>
          <w:szCs w:val="22"/>
          <w:u w:val="single"/>
        </w:rPr>
      </w:pPr>
      <w:r w:rsidRPr="00145F89">
        <w:rPr>
          <w:rFonts w:ascii="Arial" w:hAnsi="Arial" w:cs="Arial"/>
          <w:b/>
          <w:bCs/>
          <w:sz w:val="22"/>
          <w:szCs w:val="22"/>
          <w:u w:val="single"/>
        </w:rPr>
        <w:t xml:space="preserve">ΑΡΘΡΟ 7: Σύμβαση </w:t>
      </w:r>
    </w:p>
    <w:p w:rsid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Ο τελευταίος μειοδότης υποχρεούται όπως εντός δέκα ημερών από την κοινοποίηση, που ενεργείται με αποδεικτικό παραλαβής η </w:t>
      </w:r>
      <w:r w:rsidRPr="00145F89">
        <w:rPr>
          <w:rFonts w:ascii="Arial" w:hAnsi="Arial" w:cs="Arial"/>
          <w:sz w:val="22"/>
          <w:szCs w:val="22"/>
          <w:lang w:val="en-US"/>
        </w:rPr>
        <w:t>e</w:t>
      </w:r>
      <w:r w:rsidRPr="00145F89">
        <w:rPr>
          <w:rFonts w:ascii="Arial" w:hAnsi="Arial" w:cs="Arial"/>
          <w:sz w:val="22"/>
          <w:szCs w:val="22"/>
        </w:rPr>
        <w:t>-</w:t>
      </w:r>
      <w:r w:rsidRPr="00145F89">
        <w:rPr>
          <w:rFonts w:ascii="Arial" w:hAnsi="Arial" w:cs="Arial"/>
          <w:sz w:val="22"/>
          <w:szCs w:val="22"/>
          <w:lang w:val="en-US"/>
        </w:rPr>
        <w:t>mail</w:t>
      </w:r>
      <w:r w:rsidRPr="00145F89">
        <w:rPr>
          <w:rFonts w:ascii="Arial" w:hAnsi="Arial" w:cs="Arial"/>
          <w:sz w:val="22"/>
          <w:szCs w:val="22"/>
        </w:rPr>
        <w:t xml:space="preserve"> , της απόφασης της Δημοτικής Επιτροπής περί κατακυρώσεως ή εγκρίσεως του αποτελέσματος της δημοπρασίας, να προσέλθει για την σύνταξη και υπογραφή της σύμβασης. Διαφορετικά, ενεργείται αναπλειστηριασμός εις βάρος του, σε περίπτωση επί </w:t>
      </w:r>
      <w:proofErr w:type="spellStart"/>
      <w:r w:rsidRPr="00145F89">
        <w:rPr>
          <w:rFonts w:ascii="Arial" w:hAnsi="Arial" w:cs="Arial"/>
          <w:sz w:val="22"/>
          <w:szCs w:val="22"/>
        </w:rPr>
        <w:t>έλαττον</w:t>
      </w:r>
      <w:proofErr w:type="spellEnd"/>
      <w:r w:rsidRPr="00145F89">
        <w:rPr>
          <w:rFonts w:ascii="Arial" w:hAnsi="Arial" w:cs="Arial"/>
          <w:sz w:val="22"/>
          <w:szCs w:val="22"/>
        </w:rPr>
        <w:t xml:space="preserve"> διαφοράς του αποτελέσματος της δημοπρασίας από την προηγουμένη. Μετά το πέρας της παραπάνω προθεσμίας των δέκα ημερών η σύμβαση θεωρείται ότι καταρτίστηκε οριστικά. </w:t>
      </w:r>
    </w:p>
    <w:p w:rsidR="00BA5BFF" w:rsidRPr="00145F89" w:rsidRDefault="00BA5BFF" w:rsidP="00145F89">
      <w:pPr>
        <w:widowControl w:val="0"/>
        <w:ind w:right="26"/>
        <w:jc w:val="both"/>
        <w:rPr>
          <w:rFonts w:ascii="Arial" w:hAnsi="Arial" w:cs="Arial"/>
          <w:sz w:val="22"/>
          <w:szCs w:val="22"/>
        </w:rPr>
      </w:pPr>
    </w:p>
    <w:p w:rsidR="00145F89" w:rsidRPr="00145F89" w:rsidRDefault="00145F89" w:rsidP="00145F89">
      <w:pPr>
        <w:widowControl w:val="0"/>
        <w:ind w:right="26"/>
        <w:jc w:val="both"/>
        <w:rPr>
          <w:rFonts w:ascii="Arial" w:hAnsi="Arial" w:cs="Arial"/>
          <w:b/>
          <w:bCs/>
          <w:sz w:val="22"/>
          <w:szCs w:val="22"/>
          <w:u w:val="single"/>
        </w:rPr>
      </w:pPr>
      <w:r w:rsidRPr="00145F89">
        <w:rPr>
          <w:rFonts w:ascii="Arial" w:hAnsi="Arial" w:cs="Arial"/>
          <w:b/>
          <w:bCs/>
          <w:sz w:val="22"/>
          <w:szCs w:val="22"/>
          <w:u w:val="single"/>
        </w:rPr>
        <w:t>ΑΡΘΡΟ 8:  Διάρκεια Μίσθωσης</w:t>
      </w:r>
    </w:p>
    <w:p w:rsid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Η διάρκεια της μίσθωσης ορίζεται σε </w:t>
      </w:r>
      <w:r w:rsidR="00DD44C2">
        <w:rPr>
          <w:rFonts w:ascii="Arial" w:hAnsi="Arial" w:cs="Arial"/>
          <w:sz w:val="22"/>
          <w:szCs w:val="22"/>
        </w:rPr>
        <w:t xml:space="preserve">δύο </w:t>
      </w:r>
      <w:r w:rsidR="00DD44C2" w:rsidRPr="007F77A9">
        <w:rPr>
          <w:rFonts w:ascii="Arial" w:hAnsi="Arial" w:cs="Arial"/>
          <w:b/>
          <w:sz w:val="22"/>
          <w:szCs w:val="22"/>
        </w:rPr>
        <w:t>(2)</w:t>
      </w:r>
      <w:r w:rsidR="00DD44C2">
        <w:rPr>
          <w:rFonts w:ascii="Arial" w:hAnsi="Arial" w:cs="Arial"/>
          <w:sz w:val="22"/>
          <w:szCs w:val="22"/>
        </w:rPr>
        <w:t xml:space="preserve"> έτη</w:t>
      </w:r>
      <w:r w:rsidRPr="00145F89">
        <w:rPr>
          <w:rFonts w:ascii="Arial" w:hAnsi="Arial" w:cs="Arial"/>
          <w:sz w:val="22"/>
          <w:szCs w:val="22"/>
        </w:rPr>
        <w:t xml:space="preserve"> από την ημερομηνία υπογραφής της σύμβασης μίσθωσης με δυνατότητα παράτασης επιπλέον </w:t>
      </w:r>
      <w:r w:rsidR="00DD44C2">
        <w:rPr>
          <w:rFonts w:ascii="Arial" w:hAnsi="Arial" w:cs="Arial"/>
          <w:sz w:val="22"/>
          <w:szCs w:val="22"/>
        </w:rPr>
        <w:t xml:space="preserve">δύο </w:t>
      </w:r>
      <w:r w:rsidR="00DD44C2" w:rsidRPr="007F77A9">
        <w:rPr>
          <w:rFonts w:ascii="Arial" w:hAnsi="Arial" w:cs="Arial"/>
          <w:b/>
          <w:sz w:val="22"/>
          <w:szCs w:val="22"/>
        </w:rPr>
        <w:t>(2)</w:t>
      </w:r>
      <w:r w:rsidR="00DD44C2">
        <w:rPr>
          <w:rFonts w:ascii="Arial" w:hAnsi="Arial" w:cs="Arial"/>
          <w:sz w:val="22"/>
          <w:szCs w:val="22"/>
        </w:rPr>
        <w:t xml:space="preserve"> έτη</w:t>
      </w:r>
      <w:r w:rsidR="00DD44C2" w:rsidRPr="00145F89">
        <w:rPr>
          <w:rFonts w:ascii="Arial" w:hAnsi="Arial" w:cs="Arial"/>
          <w:sz w:val="22"/>
          <w:szCs w:val="22"/>
        </w:rPr>
        <w:t xml:space="preserve"> </w:t>
      </w:r>
      <w:r w:rsidRPr="00145F89">
        <w:rPr>
          <w:rFonts w:ascii="Arial" w:hAnsi="Arial" w:cs="Arial"/>
          <w:sz w:val="22"/>
          <w:szCs w:val="22"/>
        </w:rPr>
        <w:t xml:space="preserve">, σε περίπτωση που αυτό κριθεί αναγκαίο από το Δήμο. </w:t>
      </w:r>
    </w:p>
    <w:p w:rsidR="00BA5BFF" w:rsidRPr="00145F89" w:rsidRDefault="00BA5BFF" w:rsidP="00145F89">
      <w:pPr>
        <w:widowControl w:val="0"/>
        <w:ind w:right="26"/>
        <w:jc w:val="both"/>
        <w:rPr>
          <w:rFonts w:ascii="Arial" w:hAnsi="Arial" w:cs="Arial"/>
          <w:sz w:val="22"/>
          <w:szCs w:val="22"/>
        </w:rPr>
      </w:pPr>
    </w:p>
    <w:p w:rsidR="00145F89" w:rsidRPr="00145F89" w:rsidRDefault="00145F89" w:rsidP="00145F89">
      <w:pPr>
        <w:widowControl w:val="0"/>
        <w:ind w:right="26"/>
        <w:jc w:val="both"/>
        <w:rPr>
          <w:rFonts w:ascii="Arial" w:hAnsi="Arial" w:cs="Arial"/>
          <w:b/>
          <w:bCs/>
          <w:sz w:val="22"/>
          <w:szCs w:val="22"/>
          <w:u w:val="single"/>
        </w:rPr>
      </w:pPr>
      <w:r w:rsidRPr="00145F89">
        <w:rPr>
          <w:rFonts w:ascii="Arial" w:hAnsi="Arial" w:cs="Arial"/>
          <w:b/>
          <w:bCs/>
          <w:sz w:val="22"/>
          <w:szCs w:val="22"/>
          <w:u w:val="single"/>
        </w:rPr>
        <w:t>ΑΡΘΡΟ 9: Προθεσμία καταβολής του Μισθώματος</w:t>
      </w:r>
    </w:p>
    <w:p w:rsid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Το μίσθωμα θα κατατίθεται </w:t>
      </w:r>
      <w:r w:rsidRPr="00145F89">
        <w:rPr>
          <w:rFonts w:ascii="Arial" w:hAnsi="Arial" w:cs="Arial"/>
          <w:noProof/>
          <w:sz w:val="22"/>
          <w:szCs w:val="22"/>
        </w:rPr>
        <w:t>ανά τρίμηνο, στο τέλος κάθε τριμηνίας,</w:t>
      </w:r>
      <w:r w:rsidRPr="00145F89">
        <w:rPr>
          <w:rFonts w:ascii="Arial" w:hAnsi="Arial" w:cs="Arial"/>
          <w:sz w:val="22"/>
          <w:szCs w:val="22"/>
        </w:rPr>
        <w:t xml:space="preserve"> σε λογαριασμό του δικαιούχου.</w:t>
      </w:r>
    </w:p>
    <w:p w:rsidR="00BA5BFF" w:rsidRPr="00145F89" w:rsidRDefault="00BA5BFF" w:rsidP="00145F89">
      <w:pPr>
        <w:widowControl w:val="0"/>
        <w:ind w:right="26"/>
        <w:jc w:val="both"/>
        <w:rPr>
          <w:rFonts w:ascii="Arial" w:hAnsi="Arial" w:cs="Arial"/>
          <w:noProof/>
          <w:sz w:val="22"/>
          <w:szCs w:val="22"/>
        </w:rPr>
      </w:pPr>
    </w:p>
    <w:p w:rsidR="00145F89" w:rsidRPr="00145F89" w:rsidRDefault="00145F89" w:rsidP="00145F89">
      <w:pPr>
        <w:rPr>
          <w:rFonts w:ascii="Arial" w:hAnsi="Arial" w:cs="Arial"/>
          <w:b/>
          <w:bCs/>
          <w:sz w:val="22"/>
          <w:szCs w:val="22"/>
          <w:u w:val="single"/>
        </w:rPr>
      </w:pPr>
      <w:r w:rsidRPr="00145F89">
        <w:rPr>
          <w:rFonts w:ascii="Arial" w:hAnsi="Arial" w:cs="Arial"/>
          <w:b/>
          <w:sz w:val="22"/>
          <w:szCs w:val="22"/>
          <w:u w:val="single"/>
        </w:rPr>
        <w:t xml:space="preserve">ΑΡΘΡΟ 10: </w:t>
      </w:r>
      <w:r w:rsidRPr="00145F89">
        <w:rPr>
          <w:rFonts w:ascii="Arial" w:hAnsi="Arial" w:cs="Arial"/>
          <w:b/>
          <w:bCs/>
          <w:sz w:val="22"/>
          <w:szCs w:val="22"/>
          <w:u w:val="single"/>
        </w:rPr>
        <w:t>Υποχρεώσεις εκμισθωτή (ιδιοκτήτη)</w:t>
      </w:r>
    </w:p>
    <w:p w:rsidR="00145F89" w:rsidRPr="00145F89" w:rsidRDefault="00145F89" w:rsidP="00145F89">
      <w:pPr>
        <w:jc w:val="both"/>
        <w:rPr>
          <w:rFonts w:ascii="Arial" w:hAnsi="Arial" w:cs="Arial"/>
          <w:sz w:val="22"/>
          <w:szCs w:val="22"/>
        </w:rPr>
      </w:pPr>
      <w:r w:rsidRPr="00145F89">
        <w:rPr>
          <w:rFonts w:ascii="Arial" w:hAnsi="Arial" w:cs="Arial"/>
          <w:sz w:val="22"/>
          <w:szCs w:val="22"/>
        </w:rPr>
        <w:t xml:space="preserve">Ο εκμισθωτής (ιδιοκτήτης) οφείλει να έχει ασφαλισμένο το οίκημα (μίσθιο) κατά του πυρός, διαφορετικά ο Δήμος, απαλλάσσεται από κάθε υποχρέωση, για τυχόν ζημιές, που μπορεί να </w:t>
      </w:r>
      <w:proofErr w:type="spellStart"/>
      <w:r w:rsidRPr="00145F89">
        <w:rPr>
          <w:rFonts w:ascii="Arial" w:hAnsi="Arial" w:cs="Arial"/>
          <w:sz w:val="22"/>
          <w:szCs w:val="22"/>
        </w:rPr>
        <w:t>προξενηθούν</w:t>
      </w:r>
      <w:proofErr w:type="spellEnd"/>
      <w:r w:rsidRPr="00145F89">
        <w:rPr>
          <w:rFonts w:ascii="Arial" w:hAnsi="Arial" w:cs="Arial"/>
          <w:sz w:val="22"/>
          <w:szCs w:val="22"/>
        </w:rPr>
        <w:t xml:space="preserve"> στο μίσθιο, από εκδήλωση πυρκαγιάς. Ο εκμισθωτής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w:t>
      </w:r>
    </w:p>
    <w:p w:rsidR="00145F89" w:rsidRDefault="00145F89" w:rsidP="00145F89">
      <w:pPr>
        <w:jc w:val="both"/>
        <w:rPr>
          <w:rFonts w:ascii="Arial" w:hAnsi="Arial" w:cs="Arial"/>
          <w:sz w:val="22"/>
          <w:szCs w:val="22"/>
        </w:rPr>
      </w:pPr>
      <w:r w:rsidRPr="00145F89">
        <w:rPr>
          <w:rFonts w:ascii="Arial" w:hAnsi="Arial" w:cs="Arial"/>
          <w:sz w:val="22"/>
          <w:szCs w:val="22"/>
        </w:rPr>
        <w:t xml:space="preserve">Ο εκμισθωτής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οπόταν αυτό είναι αναγκαίο κατά τη διάρκεια της μίσθωσης, καθώς επίσης και στις απαραίτητες επισκευές στο ακίνητο και να επανορθώσει τις φθορές που προέρχονται από τη συνηθισμένη χρήση του ακινήτου (μίσθιου), μέσα στην προθεσμία που τάσσεται από τη στεγαζόμενη υπηρεσία. 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Ο εκμισθωτής  έχει υποχρέωση να παραδώσει το οίκημα στη χρήση του Δήμου, έτοιμο και κατάλληλο μέσα στη προθεσμία και μετά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 Η παραλαβή του ακινήτου (μισθίου) από τον Δήμο καθώς και η παράδοση του στον εκμισθωτή μετά τη λήξη της σύμβασης, ενεργείται από τον Δήμαρχο , αφού συνταχθεί πρωτόκολλο παράδοσης – παραλαβής σε τέσσερα (4) πρωτότυπα. Ο εκμισθωτής καλείται εγγράφως, από τον   Δήμαρχο,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Δήμαρχο και κοινοποιείται σε αυτόν με απόδειξη. Η με Πρωτόκολλο παραλαβή του ακινήτου (μισθίου) από τον Δήμαρχο, δεν απαλλάσσει τον εκμισθωτή της ευθύνης για ελλείψεις ή για πάσης φύσεως ελαττώματα του μισθίου. Εάν το ακίνητο (μίσθιο) κατά τη διάρκεια της μίσθωσης περιέλθει με οποιονδήποτε νόμιμο τρόπο στην κυριότητα, νομή, επικαρπία, χρήση, </w:t>
      </w:r>
      <w:proofErr w:type="spellStart"/>
      <w:r w:rsidRPr="00145F89">
        <w:rPr>
          <w:rFonts w:ascii="Arial" w:hAnsi="Arial" w:cs="Arial"/>
          <w:sz w:val="22"/>
          <w:szCs w:val="22"/>
        </w:rPr>
        <w:t>κ.λ.π</w:t>
      </w:r>
      <w:proofErr w:type="spellEnd"/>
      <w:r w:rsidRPr="00145F89">
        <w:rPr>
          <w:rFonts w:ascii="Arial" w:hAnsi="Arial" w:cs="Arial"/>
          <w:sz w:val="22"/>
          <w:szCs w:val="22"/>
        </w:rPr>
        <w:t xml:space="preserve">. άλλου προσώπου, η μίσθωση συνεχίζεται αναγκαστικά στο πρόσωπο του νέου ιδιοκτήτη, νομέα, επικαρπωτή, χρήστη, </w:t>
      </w:r>
      <w:proofErr w:type="spellStart"/>
      <w:r w:rsidRPr="00145F89">
        <w:rPr>
          <w:rFonts w:ascii="Arial" w:hAnsi="Arial" w:cs="Arial"/>
          <w:sz w:val="22"/>
          <w:szCs w:val="22"/>
        </w:rPr>
        <w:t>κ.λ.π</w:t>
      </w:r>
      <w:proofErr w:type="spellEnd"/>
      <w:r w:rsidRPr="00145F89">
        <w:rPr>
          <w:rFonts w:ascii="Arial" w:hAnsi="Arial" w:cs="Arial"/>
          <w:sz w:val="22"/>
          <w:szCs w:val="22"/>
        </w:rPr>
        <w:t xml:space="preserve">., θεωρούμενου αυτού εφεξής ως εκμισθωτή. Στον τελευταίο εκμισθωτή καταβάλλονται από το Δήμο τα μισθώματα, χωρίς καμιά άλλη διατύπωση, από τότε που κοινοποιείται νόμιμα σε αυτόν ο οικείος νόμιμος τίτλος βάσει του οποίου κατέστη αυτός νομέας, επικαρπωτής, χρήστης, </w:t>
      </w:r>
      <w:proofErr w:type="spellStart"/>
      <w:r w:rsidRPr="00145F89">
        <w:rPr>
          <w:rFonts w:ascii="Arial" w:hAnsi="Arial" w:cs="Arial"/>
          <w:sz w:val="22"/>
          <w:szCs w:val="22"/>
        </w:rPr>
        <w:t>κ.λ.π</w:t>
      </w:r>
      <w:proofErr w:type="spellEnd"/>
      <w:r w:rsidRPr="00145F89">
        <w:rPr>
          <w:rFonts w:ascii="Arial" w:hAnsi="Arial" w:cs="Arial"/>
          <w:sz w:val="22"/>
          <w:szCs w:val="22"/>
        </w:rPr>
        <w:t xml:space="preserve">., νομίμως μεταγραμμένος, εφόσον αυτός χρήζει κατά νόμο μεταγραφής . Σε περίπτωση μεταβίβασης της κυριότητας ή της νομής του μισθωμένου χώρου, ο νέος κύριος, νομέας ή κάτοχος ή επικαρπωτής αναλαμβάνει όλες τις υποχρεώσεις του πωλητή που απορρέουν από την παρούσα μίσθωση, ο δε πωλητής είναι υποχρεωμένος προτού μεταβιβαστεί το ακίνητο να γνωστοποιήσει εγγράφως στο Δήμο τα στοιχεία του νέου ιδιοκτήτη ή νομέα ή κατόχου, καθώς επίσης υποχρεούται να ενημερώσει τον ίδιο για τη συγκεκριμένη μισθωτική δέσμευση του ακινήτου. Ο νέος ιδιοκτήτης, νομέας, κάτοχος ή </w:t>
      </w:r>
      <w:r w:rsidRPr="00145F89">
        <w:rPr>
          <w:rFonts w:ascii="Arial" w:hAnsi="Arial" w:cs="Arial"/>
          <w:sz w:val="22"/>
          <w:szCs w:val="22"/>
        </w:rPr>
        <w:lastRenderedPageBreak/>
        <w:t>επικαρπωτής θεωρείται εφεξής εκμισθωτής και το μίσθωμα καταβάλλεται στο όνομά του εφ’ όσον γνωστοποιηθούν στην υπηρεσία του Δήμου τα σχετικά δικαιολογητικά.</w:t>
      </w:r>
    </w:p>
    <w:p w:rsidR="00BA5BFF" w:rsidRPr="00145F89" w:rsidRDefault="00BA5BFF" w:rsidP="00145F89">
      <w:pPr>
        <w:jc w:val="both"/>
        <w:rPr>
          <w:rFonts w:ascii="Arial" w:hAnsi="Arial" w:cs="Arial"/>
          <w:sz w:val="22"/>
          <w:szCs w:val="22"/>
        </w:rPr>
      </w:pPr>
    </w:p>
    <w:p w:rsidR="00145F89" w:rsidRPr="00145F89" w:rsidRDefault="00145F89" w:rsidP="00145F89">
      <w:pPr>
        <w:jc w:val="both"/>
        <w:rPr>
          <w:rFonts w:ascii="Arial" w:hAnsi="Arial" w:cs="Arial"/>
          <w:b/>
          <w:sz w:val="22"/>
          <w:szCs w:val="22"/>
          <w:u w:val="single"/>
        </w:rPr>
      </w:pPr>
      <w:r w:rsidRPr="00145F89">
        <w:rPr>
          <w:rFonts w:ascii="Arial" w:hAnsi="Arial" w:cs="Arial"/>
          <w:b/>
          <w:sz w:val="22"/>
          <w:szCs w:val="22"/>
          <w:u w:val="single"/>
        </w:rPr>
        <w:t xml:space="preserve">ΑΡΘΡΟ 11: </w:t>
      </w:r>
      <w:r w:rsidRPr="00145F89">
        <w:rPr>
          <w:rFonts w:ascii="Arial" w:hAnsi="Arial" w:cs="Arial"/>
          <w:b/>
          <w:bCs/>
          <w:sz w:val="22"/>
          <w:szCs w:val="22"/>
          <w:u w:val="single"/>
        </w:rPr>
        <w:t>Εγγύηση συμμετοχής</w:t>
      </w:r>
    </w:p>
    <w:p w:rsidR="00145F89" w:rsidRDefault="00145F89" w:rsidP="00145F89">
      <w:pPr>
        <w:jc w:val="both"/>
        <w:rPr>
          <w:rFonts w:ascii="Arial" w:hAnsi="Arial" w:cs="Arial"/>
          <w:sz w:val="22"/>
          <w:szCs w:val="22"/>
        </w:rPr>
      </w:pPr>
      <w:r w:rsidRPr="00145F89">
        <w:rPr>
          <w:rFonts w:ascii="Arial" w:hAnsi="Arial" w:cs="Arial"/>
          <w:sz w:val="22"/>
          <w:szCs w:val="22"/>
        </w:rPr>
        <w:t>Η εγγύηση για τη συμμετοχή στη δημοπρασία ορίζεται σε ποσοστό δέκα επί τοις εκατό (10%) του ορίου προσφοράς, (όπως, προσδιοριστεί  από την  Επιτροπή Εκτίμησης Ακινήτων), τούτου υπολογιζόμενου προκειμένου μεν για χρόνο μικρότερο του έτους για ολόκληρο το χρόνο μίσθωσης, προκειμένου δε για χρόνο μεγαλύτερο του έτους ενός έτους τουλάχιστον. Η εγγυητική επιστολή συμμετοχής επιστρέφεται σε αυτόν που έχει κατακυρωθεί ο διαγωνισμός μετά την υπογραφή του σχετικού πρωτοκόλλου παράδοσης – παραλαβής καθώς και της σύμβασης μίσθωσης. Οι εγγυητικές επιστολές επιστρέφονται στους λοιπούς συμμετέχοντες στον διαγωνισμό, μετά την κατακύρωση του αποτελέσματος του από την Οικονομική Επιτροπή.</w:t>
      </w:r>
    </w:p>
    <w:p w:rsidR="00BA5BFF" w:rsidRPr="00145F89" w:rsidRDefault="00BA5BFF" w:rsidP="00145F89">
      <w:pPr>
        <w:jc w:val="both"/>
        <w:rPr>
          <w:rFonts w:ascii="Arial" w:hAnsi="Arial" w:cs="Arial"/>
          <w:sz w:val="22"/>
          <w:szCs w:val="22"/>
        </w:rPr>
      </w:pPr>
    </w:p>
    <w:p w:rsidR="00145F89" w:rsidRPr="00145F89" w:rsidRDefault="00145F89" w:rsidP="00145F89">
      <w:pPr>
        <w:rPr>
          <w:rFonts w:ascii="Arial" w:hAnsi="Arial" w:cs="Arial"/>
          <w:b/>
          <w:bCs/>
          <w:sz w:val="22"/>
          <w:szCs w:val="22"/>
          <w:u w:val="single"/>
        </w:rPr>
      </w:pPr>
      <w:r w:rsidRPr="00145F89">
        <w:rPr>
          <w:rFonts w:ascii="Arial" w:hAnsi="Arial" w:cs="Arial"/>
          <w:b/>
          <w:bCs/>
          <w:sz w:val="22"/>
          <w:szCs w:val="22"/>
          <w:u w:val="single"/>
        </w:rPr>
        <w:t>ΑΡΘΡΟ 12:  Υποχρεώσεις – δικαιώματα μισθωτή</w:t>
      </w:r>
    </w:p>
    <w:p w:rsidR="00145F89" w:rsidRPr="00145F89" w:rsidRDefault="00145F89" w:rsidP="00145F89">
      <w:pPr>
        <w:jc w:val="both"/>
        <w:rPr>
          <w:rFonts w:ascii="Arial" w:hAnsi="Arial" w:cs="Arial"/>
          <w:sz w:val="22"/>
          <w:szCs w:val="22"/>
        </w:rPr>
      </w:pPr>
      <w:r w:rsidRPr="00145F89">
        <w:rPr>
          <w:rFonts w:ascii="Arial" w:hAnsi="Arial" w:cs="Arial"/>
          <w:sz w:val="22"/>
          <w:szCs w:val="22"/>
        </w:rPr>
        <w:t>Ο μισθωτής υποχρεούται να διατηρεί και να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w:t>
      </w:r>
    </w:p>
    <w:p w:rsidR="00145F89" w:rsidRDefault="00145F89" w:rsidP="00145F89">
      <w:pPr>
        <w:jc w:val="both"/>
        <w:rPr>
          <w:rFonts w:ascii="Arial" w:hAnsi="Arial" w:cs="Arial"/>
          <w:sz w:val="22"/>
          <w:szCs w:val="22"/>
        </w:rPr>
      </w:pPr>
      <w:r w:rsidRPr="00145F89">
        <w:rPr>
          <w:rFonts w:ascii="Arial" w:hAnsi="Arial" w:cs="Arial"/>
          <w:sz w:val="22"/>
          <w:szCs w:val="22"/>
        </w:rPr>
        <w:t xml:space="preserve">Ο Δήμος </w:t>
      </w:r>
      <w:proofErr w:type="spellStart"/>
      <w:r w:rsidRPr="00145F89">
        <w:rPr>
          <w:rFonts w:ascii="Arial" w:hAnsi="Arial" w:cs="Arial"/>
          <w:sz w:val="22"/>
          <w:szCs w:val="22"/>
        </w:rPr>
        <w:t>Λεβαδέων</w:t>
      </w:r>
      <w:proofErr w:type="spellEnd"/>
      <w:r w:rsidRPr="00145F89">
        <w:rPr>
          <w:rFonts w:ascii="Arial" w:hAnsi="Arial" w:cs="Arial"/>
          <w:sz w:val="22"/>
          <w:szCs w:val="22"/>
        </w:rPr>
        <w:t xml:space="preserve">  δεν ευθύνεται και δεν υποχρεούται να καταβάλλει καμιά αποζημίωση στον εκμισθωτή (α) για επιγενόμενες βλάβες ή ζημιές στο ακίνητο του, οφειλόμενες στη συνήθη χρήση ή κακή κατάσταση ή σε τυχαίο γεγονός, ανωτέρα βία, κ. λ. π. (η έννοια των συνήθων χρήσεων επί μισθώσεων των υπηρεσιών είναι ευρύτερη των κοινών μισθώσεων), (β) για αλλαγές ή βελτιώσεις στις οποίες θα προβεί πριν ή μετά την κατακύρωση του αποτελέσματος της δημοπρασίας ή (γ) αν από δική του υπαιτιότητα, ανακληθεί η απόφαση περί κατακύρωσης του αποτελέσματος της δημοπρασίας ή λυθεί η σύμβαση.</w:t>
      </w:r>
    </w:p>
    <w:p w:rsidR="00BA5BFF" w:rsidRPr="00145F89" w:rsidRDefault="00BA5BFF" w:rsidP="00145F89">
      <w:pPr>
        <w:jc w:val="both"/>
        <w:rPr>
          <w:rFonts w:ascii="Arial" w:hAnsi="Arial" w:cs="Arial"/>
          <w:sz w:val="22"/>
          <w:szCs w:val="22"/>
        </w:rPr>
      </w:pPr>
    </w:p>
    <w:p w:rsidR="00145F89" w:rsidRPr="00145F89" w:rsidRDefault="00145F89" w:rsidP="00145F89">
      <w:pPr>
        <w:jc w:val="both"/>
        <w:rPr>
          <w:rFonts w:ascii="Arial" w:hAnsi="Arial" w:cs="Arial"/>
          <w:sz w:val="22"/>
          <w:szCs w:val="22"/>
          <w:u w:val="single"/>
        </w:rPr>
      </w:pPr>
      <w:r w:rsidRPr="00145F89">
        <w:rPr>
          <w:rFonts w:ascii="Arial" w:hAnsi="Arial" w:cs="Arial"/>
          <w:b/>
          <w:bCs/>
          <w:sz w:val="22"/>
          <w:szCs w:val="22"/>
          <w:u w:val="single"/>
          <w:lang w:val="en-US"/>
        </w:rPr>
        <w:t>A</w:t>
      </w:r>
      <w:r w:rsidRPr="00145F89">
        <w:rPr>
          <w:rFonts w:ascii="Arial" w:hAnsi="Arial" w:cs="Arial"/>
          <w:b/>
          <w:bCs/>
          <w:sz w:val="22"/>
          <w:szCs w:val="22"/>
          <w:u w:val="single"/>
        </w:rPr>
        <w:t>ΡΘΡΟ 13: Κρατήσεις</w:t>
      </w:r>
    </w:p>
    <w:p w:rsidR="00145F89" w:rsidRDefault="00145F89" w:rsidP="00145F89">
      <w:pPr>
        <w:rPr>
          <w:rFonts w:ascii="Arial" w:hAnsi="Arial" w:cs="Arial"/>
          <w:sz w:val="22"/>
          <w:szCs w:val="22"/>
        </w:rPr>
      </w:pPr>
      <w:r w:rsidRPr="00145F89">
        <w:rPr>
          <w:rFonts w:ascii="Arial" w:hAnsi="Arial" w:cs="Arial"/>
          <w:sz w:val="22"/>
          <w:szCs w:val="22"/>
        </w:rPr>
        <w:t>Αυτός που θα αναδειχθεί μειοδότης βαρύνεται με όλες τις νόμιμες κρατήσεις .</w:t>
      </w:r>
    </w:p>
    <w:p w:rsidR="00BA5BFF" w:rsidRPr="00145F89" w:rsidRDefault="00BA5BFF" w:rsidP="00145F89">
      <w:pPr>
        <w:rPr>
          <w:rFonts w:ascii="Arial" w:hAnsi="Arial" w:cs="Arial"/>
          <w:sz w:val="22"/>
          <w:szCs w:val="22"/>
        </w:rPr>
      </w:pPr>
    </w:p>
    <w:p w:rsidR="00145F89" w:rsidRPr="00145F89" w:rsidRDefault="00145F89" w:rsidP="00145F89">
      <w:pPr>
        <w:rPr>
          <w:rFonts w:ascii="Arial" w:hAnsi="Arial" w:cs="Arial"/>
          <w:sz w:val="22"/>
          <w:szCs w:val="22"/>
          <w:u w:val="single"/>
        </w:rPr>
      </w:pPr>
      <w:r w:rsidRPr="00145F89">
        <w:rPr>
          <w:rFonts w:ascii="Arial" w:hAnsi="Arial" w:cs="Arial"/>
          <w:b/>
          <w:bCs/>
          <w:sz w:val="22"/>
          <w:szCs w:val="22"/>
          <w:u w:val="single"/>
        </w:rPr>
        <w:t xml:space="preserve">ΑΡΘΡΟ 14: </w:t>
      </w:r>
      <w:proofErr w:type="spellStart"/>
      <w:r w:rsidRPr="00145F89">
        <w:rPr>
          <w:rFonts w:ascii="Arial" w:hAnsi="Arial" w:cs="Arial"/>
          <w:b/>
          <w:bCs/>
          <w:sz w:val="22"/>
          <w:szCs w:val="22"/>
          <w:u w:val="single"/>
        </w:rPr>
        <w:t>Αναμίσθωση</w:t>
      </w:r>
      <w:proofErr w:type="spellEnd"/>
      <w:r w:rsidRPr="00145F89">
        <w:rPr>
          <w:rFonts w:ascii="Arial" w:hAnsi="Arial" w:cs="Arial"/>
          <w:b/>
          <w:bCs/>
          <w:sz w:val="22"/>
          <w:szCs w:val="22"/>
          <w:u w:val="single"/>
        </w:rPr>
        <w:t xml:space="preserve"> – Υπεκμίσθωση</w:t>
      </w:r>
    </w:p>
    <w:p w:rsidR="00145F89" w:rsidRDefault="00145F89" w:rsidP="00145F89">
      <w:pPr>
        <w:jc w:val="both"/>
        <w:rPr>
          <w:rFonts w:ascii="Arial" w:hAnsi="Arial" w:cs="Arial"/>
          <w:color w:val="000000"/>
          <w:sz w:val="22"/>
          <w:szCs w:val="22"/>
        </w:rPr>
      </w:pPr>
      <w:r w:rsidRPr="00145F89">
        <w:rPr>
          <w:rFonts w:ascii="Arial" w:hAnsi="Arial" w:cs="Arial"/>
          <w:color w:val="000000"/>
          <w:sz w:val="22"/>
          <w:szCs w:val="22"/>
        </w:rPr>
        <w:t xml:space="preserve">Σιωπηρή </w:t>
      </w:r>
      <w:proofErr w:type="spellStart"/>
      <w:r w:rsidRPr="00145F89">
        <w:rPr>
          <w:rFonts w:ascii="Arial" w:hAnsi="Arial" w:cs="Arial"/>
          <w:color w:val="000000"/>
          <w:sz w:val="22"/>
          <w:szCs w:val="22"/>
        </w:rPr>
        <w:t>αναμίσθωση</w:t>
      </w:r>
      <w:proofErr w:type="spellEnd"/>
      <w:r w:rsidRPr="00145F89">
        <w:rPr>
          <w:rFonts w:ascii="Arial" w:hAnsi="Arial" w:cs="Arial"/>
          <w:color w:val="000000"/>
          <w:sz w:val="22"/>
          <w:szCs w:val="22"/>
        </w:rPr>
        <w:t>, ως και υπεκμίσθωση του μισθίου από τον μισθωτή απαγορεύεται απολύτως.</w:t>
      </w:r>
    </w:p>
    <w:p w:rsidR="00BA5BFF" w:rsidRPr="00145F89" w:rsidRDefault="00BA5BFF" w:rsidP="00145F89">
      <w:pPr>
        <w:jc w:val="both"/>
        <w:rPr>
          <w:rFonts w:ascii="Arial" w:hAnsi="Arial" w:cs="Arial"/>
          <w:b/>
          <w:bCs/>
          <w:color w:val="000000"/>
          <w:sz w:val="22"/>
          <w:szCs w:val="22"/>
        </w:rPr>
      </w:pPr>
    </w:p>
    <w:p w:rsidR="00145F89" w:rsidRPr="00145F89" w:rsidRDefault="00145F89" w:rsidP="00145F89">
      <w:pPr>
        <w:rPr>
          <w:rFonts w:ascii="Arial" w:hAnsi="Arial" w:cs="Arial"/>
          <w:b/>
          <w:bCs/>
          <w:sz w:val="22"/>
          <w:szCs w:val="22"/>
        </w:rPr>
      </w:pPr>
      <w:r w:rsidRPr="00145F89">
        <w:rPr>
          <w:rFonts w:ascii="Arial" w:hAnsi="Arial" w:cs="Arial"/>
          <w:b/>
          <w:bCs/>
          <w:sz w:val="22"/>
          <w:szCs w:val="22"/>
          <w:u w:val="single"/>
        </w:rPr>
        <w:t xml:space="preserve">ΑΡΘΡΟ 15: </w:t>
      </w:r>
      <w:r w:rsidRPr="00145F89">
        <w:rPr>
          <w:rFonts w:ascii="Arial" w:hAnsi="Arial" w:cs="Arial"/>
          <w:b/>
          <w:bCs/>
          <w:color w:val="000000"/>
          <w:sz w:val="22"/>
          <w:szCs w:val="22"/>
        </w:rPr>
        <w:t xml:space="preserve"> </w:t>
      </w:r>
      <w:r w:rsidRPr="00145F89">
        <w:rPr>
          <w:rFonts w:ascii="Arial" w:hAnsi="Arial" w:cs="Arial"/>
          <w:b/>
          <w:bCs/>
          <w:sz w:val="22"/>
          <w:szCs w:val="22"/>
        </w:rPr>
        <w:t>Δημοσίευση Διακήρυξης</w:t>
      </w:r>
    </w:p>
    <w:p w:rsidR="00BA5BFF" w:rsidRDefault="00145F89" w:rsidP="00145F89">
      <w:pPr>
        <w:jc w:val="both"/>
        <w:rPr>
          <w:rFonts w:ascii="Arial" w:hAnsi="Arial" w:cs="Arial"/>
          <w:sz w:val="22"/>
          <w:szCs w:val="22"/>
        </w:rPr>
      </w:pPr>
      <w:r w:rsidRPr="00145F89">
        <w:rPr>
          <w:rFonts w:ascii="Arial" w:hAnsi="Arial" w:cs="Arial"/>
          <w:sz w:val="22"/>
          <w:szCs w:val="22"/>
        </w:rPr>
        <w:t xml:space="preserve">Περίληψη της διακήρυξης θα δημοσιευθεί με φροντίδα του δημάρχου σε  τρεις (3) τοπικές εφημερίδες ( 2 ημερήσιες και 1 εβδομαδιαία) τουλάχιστον  </w:t>
      </w:r>
      <w:r w:rsidRPr="00145F89">
        <w:rPr>
          <w:rFonts w:ascii="Arial" w:hAnsi="Arial" w:cs="Arial"/>
          <w:b/>
          <w:bCs/>
          <w:i/>
          <w:iCs/>
          <w:sz w:val="22"/>
          <w:szCs w:val="22"/>
        </w:rPr>
        <w:t>είκοσι</w:t>
      </w:r>
      <w:r w:rsidRPr="00145F89">
        <w:rPr>
          <w:rFonts w:ascii="Arial" w:hAnsi="Arial" w:cs="Arial"/>
          <w:b/>
          <w:bCs/>
          <w:sz w:val="22"/>
          <w:szCs w:val="22"/>
        </w:rPr>
        <w:t xml:space="preserve"> (20)  </w:t>
      </w:r>
      <w:r w:rsidRPr="00145F89">
        <w:rPr>
          <w:rFonts w:ascii="Arial" w:hAnsi="Arial" w:cs="Arial"/>
          <w:b/>
          <w:bCs/>
          <w:i/>
          <w:iCs/>
          <w:sz w:val="22"/>
          <w:szCs w:val="22"/>
        </w:rPr>
        <w:t>ημέρες</w:t>
      </w:r>
      <w:r w:rsidRPr="00145F89">
        <w:rPr>
          <w:rFonts w:ascii="Arial" w:hAnsi="Arial" w:cs="Arial"/>
          <w:sz w:val="22"/>
          <w:szCs w:val="22"/>
        </w:rPr>
        <w:t xml:space="preserve"> πριν από τη διενέργεια της δημοπρασίας καθώς και με τοιχοκόλληση αντιγράφου αυτής στον πίνακα ανακοινώσεων του δημοτικού καταστήματος και αναρτημένη στην ιστοσελίδα του δήμου. Τα έξοδα δημοσίευσης , τέλη ή λοιπά έξοδα μισθωτηρίου συμβολαίου βαρύνουν μονομερώς  αυτόν που θα αναδειχθεί τελευταίος μειοδότης.</w:t>
      </w:r>
    </w:p>
    <w:p w:rsidR="00145F89" w:rsidRPr="00145F89" w:rsidRDefault="00145F89" w:rsidP="00145F89">
      <w:pPr>
        <w:jc w:val="both"/>
        <w:rPr>
          <w:rFonts w:ascii="Arial" w:hAnsi="Arial" w:cs="Arial"/>
          <w:color w:val="FF0000"/>
          <w:sz w:val="22"/>
          <w:szCs w:val="22"/>
        </w:rPr>
      </w:pPr>
      <w:r w:rsidRPr="00145F89">
        <w:rPr>
          <w:rFonts w:ascii="Arial" w:hAnsi="Arial" w:cs="Arial"/>
          <w:color w:val="FF0000"/>
          <w:sz w:val="22"/>
          <w:szCs w:val="22"/>
        </w:rPr>
        <w:tab/>
      </w:r>
    </w:p>
    <w:p w:rsidR="00145F89" w:rsidRPr="00145F89" w:rsidRDefault="00145F89" w:rsidP="00145F89">
      <w:pPr>
        <w:jc w:val="both"/>
        <w:rPr>
          <w:rFonts w:ascii="Arial" w:hAnsi="Arial" w:cs="Arial"/>
          <w:b/>
          <w:sz w:val="22"/>
          <w:szCs w:val="22"/>
          <w:u w:val="single"/>
        </w:rPr>
      </w:pPr>
      <w:r w:rsidRPr="00145F89">
        <w:rPr>
          <w:rFonts w:ascii="Arial" w:hAnsi="Arial" w:cs="Arial"/>
          <w:b/>
          <w:sz w:val="22"/>
          <w:szCs w:val="22"/>
          <w:u w:val="single"/>
        </w:rPr>
        <w:t xml:space="preserve">ΑΡΘΡΟ 16: </w:t>
      </w:r>
      <w:r w:rsidRPr="00145F89">
        <w:rPr>
          <w:rFonts w:ascii="Arial" w:hAnsi="Arial" w:cs="Arial"/>
          <w:b/>
          <w:bCs/>
          <w:color w:val="000000"/>
          <w:sz w:val="22"/>
          <w:szCs w:val="22"/>
          <w:u w:val="single"/>
        </w:rPr>
        <w:t xml:space="preserve">  </w:t>
      </w:r>
      <w:r w:rsidRPr="00145F89">
        <w:rPr>
          <w:rFonts w:ascii="Arial" w:hAnsi="Arial" w:cs="Arial"/>
          <w:b/>
          <w:bCs/>
          <w:sz w:val="22"/>
          <w:szCs w:val="22"/>
          <w:u w:val="single"/>
        </w:rPr>
        <w:t>Επανάληψη της δημοπρασίας</w:t>
      </w:r>
    </w:p>
    <w:p w:rsidR="00145F89" w:rsidRPr="00145F89" w:rsidRDefault="00145F89" w:rsidP="00145F89">
      <w:pPr>
        <w:pStyle w:val="af9"/>
        <w:widowControl w:val="0"/>
        <w:numPr>
          <w:ilvl w:val="0"/>
          <w:numId w:val="42"/>
        </w:numPr>
        <w:suppressAutoHyphens w:val="0"/>
        <w:autoSpaceDE w:val="0"/>
        <w:autoSpaceDN w:val="0"/>
        <w:ind w:right="26"/>
        <w:contextualSpacing w:val="0"/>
        <w:jc w:val="both"/>
        <w:rPr>
          <w:rFonts w:ascii="Arial" w:hAnsi="Arial" w:cs="Arial"/>
          <w:sz w:val="22"/>
          <w:szCs w:val="22"/>
        </w:rPr>
      </w:pPr>
      <w:r w:rsidRPr="00145F89">
        <w:rPr>
          <w:rFonts w:ascii="Arial" w:hAnsi="Arial" w:cs="Arial"/>
          <w:sz w:val="22"/>
          <w:szCs w:val="22"/>
        </w:rPr>
        <w:t xml:space="preserve">Η δημοπρασία επαναλαμβάνεται οίκοθεν από τον δήμαρχο εάν δεν παρουσιάσθηκε κατ' αυτήν μειοδότης. </w:t>
      </w:r>
    </w:p>
    <w:p w:rsidR="00145F89" w:rsidRP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        2.   Η δημοπρασία επαναλαμβάνεται κατόπιν αποφάσεως του δημοτικού συμβουλίου όταν:</w:t>
      </w:r>
    </w:p>
    <w:p w:rsidR="00145F89" w:rsidRPr="00145F89" w:rsidRDefault="00145F89" w:rsidP="00145F89">
      <w:pPr>
        <w:widowControl w:val="0"/>
        <w:ind w:right="26"/>
        <w:jc w:val="both"/>
        <w:rPr>
          <w:rFonts w:ascii="Arial" w:hAnsi="Arial" w:cs="Arial"/>
          <w:sz w:val="22"/>
          <w:szCs w:val="22"/>
        </w:rPr>
      </w:pPr>
      <w:r w:rsidRPr="00145F89">
        <w:rPr>
          <w:rFonts w:ascii="Arial" w:hAnsi="Arial" w:cs="Arial"/>
          <w:sz w:val="22"/>
          <w:szCs w:val="22"/>
        </w:rPr>
        <w:t>α) το αποτέλεσμα αυτής δεν εγκριθεί από τα αρμόδια όργανα λόγω ασύμφορου του επιτευχθέντος αποτελέσματος ή σφάλματος στη διενέργεια της δημοπρασίας</w:t>
      </w:r>
    </w:p>
    <w:p w:rsidR="00145F89" w:rsidRPr="00145F89" w:rsidRDefault="00145F89" w:rsidP="00145F89">
      <w:pPr>
        <w:widowControl w:val="0"/>
        <w:ind w:right="26"/>
        <w:jc w:val="both"/>
        <w:rPr>
          <w:rFonts w:ascii="Arial" w:hAnsi="Arial" w:cs="Arial"/>
          <w:sz w:val="22"/>
          <w:szCs w:val="22"/>
        </w:rPr>
      </w:pPr>
      <w:r w:rsidRPr="00145F89">
        <w:rPr>
          <w:rFonts w:ascii="Arial" w:hAnsi="Arial" w:cs="Arial"/>
          <w:sz w:val="22"/>
          <w:szCs w:val="22"/>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145F89" w:rsidRP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145F89">
        <w:rPr>
          <w:rFonts w:ascii="Arial" w:hAnsi="Arial" w:cs="Arial"/>
          <w:sz w:val="22"/>
          <w:szCs w:val="22"/>
        </w:rPr>
        <w:t>κατακυρωθέν</w:t>
      </w:r>
      <w:proofErr w:type="spellEnd"/>
      <w:r w:rsidRPr="00145F89">
        <w:rPr>
          <w:rFonts w:ascii="Arial" w:hAnsi="Arial" w:cs="Arial"/>
          <w:sz w:val="22"/>
          <w:szCs w:val="22"/>
        </w:rPr>
        <w:t xml:space="preserve"> ποσόν, δυνάμενο να μειωθεί με απόφασης του δημοτικού συμβουλίου. </w:t>
      </w:r>
    </w:p>
    <w:p w:rsidR="00145F89" w:rsidRDefault="00145F89" w:rsidP="00145F89">
      <w:pPr>
        <w:widowControl w:val="0"/>
        <w:ind w:right="26"/>
        <w:jc w:val="both"/>
        <w:rPr>
          <w:rFonts w:ascii="Arial" w:hAnsi="Arial" w:cs="Arial"/>
          <w:sz w:val="22"/>
          <w:szCs w:val="22"/>
        </w:rPr>
      </w:pPr>
      <w:r w:rsidRPr="00145F89">
        <w:rPr>
          <w:rFonts w:ascii="Arial" w:hAnsi="Arial" w:cs="Arial"/>
          <w:sz w:val="22"/>
          <w:szCs w:val="22"/>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w:t>
      </w:r>
      <w:r w:rsidRPr="00145F89">
        <w:rPr>
          <w:rFonts w:ascii="Arial" w:hAnsi="Arial" w:cs="Arial"/>
          <w:sz w:val="22"/>
          <w:szCs w:val="22"/>
        </w:rPr>
        <w:lastRenderedPageBreak/>
        <w:t>ημέρες πριν την ημέρα   διενέργειας της δημοπρασίας, διεξάγεται δε σύμφωνα με τα όσα αναφέρθηκαν.</w:t>
      </w:r>
    </w:p>
    <w:p w:rsidR="00DD44C2" w:rsidRPr="00145F89" w:rsidRDefault="00DD44C2" w:rsidP="00145F89">
      <w:pPr>
        <w:widowControl w:val="0"/>
        <w:ind w:right="26"/>
        <w:jc w:val="both"/>
        <w:rPr>
          <w:rFonts w:ascii="Arial" w:hAnsi="Arial" w:cs="Arial"/>
          <w:sz w:val="22"/>
          <w:szCs w:val="22"/>
        </w:rPr>
      </w:pPr>
    </w:p>
    <w:p w:rsidR="00145F89" w:rsidRPr="00145F89" w:rsidRDefault="00145F89" w:rsidP="00145F89">
      <w:pPr>
        <w:widowControl w:val="0"/>
        <w:ind w:right="26"/>
        <w:rPr>
          <w:rFonts w:ascii="Arial" w:hAnsi="Arial" w:cs="Arial"/>
          <w:sz w:val="22"/>
          <w:szCs w:val="22"/>
          <w:u w:val="single"/>
        </w:rPr>
      </w:pPr>
      <w:r w:rsidRPr="00145F89">
        <w:rPr>
          <w:rFonts w:ascii="Arial" w:hAnsi="Arial" w:cs="Arial"/>
          <w:b/>
          <w:bCs/>
          <w:color w:val="000000"/>
          <w:sz w:val="22"/>
          <w:szCs w:val="22"/>
          <w:u w:val="single"/>
        </w:rPr>
        <w:t xml:space="preserve">ΑΡΘΡΟ </w:t>
      </w:r>
      <w:r w:rsidRPr="00145F89">
        <w:rPr>
          <w:rFonts w:ascii="Arial" w:hAnsi="Arial" w:cs="Arial"/>
          <w:b/>
          <w:bCs/>
          <w:sz w:val="22"/>
          <w:szCs w:val="22"/>
          <w:u w:val="single"/>
        </w:rPr>
        <w:t>17: Πληροφόρηση ενδιαφερομένων</w:t>
      </w:r>
    </w:p>
    <w:p w:rsidR="00145F89" w:rsidRPr="00145F89" w:rsidRDefault="00145F89" w:rsidP="00145F89">
      <w:pPr>
        <w:widowControl w:val="0"/>
        <w:ind w:right="28"/>
        <w:jc w:val="both"/>
        <w:rPr>
          <w:rFonts w:ascii="Arial" w:hAnsi="Arial" w:cs="Arial"/>
          <w:sz w:val="22"/>
          <w:szCs w:val="22"/>
        </w:rPr>
      </w:pPr>
      <w:r w:rsidRPr="00145F89">
        <w:rPr>
          <w:rFonts w:ascii="Arial" w:hAnsi="Arial" w:cs="Arial"/>
          <w:sz w:val="22"/>
          <w:szCs w:val="22"/>
        </w:rPr>
        <w:t>Πληροφορίες και αντίγραφα της διακήρυξης  της δημοπρασίας  παρέχονται τις εργάσιμες ημέρες και ώρες 8.00- 15.00, από το Γραφείο Προμηθειών, στην Διεύθυνση : Πλατεία Λάμπρου Κατσώνη, (3ος όροφος),Τηλέφωνο: 2261350883,</w:t>
      </w:r>
      <w:r w:rsidRPr="00145F89">
        <w:rPr>
          <w:rFonts w:ascii="Arial" w:hAnsi="Arial" w:cs="Arial"/>
          <w:sz w:val="22"/>
          <w:szCs w:val="22"/>
          <w:lang w:val="en-US"/>
        </w:rPr>
        <w:t>e</w:t>
      </w:r>
      <w:r w:rsidRPr="00145F89">
        <w:rPr>
          <w:rFonts w:ascii="Arial" w:hAnsi="Arial" w:cs="Arial"/>
          <w:sz w:val="22"/>
          <w:szCs w:val="22"/>
        </w:rPr>
        <w:t xml:space="preserve"> –</w:t>
      </w:r>
      <w:r w:rsidRPr="00145F89">
        <w:rPr>
          <w:rFonts w:ascii="Arial" w:hAnsi="Arial" w:cs="Arial"/>
          <w:sz w:val="22"/>
          <w:szCs w:val="22"/>
          <w:lang w:val="en-US"/>
        </w:rPr>
        <w:t>mail</w:t>
      </w:r>
      <w:r w:rsidRPr="00145F89">
        <w:rPr>
          <w:rFonts w:ascii="Arial" w:hAnsi="Arial" w:cs="Arial"/>
          <w:sz w:val="22"/>
          <w:szCs w:val="22"/>
        </w:rPr>
        <w:t xml:space="preserve">: </w:t>
      </w:r>
      <w:proofErr w:type="spellStart"/>
      <w:r w:rsidRPr="00145F89">
        <w:rPr>
          <w:rFonts w:ascii="Arial" w:hAnsi="Arial" w:cs="Arial"/>
          <w:sz w:val="22"/>
          <w:szCs w:val="22"/>
          <w:lang w:val="en-US"/>
        </w:rPr>
        <w:t>tstefanou</w:t>
      </w:r>
      <w:proofErr w:type="spellEnd"/>
      <w:r w:rsidRPr="00145F89">
        <w:rPr>
          <w:rFonts w:ascii="Arial" w:hAnsi="Arial" w:cs="Arial"/>
          <w:sz w:val="22"/>
          <w:szCs w:val="22"/>
        </w:rPr>
        <w:t>@</w:t>
      </w:r>
      <w:proofErr w:type="spellStart"/>
      <w:r w:rsidRPr="00145F89">
        <w:rPr>
          <w:rFonts w:ascii="Arial" w:hAnsi="Arial" w:cs="Arial"/>
          <w:sz w:val="22"/>
          <w:szCs w:val="22"/>
          <w:lang w:val="en-US"/>
        </w:rPr>
        <w:t>livadia</w:t>
      </w:r>
      <w:proofErr w:type="spellEnd"/>
      <w:r w:rsidRPr="00145F89">
        <w:rPr>
          <w:rFonts w:ascii="Arial" w:hAnsi="Arial" w:cs="Arial"/>
          <w:sz w:val="22"/>
          <w:szCs w:val="22"/>
        </w:rPr>
        <w:t>.</w:t>
      </w:r>
      <w:r w:rsidRPr="00145F89">
        <w:rPr>
          <w:rFonts w:ascii="Arial" w:eastAsia="Arial" w:hAnsi="Arial" w:cs="Arial"/>
          <w:b/>
          <w:bCs/>
          <w:sz w:val="22"/>
          <w:szCs w:val="22"/>
        </w:rPr>
        <w:t xml:space="preserve">                                           </w:t>
      </w:r>
    </w:p>
    <w:p w:rsidR="00145F89" w:rsidRPr="00145F89" w:rsidRDefault="00145F89" w:rsidP="00145F89">
      <w:pPr>
        <w:spacing w:line="360" w:lineRule="auto"/>
        <w:jc w:val="both"/>
        <w:rPr>
          <w:rFonts w:ascii="Arial" w:hAnsi="Arial" w:cs="Arial"/>
          <w:b/>
          <w:bCs/>
          <w:sz w:val="22"/>
          <w:szCs w:val="22"/>
        </w:rPr>
      </w:pPr>
    </w:p>
    <w:p w:rsidR="00145F89" w:rsidRPr="00145F89" w:rsidRDefault="00145F89" w:rsidP="00145F89">
      <w:pPr>
        <w:spacing w:line="360" w:lineRule="auto"/>
        <w:jc w:val="both"/>
        <w:rPr>
          <w:rFonts w:ascii="Arial" w:hAnsi="Arial" w:cs="Arial"/>
          <w:bCs/>
          <w:sz w:val="22"/>
          <w:szCs w:val="22"/>
        </w:rPr>
      </w:pPr>
      <w:r w:rsidRPr="00145F89">
        <w:rPr>
          <w:rFonts w:ascii="Arial" w:hAnsi="Arial" w:cs="Arial"/>
          <w:b/>
          <w:bCs/>
          <w:sz w:val="22"/>
          <w:szCs w:val="22"/>
        </w:rPr>
        <w:t>Β.</w:t>
      </w:r>
      <w:r w:rsidRPr="00145F89">
        <w:rPr>
          <w:rFonts w:ascii="Arial" w:hAnsi="Arial" w:cs="Arial"/>
          <w:bCs/>
          <w:sz w:val="22"/>
          <w:szCs w:val="22"/>
        </w:rPr>
        <w:t xml:space="preserve"> Βάσει των παραπάνω όρων θα καταρτιστεί η διακήρυξη της δημοπρασίας, η οποία θα δημοσιευτεί από τον Δήμαρχο, σύμφωνα με τα όσα ορίζει το άρθρο 3 του ΠΔ 270/81.</w:t>
      </w:r>
    </w:p>
    <w:p w:rsidR="00145F89" w:rsidRDefault="00145F89" w:rsidP="00145F89">
      <w:pPr>
        <w:tabs>
          <w:tab w:val="left" w:pos="420"/>
        </w:tabs>
        <w:spacing w:line="278" w:lineRule="auto"/>
        <w:ind w:right="130"/>
        <w:rPr>
          <w:rFonts w:ascii="Arial" w:hAnsi="Arial" w:cs="Arial"/>
          <w:sz w:val="18"/>
          <w:szCs w:val="18"/>
        </w:rPr>
      </w:pPr>
    </w:p>
    <w:p w:rsidR="00145F89" w:rsidRPr="00145F89" w:rsidRDefault="00145F89" w:rsidP="00145F89">
      <w:pPr>
        <w:suppressAutoHyphens w:val="0"/>
        <w:spacing w:line="360" w:lineRule="auto"/>
        <w:jc w:val="both"/>
        <w:rPr>
          <w:rFonts w:ascii="Arial" w:hAnsi="Arial" w:cs="Arial"/>
          <w:sz w:val="22"/>
          <w:szCs w:val="22"/>
          <w:highlight w:val="white"/>
        </w:rPr>
      </w:pPr>
    </w:p>
    <w:p w:rsidR="00F61F7D" w:rsidRPr="00F61F7D" w:rsidRDefault="00F61F7D" w:rsidP="00F61F7D">
      <w:pPr>
        <w:spacing w:line="276" w:lineRule="auto"/>
        <w:jc w:val="both"/>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11</w:t>
      </w:r>
      <w:r w:rsidR="00145F89">
        <w:rPr>
          <w:rFonts w:ascii="Arial" w:hAnsi="Arial" w:cs="Arial"/>
          <w:b/>
          <w:sz w:val="22"/>
          <w:szCs w:val="22"/>
        </w:rPr>
        <w:t>2</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Pr="00F61F7D"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proofErr w:type="spellStart"/>
      <w:r w:rsidR="00DA047C" w:rsidRPr="00F61F7D">
        <w:rPr>
          <w:rFonts w:ascii="Arial" w:hAnsi="Arial" w:cs="Arial"/>
          <w:sz w:val="22"/>
          <w:szCs w:val="22"/>
        </w:rPr>
        <w:t>Τόλιας</w:t>
      </w:r>
      <w:proofErr w:type="spellEnd"/>
      <w:r w:rsidR="00DA047C" w:rsidRPr="00F61F7D">
        <w:rPr>
          <w:rFonts w:ascii="Arial" w:hAnsi="Arial" w:cs="Arial"/>
          <w:sz w:val="22"/>
          <w:szCs w:val="22"/>
        </w:rPr>
        <w:t xml:space="preserve"> </w:t>
      </w:r>
      <w:r w:rsidR="002C5D6F"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w:t>
      </w:r>
      <w:r w:rsidR="00145F89">
        <w:rPr>
          <w:rFonts w:ascii="Arial" w:hAnsi="Arial" w:cs="Arial"/>
          <w:sz w:val="22"/>
          <w:szCs w:val="22"/>
        </w:rPr>
        <w:t xml:space="preserve">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DD44C2">
        <w:rPr>
          <w:rFonts w:ascii="Arial" w:hAnsi="Arial" w:cs="Arial"/>
          <w:sz w:val="22"/>
          <w:szCs w:val="22"/>
        </w:rPr>
        <w:t>1</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08" w:rsidRDefault="002E2408">
      <w:r>
        <w:separator/>
      </w:r>
    </w:p>
  </w:endnote>
  <w:endnote w:type="continuationSeparator" w:id="0">
    <w:p w:rsidR="002E2408" w:rsidRDefault="002E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08" w:rsidRDefault="002E2408">
      <w:r>
        <w:separator/>
      </w:r>
    </w:p>
  </w:footnote>
  <w:footnote w:type="continuationSeparator" w:id="0">
    <w:p w:rsidR="002E2408" w:rsidRDefault="002E2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0C5214A"/>
    <w:multiLevelType w:val="hybridMultilevel"/>
    <w:tmpl w:val="A0B02776"/>
    <w:lvl w:ilvl="0" w:tplc="C0AAAF40">
      <w:numFmt w:val="bullet"/>
      <w:lvlText w:val="•"/>
      <w:lvlJc w:val="left"/>
      <w:pPr>
        <w:ind w:left="1972" w:hanging="360"/>
      </w:pPr>
      <w:rPr>
        <w:rFonts w:hint="default"/>
        <w:w w:val="99"/>
        <w:sz w:val="24"/>
        <w:szCs w:val="24"/>
        <w:lang w:val="el-GR" w:eastAsia="en-US" w:bidi="ar-SA"/>
      </w:rPr>
    </w:lvl>
    <w:lvl w:ilvl="1" w:tplc="04080003" w:tentative="1">
      <w:start w:val="1"/>
      <w:numFmt w:val="bullet"/>
      <w:lvlText w:val="o"/>
      <w:lvlJc w:val="left"/>
      <w:pPr>
        <w:ind w:left="2692" w:hanging="360"/>
      </w:pPr>
      <w:rPr>
        <w:rFonts w:ascii="Courier New" w:hAnsi="Courier New" w:cs="Courier New" w:hint="default"/>
      </w:rPr>
    </w:lvl>
    <w:lvl w:ilvl="2" w:tplc="04080005" w:tentative="1">
      <w:start w:val="1"/>
      <w:numFmt w:val="bullet"/>
      <w:lvlText w:val=""/>
      <w:lvlJc w:val="left"/>
      <w:pPr>
        <w:ind w:left="3412" w:hanging="360"/>
      </w:pPr>
      <w:rPr>
        <w:rFonts w:ascii="Wingdings" w:hAnsi="Wingdings" w:hint="default"/>
      </w:rPr>
    </w:lvl>
    <w:lvl w:ilvl="3" w:tplc="04080001" w:tentative="1">
      <w:start w:val="1"/>
      <w:numFmt w:val="bullet"/>
      <w:lvlText w:val=""/>
      <w:lvlJc w:val="left"/>
      <w:pPr>
        <w:ind w:left="4132" w:hanging="360"/>
      </w:pPr>
      <w:rPr>
        <w:rFonts w:ascii="Symbol" w:hAnsi="Symbol" w:hint="default"/>
      </w:rPr>
    </w:lvl>
    <w:lvl w:ilvl="4" w:tplc="04080003" w:tentative="1">
      <w:start w:val="1"/>
      <w:numFmt w:val="bullet"/>
      <w:lvlText w:val="o"/>
      <w:lvlJc w:val="left"/>
      <w:pPr>
        <w:ind w:left="4852" w:hanging="360"/>
      </w:pPr>
      <w:rPr>
        <w:rFonts w:ascii="Courier New" w:hAnsi="Courier New" w:cs="Courier New" w:hint="default"/>
      </w:rPr>
    </w:lvl>
    <w:lvl w:ilvl="5" w:tplc="04080005" w:tentative="1">
      <w:start w:val="1"/>
      <w:numFmt w:val="bullet"/>
      <w:lvlText w:val=""/>
      <w:lvlJc w:val="left"/>
      <w:pPr>
        <w:ind w:left="5572" w:hanging="360"/>
      </w:pPr>
      <w:rPr>
        <w:rFonts w:ascii="Wingdings" w:hAnsi="Wingdings" w:hint="default"/>
      </w:rPr>
    </w:lvl>
    <w:lvl w:ilvl="6" w:tplc="04080001" w:tentative="1">
      <w:start w:val="1"/>
      <w:numFmt w:val="bullet"/>
      <w:lvlText w:val=""/>
      <w:lvlJc w:val="left"/>
      <w:pPr>
        <w:ind w:left="6292" w:hanging="360"/>
      </w:pPr>
      <w:rPr>
        <w:rFonts w:ascii="Symbol" w:hAnsi="Symbol" w:hint="default"/>
      </w:rPr>
    </w:lvl>
    <w:lvl w:ilvl="7" w:tplc="04080003" w:tentative="1">
      <w:start w:val="1"/>
      <w:numFmt w:val="bullet"/>
      <w:lvlText w:val="o"/>
      <w:lvlJc w:val="left"/>
      <w:pPr>
        <w:ind w:left="7012" w:hanging="360"/>
      </w:pPr>
      <w:rPr>
        <w:rFonts w:ascii="Courier New" w:hAnsi="Courier New" w:cs="Courier New" w:hint="default"/>
      </w:rPr>
    </w:lvl>
    <w:lvl w:ilvl="8" w:tplc="04080005" w:tentative="1">
      <w:start w:val="1"/>
      <w:numFmt w:val="bullet"/>
      <w:lvlText w:val=""/>
      <w:lvlJc w:val="left"/>
      <w:pPr>
        <w:ind w:left="7732" w:hanging="360"/>
      </w:pPr>
      <w:rPr>
        <w:rFonts w:ascii="Wingdings" w:hAnsi="Wingdings" w:hint="default"/>
      </w:rPr>
    </w:lvl>
  </w:abstractNum>
  <w:abstractNum w:abstractNumId="8">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1">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3">
    <w:nsid w:val="1CF34453"/>
    <w:multiLevelType w:val="hybridMultilevel"/>
    <w:tmpl w:val="90D8490E"/>
    <w:lvl w:ilvl="0" w:tplc="54744BAA">
      <w:start w:val="1"/>
      <w:numFmt w:val="decimal"/>
      <w:lvlText w:val="%1."/>
      <w:lvlJc w:val="left"/>
      <w:pPr>
        <w:ind w:left="352" w:hanging="240"/>
      </w:pPr>
      <w:rPr>
        <w:rFonts w:ascii="Times New Roman" w:eastAsia="Times New Roman" w:hAnsi="Times New Roman" w:cs="Times New Roman" w:hint="default"/>
        <w:w w:val="99"/>
        <w:sz w:val="24"/>
        <w:szCs w:val="24"/>
        <w:lang w:val="el-GR" w:eastAsia="en-US" w:bidi="ar-SA"/>
      </w:rPr>
    </w:lvl>
    <w:lvl w:ilvl="1" w:tplc="50542006">
      <w:numFmt w:val="bullet"/>
      <w:lvlText w:val=""/>
      <w:lvlJc w:val="left"/>
      <w:pPr>
        <w:ind w:left="1091" w:hanging="360"/>
      </w:pPr>
      <w:rPr>
        <w:rFonts w:ascii="Wingdings" w:eastAsia="Wingdings" w:hAnsi="Wingdings" w:cs="Wingdings" w:hint="default"/>
        <w:w w:val="99"/>
        <w:sz w:val="24"/>
        <w:szCs w:val="24"/>
        <w:lang w:val="el-GR" w:eastAsia="en-US" w:bidi="ar-SA"/>
      </w:rPr>
    </w:lvl>
    <w:lvl w:ilvl="2" w:tplc="DF1A66CE">
      <w:numFmt w:val="bullet"/>
      <w:lvlText w:val="•"/>
      <w:lvlJc w:val="left"/>
      <w:pPr>
        <w:ind w:left="2057" w:hanging="360"/>
      </w:pPr>
      <w:rPr>
        <w:rFonts w:hint="default"/>
        <w:lang w:val="el-GR" w:eastAsia="en-US" w:bidi="ar-SA"/>
      </w:rPr>
    </w:lvl>
    <w:lvl w:ilvl="3" w:tplc="643CE128">
      <w:numFmt w:val="bullet"/>
      <w:lvlText w:val="•"/>
      <w:lvlJc w:val="left"/>
      <w:pPr>
        <w:ind w:left="3015" w:hanging="360"/>
      </w:pPr>
      <w:rPr>
        <w:rFonts w:hint="default"/>
        <w:lang w:val="el-GR" w:eastAsia="en-US" w:bidi="ar-SA"/>
      </w:rPr>
    </w:lvl>
    <w:lvl w:ilvl="4" w:tplc="3D483F7A">
      <w:numFmt w:val="bullet"/>
      <w:lvlText w:val="•"/>
      <w:lvlJc w:val="left"/>
      <w:pPr>
        <w:ind w:left="3973" w:hanging="360"/>
      </w:pPr>
      <w:rPr>
        <w:rFonts w:hint="default"/>
        <w:lang w:val="el-GR" w:eastAsia="en-US" w:bidi="ar-SA"/>
      </w:rPr>
    </w:lvl>
    <w:lvl w:ilvl="5" w:tplc="787CA560">
      <w:numFmt w:val="bullet"/>
      <w:lvlText w:val="•"/>
      <w:lvlJc w:val="left"/>
      <w:pPr>
        <w:ind w:left="4931" w:hanging="360"/>
      </w:pPr>
      <w:rPr>
        <w:rFonts w:hint="default"/>
        <w:lang w:val="el-GR" w:eastAsia="en-US" w:bidi="ar-SA"/>
      </w:rPr>
    </w:lvl>
    <w:lvl w:ilvl="6" w:tplc="DF1CEC90">
      <w:numFmt w:val="bullet"/>
      <w:lvlText w:val="•"/>
      <w:lvlJc w:val="left"/>
      <w:pPr>
        <w:ind w:left="5888" w:hanging="360"/>
      </w:pPr>
      <w:rPr>
        <w:rFonts w:hint="default"/>
        <w:lang w:val="el-GR" w:eastAsia="en-US" w:bidi="ar-SA"/>
      </w:rPr>
    </w:lvl>
    <w:lvl w:ilvl="7" w:tplc="F274039A">
      <w:numFmt w:val="bullet"/>
      <w:lvlText w:val="•"/>
      <w:lvlJc w:val="left"/>
      <w:pPr>
        <w:ind w:left="6846" w:hanging="360"/>
      </w:pPr>
      <w:rPr>
        <w:rFonts w:hint="default"/>
        <w:lang w:val="el-GR" w:eastAsia="en-US" w:bidi="ar-SA"/>
      </w:rPr>
    </w:lvl>
    <w:lvl w:ilvl="8" w:tplc="80CC8AD4">
      <w:numFmt w:val="bullet"/>
      <w:lvlText w:val="•"/>
      <w:lvlJc w:val="left"/>
      <w:pPr>
        <w:ind w:left="7804" w:hanging="360"/>
      </w:pPr>
      <w:rPr>
        <w:rFonts w:hint="default"/>
        <w:lang w:val="el-GR" w:eastAsia="en-US" w:bidi="ar-SA"/>
      </w:rPr>
    </w:lvl>
  </w:abstractNum>
  <w:abstractNum w:abstractNumId="14">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601D76"/>
    <w:multiLevelType w:val="hybridMultilevel"/>
    <w:tmpl w:val="CE7891B6"/>
    <w:lvl w:ilvl="0" w:tplc="9146BDA4">
      <w:numFmt w:val="bullet"/>
      <w:lvlText w:val=""/>
      <w:lvlJc w:val="left"/>
      <w:pPr>
        <w:ind w:left="756" w:hanging="360"/>
      </w:pPr>
      <w:rPr>
        <w:rFonts w:ascii="Symbol" w:eastAsia="Symbol" w:hAnsi="Symbol" w:cs="Symbol" w:hint="default"/>
        <w:w w:val="99"/>
        <w:sz w:val="24"/>
        <w:szCs w:val="24"/>
        <w:lang w:val="el-GR" w:eastAsia="en-US" w:bidi="ar-SA"/>
      </w:rPr>
    </w:lvl>
    <w:lvl w:ilvl="1" w:tplc="E4B823FC">
      <w:numFmt w:val="bullet"/>
      <w:lvlText w:val=""/>
      <w:lvlJc w:val="left"/>
      <w:pPr>
        <w:ind w:left="1192" w:hanging="360"/>
      </w:pPr>
      <w:rPr>
        <w:rFonts w:ascii="Wingdings" w:eastAsia="Wingdings" w:hAnsi="Wingdings" w:cs="Wingdings" w:hint="default"/>
        <w:w w:val="99"/>
        <w:sz w:val="24"/>
        <w:szCs w:val="24"/>
        <w:lang w:val="el-GR" w:eastAsia="en-US" w:bidi="ar-SA"/>
      </w:rPr>
    </w:lvl>
    <w:lvl w:ilvl="2" w:tplc="D4D0A680">
      <w:numFmt w:val="bullet"/>
      <w:lvlText w:val="•"/>
      <w:lvlJc w:val="left"/>
      <w:pPr>
        <w:ind w:left="2146" w:hanging="360"/>
      </w:pPr>
      <w:rPr>
        <w:rFonts w:hint="default"/>
        <w:lang w:val="el-GR" w:eastAsia="en-US" w:bidi="ar-SA"/>
      </w:rPr>
    </w:lvl>
    <w:lvl w:ilvl="3" w:tplc="275C56BA">
      <w:numFmt w:val="bullet"/>
      <w:lvlText w:val="•"/>
      <w:lvlJc w:val="left"/>
      <w:pPr>
        <w:ind w:left="3093" w:hanging="360"/>
      </w:pPr>
      <w:rPr>
        <w:rFonts w:hint="default"/>
        <w:lang w:val="el-GR" w:eastAsia="en-US" w:bidi="ar-SA"/>
      </w:rPr>
    </w:lvl>
    <w:lvl w:ilvl="4" w:tplc="6FF0B3B8">
      <w:numFmt w:val="bullet"/>
      <w:lvlText w:val="•"/>
      <w:lvlJc w:val="left"/>
      <w:pPr>
        <w:ind w:left="4040" w:hanging="360"/>
      </w:pPr>
      <w:rPr>
        <w:rFonts w:hint="default"/>
        <w:lang w:val="el-GR" w:eastAsia="en-US" w:bidi="ar-SA"/>
      </w:rPr>
    </w:lvl>
    <w:lvl w:ilvl="5" w:tplc="340CFA50">
      <w:numFmt w:val="bullet"/>
      <w:lvlText w:val="•"/>
      <w:lvlJc w:val="left"/>
      <w:pPr>
        <w:ind w:left="4986" w:hanging="360"/>
      </w:pPr>
      <w:rPr>
        <w:rFonts w:hint="default"/>
        <w:lang w:val="el-GR" w:eastAsia="en-US" w:bidi="ar-SA"/>
      </w:rPr>
    </w:lvl>
    <w:lvl w:ilvl="6" w:tplc="6428B66A">
      <w:numFmt w:val="bullet"/>
      <w:lvlText w:val="•"/>
      <w:lvlJc w:val="left"/>
      <w:pPr>
        <w:ind w:left="5933" w:hanging="360"/>
      </w:pPr>
      <w:rPr>
        <w:rFonts w:hint="default"/>
        <w:lang w:val="el-GR" w:eastAsia="en-US" w:bidi="ar-SA"/>
      </w:rPr>
    </w:lvl>
    <w:lvl w:ilvl="7" w:tplc="932437C8">
      <w:numFmt w:val="bullet"/>
      <w:lvlText w:val="•"/>
      <w:lvlJc w:val="left"/>
      <w:pPr>
        <w:ind w:left="6880" w:hanging="360"/>
      </w:pPr>
      <w:rPr>
        <w:rFonts w:hint="default"/>
        <w:lang w:val="el-GR" w:eastAsia="en-US" w:bidi="ar-SA"/>
      </w:rPr>
    </w:lvl>
    <w:lvl w:ilvl="8" w:tplc="6A76CECA">
      <w:numFmt w:val="bullet"/>
      <w:lvlText w:val="•"/>
      <w:lvlJc w:val="left"/>
      <w:pPr>
        <w:ind w:left="7826" w:hanging="360"/>
      </w:pPr>
      <w:rPr>
        <w:rFonts w:hint="default"/>
        <w:lang w:val="el-GR" w:eastAsia="en-US" w:bidi="ar-SA"/>
      </w:rPr>
    </w:lvl>
  </w:abstractNum>
  <w:abstractNum w:abstractNumId="16">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3C5F5B18"/>
    <w:multiLevelType w:val="hybridMultilevel"/>
    <w:tmpl w:val="D5861098"/>
    <w:lvl w:ilvl="0" w:tplc="C0AAAF40">
      <w:numFmt w:val="bullet"/>
      <w:lvlText w:val="•"/>
      <w:lvlJc w:val="left"/>
      <w:pPr>
        <w:ind w:left="1509" w:hanging="360"/>
      </w:pPr>
      <w:rPr>
        <w:rFonts w:hint="default"/>
        <w:lang w:val="el-GR" w:eastAsia="en-US" w:bidi="ar-SA"/>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abstractNum w:abstractNumId="21">
    <w:nsid w:val="3CF70643"/>
    <w:multiLevelType w:val="hybridMultilevel"/>
    <w:tmpl w:val="E6C6C508"/>
    <w:lvl w:ilvl="0" w:tplc="C0AAAF40">
      <w:numFmt w:val="bullet"/>
      <w:lvlText w:val="•"/>
      <w:lvlJc w:val="left"/>
      <w:pPr>
        <w:ind w:left="1451" w:hanging="360"/>
      </w:pPr>
      <w:rPr>
        <w:rFonts w:hint="default"/>
        <w:lang w:val="el-GR" w:eastAsia="en-US" w:bidi="ar-SA"/>
      </w:rPr>
    </w:lvl>
    <w:lvl w:ilvl="1" w:tplc="04080003" w:tentative="1">
      <w:start w:val="1"/>
      <w:numFmt w:val="bullet"/>
      <w:lvlText w:val="o"/>
      <w:lvlJc w:val="left"/>
      <w:pPr>
        <w:ind w:left="2171" w:hanging="360"/>
      </w:pPr>
      <w:rPr>
        <w:rFonts w:ascii="Courier New" w:hAnsi="Courier New" w:cs="Courier New" w:hint="default"/>
      </w:rPr>
    </w:lvl>
    <w:lvl w:ilvl="2" w:tplc="04080005" w:tentative="1">
      <w:start w:val="1"/>
      <w:numFmt w:val="bullet"/>
      <w:lvlText w:val=""/>
      <w:lvlJc w:val="left"/>
      <w:pPr>
        <w:ind w:left="2891" w:hanging="360"/>
      </w:pPr>
      <w:rPr>
        <w:rFonts w:ascii="Wingdings" w:hAnsi="Wingdings" w:hint="default"/>
      </w:rPr>
    </w:lvl>
    <w:lvl w:ilvl="3" w:tplc="04080001" w:tentative="1">
      <w:start w:val="1"/>
      <w:numFmt w:val="bullet"/>
      <w:lvlText w:val=""/>
      <w:lvlJc w:val="left"/>
      <w:pPr>
        <w:ind w:left="3611" w:hanging="360"/>
      </w:pPr>
      <w:rPr>
        <w:rFonts w:ascii="Symbol" w:hAnsi="Symbol" w:hint="default"/>
      </w:rPr>
    </w:lvl>
    <w:lvl w:ilvl="4" w:tplc="04080003" w:tentative="1">
      <w:start w:val="1"/>
      <w:numFmt w:val="bullet"/>
      <w:lvlText w:val="o"/>
      <w:lvlJc w:val="left"/>
      <w:pPr>
        <w:ind w:left="4331" w:hanging="360"/>
      </w:pPr>
      <w:rPr>
        <w:rFonts w:ascii="Courier New" w:hAnsi="Courier New" w:cs="Courier New" w:hint="default"/>
      </w:rPr>
    </w:lvl>
    <w:lvl w:ilvl="5" w:tplc="04080005" w:tentative="1">
      <w:start w:val="1"/>
      <w:numFmt w:val="bullet"/>
      <w:lvlText w:val=""/>
      <w:lvlJc w:val="left"/>
      <w:pPr>
        <w:ind w:left="5051" w:hanging="360"/>
      </w:pPr>
      <w:rPr>
        <w:rFonts w:ascii="Wingdings" w:hAnsi="Wingdings" w:hint="default"/>
      </w:rPr>
    </w:lvl>
    <w:lvl w:ilvl="6" w:tplc="04080001" w:tentative="1">
      <w:start w:val="1"/>
      <w:numFmt w:val="bullet"/>
      <w:lvlText w:val=""/>
      <w:lvlJc w:val="left"/>
      <w:pPr>
        <w:ind w:left="5771" w:hanging="360"/>
      </w:pPr>
      <w:rPr>
        <w:rFonts w:ascii="Symbol" w:hAnsi="Symbol" w:hint="default"/>
      </w:rPr>
    </w:lvl>
    <w:lvl w:ilvl="7" w:tplc="04080003" w:tentative="1">
      <w:start w:val="1"/>
      <w:numFmt w:val="bullet"/>
      <w:lvlText w:val="o"/>
      <w:lvlJc w:val="left"/>
      <w:pPr>
        <w:ind w:left="6491" w:hanging="360"/>
      </w:pPr>
      <w:rPr>
        <w:rFonts w:ascii="Courier New" w:hAnsi="Courier New" w:cs="Courier New" w:hint="default"/>
      </w:rPr>
    </w:lvl>
    <w:lvl w:ilvl="8" w:tplc="04080005" w:tentative="1">
      <w:start w:val="1"/>
      <w:numFmt w:val="bullet"/>
      <w:lvlText w:val=""/>
      <w:lvlJc w:val="left"/>
      <w:pPr>
        <w:ind w:left="7211" w:hanging="360"/>
      </w:pPr>
      <w:rPr>
        <w:rFonts w:ascii="Wingdings" w:hAnsi="Wingdings" w:hint="default"/>
      </w:rPr>
    </w:lvl>
  </w:abstractNum>
  <w:abstractNum w:abstractNumId="22">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5">
    <w:nsid w:val="44907DC4"/>
    <w:multiLevelType w:val="hybridMultilevel"/>
    <w:tmpl w:val="2B387A42"/>
    <w:lvl w:ilvl="0" w:tplc="DD36F398">
      <w:start w:val="1"/>
      <w:numFmt w:val="decimal"/>
      <w:lvlText w:val="%1."/>
      <w:lvlJc w:val="left"/>
      <w:pPr>
        <w:ind w:left="132" w:hanging="181"/>
      </w:pPr>
      <w:rPr>
        <w:rFonts w:hint="default"/>
        <w:b/>
        <w:bCs/>
        <w:w w:val="99"/>
        <w:lang w:val="el-GR" w:eastAsia="en-US" w:bidi="ar-SA"/>
      </w:rPr>
    </w:lvl>
    <w:lvl w:ilvl="1" w:tplc="91D4F3D8">
      <w:numFmt w:val="bullet"/>
      <w:lvlText w:val="•"/>
      <w:lvlJc w:val="left"/>
      <w:pPr>
        <w:ind w:left="1098" w:hanging="181"/>
      </w:pPr>
      <w:rPr>
        <w:rFonts w:hint="default"/>
        <w:lang w:val="el-GR" w:eastAsia="en-US" w:bidi="ar-SA"/>
      </w:rPr>
    </w:lvl>
    <w:lvl w:ilvl="2" w:tplc="5340223A">
      <w:numFmt w:val="bullet"/>
      <w:lvlText w:val="•"/>
      <w:lvlJc w:val="left"/>
      <w:pPr>
        <w:ind w:left="2056" w:hanging="181"/>
      </w:pPr>
      <w:rPr>
        <w:rFonts w:hint="default"/>
        <w:lang w:val="el-GR" w:eastAsia="en-US" w:bidi="ar-SA"/>
      </w:rPr>
    </w:lvl>
    <w:lvl w:ilvl="3" w:tplc="626EB156">
      <w:numFmt w:val="bullet"/>
      <w:lvlText w:val="•"/>
      <w:lvlJc w:val="left"/>
      <w:pPr>
        <w:ind w:left="3014" w:hanging="181"/>
      </w:pPr>
      <w:rPr>
        <w:rFonts w:hint="default"/>
        <w:lang w:val="el-GR" w:eastAsia="en-US" w:bidi="ar-SA"/>
      </w:rPr>
    </w:lvl>
    <w:lvl w:ilvl="4" w:tplc="AB323222">
      <w:numFmt w:val="bullet"/>
      <w:lvlText w:val="•"/>
      <w:lvlJc w:val="left"/>
      <w:pPr>
        <w:ind w:left="3972" w:hanging="181"/>
      </w:pPr>
      <w:rPr>
        <w:rFonts w:hint="default"/>
        <w:lang w:val="el-GR" w:eastAsia="en-US" w:bidi="ar-SA"/>
      </w:rPr>
    </w:lvl>
    <w:lvl w:ilvl="5" w:tplc="D1367C50">
      <w:numFmt w:val="bullet"/>
      <w:lvlText w:val="•"/>
      <w:lvlJc w:val="left"/>
      <w:pPr>
        <w:ind w:left="4930" w:hanging="181"/>
      </w:pPr>
      <w:rPr>
        <w:rFonts w:hint="default"/>
        <w:lang w:val="el-GR" w:eastAsia="en-US" w:bidi="ar-SA"/>
      </w:rPr>
    </w:lvl>
    <w:lvl w:ilvl="6" w:tplc="77206E62">
      <w:numFmt w:val="bullet"/>
      <w:lvlText w:val="•"/>
      <w:lvlJc w:val="left"/>
      <w:pPr>
        <w:ind w:left="5888" w:hanging="181"/>
      </w:pPr>
      <w:rPr>
        <w:rFonts w:hint="default"/>
        <w:lang w:val="el-GR" w:eastAsia="en-US" w:bidi="ar-SA"/>
      </w:rPr>
    </w:lvl>
    <w:lvl w:ilvl="7" w:tplc="0726A950">
      <w:numFmt w:val="bullet"/>
      <w:lvlText w:val="•"/>
      <w:lvlJc w:val="left"/>
      <w:pPr>
        <w:ind w:left="6846" w:hanging="181"/>
      </w:pPr>
      <w:rPr>
        <w:rFonts w:hint="default"/>
        <w:lang w:val="el-GR" w:eastAsia="en-US" w:bidi="ar-SA"/>
      </w:rPr>
    </w:lvl>
    <w:lvl w:ilvl="8" w:tplc="F85A5A12">
      <w:numFmt w:val="bullet"/>
      <w:lvlText w:val="•"/>
      <w:lvlJc w:val="left"/>
      <w:pPr>
        <w:ind w:left="7804" w:hanging="181"/>
      </w:pPr>
      <w:rPr>
        <w:rFonts w:hint="default"/>
        <w:lang w:val="el-GR" w:eastAsia="en-US" w:bidi="ar-SA"/>
      </w:rPr>
    </w:lvl>
  </w:abstractNum>
  <w:abstractNum w:abstractNumId="26">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32">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60B54E52"/>
    <w:multiLevelType w:val="hybridMultilevel"/>
    <w:tmpl w:val="EF482F66"/>
    <w:lvl w:ilvl="0" w:tplc="CF5EE69C">
      <w:start w:val="1"/>
      <w:numFmt w:val="decimal"/>
      <w:lvlText w:val="%1."/>
      <w:lvlJc w:val="left"/>
      <w:pPr>
        <w:ind w:left="112" w:hanging="255"/>
      </w:pPr>
      <w:rPr>
        <w:rFonts w:hint="default"/>
        <w:b/>
        <w:bCs/>
        <w:w w:val="99"/>
        <w:lang w:val="el-GR" w:eastAsia="en-US" w:bidi="ar-SA"/>
      </w:rPr>
    </w:lvl>
    <w:lvl w:ilvl="1" w:tplc="7A42D73A">
      <w:numFmt w:val="bullet"/>
      <w:lvlText w:val="•"/>
      <w:lvlJc w:val="left"/>
      <w:pPr>
        <w:ind w:left="1080" w:hanging="255"/>
      </w:pPr>
      <w:rPr>
        <w:rFonts w:hint="default"/>
        <w:lang w:val="el-GR" w:eastAsia="en-US" w:bidi="ar-SA"/>
      </w:rPr>
    </w:lvl>
    <w:lvl w:ilvl="2" w:tplc="577A5FDA">
      <w:numFmt w:val="bullet"/>
      <w:lvlText w:val="•"/>
      <w:lvlJc w:val="left"/>
      <w:pPr>
        <w:ind w:left="2040" w:hanging="255"/>
      </w:pPr>
      <w:rPr>
        <w:rFonts w:hint="default"/>
        <w:lang w:val="el-GR" w:eastAsia="en-US" w:bidi="ar-SA"/>
      </w:rPr>
    </w:lvl>
    <w:lvl w:ilvl="3" w:tplc="9EA49F1C">
      <w:numFmt w:val="bullet"/>
      <w:lvlText w:val="•"/>
      <w:lvlJc w:val="left"/>
      <w:pPr>
        <w:ind w:left="3000" w:hanging="255"/>
      </w:pPr>
      <w:rPr>
        <w:rFonts w:hint="default"/>
        <w:lang w:val="el-GR" w:eastAsia="en-US" w:bidi="ar-SA"/>
      </w:rPr>
    </w:lvl>
    <w:lvl w:ilvl="4" w:tplc="77D80A94">
      <w:numFmt w:val="bullet"/>
      <w:lvlText w:val="•"/>
      <w:lvlJc w:val="left"/>
      <w:pPr>
        <w:ind w:left="3960" w:hanging="255"/>
      </w:pPr>
      <w:rPr>
        <w:rFonts w:hint="default"/>
        <w:lang w:val="el-GR" w:eastAsia="en-US" w:bidi="ar-SA"/>
      </w:rPr>
    </w:lvl>
    <w:lvl w:ilvl="5" w:tplc="13B43208">
      <w:numFmt w:val="bullet"/>
      <w:lvlText w:val="•"/>
      <w:lvlJc w:val="left"/>
      <w:pPr>
        <w:ind w:left="4920" w:hanging="255"/>
      </w:pPr>
      <w:rPr>
        <w:rFonts w:hint="default"/>
        <w:lang w:val="el-GR" w:eastAsia="en-US" w:bidi="ar-SA"/>
      </w:rPr>
    </w:lvl>
    <w:lvl w:ilvl="6" w:tplc="B0344346">
      <w:numFmt w:val="bullet"/>
      <w:lvlText w:val="•"/>
      <w:lvlJc w:val="left"/>
      <w:pPr>
        <w:ind w:left="5880" w:hanging="255"/>
      </w:pPr>
      <w:rPr>
        <w:rFonts w:hint="default"/>
        <w:lang w:val="el-GR" w:eastAsia="en-US" w:bidi="ar-SA"/>
      </w:rPr>
    </w:lvl>
    <w:lvl w:ilvl="7" w:tplc="37FAC734">
      <w:numFmt w:val="bullet"/>
      <w:lvlText w:val="•"/>
      <w:lvlJc w:val="left"/>
      <w:pPr>
        <w:ind w:left="6840" w:hanging="255"/>
      </w:pPr>
      <w:rPr>
        <w:rFonts w:hint="default"/>
        <w:lang w:val="el-GR" w:eastAsia="en-US" w:bidi="ar-SA"/>
      </w:rPr>
    </w:lvl>
    <w:lvl w:ilvl="8" w:tplc="B8E0EE5A">
      <w:numFmt w:val="bullet"/>
      <w:lvlText w:val="•"/>
      <w:lvlJc w:val="left"/>
      <w:pPr>
        <w:ind w:left="7800" w:hanging="255"/>
      </w:pPr>
      <w:rPr>
        <w:rFonts w:hint="default"/>
        <w:lang w:val="el-GR" w:eastAsia="en-US" w:bidi="ar-SA"/>
      </w:rPr>
    </w:lvl>
  </w:abstractNum>
  <w:abstractNum w:abstractNumId="34">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7">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9">
    <w:nsid w:val="6F41701D"/>
    <w:multiLevelType w:val="hybridMultilevel"/>
    <w:tmpl w:val="A2123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1">
    <w:nsid w:val="72492D5D"/>
    <w:multiLevelType w:val="hybridMultilevel"/>
    <w:tmpl w:val="727EE7C2"/>
    <w:lvl w:ilvl="0" w:tplc="553C381A">
      <w:numFmt w:val="bullet"/>
      <w:lvlText w:val=""/>
      <w:lvlJc w:val="left"/>
      <w:pPr>
        <w:ind w:left="832" w:hanging="360"/>
      </w:pPr>
      <w:rPr>
        <w:rFonts w:ascii="Wingdings" w:eastAsia="Wingdings" w:hAnsi="Wingdings" w:cs="Wingdings" w:hint="default"/>
        <w:w w:val="99"/>
        <w:sz w:val="24"/>
        <w:szCs w:val="24"/>
        <w:lang w:val="el-GR" w:eastAsia="en-US" w:bidi="ar-SA"/>
      </w:rPr>
    </w:lvl>
    <w:lvl w:ilvl="1" w:tplc="04080003" w:tentative="1">
      <w:start w:val="1"/>
      <w:numFmt w:val="bullet"/>
      <w:lvlText w:val="o"/>
      <w:lvlJc w:val="left"/>
      <w:pPr>
        <w:ind w:left="1552" w:hanging="360"/>
      </w:pPr>
      <w:rPr>
        <w:rFonts w:ascii="Courier New" w:hAnsi="Courier New" w:cs="Courier New" w:hint="default"/>
      </w:rPr>
    </w:lvl>
    <w:lvl w:ilvl="2" w:tplc="04080005" w:tentative="1">
      <w:start w:val="1"/>
      <w:numFmt w:val="bullet"/>
      <w:lvlText w:val=""/>
      <w:lvlJc w:val="left"/>
      <w:pPr>
        <w:ind w:left="2272" w:hanging="360"/>
      </w:pPr>
      <w:rPr>
        <w:rFonts w:ascii="Wingdings" w:hAnsi="Wingdings" w:hint="default"/>
      </w:rPr>
    </w:lvl>
    <w:lvl w:ilvl="3" w:tplc="04080001" w:tentative="1">
      <w:start w:val="1"/>
      <w:numFmt w:val="bullet"/>
      <w:lvlText w:val=""/>
      <w:lvlJc w:val="left"/>
      <w:pPr>
        <w:ind w:left="2992" w:hanging="360"/>
      </w:pPr>
      <w:rPr>
        <w:rFonts w:ascii="Symbol" w:hAnsi="Symbol" w:hint="default"/>
      </w:rPr>
    </w:lvl>
    <w:lvl w:ilvl="4" w:tplc="04080003" w:tentative="1">
      <w:start w:val="1"/>
      <w:numFmt w:val="bullet"/>
      <w:lvlText w:val="o"/>
      <w:lvlJc w:val="left"/>
      <w:pPr>
        <w:ind w:left="3712" w:hanging="360"/>
      </w:pPr>
      <w:rPr>
        <w:rFonts w:ascii="Courier New" w:hAnsi="Courier New" w:cs="Courier New" w:hint="default"/>
      </w:rPr>
    </w:lvl>
    <w:lvl w:ilvl="5" w:tplc="04080005" w:tentative="1">
      <w:start w:val="1"/>
      <w:numFmt w:val="bullet"/>
      <w:lvlText w:val=""/>
      <w:lvlJc w:val="left"/>
      <w:pPr>
        <w:ind w:left="4432" w:hanging="360"/>
      </w:pPr>
      <w:rPr>
        <w:rFonts w:ascii="Wingdings" w:hAnsi="Wingdings" w:hint="default"/>
      </w:rPr>
    </w:lvl>
    <w:lvl w:ilvl="6" w:tplc="04080001" w:tentative="1">
      <w:start w:val="1"/>
      <w:numFmt w:val="bullet"/>
      <w:lvlText w:val=""/>
      <w:lvlJc w:val="left"/>
      <w:pPr>
        <w:ind w:left="5152" w:hanging="360"/>
      </w:pPr>
      <w:rPr>
        <w:rFonts w:ascii="Symbol" w:hAnsi="Symbol" w:hint="default"/>
      </w:rPr>
    </w:lvl>
    <w:lvl w:ilvl="7" w:tplc="04080003" w:tentative="1">
      <w:start w:val="1"/>
      <w:numFmt w:val="bullet"/>
      <w:lvlText w:val="o"/>
      <w:lvlJc w:val="left"/>
      <w:pPr>
        <w:ind w:left="5872" w:hanging="360"/>
      </w:pPr>
      <w:rPr>
        <w:rFonts w:ascii="Courier New" w:hAnsi="Courier New" w:cs="Courier New" w:hint="default"/>
      </w:rPr>
    </w:lvl>
    <w:lvl w:ilvl="8" w:tplc="04080005" w:tentative="1">
      <w:start w:val="1"/>
      <w:numFmt w:val="bullet"/>
      <w:lvlText w:val=""/>
      <w:lvlJc w:val="left"/>
      <w:pPr>
        <w:ind w:left="6592" w:hanging="360"/>
      </w:pPr>
      <w:rPr>
        <w:rFonts w:ascii="Wingdings" w:hAnsi="Wingdings" w:hint="default"/>
      </w:rPr>
    </w:lvl>
  </w:abstractNum>
  <w:abstractNum w:abstractNumId="42">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3">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7"/>
  </w:num>
  <w:num w:numId="4">
    <w:abstractNumId w:val="36"/>
  </w:num>
  <w:num w:numId="5">
    <w:abstractNumId w:val="11"/>
  </w:num>
  <w:num w:numId="6">
    <w:abstractNumId w:val="19"/>
  </w:num>
  <w:num w:numId="7">
    <w:abstractNumId w:val="44"/>
  </w:num>
  <w:num w:numId="8">
    <w:abstractNumId w:val="12"/>
  </w:num>
  <w:num w:numId="9">
    <w:abstractNumId w:val="14"/>
  </w:num>
  <w:num w:numId="10">
    <w:abstractNumId w:val="29"/>
  </w:num>
  <w:num w:numId="11">
    <w:abstractNumId w:val="2"/>
  </w:num>
  <w:num w:numId="12">
    <w:abstractNumId w:val="23"/>
  </w:num>
  <w:num w:numId="13">
    <w:abstractNumId w:val="30"/>
  </w:num>
  <w:num w:numId="14">
    <w:abstractNumId w:val="10"/>
  </w:num>
  <w:num w:numId="15">
    <w:abstractNumId w:val="42"/>
  </w:num>
  <w:num w:numId="16">
    <w:abstractNumId w:val="28"/>
  </w:num>
  <w:num w:numId="17">
    <w:abstractNumId w:val="17"/>
  </w:num>
  <w:num w:numId="18">
    <w:abstractNumId w:val="32"/>
  </w:num>
  <w:num w:numId="19">
    <w:abstractNumId w:val="38"/>
  </w:num>
  <w:num w:numId="20">
    <w:abstractNumId w:val="27"/>
  </w:num>
  <w:num w:numId="21">
    <w:abstractNumId w:val="8"/>
  </w:num>
  <w:num w:numId="22">
    <w:abstractNumId w:val="34"/>
  </w:num>
  <w:num w:numId="23">
    <w:abstractNumId w:val="16"/>
  </w:num>
  <w:num w:numId="24">
    <w:abstractNumId w:val="40"/>
  </w:num>
  <w:num w:numId="25">
    <w:abstractNumId w:val="26"/>
  </w:num>
  <w:num w:numId="26">
    <w:abstractNumId w:val="43"/>
  </w:num>
  <w:num w:numId="27">
    <w:abstractNumId w:val="22"/>
  </w:num>
  <w:num w:numId="28">
    <w:abstractNumId w:val="35"/>
  </w:num>
  <w:num w:numId="29">
    <w:abstractNumId w:val="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13"/>
  </w:num>
  <w:num w:numId="35">
    <w:abstractNumId w:val="7"/>
  </w:num>
  <w:num w:numId="36">
    <w:abstractNumId w:val="41"/>
  </w:num>
  <w:num w:numId="37">
    <w:abstractNumId w:val="21"/>
  </w:num>
  <w:num w:numId="38">
    <w:abstractNumId w:val="20"/>
  </w:num>
  <w:num w:numId="39">
    <w:abstractNumId w:val="15"/>
  </w:num>
  <w:num w:numId="40">
    <w:abstractNumId w:val="33"/>
  </w:num>
  <w:num w:numId="41">
    <w:abstractNumId w:val="25"/>
  </w:num>
  <w:num w:numId="42">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5410">
      <o:colormenu v:ext="edit" fillcolor="none [4]" strokecolor="none [1]" shadowcolor="none [2]"/>
    </o:shapedefaults>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5F89"/>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2409"/>
    <w:rsid w:val="002C5D6F"/>
    <w:rsid w:val="002C5DD1"/>
    <w:rsid w:val="002C5F48"/>
    <w:rsid w:val="002C7914"/>
    <w:rsid w:val="002D1943"/>
    <w:rsid w:val="002D1997"/>
    <w:rsid w:val="002D284B"/>
    <w:rsid w:val="002E1914"/>
    <w:rsid w:val="002E2279"/>
    <w:rsid w:val="002E2408"/>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5514"/>
    <w:rsid w:val="00435B19"/>
    <w:rsid w:val="00435BEF"/>
    <w:rsid w:val="00436E0B"/>
    <w:rsid w:val="0044667E"/>
    <w:rsid w:val="00446B60"/>
    <w:rsid w:val="00453D11"/>
    <w:rsid w:val="004600E1"/>
    <w:rsid w:val="004650CA"/>
    <w:rsid w:val="00471297"/>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6B89"/>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7F77A9"/>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54D4"/>
    <w:rsid w:val="0097567C"/>
    <w:rsid w:val="00980554"/>
    <w:rsid w:val="00984106"/>
    <w:rsid w:val="00992519"/>
    <w:rsid w:val="009A47BB"/>
    <w:rsid w:val="009A7553"/>
    <w:rsid w:val="009B1D77"/>
    <w:rsid w:val="009B5098"/>
    <w:rsid w:val="009C2AE2"/>
    <w:rsid w:val="009C6179"/>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3366"/>
    <w:rsid w:val="00AD6747"/>
    <w:rsid w:val="00AE14E6"/>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37FD"/>
    <w:rsid w:val="00BA43E7"/>
    <w:rsid w:val="00BA5BFF"/>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44C2"/>
    <w:rsid w:val="00DD6684"/>
    <w:rsid w:val="00DD75B3"/>
    <w:rsid w:val="00DE396B"/>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74"/>
    <w:rsid w:val="00F8628F"/>
    <w:rsid w:val="00F87DFB"/>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uiPriority w:val="1"/>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F1C6-378F-4F11-8501-F80A8AFB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4263</Words>
  <Characters>23022</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27231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2024-04-04T09:31:00Z</cp:lastPrinted>
  <dcterms:created xsi:type="dcterms:W3CDTF">2024-04-11T07:01:00Z</dcterms:created>
  <dcterms:modified xsi:type="dcterms:W3CDTF">2024-04-11T07:25:00Z</dcterms:modified>
</cp:coreProperties>
</file>