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6874F9">
        <w:rPr>
          <w:rFonts w:ascii="Arial" w:hAnsi="Arial" w:cs="Arial"/>
          <w:sz w:val="22"/>
          <w:szCs w:val="22"/>
        </w:rPr>
        <w:t xml:space="preserve"> </w:t>
      </w:r>
      <w:r w:rsidR="00746BCD">
        <w:rPr>
          <w:rFonts w:ascii="Arial" w:hAnsi="Arial" w:cs="Arial"/>
          <w:sz w:val="22"/>
          <w:szCs w:val="22"/>
        </w:rPr>
        <w:t>26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7B4380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07535C">
        <w:rPr>
          <w:rFonts w:ascii="Arial" w:hAnsi="Arial" w:cs="Arial"/>
          <w:bCs/>
          <w:sz w:val="22"/>
          <w:szCs w:val="22"/>
        </w:rPr>
        <w:t xml:space="preserve"> 8009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746BCD">
        <w:rPr>
          <w:rFonts w:ascii="Arial" w:hAnsi="Arial" w:cs="Arial"/>
          <w:sz w:val="22"/>
          <w:szCs w:val="22"/>
        </w:rPr>
        <w:t>1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BCD">
        <w:rPr>
          <w:rFonts w:ascii="Arial" w:hAnsi="Arial" w:cs="Arial"/>
          <w:sz w:val="22"/>
          <w:szCs w:val="22"/>
        </w:rPr>
        <w:t>Μαϊου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746BCD">
        <w:rPr>
          <w:rFonts w:ascii="Arial" w:hAnsi="Arial" w:cs="Arial"/>
          <w:sz w:val="22"/>
          <w:szCs w:val="22"/>
        </w:rPr>
        <w:t xml:space="preserve">Μ. </w:t>
      </w:r>
      <w:r w:rsidR="006674A4">
        <w:rPr>
          <w:rFonts w:ascii="Arial" w:hAnsi="Arial" w:cs="Arial"/>
          <w:sz w:val="22"/>
          <w:szCs w:val="22"/>
        </w:rPr>
        <w:t>Τ</w:t>
      </w:r>
      <w:r w:rsidR="00281F21">
        <w:rPr>
          <w:rFonts w:ascii="Arial" w:hAnsi="Arial" w:cs="Arial"/>
          <w:sz w:val="22"/>
          <w:szCs w:val="22"/>
        </w:rPr>
        <w:t>ετάρτη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536B0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48642D">
        <w:rPr>
          <w:rFonts w:ascii="Arial" w:hAnsi="Arial" w:cs="Arial"/>
          <w:sz w:val="22"/>
          <w:szCs w:val="22"/>
        </w:rPr>
        <w:t>45</w:t>
      </w:r>
      <w:r w:rsidRPr="00385DE4">
        <w:rPr>
          <w:rFonts w:ascii="Arial" w:hAnsi="Arial" w:cs="Arial"/>
          <w:sz w:val="22"/>
          <w:szCs w:val="22"/>
        </w:rPr>
        <w:t xml:space="preserve">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4135B" w:rsidRDefault="0004135B" w:rsidP="0004135B">
      <w:pPr>
        <w:pStyle w:val="af0"/>
        <w:rPr>
          <w:rFonts w:ascii="Arial" w:hAnsi="Arial" w:cs="Arial"/>
          <w:sz w:val="22"/>
          <w:szCs w:val="22"/>
        </w:rPr>
      </w:pPr>
      <w:bookmarkStart w:id="0" w:name="__DdeLink__474_2103837444"/>
    </w:p>
    <w:p w:rsidR="00B31F4F" w:rsidRPr="00B31F4F" w:rsidRDefault="00B31F4F" w:rsidP="00B31F4F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1F4F">
        <w:rPr>
          <w:rFonts w:ascii="Arial" w:hAnsi="Arial" w:cs="Arial"/>
          <w:sz w:val="22"/>
          <w:szCs w:val="22"/>
        </w:rPr>
        <w:t xml:space="preserve">Έγκριση πρακτικού αξιολόγησης δικαιολογητικών συμμετοχής , τεχνικών και οικονομικών προσφορών και δικαιολογητικών κατακύρωσης για την προμήθεια τροφίμων , ειδών καθαριότητας και ευπρεπισμού του Δήμου </w:t>
      </w:r>
      <w:proofErr w:type="spellStart"/>
      <w:r w:rsidRPr="00B31F4F">
        <w:rPr>
          <w:rFonts w:ascii="Arial" w:hAnsi="Arial" w:cs="Arial"/>
          <w:sz w:val="22"/>
          <w:szCs w:val="22"/>
        </w:rPr>
        <w:t>Λεβαδέων</w:t>
      </w:r>
      <w:proofErr w:type="spellEnd"/>
      <w:r w:rsidRPr="00B31F4F">
        <w:rPr>
          <w:rFonts w:ascii="Arial" w:hAnsi="Arial" w:cs="Arial"/>
          <w:sz w:val="22"/>
          <w:szCs w:val="22"/>
        </w:rPr>
        <w:t xml:space="preserve"> για δυο έτη με τη διαδικασία της διαπραγμάτευσης , χωρίς προηγούμενη δημοσίευση και κατακύρωση , σύμφωνα με τις διατάξεις του άρθρου 32 του Ν. 4412/2016 (ΤΜΗΜΑ 3 – ΠΡΟΜΗΘΕΙΑ ΚΑΤΕΨΥΓΜΕΝΩΝ ΕΙΔΩΝ) και ανάδειξη αναδόχου.</w:t>
      </w:r>
    </w:p>
    <w:p w:rsidR="00C63B76" w:rsidRPr="004A41E0" w:rsidRDefault="004A41E0" w:rsidP="00896BF1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434,00</w:t>
      </w:r>
      <w:r w:rsidRPr="004A41E0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z w:val="22"/>
          <w:szCs w:val="22"/>
        </w:rPr>
        <w:t xml:space="preserve"> για την πραγματοποίηση των εκδηλώσεων μνήμης για την γενοκτονία των Ποντίων.</w:t>
      </w:r>
    </w:p>
    <w:p w:rsidR="004A41E0" w:rsidRPr="004A41E0" w:rsidRDefault="004A41E0" w:rsidP="004A41E0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1.100,00</w:t>
      </w:r>
      <w:r w:rsidRPr="004A41E0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z w:val="22"/>
          <w:szCs w:val="22"/>
        </w:rPr>
        <w:t xml:space="preserve"> για την πραγματοποίηση των εκδηλώσεων μνήμης </w:t>
      </w:r>
      <w:proofErr w:type="spellStart"/>
      <w:r>
        <w:rPr>
          <w:rFonts w:ascii="Arial" w:eastAsia="SimSun" w:hAnsi="Arial" w:cs="Arial"/>
          <w:sz w:val="22"/>
          <w:szCs w:val="22"/>
        </w:rPr>
        <w:t>΄΄Το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κάψιμο της </w:t>
      </w:r>
      <w:proofErr w:type="spellStart"/>
      <w:r>
        <w:rPr>
          <w:rFonts w:ascii="Arial" w:eastAsia="SimSun" w:hAnsi="Arial" w:cs="Arial"/>
          <w:sz w:val="22"/>
          <w:szCs w:val="22"/>
        </w:rPr>
        <w:t>Δαύλειας΄΄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4A41E0" w:rsidRPr="004A41E0" w:rsidRDefault="004A41E0" w:rsidP="004A41E0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5.000,00</w:t>
      </w:r>
      <w:r w:rsidRPr="004A41E0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z w:val="22"/>
          <w:szCs w:val="22"/>
        </w:rPr>
        <w:t xml:space="preserve"> για την πραγματοποίηση Αθλητικής Εκδήλωσης </w:t>
      </w:r>
      <w:proofErr w:type="spellStart"/>
      <w:r>
        <w:rPr>
          <w:rFonts w:ascii="Arial" w:eastAsia="SimSun" w:hAnsi="Arial" w:cs="Arial"/>
          <w:sz w:val="22"/>
          <w:szCs w:val="22"/>
        </w:rPr>
        <w:t>΄΄ΔΕΗ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Διεθνή Ποδηλατικού Γύρου Ελλάδας 2024΄΄ </w:t>
      </w:r>
      <w:proofErr w:type="spellStart"/>
      <w:r>
        <w:rPr>
          <w:rFonts w:ascii="Arial" w:eastAsia="SimSun" w:hAnsi="Arial" w:cs="Arial"/>
          <w:sz w:val="22"/>
          <w:szCs w:val="22"/>
        </w:rPr>
        <w:t>συνδιοργάνωση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με το Υπουργείο Αθλητισμού.</w:t>
      </w:r>
    </w:p>
    <w:p w:rsidR="004A41E0" w:rsidRPr="00444A54" w:rsidRDefault="004A41E0" w:rsidP="004A41E0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Εξειδίκευση πίστωσης ποσού 1.240,00</w:t>
      </w:r>
      <w:r w:rsidRPr="004A41E0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z w:val="22"/>
          <w:szCs w:val="22"/>
        </w:rPr>
        <w:t xml:space="preserve"> για την πραγματοποίηση Αθλητικής Εκδήλωσης </w:t>
      </w:r>
      <w:proofErr w:type="spellStart"/>
      <w:r>
        <w:rPr>
          <w:rFonts w:ascii="Arial" w:eastAsia="SimSun" w:hAnsi="Arial" w:cs="Arial"/>
          <w:sz w:val="22"/>
          <w:szCs w:val="22"/>
        </w:rPr>
        <w:t>΄΄Κύπελλο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Ελλάδας Αγωνιστικής Αεροβικής </w:t>
      </w:r>
      <w:proofErr w:type="spellStart"/>
      <w:r>
        <w:rPr>
          <w:rFonts w:ascii="Arial" w:eastAsia="SimSun" w:hAnsi="Arial" w:cs="Arial"/>
          <w:sz w:val="22"/>
          <w:szCs w:val="22"/>
        </w:rPr>
        <w:t>Γυμναστικής΄΄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συνδιοργάνωση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του Δήμου με το ΑΚΟ </w:t>
      </w:r>
      <w:r w:rsidR="00444A54">
        <w:rPr>
          <w:rFonts w:ascii="Arial" w:eastAsia="SimSun" w:hAnsi="Arial" w:cs="Arial"/>
          <w:sz w:val="22"/>
          <w:szCs w:val="22"/>
        </w:rPr>
        <w:t>Λιβαδειάς και με την Ελληνική Γυμναστική Ομοσπονδία.</w:t>
      </w:r>
    </w:p>
    <w:p w:rsidR="00444A54" w:rsidRPr="004A41E0" w:rsidRDefault="00444A54" w:rsidP="004A41E0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Εξειδίκευση πίστωσης ποσού 3.324,00</w:t>
      </w:r>
      <w:r w:rsidRPr="004A41E0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z w:val="22"/>
          <w:szCs w:val="22"/>
        </w:rPr>
        <w:t xml:space="preserve"> για την πραγματοποίηση της 25</w:t>
      </w:r>
      <w:r w:rsidRPr="00444A54">
        <w:rPr>
          <w:rFonts w:ascii="Arial" w:eastAsia="SimSun" w:hAnsi="Arial" w:cs="Arial"/>
          <w:sz w:val="22"/>
          <w:szCs w:val="22"/>
          <w:vertAlign w:val="superscript"/>
        </w:rPr>
        <w:t>ης</w:t>
      </w:r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΄Εκθεσης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Γελοιογραφίας.</w:t>
      </w:r>
    </w:p>
    <w:p w:rsidR="00896BF1" w:rsidRPr="0007535C" w:rsidRDefault="00896BF1" w:rsidP="00896BF1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96BF1">
        <w:rPr>
          <w:rFonts w:ascii="Arial" w:hAnsi="Arial" w:cs="Arial"/>
          <w:color w:val="000000"/>
          <w:sz w:val="22"/>
          <w:szCs w:val="22"/>
        </w:rPr>
        <w:t>Εισήγηση για έγκριση   του 2</w:t>
      </w:r>
      <w:r w:rsidR="00321126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Pr="00896BF1">
        <w:rPr>
          <w:rFonts w:ascii="Arial" w:hAnsi="Arial" w:cs="Arial"/>
          <w:color w:val="000000"/>
          <w:sz w:val="22"/>
          <w:szCs w:val="22"/>
        </w:rPr>
        <w:t xml:space="preserve"> Ανακεφαλαιωτικού Πίνακα   Εργασιών  και του 2</w:t>
      </w:r>
      <w:r w:rsidRPr="00896BF1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Pr="00896BF1">
        <w:rPr>
          <w:rFonts w:ascii="Arial" w:hAnsi="Arial" w:cs="Arial"/>
          <w:color w:val="000000"/>
          <w:sz w:val="22"/>
          <w:szCs w:val="22"/>
        </w:rPr>
        <w:t xml:space="preserve"> ΠΚΤΜΝΕ  του έργου «Βελτίωση της προσβασιμότητας και κυκλοφοριακή αναβάθμιση της ανατολικής εισόδου της πόλης της Λιβαδειάς».</w:t>
      </w:r>
    </w:p>
    <w:p w:rsidR="0007535C" w:rsidRDefault="0007535C" w:rsidP="00896BF1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7535C">
        <w:rPr>
          <w:rFonts w:ascii="Arial" w:eastAsia="Arial" w:hAnsi="Arial" w:cs="Arial"/>
          <w:sz w:val="22"/>
          <w:szCs w:val="22"/>
        </w:rPr>
        <w:t>Λήψη απόφασης επί αιτήματος</w:t>
      </w:r>
      <w:r w:rsidRPr="0007535C">
        <w:rPr>
          <w:rFonts w:ascii="Arial" w:hAnsi="Arial" w:cs="Arial"/>
          <w:sz w:val="22"/>
          <w:szCs w:val="22"/>
        </w:rPr>
        <w:t xml:space="preserve"> για παραχώρηση χρήσης κοινόχρηστου χώρου  πλησίον μισθωμένου από την Α. </w:t>
      </w:r>
      <w:proofErr w:type="spellStart"/>
      <w:r w:rsidRPr="0007535C">
        <w:rPr>
          <w:rFonts w:ascii="Arial" w:hAnsi="Arial" w:cs="Arial"/>
          <w:sz w:val="22"/>
          <w:szCs w:val="22"/>
        </w:rPr>
        <w:t>Ιγγλέση</w:t>
      </w:r>
      <w:proofErr w:type="spellEnd"/>
      <w:r w:rsidRPr="0007535C">
        <w:rPr>
          <w:rFonts w:ascii="Arial" w:hAnsi="Arial" w:cs="Arial"/>
          <w:sz w:val="22"/>
          <w:szCs w:val="22"/>
        </w:rPr>
        <w:t xml:space="preserve">  περιπτέρου, επί της πλατείας  </w:t>
      </w:r>
      <w:proofErr w:type="spellStart"/>
      <w:r w:rsidRPr="0007535C">
        <w:rPr>
          <w:rFonts w:ascii="Arial" w:hAnsi="Arial" w:cs="Arial"/>
          <w:sz w:val="22"/>
          <w:szCs w:val="22"/>
        </w:rPr>
        <w:t>Εθν.Αντίστασης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7535C" w:rsidRPr="0007535C" w:rsidRDefault="0007535C" w:rsidP="00896BF1">
      <w:pPr>
        <w:pStyle w:val="af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7535C">
        <w:rPr>
          <w:rFonts w:ascii="Arial" w:hAnsi="Arial" w:cs="Arial"/>
          <w:sz w:val="22"/>
          <w:szCs w:val="22"/>
        </w:rPr>
        <w:t xml:space="preserve">Γνωμοδότηση για εφαρμογή εγκεκριμένης κυκλοφοριακής μελέτης του Δήμου </w:t>
      </w:r>
      <w:proofErr w:type="spellStart"/>
      <w:r w:rsidRPr="0007535C">
        <w:rPr>
          <w:rFonts w:ascii="Arial" w:hAnsi="Arial" w:cs="Arial"/>
          <w:sz w:val="22"/>
          <w:szCs w:val="22"/>
        </w:rPr>
        <w:t>Λεβαδέων</w:t>
      </w:r>
      <w:proofErr w:type="spellEnd"/>
      <w:r w:rsidRPr="0007535C">
        <w:rPr>
          <w:rFonts w:ascii="Arial" w:hAnsi="Arial" w:cs="Arial"/>
          <w:sz w:val="22"/>
          <w:szCs w:val="22"/>
        </w:rPr>
        <w:t xml:space="preserve"> στο τμήμα της οδού Διστόμου από την οδό </w:t>
      </w:r>
      <w:proofErr w:type="spellStart"/>
      <w:r w:rsidRPr="0007535C">
        <w:rPr>
          <w:rFonts w:ascii="Arial" w:hAnsi="Arial" w:cs="Arial"/>
          <w:sz w:val="22"/>
          <w:szCs w:val="22"/>
        </w:rPr>
        <w:t>Χρ.Παλαιολόγου</w:t>
      </w:r>
      <w:proofErr w:type="spellEnd"/>
      <w:r w:rsidRPr="0007535C">
        <w:rPr>
          <w:rFonts w:ascii="Arial" w:hAnsi="Arial" w:cs="Arial"/>
          <w:sz w:val="22"/>
          <w:szCs w:val="22"/>
        </w:rPr>
        <w:t xml:space="preserve"> έως την οδό Δελφών</w:t>
      </w:r>
      <w:r>
        <w:rPr>
          <w:rFonts w:ascii="Arial" w:hAnsi="Arial" w:cs="Arial"/>
          <w:sz w:val="22"/>
          <w:szCs w:val="22"/>
        </w:rPr>
        <w:t>.</w:t>
      </w:r>
    </w:p>
    <w:p w:rsidR="0071624E" w:rsidRDefault="0071624E" w:rsidP="00746BCD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4050C" w:rsidRPr="00353A83" w:rsidRDefault="0071624E" w:rsidP="00746BCD">
      <w:pPr>
        <w:pStyle w:val="af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κίνησης υπηρεσιακού οχήματος εκτός ορίων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4050C" w:rsidRPr="00286CE9" w:rsidRDefault="00A4050C" w:rsidP="00A4050C">
      <w:pPr>
        <w:pStyle w:val="af0"/>
        <w:ind w:left="1004"/>
        <w:rPr>
          <w:rFonts w:ascii="Arial" w:hAnsi="Arial" w:cs="Arial"/>
          <w:sz w:val="22"/>
          <w:szCs w:val="22"/>
        </w:rPr>
      </w:pPr>
    </w:p>
    <w:p w:rsidR="00A4050C" w:rsidRPr="00A4050C" w:rsidRDefault="00A4050C" w:rsidP="00A4050C">
      <w:pPr>
        <w:pStyle w:val="Web"/>
        <w:spacing w:before="0"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7E7FE1" w:rsidRPr="007E7FE1" w:rsidRDefault="007E7FE1" w:rsidP="007E7FE1">
      <w:pPr>
        <w:rPr>
          <w:rFonts w:ascii="Arial" w:hAnsi="Arial" w:cs="Arial"/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4C" w:rsidRDefault="0044344C">
      <w:r>
        <w:separator/>
      </w:r>
    </w:p>
  </w:endnote>
  <w:endnote w:type="continuationSeparator" w:id="0">
    <w:p w:rsidR="0044344C" w:rsidRDefault="0044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4C" w:rsidRDefault="0044344C">
      <w:r>
        <w:separator/>
      </w:r>
    </w:p>
  </w:footnote>
  <w:footnote w:type="continuationSeparator" w:id="0">
    <w:p w:rsidR="0044344C" w:rsidRDefault="0044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C9776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5B364F" w:rsidRDefault="00C9776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5B36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7535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4F" w:rsidRDefault="005B36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9119CF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068C"/>
    <w:multiLevelType w:val="hybridMultilevel"/>
    <w:tmpl w:val="B7F26EA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AA"/>
    <w:multiLevelType w:val="hybridMultilevel"/>
    <w:tmpl w:val="6C1CF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BC48F3"/>
    <w:multiLevelType w:val="hybridMultilevel"/>
    <w:tmpl w:val="9EE2E29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DF23D0F"/>
    <w:multiLevelType w:val="hybridMultilevel"/>
    <w:tmpl w:val="49DE268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17E2D"/>
    <w:multiLevelType w:val="hybridMultilevel"/>
    <w:tmpl w:val="C70CCDB8"/>
    <w:lvl w:ilvl="0" w:tplc="9E580EC0">
      <w:start w:val="1"/>
      <w:numFmt w:val="decimal"/>
      <w:lvlText w:val="%1."/>
      <w:lvlJc w:val="left"/>
      <w:pPr>
        <w:ind w:left="1724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5731D5F"/>
    <w:multiLevelType w:val="hybridMultilevel"/>
    <w:tmpl w:val="032897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13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32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AC6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052B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0B0E"/>
    <w:rsid w:val="00021791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070D"/>
    <w:rsid w:val="00031989"/>
    <w:rsid w:val="00032E00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549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1EA4"/>
    <w:rsid w:val="00063750"/>
    <w:rsid w:val="0006387D"/>
    <w:rsid w:val="00063D95"/>
    <w:rsid w:val="00064046"/>
    <w:rsid w:val="000647D1"/>
    <w:rsid w:val="00065B07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1D92"/>
    <w:rsid w:val="0007329D"/>
    <w:rsid w:val="0007386B"/>
    <w:rsid w:val="00073E1F"/>
    <w:rsid w:val="000747C6"/>
    <w:rsid w:val="000750B5"/>
    <w:rsid w:val="0007535C"/>
    <w:rsid w:val="00075577"/>
    <w:rsid w:val="00075A10"/>
    <w:rsid w:val="00076306"/>
    <w:rsid w:val="000765C1"/>
    <w:rsid w:val="00076E74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582D"/>
    <w:rsid w:val="000961CA"/>
    <w:rsid w:val="000963D8"/>
    <w:rsid w:val="00096646"/>
    <w:rsid w:val="00096A98"/>
    <w:rsid w:val="000A01B3"/>
    <w:rsid w:val="000A1C3F"/>
    <w:rsid w:val="000A1D8B"/>
    <w:rsid w:val="000A1DC1"/>
    <w:rsid w:val="000A1EB6"/>
    <w:rsid w:val="000A203D"/>
    <w:rsid w:val="000A3D21"/>
    <w:rsid w:val="000A456E"/>
    <w:rsid w:val="000A4988"/>
    <w:rsid w:val="000A5756"/>
    <w:rsid w:val="000A61F1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5D03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49C"/>
    <w:rsid w:val="000D7A24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637"/>
    <w:rsid w:val="000E6CA5"/>
    <w:rsid w:val="000E6DA9"/>
    <w:rsid w:val="000E710B"/>
    <w:rsid w:val="000E7B1D"/>
    <w:rsid w:val="000E7BEE"/>
    <w:rsid w:val="000F0590"/>
    <w:rsid w:val="000F0722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34C1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373F"/>
    <w:rsid w:val="00164178"/>
    <w:rsid w:val="001651F3"/>
    <w:rsid w:val="00165D4A"/>
    <w:rsid w:val="001666A0"/>
    <w:rsid w:val="00167019"/>
    <w:rsid w:val="0016716C"/>
    <w:rsid w:val="00167B93"/>
    <w:rsid w:val="00170177"/>
    <w:rsid w:val="00170739"/>
    <w:rsid w:val="0017073F"/>
    <w:rsid w:val="00170A16"/>
    <w:rsid w:val="00170E85"/>
    <w:rsid w:val="0017136D"/>
    <w:rsid w:val="0017238C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6B9E"/>
    <w:rsid w:val="00197678"/>
    <w:rsid w:val="00197921"/>
    <w:rsid w:val="001A0C2C"/>
    <w:rsid w:val="001A2165"/>
    <w:rsid w:val="001A2534"/>
    <w:rsid w:val="001A308C"/>
    <w:rsid w:val="001A3551"/>
    <w:rsid w:val="001A3599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38F3"/>
    <w:rsid w:val="001B39D3"/>
    <w:rsid w:val="001B4277"/>
    <w:rsid w:val="001B42AC"/>
    <w:rsid w:val="001B44AF"/>
    <w:rsid w:val="001B4AA0"/>
    <w:rsid w:val="001B4BED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6CF"/>
    <w:rsid w:val="001F0A8E"/>
    <w:rsid w:val="001F43B5"/>
    <w:rsid w:val="001F4E2E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07CEB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75F"/>
    <w:rsid w:val="00220C8B"/>
    <w:rsid w:val="00221108"/>
    <w:rsid w:val="00221FBD"/>
    <w:rsid w:val="0022249C"/>
    <w:rsid w:val="0022317B"/>
    <w:rsid w:val="0022362C"/>
    <w:rsid w:val="00223A59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77D"/>
    <w:rsid w:val="00243852"/>
    <w:rsid w:val="00245404"/>
    <w:rsid w:val="002455C9"/>
    <w:rsid w:val="00245A59"/>
    <w:rsid w:val="00245B3F"/>
    <w:rsid w:val="00245E42"/>
    <w:rsid w:val="00246230"/>
    <w:rsid w:val="0024640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25C"/>
    <w:rsid w:val="0025539E"/>
    <w:rsid w:val="0025629B"/>
    <w:rsid w:val="00256360"/>
    <w:rsid w:val="00256442"/>
    <w:rsid w:val="00256535"/>
    <w:rsid w:val="0025714C"/>
    <w:rsid w:val="0025717E"/>
    <w:rsid w:val="0025731F"/>
    <w:rsid w:val="002576C4"/>
    <w:rsid w:val="00260648"/>
    <w:rsid w:val="002628EB"/>
    <w:rsid w:val="00262C98"/>
    <w:rsid w:val="002630A3"/>
    <w:rsid w:val="00263E4D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1F21"/>
    <w:rsid w:val="00282981"/>
    <w:rsid w:val="00282B0B"/>
    <w:rsid w:val="002833A0"/>
    <w:rsid w:val="002835FD"/>
    <w:rsid w:val="00284356"/>
    <w:rsid w:val="00284F3C"/>
    <w:rsid w:val="00285C48"/>
    <w:rsid w:val="0028657E"/>
    <w:rsid w:val="00286645"/>
    <w:rsid w:val="00286CE9"/>
    <w:rsid w:val="00287299"/>
    <w:rsid w:val="00287798"/>
    <w:rsid w:val="002878C0"/>
    <w:rsid w:val="0029059E"/>
    <w:rsid w:val="00290755"/>
    <w:rsid w:val="00291796"/>
    <w:rsid w:val="00291821"/>
    <w:rsid w:val="0029225C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1C87"/>
    <w:rsid w:val="002A20FE"/>
    <w:rsid w:val="002A2506"/>
    <w:rsid w:val="002A2790"/>
    <w:rsid w:val="002A2D4B"/>
    <w:rsid w:val="002A3152"/>
    <w:rsid w:val="002A3209"/>
    <w:rsid w:val="002A3474"/>
    <w:rsid w:val="002A39EE"/>
    <w:rsid w:val="002A3C91"/>
    <w:rsid w:val="002A46DF"/>
    <w:rsid w:val="002A57AB"/>
    <w:rsid w:val="002A5DB9"/>
    <w:rsid w:val="002A64CA"/>
    <w:rsid w:val="002A698B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3F41"/>
    <w:rsid w:val="002C4248"/>
    <w:rsid w:val="002C4FD4"/>
    <w:rsid w:val="002C537C"/>
    <w:rsid w:val="002C5C59"/>
    <w:rsid w:val="002C5E69"/>
    <w:rsid w:val="002C7E04"/>
    <w:rsid w:val="002D0757"/>
    <w:rsid w:val="002D2655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873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1F23"/>
    <w:rsid w:val="002F2582"/>
    <w:rsid w:val="002F350C"/>
    <w:rsid w:val="002F3CCF"/>
    <w:rsid w:val="002F4C83"/>
    <w:rsid w:val="002F4CBC"/>
    <w:rsid w:val="002F5E1C"/>
    <w:rsid w:val="002F5E93"/>
    <w:rsid w:val="002F7472"/>
    <w:rsid w:val="002F7703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170BE"/>
    <w:rsid w:val="0032014D"/>
    <w:rsid w:val="0032090F"/>
    <w:rsid w:val="00321126"/>
    <w:rsid w:val="003242F0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156E"/>
    <w:rsid w:val="00332B67"/>
    <w:rsid w:val="003330C1"/>
    <w:rsid w:val="0033393D"/>
    <w:rsid w:val="00333FA6"/>
    <w:rsid w:val="003341A8"/>
    <w:rsid w:val="00334244"/>
    <w:rsid w:val="00334652"/>
    <w:rsid w:val="00334A09"/>
    <w:rsid w:val="00334B17"/>
    <w:rsid w:val="00334E30"/>
    <w:rsid w:val="00334F80"/>
    <w:rsid w:val="003356D9"/>
    <w:rsid w:val="003357D4"/>
    <w:rsid w:val="003365FE"/>
    <w:rsid w:val="00336E33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46E1E"/>
    <w:rsid w:val="00350EAE"/>
    <w:rsid w:val="003529E5"/>
    <w:rsid w:val="00352C86"/>
    <w:rsid w:val="00352E8E"/>
    <w:rsid w:val="003530FE"/>
    <w:rsid w:val="00353961"/>
    <w:rsid w:val="00353A83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2C22"/>
    <w:rsid w:val="00363122"/>
    <w:rsid w:val="00363684"/>
    <w:rsid w:val="003646E4"/>
    <w:rsid w:val="00364764"/>
    <w:rsid w:val="00365D18"/>
    <w:rsid w:val="0036798B"/>
    <w:rsid w:val="0037029E"/>
    <w:rsid w:val="00370BD1"/>
    <w:rsid w:val="003712BF"/>
    <w:rsid w:val="00371836"/>
    <w:rsid w:val="0037260F"/>
    <w:rsid w:val="0037269C"/>
    <w:rsid w:val="00372856"/>
    <w:rsid w:val="00372D16"/>
    <w:rsid w:val="00372DCC"/>
    <w:rsid w:val="00373D05"/>
    <w:rsid w:val="00374A94"/>
    <w:rsid w:val="00374ECE"/>
    <w:rsid w:val="003768C9"/>
    <w:rsid w:val="00377FE1"/>
    <w:rsid w:val="00380025"/>
    <w:rsid w:val="0038038F"/>
    <w:rsid w:val="00380B85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6EF3"/>
    <w:rsid w:val="003874E3"/>
    <w:rsid w:val="00387C68"/>
    <w:rsid w:val="00390E26"/>
    <w:rsid w:val="00390E51"/>
    <w:rsid w:val="00391839"/>
    <w:rsid w:val="003919F3"/>
    <w:rsid w:val="003922DF"/>
    <w:rsid w:val="003929E3"/>
    <w:rsid w:val="00392D50"/>
    <w:rsid w:val="00392D70"/>
    <w:rsid w:val="003936DB"/>
    <w:rsid w:val="00393CCC"/>
    <w:rsid w:val="003949A0"/>
    <w:rsid w:val="00394F3D"/>
    <w:rsid w:val="00394F3F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441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172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68C2"/>
    <w:rsid w:val="003D7244"/>
    <w:rsid w:val="003D7AF3"/>
    <w:rsid w:val="003D7C62"/>
    <w:rsid w:val="003E0984"/>
    <w:rsid w:val="003E09E5"/>
    <w:rsid w:val="003E1C7B"/>
    <w:rsid w:val="003E1E6F"/>
    <w:rsid w:val="003E2260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4DED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5E86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36B4"/>
    <w:rsid w:val="00424316"/>
    <w:rsid w:val="00424664"/>
    <w:rsid w:val="00424A4D"/>
    <w:rsid w:val="004254F0"/>
    <w:rsid w:val="00426857"/>
    <w:rsid w:val="004272FD"/>
    <w:rsid w:val="00432275"/>
    <w:rsid w:val="004322DA"/>
    <w:rsid w:val="0043299D"/>
    <w:rsid w:val="00432ADD"/>
    <w:rsid w:val="00434C27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344C"/>
    <w:rsid w:val="00444652"/>
    <w:rsid w:val="00444A54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AE0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0A6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53E"/>
    <w:rsid w:val="00474F30"/>
    <w:rsid w:val="00475195"/>
    <w:rsid w:val="0047537C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2735"/>
    <w:rsid w:val="0048430F"/>
    <w:rsid w:val="00485441"/>
    <w:rsid w:val="00485BA4"/>
    <w:rsid w:val="0048620B"/>
    <w:rsid w:val="0048642D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3FE7"/>
    <w:rsid w:val="004940C1"/>
    <w:rsid w:val="004944FA"/>
    <w:rsid w:val="00494813"/>
    <w:rsid w:val="00496CA8"/>
    <w:rsid w:val="00497547"/>
    <w:rsid w:val="00497950"/>
    <w:rsid w:val="004A0507"/>
    <w:rsid w:val="004A0BC9"/>
    <w:rsid w:val="004A32DD"/>
    <w:rsid w:val="004A3655"/>
    <w:rsid w:val="004A41E0"/>
    <w:rsid w:val="004A4430"/>
    <w:rsid w:val="004A4868"/>
    <w:rsid w:val="004A545F"/>
    <w:rsid w:val="004A57EE"/>
    <w:rsid w:val="004A5871"/>
    <w:rsid w:val="004A5B0A"/>
    <w:rsid w:val="004A6169"/>
    <w:rsid w:val="004A7F8C"/>
    <w:rsid w:val="004B0CB5"/>
    <w:rsid w:val="004B104A"/>
    <w:rsid w:val="004B139E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2D5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362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51F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4F7F54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91B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774"/>
    <w:rsid w:val="00522E82"/>
    <w:rsid w:val="00522FF8"/>
    <w:rsid w:val="00524C0D"/>
    <w:rsid w:val="00525C7B"/>
    <w:rsid w:val="00525D3B"/>
    <w:rsid w:val="0052645F"/>
    <w:rsid w:val="005266AD"/>
    <w:rsid w:val="00527EAD"/>
    <w:rsid w:val="0053045E"/>
    <w:rsid w:val="00530F95"/>
    <w:rsid w:val="00531274"/>
    <w:rsid w:val="005333A5"/>
    <w:rsid w:val="00533B18"/>
    <w:rsid w:val="00533E8B"/>
    <w:rsid w:val="00534805"/>
    <w:rsid w:val="00534AA8"/>
    <w:rsid w:val="00534C82"/>
    <w:rsid w:val="005351E9"/>
    <w:rsid w:val="00535C8A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723"/>
    <w:rsid w:val="00562E57"/>
    <w:rsid w:val="00564638"/>
    <w:rsid w:val="00564D25"/>
    <w:rsid w:val="0056589D"/>
    <w:rsid w:val="00565A87"/>
    <w:rsid w:val="0056788E"/>
    <w:rsid w:val="005678E0"/>
    <w:rsid w:val="00571BEB"/>
    <w:rsid w:val="005737E7"/>
    <w:rsid w:val="00574BA8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77C7C"/>
    <w:rsid w:val="00580A5A"/>
    <w:rsid w:val="00581EE1"/>
    <w:rsid w:val="00581F49"/>
    <w:rsid w:val="005822DD"/>
    <w:rsid w:val="00582AEB"/>
    <w:rsid w:val="00582D3D"/>
    <w:rsid w:val="00582F3B"/>
    <w:rsid w:val="00583319"/>
    <w:rsid w:val="0058349D"/>
    <w:rsid w:val="00583F05"/>
    <w:rsid w:val="005848AE"/>
    <w:rsid w:val="005850C3"/>
    <w:rsid w:val="005853E1"/>
    <w:rsid w:val="0058550A"/>
    <w:rsid w:val="0058614F"/>
    <w:rsid w:val="00586773"/>
    <w:rsid w:val="00586AF6"/>
    <w:rsid w:val="0058773D"/>
    <w:rsid w:val="00587813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658B"/>
    <w:rsid w:val="00597117"/>
    <w:rsid w:val="005A079D"/>
    <w:rsid w:val="005A0E15"/>
    <w:rsid w:val="005A14DA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364F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74D"/>
    <w:rsid w:val="005D193E"/>
    <w:rsid w:val="005D1C36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890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484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3F2F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22C4"/>
    <w:rsid w:val="00652C6E"/>
    <w:rsid w:val="00655268"/>
    <w:rsid w:val="00656270"/>
    <w:rsid w:val="0065782B"/>
    <w:rsid w:val="006579B0"/>
    <w:rsid w:val="006603A1"/>
    <w:rsid w:val="00661952"/>
    <w:rsid w:val="006632B4"/>
    <w:rsid w:val="00665ACB"/>
    <w:rsid w:val="006668A7"/>
    <w:rsid w:val="00667167"/>
    <w:rsid w:val="006674A4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002D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4F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6F48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171"/>
    <w:rsid w:val="00703839"/>
    <w:rsid w:val="00704345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24E"/>
    <w:rsid w:val="00716873"/>
    <w:rsid w:val="00716F89"/>
    <w:rsid w:val="007176D0"/>
    <w:rsid w:val="00717776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C8A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BCD"/>
    <w:rsid w:val="00746CBB"/>
    <w:rsid w:val="00746CEE"/>
    <w:rsid w:val="00746EE6"/>
    <w:rsid w:val="0074771A"/>
    <w:rsid w:val="00750260"/>
    <w:rsid w:val="0075032F"/>
    <w:rsid w:val="00751689"/>
    <w:rsid w:val="007516F1"/>
    <w:rsid w:val="007519F1"/>
    <w:rsid w:val="00753976"/>
    <w:rsid w:val="00753B3B"/>
    <w:rsid w:val="00754344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1C33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2C39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3D0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279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D3F"/>
    <w:rsid w:val="007B3EC4"/>
    <w:rsid w:val="007B4380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1015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E7FE1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6F39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453"/>
    <w:rsid w:val="008267BD"/>
    <w:rsid w:val="00826A75"/>
    <w:rsid w:val="00826DB9"/>
    <w:rsid w:val="00827228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447"/>
    <w:rsid w:val="008505BD"/>
    <w:rsid w:val="00850C03"/>
    <w:rsid w:val="00850C6C"/>
    <w:rsid w:val="00850CE1"/>
    <w:rsid w:val="008512BA"/>
    <w:rsid w:val="00851B35"/>
    <w:rsid w:val="00853169"/>
    <w:rsid w:val="00854126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87D"/>
    <w:rsid w:val="00863CD4"/>
    <w:rsid w:val="0086469E"/>
    <w:rsid w:val="00864B35"/>
    <w:rsid w:val="00864E20"/>
    <w:rsid w:val="008650FA"/>
    <w:rsid w:val="0086639F"/>
    <w:rsid w:val="008664BC"/>
    <w:rsid w:val="008665FC"/>
    <w:rsid w:val="00866F14"/>
    <w:rsid w:val="0087030F"/>
    <w:rsid w:val="0087054F"/>
    <w:rsid w:val="00870B70"/>
    <w:rsid w:val="00870C05"/>
    <w:rsid w:val="00870C6C"/>
    <w:rsid w:val="00871204"/>
    <w:rsid w:val="008712CC"/>
    <w:rsid w:val="00871DD3"/>
    <w:rsid w:val="00872E85"/>
    <w:rsid w:val="00873069"/>
    <w:rsid w:val="0087474F"/>
    <w:rsid w:val="0088067B"/>
    <w:rsid w:val="00880D54"/>
    <w:rsid w:val="00881E7A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BF1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BC0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8C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4A91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170"/>
    <w:rsid w:val="0092531F"/>
    <w:rsid w:val="00925D1E"/>
    <w:rsid w:val="00926001"/>
    <w:rsid w:val="00926594"/>
    <w:rsid w:val="009276B6"/>
    <w:rsid w:val="00931616"/>
    <w:rsid w:val="00931DB3"/>
    <w:rsid w:val="00932653"/>
    <w:rsid w:val="00932821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6B0"/>
    <w:rsid w:val="00953F1F"/>
    <w:rsid w:val="009540F7"/>
    <w:rsid w:val="00954A42"/>
    <w:rsid w:val="00954F97"/>
    <w:rsid w:val="00955C2A"/>
    <w:rsid w:val="00956061"/>
    <w:rsid w:val="009611BB"/>
    <w:rsid w:val="0096129D"/>
    <w:rsid w:val="00961E58"/>
    <w:rsid w:val="00961F56"/>
    <w:rsid w:val="00962038"/>
    <w:rsid w:val="00962314"/>
    <w:rsid w:val="0096251C"/>
    <w:rsid w:val="00965AC9"/>
    <w:rsid w:val="00966D5E"/>
    <w:rsid w:val="00966E99"/>
    <w:rsid w:val="009673F4"/>
    <w:rsid w:val="0097025F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EF1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116"/>
    <w:rsid w:val="00986C4A"/>
    <w:rsid w:val="00986F1C"/>
    <w:rsid w:val="00990085"/>
    <w:rsid w:val="00992AED"/>
    <w:rsid w:val="00993919"/>
    <w:rsid w:val="009939A3"/>
    <w:rsid w:val="009952CC"/>
    <w:rsid w:val="0099575E"/>
    <w:rsid w:val="00996B42"/>
    <w:rsid w:val="00996E15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8B4"/>
    <w:rsid w:val="009C0A55"/>
    <w:rsid w:val="009C0F90"/>
    <w:rsid w:val="009C16CA"/>
    <w:rsid w:val="009C2717"/>
    <w:rsid w:val="009C2B85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E785A"/>
    <w:rsid w:val="009F0600"/>
    <w:rsid w:val="009F14BF"/>
    <w:rsid w:val="009F176C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1A40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5EC"/>
    <w:rsid w:val="00A20912"/>
    <w:rsid w:val="00A20918"/>
    <w:rsid w:val="00A20C64"/>
    <w:rsid w:val="00A20F29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050C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6C3"/>
    <w:rsid w:val="00A63823"/>
    <w:rsid w:val="00A64D9B"/>
    <w:rsid w:val="00A65768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5FD"/>
    <w:rsid w:val="00A72A02"/>
    <w:rsid w:val="00A72E90"/>
    <w:rsid w:val="00A73173"/>
    <w:rsid w:val="00A73459"/>
    <w:rsid w:val="00A75D96"/>
    <w:rsid w:val="00A761D7"/>
    <w:rsid w:val="00A76CEE"/>
    <w:rsid w:val="00A76D2F"/>
    <w:rsid w:val="00A76F6F"/>
    <w:rsid w:val="00A80C7E"/>
    <w:rsid w:val="00A8110D"/>
    <w:rsid w:val="00A8144E"/>
    <w:rsid w:val="00A8276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3B77"/>
    <w:rsid w:val="00A9414D"/>
    <w:rsid w:val="00A943FF"/>
    <w:rsid w:val="00A95458"/>
    <w:rsid w:val="00A95D1A"/>
    <w:rsid w:val="00A960C0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533"/>
    <w:rsid w:val="00AD0878"/>
    <w:rsid w:val="00AD1521"/>
    <w:rsid w:val="00AD2025"/>
    <w:rsid w:val="00AD21E1"/>
    <w:rsid w:val="00AD32B7"/>
    <w:rsid w:val="00AD36E0"/>
    <w:rsid w:val="00AD4C96"/>
    <w:rsid w:val="00AD565B"/>
    <w:rsid w:val="00AD5AF4"/>
    <w:rsid w:val="00AD5DE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995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4A32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325D"/>
    <w:rsid w:val="00B24212"/>
    <w:rsid w:val="00B24BB9"/>
    <w:rsid w:val="00B253A6"/>
    <w:rsid w:val="00B257A6"/>
    <w:rsid w:val="00B2639E"/>
    <w:rsid w:val="00B26494"/>
    <w:rsid w:val="00B27355"/>
    <w:rsid w:val="00B27C47"/>
    <w:rsid w:val="00B31106"/>
    <w:rsid w:val="00B31A29"/>
    <w:rsid w:val="00B31F4F"/>
    <w:rsid w:val="00B3248D"/>
    <w:rsid w:val="00B3326B"/>
    <w:rsid w:val="00B33BAF"/>
    <w:rsid w:val="00B34075"/>
    <w:rsid w:val="00B343E4"/>
    <w:rsid w:val="00B353BA"/>
    <w:rsid w:val="00B35615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42EB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310"/>
    <w:rsid w:val="00B565F3"/>
    <w:rsid w:val="00B61198"/>
    <w:rsid w:val="00B629ED"/>
    <w:rsid w:val="00B62C42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3D2"/>
    <w:rsid w:val="00B9398F"/>
    <w:rsid w:val="00B93B88"/>
    <w:rsid w:val="00B943D3"/>
    <w:rsid w:val="00B944B6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580"/>
    <w:rsid w:val="00B975B5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7D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83E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E76B0"/>
    <w:rsid w:val="00BF0CEB"/>
    <w:rsid w:val="00BF1BCA"/>
    <w:rsid w:val="00BF2019"/>
    <w:rsid w:val="00BF2EF2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1872"/>
    <w:rsid w:val="00C01AF5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02C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A6D"/>
    <w:rsid w:val="00C32B14"/>
    <w:rsid w:val="00C3470C"/>
    <w:rsid w:val="00C34DF1"/>
    <w:rsid w:val="00C36013"/>
    <w:rsid w:val="00C36CC3"/>
    <w:rsid w:val="00C375E5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3B76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E15"/>
    <w:rsid w:val="00C75FAF"/>
    <w:rsid w:val="00C768F9"/>
    <w:rsid w:val="00C76B06"/>
    <w:rsid w:val="00C76C95"/>
    <w:rsid w:val="00C76F4C"/>
    <w:rsid w:val="00C77074"/>
    <w:rsid w:val="00C776E1"/>
    <w:rsid w:val="00C77AA8"/>
    <w:rsid w:val="00C77FFD"/>
    <w:rsid w:val="00C806A6"/>
    <w:rsid w:val="00C80D53"/>
    <w:rsid w:val="00C811BE"/>
    <w:rsid w:val="00C81B6E"/>
    <w:rsid w:val="00C81EEE"/>
    <w:rsid w:val="00C8242D"/>
    <w:rsid w:val="00C825D8"/>
    <w:rsid w:val="00C83409"/>
    <w:rsid w:val="00C844CD"/>
    <w:rsid w:val="00C873E4"/>
    <w:rsid w:val="00C90898"/>
    <w:rsid w:val="00C90B2C"/>
    <w:rsid w:val="00C91148"/>
    <w:rsid w:val="00C9170D"/>
    <w:rsid w:val="00C94034"/>
    <w:rsid w:val="00C95F05"/>
    <w:rsid w:val="00C97766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739"/>
    <w:rsid w:val="00CB0F4C"/>
    <w:rsid w:val="00CB0F70"/>
    <w:rsid w:val="00CB1C01"/>
    <w:rsid w:val="00CB2634"/>
    <w:rsid w:val="00CB33C4"/>
    <w:rsid w:val="00CB3B67"/>
    <w:rsid w:val="00CB4147"/>
    <w:rsid w:val="00CB46FD"/>
    <w:rsid w:val="00CB4C7C"/>
    <w:rsid w:val="00CB5072"/>
    <w:rsid w:val="00CB5DEC"/>
    <w:rsid w:val="00CB5FAD"/>
    <w:rsid w:val="00CB7266"/>
    <w:rsid w:val="00CB7501"/>
    <w:rsid w:val="00CC0BB3"/>
    <w:rsid w:val="00CC0CD0"/>
    <w:rsid w:val="00CC1006"/>
    <w:rsid w:val="00CC1EE4"/>
    <w:rsid w:val="00CC51BB"/>
    <w:rsid w:val="00CC52B9"/>
    <w:rsid w:val="00CC5B41"/>
    <w:rsid w:val="00CC6A01"/>
    <w:rsid w:val="00CC6BD6"/>
    <w:rsid w:val="00CC73CD"/>
    <w:rsid w:val="00CC7BBE"/>
    <w:rsid w:val="00CC7D07"/>
    <w:rsid w:val="00CD0B5D"/>
    <w:rsid w:val="00CD0B87"/>
    <w:rsid w:val="00CD1412"/>
    <w:rsid w:val="00CD2297"/>
    <w:rsid w:val="00CD237B"/>
    <w:rsid w:val="00CD23AF"/>
    <w:rsid w:val="00CD26AB"/>
    <w:rsid w:val="00CD2B5E"/>
    <w:rsid w:val="00CD2DFB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6E1F"/>
    <w:rsid w:val="00CF71F1"/>
    <w:rsid w:val="00D00199"/>
    <w:rsid w:val="00D001C6"/>
    <w:rsid w:val="00D010AE"/>
    <w:rsid w:val="00D01A83"/>
    <w:rsid w:val="00D0215D"/>
    <w:rsid w:val="00D02BBD"/>
    <w:rsid w:val="00D033D7"/>
    <w:rsid w:val="00D03694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4EDD"/>
    <w:rsid w:val="00D150F7"/>
    <w:rsid w:val="00D15E06"/>
    <w:rsid w:val="00D15E17"/>
    <w:rsid w:val="00D15F6E"/>
    <w:rsid w:val="00D162A4"/>
    <w:rsid w:val="00D17482"/>
    <w:rsid w:val="00D17BF5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421C"/>
    <w:rsid w:val="00D24BD2"/>
    <w:rsid w:val="00D25C42"/>
    <w:rsid w:val="00D25CD6"/>
    <w:rsid w:val="00D26D5C"/>
    <w:rsid w:val="00D27539"/>
    <w:rsid w:val="00D30F02"/>
    <w:rsid w:val="00D336BE"/>
    <w:rsid w:val="00D3382C"/>
    <w:rsid w:val="00D33D7E"/>
    <w:rsid w:val="00D33EC0"/>
    <w:rsid w:val="00D34FE5"/>
    <w:rsid w:val="00D3635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4D3"/>
    <w:rsid w:val="00D51530"/>
    <w:rsid w:val="00D520C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DFC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B3D"/>
    <w:rsid w:val="00D95DFF"/>
    <w:rsid w:val="00D965C3"/>
    <w:rsid w:val="00D972BA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62"/>
    <w:rsid w:val="00DB0D80"/>
    <w:rsid w:val="00DB1270"/>
    <w:rsid w:val="00DB262C"/>
    <w:rsid w:val="00DB26A9"/>
    <w:rsid w:val="00DB2896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369"/>
    <w:rsid w:val="00DC7BCE"/>
    <w:rsid w:val="00DD178F"/>
    <w:rsid w:val="00DD1966"/>
    <w:rsid w:val="00DD1EFC"/>
    <w:rsid w:val="00DD28FF"/>
    <w:rsid w:val="00DD29DD"/>
    <w:rsid w:val="00DD30C1"/>
    <w:rsid w:val="00DD478C"/>
    <w:rsid w:val="00DD4AB1"/>
    <w:rsid w:val="00DD5EEA"/>
    <w:rsid w:val="00DD6200"/>
    <w:rsid w:val="00DD6C6C"/>
    <w:rsid w:val="00DD6E93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578B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5DDD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502A"/>
    <w:rsid w:val="00E064E5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82A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B34"/>
    <w:rsid w:val="00E36EC8"/>
    <w:rsid w:val="00E37DC1"/>
    <w:rsid w:val="00E406C1"/>
    <w:rsid w:val="00E4104F"/>
    <w:rsid w:val="00E410EE"/>
    <w:rsid w:val="00E41F41"/>
    <w:rsid w:val="00E428E6"/>
    <w:rsid w:val="00E42B26"/>
    <w:rsid w:val="00E42E58"/>
    <w:rsid w:val="00E42EA4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66FD0"/>
    <w:rsid w:val="00E70447"/>
    <w:rsid w:val="00E7084F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6FE3"/>
    <w:rsid w:val="00E87FCF"/>
    <w:rsid w:val="00E90478"/>
    <w:rsid w:val="00E9071D"/>
    <w:rsid w:val="00E90FD5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08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4E09"/>
    <w:rsid w:val="00EB55A3"/>
    <w:rsid w:val="00EB60AD"/>
    <w:rsid w:val="00EB6117"/>
    <w:rsid w:val="00EB744D"/>
    <w:rsid w:val="00EB7468"/>
    <w:rsid w:val="00EC008C"/>
    <w:rsid w:val="00EC0812"/>
    <w:rsid w:val="00EC0AC3"/>
    <w:rsid w:val="00EC10F7"/>
    <w:rsid w:val="00EC2ED2"/>
    <w:rsid w:val="00EC32E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1CF"/>
    <w:rsid w:val="00ED493E"/>
    <w:rsid w:val="00ED58A9"/>
    <w:rsid w:val="00ED7839"/>
    <w:rsid w:val="00ED7852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30E"/>
    <w:rsid w:val="00EF5858"/>
    <w:rsid w:val="00EF58D5"/>
    <w:rsid w:val="00EF6F4B"/>
    <w:rsid w:val="00EF7BC8"/>
    <w:rsid w:val="00EF7EBF"/>
    <w:rsid w:val="00EF7F5F"/>
    <w:rsid w:val="00F00914"/>
    <w:rsid w:val="00F00F41"/>
    <w:rsid w:val="00F02416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19B"/>
    <w:rsid w:val="00F2096A"/>
    <w:rsid w:val="00F20AFF"/>
    <w:rsid w:val="00F20B45"/>
    <w:rsid w:val="00F21335"/>
    <w:rsid w:val="00F21E44"/>
    <w:rsid w:val="00F22D28"/>
    <w:rsid w:val="00F24DE4"/>
    <w:rsid w:val="00F25394"/>
    <w:rsid w:val="00F25649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41F"/>
    <w:rsid w:val="00F357B4"/>
    <w:rsid w:val="00F3580E"/>
    <w:rsid w:val="00F3592C"/>
    <w:rsid w:val="00F363A1"/>
    <w:rsid w:val="00F36D4C"/>
    <w:rsid w:val="00F37B44"/>
    <w:rsid w:val="00F37D38"/>
    <w:rsid w:val="00F405C9"/>
    <w:rsid w:val="00F407DC"/>
    <w:rsid w:val="00F407F7"/>
    <w:rsid w:val="00F40FA7"/>
    <w:rsid w:val="00F417BF"/>
    <w:rsid w:val="00F41AB3"/>
    <w:rsid w:val="00F42424"/>
    <w:rsid w:val="00F429B8"/>
    <w:rsid w:val="00F42E82"/>
    <w:rsid w:val="00F43477"/>
    <w:rsid w:val="00F439AD"/>
    <w:rsid w:val="00F440A9"/>
    <w:rsid w:val="00F44442"/>
    <w:rsid w:val="00F44DAE"/>
    <w:rsid w:val="00F47B67"/>
    <w:rsid w:val="00F50ABC"/>
    <w:rsid w:val="00F51FD5"/>
    <w:rsid w:val="00F52817"/>
    <w:rsid w:val="00F528BF"/>
    <w:rsid w:val="00F5363E"/>
    <w:rsid w:val="00F53E78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659F7"/>
    <w:rsid w:val="00F70AF6"/>
    <w:rsid w:val="00F7296B"/>
    <w:rsid w:val="00F72F7F"/>
    <w:rsid w:val="00F74292"/>
    <w:rsid w:val="00F765B3"/>
    <w:rsid w:val="00F768A4"/>
    <w:rsid w:val="00F76DC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6BF8"/>
    <w:rsid w:val="00F8759C"/>
    <w:rsid w:val="00F90547"/>
    <w:rsid w:val="00F90B00"/>
    <w:rsid w:val="00F9114B"/>
    <w:rsid w:val="00F91229"/>
    <w:rsid w:val="00F9169F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562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0E25"/>
    <w:rsid w:val="00FD1082"/>
    <w:rsid w:val="00FD125E"/>
    <w:rsid w:val="00FD16F0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45B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4EEF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2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30">
    <w:name w:val="Παράγραφος λίστας13"/>
    <w:basedOn w:val="a"/>
    <w:rsid w:val="00F74292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7D8C-81EB-44FC-9AE2-CEDA6AFA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413</cp:revision>
  <cp:lastPrinted>2024-04-19T10:14:00Z</cp:lastPrinted>
  <dcterms:created xsi:type="dcterms:W3CDTF">2023-04-03T10:40:00Z</dcterms:created>
  <dcterms:modified xsi:type="dcterms:W3CDTF">2024-04-26T07:35:00Z</dcterms:modified>
</cp:coreProperties>
</file>