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0C1" w:rsidRDefault="00921C7D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</w:rPr>
        <w:t xml:space="preserve">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5C673B" w:rsidRDefault="007A60C1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</w:p>
    <w:p w:rsidR="007A60C1" w:rsidRPr="00DB1C5A" w:rsidRDefault="007A60C1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385DE4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85DE4" w:rsidRDefault="00D84813" w:rsidP="003B0F43">
      <w:pPr>
        <w:pStyle w:val="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385DE4">
        <w:rPr>
          <w:rFonts w:ascii="Arial" w:hAnsi="Arial" w:cs="Arial"/>
          <w:sz w:val="22"/>
          <w:szCs w:val="22"/>
        </w:rPr>
        <w:t xml:space="preserve">                    </w:t>
      </w:r>
      <w:r w:rsidR="00AE1ACE" w:rsidRPr="00385DE4">
        <w:rPr>
          <w:rFonts w:ascii="Arial" w:hAnsi="Arial" w:cs="Arial"/>
          <w:sz w:val="22"/>
          <w:szCs w:val="22"/>
        </w:rPr>
        <w:t xml:space="preserve">       </w:t>
      </w:r>
      <w:r w:rsidR="006F2B92" w:rsidRPr="00385DE4">
        <w:rPr>
          <w:rFonts w:ascii="Arial" w:hAnsi="Arial" w:cs="Arial"/>
          <w:sz w:val="22"/>
          <w:szCs w:val="22"/>
        </w:rPr>
        <w:t xml:space="preserve">  Λιβαδειά </w:t>
      </w:r>
      <w:r w:rsidR="006874F9">
        <w:rPr>
          <w:rFonts w:ascii="Arial" w:hAnsi="Arial" w:cs="Arial"/>
          <w:sz w:val="22"/>
          <w:szCs w:val="22"/>
        </w:rPr>
        <w:t xml:space="preserve"> </w:t>
      </w:r>
      <w:r w:rsidR="00D71DFC">
        <w:rPr>
          <w:rFonts w:ascii="Arial" w:hAnsi="Arial" w:cs="Arial"/>
          <w:sz w:val="22"/>
          <w:szCs w:val="22"/>
        </w:rPr>
        <w:t>1</w:t>
      </w:r>
      <w:r w:rsidR="00BF2EF2" w:rsidRPr="00BF2EF2">
        <w:rPr>
          <w:rFonts w:ascii="Arial" w:hAnsi="Arial" w:cs="Arial"/>
          <w:sz w:val="22"/>
          <w:szCs w:val="22"/>
        </w:rPr>
        <w:t>9</w:t>
      </w:r>
      <w:r w:rsidR="00851B35" w:rsidRPr="00385DE4">
        <w:rPr>
          <w:rFonts w:ascii="Arial" w:hAnsi="Arial" w:cs="Arial"/>
          <w:sz w:val="22"/>
          <w:szCs w:val="22"/>
        </w:rPr>
        <w:t>/</w:t>
      </w:r>
      <w:r w:rsidR="00124E0E" w:rsidRPr="00385DE4">
        <w:rPr>
          <w:rFonts w:ascii="Arial" w:hAnsi="Arial" w:cs="Arial"/>
          <w:sz w:val="22"/>
          <w:szCs w:val="22"/>
        </w:rPr>
        <w:t>0</w:t>
      </w:r>
      <w:r w:rsidR="007B4380">
        <w:rPr>
          <w:rFonts w:ascii="Arial" w:hAnsi="Arial" w:cs="Arial"/>
          <w:sz w:val="22"/>
          <w:szCs w:val="22"/>
        </w:rPr>
        <w:t>4</w:t>
      </w:r>
      <w:r w:rsidRPr="00385DE4">
        <w:rPr>
          <w:rFonts w:ascii="Arial" w:hAnsi="Arial" w:cs="Arial"/>
          <w:sz w:val="22"/>
          <w:szCs w:val="22"/>
        </w:rPr>
        <w:t>/20</w:t>
      </w:r>
      <w:r w:rsidR="00B34075" w:rsidRPr="00385DE4">
        <w:rPr>
          <w:rFonts w:ascii="Arial" w:hAnsi="Arial" w:cs="Arial"/>
          <w:sz w:val="22"/>
          <w:szCs w:val="22"/>
        </w:rPr>
        <w:t>2</w:t>
      </w:r>
      <w:r w:rsidR="001540BA" w:rsidRPr="00385DE4">
        <w:rPr>
          <w:rFonts w:ascii="Arial" w:hAnsi="Arial" w:cs="Arial"/>
          <w:sz w:val="22"/>
          <w:szCs w:val="22"/>
        </w:rPr>
        <w:t>4</w:t>
      </w:r>
      <w:r w:rsidRPr="00385DE4">
        <w:rPr>
          <w:rFonts w:ascii="Arial" w:hAnsi="Arial" w:cs="Arial"/>
          <w:sz w:val="22"/>
          <w:szCs w:val="22"/>
        </w:rPr>
        <w:t xml:space="preserve">           </w:t>
      </w:r>
    </w:p>
    <w:p w:rsidR="00D26D5C" w:rsidRPr="00385DE4" w:rsidRDefault="00D84813" w:rsidP="006F5F62">
      <w:pPr>
        <w:pStyle w:val="2"/>
        <w:rPr>
          <w:rFonts w:ascii="Arial" w:hAnsi="Arial" w:cs="Arial"/>
          <w:bCs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385DE4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 w:rsidRPr="00385DE4">
        <w:rPr>
          <w:rFonts w:ascii="Arial" w:hAnsi="Arial" w:cs="Arial"/>
          <w:bCs/>
          <w:sz w:val="22"/>
          <w:szCs w:val="22"/>
        </w:rPr>
        <w:t xml:space="preserve">      </w:t>
      </w:r>
      <w:r w:rsidR="00560027" w:rsidRPr="00385DE4">
        <w:rPr>
          <w:rFonts w:ascii="Arial" w:hAnsi="Arial" w:cs="Arial"/>
          <w:bCs/>
          <w:sz w:val="22"/>
          <w:szCs w:val="22"/>
        </w:rPr>
        <w:t xml:space="preserve">  </w:t>
      </w:r>
      <w:r w:rsidRPr="00385DE4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385DE4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85DE4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85DE4">
        <w:rPr>
          <w:rFonts w:ascii="Arial" w:hAnsi="Arial" w:cs="Arial"/>
          <w:bCs/>
          <w:sz w:val="22"/>
          <w:szCs w:val="22"/>
        </w:rPr>
        <w:t>.</w:t>
      </w:r>
      <w:r w:rsidR="00AB3EA6" w:rsidRPr="00385DE4">
        <w:rPr>
          <w:rFonts w:ascii="Arial" w:hAnsi="Arial" w:cs="Arial"/>
          <w:bCs/>
          <w:sz w:val="22"/>
          <w:szCs w:val="22"/>
        </w:rPr>
        <w:t xml:space="preserve"> </w:t>
      </w:r>
      <w:r w:rsidR="008B4EE2" w:rsidRPr="00385DE4">
        <w:rPr>
          <w:rFonts w:ascii="Arial" w:hAnsi="Arial" w:cs="Arial"/>
          <w:bCs/>
          <w:sz w:val="22"/>
          <w:szCs w:val="22"/>
        </w:rPr>
        <w:t>:</w:t>
      </w:r>
      <w:r w:rsidR="00FE445B">
        <w:rPr>
          <w:rFonts w:ascii="Arial" w:hAnsi="Arial" w:cs="Arial"/>
          <w:bCs/>
          <w:sz w:val="22"/>
          <w:szCs w:val="22"/>
        </w:rPr>
        <w:t>7509</w:t>
      </w:r>
    </w:p>
    <w:p w:rsidR="006C6E24" w:rsidRPr="00385DE4" w:rsidRDefault="006C6E24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t>Τ</w:t>
      </w:r>
      <w:r w:rsidRPr="00385DE4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proofErr w:type="spellStart"/>
      <w:r w:rsidRPr="00385DE4">
        <w:rPr>
          <w:rFonts w:ascii="Arial" w:hAnsi="Arial" w:cs="Arial"/>
          <w:sz w:val="22"/>
          <w:szCs w:val="22"/>
        </w:rPr>
        <w:t>Ταχ</w:t>
      </w:r>
      <w:proofErr w:type="spellEnd"/>
      <w:r w:rsidRPr="00385DE4">
        <w:rPr>
          <w:rFonts w:ascii="Arial" w:hAnsi="Arial" w:cs="Arial"/>
          <w:sz w:val="22"/>
          <w:szCs w:val="22"/>
        </w:rPr>
        <w:t>. Δ/</w:t>
      </w:r>
      <w:proofErr w:type="spellStart"/>
      <w:r w:rsidRPr="00385DE4">
        <w:rPr>
          <w:rFonts w:ascii="Arial" w:hAnsi="Arial" w:cs="Arial"/>
          <w:sz w:val="22"/>
          <w:szCs w:val="22"/>
        </w:rPr>
        <w:t>νση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: </w:t>
      </w:r>
      <w:r w:rsidR="00F56642">
        <w:rPr>
          <w:rFonts w:ascii="Arial" w:hAnsi="Arial" w:cs="Arial"/>
          <w:sz w:val="22"/>
          <w:szCs w:val="22"/>
        </w:rPr>
        <w:t>Πλατεία Λάμπρου Κατσώνη</w:t>
      </w:r>
      <w:r w:rsidRPr="00385DE4">
        <w:rPr>
          <w:rFonts w:ascii="Arial" w:hAnsi="Arial" w:cs="Arial"/>
          <w:sz w:val="22"/>
          <w:szCs w:val="22"/>
        </w:rPr>
        <w:t xml:space="preserve"> 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Τ.Κ.  32 1</w:t>
      </w:r>
      <w:r w:rsidR="006C6E24" w:rsidRPr="00385DE4">
        <w:rPr>
          <w:rFonts w:ascii="Arial" w:hAnsi="Arial" w:cs="Arial"/>
          <w:sz w:val="22"/>
          <w:szCs w:val="22"/>
        </w:rPr>
        <w:t>31</w:t>
      </w:r>
      <w:r w:rsidRPr="00385DE4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85DE4" w:rsidRDefault="00242AD5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385DE4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385DE4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85DE4" w:rsidRDefault="00D870EC" w:rsidP="00D84813">
      <w:pPr>
        <w:pStyle w:val="4"/>
        <w:rPr>
          <w:b w:val="0"/>
          <w:sz w:val="22"/>
          <w:szCs w:val="22"/>
        </w:rPr>
      </w:pPr>
      <w:r w:rsidRPr="00385DE4">
        <w:rPr>
          <w:b w:val="0"/>
          <w:sz w:val="22"/>
          <w:szCs w:val="22"/>
        </w:rPr>
        <w:t>Τηλέφωνο   : 22613 50</w:t>
      </w:r>
      <w:r w:rsidR="00EA3C77" w:rsidRPr="00385DE4">
        <w:rPr>
          <w:b w:val="0"/>
          <w:sz w:val="22"/>
          <w:szCs w:val="22"/>
        </w:rPr>
        <w:t>817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  <w:lang w:val="en-US"/>
        </w:rPr>
        <w:t>EMAIL</w:t>
      </w:r>
      <w:r w:rsidRPr="00385DE4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85DE4">
        <w:rPr>
          <w:rFonts w:ascii="Arial" w:hAnsi="Arial" w:cs="Arial"/>
          <w:sz w:val="22"/>
          <w:szCs w:val="22"/>
          <w:lang w:val="en-US"/>
        </w:rPr>
        <w:t>g</w:t>
      </w:r>
      <w:r w:rsidR="00D870EC" w:rsidRPr="00385DE4">
        <w:rPr>
          <w:rFonts w:ascii="Arial" w:hAnsi="Arial" w:cs="Arial"/>
          <w:sz w:val="22"/>
          <w:szCs w:val="22"/>
          <w:lang w:val="en-US"/>
        </w:rPr>
        <w:t>k</w:t>
      </w:r>
      <w:r w:rsidR="00FD62A3" w:rsidRPr="00385DE4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385DE4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85DE4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385DE4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385DE4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</w:t>
      </w:r>
    </w:p>
    <w:p w:rsidR="00462555" w:rsidRPr="00385DE4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Pr="00385DE4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385DE4" w:rsidRDefault="00975556">
      <w:pPr>
        <w:tabs>
          <w:tab w:val="left" w:pos="5529"/>
        </w:tabs>
        <w:ind w:left="-709" w:right="2748" w:hanging="142"/>
        <w:jc w:val="center"/>
        <w:rPr>
          <w:rFonts w:ascii="Arial" w:hAnsi="Arial" w:cs="Arial"/>
          <w:sz w:val="22"/>
          <w:szCs w:val="22"/>
        </w:rPr>
      </w:pPr>
      <w:r w:rsidRPr="00385DE4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385DE4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385DE4">
        <w:rPr>
          <w:rFonts w:ascii="Arial" w:hAnsi="Arial" w:cs="Arial"/>
          <w:sz w:val="22"/>
          <w:szCs w:val="22"/>
        </w:rPr>
        <w:t xml:space="preserve">Τα Τακτικά Μέλη της </w:t>
      </w:r>
      <w:r w:rsidR="00221108" w:rsidRPr="00385DE4">
        <w:rPr>
          <w:rFonts w:ascii="Arial" w:hAnsi="Arial" w:cs="Arial"/>
          <w:sz w:val="22"/>
          <w:szCs w:val="22"/>
        </w:rPr>
        <w:t xml:space="preserve">Δημοτικής </w:t>
      </w:r>
      <w:r w:rsidRPr="00385DE4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385DE4" w:rsidRDefault="00124E0E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</w:p>
    <w:p w:rsidR="00975556" w:rsidRPr="00385DE4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1</w:t>
      </w:r>
      <w:r w:rsidRPr="00385DE4">
        <w:rPr>
          <w:rFonts w:ascii="Arial" w:hAnsi="Arial" w:cs="Arial"/>
          <w:sz w:val="22"/>
          <w:szCs w:val="22"/>
          <w:lang w:val="en-US"/>
        </w:rPr>
        <w:t>.</w:t>
      </w:r>
      <w:proofErr w:type="spellStart"/>
      <w:r w:rsidR="00124E0E" w:rsidRPr="00385DE4">
        <w:rPr>
          <w:rFonts w:ascii="Arial" w:hAnsi="Arial" w:cs="Arial"/>
          <w:sz w:val="22"/>
          <w:szCs w:val="22"/>
        </w:rPr>
        <w:t>Τουμαρά</w:t>
      </w:r>
      <w:proofErr w:type="spellEnd"/>
      <w:r w:rsidR="00124E0E" w:rsidRPr="00385DE4">
        <w:rPr>
          <w:rFonts w:ascii="Arial" w:hAnsi="Arial" w:cs="Arial"/>
          <w:sz w:val="22"/>
          <w:szCs w:val="22"/>
        </w:rPr>
        <w:t xml:space="preserve"> Βασίλειο</w:t>
      </w:r>
    </w:p>
    <w:p w:rsidR="00975556" w:rsidRPr="00385DE4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2.</w:t>
      </w:r>
      <w:r w:rsidR="00124E0E" w:rsidRPr="00385DE4">
        <w:rPr>
          <w:rFonts w:ascii="Arial" w:hAnsi="Arial" w:cs="Arial"/>
          <w:sz w:val="22"/>
          <w:szCs w:val="22"/>
        </w:rPr>
        <w:t>Αγνιάδη Παναγιώτη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3.</w:t>
      </w:r>
      <w:r w:rsidR="00124E0E" w:rsidRPr="00385DE4">
        <w:rPr>
          <w:rFonts w:ascii="Arial" w:hAnsi="Arial" w:cs="Arial"/>
          <w:sz w:val="22"/>
          <w:szCs w:val="22"/>
        </w:rPr>
        <w:t>Καλλιαντάση Χρήστο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4.</w:t>
      </w:r>
      <w:r w:rsidR="00124E0E" w:rsidRPr="00385DE4">
        <w:rPr>
          <w:rFonts w:ascii="Arial" w:hAnsi="Arial" w:cs="Arial"/>
          <w:sz w:val="22"/>
          <w:szCs w:val="22"/>
        </w:rPr>
        <w:t>Παπαβασιλείου Αικατερίνη</w:t>
      </w:r>
    </w:p>
    <w:p w:rsidR="00124E0E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5.</w:t>
      </w:r>
      <w:r w:rsidR="00124E0E" w:rsidRPr="00385DE4">
        <w:rPr>
          <w:rFonts w:ascii="Arial" w:hAnsi="Arial" w:cs="Arial"/>
          <w:sz w:val="22"/>
          <w:szCs w:val="22"/>
        </w:rPr>
        <w:t>Μίχα Δημήτριο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6.</w:t>
      </w:r>
      <w:r w:rsidR="00124E0E" w:rsidRPr="00385DE4">
        <w:rPr>
          <w:rFonts w:ascii="Arial" w:hAnsi="Arial" w:cs="Arial"/>
          <w:sz w:val="22"/>
          <w:szCs w:val="22"/>
        </w:rPr>
        <w:t>Ταγκαλέγκα Ιωάννη</w:t>
      </w:r>
    </w:p>
    <w:p w:rsidR="00975556" w:rsidRPr="00385DE4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3768C9" w:rsidRPr="00385DE4" w:rsidRDefault="003768C9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/>
          <w:sz w:val="22"/>
          <w:szCs w:val="22"/>
          <w:lang w:val="en-US"/>
        </w:rPr>
        <w:t>KOINO</w:t>
      </w:r>
      <w:r w:rsidRPr="00385DE4">
        <w:rPr>
          <w:rFonts w:ascii="Arial" w:hAnsi="Arial" w:cs="Arial"/>
          <w:b/>
          <w:sz w:val="22"/>
          <w:szCs w:val="22"/>
        </w:rPr>
        <w:t xml:space="preserve">ΠΟΙΗΣΗ:  </w:t>
      </w:r>
      <w:r w:rsidRPr="00385DE4">
        <w:rPr>
          <w:rFonts w:ascii="Arial" w:hAnsi="Arial" w:cs="Arial"/>
          <w:sz w:val="22"/>
          <w:szCs w:val="22"/>
        </w:rPr>
        <w:t xml:space="preserve">Αναπληρωματικά Μέλη της </w:t>
      </w:r>
      <w:r w:rsidR="00221108" w:rsidRPr="00385DE4">
        <w:rPr>
          <w:rFonts w:ascii="Arial" w:hAnsi="Arial" w:cs="Arial"/>
          <w:sz w:val="22"/>
          <w:szCs w:val="22"/>
        </w:rPr>
        <w:t xml:space="preserve">Δημοτικής </w:t>
      </w:r>
      <w:r w:rsidRPr="00385DE4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385DE4" w:rsidRDefault="00124E0E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1.</w:t>
      </w:r>
      <w:r w:rsidR="00FC27F2" w:rsidRPr="00385D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4E0E" w:rsidRPr="00385DE4">
        <w:rPr>
          <w:rFonts w:ascii="Arial" w:hAnsi="Arial" w:cs="Arial"/>
          <w:sz w:val="22"/>
          <w:szCs w:val="22"/>
        </w:rPr>
        <w:t>Καφρίτσα</w:t>
      </w:r>
      <w:proofErr w:type="spellEnd"/>
      <w:r w:rsidR="00124E0E" w:rsidRPr="00385DE4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385DE4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2.</w:t>
      </w:r>
      <w:r w:rsidR="00124E0E" w:rsidRPr="00385DE4">
        <w:rPr>
          <w:rFonts w:ascii="Arial" w:hAnsi="Arial" w:cs="Arial"/>
          <w:sz w:val="22"/>
          <w:szCs w:val="22"/>
        </w:rPr>
        <w:t>Πολυτάρχου Λουκά</w:t>
      </w:r>
    </w:p>
    <w:p w:rsidR="00124E0E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3.</w:t>
      </w:r>
      <w:r w:rsidR="00124E0E" w:rsidRPr="00385DE4">
        <w:rPr>
          <w:rFonts w:ascii="Arial" w:hAnsi="Arial" w:cs="Arial"/>
          <w:sz w:val="22"/>
          <w:szCs w:val="22"/>
        </w:rPr>
        <w:t>Τζουβάρα Νικόλαο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4.</w:t>
      </w:r>
      <w:r w:rsidR="000A6AB3" w:rsidRPr="00385DE4">
        <w:rPr>
          <w:rFonts w:ascii="Arial" w:hAnsi="Arial" w:cs="Arial"/>
          <w:sz w:val="22"/>
          <w:szCs w:val="22"/>
        </w:rPr>
        <w:t>Τ</w:t>
      </w:r>
      <w:r w:rsidR="00124E0E" w:rsidRPr="00385DE4">
        <w:rPr>
          <w:rFonts w:ascii="Arial" w:hAnsi="Arial" w:cs="Arial"/>
          <w:sz w:val="22"/>
          <w:szCs w:val="22"/>
        </w:rPr>
        <w:t>όλια Δημήτριο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5.</w:t>
      </w:r>
      <w:r w:rsidR="00124E0E" w:rsidRPr="00385DE4">
        <w:rPr>
          <w:rFonts w:ascii="Arial" w:hAnsi="Arial" w:cs="Arial"/>
          <w:sz w:val="22"/>
          <w:szCs w:val="22"/>
        </w:rPr>
        <w:t>Δήμου Ιωάννη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6.</w:t>
      </w:r>
      <w:r w:rsidR="00124E0E" w:rsidRPr="00385DE4">
        <w:rPr>
          <w:rFonts w:ascii="Arial" w:hAnsi="Arial" w:cs="Arial"/>
          <w:sz w:val="22"/>
          <w:szCs w:val="22"/>
        </w:rPr>
        <w:t>Σαγιάννη  Μιχαήλ</w:t>
      </w:r>
    </w:p>
    <w:p w:rsidR="002C0838" w:rsidRPr="00385DE4" w:rsidRDefault="002C0838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2C0838" w:rsidRPr="00385DE4" w:rsidRDefault="00D25C42" w:rsidP="002C0838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/>
          <w:sz w:val="22"/>
          <w:szCs w:val="22"/>
        </w:rPr>
        <w:t xml:space="preserve">     </w:t>
      </w:r>
      <w:r w:rsidR="002C0838" w:rsidRPr="00385DE4">
        <w:rPr>
          <w:rFonts w:ascii="Arial" w:hAnsi="Arial" w:cs="Arial"/>
          <w:b/>
          <w:sz w:val="22"/>
          <w:szCs w:val="22"/>
        </w:rPr>
        <w:t>Καλείται</w:t>
      </w:r>
      <w:r w:rsidR="002C0838" w:rsidRPr="00385DE4">
        <w:rPr>
          <w:rFonts w:ascii="Arial" w:hAnsi="Arial" w:cs="Arial"/>
          <w:sz w:val="22"/>
          <w:szCs w:val="22"/>
        </w:rPr>
        <w:t xml:space="preserve">  επίσης ο κύριος </w:t>
      </w:r>
      <w:proofErr w:type="spellStart"/>
      <w:r w:rsidR="002C0838" w:rsidRPr="00385DE4">
        <w:rPr>
          <w:rFonts w:ascii="Arial" w:hAnsi="Arial" w:cs="Arial"/>
          <w:sz w:val="22"/>
          <w:szCs w:val="22"/>
        </w:rPr>
        <w:t>Αρκουμάνης</w:t>
      </w:r>
      <w:proofErr w:type="spellEnd"/>
      <w:r w:rsidR="002C0838" w:rsidRPr="00385DE4">
        <w:rPr>
          <w:rFonts w:ascii="Arial" w:hAnsi="Arial" w:cs="Arial"/>
          <w:sz w:val="22"/>
          <w:szCs w:val="22"/>
        </w:rPr>
        <w:t xml:space="preserve">   Πέτρος  - Δημοτικός  Σύμβουλος  Μειοψηφίας</w:t>
      </w:r>
      <w:r w:rsidR="005848AE" w:rsidRPr="00385DE4">
        <w:rPr>
          <w:rFonts w:ascii="Arial" w:hAnsi="Arial" w:cs="Arial"/>
          <w:sz w:val="22"/>
          <w:szCs w:val="22"/>
        </w:rPr>
        <w:t xml:space="preserve"> της Δημοτικής Παράταξης ΛΑΪΚΗ ΣΥΣΠΕΙΡΩΣΗ</w:t>
      </w:r>
      <w:r w:rsidR="002C0838" w:rsidRPr="00385DE4">
        <w:rPr>
          <w:rFonts w:ascii="Arial" w:hAnsi="Arial" w:cs="Arial"/>
          <w:sz w:val="22"/>
          <w:szCs w:val="22"/>
        </w:rPr>
        <w:t xml:space="preserve">, δυνάμει της 6/2024 </w:t>
      </w:r>
      <w:r w:rsidR="00A67C7E" w:rsidRPr="00385DE4">
        <w:rPr>
          <w:rFonts w:ascii="Arial" w:hAnsi="Arial" w:cs="Arial"/>
          <w:sz w:val="22"/>
          <w:szCs w:val="22"/>
        </w:rPr>
        <w:t xml:space="preserve"> </w:t>
      </w:r>
      <w:r w:rsidR="002C0838" w:rsidRPr="00385DE4">
        <w:rPr>
          <w:rFonts w:ascii="Arial" w:hAnsi="Arial" w:cs="Arial"/>
          <w:sz w:val="22"/>
          <w:szCs w:val="22"/>
        </w:rPr>
        <w:t>Απόφασης του Δημοτικού Συμβουλίου.</w:t>
      </w:r>
    </w:p>
    <w:p w:rsidR="00746286" w:rsidRPr="00385DE4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424A4D" w:rsidRPr="00385DE4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     Με την παρούσα σας </w:t>
      </w:r>
      <w:r w:rsidR="0076045F" w:rsidRPr="00385DE4">
        <w:rPr>
          <w:rFonts w:ascii="Arial" w:hAnsi="Arial" w:cs="Arial"/>
          <w:sz w:val="22"/>
          <w:szCs w:val="22"/>
        </w:rPr>
        <w:t xml:space="preserve">προσκαλούμε σε συνεδρίαση της </w:t>
      </w:r>
      <w:r w:rsidR="00124E0E" w:rsidRPr="00385DE4">
        <w:rPr>
          <w:rFonts w:ascii="Arial" w:hAnsi="Arial" w:cs="Arial"/>
          <w:sz w:val="22"/>
          <w:szCs w:val="22"/>
        </w:rPr>
        <w:t>Δημοτικής Επιτροπής</w:t>
      </w:r>
      <w:r w:rsidR="0076045F" w:rsidRPr="00385DE4">
        <w:rPr>
          <w:rFonts w:ascii="Arial" w:hAnsi="Arial" w:cs="Arial"/>
          <w:sz w:val="22"/>
          <w:szCs w:val="22"/>
        </w:rPr>
        <w:t xml:space="preserve"> ,  που θα πραγματοποιηθεί  </w:t>
      </w:r>
      <w:r w:rsidR="00FE445B">
        <w:rPr>
          <w:rFonts w:ascii="Arial" w:hAnsi="Arial" w:cs="Arial"/>
          <w:sz w:val="22"/>
          <w:szCs w:val="22"/>
        </w:rPr>
        <w:t>2</w:t>
      </w:r>
      <w:r w:rsidR="00281F21">
        <w:rPr>
          <w:rFonts w:ascii="Arial" w:hAnsi="Arial" w:cs="Arial"/>
          <w:sz w:val="22"/>
          <w:szCs w:val="22"/>
        </w:rPr>
        <w:t>4</w:t>
      </w:r>
      <w:r w:rsidR="000441A7" w:rsidRPr="00385DE4">
        <w:rPr>
          <w:rFonts w:ascii="Arial" w:hAnsi="Arial" w:cs="Arial"/>
          <w:sz w:val="22"/>
          <w:szCs w:val="22"/>
          <w:vertAlign w:val="superscript"/>
        </w:rPr>
        <w:t>η</w:t>
      </w:r>
      <w:r w:rsidR="000441A7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</w:t>
      </w:r>
      <w:r w:rsidR="0048642D">
        <w:rPr>
          <w:rFonts w:ascii="Arial" w:hAnsi="Arial" w:cs="Arial"/>
          <w:sz w:val="22"/>
          <w:szCs w:val="22"/>
        </w:rPr>
        <w:t>Απριλίου</w:t>
      </w:r>
      <w:r w:rsidR="006F5F62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 , ημέρα </w:t>
      </w:r>
      <w:r w:rsidR="00C64F7A" w:rsidRPr="00385DE4">
        <w:rPr>
          <w:rFonts w:ascii="Arial" w:hAnsi="Arial" w:cs="Arial"/>
          <w:sz w:val="22"/>
          <w:szCs w:val="22"/>
        </w:rPr>
        <w:t xml:space="preserve"> </w:t>
      </w:r>
      <w:r w:rsidR="006674A4">
        <w:rPr>
          <w:rFonts w:ascii="Arial" w:hAnsi="Arial" w:cs="Arial"/>
          <w:sz w:val="22"/>
          <w:szCs w:val="22"/>
        </w:rPr>
        <w:t>Τ</w:t>
      </w:r>
      <w:r w:rsidR="00281F21">
        <w:rPr>
          <w:rFonts w:ascii="Arial" w:hAnsi="Arial" w:cs="Arial"/>
          <w:sz w:val="22"/>
          <w:szCs w:val="22"/>
        </w:rPr>
        <w:t>ετάρτη</w:t>
      </w:r>
      <w:r w:rsidR="00267F9F" w:rsidRPr="00385DE4">
        <w:rPr>
          <w:rFonts w:ascii="Arial" w:hAnsi="Arial" w:cs="Arial"/>
          <w:sz w:val="22"/>
          <w:szCs w:val="22"/>
        </w:rPr>
        <w:t xml:space="preserve"> </w:t>
      </w:r>
      <w:r w:rsidR="00314A73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και  ώρα  1</w:t>
      </w:r>
      <w:r w:rsidR="009536B0">
        <w:rPr>
          <w:rFonts w:ascii="Arial" w:hAnsi="Arial" w:cs="Arial"/>
          <w:sz w:val="22"/>
          <w:szCs w:val="22"/>
        </w:rPr>
        <w:t>3</w:t>
      </w:r>
      <w:r w:rsidRPr="00385DE4">
        <w:rPr>
          <w:rFonts w:ascii="Arial" w:hAnsi="Arial" w:cs="Arial"/>
          <w:sz w:val="22"/>
          <w:szCs w:val="22"/>
        </w:rPr>
        <w:t>.</w:t>
      </w:r>
      <w:r w:rsidR="0048642D">
        <w:rPr>
          <w:rFonts w:ascii="Arial" w:hAnsi="Arial" w:cs="Arial"/>
          <w:sz w:val="22"/>
          <w:szCs w:val="22"/>
        </w:rPr>
        <w:t>45</w:t>
      </w:r>
      <w:r w:rsidRPr="00385DE4">
        <w:rPr>
          <w:rFonts w:ascii="Arial" w:hAnsi="Arial" w:cs="Arial"/>
          <w:sz w:val="22"/>
          <w:szCs w:val="22"/>
        </w:rPr>
        <w:t xml:space="preserve"> στην αίθουσα συνεδριάσεων του Δημοτικού Συμβουλίου 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σε εφαρμογή των διατάξεων :</w:t>
      </w:r>
    </w:p>
    <w:p w:rsidR="00424A4D" w:rsidRPr="00385DE4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</w:p>
    <w:p w:rsidR="00424A4D" w:rsidRPr="00385DE4" w:rsidRDefault="00424A4D" w:rsidP="00424A4D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   α) Τ</w:t>
      </w:r>
      <w:r w:rsidR="00124E0E" w:rsidRPr="00385DE4">
        <w:rPr>
          <w:rFonts w:ascii="Arial" w:hAnsi="Arial" w:cs="Arial"/>
          <w:sz w:val="22"/>
          <w:szCs w:val="22"/>
        </w:rPr>
        <w:t>ων  διατάξεων τ</w:t>
      </w:r>
      <w:r w:rsidRPr="00385DE4">
        <w:rPr>
          <w:rFonts w:ascii="Arial" w:hAnsi="Arial" w:cs="Arial"/>
          <w:sz w:val="22"/>
          <w:szCs w:val="22"/>
        </w:rPr>
        <w:t>ου άρθρου 7</w:t>
      </w:r>
      <w:r w:rsidR="00124E0E" w:rsidRPr="00385DE4">
        <w:rPr>
          <w:rFonts w:ascii="Arial" w:hAnsi="Arial" w:cs="Arial"/>
          <w:sz w:val="22"/>
          <w:szCs w:val="22"/>
        </w:rPr>
        <w:t>5</w:t>
      </w:r>
      <w:r w:rsidRPr="00385DE4">
        <w:rPr>
          <w:rFonts w:ascii="Arial" w:hAnsi="Arial" w:cs="Arial"/>
          <w:sz w:val="22"/>
          <w:szCs w:val="22"/>
        </w:rPr>
        <w:t xml:space="preserve"> του Ν. </w:t>
      </w:r>
      <w:r w:rsidR="00124E0E" w:rsidRPr="00385DE4">
        <w:rPr>
          <w:rFonts w:ascii="Arial" w:hAnsi="Arial" w:cs="Arial"/>
          <w:sz w:val="22"/>
          <w:szCs w:val="22"/>
        </w:rPr>
        <w:t>3852/2010 όπως αυτό αντικαταστάθηκε από το άρθρο 77 του Ν. 4555/2018.</w:t>
      </w:r>
    </w:p>
    <w:p w:rsidR="007905DA" w:rsidRPr="00385DE4" w:rsidRDefault="007905DA" w:rsidP="007905DA">
      <w:pPr>
        <w:pStyle w:val="af0"/>
        <w:rPr>
          <w:rFonts w:ascii="Arial" w:hAnsi="Arial" w:cs="Arial"/>
          <w:sz w:val="22"/>
          <w:szCs w:val="22"/>
        </w:rPr>
      </w:pPr>
    </w:p>
    <w:p w:rsidR="00F51FD5" w:rsidRPr="00385DE4" w:rsidRDefault="00424A4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β)Των  διατάξεων του  άρθρου </w:t>
      </w:r>
      <w:r w:rsidR="00F51FD5" w:rsidRPr="00385DE4">
        <w:rPr>
          <w:rFonts w:ascii="Arial" w:hAnsi="Arial" w:cs="Arial"/>
          <w:sz w:val="22"/>
          <w:szCs w:val="22"/>
        </w:rPr>
        <w:t>74</w:t>
      </w:r>
      <w:r w:rsidR="00F51FD5" w:rsidRPr="00385DE4">
        <w:rPr>
          <w:rFonts w:ascii="Arial" w:hAnsi="Arial" w:cs="Arial"/>
          <w:sz w:val="22"/>
          <w:szCs w:val="22"/>
          <w:vertAlign w:val="superscript"/>
        </w:rPr>
        <w:t>Α</w:t>
      </w:r>
      <w:r w:rsidR="00F51FD5" w:rsidRPr="00385D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11328D" w:rsidRPr="00385DE4" w:rsidRDefault="0011328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</w:t>
      </w:r>
    </w:p>
    <w:p w:rsidR="0011328D" w:rsidRPr="00385DE4" w:rsidRDefault="0011328D" w:rsidP="0011328D">
      <w:pPr>
        <w:pStyle w:val="aa"/>
        <w:ind w:firstLine="0"/>
        <w:rPr>
          <w:sz w:val="22"/>
          <w:szCs w:val="22"/>
        </w:rPr>
      </w:pP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Σε περίπτωση απουσίας των τακτικών μελών , παρακαλείσθε να ενημερώσετε εγκαίρως τη γραμματεία της </w:t>
      </w:r>
      <w:r w:rsidR="00F51FD5" w:rsidRPr="00385DE4">
        <w:rPr>
          <w:rFonts w:ascii="Arial" w:hAnsi="Arial" w:cs="Arial"/>
          <w:b/>
          <w:bCs/>
          <w:sz w:val="22"/>
          <w:szCs w:val="22"/>
          <w:u w:val="single"/>
        </w:rPr>
        <w:t>Δημοτικής Επιτροπής</w:t>
      </w: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 στο τηλέφωνο  2261350817  προκειμένου να προσκληθεί αναπληρωματικό μέλος.</w:t>
      </w:r>
    </w:p>
    <w:p w:rsidR="0011328D" w:rsidRPr="00385DE4" w:rsidRDefault="0011328D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51" w:rsidRPr="00385DE4" w:rsidRDefault="00F56351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DC5BE7" w:rsidRPr="00385DE4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lastRenderedPageBreak/>
        <w:t>Τα θέματα της ημερήσιας διάταξης είναι:</w:t>
      </w:r>
    </w:p>
    <w:p w:rsidR="00D02BBD" w:rsidRPr="00385DE4" w:rsidRDefault="00D02BBD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04135B" w:rsidRDefault="0004135B" w:rsidP="0004135B">
      <w:pPr>
        <w:pStyle w:val="af0"/>
        <w:rPr>
          <w:rFonts w:ascii="Arial" w:hAnsi="Arial" w:cs="Arial"/>
          <w:sz w:val="22"/>
          <w:szCs w:val="22"/>
        </w:rPr>
      </w:pPr>
      <w:bookmarkStart w:id="0" w:name="__DdeLink__474_2103837444"/>
    </w:p>
    <w:p w:rsidR="00F659F7" w:rsidRDefault="00F659F7" w:rsidP="00BF2EF2">
      <w:pPr>
        <w:pStyle w:val="af0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spellStart"/>
      <w:r w:rsidRPr="00F659F7">
        <w:rPr>
          <w:rFonts w:ascii="Arial" w:hAnsi="Arial" w:cs="Arial"/>
          <w:sz w:val="22"/>
          <w:szCs w:val="22"/>
        </w:rPr>
        <w:t>΄Εκθεση</w:t>
      </w:r>
      <w:proofErr w:type="spellEnd"/>
      <w:r w:rsidRPr="00F659F7">
        <w:rPr>
          <w:rFonts w:ascii="Arial" w:hAnsi="Arial" w:cs="Arial"/>
          <w:sz w:val="22"/>
          <w:szCs w:val="22"/>
        </w:rPr>
        <w:t xml:space="preserve"> αποτελεσμάτων εκτέλεσης προ</w:t>
      </w:r>
      <w:r>
        <w:rPr>
          <w:rFonts w:ascii="Arial" w:hAnsi="Arial" w:cs="Arial"/>
          <w:sz w:val="22"/>
          <w:szCs w:val="22"/>
        </w:rPr>
        <w:t>ϋ</w:t>
      </w:r>
      <w:r w:rsidRPr="00F659F7">
        <w:rPr>
          <w:rFonts w:ascii="Arial" w:hAnsi="Arial" w:cs="Arial"/>
          <w:sz w:val="22"/>
          <w:szCs w:val="22"/>
        </w:rPr>
        <w:t>πολογισμού Α’ τριμήνου έτους 2024.</w:t>
      </w:r>
    </w:p>
    <w:p w:rsidR="00281F21" w:rsidRPr="00F659F7" w:rsidRDefault="00281F21" w:rsidP="00BF2EF2">
      <w:pPr>
        <w:pStyle w:val="af0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Αναμόρφωση προϋπολογισμού τρέχουσας χρήσης.</w:t>
      </w:r>
    </w:p>
    <w:p w:rsidR="007E7FE1" w:rsidRDefault="00BF2EF2" w:rsidP="00BF2EF2">
      <w:pPr>
        <w:pStyle w:val="af0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Προγραμματισμός προσλήψεων καλλιτεχνικού – διδακτικού προσωπικού με σχέση εργασίας ιδιωτικού δικαίου ορισμένου χρόνου με κάλυψη της δαπάνης υπό τη μορφή αντιτίμου (άρθρο 107 του Ν. 4483/2017 – ΦΕΚ 107</w:t>
      </w:r>
      <w:r w:rsidRPr="00BF2EF2">
        <w:rPr>
          <w:rFonts w:ascii="Arial" w:hAnsi="Arial" w:cs="Arial"/>
          <w:sz w:val="22"/>
          <w:szCs w:val="22"/>
          <w:vertAlign w:val="superscript"/>
        </w:rPr>
        <w:t>Α</w:t>
      </w:r>
      <w:r>
        <w:rPr>
          <w:rFonts w:ascii="Arial" w:hAnsi="Arial" w:cs="Arial"/>
          <w:sz w:val="22"/>
          <w:szCs w:val="22"/>
        </w:rPr>
        <w:t xml:space="preserve">΄ ) έτους 2024 για τις ανάγκες του Δημοτικού Ωδείου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F2EF2" w:rsidRDefault="00BF2EF2" w:rsidP="00BF2EF2">
      <w:pPr>
        <w:pStyle w:val="af0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Προγραμματισμός προσλήψεων καλλιτεχνικού – διδακτικού προσωπικού με σχέση εργασίας ιδιωτικού δικαίου ορισμένου χρόνου με κάλυψη της δαπάνης υπό τη μορφή αντιτίμου (άρθρο 107 του Ν. 4483/2017 – ΦΕΚ 107</w:t>
      </w:r>
      <w:r w:rsidRPr="00BF2EF2">
        <w:rPr>
          <w:rFonts w:ascii="Arial" w:hAnsi="Arial" w:cs="Arial"/>
          <w:sz w:val="22"/>
          <w:szCs w:val="22"/>
          <w:vertAlign w:val="superscript"/>
        </w:rPr>
        <w:t>Α</w:t>
      </w:r>
      <w:r>
        <w:rPr>
          <w:rFonts w:ascii="Arial" w:hAnsi="Arial" w:cs="Arial"/>
          <w:sz w:val="22"/>
          <w:szCs w:val="22"/>
        </w:rPr>
        <w:t xml:space="preserve">΄ ) έτους 2024 για τις ανάγκες της Φιλαρμονικής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F2EF2" w:rsidRDefault="00EC008C" w:rsidP="00BF2EF2">
      <w:pPr>
        <w:pStyle w:val="af0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των πρακτικών (1</w:t>
      </w:r>
      <w:r w:rsidRPr="00EC008C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&amp; 2</w:t>
      </w:r>
      <w:r w:rsidRPr="00EC008C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) διενέργειας ηλεκτρονικού ανοικτού διαγωνισμού «ΑΝΩ ΤΩΝ ΟΡΙΩΝ» με τίτλο : «ΕΡΓΑΣΙΕΣ ΣΥΝΤΗΡΗΣΗΣ – ΕΠΙΣΚΕΥΗΣ (συμπεριλαμβανομένων ανταλλακτικών) &amp; ΠΡΟΜΗΘΕΙΑΣ ΕΛΑΣΤΙΚΩΝ ΤΩΝ ΟΧΗΜΑΤΩΝ ΚΑΙ ΜΗΧΑΝΗΜΑΤΩΝ ΕΡΓΩΝ ΤΟΥ ΔΗΜΟΥ ΛΕΒΑΔΕΩΝ ΓΙΑ ΔΥΟ ΕΤΗ» και ανάδειξη προσωρινών αναδόχων.</w:t>
      </w:r>
    </w:p>
    <w:p w:rsidR="00281F21" w:rsidRDefault="00281F21" w:rsidP="00BF2EF2">
      <w:pPr>
        <w:pStyle w:val="af0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Τροποποίηση Τεχνικού Προγράμματος Εκτελεστέων </w:t>
      </w:r>
      <w:proofErr w:type="spellStart"/>
      <w:r>
        <w:rPr>
          <w:rFonts w:ascii="Arial" w:hAnsi="Arial" w:cs="Arial"/>
          <w:sz w:val="22"/>
          <w:szCs w:val="22"/>
        </w:rPr>
        <w:t>΄Εργων</w:t>
      </w:r>
      <w:proofErr w:type="spellEnd"/>
      <w:r>
        <w:rPr>
          <w:rFonts w:ascii="Arial" w:hAnsi="Arial" w:cs="Arial"/>
          <w:sz w:val="22"/>
          <w:szCs w:val="22"/>
        </w:rPr>
        <w:t xml:space="preserve"> έτους 2024.</w:t>
      </w:r>
    </w:p>
    <w:p w:rsidR="00A4050C" w:rsidRPr="00A4050C" w:rsidRDefault="00A4050C" w:rsidP="00A4050C">
      <w:pPr>
        <w:pStyle w:val="Web"/>
        <w:numPr>
          <w:ilvl w:val="0"/>
          <w:numId w:val="16"/>
        </w:numPr>
        <w:spacing w:before="0"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050C">
        <w:rPr>
          <w:rFonts w:ascii="Arial" w:hAnsi="Arial" w:cs="Arial"/>
          <w:color w:val="000000" w:themeColor="text1"/>
          <w:sz w:val="22"/>
          <w:szCs w:val="22"/>
        </w:rPr>
        <w:t xml:space="preserve">Λήψη απόφασης περί αποδοχής των όρων και αίτησης χρηματοδότησης στο πλαίσιο της </w:t>
      </w:r>
      <w:r w:rsidRPr="00A4050C">
        <w:rPr>
          <w:rFonts w:ascii="Arial" w:hAnsi="Arial" w:cs="Arial"/>
          <w:sz w:val="22"/>
          <w:szCs w:val="22"/>
        </w:rPr>
        <w:t xml:space="preserve">με Α.Π.19637/25-10-2023 Προκήρυξης του </w:t>
      </w:r>
      <w:r w:rsidRPr="00A4050C">
        <w:rPr>
          <w:rFonts w:ascii="Arial" w:hAnsi="Arial" w:cs="Arial"/>
          <w:color w:val="000000" w:themeColor="text1"/>
          <w:sz w:val="22"/>
          <w:szCs w:val="22"/>
        </w:rPr>
        <w:t xml:space="preserve">Προγράμματος κρατικών ενισχύσεων του </w:t>
      </w:r>
      <w:r w:rsidRPr="00A4050C">
        <w:rPr>
          <w:rFonts w:ascii="Arial" w:hAnsi="Arial" w:cs="Arial"/>
          <w:sz w:val="22"/>
          <w:szCs w:val="22"/>
        </w:rPr>
        <w:t xml:space="preserve">Υπουργείου Τουρισμού </w:t>
      </w:r>
      <w:r w:rsidRPr="00A4050C">
        <w:rPr>
          <w:rFonts w:ascii="Arial" w:hAnsi="Arial" w:cs="Arial"/>
          <w:color w:val="000000" w:themeColor="text1"/>
          <w:sz w:val="22"/>
          <w:szCs w:val="22"/>
        </w:rPr>
        <w:t>με τίτλο Υποέργο 6: «</w:t>
      </w:r>
      <w:proofErr w:type="spellStart"/>
      <w:r w:rsidRPr="00A4050C">
        <w:rPr>
          <w:rFonts w:ascii="Arial" w:hAnsi="Arial" w:cs="Arial"/>
          <w:color w:val="000000" w:themeColor="text1"/>
          <w:sz w:val="22"/>
          <w:szCs w:val="22"/>
        </w:rPr>
        <w:t>Προσβάσιμες</w:t>
      </w:r>
      <w:proofErr w:type="spellEnd"/>
      <w:r w:rsidRPr="00A4050C">
        <w:rPr>
          <w:rFonts w:ascii="Arial" w:hAnsi="Arial" w:cs="Arial"/>
          <w:color w:val="000000" w:themeColor="text1"/>
          <w:sz w:val="22"/>
          <w:szCs w:val="22"/>
        </w:rPr>
        <w:t xml:space="preserve"> Παραλίες» Σύμβαση 1 «Βελτίωση και τροποποίηση της προσβασιμότητας στις ελληνικές παραλίες» Κωδικός ΟΠΣ ΤΑ: 5157146 της Δράσης «Τουριστική Ανάπτυξη» με κωδικό 16931 του Εθνικού Σχεδίου Ανάκαμψης και Ανθεκτικότητας (ΕΣΑΑ), η οποία εντάσσεται στον Άξονα 4.6 του σχεδίου «Εκσυγχρονισμός και βελτίωση της ανθεκτικότητας κύριων κλάδων οικονομίας της χώρας» και η οποία χρηματοδοτείται από το Ταμείο Ανάκαμψης και Ανθεκτικότητας (</w:t>
      </w:r>
      <w:proofErr w:type="spellStart"/>
      <w:r w:rsidRPr="00A4050C">
        <w:rPr>
          <w:rFonts w:ascii="Arial" w:hAnsi="Arial" w:cs="Arial"/>
          <w:color w:val="000000" w:themeColor="text1"/>
          <w:sz w:val="22"/>
          <w:szCs w:val="22"/>
        </w:rPr>
        <w:t>Recovery</w:t>
      </w:r>
      <w:proofErr w:type="spellEnd"/>
      <w:r w:rsidRPr="00A405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4050C">
        <w:rPr>
          <w:rFonts w:ascii="Arial" w:hAnsi="Arial" w:cs="Arial"/>
          <w:color w:val="000000" w:themeColor="text1"/>
          <w:sz w:val="22"/>
          <w:szCs w:val="22"/>
        </w:rPr>
        <w:t>and</w:t>
      </w:r>
      <w:proofErr w:type="spellEnd"/>
      <w:r w:rsidRPr="00A405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4050C">
        <w:rPr>
          <w:rFonts w:ascii="Arial" w:hAnsi="Arial" w:cs="Arial"/>
          <w:color w:val="000000" w:themeColor="text1"/>
          <w:sz w:val="22"/>
          <w:szCs w:val="22"/>
        </w:rPr>
        <w:t>Resilience</w:t>
      </w:r>
      <w:proofErr w:type="spellEnd"/>
      <w:r w:rsidRPr="00A405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4050C">
        <w:rPr>
          <w:rFonts w:ascii="Arial" w:hAnsi="Arial" w:cs="Arial"/>
          <w:color w:val="000000" w:themeColor="text1"/>
          <w:sz w:val="22"/>
          <w:szCs w:val="22"/>
        </w:rPr>
        <w:t>Facility</w:t>
      </w:r>
      <w:proofErr w:type="spellEnd"/>
      <w:r w:rsidRPr="00A4050C">
        <w:rPr>
          <w:rFonts w:ascii="Arial" w:hAnsi="Arial" w:cs="Arial"/>
          <w:color w:val="000000" w:themeColor="text1"/>
          <w:sz w:val="22"/>
          <w:szCs w:val="22"/>
        </w:rPr>
        <w:t xml:space="preserve"> – RRF).</w:t>
      </w:r>
    </w:p>
    <w:p w:rsidR="00A4050C" w:rsidRPr="00A4050C" w:rsidRDefault="00A4050C" w:rsidP="00BF2EF2">
      <w:pPr>
        <w:pStyle w:val="Web"/>
        <w:numPr>
          <w:ilvl w:val="0"/>
          <w:numId w:val="16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A4050C">
        <w:rPr>
          <w:rFonts w:ascii="Arial" w:hAnsi="Arial" w:cs="Arial"/>
          <w:sz w:val="22"/>
          <w:szCs w:val="22"/>
        </w:rPr>
        <w:t xml:space="preserve">Συγκρότηση επιτροπής διερεύνησης τιμών για την προμήθεια ειδών </w:t>
      </w:r>
      <w:r w:rsidRPr="00A4050C">
        <w:rPr>
          <w:rFonts w:ascii="Arial" w:hAnsi="Arial" w:cs="Arial"/>
          <w:color w:val="000000" w:themeColor="text1"/>
          <w:sz w:val="22"/>
          <w:szCs w:val="22"/>
        </w:rPr>
        <w:t xml:space="preserve">στο πλαίσιο της </w:t>
      </w:r>
      <w:r w:rsidRPr="00A4050C">
        <w:rPr>
          <w:rFonts w:ascii="Arial" w:hAnsi="Arial" w:cs="Arial"/>
          <w:sz w:val="22"/>
          <w:szCs w:val="22"/>
        </w:rPr>
        <w:t xml:space="preserve">με Α.Π.19637/25-10-2023 Προκήρυξης του </w:t>
      </w:r>
      <w:r w:rsidRPr="00A4050C">
        <w:rPr>
          <w:rFonts w:ascii="Arial" w:hAnsi="Arial" w:cs="Arial"/>
          <w:color w:val="000000" w:themeColor="text1"/>
          <w:sz w:val="22"/>
          <w:szCs w:val="22"/>
        </w:rPr>
        <w:t xml:space="preserve">Προγράμματος κρατικών ενισχύσεων του </w:t>
      </w:r>
      <w:r w:rsidRPr="00A4050C">
        <w:rPr>
          <w:rFonts w:ascii="Arial" w:hAnsi="Arial" w:cs="Arial"/>
          <w:sz w:val="22"/>
          <w:szCs w:val="22"/>
        </w:rPr>
        <w:t xml:space="preserve">Υπουργείου Τουρισμού </w:t>
      </w:r>
      <w:r w:rsidRPr="00A4050C">
        <w:rPr>
          <w:rFonts w:ascii="Arial" w:hAnsi="Arial" w:cs="Arial"/>
          <w:color w:val="000000" w:themeColor="text1"/>
          <w:sz w:val="22"/>
          <w:szCs w:val="22"/>
        </w:rPr>
        <w:t>με τίτλο Υποέργο 6: «</w:t>
      </w:r>
      <w:proofErr w:type="spellStart"/>
      <w:r w:rsidRPr="00A4050C">
        <w:rPr>
          <w:rFonts w:ascii="Arial" w:hAnsi="Arial" w:cs="Arial"/>
          <w:color w:val="000000" w:themeColor="text1"/>
          <w:sz w:val="22"/>
          <w:szCs w:val="22"/>
        </w:rPr>
        <w:t>Προσβάσιμες</w:t>
      </w:r>
      <w:proofErr w:type="spellEnd"/>
      <w:r w:rsidRPr="00A4050C">
        <w:rPr>
          <w:rFonts w:ascii="Arial" w:hAnsi="Arial" w:cs="Arial"/>
          <w:color w:val="000000" w:themeColor="text1"/>
          <w:sz w:val="22"/>
          <w:szCs w:val="22"/>
        </w:rPr>
        <w:t xml:space="preserve"> Παραλίες» Σύμβαση 1 «Βελτίωση και τροποποίηση της προσβασιμότητας στις ελληνικές παραλίες» Κωδικός ΟΠΣ ΤΑ: 5157146 της Δράσης «Τουριστική Ανάπτυξη» με κωδικό 16931 του Εθνικού Σχεδίου Ανάκαμψης και Ανθεκτικότητας (ΕΣΑΑ), η οποία εντάσσεται στον Άξονα 4.6 του σχεδίου «Εκσυγχρονισμός και βελτίωση της ανθεκτικότητας κύριων κλάδων οικονομίας της χώρας» και η οποία χρηματοδοτείται από το Ταμείο Ανάκαμψης και Ανθεκτικότητας (</w:t>
      </w:r>
      <w:proofErr w:type="spellStart"/>
      <w:r w:rsidRPr="00A4050C">
        <w:rPr>
          <w:rFonts w:ascii="Arial" w:hAnsi="Arial" w:cs="Arial"/>
          <w:color w:val="000000" w:themeColor="text1"/>
          <w:sz w:val="22"/>
          <w:szCs w:val="22"/>
        </w:rPr>
        <w:t>Recovery</w:t>
      </w:r>
      <w:proofErr w:type="spellEnd"/>
      <w:r w:rsidRPr="00A405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4050C">
        <w:rPr>
          <w:rFonts w:ascii="Arial" w:hAnsi="Arial" w:cs="Arial"/>
          <w:color w:val="000000" w:themeColor="text1"/>
          <w:sz w:val="22"/>
          <w:szCs w:val="22"/>
        </w:rPr>
        <w:t>and</w:t>
      </w:r>
      <w:proofErr w:type="spellEnd"/>
      <w:r w:rsidRPr="00A405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4050C">
        <w:rPr>
          <w:rFonts w:ascii="Arial" w:hAnsi="Arial" w:cs="Arial"/>
          <w:color w:val="000000" w:themeColor="text1"/>
          <w:sz w:val="22"/>
          <w:szCs w:val="22"/>
        </w:rPr>
        <w:t>Resilience</w:t>
      </w:r>
      <w:proofErr w:type="spellEnd"/>
      <w:r w:rsidRPr="00A405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4050C">
        <w:rPr>
          <w:rFonts w:ascii="Arial" w:hAnsi="Arial" w:cs="Arial"/>
          <w:color w:val="000000" w:themeColor="text1"/>
          <w:sz w:val="22"/>
          <w:szCs w:val="22"/>
        </w:rPr>
        <w:t>Facility</w:t>
      </w:r>
      <w:proofErr w:type="spellEnd"/>
      <w:r w:rsidRPr="00A4050C">
        <w:rPr>
          <w:rFonts w:ascii="Arial" w:hAnsi="Arial" w:cs="Arial"/>
          <w:color w:val="000000" w:themeColor="text1"/>
          <w:sz w:val="22"/>
          <w:szCs w:val="22"/>
        </w:rPr>
        <w:t xml:space="preserve"> – RRF).</w:t>
      </w:r>
    </w:p>
    <w:p w:rsidR="00EC008C" w:rsidRDefault="00A4050C" w:rsidP="00BF2EF2">
      <w:pPr>
        <w:pStyle w:val="Web"/>
        <w:numPr>
          <w:ilvl w:val="0"/>
          <w:numId w:val="16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A4050C">
        <w:rPr>
          <w:rFonts w:ascii="Arial" w:hAnsi="Arial" w:cs="Arial"/>
          <w:color w:val="000000" w:themeColor="text1"/>
          <w:sz w:val="22"/>
          <w:szCs w:val="22"/>
        </w:rPr>
        <w:t>Ε</w:t>
      </w:r>
      <w:r w:rsidR="00EC008C" w:rsidRPr="00A4050C">
        <w:rPr>
          <w:rFonts w:ascii="Arial" w:hAnsi="Arial" w:cs="Arial"/>
          <w:sz w:val="22"/>
          <w:szCs w:val="22"/>
        </w:rPr>
        <w:t xml:space="preserve">πιστροφή ποσού στον δημοτικό υπάλληλο </w:t>
      </w:r>
      <w:proofErr w:type="spellStart"/>
      <w:r w:rsidR="00EC008C" w:rsidRPr="00A4050C">
        <w:rPr>
          <w:rFonts w:ascii="Arial" w:hAnsi="Arial" w:cs="Arial"/>
          <w:sz w:val="22"/>
          <w:szCs w:val="22"/>
        </w:rPr>
        <w:t>Τσιφή</w:t>
      </w:r>
      <w:proofErr w:type="spellEnd"/>
      <w:r w:rsidR="00EC008C" w:rsidRPr="00A4050C">
        <w:rPr>
          <w:rFonts w:ascii="Arial" w:hAnsi="Arial" w:cs="Arial"/>
          <w:sz w:val="22"/>
          <w:szCs w:val="22"/>
        </w:rPr>
        <w:t xml:space="preserve"> Δημήτριο ως </w:t>
      </w:r>
      <w:proofErr w:type="spellStart"/>
      <w:r w:rsidR="00EC008C" w:rsidRPr="00A4050C">
        <w:rPr>
          <w:rFonts w:ascii="Arial" w:hAnsi="Arial" w:cs="Arial"/>
          <w:sz w:val="22"/>
          <w:szCs w:val="22"/>
        </w:rPr>
        <w:t>αχρεωστήτως</w:t>
      </w:r>
      <w:proofErr w:type="spellEnd"/>
      <w:r w:rsidR="00EC008C" w:rsidRPr="00A4050C">
        <w:rPr>
          <w:rFonts w:ascii="Arial" w:hAnsi="Arial" w:cs="Arial"/>
          <w:sz w:val="22"/>
          <w:szCs w:val="22"/>
        </w:rPr>
        <w:t xml:space="preserve"> εισπραχθέν.</w:t>
      </w:r>
    </w:p>
    <w:p w:rsidR="00A4050C" w:rsidRDefault="00A4050C" w:rsidP="00A4050C">
      <w:pPr>
        <w:pStyle w:val="af0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spellStart"/>
      <w:r w:rsidRPr="00493FE7">
        <w:rPr>
          <w:rFonts w:ascii="Arial" w:hAnsi="Arial" w:cs="Arial"/>
          <w:sz w:val="22"/>
          <w:szCs w:val="22"/>
        </w:rPr>
        <w:t>΄Εγκριση</w:t>
      </w:r>
      <w:proofErr w:type="spellEnd"/>
      <w:r w:rsidRPr="00493FE7">
        <w:rPr>
          <w:rFonts w:ascii="Arial" w:hAnsi="Arial" w:cs="Arial"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493FE7">
        <w:rPr>
          <w:rFonts w:ascii="Arial" w:hAnsi="Arial" w:cs="Arial"/>
          <w:sz w:val="22"/>
          <w:szCs w:val="22"/>
        </w:rPr>
        <w:t>Λεβαδέων</w:t>
      </w:r>
      <w:proofErr w:type="spellEnd"/>
      <w:r w:rsidRPr="00493FE7">
        <w:rPr>
          <w:rFonts w:ascii="Arial" w:hAnsi="Arial" w:cs="Arial"/>
          <w:sz w:val="22"/>
          <w:szCs w:val="22"/>
        </w:rPr>
        <w:t>.</w:t>
      </w:r>
    </w:p>
    <w:p w:rsidR="00281F21" w:rsidRDefault="00281F21" w:rsidP="00281F21">
      <w:pPr>
        <w:rPr>
          <w:rFonts w:ascii="Arial" w:hAnsi="Arial" w:cs="Arial"/>
          <w:sz w:val="22"/>
          <w:szCs w:val="22"/>
        </w:rPr>
      </w:pPr>
    </w:p>
    <w:p w:rsidR="00281F21" w:rsidRDefault="00281F21" w:rsidP="00281F21">
      <w:pPr>
        <w:rPr>
          <w:rFonts w:ascii="Arial" w:hAnsi="Arial" w:cs="Arial"/>
          <w:sz w:val="22"/>
          <w:szCs w:val="22"/>
        </w:rPr>
      </w:pPr>
    </w:p>
    <w:p w:rsidR="00281F21" w:rsidRDefault="00281F21" w:rsidP="00281F21">
      <w:pPr>
        <w:rPr>
          <w:rFonts w:ascii="Arial" w:hAnsi="Arial" w:cs="Arial"/>
          <w:sz w:val="22"/>
          <w:szCs w:val="22"/>
        </w:rPr>
      </w:pPr>
    </w:p>
    <w:p w:rsidR="00281F21" w:rsidRDefault="00281F21" w:rsidP="00281F21">
      <w:pPr>
        <w:rPr>
          <w:rFonts w:ascii="Arial" w:hAnsi="Arial" w:cs="Arial"/>
          <w:sz w:val="22"/>
          <w:szCs w:val="22"/>
        </w:rPr>
      </w:pPr>
    </w:p>
    <w:p w:rsidR="00281F21" w:rsidRDefault="00281F21" w:rsidP="00281F21">
      <w:pPr>
        <w:rPr>
          <w:rFonts w:ascii="Arial" w:hAnsi="Arial" w:cs="Arial"/>
          <w:sz w:val="22"/>
          <w:szCs w:val="22"/>
        </w:rPr>
      </w:pPr>
    </w:p>
    <w:p w:rsidR="00281F21" w:rsidRDefault="00281F21" w:rsidP="00281F21">
      <w:pPr>
        <w:rPr>
          <w:rFonts w:ascii="Arial" w:hAnsi="Arial" w:cs="Arial"/>
          <w:sz w:val="22"/>
          <w:szCs w:val="22"/>
        </w:rPr>
      </w:pPr>
    </w:p>
    <w:p w:rsidR="00281F21" w:rsidRDefault="00281F21" w:rsidP="00281F21">
      <w:pPr>
        <w:rPr>
          <w:rFonts w:ascii="Arial" w:hAnsi="Arial" w:cs="Arial"/>
          <w:sz w:val="22"/>
          <w:szCs w:val="22"/>
        </w:rPr>
      </w:pPr>
    </w:p>
    <w:p w:rsidR="00281F21" w:rsidRDefault="00281F21" w:rsidP="00281F21">
      <w:pPr>
        <w:rPr>
          <w:rFonts w:ascii="Arial" w:hAnsi="Arial" w:cs="Arial"/>
          <w:sz w:val="22"/>
          <w:szCs w:val="22"/>
        </w:rPr>
      </w:pPr>
    </w:p>
    <w:p w:rsidR="00281F21" w:rsidRDefault="00281F21" w:rsidP="00281F21">
      <w:pPr>
        <w:rPr>
          <w:rFonts w:ascii="Arial" w:hAnsi="Arial" w:cs="Arial"/>
          <w:sz w:val="22"/>
          <w:szCs w:val="22"/>
        </w:rPr>
      </w:pPr>
    </w:p>
    <w:p w:rsidR="00281F21" w:rsidRDefault="00281F21" w:rsidP="00281F21">
      <w:pPr>
        <w:rPr>
          <w:rFonts w:ascii="Arial" w:hAnsi="Arial" w:cs="Arial"/>
          <w:sz w:val="22"/>
          <w:szCs w:val="22"/>
        </w:rPr>
      </w:pPr>
    </w:p>
    <w:p w:rsidR="00A4050C" w:rsidRDefault="00A4050C" w:rsidP="00A4050C">
      <w:pPr>
        <w:pStyle w:val="af0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spellStart"/>
      <w:r w:rsidRPr="00493FE7">
        <w:rPr>
          <w:rFonts w:ascii="Arial" w:hAnsi="Arial" w:cs="Arial"/>
          <w:sz w:val="22"/>
          <w:szCs w:val="22"/>
        </w:rPr>
        <w:t>΄Εγκριση</w:t>
      </w:r>
      <w:proofErr w:type="spellEnd"/>
      <w:r w:rsidRPr="00493FE7">
        <w:rPr>
          <w:rFonts w:ascii="Arial" w:hAnsi="Arial" w:cs="Arial"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493FE7">
        <w:rPr>
          <w:rFonts w:ascii="Arial" w:hAnsi="Arial" w:cs="Arial"/>
          <w:sz w:val="22"/>
          <w:szCs w:val="22"/>
        </w:rPr>
        <w:t>Λεβαδέων</w:t>
      </w:r>
      <w:proofErr w:type="spellEnd"/>
      <w:r w:rsidRPr="00493FE7">
        <w:rPr>
          <w:rFonts w:ascii="Arial" w:hAnsi="Arial" w:cs="Arial"/>
          <w:sz w:val="22"/>
          <w:szCs w:val="22"/>
        </w:rPr>
        <w:t>.</w:t>
      </w:r>
    </w:p>
    <w:p w:rsidR="00A4050C" w:rsidRPr="00493FE7" w:rsidRDefault="00A4050C" w:rsidP="00A4050C">
      <w:pPr>
        <w:pStyle w:val="af0"/>
        <w:ind w:left="1004"/>
        <w:rPr>
          <w:rFonts w:ascii="Arial" w:hAnsi="Arial" w:cs="Arial"/>
          <w:sz w:val="22"/>
          <w:szCs w:val="22"/>
        </w:rPr>
      </w:pPr>
    </w:p>
    <w:p w:rsidR="00A4050C" w:rsidRPr="00353A83" w:rsidRDefault="00A4050C" w:rsidP="00A4050C">
      <w:pPr>
        <w:pStyle w:val="af0"/>
        <w:ind w:left="1724"/>
        <w:rPr>
          <w:rFonts w:ascii="Arial" w:hAnsi="Arial" w:cs="Arial"/>
          <w:sz w:val="22"/>
          <w:szCs w:val="22"/>
        </w:rPr>
      </w:pPr>
    </w:p>
    <w:p w:rsidR="00A4050C" w:rsidRPr="00286CE9" w:rsidRDefault="00A4050C" w:rsidP="00A4050C">
      <w:pPr>
        <w:pStyle w:val="af0"/>
        <w:ind w:left="1004"/>
        <w:rPr>
          <w:rFonts w:ascii="Arial" w:hAnsi="Arial" w:cs="Arial"/>
          <w:sz w:val="22"/>
          <w:szCs w:val="22"/>
        </w:rPr>
      </w:pPr>
    </w:p>
    <w:p w:rsidR="00A4050C" w:rsidRPr="00A4050C" w:rsidRDefault="00A4050C" w:rsidP="00A4050C">
      <w:pPr>
        <w:pStyle w:val="Web"/>
        <w:spacing w:before="0" w:after="0" w:line="360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7E7FE1" w:rsidRPr="007E7FE1" w:rsidRDefault="007E7FE1" w:rsidP="007E7FE1">
      <w:pPr>
        <w:rPr>
          <w:rFonts w:ascii="Arial" w:hAnsi="Arial" w:cs="Arial"/>
          <w:sz w:val="22"/>
          <w:szCs w:val="22"/>
        </w:rPr>
      </w:pPr>
    </w:p>
    <w:bookmarkEnd w:id="0"/>
    <w:p w:rsidR="006242F8" w:rsidRPr="00385DE4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</w:t>
      </w:r>
      <w:r w:rsidR="005E4448" w:rsidRPr="00385DE4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Ο ΠΡΟΕΔΡΟΣ ΤΗΣ </w:t>
      </w:r>
      <w:r w:rsidR="00F51FD5" w:rsidRPr="00385DE4">
        <w:rPr>
          <w:rFonts w:ascii="Arial" w:eastAsia="Arial" w:hAnsi="Arial" w:cs="Arial"/>
          <w:b/>
          <w:sz w:val="22"/>
          <w:szCs w:val="22"/>
        </w:rPr>
        <w:t xml:space="preserve">ΔΗΜΟΤΙΚΗΣ 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ΕΠΙΤΡΟΠΗΣ        </w:t>
      </w:r>
    </w:p>
    <w:p w:rsidR="006242F8" w:rsidRPr="00385DE4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85DE4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85DE4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</w:t>
      </w:r>
      <w:r w:rsidR="00F51FD5" w:rsidRPr="00385DE4">
        <w:rPr>
          <w:rFonts w:ascii="Arial" w:eastAsia="Arial" w:hAnsi="Arial" w:cs="Arial"/>
          <w:b/>
          <w:sz w:val="22"/>
          <w:szCs w:val="22"/>
        </w:rPr>
        <w:t>ΔΗΜΗΤΡΙΟΣ  Κ. ΚΑΡΑΜΑΝΗΣ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    </w:t>
      </w:r>
    </w:p>
    <w:p w:rsidR="006242F8" w:rsidRPr="00385DE4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6E2F4F"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6E2F4F"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ΔΗΜΑΡΧΟΣ ΛΕΒΑΔΕΩΝ</w:t>
      </w:r>
      <w:r w:rsidRPr="00385DE4">
        <w:rPr>
          <w:rFonts w:ascii="Arial" w:hAnsi="Arial" w:cs="Arial"/>
          <w:b/>
          <w:sz w:val="22"/>
          <w:szCs w:val="22"/>
        </w:rPr>
        <w:t xml:space="preserve"> </w:t>
      </w:r>
    </w:p>
    <w:sectPr w:rsidR="006242F8" w:rsidRPr="00385DE4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C0" w:rsidRDefault="00A960C0">
      <w:r>
        <w:separator/>
      </w:r>
    </w:p>
  </w:endnote>
  <w:endnote w:type="continuationSeparator" w:id="0">
    <w:p w:rsidR="00A960C0" w:rsidRDefault="00A96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C0" w:rsidRDefault="00A960C0">
      <w:r>
        <w:separator/>
      </w:r>
    </w:p>
  </w:footnote>
  <w:footnote w:type="continuationSeparator" w:id="0">
    <w:p w:rsidR="00A960C0" w:rsidRDefault="00A96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4F" w:rsidRDefault="0037029E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5B364F" w:rsidRDefault="0037029E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5B364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81F2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4F" w:rsidRDefault="005B364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B430A1"/>
    <w:multiLevelType w:val="hybridMultilevel"/>
    <w:tmpl w:val="6D96A2F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79119CF"/>
    <w:multiLevelType w:val="hybridMultilevel"/>
    <w:tmpl w:val="6C1CF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C068C"/>
    <w:multiLevelType w:val="hybridMultilevel"/>
    <w:tmpl w:val="B7F26EA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AB22187"/>
    <w:multiLevelType w:val="hybridMultilevel"/>
    <w:tmpl w:val="DC9CFD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741801"/>
    <w:multiLevelType w:val="hybridMultilevel"/>
    <w:tmpl w:val="8BA01AB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36EAA"/>
    <w:multiLevelType w:val="hybridMultilevel"/>
    <w:tmpl w:val="6C1CF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5480B"/>
    <w:multiLevelType w:val="hybridMultilevel"/>
    <w:tmpl w:val="3D2078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CBC48F3"/>
    <w:multiLevelType w:val="hybridMultilevel"/>
    <w:tmpl w:val="9EE2E298"/>
    <w:lvl w:ilvl="0" w:tplc="0408000F">
      <w:start w:val="1"/>
      <w:numFmt w:val="decimal"/>
      <w:lvlText w:val="%1."/>
      <w:lvlJc w:val="left"/>
      <w:pPr>
        <w:ind w:left="1724" w:hanging="360"/>
      </w:p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3DF23D0F"/>
    <w:multiLevelType w:val="hybridMultilevel"/>
    <w:tmpl w:val="49DE268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2E17E2D"/>
    <w:multiLevelType w:val="hybridMultilevel"/>
    <w:tmpl w:val="C70CCDB8"/>
    <w:lvl w:ilvl="0" w:tplc="9E580EC0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EB19EE"/>
    <w:multiLevelType w:val="hybridMultilevel"/>
    <w:tmpl w:val="24AAFC4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40B57"/>
    <w:multiLevelType w:val="hybridMultilevel"/>
    <w:tmpl w:val="8DB0372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5731D5F"/>
    <w:multiLevelType w:val="hybridMultilevel"/>
    <w:tmpl w:val="032897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5"/>
  </w:num>
  <w:num w:numId="6">
    <w:abstractNumId w:val="3"/>
  </w:num>
  <w:num w:numId="7">
    <w:abstractNumId w:val="13"/>
  </w:num>
  <w:num w:numId="8">
    <w:abstractNumId w:val="6"/>
  </w:num>
  <w:num w:numId="9">
    <w:abstractNumId w:val="16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  <w:num w:numId="14">
    <w:abstractNumId w:val="4"/>
  </w:num>
  <w:num w:numId="15">
    <w:abstractNumId w:val="8"/>
  </w:num>
  <w:num w:numId="1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510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007D"/>
    <w:rsid w:val="0000135F"/>
    <w:rsid w:val="0000147F"/>
    <w:rsid w:val="000016B8"/>
    <w:rsid w:val="0000212C"/>
    <w:rsid w:val="00002AC6"/>
    <w:rsid w:val="00002B7F"/>
    <w:rsid w:val="00002BCB"/>
    <w:rsid w:val="00002EA0"/>
    <w:rsid w:val="000046AD"/>
    <w:rsid w:val="00005288"/>
    <w:rsid w:val="00005684"/>
    <w:rsid w:val="0000569F"/>
    <w:rsid w:val="000063E2"/>
    <w:rsid w:val="00007134"/>
    <w:rsid w:val="0001052B"/>
    <w:rsid w:val="0001207A"/>
    <w:rsid w:val="000128BE"/>
    <w:rsid w:val="00012D06"/>
    <w:rsid w:val="000131DB"/>
    <w:rsid w:val="00013270"/>
    <w:rsid w:val="00013853"/>
    <w:rsid w:val="00014998"/>
    <w:rsid w:val="00014CAB"/>
    <w:rsid w:val="00014E28"/>
    <w:rsid w:val="000151B3"/>
    <w:rsid w:val="000156E8"/>
    <w:rsid w:val="00016B74"/>
    <w:rsid w:val="00017BD0"/>
    <w:rsid w:val="00017DAA"/>
    <w:rsid w:val="00020354"/>
    <w:rsid w:val="00020B0E"/>
    <w:rsid w:val="00021791"/>
    <w:rsid w:val="000226CC"/>
    <w:rsid w:val="00022F3F"/>
    <w:rsid w:val="00022FD4"/>
    <w:rsid w:val="000235D7"/>
    <w:rsid w:val="000236AD"/>
    <w:rsid w:val="0002407F"/>
    <w:rsid w:val="00024BD8"/>
    <w:rsid w:val="00025416"/>
    <w:rsid w:val="00025EAF"/>
    <w:rsid w:val="000270C6"/>
    <w:rsid w:val="00030204"/>
    <w:rsid w:val="000306BA"/>
    <w:rsid w:val="0003070D"/>
    <w:rsid w:val="00031989"/>
    <w:rsid w:val="00032E00"/>
    <w:rsid w:val="00034547"/>
    <w:rsid w:val="00035D8B"/>
    <w:rsid w:val="00037655"/>
    <w:rsid w:val="000379FE"/>
    <w:rsid w:val="00040219"/>
    <w:rsid w:val="0004135B"/>
    <w:rsid w:val="00041CEB"/>
    <w:rsid w:val="00042516"/>
    <w:rsid w:val="00042928"/>
    <w:rsid w:val="00043CD9"/>
    <w:rsid w:val="00043D9B"/>
    <w:rsid w:val="000441A7"/>
    <w:rsid w:val="00044265"/>
    <w:rsid w:val="000446ED"/>
    <w:rsid w:val="00044A75"/>
    <w:rsid w:val="00044E03"/>
    <w:rsid w:val="00044F83"/>
    <w:rsid w:val="00045367"/>
    <w:rsid w:val="00045765"/>
    <w:rsid w:val="00046549"/>
    <w:rsid w:val="00046D78"/>
    <w:rsid w:val="00050374"/>
    <w:rsid w:val="00050865"/>
    <w:rsid w:val="0005188E"/>
    <w:rsid w:val="0005205B"/>
    <w:rsid w:val="000528F1"/>
    <w:rsid w:val="00053252"/>
    <w:rsid w:val="0005330A"/>
    <w:rsid w:val="00053879"/>
    <w:rsid w:val="00053C6C"/>
    <w:rsid w:val="00055FBA"/>
    <w:rsid w:val="00057DCB"/>
    <w:rsid w:val="000600D4"/>
    <w:rsid w:val="00060F79"/>
    <w:rsid w:val="000619E9"/>
    <w:rsid w:val="00061EA4"/>
    <w:rsid w:val="00063750"/>
    <w:rsid w:val="0006387D"/>
    <w:rsid w:val="00063D95"/>
    <w:rsid w:val="00064046"/>
    <w:rsid w:val="000647D1"/>
    <w:rsid w:val="00065B07"/>
    <w:rsid w:val="00066F0F"/>
    <w:rsid w:val="000675A0"/>
    <w:rsid w:val="000679A7"/>
    <w:rsid w:val="00070A36"/>
    <w:rsid w:val="00070CD3"/>
    <w:rsid w:val="00070F0A"/>
    <w:rsid w:val="000715E0"/>
    <w:rsid w:val="0007164C"/>
    <w:rsid w:val="00071732"/>
    <w:rsid w:val="00071D92"/>
    <w:rsid w:val="0007329D"/>
    <w:rsid w:val="0007386B"/>
    <w:rsid w:val="00073E1F"/>
    <w:rsid w:val="000747C6"/>
    <w:rsid w:val="000750B5"/>
    <w:rsid w:val="00075577"/>
    <w:rsid w:val="00075A10"/>
    <w:rsid w:val="00076306"/>
    <w:rsid w:val="000765C1"/>
    <w:rsid w:val="00076E74"/>
    <w:rsid w:val="00077439"/>
    <w:rsid w:val="00077BB8"/>
    <w:rsid w:val="00077C35"/>
    <w:rsid w:val="00080779"/>
    <w:rsid w:val="00081417"/>
    <w:rsid w:val="00081BB1"/>
    <w:rsid w:val="0008362E"/>
    <w:rsid w:val="00084211"/>
    <w:rsid w:val="00084381"/>
    <w:rsid w:val="00085DE0"/>
    <w:rsid w:val="0008729D"/>
    <w:rsid w:val="00091460"/>
    <w:rsid w:val="00091839"/>
    <w:rsid w:val="0009303C"/>
    <w:rsid w:val="000938C8"/>
    <w:rsid w:val="00094442"/>
    <w:rsid w:val="0009582D"/>
    <w:rsid w:val="000961CA"/>
    <w:rsid w:val="000963D8"/>
    <w:rsid w:val="00096646"/>
    <w:rsid w:val="00096A98"/>
    <w:rsid w:val="000A01B3"/>
    <w:rsid w:val="000A1C3F"/>
    <w:rsid w:val="000A1D8B"/>
    <w:rsid w:val="000A1DC1"/>
    <w:rsid w:val="000A1EB6"/>
    <w:rsid w:val="000A203D"/>
    <w:rsid w:val="000A3D21"/>
    <w:rsid w:val="000A456E"/>
    <w:rsid w:val="000A4988"/>
    <w:rsid w:val="000A5756"/>
    <w:rsid w:val="000A61F1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B761E"/>
    <w:rsid w:val="000C147A"/>
    <w:rsid w:val="000C16B4"/>
    <w:rsid w:val="000C1DA8"/>
    <w:rsid w:val="000C256F"/>
    <w:rsid w:val="000C2C09"/>
    <w:rsid w:val="000C31E4"/>
    <w:rsid w:val="000C397E"/>
    <w:rsid w:val="000C4660"/>
    <w:rsid w:val="000C52A0"/>
    <w:rsid w:val="000C5433"/>
    <w:rsid w:val="000C544C"/>
    <w:rsid w:val="000C56B1"/>
    <w:rsid w:val="000C5D03"/>
    <w:rsid w:val="000C6291"/>
    <w:rsid w:val="000C6F7D"/>
    <w:rsid w:val="000C73B9"/>
    <w:rsid w:val="000C7520"/>
    <w:rsid w:val="000C7595"/>
    <w:rsid w:val="000D06B3"/>
    <w:rsid w:val="000D08C7"/>
    <w:rsid w:val="000D13EA"/>
    <w:rsid w:val="000D1C65"/>
    <w:rsid w:val="000D1E77"/>
    <w:rsid w:val="000D219B"/>
    <w:rsid w:val="000D21AB"/>
    <w:rsid w:val="000D37FE"/>
    <w:rsid w:val="000D5F3D"/>
    <w:rsid w:val="000D6905"/>
    <w:rsid w:val="000D6BB3"/>
    <w:rsid w:val="000D747C"/>
    <w:rsid w:val="000D749C"/>
    <w:rsid w:val="000D7A24"/>
    <w:rsid w:val="000D7C7D"/>
    <w:rsid w:val="000E1218"/>
    <w:rsid w:val="000E1CBC"/>
    <w:rsid w:val="000E203F"/>
    <w:rsid w:val="000E2AA8"/>
    <w:rsid w:val="000E2C39"/>
    <w:rsid w:val="000E3769"/>
    <w:rsid w:val="000E49AC"/>
    <w:rsid w:val="000E502E"/>
    <w:rsid w:val="000E546B"/>
    <w:rsid w:val="000E557C"/>
    <w:rsid w:val="000E5AD5"/>
    <w:rsid w:val="000E5DBB"/>
    <w:rsid w:val="000E6637"/>
    <w:rsid w:val="000E6CA5"/>
    <w:rsid w:val="000E6DA9"/>
    <w:rsid w:val="000E710B"/>
    <w:rsid w:val="000E7B1D"/>
    <w:rsid w:val="000E7BEE"/>
    <w:rsid w:val="000F0590"/>
    <w:rsid w:val="000F0722"/>
    <w:rsid w:val="000F1890"/>
    <w:rsid w:val="000F1F3A"/>
    <w:rsid w:val="000F2B51"/>
    <w:rsid w:val="000F383F"/>
    <w:rsid w:val="000F3CEA"/>
    <w:rsid w:val="000F4A2A"/>
    <w:rsid w:val="000F53C8"/>
    <w:rsid w:val="000F53EA"/>
    <w:rsid w:val="000F5FED"/>
    <w:rsid w:val="000F6708"/>
    <w:rsid w:val="000F6C09"/>
    <w:rsid w:val="000F6DCA"/>
    <w:rsid w:val="000F722A"/>
    <w:rsid w:val="000F7681"/>
    <w:rsid w:val="00101018"/>
    <w:rsid w:val="00101296"/>
    <w:rsid w:val="00101B24"/>
    <w:rsid w:val="001043A0"/>
    <w:rsid w:val="0010457B"/>
    <w:rsid w:val="001054CD"/>
    <w:rsid w:val="00105C06"/>
    <w:rsid w:val="00106489"/>
    <w:rsid w:val="0010695D"/>
    <w:rsid w:val="00107170"/>
    <w:rsid w:val="00110720"/>
    <w:rsid w:val="0011088E"/>
    <w:rsid w:val="0011134E"/>
    <w:rsid w:val="00112291"/>
    <w:rsid w:val="001124FD"/>
    <w:rsid w:val="0011328D"/>
    <w:rsid w:val="00113BFF"/>
    <w:rsid w:val="00113D89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4E0E"/>
    <w:rsid w:val="001255BE"/>
    <w:rsid w:val="00125998"/>
    <w:rsid w:val="001259DA"/>
    <w:rsid w:val="0012686B"/>
    <w:rsid w:val="001279D5"/>
    <w:rsid w:val="00127E97"/>
    <w:rsid w:val="00131C09"/>
    <w:rsid w:val="0013217F"/>
    <w:rsid w:val="00132469"/>
    <w:rsid w:val="0013298C"/>
    <w:rsid w:val="001329CC"/>
    <w:rsid w:val="00132A92"/>
    <w:rsid w:val="00132FAE"/>
    <w:rsid w:val="0013349E"/>
    <w:rsid w:val="00134CDD"/>
    <w:rsid w:val="00134F6A"/>
    <w:rsid w:val="001350FB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39E5"/>
    <w:rsid w:val="00144E3D"/>
    <w:rsid w:val="00146047"/>
    <w:rsid w:val="00146B52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34C1"/>
    <w:rsid w:val="001540BA"/>
    <w:rsid w:val="001541D1"/>
    <w:rsid w:val="001542A9"/>
    <w:rsid w:val="0015489F"/>
    <w:rsid w:val="00155499"/>
    <w:rsid w:val="0015639B"/>
    <w:rsid w:val="001603C3"/>
    <w:rsid w:val="00160CD3"/>
    <w:rsid w:val="00161450"/>
    <w:rsid w:val="00162B01"/>
    <w:rsid w:val="0016373F"/>
    <w:rsid w:val="00164178"/>
    <w:rsid w:val="001651F3"/>
    <w:rsid w:val="00165D4A"/>
    <w:rsid w:val="001666A0"/>
    <w:rsid w:val="00167019"/>
    <w:rsid w:val="0016716C"/>
    <w:rsid w:val="00167B93"/>
    <w:rsid w:val="00170177"/>
    <w:rsid w:val="00170739"/>
    <w:rsid w:val="0017073F"/>
    <w:rsid w:val="00170A16"/>
    <w:rsid w:val="0017136D"/>
    <w:rsid w:val="0017238C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12B1"/>
    <w:rsid w:val="00181D35"/>
    <w:rsid w:val="0018279A"/>
    <w:rsid w:val="00182B51"/>
    <w:rsid w:val="00183317"/>
    <w:rsid w:val="00183EED"/>
    <w:rsid w:val="00184426"/>
    <w:rsid w:val="00184862"/>
    <w:rsid w:val="0018573E"/>
    <w:rsid w:val="00186424"/>
    <w:rsid w:val="0018656C"/>
    <w:rsid w:val="00186966"/>
    <w:rsid w:val="00187453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6B9E"/>
    <w:rsid w:val="00197678"/>
    <w:rsid w:val="00197921"/>
    <w:rsid w:val="001A0C2C"/>
    <w:rsid w:val="001A2165"/>
    <w:rsid w:val="001A2534"/>
    <w:rsid w:val="001A308C"/>
    <w:rsid w:val="001A3551"/>
    <w:rsid w:val="001A3599"/>
    <w:rsid w:val="001A387C"/>
    <w:rsid w:val="001A3916"/>
    <w:rsid w:val="001A4AE1"/>
    <w:rsid w:val="001A5CD4"/>
    <w:rsid w:val="001A693A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38F3"/>
    <w:rsid w:val="001B39D3"/>
    <w:rsid w:val="001B4277"/>
    <w:rsid w:val="001B42AC"/>
    <w:rsid w:val="001B44AF"/>
    <w:rsid w:val="001B4AA0"/>
    <w:rsid w:val="001B4BED"/>
    <w:rsid w:val="001B5228"/>
    <w:rsid w:val="001B5B5B"/>
    <w:rsid w:val="001C1214"/>
    <w:rsid w:val="001C24E6"/>
    <w:rsid w:val="001C2633"/>
    <w:rsid w:val="001C2BD9"/>
    <w:rsid w:val="001C30F3"/>
    <w:rsid w:val="001C408B"/>
    <w:rsid w:val="001C4CB7"/>
    <w:rsid w:val="001C5CC6"/>
    <w:rsid w:val="001C7B3A"/>
    <w:rsid w:val="001D28A4"/>
    <w:rsid w:val="001D2C6E"/>
    <w:rsid w:val="001D2FC0"/>
    <w:rsid w:val="001D311F"/>
    <w:rsid w:val="001D3476"/>
    <w:rsid w:val="001D3932"/>
    <w:rsid w:val="001D4948"/>
    <w:rsid w:val="001D6379"/>
    <w:rsid w:val="001D6664"/>
    <w:rsid w:val="001D74E6"/>
    <w:rsid w:val="001E02C8"/>
    <w:rsid w:val="001E0AEB"/>
    <w:rsid w:val="001E1112"/>
    <w:rsid w:val="001E1636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6CF"/>
    <w:rsid w:val="001F0A8E"/>
    <w:rsid w:val="001F43B5"/>
    <w:rsid w:val="001F4E2E"/>
    <w:rsid w:val="001F674C"/>
    <w:rsid w:val="001F6DCF"/>
    <w:rsid w:val="001F6E00"/>
    <w:rsid w:val="001F6ECE"/>
    <w:rsid w:val="001F6F63"/>
    <w:rsid w:val="0020064B"/>
    <w:rsid w:val="002028A6"/>
    <w:rsid w:val="00203294"/>
    <w:rsid w:val="00204BB8"/>
    <w:rsid w:val="00205FFB"/>
    <w:rsid w:val="00206908"/>
    <w:rsid w:val="00207A21"/>
    <w:rsid w:val="00207CEB"/>
    <w:rsid w:val="00210F3A"/>
    <w:rsid w:val="00210F9C"/>
    <w:rsid w:val="00211D56"/>
    <w:rsid w:val="0021235D"/>
    <w:rsid w:val="00212FCE"/>
    <w:rsid w:val="00213AD6"/>
    <w:rsid w:val="002142B7"/>
    <w:rsid w:val="00216030"/>
    <w:rsid w:val="0021690D"/>
    <w:rsid w:val="00216F8E"/>
    <w:rsid w:val="002173AB"/>
    <w:rsid w:val="0022075F"/>
    <w:rsid w:val="00220C8B"/>
    <w:rsid w:val="00221108"/>
    <w:rsid w:val="00221FBD"/>
    <w:rsid w:val="0022249C"/>
    <w:rsid w:val="0022317B"/>
    <w:rsid w:val="0022362C"/>
    <w:rsid w:val="00223A59"/>
    <w:rsid w:val="00223F01"/>
    <w:rsid w:val="00224185"/>
    <w:rsid w:val="00224303"/>
    <w:rsid w:val="002243B6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37A26"/>
    <w:rsid w:val="00240509"/>
    <w:rsid w:val="002414B6"/>
    <w:rsid w:val="00241C80"/>
    <w:rsid w:val="00242795"/>
    <w:rsid w:val="00242AD5"/>
    <w:rsid w:val="00242E36"/>
    <w:rsid w:val="0024377D"/>
    <w:rsid w:val="00243852"/>
    <w:rsid w:val="00245404"/>
    <w:rsid w:val="002455C9"/>
    <w:rsid w:val="00245A59"/>
    <w:rsid w:val="00245B3F"/>
    <w:rsid w:val="00245E42"/>
    <w:rsid w:val="00246230"/>
    <w:rsid w:val="00246400"/>
    <w:rsid w:val="0024770A"/>
    <w:rsid w:val="00247A78"/>
    <w:rsid w:val="00247ECD"/>
    <w:rsid w:val="00247EF6"/>
    <w:rsid w:val="00250D04"/>
    <w:rsid w:val="00251791"/>
    <w:rsid w:val="002518E9"/>
    <w:rsid w:val="00254496"/>
    <w:rsid w:val="002548E8"/>
    <w:rsid w:val="00254F73"/>
    <w:rsid w:val="0025525C"/>
    <w:rsid w:val="0025539E"/>
    <w:rsid w:val="0025629B"/>
    <w:rsid w:val="00256360"/>
    <w:rsid w:val="00256442"/>
    <w:rsid w:val="00256535"/>
    <w:rsid w:val="0025714C"/>
    <w:rsid w:val="0025717E"/>
    <w:rsid w:val="0025731F"/>
    <w:rsid w:val="002576C4"/>
    <w:rsid w:val="00260648"/>
    <w:rsid w:val="002628EB"/>
    <w:rsid w:val="00262C98"/>
    <w:rsid w:val="002630A3"/>
    <w:rsid w:val="00263E4D"/>
    <w:rsid w:val="00264698"/>
    <w:rsid w:val="00265A2B"/>
    <w:rsid w:val="00265DA7"/>
    <w:rsid w:val="00267211"/>
    <w:rsid w:val="00267329"/>
    <w:rsid w:val="00267643"/>
    <w:rsid w:val="00267F9F"/>
    <w:rsid w:val="00270544"/>
    <w:rsid w:val="002732F1"/>
    <w:rsid w:val="0027364D"/>
    <w:rsid w:val="0027391F"/>
    <w:rsid w:val="00273DF3"/>
    <w:rsid w:val="002743DB"/>
    <w:rsid w:val="00275156"/>
    <w:rsid w:val="0027544B"/>
    <w:rsid w:val="00275DC8"/>
    <w:rsid w:val="00275F4F"/>
    <w:rsid w:val="00276151"/>
    <w:rsid w:val="00276526"/>
    <w:rsid w:val="00276836"/>
    <w:rsid w:val="002768FB"/>
    <w:rsid w:val="00276958"/>
    <w:rsid w:val="00277BD9"/>
    <w:rsid w:val="00277D96"/>
    <w:rsid w:val="002801B8"/>
    <w:rsid w:val="00281609"/>
    <w:rsid w:val="002817E4"/>
    <w:rsid w:val="00281F21"/>
    <w:rsid w:val="00282981"/>
    <w:rsid w:val="00282B0B"/>
    <w:rsid w:val="002833A0"/>
    <w:rsid w:val="002835FD"/>
    <w:rsid w:val="00284356"/>
    <w:rsid w:val="00284F3C"/>
    <w:rsid w:val="00285C48"/>
    <w:rsid w:val="0028657E"/>
    <w:rsid w:val="00286645"/>
    <w:rsid w:val="00286CE9"/>
    <w:rsid w:val="00287299"/>
    <w:rsid w:val="00287798"/>
    <w:rsid w:val="002878C0"/>
    <w:rsid w:val="0029059E"/>
    <w:rsid w:val="00290755"/>
    <w:rsid w:val="00291796"/>
    <w:rsid w:val="00291821"/>
    <w:rsid w:val="00292BFE"/>
    <w:rsid w:val="00292CB7"/>
    <w:rsid w:val="002933FA"/>
    <w:rsid w:val="00293918"/>
    <w:rsid w:val="002939D3"/>
    <w:rsid w:val="002946A2"/>
    <w:rsid w:val="00297715"/>
    <w:rsid w:val="0029781A"/>
    <w:rsid w:val="002A0B2D"/>
    <w:rsid w:val="002A20FE"/>
    <w:rsid w:val="002A2506"/>
    <w:rsid w:val="002A2790"/>
    <w:rsid w:val="002A2D4B"/>
    <w:rsid w:val="002A3152"/>
    <w:rsid w:val="002A3209"/>
    <w:rsid w:val="002A3474"/>
    <w:rsid w:val="002A39EE"/>
    <w:rsid w:val="002A3C91"/>
    <w:rsid w:val="002A46DF"/>
    <w:rsid w:val="002A57AB"/>
    <w:rsid w:val="002A5DB9"/>
    <w:rsid w:val="002A64CA"/>
    <w:rsid w:val="002A698B"/>
    <w:rsid w:val="002A74B2"/>
    <w:rsid w:val="002A7650"/>
    <w:rsid w:val="002A76A8"/>
    <w:rsid w:val="002B08A1"/>
    <w:rsid w:val="002B096B"/>
    <w:rsid w:val="002B3123"/>
    <w:rsid w:val="002B35AC"/>
    <w:rsid w:val="002B37C8"/>
    <w:rsid w:val="002B3C66"/>
    <w:rsid w:val="002B3C85"/>
    <w:rsid w:val="002B4DE6"/>
    <w:rsid w:val="002B516A"/>
    <w:rsid w:val="002B5460"/>
    <w:rsid w:val="002B5604"/>
    <w:rsid w:val="002B626C"/>
    <w:rsid w:val="002B70AA"/>
    <w:rsid w:val="002B71EE"/>
    <w:rsid w:val="002B7F16"/>
    <w:rsid w:val="002C0808"/>
    <w:rsid w:val="002C0838"/>
    <w:rsid w:val="002C2631"/>
    <w:rsid w:val="002C2ADE"/>
    <w:rsid w:val="002C36E2"/>
    <w:rsid w:val="002C3F41"/>
    <w:rsid w:val="002C4248"/>
    <w:rsid w:val="002C4FD4"/>
    <w:rsid w:val="002C537C"/>
    <w:rsid w:val="002C5C59"/>
    <w:rsid w:val="002C5E69"/>
    <w:rsid w:val="002C7E04"/>
    <w:rsid w:val="002D0757"/>
    <w:rsid w:val="002D2655"/>
    <w:rsid w:val="002D2787"/>
    <w:rsid w:val="002D3704"/>
    <w:rsid w:val="002D5D72"/>
    <w:rsid w:val="002D7245"/>
    <w:rsid w:val="002D7F70"/>
    <w:rsid w:val="002D7FBD"/>
    <w:rsid w:val="002E086D"/>
    <w:rsid w:val="002E0892"/>
    <w:rsid w:val="002E0988"/>
    <w:rsid w:val="002E37CB"/>
    <w:rsid w:val="002E3873"/>
    <w:rsid w:val="002E3CEB"/>
    <w:rsid w:val="002E443C"/>
    <w:rsid w:val="002E4726"/>
    <w:rsid w:val="002E5619"/>
    <w:rsid w:val="002E73B9"/>
    <w:rsid w:val="002E73C5"/>
    <w:rsid w:val="002F084E"/>
    <w:rsid w:val="002F1CFB"/>
    <w:rsid w:val="002F1DD0"/>
    <w:rsid w:val="002F1F23"/>
    <w:rsid w:val="002F2582"/>
    <w:rsid w:val="002F350C"/>
    <w:rsid w:val="002F3CCF"/>
    <w:rsid w:val="002F4C83"/>
    <w:rsid w:val="002F4CBC"/>
    <w:rsid w:val="002F5E1C"/>
    <w:rsid w:val="002F5E93"/>
    <w:rsid w:val="002F7472"/>
    <w:rsid w:val="002F7703"/>
    <w:rsid w:val="002F7CB7"/>
    <w:rsid w:val="00300A9D"/>
    <w:rsid w:val="003016BD"/>
    <w:rsid w:val="0030247D"/>
    <w:rsid w:val="00302CA7"/>
    <w:rsid w:val="003034B8"/>
    <w:rsid w:val="00303CDC"/>
    <w:rsid w:val="003040CA"/>
    <w:rsid w:val="003047D1"/>
    <w:rsid w:val="00304818"/>
    <w:rsid w:val="00305D05"/>
    <w:rsid w:val="00305EC7"/>
    <w:rsid w:val="00306E0D"/>
    <w:rsid w:val="00306F7E"/>
    <w:rsid w:val="003102B6"/>
    <w:rsid w:val="00310949"/>
    <w:rsid w:val="00310ABB"/>
    <w:rsid w:val="00311530"/>
    <w:rsid w:val="0031180E"/>
    <w:rsid w:val="00313E52"/>
    <w:rsid w:val="00314A73"/>
    <w:rsid w:val="00314C14"/>
    <w:rsid w:val="00314F64"/>
    <w:rsid w:val="003159D7"/>
    <w:rsid w:val="00315B8B"/>
    <w:rsid w:val="00315F80"/>
    <w:rsid w:val="0031670D"/>
    <w:rsid w:val="003170BE"/>
    <w:rsid w:val="0032014D"/>
    <w:rsid w:val="0032090F"/>
    <w:rsid w:val="003242F0"/>
    <w:rsid w:val="00325CAB"/>
    <w:rsid w:val="00326FCB"/>
    <w:rsid w:val="0032739E"/>
    <w:rsid w:val="00327854"/>
    <w:rsid w:val="00327A93"/>
    <w:rsid w:val="00330DF2"/>
    <w:rsid w:val="00330E26"/>
    <w:rsid w:val="003312CE"/>
    <w:rsid w:val="003312DF"/>
    <w:rsid w:val="0033156E"/>
    <w:rsid w:val="00332B67"/>
    <w:rsid w:val="003330C1"/>
    <w:rsid w:val="0033393D"/>
    <w:rsid w:val="00333FA6"/>
    <w:rsid w:val="003341A8"/>
    <w:rsid w:val="00334244"/>
    <w:rsid w:val="00334652"/>
    <w:rsid w:val="00334A09"/>
    <w:rsid w:val="00334B17"/>
    <w:rsid w:val="00334E30"/>
    <w:rsid w:val="00334F80"/>
    <w:rsid w:val="003356D9"/>
    <w:rsid w:val="003357D4"/>
    <w:rsid w:val="003365FE"/>
    <w:rsid w:val="00336E33"/>
    <w:rsid w:val="003371B1"/>
    <w:rsid w:val="003372BB"/>
    <w:rsid w:val="00337918"/>
    <w:rsid w:val="003402AB"/>
    <w:rsid w:val="0034068A"/>
    <w:rsid w:val="0034161A"/>
    <w:rsid w:val="00342580"/>
    <w:rsid w:val="00342FE1"/>
    <w:rsid w:val="003436C6"/>
    <w:rsid w:val="00343EF3"/>
    <w:rsid w:val="00344136"/>
    <w:rsid w:val="00344883"/>
    <w:rsid w:val="00344CA5"/>
    <w:rsid w:val="00344D3F"/>
    <w:rsid w:val="00345211"/>
    <w:rsid w:val="00345B71"/>
    <w:rsid w:val="00345EAF"/>
    <w:rsid w:val="00346D74"/>
    <w:rsid w:val="00346E1E"/>
    <w:rsid w:val="00350EAE"/>
    <w:rsid w:val="003529E5"/>
    <w:rsid w:val="00352C86"/>
    <w:rsid w:val="00352E8E"/>
    <w:rsid w:val="003530FE"/>
    <w:rsid w:val="00353961"/>
    <w:rsid w:val="00353A83"/>
    <w:rsid w:val="003570F3"/>
    <w:rsid w:val="00357DC9"/>
    <w:rsid w:val="003606CA"/>
    <w:rsid w:val="00360762"/>
    <w:rsid w:val="00360CCB"/>
    <w:rsid w:val="00361075"/>
    <w:rsid w:val="00361DFC"/>
    <w:rsid w:val="00361EDA"/>
    <w:rsid w:val="0036227B"/>
    <w:rsid w:val="00362B43"/>
    <w:rsid w:val="00362C22"/>
    <w:rsid w:val="00363122"/>
    <w:rsid w:val="00363684"/>
    <w:rsid w:val="003646E4"/>
    <w:rsid w:val="00364764"/>
    <w:rsid w:val="00365D18"/>
    <w:rsid w:val="0036798B"/>
    <w:rsid w:val="0037029E"/>
    <w:rsid w:val="00370BD1"/>
    <w:rsid w:val="003712BF"/>
    <w:rsid w:val="00371836"/>
    <w:rsid w:val="0037260F"/>
    <w:rsid w:val="0037269C"/>
    <w:rsid w:val="00372856"/>
    <w:rsid w:val="00372D16"/>
    <w:rsid w:val="00372DCC"/>
    <w:rsid w:val="00373D05"/>
    <w:rsid w:val="00374A94"/>
    <w:rsid w:val="00374ECE"/>
    <w:rsid w:val="003768C9"/>
    <w:rsid w:val="00377FE1"/>
    <w:rsid w:val="00380025"/>
    <w:rsid w:val="0038038F"/>
    <w:rsid w:val="00380B85"/>
    <w:rsid w:val="00380D23"/>
    <w:rsid w:val="00381929"/>
    <w:rsid w:val="003821A3"/>
    <w:rsid w:val="003823B3"/>
    <w:rsid w:val="00382BDC"/>
    <w:rsid w:val="00383D24"/>
    <w:rsid w:val="00384799"/>
    <w:rsid w:val="003855B5"/>
    <w:rsid w:val="00385791"/>
    <w:rsid w:val="00385DE4"/>
    <w:rsid w:val="00386EF3"/>
    <w:rsid w:val="003874E3"/>
    <w:rsid w:val="00387C68"/>
    <w:rsid w:val="00390E26"/>
    <w:rsid w:val="00390E51"/>
    <w:rsid w:val="00391839"/>
    <w:rsid w:val="003919F3"/>
    <w:rsid w:val="003922DF"/>
    <w:rsid w:val="003929E3"/>
    <w:rsid w:val="00392D50"/>
    <w:rsid w:val="00392D70"/>
    <w:rsid w:val="003936DB"/>
    <w:rsid w:val="00393CCC"/>
    <w:rsid w:val="003949A0"/>
    <w:rsid w:val="00394F3D"/>
    <w:rsid w:val="00394F3F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441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328A"/>
    <w:rsid w:val="003B49E1"/>
    <w:rsid w:val="003B714F"/>
    <w:rsid w:val="003B7172"/>
    <w:rsid w:val="003B758C"/>
    <w:rsid w:val="003B7935"/>
    <w:rsid w:val="003C09CD"/>
    <w:rsid w:val="003C10F1"/>
    <w:rsid w:val="003C1FBF"/>
    <w:rsid w:val="003C2DF1"/>
    <w:rsid w:val="003C354F"/>
    <w:rsid w:val="003C3757"/>
    <w:rsid w:val="003C52B5"/>
    <w:rsid w:val="003C5B9B"/>
    <w:rsid w:val="003C6489"/>
    <w:rsid w:val="003C670C"/>
    <w:rsid w:val="003C7198"/>
    <w:rsid w:val="003C7690"/>
    <w:rsid w:val="003C78C3"/>
    <w:rsid w:val="003C7AC5"/>
    <w:rsid w:val="003D02F4"/>
    <w:rsid w:val="003D09E7"/>
    <w:rsid w:val="003D0AD4"/>
    <w:rsid w:val="003D1603"/>
    <w:rsid w:val="003D257F"/>
    <w:rsid w:val="003D2699"/>
    <w:rsid w:val="003D404F"/>
    <w:rsid w:val="003D41AC"/>
    <w:rsid w:val="003D46AA"/>
    <w:rsid w:val="003D490A"/>
    <w:rsid w:val="003D550F"/>
    <w:rsid w:val="003D5DD3"/>
    <w:rsid w:val="003D5DD5"/>
    <w:rsid w:val="003D68C2"/>
    <w:rsid w:val="003D7244"/>
    <w:rsid w:val="003D7AF3"/>
    <w:rsid w:val="003D7C62"/>
    <w:rsid w:val="003E0984"/>
    <w:rsid w:val="003E09E5"/>
    <w:rsid w:val="003E1C7B"/>
    <w:rsid w:val="003E1E6F"/>
    <w:rsid w:val="003E2260"/>
    <w:rsid w:val="003E2560"/>
    <w:rsid w:val="003E2A16"/>
    <w:rsid w:val="003E30BD"/>
    <w:rsid w:val="003E314B"/>
    <w:rsid w:val="003E4080"/>
    <w:rsid w:val="003E408A"/>
    <w:rsid w:val="003E45E0"/>
    <w:rsid w:val="003E46B3"/>
    <w:rsid w:val="003E4CA5"/>
    <w:rsid w:val="003E4F5D"/>
    <w:rsid w:val="003E6290"/>
    <w:rsid w:val="003E71CA"/>
    <w:rsid w:val="003E74DE"/>
    <w:rsid w:val="003E77BF"/>
    <w:rsid w:val="003E7EC0"/>
    <w:rsid w:val="003F00C0"/>
    <w:rsid w:val="003F0382"/>
    <w:rsid w:val="003F06ED"/>
    <w:rsid w:val="003F06F9"/>
    <w:rsid w:val="003F0AAC"/>
    <w:rsid w:val="003F0D4C"/>
    <w:rsid w:val="003F3BBA"/>
    <w:rsid w:val="003F4D70"/>
    <w:rsid w:val="003F4DED"/>
    <w:rsid w:val="003F5999"/>
    <w:rsid w:val="003F7341"/>
    <w:rsid w:val="003F7434"/>
    <w:rsid w:val="003F76F5"/>
    <w:rsid w:val="004010BF"/>
    <w:rsid w:val="0040119D"/>
    <w:rsid w:val="00401408"/>
    <w:rsid w:val="0040185E"/>
    <w:rsid w:val="004018EF"/>
    <w:rsid w:val="0040317F"/>
    <w:rsid w:val="004034A9"/>
    <w:rsid w:val="004048BD"/>
    <w:rsid w:val="00405462"/>
    <w:rsid w:val="004054EF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15E86"/>
    <w:rsid w:val="00416586"/>
    <w:rsid w:val="004175A5"/>
    <w:rsid w:val="00420162"/>
    <w:rsid w:val="004201DB"/>
    <w:rsid w:val="00420399"/>
    <w:rsid w:val="0042098D"/>
    <w:rsid w:val="004214BD"/>
    <w:rsid w:val="0042296D"/>
    <w:rsid w:val="004229D0"/>
    <w:rsid w:val="00422EA0"/>
    <w:rsid w:val="004236B4"/>
    <w:rsid w:val="00424316"/>
    <w:rsid w:val="00424664"/>
    <w:rsid w:val="00424A4D"/>
    <w:rsid w:val="004254F0"/>
    <w:rsid w:val="00426857"/>
    <w:rsid w:val="004272FD"/>
    <w:rsid w:val="00432275"/>
    <w:rsid w:val="004322DA"/>
    <w:rsid w:val="0043299D"/>
    <w:rsid w:val="00432ADD"/>
    <w:rsid w:val="00434C27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4652"/>
    <w:rsid w:val="0044540C"/>
    <w:rsid w:val="00445631"/>
    <w:rsid w:val="00446330"/>
    <w:rsid w:val="004465AF"/>
    <w:rsid w:val="00446F82"/>
    <w:rsid w:val="00447376"/>
    <w:rsid w:val="0045053C"/>
    <w:rsid w:val="00450A14"/>
    <w:rsid w:val="00451BBD"/>
    <w:rsid w:val="00451CD8"/>
    <w:rsid w:val="00452542"/>
    <w:rsid w:val="00453A51"/>
    <w:rsid w:val="004552F2"/>
    <w:rsid w:val="00455D6D"/>
    <w:rsid w:val="004561B2"/>
    <w:rsid w:val="00456FF0"/>
    <w:rsid w:val="004574ED"/>
    <w:rsid w:val="00457AE0"/>
    <w:rsid w:val="00457DF3"/>
    <w:rsid w:val="00460FEE"/>
    <w:rsid w:val="0046157A"/>
    <w:rsid w:val="00461B0A"/>
    <w:rsid w:val="00461EC1"/>
    <w:rsid w:val="004622CF"/>
    <w:rsid w:val="00462555"/>
    <w:rsid w:val="00462AAE"/>
    <w:rsid w:val="00463810"/>
    <w:rsid w:val="0046479A"/>
    <w:rsid w:val="0046533E"/>
    <w:rsid w:val="004660A6"/>
    <w:rsid w:val="00466229"/>
    <w:rsid w:val="00466D09"/>
    <w:rsid w:val="004677D9"/>
    <w:rsid w:val="00467DBF"/>
    <w:rsid w:val="0047020E"/>
    <w:rsid w:val="00470B0F"/>
    <w:rsid w:val="0047153D"/>
    <w:rsid w:val="00471C4C"/>
    <w:rsid w:val="004735F6"/>
    <w:rsid w:val="0047453E"/>
    <w:rsid w:val="00474F30"/>
    <w:rsid w:val="00475195"/>
    <w:rsid w:val="0047537C"/>
    <w:rsid w:val="004758AA"/>
    <w:rsid w:val="004759B9"/>
    <w:rsid w:val="0047619F"/>
    <w:rsid w:val="0047680B"/>
    <w:rsid w:val="004772A0"/>
    <w:rsid w:val="004775BA"/>
    <w:rsid w:val="00477CD2"/>
    <w:rsid w:val="004805C7"/>
    <w:rsid w:val="00481903"/>
    <w:rsid w:val="00482735"/>
    <w:rsid w:val="0048430F"/>
    <w:rsid w:val="00485441"/>
    <w:rsid w:val="00485BA4"/>
    <w:rsid w:val="0048620B"/>
    <w:rsid w:val="0048642D"/>
    <w:rsid w:val="00487816"/>
    <w:rsid w:val="0048793E"/>
    <w:rsid w:val="00491E0F"/>
    <w:rsid w:val="0049256D"/>
    <w:rsid w:val="004928A4"/>
    <w:rsid w:val="004933AA"/>
    <w:rsid w:val="00493626"/>
    <w:rsid w:val="00493976"/>
    <w:rsid w:val="00493E15"/>
    <w:rsid w:val="00493FE7"/>
    <w:rsid w:val="004940C1"/>
    <w:rsid w:val="004944FA"/>
    <w:rsid w:val="00494813"/>
    <w:rsid w:val="00496CA8"/>
    <w:rsid w:val="00497547"/>
    <w:rsid w:val="00497950"/>
    <w:rsid w:val="004A0507"/>
    <w:rsid w:val="004A0BC9"/>
    <w:rsid w:val="004A32DD"/>
    <w:rsid w:val="004A3655"/>
    <w:rsid w:val="004A4430"/>
    <w:rsid w:val="004A4868"/>
    <w:rsid w:val="004A545F"/>
    <w:rsid w:val="004A57EE"/>
    <w:rsid w:val="004A5871"/>
    <w:rsid w:val="004A5B0A"/>
    <w:rsid w:val="004A6169"/>
    <w:rsid w:val="004A7F8C"/>
    <w:rsid w:val="004B0CB5"/>
    <w:rsid w:val="004B104A"/>
    <w:rsid w:val="004B139E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2D5"/>
    <w:rsid w:val="004C17E5"/>
    <w:rsid w:val="004C3567"/>
    <w:rsid w:val="004C3578"/>
    <w:rsid w:val="004C4567"/>
    <w:rsid w:val="004C4EFA"/>
    <w:rsid w:val="004C5251"/>
    <w:rsid w:val="004C7635"/>
    <w:rsid w:val="004D0179"/>
    <w:rsid w:val="004D079D"/>
    <w:rsid w:val="004D106E"/>
    <w:rsid w:val="004D16B0"/>
    <w:rsid w:val="004D2841"/>
    <w:rsid w:val="004D4C69"/>
    <w:rsid w:val="004D4DC3"/>
    <w:rsid w:val="004D4FC2"/>
    <w:rsid w:val="004D5339"/>
    <w:rsid w:val="004D5653"/>
    <w:rsid w:val="004D7002"/>
    <w:rsid w:val="004D7107"/>
    <w:rsid w:val="004D7362"/>
    <w:rsid w:val="004D7FD4"/>
    <w:rsid w:val="004E059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67ED"/>
    <w:rsid w:val="004E705D"/>
    <w:rsid w:val="004E708C"/>
    <w:rsid w:val="004E7153"/>
    <w:rsid w:val="004E773A"/>
    <w:rsid w:val="004F0480"/>
    <w:rsid w:val="004F068D"/>
    <w:rsid w:val="004F0E05"/>
    <w:rsid w:val="004F0EC8"/>
    <w:rsid w:val="004F11F3"/>
    <w:rsid w:val="004F151F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4F7F54"/>
    <w:rsid w:val="00500D6F"/>
    <w:rsid w:val="005010C2"/>
    <w:rsid w:val="005018C8"/>
    <w:rsid w:val="00501A54"/>
    <w:rsid w:val="00502B8B"/>
    <w:rsid w:val="00502C83"/>
    <w:rsid w:val="00504F69"/>
    <w:rsid w:val="00505867"/>
    <w:rsid w:val="00505C66"/>
    <w:rsid w:val="00506797"/>
    <w:rsid w:val="00506E61"/>
    <w:rsid w:val="0050791B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5B01"/>
    <w:rsid w:val="0051704B"/>
    <w:rsid w:val="00517EFA"/>
    <w:rsid w:val="005203E2"/>
    <w:rsid w:val="00520ED8"/>
    <w:rsid w:val="00521318"/>
    <w:rsid w:val="0052132D"/>
    <w:rsid w:val="005214FE"/>
    <w:rsid w:val="0052152E"/>
    <w:rsid w:val="0052201A"/>
    <w:rsid w:val="00522774"/>
    <w:rsid w:val="00522E82"/>
    <w:rsid w:val="00522FF8"/>
    <w:rsid w:val="00524C0D"/>
    <w:rsid w:val="00525C7B"/>
    <w:rsid w:val="00525D3B"/>
    <w:rsid w:val="0052645F"/>
    <w:rsid w:val="005266AD"/>
    <w:rsid w:val="00527EAD"/>
    <w:rsid w:val="0053045E"/>
    <w:rsid w:val="00530F95"/>
    <w:rsid w:val="00531274"/>
    <w:rsid w:val="005333A5"/>
    <w:rsid w:val="00533B18"/>
    <w:rsid w:val="00533E8B"/>
    <w:rsid w:val="00534805"/>
    <w:rsid w:val="00534AA8"/>
    <w:rsid w:val="00534C82"/>
    <w:rsid w:val="005351E9"/>
    <w:rsid w:val="00535C8A"/>
    <w:rsid w:val="005366AB"/>
    <w:rsid w:val="00536B8A"/>
    <w:rsid w:val="00537181"/>
    <w:rsid w:val="00537646"/>
    <w:rsid w:val="00540693"/>
    <w:rsid w:val="00541140"/>
    <w:rsid w:val="005431E9"/>
    <w:rsid w:val="0054356A"/>
    <w:rsid w:val="00544377"/>
    <w:rsid w:val="00544C04"/>
    <w:rsid w:val="0054539C"/>
    <w:rsid w:val="00546ED4"/>
    <w:rsid w:val="005470AB"/>
    <w:rsid w:val="00547573"/>
    <w:rsid w:val="00547A68"/>
    <w:rsid w:val="00547E81"/>
    <w:rsid w:val="00547F6A"/>
    <w:rsid w:val="005507D6"/>
    <w:rsid w:val="00550D98"/>
    <w:rsid w:val="00551108"/>
    <w:rsid w:val="00552032"/>
    <w:rsid w:val="005521FF"/>
    <w:rsid w:val="00553D63"/>
    <w:rsid w:val="005542AA"/>
    <w:rsid w:val="0055459E"/>
    <w:rsid w:val="005548F8"/>
    <w:rsid w:val="00554E1A"/>
    <w:rsid w:val="00555610"/>
    <w:rsid w:val="0055579B"/>
    <w:rsid w:val="00555DE9"/>
    <w:rsid w:val="00556A6B"/>
    <w:rsid w:val="00557314"/>
    <w:rsid w:val="00560027"/>
    <w:rsid w:val="00560ED6"/>
    <w:rsid w:val="00561C6B"/>
    <w:rsid w:val="0056246B"/>
    <w:rsid w:val="00562723"/>
    <w:rsid w:val="00562E57"/>
    <w:rsid w:val="00564638"/>
    <w:rsid w:val="00564D25"/>
    <w:rsid w:val="0056589D"/>
    <w:rsid w:val="00565A87"/>
    <w:rsid w:val="0056788E"/>
    <w:rsid w:val="005678E0"/>
    <w:rsid w:val="00571BEB"/>
    <w:rsid w:val="005737E7"/>
    <w:rsid w:val="00574BA8"/>
    <w:rsid w:val="00574D2C"/>
    <w:rsid w:val="00574DA4"/>
    <w:rsid w:val="005752F2"/>
    <w:rsid w:val="005768AD"/>
    <w:rsid w:val="0057744F"/>
    <w:rsid w:val="00577464"/>
    <w:rsid w:val="00577776"/>
    <w:rsid w:val="00577A67"/>
    <w:rsid w:val="00577A94"/>
    <w:rsid w:val="00577C7C"/>
    <w:rsid w:val="00580A5A"/>
    <w:rsid w:val="00581EE1"/>
    <w:rsid w:val="00581F49"/>
    <w:rsid w:val="005822DD"/>
    <w:rsid w:val="00582AEB"/>
    <w:rsid w:val="00582D3D"/>
    <w:rsid w:val="00582F3B"/>
    <w:rsid w:val="00583319"/>
    <w:rsid w:val="0058349D"/>
    <w:rsid w:val="00583F05"/>
    <w:rsid w:val="005848AE"/>
    <w:rsid w:val="005850C3"/>
    <w:rsid w:val="005853E1"/>
    <w:rsid w:val="0058550A"/>
    <w:rsid w:val="0058614F"/>
    <w:rsid w:val="00586773"/>
    <w:rsid w:val="00586AF6"/>
    <w:rsid w:val="0058773D"/>
    <w:rsid w:val="00587813"/>
    <w:rsid w:val="00587DF8"/>
    <w:rsid w:val="00587FE8"/>
    <w:rsid w:val="00590D75"/>
    <w:rsid w:val="005921C1"/>
    <w:rsid w:val="00592212"/>
    <w:rsid w:val="005930F3"/>
    <w:rsid w:val="005935E1"/>
    <w:rsid w:val="005937D1"/>
    <w:rsid w:val="005937E6"/>
    <w:rsid w:val="00593878"/>
    <w:rsid w:val="00594612"/>
    <w:rsid w:val="0059497B"/>
    <w:rsid w:val="00594B08"/>
    <w:rsid w:val="00594FC5"/>
    <w:rsid w:val="0059501B"/>
    <w:rsid w:val="0059503E"/>
    <w:rsid w:val="005964BC"/>
    <w:rsid w:val="0059658B"/>
    <w:rsid w:val="00597117"/>
    <w:rsid w:val="005A079D"/>
    <w:rsid w:val="005A0E15"/>
    <w:rsid w:val="005A14DA"/>
    <w:rsid w:val="005A1513"/>
    <w:rsid w:val="005A4461"/>
    <w:rsid w:val="005A5E0D"/>
    <w:rsid w:val="005A6003"/>
    <w:rsid w:val="005A7A60"/>
    <w:rsid w:val="005A7F6F"/>
    <w:rsid w:val="005B03CF"/>
    <w:rsid w:val="005B1130"/>
    <w:rsid w:val="005B15AD"/>
    <w:rsid w:val="005B160C"/>
    <w:rsid w:val="005B27E7"/>
    <w:rsid w:val="005B364F"/>
    <w:rsid w:val="005B482F"/>
    <w:rsid w:val="005B4F28"/>
    <w:rsid w:val="005B524A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74D"/>
    <w:rsid w:val="005D193E"/>
    <w:rsid w:val="005D1C36"/>
    <w:rsid w:val="005D250F"/>
    <w:rsid w:val="005D284B"/>
    <w:rsid w:val="005D3074"/>
    <w:rsid w:val="005D368E"/>
    <w:rsid w:val="005D4DE1"/>
    <w:rsid w:val="005D51F5"/>
    <w:rsid w:val="005D5877"/>
    <w:rsid w:val="005D5ECB"/>
    <w:rsid w:val="005D6E0C"/>
    <w:rsid w:val="005D7765"/>
    <w:rsid w:val="005E163B"/>
    <w:rsid w:val="005E1932"/>
    <w:rsid w:val="005E2702"/>
    <w:rsid w:val="005E324A"/>
    <w:rsid w:val="005E3CD5"/>
    <w:rsid w:val="005E4448"/>
    <w:rsid w:val="005E51DE"/>
    <w:rsid w:val="005E715D"/>
    <w:rsid w:val="005F0274"/>
    <w:rsid w:val="005F1410"/>
    <w:rsid w:val="005F2024"/>
    <w:rsid w:val="005F2465"/>
    <w:rsid w:val="005F2F64"/>
    <w:rsid w:val="005F4662"/>
    <w:rsid w:val="005F4CB5"/>
    <w:rsid w:val="005F4FC3"/>
    <w:rsid w:val="005F5CCE"/>
    <w:rsid w:val="005F617D"/>
    <w:rsid w:val="006002D9"/>
    <w:rsid w:val="006005C0"/>
    <w:rsid w:val="00600870"/>
    <w:rsid w:val="00600916"/>
    <w:rsid w:val="0060098C"/>
    <w:rsid w:val="0060137D"/>
    <w:rsid w:val="00603890"/>
    <w:rsid w:val="00603B2E"/>
    <w:rsid w:val="00605167"/>
    <w:rsid w:val="00606B7E"/>
    <w:rsid w:val="006070D9"/>
    <w:rsid w:val="00607E60"/>
    <w:rsid w:val="006118D0"/>
    <w:rsid w:val="0061195C"/>
    <w:rsid w:val="00612189"/>
    <w:rsid w:val="00612297"/>
    <w:rsid w:val="00612EE4"/>
    <w:rsid w:val="00613F7F"/>
    <w:rsid w:val="00614BA7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5908"/>
    <w:rsid w:val="0062668D"/>
    <w:rsid w:val="00626BA6"/>
    <w:rsid w:val="00630C36"/>
    <w:rsid w:val="006312E8"/>
    <w:rsid w:val="006319CA"/>
    <w:rsid w:val="00632484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B49"/>
    <w:rsid w:val="00642FFC"/>
    <w:rsid w:val="00643F2F"/>
    <w:rsid w:val="006447F4"/>
    <w:rsid w:val="0064632F"/>
    <w:rsid w:val="006474DB"/>
    <w:rsid w:val="00650281"/>
    <w:rsid w:val="00650B0C"/>
    <w:rsid w:val="00650B92"/>
    <w:rsid w:val="00650C7C"/>
    <w:rsid w:val="00651126"/>
    <w:rsid w:val="0065136E"/>
    <w:rsid w:val="006522C4"/>
    <w:rsid w:val="00652C6E"/>
    <w:rsid w:val="00655268"/>
    <w:rsid w:val="00656270"/>
    <w:rsid w:val="0065782B"/>
    <w:rsid w:val="006579B0"/>
    <w:rsid w:val="00661952"/>
    <w:rsid w:val="006632B4"/>
    <w:rsid w:val="00665ACB"/>
    <w:rsid w:val="006668A7"/>
    <w:rsid w:val="00667167"/>
    <w:rsid w:val="006674A4"/>
    <w:rsid w:val="0066754A"/>
    <w:rsid w:val="006701F8"/>
    <w:rsid w:val="006707A4"/>
    <w:rsid w:val="00671019"/>
    <w:rsid w:val="006717B9"/>
    <w:rsid w:val="00671AEE"/>
    <w:rsid w:val="00672830"/>
    <w:rsid w:val="00673112"/>
    <w:rsid w:val="006744EF"/>
    <w:rsid w:val="006749DE"/>
    <w:rsid w:val="0067590C"/>
    <w:rsid w:val="00676581"/>
    <w:rsid w:val="00676841"/>
    <w:rsid w:val="00676ABC"/>
    <w:rsid w:val="00677750"/>
    <w:rsid w:val="00677BB5"/>
    <w:rsid w:val="0068002D"/>
    <w:rsid w:val="00682020"/>
    <w:rsid w:val="006828A4"/>
    <w:rsid w:val="006834A8"/>
    <w:rsid w:val="00683585"/>
    <w:rsid w:val="00683BD6"/>
    <w:rsid w:val="00683EF8"/>
    <w:rsid w:val="00683F73"/>
    <w:rsid w:val="00684429"/>
    <w:rsid w:val="00684994"/>
    <w:rsid w:val="00685030"/>
    <w:rsid w:val="00685579"/>
    <w:rsid w:val="006874F9"/>
    <w:rsid w:val="00687976"/>
    <w:rsid w:val="00687D91"/>
    <w:rsid w:val="00690DE6"/>
    <w:rsid w:val="00691E4D"/>
    <w:rsid w:val="0069280E"/>
    <w:rsid w:val="00692CF5"/>
    <w:rsid w:val="00694B18"/>
    <w:rsid w:val="00694C14"/>
    <w:rsid w:val="00694C9D"/>
    <w:rsid w:val="0069564E"/>
    <w:rsid w:val="00696BE4"/>
    <w:rsid w:val="00697297"/>
    <w:rsid w:val="006974E0"/>
    <w:rsid w:val="00697A40"/>
    <w:rsid w:val="00697DC0"/>
    <w:rsid w:val="006A0704"/>
    <w:rsid w:val="006A0CB3"/>
    <w:rsid w:val="006A0FC5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62E"/>
    <w:rsid w:val="006B68F3"/>
    <w:rsid w:val="006B6F48"/>
    <w:rsid w:val="006B76C0"/>
    <w:rsid w:val="006B7B54"/>
    <w:rsid w:val="006B7BE6"/>
    <w:rsid w:val="006B7FF2"/>
    <w:rsid w:val="006C107E"/>
    <w:rsid w:val="006C1566"/>
    <w:rsid w:val="006C27E4"/>
    <w:rsid w:val="006C2E4D"/>
    <w:rsid w:val="006C4487"/>
    <w:rsid w:val="006C5697"/>
    <w:rsid w:val="006C5F76"/>
    <w:rsid w:val="006C6E24"/>
    <w:rsid w:val="006C7C34"/>
    <w:rsid w:val="006D155D"/>
    <w:rsid w:val="006D2BE1"/>
    <w:rsid w:val="006D3715"/>
    <w:rsid w:val="006D39C5"/>
    <w:rsid w:val="006D44FE"/>
    <w:rsid w:val="006D6453"/>
    <w:rsid w:val="006D7302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2F4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015"/>
    <w:rsid w:val="006F2B92"/>
    <w:rsid w:val="006F38C5"/>
    <w:rsid w:val="006F4999"/>
    <w:rsid w:val="006F4F76"/>
    <w:rsid w:val="006F5F62"/>
    <w:rsid w:val="006F5F81"/>
    <w:rsid w:val="006F635B"/>
    <w:rsid w:val="006F69CA"/>
    <w:rsid w:val="006F76B0"/>
    <w:rsid w:val="007016A3"/>
    <w:rsid w:val="0070189D"/>
    <w:rsid w:val="00702FE4"/>
    <w:rsid w:val="00703171"/>
    <w:rsid w:val="00703839"/>
    <w:rsid w:val="00704345"/>
    <w:rsid w:val="00704740"/>
    <w:rsid w:val="007051A6"/>
    <w:rsid w:val="007067C5"/>
    <w:rsid w:val="00706D13"/>
    <w:rsid w:val="00710B7D"/>
    <w:rsid w:val="00711C74"/>
    <w:rsid w:val="00712BA6"/>
    <w:rsid w:val="00714184"/>
    <w:rsid w:val="00715AB4"/>
    <w:rsid w:val="00715EF6"/>
    <w:rsid w:val="00716873"/>
    <w:rsid w:val="00716F89"/>
    <w:rsid w:val="007176D0"/>
    <w:rsid w:val="00717776"/>
    <w:rsid w:val="00717F1D"/>
    <w:rsid w:val="007208D1"/>
    <w:rsid w:val="00720CA5"/>
    <w:rsid w:val="007211D8"/>
    <w:rsid w:val="0072178B"/>
    <w:rsid w:val="00723077"/>
    <w:rsid w:val="00723CA2"/>
    <w:rsid w:val="00724308"/>
    <w:rsid w:val="0072474E"/>
    <w:rsid w:val="00725342"/>
    <w:rsid w:val="0072562A"/>
    <w:rsid w:val="00725703"/>
    <w:rsid w:val="00726F3A"/>
    <w:rsid w:val="00727E78"/>
    <w:rsid w:val="00731761"/>
    <w:rsid w:val="007333C3"/>
    <w:rsid w:val="007336A3"/>
    <w:rsid w:val="00733D9C"/>
    <w:rsid w:val="00734385"/>
    <w:rsid w:val="00734802"/>
    <w:rsid w:val="00734AF5"/>
    <w:rsid w:val="00734DD8"/>
    <w:rsid w:val="00735915"/>
    <w:rsid w:val="00740922"/>
    <w:rsid w:val="00741C8A"/>
    <w:rsid w:val="00741F5C"/>
    <w:rsid w:val="00742410"/>
    <w:rsid w:val="00742956"/>
    <w:rsid w:val="00743AD9"/>
    <w:rsid w:val="00743B4E"/>
    <w:rsid w:val="00744886"/>
    <w:rsid w:val="00745178"/>
    <w:rsid w:val="00745F47"/>
    <w:rsid w:val="00746286"/>
    <w:rsid w:val="00746CBB"/>
    <w:rsid w:val="00746CEE"/>
    <w:rsid w:val="00746EE6"/>
    <w:rsid w:val="0074771A"/>
    <w:rsid w:val="00750260"/>
    <w:rsid w:val="0075032F"/>
    <w:rsid w:val="00751689"/>
    <w:rsid w:val="007516F1"/>
    <w:rsid w:val="007519F1"/>
    <w:rsid w:val="00753976"/>
    <w:rsid w:val="00753B3B"/>
    <w:rsid w:val="00754344"/>
    <w:rsid w:val="00754420"/>
    <w:rsid w:val="007549E9"/>
    <w:rsid w:val="00754BC2"/>
    <w:rsid w:val="00755154"/>
    <w:rsid w:val="00755505"/>
    <w:rsid w:val="00756345"/>
    <w:rsid w:val="00757E1E"/>
    <w:rsid w:val="0076045F"/>
    <w:rsid w:val="0076096B"/>
    <w:rsid w:val="00761C33"/>
    <w:rsid w:val="007626B9"/>
    <w:rsid w:val="00762A77"/>
    <w:rsid w:val="007645AD"/>
    <w:rsid w:val="00764748"/>
    <w:rsid w:val="007647D8"/>
    <w:rsid w:val="00764F56"/>
    <w:rsid w:val="007652C1"/>
    <w:rsid w:val="007672D8"/>
    <w:rsid w:val="00767444"/>
    <w:rsid w:val="007677D0"/>
    <w:rsid w:val="00767B3B"/>
    <w:rsid w:val="00767D31"/>
    <w:rsid w:val="00767E28"/>
    <w:rsid w:val="00767F18"/>
    <w:rsid w:val="007700D0"/>
    <w:rsid w:val="00770787"/>
    <w:rsid w:val="00770EAF"/>
    <w:rsid w:val="00771A23"/>
    <w:rsid w:val="00772128"/>
    <w:rsid w:val="00772C39"/>
    <w:rsid w:val="0077334B"/>
    <w:rsid w:val="00773DEE"/>
    <w:rsid w:val="0077416C"/>
    <w:rsid w:val="00774411"/>
    <w:rsid w:val="007744F4"/>
    <w:rsid w:val="00774AF4"/>
    <w:rsid w:val="00775435"/>
    <w:rsid w:val="007768A8"/>
    <w:rsid w:val="007800F6"/>
    <w:rsid w:val="007803D0"/>
    <w:rsid w:val="0078086E"/>
    <w:rsid w:val="00781095"/>
    <w:rsid w:val="00781EB3"/>
    <w:rsid w:val="00782587"/>
    <w:rsid w:val="00783415"/>
    <w:rsid w:val="00786C5F"/>
    <w:rsid w:val="007874E8"/>
    <w:rsid w:val="00787A84"/>
    <w:rsid w:val="00790231"/>
    <w:rsid w:val="007905DA"/>
    <w:rsid w:val="007909DE"/>
    <w:rsid w:val="00790B17"/>
    <w:rsid w:val="00792D69"/>
    <w:rsid w:val="007934B2"/>
    <w:rsid w:val="00793B8F"/>
    <w:rsid w:val="0079480B"/>
    <w:rsid w:val="00795E37"/>
    <w:rsid w:val="00796188"/>
    <w:rsid w:val="00796D99"/>
    <w:rsid w:val="007976C5"/>
    <w:rsid w:val="007976E6"/>
    <w:rsid w:val="0079794A"/>
    <w:rsid w:val="007A0CE8"/>
    <w:rsid w:val="007A1CF0"/>
    <w:rsid w:val="007A2DC5"/>
    <w:rsid w:val="007A318B"/>
    <w:rsid w:val="007A4279"/>
    <w:rsid w:val="007A48D6"/>
    <w:rsid w:val="007A54A1"/>
    <w:rsid w:val="007A5FDF"/>
    <w:rsid w:val="007A60C1"/>
    <w:rsid w:val="007A65EC"/>
    <w:rsid w:val="007A6FC0"/>
    <w:rsid w:val="007B0262"/>
    <w:rsid w:val="007B0D7B"/>
    <w:rsid w:val="007B1B17"/>
    <w:rsid w:val="007B1C57"/>
    <w:rsid w:val="007B3D3F"/>
    <w:rsid w:val="007B3EC4"/>
    <w:rsid w:val="007B4380"/>
    <w:rsid w:val="007B4CF9"/>
    <w:rsid w:val="007B4F53"/>
    <w:rsid w:val="007B5910"/>
    <w:rsid w:val="007B5ECB"/>
    <w:rsid w:val="007B64AF"/>
    <w:rsid w:val="007B6F69"/>
    <w:rsid w:val="007B6F96"/>
    <w:rsid w:val="007B745F"/>
    <w:rsid w:val="007B75D7"/>
    <w:rsid w:val="007B78EF"/>
    <w:rsid w:val="007C0208"/>
    <w:rsid w:val="007C096A"/>
    <w:rsid w:val="007C1015"/>
    <w:rsid w:val="007C30CF"/>
    <w:rsid w:val="007C426A"/>
    <w:rsid w:val="007C4A54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AFE"/>
    <w:rsid w:val="007E4F24"/>
    <w:rsid w:val="007E7FE1"/>
    <w:rsid w:val="007F18EB"/>
    <w:rsid w:val="007F1C18"/>
    <w:rsid w:val="007F1F3D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2F3A"/>
    <w:rsid w:val="008042A1"/>
    <w:rsid w:val="00804B6B"/>
    <w:rsid w:val="0080581F"/>
    <w:rsid w:val="008059E5"/>
    <w:rsid w:val="00806C24"/>
    <w:rsid w:val="00806F39"/>
    <w:rsid w:val="00807536"/>
    <w:rsid w:val="00807CF4"/>
    <w:rsid w:val="0081017A"/>
    <w:rsid w:val="00811342"/>
    <w:rsid w:val="00811898"/>
    <w:rsid w:val="008139BD"/>
    <w:rsid w:val="00813A4F"/>
    <w:rsid w:val="00813BBF"/>
    <w:rsid w:val="00814A61"/>
    <w:rsid w:val="00814F02"/>
    <w:rsid w:val="008157FB"/>
    <w:rsid w:val="00816451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453"/>
    <w:rsid w:val="008267BD"/>
    <w:rsid w:val="00826A75"/>
    <w:rsid w:val="00826DB9"/>
    <w:rsid w:val="00827228"/>
    <w:rsid w:val="008276AF"/>
    <w:rsid w:val="00830151"/>
    <w:rsid w:val="008326B1"/>
    <w:rsid w:val="0083292E"/>
    <w:rsid w:val="00832BAE"/>
    <w:rsid w:val="00833987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50BA"/>
    <w:rsid w:val="008451C2"/>
    <w:rsid w:val="00847BE1"/>
    <w:rsid w:val="00850447"/>
    <w:rsid w:val="008505BD"/>
    <w:rsid w:val="00850C03"/>
    <w:rsid w:val="00850C6C"/>
    <w:rsid w:val="00850CE1"/>
    <w:rsid w:val="008512BA"/>
    <w:rsid w:val="00851B35"/>
    <w:rsid w:val="00853169"/>
    <w:rsid w:val="00854126"/>
    <w:rsid w:val="00854EA9"/>
    <w:rsid w:val="00855238"/>
    <w:rsid w:val="00855397"/>
    <w:rsid w:val="008554E6"/>
    <w:rsid w:val="00856AE8"/>
    <w:rsid w:val="00856DE9"/>
    <w:rsid w:val="0085736D"/>
    <w:rsid w:val="00857954"/>
    <w:rsid w:val="0086022C"/>
    <w:rsid w:val="00861CF4"/>
    <w:rsid w:val="0086269E"/>
    <w:rsid w:val="00862A54"/>
    <w:rsid w:val="0086387D"/>
    <w:rsid w:val="00863CD4"/>
    <w:rsid w:val="0086469E"/>
    <w:rsid w:val="00864B35"/>
    <w:rsid w:val="00864E20"/>
    <w:rsid w:val="008650FA"/>
    <w:rsid w:val="0086639F"/>
    <w:rsid w:val="008664BC"/>
    <w:rsid w:val="008665FC"/>
    <w:rsid w:val="00866F14"/>
    <w:rsid w:val="0087030F"/>
    <w:rsid w:val="0087054F"/>
    <w:rsid w:val="00870B70"/>
    <w:rsid w:val="00870C05"/>
    <w:rsid w:val="00870C6C"/>
    <w:rsid w:val="00871204"/>
    <w:rsid w:val="008712CC"/>
    <w:rsid w:val="00871DD3"/>
    <w:rsid w:val="00872E85"/>
    <w:rsid w:val="00873069"/>
    <w:rsid w:val="0087474F"/>
    <w:rsid w:val="0088067B"/>
    <w:rsid w:val="00880D54"/>
    <w:rsid w:val="00881E7A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87DB8"/>
    <w:rsid w:val="00891259"/>
    <w:rsid w:val="008921CB"/>
    <w:rsid w:val="0089352D"/>
    <w:rsid w:val="00893DB5"/>
    <w:rsid w:val="0089436D"/>
    <w:rsid w:val="008954D7"/>
    <w:rsid w:val="008957B5"/>
    <w:rsid w:val="008959A6"/>
    <w:rsid w:val="0089616D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2C61"/>
    <w:rsid w:val="008A359A"/>
    <w:rsid w:val="008A4098"/>
    <w:rsid w:val="008A4BC0"/>
    <w:rsid w:val="008A4CEC"/>
    <w:rsid w:val="008A4F51"/>
    <w:rsid w:val="008A5E51"/>
    <w:rsid w:val="008A5EB5"/>
    <w:rsid w:val="008A64DD"/>
    <w:rsid w:val="008B07EE"/>
    <w:rsid w:val="008B1BDA"/>
    <w:rsid w:val="008B3539"/>
    <w:rsid w:val="008B4EE2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C618A"/>
    <w:rsid w:val="008D0652"/>
    <w:rsid w:val="008D0AFA"/>
    <w:rsid w:val="008D1C23"/>
    <w:rsid w:val="008D28C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18E"/>
    <w:rsid w:val="008E4F94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45F"/>
    <w:rsid w:val="00900638"/>
    <w:rsid w:val="00901382"/>
    <w:rsid w:val="009014AC"/>
    <w:rsid w:val="00901619"/>
    <w:rsid w:val="0090172F"/>
    <w:rsid w:val="009023C4"/>
    <w:rsid w:val="0090312E"/>
    <w:rsid w:val="00903291"/>
    <w:rsid w:val="009038F5"/>
    <w:rsid w:val="00903D45"/>
    <w:rsid w:val="00904713"/>
    <w:rsid w:val="00904A91"/>
    <w:rsid w:val="00906684"/>
    <w:rsid w:val="0090714D"/>
    <w:rsid w:val="0090757A"/>
    <w:rsid w:val="009100E2"/>
    <w:rsid w:val="00912BBC"/>
    <w:rsid w:val="00913335"/>
    <w:rsid w:val="0091409C"/>
    <w:rsid w:val="009161DB"/>
    <w:rsid w:val="009210DA"/>
    <w:rsid w:val="009211FB"/>
    <w:rsid w:val="00921C7D"/>
    <w:rsid w:val="00922851"/>
    <w:rsid w:val="00922D30"/>
    <w:rsid w:val="0092307D"/>
    <w:rsid w:val="00923671"/>
    <w:rsid w:val="009240EE"/>
    <w:rsid w:val="00925170"/>
    <w:rsid w:val="0092531F"/>
    <w:rsid w:val="00925D1E"/>
    <w:rsid w:val="00926001"/>
    <w:rsid w:val="00926594"/>
    <w:rsid w:val="009276B6"/>
    <w:rsid w:val="00931616"/>
    <w:rsid w:val="00931DB3"/>
    <w:rsid w:val="00932653"/>
    <w:rsid w:val="00932821"/>
    <w:rsid w:val="00932E48"/>
    <w:rsid w:val="009333A4"/>
    <w:rsid w:val="00933C2D"/>
    <w:rsid w:val="009347CE"/>
    <w:rsid w:val="0093483E"/>
    <w:rsid w:val="00934E4F"/>
    <w:rsid w:val="009350CC"/>
    <w:rsid w:val="00935ECB"/>
    <w:rsid w:val="0093754D"/>
    <w:rsid w:val="0094024D"/>
    <w:rsid w:val="00941AE7"/>
    <w:rsid w:val="009427FB"/>
    <w:rsid w:val="009429A5"/>
    <w:rsid w:val="009429CB"/>
    <w:rsid w:val="00942AEA"/>
    <w:rsid w:val="00943380"/>
    <w:rsid w:val="009439CC"/>
    <w:rsid w:val="009450D4"/>
    <w:rsid w:val="0094583F"/>
    <w:rsid w:val="00945D9F"/>
    <w:rsid w:val="009467A6"/>
    <w:rsid w:val="0095088F"/>
    <w:rsid w:val="009516E6"/>
    <w:rsid w:val="009525C5"/>
    <w:rsid w:val="0095335A"/>
    <w:rsid w:val="009536B0"/>
    <w:rsid w:val="00953F1F"/>
    <w:rsid w:val="009540F7"/>
    <w:rsid w:val="00954A42"/>
    <w:rsid w:val="00954F97"/>
    <w:rsid w:val="00955C2A"/>
    <w:rsid w:val="00956061"/>
    <w:rsid w:val="009611BB"/>
    <w:rsid w:val="0096129D"/>
    <w:rsid w:val="00961E58"/>
    <w:rsid w:val="00961F56"/>
    <w:rsid w:val="00962038"/>
    <w:rsid w:val="00962314"/>
    <w:rsid w:val="0096251C"/>
    <w:rsid w:val="00965AC9"/>
    <w:rsid w:val="00966D5E"/>
    <w:rsid w:val="00966E99"/>
    <w:rsid w:val="009673F4"/>
    <w:rsid w:val="0097025F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4EF1"/>
    <w:rsid w:val="00975010"/>
    <w:rsid w:val="00975556"/>
    <w:rsid w:val="0097569E"/>
    <w:rsid w:val="00975986"/>
    <w:rsid w:val="00975E4C"/>
    <w:rsid w:val="00976173"/>
    <w:rsid w:val="00976DBA"/>
    <w:rsid w:val="009775D8"/>
    <w:rsid w:val="00982D4D"/>
    <w:rsid w:val="0098301F"/>
    <w:rsid w:val="009834E3"/>
    <w:rsid w:val="009847B9"/>
    <w:rsid w:val="00985868"/>
    <w:rsid w:val="00985D20"/>
    <w:rsid w:val="00986116"/>
    <w:rsid w:val="00986C4A"/>
    <w:rsid w:val="00986F1C"/>
    <w:rsid w:val="00990085"/>
    <w:rsid w:val="00992AED"/>
    <w:rsid w:val="00993919"/>
    <w:rsid w:val="009939A3"/>
    <w:rsid w:val="009952CC"/>
    <w:rsid w:val="0099575E"/>
    <w:rsid w:val="00996B42"/>
    <w:rsid w:val="00996E15"/>
    <w:rsid w:val="009979AA"/>
    <w:rsid w:val="009A0720"/>
    <w:rsid w:val="009A1329"/>
    <w:rsid w:val="009A24D0"/>
    <w:rsid w:val="009A2E69"/>
    <w:rsid w:val="009B046B"/>
    <w:rsid w:val="009B0537"/>
    <w:rsid w:val="009B1EED"/>
    <w:rsid w:val="009B3D27"/>
    <w:rsid w:val="009B4555"/>
    <w:rsid w:val="009B5752"/>
    <w:rsid w:val="009B6C97"/>
    <w:rsid w:val="009C075E"/>
    <w:rsid w:val="009C08B4"/>
    <w:rsid w:val="009C0A55"/>
    <w:rsid w:val="009C0F90"/>
    <w:rsid w:val="009C16CA"/>
    <w:rsid w:val="009C2717"/>
    <w:rsid w:val="009C2B85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AF5"/>
    <w:rsid w:val="009D0CE2"/>
    <w:rsid w:val="009D146B"/>
    <w:rsid w:val="009D1B22"/>
    <w:rsid w:val="009D1C5B"/>
    <w:rsid w:val="009D36D6"/>
    <w:rsid w:val="009D42DB"/>
    <w:rsid w:val="009D5827"/>
    <w:rsid w:val="009D5BC3"/>
    <w:rsid w:val="009D6AB3"/>
    <w:rsid w:val="009D6B3D"/>
    <w:rsid w:val="009D738D"/>
    <w:rsid w:val="009D76EC"/>
    <w:rsid w:val="009E014A"/>
    <w:rsid w:val="009E093D"/>
    <w:rsid w:val="009E0D66"/>
    <w:rsid w:val="009E4466"/>
    <w:rsid w:val="009E449A"/>
    <w:rsid w:val="009E659E"/>
    <w:rsid w:val="009E664F"/>
    <w:rsid w:val="009E70B8"/>
    <w:rsid w:val="009E7250"/>
    <w:rsid w:val="009E785A"/>
    <w:rsid w:val="009F0600"/>
    <w:rsid w:val="009F14BF"/>
    <w:rsid w:val="009F176C"/>
    <w:rsid w:val="009F2635"/>
    <w:rsid w:val="009F26FF"/>
    <w:rsid w:val="009F279B"/>
    <w:rsid w:val="009F2BEC"/>
    <w:rsid w:val="009F2CE1"/>
    <w:rsid w:val="009F378B"/>
    <w:rsid w:val="009F3B53"/>
    <w:rsid w:val="009F45AE"/>
    <w:rsid w:val="009F4C3F"/>
    <w:rsid w:val="009F6621"/>
    <w:rsid w:val="009F6CC3"/>
    <w:rsid w:val="00A01611"/>
    <w:rsid w:val="00A01A40"/>
    <w:rsid w:val="00A04010"/>
    <w:rsid w:val="00A0453E"/>
    <w:rsid w:val="00A049A7"/>
    <w:rsid w:val="00A04D98"/>
    <w:rsid w:val="00A05294"/>
    <w:rsid w:val="00A078D7"/>
    <w:rsid w:val="00A119DD"/>
    <w:rsid w:val="00A120B3"/>
    <w:rsid w:val="00A123B7"/>
    <w:rsid w:val="00A12924"/>
    <w:rsid w:val="00A1437A"/>
    <w:rsid w:val="00A15990"/>
    <w:rsid w:val="00A17044"/>
    <w:rsid w:val="00A17A43"/>
    <w:rsid w:val="00A17C1C"/>
    <w:rsid w:val="00A205EC"/>
    <w:rsid w:val="00A20912"/>
    <w:rsid w:val="00A20918"/>
    <w:rsid w:val="00A20C64"/>
    <w:rsid w:val="00A20F29"/>
    <w:rsid w:val="00A213F6"/>
    <w:rsid w:val="00A21E22"/>
    <w:rsid w:val="00A2323A"/>
    <w:rsid w:val="00A236C6"/>
    <w:rsid w:val="00A23A42"/>
    <w:rsid w:val="00A24A6C"/>
    <w:rsid w:val="00A258BF"/>
    <w:rsid w:val="00A26030"/>
    <w:rsid w:val="00A3004B"/>
    <w:rsid w:val="00A3064B"/>
    <w:rsid w:val="00A3263D"/>
    <w:rsid w:val="00A32983"/>
    <w:rsid w:val="00A32ED5"/>
    <w:rsid w:val="00A335F4"/>
    <w:rsid w:val="00A33FAC"/>
    <w:rsid w:val="00A3410A"/>
    <w:rsid w:val="00A346EB"/>
    <w:rsid w:val="00A34B97"/>
    <w:rsid w:val="00A350E7"/>
    <w:rsid w:val="00A36E21"/>
    <w:rsid w:val="00A37A4D"/>
    <w:rsid w:val="00A37E51"/>
    <w:rsid w:val="00A4045A"/>
    <w:rsid w:val="00A4050C"/>
    <w:rsid w:val="00A420D7"/>
    <w:rsid w:val="00A423A5"/>
    <w:rsid w:val="00A4318B"/>
    <w:rsid w:val="00A4328C"/>
    <w:rsid w:val="00A43731"/>
    <w:rsid w:val="00A443E7"/>
    <w:rsid w:val="00A44745"/>
    <w:rsid w:val="00A44935"/>
    <w:rsid w:val="00A44E6F"/>
    <w:rsid w:val="00A45C75"/>
    <w:rsid w:val="00A46980"/>
    <w:rsid w:val="00A47135"/>
    <w:rsid w:val="00A47F1E"/>
    <w:rsid w:val="00A5068A"/>
    <w:rsid w:val="00A50F09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2C9"/>
    <w:rsid w:val="00A56345"/>
    <w:rsid w:val="00A56C4A"/>
    <w:rsid w:val="00A574BE"/>
    <w:rsid w:val="00A605A9"/>
    <w:rsid w:val="00A60A20"/>
    <w:rsid w:val="00A612A9"/>
    <w:rsid w:val="00A61507"/>
    <w:rsid w:val="00A61745"/>
    <w:rsid w:val="00A61B4D"/>
    <w:rsid w:val="00A61B4F"/>
    <w:rsid w:val="00A62991"/>
    <w:rsid w:val="00A62DBD"/>
    <w:rsid w:val="00A636C3"/>
    <w:rsid w:val="00A63823"/>
    <w:rsid w:val="00A64D9B"/>
    <w:rsid w:val="00A65768"/>
    <w:rsid w:val="00A6604A"/>
    <w:rsid w:val="00A6677F"/>
    <w:rsid w:val="00A6761D"/>
    <w:rsid w:val="00A67C00"/>
    <w:rsid w:val="00A67C7E"/>
    <w:rsid w:val="00A700E4"/>
    <w:rsid w:val="00A70709"/>
    <w:rsid w:val="00A7081A"/>
    <w:rsid w:val="00A708C0"/>
    <w:rsid w:val="00A721E9"/>
    <w:rsid w:val="00A725FD"/>
    <w:rsid w:val="00A72A02"/>
    <w:rsid w:val="00A72E90"/>
    <w:rsid w:val="00A73173"/>
    <w:rsid w:val="00A73459"/>
    <w:rsid w:val="00A75D96"/>
    <w:rsid w:val="00A761D7"/>
    <w:rsid w:val="00A76CEE"/>
    <w:rsid w:val="00A76D2F"/>
    <w:rsid w:val="00A76F6F"/>
    <w:rsid w:val="00A80C7E"/>
    <w:rsid w:val="00A8110D"/>
    <w:rsid w:val="00A8144E"/>
    <w:rsid w:val="00A8276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2FCB"/>
    <w:rsid w:val="00A9414D"/>
    <w:rsid w:val="00A943FF"/>
    <w:rsid w:val="00A95458"/>
    <w:rsid w:val="00A95D1A"/>
    <w:rsid w:val="00A960C0"/>
    <w:rsid w:val="00A9766C"/>
    <w:rsid w:val="00AA21F4"/>
    <w:rsid w:val="00AA261D"/>
    <w:rsid w:val="00AA2658"/>
    <w:rsid w:val="00AA3609"/>
    <w:rsid w:val="00AA42C1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735"/>
    <w:rsid w:val="00AB4D66"/>
    <w:rsid w:val="00AB54ED"/>
    <w:rsid w:val="00AB6373"/>
    <w:rsid w:val="00AB7FF8"/>
    <w:rsid w:val="00AC18BB"/>
    <w:rsid w:val="00AC1BBC"/>
    <w:rsid w:val="00AC1F48"/>
    <w:rsid w:val="00AC2DE8"/>
    <w:rsid w:val="00AC325E"/>
    <w:rsid w:val="00AC34A3"/>
    <w:rsid w:val="00AC3585"/>
    <w:rsid w:val="00AC401F"/>
    <w:rsid w:val="00AC57D5"/>
    <w:rsid w:val="00AC61A3"/>
    <w:rsid w:val="00AC64AA"/>
    <w:rsid w:val="00AC7315"/>
    <w:rsid w:val="00AC7DC9"/>
    <w:rsid w:val="00AC7EBD"/>
    <w:rsid w:val="00AD0533"/>
    <w:rsid w:val="00AD0878"/>
    <w:rsid w:val="00AD1521"/>
    <w:rsid w:val="00AD2025"/>
    <w:rsid w:val="00AD21E1"/>
    <w:rsid w:val="00AD32B7"/>
    <w:rsid w:val="00AD36E0"/>
    <w:rsid w:val="00AD4C96"/>
    <w:rsid w:val="00AD565B"/>
    <w:rsid w:val="00AD5AF4"/>
    <w:rsid w:val="00AD5DE4"/>
    <w:rsid w:val="00AD62CE"/>
    <w:rsid w:val="00AD6AAA"/>
    <w:rsid w:val="00AD72F7"/>
    <w:rsid w:val="00AE1ACE"/>
    <w:rsid w:val="00AE1C01"/>
    <w:rsid w:val="00AE2823"/>
    <w:rsid w:val="00AE33C7"/>
    <w:rsid w:val="00AE37B5"/>
    <w:rsid w:val="00AE4037"/>
    <w:rsid w:val="00AE4A62"/>
    <w:rsid w:val="00AE4C05"/>
    <w:rsid w:val="00AE4C6A"/>
    <w:rsid w:val="00AE56AF"/>
    <w:rsid w:val="00AE578D"/>
    <w:rsid w:val="00AE7AAD"/>
    <w:rsid w:val="00AE7B62"/>
    <w:rsid w:val="00AE7BBC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995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542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4A32"/>
    <w:rsid w:val="00B16698"/>
    <w:rsid w:val="00B17B4E"/>
    <w:rsid w:val="00B17CDC"/>
    <w:rsid w:val="00B17FC8"/>
    <w:rsid w:val="00B20436"/>
    <w:rsid w:val="00B206FF"/>
    <w:rsid w:val="00B215DF"/>
    <w:rsid w:val="00B21A76"/>
    <w:rsid w:val="00B21E49"/>
    <w:rsid w:val="00B2204E"/>
    <w:rsid w:val="00B22347"/>
    <w:rsid w:val="00B2325D"/>
    <w:rsid w:val="00B24212"/>
    <w:rsid w:val="00B24BB9"/>
    <w:rsid w:val="00B253A6"/>
    <w:rsid w:val="00B257A6"/>
    <w:rsid w:val="00B2639E"/>
    <w:rsid w:val="00B26494"/>
    <w:rsid w:val="00B27355"/>
    <w:rsid w:val="00B27C47"/>
    <w:rsid w:val="00B31106"/>
    <w:rsid w:val="00B31A29"/>
    <w:rsid w:val="00B3248D"/>
    <w:rsid w:val="00B3326B"/>
    <w:rsid w:val="00B33BAF"/>
    <w:rsid w:val="00B34075"/>
    <w:rsid w:val="00B343E4"/>
    <w:rsid w:val="00B353BA"/>
    <w:rsid w:val="00B35615"/>
    <w:rsid w:val="00B35D4F"/>
    <w:rsid w:val="00B360C5"/>
    <w:rsid w:val="00B3646A"/>
    <w:rsid w:val="00B3739A"/>
    <w:rsid w:val="00B400A0"/>
    <w:rsid w:val="00B40D8A"/>
    <w:rsid w:val="00B4158E"/>
    <w:rsid w:val="00B4188D"/>
    <w:rsid w:val="00B4257B"/>
    <w:rsid w:val="00B43616"/>
    <w:rsid w:val="00B43D14"/>
    <w:rsid w:val="00B43F27"/>
    <w:rsid w:val="00B442EB"/>
    <w:rsid w:val="00B453D8"/>
    <w:rsid w:val="00B464CD"/>
    <w:rsid w:val="00B47E75"/>
    <w:rsid w:val="00B50991"/>
    <w:rsid w:val="00B5119C"/>
    <w:rsid w:val="00B52272"/>
    <w:rsid w:val="00B5321A"/>
    <w:rsid w:val="00B537DD"/>
    <w:rsid w:val="00B53966"/>
    <w:rsid w:val="00B550A6"/>
    <w:rsid w:val="00B556FA"/>
    <w:rsid w:val="00B55A0E"/>
    <w:rsid w:val="00B562D5"/>
    <w:rsid w:val="00B56310"/>
    <w:rsid w:val="00B565F3"/>
    <w:rsid w:val="00B61198"/>
    <w:rsid w:val="00B629ED"/>
    <w:rsid w:val="00B62C42"/>
    <w:rsid w:val="00B63045"/>
    <w:rsid w:val="00B644AF"/>
    <w:rsid w:val="00B64D0B"/>
    <w:rsid w:val="00B65BD8"/>
    <w:rsid w:val="00B6688B"/>
    <w:rsid w:val="00B66A23"/>
    <w:rsid w:val="00B66D84"/>
    <w:rsid w:val="00B70085"/>
    <w:rsid w:val="00B71D17"/>
    <w:rsid w:val="00B71DFA"/>
    <w:rsid w:val="00B725B0"/>
    <w:rsid w:val="00B725D5"/>
    <w:rsid w:val="00B7343E"/>
    <w:rsid w:val="00B7390F"/>
    <w:rsid w:val="00B73941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0801"/>
    <w:rsid w:val="00B84A23"/>
    <w:rsid w:val="00B84D66"/>
    <w:rsid w:val="00B86185"/>
    <w:rsid w:val="00B86AC2"/>
    <w:rsid w:val="00B879F1"/>
    <w:rsid w:val="00B87B8C"/>
    <w:rsid w:val="00B90438"/>
    <w:rsid w:val="00B9062F"/>
    <w:rsid w:val="00B91375"/>
    <w:rsid w:val="00B91B6F"/>
    <w:rsid w:val="00B926ED"/>
    <w:rsid w:val="00B9270A"/>
    <w:rsid w:val="00B933D2"/>
    <w:rsid w:val="00B9398F"/>
    <w:rsid w:val="00B93B88"/>
    <w:rsid w:val="00B943D3"/>
    <w:rsid w:val="00B944B6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580"/>
    <w:rsid w:val="00B975B5"/>
    <w:rsid w:val="00B97EE0"/>
    <w:rsid w:val="00B97F75"/>
    <w:rsid w:val="00BA06AA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B58"/>
    <w:rsid w:val="00BB5CB0"/>
    <w:rsid w:val="00BB5DBE"/>
    <w:rsid w:val="00BB6873"/>
    <w:rsid w:val="00BB7B9D"/>
    <w:rsid w:val="00BC00BA"/>
    <w:rsid w:val="00BC0358"/>
    <w:rsid w:val="00BC14BD"/>
    <w:rsid w:val="00BC195D"/>
    <w:rsid w:val="00BC4591"/>
    <w:rsid w:val="00BC4EA5"/>
    <w:rsid w:val="00BC5E8B"/>
    <w:rsid w:val="00BC5F60"/>
    <w:rsid w:val="00BC6213"/>
    <w:rsid w:val="00BC67D5"/>
    <w:rsid w:val="00BC6F69"/>
    <w:rsid w:val="00BC6F7D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3B1"/>
    <w:rsid w:val="00BD4459"/>
    <w:rsid w:val="00BD4596"/>
    <w:rsid w:val="00BD5042"/>
    <w:rsid w:val="00BD6682"/>
    <w:rsid w:val="00BD683E"/>
    <w:rsid w:val="00BD6ABE"/>
    <w:rsid w:val="00BD6B6B"/>
    <w:rsid w:val="00BD72E2"/>
    <w:rsid w:val="00BD7A92"/>
    <w:rsid w:val="00BD7C2B"/>
    <w:rsid w:val="00BD7D94"/>
    <w:rsid w:val="00BD7E08"/>
    <w:rsid w:val="00BE004B"/>
    <w:rsid w:val="00BE044A"/>
    <w:rsid w:val="00BE08B6"/>
    <w:rsid w:val="00BE0AE1"/>
    <w:rsid w:val="00BE0CD6"/>
    <w:rsid w:val="00BE1130"/>
    <w:rsid w:val="00BE1CA2"/>
    <w:rsid w:val="00BE2638"/>
    <w:rsid w:val="00BE4686"/>
    <w:rsid w:val="00BE4FE5"/>
    <w:rsid w:val="00BE52B3"/>
    <w:rsid w:val="00BE5569"/>
    <w:rsid w:val="00BE66BB"/>
    <w:rsid w:val="00BE713A"/>
    <w:rsid w:val="00BE76B0"/>
    <w:rsid w:val="00BF0CEB"/>
    <w:rsid w:val="00BF1BCA"/>
    <w:rsid w:val="00BF2019"/>
    <w:rsid w:val="00BF2EF2"/>
    <w:rsid w:val="00BF3687"/>
    <w:rsid w:val="00BF3B52"/>
    <w:rsid w:val="00BF4799"/>
    <w:rsid w:val="00BF47DC"/>
    <w:rsid w:val="00BF5A5A"/>
    <w:rsid w:val="00BF5D81"/>
    <w:rsid w:val="00BF644B"/>
    <w:rsid w:val="00C00DBD"/>
    <w:rsid w:val="00C0172F"/>
    <w:rsid w:val="00C01872"/>
    <w:rsid w:val="00C01AF5"/>
    <w:rsid w:val="00C03284"/>
    <w:rsid w:val="00C03D63"/>
    <w:rsid w:val="00C0475B"/>
    <w:rsid w:val="00C04956"/>
    <w:rsid w:val="00C074E0"/>
    <w:rsid w:val="00C07A29"/>
    <w:rsid w:val="00C07DB0"/>
    <w:rsid w:val="00C10BBA"/>
    <w:rsid w:val="00C13A86"/>
    <w:rsid w:val="00C145BB"/>
    <w:rsid w:val="00C14748"/>
    <w:rsid w:val="00C14C2D"/>
    <w:rsid w:val="00C15140"/>
    <w:rsid w:val="00C15D3B"/>
    <w:rsid w:val="00C1636B"/>
    <w:rsid w:val="00C1646B"/>
    <w:rsid w:val="00C20015"/>
    <w:rsid w:val="00C20208"/>
    <w:rsid w:val="00C202BB"/>
    <w:rsid w:val="00C202CB"/>
    <w:rsid w:val="00C21176"/>
    <w:rsid w:val="00C21364"/>
    <w:rsid w:val="00C22148"/>
    <w:rsid w:val="00C22274"/>
    <w:rsid w:val="00C22799"/>
    <w:rsid w:val="00C22F23"/>
    <w:rsid w:val="00C231CA"/>
    <w:rsid w:val="00C25542"/>
    <w:rsid w:val="00C268CA"/>
    <w:rsid w:val="00C270D0"/>
    <w:rsid w:val="00C27BAB"/>
    <w:rsid w:val="00C30D9C"/>
    <w:rsid w:val="00C32A6D"/>
    <w:rsid w:val="00C32B14"/>
    <w:rsid w:val="00C3470C"/>
    <w:rsid w:val="00C34DF1"/>
    <w:rsid w:val="00C36013"/>
    <w:rsid w:val="00C36CC3"/>
    <w:rsid w:val="00C375E5"/>
    <w:rsid w:val="00C40472"/>
    <w:rsid w:val="00C404D8"/>
    <w:rsid w:val="00C40B80"/>
    <w:rsid w:val="00C411C4"/>
    <w:rsid w:val="00C41A8D"/>
    <w:rsid w:val="00C41D53"/>
    <w:rsid w:val="00C42212"/>
    <w:rsid w:val="00C4266E"/>
    <w:rsid w:val="00C42FD8"/>
    <w:rsid w:val="00C43C7E"/>
    <w:rsid w:val="00C447EA"/>
    <w:rsid w:val="00C4563C"/>
    <w:rsid w:val="00C45E4C"/>
    <w:rsid w:val="00C469EE"/>
    <w:rsid w:val="00C5278E"/>
    <w:rsid w:val="00C54941"/>
    <w:rsid w:val="00C54EAF"/>
    <w:rsid w:val="00C552F5"/>
    <w:rsid w:val="00C55B74"/>
    <w:rsid w:val="00C55CCB"/>
    <w:rsid w:val="00C60C6B"/>
    <w:rsid w:val="00C60FF9"/>
    <w:rsid w:val="00C6218C"/>
    <w:rsid w:val="00C62327"/>
    <w:rsid w:val="00C62966"/>
    <w:rsid w:val="00C62E4B"/>
    <w:rsid w:val="00C6346B"/>
    <w:rsid w:val="00C64183"/>
    <w:rsid w:val="00C6433D"/>
    <w:rsid w:val="00C64446"/>
    <w:rsid w:val="00C64AAA"/>
    <w:rsid w:val="00C64B43"/>
    <w:rsid w:val="00C64BCD"/>
    <w:rsid w:val="00C64C49"/>
    <w:rsid w:val="00C64F7A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48BF"/>
    <w:rsid w:val="00C75BB5"/>
    <w:rsid w:val="00C75E15"/>
    <w:rsid w:val="00C75FAF"/>
    <w:rsid w:val="00C76B06"/>
    <w:rsid w:val="00C76C95"/>
    <w:rsid w:val="00C76F4C"/>
    <w:rsid w:val="00C77074"/>
    <w:rsid w:val="00C776E1"/>
    <w:rsid w:val="00C77AA8"/>
    <w:rsid w:val="00C77FFD"/>
    <w:rsid w:val="00C806A6"/>
    <w:rsid w:val="00C80D53"/>
    <w:rsid w:val="00C811BE"/>
    <w:rsid w:val="00C81B6E"/>
    <w:rsid w:val="00C81EEE"/>
    <w:rsid w:val="00C8242D"/>
    <w:rsid w:val="00C825D8"/>
    <w:rsid w:val="00C83409"/>
    <w:rsid w:val="00C844CD"/>
    <w:rsid w:val="00C873E4"/>
    <w:rsid w:val="00C90898"/>
    <w:rsid w:val="00C90B2C"/>
    <w:rsid w:val="00C91148"/>
    <w:rsid w:val="00C9170D"/>
    <w:rsid w:val="00C94034"/>
    <w:rsid w:val="00C95F05"/>
    <w:rsid w:val="00CA10A6"/>
    <w:rsid w:val="00CA2CD0"/>
    <w:rsid w:val="00CA2CF2"/>
    <w:rsid w:val="00CA3CCF"/>
    <w:rsid w:val="00CA461C"/>
    <w:rsid w:val="00CA5C1E"/>
    <w:rsid w:val="00CA5C7A"/>
    <w:rsid w:val="00CA6998"/>
    <w:rsid w:val="00CA799B"/>
    <w:rsid w:val="00CA7C63"/>
    <w:rsid w:val="00CB0739"/>
    <w:rsid w:val="00CB0F4C"/>
    <w:rsid w:val="00CB0F70"/>
    <w:rsid w:val="00CB1C01"/>
    <w:rsid w:val="00CB2634"/>
    <w:rsid w:val="00CB33C4"/>
    <w:rsid w:val="00CB3B67"/>
    <w:rsid w:val="00CB4147"/>
    <w:rsid w:val="00CB46FD"/>
    <w:rsid w:val="00CB4C7C"/>
    <w:rsid w:val="00CB5072"/>
    <w:rsid w:val="00CB5DEC"/>
    <w:rsid w:val="00CB5FAD"/>
    <w:rsid w:val="00CB7266"/>
    <w:rsid w:val="00CB7501"/>
    <w:rsid w:val="00CC0BB3"/>
    <w:rsid w:val="00CC0CD0"/>
    <w:rsid w:val="00CC1006"/>
    <w:rsid w:val="00CC1EE4"/>
    <w:rsid w:val="00CC51BB"/>
    <w:rsid w:val="00CC52B9"/>
    <w:rsid w:val="00CC5B41"/>
    <w:rsid w:val="00CC6A01"/>
    <w:rsid w:val="00CC6BD6"/>
    <w:rsid w:val="00CC73CD"/>
    <w:rsid w:val="00CC7BBE"/>
    <w:rsid w:val="00CC7D07"/>
    <w:rsid w:val="00CD0B5D"/>
    <w:rsid w:val="00CD0B87"/>
    <w:rsid w:val="00CD1412"/>
    <w:rsid w:val="00CD2297"/>
    <w:rsid w:val="00CD237B"/>
    <w:rsid w:val="00CD23AF"/>
    <w:rsid w:val="00CD26AB"/>
    <w:rsid w:val="00CD2B5E"/>
    <w:rsid w:val="00CD2DFB"/>
    <w:rsid w:val="00CD2FED"/>
    <w:rsid w:val="00CD6D09"/>
    <w:rsid w:val="00CD7AF6"/>
    <w:rsid w:val="00CE013F"/>
    <w:rsid w:val="00CE158A"/>
    <w:rsid w:val="00CE1929"/>
    <w:rsid w:val="00CE2CEB"/>
    <w:rsid w:val="00CE3D4E"/>
    <w:rsid w:val="00CE3DF6"/>
    <w:rsid w:val="00CE5823"/>
    <w:rsid w:val="00CE5BDA"/>
    <w:rsid w:val="00CE6401"/>
    <w:rsid w:val="00CE6A0F"/>
    <w:rsid w:val="00CE6C7D"/>
    <w:rsid w:val="00CE7115"/>
    <w:rsid w:val="00CF0FE1"/>
    <w:rsid w:val="00CF12CF"/>
    <w:rsid w:val="00CF187D"/>
    <w:rsid w:val="00CF1C44"/>
    <w:rsid w:val="00CF1E0B"/>
    <w:rsid w:val="00CF2C62"/>
    <w:rsid w:val="00CF2E2A"/>
    <w:rsid w:val="00CF31D2"/>
    <w:rsid w:val="00CF3348"/>
    <w:rsid w:val="00CF4743"/>
    <w:rsid w:val="00CF48DF"/>
    <w:rsid w:val="00CF4A17"/>
    <w:rsid w:val="00CF5A6B"/>
    <w:rsid w:val="00CF6E1F"/>
    <w:rsid w:val="00CF71F1"/>
    <w:rsid w:val="00D00199"/>
    <w:rsid w:val="00D001C6"/>
    <w:rsid w:val="00D010AE"/>
    <w:rsid w:val="00D01A83"/>
    <w:rsid w:val="00D0215D"/>
    <w:rsid w:val="00D02BBD"/>
    <w:rsid w:val="00D033D7"/>
    <w:rsid w:val="00D03694"/>
    <w:rsid w:val="00D04AEA"/>
    <w:rsid w:val="00D05840"/>
    <w:rsid w:val="00D06380"/>
    <w:rsid w:val="00D06B80"/>
    <w:rsid w:val="00D07158"/>
    <w:rsid w:val="00D07D79"/>
    <w:rsid w:val="00D10490"/>
    <w:rsid w:val="00D10740"/>
    <w:rsid w:val="00D10CDE"/>
    <w:rsid w:val="00D11ED2"/>
    <w:rsid w:val="00D11FA8"/>
    <w:rsid w:val="00D122F6"/>
    <w:rsid w:val="00D130BA"/>
    <w:rsid w:val="00D13DBC"/>
    <w:rsid w:val="00D141C2"/>
    <w:rsid w:val="00D14E62"/>
    <w:rsid w:val="00D14EDD"/>
    <w:rsid w:val="00D150F7"/>
    <w:rsid w:val="00D15E06"/>
    <w:rsid w:val="00D15E17"/>
    <w:rsid w:val="00D15F6E"/>
    <w:rsid w:val="00D162A4"/>
    <w:rsid w:val="00D17482"/>
    <w:rsid w:val="00D17BF5"/>
    <w:rsid w:val="00D2073B"/>
    <w:rsid w:val="00D20CB7"/>
    <w:rsid w:val="00D20DAB"/>
    <w:rsid w:val="00D2148F"/>
    <w:rsid w:val="00D214F9"/>
    <w:rsid w:val="00D21A00"/>
    <w:rsid w:val="00D21CE0"/>
    <w:rsid w:val="00D220EE"/>
    <w:rsid w:val="00D2236E"/>
    <w:rsid w:val="00D225CE"/>
    <w:rsid w:val="00D22D62"/>
    <w:rsid w:val="00D231E6"/>
    <w:rsid w:val="00D2375C"/>
    <w:rsid w:val="00D23A92"/>
    <w:rsid w:val="00D23D95"/>
    <w:rsid w:val="00D23E4E"/>
    <w:rsid w:val="00D24201"/>
    <w:rsid w:val="00D2421C"/>
    <w:rsid w:val="00D24BD2"/>
    <w:rsid w:val="00D25C42"/>
    <w:rsid w:val="00D25CD6"/>
    <w:rsid w:val="00D26D5C"/>
    <w:rsid w:val="00D27539"/>
    <w:rsid w:val="00D30F02"/>
    <w:rsid w:val="00D336BE"/>
    <w:rsid w:val="00D3382C"/>
    <w:rsid w:val="00D33D7E"/>
    <w:rsid w:val="00D33EC0"/>
    <w:rsid w:val="00D34FE5"/>
    <w:rsid w:val="00D3635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6E0"/>
    <w:rsid w:val="00D45B75"/>
    <w:rsid w:val="00D4617C"/>
    <w:rsid w:val="00D465BB"/>
    <w:rsid w:val="00D46ADF"/>
    <w:rsid w:val="00D47AFB"/>
    <w:rsid w:val="00D514D3"/>
    <w:rsid w:val="00D51530"/>
    <w:rsid w:val="00D520C0"/>
    <w:rsid w:val="00D52748"/>
    <w:rsid w:val="00D54153"/>
    <w:rsid w:val="00D54965"/>
    <w:rsid w:val="00D55EDC"/>
    <w:rsid w:val="00D55F1A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DFC"/>
    <w:rsid w:val="00D71F28"/>
    <w:rsid w:val="00D71FAF"/>
    <w:rsid w:val="00D724BE"/>
    <w:rsid w:val="00D72C03"/>
    <w:rsid w:val="00D73FC4"/>
    <w:rsid w:val="00D7400D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037"/>
    <w:rsid w:val="00D835A2"/>
    <w:rsid w:val="00D84813"/>
    <w:rsid w:val="00D85DED"/>
    <w:rsid w:val="00D863C2"/>
    <w:rsid w:val="00D870EC"/>
    <w:rsid w:val="00D87626"/>
    <w:rsid w:val="00D90CB5"/>
    <w:rsid w:val="00D9127A"/>
    <w:rsid w:val="00D92244"/>
    <w:rsid w:val="00D92924"/>
    <w:rsid w:val="00D92A34"/>
    <w:rsid w:val="00D92F59"/>
    <w:rsid w:val="00D930BF"/>
    <w:rsid w:val="00D93697"/>
    <w:rsid w:val="00D93F5E"/>
    <w:rsid w:val="00D9494F"/>
    <w:rsid w:val="00D94BA0"/>
    <w:rsid w:val="00D95B3D"/>
    <w:rsid w:val="00D95DFF"/>
    <w:rsid w:val="00D965C3"/>
    <w:rsid w:val="00D972BA"/>
    <w:rsid w:val="00D976E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5E1"/>
    <w:rsid w:val="00DB0D62"/>
    <w:rsid w:val="00DB0D80"/>
    <w:rsid w:val="00DB1270"/>
    <w:rsid w:val="00DB262C"/>
    <w:rsid w:val="00DB26A9"/>
    <w:rsid w:val="00DB2896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5DC"/>
    <w:rsid w:val="00DB7B4A"/>
    <w:rsid w:val="00DC15B6"/>
    <w:rsid w:val="00DC47F0"/>
    <w:rsid w:val="00DC49E2"/>
    <w:rsid w:val="00DC4B64"/>
    <w:rsid w:val="00DC5B47"/>
    <w:rsid w:val="00DC5BE7"/>
    <w:rsid w:val="00DC5CDF"/>
    <w:rsid w:val="00DC671A"/>
    <w:rsid w:val="00DC67F4"/>
    <w:rsid w:val="00DC6A3A"/>
    <w:rsid w:val="00DC6C8D"/>
    <w:rsid w:val="00DC6D48"/>
    <w:rsid w:val="00DC6EA0"/>
    <w:rsid w:val="00DC6F39"/>
    <w:rsid w:val="00DC7369"/>
    <w:rsid w:val="00DC7BCE"/>
    <w:rsid w:val="00DD178F"/>
    <w:rsid w:val="00DD1966"/>
    <w:rsid w:val="00DD1EFC"/>
    <w:rsid w:val="00DD28FF"/>
    <w:rsid w:val="00DD29DD"/>
    <w:rsid w:val="00DD30C1"/>
    <w:rsid w:val="00DD478C"/>
    <w:rsid w:val="00DD4AB1"/>
    <w:rsid w:val="00DD5EEA"/>
    <w:rsid w:val="00DD6200"/>
    <w:rsid w:val="00DD6C6C"/>
    <w:rsid w:val="00DD6E93"/>
    <w:rsid w:val="00DD6FBE"/>
    <w:rsid w:val="00DD7FB0"/>
    <w:rsid w:val="00DE00AA"/>
    <w:rsid w:val="00DE04FC"/>
    <w:rsid w:val="00DE16E8"/>
    <w:rsid w:val="00DE1884"/>
    <w:rsid w:val="00DE2A0E"/>
    <w:rsid w:val="00DE3626"/>
    <w:rsid w:val="00DE4CF6"/>
    <w:rsid w:val="00DE578B"/>
    <w:rsid w:val="00DE7626"/>
    <w:rsid w:val="00DF036F"/>
    <w:rsid w:val="00DF048A"/>
    <w:rsid w:val="00DF0C2E"/>
    <w:rsid w:val="00DF114F"/>
    <w:rsid w:val="00DF1C18"/>
    <w:rsid w:val="00DF1C20"/>
    <w:rsid w:val="00DF2405"/>
    <w:rsid w:val="00DF2606"/>
    <w:rsid w:val="00DF552E"/>
    <w:rsid w:val="00DF5A2E"/>
    <w:rsid w:val="00DF5D20"/>
    <w:rsid w:val="00DF5DDD"/>
    <w:rsid w:val="00DF7699"/>
    <w:rsid w:val="00DF7ADA"/>
    <w:rsid w:val="00E00035"/>
    <w:rsid w:val="00E00809"/>
    <w:rsid w:val="00E00E54"/>
    <w:rsid w:val="00E01401"/>
    <w:rsid w:val="00E018B0"/>
    <w:rsid w:val="00E019B5"/>
    <w:rsid w:val="00E02262"/>
    <w:rsid w:val="00E0299F"/>
    <w:rsid w:val="00E02B6B"/>
    <w:rsid w:val="00E02D00"/>
    <w:rsid w:val="00E039C3"/>
    <w:rsid w:val="00E03CF6"/>
    <w:rsid w:val="00E04683"/>
    <w:rsid w:val="00E0470C"/>
    <w:rsid w:val="00E04E10"/>
    <w:rsid w:val="00E0502A"/>
    <w:rsid w:val="00E064E5"/>
    <w:rsid w:val="00E06B4A"/>
    <w:rsid w:val="00E06DF9"/>
    <w:rsid w:val="00E07573"/>
    <w:rsid w:val="00E07730"/>
    <w:rsid w:val="00E07CA1"/>
    <w:rsid w:val="00E105D4"/>
    <w:rsid w:val="00E10FF4"/>
    <w:rsid w:val="00E1295A"/>
    <w:rsid w:val="00E12CF6"/>
    <w:rsid w:val="00E14019"/>
    <w:rsid w:val="00E145D5"/>
    <w:rsid w:val="00E1482A"/>
    <w:rsid w:val="00E14C8E"/>
    <w:rsid w:val="00E15836"/>
    <w:rsid w:val="00E15DF3"/>
    <w:rsid w:val="00E15E34"/>
    <w:rsid w:val="00E16ECF"/>
    <w:rsid w:val="00E1780A"/>
    <w:rsid w:val="00E17A00"/>
    <w:rsid w:val="00E203C5"/>
    <w:rsid w:val="00E20B17"/>
    <w:rsid w:val="00E20E3A"/>
    <w:rsid w:val="00E21328"/>
    <w:rsid w:val="00E213AD"/>
    <w:rsid w:val="00E21804"/>
    <w:rsid w:val="00E21FE5"/>
    <w:rsid w:val="00E22023"/>
    <w:rsid w:val="00E220B4"/>
    <w:rsid w:val="00E233BE"/>
    <w:rsid w:val="00E23812"/>
    <w:rsid w:val="00E24057"/>
    <w:rsid w:val="00E2456A"/>
    <w:rsid w:val="00E247F9"/>
    <w:rsid w:val="00E24E1F"/>
    <w:rsid w:val="00E259BD"/>
    <w:rsid w:val="00E27BEA"/>
    <w:rsid w:val="00E27BFA"/>
    <w:rsid w:val="00E30BF5"/>
    <w:rsid w:val="00E30E1C"/>
    <w:rsid w:val="00E32706"/>
    <w:rsid w:val="00E333AF"/>
    <w:rsid w:val="00E33A22"/>
    <w:rsid w:val="00E33FB2"/>
    <w:rsid w:val="00E34DC1"/>
    <w:rsid w:val="00E35B82"/>
    <w:rsid w:val="00E36967"/>
    <w:rsid w:val="00E36B34"/>
    <w:rsid w:val="00E36EC8"/>
    <w:rsid w:val="00E37DC1"/>
    <w:rsid w:val="00E406C1"/>
    <w:rsid w:val="00E4104F"/>
    <w:rsid w:val="00E410EE"/>
    <w:rsid w:val="00E41F41"/>
    <w:rsid w:val="00E428E6"/>
    <w:rsid w:val="00E42B26"/>
    <w:rsid w:val="00E42E58"/>
    <w:rsid w:val="00E42EA4"/>
    <w:rsid w:val="00E4468A"/>
    <w:rsid w:val="00E446B4"/>
    <w:rsid w:val="00E44751"/>
    <w:rsid w:val="00E44C61"/>
    <w:rsid w:val="00E462C8"/>
    <w:rsid w:val="00E477B3"/>
    <w:rsid w:val="00E478EE"/>
    <w:rsid w:val="00E47DB9"/>
    <w:rsid w:val="00E50746"/>
    <w:rsid w:val="00E51A5E"/>
    <w:rsid w:val="00E52A15"/>
    <w:rsid w:val="00E53593"/>
    <w:rsid w:val="00E53D8F"/>
    <w:rsid w:val="00E54772"/>
    <w:rsid w:val="00E55346"/>
    <w:rsid w:val="00E55AB8"/>
    <w:rsid w:val="00E5715E"/>
    <w:rsid w:val="00E57DB8"/>
    <w:rsid w:val="00E60BA2"/>
    <w:rsid w:val="00E61DA7"/>
    <w:rsid w:val="00E65555"/>
    <w:rsid w:val="00E657DB"/>
    <w:rsid w:val="00E65A78"/>
    <w:rsid w:val="00E66601"/>
    <w:rsid w:val="00E66FD0"/>
    <w:rsid w:val="00E70447"/>
    <w:rsid w:val="00E7084F"/>
    <w:rsid w:val="00E7279E"/>
    <w:rsid w:val="00E729F6"/>
    <w:rsid w:val="00E73363"/>
    <w:rsid w:val="00E735D5"/>
    <w:rsid w:val="00E7376F"/>
    <w:rsid w:val="00E74205"/>
    <w:rsid w:val="00E74D30"/>
    <w:rsid w:val="00E76CFB"/>
    <w:rsid w:val="00E76E30"/>
    <w:rsid w:val="00E77180"/>
    <w:rsid w:val="00E77B19"/>
    <w:rsid w:val="00E811A9"/>
    <w:rsid w:val="00E82C00"/>
    <w:rsid w:val="00E82CDA"/>
    <w:rsid w:val="00E82D1F"/>
    <w:rsid w:val="00E8399D"/>
    <w:rsid w:val="00E84471"/>
    <w:rsid w:val="00E8509D"/>
    <w:rsid w:val="00E86FE3"/>
    <w:rsid w:val="00E87FCF"/>
    <w:rsid w:val="00E90478"/>
    <w:rsid w:val="00E9071D"/>
    <w:rsid w:val="00E90FD5"/>
    <w:rsid w:val="00E93110"/>
    <w:rsid w:val="00E948C7"/>
    <w:rsid w:val="00E94A57"/>
    <w:rsid w:val="00E95C08"/>
    <w:rsid w:val="00E97BCC"/>
    <w:rsid w:val="00E97F35"/>
    <w:rsid w:val="00EA0C1A"/>
    <w:rsid w:val="00EA1E56"/>
    <w:rsid w:val="00EA211A"/>
    <w:rsid w:val="00EA299D"/>
    <w:rsid w:val="00EA30AC"/>
    <w:rsid w:val="00EA3B2E"/>
    <w:rsid w:val="00EA3C77"/>
    <w:rsid w:val="00EA44FA"/>
    <w:rsid w:val="00EA4B41"/>
    <w:rsid w:val="00EA5108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4E09"/>
    <w:rsid w:val="00EB55A3"/>
    <w:rsid w:val="00EB6117"/>
    <w:rsid w:val="00EB744D"/>
    <w:rsid w:val="00EB7468"/>
    <w:rsid w:val="00EC008C"/>
    <w:rsid w:val="00EC0812"/>
    <w:rsid w:val="00EC0AC3"/>
    <w:rsid w:val="00EC10F7"/>
    <w:rsid w:val="00EC2ED2"/>
    <w:rsid w:val="00EC32E2"/>
    <w:rsid w:val="00EC3427"/>
    <w:rsid w:val="00EC39EB"/>
    <w:rsid w:val="00EC3FCE"/>
    <w:rsid w:val="00EC4459"/>
    <w:rsid w:val="00EC5650"/>
    <w:rsid w:val="00EC581B"/>
    <w:rsid w:val="00EC5CA5"/>
    <w:rsid w:val="00EC6214"/>
    <w:rsid w:val="00ED10B7"/>
    <w:rsid w:val="00ED2057"/>
    <w:rsid w:val="00ED25CD"/>
    <w:rsid w:val="00ED26CE"/>
    <w:rsid w:val="00ED2D8D"/>
    <w:rsid w:val="00ED39DD"/>
    <w:rsid w:val="00ED3A2C"/>
    <w:rsid w:val="00ED41CF"/>
    <w:rsid w:val="00ED493E"/>
    <w:rsid w:val="00ED58A9"/>
    <w:rsid w:val="00ED7839"/>
    <w:rsid w:val="00ED7852"/>
    <w:rsid w:val="00ED7A7A"/>
    <w:rsid w:val="00ED7E7D"/>
    <w:rsid w:val="00EE0084"/>
    <w:rsid w:val="00EE0731"/>
    <w:rsid w:val="00EE0968"/>
    <w:rsid w:val="00EE0A4F"/>
    <w:rsid w:val="00EE10CD"/>
    <w:rsid w:val="00EE1294"/>
    <w:rsid w:val="00EE1319"/>
    <w:rsid w:val="00EE1604"/>
    <w:rsid w:val="00EE278C"/>
    <w:rsid w:val="00EE2832"/>
    <w:rsid w:val="00EE2F04"/>
    <w:rsid w:val="00EE350C"/>
    <w:rsid w:val="00EE3648"/>
    <w:rsid w:val="00EE3B50"/>
    <w:rsid w:val="00EE40BD"/>
    <w:rsid w:val="00EE47CB"/>
    <w:rsid w:val="00EE49A0"/>
    <w:rsid w:val="00EE4A70"/>
    <w:rsid w:val="00EE4AF7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052"/>
    <w:rsid w:val="00EF3199"/>
    <w:rsid w:val="00EF37D5"/>
    <w:rsid w:val="00EF3827"/>
    <w:rsid w:val="00EF3A2D"/>
    <w:rsid w:val="00EF3ADD"/>
    <w:rsid w:val="00EF4187"/>
    <w:rsid w:val="00EF419C"/>
    <w:rsid w:val="00EF4AC4"/>
    <w:rsid w:val="00EF530E"/>
    <w:rsid w:val="00EF5858"/>
    <w:rsid w:val="00EF58D5"/>
    <w:rsid w:val="00EF6F4B"/>
    <w:rsid w:val="00EF7BC8"/>
    <w:rsid w:val="00EF7EBF"/>
    <w:rsid w:val="00EF7F5F"/>
    <w:rsid w:val="00F00914"/>
    <w:rsid w:val="00F00F41"/>
    <w:rsid w:val="00F02416"/>
    <w:rsid w:val="00F0366D"/>
    <w:rsid w:val="00F03F6C"/>
    <w:rsid w:val="00F0409F"/>
    <w:rsid w:val="00F04BCA"/>
    <w:rsid w:val="00F056AA"/>
    <w:rsid w:val="00F057C7"/>
    <w:rsid w:val="00F05AA8"/>
    <w:rsid w:val="00F05F46"/>
    <w:rsid w:val="00F06F10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5067"/>
    <w:rsid w:val="00F16CE0"/>
    <w:rsid w:val="00F177BC"/>
    <w:rsid w:val="00F17D24"/>
    <w:rsid w:val="00F17EA8"/>
    <w:rsid w:val="00F2019B"/>
    <w:rsid w:val="00F2096A"/>
    <w:rsid w:val="00F20AFF"/>
    <w:rsid w:val="00F20B45"/>
    <w:rsid w:val="00F21335"/>
    <w:rsid w:val="00F21E44"/>
    <w:rsid w:val="00F22D28"/>
    <w:rsid w:val="00F24DE4"/>
    <w:rsid w:val="00F25394"/>
    <w:rsid w:val="00F25649"/>
    <w:rsid w:val="00F25654"/>
    <w:rsid w:val="00F265ED"/>
    <w:rsid w:val="00F271AF"/>
    <w:rsid w:val="00F2736C"/>
    <w:rsid w:val="00F27A8F"/>
    <w:rsid w:val="00F31422"/>
    <w:rsid w:val="00F314EA"/>
    <w:rsid w:val="00F32295"/>
    <w:rsid w:val="00F32764"/>
    <w:rsid w:val="00F33493"/>
    <w:rsid w:val="00F34CB0"/>
    <w:rsid w:val="00F34E8A"/>
    <w:rsid w:val="00F3541F"/>
    <w:rsid w:val="00F357B4"/>
    <w:rsid w:val="00F3580E"/>
    <w:rsid w:val="00F3592C"/>
    <w:rsid w:val="00F363A1"/>
    <w:rsid w:val="00F36D4C"/>
    <w:rsid w:val="00F37B44"/>
    <w:rsid w:val="00F37D38"/>
    <w:rsid w:val="00F405C9"/>
    <w:rsid w:val="00F407DC"/>
    <w:rsid w:val="00F407F7"/>
    <w:rsid w:val="00F40FA7"/>
    <w:rsid w:val="00F417BF"/>
    <w:rsid w:val="00F41AB3"/>
    <w:rsid w:val="00F42424"/>
    <w:rsid w:val="00F429B8"/>
    <w:rsid w:val="00F42E82"/>
    <w:rsid w:val="00F43477"/>
    <w:rsid w:val="00F439AD"/>
    <w:rsid w:val="00F440A9"/>
    <w:rsid w:val="00F44442"/>
    <w:rsid w:val="00F44DAE"/>
    <w:rsid w:val="00F47B67"/>
    <w:rsid w:val="00F50ABC"/>
    <w:rsid w:val="00F51FD5"/>
    <w:rsid w:val="00F52817"/>
    <w:rsid w:val="00F528BF"/>
    <w:rsid w:val="00F5363E"/>
    <w:rsid w:val="00F53E78"/>
    <w:rsid w:val="00F545BD"/>
    <w:rsid w:val="00F54AA0"/>
    <w:rsid w:val="00F54D8E"/>
    <w:rsid w:val="00F54F17"/>
    <w:rsid w:val="00F55036"/>
    <w:rsid w:val="00F550A5"/>
    <w:rsid w:val="00F55D09"/>
    <w:rsid w:val="00F56351"/>
    <w:rsid w:val="00F56642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64ACB"/>
    <w:rsid w:val="00F64E5A"/>
    <w:rsid w:val="00F659F7"/>
    <w:rsid w:val="00F70AF6"/>
    <w:rsid w:val="00F7296B"/>
    <w:rsid w:val="00F72F7F"/>
    <w:rsid w:val="00F74292"/>
    <w:rsid w:val="00F765B3"/>
    <w:rsid w:val="00F768A4"/>
    <w:rsid w:val="00F76DC4"/>
    <w:rsid w:val="00F807DA"/>
    <w:rsid w:val="00F8252B"/>
    <w:rsid w:val="00F83463"/>
    <w:rsid w:val="00F840F1"/>
    <w:rsid w:val="00F84ACE"/>
    <w:rsid w:val="00F8509A"/>
    <w:rsid w:val="00F855E9"/>
    <w:rsid w:val="00F865E7"/>
    <w:rsid w:val="00F86ABC"/>
    <w:rsid w:val="00F86BF8"/>
    <w:rsid w:val="00F8759C"/>
    <w:rsid w:val="00F90547"/>
    <w:rsid w:val="00F90B00"/>
    <w:rsid w:val="00F9114B"/>
    <w:rsid w:val="00F91229"/>
    <w:rsid w:val="00F9169F"/>
    <w:rsid w:val="00F9224A"/>
    <w:rsid w:val="00F926C5"/>
    <w:rsid w:val="00F9273E"/>
    <w:rsid w:val="00F92779"/>
    <w:rsid w:val="00F9425F"/>
    <w:rsid w:val="00F950F5"/>
    <w:rsid w:val="00F9531B"/>
    <w:rsid w:val="00F955BE"/>
    <w:rsid w:val="00F96E89"/>
    <w:rsid w:val="00F97029"/>
    <w:rsid w:val="00F97492"/>
    <w:rsid w:val="00FA0678"/>
    <w:rsid w:val="00FA1789"/>
    <w:rsid w:val="00FA2963"/>
    <w:rsid w:val="00FA2CDA"/>
    <w:rsid w:val="00FA30AA"/>
    <w:rsid w:val="00FA5265"/>
    <w:rsid w:val="00FA5D13"/>
    <w:rsid w:val="00FA6719"/>
    <w:rsid w:val="00FA73BD"/>
    <w:rsid w:val="00FB0E00"/>
    <w:rsid w:val="00FB1EB9"/>
    <w:rsid w:val="00FB2990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09DB"/>
    <w:rsid w:val="00FC22F0"/>
    <w:rsid w:val="00FC27F2"/>
    <w:rsid w:val="00FC30C7"/>
    <w:rsid w:val="00FC3254"/>
    <w:rsid w:val="00FC3682"/>
    <w:rsid w:val="00FC3D25"/>
    <w:rsid w:val="00FC5DEF"/>
    <w:rsid w:val="00FC643E"/>
    <w:rsid w:val="00FD0015"/>
    <w:rsid w:val="00FD0610"/>
    <w:rsid w:val="00FD08EA"/>
    <w:rsid w:val="00FD0E25"/>
    <w:rsid w:val="00FD1082"/>
    <w:rsid w:val="00FD125E"/>
    <w:rsid w:val="00FD16F0"/>
    <w:rsid w:val="00FD31BD"/>
    <w:rsid w:val="00FD31D3"/>
    <w:rsid w:val="00FD5191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2E2C"/>
    <w:rsid w:val="00FE3745"/>
    <w:rsid w:val="00FE3FF8"/>
    <w:rsid w:val="00FE445B"/>
    <w:rsid w:val="00FE45E1"/>
    <w:rsid w:val="00FE54F4"/>
    <w:rsid w:val="00FE5652"/>
    <w:rsid w:val="00FE57B9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4EEF"/>
    <w:rsid w:val="00FF6A9F"/>
    <w:rsid w:val="00FF6ACB"/>
    <w:rsid w:val="00FF6C8E"/>
    <w:rsid w:val="00FF77B7"/>
    <w:rsid w:val="00FF784F"/>
    <w:rsid w:val="00FF7CAD"/>
    <w:rsid w:val="00FF7DA9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51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Char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0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0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styleId="af3">
    <w:name w:val="Emphasis"/>
    <w:basedOn w:val="a0"/>
    <w:qFormat/>
    <w:rsid w:val="00E16ECF"/>
    <w:rPr>
      <w:i/>
      <w:iCs/>
    </w:rPr>
  </w:style>
  <w:style w:type="character" w:customStyle="1" w:styleId="Char">
    <w:name w:val="Σώμα κειμένου Char"/>
    <w:basedOn w:val="a0"/>
    <w:link w:val="a6"/>
    <w:rsid w:val="00091460"/>
    <w:rPr>
      <w:sz w:val="24"/>
      <w:lang w:eastAsia="zh-CN"/>
    </w:rPr>
  </w:style>
  <w:style w:type="paragraph" w:customStyle="1" w:styleId="7">
    <w:name w:val="Παράγραφος λίστας7"/>
    <w:basedOn w:val="a"/>
    <w:rsid w:val="007B745F"/>
    <w:pPr>
      <w:ind w:left="720"/>
      <w:contextualSpacing/>
    </w:pPr>
    <w:rPr>
      <w:kern w:val="2"/>
      <w:lang w:eastAsia="el-GR"/>
    </w:rPr>
  </w:style>
  <w:style w:type="paragraph" w:customStyle="1" w:styleId="213">
    <w:name w:val="Σώμα κείμενου 213"/>
    <w:basedOn w:val="a"/>
    <w:rsid w:val="00170A1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130">
    <w:name w:val="Παράγραφος λίστας13"/>
    <w:basedOn w:val="a"/>
    <w:rsid w:val="00F74292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CE19-C30A-4700-BDAA-A3A02592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3585</TotalTime>
  <Pages>3</Pages>
  <Words>784</Words>
  <Characters>4237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402</cp:revision>
  <cp:lastPrinted>2024-04-19T10:14:00Z</cp:lastPrinted>
  <dcterms:created xsi:type="dcterms:W3CDTF">2023-04-03T10:40:00Z</dcterms:created>
  <dcterms:modified xsi:type="dcterms:W3CDTF">2024-04-19T10:20:00Z</dcterms:modified>
</cp:coreProperties>
</file>