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061EA4">
        <w:rPr>
          <w:rFonts w:ascii="Arial" w:hAnsi="Arial" w:cs="Arial"/>
          <w:sz w:val="22"/>
          <w:szCs w:val="22"/>
        </w:rPr>
        <w:t xml:space="preserve"> </w:t>
      </w:r>
      <w:r w:rsidR="007B4380">
        <w:rPr>
          <w:rFonts w:ascii="Arial" w:hAnsi="Arial" w:cs="Arial"/>
          <w:sz w:val="22"/>
          <w:szCs w:val="22"/>
        </w:rPr>
        <w:t xml:space="preserve">   </w:t>
      </w:r>
      <w:r w:rsidR="003F4DED">
        <w:rPr>
          <w:rFonts w:ascii="Arial" w:hAnsi="Arial" w:cs="Arial"/>
          <w:sz w:val="22"/>
          <w:szCs w:val="22"/>
        </w:rPr>
        <w:t>05</w:t>
      </w:r>
      <w:r w:rsidR="00F3580E" w:rsidRPr="00385DE4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7B4380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F3580E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BC6F7D">
        <w:rPr>
          <w:rFonts w:ascii="Arial" w:hAnsi="Arial" w:cs="Arial"/>
          <w:bCs/>
          <w:sz w:val="22"/>
          <w:szCs w:val="22"/>
        </w:rPr>
        <w:t>6328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CF6E1F">
        <w:rPr>
          <w:rFonts w:ascii="Arial" w:hAnsi="Arial" w:cs="Arial"/>
          <w:sz w:val="22"/>
          <w:szCs w:val="22"/>
        </w:rPr>
        <w:t>9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48642D">
        <w:rPr>
          <w:rFonts w:ascii="Arial" w:hAnsi="Arial" w:cs="Arial"/>
          <w:sz w:val="22"/>
          <w:szCs w:val="22"/>
        </w:rPr>
        <w:t>Απριλίου</w:t>
      </w:r>
      <w:r w:rsidR="006F5F62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6674A4">
        <w:rPr>
          <w:rFonts w:ascii="Arial" w:hAnsi="Arial" w:cs="Arial"/>
          <w:sz w:val="22"/>
          <w:szCs w:val="22"/>
        </w:rPr>
        <w:t>Τ</w:t>
      </w:r>
      <w:r w:rsidR="00CF6E1F">
        <w:rPr>
          <w:rFonts w:ascii="Arial" w:hAnsi="Arial" w:cs="Arial"/>
          <w:sz w:val="22"/>
          <w:szCs w:val="22"/>
        </w:rPr>
        <w:t>ρίτη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48642D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1FD5" w:rsidRPr="00385DE4" w:rsidRDefault="00F51FD5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4135B" w:rsidRDefault="0004135B" w:rsidP="0004135B">
      <w:pPr>
        <w:pStyle w:val="af0"/>
        <w:rPr>
          <w:rFonts w:ascii="Arial" w:hAnsi="Arial" w:cs="Arial"/>
          <w:sz w:val="22"/>
          <w:szCs w:val="22"/>
        </w:rPr>
      </w:pPr>
      <w:bookmarkStart w:id="0" w:name="__DdeLink__474_2103837444"/>
    </w:p>
    <w:p w:rsidR="00394F3F" w:rsidRDefault="00394F3F" w:rsidP="00587813">
      <w:pPr>
        <w:pStyle w:val="af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Τροποποίηση της </w:t>
      </w:r>
      <w:proofErr w:type="spellStart"/>
      <w:r>
        <w:rPr>
          <w:rFonts w:ascii="Arial" w:hAnsi="Arial" w:cs="Arial"/>
          <w:sz w:val="22"/>
          <w:szCs w:val="22"/>
        </w:rPr>
        <w:t>υπ΄αριθμό</w:t>
      </w:r>
      <w:proofErr w:type="spellEnd"/>
      <w:r>
        <w:rPr>
          <w:rFonts w:ascii="Arial" w:hAnsi="Arial" w:cs="Arial"/>
          <w:sz w:val="22"/>
          <w:szCs w:val="22"/>
        </w:rPr>
        <w:t xml:space="preserve"> 22/2024 Μελέτης με τίτλο : «ΠΡΟΜΗΘΕΙΑ ΓΑΛΑΚΤΟΣ ΕΡΓΑΖΟΜΕΝΩΝ ΤΟΥ ΔΗΜΟΥ ΛΕΒΑΔΕΩΝ για δυο έτη» συνολικού προϋπολογισμού 152.148,00</w:t>
      </w:r>
      <w:r w:rsidRPr="009C2B85">
        <w:rPr>
          <w:rFonts w:ascii="Arial" w:hAnsi="Arial" w:cs="Arial"/>
          <w:sz w:val="22"/>
          <w:szCs w:val="22"/>
          <w:highlight w:val="white"/>
        </w:rPr>
        <w:t>€</w:t>
      </w:r>
      <w:r>
        <w:rPr>
          <w:rFonts w:ascii="Arial" w:hAnsi="Arial" w:cs="Arial"/>
          <w:sz w:val="22"/>
          <w:szCs w:val="22"/>
        </w:rPr>
        <w:t xml:space="preserve"> άνευ Φ.Π.Α. (171.927</w:t>
      </w:r>
      <w:r w:rsidRPr="009C2B85">
        <w:rPr>
          <w:rFonts w:ascii="Arial" w:hAnsi="Arial" w:cs="Arial"/>
          <w:sz w:val="22"/>
          <w:szCs w:val="22"/>
        </w:rPr>
        <w:t>,24</w:t>
      </w:r>
      <w:r w:rsidRPr="009C2B85">
        <w:rPr>
          <w:rFonts w:ascii="Arial" w:hAnsi="Arial" w:cs="Arial"/>
          <w:sz w:val="22"/>
          <w:szCs w:val="22"/>
          <w:highlight w:val="white"/>
        </w:rPr>
        <w:t>€</w:t>
      </w:r>
      <w:r>
        <w:rPr>
          <w:rFonts w:ascii="Arial" w:hAnsi="Arial" w:cs="Arial"/>
          <w:sz w:val="22"/>
          <w:szCs w:val="22"/>
        </w:rPr>
        <w:t xml:space="preserve"> με Φ.Π.Α. 13%) η οποία εγκρίθηκε με την αριθ. 99/2024 απόφαση της Δημοτικής Επιτροπής</w:t>
      </w:r>
    </w:p>
    <w:p w:rsidR="00394F3F" w:rsidRDefault="00394F3F" w:rsidP="00394F3F">
      <w:pPr>
        <w:pStyle w:val="af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87813">
        <w:rPr>
          <w:rFonts w:ascii="Arial" w:hAnsi="Arial" w:cs="Arial"/>
          <w:sz w:val="22"/>
          <w:szCs w:val="22"/>
        </w:rPr>
        <w:t>Εν μέρει τροποποίηση της αριθ. 269/2023 απόφασης της Οικονομικής Επιτροπής : «Συγκρότηση Επιτροπών παρακολούθησης &amp; παραλαβής προμηθειών και παραλαβής  αντικειμένου συμβάσεων παροχής γενικών υπηρεσιών σύμφωνα με τις διατάξεις του Ν. 4412/2016, για το έτος 2024»</w:t>
      </w:r>
      <w:r>
        <w:rPr>
          <w:rFonts w:ascii="Arial" w:hAnsi="Arial" w:cs="Arial"/>
          <w:sz w:val="22"/>
          <w:szCs w:val="22"/>
        </w:rPr>
        <w:t>.</w:t>
      </w:r>
    </w:p>
    <w:p w:rsidR="00806F39" w:rsidRDefault="00806F39" w:rsidP="00587813">
      <w:pPr>
        <w:pStyle w:val="af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06F39">
        <w:rPr>
          <w:rFonts w:ascii="Arial" w:hAnsi="Arial" w:cs="Arial"/>
          <w:sz w:val="22"/>
          <w:szCs w:val="22"/>
        </w:rPr>
        <w:t xml:space="preserve">Κατάρτιση όρων μειοδοτικής δημοπρασίας, φανερής και προφορικής για την μίσθωση ακινήτου προς στέγαση του Α΄ Βρεφικού Σταθμού  Δήμου </w:t>
      </w:r>
      <w:proofErr w:type="spellStart"/>
      <w:r w:rsidRPr="00806F39">
        <w:rPr>
          <w:rFonts w:ascii="Arial" w:hAnsi="Arial" w:cs="Arial"/>
          <w:sz w:val="22"/>
          <w:szCs w:val="22"/>
        </w:rPr>
        <w:t>Λεβαδέων</w:t>
      </w:r>
      <w:proofErr w:type="spellEnd"/>
      <w:r w:rsidR="001B39D3">
        <w:rPr>
          <w:rFonts w:ascii="Arial" w:hAnsi="Arial" w:cs="Arial"/>
          <w:sz w:val="22"/>
          <w:szCs w:val="22"/>
        </w:rPr>
        <w:t>.</w:t>
      </w:r>
    </w:p>
    <w:p w:rsidR="001B39D3" w:rsidRPr="001B39D3" w:rsidRDefault="001B39D3" w:rsidP="00587813">
      <w:pPr>
        <w:pStyle w:val="af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B39D3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819,00€ για την πραγματοποίηση κολυμβητικής ημερίδας </w:t>
      </w:r>
      <w:proofErr w:type="spellStart"/>
      <w:r w:rsidRPr="001B39D3">
        <w:rPr>
          <w:rFonts w:ascii="Arial" w:eastAsia="SimSun" w:hAnsi="Arial" w:cs="Arial"/>
          <w:sz w:val="22"/>
          <w:szCs w:val="22"/>
          <w:highlight w:val="white"/>
        </w:rPr>
        <w:t>΄΄ΓΕΡΟΝΤΟΠΟΥΛΕΙΑ</w:t>
      </w:r>
      <w:proofErr w:type="spellEnd"/>
      <w:r w:rsidRPr="001B39D3">
        <w:rPr>
          <w:rFonts w:ascii="Arial" w:eastAsia="SimSun" w:hAnsi="Arial" w:cs="Arial"/>
          <w:sz w:val="22"/>
          <w:szCs w:val="22"/>
          <w:highlight w:val="white"/>
        </w:rPr>
        <w:t xml:space="preserve"> 2024΄΄ </w:t>
      </w:r>
      <w:proofErr w:type="spellStart"/>
      <w:r w:rsidRPr="001B39D3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1B39D3">
        <w:rPr>
          <w:rFonts w:ascii="Arial" w:eastAsia="SimSun" w:hAnsi="Arial" w:cs="Arial"/>
          <w:sz w:val="22"/>
          <w:szCs w:val="22"/>
          <w:highlight w:val="white"/>
        </w:rPr>
        <w:t xml:space="preserve"> με το ΑΚΟΛ</w:t>
      </w:r>
      <w:r>
        <w:rPr>
          <w:rFonts w:ascii="Arial" w:eastAsia="SimSun" w:hAnsi="Arial" w:cs="Arial"/>
          <w:sz w:val="22"/>
          <w:szCs w:val="22"/>
        </w:rPr>
        <w:t>.</w:t>
      </w:r>
    </w:p>
    <w:p w:rsidR="00353A83" w:rsidRDefault="00353A83" w:rsidP="00587813">
      <w:pPr>
        <w:pStyle w:val="Web"/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353A83">
        <w:rPr>
          <w:rFonts w:ascii="Arial" w:hAnsi="Arial" w:cs="Arial"/>
          <w:sz w:val="22"/>
          <w:szCs w:val="22"/>
        </w:rPr>
        <w:t xml:space="preserve">Σύναψη προγραμματικής σύμβασης για το </w:t>
      </w:r>
      <w:r w:rsidRPr="004236B4">
        <w:rPr>
          <w:rFonts w:ascii="Arial" w:hAnsi="Arial" w:cs="Arial"/>
          <w:sz w:val="22"/>
          <w:szCs w:val="22"/>
        </w:rPr>
        <w:t>έτος 2024</w:t>
      </w:r>
      <w:r w:rsidRPr="00353A83">
        <w:rPr>
          <w:rFonts w:ascii="Arial" w:hAnsi="Arial" w:cs="Arial"/>
          <w:sz w:val="22"/>
          <w:szCs w:val="22"/>
        </w:rPr>
        <w:t xml:space="preserve"> και </w:t>
      </w:r>
      <w:r w:rsidRPr="00353A83">
        <w:rPr>
          <w:rFonts w:ascii="Arial" w:eastAsia="Arial Unicode MS" w:hAnsi="Arial" w:cs="Arial"/>
          <w:bCs/>
          <w:sz w:val="22"/>
          <w:szCs w:val="22"/>
        </w:rPr>
        <w:t>έγκριση</w:t>
      </w:r>
      <w:r w:rsidRPr="00353A83">
        <w:rPr>
          <w:rFonts w:ascii="Arial" w:hAnsi="Arial" w:cs="Arial"/>
          <w:sz w:val="22"/>
          <w:szCs w:val="22"/>
        </w:rPr>
        <w:t xml:space="preserve"> του σχεδίου της σύμβασης </w:t>
      </w:r>
      <w:r w:rsidRPr="00353A83">
        <w:rPr>
          <w:rFonts w:ascii="Arial" w:hAnsi="Arial" w:cs="Arial"/>
          <w:color w:val="000000"/>
          <w:sz w:val="22"/>
          <w:szCs w:val="22"/>
        </w:rPr>
        <w:t xml:space="preserve">για χρήση «δάνειων» υπηρεσιών του Δήμου </w:t>
      </w:r>
      <w:proofErr w:type="spellStart"/>
      <w:r w:rsidRPr="00353A83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353A83">
        <w:rPr>
          <w:rFonts w:ascii="Arial" w:hAnsi="Arial" w:cs="Arial"/>
          <w:color w:val="000000"/>
          <w:sz w:val="22"/>
          <w:szCs w:val="22"/>
        </w:rPr>
        <w:t xml:space="preserve"> από την  ΔΕΠΟΔΑΛ Α.Ε. O.T.A. για την οργανωτική υποστήριξη της εταιρείας στη διαχείριση δημοσίων συμβάσεων, μελετών, έργων, υπηρεσιών, προμηθειών που αφορούν στην λειτουργία και διαχείριση του ΧΥΤΑ Λιβαδειάς</w:t>
      </w:r>
      <w:r w:rsidRPr="00353A83">
        <w:rPr>
          <w:rFonts w:ascii="Arial" w:hAnsi="Arial" w:cs="Arial"/>
          <w:sz w:val="22"/>
          <w:szCs w:val="22"/>
        </w:rPr>
        <w:t>».</w:t>
      </w:r>
    </w:p>
    <w:p w:rsidR="00E064E5" w:rsidRPr="00E064E5" w:rsidRDefault="00F74292" w:rsidP="00F74292">
      <w:pPr>
        <w:pStyle w:val="af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74292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Σύναψης Δημόσιας Σύμβασης του έργου: </w:t>
      </w:r>
      <w:r w:rsidRPr="00F74292">
        <w:rPr>
          <w:rFonts w:ascii="Arial" w:hAnsi="Arial" w:cs="Arial"/>
          <w:bCs/>
          <w:iCs/>
          <w:sz w:val="22"/>
          <w:szCs w:val="22"/>
        </w:rPr>
        <w:t>«Εργασίες ανακαίνισης των ΚΕΠ για το έργο  ‘’Εκσυγχρονισμός των ΚΕΠ’’</w:t>
      </w:r>
      <w:r w:rsidRPr="00F74292">
        <w:rPr>
          <w:rFonts w:ascii="Arial" w:hAnsi="Arial" w:cs="Arial"/>
          <w:spacing w:val="2"/>
          <w:sz w:val="22"/>
          <w:szCs w:val="22"/>
        </w:rPr>
        <w:t>»</w:t>
      </w:r>
      <w:r w:rsidR="00E064E5">
        <w:rPr>
          <w:rFonts w:ascii="Arial" w:hAnsi="Arial" w:cs="Arial"/>
          <w:spacing w:val="2"/>
          <w:sz w:val="22"/>
          <w:szCs w:val="22"/>
        </w:rPr>
        <w:t>.</w:t>
      </w:r>
    </w:p>
    <w:p w:rsidR="00F74292" w:rsidRPr="00F74292" w:rsidRDefault="00E064E5" w:rsidP="00F74292">
      <w:pPr>
        <w:pStyle w:val="af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pacing w:val="2"/>
          <w:sz w:val="22"/>
          <w:szCs w:val="22"/>
        </w:rPr>
        <w:t>΄Εγκριση</w:t>
      </w:r>
      <w:proofErr w:type="spellEnd"/>
      <w:r>
        <w:rPr>
          <w:rFonts w:ascii="Arial" w:hAnsi="Arial" w:cs="Arial"/>
          <w:spacing w:val="2"/>
          <w:sz w:val="22"/>
          <w:szCs w:val="22"/>
        </w:rPr>
        <w:t xml:space="preserve"> 2</w:t>
      </w:r>
      <w:r w:rsidRPr="00E064E5">
        <w:rPr>
          <w:rFonts w:ascii="Arial" w:hAnsi="Arial" w:cs="Arial"/>
          <w:spacing w:val="2"/>
          <w:sz w:val="22"/>
          <w:szCs w:val="22"/>
          <w:vertAlign w:val="superscript"/>
        </w:rPr>
        <w:t>ου</w:t>
      </w:r>
      <w:r>
        <w:rPr>
          <w:rFonts w:ascii="Arial" w:hAnsi="Arial" w:cs="Arial"/>
          <w:spacing w:val="2"/>
          <w:sz w:val="22"/>
          <w:szCs w:val="22"/>
        </w:rPr>
        <w:t xml:space="preserve"> Ανακεφαλαιωτικού Πίνακα Εργασιών (</w:t>
      </w:r>
      <w:proofErr w:type="spellStart"/>
      <w:r>
        <w:rPr>
          <w:rFonts w:ascii="Arial" w:hAnsi="Arial" w:cs="Arial"/>
          <w:spacing w:val="2"/>
          <w:sz w:val="22"/>
          <w:szCs w:val="22"/>
        </w:rPr>
        <w:t>τακτοποιητικού</w:t>
      </w:r>
      <w:proofErr w:type="spellEnd"/>
      <w:r>
        <w:rPr>
          <w:rFonts w:ascii="Arial" w:hAnsi="Arial" w:cs="Arial"/>
          <w:spacing w:val="2"/>
          <w:sz w:val="22"/>
          <w:szCs w:val="22"/>
        </w:rPr>
        <w:t>) του έργου «Δημιουργία χώρων πρασίνου – Πάρκα Τσέπης».</w:t>
      </w:r>
      <w:r w:rsidR="00F74292" w:rsidRPr="00F74292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53A83" w:rsidRPr="00353A83" w:rsidRDefault="00353A83" w:rsidP="00353A83">
      <w:pPr>
        <w:pStyle w:val="af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53A83">
        <w:rPr>
          <w:rFonts w:ascii="Arial" w:hAnsi="Arial" w:cs="Arial"/>
          <w:sz w:val="22"/>
          <w:szCs w:val="22"/>
        </w:rPr>
        <w:t>Έγκριση του 8</w:t>
      </w:r>
      <w:r w:rsidR="003646E4" w:rsidRPr="003646E4">
        <w:rPr>
          <w:rFonts w:ascii="Arial" w:hAnsi="Arial" w:cs="Arial"/>
          <w:sz w:val="22"/>
          <w:szCs w:val="22"/>
          <w:vertAlign w:val="superscript"/>
        </w:rPr>
        <w:t>ου</w:t>
      </w:r>
      <w:r w:rsidR="003646E4">
        <w:rPr>
          <w:rFonts w:ascii="Arial" w:hAnsi="Arial" w:cs="Arial"/>
          <w:sz w:val="22"/>
          <w:szCs w:val="22"/>
        </w:rPr>
        <w:t xml:space="preserve"> </w:t>
      </w:r>
      <w:r w:rsidRPr="00353A83">
        <w:rPr>
          <w:rFonts w:ascii="Arial" w:hAnsi="Arial" w:cs="Arial"/>
          <w:sz w:val="22"/>
          <w:szCs w:val="22"/>
        </w:rPr>
        <w:t xml:space="preserve"> Ανακεφαλαιωτικού πίνακα εργασιών (αρχικής σύμβασης 1</w:t>
      </w:r>
      <w:r w:rsidRPr="00353A83">
        <w:rPr>
          <w:rFonts w:ascii="Arial" w:hAnsi="Arial" w:cs="Arial"/>
          <w:sz w:val="22"/>
          <w:szCs w:val="22"/>
          <w:vertAlign w:val="superscript"/>
        </w:rPr>
        <w:t>ης</w:t>
      </w:r>
      <w:r w:rsidRPr="00353A83">
        <w:rPr>
          <w:rFonts w:ascii="Arial" w:hAnsi="Arial" w:cs="Arial"/>
          <w:sz w:val="22"/>
          <w:szCs w:val="22"/>
        </w:rPr>
        <w:t xml:space="preserve"> συμπληρωματικής σύμβασης και 2</w:t>
      </w:r>
      <w:r w:rsidRPr="00353A83">
        <w:rPr>
          <w:rFonts w:ascii="Arial" w:hAnsi="Arial" w:cs="Arial"/>
          <w:sz w:val="22"/>
          <w:szCs w:val="22"/>
          <w:vertAlign w:val="superscript"/>
        </w:rPr>
        <w:t>ης</w:t>
      </w:r>
      <w:r w:rsidRPr="00353A83">
        <w:rPr>
          <w:rFonts w:ascii="Arial" w:hAnsi="Arial" w:cs="Arial"/>
          <w:sz w:val="22"/>
          <w:szCs w:val="22"/>
        </w:rPr>
        <w:t xml:space="preserve"> συμπληρωματικής σύμβασης ) , καθώς και έγκριση 6</w:t>
      </w:r>
      <w:r w:rsidRPr="00353A83">
        <w:rPr>
          <w:rFonts w:ascii="Arial" w:hAnsi="Arial" w:cs="Arial"/>
          <w:sz w:val="22"/>
          <w:szCs w:val="22"/>
          <w:vertAlign w:val="superscript"/>
        </w:rPr>
        <w:t>ου</w:t>
      </w:r>
      <w:r w:rsidRPr="00353A83">
        <w:rPr>
          <w:rFonts w:ascii="Arial" w:hAnsi="Arial" w:cs="Arial"/>
          <w:sz w:val="22"/>
          <w:szCs w:val="22"/>
        </w:rPr>
        <w:t xml:space="preserve"> Π.Κ.Τ.Μ.Ν.Ε.  για την κατασκευή του έργου: 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 .</w:t>
      </w:r>
    </w:p>
    <w:p w:rsidR="00F74292" w:rsidRPr="00493FE7" w:rsidRDefault="00F74292" w:rsidP="00F74292">
      <w:pPr>
        <w:pStyle w:val="af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493FE7">
        <w:rPr>
          <w:rFonts w:ascii="Arial" w:hAnsi="Arial" w:cs="Arial"/>
          <w:sz w:val="22"/>
          <w:szCs w:val="22"/>
        </w:rPr>
        <w:t>΄Εγκριση</w:t>
      </w:r>
      <w:proofErr w:type="spellEnd"/>
      <w:r w:rsidRPr="00493FE7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493FE7">
        <w:rPr>
          <w:rFonts w:ascii="Arial" w:hAnsi="Arial" w:cs="Arial"/>
          <w:sz w:val="22"/>
          <w:szCs w:val="22"/>
        </w:rPr>
        <w:t>Λεβαδέων</w:t>
      </w:r>
      <w:proofErr w:type="spellEnd"/>
      <w:r w:rsidRPr="00493FE7">
        <w:rPr>
          <w:rFonts w:ascii="Arial" w:hAnsi="Arial" w:cs="Arial"/>
          <w:sz w:val="22"/>
          <w:szCs w:val="22"/>
        </w:rPr>
        <w:t>.</w:t>
      </w:r>
    </w:p>
    <w:p w:rsidR="00F74292" w:rsidRPr="00493FE7" w:rsidRDefault="00F74292" w:rsidP="00F74292">
      <w:pPr>
        <w:pStyle w:val="af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493FE7">
        <w:rPr>
          <w:rFonts w:ascii="Arial" w:hAnsi="Arial" w:cs="Arial"/>
          <w:sz w:val="22"/>
          <w:szCs w:val="22"/>
        </w:rPr>
        <w:t>΄Εγκριση</w:t>
      </w:r>
      <w:proofErr w:type="spellEnd"/>
      <w:r w:rsidRPr="00493FE7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493FE7">
        <w:rPr>
          <w:rFonts w:ascii="Arial" w:hAnsi="Arial" w:cs="Arial"/>
          <w:sz w:val="22"/>
          <w:szCs w:val="22"/>
        </w:rPr>
        <w:t>Λεβαδέων</w:t>
      </w:r>
      <w:proofErr w:type="spellEnd"/>
      <w:r w:rsidRPr="00493FE7">
        <w:rPr>
          <w:rFonts w:ascii="Arial" w:hAnsi="Arial" w:cs="Arial"/>
          <w:sz w:val="22"/>
          <w:szCs w:val="22"/>
        </w:rPr>
        <w:t>.</w:t>
      </w:r>
    </w:p>
    <w:p w:rsidR="00643F2F" w:rsidRPr="00353A83" w:rsidRDefault="00643F2F" w:rsidP="00F74292">
      <w:pPr>
        <w:pStyle w:val="af0"/>
        <w:ind w:left="1724"/>
        <w:rPr>
          <w:rFonts w:ascii="Arial" w:hAnsi="Arial" w:cs="Arial"/>
          <w:sz w:val="22"/>
          <w:szCs w:val="22"/>
        </w:rPr>
      </w:pPr>
    </w:p>
    <w:p w:rsidR="00643F2F" w:rsidRPr="00286CE9" w:rsidRDefault="00643F2F" w:rsidP="00643F2F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286CE9" w:rsidRPr="00061EA4" w:rsidRDefault="00286CE9" w:rsidP="00643F2F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Pr="007E7FE1" w:rsidRDefault="007E7FE1" w:rsidP="007E7FE1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3F" w:rsidRDefault="0016373F">
      <w:r>
        <w:separator/>
      </w:r>
    </w:p>
  </w:endnote>
  <w:endnote w:type="continuationSeparator" w:id="0">
    <w:p w:rsidR="0016373F" w:rsidRDefault="0016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3F" w:rsidRDefault="0016373F">
      <w:r>
        <w:separator/>
      </w:r>
    </w:p>
  </w:footnote>
  <w:footnote w:type="continuationSeparator" w:id="0">
    <w:p w:rsidR="0016373F" w:rsidRDefault="00163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33B1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33B1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F6E1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6E74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61CA"/>
    <w:rsid w:val="000963D8"/>
    <w:rsid w:val="00096646"/>
    <w:rsid w:val="00096A98"/>
    <w:rsid w:val="000A01B3"/>
    <w:rsid w:val="000A1C3F"/>
    <w:rsid w:val="000A1D8B"/>
    <w:rsid w:val="000A1DC1"/>
    <w:rsid w:val="000A1EB6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49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B93"/>
    <w:rsid w:val="00170177"/>
    <w:rsid w:val="00170739"/>
    <w:rsid w:val="0017073F"/>
    <w:rsid w:val="00170A16"/>
    <w:rsid w:val="0017136D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49C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2981"/>
    <w:rsid w:val="00282B0B"/>
    <w:rsid w:val="002833A0"/>
    <w:rsid w:val="002835FD"/>
    <w:rsid w:val="00284356"/>
    <w:rsid w:val="00284F3C"/>
    <w:rsid w:val="00285C48"/>
    <w:rsid w:val="0028657E"/>
    <w:rsid w:val="00286645"/>
    <w:rsid w:val="00286CE9"/>
    <w:rsid w:val="00287299"/>
    <w:rsid w:val="00287798"/>
    <w:rsid w:val="002878C0"/>
    <w:rsid w:val="0029059E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3F41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090F"/>
    <w:rsid w:val="003242F0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6E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C7B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4652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0A6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6CA8"/>
    <w:rsid w:val="00497547"/>
    <w:rsid w:val="00497950"/>
    <w:rsid w:val="004A0507"/>
    <w:rsid w:val="004A0BC9"/>
    <w:rsid w:val="004A32DD"/>
    <w:rsid w:val="004A3655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F3B"/>
    <w:rsid w:val="00583319"/>
    <w:rsid w:val="0058349D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7117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74D"/>
    <w:rsid w:val="005D193E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5268"/>
    <w:rsid w:val="00656270"/>
    <w:rsid w:val="0065782B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46EE6"/>
    <w:rsid w:val="0074771A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7FE1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8C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5AC9"/>
    <w:rsid w:val="00966D5E"/>
    <w:rsid w:val="00966E99"/>
    <w:rsid w:val="009673F4"/>
    <w:rsid w:val="0097025F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116"/>
    <w:rsid w:val="00986C4A"/>
    <w:rsid w:val="00986F1C"/>
    <w:rsid w:val="00990085"/>
    <w:rsid w:val="00992AED"/>
    <w:rsid w:val="00993919"/>
    <w:rsid w:val="009939A3"/>
    <w:rsid w:val="009952CC"/>
    <w:rsid w:val="0099575E"/>
    <w:rsid w:val="00996B42"/>
    <w:rsid w:val="00996E15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1A40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5D96"/>
    <w:rsid w:val="00A761D7"/>
    <w:rsid w:val="00A76CEE"/>
    <w:rsid w:val="00A76D2F"/>
    <w:rsid w:val="00A76F6F"/>
    <w:rsid w:val="00A80C7E"/>
    <w:rsid w:val="00A8110D"/>
    <w:rsid w:val="00A8144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421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310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1872"/>
    <w:rsid w:val="00C01AF5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A6D"/>
    <w:rsid w:val="00C32B14"/>
    <w:rsid w:val="00C3470C"/>
    <w:rsid w:val="00C34DF1"/>
    <w:rsid w:val="00C36013"/>
    <w:rsid w:val="00C36CC3"/>
    <w:rsid w:val="00C375E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4034"/>
    <w:rsid w:val="00C95F05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3B6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51BB"/>
    <w:rsid w:val="00CC52B9"/>
    <w:rsid w:val="00CC5B41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D00199"/>
    <w:rsid w:val="00D001C6"/>
    <w:rsid w:val="00D010AE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B3D"/>
    <w:rsid w:val="00D95DFF"/>
    <w:rsid w:val="00D965C3"/>
    <w:rsid w:val="00D972BA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6117"/>
    <w:rsid w:val="00EB744D"/>
    <w:rsid w:val="00EB7468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70AF6"/>
    <w:rsid w:val="00F7296B"/>
    <w:rsid w:val="00F72F7F"/>
    <w:rsid w:val="00F74292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EDD4-F694-443B-8976-B3FE3C58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381</cp:revision>
  <cp:lastPrinted>2024-04-05T09:01:00Z</cp:lastPrinted>
  <dcterms:created xsi:type="dcterms:W3CDTF">2023-04-03T10:40:00Z</dcterms:created>
  <dcterms:modified xsi:type="dcterms:W3CDTF">2024-04-05T09:01:00Z</dcterms:modified>
</cp:coreProperties>
</file>