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249" w:rsidRPr="00E37119" w:rsidRDefault="00457249" w:rsidP="00457249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 ΑΝΑΡΤΗΤΕΑ ΣΤΗ ΔΙΑΥΓΕΙΑ</w:t>
      </w:r>
    </w:p>
    <w:p w:rsidR="00457249" w:rsidRPr="00E37119" w:rsidRDefault="00457249" w:rsidP="00457249">
      <w:pPr>
        <w:autoSpaceDE w:val="0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Λιβαδειά  2</w:t>
      </w:r>
      <w:r w:rsidR="00970ED1">
        <w:rPr>
          <w:rFonts w:ascii="Arial" w:eastAsia="Arial" w:hAnsi="Arial" w:cs="Arial"/>
          <w:b/>
          <w:bCs/>
          <w:sz w:val="22"/>
          <w:szCs w:val="22"/>
        </w:rPr>
        <w:t>1</w:t>
      </w: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/03/2024</w:t>
      </w:r>
    </w:p>
    <w:p w:rsidR="00457249" w:rsidRPr="00E37119" w:rsidRDefault="00457249" w:rsidP="00457249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37119">
        <w:rPr>
          <w:rFonts w:ascii="Arial" w:eastAsia="Arial" w:hAnsi="Arial" w:cs="Arial"/>
          <w:b/>
          <w:sz w:val="22"/>
          <w:szCs w:val="22"/>
        </w:rPr>
        <w:t xml:space="preserve">                                        </w:t>
      </w:r>
      <w:r w:rsidR="00CE3BD7">
        <w:rPr>
          <w:rFonts w:ascii="Arial" w:eastAsia="Arial" w:hAnsi="Arial" w:cs="Arial"/>
          <w:b/>
          <w:sz w:val="22"/>
          <w:szCs w:val="22"/>
        </w:rPr>
        <w:t xml:space="preserve">                      </w:t>
      </w:r>
      <w:r w:rsidRPr="00E37119">
        <w:rPr>
          <w:rFonts w:ascii="Arial" w:eastAsia="Arial" w:hAnsi="Arial" w:cs="Arial"/>
          <w:b/>
          <w:sz w:val="22"/>
          <w:szCs w:val="22"/>
        </w:rPr>
        <w:t>Αριθ</w:t>
      </w:r>
      <w:r w:rsidRPr="00E37119">
        <w:rPr>
          <w:rFonts w:ascii="Arial" w:eastAsia="Calibri" w:hAnsi="Arial" w:cs="Arial"/>
          <w:b/>
          <w:sz w:val="22"/>
          <w:szCs w:val="22"/>
        </w:rPr>
        <w:t xml:space="preserve">. </w:t>
      </w:r>
      <w:proofErr w:type="spellStart"/>
      <w:r w:rsidRPr="00E37119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37119">
        <w:rPr>
          <w:rFonts w:ascii="Arial" w:eastAsia="Calibri" w:hAnsi="Arial" w:cs="Arial"/>
          <w:b/>
          <w:sz w:val="22"/>
          <w:szCs w:val="22"/>
        </w:rPr>
        <w:t xml:space="preserve">. </w:t>
      </w:r>
      <w:r w:rsidR="00597369">
        <w:rPr>
          <w:rFonts w:ascii="Arial" w:eastAsia="Calibri" w:hAnsi="Arial" w:cs="Arial"/>
          <w:b/>
          <w:sz w:val="22"/>
          <w:szCs w:val="22"/>
        </w:rPr>
        <w:t>5254</w:t>
      </w:r>
    </w:p>
    <w:p w:rsidR="00457249" w:rsidRPr="00E37119" w:rsidRDefault="00457249" w:rsidP="00457249">
      <w:pPr>
        <w:autoSpaceDE w:val="0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457249" w:rsidRPr="00E37119" w:rsidRDefault="00457249" w:rsidP="00457249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37119">
        <w:rPr>
          <w:rFonts w:ascii="Arial" w:hAnsi="Arial" w:cs="Arial"/>
          <w:b/>
          <w:sz w:val="22"/>
          <w:szCs w:val="22"/>
        </w:rPr>
        <w:t>ΑΠΟΣΠΑΣΜΑ</w:t>
      </w:r>
    </w:p>
    <w:p w:rsidR="00457249" w:rsidRPr="00E37119" w:rsidRDefault="00457249" w:rsidP="00457249">
      <w:pPr>
        <w:pStyle w:val="1"/>
        <w:jc w:val="center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37119">
        <w:rPr>
          <w:rFonts w:ascii="Arial" w:hAnsi="Arial" w:cs="Arial"/>
          <w:sz w:val="22"/>
          <w:szCs w:val="22"/>
        </w:rPr>
        <w:t>αριθμ</w:t>
      </w:r>
      <w:proofErr w:type="spellEnd"/>
      <w:r w:rsidRPr="00E37119">
        <w:rPr>
          <w:rFonts w:ascii="Arial" w:hAnsi="Arial" w:cs="Arial"/>
          <w:sz w:val="22"/>
          <w:szCs w:val="22"/>
        </w:rPr>
        <w:t>.  7</w:t>
      </w:r>
      <w:r w:rsidRPr="00E37119">
        <w:rPr>
          <w:rFonts w:ascii="Arial" w:hAnsi="Arial" w:cs="Arial"/>
          <w:sz w:val="22"/>
          <w:szCs w:val="22"/>
          <w:vertAlign w:val="superscript"/>
        </w:rPr>
        <w:t>ης</w:t>
      </w:r>
      <w:r w:rsidRPr="00E37119">
        <w:rPr>
          <w:rFonts w:ascii="Arial" w:hAnsi="Arial" w:cs="Arial"/>
          <w:sz w:val="22"/>
          <w:szCs w:val="22"/>
        </w:rPr>
        <w:t xml:space="preserve">  /2024</w:t>
      </w:r>
      <w:r w:rsidRPr="00E37119">
        <w:rPr>
          <w:rFonts w:ascii="Arial" w:hAnsi="Arial" w:cs="Arial"/>
          <w:b/>
          <w:sz w:val="22"/>
          <w:szCs w:val="22"/>
        </w:rPr>
        <w:t xml:space="preserve">  </w:t>
      </w:r>
      <w:r w:rsidRPr="00E37119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E37119">
        <w:rPr>
          <w:rFonts w:ascii="Arial" w:eastAsia="Arial" w:hAnsi="Arial" w:cs="Arial"/>
          <w:sz w:val="22"/>
          <w:szCs w:val="22"/>
        </w:rPr>
        <w:t xml:space="preserve"> </w:t>
      </w:r>
      <w:r w:rsidRPr="00E37119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E3711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457249" w:rsidRPr="00E37119" w:rsidRDefault="00DF6C74" w:rsidP="004572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970ED1">
        <w:rPr>
          <w:rFonts w:ascii="Arial" w:hAnsi="Arial" w:cs="Arial"/>
          <w:b/>
          <w:sz w:val="22"/>
          <w:szCs w:val="22"/>
        </w:rPr>
        <w:t>93</w:t>
      </w:r>
    </w:p>
    <w:p w:rsidR="00970ED1" w:rsidRDefault="00970ED1" w:rsidP="00970ED1">
      <w:pPr>
        <w:pStyle w:val="af9"/>
        <w:ind w:left="1004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970ED1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970ED1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970ED1">
        <w:rPr>
          <w:rFonts w:ascii="Arial" w:hAnsi="Arial" w:cs="Arial"/>
          <w:b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70ED1" w:rsidRDefault="00970ED1" w:rsidP="00970ED1">
      <w:pPr>
        <w:rPr>
          <w:rFonts w:ascii="Arial" w:hAnsi="Arial" w:cs="Arial"/>
          <w:sz w:val="22"/>
          <w:szCs w:val="22"/>
        </w:rPr>
      </w:pPr>
    </w:p>
    <w:p w:rsidR="00457249" w:rsidRPr="00E37119" w:rsidRDefault="00457249" w:rsidP="00457249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Στη Λιβαδειά σήμερα   19</w:t>
      </w:r>
      <w:r w:rsidRPr="00E37119">
        <w:rPr>
          <w:rFonts w:ascii="Arial" w:hAnsi="Arial" w:cs="Arial"/>
          <w:sz w:val="22"/>
          <w:szCs w:val="22"/>
          <w:vertAlign w:val="superscript"/>
        </w:rPr>
        <w:t>η</w:t>
      </w:r>
      <w:r w:rsidRPr="00E37119">
        <w:rPr>
          <w:rFonts w:ascii="Arial" w:hAnsi="Arial" w:cs="Arial"/>
          <w:sz w:val="22"/>
          <w:szCs w:val="22"/>
        </w:rPr>
        <w:t xml:space="preserve">    Μαρτίου   2024  ημέρα  </w:t>
      </w:r>
      <w:r w:rsidRPr="00E37119">
        <w:rPr>
          <w:rFonts w:ascii="Arial" w:hAnsi="Arial" w:cs="Arial"/>
          <w:sz w:val="22"/>
          <w:szCs w:val="22"/>
          <w:lang w:val="en-US"/>
        </w:rPr>
        <w:t>T</w:t>
      </w:r>
      <w:proofErr w:type="spellStart"/>
      <w:r w:rsidRPr="00E37119">
        <w:rPr>
          <w:rFonts w:ascii="Arial" w:hAnsi="Arial" w:cs="Arial"/>
          <w:sz w:val="22"/>
          <w:szCs w:val="22"/>
        </w:rPr>
        <w:t>ρίτη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 και, ώρα 13.30  και στην αίθουσα συνεδριάσεων του Δημοτικού Συμβουλίου  </w:t>
      </w:r>
      <w:proofErr w:type="spellStart"/>
      <w:r w:rsidRPr="00E37119">
        <w:rPr>
          <w:rFonts w:ascii="Arial" w:hAnsi="Arial" w:cs="Arial"/>
          <w:sz w:val="22"/>
          <w:szCs w:val="22"/>
        </w:rPr>
        <w:t>Λεβαδέων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Pr="00E37119">
        <w:rPr>
          <w:rFonts w:ascii="Arial" w:hAnsi="Arial" w:cs="Arial"/>
          <w:sz w:val="22"/>
          <w:szCs w:val="22"/>
        </w:rPr>
        <w:t>Λεβαδέων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μετά την από  4954/15-03-2024 έγγραφη πρόσκληση του  Προέδρου της (Δημάρχου </w:t>
      </w:r>
      <w:proofErr w:type="spellStart"/>
      <w:r w:rsidRPr="00E37119">
        <w:rPr>
          <w:rFonts w:ascii="Arial" w:hAnsi="Arial" w:cs="Arial"/>
          <w:sz w:val="22"/>
          <w:szCs w:val="22"/>
        </w:rPr>
        <w:t>Λεβαδέων</w:t>
      </w:r>
      <w:proofErr w:type="spellEnd"/>
      <w:r w:rsidRPr="00E37119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Pr="00E37119">
        <w:rPr>
          <w:rFonts w:ascii="Arial" w:hAnsi="Arial" w:cs="Arial"/>
          <w:sz w:val="22"/>
          <w:szCs w:val="22"/>
          <w:vertAlign w:val="superscript"/>
        </w:rPr>
        <w:t>Α</w:t>
      </w:r>
      <w:r w:rsidRPr="00E37119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457249" w:rsidRPr="00E37119" w:rsidRDefault="00457249" w:rsidP="00457249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E37119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   ήταν   παρόντα  7 (</w:t>
      </w:r>
      <w:r w:rsidR="00CE3BD7">
        <w:rPr>
          <w:rFonts w:ascii="Arial" w:hAnsi="Arial" w:cs="Arial"/>
          <w:sz w:val="22"/>
          <w:szCs w:val="22"/>
        </w:rPr>
        <w:t>επτά</w:t>
      </w:r>
      <w:r w:rsidRPr="00E37119">
        <w:rPr>
          <w:rFonts w:ascii="Arial" w:hAnsi="Arial" w:cs="Arial"/>
          <w:sz w:val="22"/>
          <w:szCs w:val="22"/>
        </w:rPr>
        <w:t>)  , ήτοι:</w:t>
      </w:r>
    </w:p>
    <w:p w:rsidR="00457249" w:rsidRPr="00E37119" w:rsidRDefault="00457249" w:rsidP="00457249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457249" w:rsidRPr="00E37119" w:rsidRDefault="00457249" w:rsidP="00457249">
      <w:pPr>
        <w:jc w:val="both"/>
        <w:rPr>
          <w:rFonts w:ascii="Arial" w:hAnsi="Arial" w:cs="Arial"/>
          <w:b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           </w:t>
      </w:r>
      <w:r w:rsidRPr="00E37119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ΑΠΟΝΤΕΣ</w:t>
      </w:r>
    </w:p>
    <w:p w:rsidR="00457249" w:rsidRPr="00E37119" w:rsidRDefault="00457249" w:rsidP="0045724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E37119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E37119">
        <w:rPr>
          <w:rFonts w:ascii="Arial" w:hAnsi="Arial" w:cs="Arial"/>
          <w:sz w:val="22"/>
          <w:szCs w:val="22"/>
        </w:rPr>
        <w:t>Καραμάνης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         </w:t>
      </w:r>
    </w:p>
    <w:p w:rsidR="00457249" w:rsidRPr="00E37119" w:rsidRDefault="00457249" w:rsidP="0045724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E37119">
        <w:rPr>
          <w:rFonts w:ascii="Arial" w:hAnsi="Arial" w:cs="Arial"/>
          <w:sz w:val="22"/>
          <w:szCs w:val="22"/>
        </w:rPr>
        <w:t>Τουμαράς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Βασίλειος  </w:t>
      </w:r>
    </w:p>
    <w:p w:rsidR="00457249" w:rsidRPr="00E37119" w:rsidRDefault="00457249" w:rsidP="0045724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E37119">
        <w:rPr>
          <w:rFonts w:ascii="Arial" w:hAnsi="Arial" w:cs="Arial"/>
          <w:sz w:val="22"/>
          <w:szCs w:val="22"/>
        </w:rPr>
        <w:t>Αγνιάδης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457249" w:rsidRPr="00E37119" w:rsidRDefault="00457249" w:rsidP="0045724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E37119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457249" w:rsidRPr="00E37119" w:rsidRDefault="00457249" w:rsidP="00457249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5. Παπαβασιλείου Αικατερίνη</w:t>
      </w:r>
    </w:p>
    <w:p w:rsidR="00457249" w:rsidRPr="00E37119" w:rsidRDefault="00457249" w:rsidP="00457249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E37119">
        <w:rPr>
          <w:rFonts w:ascii="Arial" w:hAnsi="Arial" w:cs="Arial"/>
          <w:sz w:val="22"/>
          <w:szCs w:val="22"/>
        </w:rPr>
        <w:t>Μίχας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Δημήτριος</w:t>
      </w:r>
    </w:p>
    <w:p w:rsidR="001921AE" w:rsidRPr="00E37119" w:rsidRDefault="00457249" w:rsidP="003F222F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7. </w:t>
      </w:r>
      <w:proofErr w:type="spellStart"/>
      <w:r w:rsidRPr="00E37119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Ιωάννης</w:t>
      </w:r>
      <w:r w:rsidR="001921AE" w:rsidRPr="00E37119">
        <w:rPr>
          <w:rFonts w:ascii="Arial" w:hAnsi="Arial" w:cs="Arial"/>
          <w:sz w:val="22"/>
          <w:szCs w:val="22"/>
        </w:rPr>
        <w:t xml:space="preserve"> </w:t>
      </w:r>
    </w:p>
    <w:p w:rsidR="001921AE" w:rsidRPr="00E37119" w:rsidRDefault="001921AE" w:rsidP="001921A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3F222F" w:rsidRDefault="00100901" w:rsidP="0010090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</w:t>
      </w:r>
      <w:r w:rsidR="003F222F">
        <w:rPr>
          <w:rFonts w:ascii="Arial" w:eastAsia="Arial" w:hAnsi="Arial" w:cs="Arial"/>
          <w:sz w:val="22"/>
          <w:szCs w:val="22"/>
        </w:rPr>
        <w:t xml:space="preserve">    Στη συνεδρίαση παραβρέθηκε  και ο κύριος </w:t>
      </w:r>
      <w:proofErr w:type="spellStart"/>
      <w:r w:rsidR="003F222F">
        <w:rPr>
          <w:rFonts w:ascii="Arial" w:hAnsi="Arial" w:cs="Arial"/>
          <w:sz w:val="22"/>
          <w:szCs w:val="22"/>
        </w:rPr>
        <w:t>Αρκουμάνης</w:t>
      </w:r>
      <w:proofErr w:type="spellEnd"/>
      <w:r w:rsidR="003F222F">
        <w:rPr>
          <w:rFonts w:ascii="Arial" w:hAnsi="Arial" w:cs="Arial"/>
          <w:sz w:val="22"/>
          <w:szCs w:val="22"/>
        </w:rPr>
        <w:t xml:space="preserve">   Πέτρος  - Δημοτικός  Σύμβουλος  Μειοψηφίας της Δημοτικής Παράταξης  ΛΑΪΚΗ ΣΥΣΠΕΙΡΩΣΗ, δυνάμει της 6/2024  Απόφασης του Δημοτικού Συμβουλίου.</w:t>
      </w:r>
    </w:p>
    <w:p w:rsidR="00202AA6" w:rsidRDefault="00202AA6" w:rsidP="0010090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6D39" w:rsidRPr="00E37119" w:rsidRDefault="00100901" w:rsidP="006F6D39">
      <w:pPr>
        <w:widowControl w:val="0"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</w:t>
      </w:r>
      <w:r w:rsidR="00B35E83">
        <w:rPr>
          <w:rFonts w:ascii="Arial" w:eastAsia="Arial" w:hAnsi="Arial" w:cs="Arial"/>
          <w:sz w:val="22"/>
          <w:szCs w:val="22"/>
        </w:rPr>
        <w:t xml:space="preserve">    </w:t>
      </w:r>
      <w:r w:rsidR="006F6D39" w:rsidRPr="00E37119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 </w:t>
      </w:r>
      <w:r w:rsidR="00970ED1">
        <w:rPr>
          <w:rFonts w:ascii="Arial" w:eastAsia="Arial" w:hAnsi="Arial" w:cs="Arial"/>
          <w:sz w:val="22"/>
          <w:szCs w:val="22"/>
        </w:rPr>
        <w:t>7</w:t>
      </w:r>
      <w:r w:rsidR="006F6D39" w:rsidRPr="00E37119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6F6D39" w:rsidRPr="00E37119">
        <w:rPr>
          <w:rFonts w:ascii="Arial" w:eastAsia="Arial" w:hAnsi="Arial" w:cs="Arial"/>
          <w:sz w:val="22"/>
          <w:szCs w:val="22"/>
        </w:rPr>
        <w:t xml:space="preserve"> θέμα της ημερήσιας διάταξης  έθεσε υπόψη των μελών τ</w:t>
      </w:r>
      <w:r w:rsidR="00970ED1">
        <w:rPr>
          <w:rFonts w:ascii="Arial" w:eastAsia="Arial" w:hAnsi="Arial" w:cs="Arial"/>
          <w:sz w:val="22"/>
          <w:szCs w:val="22"/>
        </w:rPr>
        <w:t xml:space="preserve">ο </w:t>
      </w:r>
      <w:r w:rsidR="006F6D39" w:rsidRPr="00E371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F6D39" w:rsidRPr="00E37119">
        <w:rPr>
          <w:rFonts w:ascii="Arial" w:eastAsia="Arial" w:hAnsi="Arial" w:cs="Arial"/>
          <w:sz w:val="22"/>
          <w:szCs w:val="22"/>
        </w:rPr>
        <w:t>υπ΄αριθμ</w:t>
      </w:r>
      <w:proofErr w:type="spellEnd"/>
      <w:r w:rsidR="006F6D39" w:rsidRPr="00E37119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6F6D39" w:rsidRPr="00E37119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6F6D39" w:rsidRPr="00E37119">
        <w:rPr>
          <w:rFonts w:ascii="Arial" w:eastAsia="Arial" w:hAnsi="Arial" w:cs="Arial"/>
          <w:sz w:val="22"/>
          <w:szCs w:val="22"/>
        </w:rPr>
        <w:t xml:space="preserve">. </w:t>
      </w:r>
      <w:r w:rsidR="009A47BB" w:rsidRPr="00E37119">
        <w:rPr>
          <w:rFonts w:ascii="Arial" w:eastAsia="Arial" w:hAnsi="Arial" w:cs="Arial"/>
          <w:sz w:val="22"/>
          <w:szCs w:val="22"/>
        </w:rPr>
        <w:t>4</w:t>
      </w:r>
      <w:r w:rsidR="00970ED1">
        <w:rPr>
          <w:rFonts w:ascii="Arial" w:eastAsia="Arial" w:hAnsi="Arial" w:cs="Arial"/>
          <w:sz w:val="22"/>
          <w:szCs w:val="22"/>
        </w:rPr>
        <w:t>769</w:t>
      </w:r>
      <w:r w:rsidR="006F6D39" w:rsidRPr="00E37119">
        <w:rPr>
          <w:rFonts w:ascii="Arial" w:eastAsia="Arial" w:hAnsi="Arial" w:cs="Arial"/>
          <w:sz w:val="22"/>
          <w:szCs w:val="22"/>
        </w:rPr>
        <w:t>/</w:t>
      </w:r>
      <w:r w:rsidR="00457249" w:rsidRPr="00E37119">
        <w:rPr>
          <w:rFonts w:ascii="Arial" w:eastAsia="Arial" w:hAnsi="Arial" w:cs="Arial"/>
          <w:sz w:val="22"/>
          <w:szCs w:val="22"/>
        </w:rPr>
        <w:t>1</w:t>
      </w:r>
      <w:r w:rsidR="00970ED1">
        <w:rPr>
          <w:rFonts w:ascii="Arial" w:eastAsia="Arial" w:hAnsi="Arial" w:cs="Arial"/>
          <w:sz w:val="22"/>
          <w:szCs w:val="22"/>
        </w:rPr>
        <w:t>2</w:t>
      </w:r>
      <w:r w:rsidR="006F6D39" w:rsidRPr="00E37119">
        <w:rPr>
          <w:rFonts w:ascii="Arial" w:eastAsia="Arial" w:hAnsi="Arial" w:cs="Arial"/>
          <w:sz w:val="22"/>
          <w:szCs w:val="22"/>
        </w:rPr>
        <w:t>-0</w:t>
      </w:r>
      <w:r w:rsidR="009A47BB" w:rsidRPr="00E37119">
        <w:rPr>
          <w:rFonts w:ascii="Arial" w:eastAsia="Arial" w:hAnsi="Arial" w:cs="Arial"/>
          <w:sz w:val="22"/>
          <w:szCs w:val="22"/>
        </w:rPr>
        <w:t>3</w:t>
      </w:r>
      <w:r w:rsidR="006F6D39" w:rsidRPr="00E37119">
        <w:rPr>
          <w:rFonts w:ascii="Arial" w:eastAsia="Arial" w:hAnsi="Arial" w:cs="Arial"/>
          <w:sz w:val="22"/>
          <w:szCs w:val="22"/>
        </w:rPr>
        <w:t xml:space="preserve">-2024 </w:t>
      </w:r>
      <w:r w:rsidR="006F6D39" w:rsidRPr="00E37119">
        <w:rPr>
          <w:rFonts w:ascii="Arial" w:eastAsia="Verdana" w:hAnsi="Arial" w:cs="Arial"/>
          <w:sz w:val="22"/>
          <w:szCs w:val="22"/>
        </w:rPr>
        <w:t>έγγραφ</w:t>
      </w:r>
      <w:r w:rsidR="00970ED1">
        <w:rPr>
          <w:rFonts w:ascii="Arial" w:eastAsia="Verdana" w:hAnsi="Arial" w:cs="Arial"/>
          <w:sz w:val="22"/>
          <w:szCs w:val="22"/>
        </w:rPr>
        <w:t xml:space="preserve">ο </w:t>
      </w:r>
      <w:r w:rsidR="006F6D39" w:rsidRPr="00E37119">
        <w:rPr>
          <w:rFonts w:ascii="Arial" w:eastAsia="Verdana" w:hAnsi="Arial" w:cs="Arial"/>
          <w:sz w:val="22"/>
          <w:szCs w:val="22"/>
        </w:rPr>
        <w:t xml:space="preserve"> </w:t>
      </w:r>
      <w:r w:rsidR="00970ED1">
        <w:rPr>
          <w:rFonts w:ascii="Arial" w:eastAsia="Verdana" w:hAnsi="Arial" w:cs="Arial"/>
          <w:sz w:val="22"/>
          <w:szCs w:val="22"/>
        </w:rPr>
        <w:t>του</w:t>
      </w:r>
      <w:r w:rsidR="006F6D39" w:rsidRPr="00E37119">
        <w:rPr>
          <w:rFonts w:ascii="Arial" w:eastAsia="Verdana" w:hAnsi="Arial" w:cs="Arial"/>
          <w:sz w:val="22"/>
          <w:szCs w:val="22"/>
        </w:rPr>
        <w:t xml:space="preserve">  </w:t>
      </w:r>
      <w:r w:rsidR="00970ED1">
        <w:rPr>
          <w:rFonts w:ascii="Arial" w:eastAsia="Arial" w:hAnsi="Arial" w:cs="Arial"/>
          <w:sz w:val="22"/>
          <w:szCs w:val="22"/>
        </w:rPr>
        <w:t xml:space="preserve">Τμ. Διαχείρισης και Συντήρησης  Οχημάτων  </w:t>
      </w:r>
      <w:r w:rsidR="00970ED1">
        <w:rPr>
          <w:rFonts w:ascii="Arial" w:eastAsia="Verdana" w:hAnsi="Arial" w:cs="Arial"/>
          <w:color w:val="000000"/>
          <w:sz w:val="22"/>
          <w:szCs w:val="22"/>
        </w:rPr>
        <w:t>τ</w:t>
      </w:r>
      <w:r w:rsidR="00970ED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970ED1">
        <w:rPr>
          <w:rFonts w:ascii="Arial" w:hAnsi="Arial" w:cs="Arial"/>
          <w:sz w:val="22"/>
          <w:szCs w:val="22"/>
        </w:rPr>
        <w:t>Λεβαδέων</w:t>
      </w:r>
      <w:proofErr w:type="spellEnd"/>
      <w:r w:rsidR="006F6D39" w:rsidRPr="00E37119">
        <w:rPr>
          <w:rFonts w:ascii="Arial" w:hAnsi="Arial" w:cs="Arial"/>
          <w:sz w:val="22"/>
          <w:szCs w:val="22"/>
        </w:rPr>
        <w:t xml:space="preserve"> </w:t>
      </w:r>
      <w:r w:rsidR="006F6D39" w:rsidRPr="00E37119">
        <w:rPr>
          <w:rFonts w:ascii="Arial" w:eastAsia="Verdana" w:hAnsi="Arial" w:cs="Arial"/>
          <w:sz w:val="22"/>
          <w:szCs w:val="22"/>
        </w:rPr>
        <w:t xml:space="preserve"> στην οποία αναφέρονται:</w:t>
      </w:r>
    </w:p>
    <w:p w:rsidR="00D13E5C" w:rsidRPr="00E37119" w:rsidRDefault="00D13E5C" w:rsidP="003F55D0">
      <w:pPr>
        <w:pStyle w:val="ad"/>
        <w:spacing w:before="119" w:after="119"/>
        <w:rPr>
          <w:rFonts w:ascii="Arial" w:hAnsi="Arial" w:cs="Arial"/>
          <w:i/>
          <w:vanish/>
          <w:sz w:val="22"/>
          <w:szCs w:val="22"/>
          <w:specVanish/>
        </w:rPr>
      </w:pPr>
    </w:p>
    <w:p w:rsidR="00D13E5C" w:rsidRPr="00E37119" w:rsidRDefault="00D13E5C" w:rsidP="00D13E5C">
      <w:pPr>
        <w:rPr>
          <w:rFonts w:ascii="Arial" w:hAnsi="Arial" w:cs="Arial"/>
          <w:i/>
          <w:vanish/>
          <w:sz w:val="22"/>
          <w:szCs w:val="22"/>
          <w:specVanish/>
        </w:rPr>
      </w:pPr>
    </w:p>
    <w:p w:rsidR="00D13E5C" w:rsidRPr="00E37119" w:rsidRDefault="00D13E5C" w:rsidP="006F6D39">
      <w:pPr>
        <w:spacing w:line="276" w:lineRule="auto"/>
        <w:jc w:val="both"/>
        <w:rPr>
          <w:rFonts w:ascii="Arial" w:hAnsi="Arial" w:cs="Arial"/>
          <w:vanish/>
          <w:sz w:val="22"/>
          <w:szCs w:val="22"/>
          <w:specVanish/>
        </w:rPr>
      </w:pPr>
    </w:p>
    <w:p w:rsidR="00D13E5C" w:rsidRPr="00E37119" w:rsidRDefault="00D13E5C" w:rsidP="00D13E5C">
      <w:pPr>
        <w:spacing w:line="276" w:lineRule="auto"/>
        <w:rPr>
          <w:rFonts w:ascii="Arial" w:hAnsi="Arial" w:cs="Arial"/>
          <w:sz w:val="22"/>
          <w:szCs w:val="22"/>
        </w:rPr>
      </w:pPr>
    </w:p>
    <w:p w:rsidR="00970ED1" w:rsidRPr="00970ED1" w:rsidRDefault="00970ED1" w:rsidP="00970ED1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970ED1">
        <w:rPr>
          <w:rFonts w:ascii="Arial" w:eastAsia="Tahoma" w:hAnsi="Arial" w:cs="Arial"/>
          <w:i/>
          <w:spacing w:val="-3"/>
          <w:sz w:val="22"/>
          <w:szCs w:val="22"/>
        </w:rPr>
        <w:t xml:space="preserve">           Σύμφωνα με το </w:t>
      </w:r>
      <w:proofErr w:type="spellStart"/>
      <w:r w:rsidRPr="00970ED1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970ED1">
        <w:rPr>
          <w:rFonts w:ascii="Arial" w:eastAsia="Tahoma" w:hAnsi="Arial" w:cs="Arial"/>
          <w:i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 και  τις διατάξεις του άρθρου 74</w:t>
      </w:r>
      <w:r w:rsidRPr="00970ED1">
        <w:rPr>
          <w:rFonts w:ascii="Arial" w:eastAsia="Tahoma" w:hAnsi="Arial" w:cs="Arial"/>
          <w:i/>
          <w:spacing w:val="-3"/>
          <w:sz w:val="22"/>
          <w:szCs w:val="22"/>
          <w:vertAlign w:val="superscript"/>
        </w:rPr>
        <w:t xml:space="preserve"> </w:t>
      </w:r>
      <w:r w:rsidRPr="00970ED1">
        <w:rPr>
          <w:rFonts w:ascii="Arial" w:eastAsia="Tahoma" w:hAnsi="Arial" w:cs="Arial"/>
          <w:i/>
          <w:spacing w:val="-3"/>
          <w:sz w:val="22"/>
          <w:szCs w:val="22"/>
        </w:rPr>
        <w:t xml:space="preserve">Α παρ.1 του Ν3852/2010, όπως αυτό τροποποιήθηκε από το άρθρο 9 του Ν 5056/23 -αρμοδιότητες Δημοτικής Επιτροπής, η έγκριση των κινήσεων εκτός ορίων </w:t>
      </w:r>
      <w:bookmarkStart w:id="25" w:name="_Hlk123724225"/>
      <w:r w:rsidRPr="00970ED1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25"/>
      <w:r w:rsidRPr="00970ED1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Δημοτική Επιτροπή.</w:t>
      </w:r>
    </w:p>
    <w:p w:rsidR="00970ED1" w:rsidRPr="00970ED1" w:rsidRDefault="00970ED1" w:rsidP="00970ED1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970ED1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970ED1" w:rsidRPr="00970ED1" w:rsidRDefault="00970ED1" w:rsidP="00970ED1">
      <w:pPr>
        <w:jc w:val="both"/>
        <w:rPr>
          <w:rFonts w:ascii="Arial" w:hAnsi="Arial" w:cs="Arial"/>
        </w:rPr>
      </w:pPr>
      <w:r w:rsidRPr="00970ED1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970ED1" w:rsidRPr="00970ED1" w:rsidRDefault="00970ED1" w:rsidP="00970ED1">
      <w:pPr>
        <w:jc w:val="both"/>
        <w:rPr>
          <w:rFonts w:ascii="Arial" w:eastAsia="Tahoma" w:hAnsi="Arial" w:cs="Arial"/>
          <w:bCs/>
          <w:i/>
          <w:sz w:val="22"/>
          <w:szCs w:val="22"/>
        </w:rPr>
      </w:pPr>
      <w:r w:rsidRPr="00970ED1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970ED1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970ED1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970ED1">
        <w:rPr>
          <w:rFonts w:ascii="Arial" w:hAnsi="Arial" w:cs="Arial"/>
          <w:bCs/>
          <w:i/>
          <w:spacing w:val="-3"/>
          <w:sz w:val="22"/>
          <w:szCs w:val="22"/>
        </w:rPr>
        <w:t xml:space="preserve">ΚΗΗ 4479 , </w:t>
      </w:r>
      <w:r w:rsidRPr="00970ED1">
        <w:rPr>
          <w:rFonts w:ascii="Arial" w:hAnsi="Arial" w:cs="Arial"/>
          <w:i/>
          <w:spacing w:val="-3"/>
          <w:sz w:val="22"/>
          <w:szCs w:val="22"/>
        </w:rPr>
        <w:t xml:space="preserve">και οδηγό τον </w:t>
      </w:r>
      <w:r w:rsidRPr="00970ED1">
        <w:rPr>
          <w:rFonts w:ascii="Arial" w:eastAsia="Tahoma" w:hAnsi="Arial" w:cs="Arial"/>
          <w:bCs/>
          <w:i/>
          <w:sz w:val="22"/>
          <w:szCs w:val="22"/>
        </w:rPr>
        <w:t>ΚΑΛΟΓΕΡΗ ΓΕΩΡΓΙΟ(Μόνιμο οδηγό) και</w:t>
      </w:r>
    </w:p>
    <w:p w:rsidR="00970ED1" w:rsidRPr="00970ED1" w:rsidRDefault="00970ED1" w:rsidP="00970ED1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970ED1">
        <w:rPr>
          <w:rFonts w:ascii="Arial" w:eastAsia="Tahoma" w:hAnsi="Arial" w:cs="Arial"/>
          <w:bCs/>
          <w:i/>
          <w:sz w:val="22"/>
          <w:szCs w:val="22"/>
        </w:rPr>
        <w:t xml:space="preserve">συνοδηγό τον ΑΝΑΣΤΑΣΙΟΥ ΒΑΣΙΛΗ, </w:t>
      </w:r>
      <w:r w:rsidRPr="00970ED1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</w:t>
      </w:r>
    </w:p>
    <w:p w:rsidR="00970ED1" w:rsidRDefault="00970ED1" w:rsidP="00970ED1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970ED1">
        <w:rPr>
          <w:rFonts w:ascii="Arial" w:hAnsi="Arial" w:cs="Arial"/>
          <w:i/>
          <w:spacing w:val="-3"/>
          <w:sz w:val="22"/>
          <w:szCs w:val="22"/>
        </w:rPr>
        <w:t xml:space="preserve">με σκοπό την </w:t>
      </w:r>
      <w:r w:rsidRPr="00970ED1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μηχανολογικού εξοπλισμού από την  Ελευσίνα μετά από  επισκευή, </w:t>
      </w:r>
      <w:r w:rsidRPr="00970ED1">
        <w:rPr>
          <w:rFonts w:ascii="Arial" w:hAnsi="Arial" w:cs="Arial"/>
          <w:i/>
          <w:spacing w:val="-3"/>
          <w:sz w:val="22"/>
          <w:szCs w:val="22"/>
        </w:rPr>
        <w:t xml:space="preserve">στην ΕΛΕΥΣΙΝΑ   </w:t>
      </w:r>
      <w:r w:rsidRPr="00970ED1">
        <w:rPr>
          <w:rFonts w:ascii="Arial" w:hAnsi="Arial" w:cs="Arial"/>
          <w:bCs/>
          <w:i/>
          <w:spacing w:val="-3"/>
          <w:sz w:val="22"/>
          <w:szCs w:val="22"/>
        </w:rPr>
        <w:t>μετά από  ιδία συνεννόηση,</w:t>
      </w:r>
      <w:r w:rsidRPr="00970ED1">
        <w:rPr>
          <w:rFonts w:ascii="Arial" w:hAnsi="Arial" w:cs="Arial"/>
          <w:i/>
          <w:spacing w:val="-3"/>
          <w:sz w:val="22"/>
          <w:szCs w:val="22"/>
        </w:rPr>
        <w:t xml:space="preserve">  την </w:t>
      </w:r>
      <w:r w:rsidRPr="00970ED1">
        <w:rPr>
          <w:rFonts w:ascii="Arial" w:hAnsi="Arial" w:cs="Arial"/>
          <w:bCs/>
          <w:i/>
          <w:spacing w:val="-3"/>
          <w:sz w:val="22"/>
          <w:szCs w:val="22"/>
        </w:rPr>
        <w:t>14/03/24.</w:t>
      </w:r>
    </w:p>
    <w:p w:rsidR="00970ED1" w:rsidRDefault="00970ED1" w:rsidP="00970ED1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</w:p>
    <w:p w:rsidR="00970ED1" w:rsidRPr="00970ED1" w:rsidRDefault="00970ED1" w:rsidP="00970ED1">
      <w:pPr>
        <w:jc w:val="both"/>
        <w:rPr>
          <w:rFonts w:ascii="Arial" w:hAnsi="Arial" w:cs="Arial"/>
          <w:i/>
          <w:spacing w:val="-3"/>
          <w:sz w:val="22"/>
          <w:szCs w:val="22"/>
        </w:rPr>
      </w:pPr>
    </w:p>
    <w:p w:rsidR="009E4545" w:rsidRPr="009E4545" w:rsidRDefault="009E4545" w:rsidP="009E4545">
      <w:p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</w:p>
    <w:p w:rsidR="00100901" w:rsidRPr="00E37119" w:rsidRDefault="00100901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E37119">
        <w:rPr>
          <w:rFonts w:ascii="Arial" w:eastAsia="Arial" w:hAnsi="Arial" w:cs="Arial"/>
          <w:sz w:val="22"/>
          <w:szCs w:val="22"/>
        </w:rPr>
        <w:lastRenderedPageBreak/>
        <w:t xml:space="preserve">      </w:t>
      </w:r>
      <w:r w:rsidRPr="00E37119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Δημοτική  Επιτροπή  λαμβάνοντας υπόψη:</w:t>
      </w:r>
    </w:p>
    <w:p w:rsidR="00C73577" w:rsidRPr="00E37119" w:rsidRDefault="00C73577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970ED1" w:rsidRDefault="00970ED1" w:rsidP="00970ED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970ED1" w:rsidRPr="00D12F4C" w:rsidRDefault="00970ED1" w:rsidP="00970ED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D12F4C">
        <w:rPr>
          <w:rFonts w:ascii="Arial" w:hAnsi="Arial" w:cs="Arial"/>
          <w:sz w:val="22"/>
          <w:szCs w:val="22"/>
        </w:rPr>
        <w:t xml:space="preserve"> -Τις διατάξεις του άρθρου 74</w:t>
      </w:r>
      <w:r w:rsidRPr="00D12F4C">
        <w:rPr>
          <w:rFonts w:ascii="Arial" w:hAnsi="Arial" w:cs="Arial"/>
          <w:sz w:val="22"/>
          <w:szCs w:val="22"/>
          <w:vertAlign w:val="superscript"/>
        </w:rPr>
        <w:t>Α</w:t>
      </w:r>
      <w:r w:rsidRPr="00D12F4C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970ED1" w:rsidRDefault="00970ED1" w:rsidP="00970ED1">
      <w:pPr>
        <w:rPr>
          <w:rFonts w:ascii="Arial" w:eastAsia="Tahoma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Τ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 xml:space="preserve">.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970ED1" w:rsidRDefault="00970ED1" w:rsidP="00970ED1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. 4769</w:t>
      </w:r>
      <w:r>
        <w:rPr>
          <w:rFonts w:ascii="Arial" w:eastAsia="Arial" w:hAnsi="Arial" w:cs="Arial"/>
          <w:sz w:val="22"/>
          <w:szCs w:val="22"/>
        </w:rPr>
        <w:t xml:space="preserve">/12-03-2024   έγγραφο του Τμ. Διαχείρισης και 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που   είχε διανεμηθεί  </w:t>
      </w:r>
    </w:p>
    <w:p w:rsidR="00970ED1" w:rsidRDefault="00970ED1" w:rsidP="00970ED1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- </w:t>
      </w:r>
      <w:r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970ED1" w:rsidRDefault="00970ED1" w:rsidP="00970ED1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970ED1" w:rsidRDefault="00970ED1" w:rsidP="00970ED1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970ED1" w:rsidRDefault="00970ED1" w:rsidP="00970ED1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970ED1" w:rsidRDefault="00970ED1" w:rsidP="00970ED1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70ED1" w:rsidRPr="00372088" w:rsidRDefault="00970ED1" w:rsidP="00970ED1">
      <w:pPr>
        <w:jc w:val="both"/>
        <w:rPr>
          <w:rFonts w:ascii="Arial" w:hAnsi="Arial" w:cs="Arial"/>
          <w:spacing w:val="-3"/>
          <w:sz w:val="22"/>
          <w:szCs w:val="22"/>
        </w:rPr>
      </w:pPr>
      <w:r w:rsidRPr="00372088">
        <w:rPr>
          <w:rStyle w:val="71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372088">
        <w:rPr>
          <w:rStyle w:val="71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372088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372088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372088">
        <w:rPr>
          <w:rFonts w:ascii="Arial" w:hAnsi="Arial" w:cs="Arial"/>
          <w:spacing w:val="-3"/>
          <w:sz w:val="22"/>
          <w:szCs w:val="22"/>
        </w:rPr>
        <w:t xml:space="preserve"> </w:t>
      </w:r>
      <w:r w:rsidRPr="00372088">
        <w:rPr>
          <w:rFonts w:ascii="Arial" w:hAnsi="Arial" w:cs="Arial"/>
          <w:bCs/>
          <w:spacing w:val="-3"/>
          <w:sz w:val="22"/>
          <w:szCs w:val="22"/>
        </w:rPr>
        <w:t xml:space="preserve"> ΚΗΗ 4479, </w:t>
      </w:r>
      <w:r w:rsidRPr="00372088">
        <w:rPr>
          <w:rFonts w:ascii="Arial" w:hAnsi="Arial" w:cs="Arial"/>
          <w:spacing w:val="-3"/>
          <w:sz w:val="22"/>
          <w:szCs w:val="22"/>
        </w:rPr>
        <w:t xml:space="preserve">και  οδηγό τον  </w:t>
      </w:r>
      <w:r w:rsidRPr="00372088">
        <w:rPr>
          <w:rFonts w:ascii="Arial" w:eastAsia="Tahoma" w:hAnsi="Arial" w:cs="Arial"/>
          <w:bCs/>
          <w:sz w:val="22"/>
          <w:szCs w:val="22"/>
        </w:rPr>
        <w:t>ΚΑΛΟΓΕΡΗ ΓΕΩΡΓΙΟ</w:t>
      </w:r>
      <w:r w:rsidR="00075C80"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372088">
        <w:rPr>
          <w:rFonts w:ascii="Arial" w:eastAsia="Tahoma" w:hAnsi="Arial" w:cs="Arial"/>
          <w:bCs/>
          <w:sz w:val="22"/>
          <w:szCs w:val="22"/>
        </w:rPr>
        <w:t xml:space="preserve">(Μόνιμο οδηγό) και συνοδηγό τον ΑΝΑΣΤΑΣΙΟΥ ΒΑΣΙΛΗ,  </w:t>
      </w:r>
      <w:r w:rsidRPr="00372088">
        <w:rPr>
          <w:rFonts w:ascii="Arial" w:hAnsi="Arial" w:cs="Arial"/>
          <w:spacing w:val="-3"/>
          <w:sz w:val="22"/>
          <w:szCs w:val="22"/>
        </w:rPr>
        <w:t>εκτός των ορίων περιφερειακής ενότητας, με σκοπό την  μ</w:t>
      </w:r>
      <w:r w:rsidRPr="00372088">
        <w:rPr>
          <w:rFonts w:ascii="Arial" w:hAnsi="Arial" w:cs="Arial"/>
          <w:bCs/>
          <w:spacing w:val="-3"/>
          <w:sz w:val="22"/>
          <w:szCs w:val="22"/>
        </w:rPr>
        <w:t xml:space="preserve">εταφορά μηχανολογικού εξοπλισμού από την  Ελευσίνα μετά από  επισκευή,  </w:t>
      </w:r>
      <w:r w:rsidRPr="00372088">
        <w:rPr>
          <w:rFonts w:ascii="Arial" w:hAnsi="Arial" w:cs="Arial"/>
          <w:spacing w:val="-3"/>
          <w:sz w:val="22"/>
          <w:szCs w:val="22"/>
        </w:rPr>
        <w:t>που πραγματοποιήθηκε την 1</w:t>
      </w:r>
      <w:r w:rsidR="00372088" w:rsidRPr="00372088">
        <w:rPr>
          <w:rFonts w:ascii="Arial" w:hAnsi="Arial" w:cs="Arial"/>
          <w:spacing w:val="-3"/>
          <w:sz w:val="22"/>
          <w:szCs w:val="22"/>
        </w:rPr>
        <w:t>4</w:t>
      </w:r>
      <w:r w:rsidRPr="00372088">
        <w:rPr>
          <w:rFonts w:ascii="Arial" w:hAnsi="Arial" w:cs="Arial"/>
          <w:bCs/>
          <w:spacing w:val="-3"/>
          <w:sz w:val="22"/>
          <w:szCs w:val="22"/>
        </w:rPr>
        <w:t>/0</w:t>
      </w:r>
      <w:r w:rsidR="00372088" w:rsidRPr="00372088">
        <w:rPr>
          <w:rFonts w:ascii="Arial" w:hAnsi="Arial" w:cs="Arial"/>
          <w:bCs/>
          <w:spacing w:val="-3"/>
          <w:sz w:val="22"/>
          <w:szCs w:val="22"/>
        </w:rPr>
        <w:t>3</w:t>
      </w:r>
      <w:r w:rsidRPr="00372088">
        <w:rPr>
          <w:rFonts w:ascii="Arial" w:hAnsi="Arial" w:cs="Arial"/>
          <w:bCs/>
          <w:spacing w:val="-3"/>
          <w:sz w:val="22"/>
          <w:szCs w:val="22"/>
        </w:rPr>
        <w:t>/2024 , έπειτα  από  ίδια συνεννόηση</w:t>
      </w:r>
      <w:r w:rsidRPr="00372088">
        <w:rPr>
          <w:rFonts w:ascii="Arial" w:hAnsi="Arial" w:cs="Arial"/>
          <w:spacing w:val="-3"/>
          <w:sz w:val="22"/>
          <w:szCs w:val="22"/>
        </w:rPr>
        <w:t xml:space="preserve">. </w:t>
      </w:r>
    </w:p>
    <w:p w:rsidR="009E4545" w:rsidRPr="00372088" w:rsidRDefault="009E4545" w:rsidP="009E4545">
      <w:pPr>
        <w:jc w:val="both"/>
        <w:rPr>
          <w:rFonts w:ascii="Arial" w:eastAsia="SimSun" w:hAnsi="Arial" w:cs="Arial"/>
          <w:sz w:val="22"/>
          <w:szCs w:val="22"/>
        </w:rPr>
      </w:pPr>
    </w:p>
    <w:p w:rsidR="00054930" w:rsidRPr="00E37119" w:rsidRDefault="00054930" w:rsidP="00054930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:rsidR="006F6D39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.</w:t>
      </w:r>
      <w:r w:rsidRPr="00E37119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E37119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E37119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970ED1">
        <w:rPr>
          <w:rFonts w:ascii="Arial" w:hAnsi="Arial" w:cs="Arial"/>
          <w:b/>
          <w:sz w:val="22"/>
          <w:szCs w:val="22"/>
        </w:rPr>
        <w:t>93</w:t>
      </w:r>
      <w:r w:rsidR="00100901" w:rsidRPr="00E37119">
        <w:rPr>
          <w:rFonts w:ascii="Arial" w:hAnsi="Arial" w:cs="Arial"/>
          <w:b/>
          <w:sz w:val="22"/>
          <w:szCs w:val="22"/>
        </w:rPr>
        <w:t xml:space="preserve">/2024.  </w:t>
      </w:r>
    </w:p>
    <w:p w:rsidR="00202AA6" w:rsidRPr="00E37119" w:rsidRDefault="00202AA6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</w:p>
    <w:p w:rsidR="00AF23E4" w:rsidRPr="00E37119" w:rsidRDefault="00100901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b/>
          <w:sz w:val="22"/>
          <w:szCs w:val="22"/>
        </w:rPr>
        <w:t xml:space="preserve">  </w:t>
      </w:r>
      <w:r w:rsidR="004E1F9F" w:rsidRPr="00E37119"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E37119">
        <w:rPr>
          <w:rFonts w:ascii="Arial" w:hAnsi="Arial" w:cs="Arial"/>
          <w:sz w:val="22"/>
          <w:szCs w:val="22"/>
        </w:rPr>
        <w:t>Ο</w:t>
      </w:r>
      <w:r w:rsidR="004E1F9F" w:rsidRPr="00E37119">
        <w:rPr>
          <w:rFonts w:ascii="Arial" w:hAnsi="Arial" w:cs="Arial"/>
          <w:b/>
          <w:sz w:val="22"/>
          <w:szCs w:val="22"/>
        </w:rPr>
        <w:t xml:space="preserve"> </w:t>
      </w:r>
      <w:r w:rsidR="00AF23E4" w:rsidRPr="00E3711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Pr="00E37119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37119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E37119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         </w:t>
      </w:r>
      <w:r w:rsidRPr="00E37119">
        <w:rPr>
          <w:rFonts w:ascii="Arial" w:hAnsi="Arial" w:cs="Arial"/>
          <w:sz w:val="22"/>
          <w:szCs w:val="22"/>
        </w:rPr>
        <w:t>ΤΑ ΜΕΛΗ</w:t>
      </w:r>
    </w:p>
    <w:p w:rsidR="00AF23E4" w:rsidRPr="00E37119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1.</w:t>
      </w:r>
      <w:r w:rsidR="00907300" w:rsidRPr="00E371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37119">
        <w:rPr>
          <w:rFonts w:ascii="Arial" w:hAnsi="Arial" w:cs="Arial"/>
          <w:sz w:val="22"/>
          <w:szCs w:val="22"/>
        </w:rPr>
        <w:t>Τουμαράς</w:t>
      </w:r>
      <w:proofErr w:type="spellEnd"/>
      <w:r w:rsidR="004E1F9F" w:rsidRPr="00E37119">
        <w:rPr>
          <w:rFonts w:ascii="Arial" w:hAnsi="Arial" w:cs="Arial"/>
          <w:sz w:val="22"/>
          <w:szCs w:val="22"/>
        </w:rPr>
        <w:t xml:space="preserve"> Βασίλειος</w:t>
      </w:r>
      <w:r w:rsidR="00907300" w:rsidRPr="00E37119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E37119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2.</w:t>
      </w:r>
      <w:r w:rsidR="004E1F9F" w:rsidRPr="00E371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37119">
        <w:rPr>
          <w:rFonts w:ascii="Arial" w:hAnsi="Arial" w:cs="Arial"/>
          <w:sz w:val="22"/>
          <w:szCs w:val="22"/>
        </w:rPr>
        <w:t>Αγνιάδης</w:t>
      </w:r>
      <w:proofErr w:type="spellEnd"/>
      <w:r w:rsidR="004E1F9F" w:rsidRPr="00E37119">
        <w:rPr>
          <w:rFonts w:ascii="Arial" w:hAnsi="Arial" w:cs="Arial"/>
          <w:sz w:val="22"/>
          <w:szCs w:val="22"/>
        </w:rPr>
        <w:t xml:space="preserve">  Παναγιώτης                                                       </w:t>
      </w:r>
    </w:p>
    <w:p w:rsidR="00AF23E4" w:rsidRPr="00E37119" w:rsidRDefault="004E1F9F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3.</w:t>
      </w:r>
      <w:r w:rsidR="00AF23E4" w:rsidRPr="00E371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E37119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E37119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AF23E4" w:rsidRPr="00E37119" w:rsidRDefault="004E1F9F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4</w:t>
      </w:r>
      <w:r w:rsidR="00AF23E4" w:rsidRPr="00E37119">
        <w:rPr>
          <w:rFonts w:ascii="Arial" w:hAnsi="Arial" w:cs="Arial"/>
          <w:sz w:val="22"/>
          <w:szCs w:val="22"/>
        </w:rPr>
        <w:t>.</w:t>
      </w:r>
      <w:r w:rsidRPr="00E37119">
        <w:rPr>
          <w:rFonts w:ascii="Arial" w:hAnsi="Arial" w:cs="Arial"/>
          <w:sz w:val="22"/>
          <w:szCs w:val="22"/>
        </w:rPr>
        <w:t xml:space="preserve"> </w:t>
      </w:r>
      <w:r w:rsidR="00E37119">
        <w:rPr>
          <w:rFonts w:ascii="Arial" w:hAnsi="Arial" w:cs="Arial"/>
          <w:sz w:val="22"/>
          <w:szCs w:val="22"/>
        </w:rPr>
        <w:t>Παπαβασιλείου Αικατερίνη</w:t>
      </w:r>
    </w:p>
    <w:p w:rsidR="00AF23E4" w:rsidRPr="00E37119" w:rsidRDefault="004E1F9F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5</w:t>
      </w:r>
      <w:r w:rsidR="00AF23E4" w:rsidRPr="00E37119">
        <w:rPr>
          <w:rFonts w:ascii="Arial" w:hAnsi="Arial" w:cs="Arial"/>
          <w:sz w:val="22"/>
          <w:szCs w:val="22"/>
        </w:rPr>
        <w:t>.</w:t>
      </w:r>
      <w:r w:rsidR="00AF23E4" w:rsidRPr="00E371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37119">
        <w:rPr>
          <w:rFonts w:ascii="Arial" w:hAnsi="Arial" w:cs="Arial"/>
          <w:sz w:val="22"/>
          <w:szCs w:val="22"/>
        </w:rPr>
        <w:t>Μίχας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Δημήτριος</w:t>
      </w:r>
    </w:p>
    <w:p w:rsidR="00AF23E4" w:rsidRPr="00E37119" w:rsidRDefault="00907300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E37119">
        <w:rPr>
          <w:rFonts w:ascii="Arial" w:eastAsia="Arial" w:hAnsi="Arial" w:cs="Arial"/>
          <w:sz w:val="22"/>
          <w:szCs w:val="22"/>
        </w:rPr>
        <w:t xml:space="preserve"> </w:t>
      </w:r>
      <w:r w:rsidR="00CE3BD7">
        <w:rPr>
          <w:rFonts w:ascii="Arial" w:eastAsia="Arial" w:hAnsi="Arial" w:cs="Arial"/>
          <w:sz w:val="22"/>
          <w:szCs w:val="22"/>
        </w:rPr>
        <w:t>6.Ταγκαλέγκας Ιωάννης</w:t>
      </w:r>
      <w:r w:rsidR="00AF23E4" w:rsidRPr="00E37119">
        <w:rPr>
          <w:rFonts w:ascii="Arial" w:eastAsia="Arial" w:hAnsi="Arial" w:cs="Arial"/>
          <w:sz w:val="22"/>
          <w:szCs w:val="22"/>
        </w:rPr>
        <w:t xml:space="preserve">                       </w:t>
      </w:r>
      <w:r w:rsidR="004E1F9F" w:rsidRPr="00E37119">
        <w:rPr>
          <w:rFonts w:ascii="Arial" w:eastAsia="Arial" w:hAnsi="Arial" w:cs="Arial"/>
          <w:sz w:val="22"/>
          <w:szCs w:val="22"/>
        </w:rPr>
        <w:t xml:space="preserve">                              </w:t>
      </w:r>
      <w:r w:rsidR="00AF23E4" w:rsidRPr="00E37119">
        <w:rPr>
          <w:rFonts w:ascii="Arial" w:eastAsia="Arial" w:hAnsi="Arial" w:cs="Arial"/>
          <w:sz w:val="22"/>
          <w:szCs w:val="22"/>
        </w:rPr>
        <w:t xml:space="preserve"> ΠΙΣΤΟ</w:t>
      </w:r>
      <w:r w:rsidR="00AF23E4" w:rsidRPr="00E37119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E37119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EF2F84">
        <w:rPr>
          <w:rFonts w:ascii="Arial" w:hAnsi="Arial" w:cs="Arial"/>
          <w:sz w:val="22"/>
          <w:szCs w:val="22"/>
        </w:rPr>
        <w:t>2</w:t>
      </w:r>
      <w:r w:rsidR="00970ED1">
        <w:rPr>
          <w:rFonts w:ascii="Arial" w:hAnsi="Arial" w:cs="Arial"/>
          <w:sz w:val="22"/>
          <w:szCs w:val="22"/>
        </w:rPr>
        <w:t>1</w:t>
      </w:r>
      <w:r w:rsidRPr="00E37119">
        <w:rPr>
          <w:rFonts w:ascii="Arial" w:hAnsi="Arial" w:cs="Arial"/>
          <w:sz w:val="22"/>
          <w:szCs w:val="22"/>
        </w:rPr>
        <w:t xml:space="preserve"> -03-2024</w:t>
      </w:r>
    </w:p>
    <w:p w:rsidR="00AF23E4" w:rsidRPr="00E37119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      </w:t>
      </w:r>
      <w:r w:rsidRPr="00E3711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E37119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E37119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E37119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37119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AF23E4" w:rsidRPr="00E37119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100901" w:rsidRPr="00E37119" w:rsidRDefault="00100901" w:rsidP="00100901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275E73" w:rsidRPr="00E37119" w:rsidRDefault="00275E73" w:rsidP="001C615B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275E73" w:rsidRPr="00E37119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F3" w:rsidRDefault="006A0BF3">
      <w:r>
        <w:separator/>
      </w:r>
    </w:p>
  </w:endnote>
  <w:endnote w:type="continuationSeparator" w:id="0">
    <w:p w:rsidR="006A0BF3" w:rsidRDefault="006A0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F3" w:rsidRDefault="006A0BF3">
      <w:r>
        <w:separator/>
      </w:r>
    </w:p>
  </w:footnote>
  <w:footnote w:type="continuationSeparator" w:id="0">
    <w:p w:rsidR="006A0BF3" w:rsidRDefault="006A0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F" w:rsidRDefault="005B4A4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E1DDF" w:rsidRDefault="005B4A4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E1DD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9736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F" w:rsidRDefault="004E1DD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A3B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2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3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6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7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9">
    <w:nsid w:val="604D28F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0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05CB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3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4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26EB3"/>
    <w:multiLevelType w:val="hybridMultilevel"/>
    <w:tmpl w:val="52B2EF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0"/>
  </w:num>
  <w:num w:numId="5">
    <w:abstractNumId w:val="8"/>
  </w:num>
  <w:num w:numId="6">
    <w:abstractNumId w:val="13"/>
  </w:num>
  <w:num w:numId="7">
    <w:abstractNumId w:val="26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15"/>
  </w:num>
  <w:num w:numId="13">
    <w:abstractNumId w:val="18"/>
  </w:num>
  <w:num w:numId="14">
    <w:abstractNumId w:val="7"/>
  </w:num>
  <w:num w:numId="15">
    <w:abstractNumId w:val="23"/>
  </w:num>
  <w:num w:numId="16">
    <w:abstractNumId w:val="16"/>
  </w:num>
  <w:num w:numId="17">
    <w:abstractNumId w:val="12"/>
  </w:num>
  <w:num w:numId="18">
    <w:abstractNumId w:val="22"/>
  </w:num>
  <w:num w:numId="19">
    <w:abstractNumId w:val="11"/>
  </w:num>
  <w:num w:numId="20">
    <w:abstractNumId w:val="14"/>
  </w:num>
  <w:num w:numId="21">
    <w:abstractNumId w:val="19"/>
  </w:num>
  <w:num w:numId="22">
    <w:abstractNumId w:val="24"/>
  </w:num>
  <w:num w:numId="2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170D9"/>
    <w:rsid w:val="00017118"/>
    <w:rsid w:val="00017E38"/>
    <w:rsid w:val="00025B96"/>
    <w:rsid w:val="00033CFA"/>
    <w:rsid w:val="00036294"/>
    <w:rsid w:val="000378B7"/>
    <w:rsid w:val="000413CA"/>
    <w:rsid w:val="00042132"/>
    <w:rsid w:val="0004674C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75C80"/>
    <w:rsid w:val="00096EBA"/>
    <w:rsid w:val="00097687"/>
    <w:rsid w:val="000A11B2"/>
    <w:rsid w:val="000A32FA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D7650"/>
    <w:rsid w:val="000D7671"/>
    <w:rsid w:val="000E1B84"/>
    <w:rsid w:val="000E1EDD"/>
    <w:rsid w:val="000E3782"/>
    <w:rsid w:val="00100901"/>
    <w:rsid w:val="00100EFD"/>
    <w:rsid w:val="00106413"/>
    <w:rsid w:val="00113215"/>
    <w:rsid w:val="00113E80"/>
    <w:rsid w:val="00113F70"/>
    <w:rsid w:val="00114546"/>
    <w:rsid w:val="00114830"/>
    <w:rsid w:val="00114DF6"/>
    <w:rsid w:val="00120C06"/>
    <w:rsid w:val="0012150A"/>
    <w:rsid w:val="00132B33"/>
    <w:rsid w:val="001346AB"/>
    <w:rsid w:val="00135B7B"/>
    <w:rsid w:val="00135C95"/>
    <w:rsid w:val="001459CD"/>
    <w:rsid w:val="00145EE5"/>
    <w:rsid w:val="0014686A"/>
    <w:rsid w:val="00155779"/>
    <w:rsid w:val="001569C6"/>
    <w:rsid w:val="001574B4"/>
    <w:rsid w:val="001577EF"/>
    <w:rsid w:val="001579DB"/>
    <w:rsid w:val="00157A71"/>
    <w:rsid w:val="00162B2E"/>
    <w:rsid w:val="0017320C"/>
    <w:rsid w:val="001751EE"/>
    <w:rsid w:val="001753B4"/>
    <w:rsid w:val="00176547"/>
    <w:rsid w:val="00181704"/>
    <w:rsid w:val="00190EE2"/>
    <w:rsid w:val="001921AE"/>
    <w:rsid w:val="00196C95"/>
    <w:rsid w:val="001A4EF0"/>
    <w:rsid w:val="001A5EB8"/>
    <w:rsid w:val="001A7B51"/>
    <w:rsid w:val="001B049F"/>
    <w:rsid w:val="001B2912"/>
    <w:rsid w:val="001B63B1"/>
    <w:rsid w:val="001B7132"/>
    <w:rsid w:val="001C2596"/>
    <w:rsid w:val="001C5AEC"/>
    <w:rsid w:val="001C615B"/>
    <w:rsid w:val="001C67C9"/>
    <w:rsid w:val="001D4BBB"/>
    <w:rsid w:val="001D61F9"/>
    <w:rsid w:val="001D67A0"/>
    <w:rsid w:val="001E01CA"/>
    <w:rsid w:val="001E11DA"/>
    <w:rsid w:val="001E1782"/>
    <w:rsid w:val="001E293B"/>
    <w:rsid w:val="001E4D4C"/>
    <w:rsid w:val="001E5974"/>
    <w:rsid w:val="00200158"/>
    <w:rsid w:val="00202AA6"/>
    <w:rsid w:val="00204658"/>
    <w:rsid w:val="00212892"/>
    <w:rsid w:val="00220033"/>
    <w:rsid w:val="00220115"/>
    <w:rsid w:val="00226747"/>
    <w:rsid w:val="00230681"/>
    <w:rsid w:val="002365ED"/>
    <w:rsid w:val="00253B9E"/>
    <w:rsid w:val="002549B6"/>
    <w:rsid w:val="0025504C"/>
    <w:rsid w:val="00256D3C"/>
    <w:rsid w:val="00260E21"/>
    <w:rsid w:val="00262B0C"/>
    <w:rsid w:val="00264794"/>
    <w:rsid w:val="0027238F"/>
    <w:rsid w:val="00275B54"/>
    <w:rsid w:val="00275E73"/>
    <w:rsid w:val="0027650E"/>
    <w:rsid w:val="0028445A"/>
    <w:rsid w:val="00290882"/>
    <w:rsid w:val="002963E1"/>
    <w:rsid w:val="0029648E"/>
    <w:rsid w:val="002A26DE"/>
    <w:rsid w:val="002A4FD5"/>
    <w:rsid w:val="002A56AE"/>
    <w:rsid w:val="002B291B"/>
    <w:rsid w:val="002B590B"/>
    <w:rsid w:val="002C144B"/>
    <w:rsid w:val="002C18FD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1FFE"/>
    <w:rsid w:val="003031B2"/>
    <w:rsid w:val="00304490"/>
    <w:rsid w:val="0032160F"/>
    <w:rsid w:val="003217F0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1625"/>
    <w:rsid w:val="00354A9F"/>
    <w:rsid w:val="00354BBD"/>
    <w:rsid w:val="00363CA6"/>
    <w:rsid w:val="003649AB"/>
    <w:rsid w:val="003666A6"/>
    <w:rsid w:val="00371783"/>
    <w:rsid w:val="00372088"/>
    <w:rsid w:val="003815F0"/>
    <w:rsid w:val="003818B2"/>
    <w:rsid w:val="003837E0"/>
    <w:rsid w:val="00384268"/>
    <w:rsid w:val="003A03C9"/>
    <w:rsid w:val="003A4C37"/>
    <w:rsid w:val="003A66D9"/>
    <w:rsid w:val="003A6B6D"/>
    <w:rsid w:val="003A7EAF"/>
    <w:rsid w:val="003B1D59"/>
    <w:rsid w:val="003B3429"/>
    <w:rsid w:val="003B5930"/>
    <w:rsid w:val="003C235F"/>
    <w:rsid w:val="003C38EA"/>
    <w:rsid w:val="003C4A02"/>
    <w:rsid w:val="003C79BD"/>
    <w:rsid w:val="003D3232"/>
    <w:rsid w:val="003D36C5"/>
    <w:rsid w:val="003D4108"/>
    <w:rsid w:val="003D6398"/>
    <w:rsid w:val="003D7E15"/>
    <w:rsid w:val="003E3562"/>
    <w:rsid w:val="003E6936"/>
    <w:rsid w:val="003F222F"/>
    <w:rsid w:val="003F36E8"/>
    <w:rsid w:val="003F55D0"/>
    <w:rsid w:val="003F6754"/>
    <w:rsid w:val="003F7C9F"/>
    <w:rsid w:val="00404CF8"/>
    <w:rsid w:val="00406541"/>
    <w:rsid w:val="00411130"/>
    <w:rsid w:val="00411AEF"/>
    <w:rsid w:val="00414942"/>
    <w:rsid w:val="00421ACB"/>
    <w:rsid w:val="00422BC3"/>
    <w:rsid w:val="00423244"/>
    <w:rsid w:val="00423DD1"/>
    <w:rsid w:val="004241E8"/>
    <w:rsid w:val="00424C24"/>
    <w:rsid w:val="00426BAB"/>
    <w:rsid w:val="00435514"/>
    <w:rsid w:val="00436E0B"/>
    <w:rsid w:val="0044667E"/>
    <w:rsid w:val="00446B60"/>
    <w:rsid w:val="00457249"/>
    <w:rsid w:val="004600E1"/>
    <w:rsid w:val="004650CA"/>
    <w:rsid w:val="00476DAD"/>
    <w:rsid w:val="00477A14"/>
    <w:rsid w:val="00481423"/>
    <w:rsid w:val="00482DC2"/>
    <w:rsid w:val="00482F7A"/>
    <w:rsid w:val="0048586E"/>
    <w:rsid w:val="00486A4C"/>
    <w:rsid w:val="004901FD"/>
    <w:rsid w:val="00495AB0"/>
    <w:rsid w:val="004A4FD6"/>
    <w:rsid w:val="004A6A11"/>
    <w:rsid w:val="004A6ABB"/>
    <w:rsid w:val="004B06B4"/>
    <w:rsid w:val="004B2E58"/>
    <w:rsid w:val="004B7126"/>
    <w:rsid w:val="004D22B1"/>
    <w:rsid w:val="004E1DDF"/>
    <w:rsid w:val="004E1F9F"/>
    <w:rsid w:val="004E363D"/>
    <w:rsid w:val="004E42A0"/>
    <w:rsid w:val="004E5178"/>
    <w:rsid w:val="004E6F72"/>
    <w:rsid w:val="004E727A"/>
    <w:rsid w:val="00505623"/>
    <w:rsid w:val="00507FE0"/>
    <w:rsid w:val="005109CE"/>
    <w:rsid w:val="005178E5"/>
    <w:rsid w:val="00520FA4"/>
    <w:rsid w:val="00526082"/>
    <w:rsid w:val="0052635A"/>
    <w:rsid w:val="0052681C"/>
    <w:rsid w:val="00526B61"/>
    <w:rsid w:val="00537494"/>
    <w:rsid w:val="0054173F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43B0"/>
    <w:rsid w:val="00570C36"/>
    <w:rsid w:val="005722A8"/>
    <w:rsid w:val="005728D7"/>
    <w:rsid w:val="00575879"/>
    <w:rsid w:val="0058127F"/>
    <w:rsid w:val="00582DA8"/>
    <w:rsid w:val="00583B2C"/>
    <w:rsid w:val="00583D18"/>
    <w:rsid w:val="00586F7E"/>
    <w:rsid w:val="00597369"/>
    <w:rsid w:val="005A1C17"/>
    <w:rsid w:val="005A1D1E"/>
    <w:rsid w:val="005A2181"/>
    <w:rsid w:val="005A7C2D"/>
    <w:rsid w:val="005B145F"/>
    <w:rsid w:val="005B4A4B"/>
    <w:rsid w:val="005B55CE"/>
    <w:rsid w:val="005C44F5"/>
    <w:rsid w:val="005C56F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3044"/>
    <w:rsid w:val="005F565C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5374"/>
    <w:rsid w:val="006525D3"/>
    <w:rsid w:val="0065260F"/>
    <w:rsid w:val="00656B89"/>
    <w:rsid w:val="00663A0C"/>
    <w:rsid w:val="00673873"/>
    <w:rsid w:val="006908AC"/>
    <w:rsid w:val="006A0BF3"/>
    <w:rsid w:val="006A654E"/>
    <w:rsid w:val="006C10D0"/>
    <w:rsid w:val="006C12E9"/>
    <w:rsid w:val="006C1CE4"/>
    <w:rsid w:val="006C20D0"/>
    <w:rsid w:val="006D02DA"/>
    <w:rsid w:val="006D4474"/>
    <w:rsid w:val="006E5B34"/>
    <w:rsid w:val="006F53B6"/>
    <w:rsid w:val="006F6673"/>
    <w:rsid w:val="006F6D39"/>
    <w:rsid w:val="00700DEE"/>
    <w:rsid w:val="007100F2"/>
    <w:rsid w:val="0071065A"/>
    <w:rsid w:val="00710D42"/>
    <w:rsid w:val="00713FE1"/>
    <w:rsid w:val="00714567"/>
    <w:rsid w:val="00725D73"/>
    <w:rsid w:val="00731EC0"/>
    <w:rsid w:val="00735A63"/>
    <w:rsid w:val="00737C1A"/>
    <w:rsid w:val="00740995"/>
    <w:rsid w:val="00741E52"/>
    <w:rsid w:val="007456A2"/>
    <w:rsid w:val="00746352"/>
    <w:rsid w:val="00747F8A"/>
    <w:rsid w:val="007544DE"/>
    <w:rsid w:val="00756BA5"/>
    <w:rsid w:val="007572BD"/>
    <w:rsid w:val="00762A5B"/>
    <w:rsid w:val="007638BA"/>
    <w:rsid w:val="007644D4"/>
    <w:rsid w:val="00765350"/>
    <w:rsid w:val="007705FC"/>
    <w:rsid w:val="00770847"/>
    <w:rsid w:val="007748BA"/>
    <w:rsid w:val="00774BE0"/>
    <w:rsid w:val="00780967"/>
    <w:rsid w:val="00781989"/>
    <w:rsid w:val="0078420A"/>
    <w:rsid w:val="00786842"/>
    <w:rsid w:val="00792E8C"/>
    <w:rsid w:val="007970C0"/>
    <w:rsid w:val="00797659"/>
    <w:rsid w:val="007A1495"/>
    <w:rsid w:val="007A3F13"/>
    <w:rsid w:val="007A7C17"/>
    <w:rsid w:val="007A7DCB"/>
    <w:rsid w:val="007B179E"/>
    <w:rsid w:val="007B5474"/>
    <w:rsid w:val="007B5E14"/>
    <w:rsid w:val="007B603B"/>
    <w:rsid w:val="007B7659"/>
    <w:rsid w:val="007C1DDB"/>
    <w:rsid w:val="007C3188"/>
    <w:rsid w:val="007C58EA"/>
    <w:rsid w:val="007D04FA"/>
    <w:rsid w:val="007D26EA"/>
    <w:rsid w:val="007D679C"/>
    <w:rsid w:val="007E0C09"/>
    <w:rsid w:val="007E6F5B"/>
    <w:rsid w:val="007F7D75"/>
    <w:rsid w:val="00802A86"/>
    <w:rsid w:val="008030A1"/>
    <w:rsid w:val="008039F8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2EB3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20DE"/>
    <w:rsid w:val="00883ABC"/>
    <w:rsid w:val="0089305D"/>
    <w:rsid w:val="0089389D"/>
    <w:rsid w:val="008A5B7E"/>
    <w:rsid w:val="008B0877"/>
    <w:rsid w:val="008B1568"/>
    <w:rsid w:val="008B4A1A"/>
    <w:rsid w:val="008C098D"/>
    <w:rsid w:val="008C202A"/>
    <w:rsid w:val="008C35F6"/>
    <w:rsid w:val="008C4D4B"/>
    <w:rsid w:val="008C56A4"/>
    <w:rsid w:val="008D141F"/>
    <w:rsid w:val="008E0542"/>
    <w:rsid w:val="008E4426"/>
    <w:rsid w:val="008F165C"/>
    <w:rsid w:val="008F1A92"/>
    <w:rsid w:val="008F26A1"/>
    <w:rsid w:val="008F36F5"/>
    <w:rsid w:val="008F68AE"/>
    <w:rsid w:val="00900512"/>
    <w:rsid w:val="009008E7"/>
    <w:rsid w:val="00907300"/>
    <w:rsid w:val="00907DF0"/>
    <w:rsid w:val="009113F5"/>
    <w:rsid w:val="00911A73"/>
    <w:rsid w:val="00920FC0"/>
    <w:rsid w:val="00922F97"/>
    <w:rsid w:val="00923F1E"/>
    <w:rsid w:val="00931D2E"/>
    <w:rsid w:val="009346A4"/>
    <w:rsid w:val="009379C3"/>
    <w:rsid w:val="00940CB0"/>
    <w:rsid w:val="00942669"/>
    <w:rsid w:val="009433B3"/>
    <w:rsid w:val="009434BE"/>
    <w:rsid w:val="009504CF"/>
    <w:rsid w:val="00954DB1"/>
    <w:rsid w:val="009576A7"/>
    <w:rsid w:val="0096073A"/>
    <w:rsid w:val="0096375C"/>
    <w:rsid w:val="009654D4"/>
    <w:rsid w:val="00970ED1"/>
    <w:rsid w:val="0097567C"/>
    <w:rsid w:val="00980554"/>
    <w:rsid w:val="00984106"/>
    <w:rsid w:val="00992519"/>
    <w:rsid w:val="009A32A9"/>
    <w:rsid w:val="009A47BB"/>
    <w:rsid w:val="009A7553"/>
    <w:rsid w:val="009B1D77"/>
    <w:rsid w:val="009B5098"/>
    <w:rsid w:val="009C2AE2"/>
    <w:rsid w:val="009D3D18"/>
    <w:rsid w:val="009D4B51"/>
    <w:rsid w:val="009D5331"/>
    <w:rsid w:val="009E4545"/>
    <w:rsid w:val="009E5C82"/>
    <w:rsid w:val="009E61AD"/>
    <w:rsid w:val="009F2AA6"/>
    <w:rsid w:val="009F45E7"/>
    <w:rsid w:val="009F4B5B"/>
    <w:rsid w:val="00A01576"/>
    <w:rsid w:val="00A07CA4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6B9D"/>
    <w:rsid w:val="00A911B6"/>
    <w:rsid w:val="00A9260A"/>
    <w:rsid w:val="00A9783D"/>
    <w:rsid w:val="00AA3725"/>
    <w:rsid w:val="00AA40CD"/>
    <w:rsid w:val="00AA4AE6"/>
    <w:rsid w:val="00AB25BC"/>
    <w:rsid w:val="00AB3804"/>
    <w:rsid w:val="00AB58C9"/>
    <w:rsid w:val="00AB6077"/>
    <w:rsid w:val="00AC24B1"/>
    <w:rsid w:val="00AC3A4E"/>
    <w:rsid w:val="00AC58D6"/>
    <w:rsid w:val="00AD0CDD"/>
    <w:rsid w:val="00AD27BB"/>
    <w:rsid w:val="00AD6747"/>
    <w:rsid w:val="00AE14E6"/>
    <w:rsid w:val="00AF23E4"/>
    <w:rsid w:val="00AF7C0E"/>
    <w:rsid w:val="00B04804"/>
    <w:rsid w:val="00B04994"/>
    <w:rsid w:val="00B050E7"/>
    <w:rsid w:val="00B16BE3"/>
    <w:rsid w:val="00B16C92"/>
    <w:rsid w:val="00B214AE"/>
    <w:rsid w:val="00B24811"/>
    <w:rsid w:val="00B2563A"/>
    <w:rsid w:val="00B3167D"/>
    <w:rsid w:val="00B3207E"/>
    <w:rsid w:val="00B35E83"/>
    <w:rsid w:val="00B36F68"/>
    <w:rsid w:val="00B43889"/>
    <w:rsid w:val="00B44282"/>
    <w:rsid w:val="00B5190C"/>
    <w:rsid w:val="00B523B0"/>
    <w:rsid w:val="00B63B8F"/>
    <w:rsid w:val="00B66A85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A1934"/>
    <w:rsid w:val="00BA43E7"/>
    <w:rsid w:val="00BC25AB"/>
    <w:rsid w:val="00BC32A6"/>
    <w:rsid w:val="00BC4511"/>
    <w:rsid w:val="00BD7052"/>
    <w:rsid w:val="00BE3A82"/>
    <w:rsid w:val="00BE3DC9"/>
    <w:rsid w:val="00BE70F8"/>
    <w:rsid w:val="00BF070A"/>
    <w:rsid w:val="00BF2482"/>
    <w:rsid w:val="00BF273F"/>
    <w:rsid w:val="00BF32D3"/>
    <w:rsid w:val="00BF3750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7633"/>
    <w:rsid w:val="00C3084E"/>
    <w:rsid w:val="00C30D68"/>
    <w:rsid w:val="00C34A0F"/>
    <w:rsid w:val="00C352CB"/>
    <w:rsid w:val="00C35EE2"/>
    <w:rsid w:val="00C51414"/>
    <w:rsid w:val="00C563B9"/>
    <w:rsid w:val="00C65C37"/>
    <w:rsid w:val="00C675EA"/>
    <w:rsid w:val="00C73577"/>
    <w:rsid w:val="00C737D9"/>
    <w:rsid w:val="00C812E2"/>
    <w:rsid w:val="00C81B65"/>
    <w:rsid w:val="00C83BEB"/>
    <w:rsid w:val="00C90CF0"/>
    <w:rsid w:val="00C928B0"/>
    <w:rsid w:val="00C940F6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77E2"/>
    <w:rsid w:val="00CC7F23"/>
    <w:rsid w:val="00CD06E0"/>
    <w:rsid w:val="00CD3402"/>
    <w:rsid w:val="00CD60B3"/>
    <w:rsid w:val="00CE1A50"/>
    <w:rsid w:val="00CE2BBE"/>
    <w:rsid w:val="00CE3BD7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482E"/>
    <w:rsid w:val="00D5621A"/>
    <w:rsid w:val="00D56259"/>
    <w:rsid w:val="00D656DE"/>
    <w:rsid w:val="00D6694E"/>
    <w:rsid w:val="00D7592D"/>
    <w:rsid w:val="00D871EE"/>
    <w:rsid w:val="00D939C3"/>
    <w:rsid w:val="00D9422B"/>
    <w:rsid w:val="00D9532E"/>
    <w:rsid w:val="00DA189B"/>
    <w:rsid w:val="00DA3646"/>
    <w:rsid w:val="00DA5817"/>
    <w:rsid w:val="00DA6D14"/>
    <w:rsid w:val="00DB049B"/>
    <w:rsid w:val="00DB28C5"/>
    <w:rsid w:val="00DB4A49"/>
    <w:rsid w:val="00DD0156"/>
    <w:rsid w:val="00DD0523"/>
    <w:rsid w:val="00DD32BB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6C74"/>
    <w:rsid w:val="00DF737C"/>
    <w:rsid w:val="00E0792A"/>
    <w:rsid w:val="00E13C00"/>
    <w:rsid w:val="00E2646B"/>
    <w:rsid w:val="00E270B5"/>
    <w:rsid w:val="00E34D19"/>
    <w:rsid w:val="00E35054"/>
    <w:rsid w:val="00E36069"/>
    <w:rsid w:val="00E367EE"/>
    <w:rsid w:val="00E37119"/>
    <w:rsid w:val="00E4380B"/>
    <w:rsid w:val="00E441D4"/>
    <w:rsid w:val="00E46A8D"/>
    <w:rsid w:val="00E63027"/>
    <w:rsid w:val="00E656C8"/>
    <w:rsid w:val="00E70142"/>
    <w:rsid w:val="00E71863"/>
    <w:rsid w:val="00E75371"/>
    <w:rsid w:val="00E87A3F"/>
    <w:rsid w:val="00E93B49"/>
    <w:rsid w:val="00EA7E43"/>
    <w:rsid w:val="00EB2A5A"/>
    <w:rsid w:val="00EB4332"/>
    <w:rsid w:val="00EC07DF"/>
    <w:rsid w:val="00EC13A7"/>
    <w:rsid w:val="00EC32E9"/>
    <w:rsid w:val="00EC4AB2"/>
    <w:rsid w:val="00EC5AA0"/>
    <w:rsid w:val="00EC5ADD"/>
    <w:rsid w:val="00EC5BFD"/>
    <w:rsid w:val="00EC75D1"/>
    <w:rsid w:val="00ED3BDA"/>
    <w:rsid w:val="00EE0C50"/>
    <w:rsid w:val="00EE5235"/>
    <w:rsid w:val="00EF2F84"/>
    <w:rsid w:val="00EF3352"/>
    <w:rsid w:val="00EF7AED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3296"/>
    <w:rsid w:val="00F278FF"/>
    <w:rsid w:val="00F307B9"/>
    <w:rsid w:val="00F33402"/>
    <w:rsid w:val="00F36FB6"/>
    <w:rsid w:val="00F4342E"/>
    <w:rsid w:val="00F45B30"/>
    <w:rsid w:val="00F47C61"/>
    <w:rsid w:val="00F5048A"/>
    <w:rsid w:val="00F50B4E"/>
    <w:rsid w:val="00F553CE"/>
    <w:rsid w:val="00F55FB1"/>
    <w:rsid w:val="00F579DE"/>
    <w:rsid w:val="00F62440"/>
    <w:rsid w:val="00F64B55"/>
    <w:rsid w:val="00F67033"/>
    <w:rsid w:val="00F712BD"/>
    <w:rsid w:val="00F72646"/>
    <w:rsid w:val="00F74868"/>
    <w:rsid w:val="00F8177C"/>
    <w:rsid w:val="00F81F17"/>
    <w:rsid w:val="00F8233F"/>
    <w:rsid w:val="00F85874"/>
    <w:rsid w:val="00F8628F"/>
    <w:rsid w:val="00F87DFB"/>
    <w:rsid w:val="00F92332"/>
    <w:rsid w:val="00F975E7"/>
    <w:rsid w:val="00FA396A"/>
    <w:rsid w:val="00FA43E3"/>
    <w:rsid w:val="00FA551F"/>
    <w:rsid w:val="00FA6008"/>
    <w:rsid w:val="00FA6E10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D112D"/>
    <w:rsid w:val="00FE4E11"/>
    <w:rsid w:val="00FE770C"/>
    <w:rsid w:val="00FE7A20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customStyle="1" w:styleId="71">
    <w:name w:val="Προεπιλεγμένη γραμματοσειρά7"/>
    <w:rsid w:val="00970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7715-72B2-43ED-9749-CAF3613C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5630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2024-03-20T07:48:00Z</cp:lastPrinted>
  <dcterms:created xsi:type="dcterms:W3CDTF">2024-03-21T07:43:00Z</dcterms:created>
  <dcterms:modified xsi:type="dcterms:W3CDTF">2024-03-21T08:32:00Z</dcterms:modified>
</cp:coreProperties>
</file>