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B60C8" w:rsidRDefault="00457249" w:rsidP="00457249">
      <w:pPr>
        <w:autoSpaceDE w:val="0"/>
        <w:rPr>
          <w:rFonts w:ascii="Arial" w:eastAsia="Arial" w:hAnsi="Arial" w:cs="Arial"/>
          <w:b/>
          <w:bCs/>
          <w:sz w:val="22"/>
          <w:szCs w:val="22"/>
        </w:rPr>
      </w:pPr>
      <w:r w:rsidRPr="00E37119">
        <w:rPr>
          <w:rFonts w:ascii="Arial" w:eastAsia="Arial" w:hAnsi="Arial" w:cs="Arial"/>
          <w:b/>
          <w:bCs/>
          <w:sz w:val="22"/>
          <w:szCs w:val="22"/>
        </w:rPr>
        <w:t xml:space="preserve">                                                                                               </w:t>
      </w:r>
      <w:bookmarkStart w:id="0" w:name="__DdeLink__230_11826368542"/>
      <w:bookmarkStart w:id="1" w:name="__DdeLink__5530_3239253201"/>
      <w:bookmarkStart w:id="2" w:name="__DdeLink__313_26678131303"/>
      <w:bookmarkStart w:id="3" w:name="__DdeLink__2104_6003134593"/>
      <w:bookmarkStart w:id="4" w:name="__DdeLink__1185_15191782533"/>
      <w:bookmarkStart w:id="5" w:name="__DdeLink__493_25221651012"/>
      <w:bookmarkStart w:id="6" w:name="__DdeLink__313_266781313021"/>
      <w:bookmarkStart w:id="7" w:name="__DdeLink__2104_600313459111"/>
      <w:bookmarkStart w:id="8" w:name="__DdeLink__431_20791323911"/>
      <w:bookmarkStart w:id="9" w:name="__DdeLink__1185_15191782531"/>
      <w:bookmarkStart w:id="10" w:name="__DdeLink__2104_6003134591"/>
      <w:bookmarkStart w:id="11" w:name="__DdeLink__313_26678131301"/>
      <w:bookmarkStart w:id="12" w:name="__DdeLink__501_2608980402"/>
      <w:bookmarkStart w:id="13" w:name="__DdeLink__313_2667813130"/>
      <w:bookmarkStart w:id="14" w:name="__DdeLink__2104_600313459"/>
      <w:bookmarkStart w:id="15" w:name="__DdeLink__1185_1519178253"/>
      <w:bookmarkStart w:id="16" w:name="__DdeLink__493_2522165101"/>
      <w:bookmarkStart w:id="17" w:name="__DdeLink__167_3867582751"/>
      <w:bookmarkStart w:id="18" w:name="__DdeLink__289_17667010591"/>
      <w:bookmarkStart w:id="19" w:name="__DdeLink__167_386758275"/>
      <w:bookmarkStart w:id="20" w:name="__DdeLink__230_1182636854"/>
      <w:bookmarkStart w:id="21" w:name="__DdeLink__485_2606684785"/>
      <w:bookmarkStart w:id="22" w:name="__DdeLink__289_1766701059"/>
      <w:bookmarkStart w:id="23" w:name="__DdeLink__230_118263685423"/>
      <w:bookmarkStart w:id="24" w:name="__DdeLink__230_11826368543"/>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5B60C8">
        <w:rPr>
          <w:rFonts w:ascii="Arial" w:eastAsia="Arial" w:hAnsi="Arial" w:cs="Arial"/>
          <w:b/>
          <w:bCs/>
          <w:sz w:val="22"/>
          <w:szCs w:val="22"/>
        </w:rPr>
        <w:t>1.</w:t>
      </w:r>
      <w:r w:rsidRPr="00E37119">
        <w:rPr>
          <w:rFonts w:ascii="Arial" w:eastAsia="Arial" w:hAnsi="Arial" w:cs="Arial"/>
          <w:b/>
          <w:bCs/>
          <w:sz w:val="22"/>
          <w:szCs w:val="22"/>
        </w:rPr>
        <w:t xml:space="preserve"> </w:t>
      </w:r>
      <w:r w:rsidR="005B60C8">
        <w:rPr>
          <w:rFonts w:ascii="Arial" w:eastAsia="Arial" w:hAnsi="Arial" w:cs="Arial"/>
          <w:b/>
          <w:bCs/>
          <w:sz w:val="22"/>
          <w:szCs w:val="22"/>
        </w:rPr>
        <w:t>ΚΑΤΑΧΩΡΗΣΤΕΑ ΣΤΟ ΚΗΜΔΗΣ</w:t>
      </w:r>
      <w:r w:rsidRPr="00E37119">
        <w:rPr>
          <w:rFonts w:ascii="Arial" w:eastAsia="Arial" w:hAnsi="Arial" w:cs="Arial"/>
          <w:b/>
          <w:bCs/>
          <w:sz w:val="22"/>
          <w:szCs w:val="22"/>
        </w:rPr>
        <w:t xml:space="preserve"> </w:t>
      </w:r>
      <w:r w:rsidR="005B60C8">
        <w:rPr>
          <w:rFonts w:ascii="Arial" w:eastAsia="Arial" w:hAnsi="Arial" w:cs="Arial"/>
          <w:b/>
          <w:bCs/>
          <w:sz w:val="22"/>
          <w:szCs w:val="22"/>
        </w:rPr>
        <w:t xml:space="preserve"> </w:t>
      </w:r>
    </w:p>
    <w:p w:rsidR="00457249" w:rsidRPr="00E37119" w:rsidRDefault="005B60C8" w:rsidP="00457249">
      <w:pPr>
        <w:autoSpaceDE w:val="0"/>
        <w:rPr>
          <w:rFonts w:ascii="Arial" w:eastAsia="Arial" w:hAnsi="Arial" w:cs="Arial"/>
          <w:b/>
          <w:bCs/>
          <w:sz w:val="22"/>
          <w:szCs w:val="22"/>
        </w:rPr>
      </w:pPr>
      <w:r>
        <w:rPr>
          <w:rFonts w:ascii="Arial" w:eastAsia="Arial" w:hAnsi="Arial" w:cs="Arial"/>
          <w:b/>
          <w:bCs/>
          <w:sz w:val="22"/>
          <w:szCs w:val="22"/>
        </w:rPr>
        <w:t xml:space="preserve">                                                                                               2. </w:t>
      </w:r>
      <w:r w:rsidR="00457249" w:rsidRPr="00E37119">
        <w:rPr>
          <w:rFonts w:ascii="Arial" w:eastAsia="Arial" w:hAnsi="Arial" w:cs="Arial"/>
          <w:b/>
          <w:bCs/>
          <w:sz w:val="22"/>
          <w:szCs w:val="22"/>
        </w:rPr>
        <w:t>ΑΝΑΡΤΗΤΕΑ ΣΤ</w:t>
      </w:r>
      <w:r>
        <w:rPr>
          <w:rFonts w:ascii="Arial" w:eastAsia="Arial" w:hAnsi="Arial" w:cs="Arial"/>
          <w:b/>
          <w:bCs/>
          <w:sz w:val="22"/>
          <w:szCs w:val="22"/>
        </w:rPr>
        <w:t>Ο</w:t>
      </w:r>
      <w:r w:rsidR="00457249" w:rsidRPr="00E37119">
        <w:rPr>
          <w:rFonts w:ascii="Arial" w:eastAsia="Arial" w:hAnsi="Arial" w:cs="Arial"/>
          <w:b/>
          <w:bCs/>
          <w:sz w:val="22"/>
          <w:szCs w:val="22"/>
        </w:rPr>
        <w:t xml:space="preserve"> ΔΙΑΥΓΕΙΑ</w:t>
      </w:r>
    </w:p>
    <w:p w:rsidR="00457249" w:rsidRPr="00E37119" w:rsidRDefault="00457249" w:rsidP="00457249">
      <w:pPr>
        <w:autoSpaceDE w:val="0"/>
        <w:rPr>
          <w:rFonts w:ascii="Arial" w:hAnsi="Arial" w:cs="Arial"/>
          <w:sz w:val="22"/>
          <w:szCs w:val="22"/>
        </w:rPr>
      </w:pPr>
      <w:r w:rsidRPr="00E37119">
        <w:rPr>
          <w:rFonts w:ascii="Arial" w:eastAsia="Arial" w:hAnsi="Arial" w:cs="Arial"/>
          <w:b/>
          <w:bCs/>
          <w:sz w:val="22"/>
          <w:szCs w:val="22"/>
        </w:rPr>
        <w:t xml:space="preserve">                                                                                                  Λιβαδειά  2</w:t>
      </w:r>
      <w:r w:rsidR="005B60C8">
        <w:rPr>
          <w:rFonts w:ascii="Arial" w:eastAsia="Arial" w:hAnsi="Arial" w:cs="Arial"/>
          <w:b/>
          <w:bCs/>
          <w:sz w:val="22"/>
          <w:szCs w:val="22"/>
        </w:rPr>
        <w:t>1</w:t>
      </w:r>
      <w:r w:rsidRPr="00E37119">
        <w:rPr>
          <w:rFonts w:ascii="Arial" w:eastAsia="Arial" w:hAnsi="Arial" w:cs="Arial"/>
          <w:b/>
          <w:bCs/>
          <w:sz w:val="22"/>
          <w:szCs w:val="22"/>
        </w:rPr>
        <w:t xml:space="preserve"> /03/2024</w:t>
      </w:r>
    </w:p>
    <w:p w:rsidR="00457249" w:rsidRPr="00E37119" w:rsidRDefault="00457249" w:rsidP="00457249">
      <w:pPr>
        <w:pStyle w:val="af1"/>
        <w:tabs>
          <w:tab w:val="clear" w:pos="4153"/>
          <w:tab w:val="clear" w:pos="8306"/>
          <w:tab w:val="left" w:pos="4140"/>
        </w:tabs>
        <w:jc w:val="center"/>
        <w:rPr>
          <w:rFonts w:ascii="Arial" w:hAnsi="Arial" w:cs="Arial"/>
          <w:b/>
          <w:sz w:val="22"/>
          <w:szCs w:val="22"/>
        </w:rPr>
      </w:pPr>
      <w:r w:rsidRPr="00E37119">
        <w:rPr>
          <w:rFonts w:ascii="Arial" w:eastAsia="Arial" w:hAnsi="Arial" w:cs="Arial"/>
          <w:b/>
          <w:sz w:val="22"/>
          <w:szCs w:val="22"/>
        </w:rPr>
        <w:t xml:space="preserve">                                        </w:t>
      </w:r>
      <w:r w:rsidR="00CE3BD7">
        <w:rPr>
          <w:rFonts w:ascii="Arial" w:eastAsia="Arial" w:hAnsi="Arial" w:cs="Arial"/>
          <w:b/>
          <w:sz w:val="22"/>
          <w:szCs w:val="22"/>
        </w:rPr>
        <w:t xml:space="preserve">                      </w:t>
      </w:r>
      <w:r w:rsidR="00C43A5E">
        <w:rPr>
          <w:rFonts w:ascii="Arial" w:eastAsia="Arial" w:hAnsi="Arial" w:cs="Arial"/>
          <w:b/>
          <w:sz w:val="22"/>
          <w:szCs w:val="22"/>
        </w:rPr>
        <w:t xml:space="preserve">        </w:t>
      </w:r>
      <w:r w:rsidRPr="00E37119">
        <w:rPr>
          <w:rFonts w:ascii="Arial" w:eastAsia="Arial" w:hAnsi="Arial" w:cs="Arial"/>
          <w:b/>
          <w:sz w:val="22"/>
          <w:szCs w:val="22"/>
        </w:rPr>
        <w:t>Αριθ</w:t>
      </w:r>
      <w:r w:rsidRPr="00E37119">
        <w:rPr>
          <w:rFonts w:ascii="Arial" w:eastAsia="Calibri" w:hAnsi="Arial" w:cs="Arial"/>
          <w:b/>
          <w:sz w:val="22"/>
          <w:szCs w:val="22"/>
        </w:rPr>
        <w:t>. Πρωτ.</w:t>
      </w:r>
      <w:r w:rsidR="00C43A5E">
        <w:rPr>
          <w:rFonts w:ascii="Arial" w:eastAsia="Calibri" w:hAnsi="Arial" w:cs="Arial"/>
          <w:b/>
          <w:sz w:val="22"/>
          <w:szCs w:val="22"/>
        </w:rPr>
        <w:t>5251</w:t>
      </w:r>
      <w:r w:rsidRPr="00E37119">
        <w:rPr>
          <w:rFonts w:ascii="Arial" w:eastAsia="Calibri" w:hAnsi="Arial" w:cs="Arial"/>
          <w:b/>
          <w:sz w:val="22"/>
          <w:szCs w:val="22"/>
        </w:rPr>
        <w:t xml:space="preserve"> </w:t>
      </w:r>
    </w:p>
    <w:p w:rsidR="00457249" w:rsidRPr="00E37119" w:rsidRDefault="00457249" w:rsidP="00457249">
      <w:pPr>
        <w:autoSpaceDE w:val="0"/>
        <w:rPr>
          <w:rFonts w:ascii="Arial" w:hAnsi="Arial" w:cs="Arial"/>
          <w:sz w:val="22"/>
          <w:szCs w:val="22"/>
        </w:rPr>
      </w:pPr>
      <w:r w:rsidRPr="00E37119">
        <w:rPr>
          <w:rFonts w:ascii="Arial" w:eastAsia="Arial" w:hAnsi="Arial" w:cs="Arial"/>
          <w:b/>
          <w:bCs/>
          <w:sz w:val="22"/>
          <w:szCs w:val="22"/>
        </w:rPr>
        <w:t xml:space="preserve">                                                                                                                                </w:t>
      </w:r>
    </w:p>
    <w:p w:rsidR="00457249" w:rsidRPr="00E37119" w:rsidRDefault="00457249" w:rsidP="00457249">
      <w:pPr>
        <w:pStyle w:val="af1"/>
        <w:tabs>
          <w:tab w:val="clear" w:pos="4153"/>
          <w:tab w:val="clear" w:pos="8306"/>
          <w:tab w:val="left" w:pos="4140"/>
        </w:tabs>
        <w:jc w:val="center"/>
        <w:rPr>
          <w:rFonts w:ascii="Arial" w:hAnsi="Arial" w:cs="Arial"/>
          <w:b/>
          <w:sz w:val="22"/>
          <w:szCs w:val="22"/>
        </w:rPr>
      </w:pPr>
      <w:r w:rsidRPr="00E37119">
        <w:rPr>
          <w:rFonts w:ascii="Arial" w:hAnsi="Arial" w:cs="Arial"/>
          <w:b/>
          <w:sz w:val="22"/>
          <w:szCs w:val="22"/>
        </w:rPr>
        <w:t>ΑΠΟΣΠΑΣΜΑ</w:t>
      </w:r>
    </w:p>
    <w:p w:rsidR="00457249" w:rsidRPr="00E37119" w:rsidRDefault="00457249" w:rsidP="00457249">
      <w:pPr>
        <w:pStyle w:val="1"/>
        <w:jc w:val="center"/>
        <w:rPr>
          <w:rFonts w:ascii="Arial" w:hAnsi="Arial" w:cs="Arial"/>
          <w:sz w:val="22"/>
          <w:szCs w:val="22"/>
        </w:rPr>
      </w:pPr>
      <w:r w:rsidRPr="00E37119">
        <w:rPr>
          <w:rFonts w:ascii="Arial" w:hAnsi="Arial" w:cs="Arial"/>
          <w:sz w:val="22"/>
          <w:szCs w:val="22"/>
        </w:rPr>
        <w:t xml:space="preserve">Από το πρακτικό της </w:t>
      </w:r>
      <w:proofErr w:type="spellStart"/>
      <w:r w:rsidRPr="00E37119">
        <w:rPr>
          <w:rFonts w:ascii="Arial" w:hAnsi="Arial" w:cs="Arial"/>
          <w:sz w:val="22"/>
          <w:szCs w:val="22"/>
        </w:rPr>
        <w:t>αριθμ</w:t>
      </w:r>
      <w:proofErr w:type="spellEnd"/>
      <w:r w:rsidRPr="00E37119">
        <w:rPr>
          <w:rFonts w:ascii="Arial" w:hAnsi="Arial" w:cs="Arial"/>
          <w:sz w:val="22"/>
          <w:szCs w:val="22"/>
        </w:rPr>
        <w:t>.  7</w:t>
      </w:r>
      <w:r w:rsidRPr="00E37119">
        <w:rPr>
          <w:rFonts w:ascii="Arial" w:hAnsi="Arial" w:cs="Arial"/>
          <w:sz w:val="22"/>
          <w:szCs w:val="22"/>
          <w:vertAlign w:val="superscript"/>
        </w:rPr>
        <w:t>ης</w:t>
      </w:r>
      <w:r w:rsidRPr="00E37119">
        <w:rPr>
          <w:rFonts w:ascii="Arial" w:hAnsi="Arial" w:cs="Arial"/>
          <w:sz w:val="22"/>
          <w:szCs w:val="22"/>
        </w:rPr>
        <w:t xml:space="preserve">  /2024</w:t>
      </w:r>
      <w:r w:rsidRPr="00E37119">
        <w:rPr>
          <w:rFonts w:ascii="Arial" w:hAnsi="Arial" w:cs="Arial"/>
          <w:b/>
          <w:sz w:val="22"/>
          <w:szCs w:val="22"/>
        </w:rPr>
        <w:t xml:space="preserve">  </w:t>
      </w:r>
      <w:r w:rsidRPr="00E37119">
        <w:rPr>
          <w:rFonts w:ascii="Arial" w:hAnsi="Arial" w:cs="Arial"/>
          <w:sz w:val="22"/>
          <w:szCs w:val="22"/>
        </w:rPr>
        <w:t xml:space="preserve">ΤΑΚΤΙΚΗΣ Συνεδρίασης </w:t>
      </w:r>
      <w:r w:rsidRPr="00E37119">
        <w:rPr>
          <w:rFonts w:ascii="Arial" w:eastAsia="Arial" w:hAnsi="Arial" w:cs="Arial"/>
          <w:sz w:val="22"/>
          <w:szCs w:val="22"/>
        </w:rPr>
        <w:t xml:space="preserve"> </w:t>
      </w:r>
      <w:r w:rsidRPr="00E37119">
        <w:rPr>
          <w:rFonts w:ascii="Arial" w:hAnsi="Arial" w:cs="Arial"/>
          <w:sz w:val="22"/>
          <w:szCs w:val="22"/>
        </w:rPr>
        <w:t xml:space="preserve">της  Δημοτικής  Επιτροπής  Δήμου </w:t>
      </w:r>
      <w:proofErr w:type="spellStart"/>
      <w:r w:rsidRPr="00E37119">
        <w:rPr>
          <w:rFonts w:ascii="Arial" w:hAnsi="Arial" w:cs="Arial"/>
          <w:sz w:val="22"/>
          <w:szCs w:val="22"/>
        </w:rPr>
        <w:t>Λεβαδέων</w:t>
      </w:r>
      <w:proofErr w:type="spellEnd"/>
    </w:p>
    <w:p w:rsidR="00457249" w:rsidRPr="00E37119" w:rsidRDefault="00DF6C74" w:rsidP="00457249">
      <w:pPr>
        <w:jc w:val="center"/>
        <w:rPr>
          <w:rFonts w:ascii="Arial" w:hAnsi="Arial" w:cs="Arial"/>
          <w:b/>
          <w:sz w:val="22"/>
          <w:szCs w:val="22"/>
        </w:rPr>
      </w:pPr>
      <w:r>
        <w:rPr>
          <w:rFonts w:ascii="Arial" w:hAnsi="Arial" w:cs="Arial"/>
          <w:b/>
          <w:sz w:val="22"/>
          <w:szCs w:val="22"/>
        </w:rPr>
        <w:t>Αριθμός απόφασης : 8</w:t>
      </w:r>
      <w:r w:rsidR="005B60C8">
        <w:rPr>
          <w:rFonts w:ascii="Arial" w:hAnsi="Arial" w:cs="Arial"/>
          <w:b/>
          <w:sz w:val="22"/>
          <w:szCs w:val="22"/>
        </w:rPr>
        <w:t>9</w:t>
      </w:r>
    </w:p>
    <w:p w:rsidR="00F93942" w:rsidRDefault="00F93942" w:rsidP="00F93942">
      <w:pPr>
        <w:ind w:right="567"/>
        <w:jc w:val="both"/>
        <w:rPr>
          <w:rFonts w:ascii="Arial" w:hAnsi="Arial" w:cs="Arial"/>
          <w:b/>
          <w:sz w:val="22"/>
          <w:szCs w:val="22"/>
        </w:rPr>
      </w:pPr>
      <w:r>
        <w:rPr>
          <w:rFonts w:ascii="Arial" w:hAnsi="Arial" w:cs="Arial"/>
          <w:b/>
          <w:sz w:val="22"/>
          <w:szCs w:val="22"/>
        </w:rPr>
        <w:t xml:space="preserve">             </w:t>
      </w:r>
      <w:r w:rsidRPr="00F93942">
        <w:rPr>
          <w:rFonts w:ascii="Arial" w:hAnsi="Arial" w:cs="Arial"/>
          <w:b/>
          <w:sz w:val="22"/>
          <w:szCs w:val="22"/>
        </w:rPr>
        <w:t>Έγκριση 2</w:t>
      </w:r>
      <w:r w:rsidRPr="00F93942">
        <w:rPr>
          <w:rFonts w:ascii="Arial" w:hAnsi="Arial" w:cs="Arial"/>
          <w:b/>
          <w:sz w:val="22"/>
          <w:szCs w:val="22"/>
          <w:vertAlign w:val="superscript"/>
        </w:rPr>
        <w:t>ου</w:t>
      </w:r>
      <w:r w:rsidRPr="00F93942">
        <w:rPr>
          <w:rFonts w:ascii="Arial" w:hAnsi="Arial" w:cs="Arial"/>
          <w:b/>
          <w:sz w:val="22"/>
          <w:szCs w:val="22"/>
        </w:rPr>
        <w:t xml:space="preserve"> πρακτικού αξιολόγησης οικονομικών προσφορών και 3</w:t>
      </w:r>
      <w:r w:rsidRPr="00F93942">
        <w:rPr>
          <w:rFonts w:ascii="Arial" w:hAnsi="Arial" w:cs="Arial"/>
          <w:b/>
          <w:sz w:val="22"/>
          <w:szCs w:val="22"/>
          <w:vertAlign w:val="superscript"/>
        </w:rPr>
        <w:t>ου</w:t>
      </w:r>
      <w:r w:rsidRPr="00F93942">
        <w:rPr>
          <w:rFonts w:ascii="Arial" w:hAnsi="Arial" w:cs="Arial"/>
          <w:b/>
          <w:sz w:val="22"/>
          <w:szCs w:val="22"/>
        </w:rPr>
        <w:t xml:space="preserve"> </w:t>
      </w:r>
    </w:p>
    <w:p w:rsidR="00F93942" w:rsidRDefault="00F93942" w:rsidP="00F93942">
      <w:pPr>
        <w:ind w:right="567"/>
        <w:jc w:val="both"/>
        <w:rPr>
          <w:rFonts w:ascii="Arial" w:hAnsi="Arial" w:cs="Arial"/>
          <w:b/>
          <w:sz w:val="22"/>
          <w:szCs w:val="22"/>
        </w:rPr>
      </w:pPr>
      <w:r>
        <w:rPr>
          <w:rFonts w:ascii="Arial" w:hAnsi="Arial" w:cs="Arial"/>
          <w:b/>
          <w:sz w:val="22"/>
          <w:szCs w:val="22"/>
        </w:rPr>
        <w:t xml:space="preserve">          </w:t>
      </w:r>
      <w:r w:rsidRPr="00F93942">
        <w:rPr>
          <w:rFonts w:ascii="Arial" w:hAnsi="Arial" w:cs="Arial"/>
          <w:b/>
          <w:sz w:val="22"/>
          <w:szCs w:val="22"/>
        </w:rPr>
        <w:t xml:space="preserve">πρακτικού  αξιολόγησης δικαιολογητικών κατακύρωσης του ανοικτού </w:t>
      </w:r>
    </w:p>
    <w:p w:rsidR="00F93942" w:rsidRDefault="00F93942" w:rsidP="00F93942">
      <w:pPr>
        <w:ind w:right="567"/>
        <w:jc w:val="both"/>
        <w:rPr>
          <w:rFonts w:ascii="Arial" w:hAnsi="Arial" w:cs="Arial"/>
          <w:b/>
          <w:sz w:val="22"/>
          <w:szCs w:val="22"/>
        </w:rPr>
      </w:pPr>
      <w:r>
        <w:rPr>
          <w:rFonts w:ascii="Arial" w:hAnsi="Arial" w:cs="Arial"/>
          <w:b/>
          <w:sz w:val="22"/>
          <w:szCs w:val="22"/>
        </w:rPr>
        <w:t xml:space="preserve">          </w:t>
      </w:r>
      <w:r w:rsidRPr="00F93942">
        <w:rPr>
          <w:rFonts w:ascii="Arial" w:hAnsi="Arial" w:cs="Arial"/>
          <w:b/>
          <w:sz w:val="22"/>
          <w:szCs w:val="22"/>
        </w:rPr>
        <w:t>ηλεκτρονικού διαγωνισμού</w:t>
      </w:r>
      <w:r>
        <w:rPr>
          <w:rFonts w:ascii="Arial" w:hAnsi="Arial" w:cs="Arial"/>
          <w:b/>
          <w:sz w:val="22"/>
          <w:szCs w:val="22"/>
        </w:rPr>
        <w:t xml:space="preserve"> </w:t>
      </w:r>
      <w:r w:rsidRPr="00F93942">
        <w:rPr>
          <w:rFonts w:ascii="Arial" w:hAnsi="Arial" w:cs="Arial"/>
          <w:b/>
          <w:sz w:val="22"/>
          <w:szCs w:val="22"/>
        </w:rPr>
        <w:t xml:space="preserve">«άνω των ορίων» με τίτλο : «Ενίσχυση </w:t>
      </w:r>
    </w:p>
    <w:p w:rsidR="00F93942" w:rsidRPr="00F93942" w:rsidRDefault="00F93942" w:rsidP="00F93942">
      <w:pPr>
        <w:ind w:right="567"/>
        <w:jc w:val="both"/>
        <w:rPr>
          <w:rFonts w:ascii="Arial" w:hAnsi="Arial" w:cs="Arial"/>
          <w:b/>
          <w:sz w:val="22"/>
          <w:szCs w:val="22"/>
        </w:rPr>
      </w:pPr>
      <w:r>
        <w:rPr>
          <w:rFonts w:ascii="Arial" w:hAnsi="Arial" w:cs="Arial"/>
          <w:b/>
          <w:sz w:val="22"/>
          <w:szCs w:val="22"/>
        </w:rPr>
        <w:t xml:space="preserve">          </w:t>
      </w:r>
      <w:proofErr w:type="spellStart"/>
      <w:r w:rsidRPr="00F93942">
        <w:rPr>
          <w:rFonts w:ascii="Arial" w:hAnsi="Arial" w:cs="Arial"/>
          <w:b/>
          <w:sz w:val="22"/>
          <w:szCs w:val="22"/>
        </w:rPr>
        <w:t>Μικροκινητικότητας</w:t>
      </w:r>
      <w:proofErr w:type="spellEnd"/>
      <w:r w:rsidRPr="00F93942">
        <w:rPr>
          <w:rFonts w:ascii="Arial" w:hAnsi="Arial" w:cs="Arial"/>
          <w:b/>
          <w:sz w:val="22"/>
          <w:szCs w:val="22"/>
        </w:rPr>
        <w:t xml:space="preserve"> στο Δήμο </w:t>
      </w:r>
      <w:proofErr w:type="spellStart"/>
      <w:r w:rsidRPr="00F93942">
        <w:rPr>
          <w:rFonts w:ascii="Arial" w:hAnsi="Arial" w:cs="Arial"/>
          <w:b/>
          <w:sz w:val="22"/>
          <w:szCs w:val="22"/>
        </w:rPr>
        <w:t>Λεβαδέων</w:t>
      </w:r>
      <w:proofErr w:type="spellEnd"/>
      <w:r>
        <w:rPr>
          <w:rFonts w:ascii="Arial" w:hAnsi="Arial" w:cs="Arial"/>
          <w:b/>
          <w:sz w:val="22"/>
          <w:szCs w:val="22"/>
        </w:rPr>
        <w:t>»</w:t>
      </w:r>
    </w:p>
    <w:p w:rsidR="00F93942" w:rsidRPr="00F93942" w:rsidRDefault="00F93942" w:rsidP="00F93942">
      <w:pPr>
        <w:ind w:left="644" w:right="567"/>
        <w:jc w:val="both"/>
        <w:rPr>
          <w:rFonts w:ascii="Arial" w:hAnsi="Arial" w:cs="Arial"/>
          <w:b/>
          <w:sz w:val="22"/>
          <w:szCs w:val="22"/>
        </w:rPr>
      </w:pPr>
      <w:r w:rsidRPr="00F93942">
        <w:rPr>
          <w:rFonts w:ascii="Arial" w:hAnsi="Arial" w:cs="Arial"/>
          <w:b/>
          <w:bCs/>
          <w:sz w:val="22"/>
          <w:szCs w:val="22"/>
        </w:rPr>
        <w:t xml:space="preserve">     </w:t>
      </w:r>
    </w:p>
    <w:p w:rsidR="00457249" w:rsidRPr="00E37119" w:rsidRDefault="00457249" w:rsidP="00457249">
      <w:pPr>
        <w:pStyle w:val="ad"/>
        <w:spacing w:line="288" w:lineRule="auto"/>
        <w:ind w:left="432"/>
        <w:rPr>
          <w:rFonts w:ascii="Arial" w:hAnsi="Arial" w:cs="Arial"/>
          <w:sz w:val="22"/>
          <w:szCs w:val="22"/>
        </w:rPr>
      </w:pPr>
      <w:r w:rsidRPr="00E37119">
        <w:rPr>
          <w:rFonts w:ascii="Arial" w:hAnsi="Arial" w:cs="Arial"/>
          <w:sz w:val="22"/>
          <w:szCs w:val="22"/>
        </w:rPr>
        <w:t xml:space="preserve">     Στη Λιβαδειά σήμερα   19</w:t>
      </w:r>
      <w:r w:rsidRPr="00E37119">
        <w:rPr>
          <w:rFonts w:ascii="Arial" w:hAnsi="Arial" w:cs="Arial"/>
          <w:sz w:val="22"/>
          <w:szCs w:val="22"/>
          <w:vertAlign w:val="superscript"/>
        </w:rPr>
        <w:t>η</w:t>
      </w:r>
      <w:r w:rsidRPr="00E37119">
        <w:rPr>
          <w:rFonts w:ascii="Arial" w:hAnsi="Arial" w:cs="Arial"/>
          <w:sz w:val="22"/>
          <w:szCs w:val="22"/>
        </w:rPr>
        <w:t xml:space="preserve">    Μαρτίου   2024  ημέρα  </w:t>
      </w:r>
      <w:r w:rsidRPr="00E37119">
        <w:rPr>
          <w:rFonts w:ascii="Arial" w:hAnsi="Arial" w:cs="Arial"/>
          <w:sz w:val="22"/>
          <w:szCs w:val="22"/>
          <w:lang w:val="en-US"/>
        </w:rPr>
        <w:t>T</w:t>
      </w:r>
      <w:proofErr w:type="spellStart"/>
      <w:r w:rsidRPr="00E37119">
        <w:rPr>
          <w:rFonts w:ascii="Arial" w:hAnsi="Arial" w:cs="Arial"/>
          <w:sz w:val="22"/>
          <w:szCs w:val="22"/>
        </w:rPr>
        <w:t>ρίτη</w:t>
      </w:r>
      <w:proofErr w:type="spellEnd"/>
      <w:r w:rsidRPr="00E37119">
        <w:rPr>
          <w:rFonts w:ascii="Arial" w:hAnsi="Arial" w:cs="Arial"/>
          <w:sz w:val="22"/>
          <w:szCs w:val="22"/>
        </w:rPr>
        <w:t xml:space="preserve">  και, ώρα 13.30  και στην αίθουσα συνεδριάσεων του Δημοτικού Συμβουλίου  </w:t>
      </w:r>
      <w:proofErr w:type="spellStart"/>
      <w:r w:rsidRPr="00E37119">
        <w:rPr>
          <w:rFonts w:ascii="Arial" w:hAnsi="Arial" w:cs="Arial"/>
          <w:sz w:val="22"/>
          <w:szCs w:val="22"/>
        </w:rPr>
        <w:t>Λεβαδέων</w:t>
      </w:r>
      <w:proofErr w:type="spellEnd"/>
      <w:r w:rsidRPr="00E37119">
        <w:rPr>
          <w:rFonts w:ascii="Arial" w:hAnsi="Arial" w:cs="Arial"/>
          <w:sz w:val="22"/>
          <w:szCs w:val="22"/>
        </w:rPr>
        <w:t xml:space="preserve"> στο Παλαιό Δημαρχείο – Πλατεία Εθνικής Αντίστασης συνεδρίασε η Δημοτική Επιτροπή Δήμου </w:t>
      </w:r>
      <w:proofErr w:type="spellStart"/>
      <w:r w:rsidRPr="00E37119">
        <w:rPr>
          <w:rFonts w:ascii="Arial" w:hAnsi="Arial" w:cs="Arial"/>
          <w:sz w:val="22"/>
          <w:szCs w:val="22"/>
        </w:rPr>
        <w:t>Λεβαδέων</w:t>
      </w:r>
      <w:proofErr w:type="spellEnd"/>
      <w:r w:rsidRPr="00E37119">
        <w:rPr>
          <w:rFonts w:ascii="Arial" w:hAnsi="Arial" w:cs="Arial"/>
          <w:sz w:val="22"/>
          <w:szCs w:val="22"/>
        </w:rPr>
        <w:t xml:space="preserve"> μετά την από  4954/15-03-2024 έγγραφη πρόσκληση του  Προέδρου της (Δημάρχου </w:t>
      </w:r>
      <w:proofErr w:type="spellStart"/>
      <w:r w:rsidRPr="00E37119">
        <w:rPr>
          <w:rFonts w:ascii="Arial" w:hAnsi="Arial" w:cs="Arial"/>
          <w:sz w:val="22"/>
          <w:szCs w:val="22"/>
        </w:rPr>
        <w:t>Λεβαδέων</w:t>
      </w:r>
      <w:proofErr w:type="spellEnd"/>
      <w:r w:rsidRPr="00E37119">
        <w:rPr>
          <w:rFonts w:ascii="Arial" w:hAnsi="Arial" w:cs="Arial"/>
          <w:sz w:val="22"/>
          <w:szCs w:val="22"/>
        </w:rPr>
        <w:t>) σε εφαρμογή των διατάξεων       α) Των  διατάξεων του άρθρου 75 του Ν. 3852/2010 όπως αυτό αντικαταστάθηκε από το άρθρο 77 του Ν. 4555/2018 β)Των  διατάξεων του  άρθρου 74</w:t>
      </w:r>
      <w:r w:rsidRPr="00E37119">
        <w:rPr>
          <w:rFonts w:ascii="Arial" w:hAnsi="Arial" w:cs="Arial"/>
          <w:sz w:val="22"/>
          <w:szCs w:val="22"/>
          <w:vertAlign w:val="superscript"/>
        </w:rPr>
        <w:t>Α</w:t>
      </w:r>
      <w:r w:rsidRPr="00E37119">
        <w:rPr>
          <w:rFonts w:ascii="Arial" w:hAnsi="Arial" w:cs="Arial"/>
          <w:sz w:val="22"/>
          <w:szCs w:val="22"/>
        </w:rPr>
        <w:t xml:space="preserve"> παρ. 1 του Ν. 3852/2010 όπως αυτό τροποποιήθηκε από το άρθρο 9 του Ν. 5056/2023 - Αρμοδιότητες Δημοτικής Επιτροπής</w:t>
      </w:r>
    </w:p>
    <w:p w:rsidR="00457249" w:rsidRPr="00E37119" w:rsidRDefault="00457249" w:rsidP="00457249">
      <w:pPr>
        <w:pStyle w:val="35"/>
        <w:ind w:left="284"/>
        <w:jc w:val="both"/>
        <w:rPr>
          <w:rFonts w:ascii="Arial" w:hAnsi="Arial" w:cs="Arial"/>
          <w:sz w:val="22"/>
          <w:szCs w:val="22"/>
        </w:rPr>
      </w:pPr>
      <w:r w:rsidRPr="00E37119">
        <w:rPr>
          <w:rFonts w:ascii="Arial" w:eastAsia="Arial" w:hAnsi="Arial" w:cs="Arial"/>
          <w:b/>
          <w:sz w:val="22"/>
          <w:szCs w:val="22"/>
        </w:rPr>
        <w:t xml:space="preserve">         </w:t>
      </w:r>
      <w:r w:rsidRPr="00E37119">
        <w:rPr>
          <w:rFonts w:ascii="Arial" w:hAnsi="Arial" w:cs="Arial"/>
          <w:sz w:val="22"/>
          <w:szCs w:val="22"/>
        </w:rPr>
        <w:t>Αφού  διαπιστώθηκε ότι υπάρχει νόμιμη απαρτία, επειδή σε σύνολο 7 (επτά)  μελών    ήταν   παρόντα  7 (</w:t>
      </w:r>
      <w:r w:rsidR="00CE3BD7">
        <w:rPr>
          <w:rFonts w:ascii="Arial" w:hAnsi="Arial" w:cs="Arial"/>
          <w:sz w:val="22"/>
          <w:szCs w:val="22"/>
        </w:rPr>
        <w:t>επτά</w:t>
      </w:r>
      <w:r w:rsidRPr="00E37119">
        <w:rPr>
          <w:rFonts w:ascii="Arial" w:hAnsi="Arial" w:cs="Arial"/>
          <w:sz w:val="22"/>
          <w:szCs w:val="22"/>
        </w:rPr>
        <w:t>)  , ήτοι:</w:t>
      </w:r>
    </w:p>
    <w:p w:rsidR="00457249" w:rsidRPr="00E37119" w:rsidRDefault="00457249" w:rsidP="00457249">
      <w:pPr>
        <w:pStyle w:val="35"/>
        <w:ind w:left="284"/>
        <w:jc w:val="both"/>
        <w:rPr>
          <w:rFonts w:ascii="Arial" w:hAnsi="Arial" w:cs="Arial"/>
          <w:sz w:val="22"/>
          <w:szCs w:val="22"/>
        </w:rPr>
      </w:pPr>
    </w:p>
    <w:p w:rsidR="00457249" w:rsidRPr="00E37119" w:rsidRDefault="00457249" w:rsidP="00457249">
      <w:pPr>
        <w:jc w:val="both"/>
        <w:rPr>
          <w:rFonts w:ascii="Arial" w:hAnsi="Arial" w:cs="Arial"/>
          <w:b/>
          <w:sz w:val="22"/>
          <w:szCs w:val="22"/>
        </w:rPr>
      </w:pPr>
      <w:r w:rsidRPr="00E37119">
        <w:rPr>
          <w:rFonts w:ascii="Arial" w:hAnsi="Arial" w:cs="Arial"/>
          <w:sz w:val="22"/>
          <w:szCs w:val="22"/>
        </w:rPr>
        <w:t xml:space="preserve">                 </w:t>
      </w:r>
      <w:r w:rsidRPr="00E37119">
        <w:rPr>
          <w:rFonts w:ascii="Arial" w:hAnsi="Arial" w:cs="Arial"/>
          <w:b/>
          <w:sz w:val="22"/>
          <w:szCs w:val="22"/>
        </w:rPr>
        <w:t xml:space="preserve"> ΠΑΡΟΝΤΕΣ                                                                           ΑΠΟΝΤΕΣ</w:t>
      </w:r>
    </w:p>
    <w:p w:rsidR="00457249" w:rsidRPr="00E37119" w:rsidRDefault="00457249" w:rsidP="00457249">
      <w:pPr>
        <w:tabs>
          <w:tab w:val="left" w:pos="360"/>
          <w:tab w:val="left" w:pos="6237"/>
        </w:tabs>
        <w:rPr>
          <w:rFonts w:ascii="Arial" w:hAnsi="Arial" w:cs="Arial"/>
          <w:sz w:val="22"/>
          <w:szCs w:val="22"/>
        </w:rPr>
      </w:pPr>
      <w:r w:rsidRPr="00E37119">
        <w:rPr>
          <w:rFonts w:ascii="Arial" w:hAnsi="Arial" w:cs="Arial"/>
          <w:color w:val="000000"/>
          <w:sz w:val="22"/>
          <w:szCs w:val="22"/>
        </w:rPr>
        <w:t xml:space="preserve">     </w:t>
      </w:r>
      <w:r w:rsidRPr="00E37119">
        <w:rPr>
          <w:rFonts w:ascii="Arial" w:hAnsi="Arial" w:cs="Arial"/>
          <w:sz w:val="22"/>
          <w:szCs w:val="22"/>
        </w:rPr>
        <w:t xml:space="preserve"> 1. </w:t>
      </w:r>
      <w:proofErr w:type="spellStart"/>
      <w:r w:rsidRPr="00E37119">
        <w:rPr>
          <w:rFonts w:ascii="Arial" w:hAnsi="Arial" w:cs="Arial"/>
          <w:sz w:val="22"/>
          <w:szCs w:val="22"/>
        </w:rPr>
        <w:t>Καραμάνης</w:t>
      </w:r>
      <w:proofErr w:type="spellEnd"/>
      <w:r w:rsidRPr="00E37119">
        <w:rPr>
          <w:rFonts w:ascii="Arial" w:hAnsi="Arial" w:cs="Arial"/>
          <w:sz w:val="22"/>
          <w:szCs w:val="22"/>
        </w:rPr>
        <w:t xml:space="preserve">  Δημήτριος-Πρόεδρος                                                          </w:t>
      </w:r>
    </w:p>
    <w:p w:rsidR="00457249" w:rsidRPr="00E37119" w:rsidRDefault="00457249" w:rsidP="00457249">
      <w:pPr>
        <w:tabs>
          <w:tab w:val="left" w:pos="360"/>
          <w:tab w:val="left" w:pos="6237"/>
        </w:tabs>
        <w:rPr>
          <w:rFonts w:ascii="Arial" w:hAnsi="Arial" w:cs="Arial"/>
          <w:sz w:val="22"/>
          <w:szCs w:val="22"/>
        </w:rPr>
      </w:pPr>
      <w:r w:rsidRPr="00E37119">
        <w:rPr>
          <w:rFonts w:ascii="Arial" w:hAnsi="Arial" w:cs="Arial"/>
          <w:sz w:val="22"/>
          <w:szCs w:val="22"/>
        </w:rPr>
        <w:t xml:space="preserve">      2. </w:t>
      </w:r>
      <w:proofErr w:type="spellStart"/>
      <w:r w:rsidRPr="00E37119">
        <w:rPr>
          <w:rFonts w:ascii="Arial" w:hAnsi="Arial" w:cs="Arial"/>
          <w:sz w:val="22"/>
          <w:szCs w:val="22"/>
        </w:rPr>
        <w:t>Τουμαράς</w:t>
      </w:r>
      <w:proofErr w:type="spellEnd"/>
      <w:r w:rsidRPr="00E37119">
        <w:rPr>
          <w:rFonts w:ascii="Arial" w:hAnsi="Arial" w:cs="Arial"/>
          <w:sz w:val="22"/>
          <w:szCs w:val="22"/>
        </w:rPr>
        <w:t xml:space="preserve"> Βασίλειος  </w:t>
      </w:r>
    </w:p>
    <w:p w:rsidR="00457249" w:rsidRPr="00E37119" w:rsidRDefault="00457249" w:rsidP="00457249">
      <w:pPr>
        <w:tabs>
          <w:tab w:val="left" w:pos="360"/>
          <w:tab w:val="left" w:pos="6237"/>
        </w:tabs>
        <w:rPr>
          <w:rFonts w:ascii="Arial" w:hAnsi="Arial" w:cs="Arial"/>
          <w:sz w:val="22"/>
          <w:szCs w:val="22"/>
        </w:rPr>
      </w:pPr>
      <w:r w:rsidRPr="00E37119">
        <w:rPr>
          <w:rFonts w:ascii="Arial" w:hAnsi="Arial" w:cs="Arial"/>
          <w:sz w:val="22"/>
          <w:szCs w:val="22"/>
        </w:rPr>
        <w:t xml:space="preserve">      3. </w:t>
      </w:r>
      <w:proofErr w:type="spellStart"/>
      <w:r w:rsidRPr="00E37119">
        <w:rPr>
          <w:rFonts w:ascii="Arial" w:hAnsi="Arial" w:cs="Arial"/>
          <w:sz w:val="22"/>
          <w:szCs w:val="22"/>
        </w:rPr>
        <w:t>Αγνιάδης</w:t>
      </w:r>
      <w:proofErr w:type="spellEnd"/>
      <w:r w:rsidRPr="00E37119">
        <w:rPr>
          <w:rFonts w:ascii="Arial" w:hAnsi="Arial" w:cs="Arial"/>
          <w:sz w:val="22"/>
          <w:szCs w:val="22"/>
        </w:rPr>
        <w:t xml:space="preserve">  Παναγιώτης                                                                </w:t>
      </w:r>
    </w:p>
    <w:p w:rsidR="00457249" w:rsidRPr="00E37119" w:rsidRDefault="00457249" w:rsidP="00457249">
      <w:pPr>
        <w:tabs>
          <w:tab w:val="left" w:pos="360"/>
          <w:tab w:val="left" w:pos="6237"/>
        </w:tabs>
        <w:rPr>
          <w:rFonts w:ascii="Arial" w:hAnsi="Arial" w:cs="Arial"/>
          <w:sz w:val="22"/>
          <w:szCs w:val="22"/>
        </w:rPr>
      </w:pPr>
      <w:r w:rsidRPr="00E37119">
        <w:rPr>
          <w:rFonts w:ascii="Arial" w:hAnsi="Arial" w:cs="Arial"/>
          <w:sz w:val="22"/>
          <w:szCs w:val="22"/>
        </w:rPr>
        <w:t xml:space="preserve">      4. </w:t>
      </w:r>
      <w:proofErr w:type="spellStart"/>
      <w:r w:rsidRPr="00E37119">
        <w:rPr>
          <w:rFonts w:ascii="Arial" w:hAnsi="Arial" w:cs="Arial"/>
          <w:sz w:val="22"/>
          <w:szCs w:val="22"/>
        </w:rPr>
        <w:t>Καλλιαντάσης</w:t>
      </w:r>
      <w:proofErr w:type="spellEnd"/>
      <w:r w:rsidRPr="00E37119">
        <w:rPr>
          <w:rFonts w:ascii="Arial" w:hAnsi="Arial" w:cs="Arial"/>
          <w:sz w:val="22"/>
          <w:szCs w:val="22"/>
        </w:rPr>
        <w:t xml:space="preserve"> Χρήστος                                                         </w:t>
      </w:r>
    </w:p>
    <w:p w:rsidR="00457249" w:rsidRPr="00E37119" w:rsidRDefault="00457249" w:rsidP="00457249">
      <w:pPr>
        <w:tabs>
          <w:tab w:val="left" w:pos="360"/>
          <w:tab w:val="left" w:pos="6237"/>
        </w:tabs>
        <w:ind w:right="-335"/>
        <w:rPr>
          <w:rFonts w:ascii="Arial" w:hAnsi="Arial" w:cs="Arial"/>
          <w:sz w:val="22"/>
          <w:szCs w:val="22"/>
        </w:rPr>
      </w:pPr>
      <w:r w:rsidRPr="00E37119">
        <w:rPr>
          <w:rFonts w:ascii="Arial" w:hAnsi="Arial" w:cs="Arial"/>
          <w:sz w:val="22"/>
          <w:szCs w:val="22"/>
        </w:rPr>
        <w:t xml:space="preserve">      5. Παπαβασιλείου Αικατερίνη</w:t>
      </w:r>
    </w:p>
    <w:p w:rsidR="00457249" w:rsidRPr="00E37119" w:rsidRDefault="00457249" w:rsidP="00457249">
      <w:pPr>
        <w:tabs>
          <w:tab w:val="left" w:pos="360"/>
          <w:tab w:val="left" w:pos="6237"/>
        </w:tabs>
        <w:ind w:right="-335"/>
        <w:rPr>
          <w:rFonts w:ascii="Arial" w:hAnsi="Arial" w:cs="Arial"/>
          <w:sz w:val="22"/>
          <w:szCs w:val="22"/>
        </w:rPr>
      </w:pPr>
      <w:r w:rsidRPr="00E37119">
        <w:rPr>
          <w:rFonts w:ascii="Arial" w:hAnsi="Arial" w:cs="Arial"/>
          <w:sz w:val="22"/>
          <w:szCs w:val="22"/>
        </w:rPr>
        <w:t xml:space="preserve">      6. </w:t>
      </w:r>
      <w:proofErr w:type="spellStart"/>
      <w:r w:rsidRPr="00E37119">
        <w:rPr>
          <w:rFonts w:ascii="Arial" w:hAnsi="Arial" w:cs="Arial"/>
          <w:sz w:val="22"/>
          <w:szCs w:val="22"/>
        </w:rPr>
        <w:t>Μίχας</w:t>
      </w:r>
      <w:proofErr w:type="spellEnd"/>
      <w:r w:rsidRPr="00E37119">
        <w:rPr>
          <w:rFonts w:ascii="Arial" w:hAnsi="Arial" w:cs="Arial"/>
          <w:sz w:val="22"/>
          <w:szCs w:val="22"/>
        </w:rPr>
        <w:t xml:space="preserve"> Δημήτριος</w:t>
      </w:r>
    </w:p>
    <w:p w:rsidR="001921AE" w:rsidRPr="00E37119" w:rsidRDefault="00457249" w:rsidP="003F222F">
      <w:pPr>
        <w:tabs>
          <w:tab w:val="left" w:pos="360"/>
          <w:tab w:val="left" w:pos="6237"/>
        </w:tabs>
        <w:ind w:right="-335"/>
        <w:rPr>
          <w:rFonts w:ascii="Arial" w:hAnsi="Arial" w:cs="Arial"/>
          <w:sz w:val="22"/>
          <w:szCs w:val="22"/>
        </w:rPr>
      </w:pPr>
      <w:r w:rsidRPr="00E37119">
        <w:rPr>
          <w:rFonts w:ascii="Arial" w:hAnsi="Arial" w:cs="Arial"/>
          <w:sz w:val="22"/>
          <w:szCs w:val="22"/>
        </w:rPr>
        <w:t xml:space="preserve">      7. </w:t>
      </w:r>
      <w:proofErr w:type="spellStart"/>
      <w:r w:rsidRPr="00E37119">
        <w:rPr>
          <w:rFonts w:ascii="Arial" w:hAnsi="Arial" w:cs="Arial"/>
          <w:sz w:val="22"/>
          <w:szCs w:val="22"/>
        </w:rPr>
        <w:t>Ταγκαλέγκας</w:t>
      </w:r>
      <w:proofErr w:type="spellEnd"/>
      <w:r w:rsidRPr="00E37119">
        <w:rPr>
          <w:rFonts w:ascii="Arial" w:hAnsi="Arial" w:cs="Arial"/>
          <w:sz w:val="22"/>
          <w:szCs w:val="22"/>
        </w:rPr>
        <w:t xml:space="preserve"> Ιωάννης</w:t>
      </w:r>
      <w:r w:rsidR="001921AE" w:rsidRPr="00E37119">
        <w:rPr>
          <w:rFonts w:ascii="Arial" w:hAnsi="Arial" w:cs="Arial"/>
          <w:sz w:val="22"/>
          <w:szCs w:val="22"/>
        </w:rPr>
        <w:t xml:space="preserve"> </w:t>
      </w:r>
    </w:p>
    <w:p w:rsidR="001921AE" w:rsidRPr="00E37119" w:rsidRDefault="001921AE" w:rsidP="001921AE">
      <w:pPr>
        <w:tabs>
          <w:tab w:val="left" w:pos="360"/>
          <w:tab w:val="left" w:pos="6237"/>
        </w:tabs>
        <w:rPr>
          <w:rFonts w:ascii="Arial" w:hAnsi="Arial" w:cs="Arial"/>
          <w:sz w:val="22"/>
          <w:szCs w:val="22"/>
        </w:rPr>
      </w:pPr>
      <w:r w:rsidRPr="00E37119">
        <w:rPr>
          <w:rFonts w:ascii="Arial" w:hAnsi="Arial" w:cs="Arial"/>
          <w:sz w:val="22"/>
          <w:szCs w:val="22"/>
        </w:rPr>
        <w:t xml:space="preserve">                                                  </w:t>
      </w:r>
    </w:p>
    <w:p w:rsidR="003F222F" w:rsidRDefault="00100901" w:rsidP="00100901">
      <w:pPr>
        <w:widowControl w:val="0"/>
        <w:spacing w:line="276" w:lineRule="auto"/>
        <w:jc w:val="both"/>
        <w:rPr>
          <w:rFonts w:ascii="Arial" w:hAnsi="Arial" w:cs="Arial"/>
          <w:sz w:val="22"/>
          <w:szCs w:val="22"/>
        </w:rPr>
      </w:pPr>
      <w:r w:rsidRPr="00E37119">
        <w:rPr>
          <w:rFonts w:ascii="Arial" w:eastAsia="Arial" w:hAnsi="Arial" w:cs="Arial"/>
          <w:sz w:val="22"/>
          <w:szCs w:val="22"/>
        </w:rPr>
        <w:t xml:space="preserve">       </w:t>
      </w:r>
      <w:r w:rsidR="003F222F">
        <w:rPr>
          <w:rFonts w:ascii="Arial" w:eastAsia="Arial" w:hAnsi="Arial" w:cs="Arial"/>
          <w:sz w:val="22"/>
          <w:szCs w:val="22"/>
        </w:rPr>
        <w:t xml:space="preserve">    Στη συνεδρίαση παραβρέθηκε  και ο κύριος </w:t>
      </w:r>
      <w:proofErr w:type="spellStart"/>
      <w:r w:rsidR="003F222F">
        <w:rPr>
          <w:rFonts w:ascii="Arial" w:hAnsi="Arial" w:cs="Arial"/>
          <w:sz w:val="22"/>
          <w:szCs w:val="22"/>
        </w:rPr>
        <w:t>Αρκουμάνης</w:t>
      </w:r>
      <w:proofErr w:type="spellEnd"/>
      <w:r w:rsidR="003F222F">
        <w:rPr>
          <w:rFonts w:ascii="Arial" w:hAnsi="Arial" w:cs="Arial"/>
          <w:sz w:val="22"/>
          <w:szCs w:val="22"/>
        </w:rPr>
        <w:t xml:space="preserve">   Πέτρος  - Δημοτικός  Σύμβουλος  Μειοψηφίας της Δημοτικής Παράταξης  ΛΑΪΚΗ ΣΥΣΠΕΙΡΩΣΗ, δυνάμει της 6/2024  Απόφασης του Δημοτικού Συμβουλίου.</w:t>
      </w:r>
    </w:p>
    <w:p w:rsidR="00202AA6" w:rsidRDefault="00202AA6" w:rsidP="00100901">
      <w:pPr>
        <w:widowControl w:val="0"/>
        <w:spacing w:line="276" w:lineRule="auto"/>
        <w:jc w:val="both"/>
        <w:rPr>
          <w:rFonts w:ascii="Arial" w:hAnsi="Arial" w:cs="Arial"/>
          <w:sz w:val="22"/>
          <w:szCs w:val="22"/>
        </w:rPr>
      </w:pPr>
    </w:p>
    <w:p w:rsidR="006F6D39" w:rsidRPr="00E37119" w:rsidRDefault="00100901" w:rsidP="006F6D39">
      <w:pPr>
        <w:widowControl w:val="0"/>
        <w:spacing w:line="276" w:lineRule="auto"/>
        <w:jc w:val="both"/>
        <w:rPr>
          <w:rFonts w:ascii="Arial" w:eastAsia="Verdana" w:hAnsi="Arial" w:cs="Arial"/>
          <w:sz w:val="22"/>
          <w:szCs w:val="22"/>
        </w:rPr>
      </w:pPr>
      <w:r w:rsidRPr="00E37119">
        <w:rPr>
          <w:rFonts w:ascii="Arial" w:eastAsia="Arial" w:hAnsi="Arial" w:cs="Arial"/>
          <w:sz w:val="22"/>
          <w:szCs w:val="22"/>
        </w:rPr>
        <w:t xml:space="preserve"> </w:t>
      </w:r>
      <w:r w:rsidR="00B35E83">
        <w:rPr>
          <w:rFonts w:ascii="Arial" w:eastAsia="Arial" w:hAnsi="Arial" w:cs="Arial"/>
          <w:sz w:val="22"/>
          <w:szCs w:val="22"/>
        </w:rPr>
        <w:t xml:space="preserve">    </w:t>
      </w:r>
      <w:r w:rsidR="006F6D39" w:rsidRPr="00E37119">
        <w:rPr>
          <w:rFonts w:ascii="Arial" w:eastAsia="Arial" w:hAnsi="Arial" w:cs="Arial"/>
          <w:sz w:val="22"/>
          <w:szCs w:val="22"/>
        </w:rPr>
        <w:t xml:space="preserve">Ο Πρόεδρος της Δημοτικής  Επιτροπής εισηγούμενος το  </w:t>
      </w:r>
      <w:r w:rsidR="00D9437B">
        <w:rPr>
          <w:rFonts w:ascii="Arial" w:eastAsia="Arial" w:hAnsi="Arial" w:cs="Arial"/>
          <w:sz w:val="22"/>
          <w:szCs w:val="22"/>
        </w:rPr>
        <w:t>3</w:t>
      </w:r>
      <w:r w:rsidR="006F6D39" w:rsidRPr="00E37119">
        <w:rPr>
          <w:rFonts w:ascii="Arial" w:eastAsia="Arial" w:hAnsi="Arial" w:cs="Arial"/>
          <w:sz w:val="22"/>
          <w:szCs w:val="22"/>
          <w:vertAlign w:val="superscript"/>
        </w:rPr>
        <w:t>ο</w:t>
      </w:r>
      <w:r w:rsidR="006F6D39" w:rsidRPr="00E37119">
        <w:rPr>
          <w:rFonts w:ascii="Arial" w:eastAsia="Arial" w:hAnsi="Arial" w:cs="Arial"/>
          <w:sz w:val="22"/>
          <w:szCs w:val="22"/>
        </w:rPr>
        <w:t xml:space="preserve"> θέμα της ημερήσιας διάταξης  έθεσε υπόψη των μελών την </w:t>
      </w:r>
      <w:proofErr w:type="spellStart"/>
      <w:r w:rsidR="006F6D39" w:rsidRPr="00E37119">
        <w:rPr>
          <w:rFonts w:ascii="Arial" w:eastAsia="Arial" w:hAnsi="Arial" w:cs="Arial"/>
          <w:sz w:val="22"/>
          <w:szCs w:val="22"/>
        </w:rPr>
        <w:t>υπ΄αριθμ</w:t>
      </w:r>
      <w:proofErr w:type="spellEnd"/>
      <w:r w:rsidR="006F6D39" w:rsidRPr="00E37119">
        <w:rPr>
          <w:rFonts w:ascii="Arial" w:eastAsia="Arial" w:hAnsi="Arial" w:cs="Arial"/>
          <w:sz w:val="22"/>
          <w:szCs w:val="22"/>
        </w:rPr>
        <w:t xml:space="preserve">. </w:t>
      </w:r>
      <w:proofErr w:type="spellStart"/>
      <w:r w:rsidR="006F6D39" w:rsidRPr="00E37119">
        <w:rPr>
          <w:rFonts w:ascii="Arial" w:eastAsia="Arial" w:hAnsi="Arial" w:cs="Arial"/>
          <w:sz w:val="22"/>
          <w:szCs w:val="22"/>
        </w:rPr>
        <w:t>πρωτ</w:t>
      </w:r>
      <w:proofErr w:type="spellEnd"/>
      <w:r w:rsidR="006F6D39" w:rsidRPr="00E37119">
        <w:rPr>
          <w:rFonts w:ascii="Arial" w:eastAsia="Arial" w:hAnsi="Arial" w:cs="Arial"/>
          <w:sz w:val="22"/>
          <w:szCs w:val="22"/>
        </w:rPr>
        <w:t xml:space="preserve">. </w:t>
      </w:r>
      <w:r w:rsidR="009A47BB" w:rsidRPr="00E37119">
        <w:rPr>
          <w:rFonts w:ascii="Arial" w:eastAsia="Arial" w:hAnsi="Arial" w:cs="Arial"/>
          <w:sz w:val="22"/>
          <w:szCs w:val="22"/>
        </w:rPr>
        <w:t>4</w:t>
      </w:r>
      <w:r w:rsidR="009E4545">
        <w:rPr>
          <w:rFonts w:ascii="Arial" w:eastAsia="Arial" w:hAnsi="Arial" w:cs="Arial"/>
          <w:sz w:val="22"/>
          <w:szCs w:val="22"/>
        </w:rPr>
        <w:t>8</w:t>
      </w:r>
      <w:r w:rsidR="00D9437B">
        <w:rPr>
          <w:rFonts w:ascii="Arial" w:eastAsia="Arial" w:hAnsi="Arial" w:cs="Arial"/>
          <w:sz w:val="22"/>
          <w:szCs w:val="22"/>
        </w:rPr>
        <w:t>85</w:t>
      </w:r>
      <w:r w:rsidR="006F6D39" w:rsidRPr="00E37119">
        <w:rPr>
          <w:rFonts w:ascii="Arial" w:eastAsia="Arial" w:hAnsi="Arial" w:cs="Arial"/>
          <w:sz w:val="22"/>
          <w:szCs w:val="22"/>
        </w:rPr>
        <w:t>/</w:t>
      </w:r>
      <w:r w:rsidR="00457249" w:rsidRPr="00E37119">
        <w:rPr>
          <w:rFonts w:ascii="Arial" w:eastAsia="Arial" w:hAnsi="Arial" w:cs="Arial"/>
          <w:sz w:val="22"/>
          <w:szCs w:val="22"/>
        </w:rPr>
        <w:t>1</w:t>
      </w:r>
      <w:r w:rsidR="009E4545">
        <w:rPr>
          <w:rFonts w:ascii="Arial" w:eastAsia="Arial" w:hAnsi="Arial" w:cs="Arial"/>
          <w:sz w:val="22"/>
          <w:szCs w:val="22"/>
        </w:rPr>
        <w:t>3</w:t>
      </w:r>
      <w:r w:rsidR="006F6D39" w:rsidRPr="00E37119">
        <w:rPr>
          <w:rFonts w:ascii="Arial" w:eastAsia="Arial" w:hAnsi="Arial" w:cs="Arial"/>
          <w:sz w:val="22"/>
          <w:szCs w:val="22"/>
        </w:rPr>
        <w:t>-0</w:t>
      </w:r>
      <w:r w:rsidR="009A47BB" w:rsidRPr="00E37119">
        <w:rPr>
          <w:rFonts w:ascii="Arial" w:eastAsia="Arial" w:hAnsi="Arial" w:cs="Arial"/>
          <w:sz w:val="22"/>
          <w:szCs w:val="22"/>
        </w:rPr>
        <w:t>3</w:t>
      </w:r>
      <w:r w:rsidR="006F6D39" w:rsidRPr="00E37119">
        <w:rPr>
          <w:rFonts w:ascii="Arial" w:eastAsia="Arial" w:hAnsi="Arial" w:cs="Arial"/>
          <w:sz w:val="22"/>
          <w:szCs w:val="22"/>
        </w:rPr>
        <w:t xml:space="preserve">-2024 </w:t>
      </w:r>
      <w:r w:rsidR="006F6D39" w:rsidRPr="00E37119">
        <w:rPr>
          <w:rFonts w:ascii="Arial" w:eastAsia="Verdana" w:hAnsi="Arial" w:cs="Arial"/>
          <w:sz w:val="22"/>
          <w:szCs w:val="22"/>
        </w:rPr>
        <w:t xml:space="preserve">έγγραφη εισήγηση   </w:t>
      </w:r>
      <w:r w:rsidR="00202AA6">
        <w:rPr>
          <w:rFonts w:ascii="Arial" w:eastAsia="Arial" w:hAnsi="Arial" w:cs="Arial"/>
          <w:sz w:val="22"/>
          <w:szCs w:val="22"/>
        </w:rPr>
        <w:t>τ</w:t>
      </w:r>
      <w:r w:rsidR="00D9437B">
        <w:rPr>
          <w:rFonts w:ascii="Arial" w:eastAsia="Arial" w:hAnsi="Arial" w:cs="Arial"/>
          <w:sz w:val="22"/>
          <w:szCs w:val="22"/>
        </w:rPr>
        <w:t>ου Τμ. Προϋπολογισμού Λογιστηρίου &amp; Προμηθειών</w:t>
      </w:r>
      <w:r w:rsidR="006F6D39" w:rsidRPr="00E37119">
        <w:rPr>
          <w:rFonts w:ascii="Arial" w:eastAsia="Arial" w:hAnsi="Arial" w:cs="Arial"/>
          <w:sz w:val="22"/>
          <w:szCs w:val="22"/>
        </w:rPr>
        <w:t xml:space="preserve"> </w:t>
      </w:r>
      <w:r w:rsidR="006F6D39" w:rsidRPr="00E37119">
        <w:rPr>
          <w:rFonts w:ascii="Arial" w:eastAsia="Verdana" w:hAnsi="Arial" w:cs="Arial"/>
          <w:color w:val="000000"/>
          <w:sz w:val="22"/>
          <w:szCs w:val="22"/>
        </w:rPr>
        <w:t xml:space="preserve"> τ</w:t>
      </w:r>
      <w:r w:rsidR="006F6D39" w:rsidRPr="00E37119">
        <w:rPr>
          <w:rFonts w:ascii="Arial" w:hAnsi="Arial" w:cs="Arial"/>
          <w:sz w:val="22"/>
          <w:szCs w:val="22"/>
        </w:rPr>
        <w:t xml:space="preserve">ου Δήμου </w:t>
      </w:r>
      <w:proofErr w:type="spellStart"/>
      <w:r w:rsidR="006F6D39" w:rsidRPr="00E37119">
        <w:rPr>
          <w:rFonts w:ascii="Arial" w:hAnsi="Arial" w:cs="Arial"/>
          <w:sz w:val="22"/>
          <w:szCs w:val="22"/>
        </w:rPr>
        <w:t>Λεβαδέων</w:t>
      </w:r>
      <w:proofErr w:type="spellEnd"/>
      <w:r w:rsidR="006F6D39" w:rsidRPr="00E37119">
        <w:rPr>
          <w:rFonts w:ascii="Arial" w:hAnsi="Arial" w:cs="Arial"/>
          <w:sz w:val="22"/>
          <w:szCs w:val="22"/>
        </w:rPr>
        <w:t xml:space="preserve">  </w:t>
      </w:r>
      <w:r w:rsidR="006F6D39" w:rsidRPr="00E37119">
        <w:rPr>
          <w:rFonts w:ascii="Arial" w:eastAsia="Verdana" w:hAnsi="Arial" w:cs="Arial"/>
          <w:sz w:val="22"/>
          <w:szCs w:val="22"/>
        </w:rPr>
        <w:t xml:space="preserve"> στην οποία αναφέρονται:</w:t>
      </w:r>
    </w:p>
    <w:p w:rsidR="00D9437B" w:rsidRPr="00D9437B" w:rsidRDefault="00D9437B" w:rsidP="00D9437B">
      <w:pPr>
        <w:ind w:left="567" w:right="567"/>
        <w:rPr>
          <w:rFonts w:ascii="Arial" w:hAnsi="Arial" w:cs="Arial"/>
          <w:i/>
          <w:sz w:val="22"/>
          <w:szCs w:val="22"/>
        </w:rPr>
      </w:pPr>
      <w:r w:rsidRPr="00CD3F60">
        <w:rPr>
          <w:rFonts w:ascii="Verdana" w:hAnsi="Verdana"/>
          <w:sz w:val="18"/>
          <w:szCs w:val="18"/>
        </w:rPr>
        <w:t xml:space="preserve">         </w:t>
      </w:r>
      <w:r w:rsidRPr="00D9437B">
        <w:rPr>
          <w:rFonts w:ascii="Arial" w:hAnsi="Arial" w:cs="Arial"/>
          <w:i/>
          <w:sz w:val="22"/>
          <w:szCs w:val="22"/>
        </w:rPr>
        <w:t>Σύμφωνα με :</w:t>
      </w:r>
    </w:p>
    <w:p w:rsidR="00D9437B" w:rsidRPr="00D9437B" w:rsidRDefault="00D9437B" w:rsidP="00D9437B">
      <w:pPr>
        <w:pStyle w:val="af9"/>
        <w:ind w:left="1287" w:right="567"/>
        <w:rPr>
          <w:rStyle w:val="a5"/>
          <w:rFonts w:ascii="Arial" w:hAnsi="Arial" w:cs="Arial"/>
          <w:b w:val="0"/>
          <w:bCs w:val="0"/>
          <w:i/>
          <w:sz w:val="22"/>
          <w:szCs w:val="22"/>
        </w:rPr>
      </w:pPr>
    </w:p>
    <w:p w:rsidR="00D9437B" w:rsidRPr="00D9437B" w:rsidRDefault="00D9437B" w:rsidP="00D9437B">
      <w:pPr>
        <w:pStyle w:val="af9"/>
        <w:numPr>
          <w:ilvl w:val="0"/>
          <w:numId w:val="25"/>
        </w:numPr>
        <w:ind w:right="567"/>
        <w:rPr>
          <w:rFonts w:ascii="Arial" w:hAnsi="Arial" w:cs="Arial"/>
          <w:i/>
          <w:sz w:val="22"/>
          <w:szCs w:val="22"/>
        </w:rPr>
      </w:pPr>
      <w:r w:rsidRPr="00D9437B">
        <w:rPr>
          <w:rStyle w:val="a5"/>
          <w:rFonts w:ascii="Arial" w:eastAsia="Arial Unicode MS" w:hAnsi="Arial" w:cs="Arial"/>
          <w:i/>
          <w:sz w:val="22"/>
          <w:szCs w:val="22"/>
        </w:rPr>
        <w:t xml:space="preserve">τον </w:t>
      </w:r>
      <w:proofErr w:type="spellStart"/>
      <w:r w:rsidRPr="00D9437B">
        <w:rPr>
          <w:rStyle w:val="a5"/>
          <w:rFonts w:ascii="Arial" w:eastAsia="Arial Unicode MS" w:hAnsi="Arial" w:cs="Arial"/>
          <w:i/>
          <w:sz w:val="22"/>
          <w:szCs w:val="22"/>
        </w:rPr>
        <w:t>Nόμο</w:t>
      </w:r>
      <w:proofErr w:type="spellEnd"/>
      <w:r w:rsidRPr="00D9437B">
        <w:rPr>
          <w:rStyle w:val="a5"/>
          <w:rFonts w:ascii="Arial" w:eastAsia="Arial Unicode MS" w:hAnsi="Arial" w:cs="Arial"/>
          <w:i/>
          <w:sz w:val="22"/>
          <w:szCs w:val="22"/>
        </w:rPr>
        <w:t xml:space="preserve"> υπ’ </w:t>
      </w:r>
      <w:proofErr w:type="spellStart"/>
      <w:r w:rsidRPr="00D9437B">
        <w:rPr>
          <w:rStyle w:val="a5"/>
          <w:rFonts w:ascii="Arial" w:eastAsia="Arial Unicode MS" w:hAnsi="Arial" w:cs="Arial"/>
          <w:i/>
          <w:sz w:val="22"/>
          <w:szCs w:val="22"/>
        </w:rPr>
        <w:t>αριθμ</w:t>
      </w:r>
      <w:proofErr w:type="spellEnd"/>
      <w:r w:rsidRPr="00D9437B">
        <w:rPr>
          <w:rStyle w:val="a5"/>
          <w:rFonts w:ascii="Arial" w:eastAsia="Arial Unicode MS" w:hAnsi="Arial" w:cs="Arial"/>
          <w:i/>
          <w:sz w:val="22"/>
          <w:szCs w:val="22"/>
        </w:rPr>
        <w:t>. 5056 ΦΕΚ Α 163/6.10.2023 «</w:t>
      </w:r>
      <w:r w:rsidRPr="00D9437B">
        <w:rPr>
          <w:rFonts w:ascii="Arial" w:hAnsi="Arial" w:cs="Arial"/>
          <w:i/>
          <w:sz w:val="22"/>
          <w:szCs w:val="22"/>
        </w:rPr>
        <w:t>Αναμόρφωση του συστήματος διακυβέρνησης Οργανισμών Τοπικής Αυτοδιοίκησης α’ και β’ βαθμού, κατάργηση νομικών προσώπων δημοσίου δικαίου δήμων, παρακολούθηση επιδόσεων τοπικής αυτοδιοίκησης οικονομική και διοικητική διαχείριση οργανισμών τοπικής αυτοδιοίκησης, ευζωία των ζώων συντροφιάς, κατασκευή  και αναβάθμιση λειτουργούντων χερσαίων συνοριακών σταθμών και λοιπές διατάξεις του Υπουργείου» και ειδικότερα το άρθρο 9 με τίτλο :</w:t>
      </w:r>
      <w:r w:rsidRPr="00D9437B">
        <w:rPr>
          <w:rFonts w:ascii="Arial" w:hAnsi="Arial" w:cs="Arial"/>
          <w:b/>
          <w:bCs/>
          <w:i/>
          <w:sz w:val="22"/>
          <w:szCs w:val="22"/>
        </w:rPr>
        <w:t xml:space="preserve">Αρμοδιότητες Δημοτικής Επιτροπής Προσθήκη άρθρου 74 Α στον ν. 3852/2010 </w:t>
      </w:r>
      <w:r w:rsidRPr="00D9437B">
        <w:rPr>
          <w:rFonts w:ascii="Arial" w:hAnsi="Arial" w:cs="Arial"/>
          <w:bCs/>
          <w:i/>
          <w:sz w:val="22"/>
          <w:szCs w:val="22"/>
        </w:rPr>
        <w:t>,</w:t>
      </w:r>
    </w:p>
    <w:p w:rsidR="00D9437B" w:rsidRPr="00D9437B" w:rsidRDefault="00D9437B" w:rsidP="00D9437B">
      <w:pPr>
        <w:pStyle w:val="af9"/>
        <w:numPr>
          <w:ilvl w:val="0"/>
          <w:numId w:val="25"/>
        </w:numPr>
        <w:ind w:right="567"/>
        <w:rPr>
          <w:rFonts w:ascii="Arial" w:hAnsi="Arial" w:cs="Arial"/>
          <w:i/>
          <w:sz w:val="22"/>
          <w:szCs w:val="22"/>
        </w:rPr>
      </w:pPr>
      <w:r w:rsidRPr="00D9437B">
        <w:rPr>
          <w:rFonts w:ascii="Arial" w:hAnsi="Arial" w:cs="Arial"/>
          <w:bCs/>
          <w:i/>
          <w:kern w:val="32"/>
          <w:sz w:val="22"/>
          <w:szCs w:val="22"/>
        </w:rPr>
        <w:lastRenderedPageBreak/>
        <w:t xml:space="preserve">  το άρθρο 100 παρ. 2γ του Ν. 4412/2016 : «Μετά από την ολοκλήρωση της διαδικασίας των </w:t>
      </w:r>
      <w:proofErr w:type="spellStart"/>
      <w:r w:rsidRPr="00D9437B">
        <w:rPr>
          <w:rFonts w:ascii="Arial" w:hAnsi="Arial" w:cs="Arial"/>
          <w:bCs/>
          <w:i/>
          <w:kern w:val="32"/>
          <w:sz w:val="22"/>
          <w:szCs w:val="22"/>
        </w:rPr>
        <w:t>περ</w:t>
      </w:r>
      <w:proofErr w:type="spellEnd"/>
      <w:r w:rsidRPr="00D9437B">
        <w:rPr>
          <w:rFonts w:ascii="Arial" w:hAnsi="Arial" w:cs="Arial"/>
          <w:bCs/>
          <w:i/>
          <w:kern w:val="32"/>
          <w:sz w:val="22"/>
          <w:szCs w:val="22"/>
        </w:rPr>
        <w:t xml:space="preserve">. </w:t>
      </w:r>
      <w:proofErr w:type="spellStart"/>
      <w:r w:rsidRPr="00D9437B">
        <w:rPr>
          <w:rFonts w:ascii="Arial" w:hAnsi="Arial" w:cs="Arial"/>
          <w:bCs/>
          <w:i/>
          <w:kern w:val="32"/>
          <w:sz w:val="22"/>
          <w:szCs w:val="22"/>
        </w:rPr>
        <w:t>α΄και</w:t>
      </w:r>
      <w:proofErr w:type="spellEnd"/>
      <w:r w:rsidRPr="00D9437B">
        <w:rPr>
          <w:rFonts w:ascii="Arial" w:hAnsi="Arial" w:cs="Arial"/>
          <w:bCs/>
          <w:i/>
          <w:kern w:val="32"/>
          <w:sz w:val="22"/>
          <w:szCs w:val="22"/>
        </w:rPr>
        <w:t xml:space="preserve"> </w:t>
      </w:r>
      <w:proofErr w:type="spellStart"/>
      <w:r w:rsidRPr="00D9437B">
        <w:rPr>
          <w:rFonts w:ascii="Arial" w:hAnsi="Arial" w:cs="Arial"/>
          <w:bCs/>
          <w:i/>
          <w:kern w:val="32"/>
          <w:sz w:val="22"/>
          <w:szCs w:val="22"/>
        </w:rPr>
        <w:t>β΄</w:t>
      </w:r>
      <w:proofErr w:type="spellEnd"/>
      <w:r w:rsidRPr="00D9437B">
        <w:rPr>
          <w:rFonts w:ascii="Arial" w:hAnsi="Arial" w:cs="Arial"/>
          <w:bCs/>
          <w:i/>
          <w:kern w:val="32"/>
          <w:sz w:val="22"/>
          <w:szCs w:val="22"/>
        </w:rPr>
        <w:t xml:space="preserve">, η αναθέτουσα αρχή , εφόσον εγκρίνει τα πρακτικά με απόφαση της , προσκαλεί εγγράφως τον πρώτο σε κατάταξη μειοδότη , στον οποίον πρόκειται να γίνει η κατακύρωση («προσωρινός ανάδοχος») , να υποβάλει τα δικαιολογητικά κατακύρωσης , σύμφωνα με όσα ορίζονται στο άρθρο 103 , περί πρόσκλησης για υποβολή δικαιολογητικών. Η απόφαση έγκρισης των πρακτικών δεν κοινοποιείται στους προσφέροντες και ενσωματώνεται στην απόφαση κατακύρωσης . Η διαδικασία ελέγχου των δικαιολογητικών κατακύρωσης ολοκληρώνεται με τη σύνταξη πρακτικού από το αρμόδιο γνωμοδοτικό όργανο. Τα αποτελέσματα του ελέγχου των δικαιολογητικών κατακύρωσης , επικυρώνονται με την απόφαση κατακύρωσης του άρθρου 105 στην οποία ενσωματώνεται η απόφαση τη </w:t>
      </w:r>
      <w:proofErr w:type="spellStart"/>
      <w:r w:rsidRPr="00D9437B">
        <w:rPr>
          <w:rFonts w:ascii="Arial" w:hAnsi="Arial" w:cs="Arial"/>
          <w:bCs/>
          <w:i/>
          <w:kern w:val="32"/>
          <w:sz w:val="22"/>
          <w:szCs w:val="22"/>
        </w:rPr>
        <w:t>περ</w:t>
      </w:r>
      <w:proofErr w:type="spellEnd"/>
      <w:r w:rsidRPr="00D9437B">
        <w:rPr>
          <w:rFonts w:ascii="Arial" w:hAnsi="Arial" w:cs="Arial"/>
          <w:bCs/>
          <w:i/>
          <w:kern w:val="32"/>
          <w:sz w:val="22"/>
          <w:szCs w:val="22"/>
        </w:rPr>
        <w:t xml:space="preserve">. </w:t>
      </w:r>
      <w:proofErr w:type="spellStart"/>
      <w:r w:rsidRPr="00D9437B">
        <w:rPr>
          <w:rFonts w:ascii="Arial" w:hAnsi="Arial" w:cs="Arial"/>
          <w:bCs/>
          <w:i/>
          <w:kern w:val="32"/>
          <w:sz w:val="22"/>
          <w:szCs w:val="22"/>
        </w:rPr>
        <w:t>γ΄</w:t>
      </w:r>
      <w:proofErr w:type="spellEnd"/>
      <w:r w:rsidRPr="00D9437B">
        <w:rPr>
          <w:rFonts w:ascii="Arial" w:hAnsi="Arial" w:cs="Arial"/>
          <w:bCs/>
          <w:i/>
          <w:kern w:val="32"/>
          <w:sz w:val="22"/>
          <w:szCs w:val="22"/>
        </w:rPr>
        <w:t xml:space="preserve">. Μετά από την έκδοση και κοινοποίηση της απόφασης κατακύρωσης σύμφωνα με όσα ορίζονται στο άρθρο 105, οι προσφέροντες λαμβάνουν γνώση των λοιπών συμμετεχόντων στη διαδικασία και των στοιχείων που υποβλήθηκαν από αυτούς. Κατά της απόφασης κατακύρωσης χωρεί προδικαστική προσφυγή ενώπιον της  </w:t>
      </w:r>
      <w:r w:rsidRPr="00D9437B">
        <w:rPr>
          <w:rFonts w:ascii="Arial" w:hAnsi="Arial" w:cs="Arial"/>
          <w:i/>
          <w:color w:val="000000"/>
          <w:sz w:val="22"/>
          <w:szCs w:val="22"/>
        </w:rPr>
        <w:t>ΕΑΔΗΣΥ</w:t>
      </w:r>
      <w:r w:rsidRPr="00D9437B">
        <w:rPr>
          <w:rFonts w:ascii="Arial" w:hAnsi="Arial" w:cs="Arial"/>
          <w:bCs/>
          <w:i/>
          <w:kern w:val="32"/>
          <w:sz w:val="22"/>
          <w:szCs w:val="22"/>
        </w:rPr>
        <w:t xml:space="preserve"> σύμφωνα με όσα προβλέπονται στο βιβλίο </w:t>
      </w:r>
      <w:r w:rsidRPr="00D9437B">
        <w:rPr>
          <w:rFonts w:ascii="Arial" w:hAnsi="Arial" w:cs="Arial"/>
          <w:bCs/>
          <w:i/>
          <w:kern w:val="32"/>
          <w:sz w:val="22"/>
          <w:szCs w:val="22"/>
          <w:lang w:val="en-US"/>
        </w:rPr>
        <w:t>IV</w:t>
      </w:r>
      <w:r w:rsidRPr="00D9437B">
        <w:rPr>
          <w:rFonts w:ascii="Arial" w:hAnsi="Arial" w:cs="Arial"/>
          <w:bCs/>
          <w:i/>
          <w:kern w:val="32"/>
          <w:sz w:val="22"/>
          <w:szCs w:val="22"/>
        </w:rPr>
        <w:t>. Κατά της απόφασης δεν επιτρέπεται η άσκηση άλλης διοικητικής προσφυγής».</w:t>
      </w:r>
    </w:p>
    <w:p w:rsidR="00D9437B" w:rsidRPr="00D9437B" w:rsidRDefault="00D9437B" w:rsidP="00D9437B">
      <w:pPr>
        <w:pStyle w:val="af9"/>
        <w:numPr>
          <w:ilvl w:val="0"/>
          <w:numId w:val="25"/>
        </w:numPr>
        <w:ind w:right="567"/>
        <w:rPr>
          <w:rFonts w:ascii="Arial" w:hAnsi="Arial" w:cs="Arial"/>
          <w:i/>
          <w:sz w:val="22"/>
          <w:szCs w:val="22"/>
        </w:rPr>
      </w:pPr>
      <w:r w:rsidRPr="00D9437B">
        <w:rPr>
          <w:rFonts w:ascii="Arial" w:hAnsi="Arial" w:cs="Arial"/>
          <w:bCs/>
          <w:i/>
          <w:kern w:val="32"/>
          <w:sz w:val="22"/>
          <w:szCs w:val="22"/>
        </w:rPr>
        <w:t xml:space="preserve"> το άρθρο 103 παρ. 6 του Ν.4412/2016 : «Η διαδικασία ελέγχου των παραπάνω δικαιολογητικών ολοκληρώνεται με τη σύνταξη πρακτικού από το αρμόδιο γνωμοδοτικό όργανο , στο οποίο αναγράφεται η τυχόν συμπλήρωση δικαιολογητικών σύμφωνα με όσα ορίζονται στην παρ. 2, και τη διαβίβαση του φακέλου στο αποφαινόμενο όργανο της αναθέτουσας αρχής για τη λήψη απόφασης είτε για τη ματαίωση της διαδικασίας κατά τις παρ. 3,4 ή 5 είτε κατακύρωσης της σύμβασης. Τα αποτελέσματα του έλεγχου των παραπάνω δικαιολογητικών επικυρώνονται με την απόφαση κατακύρωσης του άρθρου 105». </w:t>
      </w:r>
    </w:p>
    <w:p w:rsidR="00D9437B" w:rsidRPr="00D9437B" w:rsidRDefault="00D9437B" w:rsidP="00D9437B">
      <w:pPr>
        <w:pStyle w:val="af9"/>
        <w:numPr>
          <w:ilvl w:val="0"/>
          <w:numId w:val="25"/>
        </w:numPr>
        <w:ind w:right="567"/>
        <w:rPr>
          <w:rFonts w:ascii="Arial" w:hAnsi="Arial" w:cs="Arial"/>
          <w:i/>
          <w:sz w:val="22"/>
          <w:szCs w:val="22"/>
        </w:rPr>
      </w:pPr>
      <w:r w:rsidRPr="00D9437B">
        <w:rPr>
          <w:rFonts w:ascii="Arial" w:hAnsi="Arial" w:cs="Arial"/>
          <w:bCs/>
          <w:i/>
          <w:kern w:val="32"/>
          <w:sz w:val="22"/>
          <w:szCs w:val="22"/>
        </w:rPr>
        <w:t xml:space="preserve"> το άρθρο 105 του Ν. 4412/2016 : «1. Στην απόφαση κατακύρωσης αναφέρονται υποχρεωτικά οι προθεσμίες για την αναστολή της σύναψης της σύμβασης , σύμφωνα με τα άρθρα 360 έως 372. ……… 2. Η αναθέτουσα αρχή κοινοποιεί την απόφαση κατακύρωσης , μαζί με αντίγραφο όλων των πρακτικών της διαδικασίας έλεγχου και αξιολόγησης των προσφορών, σε όλους τους οικονομικούς φορείς που έλαβαν μέρος στη διαδικασία ανάθεσης δημόσιας σύμβασης , εκτός από τους οριστικώς αποκλεισθέντες και ιδίως , όσους αποκλείστηκαν οριστικά δυνάμει της παρ. 1 του άρθρου 72 , με κάθε πρόσφορο τρόπο. Εφόσον η διαδικασία ανάθεσης διενεργείται μέσω του ΕΣΗΔΗΣ , η κοινοποίηση του προηγούμενου εδαφίου γίνεται μέσω του ΕΣΗΔΗΣ». </w:t>
      </w:r>
    </w:p>
    <w:p w:rsidR="00D9437B" w:rsidRPr="00D9437B" w:rsidRDefault="00D9437B" w:rsidP="00D9437B">
      <w:pPr>
        <w:keepNext/>
        <w:ind w:left="567" w:right="567"/>
        <w:jc w:val="both"/>
        <w:outlineLvl w:val="0"/>
        <w:rPr>
          <w:rFonts w:ascii="Arial" w:hAnsi="Arial" w:cs="Arial"/>
          <w:bCs/>
          <w:i/>
          <w:kern w:val="32"/>
          <w:sz w:val="22"/>
          <w:szCs w:val="22"/>
        </w:rPr>
      </w:pPr>
    </w:p>
    <w:p w:rsidR="00D9437B" w:rsidRPr="00D9437B" w:rsidRDefault="00D9437B" w:rsidP="00D9437B">
      <w:pPr>
        <w:keepNext/>
        <w:ind w:right="567"/>
        <w:jc w:val="both"/>
        <w:outlineLvl w:val="0"/>
        <w:rPr>
          <w:rFonts w:ascii="Arial" w:hAnsi="Arial" w:cs="Arial"/>
          <w:bCs/>
          <w:i/>
          <w:kern w:val="32"/>
          <w:sz w:val="22"/>
          <w:szCs w:val="22"/>
          <w:u w:val="single"/>
        </w:rPr>
      </w:pPr>
      <w:r w:rsidRPr="00D9437B">
        <w:rPr>
          <w:rFonts w:ascii="Arial" w:hAnsi="Arial" w:cs="Arial"/>
          <w:bCs/>
          <w:i/>
          <w:kern w:val="32"/>
          <w:sz w:val="22"/>
          <w:szCs w:val="22"/>
        </w:rPr>
        <w:t xml:space="preserve">                 </w:t>
      </w:r>
      <w:r w:rsidRPr="00D9437B">
        <w:rPr>
          <w:rFonts w:ascii="Arial" w:hAnsi="Arial" w:cs="Arial"/>
          <w:bCs/>
          <w:i/>
          <w:kern w:val="32"/>
          <w:sz w:val="22"/>
          <w:szCs w:val="22"/>
          <w:u w:val="single"/>
        </w:rPr>
        <w:t xml:space="preserve">Σύμφωνα με το Ιστορικό Δημοπράτησης </w:t>
      </w:r>
    </w:p>
    <w:p w:rsidR="00D9437B" w:rsidRPr="00D9437B" w:rsidRDefault="00D9437B" w:rsidP="00D9437B">
      <w:pPr>
        <w:spacing w:line="244" w:lineRule="auto"/>
        <w:ind w:left="620" w:right="250" w:firstLine="242"/>
        <w:jc w:val="both"/>
        <w:rPr>
          <w:rFonts w:ascii="Arial" w:hAnsi="Arial" w:cs="Arial"/>
          <w:bCs/>
          <w:i/>
          <w:kern w:val="32"/>
          <w:sz w:val="22"/>
          <w:szCs w:val="22"/>
        </w:rPr>
      </w:pPr>
      <w:r w:rsidRPr="00D9437B">
        <w:rPr>
          <w:rFonts w:ascii="Arial" w:hAnsi="Arial" w:cs="Arial"/>
          <w:bCs/>
          <w:i/>
          <w:kern w:val="32"/>
          <w:sz w:val="22"/>
          <w:szCs w:val="22"/>
        </w:rPr>
        <w:t xml:space="preserve">    Με την </w:t>
      </w:r>
      <w:proofErr w:type="spellStart"/>
      <w:r w:rsidRPr="00D9437B">
        <w:rPr>
          <w:rFonts w:ascii="Arial" w:hAnsi="Arial" w:cs="Arial"/>
          <w:bCs/>
          <w:i/>
          <w:kern w:val="32"/>
          <w:sz w:val="22"/>
          <w:szCs w:val="22"/>
        </w:rPr>
        <w:t>υπ΄</w:t>
      </w:r>
      <w:proofErr w:type="spellEnd"/>
      <w:r w:rsidRPr="00D9437B">
        <w:rPr>
          <w:rFonts w:ascii="Arial" w:hAnsi="Arial" w:cs="Arial"/>
          <w:bCs/>
          <w:i/>
          <w:kern w:val="32"/>
          <w:sz w:val="22"/>
          <w:szCs w:val="22"/>
        </w:rPr>
        <w:t xml:space="preserve"> </w:t>
      </w:r>
      <w:proofErr w:type="spellStart"/>
      <w:r w:rsidRPr="00D9437B">
        <w:rPr>
          <w:rFonts w:ascii="Arial" w:hAnsi="Arial" w:cs="Arial"/>
          <w:bCs/>
          <w:i/>
          <w:kern w:val="32"/>
          <w:sz w:val="22"/>
          <w:szCs w:val="22"/>
        </w:rPr>
        <w:t>αριθμ</w:t>
      </w:r>
      <w:proofErr w:type="spellEnd"/>
      <w:r w:rsidRPr="00D9437B">
        <w:rPr>
          <w:rFonts w:ascii="Arial" w:hAnsi="Arial" w:cs="Arial"/>
          <w:bCs/>
          <w:i/>
          <w:kern w:val="32"/>
          <w:sz w:val="22"/>
          <w:szCs w:val="22"/>
        </w:rPr>
        <w:t xml:space="preserve">. 28/2024 απόφαση της Δημοτικής Επιτροπής , αποφασίστηκε η έγκριση </w:t>
      </w:r>
      <w:r w:rsidRPr="00D9437B">
        <w:rPr>
          <w:rFonts w:ascii="Arial" w:hAnsi="Arial" w:cs="Arial"/>
          <w:i/>
          <w:sz w:val="22"/>
          <w:szCs w:val="22"/>
        </w:rPr>
        <w:t>του</w:t>
      </w:r>
      <w:r w:rsidRPr="00D9437B">
        <w:rPr>
          <w:rFonts w:ascii="Arial" w:hAnsi="Arial" w:cs="Arial"/>
          <w:i/>
          <w:spacing w:val="-9"/>
          <w:sz w:val="22"/>
          <w:szCs w:val="22"/>
        </w:rPr>
        <w:t xml:space="preserve"> </w:t>
      </w:r>
      <w:r w:rsidRPr="00D9437B">
        <w:rPr>
          <w:rFonts w:ascii="Arial" w:hAnsi="Arial" w:cs="Arial"/>
          <w:i/>
          <w:sz w:val="22"/>
          <w:szCs w:val="22"/>
        </w:rPr>
        <w:t>με</w:t>
      </w:r>
      <w:r w:rsidRPr="00D9437B">
        <w:rPr>
          <w:rFonts w:ascii="Arial" w:hAnsi="Arial" w:cs="Arial"/>
          <w:i/>
          <w:spacing w:val="-10"/>
          <w:sz w:val="22"/>
          <w:szCs w:val="22"/>
        </w:rPr>
        <w:t xml:space="preserve"> </w:t>
      </w:r>
      <w:r w:rsidRPr="00D9437B">
        <w:rPr>
          <w:rFonts w:ascii="Arial" w:hAnsi="Arial" w:cs="Arial"/>
          <w:i/>
          <w:sz w:val="22"/>
          <w:szCs w:val="22"/>
        </w:rPr>
        <w:t>αριθ.</w:t>
      </w:r>
      <w:r w:rsidRPr="00D9437B">
        <w:rPr>
          <w:rFonts w:ascii="Arial" w:hAnsi="Arial" w:cs="Arial"/>
          <w:i/>
          <w:spacing w:val="-9"/>
          <w:sz w:val="22"/>
          <w:szCs w:val="22"/>
        </w:rPr>
        <w:t xml:space="preserve"> </w:t>
      </w:r>
      <w:proofErr w:type="spellStart"/>
      <w:r w:rsidRPr="00D9437B">
        <w:rPr>
          <w:rFonts w:ascii="Arial" w:hAnsi="Arial" w:cs="Arial"/>
          <w:i/>
          <w:sz w:val="22"/>
          <w:szCs w:val="22"/>
        </w:rPr>
        <w:t>πρωτ</w:t>
      </w:r>
      <w:proofErr w:type="spellEnd"/>
      <w:r w:rsidRPr="00D9437B">
        <w:rPr>
          <w:rFonts w:ascii="Arial" w:hAnsi="Arial" w:cs="Arial"/>
          <w:i/>
          <w:sz w:val="22"/>
          <w:szCs w:val="22"/>
        </w:rPr>
        <w:t>.</w:t>
      </w:r>
      <w:r w:rsidRPr="00D9437B">
        <w:rPr>
          <w:rFonts w:ascii="Arial" w:hAnsi="Arial" w:cs="Arial"/>
          <w:i/>
          <w:spacing w:val="-9"/>
          <w:sz w:val="22"/>
          <w:szCs w:val="22"/>
        </w:rPr>
        <w:t xml:space="preserve"> </w:t>
      </w:r>
      <w:r w:rsidRPr="00D9437B">
        <w:rPr>
          <w:rFonts w:ascii="Arial" w:hAnsi="Arial" w:cs="Arial"/>
          <w:i/>
          <w:sz w:val="22"/>
          <w:szCs w:val="22"/>
        </w:rPr>
        <w:t>749/12-01-2024</w:t>
      </w:r>
      <w:r w:rsidRPr="00D9437B">
        <w:rPr>
          <w:rFonts w:ascii="Arial" w:hAnsi="Arial" w:cs="Arial"/>
          <w:i/>
          <w:spacing w:val="-10"/>
          <w:sz w:val="22"/>
          <w:szCs w:val="22"/>
        </w:rPr>
        <w:t xml:space="preserve">  </w:t>
      </w:r>
      <w:r w:rsidRPr="00D9437B">
        <w:rPr>
          <w:rFonts w:ascii="Arial" w:hAnsi="Arial" w:cs="Arial"/>
          <w:i/>
          <w:sz w:val="22"/>
          <w:szCs w:val="22"/>
        </w:rPr>
        <w:t>1</w:t>
      </w:r>
      <w:r w:rsidRPr="00D9437B">
        <w:rPr>
          <w:rFonts w:ascii="Arial" w:hAnsi="Arial" w:cs="Arial"/>
          <w:i/>
          <w:sz w:val="22"/>
          <w:szCs w:val="22"/>
          <w:vertAlign w:val="superscript"/>
        </w:rPr>
        <w:t>ου</w:t>
      </w:r>
      <w:r w:rsidRPr="00D9437B">
        <w:rPr>
          <w:rFonts w:ascii="Arial" w:hAnsi="Arial" w:cs="Arial"/>
          <w:i/>
          <w:spacing w:val="-10"/>
          <w:sz w:val="22"/>
          <w:szCs w:val="22"/>
        </w:rPr>
        <w:t xml:space="preserve"> </w:t>
      </w:r>
      <w:r w:rsidRPr="00D9437B">
        <w:rPr>
          <w:rFonts w:ascii="Arial" w:hAnsi="Arial" w:cs="Arial"/>
          <w:i/>
          <w:sz w:val="22"/>
          <w:szCs w:val="22"/>
        </w:rPr>
        <w:t>Πρακτικού</w:t>
      </w:r>
      <w:r w:rsidRPr="00D9437B">
        <w:rPr>
          <w:rFonts w:ascii="Arial" w:hAnsi="Arial" w:cs="Arial"/>
          <w:i/>
          <w:spacing w:val="-9"/>
          <w:sz w:val="22"/>
          <w:szCs w:val="22"/>
        </w:rPr>
        <w:t xml:space="preserve"> </w:t>
      </w:r>
      <w:r w:rsidRPr="00D9437B">
        <w:rPr>
          <w:rFonts w:ascii="Arial" w:hAnsi="Arial" w:cs="Arial"/>
          <w:i/>
          <w:sz w:val="22"/>
          <w:szCs w:val="22"/>
        </w:rPr>
        <w:t>περί</w:t>
      </w:r>
      <w:r w:rsidRPr="00D9437B">
        <w:rPr>
          <w:rFonts w:ascii="Arial" w:hAnsi="Arial" w:cs="Arial"/>
          <w:i/>
          <w:spacing w:val="-11"/>
          <w:sz w:val="22"/>
          <w:szCs w:val="22"/>
        </w:rPr>
        <w:t xml:space="preserve"> </w:t>
      </w:r>
      <w:r w:rsidRPr="00D9437B">
        <w:rPr>
          <w:rFonts w:ascii="Arial" w:hAnsi="Arial" w:cs="Arial"/>
          <w:i/>
          <w:sz w:val="22"/>
          <w:szCs w:val="22"/>
        </w:rPr>
        <w:t>διενέργειας</w:t>
      </w:r>
      <w:r w:rsidRPr="00D9437B">
        <w:rPr>
          <w:rFonts w:ascii="Arial" w:hAnsi="Arial" w:cs="Arial"/>
          <w:i/>
          <w:spacing w:val="-56"/>
          <w:sz w:val="22"/>
          <w:szCs w:val="22"/>
        </w:rPr>
        <w:t xml:space="preserve"> </w:t>
      </w:r>
      <w:r w:rsidRPr="00D9437B">
        <w:rPr>
          <w:rFonts w:ascii="Arial" w:hAnsi="Arial" w:cs="Arial"/>
          <w:i/>
          <w:sz w:val="22"/>
          <w:szCs w:val="22"/>
        </w:rPr>
        <w:t>διαγωνισμού αξιολόγησης δικαιολογητικών &amp; τεχνικών προσφορών για την «ΕΝΙΣΧΥΣΗ ΤΗΣ ΜΙΚΡΟΚΙΝΗΤΙΚΟΤΗΤΑΣ ΣΤΟ ΔΗΜΟ ΛΕΒΑΔΕΩΝ»,</w:t>
      </w:r>
      <w:r w:rsidRPr="00D9437B">
        <w:rPr>
          <w:rFonts w:ascii="Arial" w:hAnsi="Arial" w:cs="Arial"/>
          <w:bCs/>
          <w:i/>
          <w:kern w:val="32"/>
          <w:sz w:val="22"/>
          <w:szCs w:val="22"/>
        </w:rPr>
        <w:t xml:space="preserve"> η οποία δεν κοινοποιήθηκε αλλά ενσωματώνεται στην παρούσα και αποτελεί αναπόσπαστο τμήμα της , ήτοι :</w:t>
      </w:r>
    </w:p>
    <w:p w:rsidR="00D9437B" w:rsidRPr="00D9437B" w:rsidRDefault="00D9437B" w:rsidP="00D9437B">
      <w:pPr>
        <w:spacing w:line="244" w:lineRule="auto"/>
        <w:ind w:left="620" w:right="250" w:firstLine="242"/>
        <w:jc w:val="both"/>
        <w:rPr>
          <w:rFonts w:ascii="Arial" w:hAnsi="Arial" w:cs="Arial"/>
          <w:bCs/>
          <w:i/>
          <w:kern w:val="32"/>
          <w:sz w:val="22"/>
          <w:szCs w:val="22"/>
        </w:rPr>
      </w:pPr>
    </w:p>
    <w:p w:rsidR="00D9437B" w:rsidRPr="00D9437B" w:rsidRDefault="00D9437B" w:rsidP="00D9437B">
      <w:pPr>
        <w:spacing w:line="244" w:lineRule="auto"/>
        <w:ind w:left="620" w:right="250" w:firstLine="242"/>
        <w:jc w:val="both"/>
        <w:rPr>
          <w:rFonts w:ascii="Arial" w:hAnsi="Arial" w:cs="Arial"/>
          <w:bCs/>
          <w:i/>
          <w:kern w:val="32"/>
          <w:sz w:val="22"/>
          <w:szCs w:val="22"/>
        </w:rPr>
      </w:pPr>
    </w:p>
    <w:p w:rsidR="00D9437B" w:rsidRPr="00D9437B" w:rsidRDefault="00D9437B" w:rsidP="00D9437B">
      <w:pPr>
        <w:pStyle w:val="af1"/>
        <w:tabs>
          <w:tab w:val="clear" w:pos="4153"/>
          <w:tab w:val="clear" w:pos="8306"/>
          <w:tab w:val="left" w:pos="4140"/>
        </w:tabs>
        <w:jc w:val="center"/>
        <w:rPr>
          <w:rFonts w:ascii="Arial" w:hAnsi="Arial" w:cs="Arial"/>
          <w:b/>
          <w:i/>
          <w:sz w:val="22"/>
          <w:szCs w:val="22"/>
        </w:rPr>
      </w:pPr>
      <w:r w:rsidRPr="00D9437B">
        <w:rPr>
          <w:rFonts w:ascii="Arial" w:hAnsi="Arial" w:cs="Arial"/>
          <w:b/>
          <w:i/>
          <w:sz w:val="22"/>
          <w:szCs w:val="22"/>
        </w:rPr>
        <w:t>ΑΠΟΣΠΑΣΜΑ</w:t>
      </w:r>
    </w:p>
    <w:p w:rsidR="00D9437B" w:rsidRPr="00D9437B" w:rsidRDefault="00D9437B" w:rsidP="00D9437B">
      <w:pPr>
        <w:pStyle w:val="1"/>
        <w:jc w:val="center"/>
        <w:rPr>
          <w:rFonts w:ascii="Arial" w:hAnsi="Arial" w:cs="Arial"/>
          <w:i/>
          <w:sz w:val="22"/>
          <w:szCs w:val="22"/>
        </w:rPr>
      </w:pPr>
      <w:r w:rsidRPr="00D9437B">
        <w:rPr>
          <w:rFonts w:ascii="Arial" w:hAnsi="Arial" w:cs="Arial"/>
          <w:i/>
          <w:sz w:val="22"/>
          <w:szCs w:val="22"/>
        </w:rPr>
        <w:t xml:space="preserve">Από το πρακτικό της </w:t>
      </w:r>
      <w:proofErr w:type="spellStart"/>
      <w:r w:rsidRPr="00D9437B">
        <w:rPr>
          <w:rFonts w:ascii="Arial" w:hAnsi="Arial" w:cs="Arial"/>
          <w:i/>
          <w:sz w:val="22"/>
          <w:szCs w:val="22"/>
        </w:rPr>
        <w:t>αριθμ</w:t>
      </w:r>
      <w:proofErr w:type="spellEnd"/>
      <w:r w:rsidRPr="00D9437B">
        <w:rPr>
          <w:rFonts w:ascii="Arial" w:hAnsi="Arial" w:cs="Arial"/>
          <w:i/>
          <w:sz w:val="22"/>
          <w:szCs w:val="22"/>
        </w:rPr>
        <w:t>.  2</w:t>
      </w:r>
      <w:r w:rsidRPr="00D9437B">
        <w:rPr>
          <w:rFonts w:ascii="Arial" w:hAnsi="Arial" w:cs="Arial"/>
          <w:i/>
          <w:sz w:val="22"/>
          <w:szCs w:val="22"/>
          <w:vertAlign w:val="superscript"/>
        </w:rPr>
        <w:t>ης</w:t>
      </w:r>
      <w:r w:rsidRPr="00D9437B">
        <w:rPr>
          <w:rFonts w:ascii="Arial" w:hAnsi="Arial" w:cs="Arial"/>
          <w:i/>
          <w:sz w:val="22"/>
          <w:szCs w:val="22"/>
        </w:rPr>
        <w:t xml:space="preserve">  /2024  ΤΑΚΤΙΚΗΣ Συνεδρίασης </w:t>
      </w:r>
      <w:r w:rsidRPr="00D9437B">
        <w:rPr>
          <w:rFonts w:ascii="Arial" w:eastAsia="Arial" w:hAnsi="Arial" w:cs="Arial"/>
          <w:i/>
          <w:sz w:val="22"/>
          <w:szCs w:val="22"/>
        </w:rPr>
        <w:t xml:space="preserve"> </w:t>
      </w:r>
      <w:r w:rsidRPr="00D9437B">
        <w:rPr>
          <w:rFonts w:ascii="Arial" w:hAnsi="Arial" w:cs="Arial"/>
          <w:i/>
          <w:sz w:val="22"/>
          <w:szCs w:val="22"/>
        </w:rPr>
        <w:t xml:space="preserve">της  Δημοτικής  Επιτροπής  Δήμου </w:t>
      </w:r>
      <w:proofErr w:type="spellStart"/>
      <w:r w:rsidRPr="00D9437B">
        <w:rPr>
          <w:rFonts w:ascii="Arial" w:hAnsi="Arial" w:cs="Arial"/>
          <w:i/>
          <w:sz w:val="22"/>
          <w:szCs w:val="22"/>
        </w:rPr>
        <w:t>Λεβαδέων</w:t>
      </w:r>
      <w:proofErr w:type="spellEnd"/>
    </w:p>
    <w:p w:rsidR="00D9437B" w:rsidRPr="00D9437B" w:rsidRDefault="00D9437B" w:rsidP="00D9437B">
      <w:pPr>
        <w:jc w:val="center"/>
        <w:rPr>
          <w:rFonts w:ascii="Arial" w:hAnsi="Arial" w:cs="Arial"/>
          <w:i/>
          <w:sz w:val="22"/>
          <w:szCs w:val="22"/>
        </w:rPr>
      </w:pPr>
    </w:p>
    <w:p w:rsidR="00D9437B" w:rsidRPr="00D9437B" w:rsidRDefault="00D9437B" w:rsidP="00D9437B">
      <w:pPr>
        <w:jc w:val="center"/>
        <w:rPr>
          <w:rFonts w:ascii="Arial" w:hAnsi="Arial" w:cs="Arial"/>
          <w:b/>
          <w:i/>
          <w:sz w:val="22"/>
          <w:szCs w:val="22"/>
        </w:rPr>
      </w:pPr>
      <w:r w:rsidRPr="00D9437B">
        <w:rPr>
          <w:rFonts w:ascii="Arial" w:hAnsi="Arial" w:cs="Arial"/>
          <w:b/>
          <w:i/>
          <w:sz w:val="22"/>
          <w:szCs w:val="22"/>
        </w:rPr>
        <w:t>Αριθμός απόφασης : 28</w:t>
      </w:r>
    </w:p>
    <w:p w:rsidR="00D9437B" w:rsidRPr="00D9437B" w:rsidRDefault="00D9437B" w:rsidP="00D9437B">
      <w:pPr>
        <w:keepNext/>
        <w:jc w:val="both"/>
        <w:outlineLvl w:val="0"/>
        <w:rPr>
          <w:rFonts w:ascii="Arial" w:hAnsi="Arial" w:cs="Arial"/>
          <w:b/>
          <w:bCs/>
          <w:i/>
          <w:kern w:val="32"/>
          <w:sz w:val="22"/>
          <w:szCs w:val="22"/>
        </w:rPr>
      </w:pPr>
      <w:proofErr w:type="spellStart"/>
      <w:r w:rsidRPr="00D9437B">
        <w:rPr>
          <w:rFonts w:ascii="Arial" w:hAnsi="Arial" w:cs="Arial"/>
          <w:b/>
          <w:bCs/>
          <w:i/>
          <w:kern w:val="32"/>
          <w:sz w:val="22"/>
          <w:szCs w:val="22"/>
        </w:rPr>
        <w:t>΄Εγκριση</w:t>
      </w:r>
      <w:proofErr w:type="spellEnd"/>
      <w:r w:rsidRPr="00D9437B">
        <w:rPr>
          <w:rFonts w:ascii="Arial" w:hAnsi="Arial" w:cs="Arial"/>
          <w:b/>
          <w:bCs/>
          <w:i/>
          <w:kern w:val="32"/>
          <w:sz w:val="22"/>
          <w:szCs w:val="22"/>
        </w:rPr>
        <w:t xml:space="preserve"> 1</w:t>
      </w:r>
      <w:r w:rsidRPr="00D9437B">
        <w:rPr>
          <w:rFonts w:ascii="Arial" w:hAnsi="Arial" w:cs="Arial"/>
          <w:b/>
          <w:bCs/>
          <w:i/>
          <w:kern w:val="32"/>
          <w:sz w:val="22"/>
          <w:szCs w:val="22"/>
          <w:vertAlign w:val="superscript"/>
        </w:rPr>
        <w:t>ου</w:t>
      </w:r>
      <w:r w:rsidRPr="00D9437B">
        <w:rPr>
          <w:rFonts w:ascii="Arial" w:hAnsi="Arial" w:cs="Arial"/>
          <w:b/>
          <w:bCs/>
          <w:i/>
          <w:kern w:val="32"/>
          <w:sz w:val="22"/>
          <w:szCs w:val="22"/>
        </w:rPr>
        <w:t xml:space="preserve"> Πρακτικού Διενέργειας του Ηλεκτρονικού Ανοικτού Διαγωνισμού «ΑΝΩ ΤΩΝ ΟΡΙΩΝ» ΓΙΑ ΤΗΝ ΕΝΙΣΧΥΣΗ ΤΗΣ ΜΙΚΡΟΚΙΝΗΤΙΚΟΤΗΤΑΣ ΣΤΟΝ ΔΗΜΟ ΛΕΒΑΔΕΩΝ.</w:t>
      </w:r>
    </w:p>
    <w:p w:rsidR="00D9437B" w:rsidRPr="00D9437B" w:rsidRDefault="00D9437B" w:rsidP="00D9437B">
      <w:pPr>
        <w:rPr>
          <w:rFonts w:ascii="Arial" w:eastAsia="SimSun" w:hAnsi="Arial" w:cs="Arial"/>
          <w:i/>
          <w:sz w:val="22"/>
          <w:szCs w:val="22"/>
        </w:rPr>
      </w:pPr>
    </w:p>
    <w:p w:rsidR="00D9437B" w:rsidRPr="00D9437B" w:rsidRDefault="00D9437B" w:rsidP="00D9437B">
      <w:pPr>
        <w:pStyle w:val="ad"/>
        <w:spacing w:line="288" w:lineRule="auto"/>
        <w:ind w:left="432"/>
        <w:jc w:val="left"/>
        <w:rPr>
          <w:rFonts w:ascii="Arial" w:hAnsi="Arial" w:cs="Arial"/>
          <w:i/>
          <w:sz w:val="22"/>
          <w:szCs w:val="22"/>
        </w:rPr>
      </w:pPr>
      <w:r w:rsidRPr="00D9437B">
        <w:rPr>
          <w:rFonts w:ascii="Arial" w:hAnsi="Arial" w:cs="Arial"/>
          <w:i/>
          <w:sz w:val="22"/>
          <w:szCs w:val="22"/>
        </w:rPr>
        <w:lastRenderedPageBreak/>
        <w:t xml:space="preserve">     Στη Λιβαδειά σήμερα 02</w:t>
      </w:r>
      <w:r w:rsidRPr="00D9437B">
        <w:rPr>
          <w:rFonts w:ascii="Arial" w:hAnsi="Arial" w:cs="Arial"/>
          <w:i/>
          <w:sz w:val="22"/>
          <w:szCs w:val="22"/>
          <w:vertAlign w:val="superscript"/>
        </w:rPr>
        <w:t>η</w:t>
      </w:r>
      <w:r w:rsidRPr="00D9437B">
        <w:rPr>
          <w:rFonts w:ascii="Arial" w:hAnsi="Arial" w:cs="Arial"/>
          <w:i/>
          <w:sz w:val="22"/>
          <w:szCs w:val="22"/>
        </w:rPr>
        <w:t xml:space="preserve">   Φεβρουαρίου   2024  ημέρα  Παρασκευή  και, ώρα 13.00   και στην αίθουσα συνεδριάσεων του Δημοτικού Συμβουλίου  </w:t>
      </w:r>
      <w:proofErr w:type="spellStart"/>
      <w:r w:rsidRPr="00D9437B">
        <w:rPr>
          <w:rFonts w:ascii="Arial" w:hAnsi="Arial" w:cs="Arial"/>
          <w:i/>
          <w:sz w:val="22"/>
          <w:szCs w:val="22"/>
        </w:rPr>
        <w:t>Λεβαδέων</w:t>
      </w:r>
      <w:proofErr w:type="spellEnd"/>
      <w:r w:rsidRPr="00D9437B">
        <w:rPr>
          <w:rFonts w:ascii="Arial" w:hAnsi="Arial" w:cs="Arial"/>
          <w:i/>
          <w:sz w:val="22"/>
          <w:szCs w:val="22"/>
        </w:rPr>
        <w:t xml:space="preserve"> στο Παλαιό Δημαρχείο – Πλατεία Εθνικής Αντίστασης συνεδρίασε η Δημοτική Επιτροπή Δήμου </w:t>
      </w:r>
      <w:proofErr w:type="spellStart"/>
      <w:r w:rsidRPr="00D9437B">
        <w:rPr>
          <w:rFonts w:ascii="Arial" w:hAnsi="Arial" w:cs="Arial"/>
          <w:i/>
          <w:sz w:val="22"/>
          <w:szCs w:val="22"/>
        </w:rPr>
        <w:t>Λεβαδέων</w:t>
      </w:r>
      <w:proofErr w:type="spellEnd"/>
      <w:r w:rsidRPr="00D9437B">
        <w:rPr>
          <w:rFonts w:ascii="Arial" w:hAnsi="Arial" w:cs="Arial"/>
          <w:i/>
          <w:sz w:val="22"/>
          <w:szCs w:val="22"/>
        </w:rPr>
        <w:t xml:space="preserve"> μετά την από  1862/29-01-2024 έγγραφη πρόσκληση του  Προέδρου της (Δημάρχου </w:t>
      </w:r>
      <w:proofErr w:type="spellStart"/>
      <w:r w:rsidRPr="00D9437B">
        <w:rPr>
          <w:rFonts w:ascii="Arial" w:hAnsi="Arial" w:cs="Arial"/>
          <w:i/>
          <w:sz w:val="22"/>
          <w:szCs w:val="22"/>
        </w:rPr>
        <w:t>Λεβαδέων</w:t>
      </w:r>
      <w:proofErr w:type="spellEnd"/>
      <w:r w:rsidRPr="00D9437B">
        <w:rPr>
          <w:rFonts w:ascii="Arial" w:hAnsi="Arial" w:cs="Arial"/>
          <w:i/>
          <w:sz w:val="22"/>
          <w:szCs w:val="22"/>
        </w:rPr>
        <w:t>) σε εφαρμογή των διατάξεων       α) Των  διατάξεων του άρθρου 75 του Ν. 3852/2010 όπως αυτό αντικαταστάθηκε από το άρθρο 77 του Ν. 4555/2018 β)Των  διατάξεων του  άρθρου 74</w:t>
      </w:r>
      <w:r w:rsidRPr="00D9437B">
        <w:rPr>
          <w:rFonts w:ascii="Arial" w:hAnsi="Arial" w:cs="Arial"/>
          <w:i/>
          <w:sz w:val="22"/>
          <w:szCs w:val="22"/>
          <w:vertAlign w:val="superscript"/>
        </w:rPr>
        <w:t>Α</w:t>
      </w:r>
      <w:r w:rsidRPr="00D9437B">
        <w:rPr>
          <w:rFonts w:ascii="Arial" w:hAnsi="Arial" w:cs="Arial"/>
          <w:i/>
          <w:sz w:val="22"/>
          <w:szCs w:val="22"/>
        </w:rPr>
        <w:t xml:space="preserve"> παρ. 1 του Ν. 3852/2010 όπως αυτό τροποποιήθηκε από το άρθρο 9 του Ν. 5056/2023 - Αρμοδιότητες Δημοτικής Επιτροπής</w:t>
      </w:r>
    </w:p>
    <w:p w:rsidR="00D9437B" w:rsidRPr="00D9437B" w:rsidRDefault="00D9437B" w:rsidP="00D9437B">
      <w:pPr>
        <w:pStyle w:val="35"/>
        <w:ind w:left="284"/>
        <w:jc w:val="both"/>
        <w:rPr>
          <w:rFonts w:ascii="Arial" w:hAnsi="Arial" w:cs="Arial"/>
          <w:i/>
          <w:sz w:val="22"/>
          <w:szCs w:val="22"/>
        </w:rPr>
      </w:pPr>
      <w:r w:rsidRPr="00D9437B">
        <w:rPr>
          <w:rFonts w:ascii="Arial" w:eastAsia="Arial" w:hAnsi="Arial" w:cs="Arial"/>
          <w:b/>
          <w:i/>
          <w:sz w:val="22"/>
          <w:szCs w:val="22"/>
        </w:rPr>
        <w:t xml:space="preserve">         </w:t>
      </w:r>
      <w:r w:rsidRPr="00D9437B">
        <w:rPr>
          <w:rFonts w:ascii="Arial" w:hAnsi="Arial" w:cs="Arial"/>
          <w:i/>
          <w:sz w:val="22"/>
          <w:szCs w:val="22"/>
        </w:rPr>
        <w:t>Αφού  διαπιστώθηκε ότι υπάρχει νόμιμη απαρτία, επειδή σε σύνολο 7 (επτά)  μελών ήταν</w:t>
      </w:r>
    </w:p>
    <w:p w:rsidR="00D9437B" w:rsidRPr="00D9437B" w:rsidRDefault="00D9437B" w:rsidP="00D9437B">
      <w:pPr>
        <w:pStyle w:val="35"/>
        <w:ind w:left="284"/>
        <w:jc w:val="both"/>
        <w:rPr>
          <w:rFonts w:ascii="Arial" w:hAnsi="Arial" w:cs="Arial"/>
          <w:i/>
          <w:sz w:val="22"/>
          <w:szCs w:val="22"/>
        </w:rPr>
      </w:pPr>
      <w:r w:rsidRPr="00D9437B">
        <w:rPr>
          <w:rFonts w:ascii="Arial" w:hAnsi="Arial" w:cs="Arial"/>
          <w:i/>
          <w:sz w:val="22"/>
          <w:szCs w:val="22"/>
        </w:rPr>
        <w:t xml:space="preserve">       παρόντα  7 (επτά)  , ήτοι</w:t>
      </w:r>
    </w:p>
    <w:p w:rsidR="00D9437B" w:rsidRPr="00D9437B" w:rsidRDefault="00D9437B" w:rsidP="00D9437B">
      <w:pPr>
        <w:pStyle w:val="35"/>
        <w:ind w:left="284"/>
        <w:jc w:val="both"/>
        <w:rPr>
          <w:rFonts w:ascii="Arial" w:hAnsi="Arial" w:cs="Arial"/>
          <w:i/>
          <w:sz w:val="22"/>
          <w:szCs w:val="22"/>
        </w:rPr>
      </w:pPr>
    </w:p>
    <w:p w:rsidR="00D9437B" w:rsidRPr="00D9437B" w:rsidRDefault="00D9437B" w:rsidP="00D9437B">
      <w:pPr>
        <w:jc w:val="both"/>
        <w:rPr>
          <w:rFonts w:ascii="Arial" w:hAnsi="Arial" w:cs="Arial"/>
          <w:b/>
          <w:i/>
          <w:sz w:val="22"/>
          <w:szCs w:val="22"/>
        </w:rPr>
      </w:pPr>
      <w:r w:rsidRPr="00D9437B">
        <w:rPr>
          <w:rFonts w:ascii="Arial" w:hAnsi="Arial" w:cs="Arial"/>
          <w:i/>
          <w:sz w:val="22"/>
          <w:szCs w:val="22"/>
        </w:rPr>
        <w:t xml:space="preserve">                 </w:t>
      </w:r>
      <w:r w:rsidRPr="00D9437B">
        <w:rPr>
          <w:rFonts w:ascii="Arial" w:hAnsi="Arial" w:cs="Arial"/>
          <w:b/>
          <w:i/>
          <w:sz w:val="22"/>
          <w:szCs w:val="22"/>
        </w:rPr>
        <w:t xml:space="preserve"> ΠΑΡΟΝΤΕΣ                                                                                         ΑΠΟΝΤΕΣ</w:t>
      </w:r>
    </w:p>
    <w:p w:rsidR="00D9437B" w:rsidRPr="00D9437B" w:rsidRDefault="00D9437B" w:rsidP="00D9437B">
      <w:pPr>
        <w:tabs>
          <w:tab w:val="left" w:pos="360"/>
          <w:tab w:val="left" w:pos="6237"/>
        </w:tabs>
        <w:rPr>
          <w:rFonts w:ascii="Arial" w:hAnsi="Arial" w:cs="Arial"/>
          <w:i/>
          <w:sz w:val="22"/>
          <w:szCs w:val="22"/>
        </w:rPr>
      </w:pPr>
      <w:r w:rsidRPr="00D9437B">
        <w:rPr>
          <w:rFonts w:ascii="Arial" w:hAnsi="Arial" w:cs="Arial"/>
          <w:i/>
          <w:color w:val="000000"/>
          <w:sz w:val="22"/>
          <w:szCs w:val="22"/>
        </w:rPr>
        <w:t xml:space="preserve">     </w:t>
      </w:r>
      <w:r w:rsidRPr="00D9437B">
        <w:rPr>
          <w:rFonts w:ascii="Arial" w:hAnsi="Arial" w:cs="Arial"/>
          <w:i/>
          <w:sz w:val="22"/>
          <w:szCs w:val="22"/>
        </w:rPr>
        <w:t xml:space="preserve"> 1. </w:t>
      </w:r>
      <w:proofErr w:type="spellStart"/>
      <w:r w:rsidRPr="00D9437B">
        <w:rPr>
          <w:rFonts w:ascii="Arial" w:hAnsi="Arial" w:cs="Arial"/>
          <w:i/>
          <w:sz w:val="22"/>
          <w:szCs w:val="22"/>
        </w:rPr>
        <w:t>Καραμάνης</w:t>
      </w:r>
      <w:proofErr w:type="spellEnd"/>
      <w:r w:rsidRPr="00D9437B">
        <w:rPr>
          <w:rFonts w:ascii="Arial" w:hAnsi="Arial" w:cs="Arial"/>
          <w:i/>
          <w:sz w:val="22"/>
          <w:szCs w:val="22"/>
        </w:rPr>
        <w:t xml:space="preserve">  Δημήτριος-Πρόεδρος                                                                   </w:t>
      </w:r>
    </w:p>
    <w:p w:rsidR="00D9437B" w:rsidRPr="00D9437B" w:rsidRDefault="00D9437B" w:rsidP="00D9437B">
      <w:pPr>
        <w:tabs>
          <w:tab w:val="left" w:pos="360"/>
          <w:tab w:val="left" w:pos="6237"/>
        </w:tabs>
        <w:rPr>
          <w:rFonts w:ascii="Arial" w:hAnsi="Arial" w:cs="Arial"/>
          <w:i/>
          <w:sz w:val="22"/>
          <w:szCs w:val="22"/>
        </w:rPr>
      </w:pPr>
      <w:r w:rsidRPr="00D9437B">
        <w:rPr>
          <w:rFonts w:ascii="Arial" w:hAnsi="Arial" w:cs="Arial"/>
          <w:i/>
          <w:sz w:val="22"/>
          <w:szCs w:val="22"/>
        </w:rPr>
        <w:t xml:space="preserve">      2. </w:t>
      </w:r>
      <w:proofErr w:type="spellStart"/>
      <w:r w:rsidRPr="00D9437B">
        <w:rPr>
          <w:rFonts w:ascii="Arial" w:hAnsi="Arial" w:cs="Arial"/>
          <w:i/>
          <w:sz w:val="22"/>
          <w:szCs w:val="22"/>
        </w:rPr>
        <w:t>Τουμαράς</w:t>
      </w:r>
      <w:proofErr w:type="spellEnd"/>
      <w:r w:rsidRPr="00D9437B">
        <w:rPr>
          <w:rFonts w:ascii="Arial" w:hAnsi="Arial" w:cs="Arial"/>
          <w:i/>
          <w:sz w:val="22"/>
          <w:szCs w:val="22"/>
        </w:rPr>
        <w:t xml:space="preserve">  Βασίλειος                                                                    </w:t>
      </w:r>
    </w:p>
    <w:p w:rsidR="00D9437B" w:rsidRPr="00D9437B" w:rsidRDefault="00D9437B" w:rsidP="00D9437B">
      <w:pPr>
        <w:tabs>
          <w:tab w:val="left" w:pos="360"/>
          <w:tab w:val="left" w:pos="6237"/>
        </w:tabs>
        <w:rPr>
          <w:rFonts w:ascii="Arial" w:hAnsi="Arial" w:cs="Arial"/>
          <w:i/>
          <w:sz w:val="22"/>
          <w:szCs w:val="22"/>
        </w:rPr>
      </w:pPr>
      <w:r w:rsidRPr="00D9437B">
        <w:rPr>
          <w:rFonts w:ascii="Arial" w:hAnsi="Arial" w:cs="Arial"/>
          <w:i/>
          <w:sz w:val="22"/>
          <w:szCs w:val="22"/>
        </w:rPr>
        <w:t xml:space="preserve">      3. </w:t>
      </w:r>
      <w:proofErr w:type="spellStart"/>
      <w:r w:rsidRPr="00D9437B">
        <w:rPr>
          <w:rFonts w:ascii="Arial" w:hAnsi="Arial" w:cs="Arial"/>
          <w:i/>
          <w:sz w:val="22"/>
          <w:szCs w:val="22"/>
        </w:rPr>
        <w:t>Αγνιάδης</w:t>
      </w:r>
      <w:proofErr w:type="spellEnd"/>
      <w:r w:rsidRPr="00D9437B">
        <w:rPr>
          <w:rFonts w:ascii="Arial" w:hAnsi="Arial" w:cs="Arial"/>
          <w:i/>
          <w:sz w:val="22"/>
          <w:szCs w:val="22"/>
        </w:rPr>
        <w:t xml:space="preserve">  Παναγιώτης                                                                </w:t>
      </w:r>
    </w:p>
    <w:p w:rsidR="00D9437B" w:rsidRPr="00D9437B" w:rsidRDefault="00D9437B" w:rsidP="00D9437B">
      <w:pPr>
        <w:tabs>
          <w:tab w:val="left" w:pos="360"/>
          <w:tab w:val="left" w:pos="6237"/>
        </w:tabs>
        <w:rPr>
          <w:rFonts w:ascii="Arial" w:hAnsi="Arial" w:cs="Arial"/>
          <w:i/>
          <w:sz w:val="22"/>
          <w:szCs w:val="22"/>
        </w:rPr>
      </w:pPr>
      <w:r w:rsidRPr="00D9437B">
        <w:rPr>
          <w:rFonts w:ascii="Arial" w:hAnsi="Arial" w:cs="Arial"/>
          <w:i/>
          <w:sz w:val="22"/>
          <w:szCs w:val="22"/>
        </w:rPr>
        <w:t xml:space="preserve">      4. </w:t>
      </w:r>
      <w:proofErr w:type="spellStart"/>
      <w:r w:rsidRPr="00D9437B">
        <w:rPr>
          <w:rFonts w:ascii="Arial" w:hAnsi="Arial" w:cs="Arial"/>
          <w:i/>
          <w:sz w:val="22"/>
          <w:szCs w:val="22"/>
        </w:rPr>
        <w:t>Τζουβάρας</w:t>
      </w:r>
      <w:proofErr w:type="spellEnd"/>
      <w:r w:rsidRPr="00D9437B">
        <w:rPr>
          <w:rFonts w:ascii="Arial" w:hAnsi="Arial" w:cs="Arial"/>
          <w:i/>
          <w:sz w:val="22"/>
          <w:szCs w:val="22"/>
        </w:rPr>
        <w:t xml:space="preserve">  Νικόλαος  - αν/</w:t>
      </w:r>
      <w:proofErr w:type="spellStart"/>
      <w:r w:rsidRPr="00D9437B">
        <w:rPr>
          <w:rFonts w:ascii="Arial" w:hAnsi="Arial" w:cs="Arial"/>
          <w:i/>
          <w:sz w:val="22"/>
          <w:szCs w:val="22"/>
        </w:rPr>
        <w:t>κό</w:t>
      </w:r>
      <w:proofErr w:type="spellEnd"/>
      <w:r w:rsidRPr="00D9437B">
        <w:rPr>
          <w:rFonts w:ascii="Arial" w:hAnsi="Arial" w:cs="Arial"/>
          <w:i/>
          <w:sz w:val="22"/>
          <w:szCs w:val="22"/>
        </w:rPr>
        <w:t xml:space="preserve"> μέλος κ. </w:t>
      </w:r>
      <w:proofErr w:type="spellStart"/>
      <w:r w:rsidRPr="00D9437B">
        <w:rPr>
          <w:rFonts w:ascii="Arial" w:hAnsi="Arial" w:cs="Arial"/>
          <w:i/>
          <w:sz w:val="22"/>
          <w:szCs w:val="22"/>
        </w:rPr>
        <w:t>Καλλιαντάση</w:t>
      </w:r>
      <w:proofErr w:type="spellEnd"/>
      <w:r w:rsidRPr="00D9437B">
        <w:rPr>
          <w:rFonts w:ascii="Arial" w:hAnsi="Arial" w:cs="Arial"/>
          <w:i/>
          <w:sz w:val="22"/>
          <w:szCs w:val="22"/>
        </w:rPr>
        <w:t xml:space="preserve">  Χρήστου                                                         </w:t>
      </w:r>
    </w:p>
    <w:p w:rsidR="00D9437B" w:rsidRPr="00D9437B" w:rsidRDefault="00D9437B" w:rsidP="00D9437B">
      <w:pPr>
        <w:tabs>
          <w:tab w:val="left" w:pos="360"/>
          <w:tab w:val="left" w:pos="6237"/>
        </w:tabs>
        <w:ind w:right="-335"/>
        <w:rPr>
          <w:rFonts w:ascii="Arial" w:hAnsi="Arial" w:cs="Arial"/>
          <w:i/>
          <w:sz w:val="22"/>
          <w:szCs w:val="22"/>
        </w:rPr>
      </w:pPr>
      <w:r w:rsidRPr="00D9437B">
        <w:rPr>
          <w:rFonts w:ascii="Arial" w:hAnsi="Arial" w:cs="Arial"/>
          <w:i/>
          <w:sz w:val="22"/>
          <w:szCs w:val="22"/>
        </w:rPr>
        <w:t xml:space="preserve">      5. Παπαβασιλείου Αικατερίνη</w:t>
      </w:r>
    </w:p>
    <w:p w:rsidR="00D9437B" w:rsidRPr="00D9437B" w:rsidRDefault="00D9437B" w:rsidP="00D9437B">
      <w:pPr>
        <w:tabs>
          <w:tab w:val="left" w:pos="360"/>
          <w:tab w:val="left" w:pos="6237"/>
        </w:tabs>
        <w:ind w:right="-335"/>
        <w:rPr>
          <w:rFonts w:ascii="Arial" w:hAnsi="Arial" w:cs="Arial"/>
          <w:i/>
          <w:sz w:val="22"/>
          <w:szCs w:val="22"/>
        </w:rPr>
      </w:pPr>
      <w:r w:rsidRPr="00D9437B">
        <w:rPr>
          <w:rFonts w:ascii="Arial" w:hAnsi="Arial" w:cs="Arial"/>
          <w:i/>
          <w:sz w:val="22"/>
          <w:szCs w:val="22"/>
        </w:rPr>
        <w:t xml:space="preserve">      6. </w:t>
      </w:r>
      <w:proofErr w:type="spellStart"/>
      <w:r w:rsidRPr="00D9437B">
        <w:rPr>
          <w:rFonts w:ascii="Arial" w:hAnsi="Arial" w:cs="Arial"/>
          <w:i/>
          <w:sz w:val="22"/>
          <w:szCs w:val="22"/>
        </w:rPr>
        <w:t>Μίχας</w:t>
      </w:r>
      <w:proofErr w:type="spellEnd"/>
      <w:r w:rsidRPr="00D9437B">
        <w:rPr>
          <w:rFonts w:ascii="Arial" w:hAnsi="Arial" w:cs="Arial"/>
          <w:i/>
          <w:sz w:val="22"/>
          <w:szCs w:val="22"/>
        </w:rPr>
        <w:t xml:space="preserve"> Δημήτριος</w:t>
      </w:r>
    </w:p>
    <w:p w:rsidR="00D9437B" w:rsidRPr="00D9437B" w:rsidRDefault="00D9437B" w:rsidP="00D9437B">
      <w:pPr>
        <w:tabs>
          <w:tab w:val="left" w:pos="360"/>
          <w:tab w:val="left" w:pos="6237"/>
        </w:tabs>
        <w:ind w:right="-335"/>
        <w:rPr>
          <w:rFonts w:ascii="Arial" w:hAnsi="Arial" w:cs="Arial"/>
          <w:i/>
          <w:sz w:val="22"/>
          <w:szCs w:val="22"/>
        </w:rPr>
      </w:pPr>
      <w:r w:rsidRPr="00D9437B">
        <w:rPr>
          <w:rFonts w:ascii="Arial" w:hAnsi="Arial" w:cs="Arial"/>
          <w:i/>
          <w:sz w:val="22"/>
          <w:szCs w:val="22"/>
        </w:rPr>
        <w:t xml:space="preserve">      7.Ταγκαλέγκας Ιωάννης    </w:t>
      </w:r>
    </w:p>
    <w:p w:rsidR="00D9437B" w:rsidRPr="00D9437B" w:rsidRDefault="00D9437B" w:rsidP="00D9437B">
      <w:pPr>
        <w:tabs>
          <w:tab w:val="left" w:pos="360"/>
          <w:tab w:val="left" w:pos="6237"/>
        </w:tabs>
        <w:rPr>
          <w:rFonts w:ascii="Arial" w:hAnsi="Arial" w:cs="Arial"/>
          <w:i/>
          <w:sz w:val="22"/>
          <w:szCs w:val="22"/>
        </w:rPr>
      </w:pPr>
      <w:r w:rsidRPr="00D9437B">
        <w:rPr>
          <w:rFonts w:ascii="Arial" w:hAnsi="Arial" w:cs="Arial"/>
          <w:i/>
          <w:sz w:val="22"/>
          <w:szCs w:val="22"/>
        </w:rPr>
        <w:t xml:space="preserve">                                                                                                           </w:t>
      </w:r>
    </w:p>
    <w:p w:rsidR="00D9437B" w:rsidRPr="00D9437B" w:rsidRDefault="00D9437B" w:rsidP="00D9437B">
      <w:pPr>
        <w:tabs>
          <w:tab w:val="left" w:pos="360"/>
          <w:tab w:val="left" w:pos="6237"/>
        </w:tabs>
        <w:suppressAutoHyphens w:val="0"/>
        <w:rPr>
          <w:rFonts w:ascii="Arial" w:hAnsi="Arial" w:cs="Arial"/>
          <w:i/>
          <w:sz w:val="22"/>
          <w:szCs w:val="22"/>
        </w:rPr>
      </w:pPr>
      <w:r w:rsidRPr="00D9437B">
        <w:rPr>
          <w:rFonts w:ascii="Arial" w:eastAsia="Arial" w:hAnsi="Arial" w:cs="Arial"/>
          <w:i/>
          <w:sz w:val="22"/>
          <w:szCs w:val="22"/>
        </w:rPr>
        <w:t xml:space="preserve">    Στη συνεδρίαση παραβρέθηκε  και ο κύριος </w:t>
      </w:r>
      <w:proofErr w:type="spellStart"/>
      <w:r w:rsidRPr="00D9437B">
        <w:rPr>
          <w:rFonts w:ascii="Arial" w:hAnsi="Arial" w:cs="Arial"/>
          <w:i/>
          <w:sz w:val="22"/>
          <w:szCs w:val="22"/>
        </w:rPr>
        <w:t>Αρκουμάνης</w:t>
      </w:r>
      <w:proofErr w:type="spellEnd"/>
      <w:r w:rsidRPr="00D9437B">
        <w:rPr>
          <w:rFonts w:ascii="Arial" w:hAnsi="Arial" w:cs="Arial"/>
          <w:i/>
          <w:sz w:val="22"/>
          <w:szCs w:val="22"/>
        </w:rPr>
        <w:t xml:space="preserve">   Πέτρος  - Δημοτικός  Σύμβουλος  Μειοψηφίας της Δημοτικής Παράταξης  ΛΑΪΚΗ ΣΥΣΠΕΙΡΩΣΗ, δυνάμει της 6/2024  Απόφασης του Δημοτικού Συμβουλίου.</w:t>
      </w:r>
    </w:p>
    <w:p w:rsidR="00D9437B" w:rsidRPr="00D9437B" w:rsidRDefault="00D9437B" w:rsidP="00D9437B">
      <w:pPr>
        <w:widowControl w:val="0"/>
        <w:spacing w:line="276" w:lineRule="auto"/>
        <w:jc w:val="both"/>
        <w:rPr>
          <w:rFonts w:ascii="Arial" w:eastAsia="Arial" w:hAnsi="Arial" w:cs="Arial"/>
          <w:i/>
          <w:sz w:val="22"/>
          <w:szCs w:val="22"/>
        </w:rPr>
      </w:pPr>
      <w:r w:rsidRPr="00D9437B">
        <w:rPr>
          <w:rFonts w:ascii="Arial" w:eastAsia="Arial" w:hAnsi="Arial" w:cs="Arial"/>
          <w:i/>
          <w:sz w:val="22"/>
          <w:szCs w:val="22"/>
        </w:rPr>
        <w:t xml:space="preserve">          </w:t>
      </w:r>
    </w:p>
    <w:p w:rsidR="00D9437B" w:rsidRPr="00D9437B" w:rsidRDefault="00D9437B" w:rsidP="00D9437B">
      <w:pPr>
        <w:tabs>
          <w:tab w:val="left" w:pos="0"/>
        </w:tabs>
        <w:ind w:right="-1091"/>
        <w:jc w:val="both"/>
        <w:rPr>
          <w:rFonts w:ascii="Arial" w:eastAsia="Arial" w:hAnsi="Arial" w:cs="Arial"/>
          <w:i/>
          <w:sz w:val="22"/>
          <w:szCs w:val="22"/>
        </w:rPr>
      </w:pPr>
      <w:r w:rsidRPr="00D9437B">
        <w:rPr>
          <w:rFonts w:ascii="Arial" w:eastAsia="Arial" w:hAnsi="Arial" w:cs="Arial"/>
          <w:i/>
          <w:sz w:val="22"/>
          <w:szCs w:val="22"/>
        </w:rPr>
        <w:t xml:space="preserve">    Ο Πρόεδρος της Δημοτικής  Επιτροπής εισηγούμενος το  6</w:t>
      </w:r>
      <w:r w:rsidRPr="00D9437B">
        <w:rPr>
          <w:rFonts w:ascii="Arial" w:eastAsia="Arial" w:hAnsi="Arial" w:cs="Arial"/>
          <w:i/>
          <w:sz w:val="22"/>
          <w:szCs w:val="22"/>
          <w:vertAlign w:val="superscript"/>
        </w:rPr>
        <w:t>ο</w:t>
      </w:r>
      <w:r w:rsidRPr="00D9437B">
        <w:rPr>
          <w:rFonts w:ascii="Arial" w:eastAsia="Arial" w:hAnsi="Arial" w:cs="Arial"/>
          <w:i/>
          <w:sz w:val="22"/>
          <w:szCs w:val="22"/>
        </w:rPr>
        <w:t xml:space="preserve"> θέμα της ημερήσιας διάταξης έθεσε </w:t>
      </w:r>
    </w:p>
    <w:p w:rsidR="00D9437B" w:rsidRPr="00D9437B" w:rsidRDefault="00D9437B" w:rsidP="00D9437B">
      <w:pPr>
        <w:tabs>
          <w:tab w:val="left" w:pos="0"/>
        </w:tabs>
        <w:ind w:right="-835"/>
        <w:jc w:val="both"/>
        <w:rPr>
          <w:rFonts w:ascii="Arial" w:eastAsia="Arial" w:hAnsi="Arial" w:cs="Arial"/>
          <w:i/>
          <w:sz w:val="22"/>
          <w:szCs w:val="22"/>
        </w:rPr>
      </w:pPr>
      <w:r w:rsidRPr="00D9437B">
        <w:rPr>
          <w:rFonts w:ascii="Arial" w:eastAsia="Arial" w:hAnsi="Arial" w:cs="Arial"/>
          <w:i/>
          <w:sz w:val="22"/>
          <w:szCs w:val="22"/>
        </w:rPr>
        <w:t xml:space="preserve">υπόψη των μελών την με </w:t>
      </w:r>
      <w:proofErr w:type="spellStart"/>
      <w:r w:rsidRPr="00D9437B">
        <w:rPr>
          <w:rFonts w:ascii="Arial" w:eastAsia="Arial" w:hAnsi="Arial" w:cs="Arial"/>
          <w:i/>
          <w:sz w:val="22"/>
          <w:szCs w:val="22"/>
        </w:rPr>
        <w:t>αριθ.πρωτ</w:t>
      </w:r>
      <w:proofErr w:type="spellEnd"/>
      <w:r w:rsidRPr="00D9437B">
        <w:rPr>
          <w:rFonts w:ascii="Arial" w:eastAsia="Arial" w:hAnsi="Arial" w:cs="Arial"/>
          <w:i/>
          <w:sz w:val="22"/>
          <w:szCs w:val="22"/>
        </w:rPr>
        <w:t>. 1744/26-01-2024 εισήγηση του Τμ. Προϋπολογισμού , Λογιστηρίου</w:t>
      </w:r>
    </w:p>
    <w:p w:rsidR="00D9437B" w:rsidRPr="00D9437B" w:rsidRDefault="00D9437B" w:rsidP="00D9437B">
      <w:pPr>
        <w:tabs>
          <w:tab w:val="left" w:pos="0"/>
        </w:tabs>
        <w:ind w:right="-1091"/>
        <w:jc w:val="both"/>
        <w:rPr>
          <w:rFonts w:ascii="Arial" w:eastAsia="Arial" w:hAnsi="Arial" w:cs="Arial"/>
          <w:i/>
          <w:sz w:val="22"/>
          <w:szCs w:val="22"/>
        </w:rPr>
      </w:pPr>
      <w:r w:rsidRPr="00D9437B">
        <w:rPr>
          <w:rFonts w:ascii="Arial" w:eastAsia="Arial" w:hAnsi="Arial" w:cs="Arial"/>
          <w:i/>
          <w:sz w:val="22"/>
          <w:szCs w:val="22"/>
        </w:rPr>
        <w:t xml:space="preserve">&amp; Προμηθειών του Δήμου  </w:t>
      </w:r>
      <w:proofErr w:type="spellStart"/>
      <w:r w:rsidRPr="00D9437B">
        <w:rPr>
          <w:rFonts w:ascii="Arial" w:eastAsia="Arial" w:hAnsi="Arial" w:cs="Arial"/>
          <w:i/>
          <w:sz w:val="22"/>
          <w:szCs w:val="22"/>
        </w:rPr>
        <w:t>Λεβαδέων</w:t>
      </w:r>
      <w:proofErr w:type="spellEnd"/>
      <w:r w:rsidRPr="00D9437B">
        <w:rPr>
          <w:rFonts w:ascii="Arial" w:eastAsia="Arial" w:hAnsi="Arial" w:cs="Arial"/>
          <w:i/>
          <w:sz w:val="22"/>
          <w:szCs w:val="22"/>
        </w:rPr>
        <w:t xml:space="preserve"> στην οποία αναφέρονται:</w:t>
      </w:r>
    </w:p>
    <w:p w:rsidR="00D9437B" w:rsidRPr="00D9437B" w:rsidRDefault="00D9437B" w:rsidP="00D9437B">
      <w:pPr>
        <w:tabs>
          <w:tab w:val="left" w:pos="0"/>
        </w:tabs>
        <w:ind w:right="-1091"/>
        <w:jc w:val="both"/>
        <w:rPr>
          <w:rFonts w:ascii="Arial" w:eastAsia="Arial" w:hAnsi="Arial" w:cs="Arial"/>
          <w:i/>
          <w:sz w:val="22"/>
          <w:szCs w:val="22"/>
        </w:rPr>
      </w:pPr>
    </w:p>
    <w:p w:rsidR="00D9437B" w:rsidRPr="00D9437B" w:rsidRDefault="00D9437B" w:rsidP="00D9437B">
      <w:pPr>
        <w:autoSpaceDE w:val="0"/>
        <w:autoSpaceDN w:val="0"/>
        <w:adjustRightInd w:val="0"/>
        <w:jc w:val="both"/>
        <w:rPr>
          <w:rFonts w:ascii="Arial" w:hAnsi="Arial" w:cs="Arial"/>
          <w:i/>
          <w:sz w:val="22"/>
          <w:szCs w:val="22"/>
        </w:rPr>
      </w:pPr>
      <w:r w:rsidRPr="00D9437B">
        <w:rPr>
          <w:rStyle w:val="a5"/>
          <w:rFonts w:ascii="Arial" w:eastAsia="Arial Unicode MS" w:hAnsi="Arial" w:cs="Arial"/>
          <w:i/>
          <w:sz w:val="22"/>
          <w:szCs w:val="22"/>
        </w:rPr>
        <w:t xml:space="preserve">     </w:t>
      </w:r>
      <w:r w:rsidRPr="00D9437B">
        <w:rPr>
          <w:rFonts w:ascii="Arial" w:hAnsi="Arial" w:cs="Arial"/>
          <w:i/>
          <w:sz w:val="22"/>
          <w:szCs w:val="22"/>
        </w:rPr>
        <w:t xml:space="preserve">Στις 06 μηνός Οκτωβρίου του 2023 ημέρα Παρασκευή , διενεργήθηκε ανοικτός ηλεκτρονικός διαγωνισμός «άνω των ορίων» βάσει των διατάξεων του Ν.4412/16, από την ορισθείσα επιτροπή διενέργειας διαγωνισμών και αξιολόγησης προσφορών με την 411/2022, 43/2023 και υπ’ αριθ. 267/2023 απόφαση της Οικονομικής Επιτροπής, με κριτήριο κατακύρωσης την πλέον συμφέρουσα από οικονομική άποψη προσφορά βάσει βέλτιστης σχέσης ποιότητας - τιμής , για την Ενίσχυση της </w:t>
      </w:r>
      <w:proofErr w:type="spellStart"/>
      <w:r w:rsidRPr="00D9437B">
        <w:rPr>
          <w:rFonts w:ascii="Arial" w:hAnsi="Arial" w:cs="Arial"/>
          <w:i/>
          <w:sz w:val="22"/>
          <w:szCs w:val="22"/>
        </w:rPr>
        <w:t>μικροκινητικότητας</w:t>
      </w:r>
      <w:proofErr w:type="spellEnd"/>
      <w:r w:rsidRPr="00D9437B">
        <w:rPr>
          <w:rFonts w:ascii="Arial" w:hAnsi="Arial" w:cs="Arial"/>
          <w:i/>
          <w:sz w:val="22"/>
          <w:szCs w:val="22"/>
        </w:rPr>
        <w:t xml:space="preserve">  στο Δήμο </w:t>
      </w:r>
      <w:proofErr w:type="spellStart"/>
      <w:r w:rsidRPr="00D9437B">
        <w:rPr>
          <w:rFonts w:ascii="Arial" w:hAnsi="Arial" w:cs="Arial"/>
          <w:i/>
          <w:sz w:val="22"/>
          <w:szCs w:val="22"/>
        </w:rPr>
        <w:t>Λεβαδέων</w:t>
      </w:r>
      <w:proofErr w:type="spellEnd"/>
      <w:r w:rsidRPr="00D9437B">
        <w:rPr>
          <w:rFonts w:ascii="Arial" w:hAnsi="Arial" w:cs="Arial"/>
          <w:i/>
          <w:sz w:val="22"/>
          <w:szCs w:val="22"/>
        </w:rPr>
        <w:t xml:space="preserve">  και συγκεκριμένα:</w:t>
      </w:r>
    </w:p>
    <w:p w:rsidR="00D9437B" w:rsidRPr="00D9437B" w:rsidRDefault="00D9437B" w:rsidP="00D9437B">
      <w:pPr>
        <w:pStyle w:val="ad"/>
        <w:rPr>
          <w:rFonts w:ascii="Arial" w:hAnsi="Arial" w:cs="Arial"/>
          <w:i/>
          <w:sz w:val="22"/>
          <w:szCs w:val="22"/>
        </w:rPr>
      </w:pPr>
      <w:r w:rsidRPr="00D9437B">
        <w:rPr>
          <w:rFonts w:ascii="Arial" w:hAnsi="Arial" w:cs="Arial"/>
          <w:i/>
          <w:sz w:val="22"/>
          <w:szCs w:val="22"/>
        </w:rPr>
        <w:t xml:space="preserve">το έργο περιλαμβάνει εξοπλισμό, λογισμικό και υπηρεσίες. Τα προς προμήθεια είδη κατατάσσονται στους ακόλουθους κωδικούς του Κοινού Λεξιλογίου δημοσίων συμβάσεων (CPV): </w:t>
      </w:r>
    </w:p>
    <w:p w:rsidR="00D9437B" w:rsidRPr="00D9437B" w:rsidRDefault="00D9437B" w:rsidP="00D9437B">
      <w:pPr>
        <w:pStyle w:val="normalwithoutspacing"/>
        <w:spacing w:after="0"/>
        <w:rPr>
          <w:rFonts w:ascii="Arial" w:hAnsi="Arial" w:cs="Arial"/>
          <w:i/>
          <w:szCs w:val="22"/>
        </w:rPr>
      </w:pPr>
      <w:r w:rsidRPr="00D9437B">
        <w:rPr>
          <w:rFonts w:ascii="Arial" w:hAnsi="Arial" w:cs="Arial"/>
          <w:i/>
          <w:szCs w:val="22"/>
        </w:rPr>
        <w:t>34430000-0 - Ποδήλατα</w:t>
      </w:r>
    </w:p>
    <w:p w:rsidR="00D9437B" w:rsidRPr="00D9437B" w:rsidRDefault="00D9437B" w:rsidP="00D9437B">
      <w:pPr>
        <w:pStyle w:val="normalwithoutspacing"/>
        <w:spacing w:after="0"/>
        <w:rPr>
          <w:rFonts w:ascii="Arial" w:hAnsi="Arial" w:cs="Arial"/>
          <w:i/>
          <w:szCs w:val="22"/>
        </w:rPr>
      </w:pPr>
      <w:r w:rsidRPr="00D9437B">
        <w:rPr>
          <w:rFonts w:ascii="Arial" w:hAnsi="Arial" w:cs="Arial"/>
          <w:i/>
          <w:szCs w:val="22"/>
        </w:rPr>
        <w:t>31681500-8 - Συσκευές φόρτισης</w:t>
      </w:r>
    </w:p>
    <w:p w:rsidR="00D9437B" w:rsidRPr="00D9437B" w:rsidRDefault="00D9437B" w:rsidP="00D9437B">
      <w:pPr>
        <w:pStyle w:val="normalwithoutspacing"/>
        <w:spacing w:after="0"/>
        <w:rPr>
          <w:rFonts w:ascii="Arial" w:hAnsi="Arial" w:cs="Arial"/>
          <w:i/>
          <w:szCs w:val="22"/>
        </w:rPr>
      </w:pPr>
      <w:r w:rsidRPr="00D9437B">
        <w:rPr>
          <w:rFonts w:ascii="Arial" w:hAnsi="Arial" w:cs="Arial"/>
          <w:i/>
          <w:szCs w:val="22"/>
        </w:rPr>
        <w:t>48781000-6 - Πακέτα λογισμικού διαχείρισης συστημάτων</w:t>
      </w:r>
    </w:p>
    <w:p w:rsidR="00D9437B" w:rsidRPr="00D9437B" w:rsidRDefault="00D9437B" w:rsidP="00D9437B">
      <w:pPr>
        <w:pStyle w:val="normalwithoutspacing"/>
        <w:spacing w:after="0"/>
        <w:rPr>
          <w:rFonts w:ascii="Arial" w:hAnsi="Arial" w:cs="Arial"/>
          <w:i/>
          <w:szCs w:val="22"/>
        </w:rPr>
      </w:pPr>
      <w:r w:rsidRPr="00D9437B">
        <w:rPr>
          <w:rFonts w:ascii="Arial" w:hAnsi="Arial" w:cs="Arial"/>
          <w:i/>
          <w:szCs w:val="22"/>
        </w:rPr>
        <w:t>32440000-9 - Τερματικά και εξοπλισμός τηλεμετρίας</w:t>
      </w:r>
    </w:p>
    <w:p w:rsidR="00D9437B" w:rsidRPr="00D9437B" w:rsidRDefault="00D9437B" w:rsidP="00D9437B">
      <w:pPr>
        <w:pStyle w:val="normalwithoutspacing"/>
        <w:spacing w:after="0"/>
        <w:rPr>
          <w:rFonts w:ascii="Arial" w:hAnsi="Arial" w:cs="Arial"/>
          <w:i/>
          <w:szCs w:val="22"/>
        </w:rPr>
      </w:pPr>
      <w:r w:rsidRPr="00D9437B">
        <w:rPr>
          <w:rFonts w:ascii="Arial" w:hAnsi="Arial" w:cs="Arial"/>
          <w:i/>
          <w:szCs w:val="22"/>
        </w:rPr>
        <w:t>51612000-5 - Υπηρεσίες εγκατάστασης εξοπλισμού επεξεργασίας πληροφοριών</w:t>
      </w:r>
    </w:p>
    <w:p w:rsidR="00D9437B" w:rsidRPr="00D9437B" w:rsidRDefault="00D9437B" w:rsidP="00D9437B">
      <w:pPr>
        <w:pStyle w:val="normalwithoutspacing"/>
        <w:spacing w:after="0"/>
        <w:rPr>
          <w:rFonts w:ascii="Arial" w:hAnsi="Arial" w:cs="Arial"/>
          <w:i/>
          <w:szCs w:val="22"/>
        </w:rPr>
      </w:pPr>
      <w:r w:rsidRPr="00D9437B">
        <w:rPr>
          <w:rFonts w:ascii="Arial" w:hAnsi="Arial" w:cs="Arial"/>
          <w:i/>
          <w:szCs w:val="22"/>
        </w:rPr>
        <w:t>80533100-0 - Υπηρεσίες εκπαίδευσης στον τομέα της πληροφορικής</w:t>
      </w:r>
    </w:p>
    <w:p w:rsidR="00D9437B" w:rsidRPr="00D9437B" w:rsidRDefault="00D9437B" w:rsidP="00D9437B">
      <w:pPr>
        <w:pStyle w:val="normalwithoutspacing"/>
        <w:spacing w:after="0"/>
        <w:rPr>
          <w:rFonts w:ascii="Arial" w:hAnsi="Arial" w:cs="Arial"/>
          <w:i/>
          <w:szCs w:val="22"/>
        </w:rPr>
      </w:pPr>
      <w:r w:rsidRPr="00D9437B">
        <w:rPr>
          <w:rFonts w:ascii="Arial" w:hAnsi="Arial" w:cs="Arial"/>
          <w:i/>
          <w:szCs w:val="22"/>
        </w:rPr>
        <w:t>72212421-6 - Υπηρεσίες ανάπτυξης λογισμικού διαχείρισης εγκαταστάσεων</w:t>
      </w:r>
    </w:p>
    <w:p w:rsidR="00D9437B" w:rsidRPr="00D9437B" w:rsidRDefault="00D9437B" w:rsidP="00D9437B">
      <w:pPr>
        <w:pStyle w:val="normalwithoutspacing"/>
        <w:spacing w:after="0"/>
        <w:rPr>
          <w:rFonts w:ascii="Arial" w:hAnsi="Arial" w:cs="Arial"/>
          <w:i/>
          <w:szCs w:val="22"/>
        </w:rPr>
      </w:pPr>
      <w:r w:rsidRPr="00D9437B">
        <w:rPr>
          <w:rFonts w:ascii="Arial" w:hAnsi="Arial" w:cs="Arial"/>
          <w:i/>
          <w:szCs w:val="22"/>
        </w:rPr>
        <w:t>71356300-1 - Υπηρεσίες τεχνικής υποστήριξης</w:t>
      </w:r>
    </w:p>
    <w:p w:rsidR="00D9437B" w:rsidRPr="00D9437B" w:rsidRDefault="00D9437B" w:rsidP="00D9437B">
      <w:pPr>
        <w:pStyle w:val="normalwithoutspacing"/>
        <w:spacing w:after="0"/>
        <w:rPr>
          <w:rFonts w:ascii="Arial" w:hAnsi="Arial" w:cs="Arial"/>
          <w:i/>
          <w:szCs w:val="22"/>
        </w:rPr>
      </w:pPr>
      <w:r w:rsidRPr="00D9437B">
        <w:rPr>
          <w:rFonts w:ascii="Arial" w:hAnsi="Arial" w:cs="Arial"/>
          <w:i/>
          <w:szCs w:val="22"/>
        </w:rPr>
        <w:t>79993100-2 - Υπηρεσίες διαχείρισης εγκαταστάσεων</w:t>
      </w:r>
    </w:p>
    <w:p w:rsidR="00D9437B" w:rsidRPr="00D9437B" w:rsidRDefault="00D9437B" w:rsidP="00D9437B">
      <w:pPr>
        <w:pStyle w:val="normalwithoutspacing"/>
        <w:spacing w:after="0"/>
        <w:rPr>
          <w:rFonts w:ascii="Arial" w:hAnsi="Arial" w:cs="Arial"/>
          <w:i/>
          <w:szCs w:val="22"/>
        </w:rPr>
      </w:pPr>
      <w:r w:rsidRPr="00D9437B">
        <w:rPr>
          <w:rFonts w:ascii="Arial" w:hAnsi="Arial" w:cs="Arial"/>
          <w:i/>
          <w:szCs w:val="22"/>
        </w:rPr>
        <w:t>50111100-7 - Υπηρεσίες διαχείρισης στόλου οχημάτων</w:t>
      </w:r>
    </w:p>
    <w:p w:rsidR="00D9437B" w:rsidRPr="00D9437B" w:rsidRDefault="00D9437B" w:rsidP="00D9437B">
      <w:pPr>
        <w:pStyle w:val="normalwithoutspacing"/>
        <w:spacing w:after="0"/>
        <w:rPr>
          <w:rFonts w:ascii="Arial" w:hAnsi="Arial" w:cs="Arial"/>
          <w:i/>
          <w:szCs w:val="22"/>
        </w:rPr>
      </w:pPr>
      <w:r w:rsidRPr="00D9437B">
        <w:rPr>
          <w:rFonts w:ascii="Arial" w:hAnsi="Arial" w:cs="Arial"/>
          <w:i/>
          <w:szCs w:val="22"/>
        </w:rPr>
        <w:t>79342200-5 - Υπηρεσίες προώθησης</w:t>
      </w:r>
    </w:p>
    <w:p w:rsidR="00D9437B" w:rsidRPr="00D9437B" w:rsidRDefault="00D9437B" w:rsidP="00D9437B">
      <w:pPr>
        <w:pStyle w:val="normalwithoutspacing"/>
        <w:rPr>
          <w:rFonts w:ascii="Arial" w:hAnsi="Arial" w:cs="Arial"/>
          <w:i/>
          <w:szCs w:val="22"/>
        </w:rPr>
      </w:pPr>
      <w:r w:rsidRPr="00D9437B">
        <w:rPr>
          <w:rFonts w:ascii="Arial" w:hAnsi="Arial" w:cs="Arial"/>
          <w:i/>
          <w:szCs w:val="22"/>
        </w:rPr>
        <w:t>79341400-0 - Υπηρεσίες διαφημιστικής εκστρατείας,</w:t>
      </w:r>
    </w:p>
    <w:p w:rsidR="00D9437B" w:rsidRPr="00D9437B" w:rsidRDefault="00D9437B" w:rsidP="00D9437B">
      <w:pPr>
        <w:pStyle w:val="normalwithoutspacing"/>
        <w:rPr>
          <w:rFonts w:ascii="Arial" w:hAnsi="Arial" w:cs="Arial"/>
          <w:i/>
          <w:szCs w:val="22"/>
        </w:rPr>
      </w:pPr>
      <w:r w:rsidRPr="00D9437B">
        <w:rPr>
          <w:rFonts w:ascii="Arial" w:hAnsi="Arial" w:cs="Arial"/>
          <w:i/>
          <w:szCs w:val="22"/>
        </w:rPr>
        <w:t xml:space="preserve"> </w:t>
      </w:r>
      <w:r w:rsidRPr="00D9437B">
        <w:rPr>
          <w:rFonts w:ascii="Arial" w:hAnsi="Arial" w:cs="Arial"/>
          <w:bCs/>
          <w:i/>
          <w:szCs w:val="22"/>
        </w:rPr>
        <w:t xml:space="preserve">σύμφωνα με τα οριζόμενα στην </w:t>
      </w:r>
      <w:r w:rsidRPr="00D9437B">
        <w:rPr>
          <w:rFonts w:ascii="Arial" w:hAnsi="Arial" w:cs="Arial"/>
          <w:i/>
          <w:szCs w:val="22"/>
        </w:rPr>
        <w:t xml:space="preserve">υπ’ αριθ. </w:t>
      </w:r>
      <w:r w:rsidRPr="00D9437B">
        <w:rPr>
          <w:rFonts w:ascii="Arial" w:hAnsi="Arial" w:cs="Arial"/>
          <w:i/>
          <w:szCs w:val="22"/>
          <w:lang w:eastAsia="el-GR"/>
        </w:rPr>
        <w:t>16529/29-08-2023 διακήρυξη (ΑΔΑΜ: 23PROC013316620).</w:t>
      </w:r>
    </w:p>
    <w:p w:rsidR="00D9437B" w:rsidRPr="00D9437B" w:rsidRDefault="00D9437B" w:rsidP="00D9437B">
      <w:pPr>
        <w:spacing w:after="120"/>
        <w:jc w:val="both"/>
        <w:rPr>
          <w:rFonts w:ascii="Arial" w:hAnsi="Arial" w:cs="Arial"/>
          <w:i/>
          <w:sz w:val="22"/>
          <w:szCs w:val="22"/>
        </w:rPr>
      </w:pPr>
      <w:r w:rsidRPr="00D9437B">
        <w:rPr>
          <w:rFonts w:ascii="Arial" w:hAnsi="Arial" w:cs="Arial"/>
          <w:i/>
          <w:sz w:val="22"/>
          <w:szCs w:val="22"/>
        </w:rPr>
        <w:t xml:space="preserve">Σύμφωνα με τις διατάξεις του Ν. 4412/16 και της Κ.Υ.Α. 64233/21, ο διαγωνισμός διενεργήθηκε ΗΛΕΚΤΡΟΝΙΚΑ με χρήση της πλατφόρμας του Εθνικού Συστήματος Ηλεκτρονικών Δημοσίων </w:t>
      </w:r>
      <w:r w:rsidRPr="00D9437B">
        <w:rPr>
          <w:rFonts w:ascii="Arial" w:hAnsi="Arial" w:cs="Arial"/>
          <w:i/>
          <w:sz w:val="22"/>
          <w:szCs w:val="22"/>
        </w:rPr>
        <w:lastRenderedPageBreak/>
        <w:t xml:space="preserve">Συμβάσεων (ΕΣΗΔΗΣ) μέσω της διαδικτυακής πύλης </w:t>
      </w:r>
      <w:hyperlink r:id="rId8" w:history="1">
        <w:r w:rsidRPr="00D9437B">
          <w:rPr>
            <w:rStyle w:val="-"/>
            <w:rFonts w:ascii="Arial" w:hAnsi="Arial" w:cs="Arial"/>
            <w:i/>
            <w:sz w:val="22"/>
            <w:szCs w:val="22"/>
          </w:rPr>
          <w:t>www.eprocurement.gov.gr</w:t>
        </w:r>
      </w:hyperlink>
      <w:r w:rsidRPr="00D9437B">
        <w:rPr>
          <w:rFonts w:ascii="Arial" w:hAnsi="Arial" w:cs="Arial"/>
          <w:i/>
          <w:sz w:val="22"/>
          <w:szCs w:val="22"/>
        </w:rPr>
        <w:t xml:space="preserve"> όπου έλαβε αριθμό συστήματος 219204.</w:t>
      </w:r>
    </w:p>
    <w:p w:rsidR="00D9437B" w:rsidRPr="00D9437B" w:rsidRDefault="00D9437B" w:rsidP="00D9437B">
      <w:pPr>
        <w:spacing w:after="120"/>
        <w:jc w:val="both"/>
        <w:rPr>
          <w:rFonts w:ascii="Arial" w:hAnsi="Arial" w:cs="Arial"/>
          <w:i/>
          <w:sz w:val="22"/>
          <w:szCs w:val="22"/>
        </w:rPr>
      </w:pPr>
      <w:r w:rsidRPr="00D9437B">
        <w:rPr>
          <w:rFonts w:ascii="Arial" w:hAnsi="Arial" w:cs="Arial"/>
          <w:i/>
          <w:sz w:val="22"/>
          <w:szCs w:val="22"/>
        </w:rPr>
        <w:t xml:space="preserve">Σύμφωνα με το άρθρο 3.1.1 της διακήρυξης, η ηλεκτρονική αποσφράγιση των (υπό)φακέλων «Δικαιολογητικά Συμμετοχής – Τεχνική Προσφορά», έγινε στις </w:t>
      </w:r>
      <w:r w:rsidRPr="00D9437B">
        <w:rPr>
          <w:rFonts w:ascii="Arial" w:hAnsi="Arial" w:cs="Arial"/>
          <w:b/>
          <w:i/>
          <w:sz w:val="22"/>
          <w:szCs w:val="22"/>
        </w:rPr>
        <w:t>11 μηνός Οκτωβρίου 2023 ημέρα Τετάρτη</w:t>
      </w:r>
      <w:r w:rsidRPr="00D9437B">
        <w:rPr>
          <w:rFonts w:ascii="Arial" w:hAnsi="Arial" w:cs="Arial"/>
          <w:i/>
          <w:sz w:val="22"/>
          <w:szCs w:val="22"/>
        </w:rPr>
        <w:t xml:space="preserve"> </w:t>
      </w:r>
      <w:r w:rsidRPr="00D9437B">
        <w:rPr>
          <w:rFonts w:ascii="Arial" w:hAnsi="Arial" w:cs="Arial"/>
          <w:b/>
          <w:i/>
          <w:sz w:val="22"/>
          <w:szCs w:val="22"/>
        </w:rPr>
        <w:t xml:space="preserve">και ώρα 11:00 </w:t>
      </w:r>
      <w:proofErr w:type="spellStart"/>
      <w:r w:rsidRPr="00D9437B">
        <w:rPr>
          <w:rFonts w:ascii="Arial" w:hAnsi="Arial" w:cs="Arial"/>
          <w:b/>
          <w:i/>
          <w:sz w:val="22"/>
          <w:szCs w:val="22"/>
        </w:rPr>
        <w:t>π.μ</w:t>
      </w:r>
      <w:proofErr w:type="spellEnd"/>
      <w:r w:rsidRPr="00D9437B">
        <w:rPr>
          <w:rFonts w:ascii="Arial" w:hAnsi="Arial" w:cs="Arial"/>
          <w:b/>
          <w:i/>
          <w:sz w:val="22"/>
          <w:szCs w:val="22"/>
        </w:rPr>
        <w:t>.</w:t>
      </w:r>
    </w:p>
    <w:p w:rsidR="00D9437B" w:rsidRPr="00D9437B" w:rsidRDefault="00D9437B" w:rsidP="00D9437B">
      <w:pPr>
        <w:spacing w:after="120"/>
        <w:jc w:val="both"/>
        <w:rPr>
          <w:rFonts w:ascii="Arial" w:hAnsi="Arial" w:cs="Arial"/>
          <w:i/>
          <w:sz w:val="22"/>
          <w:szCs w:val="22"/>
        </w:rPr>
      </w:pPr>
      <w:r w:rsidRPr="00D9437B">
        <w:rPr>
          <w:rFonts w:ascii="Arial" w:hAnsi="Arial" w:cs="Arial"/>
          <w:i/>
          <w:sz w:val="22"/>
          <w:szCs w:val="22"/>
        </w:rPr>
        <w:t xml:space="preserve">Σύμφωνα με το από 12/01/2024 πρακτικό της αρμόδιας επιτροπής κατά την ορισθείσα ημέρα και ώρα, τα πιστοποιημένα μέλη της επιτροπής συνδέθηκαν με τους ειδικούς κωδικούς χρηστών, που τους έχουν χορηγηθεί αρμοδίως, μέσω της διαδικτυακής πύλης  </w:t>
      </w:r>
      <w:hyperlink r:id="rId9" w:history="1">
        <w:r w:rsidRPr="00D9437B">
          <w:rPr>
            <w:rFonts w:ascii="Arial" w:hAnsi="Arial" w:cs="Arial"/>
            <w:i/>
            <w:color w:val="0000FF"/>
            <w:sz w:val="22"/>
            <w:szCs w:val="22"/>
            <w:u w:val="single"/>
          </w:rPr>
          <w:t>www.eprocurement.gov.gr</w:t>
        </w:r>
      </w:hyperlink>
      <w:r w:rsidRPr="00D9437B">
        <w:rPr>
          <w:rFonts w:ascii="Arial" w:hAnsi="Arial" w:cs="Arial"/>
          <w:i/>
          <w:sz w:val="22"/>
          <w:szCs w:val="22"/>
        </w:rPr>
        <w:t xml:space="preserve"> και προέβησαν στην ηλεκτρονική αποσφράγιση των </w:t>
      </w:r>
      <w:proofErr w:type="spellStart"/>
      <w:r w:rsidRPr="00D9437B">
        <w:rPr>
          <w:rFonts w:ascii="Arial" w:hAnsi="Arial" w:cs="Arial"/>
          <w:i/>
          <w:sz w:val="22"/>
          <w:szCs w:val="22"/>
        </w:rPr>
        <w:t>υποφακέλων</w:t>
      </w:r>
      <w:proofErr w:type="spellEnd"/>
      <w:r w:rsidRPr="00D9437B">
        <w:rPr>
          <w:rFonts w:ascii="Arial" w:hAnsi="Arial" w:cs="Arial"/>
          <w:i/>
          <w:sz w:val="22"/>
          <w:szCs w:val="22"/>
        </w:rPr>
        <w:t xml:space="preserve"> με την ένδειξη «Δικαιολογητικά Συμμετοχής – Τεχνική Προσφορά». Διαπιστώθηκε ότι υποβλήθηκε ηλεκτρονικά η μοναδική προσφορά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3"/>
        <w:gridCol w:w="4182"/>
        <w:gridCol w:w="2435"/>
        <w:gridCol w:w="2304"/>
      </w:tblGrid>
      <w:tr w:rsidR="00D9437B" w:rsidRPr="00D9437B" w:rsidTr="00085270">
        <w:trPr>
          <w:trHeight w:val="788"/>
        </w:trPr>
        <w:tc>
          <w:tcPr>
            <w:tcW w:w="623" w:type="dxa"/>
          </w:tcPr>
          <w:p w:rsidR="00D9437B" w:rsidRPr="00D9437B" w:rsidRDefault="00D9437B" w:rsidP="00085270">
            <w:pPr>
              <w:pStyle w:val="ad"/>
              <w:spacing w:line="360" w:lineRule="auto"/>
              <w:jc w:val="center"/>
              <w:rPr>
                <w:rFonts w:ascii="Arial" w:hAnsi="Arial" w:cs="Arial"/>
                <w:b/>
                <w:i/>
                <w:sz w:val="22"/>
                <w:szCs w:val="22"/>
              </w:rPr>
            </w:pPr>
            <w:r w:rsidRPr="00D9437B">
              <w:rPr>
                <w:rFonts w:ascii="Arial" w:hAnsi="Arial" w:cs="Arial"/>
                <w:b/>
                <w:i/>
                <w:sz w:val="22"/>
                <w:szCs w:val="22"/>
              </w:rPr>
              <w:t>Α/Α</w:t>
            </w:r>
          </w:p>
        </w:tc>
        <w:tc>
          <w:tcPr>
            <w:tcW w:w="4182" w:type="dxa"/>
          </w:tcPr>
          <w:p w:rsidR="00D9437B" w:rsidRPr="00D9437B" w:rsidRDefault="00D9437B" w:rsidP="00085270">
            <w:pPr>
              <w:pStyle w:val="ad"/>
              <w:spacing w:line="360" w:lineRule="auto"/>
              <w:jc w:val="center"/>
              <w:rPr>
                <w:rFonts w:ascii="Arial" w:hAnsi="Arial" w:cs="Arial"/>
                <w:b/>
                <w:i/>
                <w:sz w:val="22"/>
                <w:szCs w:val="22"/>
              </w:rPr>
            </w:pPr>
            <w:r w:rsidRPr="00D9437B">
              <w:rPr>
                <w:rFonts w:ascii="Arial" w:hAnsi="Arial" w:cs="Arial"/>
                <w:b/>
                <w:i/>
                <w:sz w:val="22"/>
                <w:szCs w:val="22"/>
              </w:rPr>
              <w:t>ΕΠΩΝΥΜΙΑ ΠΡΟΣΦΕΡΟΝΤΑ</w:t>
            </w:r>
          </w:p>
        </w:tc>
        <w:tc>
          <w:tcPr>
            <w:tcW w:w="2435" w:type="dxa"/>
          </w:tcPr>
          <w:p w:rsidR="00D9437B" w:rsidRPr="00D9437B" w:rsidRDefault="00D9437B" w:rsidP="00085270">
            <w:pPr>
              <w:pStyle w:val="ad"/>
              <w:spacing w:line="360" w:lineRule="auto"/>
              <w:jc w:val="center"/>
              <w:rPr>
                <w:rFonts w:ascii="Arial" w:hAnsi="Arial" w:cs="Arial"/>
                <w:b/>
                <w:i/>
                <w:sz w:val="22"/>
                <w:szCs w:val="22"/>
              </w:rPr>
            </w:pPr>
            <w:r w:rsidRPr="00D9437B">
              <w:rPr>
                <w:rFonts w:ascii="Arial" w:hAnsi="Arial" w:cs="Arial"/>
                <w:b/>
                <w:i/>
                <w:sz w:val="22"/>
                <w:szCs w:val="22"/>
              </w:rPr>
              <w:t>ΑΡΙΘΜΟΣ ΠΡΟΣΦΟΡΑΣ ΣΥΣΤΗΜΑΤΟΣ</w:t>
            </w:r>
          </w:p>
        </w:tc>
        <w:tc>
          <w:tcPr>
            <w:tcW w:w="2304" w:type="dxa"/>
          </w:tcPr>
          <w:p w:rsidR="00D9437B" w:rsidRPr="00D9437B" w:rsidRDefault="00D9437B" w:rsidP="00085270">
            <w:pPr>
              <w:pStyle w:val="ad"/>
              <w:spacing w:line="360" w:lineRule="auto"/>
              <w:jc w:val="center"/>
              <w:rPr>
                <w:rFonts w:ascii="Arial" w:hAnsi="Arial" w:cs="Arial"/>
                <w:b/>
                <w:i/>
                <w:sz w:val="22"/>
                <w:szCs w:val="22"/>
              </w:rPr>
            </w:pPr>
            <w:r w:rsidRPr="00D9437B">
              <w:rPr>
                <w:rFonts w:ascii="Arial" w:hAnsi="Arial" w:cs="Arial"/>
                <w:b/>
                <w:i/>
                <w:sz w:val="22"/>
                <w:szCs w:val="22"/>
              </w:rPr>
              <w:t>ΗΜΕΡΟΜΗΝΙΑ - ΩΡΑ ΗΛΕΚΤΡΟΝΙΚΗΣ ΥΠΟΒΟΛΗΣ</w:t>
            </w:r>
          </w:p>
        </w:tc>
      </w:tr>
      <w:tr w:rsidR="00D9437B" w:rsidRPr="00D9437B" w:rsidTr="00085270">
        <w:trPr>
          <w:trHeight w:val="638"/>
        </w:trPr>
        <w:tc>
          <w:tcPr>
            <w:tcW w:w="623" w:type="dxa"/>
          </w:tcPr>
          <w:p w:rsidR="00D9437B" w:rsidRPr="00D9437B" w:rsidRDefault="00D9437B" w:rsidP="00085270">
            <w:pPr>
              <w:pStyle w:val="ad"/>
              <w:spacing w:line="360" w:lineRule="auto"/>
              <w:jc w:val="center"/>
              <w:rPr>
                <w:rFonts w:ascii="Arial" w:hAnsi="Arial" w:cs="Arial"/>
                <w:b/>
                <w:i/>
                <w:sz w:val="22"/>
                <w:szCs w:val="22"/>
              </w:rPr>
            </w:pPr>
          </w:p>
          <w:p w:rsidR="00D9437B" w:rsidRPr="00D9437B" w:rsidRDefault="00D9437B" w:rsidP="00085270">
            <w:pPr>
              <w:pStyle w:val="ad"/>
              <w:spacing w:line="360" w:lineRule="auto"/>
              <w:jc w:val="center"/>
              <w:rPr>
                <w:rFonts w:ascii="Arial" w:hAnsi="Arial" w:cs="Arial"/>
                <w:b/>
                <w:i/>
                <w:sz w:val="22"/>
                <w:szCs w:val="22"/>
              </w:rPr>
            </w:pPr>
            <w:r w:rsidRPr="00D9437B">
              <w:rPr>
                <w:rFonts w:ascii="Arial" w:hAnsi="Arial" w:cs="Arial"/>
                <w:b/>
                <w:i/>
                <w:sz w:val="22"/>
                <w:szCs w:val="22"/>
              </w:rPr>
              <w:t>1</w:t>
            </w:r>
          </w:p>
        </w:tc>
        <w:tc>
          <w:tcPr>
            <w:tcW w:w="4182" w:type="dxa"/>
          </w:tcPr>
          <w:p w:rsidR="00D9437B" w:rsidRPr="00D9437B" w:rsidRDefault="00D9437B" w:rsidP="00085270">
            <w:pPr>
              <w:pStyle w:val="1"/>
              <w:shd w:val="clear" w:color="auto" w:fill="FFFFFF"/>
              <w:jc w:val="center"/>
              <w:textAlignment w:val="center"/>
              <w:rPr>
                <w:rFonts w:ascii="Arial" w:hAnsi="Arial" w:cs="Arial"/>
                <w:b/>
                <w:i/>
                <w:sz w:val="22"/>
                <w:szCs w:val="22"/>
              </w:rPr>
            </w:pPr>
          </w:p>
          <w:p w:rsidR="00D9437B" w:rsidRPr="00D9437B" w:rsidRDefault="00D9437B" w:rsidP="00085270">
            <w:pPr>
              <w:pStyle w:val="ad"/>
              <w:spacing w:line="360" w:lineRule="auto"/>
              <w:jc w:val="center"/>
              <w:rPr>
                <w:rFonts w:ascii="Arial" w:hAnsi="Arial" w:cs="Arial"/>
                <w:i/>
                <w:sz w:val="22"/>
                <w:szCs w:val="22"/>
              </w:rPr>
            </w:pPr>
            <w:r w:rsidRPr="00D9437B">
              <w:rPr>
                <w:rFonts w:ascii="Arial" w:hAnsi="Arial" w:cs="Arial"/>
                <w:i/>
                <w:sz w:val="22"/>
                <w:szCs w:val="22"/>
                <w:shd w:val="clear" w:color="auto" w:fill="FFFFFF"/>
              </w:rPr>
              <w:t>VODAFONE ΠΑΝΑΦΟΝ ΑΝΩΝΥΜΗ ΕΛΛΗΝΙΚΗ ΕΤΑΙΡΙΑ ΤΗΛΕΠΙΚΟΙΝΩΝΙΩΝ</w:t>
            </w:r>
          </w:p>
        </w:tc>
        <w:tc>
          <w:tcPr>
            <w:tcW w:w="2435" w:type="dxa"/>
          </w:tcPr>
          <w:p w:rsidR="00D9437B" w:rsidRPr="00D9437B" w:rsidRDefault="00D9437B" w:rsidP="00085270">
            <w:pPr>
              <w:pStyle w:val="1"/>
              <w:shd w:val="clear" w:color="auto" w:fill="FFFFFF"/>
              <w:jc w:val="center"/>
              <w:textAlignment w:val="center"/>
              <w:rPr>
                <w:rFonts w:ascii="Arial" w:hAnsi="Arial" w:cs="Arial"/>
                <w:b/>
                <w:bCs/>
                <w:i/>
                <w:sz w:val="22"/>
                <w:szCs w:val="22"/>
              </w:rPr>
            </w:pPr>
          </w:p>
          <w:p w:rsidR="00D9437B" w:rsidRPr="00D9437B" w:rsidRDefault="00D9437B" w:rsidP="00085270">
            <w:pPr>
              <w:pStyle w:val="1"/>
              <w:shd w:val="clear" w:color="auto" w:fill="FFFFFF"/>
              <w:jc w:val="center"/>
              <w:textAlignment w:val="center"/>
              <w:rPr>
                <w:rFonts w:ascii="Arial" w:hAnsi="Arial" w:cs="Arial"/>
                <w:b/>
                <w:i/>
                <w:sz w:val="22"/>
                <w:szCs w:val="22"/>
              </w:rPr>
            </w:pPr>
            <w:r w:rsidRPr="00D9437B">
              <w:rPr>
                <w:rFonts w:ascii="Arial" w:hAnsi="Arial" w:cs="Arial"/>
                <w:i/>
                <w:sz w:val="22"/>
                <w:szCs w:val="22"/>
              </w:rPr>
              <w:t>374562</w:t>
            </w:r>
          </w:p>
          <w:p w:rsidR="00D9437B" w:rsidRPr="00D9437B" w:rsidRDefault="00D9437B" w:rsidP="00085270">
            <w:pPr>
              <w:pStyle w:val="ad"/>
              <w:spacing w:line="360" w:lineRule="auto"/>
              <w:jc w:val="center"/>
              <w:rPr>
                <w:rFonts w:ascii="Arial" w:hAnsi="Arial" w:cs="Arial"/>
                <w:i/>
                <w:sz w:val="22"/>
                <w:szCs w:val="22"/>
              </w:rPr>
            </w:pPr>
          </w:p>
        </w:tc>
        <w:tc>
          <w:tcPr>
            <w:tcW w:w="2304" w:type="dxa"/>
          </w:tcPr>
          <w:p w:rsidR="00D9437B" w:rsidRPr="00D9437B" w:rsidRDefault="00D9437B" w:rsidP="00085270">
            <w:pPr>
              <w:pStyle w:val="ad"/>
              <w:spacing w:line="360" w:lineRule="auto"/>
              <w:jc w:val="center"/>
              <w:rPr>
                <w:rFonts w:ascii="Arial" w:hAnsi="Arial" w:cs="Arial"/>
                <w:i/>
                <w:sz w:val="22"/>
                <w:szCs w:val="22"/>
                <w:shd w:val="clear" w:color="auto" w:fill="FFFFFF"/>
                <w:lang w:val="en-GB"/>
              </w:rPr>
            </w:pPr>
          </w:p>
          <w:p w:rsidR="00D9437B" w:rsidRPr="00D9437B" w:rsidRDefault="00D9437B" w:rsidP="00085270">
            <w:pPr>
              <w:pStyle w:val="ad"/>
              <w:spacing w:line="360" w:lineRule="auto"/>
              <w:jc w:val="center"/>
              <w:rPr>
                <w:rFonts w:ascii="Arial" w:hAnsi="Arial" w:cs="Arial"/>
                <w:i/>
                <w:sz w:val="22"/>
                <w:szCs w:val="22"/>
              </w:rPr>
            </w:pPr>
            <w:r w:rsidRPr="00D9437B">
              <w:rPr>
                <w:rFonts w:ascii="Arial" w:hAnsi="Arial" w:cs="Arial"/>
                <w:i/>
                <w:sz w:val="22"/>
                <w:szCs w:val="22"/>
                <w:shd w:val="clear" w:color="auto" w:fill="FFFFFF"/>
              </w:rPr>
              <w:t>05/10/2023 16:29:47</w:t>
            </w:r>
          </w:p>
        </w:tc>
      </w:tr>
    </w:tbl>
    <w:p w:rsidR="00D9437B" w:rsidRPr="00D9437B" w:rsidRDefault="00D9437B" w:rsidP="00D9437B">
      <w:pPr>
        <w:pStyle w:val="ad"/>
        <w:spacing w:line="360" w:lineRule="auto"/>
        <w:rPr>
          <w:rFonts w:ascii="Arial" w:hAnsi="Arial" w:cs="Arial"/>
          <w:i/>
          <w:sz w:val="22"/>
          <w:szCs w:val="22"/>
        </w:rPr>
      </w:pPr>
    </w:p>
    <w:p w:rsidR="00D9437B" w:rsidRPr="00D9437B" w:rsidRDefault="00D9437B" w:rsidP="00D9437B">
      <w:pPr>
        <w:spacing w:after="120"/>
        <w:ind w:left="-142"/>
        <w:jc w:val="both"/>
        <w:rPr>
          <w:rFonts w:ascii="Arial" w:hAnsi="Arial" w:cs="Arial"/>
          <w:bCs/>
          <w:i/>
          <w:sz w:val="22"/>
          <w:szCs w:val="22"/>
        </w:rPr>
      </w:pPr>
      <w:r w:rsidRPr="00D9437B">
        <w:rPr>
          <w:rFonts w:ascii="Arial" w:hAnsi="Arial" w:cs="Arial"/>
          <w:bCs/>
          <w:i/>
          <w:sz w:val="22"/>
          <w:szCs w:val="22"/>
        </w:rPr>
        <w:t xml:space="preserve">Στη συνέχεια η επιτροπή προέβη στον αναλυτικό έλεγχο του περιεχομένου του ηλεκτρονικού φακέλου «Δικαιολογητικά συμμετοχής - Τεχνική προσφορά» του συμμετέχοντα, σύμφωνα με τους όρους της διακήρυξης , βάσει των οποίων διαπίστωσε: </w:t>
      </w:r>
    </w:p>
    <w:p w:rsidR="00D9437B" w:rsidRPr="00D9437B" w:rsidRDefault="00D9437B" w:rsidP="00D9437B">
      <w:pPr>
        <w:autoSpaceDE w:val="0"/>
        <w:autoSpaceDN w:val="0"/>
        <w:adjustRightInd w:val="0"/>
        <w:jc w:val="both"/>
        <w:rPr>
          <w:rFonts w:ascii="Arial" w:hAnsi="Arial" w:cs="Arial"/>
          <w:i/>
          <w:sz w:val="22"/>
          <w:szCs w:val="22"/>
        </w:rPr>
      </w:pPr>
      <w:r w:rsidRPr="00D9437B">
        <w:rPr>
          <w:rFonts w:ascii="Arial" w:hAnsi="Arial" w:cs="Arial"/>
          <w:i/>
          <w:sz w:val="22"/>
          <w:szCs w:val="22"/>
        </w:rPr>
        <w:t>Την αποδοχή της  προσφοράς  που υπέβαλε ο κατωτέρω οικονομικός φορέας  , καθώς είναι σύμφωνη με τους όρους της διακήρυξης και τις τεχνικές προδιαγραφές, όπως προκύπτει από όσα αναφέρθηκαν στο ανωτέρω  πρακτικό:</w:t>
      </w:r>
    </w:p>
    <w:p w:rsidR="00D9437B" w:rsidRPr="00D9437B" w:rsidRDefault="00D9437B" w:rsidP="00D9437B">
      <w:pPr>
        <w:autoSpaceDE w:val="0"/>
        <w:autoSpaceDN w:val="0"/>
        <w:adjustRightInd w:val="0"/>
        <w:jc w:val="both"/>
        <w:rPr>
          <w:rFonts w:ascii="Arial" w:hAnsi="Arial" w:cs="Arial"/>
          <w: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3"/>
        <w:gridCol w:w="4182"/>
        <w:gridCol w:w="2435"/>
        <w:gridCol w:w="2304"/>
      </w:tblGrid>
      <w:tr w:rsidR="00D9437B" w:rsidRPr="00D9437B" w:rsidTr="00085270">
        <w:trPr>
          <w:trHeight w:val="788"/>
        </w:trPr>
        <w:tc>
          <w:tcPr>
            <w:tcW w:w="623" w:type="dxa"/>
          </w:tcPr>
          <w:p w:rsidR="00D9437B" w:rsidRPr="00D9437B" w:rsidRDefault="00D9437B" w:rsidP="00085270">
            <w:pPr>
              <w:pStyle w:val="ad"/>
              <w:spacing w:line="360" w:lineRule="auto"/>
              <w:jc w:val="center"/>
              <w:rPr>
                <w:rFonts w:ascii="Arial" w:hAnsi="Arial" w:cs="Arial"/>
                <w:b/>
                <w:i/>
                <w:sz w:val="22"/>
                <w:szCs w:val="22"/>
              </w:rPr>
            </w:pPr>
            <w:r w:rsidRPr="00D9437B">
              <w:rPr>
                <w:rFonts w:ascii="Arial" w:hAnsi="Arial" w:cs="Arial"/>
                <w:b/>
                <w:i/>
                <w:sz w:val="22"/>
                <w:szCs w:val="22"/>
              </w:rPr>
              <w:t>Α/Α</w:t>
            </w:r>
          </w:p>
        </w:tc>
        <w:tc>
          <w:tcPr>
            <w:tcW w:w="4182" w:type="dxa"/>
          </w:tcPr>
          <w:p w:rsidR="00D9437B" w:rsidRPr="00D9437B" w:rsidRDefault="00D9437B" w:rsidP="00085270">
            <w:pPr>
              <w:pStyle w:val="ad"/>
              <w:spacing w:line="360" w:lineRule="auto"/>
              <w:jc w:val="center"/>
              <w:rPr>
                <w:rFonts w:ascii="Arial" w:hAnsi="Arial" w:cs="Arial"/>
                <w:b/>
                <w:i/>
                <w:sz w:val="22"/>
                <w:szCs w:val="22"/>
              </w:rPr>
            </w:pPr>
            <w:r w:rsidRPr="00D9437B">
              <w:rPr>
                <w:rFonts w:ascii="Arial" w:hAnsi="Arial" w:cs="Arial"/>
                <w:b/>
                <w:i/>
                <w:sz w:val="22"/>
                <w:szCs w:val="22"/>
              </w:rPr>
              <w:t>ΕΠΩΝΥΜΙΑ ΠΡΟΣΦΕΡΟΝΤΑ</w:t>
            </w:r>
          </w:p>
        </w:tc>
        <w:tc>
          <w:tcPr>
            <w:tcW w:w="2435" w:type="dxa"/>
          </w:tcPr>
          <w:p w:rsidR="00D9437B" w:rsidRPr="00D9437B" w:rsidRDefault="00D9437B" w:rsidP="00085270">
            <w:pPr>
              <w:pStyle w:val="ad"/>
              <w:spacing w:line="360" w:lineRule="auto"/>
              <w:jc w:val="center"/>
              <w:rPr>
                <w:rFonts w:ascii="Arial" w:hAnsi="Arial" w:cs="Arial"/>
                <w:b/>
                <w:i/>
                <w:sz w:val="22"/>
                <w:szCs w:val="22"/>
              </w:rPr>
            </w:pPr>
            <w:r w:rsidRPr="00D9437B">
              <w:rPr>
                <w:rFonts w:ascii="Arial" w:hAnsi="Arial" w:cs="Arial"/>
                <w:b/>
                <w:i/>
                <w:sz w:val="22"/>
                <w:szCs w:val="22"/>
              </w:rPr>
              <w:t>ΑΡΙΘΜΟΣ ΠΡΟΣΦΟΡΑΣ ΣΥΣΤΗΜΑΤΟΣ</w:t>
            </w:r>
          </w:p>
        </w:tc>
        <w:tc>
          <w:tcPr>
            <w:tcW w:w="2304" w:type="dxa"/>
          </w:tcPr>
          <w:p w:rsidR="00D9437B" w:rsidRPr="00D9437B" w:rsidRDefault="00D9437B" w:rsidP="00085270">
            <w:pPr>
              <w:pStyle w:val="ad"/>
              <w:spacing w:line="360" w:lineRule="auto"/>
              <w:jc w:val="center"/>
              <w:rPr>
                <w:rFonts w:ascii="Arial" w:hAnsi="Arial" w:cs="Arial"/>
                <w:b/>
                <w:i/>
                <w:sz w:val="22"/>
                <w:szCs w:val="22"/>
              </w:rPr>
            </w:pPr>
            <w:r w:rsidRPr="00D9437B">
              <w:rPr>
                <w:rFonts w:ascii="Arial" w:hAnsi="Arial" w:cs="Arial"/>
                <w:b/>
                <w:i/>
                <w:sz w:val="22"/>
                <w:szCs w:val="22"/>
              </w:rPr>
              <w:t>ΗΜΕΡΟΜΗΝΙΑ - ΩΡΑ ΗΛΕΚΤΡΟΝΙΚΗΣ ΥΠΟΒΟΛΗΣ</w:t>
            </w:r>
          </w:p>
        </w:tc>
      </w:tr>
      <w:tr w:rsidR="00D9437B" w:rsidRPr="00D9437B" w:rsidTr="00085270">
        <w:trPr>
          <w:trHeight w:val="638"/>
        </w:trPr>
        <w:tc>
          <w:tcPr>
            <w:tcW w:w="623" w:type="dxa"/>
          </w:tcPr>
          <w:p w:rsidR="00D9437B" w:rsidRPr="00D9437B" w:rsidRDefault="00D9437B" w:rsidP="00085270">
            <w:pPr>
              <w:pStyle w:val="ad"/>
              <w:spacing w:line="360" w:lineRule="auto"/>
              <w:jc w:val="center"/>
              <w:rPr>
                <w:rFonts w:ascii="Arial" w:hAnsi="Arial" w:cs="Arial"/>
                <w:b/>
                <w:i/>
                <w:sz w:val="22"/>
                <w:szCs w:val="22"/>
              </w:rPr>
            </w:pPr>
          </w:p>
          <w:p w:rsidR="00D9437B" w:rsidRPr="00D9437B" w:rsidRDefault="00D9437B" w:rsidP="00085270">
            <w:pPr>
              <w:pStyle w:val="ad"/>
              <w:spacing w:line="360" w:lineRule="auto"/>
              <w:jc w:val="center"/>
              <w:rPr>
                <w:rFonts w:ascii="Arial" w:hAnsi="Arial" w:cs="Arial"/>
                <w:b/>
                <w:i/>
                <w:sz w:val="22"/>
                <w:szCs w:val="22"/>
              </w:rPr>
            </w:pPr>
            <w:r w:rsidRPr="00D9437B">
              <w:rPr>
                <w:rFonts w:ascii="Arial" w:hAnsi="Arial" w:cs="Arial"/>
                <w:b/>
                <w:i/>
                <w:sz w:val="22"/>
                <w:szCs w:val="22"/>
              </w:rPr>
              <w:t>1</w:t>
            </w:r>
          </w:p>
        </w:tc>
        <w:tc>
          <w:tcPr>
            <w:tcW w:w="4182" w:type="dxa"/>
          </w:tcPr>
          <w:p w:rsidR="00D9437B" w:rsidRPr="00D9437B" w:rsidRDefault="00D9437B" w:rsidP="00085270">
            <w:pPr>
              <w:pStyle w:val="1"/>
              <w:shd w:val="clear" w:color="auto" w:fill="FFFFFF"/>
              <w:jc w:val="center"/>
              <w:textAlignment w:val="center"/>
              <w:rPr>
                <w:rFonts w:ascii="Arial" w:hAnsi="Arial" w:cs="Arial"/>
                <w:b/>
                <w:i/>
                <w:sz w:val="22"/>
                <w:szCs w:val="22"/>
              </w:rPr>
            </w:pPr>
          </w:p>
          <w:p w:rsidR="00D9437B" w:rsidRPr="00D9437B" w:rsidRDefault="00D9437B" w:rsidP="00085270">
            <w:pPr>
              <w:pStyle w:val="ad"/>
              <w:spacing w:line="360" w:lineRule="auto"/>
              <w:jc w:val="center"/>
              <w:rPr>
                <w:rFonts w:ascii="Arial" w:hAnsi="Arial" w:cs="Arial"/>
                <w:i/>
                <w:sz w:val="22"/>
                <w:szCs w:val="22"/>
              </w:rPr>
            </w:pPr>
            <w:r w:rsidRPr="00D9437B">
              <w:rPr>
                <w:rFonts w:ascii="Arial" w:hAnsi="Arial" w:cs="Arial"/>
                <w:i/>
                <w:sz w:val="22"/>
                <w:szCs w:val="22"/>
                <w:shd w:val="clear" w:color="auto" w:fill="FFFFFF"/>
              </w:rPr>
              <w:t>VODAFONE ΠΑΝΑΦΟΝ ΑΝΩΝΥΜΗ ΕΛΛΗΝΙΚΗ ΕΤΑΙΡΙΑ ΤΗΛΕΠΙΚΟΙΝΩΝΙΩΝ</w:t>
            </w:r>
          </w:p>
        </w:tc>
        <w:tc>
          <w:tcPr>
            <w:tcW w:w="2435" w:type="dxa"/>
          </w:tcPr>
          <w:p w:rsidR="00D9437B" w:rsidRPr="00D9437B" w:rsidRDefault="00D9437B" w:rsidP="00085270">
            <w:pPr>
              <w:pStyle w:val="1"/>
              <w:shd w:val="clear" w:color="auto" w:fill="FFFFFF"/>
              <w:jc w:val="center"/>
              <w:textAlignment w:val="center"/>
              <w:rPr>
                <w:rFonts w:ascii="Arial" w:hAnsi="Arial" w:cs="Arial"/>
                <w:b/>
                <w:bCs/>
                <w:i/>
                <w:sz w:val="22"/>
                <w:szCs w:val="22"/>
              </w:rPr>
            </w:pPr>
          </w:p>
          <w:p w:rsidR="00D9437B" w:rsidRPr="00D9437B" w:rsidRDefault="00D9437B" w:rsidP="00085270">
            <w:pPr>
              <w:pStyle w:val="1"/>
              <w:shd w:val="clear" w:color="auto" w:fill="FFFFFF"/>
              <w:jc w:val="center"/>
              <w:textAlignment w:val="center"/>
              <w:rPr>
                <w:rFonts w:ascii="Arial" w:hAnsi="Arial" w:cs="Arial"/>
                <w:b/>
                <w:i/>
                <w:sz w:val="22"/>
                <w:szCs w:val="22"/>
              </w:rPr>
            </w:pPr>
            <w:r w:rsidRPr="00D9437B">
              <w:rPr>
                <w:rFonts w:ascii="Arial" w:hAnsi="Arial" w:cs="Arial"/>
                <w:i/>
                <w:sz w:val="22"/>
                <w:szCs w:val="22"/>
              </w:rPr>
              <w:t>374562</w:t>
            </w:r>
          </w:p>
          <w:p w:rsidR="00D9437B" w:rsidRPr="00D9437B" w:rsidRDefault="00D9437B" w:rsidP="00085270">
            <w:pPr>
              <w:pStyle w:val="ad"/>
              <w:spacing w:line="360" w:lineRule="auto"/>
              <w:jc w:val="center"/>
              <w:rPr>
                <w:rFonts w:ascii="Arial" w:hAnsi="Arial" w:cs="Arial"/>
                <w:i/>
                <w:sz w:val="22"/>
                <w:szCs w:val="22"/>
              </w:rPr>
            </w:pPr>
          </w:p>
        </w:tc>
        <w:tc>
          <w:tcPr>
            <w:tcW w:w="2304" w:type="dxa"/>
          </w:tcPr>
          <w:p w:rsidR="00D9437B" w:rsidRPr="00D9437B" w:rsidRDefault="00D9437B" w:rsidP="00085270">
            <w:pPr>
              <w:pStyle w:val="ad"/>
              <w:spacing w:line="360" w:lineRule="auto"/>
              <w:jc w:val="center"/>
              <w:rPr>
                <w:rFonts w:ascii="Arial" w:hAnsi="Arial" w:cs="Arial"/>
                <w:i/>
                <w:sz w:val="22"/>
                <w:szCs w:val="22"/>
                <w:shd w:val="clear" w:color="auto" w:fill="FFFFFF"/>
                <w:lang w:val="en-GB"/>
              </w:rPr>
            </w:pPr>
          </w:p>
          <w:p w:rsidR="00D9437B" w:rsidRPr="00D9437B" w:rsidRDefault="00D9437B" w:rsidP="00085270">
            <w:pPr>
              <w:pStyle w:val="ad"/>
              <w:spacing w:line="360" w:lineRule="auto"/>
              <w:jc w:val="center"/>
              <w:rPr>
                <w:rFonts w:ascii="Arial" w:hAnsi="Arial" w:cs="Arial"/>
                <w:i/>
                <w:sz w:val="22"/>
                <w:szCs w:val="22"/>
              </w:rPr>
            </w:pPr>
            <w:r w:rsidRPr="00D9437B">
              <w:rPr>
                <w:rFonts w:ascii="Arial" w:hAnsi="Arial" w:cs="Arial"/>
                <w:i/>
                <w:sz w:val="22"/>
                <w:szCs w:val="22"/>
                <w:shd w:val="clear" w:color="auto" w:fill="FFFFFF"/>
              </w:rPr>
              <w:t>05/10/2023 16:29:47</w:t>
            </w:r>
          </w:p>
        </w:tc>
      </w:tr>
    </w:tbl>
    <w:p w:rsidR="00D9437B" w:rsidRPr="00D9437B" w:rsidRDefault="00D9437B" w:rsidP="00D9437B">
      <w:pPr>
        <w:pStyle w:val="ad"/>
        <w:spacing w:line="360" w:lineRule="auto"/>
        <w:rPr>
          <w:rFonts w:ascii="Arial" w:hAnsi="Arial" w:cs="Arial"/>
          <w:i/>
          <w:sz w:val="22"/>
          <w:szCs w:val="22"/>
        </w:rPr>
      </w:pPr>
    </w:p>
    <w:p w:rsidR="00D9437B" w:rsidRPr="00D9437B" w:rsidRDefault="00D9437B" w:rsidP="00D9437B">
      <w:pPr>
        <w:pStyle w:val="1"/>
        <w:ind w:firstLine="720"/>
        <w:jc w:val="both"/>
        <w:rPr>
          <w:rFonts w:ascii="Arial" w:hAnsi="Arial" w:cs="Arial"/>
          <w:b/>
          <w:i/>
          <w:sz w:val="22"/>
          <w:szCs w:val="22"/>
        </w:rPr>
      </w:pPr>
      <w:r w:rsidRPr="00D9437B">
        <w:rPr>
          <w:rFonts w:ascii="Arial" w:hAnsi="Arial" w:cs="Arial"/>
          <w:i/>
          <w:sz w:val="22"/>
          <w:szCs w:val="22"/>
        </w:rPr>
        <w:t xml:space="preserve">Επομένως , μετά την ολοκλήρωση του ελέγχου των δικαιολογητικών συμμετοχής του προσφέροντος , η επιτροπή προχώρησε στη βαθμολόγηση των τεχνικών προσφορών, σύμφωνα με τα </w:t>
      </w:r>
      <w:bookmarkStart w:id="25" w:name="_Toc107229615"/>
      <w:r w:rsidRPr="00D9437B">
        <w:rPr>
          <w:rFonts w:ascii="Arial" w:hAnsi="Arial" w:cs="Arial"/>
          <w:i/>
          <w:sz w:val="22"/>
          <w:szCs w:val="22"/>
        </w:rPr>
        <w:t>άρθρα 2.4.3.1 και 2.4.3.2 που αφορούν τη βαθμολόγηση και κατάταξη προσφορών</w:t>
      </w:r>
      <w:bookmarkEnd w:id="25"/>
      <w:r w:rsidRPr="00D9437B">
        <w:rPr>
          <w:rStyle w:val="WW-FootnoteReference5"/>
          <w:rFonts w:ascii="Arial" w:hAnsi="Arial" w:cs="Arial"/>
          <w:i/>
          <w:sz w:val="22"/>
          <w:szCs w:val="22"/>
        </w:rPr>
        <w:t xml:space="preserve">    </w:t>
      </w:r>
      <w:r w:rsidRPr="00D9437B">
        <w:rPr>
          <w:rFonts w:ascii="Arial" w:hAnsi="Arial" w:cs="Arial"/>
          <w:i/>
          <w:sz w:val="22"/>
          <w:szCs w:val="22"/>
        </w:rPr>
        <w:t xml:space="preserve">της διακήρυξης, η βαθμολόγηση κάθε κριτηρίου αξιολόγησης κυμαίνεται από 100 βαθμούς στην περίπτωση που ικανοποιούνται ακριβώς όλοι οι όροι των τεχνικών προδιαγραφών και αυξάνεται μέχρι τους 150 βαθμούς όταν υπερκαλύπτονται οι απαιτήσεις του συγκεκριμένου κριτηρίου. </w:t>
      </w:r>
    </w:p>
    <w:p w:rsidR="00D9437B" w:rsidRPr="00D9437B" w:rsidRDefault="00D9437B" w:rsidP="00D9437B">
      <w:pPr>
        <w:spacing w:after="120"/>
        <w:jc w:val="both"/>
        <w:rPr>
          <w:rFonts w:ascii="Arial" w:hAnsi="Arial" w:cs="Arial"/>
          <w:bCs/>
          <w:i/>
          <w:sz w:val="22"/>
          <w:szCs w:val="22"/>
        </w:rPr>
      </w:pPr>
      <w:r w:rsidRPr="00D9437B">
        <w:rPr>
          <w:rFonts w:ascii="Arial" w:hAnsi="Arial" w:cs="Arial"/>
          <w:i/>
          <w:sz w:val="22"/>
          <w:szCs w:val="22"/>
        </w:rPr>
        <w:t xml:space="preserve">Κατά τη διαδικασία της αξιολόγησης των τεχνικών προσφορών </w:t>
      </w:r>
      <w:r w:rsidRPr="00D9437B">
        <w:rPr>
          <w:rFonts w:ascii="Arial" w:hAnsi="Arial" w:cs="Arial"/>
          <w:bCs/>
          <w:i/>
          <w:sz w:val="22"/>
          <w:szCs w:val="22"/>
        </w:rPr>
        <w:t xml:space="preserve">διαπιστώθηκε ότι οι τεχνικές προσφορές του κάτωθι οικονομικού φορέα </w:t>
      </w:r>
      <w:r w:rsidRPr="00D9437B">
        <w:rPr>
          <w:rFonts w:ascii="Arial" w:hAnsi="Arial" w:cs="Arial"/>
          <w:b/>
          <w:bCs/>
          <w:i/>
          <w:sz w:val="22"/>
          <w:szCs w:val="22"/>
        </w:rPr>
        <w:t xml:space="preserve">γίνονται δεκτές </w:t>
      </w:r>
      <w:r w:rsidRPr="00D9437B">
        <w:rPr>
          <w:rFonts w:ascii="Arial" w:hAnsi="Arial" w:cs="Arial"/>
          <w:bCs/>
          <w:i/>
          <w:sz w:val="22"/>
          <w:szCs w:val="22"/>
        </w:rPr>
        <w:t xml:space="preserve">διότι ανταποκρίνονται πλήρως στις απαιτήσεις που ετέθησαν βάσει των εγκεκριμένων τεχνικών προδιαγραφών της υπηρεσίας, όπως </w:t>
      </w:r>
      <w:r w:rsidRPr="00D9437B">
        <w:rPr>
          <w:rFonts w:ascii="Arial" w:hAnsi="Arial" w:cs="Arial"/>
          <w:bCs/>
          <w:i/>
          <w:sz w:val="22"/>
          <w:szCs w:val="22"/>
        </w:rPr>
        <w:lastRenderedPageBreak/>
        <w:t>αυτές αναφέρονται αναλυτικά στην υπ’ αριθ. 01/2022 μελέτη της Δ/</w:t>
      </w:r>
      <w:proofErr w:type="spellStart"/>
      <w:r w:rsidRPr="00D9437B">
        <w:rPr>
          <w:rFonts w:ascii="Arial" w:hAnsi="Arial" w:cs="Arial"/>
          <w:bCs/>
          <w:i/>
          <w:sz w:val="22"/>
          <w:szCs w:val="22"/>
        </w:rPr>
        <w:t>νσης</w:t>
      </w:r>
      <w:proofErr w:type="spellEnd"/>
      <w:r w:rsidRPr="00D9437B">
        <w:rPr>
          <w:rFonts w:ascii="Arial" w:hAnsi="Arial" w:cs="Arial"/>
          <w:bCs/>
          <w:i/>
          <w:sz w:val="22"/>
          <w:szCs w:val="22"/>
        </w:rPr>
        <w:t xml:space="preserve"> Περιβάλλοντος , Καθαριότητας και Πρασίνου και υποβλήθηκαν σύμφωνα με τα οριζόμενα στην υπ’ αριθ. 16529/29-08-2023</w:t>
      </w:r>
      <w:r w:rsidRPr="00D9437B">
        <w:rPr>
          <w:rFonts w:ascii="Arial" w:hAnsi="Arial" w:cs="Arial"/>
          <w:b/>
          <w:bCs/>
          <w:i/>
          <w:sz w:val="22"/>
          <w:szCs w:val="22"/>
        </w:rPr>
        <w:t xml:space="preserve"> </w:t>
      </w:r>
      <w:r w:rsidRPr="00D9437B">
        <w:rPr>
          <w:rFonts w:ascii="Arial" w:hAnsi="Arial" w:cs="Arial"/>
          <w:bCs/>
          <w:i/>
          <w:sz w:val="22"/>
          <w:szCs w:val="22"/>
        </w:rPr>
        <w:t>Διακήρυξη του διαγωνισμού.</w:t>
      </w:r>
    </w:p>
    <w:p w:rsidR="00D9437B" w:rsidRPr="00D9437B" w:rsidRDefault="00D9437B" w:rsidP="00D9437B">
      <w:pPr>
        <w:spacing w:after="120"/>
        <w:jc w:val="both"/>
        <w:rPr>
          <w:rFonts w:ascii="Arial" w:hAnsi="Arial" w:cs="Arial"/>
          <w:bCs/>
          <w:i/>
          <w:sz w:val="22"/>
          <w:szCs w:val="22"/>
        </w:rPr>
      </w:pPr>
      <w:r w:rsidRPr="00D9437B">
        <w:rPr>
          <w:rFonts w:ascii="Arial" w:hAnsi="Arial" w:cs="Arial"/>
          <w:bCs/>
          <w:i/>
          <w:sz w:val="22"/>
          <w:szCs w:val="22"/>
        </w:rPr>
        <w:t xml:space="preserve">Μετά τη βαθμολόγηση των προσφορών , όπου κάθε κριτήριο αξιολόγησης βαθμολογείται αυτόνομα με βάση τα στοιχεία της προσφοράς , προκύπτει συνοπτικά ο κατώτερο πίνακας :  </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1701"/>
        <w:gridCol w:w="1701"/>
        <w:gridCol w:w="2976"/>
        <w:gridCol w:w="2127"/>
      </w:tblGrid>
      <w:tr w:rsidR="00D9437B" w:rsidRPr="00D9437B" w:rsidTr="00085270">
        <w:trPr>
          <w:trHeight w:val="699"/>
        </w:trPr>
        <w:tc>
          <w:tcPr>
            <w:tcW w:w="710" w:type="dxa"/>
          </w:tcPr>
          <w:p w:rsidR="00D9437B" w:rsidRPr="00D9437B" w:rsidRDefault="00D9437B" w:rsidP="00085270">
            <w:pPr>
              <w:pStyle w:val="Style9"/>
              <w:widowControl/>
              <w:spacing w:line="360" w:lineRule="auto"/>
              <w:rPr>
                <w:rFonts w:ascii="Arial" w:hAnsi="Arial" w:cs="Arial"/>
                <w:b/>
                <w:i/>
                <w:sz w:val="22"/>
                <w:szCs w:val="22"/>
              </w:rPr>
            </w:pPr>
            <w:r w:rsidRPr="00D9437B">
              <w:rPr>
                <w:rFonts w:ascii="Arial" w:hAnsi="Arial" w:cs="Arial"/>
                <w:b/>
                <w:i/>
                <w:sz w:val="22"/>
                <w:szCs w:val="22"/>
              </w:rPr>
              <w:t>Α/Α</w:t>
            </w:r>
          </w:p>
        </w:tc>
        <w:tc>
          <w:tcPr>
            <w:tcW w:w="1701" w:type="dxa"/>
          </w:tcPr>
          <w:p w:rsidR="00D9437B" w:rsidRPr="00D9437B" w:rsidRDefault="00D9437B" w:rsidP="00085270">
            <w:pPr>
              <w:pStyle w:val="ad"/>
              <w:spacing w:line="360" w:lineRule="auto"/>
              <w:rPr>
                <w:rFonts w:ascii="Arial" w:hAnsi="Arial" w:cs="Arial"/>
                <w:b/>
                <w:i/>
                <w:sz w:val="22"/>
                <w:szCs w:val="22"/>
              </w:rPr>
            </w:pPr>
            <w:r w:rsidRPr="00D9437B">
              <w:rPr>
                <w:rFonts w:ascii="Arial" w:hAnsi="Arial" w:cs="Arial"/>
                <w:b/>
                <w:i/>
                <w:sz w:val="22"/>
                <w:szCs w:val="22"/>
              </w:rPr>
              <w:t xml:space="preserve">   ΕΠΩΝΥΜΙΑ ΠΡΟΣΦΕΡΟΝΤΑ</w:t>
            </w:r>
          </w:p>
        </w:tc>
        <w:tc>
          <w:tcPr>
            <w:tcW w:w="1701" w:type="dxa"/>
          </w:tcPr>
          <w:p w:rsidR="00D9437B" w:rsidRPr="00D9437B" w:rsidRDefault="00D9437B" w:rsidP="00085270">
            <w:pPr>
              <w:pStyle w:val="ad"/>
              <w:spacing w:line="360" w:lineRule="auto"/>
              <w:jc w:val="center"/>
              <w:rPr>
                <w:rFonts w:ascii="Arial" w:hAnsi="Arial" w:cs="Arial"/>
                <w:b/>
                <w:i/>
                <w:sz w:val="22"/>
                <w:szCs w:val="22"/>
              </w:rPr>
            </w:pPr>
            <w:r w:rsidRPr="00D9437B">
              <w:rPr>
                <w:rFonts w:ascii="Arial" w:hAnsi="Arial" w:cs="Arial"/>
                <w:b/>
                <w:i/>
                <w:sz w:val="22"/>
                <w:szCs w:val="22"/>
              </w:rPr>
              <w:t>ΑΡΙΘΜΟΣ ΠΡΟΣΦΟΡΑΣ ΣΥΣΤΗΜΑΤΟΣ</w:t>
            </w:r>
          </w:p>
        </w:tc>
        <w:tc>
          <w:tcPr>
            <w:tcW w:w="2976" w:type="dxa"/>
          </w:tcPr>
          <w:p w:rsidR="00D9437B" w:rsidRPr="00D9437B" w:rsidRDefault="00D9437B" w:rsidP="00085270">
            <w:pPr>
              <w:pStyle w:val="ad"/>
              <w:spacing w:line="360" w:lineRule="auto"/>
              <w:rPr>
                <w:rFonts w:ascii="Arial" w:hAnsi="Arial" w:cs="Arial"/>
                <w:b/>
                <w:i/>
                <w:sz w:val="22"/>
                <w:szCs w:val="22"/>
              </w:rPr>
            </w:pPr>
          </w:p>
          <w:p w:rsidR="00D9437B" w:rsidRPr="00D9437B" w:rsidRDefault="00D9437B" w:rsidP="00085270">
            <w:pPr>
              <w:pStyle w:val="ad"/>
              <w:spacing w:line="360" w:lineRule="auto"/>
              <w:jc w:val="center"/>
              <w:rPr>
                <w:rFonts w:ascii="Arial" w:hAnsi="Arial" w:cs="Arial"/>
                <w:b/>
                <w:i/>
                <w:sz w:val="22"/>
                <w:szCs w:val="22"/>
              </w:rPr>
            </w:pPr>
            <w:r w:rsidRPr="00D9437B">
              <w:rPr>
                <w:rFonts w:ascii="Arial" w:hAnsi="Arial" w:cs="Arial"/>
                <w:b/>
                <w:i/>
                <w:sz w:val="22"/>
                <w:szCs w:val="22"/>
              </w:rPr>
              <w:t>ΠΕΡΙΓΡΑΦΗ</w:t>
            </w:r>
          </w:p>
        </w:tc>
        <w:tc>
          <w:tcPr>
            <w:tcW w:w="2127" w:type="dxa"/>
          </w:tcPr>
          <w:p w:rsidR="00D9437B" w:rsidRPr="00D9437B" w:rsidRDefault="00D9437B" w:rsidP="00085270">
            <w:pPr>
              <w:autoSpaceDE w:val="0"/>
              <w:autoSpaceDN w:val="0"/>
              <w:adjustRightInd w:val="0"/>
              <w:rPr>
                <w:rFonts w:ascii="Arial" w:hAnsi="Arial" w:cs="Arial"/>
                <w:b/>
                <w:bCs/>
                <w:i/>
                <w:sz w:val="22"/>
                <w:szCs w:val="22"/>
              </w:rPr>
            </w:pPr>
          </w:p>
          <w:p w:rsidR="00D9437B" w:rsidRPr="00D9437B" w:rsidRDefault="00D9437B" w:rsidP="00085270">
            <w:pPr>
              <w:autoSpaceDE w:val="0"/>
              <w:autoSpaceDN w:val="0"/>
              <w:adjustRightInd w:val="0"/>
              <w:jc w:val="center"/>
              <w:rPr>
                <w:rFonts w:ascii="Arial" w:hAnsi="Arial" w:cs="Arial"/>
                <w:b/>
                <w:bCs/>
                <w:i/>
                <w:sz w:val="22"/>
                <w:szCs w:val="22"/>
              </w:rPr>
            </w:pPr>
            <w:r w:rsidRPr="00D9437B">
              <w:rPr>
                <w:rFonts w:ascii="Arial" w:hAnsi="Arial" w:cs="Arial"/>
                <w:b/>
                <w:bCs/>
                <w:i/>
                <w:sz w:val="22"/>
                <w:szCs w:val="22"/>
              </w:rPr>
              <w:t>ΣΤΑΘΜΙΣΜΕΝΗ</w:t>
            </w:r>
          </w:p>
          <w:p w:rsidR="00D9437B" w:rsidRPr="00D9437B" w:rsidRDefault="00D9437B" w:rsidP="00085270">
            <w:pPr>
              <w:autoSpaceDE w:val="0"/>
              <w:autoSpaceDN w:val="0"/>
              <w:adjustRightInd w:val="0"/>
              <w:jc w:val="center"/>
              <w:rPr>
                <w:rFonts w:ascii="Arial" w:hAnsi="Arial" w:cs="Arial"/>
                <w:b/>
                <w:i/>
                <w:sz w:val="22"/>
                <w:szCs w:val="22"/>
              </w:rPr>
            </w:pPr>
            <w:r w:rsidRPr="00D9437B">
              <w:rPr>
                <w:rFonts w:ascii="Arial" w:hAnsi="Arial" w:cs="Arial"/>
                <w:b/>
                <w:bCs/>
                <w:i/>
                <w:sz w:val="22"/>
                <w:szCs w:val="22"/>
              </w:rPr>
              <w:t>ΒΑΘΜΟΛΟΓΙΑ</w:t>
            </w:r>
          </w:p>
        </w:tc>
      </w:tr>
      <w:tr w:rsidR="00D9437B" w:rsidRPr="00D9437B" w:rsidTr="00085270">
        <w:trPr>
          <w:trHeight w:val="698"/>
        </w:trPr>
        <w:tc>
          <w:tcPr>
            <w:tcW w:w="710" w:type="dxa"/>
          </w:tcPr>
          <w:p w:rsidR="00D9437B" w:rsidRPr="00D9437B" w:rsidRDefault="00D9437B" w:rsidP="00085270">
            <w:pPr>
              <w:autoSpaceDE w:val="0"/>
              <w:autoSpaceDN w:val="0"/>
              <w:adjustRightInd w:val="0"/>
              <w:jc w:val="center"/>
              <w:rPr>
                <w:rFonts w:ascii="Arial" w:hAnsi="Arial" w:cs="Arial"/>
                <w:b/>
                <w:i/>
                <w:sz w:val="22"/>
                <w:szCs w:val="22"/>
              </w:rPr>
            </w:pPr>
          </w:p>
          <w:p w:rsidR="00D9437B" w:rsidRPr="00D9437B" w:rsidRDefault="00D9437B" w:rsidP="00085270">
            <w:pPr>
              <w:autoSpaceDE w:val="0"/>
              <w:autoSpaceDN w:val="0"/>
              <w:adjustRightInd w:val="0"/>
              <w:jc w:val="center"/>
              <w:rPr>
                <w:rFonts w:ascii="Arial" w:hAnsi="Arial" w:cs="Arial"/>
                <w:b/>
                <w:i/>
                <w:sz w:val="22"/>
                <w:szCs w:val="22"/>
              </w:rPr>
            </w:pPr>
          </w:p>
          <w:p w:rsidR="00D9437B" w:rsidRPr="00D9437B" w:rsidRDefault="00D9437B" w:rsidP="00085270">
            <w:pPr>
              <w:autoSpaceDE w:val="0"/>
              <w:autoSpaceDN w:val="0"/>
              <w:adjustRightInd w:val="0"/>
              <w:jc w:val="center"/>
              <w:rPr>
                <w:rFonts w:ascii="Arial" w:hAnsi="Arial" w:cs="Arial"/>
                <w:b/>
                <w:i/>
                <w:sz w:val="22"/>
                <w:szCs w:val="22"/>
              </w:rPr>
            </w:pPr>
          </w:p>
          <w:p w:rsidR="00D9437B" w:rsidRPr="00D9437B" w:rsidRDefault="00D9437B" w:rsidP="00085270">
            <w:pPr>
              <w:autoSpaceDE w:val="0"/>
              <w:autoSpaceDN w:val="0"/>
              <w:adjustRightInd w:val="0"/>
              <w:jc w:val="center"/>
              <w:rPr>
                <w:rFonts w:ascii="Arial" w:hAnsi="Arial" w:cs="Arial"/>
                <w:b/>
                <w:i/>
                <w:sz w:val="22"/>
                <w:szCs w:val="22"/>
              </w:rPr>
            </w:pPr>
          </w:p>
          <w:p w:rsidR="00D9437B" w:rsidRPr="00D9437B" w:rsidRDefault="00D9437B" w:rsidP="00085270">
            <w:pPr>
              <w:autoSpaceDE w:val="0"/>
              <w:autoSpaceDN w:val="0"/>
              <w:adjustRightInd w:val="0"/>
              <w:jc w:val="center"/>
              <w:rPr>
                <w:rFonts w:ascii="Arial" w:hAnsi="Arial" w:cs="Arial"/>
                <w:b/>
                <w:i/>
                <w:sz w:val="22"/>
                <w:szCs w:val="22"/>
              </w:rPr>
            </w:pPr>
          </w:p>
          <w:p w:rsidR="00D9437B" w:rsidRPr="00D9437B" w:rsidRDefault="00D9437B" w:rsidP="00085270">
            <w:pPr>
              <w:autoSpaceDE w:val="0"/>
              <w:autoSpaceDN w:val="0"/>
              <w:adjustRightInd w:val="0"/>
              <w:jc w:val="center"/>
              <w:rPr>
                <w:rFonts w:ascii="Arial" w:hAnsi="Arial" w:cs="Arial"/>
                <w:b/>
                <w:i/>
                <w:sz w:val="22"/>
                <w:szCs w:val="22"/>
              </w:rPr>
            </w:pPr>
            <w:r w:rsidRPr="00D9437B">
              <w:rPr>
                <w:rFonts w:ascii="Arial" w:hAnsi="Arial" w:cs="Arial"/>
                <w:b/>
                <w:i/>
                <w:sz w:val="22"/>
                <w:szCs w:val="22"/>
              </w:rPr>
              <w:t>1</w:t>
            </w:r>
          </w:p>
        </w:tc>
        <w:tc>
          <w:tcPr>
            <w:tcW w:w="1701" w:type="dxa"/>
          </w:tcPr>
          <w:p w:rsidR="00D9437B" w:rsidRPr="00D9437B" w:rsidRDefault="00D9437B" w:rsidP="00085270">
            <w:pPr>
              <w:pStyle w:val="1"/>
              <w:shd w:val="clear" w:color="auto" w:fill="FFFFFF"/>
              <w:jc w:val="center"/>
              <w:textAlignment w:val="center"/>
              <w:rPr>
                <w:rFonts w:ascii="Arial" w:hAnsi="Arial" w:cs="Arial"/>
                <w:b/>
                <w:i/>
                <w:sz w:val="22"/>
                <w:szCs w:val="22"/>
              </w:rPr>
            </w:pPr>
          </w:p>
          <w:p w:rsidR="00D9437B" w:rsidRPr="00D9437B" w:rsidRDefault="00D9437B" w:rsidP="00085270">
            <w:pPr>
              <w:pStyle w:val="ad"/>
              <w:spacing w:line="360" w:lineRule="auto"/>
              <w:jc w:val="center"/>
              <w:rPr>
                <w:rFonts w:ascii="Arial" w:hAnsi="Arial" w:cs="Arial"/>
                <w:i/>
                <w:sz w:val="22"/>
                <w:szCs w:val="22"/>
              </w:rPr>
            </w:pPr>
            <w:r w:rsidRPr="00D9437B">
              <w:rPr>
                <w:rFonts w:ascii="Arial" w:hAnsi="Arial" w:cs="Arial"/>
                <w:i/>
                <w:sz w:val="22"/>
                <w:szCs w:val="22"/>
                <w:shd w:val="clear" w:color="auto" w:fill="FFFFFF"/>
              </w:rPr>
              <w:t>VODAFONE ΠΑΝΑΦΟΝ ΑΝΩΝΥΜΗ ΕΛΛΗΝΙΚΗ ΕΤΑΙΡΙΑ ΤΗΛΕΠΙΚΟΙΝΩΝΙΩΝ</w:t>
            </w:r>
          </w:p>
        </w:tc>
        <w:tc>
          <w:tcPr>
            <w:tcW w:w="1701" w:type="dxa"/>
          </w:tcPr>
          <w:p w:rsidR="00D9437B" w:rsidRPr="00D9437B" w:rsidRDefault="00D9437B" w:rsidP="00085270">
            <w:pPr>
              <w:pStyle w:val="1"/>
              <w:shd w:val="clear" w:color="auto" w:fill="FFFFFF"/>
              <w:jc w:val="center"/>
              <w:textAlignment w:val="center"/>
              <w:rPr>
                <w:rFonts w:ascii="Arial" w:hAnsi="Arial" w:cs="Arial"/>
                <w:b/>
                <w:bCs/>
                <w:i/>
                <w:sz w:val="22"/>
                <w:szCs w:val="22"/>
              </w:rPr>
            </w:pPr>
          </w:p>
          <w:p w:rsidR="00D9437B" w:rsidRPr="00D9437B" w:rsidRDefault="00D9437B" w:rsidP="00085270">
            <w:pPr>
              <w:pStyle w:val="1"/>
              <w:shd w:val="clear" w:color="auto" w:fill="FFFFFF"/>
              <w:jc w:val="center"/>
              <w:textAlignment w:val="center"/>
              <w:rPr>
                <w:rFonts w:ascii="Arial" w:hAnsi="Arial" w:cs="Arial"/>
                <w:b/>
                <w:i/>
                <w:sz w:val="22"/>
                <w:szCs w:val="22"/>
              </w:rPr>
            </w:pPr>
            <w:r w:rsidRPr="00D9437B">
              <w:rPr>
                <w:rFonts w:ascii="Arial" w:hAnsi="Arial" w:cs="Arial"/>
                <w:i/>
                <w:sz w:val="22"/>
                <w:szCs w:val="22"/>
              </w:rPr>
              <w:t>374562</w:t>
            </w:r>
          </w:p>
          <w:p w:rsidR="00D9437B" w:rsidRPr="00D9437B" w:rsidRDefault="00D9437B" w:rsidP="00085270">
            <w:pPr>
              <w:pStyle w:val="ad"/>
              <w:spacing w:line="360" w:lineRule="auto"/>
              <w:jc w:val="center"/>
              <w:rPr>
                <w:rFonts w:ascii="Arial" w:hAnsi="Arial" w:cs="Arial"/>
                <w:i/>
                <w:sz w:val="22"/>
                <w:szCs w:val="22"/>
              </w:rPr>
            </w:pPr>
          </w:p>
        </w:tc>
        <w:tc>
          <w:tcPr>
            <w:tcW w:w="2976" w:type="dxa"/>
          </w:tcPr>
          <w:p w:rsidR="00D9437B" w:rsidRPr="00D9437B" w:rsidRDefault="00D9437B" w:rsidP="00085270">
            <w:pPr>
              <w:pStyle w:val="ad"/>
              <w:spacing w:line="360" w:lineRule="auto"/>
              <w:rPr>
                <w:rFonts w:ascii="Arial" w:hAnsi="Arial" w:cs="Arial"/>
                <w:i/>
                <w:sz w:val="22"/>
                <w:szCs w:val="22"/>
              </w:rPr>
            </w:pPr>
            <w:r w:rsidRPr="00D9437B">
              <w:rPr>
                <w:rFonts w:ascii="Arial" w:hAnsi="Arial" w:cs="Arial"/>
                <w:i/>
                <w:sz w:val="22"/>
                <w:szCs w:val="22"/>
              </w:rPr>
              <w:t xml:space="preserve">Προμήθεια, εγκατάσταση, παραμετροποίηση και λειτουργία ενός ολοκληρωμένου συστήματος μίσθωσης ηλεκτρικών ποδηλάτων για την ενίσχυση της </w:t>
            </w:r>
            <w:proofErr w:type="spellStart"/>
            <w:r w:rsidRPr="00D9437B">
              <w:rPr>
                <w:rFonts w:ascii="Arial" w:hAnsi="Arial" w:cs="Arial"/>
                <w:i/>
                <w:sz w:val="22"/>
                <w:szCs w:val="22"/>
              </w:rPr>
              <w:t>μικροκινητικότητας</w:t>
            </w:r>
            <w:proofErr w:type="spellEnd"/>
            <w:r w:rsidRPr="00D9437B">
              <w:rPr>
                <w:rFonts w:ascii="Arial" w:hAnsi="Arial" w:cs="Arial"/>
                <w:i/>
                <w:sz w:val="22"/>
                <w:szCs w:val="22"/>
              </w:rPr>
              <w:t xml:space="preserve"> στον Δήμο </w:t>
            </w:r>
            <w:proofErr w:type="spellStart"/>
            <w:r w:rsidRPr="00D9437B">
              <w:rPr>
                <w:rFonts w:ascii="Arial" w:hAnsi="Arial" w:cs="Arial"/>
                <w:i/>
                <w:sz w:val="22"/>
                <w:szCs w:val="22"/>
              </w:rPr>
              <w:t>Λεβαδέων</w:t>
            </w:r>
            <w:proofErr w:type="spellEnd"/>
            <w:r w:rsidRPr="00D9437B">
              <w:rPr>
                <w:rFonts w:ascii="Arial" w:hAnsi="Arial" w:cs="Arial"/>
                <w:i/>
                <w:sz w:val="22"/>
                <w:szCs w:val="22"/>
              </w:rPr>
              <w:t>.</w:t>
            </w:r>
          </w:p>
        </w:tc>
        <w:tc>
          <w:tcPr>
            <w:tcW w:w="2127" w:type="dxa"/>
          </w:tcPr>
          <w:p w:rsidR="00D9437B" w:rsidRPr="00D9437B" w:rsidRDefault="00D9437B" w:rsidP="00085270">
            <w:pPr>
              <w:autoSpaceDE w:val="0"/>
              <w:autoSpaceDN w:val="0"/>
              <w:adjustRightInd w:val="0"/>
              <w:jc w:val="center"/>
              <w:rPr>
                <w:rFonts w:ascii="Arial" w:hAnsi="Arial" w:cs="Arial"/>
                <w:i/>
                <w:sz w:val="22"/>
                <w:szCs w:val="22"/>
              </w:rPr>
            </w:pPr>
          </w:p>
          <w:p w:rsidR="00D9437B" w:rsidRPr="00D9437B" w:rsidRDefault="00D9437B" w:rsidP="00085270">
            <w:pPr>
              <w:autoSpaceDE w:val="0"/>
              <w:autoSpaceDN w:val="0"/>
              <w:adjustRightInd w:val="0"/>
              <w:jc w:val="center"/>
              <w:rPr>
                <w:rFonts w:ascii="Arial" w:hAnsi="Arial" w:cs="Arial"/>
                <w:i/>
                <w:sz w:val="22"/>
                <w:szCs w:val="22"/>
              </w:rPr>
            </w:pPr>
          </w:p>
          <w:p w:rsidR="00D9437B" w:rsidRPr="00D9437B" w:rsidRDefault="00D9437B" w:rsidP="00085270">
            <w:pPr>
              <w:autoSpaceDE w:val="0"/>
              <w:autoSpaceDN w:val="0"/>
              <w:adjustRightInd w:val="0"/>
              <w:jc w:val="center"/>
              <w:rPr>
                <w:rFonts w:ascii="Arial" w:hAnsi="Arial" w:cs="Arial"/>
                <w:i/>
                <w:sz w:val="22"/>
                <w:szCs w:val="22"/>
              </w:rPr>
            </w:pPr>
          </w:p>
          <w:p w:rsidR="00D9437B" w:rsidRPr="00D9437B" w:rsidRDefault="00D9437B" w:rsidP="00085270">
            <w:pPr>
              <w:autoSpaceDE w:val="0"/>
              <w:autoSpaceDN w:val="0"/>
              <w:adjustRightInd w:val="0"/>
              <w:jc w:val="center"/>
              <w:rPr>
                <w:rFonts w:ascii="Arial" w:hAnsi="Arial" w:cs="Arial"/>
                <w:i/>
                <w:sz w:val="22"/>
                <w:szCs w:val="22"/>
              </w:rPr>
            </w:pPr>
            <w:r w:rsidRPr="00D9437B">
              <w:rPr>
                <w:rFonts w:ascii="Arial" w:hAnsi="Arial" w:cs="Arial"/>
                <w:i/>
                <w:sz w:val="22"/>
                <w:szCs w:val="22"/>
              </w:rPr>
              <w:t>100</w:t>
            </w:r>
          </w:p>
        </w:tc>
      </w:tr>
    </w:tbl>
    <w:p w:rsidR="00D9437B" w:rsidRPr="00D9437B" w:rsidRDefault="00D9437B" w:rsidP="00D9437B">
      <w:pPr>
        <w:spacing w:after="120"/>
        <w:jc w:val="both"/>
        <w:rPr>
          <w:rFonts w:ascii="Arial" w:hAnsi="Arial" w:cs="Arial"/>
          <w:bCs/>
          <w:i/>
          <w:sz w:val="22"/>
          <w:szCs w:val="22"/>
        </w:rPr>
      </w:pPr>
    </w:p>
    <w:p w:rsidR="00D9437B" w:rsidRPr="00D9437B" w:rsidRDefault="00D9437B" w:rsidP="00D9437B">
      <w:pPr>
        <w:spacing w:after="120"/>
        <w:jc w:val="both"/>
        <w:rPr>
          <w:rFonts w:ascii="Arial" w:hAnsi="Arial" w:cs="Arial"/>
          <w:bCs/>
          <w:i/>
          <w:sz w:val="22"/>
          <w:szCs w:val="22"/>
        </w:rPr>
      </w:pPr>
      <w:r w:rsidRPr="00D9437B">
        <w:rPr>
          <w:rFonts w:ascii="Arial" w:hAnsi="Arial" w:cs="Arial"/>
          <w:i/>
          <w:sz w:val="22"/>
          <w:szCs w:val="22"/>
        </w:rPr>
        <w:t xml:space="preserve">Κατόπιν των ανωτέρω, η επιτροπή διενέργειας διαγωνισμών και αξιολόγησης προσφορών, γνωστοποιεί στην Δημοτική Επιτροπή </w:t>
      </w:r>
      <w:r w:rsidRPr="00D9437B">
        <w:rPr>
          <w:rFonts w:ascii="Arial" w:hAnsi="Arial" w:cs="Arial"/>
          <w:bCs/>
          <w:i/>
          <w:sz w:val="22"/>
          <w:szCs w:val="22"/>
        </w:rPr>
        <w:t>το από 12/01/2024 1</w:t>
      </w:r>
      <w:r w:rsidRPr="00D9437B">
        <w:rPr>
          <w:rFonts w:ascii="Arial" w:hAnsi="Arial" w:cs="Arial"/>
          <w:bCs/>
          <w:i/>
          <w:sz w:val="22"/>
          <w:szCs w:val="22"/>
          <w:vertAlign w:val="superscript"/>
        </w:rPr>
        <w:t>ο</w:t>
      </w:r>
      <w:r w:rsidRPr="00D9437B">
        <w:rPr>
          <w:rFonts w:ascii="Arial" w:hAnsi="Arial" w:cs="Arial"/>
          <w:bCs/>
          <w:i/>
          <w:sz w:val="22"/>
          <w:szCs w:val="22"/>
        </w:rPr>
        <w:t xml:space="preserve"> πρακτικό (αρ. </w:t>
      </w:r>
      <w:proofErr w:type="spellStart"/>
      <w:r w:rsidRPr="00D9437B">
        <w:rPr>
          <w:rFonts w:ascii="Arial" w:hAnsi="Arial" w:cs="Arial"/>
          <w:bCs/>
          <w:i/>
          <w:sz w:val="22"/>
          <w:szCs w:val="22"/>
        </w:rPr>
        <w:t>πρωτ</w:t>
      </w:r>
      <w:proofErr w:type="spellEnd"/>
      <w:r w:rsidRPr="00D9437B">
        <w:rPr>
          <w:rFonts w:ascii="Arial" w:hAnsi="Arial" w:cs="Arial"/>
          <w:bCs/>
          <w:i/>
          <w:sz w:val="22"/>
          <w:szCs w:val="22"/>
        </w:rPr>
        <w:t xml:space="preserve">. 749/12-01-2024) περί αποσφράγισης διαγωνισμού και αξιολόγησης των φακέλων «Δικαιολογητικά συμμετοχής – Τεχνική Προσφορά» για την </w:t>
      </w:r>
      <w:r w:rsidRPr="00D9437B">
        <w:rPr>
          <w:rFonts w:ascii="Arial" w:hAnsi="Arial" w:cs="Arial"/>
          <w:i/>
          <w:sz w:val="22"/>
          <w:szCs w:val="22"/>
        </w:rPr>
        <w:t xml:space="preserve">για την Ενίσχυση της </w:t>
      </w:r>
      <w:proofErr w:type="spellStart"/>
      <w:r w:rsidRPr="00D9437B">
        <w:rPr>
          <w:rFonts w:ascii="Arial" w:hAnsi="Arial" w:cs="Arial"/>
          <w:i/>
          <w:sz w:val="22"/>
          <w:szCs w:val="22"/>
        </w:rPr>
        <w:t>Μικροκινητικότητας</w:t>
      </w:r>
      <w:proofErr w:type="spellEnd"/>
      <w:r w:rsidRPr="00D9437B">
        <w:rPr>
          <w:rFonts w:ascii="Arial" w:hAnsi="Arial" w:cs="Arial"/>
          <w:i/>
          <w:sz w:val="22"/>
          <w:szCs w:val="22"/>
        </w:rPr>
        <w:t xml:space="preserve"> στο Δήμο Λιβαδιών.</w:t>
      </w:r>
    </w:p>
    <w:p w:rsidR="00D9437B" w:rsidRPr="00D9437B" w:rsidRDefault="00D9437B" w:rsidP="00D9437B">
      <w:pPr>
        <w:jc w:val="both"/>
        <w:rPr>
          <w:rFonts w:ascii="Arial" w:hAnsi="Arial" w:cs="Arial"/>
          <w:bCs/>
          <w:i/>
          <w:sz w:val="22"/>
          <w:szCs w:val="22"/>
        </w:rPr>
      </w:pPr>
      <w:r w:rsidRPr="00D9437B">
        <w:rPr>
          <w:rFonts w:ascii="Arial" w:hAnsi="Arial" w:cs="Arial"/>
          <w:bCs/>
          <w:i/>
          <w:sz w:val="22"/>
          <w:szCs w:val="22"/>
        </w:rPr>
        <w:t xml:space="preserve">   Συνεπώς, έχοντας υπόψη:</w:t>
      </w:r>
    </w:p>
    <w:p w:rsidR="00D9437B" w:rsidRPr="00D9437B" w:rsidRDefault="00D9437B" w:rsidP="00D9437B">
      <w:pPr>
        <w:jc w:val="both"/>
        <w:rPr>
          <w:rFonts w:ascii="Arial" w:hAnsi="Arial" w:cs="Arial"/>
          <w:bCs/>
          <w:i/>
          <w:sz w:val="22"/>
          <w:szCs w:val="22"/>
        </w:rPr>
      </w:pPr>
    </w:p>
    <w:p w:rsidR="00D9437B" w:rsidRPr="00D9437B" w:rsidRDefault="00D9437B" w:rsidP="00D9437B">
      <w:pPr>
        <w:numPr>
          <w:ilvl w:val="0"/>
          <w:numId w:val="24"/>
        </w:numPr>
        <w:suppressAutoHyphens w:val="0"/>
        <w:jc w:val="both"/>
        <w:rPr>
          <w:rFonts w:ascii="Arial" w:hAnsi="Arial" w:cs="Arial"/>
          <w:bCs/>
          <w:i/>
          <w:sz w:val="22"/>
          <w:szCs w:val="22"/>
        </w:rPr>
      </w:pPr>
      <w:r w:rsidRPr="00D9437B">
        <w:rPr>
          <w:rFonts w:ascii="Arial" w:hAnsi="Arial" w:cs="Arial"/>
          <w:bCs/>
          <w:i/>
          <w:sz w:val="22"/>
          <w:szCs w:val="22"/>
        </w:rPr>
        <w:t>Το από 12/01/2024 1</w:t>
      </w:r>
      <w:r w:rsidRPr="00D9437B">
        <w:rPr>
          <w:rFonts w:ascii="Arial" w:hAnsi="Arial" w:cs="Arial"/>
          <w:bCs/>
          <w:i/>
          <w:sz w:val="22"/>
          <w:szCs w:val="22"/>
          <w:vertAlign w:val="superscript"/>
        </w:rPr>
        <w:t>ο</w:t>
      </w:r>
      <w:r w:rsidRPr="00D9437B">
        <w:rPr>
          <w:rFonts w:ascii="Arial" w:hAnsi="Arial" w:cs="Arial"/>
          <w:bCs/>
          <w:i/>
          <w:sz w:val="22"/>
          <w:szCs w:val="22"/>
        </w:rPr>
        <w:t xml:space="preserve"> πρακτικό (αρ. </w:t>
      </w:r>
      <w:proofErr w:type="spellStart"/>
      <w:r w:rsidRPr="00D9437B">
        <w:rPr>
          <w:rFonts w:ascii="Arial" w:hAnsi="Arial" w:cs="Arial"/>
          <w:bCs/>
          <w:i/>
          <w:sz w:val="22"/>
          <w:szCs w:val="22"/>
        </w:rPr>
        <w:t>πρωτ</w:t>
      </w:r>
      <w:proofErr w:type="spellEnd"/>
      <w:r w:rsidRPr="00D9437B">
        <w:rPr>
          <w:rFonts w:ascii="Arial" w:hAnsi="Arial" w:cs="Arial"/>
          <w:bCs/>
          <w:i/>
          <w:sz w:val="22"/>
          <w:szCs w:val="22"/>
        </w:rPr>
        <w:t>. 749/12-01-2024)  περί αποσφράγισης διαγωνισμού και αξιολόγησης των φακέλων «Δικαιολογητικά συμμετοχής – Τεχνική Προσφορά» για την υλοποίηση της</w:t>
      </w:r>
      <w:r w:rsidRPr="00D9437B">
        <w:rPr>
          <w:rFonts w:ascii="Arial" w:hAnsi="Arial" w:cs="Arial"/>
          <w:i/>
          <w:sz w:val="22"/>
          <w:szCs w:val="22"/>
        </w:rPr>
        <w:t xml:space="preserve"> Ενίσχυσης της </w:t>
      </w:r>
      <w:proofErr w:type="spellStart"/>
      <w:r w:rsidRPr="00D9437B">
        <w:rPr>
          <w:rFonts w:ascii="Arial" w:hAnsi="Arial" w:cs="Arial"/>
          <w:i/>
          <w:sz w:val="22"/>
          <w:szCs w:val="22"/>
        </w:rPr>
        <w:t>Μικροκινητικότητας</w:t>
      </w:r>
      <w:proofErr w:type="spellEnd"/>
      <w:r w:rsidRPr="00D9437B">
        <w:rPr>
          <w:rFonts w:ascii="Arial" w:hAnsi="Arial" w:cs="Arial"/>
          <w:i/>
          <w:sz w:val="22"/>
          <w:szCs w:val="22"/>
        </w:rPr>
        <w:t xml:space="preserve"> στο Δήμο Λιβαδιών.</w:t>
      </w:r>
      <w:r w:rsidRPr="00D9437B">
        <w:rPr>
          <w:rFonts w:ascii="Arial" w:hAnsi="Arial" w:cs="Arial"/>
          <w:bCs/>
          <w:i/>
          <w:sz w:val="22"/>
          <w:szCs w:val="22"/>
        </w:rPr>
        <w:t xml:space="preserve"> </w:t>
      </w:r>
    </w:p>
    <w:p w:rsidR="00D9437B" w:rsidRPr="00D9437B" w:rsidRDefault="00D9437B" w:rsidP="00D9437B">
      <w:pPr>
        <w:numPr>
          <w:ilvl w:val="0"/>
          <w:numId w:val="24"/>
        </w:numPr>
        <w:suppressAutoHyphens w:val="0"/>
        <w:jc w:val="both"/>
        <w:rPr>
          <w:rFonts w:ascii="Arial" w:hAnsi="Arial" w:cs="Arial"/>
          <w:bCs/>
          <w:i/>
          <w:sz w:val="22"/>
          <w:szCs w:val="22"/>
        </w:rPr>
      </w:pPr>
      <w:r w:rsidRPr="00D9437B">
        <w:rPr>
          <w:rFonts w:ascii="Arial" w:hAnsi="Arial" w:cs="Arial"/>
          <w:bCs/>
          <w:i/>
          <w:sz w:val="22"/>
          <w:szCs w:val="22"/>
        </w:rPr>
        <w:t xml:space="preserve">Την υπ’ αριθ. 16529/2023 διακήρυξη (ΑΔΑΜ: 23PROC013316620) και την υπ’ αριθ. 01/2022 μελέτη της Διεύθυνσης Περιβάλλοντος , Καθαριότητας και Πρασίνου του Δήμου </w:t>
      </w:r>
      <w:proofErr w:type="spellStart"/>
      <w:r w:rsidRPr="00D9437B">
        <w:rPr>
          <w:rFonts w:ascii="Arial" w:hAnsi="Arial" w:cs="Arial"/>
          <w:bCs/>
          <w:i/>
          <w:sz w:val="22"/>
          <w:szCs w:val="22"/>
        </w:rPr>
        <w:t>Λεβαδέων</w:t>
      </w:r>
      <w:proofErr w:type="spellEnd"/>
    </w:p>
    <w:p w:rsidR="00D9437B" w:rsidRPr="00D9437B" w:rsidRDefault="00D9437B" w:rsidP="00D9437B">
      <w:pPr>
        <w:numPr>
          <w:ilvl w:val="0"/>
          <w:numId w:val="24"/>
        </w:numPr>
        <w:suppressAutoHyphens w:val="0"/>
        <w:jc w:val="both"/>
        <w:rPr>
          <w:rFonts w:ascii="Arial" w:hAnsi="Arial" w:cs="Arial"/>
          <w:bCs/>
          <w:i/>
          <w:sz w:val="22"/>
          <w:szCs w:val="22"/>
        </w:rPr>
      </w:pPr>
      <w:r w:rsidRPr="00D9437B">
        <w:rPr>
          <w:rFonts w:ascii="Arial" w:hAnsi="Arial" w:cs="Arial"/>
          <w:bCs/>
          <w:i/>
          <w:sz w:val="22"/>
          <w:szCs w:val="22"/>
        </w:rPr>
        <w:t>Την μοναδική  υποβληθείσα  προσφορά</w:t>
      </w:r>
    </w:p>
    <w:p w:rsidR="00D9437B" w:rsidRPr="00D9437B" w:rsidRDefault="00D9437B" w:rsidP="00D9437B">
      <w:pPr>
        <w:numPr>
          <w:ilvl w:val="0"/>
          <w:numId w:val="24"/>
        </w:numPr>
        <w:suppressAutoHyphens w:val="0"/>
        <w:jc w:val="both"/>
        <w:rPr>
          <w:rFonts w:ascii="Arial" w:hAnsi="Arial" w:cs="Arial"/>
          <w:bCs/>
          <w:i/>
          <w:sz w:val="22"/>
          <w:szCs w:val="22"/>
        </w:rPr>
      </w:pPr>
      <w:r w:rsidRPr="00D9437B">
        <w:rPr>
          <w:rFonts w:ascii="Arial" w:hAnsi="Arial" w:cs="Arial"/>
          <w:bCs/>
          <w:i/>
          <w:sz w:val="22"/>
          <w:szCs w:val="22"/>
        </w:rPr>
        <w:t>Τις διατάξεις του Ν.4412/16 και ιδίως αυτές των άρθρων 72 και 100</w:t>
      </w:r>
    </w:p>
    <w:p w:rsidR="00D9437B" w:rsidRPr="00D9437B" w:rsidRDefault="00D9437B" w:rsidP="00D9437B">
      <w:pPr>
        <w:keepNext/>
        <w:numPr>
          <w:ilvl w:val="0"/>
          <w:numId w:val="24"/>
        </w:numPr>
        <w:suppressAutoHyphens w:val="0"/>
        <w:spacing w:after="200" w:line="276" w:lineRule="auto"/>
        <w:jc w:val="both"/>
        <w:outlineLvl w:val="0"/>
        <w:rPr>
          <w:rFonts w:ascii="Arial" w:hAnsi="Arial" w:cs="Arial"/>
          <w:bCs/>
          <w:i/>
          <w:kern w:val="32"/>
          <w:sz w:val="22"/>
          <w:szCs w:val="22"/>
        </w:rPr>
      </w:pPr>
      <w:r w:rsidRPr="00D9437B">
        <w:rPr>
          <w:rStyle w:val="a5"/>
          <w:rFonts w:ascii="Arial" w:eastAsia="Arial Unicode MS" w:hAnsi="Arial" w:cs="Arial"/>
          <w:i/>
          <w:sz w:val="22"/>
          <w:szCs w:val="22"/>
        </w:rPr>
        <w:t xml:space="preserve"> Τον </w:t>
      </w:r>
      <w:proofErr w:type="spellStart"/>
      <w:r w:rsidRPr="00D9437B">
        <w:rPr>
          <w:rStyle w:val="a5"/>
          <w:rFonts w:ascii="Arial" w:eastAsia="Arial Unicode MS" w:hAnsi="Arial" w:cs="Arial"/>
          <w:i/>
          <w:sz w:val="22"/>
          <w:szCs w:val="22"/>
        </w:rPr>
        <w:t>Nόμο</w:t>
      </w:r>
      <w:proofErr w:type="spellEnd"/>
      <w:r w:rsidRPr="00D9437B">
        <w:rPr>
          <w:rStyle w:val="a5"/>
          <w:rFonts w:ascii="Arial" w:eastAsia="Arial Unicode MS" w:hAnsi="Arial" w:cs="Arial"/>
          <w:i/>
          <w:sz w:val="22"/>
          <w:szCs w:val="22"/>
        </w:rPr>
        <w:t xml:space="preserve"> υπ’ </w:t>
      </w:r>
      <w:proofErr w:type="spellStart"/>
      <w:r w:rsidRPr="00D9437B">
        <w:rPr>
          <w:rStyle w:val="a5"/>
          <w:rFonts w:ascii="Arial" w:eastAsia="Arial Unicode MS" w:hAnsi="Arial" w:cs="Arial"/>
          <w:i/>
          <w:sz w:val="22"/>
          <w:szCs w:val="22"/>
        </w:rPr>
        <w:t>αριθμ</w:t>
      </w:r>
      <w:proofErr w:type="spellEnd"/>
      <w:r w:rsidRPr="00D9437B">
        <w:rPr>
          <w:rStyle w:val="a5"/>
          <w:rFonts w:ascii="Arial" w:eastAsia="Arial Unicode MS" w:hAnsi="Arial" w:cs="Arial"/>
          <w:i/>
          <w:sz w:val="22"/>
          <w:szCs w:val="22"/>
        </w:rPr>
        <w:t>. 5056 ΦΕΚ Α 163/6.10.2023 «</w:t>
      </w:r>
      <w:r w:rsidRPr="00D9437B">
        <w:rPr>
          <w:rFonts w:ascii="Arial" w:hAnsi="Arial" w:cs="Arial"/>
          <w:i/>
          <w:sz w:val="22"/>
          <w:szCs w:val="22"/>
        </w:rPr>
        <w:t>Αναμόρφωση του συστήματος διακυβέρνησης Οργανισμών Τοπικής Αυτοδιοίκησης α’ και β’ βαθμού, κατάργηση νομικών προσώπων δημοσίου δικαίου δήμων, παρακολούθηση επιδόσεων τοπικής αυτοδιοίκησης οικονομική και διοικητική διαχείριση οργανισμών τοπικής αυτοδιοίκησης, ευζωία των ζώων συντροφιάς, κατασκευή  και αναβάθμιση λειτουργούντων χερσαίων συνοριακών σταθμών και λοιπές διατάξεις του Υπουργείου» και ειδικότερα το άρθρο 9 με τίτλο :</w:t>
      </w:r>
      <w:r w:rsidRPr="00D9437B">
        <w:rPr>
          <w:rFonts w:ascii="Arial" w:hAnsi="Arial" w:cs="Arial"/>
          <w:b/>
          <w:bCs/>
          <w:i/>
          <w:sz w:val="22"/>
          <w:szCs w:val="22"/>
        </w:rPr>
        <w:t>Αρμοδιότητες δημοτικής επιτροπής Προσθήκη άρθρου 74 Α στον ν. 3852/2010 ,</w:t>
      </w:r>
    </w:p>
    <w:p w:rsidR="00D9437B" w:rsidRPr="00D9437B" w:rsidRDefault="00D9437B" w:rsidP="00D9437B">
      <w:pPr>
        <w:jc w:val="both"/>
        <w:rPr>
          <w:rFonts w:ascii="Arial" w:hAnsi="Arial" w:cs="Arial"/>
          <w:bCs/>
          <w:i/>
          <w:sz w:val="22"/>
          <w:szCs w:val="22"/>
        </w:rPr>
      </w:pPr>
    </w:p>
    <w:p w:rsidR="00D9437B" w:rsidRPr="00D9437B" w:rsidRDefault="00D9437B" w:rsidP="00D9437B">
      <w:pPr>
        <w:jc w:val="both"/>
        <w:rPr>
          <w:rFonts w:ascii="Arial" w:hAnsi="Arial" w:cs="Arial"/>
          <w:i/>
          <w:sz w:val="22"/>
          <w:szCs w:val="22"/>
        </w:rPr>
      </w:pPr>
      <w:r w:rsidRPr="00D9437B">
        <w:rPr>
          <w:rFonts w:ascii="Arial" w:hAnsi="Arial" w:cs="Arial"/>
          <w:i/>
          <w:sz w:val="22"/>
          <w:szCs w:val="22"/>
        </w:rPr>
        <w:t xml:space="preserve">      Παρακαλούμε για τη λήψη απόφασης , με την οποία η Δημοτική Επιτροπή να:</w:t>
      </w:r>
    </w:p>
    <w:p w:rsidR="00D9437B" w:rsidRPr="00D9437B" w:rsidRDefault="00D9437B" w:rsidP="00D9437B">
      <w:pPr>
        <w:jc w:val="both"/>
        <w:rPr>
          <w:rFonts w:ascii="Arial" w:hAnsi="Arial" w:cs="Arial"/>
          <w:i/>
          <w:sz w:val="22"/>
          <w:szCs w:val="22"/>
        </w:rPr>
      </w:pPr>
    </w:p>
    <w:p w:rsidR="00D9437B" w:rsidRPr="00D9437B" w:rsidRDefault="00D9437B" w:rsidP="00D9437B">
      <w:pPr>
        <w:ind w:left="360"/>
        <w:jc w:val="both"/>
        <w:rPr>
          <w:rFonts w:ascii="Arial" w:hAnsi="Arial" w:cs="Arial"/>
          <w:i/>
          <w:sz w:val="22"/>
          <w:szCs w:val="22"/>
        </w:rPr>
      </w:pPr>
      <w:r w:rsidRPr="00D9437B">
        <w:rPr>
          <w:rFonts w:ascii="Arial" w:hAnsi="Arial" w:cs="Arial"/>
          <w:i/>
          <w:sz w:val="22"/>
          <w:szCs w:val="22"/>
        </w:rPr>
        <w:t>Εγκρίνει το από 12/01/2024 1</w:t>
      </w:r>
      <w:r w:rsidRPr="00D9437B">
        <w:rPr>
          <w:rFonts w:ascii="Arial" w:hAnsi="Arial" w:cs="Arial"/>
          <w:i/>
          <w:sz w:val="22"/>
          <w:szCs w:val="22"/>
          <w:vertAlign w:val="superscript"/>
        </w:rPr>
        <w:t>ο</w:t>
      </w:r>
      <w:r w:rsidRPr="00D9437B">
        <w:rPr>
          <w:rFonts w:ascii="Arial" w:hAnsi="Arial" w:cs="Arial"/>
          <w:i/>
          <w:sz w:val="22"/>
          <w:szCs w:val="22"/>
        </w:rPr>
        <w:t xml:space="preserve"> πρακτικό </w:t>
      </w:r>
      <w:r w:rsidRPr="00D9437B">
        <w:rPr>
          <w:rFonts w:ascii="Arial" w:hAnsi="Arial" w:cs="Arial"/>
          <w:bCs/>
          <w:i/>
          <w:sz w:val="22"/>
          <w:szCs w:val="22"/>
        </w:rPr>
        <w:t xml:space="preserve">(αρ. </w:t>
      </w:r>
      <w:proofErr w:type="spellStart"/>
      <w:r w:rsidRPr="00D9437B">
        <w:rPr>
          <w:rFonts w:ascii="Arial" w:hAnsi="Arial" w:cs="Arial"/>
          <w:bCs/>
          <w:i/>
          <w:sz w:val="22"/>
          <w:szCs w:val="22"/>
        </w:rPr>
        <w:t>πρωτ</w:t>
      </w:r>
      <w:proofErr w:type="spellEnd"/>
      <w:r w:rsidRPr="00D9437B">
        <w:rPr>
          <w:rFonts w:ascii="Arial" w:hAnsi="Arial" w:cs="Arial"/>
          <w:bCs/>
          <w:i/>
          <w:sz w:val="22"/>
          <w:szCs w:val="22"/>
        </w:rPr>
        <w:t xml:space="preserve">. 749/12-01-2024) περί αποσφράγισης διαγωνισμού και αξιολόγησης των φακέλων «Δικαιολογητικά συμμετοχής – Τεχνική Προσφορά» </w:t>
      </w:r>
      <w:r w:rsidRPr="00D9437B">
        <w:rPr>
          <w:rFonts w:ascii="Arial" w:hAnsi="Arial" w:cs="Arial"/>
          <w:i/>
          <w:sz w:val="22"/>
          <w:szCs w:val="22"/>
        </w:rPr>
        <w:t>και  ειδικότερα :</w:t>
      </w:r>
    </w:p>
    <w:p w:rsidR="00D9437B" w:rsidRPr="00D9437B" w:rsidRDefault="00D9437B" w:rsidP="00D9437B">
      <w:pPr>
        <w:ind w:left="360"/>
        <w:jc w:val="both"/>
        <w:rPr>
          <w:rFonts w:ascii="Arial" w:hAnsi="Arial" w:cs="Arial"/>
          <w:i/>
          <w:sz w:val="22"/>
          <w:szCs w:val="22"/>
        </w:rPr>
      </w:pPr>
    </w:p>
    <w:p w:rsidR="00D9437B" w:rsidRPr="00D9437B" w:rsidRDefault="00D9437B" w:rsidP="00D9437B">
      <w:pPr>
        <w:ind w:left="360"/>
        <w:jc w:val="both"/>
        <w:rPr>
          <w:rFonts w:ascii="Arial" w:hAnsi="Arial" w:cs="Arial"/>
          <w:i/>
          <w:sz w:val="22"/>
          <w:szCs w:val="22"/>
        </w:rPr>
      </w:pPr>
    </w:p>
    <w:p w:rsidR="00D9437B" w:rsidRPr="00D9437B" w:rsidRDefault="00D9437B" w:rsidP="00D9437B">
      <w:pPr>
        <w:spacing w:line="360" w:lineRule="auto"/>
        <w:jc w:val="both"/>
        <w:rPr>
          <w:rFonts w:ascii="Arial" w:hAnsi="Arial" w:cs="Arial"/>
          <w:i/>
          <w:sz w:val="22"/>
          <w:szCs w:val="22"/>
        </w:rPr>
      </w:pPr>
      <w:r w:rsidRPr="00D9437B">
        <w:rPr>
          <w:rFonts w:ascii="Arial" w:hAnsi="Arial" w:cs="Arial"/>
          <w:b/>
          <w:bCs/>
          <w:i/>
          <w:sz w:val="22"/>
          <w:szCs w:val="22"/>
        </w:rPr>
        <w:t>1</w:t>
      </w:r>
      <w:r w:rsidRPr="00D9437B">
        <w:rPr>
          <w:rFonts w:ascii="Arial" w:hAnsi="Arial" w:cs="Arial"/>
          <w:b/>
          <w:bCs/>
          <w:i/>
          <w:sz w:val="22"/>
          <w:szCs w:val="22"/>
          <w:vertAlign w:val="superscript"/>
        </w:rPr>
        <w:t>ον</w:t>
      </w:r>
      <w:r w:rsidRPr="00D9437B">
        <w:rPr>
          <w:rFonts w:ascii="Arial" w:hAnsi="Arial" w:cs="Arial"/>
          <w:b/>
          <w:bCs/>
          <w:i/>
          <w:sz w:val="22"/>
          <w:szCs w:val="22"/>
        </w:rPr>
        <w:t xml:space="preserve"> . </w:t>
      </w:r>
      <w:r w:rsidRPr="00D9437B">
        <w:rPr>
          <w:rFonts w:ascii="Arial" w:hAnsi="Arial" w:cs="Arial"/>
          <w:i/>
          <w:sz w:val="22"/>
          <w:szCs w:val="22"/>
        </w:rPr>
        <w:t>Την αποδοχή της  προσφοράς  που υπέβαλε ο κατωτέρω οικονομικός φορέας , καθώς είναι σύμφωνη με τους όρους της διακήρυξης και τις τεχνικές προδιαγραφές, όπως προκύπτει από όσα αναφέρθηκαν στο ανωτέρω  πρακτικό:</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409"/>
        <w:gridCol w:w="1701"/>
        <w:gridCol w:w="2694"/>
        <w:gridCol w:w="2126"/>
      </w:tblGrid>
      <w:tr w:rsidR="00D9437B" w:rsidRPr="00D9437B" w:rsidTr="00085270">
        <w:tc>
          <w:tcPr>
            <w:tcW w:w="534" w:type="dxa"/>
          </w:tcPr>
          <w:p w:rsidR="00D9437B" w:rsidRPr="00D9437B" w:rsidRDefault="00D9437B" w:rsidP="00085270">
            <w:pPr>
              <w:pStyle w:val="Style9"/>
              <w:widowControl/>
              <w:jc w:val="center"/>
              <w:rPr>
                <w:rFonts w:ascii="Arial" w:hAnsi="Arial" w:cs="Arial"/>
                <w:b/>
                <w:i/>
                <w:sz w:val="22"/>
                <w:szCs w:val="22"/>
              </w:rPr>
            </w:pPr>
            <w:r w:rsidRPr="00D9437B">
              <w:rPr>
                <w:rFonts w:ascii="Arial" w:hAnsi="Arial" w:cs="Arial"/>
                <w:b/>
                <w:i/>
                <w:sz w:val="22"/>
                <w:szCs w:val="22"/>
              </w:rPr>
              <w:t>Α/Α</w:t>
            </w:r>
          </w:p>
        </w:tc>
        <w:tc>
          <w:tcPr>
            <w:tcW w:w="2409" w:type="dxa"/>
          </w:tcPr>
          <w:p w:rsidR="00D9437B" w:rsidRPr="00D9437B" w:rsidRDefault="00D9437B" w:rsidP="00085270">
            <w:pPr>
              <w:pStyle w:val="ad"/>
              <w:jc w:val="center"/>
              <w:rPr>
                <w:rFonts w:ascii="Arial" w:hAnsi="Arial" w:cs="Arial"/>
                <w:b/>
                <w:i/>
                <w:sz w:val="22"/>
                <w:szCs w:val="22"/>
              </w:rPr>
            </w:pPr>
            <w:r w:rsidRPr="00D9437B">
              <w:rPr>
                <w:rFonts w:ascii="Arial" w:hAnsi="Arial" w:cs="Arial"/>
                <w:b/>
                <w:i/>
                <w:sz w:val="22"/>
                <w:szCs w:val="22"/>
              </w:rPr>
              <w:t>ΕΠΩΝΥΜΙΑ ΠΡΟΣΦΕΡΟΝΤΑ</w:t>
            </w:r>
          </w:p>
        </w:tc>
        <w:tc>
          <w:tcPr>
            <w:tcW w:w="1701" w:type="dxa"/>
          </w:tcPr>
          <w:p w:rsidR="00D9437B" w:rsidRPr="00D9437B" w:rsidRDefault="00D9437B" w:rsidP="00085270">
            <w:pPr>
              <w:autoSpaceDE w:val="0"/>
              <w:autoSpaceDN w:val="0"/>
              <w:adjustRightInd w:val="0"/>
              <w:jc w:val="center"/>
              <w:rPr>
                <w:rFonts w:ascii="Arial" w:hAnsi="Arial" w:cs="Arial"/>
                <w:b/>
                <w:i/>
                <w:sz w:val="22"/>
                <w:szCs w:val="22"/>
              </w:rPr>
            </w:pPr>
            <w:r w:rsidRPr="00D9437B">
              <w:rPr>
                <w:rFonts w:ascii="Arial" w:hAnsi="Arial" w:cs="Arial"/>
                <w:b/>
                <w:i/>
                <w:sz w:val="22"/>
                <w:szCs w:val="22"/>
              </w:rPr>
              <w:t>ΑΡΙΘΜΟΣ ΠΡΟΣΦΟΡΑΣ ΣΥΣΤΗΜΑΤΟΣ</w:t>
            </w:r>
          </w:p>
        </w:tc>
        <w:tc>
          <w:tcPr>
            <w:tcW w:w="2694" w:type="dxa"/>
          </w:tcPr>
          <w:p w:rsidR="00D9437B" w:rsidRPr="00D9437B" w:rsidRDefault="00D9437B" w:rsidP="00085270">
            <w:pPr>
              <w:autoSpaceDE w:val="0"/>
              <w:autoSpaceDN w:val="0"/>
              <w:adjustRightInd w:val="0"/>
              <w:jc w:val="center"/>
              <w:rPr>
                <w:rFonts w:ascii="Arial" w:hAnsi="Arial" w:cs="Arial"/>
                <w:b/>
                <w:bCs/>
                <w:i/>
                <w:sz w:val="22"/>
                <w:szCs w:val="22"/>
              </w:rPr>
            </w:pPr>
            <w:r w:rsidRPr="00D9437B">
              <w:rPr>
                <w:rFonts w:ascii="Arial" w:hAnsi="Arial" w:cs="Arial"/>
                <w:b/>
                <w:bCs/>
                <w:i/>
                <w:sz w:val="22"/>
                <w:szCs w:val="22"/>
              </w:rPr>
              <w:t>ΠΕΡΙΓΡΑΦΗ</w:t>
            </w:r>
          </w:p>
          <w:p w:rsidR="00D9437B" w:rsidRPr="00D9437B" w:rsidRDefault="00D9437B" w:rsidP="00085270">
            <w:pPr>
              <w:pStyle w:val="ad"/>
              <w:jc w:val="center"/>
              <w:rPr>
                <w:rFonts w:ascii="Arial" w:hAnsi="Arial" w:cs="Arial"/>
                <w:b/>
                <w:i/>
                <w:sz w:val="22"/>
                <w:szCs w:val="22"/>
              </w:rPr>
            </w:pPr>
          </w:p>
        </w:tc>
        <w:tc>
          <w:tcPr>
            <w:tcW w:w="2126" w:type="dxa"/>
          </w:tcPr>
          <w:p w:rsidR="00D9437B" w:rsidRPr="00D9437B" w:rsidRDefault="00D9437B" w:rsidP="00085270">
            <w:pPr>
              <w:autoSpaceDE w:val="0"/>
              <w:autoSpaceDN w:val="0"/>
              <w:adjustRightInd w:val="0"/>
              <w:jc w:val="center"/>
              <w:rPr>
                <w:rFonts w:ascii="Arial" w:hAnsi="Arial" w:cs="Arial"/>
                <w:b/>
                <w:i/>
                <w:sz w:val="22"/>
                <w:szCs w:val="22"/>
              </w:rPr>
            </w:pPr>
            <w:r w:rsidRPr="00D9437B">
              <w:rPr>
                <w:rFonts w:ascii="Arial" w:hAnsi="Arial" w:cs="Arial"/>
                <w:b/>
                <w:i/>
                <w:sz w:val="22"/>
                <w:szCs w:val="22"/>
              </w:rPr>
              <w:t>ΗΜΕΡΟΜΗΝΙΑ - ΩΡΑ ΗΛΕΚΤΡΟΝΙΚΗΣ ΥΠΟΒΟΛΗΣ</w:t>
            </w:r>
          </w:p>
        </w:tc>
      </w:tr>
      <w:tr w:rsidR="00D9437B" w:rsidRPr="00D9437B" w:rsidTr="00085270">
        <w:trPr>
          <w:trHeight w:val="1335"/>
        </w:trPr>
        <w:tc>
          <w:tcPr>
            <w:tcW w:w="534" w:type="dxa"/>
          </w:tcPr>
          <w:p w:rsidR="00D9437B" w:rsidRPr="00D9437B" w:rsidRDefault="00D9437B" w:rsidP="00085270">
            <w:pPr>
              <w:pStyle w:val="ad"/>
              <w:spacing w:line="360" w:lineRule="auto"/>
              <w:jc w:val="center"/>
              <w:rPr>
                <w:rFonts w:ascii="Arial" w:hAnsi="Arial" w:cs="Arial"/>
                <w:b/>
                <w:i/>
                <w:sz w:val="22"/>
                <w:szCs w:val="22"/>
              </w:rPr>
            </w:pPr>
          </w:p>
          <w:p w:rsidR="00D9437B" w:rsidRPr="00D9437B" w:rsidRDefault="00D9437B" w:rsidP="00085270">
            <w:pPr>
              <w:pStyle w:val="ad"/>
              <w:spacing w:line="360" w:lineRule="auto"/>
              <w:jc w:val="center"/>
              <w:rPr>
                <w:rFonts w:ascii="Arial" w:hAnsi="Arial" w:cs="Arial"/>
                <w:b/>
                <w:i/>
                <w:sz w:val="22"/>
                <w:szCs w:val="22"/>
              </w:rPr>
            </w:pPr>
            <w:r w:rsidRPr="00D9437B">
              <w:rPr>
                <w:rFonts w:ascii="Arial" w:hAnsi="Arial" w:cs="Arial"/>
                <w:b/>
                <w:i/>
                <w:sz w:val="22"/>
                <w:szCs w:val="22"/>
              </w:rPr>
              <w:t>1</w:t>
            </w:r>
          </w:p>
        </w:tc>
        <w:tc>
          <w:tcPr>
            <w:tcW w:w="2409" w:type="dxa"/>
          </w:tcPr>
          <w:p w:rsidR="00D9437B" w:rsidRPr="00D9437B" w:rsidRDefault="00D9437B" w:rsidP="00085270">
            <w:pPr>
              <w:pStyle w:val="1"/>
              <w:shd w:val="clear" w:color="auto" w:fill="FFFFFF"/>
              <w:jc w:val="center"/>
              <w:textAlignment w:val="center"/>
              <w:rPr>
                <w:rFonts w:ascii="Arial" w:hAnsi="Arial" w:cs="Arial"/>
                <w:b/>
                <w:i/>
                <w:color w:val="000000"/>
                <w:sz w:val="22"/>
                <w:szCs w:val="22"/>
              </w:rPr>
            </w:pPr>
          </w:p>
          <w:p w:rsidR="00D9437B" w:rsidRPr="00D9437B" w:rsidRDefault="00D9437B" w:rsidP="00085270">
            <w:pPr>
              <w:pStyle w:val="ad"/>
              <w:spacing w:line="360" w:lineRule="auto"/>
              <w:jc w:val="center"/>
              <w:rPr>
                <w:rFonts w:ascii="Arial" w:hAnsi="Arial" w:cs="Arial"/>
                <w:i/>
                <w:color w:val="000000"/>
                <w:sz w:val="22"/>
                <w:szCs w:val="22"/>
              </w:rPr>
            </w:pPr>
            <w:r w:rsidRPr="00D9437B">
              <w:rPr>
                <w:rFonts w:ascii="Arial" w:hAnsi="Arial" w:cs="Arial"/>
                <w:i/>
                <w:color w:val="000000"/>
                <w:sz w:val="22"/>
                <w:szCs w:val="22"/>
                <w:shd w:val="clear" w:color="auto" w:fill="FFFFFF"/>
              </w:rPr>
              <w:t>VODAFONE ΠΑΝΑΦΟΝ ΑΝΩΝΥΜΗ ΕΛΛΗΝΙΚΗ ΕΤΑΙΡΙΑ ΤΗΛΕΠΙΚΟΙΝΩΝΙΩΝ</w:t>
            </w:r>
          </w:p>
        </w:tc>
        <w:tc>
          <w:tcPr>
            <w:tcW w:w="1701" w:type="dxa"/>
          </w:tcPr>
          <w:p w:rsidR="00D9437B" w:rsidRPr="00D9437B" w:rsidRDefault="00D9437B" w:rsidP="00085270">
            <w:pPr>
              <w:pStyle w:val="1"/>
              <w:shd w:val="clear" w:color="auto" w:fill="FFFFFF"/>
              <w:jc w:val="center"/>
              <w:textAlignment w:val="center"/>
              <w:rPr>
                <w:rFonts w:ascii="Arial" w:hAnsi="Arial" w:cs="Arial"/>
                <w:b/>
                <w:bCs/>
                <w:i/>
                <w:color w:val="000000"/>
                <w:sz w:val="22"/>
                <w:szCs w:val="22"/>
              </w:rPr>
            </w:pPr>
          </w:p>
          <w:p w:rsidR="00D9437B" w:rsidRPr="00D9437B" w:rsidRDefault="00D9437B" w:rsidP="00085270">
            <w:pPr>
              <w:pStyle w:val="1"/>
              <w:shd w:val="clear" w:color="auto" w:fill="FFFFFF"/>
              <w:jc w:val="center"/>
              <w:textAlignment w:val="center"/>
              <w:rPr>
                <w:rFonts w:ascii="Arial" w:hAnsi="Arial" w:cs="Arial"/>
                <w:b/>
                <w:i/>
                <w:color w:val="000000"/>
                <w:sz w:val="22"/>
                <w:szCs w:val="22"/>
              </w:rPr>
            </w:pPr>
            <w:r w:rsidRPr="00D9437B">
              <w:rPr>
                <w:rFonts w:ascii="Arial" w:hAnsi="Arial" w:cs="Arial"/>
                <w:i/>
                <w:color w:val="000000"/>
                <w:sz w:val="22"/>
                <w:szCs w:val="22"/>
              </w:rPr>
              <w:t>374562</w:t>
            </w:r>
          </w:p>
          <w:p w:rsidR="00D9437B" w:rsidRPr="00D9437B" w:rsidRDefault="00D9437B" w:rsidP="00085270">
            <w:pPr>
              <w:pStyle w:val="ad"/>
              <w:spacing w:line="360" w:lineRule="auto"/>
              <w:jc w:val="center"/>
              <w:rPr>
                <w:rFonts w:ascii="Arial" w:hAnsi="Arial" w:cs="Arial"/>
                <w:i/>
                <w:color w:val="000000"/>
                <w:sz w:val="22"/>
                <w:szCs w:val="22"/>
              </w:rPr>
            </w:pPr>
          </w:p>
        </w:tc>
        <w:tc>
          <w:tcPr>
            <w:tcW w:w="2694" w:type="dxa"/>
          </w:tcPr>
          <w:p w:rsidR="00D9437B" w:rsidRPr="00D9437B" w:rsidRDefault="00D9437B" w:rsidP="00085270">
            <w:pPr>
              <w:pStyle w:val="ad"/>
              <w:spacing w:line="360" w:lineRule="auto"/>
              <w:rPr>
                <w:rFonts w:ascii="Arial" w:hAnsi="Arial" w:cs="Arial"/>
                <w:i/>
                <w:sz w:val="22"/>
                <w:szCs w:val="22"/>
              </w:rPr>
            </w:pPr>
            <w:r w:rsidRPr="00D9437B">
              <w:rPr>
                <w:rFonts w:ascii="Arial" w:hAnsi="Arial" w:cs="Arial"/>
                <w:i/>
                <w:sz w:val="22"/>
                <w:szCs w:val="22"/>
              </w:rPr>
              <w:t xml:space="preserve">Προμήθεια, εγκατάσταση, παραμετροποίηση και λειτουργία ενός ολοκληρωμένου συστήματος μίσθωσης ηλεκτρικών ποδηλάτων για την ενίσχυση της </w:t>
            </w:r>
            <w:proofErr w:type="spellStart"/>
            <w:r w:rsidRPr="00D9437B">
              <w:rPr>
                <w:rFonts w:ascii="Arial" w:hAnsi="Arial" w:cs="Arial"/>
                <w:i/>
                <w:sz w:val="22"/>
                <w:szCs w:val="22"/>
              </w:rPr>
              <w:t>μικροκινητικότητας</w:t>
            </w:r>
            <w:proofErr w:type="spellEnd"/>
            <w:r w:rsidRPr="00D9437B">
              <w:rPr>
                <w:rFonts w:ascii="Arial" w:hAnsi="Arial" w:cs="Arial"/>
                <w:i/>
                <w:sz w:val="22"/>
                <w:szCs w:val="22"/>
              </w:rPr>
              <w:t xml:space="preserve"> στον Δήμο </w:t>
            </w:r>
            <w:proofErr w:type="spellStart"/>
            <w:r w:rsidRPr="00D9437B">
              <w:rPr>
                <w:rFonts w:ascii="Arial" w:hAnsi="Arial" w:cs="Arial"/>
                <w:i/>
                <w:sz w:val="22"/>
                <w:szCs w:val="22"/>
              </w:rPr>
              <w:t>Λεβαδέων</w:t>
            </w:r>
            <w:proofErr w:type="spellEnd"/>
            <w:r w:rsidRPr="00D9437B">
              <w:rPr>
                <w:rFonts w:ascii="Arial" w:hAnsi="Arial" w:cs="Arial"/>
                <w:i/>
                <w:sz w:val="22"/>
                <w:szCs w:val="22"/>
              </w:rPr>
              <w:t>.</w:t>
            </w:r>
          </w:p>
        </w:tc>
        <w:tc>
          <w:tcPr>
            <w:tcW w:w="2126" w:type="dxa"/>
          </w:tcPr>
          <w:p w:rsidR="00D9437B" w:rsidRPr="00D9437B" w:rsidRDefault="00D9437B" w:rsidP="00085270">
            <w:pPr>
              <w:pStyle w:val="ad"/>
              <w:spacing w:line="360" w:lineRule="auto"/>
              <w:rPr>
                <w:rFonts w:ascii="Arial" w:hAnsi="Arial" w:cs="Arial"/>
                <w:i/>
                <w:sz w:val="22"/>
                <w:szCs w:val="22"/>
                <w:shd w:val="clear" w:color="auto" w:fill="FFFFFF"/>
              </w:rPr>
            </w:pPr>
          </w:p>
          <w:p w:rsidR="00D9437B" w:rsidRPr="00D9437B" w:rsidRDefault="00D9437B" w:rsidP="00085270">
            <w:pPr>
              <w:pStyle w:val="ad"/>
              <w:spacing w:line="360" w:lineRule="auto"/>
              <w:rPr>
                <w:rFonts w:ascii="Arial" w:hAnsi="Arial" w:cs="Arial"/>
                <w:i/>
                <w:sz w:val="22"/>
                <w:szCs w:val="22"/>
              </w:rPr>
            </w:pPr>
            <w:r w:rsidRPr="00D9437B">
              <w:rPr>
                <w:rFonts w:ascii="Arial" w:hAnsi="Arial" w:cs="Arial"/>
                <w:i/>
                <w:color w:val="333333"/>
                <w:sz w:val="22"/>
                <w:szCs w:val="22"/>
                <w:shd w:val="clear" w:color="auto" w:fill="FFFFFF"/>
              </w:rPr>
              <w:t>05/10/2023 16:29:47</w:t>
            </w:r>
          </w:p>
        </w:tc>
      </w:tr>
    </w:tbl>
    <w:p w:rsidR="00D9437B" w:rsidRPr="00D9437B" w:rsidRDefault="00D9437B" w:rsidP="00D9437B">
      <w:pPr>
        <w:pStyle w:val="ad"/>
        <w:spacing w:line="360" w:lineRule="auto"/>
        <w:rPr>
          <w:rFonts w:ascii="Arial" w:hAnsi="Arial" w:cs="Arial"/>
          <w:i/>
          <w:sz w:val="22"/>
          <w:szCs w:val="22"/>
        </w:rPr>
      </w:pPr>
    </w:p>
    <w:p w:rsidR="00D9437B" w:rsidRPr="00D9437B" w:rsidRDefault="00D9437B" w:rsidP="00D9437B">
      <w:pPr>
        <w:autoSpaceDE w:val="0"/>
        <w:autoSpaceDN w:val="0"/>
        <w:adjustRightInd w:val="0"/>
        <w:spacing w:line="360" w:lineRule="auto"/>
        <w:rPr>
          <w:rFonts w:ascii="Arial" w:hAnsi="Arial" w:cs="Arial"/>
          <w:i/>
          <w:sz w:val="22"/>
          <w:szCs w:val="22"/>
        </w:rPr>
      </w:pPr>
      <w:r w:rsidRPr="00D9437B">
        <w:rPr>
          <w:rFonts w:ascii="Arial" w:hAnsi="Arial" w:cs="Arial"/>
          <w:b/>
          <w:bCs/>
          <w:i/>
          <w:sz w:val="22"/>
          <w:szCs w:val="22"/>
        </w:rPr>
        <w:t>2</w:t>
      </w:r>
      <w:r w:rsidRPr="00D9437B">
        <w:rPr>
          <w:rFonts w:ascii="Arial" w:hAnsi="Arial" w:cs="Arial"/>
          <w:b/>
          <w:bCs/>
          <w:i/>
          <w:sz w:val="22"/>
          <w:szCs w:val="22"/>
          <w:vertAlign w:val="superscript"/>
        </w:rPr>
        <w:t>ον</w:t>
      </w:r>
      <w:r w:rsidRPr="00D9437B">
        <w:rPr>
          <w:rFonts w:ascii="Arial" w:hAnsi="Arial" w:cs="Arial"/>
          <w:b/>
          <w:bCs/>
          <w:i/>
          <w:sz w:val="22"/>
          <w:szCs w:val="22"/>
        </w:rPr>
        <w:t xml:space="preserve"> . </w:t>
      </w:r>
      <w:r w:rsidRPr="00D9437B">
        <w:rPr>
          <w:rFonts w:ascii="Arial" w:hAnsi="Arial" w:cs="Arial"/>
          <w:i/>
          <w:sz w:val="22"/>
          <w:szCs w:val="22"/>
        </w:rPr>
        <w:t>Τη έγκριση βαθμολόγηση των προσφορών, όπως αναλυτικά  αναφέρονται στο πρακτικό και συνοπτικά στον κατωτέρω πίνακα :</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1984"/>
        <w:gridCol w:w="1701"/>
        <w:gridCol w:w="3261"/>
        <w:gridCol w:w="1984"/>
      </w:tblGrid>
      <w:tr w:rsidR="00D9437B" w:rsidRPr="00D9437B" w:rsidTr="00CA5CE3">
        <w:trPr>
          <w:trHeight w:val="699"/>
        </w:trPr>
        <w:tc>
          <w:tcPr>
            <w:tcW w:w="426" w:type="dxa"/>
          </w:tcPr>
          <w:p w:rsidR="00D9437B" w:rsidRPr="00D9437B" w:rsidRDefault="00D9437B" w:rsidP="00085270">
            <w:pPr>
              <w:pStyle w:val="Style9"/>
              <w:widowControl/>
              <w:spacing w:line="360" w:lineRule="auto"/>
              <w:rPr>
                <w:rFonts w:ascii="Arial" w:hAnsi="Arial" w:cs="Arial"/>
                <w:b/>
                <w:i/>
                <w:sz w:val="22"/>
                <w:szCs w:val="22"/>
              </w:rPr>
            </w:pPr>
            <w:r w:rsidRPr="00D9437B">
              <w:rPr>
                <w:rFonts w:ascii="Arial" w:hAnsi="Arial" w:cs="Arial"/>
                <w:b/>
                <w:i/>
                <w:sz w:val="22"/>
                <w:szCs w:val="22"/>
              </w:rPr>
              <w:t>Α/Α</w:t>
            </w:r>
          </w:p>
        </w:tc>
        <w:tc>
          <w:tcPr>
            <w:tcW w:w="1984" w:type="dxa"/>
          </w:tcPr>
          <w:p w:rsidR="00D9437B" w:rsidRPr="00CA5CE3" w:rsidRDefault="00D9437B" w:rsidP="00085270">
            <w:pPr>
              <w:pStyle w:val="ad"/>
              <w:spacing w:line="360" w:lineRule="auto"/>
              <w:rPr>
                <w:rFonts w:ascii="Arial" w:hAnsi="Arial" w:cs="Arial"/>
                <w:b/>
                <w:i/>
                <w:sz w:val="18"/>
                <w:szCs w:val="18"/>
              </w:rPr>
            </w:pPr>
            <w:r w:rsidRPr="00CA5CE3">
              <w:rPr>
                <w:rFonts w:ascii="Arial" w:hAnsi="Arial" w:cs="Arial"/>
                <w:b/>
                <w:i/>
                <w:sz w:val="18"/>
                <w:szCs w:val="18"/>
              </w:rPr>
              <w:t xml:space="preserve">   ΕΠΩΝΥΜΙΑ ΠΡΟΣΦΕΡΟΝΤΑ</w:t>
            </w:r>
          </w:p>
        </w:tc>
        <w:tc>
          <w:tcPr>
            <w:tcW w:w="1701" w:type="dxa"/>
          </w:tcPr>
          <w:p w:rsidR="00D9437B" w:rsidRPr="00CA5CE3" w:rsidRDefault="00D9437B" w:rsidP="00085270">
            <w:pPr>
              <w:pStyle w:val="ad"/>
              <w:spacing w:line="360" w:lineRule="auto"/>
              <w:jc w:val="center"/>
              <w:rPr>
                <w:rFonts w:ascii="Arial" w:hAnsi="Arial" w:cs="Arial"/>
                <w:b/>
                <w:i/>
                <w:sz w:val="18"/>
                <w:szCs w:val="18"/>
              </w:rPr>
            </w:pPr>
            <w:r w:rsidRPr="00CA5CE3">
              <w:rPr>
                <w:rFonts w:ascii="Arial" w:hAnsi="Arial" w:cs="Arial"/>
                <w:b/>
                <w:i/>
                <w:sz w:val="18"/>
                <w:szCs w:val="18"/>
              </w:rPr>
              <w:t>ΑΡΙΘΜΟΣ ΠΡΟΣΦΟΡΑΣ ΣΥΣΤΗΜΑΤΟΣ</w:t>
            </w:r>
          </w:p>
        </w:tc>
        <w:tc>
          <w:tcPr>
            <w:tcW w:w="3261" w:type="dxa"/>
          </w:tcPr>
          <w:p w:rsidR="00D9437B" w:rsidRPr="00CA5CE3" w:rsidRDefault="00D9437B" w:rsidP="00085270">
            <w:pPr>
              <w:pStyle w:val="ad"/>
              <w:spacing w:line="360" w:lineRule="auto"/>
              <w:rPr>
                <w:rFonts w:ascii="Arial" w:hAnsi="Arial" w:cs="Arial"/>
                <w:b/>
                <w:i/>
                <w:sz w:val="18"/>
                <w:szCs w:val="18"/>
              </w:rPr>
            </w:pPr>
          </w:p>
          <w:p w:rsidR="00D9437B" w:rsidRPr="00CA5CE3" w:rsidRDefault="00D9437B" w:rsidP="00085270">
            <w:pPr>
              <w:pStyle w:val="ad"/>
              <w:spacing w:line="360" w:lineRule="auto"/>
              <w:jc w:val="center"/>
              <w:rPr>
                <w:rFonts w:ascii="Arial" w:hAnsi="Arial" w:cs="Arial"/>
                <w:b/>
                <w:i/>
                <w:sz w:val="18"/>
                <w:szCs w:val="18"/>
              </w:rPr>
            </w:pPr>
            <w:r w:rsidRPr="00CA5CE3">
              <w:rPr>
                <w:rFonts w:ascii="Arial" w:hAnsi="Arial" w:cs="Arial"/>
                <w:b/>
                <w:i/>
                <w:sz w:val="18"/>
                <w:szCs w:val="18"/>
              </w:rPr>
              <w:t>ΠΕΡΙΓΡΑΦΗ</w:t>
            </w:r>
          </w:p>
        </w:tc>
        <w:tc>
          <w:tcPr>
            <w:tcW w:w="1984" w:type="dxa"/>
          </w:tcPr>
          <w:p w:rsidR="00D9437B" w:rsidRPr="00CA5CE3" w:rsidRDefault="00D9437B" w:rsidP="00085270">
            <w:pPr>
              <w:autoSpaceDE w:val="0"/>
              <w:autoSpaceDN w:val="0"/>
              <w:adjustRightInd w:val="0"/>
              <w:rPr>
                <w:rFonts w:ascii="Arial" w:hAnsi="Arial" w:cs="Arial"/>
                <w:b/>
                <w:bCs/>
                <w:i/>
                <w:sz w:val="18"/>
                <w:szCs w:val="18"/>
              </w:rPr>
            </w:pPr>
          </w:p>
          <w:p w:rsidR="00D9437B" w:rsidRPr="00CA5CE3" w:rsidRDefault="00D9437B" w:rsidP="00085270">
            <w:pPr>
              <w:autoSpaceDE w:val="0"/>
              <w:autoSpaceDN w:val="0"/>
              <w:adjustRightInd w:val="0"/>
              <w:jc w:val="center"/>
              <w:rPr>
                <w:rFonts w:ascii="Arial" w:hAnsi="Arial" w:cs="Arial"/>
                <w:b/>
                <w:bCs/>
                <w:i/>
                <w:sz w:val="18"/>
                <w:szCs w:val="18"/>
              </w:rPr>
            </w:pPr>
            <w:r w:rsidRPr="00CA5CE3">
              <w:rPr>
                <w:rFonts w:ascii="Arial" w:hAnsi="Arial" w:cs="Arial"/>
                <w:b/>
                <w:bCs/>
                <w:i/>
                <w:sz w:val="18"/>
                <w:szCs w:val="18"/>
              </w:rPr>
              <w:t>ΣΤΑΘΜΙΣΜΕΝΗ</w:t>
            </w:r>
          </w:p>
          <w:p w:rsidR="00D9437B" w:rsidRPr="00CA5CE3" w:rsidRDefault="00D9437B" w:rsidP="00085270">
            <w:pPr>
              <w:autoSpaceDE w:val="0"/>
              <w:autoSpaceDN w:val="0"/>
              <w:adjustRightInd w:val="0"/>
              <w:jc w:val="center"/>
              <w:rPr>
                <w:rFonts w:ascii="Arial" w:hAnsi="Arial" w:cs="Arial"/>
                <w:b/>
                <w:i/>
                <w:sz w:val="18"/>
                <w:szCs w:val="18"/>
              </w:rPr>
            </w:pPr>
            <w:r w:rsidRPr="00CA5CE3">
              <w:rPr>
                <w:rFonts w:ascii="Arial" w:hAnsi="Arial" w:cs="Arial"/>
                <w:b/>
                <w:bCs/>
                <w:i/>
                <w:sz w:val="18"/>
                <w:szCs w:val="18"/>
              </w:rPr>
              <w:t>ΒΑΘΜΟΛΟΓΙΑ</w:t>
            </w:r>
          </w:p>
        </w:tc>
      </w:tr>
      <w:tr w:rsidR="00D9437B" w:rsidRPr="00D9437B" w:rsidTr="00CA5CE3">
        <w:trPr>
          <w:trHeight w:val="698"/>
        </w:trPr>
        <w:tc>
          <w:tcPr>
            <w:tcW w:w="426" w:type="dxa"/>
          </w:tcPr>
          <w:p w:rsidR="00D9437B" w:rsidRPr="00D9437B" w:rsidRDefault="00D9437B" w:rsidP="00085270">
            <w:pPr>
              <w:autoSpaceDE w:val="0"/>
              <w:autoSpaceDN w:val="0"/>
              <w:adjustRightInd w:val="0"/>
              <w:jc w:val="center"/>
              <w:rPr>
                <w:rFonts w:ascii="Arial" w:hAnsi="Arial" w:cs="Arial"/>
                <w:b/>
                <w:i/>
                <w:sz w:val="22"/>
                <w:szCs w:val="22"/>
              </w:rPr>
            </w:pPr>
          </w:p>
          <w:p w:rsidR="00D9437B" w:rsidRPr="00D9437B" w:rsidRDefault="00D9437B" w:rsidP="00085270">
            <w:pPr>
              <w:autoSpaceDE w:val="0"/>
              <w:autoSpaceDN w:val="0"/>
              <w:adjustRightInd w:val="0"/>
              <w:jc w:val="center"/>
              <w:rPr>
                <w:rFonts w:ascii="Arial" w:hAnsi="Arial" w:cs="Arial"/>
                <w:b/>
                <w:i/>
                <w:sz w:val="22"/>
                <w:szCs w:val="22"/>
              </w:rPr>
            </w:pPr>
          </w:p>
          <w:p w:rsidR="00D9437B" w:rsidRPr="00D9437B" w:rsidRDefault="00D9437B" w:rsidP="00085270">
            <w:pPr>
              <w:autoSpaceDE w:val="0"/>
              <w:autoSpaceDN w:val="0"/>
              <w:adjustRightInd w:val="0"/>
              <w:jc w:val="center"/>
              <w:rPr>
                <w:rFonts w:ascii="Arial" w:hAnsi="Arial" w:cs="Arial"/>
                <w:b/>
                <w:i/>
                <w:sz w:val="22"/>
                <w:szCs w:val="22"/>
              </w:rPr>
            </w:pPr>
          </w:p>
          <w:p w:rsidR="00D9437B" w:rsidRPr="00D9437B" w:rsidRDefault="00D9437B" w:rsidP="00085270">
            <w:pPr>
              <w:autoSpaceDE w:val="0"/>
              <w:autoSpaceDN w:val="0"/>
              <w:adjustRightInd w:val="0"/>
              <w:jc w:val="center"/>
              <w:rPr>
                <w:rFonts w:ascii="Arial" w:hAnsi="Arial" w:cs="Arial"/>
                <w:b/>
                <w:i/>
                <w:sz w:val="22"/>
                <w:szCs w:val="22"/>
              </w:rPr>
            </w:pPr>
          </w:p>
          <w:p w:rsidR="00D9437B" w:rsidRPr="00D9437B" w:rsidRDefault="00D9437B" w:rsidP="00085270">
            <w:pPr>
              <w:autoSpaceDE w:val="0"/>
              <w:autoSpaceDN w:val="0"/>
              <w:adjustRightInd w:val="0"/>
              <w:jc w:val="center"/>
              <w:rPr>
                <w:rFonts w:ascii="Arial" w:hAnsi="Arial" w:cs="Arial"/>
                <w:b/>
                <w:i/>
                <w:sz w:val="22"/>
                <w:szCs w:val="22"/>
              </w:rPr>
            </w:pPr>
          </w:p>
          <w:p w:rsidR="00D9437B" w:rsidRPr="00D9437B" w:rsidRDefault="00D9437B" w:rsidP="00085270">
            <w:pPr>
              <w:autoSpaceDE w:val="0"/>
              <w:autoSpaceDN w:val="0"/>
              <w:adjustRightInd w:val="0"/>
              <w:jc w:val="center"/>
              <w:rPr>
                <w:rFonts w:ascii="Arial" w:hAnsi="Arial" w:cs="Arial"/>
                <w:b/>
                <w:i/>
                <w:sz w:val="22"/>
                <w:szCs w:val="22"/>
              </w:rPr>
            </w:pPr>
            <w:r w:rsidRPr="00D9437B">
              <w:rPr>
                <w:rFonts w:ascii="Arial" w:hAnsi="Arial" w:cs="Arial"/>
                <w:b/>
                <w:i/>
                <w:sz w:val="22"/>
                <w:szCs w:val="22"/>
              </w:rPr>
              <w:t>1</w:t>
            </w:r>
          </w:p>
        </w:tc>
        <w:tc>
          <w:tcPr>
            <w:tcW w:w="1984" w:type="dxa"/>
          </w:tcPr>
          <w:p w:rsidR="00D9437B" w:rsidRPr="00D9437B" w:rsidRDefault="00D9437B" w:rsidP="00085270">
            <w:pPr>
              <w:pStyle w:val="1"/>
              <w:shd w:val="clear" w:color="auto" w:fill="FFFFFF"/>
              <w:jc w:val="center"/>
              <w:textAlignment w:val="center"/>
              <w:rPr>
                <w:rFonts w:ascii="Arial" w:hAnsi="Arial" w:cs="Arial"/>
                <w:b/>
                <w:i/>
                <w:sz w:val="22"/>
                <w:szCs w:val="22"/>
              </w:rPr>
            </w:pPr>
          </w:p>
          <w:p w:rsidR="00D9437B" w:rsidRPr="00D9437B" w:rsidRDefault="00D9437B" w:rsidP="00085270">
            <w:pPr>
              <w:pStyle w:val="ad"/>
              <w:spacing w:line="360" w:lineRule="auto"/>
              <w:jc w:val="center"/>
              <w:rPr>
                <w:rFonts w:ascii="Arial" w:hAnsi="Arial" w:cs="Arial"/>
                <w:i/>
                <w:sz w:val="22"/>
                <w:szCs w:val="22"/>
              </w:rPr>
            </w:pPr>
            <w:r w:rsidRPr="00D9437B">
              <w:rPr>
                <w:rFonts w:ascii="Arial" w:hAnsi="Arial" w:cs="Arial"/>
                <w:i/>
                <w:sz w:val="22"/>
                <w:szCs w:val="22"/>
                <w:shd w:val="clear" w:color="auto" w:fill="FFFFFF"/>
              </w:rPr>
              <w:t>VODAFONE ΠΑΝΑΦΟΝ ΑΝΩΝΥΜΗ ΕΛΛΗΝΙΚΗ ΕΤΑΙΡΙΑ ΤΗΛΕΠΙΚΟΙΝΩΝΙΩΝ</w:t>
            </w:r>
          </w:p>
        </w:tc>
        <w:tc>
          <w:tcPr>
            <w:tcW w:w="1701" w:type="dxa"/>
          </w:tcPr>
          <w:p w:rsidR="00D9437B" w:rsidRPr="00D9437B" w:rsidRDefault="00D9437B" w:rsidP="00085270">
            <w:pPr>
              <w:pStyle w:val="1"/>
              <w:shd w:val="clear" w:color="auto" w:fill="FFFFFF"/>
              <w:jc w:val="center"/>
              <w:textAlignment w:val="center"/>
              <w:rPr>
                <w:rFonts w:ascii="Arial" w:hAnsi="Arial" w:cs="Arial"/>
                <w:b/>
                <w:bCs/>
                <w:i/>
                <w:sz w:val="22"/>
                <w:szCs w:val="22"/>
              </w:rPr>
            </w:pPr>
          </w:p>
          <w:p w:rsidR="00D9437B" w:rsidRPr="00D9437B" w:rsidRDefault="00D9437B" w:rsidP="00085270">
            <w:pPr>
              <w:pStyle w:val="1"/>
              <w:shd w:val="clear" w:color="auto" w:fill="FFFFFF"/>
              <w:jc w:val="center"/>
              <w:textAlignment w:val="center"/>
              <w:rPr>
                <w:rFonts w:ascii="Arial" w:hAnsi="Arial" w:cs="Arial"/>
                <w:b/>
                <w:i/>
                <w:sz w:val="22"/>
                <w:szCs w:val="22"/>
              </w:rPr>
            </w:pPr>
            <w:r w:rsidRPr="00D9437B">
              <w:rPr>
                <w:rFonts w:ascii="Arial" w:hAnsi="Arial" w:cs="Arial"/>
                <w:i/>
                <w:sz w:val="22"/>
                <w:szCs w:val="22"/>
              </w:rPr>
              <w:t>374562</w:t>
            </w:r>
          </w:p>
          <w:p w:rsidR="00D9437B" w:rsidRPr="00D9437B" w:rsidRDefault="00D9437B" w:rsidP="00085270">
            <w:pPr>
              <w:pStyle w:val="ad"/>
              <w:spacing w:line="360" w:lineRule="auto"/>
              <w:jc w:val="center"/>
              <w:rPr>
                <w:rFonts w:ascii="Arial" w:hAnsi="Arial" w:cs="Arial"/>
                <w:i/>
                <w:sz w:val="22"/>
                <w:szCs w:val="22"/>
              </w:rPr>
            </w:pPr>
          </w:p>
        </w:tc>
        <w:tc>
          <w:tcPr>
            <w:tcW w:w="3261" w:type="dxa"/>
          </w:tcPr>
          <w:p w:rsidR="00D9437B" w:rsidRPr="00D9437B" w:rsidRDefault="00D9437B" w:rsidP="00085270">
            <w:pPr>
              <w:pStyle w:val="ad"/>
              <w:spacing w:line="360" w:lineRule="auto"/>
              <w:rPr>
                <w:rFonts w:ascii="Arial" w:hAnsi="Arial" w:cs="Arial"/>
                <w:i/>
                <w:sz w:val="22"/>
                <w:szCs w:val="22"/>
              </w:rPr>
            </w:pPr>
            <w:r w:rsidRPr="00D9437B">
              <w:rPr>
                <w:rFonts w:ascii="Arial" w:hAnsi="Arial" w:cs="Arial"/>
                <w:i/>
                <w:sz w:val="22"/>
                <w:szCs w:val="22"/>
              </w:rPr>
              <w:t xml:space="preserve">Προμήθεια, εγκατάσταση, παραμετροποίηση και λειτουργία ενός ολοκληρωμένου συστήματος μίσθωσης ηλεκτρικών ποδηλάτων για την ενίσχυση της </w:t>
            </w:r>
            <w:proofErr w:type="spellStart"/>
            <w:r w:rsidRPr="00D9437B">
              <w:rPr>
                <w:rFonts w:ascii="Arial" w:hAnsi="Arial" w:cs="Arial"/>
                <w:i/>
                <w:sz w:val="22"/>
                <w:szCs w:val="22"/>
              </w:rPr>
              <w:t>μικροκινητικότητας</w:t>
            </w:r>
            <w:proofErr w:type="spellEnd"/>
            <w:r w:rsidRPr="00D9437B">
              <w:rPr>
                <w:rFonts w:ascii="Arial" w:hAnsi="Arial" w:cs="Arial"/>
                <w:i/>
                <w:sz w:val="22"/>
                <w:szCs w:val="22"/>
              </w:rPr>
              <w:t xml:space="preserve"> στον Δήμο </w:t>
            </w:r>
            <w:proofErr w:type="spellStart"/>
            <w:r w:rsidRPr="00D9437B">
              <w:rPr>
                <w:rFonts w:ascii="Arial" w:hAnsi="Arial" w:cs="Arial"/>
                <w:i/>
                <w:sz w:val="22"/>
                <w:szCs w:val="22"/>
              </w:rPr>
              <w:t>Λεβαδέων</w:t>
            </w:r>
            <w:proofErr w:type="spellEnd"/>
            <w:r w:rsidRPr="00D9437B">
              <w:rPr>
                <w:rFonts w:ascii="Arial" w:hAnsi="Arial" w:cs="Arial"/>
                <w:i/>
                <w:sz w:val="22"/>
                <w:szCs w:val="22"/>
              </w:rPr>
              <w:t>.</w:t>
            </w:r>
          </w:p>
        </w:tc>
        <w:tc>
          <w:tcPr>
            <w:tcW w:w="1984" w:type="dxa"/>
          </w:tcPr>
          <w:p w:rsidR="00D9437B" w:rsidRPr="00D9437B" w:rsidRDefault="00D9437B" w:rsidP="00085270">
            <w:pPr>
              <w:autoSpaceDE w:val="0"/>
              <w:autoSpaceDN w:val="0"/>
              <w:adjustRightInd w:val="0"/>
              <w:jc w:val="center"/>
              <w:rPr>
                <w:rFonts w:ascii="Arial" w:hAnsi="Arial" w:cs="Arial"/>
                <w:i/>
                <w:sz w:val="22"/>
                <w:szCs w:val="22"/>
              </w:rPr>
            </w:pPr>
          </w:p>
          <w:p w:rsidR="00D9437B" w:rsidRPr="00D9437B" w:rsidRDefault="00D9437B" w:rsidP="00085270">
            <w:pPr>
              <w:autoSpaceDE w:val="0"/>
              <w:autoSpaceDN w:val="0"/>
              <w:adjustRightInd w:val="0"/>
              <w:jc w:val="center"/>
              <w:rPr>
                <w:rFonts w:ascii="Arial" w:hAnsi="Arial" w:cs="Arial"/>
                <w:i/>
                <w:sz w:val="22"/>
                <w:szCs w:val="22"/>
              </w:rPr>
            </w:pPr>
          </w:p>
          <w:p w:rsidR="00D9437B" w:rsidRPr="00D9437B" w:rsidRDefault="00D9437B" w:rsidP="00085270">
            <w:pPr>
              <w:autoSpaceDE w:val="0"/>
              <w:autoSpaceDN w:val="0"/>
              <w:adjustRightInd w:val="0"/>
              <w:jc w:val="center"/>
              <w:rPr>
                <w:rFonts w:ascii="Arial" w:hAnsi="Arial" w:cs="Arial"/>
                <w:i/>
                <w:sz w:val="22"/>
                <w:szCs w:val="22"/>
              </w:rPr>
            </w:pPr>
          </w:p>
          <w:p w:rsidR="00D9437B" w:rsidRPr="00D9437B" w:rsidRDefault="00D9437B" w:rsidP="00085270">
            <w:pPr>
              <w:autoSpaceDE w:val="0"/>
              <w:autoSpaceDN w:val="0"/>
              <w:adjustRightInd w:val="0"/>
              <w:jc w:val="center"/>
              <w:rPr>
                <w:rFonts w:ascii="Arial" w:hAnsi="Arial" w:cs="Arial"/>
                <w:i/>
                <w:sz w:val="22"/>
                <w:szCs w:val="22"/>
              </w:rPr>
            </w:pPr>
            <w:r w:rsidRPr="00D9437B">
              <w:rPr>
                <w:rFonts w:ascii="Arial" w:hAnsi="Arial" w:cs="Arial"/>
                <w:i/>
                <w:sz w:val="22"/>
                <w:szCs w:val="22"/>
              </w:rPr>
              <w:t>100</w:t>
            </w:r>
          </w:p>
        </w:tc>
      </w:tr>
    </w:tbl>
    <w:p w:rsidR="00D9437B" w:rsidRPr="00D9437B" w:rsidRDefault="00D9437B" w:rsidP="00D9437B">
      <w:pPr>
        <w:autoSpaceDE w:val="0"/>
        <w:autoSpaceDN w:val="0"/>
        <w:adjustRightInd w:val="0"/>
        <w:jc w:val="both"/>
        <w:rPr>
          <w:rFonts w:ascii="Arial" w:hAnsi="Arial" w:cs="Arial"/>
          <w:i/>
          <w:sz w:val="22"/>
          <w:szCs w:val="22"/>
        </w:rPr>
      </w:pPr>
    </w:p>
    <w:p w:rsidR="00D9437B" w:rsidRPr="00D9437B" w:rsidRDefault="00D9437B" w:rsidP="00D9437B">
      <w:pPr>
        <w:ind w:left="720"/>
        <w:jc w:val="both"/>
        <w:rPr>
          <w:rFonts w:ascii="Arial" w:hAnsi="Arial" w:cs="Arial"/>
          <w:bCs/>
          <w:i/>
          <w:sz w:val="22"/>
          <w:szCs w:val="22"/>
        </w:rPr>
      </w:pPr>
    </w:p>
    <w:p w:rsidR="00D9437B" w:rsidRPr="00D9437B" w:rsidRDefault="00D9437B" w:rsidP="00D9437B">
      <w:pPr>
        <w:ind w:hanging="432"/>
        <w:rPr>
          <w:rFonts w:ascii="Arial" w:eastAsia="Arial" w:hAnsi="Arial" w:cs="Arial"/>
          <w:b/>
          <w:i/>
          <w:sz w:val="22"/>
          <w:szCs w:val="22"/>
          <w:lang w:bidi="hi-IN"/>
        </w:rPr>
      </w:pPr>
      <w:r w:rsidRPr="00D9437B">
        <w:rPr>
          <w:rFonts w:ascii="Arial" w:eastAsia="Arial" w:hAnsi="Arial" w:cs="Arial"/>
          <w:i/>
          <w:sz w:val="22"/>
          <w:szCs w:val="22"/>
        </w:rPr>
        <w:t xml:space="preserve">      </w:t>
      </w:r>
      <w:r w:rsidRPr="00D9437B">
        <w:rPr>
          <w:rFonts w:ascii="Arial" w:eastAsia="Arial" w:hAnsi="Arial" w:cs="Arial"/>
          <w:b/>
          <w:i/>
          <w:sz w:val="22"/>
          <w:szCs w:val="22"/>
          <w:lang w:bidi="hi-IN"/>
        </w:rPr>
        <w:t>Η Δημοτική  Επιτροπή  λαμβάνοντας υπόψη:</w:t>
      </w:r>
    </w:p>
    <w:p w:rsidR="00D9437B" w:rsidRPr="00D9437B" w:rsidRDefault="00D9437B" w:rsidP="00D9437B">
      <w:pPr>
        <w:ind w:hanging="432"/>
        <w:rPr>
          <w:rFonts w:ascii="Arial" w:eastAsia="Arial" w:hAnsi="Arial" w:cs="Arial"/>
          <w:b/>
          <w:i/>
          <w:sz w:val="22"/>
          <w:szCs w:val="22"/>
          <w:lang w:bidi="hi-IN"/>
        </w:rPr>
      </w:pPr>
    </w:p>
    <w:p w:rsidR="00D9437B" w:rsidRPr="00D9437B" w:rsidRDefault="00D9437B" w:rsidP="00D9437B">
      <w:pPr>
        <w:pStyle w:val="ad"/>
        <w:spacing w:line="288" w:lineRule="auto"/>
        <w:rPr>
          <w:rFonts w:ascii="Arial" w:hAnsi="Arial" w:cs="Arial"/>
          <w:i/>
          <w:sz w:val="22"/>
          <w:szCs w:val="22"/>
        </w:rPr>
      </w:pPr>
      <w:r w:rsidRPr="00D9437B">
        <w:rPr>
          <w:rFonts w:ascii="Arial" w:hAnsi="Arial" w:cs="Arial"/>
          <w:i/>
          <w:sz w:val="22"/>
          <w:szCs w:val="22"/>
        </w:rPr>
        <w:t>-Τις διατάξεις του  άρθρου του άρθρου 75 του Ν. 3852/2010 όπως αυτό αντικαταστάθηκε από το άρθρο 77 του Ν. 4555/2018</w:t>
      </w:r>
    </w:p>
    <w:p w:rsidR="00D9437B" w:rsidRPr="00D9437B" w:rsidRDefault="00D9437B" w:rsidP="00D9437B">
      <w:pPr>
        <w:pStyle w:val="ad"/>
        <w:spacing w:line="288" w:lineRule="auto"/>
        <w:rPr>
          <w:rFonts w:ascii="Arial" w:hAnsi="Arial" w:cs="Arial"/>
          <w:i/>
          <w:sz w:val="22"/>
          <w:szCs w:val="22"/>
        </w:rPr>
      </w:pPr>
      <w:r w:rsidRPr="00D9437B">
        <w:rPr>
          <w:rFonts w:ascii="Arial" w:hAnsi="Arial" w:cs="Arial"/>
          <w:i/>
          <w:sz w:val="22"/>
          <w:szCs w:val="22"/>
        </w:rPr>
        <w:t xml:space="preserve"> -Τις διατάξεις του </w:t>
      </w:r>
      <w:proofErr w:type="spellStart"/>
      <w:r w:rsidRPr="00D9437B">
        <w:rPr>
          <w:rFonts w:ascii="Arial" w:hAnsi="Arial" w:cs="Arial"/>
          <w:i/>
          <w:sz w:val="22"/>
          <w:szCs w:val="22"/>
        </w:rPr>
        <w:t>του</w:t>
      </w:r>
      <w:proofErr w:type="spellEnd"/>
      <w:r w:rsidRPr="00D9437B">
        <w:rPr>
          <w:rFonts w:ascii="Arial" w:hAnsi="Arial" w:cs="Arial"/>
          <w:i/>
          <w:sz w:val="22"/>
          <w:szCs w:val="22"/>
        </w:rPr>
        <w:t xml:space="preserve">  άρθρου 74</w:t>
      </w:r>
      <w:r w:rsidRPr="00D9437B">
        <w:rPr>
          <w:rFonts w:ascii="Arial" w:hAnsi="Arial" w:cs="Arial"/>
          <w:i/>
          <w:sz w:val="22"/>
          <w:szCs w:val="22"/>
          <w:vertAlign w:val="superscript"/>
        </w:rPr>
        <w:t>Α</w:t>
      </w:r>
      <w:r w:rsidRPr="00D9437B">
        <w:rPr>
          <w:rFonts w:ascii="Arial" w:hAnsi="Arial" w:cs="Arial"/>
          <w:i/>
          <w:sz w:val="22"/>
          <w:szCs w:val="22"/>
        </w:rPr>
        <w:t xml:space="preserve"> παρ. 1 του Ν. 3852/2010 όπως αυτό τροποποιήθηκε από το άρθρο 9 του Ν. 5056/2023 - Αρμοδιότητες Δημοτικής Επιτροπής</w:t>
      </w:r>
    </w:p>
    <w:p w:rsidR="00D9437B" w:rsidRPr="00D9437B" w:rsidRDefault="00D9437B" w:rsidP="00D9437B">
      <w:pPr>
        <w:pStyle w:val="ad"/>
        <w:spacing w:line="276" w:lineRule="auto"/>
        <w:rPr>
          <w:rFonts w:ascii="Arial" w:hAnsi="Arial" w:cs="Arial"/>
          <w:i/>
          <w:sz w:val="22"/>
          <w:szCs w:val="22"/>
        </w:rPr>
      </w:pPr>
      <w:r w:rsidRPr="00D9437B">
        <w:rPr>
          <w:rFonts w:ascii="Arial" w:hAnsi="Arial" w:cs="Arial"/>
          <w:i/>
          <w:sz w:val="22"/>
          <w:szCs w:val="22"/>
        </w:rPr>
        <w:lastRenderedPageBreak/>
        <w:t>-</w:t>
      </w:r>
      <w:r w:rsidRPr="00D9437B">
        <w:rPr>
          <w:rFonts w:ascii="Arial" w:hAnsi="Arial" w:cs="Arial"/>
          <w:i/>
          <w:color w:val="000000"/>
          <w:sz w:val="22"/>
          <w:szCs w:val="22"/>
          <w:lang w:eastAsia="el-GR"/>
        </w:rPr>
        <w:t xml:space="preserve"> </w:t>
      </w:r>
      <w:r w:rsidRPr="00D9437B">
        <w:rPr>
          <w:rFonts w:ascii="Arial" w:hAnsi="Arial" w:cs="Arial"/>
          <w:bCs/>
          <w:i/>
          <w:iCs/>
          <w:sz w:val="22"/>
          <w:szCs w:val="22"/>
        </w:rPr>
        <w:t xml:space="preserve">Την 1/2022 μελέτη της </w:t>
      </w:r>
      <w:r w:rsidRPr="00D9437B">
        <w:rPr>
          <w:rFonts w:ascii="Arial" w:eastAsia="Arial" w:hAnsi="Arial" w:cs="Arial"/>
          <w:i/>
          <w:sz w:val="22"/>
          <w:szCs w:val="22"/>
        </w:rPr>
        <w:t>Δ/</w:t>
      </w:r>
      <w:proofErr w:type="spellStart"/>
      <w:r w:rsidRPr="00D9437B">
        <w:rPr>
          <w:rFonts w:ascii="Arial" w:eastAsia="Arial" w:hAnsi="Arial" w:cs="Arial"/>
          <w:i/>
          <w:sz w:val="22"/>
          <w:szCs w:val="22"/>
        </w:rPr>
        <w:t>νσης</w:t>
      </w:r>
      <w:proofErr w:type="spellEnd"/>
      <w:r w:rsidRPr="00D9437B">
        <w:rPr>
          <w:rFonts w:ascii="Arial" w:eastAsia="Arial" w:hAnsi="Arial" w:cs="Arial"/>
          <w:i/>
          <w:sz w:val="22"/>
          <w:szCs w:val="22"/>
        </w:rPr>
        <w:t xml:space="preserve"> Περιβάλλοντος , Καθαριότητας &amp; Πρασίνου του Δήμου </w:t>
      </w:r>
      <w:proofErr w:type="spellStart"/>
      <w:r w:rsidRPr="00D9437B">
        <w:rPr>
          <w:rFonts w:ascii="Arial" w:eastAsia="Arial" w:hAnsi="Arial" w:cs="Arial"/>
          <w:i/>
          <w:sz w:val="22"/>
          <w:szCs w:val="22"/>
        </w:rPr>
        <w:t>Λεβαδέων</w:t>
      </w:r>
      <w:proofErr w:type="spellEnd"/>
      <w:r w:rsidRPr="00D9437B">
        <w:rPr>
          <w:rFonts w:ascii="Arial" w:eastAsia="Arial" w:hAnsi="Arial" w:cs="Arial"/>
          <w:i/>
          <w:sz w:val="22"/>
          <w:szCs w:val="22"/>
        </w:rPr>
        <w:t xml:space="preserve">  προϋπολογισμού </w:t>
      </w:r>
      <w:r w:rsidRPr="00D9437B">
        <w:rPr>
          <w:rFonts w:ascii="Arial" w:hAnsi="Arial" w:cs="Arial"/>
          <w:i/>
          <w:sz w:val="22"/>
          <w:szCs w:val="22"/>
        </w:rPr>
        <w:t>256.000,00 € (συμπεριλαμβανομένου του Φ.Π.Α) με τίτλο :</w:t>
      </w:r>
      <w:r w:rsidRPr="00D9437B">
        <w:rPr>
          <w:rFonts w:ascii="Arial" w:hAnsi="Arial" w:cs="Arial"/>
          <w:bCs/>
          <w:i/>
          <w:kern w:val="32"/>
          <w:sz w:val="22"/>
          <w:szCs w:val="22"/>
        </w:rPr>
        <w:t xml:space="preserve"> «ΕΝΙΣΧΥΣΗ ΤΗΣ ΜΙΚΡΟΚΙΝΗΤΙΚΟΤΗΤΑΣ ΣΤΟΝ ΔΗΜΟ ΛΕΒΑΔΕΩΝ»</w:t>
      </w:r>
    </w:p>
    <w:p w:rsidR="00D9437B" w:rsidRPr="00D9437B" w:rsidRDefault="00D9437B" w:rsidP="00D9437B">
      <w:pPr>
        <w:widowControl w:val="0"/>
        <w:tabs>
          <w:tab w:val="left" w:pos="419"/>
        </w:tabs>
        <w:suppressAutoHyphens w:val="0"/>
        <w:autoSpaceDE w:val="0"/>
        <w:autoSpaceDN w:val="0"/>
        <w:spacing w:line="251" w:lineRule="exact"/>
        <w:ind w:right="506"/>
        <w:jc w:val="both"/>
        <w:rPr>
          <w:rFonts w:ascii="Arial" w:hAnsi="Arial" w:cs="Arial"/>
          <w:i/>
          <w:sz w:val="22"/>
          <w:szCs w:val="22"/>
        </w:rPr>
      </w:pPr>
      <w:r w:rsidRPr="00D9437B">
        <w:rPr>
          <w:rFonts w:ascii="Arial" w:hAnsi="Arial" w:cs="Arial"/>
          <w:i/>
          <w:color w:val="000009"/>
          <w:spacing w:val="3"/>
          <w:sz w:val="22"/>
          <w:szCs w:val="22"/>
        </w:rPr>
        <w:t xml:space="preserve"> </w:t>
      </w:r>
      <w:r w:rsidRPr="00D9437B">
        <w:rPr>
          <w:rFonts w:ascii="Arial" w:hAnsi="Arial" w:cs="Arial"/>
          <w:i/>
          <w:sz w:val="22"/>
          <w:szCs w:val="22"/>
        </w:rPr>
        <w:t xml:space="preserve">-Την 59/2023 απόφασή της </w:t>
      </w:r>
      <w:r w:rsidRPr="00D9437B">
        <w:rPr>
          <w:rFonts w:ascii="Arial" w:hAnsi="Arial" w:cs="Arial"/>
          <w:i/>
          <w:color w:val="000009"/>
          <w:sz w:val="22"/>
          <w:szCs w:val="22"/>
        </w:rPr>
        <w:t xml:space="preserve"> περί έγκρισης διενέργειας</w:t>
      </w:r>
      <w:r w:rsidRPr="00D9437B">
        <w:rPr>
          <w:rFonts w:ascii="Arial" w:hAnsi="Arial" w:cs="Arial"/>
          <w:i/>
          <w:color w:val="000009"/>
          <w:spacing w:val="1"/>
          <w:sz w:val="22"/>
          <w:szCs w:val="22"/>
        </w:rPr>
        <w:t xml:space="preserve"> </w:t>
      </w:r>
      <w:r w:rsidRPr="00D9437B">
        <w:rPr>
          <w:rFonts w:ascii="Arial" w:hAnsi="Arial" w:cs="Arial"/>
          <w:i/>
          <w:color w:val="000009"/>
          <w:spacing w:val="-1"/>
          <w:sz w:val="22"/>
          <w:szCs w:val="22"/>
        </w:rPr>
        <w:t>ηλεκτρονικού</w:t>
      </w:r>
      <w:r w:rsidRPr="00D9437B">
        <w:rPr>
          <w:rFonts w:ascii="Arial" w:hAnsi="Arial" w:cs="Arial"/>
          <w:i/>
          <w:color w:val="000009"/>
          <w:spacing w:val="-13"/>
          <w:sz w:val="22"/>
          <w:szCs w:val="22"/>
        </w:rPr>
        <w:t xml:space="preserve"> </w:t>
      </w:r>
      <w:r w:rsidRPr="00D9437B">
        <w:rPr>
          <w:rFonts w:ascii="Arial" w:hAnsi="Arial" w:cs="Arial"/>
          <w:i/>
          <w:color w:val="000009"/>
          <w:sz w:val="22"/>
          <w:szCs w:val="22"/>
        </w:rPr>
        <w:t>διαγωνισμού</w:t>
      </w:r>
      <w:r w:rsidRPr="00D9437B">
        <w:rPr>
          <w:rFonts w:ascii="Arial" w:hAnsi="Arial" w:cs="Arial"/>
          <w:i/>
          <w:color w:val="000009"/>
          <w:spacing w:val="-12"/>
          <w:sz w:val="22"/>
          <w:szCs w:val="22"/>
        </w:rPr>
        <w:t xml:space="preserve"> </w:t>
      </w:r>
      <w:r w:rsidRPr="00D9437B">
        <w:rPr>
          <w:rFonts w:ascii="Arial" w:hAnsi="Arial" w:cs="Arial"/>
          <w:i/>
          <w:color w:val="000009"/>
          <w:sz w:val="22"/>
          <w:szCs w:val="22"/>
        </w:rPr>
        <w:t>και</w:t>
      </w:r>
      <w:r w:rsidRPr="00D9437B">
        <w:rPr>
          <w:rFonts w:ascii="Arial" w:hAnsi="Arial" w:cs="Arial"/>
          <w:i/>
          <w:color w:val="000009"/>
          <w:spacing w:val="-12"/>
          <w:sz w:val="22"/>
          <w:szCs w:val="22"/>
        </w:rPr>
        <w:t xml:space="preserve"> </w:t>
      </w:r>
      <w:r w:rsidRPr="00D9437B">
        <w:rPr>
          <w:rFonts w:ascii="Arial" w:hAnsi="Arial" w:cs="Arial"/>
          <w:i/>
          <w:color w:val="000009"/>
          <w:sz w:val="22"/>
          <w:szCs w:val="22"/>
        </w:rPr>
        <w:t>κατάρτιση</w:t>
      </w:r>
      <w:r w:rsidRPr="00D9437B">
        <w:rPr>
          <w:rFonts w:ascii="Arial" w:hAnsi="Arial" w:cs="Arial"/>
          <w:i/>
          <w:color w:val="000009"/>
          <w:spacing w:val="-12"/>
          <w:sz w:val="22"/>
          <w:szCs w:val="22"/>
        </w:rPr>
        <w:t xml:space="preserve"> </w:t>
      </w:r>
      <w:r w:rsidRPr="00D9437B">
        <w:rPr>
          <w:rFonts w:ascii="Arial" w:hAnsi="Arial" w:cs="Arial"/>
          <w:i/>
          <w:color w:val="000009"/>
          <w:sz w:val="22"/>
          <w:szCs w:val="22"/>
        </w:rPr>
        <w:t>όρων</w:t>
      </w:r>
      <w:r w:rsidRPr="00D9437B">
        <w:rPr>
          <w:rFonts w:ascii="Arial" w:hAnsi="Arial" w:cs="Arial"/>
          <w:i/>
          <w:color w:val="000009"/>
          <w:spacing w:val="-13"/>
          <w:sz w:val="22"/>
          <w:szCs w:val="22"/>
        </w:rPr>
        <w:t xml:space="preserve"> </w:t>
      </w:r>
      <w:r w:rsidRPr="00D9437B">
        <w:rPr>
          <w:rFonts w:ascii="Arial" w:hAnsi="Arial" w:cs="Arial"/>
          <w:i/>
          <w:color w:val="000009"/>
          <w:sz w:val="22"/>
          <w:szCs w:val="22"/>
        </w:rPr>
        <w:t>διακήρυξης</w:t>
      </w:r>
      <w:r w:rsidRPr="00D9437B">
        <w:rPr>
          <w:rFonts w:ascii="Arial" w:hAnsi="Arial" w:cs="Arial"/>
          <w:i/>
          <w:color w:val="000009"/>
          <w:spacing w:val="-12"/>
          <w:sz w:val="22"/>
          <w:szCs w:val="22"/>
        </w:rPr>
        <w:t xml:space="preserve"> </w:t>
      </w:r>
      <w:r w:rsidRPr="00D9437B">
        <w:rPr>
          <w:rFonts w:ascii="Arial" w:hAnsi="Arial" w:cs="Arial"/>
          <w:i/>
          <w:color w:val="000009"/>
          <w:sz w:val="22"/>
          <w:szCs w:val="22"/>
        </w:rPr>
        <w:t>σύναψης</w:t>
      </w:r>
      <w:r w:rsidRPr="00D9437B">
        <w:rPr>
          <w:rFonts w:ascii="Arial" w:hAnsi="Arial" w:cs="Arial"/>
          <w:i/>
          <w:color w:val="000009"/>
          <w:spacing w:val="-13"/>
          <w:sz w:val="22"/>
          <w:szCs w:val="22"/>
        </w:rPr>
        <w:t xml:space="preserve"> </w:t>
      </w:r>
      <w:r w:rsidRPr="00D9437B">
        <w:rPr>
          <w:rFonts w:ascii="Arial" w:hAnsi="Arial" w:cs="Arial"/>
          <w:i/>
          <w:color w:val="000009"/>
          <w:sz w:val="22"/>
          <w:szCs w:val="22"/>
        </w:rPr>
        <w:t>Δημόσιας</w:t>
      </w:r>
      <w:r w:rsidRPr="00D9437B">
        <w:rPr>
          <w:rFonts w:ascii="Arial" w:hAnsi="Arial" w:cs="Arial"/>
          <w:i/>
          <w:color w:val="000009"/>
          <w:spacing w:val="-9"/>
          <w:sz w:val="22"/>
          <w:szCs w:val="22"/>
        </w:rPr>
        <w:t xml:space="preserve"> </w:t>
      </w:r>
      <w:r w:rsidRPr="00D9437B">
        <w:rPr>
          <w:rFonts w:ascii="Arial" w:hAnsi="Arial" w:cs="Arial"/>
          <w:i/>
          <w:color w:val="000009"/>
          <w:sz w:val="22"/>
          <w:szCs w:val="22"/>
        </w:rPr>
        <w:t>Σύμβασης</w:t>
      </w:r>
      <w:r w:rsidRPr="00D9437B">
        <w:rPr>
          <w:rFonts w:ascii="Arial" w:hAnsi="Arial" w:cs="Arial"/>
          <w:i/>
          <w:color w:val="000009"/>
          <w:spacing w:val="-14"/>
          <w:sz w:val="22"/>
          <w:szCs w:val="22"/>
        </w:rPr>
        <w:t xml:space="preserve"> </w:t>
      </w:r>
      <w:r w:rsidRPr="00D9437B">
        <w:rPr>
          <w:rFonts w:ascii="Arial" w:hAnsi="Arial" w:cs="Arial"/>
          <w:i/>
          <w:color w:val="000009"/>
          <w:sz w:val="22"/>
          <w:szCs w:val="22"/>
        </w:rPr>
        <w:t>του</w:t>
      </w:r>
      <w:r w:rsidRPr="00D9437B">
        <w:rPr>
          <w:rFonts w:ascii="Arial" w:hAnsi="Arial" w:cs="Arial"/>
          <w:i/>
          <w:color w:val="000009"/>
          <w:spacing w:val="-55"/>
          <w:sz w:val="22"/>
          <w:szCs w:val="22"/>
        </w:rPr>
        <w:t xml:space="preserve">    </w:t>
      </w:r>
      <w:r w:rsidRPr="00D9437B">
        <w:rPr>
          <w:rFonts w:ascii="Arial" w:hAnsi="Arial" w:cs="Arial"/>
          <w:i/>
          <w:color w:val="000009"/>
          <w:sz w:val="22"/>
          <w:szCs w:val="22"/>
        </w:rPr>
        <w:t>έργου.</w:t>
      </w:r>
    </w:p>
    <w:p w:rsidR="00D9437B" w:rsidRPr="00D9437B" w:rsidRDefault="00D9437B" w:rsidP="00D9437B">
      <w:pPr>
        <w:autoSpaceDE w:val="0"/>
        <w:autoSpaceDN w:val="0"/>
        <w:adjustRightInd w:val="0"/>
        <w:jc w:val="both"/>
        <w:rPr>
          <w:rFonts w:ascii="Arial" w:hAnsi="Arial" w:cs="Arial"/>
          <w:i/>
          <w:sz w:val="22"/>
          <w:szCs w:val="22"/>
        </w:rPr>
      </w:pPr>
      <w:r w:rsidRPr="00D9437B">
        <w:rPr>
          <w:rFonts w:ascii="Arial" w:hAnsi="Arial" w:cs="Arial"/>
          <w:i/>
          <w:color w:val="000000"/>
          <w:sz w:val="22"/>
          <w:szCs w:val="22"/>
        </w:rPr>
        <w:t xml:space="preserve"> -</w:t>
      </w:r>
      <w:r w:rsidRPr="00D9437B">
        <w:rPr>
          <w:rStyle w:val="FontStyle17"/>
          <w:rFonts w:ascii="Arial" w:eastAsia="Meiryo UI" w:hAnsi="Arial" w:cs="Arial"/>
          <w:i/>
        </w:rPr>
        <w:t xml:space="preserve"> </w:t>
      </w:r>
      <w:r w:rsidRPr="00D9437B">
        <w:rPr>
          <w:rFonts w:ascii="Arial" w:hAnsi="Arial" w:cs="Arial"/>
          <w:i/>
          <w:sz w:val="22"/>
          <w:szCs w:val="22"/>
        </w:rPr>
        <w:t xml:space="preserve">Την </w:t>
      </w:r>
      <w:r w:rsidRPr="00D9437B">
        <w:rPr>
          <w:rFonts w:ascii="Arial" w:hAnsi="Arial" w:cs="Arial"/>
          <w:bCs/>
          <w:i/>
          <w:sz w:val="22"/>
          <w:szCs w:val="22"/>
        </w:rPr>
        <w:t>υπ’ αριθ. 16529/2023 διακήρυξη (ΑΔΑΜ: 23PROC013316620)</w:t>
      </w:r>
    </w:p>
    <w:p w:rsidR="00D9437B" w:rsidRPr="00D9437B" w:rsidRDefault="00D9437B" w:rsidP="00D9437B">
      <w:pPr>
        <w:keepNext/>
        <w:jc w:val="both"/>
        <w:outlineLvl w:val="0"/>
        <w:rPr>
          <w:rFonts w:ascii="Arial" w:hAnsi="Arial" w:cs="Arial"/>
          <w:bCs/>
          <w:i/>
          <w:kern w:val="32"/>
          <w:sz w:val="22"/>
          <w:szCs w:val="22"/>
        </w:rPr>
      </w:pPr>
      <w:r w:rsidRPr="00D9437B">
        <w:rPr>
          <w:rFonts w:ascii="Arial" w:hAnsi="Arial" w:cs="Arial"/>
          <w:i/>
          <w:sz w:val="22"/>
          <w:szCs w:val="22"/>
        </w:rPr>
        <w:t>-</w:t>
      </w:r>
      <w:r w:rsidRPr="00D9437B">
        <w:rPr>
          <w:rFonts w:ascii="Arial" w:hAnsi="Arial" w:cs="Arial"/>
          <w:bCs/>
          <w:i/>
          <w:sz w:val="22"/>
          <w:szCs w:val="22"/>
        </w:rPr>
        <w:t xml:space="preserve"> Το </w:t>
      </w:r>
      <w:r w:rsidRPr="00D9437B">
        <w:rPr>
          <w:rFonts w:ascii="Arial" w:hAnsi="Arial" w:cs="Arial"/>
          <w:i/>
          <w:sz w:val="22"/>
          <w:szCs w:val="22"/>
        </w:rPr>
        <w:t>από 12/01/2024 1</w:t>
      </w:r>
      <w:r w:rsidRPr="00D9437B">
        <w:rPr>
          <w:rFonts w:ascii="Arial" w:hAnsi="Arial" w:cs="Arial"/>
          <w:i/>
          <w:sz w:val="22"/>
          <w:szCs w:val="22"/>
          <w:vertAlign w:val="superscript"/>
        </w:rPr>
        <w:t>ο</w:t>
      </w:r>
      <w:r w:rsidRPr="00D9437B">
        <w:rPr>
          <w:rFonts w:ascii="Arial" w:hAnsi="Arial" w:cs="Arial"/>
          <w:i/>
          <w:sz w:val="22"/>
          <w:szCs w:val="22"/>
        </w:rPr>
        <w:t xml:space="preserve"> πρακτικό </w:t>
      </w:r>
      <w:r w:rsidRPr="00D9437B">
        <w:rPr>
          <w:rFonts w:ascii="Arial" w:hAnsi="Arial" w:cs="Arial"/>
          <w:bCs/>
          <w:i/>
          <w:sz w:val="22"/>
          <w:szCs w:val="22"/>
        </w:rPr>
        <w:t xml:space="preserve">(αρ. </w:t>
      </w:r>
      <w:proofErr w:type="spellStart"/>
      <w:r w:rsidRPr="00D9437B">
        <w:rPr>
          <w:rFonts w:ascii="Arial" w:hAnsi="Arial" w:cs="Arial"/>
          <w:bCs/>
          <w:i/>
          <w:sz w:val="22"/>
          <w:szCs w:val="22"/>
        </w:rPr>
        <w:t>πρωτ</w:t>
      </w:r>
      <w:proofErr w:type="spellEnd"/>
      <w:r w:rsidRPr="00D9437B">
        <w:rPr>
          <w:rFonts w:ascii="Arial" w:hAnsi="Arial" w:cs="Arial"/>
          <w:bCs/>
          <w:i/>
          <w:sz w:val="22"/>
          <w:szCs w:val="22"/>
        </w:rPr>
        <w:t xml:space="preserve">. 749/12-01-2024) περί αποσφράγισης διαγωνισμού και αξιολόγησης των φακέλων «Δικαιολογητικά συμμετοχής – Τεχνική Προσφορά» </w:t>
      </w:r>
      <w:r w:rsidRPr="00D9437B">
        <w:rPr>
          <w:rFonts w:ascii="Arial" w:hAnsi="Arial" w:cs="Arial"/>
          <w:bCs/>
          <w:i/>
          <w:kern w:val="32"/>
          <w:sz w:val="22"/>
          <w:szCs w:val="22"/>
        </w:rPr>
        <w:t>του Ηλεκτρονικού Ανοικτού Διαγωνισμού «ΑΝΩ ΤΩΝ ΟΡΙΩΝ» ΓΙΑ ΤΗΝ ΕΝΙΣΧΥΣΗ ΤΗΣ ΜΙΚΡΟΚΙΝΗΤΙΚΟΤΗΤΑΣ ΣΤΟΝ ΔΗΜΟ ΛΕΒΑΔΕΩΝ.</w:t>
      </w:r>
    </w:p>
    <w:p w:rsidR="00D9437B" w:rsidRPr="00D9437B" w:rsidRDefault="00D9437B" w:rsidP="00D9437B">
      <w:pPr>
        <w:suppressAutoHyphens w:val="0"/>
        <w:jc w:val="both"/>
        <w:rPr>
          <w:rFonts w:ascii="Arial" w:eastAsia="Verdana" w:hAnsi="Arial" w:cs="Arial"/>
          <w:i/>
          <w:color w:val="000000"/>
          <w:sz w:val="22"/>
          <w:szCs w:val="22"/>
        </w:rPr>
      </w:pPr>
      <w:r w:rsidRPr="00D9437B">
        <w:rPr>
          <w:rFonts w:ascii="Arial" w:eastAsia="Verdana" w:hAnsi="Arial" w:cs="Arial"/>
          <w:i/>
          <w:color w:val="000000"/>
          <w:sz w:val="22"/>
          <w:szCs w:val="22"/>
        </w:rPr>
        <w:t>-</w:t>
      </w:r>
      <w:r w:rsidRPr="00D9437B">
        <w:rPr>
          <w:rFonts w:ascii="Arial" w:eastAsia="Liberation Serif" w:hAnsi="Arial" w:cs="Arial"/>
          <w:i/>
          <w:sz w:val="22"/>
          <w:szCs w:val="22"/>
        </w:rPr>
        <w:t xml:space="preserve"> Το υπ. αριθ. </w:t>
      </w:r>
      <w:proofErr w:type="spellStart"/>
      <w:r w:rsidRPr="00D9437B">
        <w:rPr>
          <w:rFonts w:ascii="Arial" w:eastAsia="Liberation Serif" w:hAnsi="Arial" w:cs="Arial"/>
          <w:i/>
          <w:sz w:val="22"/>
          <w:szCs w:val="22"/>
        </w:rPr>
        <w:t>πρωτ</w:t>
      </w:r>
      <w:proofErr w:type="spellEnd"/>
      <w:r w:rsidRPr="00D9437B">
        <w:rPr>
          <w:rFonts w:ascii="Arial" w:eastAsia="Liberation Serif" w:hAnsi="Arial" w:cs="Arial"/>
          <w:i/>
          <w:sz w:val="22"/>
          <w:szCs w:val="22"/>
        </w:rPr>
        <w:t xml:space="preserve">. 1744/26-01-2024 έγγραφο </w:t>
      </w:r>
      <w:r w:rsidRPr="00D9437B">
        <w:rPr>
          <w:rFonts w:ascii="Arial" w:eastAsia="Verdana" w:hAnsi="Arial" w:cs="Arial"/>
          <w:i/>
          <w:color w:val="000000"/>
          <w:sz w:val="22"/>
          <w:szCs w:val="22"/>
        </w:rPr>
        <w:t xml:space="preserve">του </w:t>
      </w:r>
      <w:r w:rsidRPr="00D9437B">
        <w:rPr>
          <w:rFonts w:ascii="Arial" w:eastAsia="Verdana" w:hAnsi="Arial" w:cs="Arial"/>
          <w:i/>
          <w:color w:val="000000"/>
          <w:sz w:val="22"/>
          <w:szCs w:val="22"/>
          <w:lang w:val="en-US"/>
        </w:rPr>
        <w:t>T</w:t>
      </w:r>
      <w:r w:rsidRPr="00D9437B">
        <w:rPr>
          <w:rFonts w:ascii="Arial" w:eastAsia="Verdana" w:hAnsi="Arial" w:cs="Arial"/>
          <w:i/>
          <w:color w:val="000000"/>
          <w:sz w:val="22"/>
          <w:szCs w:val="22"/>
        </w:rPr>
        <w:t xml:space="preserve">μ. Προϋπολογισμού , Λογιστηρίου &amp; Προμηθειών </w:t>
      </w:r>
      <w:r w:rsidRPr="00D9437B">
        <w:rPr>
          <w:rFonts w:ascii="Arial" w:hAnsi="Arial" w:cs="Arial"/>
          <w:i/>
          <w:sz w:val="22"/>
          <w:szCs w:val="22"/>
        </w:rPr>
        <w:t xml:space="preserve"> Δήμου </w:t>
      </w:r>
      <w:proofErr w:type="spellStart"/>
      <w:r w:rsidRPr="00D9437B">
        <w:rPr>
          <w:rFonts w:ascii="Arial" w:hAnsi="Arial" w:cs="Arial"/>
          <w:i/>
          <w:sz w:val="22"/>
          <w:szCs w:val="22"/>
        </w:rPr>
        <w:t>Λεβαδέων</w:t>
      </w:r>
      <w:proofErr w:type="spellEnd"/>
    </w:p>
    <w:p w:rsidR="00D9437B" w:rsidRPr="00D9437B" w:rsidRDefault="00D9437B" w:rsidP="00D9437B">
      <w:pPr>
        <w:pStyle w:val="Default"/>
        <w:widowControl/>
        <w:suppressAutoHyphens w:val="0"/>
        <w:autoSpaceDN w:val="0"/>
        <w:adjustRightInd w:val="0"/>
        <w:jc w:val="both"/>
        <w:rPr>
          <w:i/>
          <w:sz w:val="22"/>
          <w:szCs w:val="22"/>
          <w:lang w:val="el-GR"/>
        </w:rPr>
      </w:pPr>
      <w:r w:rsidRPr="00D9437B">
        <w:rPr>
          <w:i/>
          <w:sz w:val="22"/>
          <w:szCs w:val="22"/>
          <w:lang w:val="el-GR"/>
        </w:rPr>
        <w:t>-Την μεταξύ των μελών συζήτηση σύμφωνα με τα πρακτικά</w:t>
      </w:r>
    </w:p>
    <w:p w:rsidR="00D9437B" w:rsidRPr="00D9437B" w:rsidRDefault="00D9437B" w:rsidP="00D9437B">
      <w:pPr>
        <w:widowControl w:val="0"/>
        <w:suppressAutoHyphens w:val="0"/>
        <w:jc w:val="both"/>
        <w:rPr>
          <w:rFonts w:ascii="Arial" w:hAnsi="Arial" w:cs="Arial"/>
          <w:i/>
          <w:sz w:val="22"/>
          <w:szCs w:val="22"/>
        </w:rPr>
      </w:pPr>
      <w:r w:rsidRPr="00D9437B">
        <w:rPr>
          <w:rFonts w:ascii="Arial" w:hAnsi="Arial" w:cs="Arial"/>
          <w:i/>
          <w:sz w:val="22"/>
          <w:szCs w:val="22"/>
        </w:rPr>
        <w:t>-Την  ψήφο όλων των μελών της Οικονομικής Επιτροπής , όπως αυτή διατυπώθηκε και δηλώθηκε δια ζώσης.</w:t>
      </w:r>
    </w:p>
    <w:p w:rsidR="00D9437B" w:rsidRPr="00D9437B" w:rsidRDefault="00D9437B" w:rsidP="00D9437B">
      <w:pPr>
        <w:widowControl w:val="0"/>
        <w:suppressAutoHyphens w:val="0"/>
        <w:spacing w:line="276" w:lineRule="auto"/>
        <w:jc w:val="both"/>
        <w:rPr>
          <w:rFonts w:ascii="Arial" w:hAnsi="Arial" w:cs="Arial"/>
          <w:i/>
          <w:sz w:val="22"/>
          <w:szCs w:val="22"/>
        </w:rPr>
      </w:pPr>
    </w:p>
    <w:p w:rsidR="00D9437B" w:rsidRPr="00D9437B" w:rsidRDefault="00D9437B" w:rsidP="00D9437B">
      <w:pPr>
        <w:tabs>
          <w:tab w:val="left" w:pos="559"/>
          <w:tab w:val="left" w:pos="1555"/>
        </w:tabs>
        <w:jc w:val="center"/>
        <w:rPr>
          <w:rFonts w:ascii="Arial" w:hAnsi="Arial" w:cs="Arial"/>
          <w:b/>
          <w:bCs/>
          <w:i/>
          <w:sz w:val="22"/>
          <w:szCs w:val="22"/>
        </w:rPr>
      </w:pPr>
      <w:r w:rsidRPr="00D9437B">
        <w:rPr>
          <w:rFonts w:ascii="Arial" w:hAnsi="Arial" w:cs="Arial"/>
          <w:b/>
          <w:bCs/>
          <w:i/>
          <w:sz w:val="22"/>
          <w:szCs w:val="22"/>
        </w:rPr>
        <w:t xml:space="preserve">ΑΠΟΦΑΣΙΖΕΙ  ΟΜΟΦΩΝΑ </w:t>
      </w:r>
    </w:p>
    <w:p w:rsidR="00D9437B" w:rsidRPr="00D9437B" w:rsidRDefault="00D9437B" w:rsidP="00D9437B">
      <w:pPr>
        <w:tabs>
          <w:tab w:val="left" w:pos="559"/>
          <w:tab w:val="left" w:pos="1555"/>
        </w:tabs>
        <w:jc w:val="center"/>
        <w:rPr>
          <w:rFonts w:ascii="Arial" w:hAnsi="Arial" w:cs="Arial"/>
          <w:b/>
          <w:bCs/>
          <w:i/>
          <w:sz w:val="22"/>
          <w:szCs w:val="22"/>
        </w:rPr>
      </w:pPr>
    </w:p>
    <w:p w:rsidR="00D9437B" w:rsidRPr="00D9437B" w:rsidRDefault="00D9437B" w:rsidP="00D9437B">
      <w:pPr>
        <w:tabs>
          <w:tab w:val="left" w:pos="559"/>
          <w:tab w:val="left" w:pos="1555"/>
        </w:tabs>
        <w:jc w:val="center"/>
        <w:rPr>
          <w:rFonts w:ascii="Arial" w:hAnsi="Arial" w:cs="Arial"/>
          <w:b/>
          <w:bCs/>
          <w:i/>
          <w:sz w:val="22"/>
          <w:szCs w:val="22"/>
        </w:rPr>
      </w:pPr>
    </w:p>
    <w:p w:rsidR="00D9437B" w:rsidRPr="00D9437B" w:rsidRDefault="00D9437B" w:rsidP="00D9437B">
      <w:pPr>
        <w:ind w:left="360"/>
        <w:jc w:val="both"/>
        <w:rPr>
          <w:rFonts w:ascii="Arial" w:hAnsi="Arial" w:cs="Arial"/>
          <w:i/>
          <w:sz w:val="22"/>
          <w:szCs w:val="22"/>
        </w:rPr>
      </w:pPr>
      <w:r w:rsidRPr="00D9437B">
        <w:rPr>
          <w:rFonts w:ascii="Arial" w:hAnsi="Arial" w:cs="Arial"/>
          <w:i/>
          <w:sz w:val="22"/>
          <w:szCs w:val="22"/>
        </w:rPr>
        <w:t xml:space="preserve">   </w:t>
      </w:r>
      <w:r w:rsidRPr="00D9437B">
        <w:rPr>
          <w:rFonts w:ascii="Arial" w:hAnsi="Arial" w:cs="Arial"/>
          <w:i/>
          <w:sz w:val="22"/>
          <w:szCs w:val="22"/>
          <w:u w:val="single"/>
        </w:rPr>
        <w:t>Εγκρίνει</w:t>
      </w:r>
      <w:r w:rsidRPr="00D9437B">
        <w:rPr>
          <w:rFonts w:ascii="Arial" w:hAnsi="Arial" w:cs="Arial"/>
          <w:i/>
          <w:sz w:val="22"/>
          <w:szCs w:val="22"/>
        </w:rPr>
        <w:t xml:space="preserve"> το από 12/01/2024 1</w:t>
      </w:r>
      <w:r w:rsidRPr="00D9437B">
        <w:rPr>
          <w:rFonts w:ascii="Arial" w:hAnsi="Arial" w:cs="Arial"/>
          <w:i/>
          <w:sz w:val="22"/>
          <w:szCs w:val="22"/>
          <w:vertAlign w:val="superscript"/>
        </w:rPr>
        <w:t>ο</w:t>
      </w:r>
      <w:r w:rsidRPr="00D9437B">
        <w:rPr>
          <w:rFonts w:ascii="Arial" w:hAnsi="Arial" w:cs="Arial"/>
          <w:i/>
          <w:sz w:val="22"/>
          <w:szCs w:val="22"/>
        </w:rPr>
        <w:t xml:space="preserve"> πρακτικό </w:t>
      </w:r>
      <w:r w:rsidRPr="00D9437B">
        <w:rPr>
          <w:rFonts w:ascii="Arial" w:hAnsi="Arial" w:cs="Arial"/>
          <w:bCs/>
          <w:i/>
          <w:sz w:val="22"/>
          <w:szCs w:val="22"/>
        </w:rPr>
        <w:t xml:space="preserve">(αρ. </w:t>
      </w:r>
      <w:proofErr w:type="spellStart"/>
      <w:r w:rsidRPr="00D9437B">
        <w:rPr>
          <w:rFonts w:ascii="Arial" w:hAnsi="Arial" w:cs="Arial"/>
          <w:bCs/>
          <w:i/>
          <w:sz w:val="22"/>
          <w:szCs w:val="22"/>
        </w:rPr>
        <w:t>πρωτ</w:t>
      </w:r>
      <w:proofErr w:type="spellEnd"/>
      <w:r w:rsidRPr="00D9437B">
        <w:rPr>
          <w:rFonts w:ascii="Arial" w:hAnsi="Arial" w:cs="Arial"/>
          <w:bCs/>
          <w:i/>
          <w:sz w:val="22"/>
          <w:szCs w:val="22"/>
        </w:rPr>
        <w:t xml:space="preserve">. 749/12-01-2024) περί αποσφράγισης διαγωνισμού και αξιολόγησης των φακέλων «Δικαιολογητικά συμμετοχής – Τεχνική Προσφορά» </w:t>
      </w:r>
      <w:r w:rsidRPr="00D9437B">
        <w:rPr>
          <w:rFonts w:ascii="Arial" w:hAnsi="Arial" w:cs="Arial"/>
          <w:i/>
          <w:sz w:val="22"/>
          <w:szCs w:val="22"/>
        </w:rPr>
        <w:t>και  ειδικότερα :</w:t>
      </w:r>
    </w:p>
    <w:p w:rsidR="00D9437B" w:rsidRPr="00D9437B" w:rsidRDefault="00D9437B" w:rsidP="00D9437B">
      <w:pPr>
        <w:ind w:left="360"/>
        <w:jc w:val="both"/>
        <w:rPr>
          <w:rFonts w:ascii="Arial" w:hAnsi="Arial" w:cs="Arial"/>
          <w:i/>
          <w:sz w:val="22"/>
          <w:szCs w:val="22"/>
        </w:rPr>
      </w:pPr>
    </w:p>
    <w:p w:rsidR="00D9437B" w:rsidRPr="00D9437B" w:rsidRDefault="00D9437B" w:rsidP="00D9437B">
      <w:pPr>
        <w:ind w:left="360"/>
        <w:jc w:val="both"/>
        <w:rPr>
          <w:rFonts w:ascii="Arial" w:hAnsi="Arial" w:cs="Arial"/>
          <w:i/>
          <w:sz w:val="22"/>
          <w:szCs w:val="22"/>
        </w:rPr>
      </w:pPr>
    </w:p>
    <w:p w:rsidR="00D9437B" w:rsidRPr="00D9437B" w:rsidRDefault="00D9437B" w:rsidP="00D9437B">
      <w:pPr>
        <w:spacing w:line="360" w:lineRule="auto"/>
        <w:jc w:val="both"/>
        <w:rPr>
          <w:rFonts w:ascii="Arial" w:hAnsi="Arial" w:cs="Arial"/>
          <w:i/>
          <w:sz w:val="22"/>
          <w:szCs w:val="22"/>
        </w:rPr>
      </w:pPr>
      <w:r w:rsidRPr="00D9437B">
        <w:rPr>
          <w:rFonts w:ascii="Arial" w:hAnsi="Arial" w:cs="Arial"/>
          <w:b/>
          <w:bCs/>
          <w:i/>
          <w:sz w:val="22"/>
          <w:szCs w:val="22"/>
        </w:rPr>
        <w:t>1</w:t>
      </w:r>
      <w:r w:rsidRPr="00D9437B">
        <w:rPr>
          <w:rFonts w:ascii="Arial" w:hAnsi="Arial" w:cs="Arial"/>
          <w:b/>
          <w:bCs/>
          <w:i/>
          <w:sz w:val="22"/>
          <w:szCs w:val="22"/>
          <w:vertAlign w:val="superscript"/>
        </w:rPr>
        <w:t>ον</w:t>
      </w:r>
      <w:r w:rsidRPr="00D9437B">
        <w:rPr>
          <w:rFonts w:ascii="Arial" w:hAnsi="Arial" w:cs="Arial"/>
          <w:b/>
          <w:bCs/>
          <w:i/>
          <w:sz w:val="22"/>
          <w:szCs w:val="22"/>
        </w:rPr>
        <w:t xml:space="preserve"> . </w:t>
      </w:r>
      <w:r w:rsidRPr="00D9437B">
        <w:rPr>
          <w:rFonts w:ascii="Arial" w:hAnsi="Arial" w:cs="Arial"/>
          <w:i/>
          <w:sz w:val="22"/>
          <w:szCs w:val="22"/>
        </w:rPr>
        <w:t>Την αποδοχή της  προσφοράς  που υπέβαλε ο κατωτέρω οικονομικός φορέας , καθώς είναι σύμφωνη με τους όρους της διακήρυξης και τις τεχνικές προδιαγραφές, όπως προκύπτει από όσα αναφέρθηκαν στο ανωτέρω  πρακτικό:</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409"/>
        <w:gridCol w:w="1701"/>
        <w:gridCol w:w="2694"/>
        <w:gridCol w:w="2126"/>
      </w:tblGrid>
      <w:tr w:rsidR="00D9437B" w:rsidRPr="00D9437B" w:rsidTr="00085270">
        <w:tc>
          <w:tcPr>
            <w:tcW w:w="534" w:type="dxa"/>
          </w:tcPr>
          <w:p w:rsidR="00D9437B" w:rsidRPr="00D9437B" w:rsidRDefault="00D9437B" w:rsidP="00085270">
            <w:pPr>
              <w:pStyle w:val="Style9"/>
              <w:widowControl/>
              <w:jc w:val="center"/>
              <w:rPr>
                <w:rFonts w:ascii="Arial" w:hAnsi="Arial" w:cs="Arial"/>
                <w:b/>
                <w:i/>
                <w:sz w:val="22"/>
                <w:szCs w:val="22"/>
              </w:rPr>
            </w:pPr>
            <w:r w:rsidRPr="00D9437B">
              <w:rPr>
                <w:rFonts w:ascii="Arial" w:hAnsi="Arial" w:cs="Arial"/>
                <w:b/>
                <w:i/>
                <w:sz w:val="22"/>
                <w:szCs w:val="22"/>
              </w:rPr>
              <w:t>Α/Α</w:t>
            </w:r>
          </w:p>
        </w:tc>
        <w:tc>
          <w:tcPr>
            <w:tcW w:w="2409" w:type="dxa"/>
          </w:tcPr>
          <w:p w:rsidR="00D9437B" w:rsidRPr="00D9437B" w:rsidRDefault="00D9437B" w:rsidP="00085270">
            <w:pPr>
              <w:pStyle w:val="ad"/>
              <w:jc w:val="center"/>
              <w:rPr>
                <w:rFonts w:ascii="Arial" w:hAnsi="Arial" w:cs="Arial"/>
                <w:b/>
                <w:i/>
                <w:sz w:val="22"/>
                <w:szCs w:val="22"/>
              </w:rPr>
            </w:pPr>
            <w:r w:rsidRPr="00D9437B">
              <w:rPr>
                <w:rFonts w:ascii="Arial" w:hAnsi="Arial" w:cs="Arial"/>
                <w:b/>
                <w:i/>
                <w:sz w:val="22"/>
                <w:szCs w:val="22"/>
              </w:rPr>
              <w:t>ΕΠΩΝΥΜΙΑ ΠΡΟΣΦΕΡΟΝΤΑ</w:t>
            </w:r>
          </w:p>
        </w:tc>
        <w:tc>
          <w:tcPr>
            <w:tcW w:w="1701" w:type="dxa"/>
          </w:tcPr>
          <w:p w:rsidR="00D9437B" w:rsidRPr="00D9437B" w:rsidRDefault="00D9437B" w:rsidP="00085270">
            <w:pPr>
              <w:autoSpaceDE w:val="0"/>
              <w:autoSpaceDN w:val="0"/>
              <w:adjustRightInd w:val="0"/>
              <w:jc w:val="center"/>
              <w:rPr>
                <w:rFonts w:ascii="Arial" w:hAnsi="Arial" w:cs="Arial"/>
                <w:b/>
                <w:i/>
                <w:sz w:val="22"/>
                <w:szCs w:val="22"/>
              </w:rPr>
            </w:pPr>
            <w:r w:rsidRPr="00D9437B">
              <w:rPr>
                <w:rFonts w:ascii="Arial" w:hAnsi="Arial" w:cs="Arial"/>
                <w:b/>
                <w:i/>
                <w:sz w:val="22"/>
                <w:szCs w:val="22"/>
              </w:rPr>
              <w:t>ΑΡΙΘΜΟΣ ΠΡΟΣΦΟΡΑΣ ΣΥΣΤΗΜΑΤΟΣ</w:t>
            </w:r>
          </w:p>
        </w:tc>
        <w:tc>
          <w:tcPr>
            <w:tcW w:w="2694" w:type="dxa"/>
          </w:tcPr>
          <w:p w:rsidR="00D9437B" w:rsidRPr="00D9437B" w:rsidRDefault="00D9437B" w:rsidP="00085270">
            <w:pPr>
              <w:autoSpaceDE w:val="0"/>
              <w:autoSpaceDN w:val="0"/>
              <w:adjustRightInd w:val="0"/>
              <w:jc w:val="center"/>
              <w:rPr>
                <w:rFonts w:ascii="Arial" w:hAnsi="Arial" w:cs="Arial"/>
                <w:b/>
                <w:bCs/>
                <w:i/>
                <w:sz w:val="22"/>
                <w:szCs w:val="22"/>
              </w:rPr>
            </w:pPr>
            <w:r w:rsidRPr="00D9437B">
              <w:rPr>
                <w:rFonts w:ascii="Arial" w:hAnsi="Arial" w:cs="Arial"/>
                <w:b/>
                <w:bCs/>
                <w:i/>
                <w:sz w:val="22"/>
                <w:szCs w:val="22"/>
              </w:rPr>
              <w:t>ΠΕΡΙΓΡΑΦΗ</w:t>
            </w:r>
          </w:p>
          <w:p w:rsidR="00D9437B" w:rsidRPr="00D9437B" w:rsidRDefault="00D9437B" w:rsidP="00085270">
            <w:pPr>
              <w:pStyle w:val="ad"/>
              <w:jc w:val="center"/>
              <w:rPr>
                <w:rFonts w:ascii="Arial" w:hAnsi="Arial" w:cs="Arial"/>
                <w:b/>
                <w:i/>
                <w:sz w:val="22"/>
                <w:szCs w:val="22"/>
              </w:rPr>
            </w:pPr>
          </w:p>
        </w:tc>
        <w:tc>
          <w:tcPr>
            <w:tcW w:w="2126" w:type="dxa"/>
          </w:tcPr>
          <w:p w:rsidR="00D9437B" w:rsidRPr="00D9437B" w:rsidRDefault="00D9437B" w:rsidP="00085270">
            <w:pPr>
              <w:autoSpaceDE w:val="0"/>
              <w:autoSpaceDN w:val="0"/>
              <w:adjustRightInd w:val="0"/>
              <w:jc w:val="center"/>
              <w:rPr>
                <w:rFonts w:ascii="Arial" w:hAnsi="Arial" w:cs="Arial"/>
                <w:b/>
                <w:i/>
                <w:sz w:val="22"/>
                <w:szCs w:val="22"/>
              </w:rPr>
            </w:pPr>
            <w:r w:rsidRPr="00D9437B">
              <w:rPr>
                <w:rFonts w:ascii="Arial" w:hAnsi="Arial" w:cs="Arial"/>
                <w:b/>
                <w:i/>
                <w:sz w:val="22"/>
                <w:szCs w:val="22"/>
              </w:rPr>
              <w:t>ΗΜΕΡΟΜΗΝΙΑ - ΩΡΑ ΗΛΕΚΤΡΟΝΙΚΗΣ ΥΠΟΒΟΛΗΣ</w:t>
            </w:r>
          </w:p>
        </w:tc>
      </w:tr>
      <w:tr w:rsidR="00D9437B" w:rsidRPr="00D9437B" w:rsidTr="00085270">
        <w:trPr>
          <w:trHeight w:val="1335"/>
        </w:trPr>
        <w:tc>
          <w:tcPr>
            <w:tcW w:w="534" w:type="dxa"/>
          </w:tcPr>
          <w:p w:rsidR="00D9437B" w:rsidRPr="00D9437B" w:rsidRDefault="00D9437B" w:rsidP="00085270">
            <w:pPr>
              <w:pStyle w:val="ad"/>
              <w:spacing w:line="360" w:lineRule="auto"/>
              <w:jc w:val="center"/>
              <w:rPr>
                <w:rFonts w:ascii="Arial" w:hAnsi="Arial" w:cs="Arial"/>
                <w:b/>
                <w:i/>
                <w:sz w:val="22"/>
                <w:szCs w:val="22"/>
              </w:rPr>
            </w:pPr>
          </w:p>
          <w:p w:rsidR="00D9437B" w:rsidRPr="00D9437B" w:rsidRDefault="00D9437B" w:rsidP="00085270">
            <w:pPr>
              <w:pStyle w:val="ad"/>
              <w:spacing w:line="360" w:lineRule="auto"/>
              <w:jc w:val="center"/>
              <w:rPr>
                <w:rFonts w:ascii="Arial" w:hAnsi="Arial" w:cs="Arial"/>
                <w:b/>
                <w:i/>
                <w:sz w:val="22"/>
                <w:szCs w:val="22"/>
              </w:rPr>
            </w:pPr>
            <w:r w:rsidRPr="00D9437B">
              <w:rPr>
                <w:rFonts w:ascii="Arial" w:hAnsi="Arial" w:cs="Arial"/>
                <w:b/>
                <w:i/>
                <w:sz w:val="22"/>
                <w:szCs w:val="22"/>
              </w:rPr>
              <w:t>1</w:t>
            </w:r>
          </w:p>
        </w:tc>
        <w:tc>
          <w:tcPr>
            <w:tcW w:w="2409" w:type="dxa"/>
          </w:tcPr>
          <w:p w:rsidR="00D9437B" w:rsidRPr="00D9437B" w:rsidRDefault="00D9437B" w:rsidP="00085270">
            <w:pPr>
              <w:pStyle w:val="1"/>
              <w:shd w:val="clear" w:color="auto" w:fill="FFFFFF"/>
              <w:jc w:val="center"/>
              <w:textAlignment w:val="center"/>
              <w:rPr>
                <w:rFonts w:ascii="Arial" w:hAnsi="Arial" w:cs="Arial"/>
                <w:b/>
                <w:i/>
                <w:color w:val="000000"/>
                <w:sz w:val="22"/>
                <w:szCs w:val="22"/>
              </w:rPr>
            </w:pPr>
          </w:p>
          <w:p w:rsidR="00D9437B" w:rsidRPr="00D9437B" w:rsidRDefault="00D9437B" w:rsidP="00085270">
            <w:pPr>
              <w:pStyle w:val="ad"/>
              <w:spacing w:line="360" w:lineRule="auto"/>
              <w:jc w:val="center"/>
              <w:rPr>
                <w:rFonts w:ascii="Arial" w:hAnsi="Arial" w:cs="Arial"/>
                <w:i/>
                <w:color w:val="000000"/>
                <w:sz w:val="22"/>
                <w:szCs w:val="22"/>
              </w:rPr>
            </w:pPr>
            <w:r w:rsidRPr="00D9437B">
              <w:rPr>
                <w:rFonts w:ascii="Arial" w:hAnsi="Arial" w:cs="Arial"/>
                <w:i/>
                <w:color w:val="000000"/>
                <w:sz w:val="22"/>
                <w:szCs w:val="22"/>
                <w:shd w:val="clear" w:color="auto" w:fill="FFFFFF"/>
              </w:rPr>
              <w:t>VODAFONE ΠΑΝΑΦΟΝ ΑΝΩΝΥΜΗ ΕΛΛΗΝΙΚΗ ΕΤΑΙΡΙΑ ΤΗΛΕΠΙΚΟΙΝΩΝΙΩΝ</w:t>
            </w:r>
          </w:p>
        </w:tc>
        <w:tc>
          <w:tcPr>
            <w:tcW w:w="1701" w:type="dxa"/>
          </w:tcPr>
          <w:p w:rsidR="00D9437B" w:rsidRPr="00D9437B" w:rsidRDefault="00D9437B" w:rsidP="00085270">
            <w:pPr>
              <w:pStyle w:val="1"/>
              <w:shd w:val="clear" w:color="auto" w:fill="FFFFFF"/>
              <w:jc w:val="center"/>
              <w:textAlignment w:val="center"/>
              <w:rPr>
                <w:rFonts w:ascii="Arial" w:hAnsi="Arial" w:cs="Arial"/>
                <w:b/>
                <w:bCs/>
                <w:i/>
                <w:color w:val="000000"/>
                <w:sz w:val="22"/>
                <w:szCs w:val="22"/>
              </w:rPr>
            </w:pPr>
          </w:p>
          <w:p w:rsidR="00D9437B" w:rsidRPr="00D9437B" w:rsidRDefault="00D9437B" w:rsidP="00085270">
            <w:pPr>
              <w:pStyle w:val="1"/>
              <w:shd w:val="clear" w:color="auto" w:fill="FFFFFF"/>
              <w:jc w:val="center"/>
              <w:textAlignment w:val="center"/>
              <w:rPr>
                <w:rFonts w:ascii="Arial" w:hAnsi="Arial" w:cs="Arial"/>
                <w:b/>
                <w:i/>
                <w:color w:val="000000"/>
                <w:sz w:val="22"/>
                <w:szCs w:val="22"/>
              </w:rPr>
            </w:pPr>
            <w:r w:rsidRPr="00D9437B">
              <w:rPr>
                <w:rFonts w:ascii="Arial" w:hAnsi="Arial" w:cs="Arial"/>
                <w:i/>
                <w:color w:val="000000"/>
                <w:sz w:val="22"/>
                <w:szCs w:val="22"/>
              </w:rPr>
              <w:t>374562</w:t>
            </w:r>
          </w:p>
          <w:p w:rsidR="00D9437B" w:rsidRPr="00D9437B" w:rsidRDefault="00D9437B" w:rsidP="00085270">
            <w:pPr>
              <w:pStyle w:val="ad"/>
              <w:spacing w:line="360" w:lineRule="auto"/>
              <w:jc w:val="center"/>
              <w:rPr>
                <w:rFonts w:ascii="Arial" w:hAnsi="Arial" w:cs="Arial"/>
                <w:i/>
                <w:color w:val="000000"/>
                <w:sz w:val="22"/>
                <w:szCs w:val="22"/>
              </w:rPr>
            </w:pPr>
          </w:p>
        </w:tc>
        <w:tc>
          <w:tcPr>
            <w:tcW w:w="2694" w:type="dxa"/>
          </w:tcPr>
          <w:p w:rsidR="00D9437B" w:rsidRPr="00D9437B" w:rsidRDefault="00D9437B" w:rsidP="00085270">
            <w:pPr>
              <w:pStyle w:val="ad"/>
              <w:spacing w:line="360" w:lineRule="auto"/>
              <w:rPr>
                <w:rFonts w:ascii="Arial" w:hAnsi="Arial" w:cs="Arial"/>
                <w:i/>
                <w:sz w:val="22"/>
                <w:szCs w:val="22"/>
              </w:rPr>
            </w:pPr>
            <w:r w:rsidRPr="00D9437B">
              <w:rPr>
                <w:rFonts w:ascii="Arial" w:hAnsi="Arial" w:cs="Arial"/>
                <w:i/>
                <w:sz w:val="22"/>
                <w:szCs w:val="22"/>
              </w:rPr>
              <w:t xml:space="preserve">Προμήθεια, εγκατάσταση, παραμετροποίηση και λειτουργία ενός ολοκληρωμένου συστήματος μίσθωσης ηλεκτρικών ποδηλάτων για την ενίσχυση της </w:t>
            </w:r>
            <w:proofErr w:type="spellStart"/>
            <w:r w:rsidRPr="00D9437B">
              <w:rPr>
                <w:rFonts w:ascii="Arial" w:hAnsi="Arial" w:cs="Arial"/>
                <w:i/>
                <w:sz w:val="22"/>
                <w:szCs w:val="22"/>
              </w:rPr>
              <w:t>μικροκινητικότητας</w:t>
            </w:r>
            <w:proofErr w:type="spellEnd"/>
            <w:r w:rsidRPr="00D9437B">
              <w:rPr>
                <w:rFonts w:ascii="Arial" w:hAnsi="Arial" w:cs="Arial"/>
                <w:i/>
                <w:sz w:val="22"/>
                <w:szCs w:val="22"/>
              </w:rPr>
              <w:t xml:space="preserve"> στον Δήμο </w:t>
            </w:r>
            <w:proofErr w:type="spellStart"/>
            <w:r w:rsidRPr="00D9437B">
              <w:rPr>
                <w:rFonts w:ascii="Arial" w:hAnsi="Arial" w:cs="Arial"/>
                <w:i/>
                <w:sz w:val="22"/>
                <w:szCs w:val="22"/>
              </w:rPr>
              <w:t>Λεβαδέων</w:t>
            </w:r>
            <w:proofErr w:type="spellEnd"/>
            <w:r w:rsidRPr="00D9437B">
              <w:rPr>
                <w:rFonts w:ascii="Arial" w:hAnsi="Arial" w:cs="Arial"/>
                <w:i/>
                <w:sz w:val="22"/>
                <w:szCs w:val="22"/>
              </w:rPr>
              <w:t>.</w:t>
            </w:r>
          </w:p>
        </w:tc>
        <w:tc>
          <w:tcPr>
            <w:tcW w:w="2126" w:type="dxa"/>
          </w:tcPr>
          <w:p w:rsidR="00D9437B" w:rsidRPr="00D9437B" w:rsidRDefault="00D9437B" w:rsidP="00085270">
            <w:pPr>
              <w:pStyle w:val="ad"/>
              <w:spacing w:line="360" w:lineRule="auto"/>
              <w:rPr>
                <w:rFonts w:ascii="Arial" w:hAnsi="Arial" w:cs="Arial"/>
                <w:i/>
                <w:sz w:val="22"/>
                <w:szCs w:val="22"/>
                <w:shd w:val="clear" w:color="auto" w:fill="FFFFFF"/>
              </w:rPr>
            </w:pPr>
          </w:p>
          <w:p w:rsidR="00D9437B" w:rsidRPr="00D9437B" w:rsidRDefault="00D9437B" w:rsidP="00085270">
            <w:pPr>
              <w:pStyle w:val="ad"/>
              <w:spacing w:line="360" w:lineRule="auto"/>
              <w:rPr>
                <w:rFonts w:ascii="Arial" w:hAnsi="Arial" w:cs="Arial"/>
                <w:i/>
                <w:sz w:val="22"/>
                <w:szCs w:val="22"/>
              </w:rPr>
            </w:pPr>
            <w:r w:rsidRPr="00D9437B">
              <w:rPr>
                <w:rFonts w:ascii="Arial" w:hAnsi="Arial" w:cs="Arial"/>
                <w:i/>
                <w:color w:val="333333"/>
                <w:sz w:val="22"/>
                <w:szCs w:val="22"/>
                <w:shd w:val="clear" w:color="auto" w:fill="FFFFFF"/>
              </w:rPr>
              <w:t>05/10/2023 16:29:47</w:t>
            </w:r>
          </w:p>
        </w:tc>
      </w:tr>
    </w:tbl>
    <w:p w:rsidR="00D9437B" w:rsidRPr="00D9437B" w:rsidRDefault="00D9437B" w:rsidP="00D9437B">
      <w:pPr>
        <w:pStyle w:val="ad"/>
        <w:spacing w:line="360" w:lineRule="auto"/>
        <w:rPr>
          <w:rFonts w:ascii="Arial" w:hAnsi="Arial" w:cs="Arial"/>
          <w:i/>
          <w:sz w:val="22"/>
          <w:szCs w:val="22"/>
        </w:rPr>
      </w:pPr>
    </w:p>
    <w:p w:rsidR="00D9437B" w:rsidRPr="00D9437B" w:rsidRDefault="00D9437B" w:rsidP="00D9437B">
      <w:pPr>
        <w:autoSpaceDE w:val="0"/>
        <w:autoSpaceDN w:val="0"/>
        <w:adjustRightInd w:val="0"/>
        <w:spacing w:line="360" w:lineRule="auto"/>
        <w:rPr>
          <w:rFonts w:ascii="Arial" w:hAnsi="Arial" w:cs="Arial"/>
          <w:i/>
          <w:sz w:val="22"/>
          <w:szCs w:val="22"/>
        </w:rPr>
      </w:pPr>
      <w:r w:rsidRPr="00D9437B">
        <w:rPr>
          <w:rFonts w:ascii="Arial" w:hAnsi="Arial" w:cs="Arial"/>
          <w:b/>
          <w:bCs/>
          <w:i/>
          <w:sz w:val="22"/>
          <w:szCs w:val="22"/>
        </w:rPr>
        <w:t>2</w:t>
      </w:r>
      <w:r w:rsidRPr="00D9437B">
        <w:rPr>
          <w:rFonts w:ascii="Arial" w:hAnsi="Arial" w:cs="Arial"/>
          <w:b/>
          <w:bCs/>
          <w:i/>
          <w:sz w:val="22"/>
          <w:szCs w:val="22"/>
          <w:vertAlign w:val="superscript"/>
        </w:rPr>
        <w:t>ον</w:t>
      </w:r>
      <w:r w:rsidRPr="00D9437B">
        <w:rPr>
          <w:rFonts w:ascii="Arial" w:hAnsi="Arial" w:cs="Arial"/>
          <w:b/>
          <w:bCs/>
          <w:i/>
          <w:sz w:val="22"/>
          <w:szCs w:val="22"/>
        </w:rPr>
        <w:t xml:space="preserve"> . </w:t>
      </w:r>
      <w:r w:rsidRPr="00D9437B">
        <w:rPr>
          <w:rFonts w:ascii="Arial" w:hAnsi="Arial" w:cs="Arial"/>
          <w:i/>
          <w:sz w:val="22"/>
          <w:szCs w:val="22"/>
        </w:rPr>
        <w:t>Τη έγκριση βαθμολόγηση των προσφορών, όπως αναλυτικά  αναφέρονται στο πρακτικό και συνοπτικά στον κατωτέρω πίνακα :</w:t>
      </w:r>
    </w:p>
    <w:p w:rsidR="00D9437B" w:rsidRPr="00D9437B" w:rsidRDefault="00D9437B" w:rsidP="00D9437B">
      <w:pPr>
        <w:autoSpaceDE w:val="0"/>
        <w:autoSpaceDN w:val="0"/>
        <w:adjustRightInd w:val="0"/>
        <w:spacing w:line="360" w:lineRule="auto"/>
        <w:rPr>
          <w:rFonts w:ascii="Arial" w:hAnsi="Arial" w:cs="Arial"/>
          <w:i/>
          <w:sz w:val="22"/>
          <w:szCs w:val="22"/>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410"/>
        <w:gridCol w:w="1701"/>
        <w:gridCol w:w="3543"/>
        <w:gridCol w:w="1985"/>
      </w:tblGrid>
      <w:tr w:rsidR="00D9437B" w:rsidRPr="00D9437B" w:rsidTr="00D331D1">
        <w:trPr>
          <w:trHeight w:val="699"/>
        </w:trPr>
        <w:tc>
          <w:tcPr>
            <w:tcW w:w="426" w:type="dxa"/>
          </w:tcPr>
          <w:p w:rsidR="00D9437B" w:rsidRPr="00D9437B" w:rsidRDefault="00D9437B" w:rsidP="00085270">
            <w:pPr>
              <w:pStyle w:val="Style9"/>
              <w:widowControl/>
              <w:spacing w:line="360" w:lineRule="auto"/>
              <w:rPr>
                <w:rFonts w:ascii="Arial" w:hAnsi="Arial" w:cs="Arial"/>
                <w:b/>
                <w:i/>
                <w:sz w:val="22"/>
                <w:szCs w:val="22"/>
              </w:rPr>
            </w:pPr>
            <w:r w:rsidRPr="00D9437B">
              <w:rPr>
                <w:rFonts w:ascii="Arial" w:hAnsi="Arial" w:cs="Arial"/>
                <w:b/>
                <w:i/>
                <w:sz w:val="22"/>
                <w:szCs w:val="22"/>
              </w:rPr>
              <w:lastRenderedPageBreak/>
              <w:t>Α/Α</w:t>
            </w:r>
          </w:p>
        </w:tc>
        <w:tc>
          <w:tcPr>
            <w:tcW w:w="2410" w:type="dxa"/>
          </w:tcPr>
          <w:p w:rsidR="00D9437B" w:rsidRPr="00D9437B" w:rsidRDefault="00D9437B" w:rsidP="00085270">
            <w:pPr>
              <w:pStyle w:val="ad"/>
              <w:spacing w:line="360" w:lineRule="auto"/>
              <w:rPr>
                <w:rFonts w:ascii="Arial" w:hAnsi="Arial" w:cs="Arial"/>
                <w:b/>
                <w:i/>
                <w:sz w:val="22"/>
                <w:szCs w:val="22"/>
              </w:rPr>
            </w:pPr>
            <w:r w:rsidRPr="00D9437B">
              <w:rPr>
                <w:rFonts w:ascii="Arial" w:hAnsi="Arial" w:cs="Arial"/>
                <w:b/>
                <w:i/>
                <w:sz w:val="22"/>
                <w:szCs w:val="22"/>
              </w:rPr>
              <w:t xml:space="preserve">   ΕΠΩΝΥΜΙΑ ΠΡΟΣΦΕΡΟΝΤΑ</w:t>
            </w:r>
          </w:p>
        </w:tc>
        <w:tc>
          <w:tcPr>
            <w:tcW w:w="1701" w:type="dxa"/>
          </w:tcPr>
          <w:p w:rsidR="00D9437B" w:rsidRPr="00D9437B" w:rsidRDefault="00D9437B" w:rsidP="00085270">
            <w:pPr>
              <w:pStyle w:val="ad"/>
              <w:spacing w:line="360" w:lineRule="auto"/>
              <w:jc w:val="center"/>
              <w:rPr>
                <w:rFonts w:ascii="Arial" w:hAnsi="Arial" w:cs="Arial"/>
                <w:b/>
                <w:i/>
                <w:sz w:val="22"/>
                <w:szCs w:val="22"/>
              </w:rPr>
            </w:pPr>
            <w:r w:rsidRPr="00D9437B">
              <w:rPr>
                <w:rFonts w:ascii="Arial" w:hAnsi="Arial" w:cs="Arial"/>
                <w:b/>
                <w:i/>
                <w:sz w:val="22"/>
                <w:szCs w:val="22"/>
              </w:rPr>
              <w:t>ΑΡΙΘΜΟΣ ΠΡΟΣΦΟΡΑΣ ΣΥΣΤΗΜΑΤΟΣ</w:t>
            </w:r>
          </w:p>
        </w:tc>
        <w:tc>
          <w:tcPr>
            <w:tcW w:w="3543" w:type="dxa"/>
          </w:tcPr>
          <w:p w:rsidR="00D9437B" w:rsidRPr="00D9437B" w:rsidRDefault="00D9437B" w:rsidP="00085270">
            <w:pPr>
              <w:pStyle w:val="ad"/>
              <w:spacing w:line="360" w:lineRule="auto"/>
              <w:rPr>
                <w:rFonts w:ascii="Arial" w:hAnsi="Arial" w:cs="Arial"/>
                <w:b/>
                <w:i/>
                <w:sz w:val="22"/>
                <w:szCs w:val="22"/>
              </w:rPr>
            </w:pPr>
          </w:p>
          <w:p w:rsidR="00D9437B" w:rsidRPr="00D9437B" w:rsidRDefault="00D9437B" w:rsidP="00085270">
            <w:pPr>
              <w:pStyle w:val="ad"/>
              <w:spacing w:line="360" w:lineRule="auto"/>
              <w:jc w:val="center"/>
              <w:rPr>
                <w:rFonts w:ascii="Arial" w:hAnsi="Arial" w:cs="Arial"/>
                <w:b/>
                <w:i/>
                <w:sz w:val="22"/>
                <w:szCs w:val="22"/>
              </w:rPr>
            </w:pPr>
            <w:r w:rsidRPr="00D9437B">
              <w:rPr>
                <w:rFonts w:ascii="Arial" w:hAnsi="Arial" w:cs="Arial"/>
                <w:b/>
                <w:i/>
                <w:sz w:val="22"/>
                <w:szCs w:val="22"/>
              </w:rPr>
              <w:t>ΠΕΡΙΓΡΑΦΗ</w:t>
            </w:r>
          </w:p>
        </w:tc>
        <w:tc>
          <w:tcPr>
            <w:tcW w:w="1985" w:type="dxa"/>
          </w:tcPr>
          <w:p w:rsidR="00D9437B" w:rsidRPr="00D9437B" w:rsidRDefault="00D9437B" w:rsidP="00085270">
            <w:pPr>
              <w:autoSpaceDE w:val="0"/>
              <w:autoSpaceDN w:val="0"/>
              <w:adjustRightInd w:val="0"/>
              <w:rPr>
                <w:rFonts w:ascii="Arial" w:hAnsi="Arial" w:cs="Arial"/>
                <w:b/>
                <w:bCs/>
                <w:i/>
                <w:sz w:val="22"/>
                <w:szCs w:val="22"/>
              </w:rPr>
            </w:pPr>
          </w:p>
          <w:p w:rsidR="00D9437B" w:rsidRPr="00D9437B" w:rsidRDefault="00D9437B" w:rsidP="00085270">
            <w:pPr>
              <w:autoSpaceDE w:val="0"/>
              <w:autoSpaceDN w:val="0"/>
              <w:adjustRightInd w:val="0"/>
              <w:jc w:val="center"/>
              <w:rPr>
                <w:rFonts w:ascii="Arial" w:hAnsi="Arial" w:cs="Arial"/>
                <w:b/>
                <w:bCs/>
                <w:i/>
                <w:sz w:val="22"/>
                <w:szCs w:val="22"/>
              </w:rPr>
            </w:pPr>
            <w:r w:rsidRPr="00D9437B">
              <w:rPr>
                <w:rFonts w:ascii="Arial" w:hAnsi="Arial" w:cs="Arial"/>
                <w:b/>
                <w:bCs/>
                <w:i/>
                <w:sz w:val="22"/>
                <w:szCs w:val="22"/>
              </w:rPr>
              <w:t>ΣΤΑΘΜΙΣΜΕΝΗ</w:t>
            </w:r>
          </w:p>
          <w:p w:rsidR="00D9437B" w:rsidRPr="00D9437B" w:rsidRDefault="00D9437B" w:rsidP="00085270">
            <w:pPr>
              <w:autoSpaceDE w:val="0"/>
              <w:autoSpaceDN w:val="0"/>
              <w:adjustRightInd w:val="0"/>
              <w:jc w:val="center"/>
              <w:rPr>
                <w:rFonts w:ascii="Arial" w:hAnsi="Arial" w:cs="Arial"/>
                <w:b/>
                <w:i/>
                <w:sz w:val="22"/>
                <w:szCs w:val="22"/>
              </w:rPr>
            </w:pPr>
            <w:r w:rsidRPr="00D9437B">
              <w:rPr>
                <w:rFonts w:ascii="Arial" w:hAnsi="Arial" w:cs="Arial"/>
                <w:b/>
                <w:bCs/>
                <w:i/>
                <w:sz w:val="22"/>
                <w:szCs w:val="22"/>
              </w:rPr>
              <w:t>ΒΑΘΜΟΛΟΓΙΑ</w:t>
            </w:r>
          </w:p>
        </w:tc>
      </w:tr>
      <w:tr w:rsidR="00D9437B" w:rsidRPr="00D9437B" w:rsidTr="00D331D1">
        <w:trPr>
          <w:trHeight w:val="698"/>
        </w:trPr>
        <w:tc>
          <w:tcPr>
            <w:tcW w:w="426" w:type="dxa"/>
          </w:tcPr>
          <w:p w:rsidR="00D9437B" w:rsidRPr="00D9437B" w:rsidRDefault="00D9437B" w:rsidP="00085270">
            <w:pPr>
              <w:autoSpaceDE w:val="0"/>
              <w:autoSpaceDN w:val="0"/>
              <w:adjustRightInd w:val="0"/>
              <w:jc w:val="center"/>
              <w:rPr>
                <w:rFonts w:ascii="Arial" w:hAnsi="Arial" w:cs="Arial"/>
                <w:b/>
                <w:i/>
                <w:sz w:val="22"/>
                <w:szCs w:val="22"/>
              </w:rPr>
            </w:pPr>
          </w:p>
          <w:p w:rsidR="00D9437B" w:rsidRPr="00D9437B" w:rsidRDefault="00D9437B" w:rsidP="00085270">
            <w:pPr>
              <w:autoSpaceDE w:val="0"/>
              <w:autoSpaceDN w:val="0"/>
              <w:adjustRightInd w:val="0"/>
              <w:jc w:val="center"/>
              <w:rPr>
                <w:rFonts w:ascii="Arial" w:hAnsi="Arial" w:cs="Arial"/>
                <w:b/>
                <w:i/>
                <w:sz w:val="22"/>
                <w:szCs w:val="22"/>
              </w:rPr>
            </w:pPr>
          </w:p>
          <w:p w:rsidR="00D9437B" w:rsidRPr="00D9437B" w:rsidRDefault="00D9437B" w:rsidP="00085270">
            <w:pPr>
              <w:autoSpaceDE w:val="0"/>
              <w:autoSpaceDN w:val="0"/>
              <w:adjustRightInd w:val="0"/>
              <w:jc w:val="center"/>
              <w:rPr>
                <w:rFonts w:ascii="Arial" w:hAnsi="Arial" w:cs="Arial"/>
                <w:b/>
                <w:i/>
                <w:sz w:val="22"/>
                <w:szCs w:val="22"/>
              </w:rPr>
            </w:pPr>
          </w:p>
          <w:p w:rsidR="00D9437B" w:rsidRPr="00D9437B" w:rsidRDefault="00D9437B" w:rsidP="00085270">
            <w:pPr>
              <w:autoSpaceDE w:val="0"/>
              <w:autoSpaceDN w:val="0"/>
              <w:adjustRightInd w:val="0"/>
              <w:jc w:val="center"/>
              <w:rPr>
                <w:rFonts w:ascii="Arial" w:hAnsi="Arial" w:cs="Arial"/>
                <w:b/>
                <w:i/>
                <w:sz w:val="22"/>
                <w:szCs w:val="22"/>
              </w:rPr>
            </w:pPr>
          </w:p>
          <w:p w:rsidR="00D9437B" w:rsidRPr="00D9437B" w:rsidRDefault="00D9437B" w:rsidP="00085270">
            <w:pPr>
              <w:autoSpaceDE w:val="0"/>
              <w:autoSpaceDN w:val="0"/>
              <w:adjustRightInd w:val="0"/>
              <w:jc w:val="center"/>
              <w:rPr>
                <w:rFonts w:ascii="Arial" w:hAnsi="Arial" w:cs="Arial"/>
                <w:b/>
                <w:i/>
                <w:sz w:val="22"/>
                <w:szCs w:val="22"/>
              </w:rPr>
            </w:pPr>
          </w:p>
          <w:p w:rsidR="00D9437B" w:rsidRPr="00D9437B" w:rsidRDefault="00D9437B" w:rsidP="00085270">
            <w:pPr>
              <w:autoSpaceDE w:val="0"/>
              <w:autoSpaceDN w:val="0"/>
              <w:adjustRightInd w:val="0"/>
              <w:jc w:val="center"/>
              <w:rPr>
                <w:rFonts w:ascii="Arial" w:hAnsi="Arial" w:cs="Arial"/>
                <w:b/>
                <w:i/>
                <w:sz w:val="22"/>
                <w:szCs w:val="22"/>
              </w:rPr>
            </w:pPr>
            <w:r w:rsidRPr="00D9437B">
              <w:rPr>
                <w:rFonts w:ascii="Arial" w:hAnsi="Arial" w:cs="Arial"/>
                <w:b/>
                <w:i/>
                <w:sz w:val="22"/>
                <w:szCs w:val="22"/>
              </w:rPr>
              <w:t>1</w:t>
            </w:r>
          </w:p>
        </w:tc>
        <w:tc>
          <w:tcPr>
            <w:tcW w:w="2410" w:type="dxa"/>
          </w:tcPr>
          <w:p w:rsidR="00D9437B" w:rsidRPr="00D9437B" w:rsidRDefault="00D9437B" w:rsidP="00085270">
            <w:pPr>
              <w:pStyle w:val="1"/>
              <w:shd w:val="clear" w:color="auto" w:fill="FFFFFF"/>
              <w:jc w:val="center"/>
              <w:textAlignment w:val="center"/>
              <w:rPr>
                <w:rFonts w:ascii="Arial" w:hAnsi="Arial" w:cs="Arial"/>
                <w:b/>
                <w:i/>
                <w:sz w:val="22"/>
                <w:szCs w:val="22"/>
              </w:rPr>
            </w:pPr>
          </w:p>
          <w:p w:rsidR="00D9437B" w:rsidRPr="00D9437B" w:rsidRDefault="00D9437B" w:rsidP="00085270">
            <w:pPr>
              <w:pStyle w:val="ad"/>
              <w:spacing w:line="360" w:lineRule="auto"/>
              <w:jc w:val="center"/>
              <w:rPr>
                <w:rFonts w:ascii="Arial" w:hAnsi="Arial" w:cs="Arial"/>
                <w:i/>
                <w:sz w:val="22"/>
                <w:szCs w:val="22"/>
              </w:rPr>
            </w:pPr>
            <w:r w:rsidRPr="00D9437B">
              <w:rPr>
                <w:rFonts w:ascii="Arial" w:hAnsi="Arial" w:cs="Arial"/>
                <w:i/>
                <w:sz w:val="22"/>
                <w:szCs w:val="22"/>
                <w:shd w:val="clear" w:color="auto" w:fill="FFFFFF"/>
              </w:rPr>
              <w:t>VODAFONE ΠΑΝΑΦΟΝ ΑΝΩΝΥΜΗ ΕΛΛΗΝΙΚΗ ΕΤΑΙΡΙΑ ΤΗΛΕΠΙΚΟΙΝΩΝΙΩΝ</w:t>
            </w:r>
          </w:p>
        </w:tc>
        <w:tc>
          <w:tcPr>
            <w:tcW w:w="1701" w:type="dxa"/>
          </w:tcPr>
          <w:p w:rsidR="00D9437B" w:rsidRPr="00D9437B" w:rsidRDefault="00D9437B" w:rsidP="00085270">
            <w:pPr>
              <w:pStyle w:val="1"/>
              <w:shd w:val="clear" w:color="auto" w:fill="FFFFFF"/>
              <w:jc w:val="center"/>
              <w:textAlignment w:val="center"/>
              <w:rPr>
                <w:rFonts w:ascii="Arial" w:hAnsi="Arial" w:cs="Arial"/>
                <w:b/>
                <w:bCs/>
                <w:i/>
                <w:sz w:val="22"/>
                <w:szCs w:val="22"/>
              </w:rPr>
            </w:pPr>
          </w:p>
          <w:p w:rsidR="00D9437B" w:rsidRPr="00D9437B" w:rsidRDefault="00D9437B" w:rsidP="00085270">
            <w:pPr>
              <w:pStyle w:val="1"/>
              <w:shd w:val="clear" w:color="auto" w:fill="FFFFFF"/>
              <w:jc w:val="center"/>
              <w:textAlignment w:val="center"/>
              <w:rPr>
                <w:rFonts w:ascii="Arial" w:hAnsi="Arial" w:cs="Arial"/>
                <w:b/>
                <w:i/>
                <w:sz w:val="22"/>
                <w:szCs w:val="22"/>
              </w:rPr>
            </w:pPr>
            <w:r w:rsidRPr="00D9437B">
              <w:rPr>
                <w:rFonts w:ascii="Arial" w:hAnsi="Arial" w:cs="Arial"/>
                <w:i/>
                <w:sz w:val="22"/>
                <w:szCs w:val="22"/>
              </w:rPr>
              <w:t>374562</w:t>
            </w:r>
          </w:p>
          <w:p w:rsidR="00D9437B" w:rsidRPr="00D9437B" w:rsidRDefault="00D9437B" w:rsidP="00085270">
            <w:pPr>
              <w:pStyle w:val="ad"/>
              <w:spacing w:line="360" w:lineRule="auto"/>
              <w:jc w:val="center"/>
              <w:rPr>
                <w:rFonts w:ascii="Arial" w:hAnsi="Arial" w:cs="Arial"/>
                <w:i/>
                <w:sz w:val="22"/>
                <w:szCs w:val="22"/>
              </w:rPr>
            </w:pPr>
          </w:p>
        </w:tc>
        <w:tc>
          <w:tcPr>
            <w:tcW w:w="3543" w:type="dxa"/>
          </w:tcPr>
          <w:p w:rsidR="00D9437B" w:rsidRPr="00D9437B" w:rsidRDefault="00D9437B" w:rsidP="00085270">
            <w:pPr>
              <w:pStyle w:val="ad"/>
              <w:spacing w:line="360" w:lineRule="auto"/>
              <w:rPr>
                <w:rFonts w:ascii="Arial" w:hAnsi="Arial" w:cs="Arial"/>
                <w:i/>
                <w:sz w:val="22"/>
                <w:szCs w:val="22"/>
              </w:rPr>
            </w:pPr>
            <w:r w:rsidRPr="00D9437B">
              <w:rPr>
                <w:rFonts w:ascii="Arial" w:hAnsi="Arial" w:cs="Arial"/>
                <w:i/>
                <w:sz w:val="22"/>
                <w:szCs w:val="22"/>
              </w:rPr>
              <w:t xml:space="preserve">Προμήθεια, εγκατάσταση, παραμετροποίηση και λειτουργία ενός ολοκληρωμένου συστήματος μίσθωσης ηλεκτρικών ποδηλάτων για την ενίσχυση της </w:t>
            </w:r>
            <w:proofErr w:type="spellStart"/>
            <w:r w:rsidRPr="00D9437B">
              <w:rPr>
                <w:rFonts w:ascii="Arial" w:hAnsi="Arial" w:cs="Arial"/>
                <w:i/>
                <w:sz w:val="22"/>
                <w:szCs w:val="22"/>
              </w:rPr>
              <w:t>μικροκινητικότητας</w:t>
            </w:r>
            <w:proofErr w:type="spellEnd"/>
            <w:r w:rsidRPr="00D9437B">
              <w:rPr>
                <w:rFonts w:ascii="Arial" w:hAnsi="Arial" w:cs="Arial"/>
                <w:i/>
                <w:sz w:val="22"/>
                <w:szCs w:val="22"/>
              </w:rPr>
              <w:t xml:space="preserve"> στον Δήμο </w:t>
            </w:r>
            <w:proofErr w:type="spellStart"/>
            <w:r w:rsidRPr="00D9437B">
              <w:rPr>
                <w:rFonts w:ascii="Arial" w:hAnsi="Arial" w:cs="Arial"/>
                <w:i/>
                <w:sz w:val="22"/>
                <w:szCs w:val="22"/>
              </w:rPr>
              <w:t>Λεβαδέων</w:t>
            </w:r>
            <w:proofErr w:type="spellEnd"/>
            <w:r w:rsidRPr="00D9437B">
              <w:rPr>
                <w:rFonts w:ascii="Arial" w:hAnsi="Arial" w:cs="Arial"/>
                <w:i/>
                <w:sz w:val="22"/>
                <w:szCs w:val="22"/>
              </w:rPr>
              <w:t>.</w:t>
            </w:r>
          </w:p>
        </w:tc>
        <w:tc>
          <w:tcPr>
            <w:tcW w:w="1985" w:type="dxa"/>
          </w:tcPr>
          <w:p w:rsidR="00D9437B" w:rsidRPr="00D9437B" w:rsidRDefault="00D9437B" w:rsidP="00085270">
            <w:pPr>
              <w:autoSpaceDE w:val="0"/>
              <w:autoSpaceDN w:val="0"/>
              <w:adjustRightInd w:val="0"/>
              <w:jc w:val="center"/>
              <w:rPr>
                <w:rFonts w:ascii="Arial" w:hAnsi="Arial" w:cs="Arial"/>
                <w:i/>
                <w:sz w:val="22"/>
                <w:szCs w:val="22"/>
              </w:rPr>
            </w:pPr>
          </w:p>
          <w:p w:rsidR="00D9437B" w:rsidRPr="00D9437B" w:rsidRDefault="00D9437B" w:rsidP="00085270">
            <w:pPr>
              <w:autoSpaceDE w:val="0"/>
              <w:autoSpaceDN w:val="0"/>
              <w:adjustRightInd w:val="0"/>
              <w:jc w:val="center"/>
              <w:rPr>
                <w:rFonts w:ascii="Arial" w:hAnsi="Arial" w:cs="Arial"/>
                <w:i/>
                <w:sz w:val="22"/>
                <w:szCs w:val="22"/>
              </w:rPr>
            </w:pPr>
          </w:p>
          <w:p w:rsidR="00D9437B" w:rsidRPr="00D9437B" w:rsidRDefault="00D9437B" w:rsidP="00085270">
            <w:pPr>
              <w:autoSpaceDE w:val="0"/>
              <w:autoSpaceDN w:val="0"/>
              <w:adjustRightInd w:val="0"/>
              <w:jc w:val="center"/>
              <w:rPr>
                <w:rFonts w:ascii="Arial" w:hAnsi="Arial" w:cs="Arial"/>
                <w:i/>
                <w:sz w:val="22"/>
                <w:szCs w:val="22"/>
              </w:rPr>
            </w:pPr>
          </w:p>
          <w:p w:rsidR="00D9437B" w:rsidRPr="00D9437B" w:rsidRDefault="00D9437B" w:rsidP="00085270">
            <w:pPr>
              <w:autoSpaceDE w:val="0"/>
              <w:autoSpaceDN w:val="0"/>
              <w:adjustRightInd w:val="0"/>
              <w:jc w:val="center"/>
              <w:rPr>
                <w:rFonts w:ascii="Arial" w:hAnsi="Arial" w:cs="Arial"/>
                <w:i/>
                <w:sz w:val="22"/>
                <w:szCs w:val="22"/>
              </w:rPr>
            </w:pPr>
            <w:r w:rsidRPr="00D9437B">
              <w:rPr>
                <w:rFonts w:ascii="Arial" w:hAnsi="Arial" w:cs="Arial"/>
                <w:i/>
                <w:sz w:val="22"/>
                <w:szCs w:val="22"/>
              </w:rPr>
              <w:t>100</w:t>
            </w:r>
          </w:p>
        </w:tc>
      </w:tr>
    </w:tbl>
    <w:p w:rsidR="00D9437B" w:rsidRPr="00D9437B" w:rsidRDefault="00D9437B" w:rsidP="00D9437B">
      <w:pPr>
        <w:keepNext/>
        <w:jc w:val="both"/>
        <w:outlineLvl w:val="0"/>
        <w:rPr>
          <w:rFonts w:ascii="Arial" w:hAnsi="Arial" w:cs="Arial"/>
          <w:i/>
          <w:sz w:val="22"/>
          <w:szCs w:val="22"/>
        </w:rPr>
      </w:pPr>
    </w:p>
    <w:p w:rsidR="00D9437B" w:rsidRPr="00D9437B" w:rsidRDefault="00D9437B" w:rsidP="00D9437B">
      <w:pPr>
        <w:pStyle w:val="af9"/>
        <w:spacing w:line="276" w:lineRule="auto"/>
        <w:ind w:left="0"/>
        <w:contextualSpacing w:val="0"/>
        <w:jc w:val="both"/>
        <w:rPr>
          <w:rFonts w:ascii="Arial" w:hAnsi="Arial" w:cs="Arial"/>
          <w:b/>
          <w:i/>
          <w:sz w:val="22"/>
          <w:szCs w:val="22"/>
        </w:rPr>
      </w:pPr>
      <w:r w:rsidRPr="00D9437B">
        <w:rPr>
          <w:rFonts w:ascii="Arial" w:eastAsia="Calibri" w:hAnsi="Arial" w:cs="Arial"/>
          <w:b/>
          <w:bCs/>
          <w:i/>
          <w:sz w:val="22"/>
          <w:szCs w:val="22"/>
        </w:rPr>
        <w:t xml:space="preserve">Η </w:t>
      </w:r>
      <w:r w:rsidRPr="00D9437B">
        <w:rPr>
          <w:rFonts w:ascii="Arial" w:hAnsi="Arial" w:cs="Arial"/>
          <w:b/>
          <w:i/>
          <w:sz w:val="22"/>
          <w:szCs w:val="22"/>
        </w:rPr>
        <w:t xml:space="preserve">παρούσα απόφαση πήρε αριθμό  28 /2024.     </w:t>
      </w:r>
    </w:p>
    <w:p w:rsidR="00D9437B" w:rsidRPr="00D9437B" w:rsidRDefault="00D9437B" w:rsidP="00D9437B">
      <w:pPr>
        <w:pStyle w:val="af9"/>
        <w:spacing w:line="276" w:lineRule="auto"/>
        <w:ind w:left="0"/>
        <w:contextualSpacing w:val="0"/>
        <w:jc w:val="both"/>
        <w:rPr>
          <w:rFonts w:ascii="Arial" w:hAnsi="Arial" w:cs="Arial"/>
          <w:b/>
          <w:i/>
          <w:sz w:val="22"/>
          <w:szCs w:val="22"/>
        </w:rPr>
      </w:pPr>
    </w:p>
    <w:p w:rsidR="00D9437B" w:rsidRPr="00D9437B" w:rsidRDefault="00D9437B" w:rsidP="00D9437B">
      <w:pPr>
        <w:tabs>
          <w:tab w:val="left" w:pos="559"/>
          <w:tab w:val="left" w:pos="1555"/>
        </w:tabs>
        <w:rPr>
          <w:rFonts w:ascii="Arial" w:hAnsi="Arial" w:cs="Arial"/>
          <w:i/>
          <w:sz w:val="22"/>
          <w:szCs w:val="22"/>
        </w:rPr>
      </w:pPr>
      <w:r w:rsidRPr="00D9437B">
        <w:rPr>
          <w:rFonts w:ascii="Arial" w:eastAsia="Verdana" w:hAnsi="Arial" w:cs="Arial"/>
          <w:i/>
          <w:sz w:val="22"/>
          <w:szCs w:val="22"/>
          <w:lang w:bidi="hi-IN"/>
        </w:rPr>
        <w:t>Ο ΠΡΟΕΔΡΟΣ</w:t>
      </w:r>
    </w:p>
    <w:p w:rsidR="00D9437B" w:rsidRPr="00D9437B" w:rsidRDefault="00D9437B" w:rsidP="00D9437B">
      <w:pPr>
        <w:tabs>
          <w:tab w:val="left" w:pos="559"/>
          <w:tab w:val="left" w:pos="1555"/>
        </w:tabs>
        <w:rPr>
          <w:rFonts w:ascii="Arial" w:hAnsi="Arial" w:cs="Arial"/>
          <w:i/>
          <w:sz w:val="22"/>
          <w:szCs w:val="22"/>
        </w:rPr>
      </w:pPr>
      <w:r w:rsidRPr="00D9437B">
        <w:rPr>
          <w:rFonts w:ascii="Arial" w:hAnsi="Arial" w:cs="Arial"/>
          <w:i/>
          <w:sz w:val="22"/>
          <w:szCs w:val="22"/>
        </w:rPr>
        <w:t>ΔΗΜΗΤΡΙΟΣ Κ. ΚΑΡΑΜΑΝΗΣ</w:t>
      </w:r>
    </w:p>
    <w:p w:rsidR="00D9437B" w:rsidRPr="00D9437B" w:rsidRDefault="00D9437B" w:rsidP="00D9437B">
      <w:pPr>
        <w:tabs>
          <w:tab w:val="left" w:pos="559"/>
          <w:tab w:val="left" w:pos="1555"/>
        </w:tabs>
        <w:rPr>
          <w:rFonts w:ascii="Arial" w:hAnsi="Arial" w:cs="Arial"/>
          <w:i/>
          <w:sz w:val="22"/>
          <w:szCs w:val="22"/>
        </w:rPr>
      </w:pPr>
    </w:p>
    <w:p w:rsidR="00D9437B" w:rsidRPr="00D9437B" w:rsidRDefault="00D9437B" w:rsidP="00D9437B">
      <w:pPr>
        <w:tabs>
          <w:tab w:val="left" w:pos="559"/>
          <w:tab w:val="left" w:pos="1555"/>
        </w:tabs>
        <w:rPr>
          <w:rFonts w:ascii="Arial" w:hAnsi="Arial" w:cs="Arial"/>
          <w:i/>
          <w:sz w:val="22"/>
          <w:szCs w:val="22"/>
        </w:rPr>
      </w:pPr>
    </w:p>
    <w:p w:rsidR="00D9437B" w:rsidRPr="00D9437B" w:rsidRDefault="00D9437B" w:rsidP="00D9437B">
      <w:pPr>
        <w:tabs>
          <w:tab w:val="center" w:pos="1080"/>
          <w:tab w:val="left" w:pos="6120"/>
          <w:tab w:val="center" w:pos="8460"/>
        </w:tabs>
        <w:jc w:val="both"/>
        <w:rPr>
          <w:rFonts w:ascii="Arial" w:hAnsi="Arial" w:cs="Arial"/>
          <w:i/>
          <w:sz w:val="22"/>
          <w:szCs w:val="22"/>
        </w:rPr>
      </w:pPr>
      <w:r w:rsidRPr="00D9437B">
        <w:rPr>
          <w:rFonts w:ascii="Arial" w:eastAsia="Arial" w:hAnsi="Arial" w:cs="Arial"/>
          <w:i/>
          <w:sz w:val="22"/>
          <w:szCs w:val="22"/>
        </w:rPr>
        <w:t xml:space="preserve">                </w:t>
      </w:r>
      <w:r w:rsidRPr="00D9437B">
        <w:rPr>
          <w:rFonts w:ascii="Arial" w:hAnsi="Arial" w:cs="Arial"/>
          <w:i/>
          <w:sz w:val="22"/>
          <w:szCs w:val="22"/>
        </w:rPr>
        <w:t>ΤΑ ΜΕΛΗ</w:t>
      </w:r>
    </w:p>
    <w:p w:rsidR="00D9437B" w:rsidRPr="00D9437B" w:rsidRDefault="00D9437B" w:rsidP="00D9437B">
      <w:pPr>
        <w:tabs>
          <w:tab w:val="left" w:pos="360"/>
          <w:tab w:val="left" w:pos="6237"/>
        </w:tabs>
        <w:ind w:left="360"/>
        <w:rPr>
          <w:rFonts w:ascii="Arial" w:hAnsi="Arial" w:cs="Arial"/>
          <w:i/>
          <w:sz w:val="22"/>
          <w:szCs w:val="22"/>
        </w:rPr>
      </w:pPr>
      <w:r w:rsidRPr="00D9437B">
        <w:rPr>
          <w:rFonts w:ascii="Arial" w:hAnsi="Arial" w:cs="Arial"/>
          <w:i/>
          <w:sz w:val="22"/>
          <w:szCs w:val="22"/>
        </w:rPr>
        <w:t>1.Τουμαράς Βασίλειος</w:t>
      </w:r>
    </w:p>
    <w:p w:rsidR="00D9437B" w:rsidRPr="00D9437B" w:rsidRDefault="00D9437B" w:rsidP="00D9437B">
      <w:pPr>
        <w:tabs>
          <w:tab w:val="left" w:pos="360"/>
          <w:tab w:val="left" w:pos="6237"/>
        </w:tabs>
        <w:ind w:left="360"/>
        <w:rPr>
          <w:rFonts w:ascii="Arial" w:hAnsi="Arial" w:cs="Arial"/>
          <w:i/>
          <w:sz w:val="22"/>
          <w:szCs w:val="22"/>
        </w:rPr>
      </w:pPr>
      <w:r w:rsidRPr="00D9437B">
        <w:rPr>
          <w:rFonts w:ascii="Arial" w:hAnsi="Arial" w:cs="Arial"/>
          <w:i/>
          <w:sz w:val="22"/>
          <w:szCs w:val="22"/>
        </w:rPr>
        <w:t xml:space="preserve">2.Αγνιάδης  Παναγιώτης                                                       </w:t>
      </w:r>
    </w:p>
    <w:p w:rsidR="00D9437B" w:rsidRPr="00D9437B" w:rsidRDefault="00D9437B" w:rsidP="00D9437B">
      <w:pPr>
        <w:tabs>
          <w:tab w:val="left" w:pos="360"/>
          <w:tab w:val="left" w:pos="6237"/>
        </w:tabs>
        <w:ind w:left="360"/>
        <w:rPr>
          <w:rFonts w:ascii="Arial" w:hAnsi="Arial" w:cs="Arial"/>
          <w:i/>
          <w:sz w:val="22"/>
          <w:szCs w:val="22"/>
        </w:rPr>
      </w:pPr>
      <w:r w:rsidRPr="00D9437B">
        <w:rPr>
          <w:rFonts w:ascii="Arial" w:hAnsi="Arial" w:cs="Arial"/>
          <w:i/>
          <w:sz w:val="22"/>
          <w:szCs w:val="22"/>
        </w:rPr>
        <w:t>3.Τζουβάρας Νικόλαος</w:t>
      </w:r>
    </w:p>
    <w:p w:rsidR="00D9437B" w:rsidRPr="00D9437B" w:rsidRDefault="00D9437B" w:rsidP="00D9437B">
      <w:pPr>
        <w:tabs>
          <w:tab w:val="left" w:pos="360"/>
          <w:tab w:val="left" w:pos="6237"/>
        </w:tabs>
        <w:ind w:left="360"/>
        <w:rPr>
          <w:rFonts w:ascii="Arial" w:hAnsi="Arial" w:cs="Arial"/>
          <w:i/>
          <w:sz w:val="22"/>
          <w:szCs w:val="22"/>
        </w:rPr>
      </w:pPr>
      <w:r w:rsidRPr="00D9437B">
        <w:rPr>
          <w:rFonts w:ascii="Arial" w:hAnsi="Arial" w:cs="Arial"/>
          <w:i/>
          <w:sz w:val="22"/>
          <w:szCs w:val="22"/>
        </w:rPr>
        <w:t>4.Παπαβασιλείου Αικατερίνη</w:t>
      </w:r>
    </w:p>
    <w:p w:rsidR="00D9437B" w:rsidRPr="00D9437B" w:rsidRDefault="00D9437B" w:rsidP="00D9437B">
      <w:pPr>
        <w:tabs>
          <w:tab w:val="left" w:pos="6237"/>
        </w:tabs>
        <w:ind w:left="360"/>
        <w:rPr>
          <w:rFonts w:ascii="Arial" w:hAnsi="Arial" w:cs="Arial"/>
          <w:i/>
          <w:sz w:val="22"/>
          <w:szCs w:val="22"/>
        </w:rPr>
      </w:pPr>
      <w:r w:rsidRPr="00D9437B">
        <w:rPr>
          <w:rFonts w:ascii="Arial" w:eastAsia="Arial" w:hAnsi="Arial" w:cs="Arial"/>
          <w:i/>
          <w:sz w:val="22"/>
          <w:szCs w:val="22"/>
        </w:rPr>
        <w:t>5.Μίχας  Δημήτριος                                                             ΠΙΣΤΟ</w:t>
      </w:r>
      <w:r w:rsidRPr="00D9437B">
        <w:rPr>
          <w:rFonts w:ascii="Arial" w:hAnsi="Arial" w:cs="Arial"/>
          <w:i/>
          <w:sz w:val="22"/>
          <w:szCs w:val="22"/>
        </w:rPr>
        <w:t xml:space="preserve"> ΑΠΟΣΠΑΣΜΑ      </w:t>
      </w:r>
    </w:p>
    <w:p w:rsidR="00D9437B" w:rsidRPr="00D9437B" w:rsidRDefault="00D9437B" w:rsidP="00D9437B">
      <w:pPr>
        <w:tabs>
          <w:tab w:val="left" w:pos="6237"/>
        </w:tabs>
        <w:ind w:left="360"/>
        <w:rPr>
          <w:rFonts w:ascii="Arial" w:hAnsi="Arial" w:cs="Arial"/>
          <w:i/>
          <w:sz w:val="22"/>
          <w:szCs w:val="22"/>
        </w:rPr>
      </w:pPr>
      <w:r w:rsidRPr="00D9437B">
        <w:rPr>
          <w:rFonts w:ascii="Arial" w:eastAsia="Arial" w:hAnsi="Arial" w:cs="Arial"/>
          <w:i/>
          <w:sz w:val="22"/>
          <w:szCs w:val="22"/>
        </w:rPr>
        <w:t xml:space="preserve">6.Ταγκαλέγκας Ιωάννης                                                     </w:t>
      </w:r>
      <w:r w:rsidRPr="00D9437B">
        <w:rPr>
          <w:rFonts w:ascii="Arial" w:hAnsi="Arial" w:cs="Arial"/>
          <w:i/>
          <w:sz w:val="22"/>
          <w:szCs w:val="22"/>
        </w:rPr>
        <w:t>Λιβαδειά    06-02-2024</w:t>
      </w:r>
    </w:p>
    <w:p w:rsidR="00D9437B" w:rsidRPr="00D9437B" w:rsidRDefault="00D9437B" w:rsidP="00D9437B">
      <w:pPr>
        <w:tabs>
          <w:tab w:val="left" w:pos="6237"/>
        </w:tabs>
        <w:ind w:left="360"/>
        <w:rPr>
          <w:rFonts w:ascii="Arial" w:eastAsia="Arial" w:hAnsi="Arial" w:cs="Arial"/>
          <w:i/>
          <w:sz w:val="22"/>
          <w:szCs w:val="22"/>
        </w:rPr>
      </w:pPr>
      <w:r w:rsidRPr="00D9437B">
        <w:rPr>
          <w:rFonts w:ascii="Arial" w:hAnsi="Arial" w:cs="Arial"/>
          <w:i/>
          <w:sz w:val="22"/>
          <w:szCs w:val="22"/>
        </w:rPr>
        <w:t xml:space="preserve">            </w:t>
      </w:r>
      <w:r w:rsidRPr="00D9437B">
        <w:rPr>
          <w:rFonts w:ascii="Arial" w:eastAsia="Arial" w:hAnsi="Arial" w:cs="Arial"/>
          <w:i/>
          <w:sz w:val="22"/>
          <w:szCs w:val="22"/>
        </w:rPr>
        <w:t xml:space="preserve">                                                                                 Ο ΠΡΟΕΔΡΟΣ</w:t>
      </w:r>
    </w:p>
    <w:p w:rsidR="00D9437B" w:rsidRPr="00D9437B" w:rsidRDefault="00D9437B" w:rsidP="00D9437B">
      <w:pPr>
        <w:tabs>
          <w:tab w:val="left" w:pos="6237"/>
        </w:tabs>
        <w:ind w:left="360"/>
        <w:rPr>
          <w:rFonts w:ascii="Arial" w:hAnsi="Arial" w:cs="Arial"/>
          <w:i/>
          <w:sz w:val="22"/>
          <w:szCs w:val="22"/>
        </w:rPr>
      </w:pPr>
      <w:r w:rsidRPr="00D9437B">
        <w:rPr>
          <w:rFonts w:ascii="Arial" w:eastAsia="Arial" w:hAnsi="Arial" w:cs="Arial"/>
          <w:i/>
          <w:sz w:val="22"/>
          <w:szCs w:val="22"/>
        </w:rPr>
        <w:t xml:space="preserve">                                                                                   </w:t>
      </w:r>
    </w:p>
    <w:p w:rsidR="00D9437B" w:rsidRPr="00D9437B" w:rsidRDefault="00D9437B" w:rsidP="00D9437B">
      <w:pPr>
        <w:tabs>
          <w:tab w:val="left" w:pos="559"/>
          <w:tab w:val="left" w:pos="1555"/>
        </w:tabs>
        <w:rPr>
          <w:rFonts w:ascii="Arial" w:hAnsi="Arial" w:cs="Arial"/>
          <w:i/>
          <w:sz w:val="22"/>
          <w:szCs w:val="22"/>
        </w:rPr>
      </w:pPr>
      <w:r w:rsidRPr="00D9437B">
        <w:rPr>
          <w:rFonts w:ascii="Arial" w:eastAsia="Arial" w:hAnsi="Arial" w:cs="Arial"/>
          <w:i/>
          <w:sz w:val="22"/>
          <w:szCs w:val="22"/>
        </w:rPr>
        <w:t xml:space="preserve">                                                                                              </w:t>
      </w:r>
      <w:r w:rsidRPr="00D9437B">
        <w:rPr>
          <w:rFonts w:ascii="Arial" w:hAnsi="Arial" w:cs="Arial"/>
          <w:i/>
          <w:sz w:val="22"/>
          <w:szCs w:val="22"/>
        </w:rPr>
        <w:t>ΔΗΜΗΤΡΙΟΣ Κ. ΚΑΡΑΜΑΝΗΣ</w:t>
      </w:r>
    </w:p>
    <w:p w:rsidR="00D9437B" w:rsidRPr="00D9437B" w:rsidRDefault="00D9437B" w:rsidP="00D9437B">
      <w:pPr>
        <w:tabs>
          <w:tab w:val="left" w:pos="6237"/>
        </w:tabs>
        <w:ind w:left="360"/>
        <w:rPr>
          <w:rFonts w:ascii="Arial" w:hAnsi="Arial" w:cs="Arial"/>
          <w:i/>
          <w:sz w:val="22"/>
          <w:szCs w:val="22"/>
        </w:rPr>
      </w:pPr>
      <w:r w:rsidRPr="00D9437B">
        <w:rPr>
          <w:rFonts w:ascii="Arial" w:hAnsi="Arial" w:cs="Arial"/>
          <w:i/>
          <w:sz w:val="22"/>
          <w:szCs w:val="22"/>
        </w:rPr>
        <w:t xml:space="preserve">                                                                                         ΔΗΜΑΡΧΟΣ ΛΕΒΑΔΕΩΝ</w:t>
      </w:r>
    </w:p>
    <w:p w:rsidR="00D9437B" w:rsidRPr="00D9437B" w:rsidRDefault="00D9437B" w:rsidP="00D9437B">
      <w:pPr>
        <w:tabs>
          <w:tab w:val="left" w:pos="6237"/>
        </w:tabs>
        <w:ind w:left="360"/>
        <w:rPr>
          <w:rFonts w:ascii="Arial" w:eastAsia="Arial" w:hAnsi="Arial" w:cs="Arial"/>
          <w:i/>
          <w:sz w:val="22"/>
          <w:szCs w:val="22"/>
        </w:rPr>
      </w:pPr>
      <w:r w:rsidRPr="00D9437B">
        <w:rPr>
          <w:rFonts w:ascii="Arial" w:eastAsia="Arial" w:hAnsi="Arial" w:cs="Arial"/>
          <w:i/>
          <w:sz w:val="22"/>
          <w:szCs w:val="22"/>
        </w:rPr>
        <w:t xml:space="preserve">                                                                                        </w:t>
      </w:r>
    </w:p>
    <w:p w:rsidR="00D9437B" w:rsidRPr="00D9437B" w:rsidRDefault="00D9437B" w:rsidP="00D9437B">
      <w:pPr>
        <w:spacing w:line="244" w:lineRule="auto"/>
        <w:ind w:left="620" w:right="250" w:firstLine="242"/>
        <w:jc w:val="both"/>
        <w:rPr>
          <w:rFonts w:ascii="Arial" w:hAnsi="Arial" w:cs="Arial"/>
          <w:i/>
          <w:sz w:val="22"/>
          <w:szCs w:val="22"/>
        </w:rPr>
      </w:pPr>
      <w:r w:rsidRPr="00D9437B">
        <w:rPr>
          <w:rFonts w:ascii="Arial" w:eastAsia="Arial" w:hAnsi="Arial" w:cs="Arial"/>
          <w:i/>
          <w:sz w:val="22"/>
          <w:szCs w:val="22"/>
        </w:rPr>
        <w:t xml:space="preserve">                                                                                                                                                 </w:t>
      </w:r>
    </w:p>
    <w:p w:rsidR="00D9437B" w:rsidRPr="00D9437B" w:rsidRDefault="00D9437B" w:rsidP="00D9437B">
      <w:pPr>
        <w:suppressAutoHyphens w:val="0"/>
        <w:rPr>
          <w:rFonts w:ascii="Arial" w:hAnsi="Arial" w:cs="Arial"/>
          <w:i/>
          <w:vanish/>
          <w:sz w:val="22"/>
          <w:szCs w:val="22"/>
        </w:rPr>
      </w:pPr>
    </w:p>
    <w:p w:rsidR="00D9437B" w:rsidRPr="00D9437B" w:rsidRDefault="00D9437B" w:rsidP="00D9437B">
      <w:pPr>
        <w:suppressAutoHyphens w:val="0"/>
        <w:rPr>
          <w:rFonts w:ascii="Arial" w:hAnsi="Arial" w:cs="Arial"/>
          <w:i/>
          <w:vanish/>
          <w:sz w:val="22"/>
          <w:szCs w:val="22"/>
        </w:rPr>
      </w:pPr>
    </w:p>
    <w:p w:rsidR="00D9437B" w:rsidRPr="00D9437B" w:rsidRDefault="00D9437B" w:rsidP="00D9437B">
      <w:pPr>
        <w:suppressAutoHyphens w:val="0"/>
        <w:rPr>
          <w:rFonts w:ascii="Arial" w:hAnsi="Arial" w:cs="Arial"/>
          <w:i/>
          <w:iCs/>
          <w:color w:val="000000"/>
          <w:sz w:val="22"/>
          <w:szCs w:val="22"/>
        </w:rPr>
      </w:pPr>
    </w:p>
    <w:p w:rsidR="00D9437B" w:rsidRPr="00D9437B" w:rsidRDefault="00D9437B" w:rsidP="00D9437B">
      <w:pPr>
        <w:suppressAutoHyphens w:val="0"/>
        <w:rPr>
          <w:rFonts w:ascii="Arial" w:hAnsi="Arial" w:cs="Arial"/>
          <w:i/>
          <w:iCs/>
          <w:color w:val="000000"/>
          <w:sz w:val="22"/>
          <w:szCs w:val="22"/>
        </w:rPr>
      </w:pPr>
    </w:p>
    <w:p w:rsidR="00D9437B" w:rsidRPr="00D9437B" w:rsidRDefault="00D9437B" w:rsidP="00D9437B">
      <w:pPr>
        <w:suppressAutoHyphens w:val="0"/>
        <w:rPr>
          <w:rFonts w:ascii="Arial" w:hAnsi="Arial" w:cs="Arial"/>
          <w:b/>
          <w:bCs/>
          <w:i/>
          <w:color w:val="000000"/>
          <w:sz w:val="22"/>
          <w:szCs w:val="22"/>
        </w:rPr>
      </w:pPr>
      <w:r w:rsidRPr="00D9437B">
        <w:rPr>
          <w:rFonts w:ascii="Arial" w:hAnsi="Arial" w:cs="Arial"/>
          <w:b/>
          <w:i/>
          <w:sz w:val="22"/>
          <w:szCs w:val="22"/>
        </w:rPr>
        <w:t xml:space="preserve">    </w:t>
      </w:r>
      <w:r w:rsidRPr="00D9437B">
        <w:rPr>
          <w:rFonts w:ascii="Arial" w:hAnsi="Arial" w:cs="Arial"/>
          <w:i/>
          <w:sz w:val="22"/>
          <w:szCs w:val="22"/>
        </w:rPr>
        <w:t xml:space="preserve"> Στην </w:t>
      </w:r>
      <w:proofErr w:type="spellStart"/>
      <w:r w:rsidRPr="00D9437B">
        <w:rPr>
          <w:rFonts w:ascii="Arial" w:hAnsi="Arial" w:cs="Arial"/>
          <w:i/>
          <w:sz w:val="22"/>
          <w:szCs w:val="22"/>
        </w:rPr>
        <w:t>υπ΄αριθμ</w:t>
      </w:r>
      <w:proofErr w:type="spellEnd"/>
      <w:r w:rsidRPr="00D9437B">
        <w:rPr>
          <w:rFonts w:ascii="Arial" w:hAnsi="Arial" w:cs="Arial"/>
          <w:i/>
          <w:sz w:val="22"/>
          <w:szCs w:val="22"/>
        </w:rPr>
        <w:t>. 16529/2023 διακήρυξη (ΑΔΑΜ:23PROC013316620) και ειδικότερα στο άρθρο 3.1.2δ , αναφέρεται : «……………………..</w:t>
      </w:r>
      <w:r w:rsidRPr="00D9437B">
        <w:rPr>
          <w:rFonts w:ascii="Arial" w:hAnsi="Arial" w:cs="Arial"/>
          <w:i/>
          <w:color w:val="000000"/>
          <w:sz w:val="22"/>
          <w:szCs w:val="22"/>
          <w:shd w:val="clear" w:color="auto" w:fill="FFFFFF"/>
        </w:rPr>
        <w:t>Σε κάθε περίπτωση, όταν εξ αρχής έχει υποβληθεί μία προσφορά, τα αποτελέσματα όλων των σταδίων της διαδικασίας ανάθεσης, ήτοι Δικαιολογητικών Συμμετοχής, Τεχνικής Προσφοράς και Οικονομικής Προσφοράς, επικυρώνονται με την απόφαση κατακύρωσης του άρθρου 105 του ν. 4412/2016».</w:t>
      </w:r>
    </w:p>
    <w:p w:rsidR="00D9437B" w:rsidRPr="00D9437B" w:rsidRDefault="00D9437B" w:rsidP="00D9437B">
      <w:pPr>
        <w:pStyle w:val="ad"/>
        <w:ind w:right="567"/>
        <w:rPr>
          <w:rFonts w:ascii="Arial" w:hAnsi="Arial" w:cs="Arial"/>
          <w:i/>
          <w:color w:val="000009"/>
          <w:w w:val="115"/>
          <w:sz w:val="22"/>
          <w:szCs w:val="22"/>
        </w:rPr>
      </w:pPr>
      <w:r w:rsidRPr="00D9437B">
        <w:rPr>
          <w:rFonts w:ascii="Arial" w:hAnsi="Arial" w:cs="Arial"/>
          <w:i/>
          <w:color w:val="000009"/>
          <w:w w:val="115"/>
          <w:sz w:val="22"/>
          <w:szCs w:val="22"/>
        </w:rPr>
        <w:t xml:space="preserve">     Σύμφωνα</w:t>
      </w:r>
      <w:r w:rsidRPr="00D9437B">
        <w:rPr>
          <w:rFonts w:ascii="Arial" w:hAnsi="Arial" w:cs="Arial"/>
          <w:i/>
          <w:color w:val="000009"/>
          <w:spacing w:val="1"/>
          <w:w w:val="115"/>
          <w:sz w:val="22"/>
          <w:szCs w:val="22"/>
        </w:rPr>
        <w:t xml:space="preserve"> </w:t>
      </w:r>
      <w:r w:rsidRPr="00D9437B">
        <w:rPr>
          <w:rFonts w:ascii="Arial" w:hAnsi="Arial" w:cs="Arial"/>
          <w:i/>
          <w:color w:val="000009"/>
          <w:w w:val="115"/>
          <w:sz w:val="22"/>
          <w:szCs w:val="22"/>
        </w:rPr>
        <w:t>με</w:t>
      </w:r>
      <w:r w:rsidRPr="00D9437B">
        <w:rPr>
          <w:rFonts w:ascii="Arial" w:hAnsi="Arial" w:cs="Arial"/>
          <w:i/>
          <w:color w:val="000009"/>
          <w:spacing w:val="1"/>
          <w:w w:val="115"/>
          <w:sz w:val="22"/>
          <w:szCs w:val="22"/>
        </w:rPr>
        <w:t xml:space="preserve"> </w:t>
      </w:r>
      <w:r w:rsidRPr="00D9437B">
        <w:rPr>
          <w:rFonts w:ascii="Arial" w:hAnsi="Arial" w:cs="Arial"/>
          <w:i/>
          <w:color w:val="000009"/>
          <w:w w:val="115"/>
          <w:sz w:val="22"/>
          <w:szCs w:val="22"/>
        </w:rPr>
        <w:t>το</w:t>
      </w:r>
      <w:r w:rsidRPr="00D9437B">
        <w:rPr>
          <w:rFonts w:ascii="Arial" w:hAnsi="Arial" w:cs="Arial"/>
          <w:i/>
          <w:color w:val="000009"/>
          <w:spacing w:val="1"/>
          <w:w w:val="115"/>
          <w:sz w:val="22"/>
          <w:szCs w:val="22"/>
        </w:rPr>
        <w:t xml:space="preserve"> </w:t>
      </w:r>
      <w:r w:rsidRPr="00D9437B">
        <w:rPr>
          <w:rFonts w:ascii="Arial" w:hAnsi="Arial" w:cs="Arial"/>
          <w:i/>
          <w:color w:val="000009"/>
          <w:w w:val="115"/>
          <w:sz w:val="22"/>
          <w:szCs w:val="22"/>
        </w:rPr>
        <w:t>άρθρο</w:t>
      </w:r>
      <w:r w:rsidRPr="00D9437B">
        <w:rPr>
          <w:rFonts w:ascii="Arial" w:hAnsi="Arial" w:cs="Arial"/>
          <w:i/>
          <w:color w:val="000009"/>
          <w:spacing w:val="1"/>
          <w:w w:val="115"/>
          <w:sz w:val="22"/>
          <w:szCs w:val="22"/>
        </w:rPr>
        <w:t xml:space="preserve"> </w:t>
      </w:r>
      <w:r w:rsidRPr="00D9437B">
        <w:rPr>
          <w:rFonts w:ascii="Arial" w:hAnsi="Arial" w:cs="Arial"/>
          <w:b/>
          <w:i/>
          <w:color w:val="000009"/>
          <w:w w:val="115"/>
          <w:sz w:val="22"/>
          <w:szCs w:val="22"/>
        </w:rPr>
        <w:t>3.1.1</w:t>
      </w:r>
      <w:r w:rsidRPr="00D9437B">
        <w:rPr>
          <w:rFonts w:ascii="Arial" w:hAnsi="Arial" w:cs="Arial"/>
          <w:b/>
          <w:i/>
          <w:color w:val="000009"/>
          <w:spacing w:val="1"/>
          <w:w w:val="115"/>
          <w:sz w:val="22"/>
          <w:szCs w:val="22"/>
        </w:rPr>
        <w:t xml:space="preserve"> </w:t>
      </w:r>
      <w:r w:rsidRPr="00D9437B">
        <w:rPr>
          <w:rFonts w:ascii="Arial" w:hAnsi="Arial" w:cs="Arial"/>
          <w:i/>
          <w:color w:val="000009"/>
          <w:w w:val="115"/>
          <w:sz w:val="22"/>
          <w:szCs w:val="22"/>
        </w:rPr>
        <w:t>της</w:t>
      </w:r>
      <w:r w:rsidRPr="00D9437B">
        <w:rPr>
          <w:rFonts w:ascii="Arial" w:hAnsi="Arial" w:cs="Arial"/>
          <w:i/>
          <w:color w:val="000009"/>
          <w:spacing w:val="1"/>
          <w:w w:val="115"/>
          <w:sz w:val="22"/>
          <w:szCs w:val="22"/>
        </w:rPr>
        <w:t xml:space="preserve"> </w:t>
      </w:r>
      <w:r w:rsidRPr="00D9437B">
        <w:rPr>
          <w:rFonts w:ascii="Arial" w:hAnsi="Arial" w:cs="Arial"/>
          <w:i/>
          <w:color w:val="000009"/>
          <w:w w:val="115"/>
          <w:sz w:val="22"/>
          <w:szCs w:val="22"/>
        </w:rPr>
        <w:t>Διακήρυξης</w:t>
      </w:r>
      <w:r w:rsidRPr="00D9437B">
        <w:rPr>
          <w:rFonts w:ascii="Arial" w:hAnsi="Arial" w:cs="Arial"/>
          <w:i/>
          <w:color w:val="000009"/>
          <w:spacing w:val="1"/>
          <w:w w:val="115"/>
          <w:sz w:val="22"/>
          <w:szCs w:val="22"/>
        </w:rPr>
        <w:t xml:space="preserve"> </w:t>
      </w:r>
      <w:r w:rsidRPr="00D9437B">
        <w:rPr>
          <w:rFonts w:ascii="Arial" w:hAnsi="Arial" w:cs="Arial"/>
          <w:i/>
          <w:color w:val="000009"/>
          <w:w w:val="115"/>
          <w:sz w:val="22"/>
          <w:szCs w:val="22"/>
        </w:rPr>
        <w:t>η</w:t>
      </w:r>
      <w:r w:rsidRPr="00D9437B">
        <w:rPr>
          <w:rFonts w:ascii="Arial" w:hAnsi="Arial" w:cs="Arial"/>
          <w:i/>
          <w:color w:val="000009"/>
          <w:spacing w:val="1"/>
          <w:w w:val="115"/>
          <w:sz w:val="22"/>
          <w:szCs w:val="22"/>
        </w:rPr>
        <w:t xml:space="preserve"> </w:t>
      </w:r>
      <w:r w:rsidRPr="00D9437B">
        <w:rPr>
          <w:rFonts w:ascii="Arial" w:hAnsi="Arial" w:cs="Arial"/>
          <w:i/>
          <w:color w:val="000009"/>
          <w:w w:val="115"/>
          <w:sz w:val="22"/>
          <w:szCs w:val="22"/>
        </w:rPr>
        <w:t>Επιτροπή</w:t>
      </w:r>
      <w:r w:rsidRPr="00D9437B">
        <w:rPr>
          <w:rFonts w:ascii="Arial" w:hAnsi="Arial" w:cs="Arial"/>
          <w:i/>
          <w:color w:val="000009"/>
          <w:spacing w:val="1"/>
          <w:w w:val="115"/>
          <w:sz w:val="22"/>
          <w:szCs w:val="22"/>
        </w:rPr>
        <w:t xml:space="preserve"> </w:t>
      </w:r>
      <w:r w:rsidRPr="00D9437B">
        <w:rPr>
          <w:rFonts w:ascii="Arial" w:hAnsi="Arial" w:cs="Arial"/>
          <w:i/>
          <w:color w:val="000009"/>
          <w:w w:val="115"/>
          <w:sz w:val="22"/>
          <w:szCs w:val="22"/>
        </w:rPr>
        <w:t>Διενέργειας</w:t>
      </w:r>
      <w:r w:rsidRPr="00D9437B">
        <w:rPr>
          <w:rFonts w:ascii="Arial" w:hAnsi="Arial" w:cs="Arial"/>
          <w:i/>
          <w:color w:val="000009"/>
          <w:spacing w:val="1"/>
          <w:w w:val="115"/>
          <w:sz w:val="22"/>
          <w:szCs w:val="22"/>
        </w:rPr>
        <w:t xml:space="preserve"> </w:t>
      </w:r>
      <w:r w:rsidRPr="00D9437B">
        <w:rPr>
          <w:rFonts w:ascii="Arial" w:hAnsi="Arial" w:cs="Arial"/>
          <w:i/>
          <w:color w:val="000009"/>
          <w:w w:val="115"/>
          <w:sz w:val="22"/>
          <w:szCs w:val="22"/>
        </w:rPr>
        <w:t>Διαγωνισμών</w:t>
      </w:r>
      <w:r w:rsidRPr="00D9437B">
        <w:rPr>
          <w:rFonts w:ascii="Arial" w:hAnsi="Arial" w:cs="Arial"/>
          <w:i/>
          <w:color w:val="000009"/>
          <w:spacing w:val="1"/>
          <w:w w:val="115"/>
          <w:sz w:val="22"/>
          <w:szCs w:val="22"/>
        </w:rPr>
        <w:t xml:space="preserve"> </w:t>
      </w:r>
      <w:r w:rsidRPr="00D9437B">
        <w:rPr>
          <w:rFonts w:ascii="Arial" w:hAnsi="Arial" w:cs="Arial"/>
          <w:i/>
          <w:color w:val="000009"/>
          <w:w w:val="115"/>
          <w:sz w:val="22"/>
          <w:szCs w:val="22"/>
        </w:rPr>
        <w:t>και</w:t>
      </w:r>
      <w:r w:rsidRPr="00D9437B">
        <w:rPr>
          <w:rFonts w:ascii="Arial" w:hAnsi="Arial" w:cs="Arial"/>
          <w:i/>
          <w:color w:val="000009"/>
          <w:spacing w:val="1"/>
          <w:w w:val="115"/>
          <w:sz w:val="22"/>
          <w:szCs w:val="22"/>
        </w:rPr>
        <w:t xml:space="preserve"> </w:t>
      </w:r>
      <w:r w:rsidRPr="00D9437B">
        <w:rPr>
          <w:rFonts w:ascii="Arial" w:hAnsi="Arial" w:cs="Arial"/>
          <w:i/>
          <w:color w:val="000009"/>
          <w:w w:val="110"/>
          <w:sz w:val="22"/>
          <w:szCs w:val="22"/>
        </w:rPr>
        <w:t>Αξιολόγησης προσφορών προέβη στην ηλεκτρονική αποσφράγιση του φακέλου «Οικονομική Προσφορά»,</w:t>
      </w:r>
      <w:r w:rsidRPr="00D9437B">
        <w:rPr>
          <w:rFonts w:ascii="Arial" w:hAnsi="Arial" w:cs="Arial"/>
          <w:i/>
          <w:color w:val="000009"/>
          <w:spacing w:val="1"/>
          <w:w w:val="110"/>
          <w:sz w:val="22"/>
          <w:szCs w:val="22"/>
        </w:rPr>
        <w:t xml:space="preserve"> </w:t>
      </w:r>
      <w:r w:rsidRPr="00D9437B">
        <w:rPr>
          <w:rFonts w:ascii="Arial" w:hAnsi="Arial" w:cs="Arial"/>
          <w:i/>
          <w:color w:val="000009"/>
          <w:w w:val="115"/>
          <w:sz w:val="22"/>
          <w:szCs w:val="22"/>
        </w:rPr>
        <w:t>κατά</w:t>
      </w:r>
      <w:r w:rsidRPr="00D9437B">
        <w:rPr>
          <w:rFonts w:ascii="Arial" w:hAnsi="Arial" w:cs="Arial"/>
          <w:i/>
          <w:color w:val="000009"/>
          <w:spacing w:val="-4"/>
          <w:w w:val="115"/>
          <w:sz w:val="22"/>
          <w:szCs w:val="22"/>
        </w:rPr>
        <w:t xml:space="preserve"> </w:t>
      </w:r>
      <w:r w:rsidRPr="00D9437B">
        <w:rPr>
          <w:rFonts w:ascii="Arial" w:hAnsi="Arial" w:cs="Arial"/>
          <w:i/>
          <w:color w:val="000009"/>
          <w:w w:val="115"/>
          <w:sz w:val="22"/>
          <w:szCs w:val="22"/>
        </w:rPr>
        <w:t>την</w:t>
      </w:r>
      <w:r w:rsidRPr="00D9437B">
        <w:rPr>
          <w:rFonts w:ascii="Arial" w:hAnsi="Arial" w:cs="Arial"/>
          <w:i/>
          <w:color w:val="000009"/>
          <w:spacing w:val="-4"/>
          <w:w w:val="115"/>
          <w:sz w:val="22"/>
          <w:szCs w:val="22"/>
        </w:rPr>
        <w:t xml:space="preserve"> </w:t>
      </w:r>
      <w:r w:rsidRPr="00D9437B">
        <w:rPr>
          <w:rFonts w:ascii="Arial" w:hAnsi="Arial" w:cs="Arial"/>
          <w:i/>
          <w:color w:val="000009"/>
          <w:w w:val="115"/>
          <w:sz w:val="22"/>
          <w:szCs w:val="22"/>
        </w:rPr>
        <w:t>ημερομηνία</w:t>
      </w:r>
      <w:r w:rsidRPr="00D9437B">
        <w:rPr>
          <w:rFonts w:ascii="Arial" w:hAnsi="Arial" w:cs="Arial"/>
          <w:i/>
          <w:color w:val="000009"/>
          <w:spacing w:val="-4"/>
          <w:w w:val="115"/>
          <w:sz w:val="22"/>
          <w:szCs w:val="22"/>
        </w:rPr>
        <w:t xml:space="preserve"> </w:t>
      </w:r>
      <w:r w:rsidRPr="00D9437B">
        <w:rPr>
          <w:rFonts w:ascii="Arial" w:hAnsi="Arial" w:cs="Arial"/>
          <w:i/>
          <w:color w:val="000009"/>
          <w:w w:val="115"/>
          <w:sz w:val="22"/>
          <w:szCs w:val="22"/>
        </w:rPr>
        <w:t>και</w:t>
      </w:r>
      <w:r w:rsidRPr="00D9437B">
        <w:rPr>
          <w:rFonts w:ascii="Arial" w:hAnsi="Arial" w:cs="Arial"/>
          <w:i/>
          <w:color w:val="000009"/>
          <w:spacing w:val="-4"/>
          <w:w w:val="115"/>
          <w:sz w:val="22"/>
          <w:szCs w:val="22"/>
        </w:rPr>
        <w:t xml:space="preserve"> </w:t>
      </w:r>
      <w:r w:rsidRPr="00D9437B">
        <w:rPr>
          <w:rFonts w:ascii="Arial" w:hAnsi="Arial" w:cs="Arial"/>
          <w:i/>
          <w:color w:val="000009"/>
          <w:w w:val="115"/>
          <w:sz w:val="22"/>
          <w:szCs w:val="22"/>
        </w:rPr>
        <w:t>ώρα</w:t>
      </w:r>
      <w:r w:rsidRPr="00D9437B">
        <w:rPr>
          <w:rFonts w:ascii="Arial" w:hAnsi="Arial" w:cs="Arial"/>
          <w:i/>
          <w:color w:val="000009"/>
          <w:spacing w:val="-3"/>
          <w:w w:val="115"/>
          <w:sz w:val="22"/>
          <w:szCs w:val="22"/>
        </w:rPr>
        <w:t xml:space="preserve"> </w:t>
      </w:r>
      <w:r w:rsidRPr="00D9437B">
        <w:rPr>
          <w:rFonts w:ascii="Arial" w:hAnsi="Arial" w:cs="Arial"/>
          <w:i/>
          <w:color w:val="000009"/>
          <w:w w:val="115"/>
          <w:sz w:val="22"/>
          <w:szCs w:val="22"/>
        </w:rPr>
        <w:t>που</w:t>
      </w:r>
      <w:r w:rsidRPr="00D9437B">
        <w:rPr>
          <w:rFonts w:ascii="Arial" w:hAnsi="Arial" w:cs="Arial"/>
          <w:i/>
          <w:color w:val="000009"/>
          <w:spacing w:val="-4"/>
          <w:w w:val="115"/>
          <w:sz w:val="22"/>
          <w:szCs w:val="22"/>
        </w:rPr>
        <w:t xml:space="preserve"> </w:t>
      </w:r>
      <w:r w:rsidRPr="00D9437B">
        <w:rPr>
          <w:rFonts w:ascii="Arial" w:hAnsi="Arial" w:cs="Arial"/>
          <w:i/>
          <w:color w:val="000009"/>
          <w:w w:val="115"/>
          <w:sz w:val="22"/>
          <w:szCs w:val="22"/>
        </w:rPr>
        <w:t>όρισε</w:t>
      </w:r>
      <w:r w:rsidRPr="00D9437B">
        <w:rPr>
          <w:rFonts w:ascii="Arial" w:hAnsi="Arial" w:cs="Arial"/>
          <w:i/>
          <w:color w:val="000009"/>
          <w:spacing w:val="-3"/>
          <w:w w:val="115"/>
          <w:sz w:val="22"/>
          <w:szCs w:val="22"/>
        </w:rPr>
        <w:t xml:space="preserve"> </w:t>
      </w:r>
      <w:r w:rsidRPr="00D9437B">
        <w:rPr>
          <w:rFonts w:ascii="Arial" w:hAnsi="Arial" w:cs="Arial"/>
          <w:i/>
          <w:color w:val="000009"/>
          <w:w w:val="115"/>
          <w:sz w:val="22"/>
          <w:szCs w:val="22"/>
        </w:rPr>
        <w:t>η</w:t>
      </w:r>
      <w:r w:rsidRPr="00D9437B">
        <w:rPr>
          <w:rFonts w:ascii="Arial" w:hAnsi="Arial" w:cs="Arial"/>
          <w:i/>
          <w:color w:val="000009"/>
          <w:spacing w:val="-4"/>
          <w:w w:val="115"/>
          <w:sz w:val="22"/>
          <w:szCs w:val="22"/>
        </w:rPr>
        <w:t xml:space="preserve"> </w:t>
      </w:r>
      <w:r w:rsidRPr="00D9437B">
        <w:rPr>
          <w:rFonts w:ascii="Arial" w:hAnsi="Arial" w:cs="Arial"/>
          <w:i/>
          <w:color w:val="000009"/>
          <w:w w:val="115"/>
          <w:sz w:val="22"/>
          <w:szCs w:val="22"/>
        </w:rPr>
        <w:t>Αναθέτουσα</w:t>
      </w:r>
      <w:r w:rsidRPr="00D9437B">
        <w:rPr>
          <w:rFonts w:ascii="Arial" w:hAnsi="Arial" w:cs="Arial"/>
          <w:i/>
          <w:color w:val="000009"/>
          <w:spacing w:val="-4"/>
          <w:w w:val="115"/>
          <w:sz w:val="22"/>
          <w:szCs w:val="22"/>
        </w:rPr>
        <w:t xml:space="preserve"> </w:t>
      </w:r>
      <w:r w:rsidRPr="00D9437B">
        <w:rPr>
          <w:rFonts w:ascii="Arial" w:hAnsi="Arial" w:cs="Arial"/>
          <w:i/>
          <w:color w:val="000009"/>
          <w:w w:val="115"/>
          <w:sz w:val="22"/>
          <w:szCs w:val="22"/>
        </w:rPr>
        <w:t>Αρχή,</w:t>
      </w:r>
      <w:r w:rsidRPr="00D9437B">
        <w:rPr>
          <w:rFonts w:ascii="Arial" w:hAnsi="Arial" w:cs="Arial"/>
          <w:i/>
          <w:color w:val="000009"/>
          <w:spacing w:val="-3"/>
          <w:w w:val="115"/>
          <w:sz w:val="22"/>
          <w:szCs w:val="22"/>
        </w:rPr>
        <w:t xml:space="preserve"> </w:t>
      </w:r>
      <w:r w:rsidRPr="00D9437B">
        <w:rPr>
          <w:rFonts w:ascii="Arial" w:hAnsi="Arial" w:cs="Arial"/>
          <w:i/>
          <w:color w:val="000009"/>
          <w:w w:val="115"/>
          <w:sz w:val="22"/>
          <w:szCs w:val="22"/>
        </w:rPr>
        <w:t>ήτοι</w:t>
      </w:r>
      <w:r w:rsidRPr="00D9437B">
        <w:rPr>
          <w:rFonts w:ascii="Arial" w:hAnsi="Arial" w:cs="Arial"/>
          <w:i/>
          <w:color w:val="000009"/>
          <w:spacing w:val="-4"/>
          <w:w w:val="115"/>
          <w:sz w:val="22"/>
          <w:szCs w:val="22"/>
        </w:rPr>
        <w:t xml:space="preserve"> </w:t>
      </w:r>
      <w:r w:rsidRPr="00D9437B">
        <w:rPr>
          <w:rFonts w:ascii="Arial" w:hAnsi="Arial" w:cs="Arial"/>
          <w:i/>
          <w:color w:val="000009"/>
          <w:w w:val="115"/>
          <w:sz w:val="22"/>
          <w:szCs w:val="22"/>
        </w:rPr>
        <w:t>την</w:t>
      </w:r>
      <w:r w:rsidRPr="00D9437B">
        <w:rPr>
          <w:rFonts w:ascii="Arial" w:hAnsi="Arial" w:cs="Arial"/>
          <w:i/>
          <w:color w:val="000009"/>
          <w:spacing w:val="1"/>
          <w:w w:val="115"/>
          <w:sz w:val="22"/>
          <w:szCs w:val="22"/>
        </w:rPr>
        <w:t xml:space="preserve"> </w:t>
      </w:r>
      <w:r w:rsidRPr="00D9437B">
        <w:rPr>
          <w:rFonts w:ascii="Arial" w:hAnsi="Arial" w:cs="Arial"/>
          <w:b/>
          <w:i/>
          <w:color w:val="000009"/>
          <w:w w:val="115"/>
          <w:sz w:val="22"/>
          <w:szCs w:val="22"/>
        </w:rPr>
        <w:t>16/02/2024</w:t>
      </w:r>
      <w:r w:rsidRPr="00D9437B">
        <w:rPr>
          <w:rFonts w:ascii="Arial" w:hAnsi="Arial" w:cs="Arial"/>
          <w:b/>
          <w:i/>
          <w:color w:val="000009"/>
          <w:spacing w:val="-9"/>
          <w:w w:val="115"/>
          <w:sz w:val="22"/>
          <w:szCs w:val="22"/>
        </w:rPr>
        <w:t xml:space="preserve"> </w:t>
      </w:r>
      <w:r w:rsidRPr="00D9437B">
        <w:rPr>
          <w:rFonts w:ascii="Arial" w:hAnsi="Arial" w:cs="Arial"/>
          <w:i/>
          <w:color w:val="000009"/>
          <w:w w:val="115"/>
          <w:sz w:val="22"/>
          <w:szCs w:val="22"/>
        </w:rPr>
        <w:t>ημέρα</w:t>
      </w:r>
      <w:r w:rsidRPr="00D9437B">
        <w:rPr>
          <w:rFonts w:ascii="Arial" w:hAnsi="Arial" w:cs="Arial"/>
          <w:i/>
          <w:color w:val="000009"/>
          <w:spacing w:val="-4"/>
          <w:w w:val="115"/>
          <w:sz w:val="22"/>
          <w:szCs w:val="22"/>
        </w:rPr>
        <w:t xml:space="preserve"> </w:t>
      </w:r>
      <w:r w:rsidRPr="00D9437B">
        <w:rPr>
          <w:rFonts w:ascii="Arial" w:hAnsi="Arial" w:cs="Arial"/>
          <w:i/>
          <w:color w:val="000009"/>
          <w:w w:val="115"/>
          <w:sz w:val="22"/>
          <w:szCs w:val="22"/>
        </w:rPr>
        <w:t>Παρασκευή.</w:t>
      </w:r>
    </w:p>
    <w:p w:rsidR="00D9437B" w:rsidRPr="00D9437B" w:rsidRDefault="00D9437B" w:rsidP="00D9437B">
      <w:pPr>
        <w:pStyle w:val="ad"/>
        <w:ind w:right="567"/>
        <w:rPr>
          <w:rFonts w:ascii="Arial" w:hAnsi="Arial" w:cs="Arial"/>
          <w:i/>
          <w:color w:val="000009"/>
          <w:w w:val="110"/>
          <w:sz w:val="22"/>
          <w:szCs w:val="22"/>
        </w:rPr>
      </w:pPr>
      <w:r w:rsidRPr="00D9437B">
        <w:rPr>
          <w:rFonts w:ascii="Arial" w:hAnsi="Arial" w:cs="Arial"/>
          <w:i/>
          <w:color w:val="000009"/>
          <w:w w:val="110"/>
          <w:sz w:val="22"/>
          <w:szCs w:val="22"/>
        </w:rPr>
        <w:t xml:space="preserve">       Η Επιτροπή έλεγξε την Οικονομική</w:t>
      </w:r>
      <w:r w:rsidRPr="00D9437B">
        <w:rPr>
          <w:rFonts w:ascii="Arial" w:hAnsi="Arial" w:cs="Arial"/>
          <w:i/>
          <w:color w:val="000009"/>
          <w:spacing w:val="1"/>
          <w:w w:val="110"/>
          <w:sz w:val="22"/>
          <w:szCs w:val="22"/>
        </w:rPr>
        <w:t xml:space="preserve"> </w:t>
      </w:r>
      <w:r w:rsidRPr="00D9437B">
        <w:rPr>
          <w:rFonts w:ascii="Arial" w:hAnsi="Arial" w:cs="Arial"/>
          <w:i/>
          <w:color w:val="000009"/>
          <w:w w:val="110"/>
          <w:sz w:val="22"/>
          <w:szCs w:val="22"/>
        </w:rPr>
        <w:t>Προσφορά και διαπίστωσε ότι αυτή, είναι η ίδια, τόσο στο</w:t>
      </w:r>
      <w:r w:rsidRPr="00D9437B">
        <w:rPr>
          <w:rFonts w:ascii="Arial" w:hAnsi="Arial" w:cs="Arial"/>
          <w:i/>
          <w:color w:val="000009"/>
          <w:spacing w:val="1"/>
          <w:w w:val="110"/>
          <w:sz w:val="22"/>
          <w:szCs w:val="22"/>
        </w:rPr>
        <w:t xml:space="preserve"> </w:t>
      </w:r>
      <w:r w:rsidRPr="00D9437B">
        <w:rPr>
          <w:rFonts w:ascii="Arial" w:hAnsi="Arial" w:cs="Arial"/>
          <w:i/>
          <w:color w:val="000009"/>
          <w:w w:val="110"/>
          <w:sz w:val="22"/>
          <w:szCs w:val="22"/>
        </w:rPr>
        <w:t>παραγόμενο</w:t>
      </w:r>
      <w:r w:rsidRPr="00D9437B">
        <w:rPr>
          <w:rFonts w:ascii="Arial" w:hAnsi="Arial" w:cs="Arial"/>
          <w:i/>
          <w:color w:val="000009"/>
          <w:spacing w:val="13"/>
          <w:w w:val="110"/>
          <w:sz w:val="22"/>
          <w:szCs w:val="22"/>
        </w:rPr>
        <w:t xml:space="preserve"> </w:t>
      </w:r>
      <w:r w:rsidRPr="00D9437B">
        <w:rPr>
          <w:rFonts w:ascii="Arial" w:hAnsi="Arial" w:cs="Arial"/>
          <w:i/>
          <w:color w:val="000009"/>
          <w:w w:val="110"/>
          <w:sz w:val="22"/>
          <w:szCs w:val="22"/>
        </w:rPr>
        <w:t>από</w:t>
      </w:r>
      <w:r w:rsidRPr="00D9437B">
        <w:rPr>
          <w:rFonts w:ascii="Arial" w:hAnsi="Arial" w:cs="Arial"/>
          <w:i/>
          <w:color w:val="000009"/>
          <w:spacing w:val="14"/>
          <w:w w:val="110"/>
          <w:sz w:val="22"/>
          <w:szCs w:val="22"/>
        </w:rPr>
        <w:t xml:space="preserve"> </w:t>
      </w:r>
      <w:r w:rsidRPr="00D9437B">
        <w:rPr>
          <w:rFonts w:ascii="Arial" w:hAnsi="Arial" w:cs="Arial"/>
          <w:i/>
          <w:color w:val="000009"/>
          <w:w w:val="110"/>
          <w:sz w:val="22"/>
          <w:szCs w:val="22"/>
        </w:rPr>
        <w:t>το</w:t>
      </w:r>
      <w:r w:rsidRPr="00D9437B">
        <w:rPr>
          <w:rFonts w:ascii="Arial" w:hAnsi="Arial" w:cs="Arial"/>
          <w:i/>
          <w:color w:val="000009"/>
          <w:spacing w:val="14"/>
          <w:w w:val="110"/>
          <w:sz w:val="22"/>
          <w:szCs w:val="22"/>
        </w:rPr>
        <w:t xml:space="preserve"> </w:t>
      </w:r>
      <w:r w:rsidRPr="00D9437B">
        <w:rPr>
          <w:rFonts w:ascii="Arial" w:hAnsi="Arial" w:cs="Arial"/>
          <w:i/>
          <w:color w:val="000009"/>
          <w:w w:val="110"/>
          <w:sz w:val="22"/>
          <w:szCs w:val="22"/>
        </w:rPr>
        <w:t>σύστημα</w:t>
      </w:r>
      <w:r w:rsidRPr="00D9437B">
        <w:rPr>
          <w:rFonts w:ascii="Arial" w:hAnsi="Arial" w:cs="Arial"/>
          <w:i/>
          <w:color w:val="000009"/>
          <w:spacing w:val="29"/>
          <w:w w:val="110"/>
          <w:sz w:val="22"/>
          <w:szCs w:val="22"/>
        </w:rPr>
        <w:t xml:space="preserve"> </w:t>
      </w:r>
      <w:r w:rsidRPr="00D9437B">
        <w:rPr>
          <w:rFonts w:ascii="Arial" w:hAnsi="Arial" w:cs="Arial"/>
          <w:i/>
          <w:color w:val="000009"/>
          <w:w w:val="110"/>
          <w:sz w:val="22"/>
          <w:szCs w:val="22"/>
        </w:rPr>
        <w:t>έγγραφο,</w:t>
      </w:r>
      <w:r w:rsidRPr="00D9437B">
        <w:rPr>
          <w:rFonts w:ascii="Arial" w:hAnsi="Arial" w:cs="Arial"/>
          <w:i/>
          <w:color w:val="000009"/>
          <w:spacing w:val="12"/>
          <w:w w:val="110"/>
          <w:sz w:val="22"/>
          <w:szCs w:val="22"/>
        </w:rPr>
        <w:t xml:space="preserve"> </w:t>
      </w:r>
      <w:r w:rsidRPr="00D9437B">
        <w:rPr>
          <w:rFonts w:ascii="Arial" w:hAnsi="Arial" w:cs="Arial"/>
          <w:i/>
          <w:color w:val="000009"/>
          <w:w w:val="110"/>
          <w:sz w:val="22"/>
          <w:szCs w:val="22"/>
        </w:rPr>
        <w:t>όσο</w:t>
      </w:r>
      <w:r w:rsidRPr="00D9437B">
        <w:rPr>
          <w:rFonts w:ascii="Arial" w:hAnsi="Arial" w:cs="Arial"/>
          <w:i/>
          <w:color w:val="000009"/>
          <w:spacing w:val="14"/>
          <w:w w:val="110"/>
          <w:sz w:val="22"/>
          <w:szCs w:val="22"/>
        </w:rPr>
        <w:t xml:space="preserve"> </w:t>
      </w:r>
      <w:r w:rsidRPr="00D9437B">
        <w:rPr>
          <w:rFonts w:ascii="Arial" w:hAnsi="Arial" w:cs="Arial"/>
          <w:i/>
          <w:color w:val="000009"/>
          <w:w w:val="110"/>
          <w:sz w:val="22"/>
          <w:szCs w:val="22"/>
        </w:rPr>
        <w:t>και</w:t>
      </w:r>
      <w:r w:rsidRPr="00D9437B">
        <w:rPr>
          <w:rFonts w:ascii="Arial" w:hAnsi="Arial" w:cs="Arial"/>
          <w:i/>
          <w:color w:val="000009"/>
          <w:spacing w:val="12"/>
          <w:w w:val="110"/>
          <w:sz w:val="22"/>
          <w:szCs w:val="22"/>
        </w:rPr>
        <w:t xml:space="preserve"> </w:t>
      </w:r>
      <w:r w:rsidRPr="00D9437B">
        <w:rPr>
          <w:rFonts w:ascii="Arial" w:hAnsi="Arial" w:cs="Arial"/>
          <w:i/>
          <w:color w:val="000009"/>
          <w:w w:val="110"/>
          <w:sz w:val="22"/>
          <w:szCs w:val="22"/>
        </w:rPr>
        <w:t>στο</w:t>
      </w:r>
      <w:r w:rsidRPr="00D9437B">
        <w:rPr>
          <w:rFonts w:ascii="Arial" w:hAnsi="Arial" w:cs="Arial"/>
          <w:i/>
          <w:color w:val="000009"/>
          <w:spacing w:val="14"/>
          <w:w w:val="110"/>
          <w:sz w:val="22"/>
          <w:szCs w:val="22"/>
        </w:rPr>
        <w:t xml:space="preserve"> </w:t>
      </w:r>
      <w:r w:rsidRPr="00D9437B">
        <w:rPr>
          <w:rFonts w:ascii="Arial" w:hAnsi="Arial" w:cs="Arial"/>
          <w:i/>
          <w:color w:val="000009"/>
          <w:w w:val="110"/>
          <w:sz w:val="22"/>
          <w:szCs w:val="22"/>
        </w:rPr>
        <w:t>έντυπο</w:t>
      </w:r>
      <w:r w:rsidRPr="00D9437B">
        <w:rPr>
          <w:rFonts w:ascii="Arial" w:hAnsi="Arial" w:cs="Arial"/>
          <w:i/>
          <w:color w:val="000009"/>
          <w:spacing w:val="14"/>
          <w:w w:val="110"/>
          <w:sz w:val="22"/>
          <w:szCs w:val="22"/>
        </w:rPr>
        <w:t xml:space="preserve"> </w:t>
      </w:r>
      <w:r w:rsidRPr="00D9437B">
        <w:rPr>
          <w:rFonts w:ascii="Arial" w:hAnsi="Arial" w:cs="Arial"/>
          <w:i/>
          <w:color w:val="000009"/>
          <w:w w:val="110"/>
          <w:sz w:val="22"/>
          <w:szCs w:val="22"/>
        </w:rPr>
        <w:t>Οικονομικής</w:t>
      </w:r>
      <w:r w:rsidRPr="00D9437B">
        <w:rPr>
          <w:rFonts w:ascii="Arial" w:hAnsi="Arial" w:cs="Arial"/>
          <w:i/>
          <w:color w:val="000009"/>
          <w:spacing w:val="15"/>
          <w:w w:val="110"/>
          <w:sz w:val="22"/>
          <w:szCs w:val="22"/>
        </w:rPr>
        <w:t xml:space="preserve"> </w:t>
      </w:r>
      <w:r w:rsidRPr="00D9437B">
        <w:rPr>
          <w:rFonts w:ascii="Arial" w:hAnsi="Arial" w:cs="Arial"/>
          <w:i/>
          <w:color w:val="000009"/>
          <w:w w:val="110"/>
          <w:sz w:val="22"/>
          <w:szCs w:val="22"/>
        </w:rPr>
        <w:t>Προσφοράς</w:t>
      </w:r>
      <w:r w:rsidRPr="00D9437B">
        <w:rPr>
          <w:rFonts w:ascii="Arial" w:hAnsi="Arial" w:cs="Arial"/>
          <w:i/>
          <w:color w:val="000009"/>
          <w:spacing w:val="14"/>
          <w:w w:val="110"/>
          <w:sz w:val="22"/>
          <w:szCs w:val="22"/>
        </w:rPr>
        <w:t xml:space="preserve"> </w:t>
      </w:r>
      <w:r w:rsidRPr="00D9437B">
        <w:rPr>
          <w:rFonts w:ascii="Arial" w:hAnsi="Arial" w:cs="Arial"/>
          <w:i/>
          <w:color w:val="000009"/>
          <w:w w:val="110"/>
          <w:sz w:val="22"/>
          <w:szCs w:val="22"/>
        </w:rPr>
        <w:t>του</w:t>
      </w:r>
      <w:r w:rsidRPr="00D9437B">
        <w:rPr>
          <w:rFonts w:ascii="Arial" w:hAnsi="Arial" w:cs="Arial"/>
          <w:i/>
          <w:color w:val="000009"/>
          <w:spacing w:val="14"/>
          <w:w w:val="110"/>
          <w:sz w:val="22"/>
          <w:szCs w:val="22"/>
        </w:rPr>
        <w:t xml:space="preserve"> σχετικού </w:t>
      </w:r>
      <w:r w:rsidRPr="00D9437B">
        <w:rPr>
          <w:rFonts w:ascii="Arial" w:hAnsi="Arial" w:cs="Arial"/>
          <w:i/>
          <w:color w:val="000009"/>
          <w:w w:val="110"/>
          <w:sz w:val="22"/>
          <w:szCs w:val="22"/>
        </w:rPr>
        <w:t>παραρτήματος</w:t>
      </w:r>
      <w:r w:rsidRPr="00D9437B">
        <w:rPr>
          <w:rFonts w:ascii="Arial" w:hAnsi="Arial" w:cs="Arial"/>
          <w:i/>
          <w:color w:val="000009"/>
          <w:spacing w:val="1"/>
          <w:w w:val="110"/>
          <w:sz w:val="22"/>
          <w:szCs w:val="22"/>
        </w:rPr>
        <w:t xml:space="preserve"> </w:t>
      </w:r>
      <w:r w:rsidRPr="00D9437B">
        <w:rPr>
          <w:rFonts w:ascii="Arial" w:hAnsi="Arial" w:cs="Arial"/>
          <w:i/>
          <w:color w:val="000009"/>
          <w:w w:val="110"/>
          <w:sz w:val="22"/>
          <w:szCs w:val="22"/>
        </w:rPr>
        <w:t>της</w:t>
      </w:r>
      <w:r w:rsidRPr="00D9437B">
        <w:rPr>
          <w:rFonts w:ascii="Arial" w:hAnsi="Arial" w:cs="Arial"/>
          <w:i/>
          <w:color w:val="000009"/>
          <w:spacing w:val="1"/>
          <w:w w:val="110"/>
          <w:sz w:val="22"/>
          <w:szCs w:val="22"/>
        </w:rPr>
        <w:t xml:space="preserve"> </w:t>
      </w:r>
      <w:r w:rsidRPr="00D9437B">
        <w:rPr>
          <w:rFonts w:ascii="Arial" w:hAnsi="Arial" w:cs="Arial"/>
          <w:i/>
          <w:color w:val="000009"/>
          <w:w w:val="110"/>
          <w:sz w:val="22"/>
          <w:szCs w:val="22"/>
        </w:rPr>
        <w:t>διακήρυξης,</w:t>
      </w:r>
      <w:r w:rsidRPr="00D9437B">
        <w:rPr>
          <w:rFonts w:ascii="Arial" w:hAnsi="Arial" w:cs="Arial"/>
          <w:i/>
          <w:color w:val="000009"/>
          <w:spacing w:val="1"/>
          <w:w w:val="110"/>
          <w:sz w:val="22"/>
          <w:szCs w:val="22"/>
        </w:rPr>
        <w:t xml:space="preserve"> </w:t>
      </w:r>
      <w:r w:rsidRPr="00D9437B">
        <w:rPr>
          <w:rFonts w:ascii="Arial" w:hAnsi="Arial" w:cs="Arial"/>
          <w:i/>
          <w:color w:val="000009"/>
          <w:w w:val="110"/>
          <w:sz w:val="22"/>
          <w:szCs w:val="22"/>
        </w:rPr>
        <w:t>το</w:t>
      </w:r>
      <w:r w:rsidRPr="00D9437B">
        <w:rPr>
          <w:rFonts w:ascii="Arial" w:hAnsi="Arial" w:cs="Arial"/>
          <w:i/>
          <w:color w:val="000009"/>
          <w:spacing w:val="1"/>
          <w:w w:val="110"/>
          <w:sz w:val="22"/>
          <w:szCs w:val="22"/>
        </w:rPr>
        <w:t xml:space="preserve"> </w:t>
      </w:r>
      <w:r w:rsidRPr="00D9437B">
        <w:rPr>
          <w:rFonts w:ascii="Arial" w:hAnsi="Arial" w:cs="Arial"/>
          <w:i/>
          <w:color w:val="000009"/>
          <w:w w:val="110"/>
          <w:sz w:val="22"/>
          <w:szCs w:val="22"/>
        </w:rPr>
        <w:t>οποίο</w:t>
      </w:r>
      <w:r w:rsidRPr="00D9437B">
        <w:rPr>
          <w:rFonts w:ascii="Arial" w:hAnsi="Arial" w:cs="Arial"/>
          <w:i/>
          <w:color w:val="000009"/>
          <w:spacing w:val="1"/>
          <w:w w:val="110"/>
          <w:sz w:val="22"/>
          <w:szCs w:val="22"/>
        </w:rPr>
        <w:t xml:space="preserve"> </w:t>
      </w:r>
      <w:r w:rsidRPr="00D9437B">
        <w:rPr>
          <w:rFonts w:ascii="Arial" w:hAnsi="Arial" w:cs="Arial"/>
          <w:i/>
          <w:color w:val="000009"/>
          <w:w w:val="110"/>
          <w:sz w:val="22"/>
          <w:szCs w:val="22"/>
        </w:rPr>
        <w:t>είναι</w:t>
      </w:r>
      <w:r w:rsidRPr="00D9437B">
        <w:rPr>
          <w:rFonts w:ascii="Arial" w:hAnsi="Arial" w:cs="Arial"/>
          <w:i/>
          <w:color w:val="000009"/>
          <w:spacing w:val="1"/>
          <w:w w:val="110"/>
          <w:sz w:val="22"/>
          <w:szCs w:val="22"/>
        </w:rPr>
        <w:t xml:space="preserve"> </w:t>
      </w:r>
      <w:r w:rsidRPr="00D9437B">
        <w:rPr>
          <w:rFonts w:ascii="Arial" w:hAnsi="Arial" w:cs="Arial"/>
          <w:i/>
          <w:color w:val="000009"/>
          <w:w w:val="110"/>
          <w:sz w:val="22"/>
          <w:szCs w:val="22"/>
        </w:rPr>
        <w:t>ορθά</w:t>
      </w:r>
      <w:r w:rsidRPr="00D9437B">
        <w:rPr>
          <w:rFonts w:ascii="Arial" w:hAnsi="Arial" w:cs="Arial"/>
          <w:i/>
          <w:color w:val="000009"/>
          <w:spacing w:val="1"/>
          <w:w w:val="110"/>
          <w:sz w:val="22"/>
          <w:szCs w:val="22"/>
        </w:rPr>
        <w:t xml:space="preserve"> </w:t>
      </w:r>
      <w:r w:rsidRPr="00D9437B">
        <w:rPr>
          <w:rFonts w:ascii="Arial" w:hAnsi="Arial" w:cs="Arial"/>
          <w:i/>
          <w:color w:val="000009"/>
          <w:w w:val="110"/>
          <w:sz w:val="22"/>
          <w:szCs w:val="22"/>
        </w:rPr>
        <w:t>συμπληρωμένο</w:t>
      </w:r>
      <w:r w:rsidRPr="00D9437B">
        <w:rPr>
          <w:rFonts w:ascii="Arial" w:hAnsi="Arial" w:cs="Arial"/>
          <w:i/>
          <w:color w:val="000009"/>
          <w:spacing w:val="1"/>
          <w:w w:val="110"/>
          <w:sz w:val="22"/>
          <w:szCs w:val="22"/>
        </w:rPr>
        <w:t xml:space="preserve"> </w:t>
      </w:r>
      <w:r w:rsidRPr="00D9437B">
        <w:rPr>
          <w:rFonts w:ascii="Arial" w:hAnsi="Arial" w:cs="Arial"/>
          <w:i/>
          <w:color w:val="000009"/>
          <w:w w:val="110"/>
          <w:sz w:val="22"/>
          <w:szCs w:val="22"/>
        </w:rPr>
        <w:t>και</w:t>
      </w:r>
      <w:r w:rsidRPr="00D9437B">
        <w:rPr>
          <w:rFonts w:ascii="Arial" w:hAnsi="Arial" w:cs="Arial"/>
          <w:i/>
          <w:color w:val="000009"/>
          <w:spacing w:val="1"/>
          <w:w w:val="110"/>
          <w:sz w:val="22"/>
          <w:szCs w:val="22"/>
        </w:rPr>
        <w:t xml:space="preserve"> </w:t>
      </w:r>
      <w:r w:rsidRPr="00D9437B">
        <w:rPr>
          <w:rFonts w:ascii="Arial" w:hAnsi="Arial" w:cs="Arial"/>
          <w:i/>
          <w:color w:val="000009"/>
          <w:w w:val="110"/>
          <w:sz w:val="22"/>
          <w:szCs w:val="22"/>
        </w:rPr>
        <w:t>ότι  όλα  τα  υποβληθέντα  έγγραφα  είναι</w:t>
      </w:r>
      <w:r w:rsidRPr="00D9437B">
        <w:rPr>
          <w:rFonts w:ascii="Arial" w:hAnsi="Arial" w:cs="Arial"/>
          <w:i/>
          <w:color w:val="000009"/>
          <w:spacing w:val="1"/>
          <w:w w:val="110"/>
          <w:sz w:val="22"/>
          <w:szCs w:val="22"/>
        </w:rPr>
        <w:t xml:space="preserve"> </w:t>
      </w:r>
      <w:r w:rsidRPr="00D9437B">
        <w:rPr>
          <w:rFonts w:ascii="Arial" w:hAnsi="Arial" w:cs="Arial"/>
          <w:i/>
          <w:color w:val="000009"/>
          <w:w w:val="110"/>
          <w:sz w:val="22"/>
          <w:szCs w:val="22"/>
        </w:rPr>
        <w:t>ψηφιακά</w:t>
      </w:r>
      <w:r w:rsidRPr="00D9437B">
        <w:rPr>
          <w:rFonts w:ascii="Arial" w:hAnsi="Arial" w:cs="Arial"/>
          <w:i/>
          <w:color w:val="000009"/>
          <w:spacing w:val="4"/>
          <w:w w:val="110"/>
          <w:sz w:val="22"/>
          <w:szCs w:val="22"/>
        </w:rPr>
        <w:t xml:space="preserve"> </w:t>
      </w:r>
      <w:r w:rsidRPr="00D9437B">
        <w:rPr>
          <w:rFonts w:ascii="Arial" w:hAnsi="Arial" w:cs="Arial"/>
          <w:i/>
          <w:color w:val="000009"/>
          <w:w w:val="110"/>
          <w:sz w:val="22"/>
          <w:szCs w:val="22"/>
        </w:rPr>
        <w:t>υπογεγραμμένα.</w:t>
      </w:r>
    </w:p>
    <w:p w:rsidR="00D9437B" w:rsidRPr="00D9437B" w:rsidRDefault="00D9437B" w:rsidP="00D9437B">
      <w:pPr>
        <w:pStyle w:val="ad"/>
        <w:ind w:left="567" w:right="567" w:firstLine="720"/>
        <w:rPr>
          <w:rFonts w:ascii="Arial" w:hAnsi="Arial" w:cs="Arial"/>
          <w:i/>
          <w:color w:val="000009"/>
          <w:w w:val="110"/>
          <w:sz w:val="22"/>
          <w:szCs w:val="22"/>
        </w:rPr>
      </w:pPr>
    </w:p>
    <w:p w:rsidR="00D9437B" w:rsidRPr="00D9437B" w:rsidRDefault="00D9437B" w:rsidP="00D9437B">
      <w:pPr>
        <w:jc w:val="both"/>
        <w:rPr>
          <w:rStyle w:val="FontStyle17"/>
          <w:rFonts w:ascii="Arial" w:hAnsi="Arial" w:cs="Arial"/>
          <w:i/>
        </w:rPr>
      </w:pPr>
      <w:r w:rsidRPr="00D9437B">
        <w:rPr>
          <w:rFonts w:ascii="Arial" w:hAnsi="Arial" w:cs="Arial"/>
          <w:i/>
          <w:color w:val="000009"/>
          <w:w w:val="115"/>
          <w:sz w:val="22"/>
          <w:szCs w:val="22"/>
        </w:rPr>
        <w:t xml:space="preserve">     </w:t>
      </w:r>
      <w:r w:rsidRPr="00D9437B">
        <w:rPr>
          <w:rStyle w:val="FontStyle17"/>
          <w:rFonts w:ascii="Arial" w:eastAsia="Meiryo UI" w:hAnsi="Arial" w:cs="Arial"/>
          <w:i/>
        </w:rPr>
        <w:t xml:space="preserve">Στη συνέχεια, </w:t>
      </w:r>
      <w:r w:rsidRPr="00D9437B">
        <w:rPr>
          <w:rStyle w:val="FontStyle17"/>
          <w:rFonts w:ascii="Arial" w:hAnsi="Arial" w:cs="Arial"/>
          <w:i/>
        </w:rPr>
        <w:t>η  Επιτροπή προέβη  στην αξιολόγηση  της  οικονομικής Προσφοράς</w:t>
      </w:r>
      <w:bookmarkStart w:id="26" w:name="_Toc108011557"/>
      <w:r w:rsidRPr="00D9437B">
        <w:rPr>
          <w:rStyle w:val="FontStyle17"/>
          <w:rFonts w:ascii="Arial" w:hAnsi="Arial" w:cs="Arial"/>
          <w:i/>
        </w:rPr>
        <w:t xml:space="preserve"> σύμφωνα με τα άρθρα </w:t>
      </w:r>
      <w:r w:rsidRPr="00D9437B">
        <w:rPr>
          <w:rStyle w:val="FontStyle17"/>
          <w:rFonts w:ascii="Arial" w:hAnsi="Arial" w:cs="Arial"/>
          <w:b/>
          <w:i/>
        </w:rPr>
        <w:t>2.3.1</w:t>
      </w:r>
      <w:r w:rsidRPr="00D9437B">
        <w:rPr>
          <w:rStyle w:val="FontStyle17"/>
          <w:rFonts w:ascii="Arial" w:hAnsi="Arial" w:cs="Arial"/>
          <w:i/>
        </w:rPr>
        <w:t xml:space="preserve"> και </w:t>
      </w:r>
      <w:r w:rsidRPr="00D9437B">
        <w:rPr>
          <w:rStyle w:val="FontStyle17"/>
          <w:rFonts w:ascii="Arial" w:hAnsi="Arial" w:cs="Arial"/>
          <w:b/>
          <w:i/>
        </w:rPr>
        <w:t>2.3.2.</w:t>
      </w:r>
      <w:r w:rsidRPr="00D9437B">
        <w:rPr>
          <w:rStyle w:val="FontStyle17"/>
          <w:rFonts w:ascii="Arial" w:hAnsi="Arial" w:cs="Arial"/>
          <w:i/>
        </w:rPr>
        <w:t xml:space="preserve">της διακήρυξης </w:t>
      </w:r>
      <w:bookmarkEnd w:id="26"/>
      <w:r w:rsidRPr="00D9437B">
        <w:rPr>
          <w:rStyle w:val="FontStyle17"/>
          <w:rFonts w:ascii="Arial" w:hAnsi="Arial" w:cs="Arial"/>
          <w:i/>
        </w:rPr>
        <w:t xml:space="preserve">του  παραπάνω προσφέροντα, με βάση το οποίο: </w:t>
      </w:r>
    </w:p>
    <w:p w:rsidR="00D9437B" w:rsidRPr="00D9437B" w:rsidRDefault="00D9437B" w:rsidP="00D9437B">
      <w:pPr>
        <w:jc w:val="both"/>
        <w:rPr>
          <w:rStyle w:val="FontStyle17"/>
          <w:rFonts w:ascii="Arial" w:hAnsi="Arial" w:cs="Arial"/>
          <w:i/>
        </w:rPr>
      </w:pPr>
    </w:p>
    <w:p w:rsidR="00D9437B" w:rsidRPr="00D9437B" w:rsidRDefault="00D9437B" w:rsidP="00D9437B">
      <w:pPr>
        <w:jc w:val="both"/>
        <w:rPr>
          <w:rFonts w:ascii="Arial" w:hAnsi="Arial" w:cs="Arial"/>
          <w:i/>
          <w:sz w:val="22"/>
          <w:szCs w:val="22"/>
        </w:rPr>
      </w:pPr>
      <w:r w:rsidRPr="00D9437B">
        <w:rPr>
          <w:rFonts w:ascii="Arial" w:hAnsi="Arial" w:cs="Arial"/>
          <w:i/>
          <w:sz w:val="22"/>
          <w:szCs w:val="22"/>
        </w:rPr>
        <w:t>Κριτήριο ανάθεσης της Σύμβασης είναι η πλέον συμφέρουσα από οικονομική άποψη προσφορά βάσει βέλτιστης σχέσης ποιότητας – τιμής η οποία εκτιμάται βάσει των προβλεπόμενων κριτηρίων αξιολόγησης που τίθενται στις επί μέρους τεχνικές προδιαγραφές.</w:t>
      </w:r>
    </w:p>
    <w:p w:rsidR="00D9437B" w:rsidRPr="00D9437B" w:rsidRDefault="00D9437B" w:rsidP="00D9437B">
      <w:pPr>
        <w:jc w:val="both"/>
        <w:rPr>
          <w:rFonts w:ascii="Arial" w:hAnsi="Arial" w:cs="Arial"/>
          <w:i/>
          <w:sz w:val="22"/>
          <w:szCs w:val="22"/>
        </w:rPr>
      </w:pPr>
      <w:r w:rsidRPr="00D9437B">
        <w:rPr>
          <w:rFonts w:ascii="Arial" w:hAnsi="Arial" w:cs="Arial"/>
          <w:i/>
          <w:sz w:val="22"/>
          <w:szCs w:val="22"/>
        </w:rPr>
        <w:t>Συγκεκριμένα:</w:t>
      </w:r>
    </w:p>
    <w:p w:rsidR="00D9437B" w:rsidRPr="00D9437B" w:rsidRDefault="00D9437B" w:rsidP="00D9437B">
      <w:pPr>
        <w:pStyle w:val="paragraph"/>
        <w:spacing w:before="0" w:beforeAutospacing="0" w:after="0" w:afterAutospacing="0" w:line="276" w:lineRule="auto"/>
        <w:ind w:right="75"/>
        <w:jc w:val="both"/>
        <w:textAlignment w:val="baseline"/>
        <w:rPr>
          <w:rFonts w:ascii="Arial" w:hAnsi="Arial" w:cs="Arial"/>
          <w:i/>
          <w:sz w:val="22"/>
          <w:szCs w:val="22"/>
        </w:rPr>
      </w:pPr>
      <w:r w:rsidRPr="00D9437B">
        <w:rPr>
          <w:rStyle w:val="normaltextrun"/>
          <w:rFonts w:ascii="Arial" w:hAnsi="Arial" w:cs="Arial"/>
          <w:bCs/>
          <w:i/>
          <w:sz w:val="22"/>
          <w:szCs w:val="22"/>
        </w:rPr>
        <w:t>Η πρώτη στο συγκριτικό πίνακα κατάταξης, δηλαδή η προσφορά εκείνη με το μεγαλύτερο βαθμό Β, θεωρείται η πλέον συμφέρουσα από οικονομική άποψη προσφορά</w:t>
      </w:r>
      <w:r w:rsidRPr="00D9437B">
        <w:rPr>
          <w:rFonts w:ascii="Arial" w:hAnsi="Arial" w:cs="Arial"/>
          <w:i/>
          <w:sz w:val="22"/>
          <w:szCs w:val="22"/>
        </w:rPr>
        <w:t>, ο οποίος υπολογίζεται με βάση τον παρακάτω τύπο:</w:t>
      </w:r>
    </w:p>
    <w:p w:rsidR="00D9437B" w:rsidRPr="00D9437B" w:rsidRDefault="00D9437B" w:rsidP="00D9437B">
      <w:pPr>
        <w:pStyle w:val="paragraph"/>
        <w:spacing w:before="0" w:beforeAutospacing="0" w:after="0" w:afterAutospacing="0" w:line="276" w:lineRule="auto"/>
        <w:ind w:right="75"/>
        <w:jc w:val="both"/>
        <w:textAlignment w:val="baseline"/>
        <w:rPr>
          <w:rFonts w:ascii="Arial" w:hAnsi="Arial" w:cs="Arial"/>
          <w:i/>
          <w:sz w:val="22"/>
          <w:szCs w:val="22"/>
        </w:rPr>
      </w:pPr>
      <w:r w:rsidRPr="00D9437B">
        <w:rPr>
          <w:rStyle w:val="normaltextrun"/>
          <w:rFonts w:ascii="Arial" w:hAnsi="Arial" w:cs="Arial"/>
          <w:b/>
          <w:bCs/>
          <w:i/>
          <w:sz w:val="22"/>
          <w:szCs w:val="22"/>
        </w:rPr>
        <w:t>Β=0,75*(</w:t>
      </w:r>
      <w:r w:rsidRPr="00D9437B">
        <w:rPr>
          <w:rStyle w:val="normaltextrun"/>
          <w:rFonts w:ascii="Arial" w:hAnsi="Arial" w:cs="Arial"/>
          <w:b/>
          <w:bCs/>
          <w:i/>
          <w:sz w:val="22"/>
          <w:szCs w:val="22"/>
          <w:lang w:val="en-US"/>
        </w:rPr>
        <w:t>UT</w:t>
      </w:r>
      <w:r w:rsidRPr="00D9437B">
        <w:rPr>
          <w:rStyle w:val="normaltextrun"/>
          <w:rFonts w:ascii="Arial" w:hAnsi="Arial" w:cs="Arial"/>
          <w:b/>
          <w:bCs/>
          <w:i/>
          <w:sz w:val="22"/>
          <w:szCs w:val="22"/>
        </w:rPr>
        <w:t>/</w:t>
      </w:r>
      <w:r w:rsidRPr="00D9437B">
        <w:rPr>
          <w:rStyle w:val="normaltextrun"/>
          <w:rFonts w:ascii="Arial" w:hAnsi="Arial" w:cs="Arial"/>
          <w:b/>
          <w:bCs/>
          <w:i/>
          <w:sz w:val="22"/>
          <w:szCs w:val="22"/>
          <w:lang w:val="en-US"/>
        </w:rPr>
        <w:t>UMAX</w:t>
      </w:r>
      <w:r w:rsidRPr="00D9437B">
        <w:rPr>
          <w:rStyle w:val="normaltextrun"/>
          <w:rFonts w:ascii="Arial" w:hAnsi="Arial" w:cs="Arial"/>
          <w:b/>
          <w:bCs/>
          <w:i/>
          <w:sz w:val="22"/>
          <w:szCs w:val="22"/>
        </w:rPr>
        <w:t>) + 0,25*(</w:t>
      </w:r>
      <w:r w:rsidRPr="00D9437B">
        <w:rPr>
          <w:rStyle w:val="normaltextrun"/>
          <w:rFonts w:ascii="Arial" w:hAnsi="Arial" w:cs="Arial"/>
          <w:b/>
          <w:bCs/>
          <w:i/>
          <w:sz w:val="22"/>
          <w:szCs w:val="22"/>
          <w:lang w:val="en-US"/>
        </w:rPr>
        <w:t>BMIN</w:t>
      </w:r>
      <w:r w:rsidRPr="00D9437B">
        <w:rPr>
          <w:rStyle w:val="normaltextrun"/>
          <w:rFonts w:ascii="Arial" w:hAnsi="Arial" w:cs="Arial"/>
          <w:b/>
          <w:bCs/>
          <w:i/>
          <w:sz w:val="22"/>
          <w:szCs w:val="22"/>
        </w:rPr>
        <w:t>/</w:t>
      </w:r>
      <w:r w:rsidRPr="00D9437B">
        <w:rPr>
          <w:rStyle w:val="normaltextrun"/>
          <w:rFonts w:ascii="Arial" w:hAnsi="Arial" w:cs="Arial"/>
          <w:b/>
          <w:bCs/>
          <w:i/>
          <w:sz w:val="22"/>
          <w:szCs w:val="22"/>
          <w:lang w:val="en-US"/>
        </w:rPr>
        <w:t>BK</w:t>
      </w:r>
      <w:r w:rsidRPr="00D9437B">
        <w:rPr>
          <w:rStyle w:val="normaltextrun"/>
          <w:rFonts w:ascii="Arial" w:hAnsi="Arial" w:cs="Arial"/>
          <w:b/>
          <w:bCs/>
          <w:i/>
          <w:sz w:val="22"/>
          <w:szCs w:val="22"/>
        </w:rPr>
        <w:t xml:space="preserve">), </w:t>
      </w:r>
      <w:r w:rsidRPr="00D9437B">
        <w:rPr>
          <w:rStyle w:val="normaltextrun"/>
          <w:rFonts w:ascii="Arial" w:hAnsi="Arial" w:cs="Arial"/>
          <w:i/>
          <w:sz w:val="22"/>
          <w:szCs w:val="22"/>
        </w:rPr>
        <w:t>όπου:</w:t>
      </w:r>
      <w:r w:rsidRPr="00D9437B">
        <w:rPr>
          <w:rStyle w:val="eop"/>
          <w:rFonts w:ascii="Arial" w:hAnsi="Arial" w:cs="Arial"/>
          <w:i/>
          <w:sz w:val="22"/>
          <w:szCs w:val="22"/>
        </w:rPr>
        <w:t> </w:t>
      </w:r>
    </w:p>
    <w:p w:rsidR="00D9437B" w:rsidRPr="00D9437B" w:rsidRDefault="00D9437B" w:rsidP="00D9437B">
      <w:pPr>
        <w:pStyle w:val="paragraph"/>
        <w:spacing w:before="0" w:beforeAutospacing="0" w:after="0" w:afterAutospacing="0" w:line="276" w:lineRule="auto"/>
        <w:ind w:right="75"/>
        <w:jc w:val="both"/>
        <w:textAlignment w:val="baseline"/>
        <w:rPr>
          <w:rFonts w:ascii="Arial" w:hAnsi="Arial" w:cs="Arial"/>
          <w:i/>
          <w:sz w:val="22"/>
          <w:szCs w:val="22"/>
        </w:rPr>
      </w:pPr>
      <w:r w:rsidRPr="00D9437B">
        <w:rPr>
          <w:rStyle w:val="normaltextrun"/>
          <w:rFonts w:ascii="Arial" w:hAnsi="Arial" w:cs="Arial"/>
          <w:i/>
          <w:sz w:val="22"/>
          <w:szCs w:val="22"/>
        </w:rPr>
        <w:t>Β= ο τελικός βαθμός της προσφοράς</w:t>
      </w:r>
      <w:r w:rsidRPr="00D9437B">
        <w:rPr>
          <w:rStyle w:val="eop"/>
          <w:rFonts w:ascii="Arial" w:hAnsi="Arial" w:cs="Arial"/>
          <w:i/>
          <w:sz w:val="22"/>
          <w:szCs w:val="22"/>
        </w:rPr>
        <w:t> </w:t>
      </w:r>
    </w:p>
    <w:p w:rsidR="00D9437B" w:rsidRPr="00D9437B" w:rsidRDefault="00D9437B" w:rsidP="00D9437B">
      <w:pPr>
        <w:pStyle w:val="paragraph"/>
        <w:spacing w:before="0" w:beforeAutospacing="0" w:after="0" w:afterAutospacing="0" w:line="276" w:lineRule="auto"/>
        <w:ind w:right="75"/>
        <w:jc w:val="both"/>
        <w:textAlignment w:val="baseline"/>
        <w:rPr>
          <w:rFonts w:ascii="Arial" w:hAnsi="Arial" w:cs="Arial"/>
          <w:i/>
          <w:sz w:val="22"/>
          <w:szCs w:val="22"/>
        </w:rPr>
      </w:pPr>
      <w:r w:rsidRPr="00D9437B">
        <w:rPr>
          <w:rStyle w:val="normaltextrun"/>
          <w:rFonts w:ascii="Arial" w:hAnsi="Arial" w:cs="Arial"/>
          <w:i/>
          <w:sz w:val="22"/>
          <w:szCs w:val="22"/>
        </w:rPr>
        <w:t>UT= ο βαθμός τεχνικής αξιολόγησης της προσφοράς του υποψήφιου αναδόχου </w:t>
      </w:r>
      <w:r w:rsidRPr="00D9437B">
        <w:rPr>
          <w:rStyle w:val="eop"/>
          <w:rFonts w:ascii="Arial" w:hAnsi="Arial" w:cs="Arial"/>
          <w:i/>
          <w:sz w:val="22"/>
          <w:szCs w:val="22"/>
        </w:rPr>
        <w:t> </w:t>
      </w:r>
    </w:p>
    <w:p w:rsidR="00D9437B" w:rsidRPr="00D9437B" w:rsidRDefault="00D9437B" w:rsidP="00D9437B">
      <w:pPr>
        <w:pStyle w:val="paragraph"/>
        <w:spacing w:before="0" w:beforeAutospacing="0" w:after="0" w:afterAutospacing="0" w:line="276" w:lineRule="auto"/>
        <w:ind w:right="75"/>
        <w:jc w:val="both"/>
        <w:textAlignment w:val="baseline"/>
        <w:rPr>
          <w:rFonts w:ascii="Arial" w:hAnsi="Arial" w:cs="Arial"/>
          <w:i/>
          <w:sz w:val="22"/>
          <w:szCs w:val="22"/>
        </w:rPr>
      </w:pPr>
      <w:r w:rsidRPr="00D9437B">
        <w:rPr>
          <w:rStyle w:val="normaltextrun"/>
          <w:rFonts w:ascii="Arial" w:hAnsi="Arial" w:cs="Arial"/>
          <w:i/>
          <w:sz w:val="22"/>
          <w:szCs w:val="22"/>
        </w:rPr>
        <w:t>UMAX= ο βαθμός τεχνικής αξιολόγησης της καλύτερης τεχνικής προσφοράς</w:t>
      </w:r>
      <w:r w:rsidRPr="00D9437B">
        <w:rPr>
          <w:rStyle w:val="eop"/>
          <w:rFonts w:ascii="Arial" w:hAnsi="Arial" w:cs="Arial"/>
          <w:i/>
          <w:sz w:val="22"/>
          <w:szCs w:val="22"/>
        </w:rPr>
        <w:t> </w:t>
      </w:r>
    </w:p>
    <w:p w:rsidR="00D9437B" w:rsidRPr="00D9437B" w:rsidRDefault="00D9437B" w:rsidP="00D9437B">
      <w:pPr>
        <w:pStyle w:val="paragraph"/>
        <w:spacing w:before="0" w:beforeAutospacing="0" w:after="0" w:afterAutospacing="0" w:line="276" w:lineRule="auto"/>
        <w:ind w:right="75"/>
        <w:jc w:val="both"/>
        <w:textAlignment w:val="baseline"/>
        <w:rPr>
          <w:rFonts w:ascii="Arial" w:hAnsi="Arial" w:cs="Arial"/>
          <w:i/>
          <w:sz w:val="22"/>
          <w:szCs w:val="22"/>
        </w:rPr>
      </w:pPr>
      <w:r w:rsidRPr="00D9437B">
        <w:rPr>
          <w:rStyle w:val="normaltextrun"/>
          <w:rFonts w:ascii="Arial" w:hAnsi="Arial" w:cs="Arial"/>
          <w:i/>
          <w:sz w:val="22"/>
          <w:szCs w:val="22"/>
        </w:rPr>
        <w:t>ΒΚ= το συνολικό κόστος της οικονομικής προσφοράς του υποψήφιου αναδόχου </w:t>
      </w:r>
      <w:r w:rsidRPr="00D9437B">
        <w:rPr>
          <w:rStyle w:val="eop"/>
          <w:rFonts w:ascii="Arial" w:hAnsi="Arial" w:cs="Arial"/>
          <w:i/>
          <w:sz w:val="22"/>
          <w:szCs w:val="22"/>
        </w:rPr>
        <w:t> </w:t>
      </w:r>
    </w:p>
    <w:p w:rsidR="00D9437B" w:rsidRPr="00D9437B" w:rsidRDefault="00D9437B" w:rsidP="00D9437B">
      <w:pPr>
        <w:pStyle w:val="paragraph"/>
        <w:spacing w:before="0" w:beforeAutospacing="0" w:after="0" w:afterAutospacing="0" w:line="276" w:lineRule="auto"/>
        <w:ind w:right="75"/>
        <w:jc w:val="both"/>
        <w:textAlignment w:val="baseline"/>
        <w:rPr>
          <w:rStyle w:val="normaltextrun"/>
          <w:rFonts w:ascii="Arial" w:hAnsi="Arial" w:cs="Arial"/>
          <w:i/>
          <w:sz w:val="22"/>
          <w:szCs w:val="22"/>
        </w:rPr>
      </w:pPr>
      <w:r w:rsidRPr="00D9437B">
        <w:rPr>
          <w:rStyle w:val="normaltextrun"/>
          <w:rFonts w:ascii="Arial" w:hAnsi="Arial" w:cs="Arial"/>
          <w:i/>
          <w:sz w:val="22"/>
          <w:szCs w:val="22"/>
        </w:rPr>
        <w:t>ΒΜΙΝ= το συνολικό κόστος της χαμηλότερης οικονομικής προσφοράς</w:t>
      </w:r>
    </w:p>
    <w:p w:rsidR="00D9437B" w:rsidRPr="00D9437B" w:rsidRDefault="00D9437B" w:rsidP="00D9437B">
      <w:pPr>
        <w:pStyle w:val="paragraph"/>
        <w:spacing w:before="0" w:beforeAutospacing="0" w:after="0" w:afterAutospacing="0" w:line="276" w:lineRule="auto"/>
        <w:ind w:right="75"/>
        <w:jc w:val="both"/>
        <w:textAlignment w:val="baseline"/>
        <w:rPr>
          <w:rStyle w:val="eop"/>
          <w:rFonts w:ascii="Arial" w:hAnsi="Arial" w:cs="Arial"/>
          <w:i/>
          <w:sz w:val="22"/>
          <w:szCs w:val="22"/>
        </w:rPr>
      </w:pPr>
    </w:p>
    <w:p w:rsidR="00D9437B" w:rsidRPr="00D9437B" w:rsidRDefault="00D9437B" w:rsidP="00D9437B">
      <w:pPr>
        <w:pStyle w:val="paragraph"/>
        <w:spacing w:before="0" w:beforeAutospacing="0" w:after="0" w:afterAutospacing="0" w:line="276" w:lineRule="auto"/>
        <w:ind w:right="75"/>
        <w:jc w:val="both"/>
        <w:textAlignment w:val="baseline"/>
        <w:rPr>
          <w:rStyle w:val="FontStyle17"/>
          <w:rFonts w:ascii="Arial" w:hAnsi="Arial" w:cs="Arial"/>
          <w:i/>
        </w:rPr>
      </w:pPr>
      <w:r w:rsidRPr="00D9437B">
        <w:rPr>
          <w:rStyle w:val="FontStyle17"/>
          <w:rFonts w:ascii="Arial" w:hAnsi="Arial" w:cs="Arial"/>
          <w:i/>
        </w:rPr>
        <w:t>Εφαρμόζοντας  τον ανώτερο τρόπο βαθμολόγησης  προκύπτει  ότι :</w:t>
      </w:r>
    </w:p>
    <w:p w:rsidR="00D9437B" w:rsidRPr="00D9437B" w:rsidRDefault="00D9437B" w:rsidP="00D9437B">
      <w:pPr>
        <w:pStyle w:val="paragraph"/>
        <w:spacing w:before="0" w:beforeAutospacing="0" w:after="0" w:afterAutospacing="0" w:line="276" w:lineRule="auto"/>
        <w:ind w:right="75"/>
        <w:jc w:val="both"/>
        <w:textAlignment w:val="baseline"/>
        <w:rPr>
          <w:rFonts w:ascii="Arial" w:hAnsi="Arial" w:cs="Arial"/>
          <w:i/>
          <w:sz w:val="22"/>
          <w:szCs w:val="22"/>
        </w:rPr>
      </w:pPr>
      <w:r w:rsidRPr="00D9437B">
        <w:rPr>
          <w:rFonts w:ascii="Arial" w:hAnsi="Arial" w:cs="Arial"/>
          <w:i/>
          <w:sz w:val="22"/>
          <w:szCs w:val="22"/>
        </w:rPr>
        <w:t>Β=0,75*(100/100)+0,25*(</w:t>
      </w:r>
      <w:r w:rsidRPr="00D9437B">
        <w:rPr>
          <w:rStyle w:val="FontStyle17"/>
          <w:rFonts w:ascii="Arial" w:hAnsi="Arial" w:cs="Arial"/>
          <w:i/>
        </w:rPr>
        <w:t>199.500/199,500)= 0,75*1+0,25*1= 1</w:t>
      </w:r>
    </w:p>
    <w:p w:rsidR="00D9437B" w:rsidRPr="00D9437B" w:rsidRDefault="00D9437B" w:rsidP="00D9437B">
      <w:pPr>
        <w:pStyle w:val="ad"/>
        <w:rPr>
          <w:rFonts w:ascii="Arial" w:hAnsi="Arial" w:cs="Arial"/>
          <w:i/>
          <w:sz w:val="22"/>
          <w:szCs w:val="22"/>
        </w:rPr>
      </w:pPr>
      <w:r w:rsidRPr="00D9437B">
        <w:rPr>
          <w:rFonts w:ascii="Arial" w:hAnsi="Arial" w:cs="Arial"/>
          <w:i/>
          <w:sz w:val="22"/>
          <w:szCs w:val="22"/>
        </w:rPr>
        <w:t>Ο Β είναι ίσος με 1, καθώς η  «</w:t>
      </w:r>
      <w:r w:rsidRPr="00D9437B">
        <w:rPr>
          <w:rFonts w:ascii="Arial" w:hAnsi="Arial" w:cs="Arial"/>
          <w:i/>
          <w:sz w:val="22"/>
          <w:szCs w:val="22"/>
          <w:shd w:val="clear" w:color="auto" w:fill="FFFFFF"/>
        </w:rPr>
        <w:t>VODAFONE ΠΑΝΑΦΟΝ ΑΝΩΝΥΜΗ ΕΛΛΗΝΙΚΗ ΕΤΑΙΡΙΑ ΤΗΛΕΠΙΚΟΙΝΩΝΙΩΝ</w:t>
      </w:r>
      <w:r w:rsidRPr="00D9437B">
        <w:rPr>
          <w:rFonts w:ascii="Arial" w:hAnsi="Arial" w:cs="Arial"/>
          <w:i/>
          <w:sz w:val="22"/>
          <w:szCs w:val="22"/>
        </w:rPr>
        <w:t>» αποτελεί τον μοναδικό συμμετέχοντα (</w:t>
      </w:r>
      <w:r w:rsidRPr="00D9437B">
        <w:rPr>
          <w:rFonts w:ascii="Arial" w:hAnsi="Arial" w:cs="Arial"/>
          <w:i/>
          <w:sz w:val="22"/>
          <w:szCs w:val="22"/>
          <w:lang w:val="en-GB"/>
        </w:rPr>
        <w:t>UT</w:t>
      </w:r>
      <w:r w:rsidRPr="00D9437B">
        <w:rPr>
          <w:rFonts w:ascii="Arial" w:hAnsi="Arial" w:cs="Arial"/>
          <w:i/>
          <w:sz w:val="22"/>
          <w:szCs w:val="22"/>
        </w:rPr>
        <w:t xml:space="preserve">= </w:t>
      </w:r>
      <w:r w:rsidRPr="00D9437B">
        <w:rPr>
          <w:rStyle w:val="normaltextrun"/>
          <w:rFonts w:ascii="Arial" w:hAnsi="Arial" w:cs="Arial"/>
          <w:i/>
          <w:sz w:val="22"/>
          <w:szCs w:val="22"/>
        </w:rPr>
        <w:t>UMAX</w:t>
      </w:r>
      <w:r w:rsidRPr="00D9437B">
        <w:rPr>
          <w:rFonts w:ascii="Arial" w:hAnsi="Arial" w:cs="Arial"/>
          <w:i/>
          <w:sz w:val="22"/>
          <w:szCs w:val="22"/>
        </w:rPr>
        <w:t xml:space="preserve"> και </w:t>
      </w:r>
      <w:r w:rsidRPr="00D9437B">
        <w:rPr>
          <w:rStyle w:val="normaltextrun"/>
          <w:rFonts w:ascii="Arial" w:hAnsi="Arial" w:cs="Arial"/>
          <w:i/>
          <w:sz w:val="22"/>
          <w:szCs w:val="22"/>
        </w:rPr>
        <w:t>ΒΚ</w:t>
      </w:r>
      <w:r w:rsidRPr="00D9437B">
        <w:rPr>
          <w:rFonts w:ascii="Arial" w:hAnsi="Arial" w:cs="Arial"/>
          <w:i/>
          <w:sz w:val="22"/>
          <w:szCs w:val="22"/>
        </w:rPr>
        <w:t xml:space="preserve"> = </w:t>
      </w:r>
      <w:r w:rsidRPr="00D9437B">
        <w:rPr>
          <w:rStyle w:val="normaltextrun"/>
          <w:rFonts w:ascii="Arial" w:hAnsi="Arial" w:cs="Arial"/>
          <w:i/>
          <w:sz w:val="22"/>
          <w:szCs w:val="22"/>
        </w:rPr>
        <w:t>ΒΜΙΝ</w:t>
      </w:r>
      <w:r w:rsidRPr="00D9437B">
        <w:rPr>
          <w:rFonts w:ascii="Arial" w:hAnsi="Arial" w:cs="Arial"/>
          <w:i/>
          <w:sz w:val="22"/>
          <w:szCs w:val="22"/>
        </w:rPr>
        <w:t>).</w:t>
      </w:r>
    </w:p>
    <w:p w:rsidR="00D9437B" w:rsidRPr="00D9437B" w:rsidRDefault="00D9437B" w:rsidP="00D9437B">
      <w:pPr>
        <w:pStyle w:val="ad"/>
        <w:rPr>
          <w:rFonts w:ascii="Arial" w:hAnsi="Arial" w:cs="Arial"/>
          <w:i/>
          <w:sz w:val="22"/>
          <w:szCs w:val="22"/>
        </w:rPr>
      </w:pPr>
    </w:p>
    <w:p w:rsidR="00D9437B" w:rsidRPr="00D9437B" w:rsidRDefault="00D9437B" w:rsidP="00D9437B">
      <w:pPr>
        <w:jc w:val="both"/>
        <w:rPr>
          <w:rFonts w:ascii="Arial" w:hAnsi="Arial" w:cs="Arial"/>
          <w:b/>
          <w:i/>
          <w:sz w:val="22"/>
          <w:szCs w:val="22"/>
        </w:rPr>
      </w:pPr>
      <w:r w:rsidRPr="00D9437B">
        <w:rPr>
          <w:rFonts w:ascii="Arial" w:hAnsi="Arial" w:cs="Arial"/>
          <w:i/>
          <w:sz w:val="22"/>
          <w:szCs w:val="22"/>
        </w:rPr>
        <w:t xml:space="preserve">Σύμφωνα με τα ανωτέρω, η Επιτροπή αξιολόγησης του διαγωνισμού </w:t>
      </w:r>
      <w:r w:rsidRPr="00D9437B">
        <w:rPr>
          <w:rFonts w:ascii="Arial" w:hAnsi="Arial" w:cs="Arial"/>
          <w:b/>
          <w:i/>
          <w:sz w:val="22"/>
          <w:szCs w:val="22"/>
        </w:rPr>
        <w:t>γνωμοδότησε ομόφωνα όπως :</w:t>
      </w:r>
    </w:p>
    <w:p w:rsidR="00D9437B" w:rsidRPr="00D9437B" w:rsidRDefault="00D9437B" w:rsidP="00D9437B">
      <w:pPr>
        <w:pStyle w:val="Default"/>
        <w:jc w:val="both"/>
        <w:rPr>
          <w:i/>
          <w:sz w:val="22"/>
          <w:szCs w:val="22"/>
          <w:lang w:val="el-GR"/>
        </w:rPr>
      </w:pPr>
    </w:p>
    <w:p w:rsidR="00D9437B" w:rsidRPr="00D9437B" w:rsidRDefault="00D9437B" w:rsidP="00D9437B">
      <w:pPr>
        <w:jc w:val="both"/>
        <w:rPr>
          <w:rFonts w:ascii="Arial" w:hAnsi="Arial" w:cs="Arial"/>
          <w:i/>
          <w:sz w:val="22"/>
          <w:szCs w:val="22"/>
        </w:rPr>
      </w:pPr>
      <w:r w:rsidRPr="00D9437B">
        <w:rPr>
          <w:rFonts w:ascii="Arial" w:hAnsi="Arial" w:cs="Arial"/>
          <w:b/>
          <w:i/>
          <w:sz w:val="22"/>
          <w:szCs w:val="22"/>
        </w:rPr>
        <w:t>1.</w:t>
      </w:r>
      <w:r w:rsidRPr="00D9437B">
        <w:rPr>
          <w:rFonts w:ascii="Arial" w:hAnsi="Arial" w:cs="Arial"/>
          <w:i/>
          <w:sz w:val="22"/>
          <w:szCs w:val="22"/>
        </w:rPr>
        <w:t xml:space="preserve"> Την </w:t>
      </w:r>
      <w:r w:rsidRPr="00D9437B">
        <w:rPr>
          <w:rFonts w:ascii="Arial" w:hAnsi="Arial" w:cs="Arial"/>
          <w:b/>
          <w:i/>
          <w:sz w:val="22"/>
          <w:szCs w:val="22"/>
        </w:rPr>
        <w:t>αποδοχή της  οικονομικής προσφοράς</w:t>
      </w:r>
      <w:r w:rsidRPr="00D9437B">
        <w:rPr>
          <w:rFonts w:ascii="Arial" w:hAnsi="Arial" w:cs="Arial"/>
          <w:i/>
          <w:sz w:val="22"/>
          <w:szCs w:val="22"/>
        </w:rPr>
        <w:t xml:space="preserve">  που υπέβαλε ο  κατωτέρω οικονομικός φορέας , καθώς είναι σύμφωνη με τους όρους της διακήρυξης και τις τεχνικές προδιαγραφές, όπως προκύπτει από όσα αναφέρθηκαν στο ανωτέρω  πρακτικό:</w:t>
      </w:r>
    </w:p>
    <w:p w:rsidR="00D9437B" w:rsidRPr="00D9437B" w:rsidRDefault="00D9437B" w:rsidP="00D9437B">
      <w:pPr>
        <w:jc w:val="both"/>
        <w:rPr>
          <w:rFonts w:ascii="Arial" w:hAnsi="Arial" w:cs="Arial"/>
          <w:i/>
          <w:sz w:val="22"/>
          <w:szCs w:val="22"/>
        </w:rPr>
      </w:pPr>
    </w:p>
    <w:tbl>
      <w:tblPr>
        <w:tblStyle w:val="aff"/>
        <w:tblW w:w="9639" w:type="dxa"/>
        <w:tblInd w:w="108" w:type="dxa"/>
        <w:tblLayout w:type="fixed"/>
        <w:tblLook w:val="04A0"/>
      </w:tblPr>
      <w:tblGrid>
        <w:gridCol w:w="426"/>
        <w:gridCol w:w="1842"/>
        <w:gridCol w:w="2268"/>
        <w:gridCol w:w="1843"/>
        <w:gridCol w:w="1559"/>
        <w:gridCol w:w="1701"/>
      </w:tblGrid>
      <w:tr w:rsidR="00D9437B" w:rsidRPr="00D9437B" w:rsidTr="009644B7">
        <w:trPr>
          <w:trHeight w:val="563"/>
        </w:trPr>
        <w:tc>
          <w:tcPr>
            <w:tcW w:w="426" w:type="dxa"/>
          </w:tcPr>
          <w:p w:rsidR="00D9437B" w:rsidRPr="00D331D1" w:rsidRDefault="00D9437B" w:rsidP="00085270">
            <w:pPr>
              <w:pStyle w:val="Style9"/>
              <w:jc w:val="both"/>
              <w:rPr>
                <w:rFonts w:ascii="Arial" w:hAnsi="Arial" w:cs="Arial"/>
                <w:b/>
                <w:i/>
                <w:sz w:val="20"/>
                <w:szCs w:val="20"/>
              </w:rPr>
            </w:pPr>
            <w:r w:rsidRPr="00D331D1">
              <w:rPr>
                <w:rFonts w:ascii="Arial" w:hAnsi="Arial" w:cs="Arial"/>
                <w:b/>
                <w:i/>
                <w:sz w:val="20"/>
                <w:szCs w:val="20"/>
              </w:rPr>
              <w:t>Α/Α</w:t>
            </w:r>
          </w:p>
        </w:tc>
        <w:tc>
          <w:tcPr>
            <w:tcW w:w="1842" w:type="dxa"/>
          </w:tcPr>
          <w:p w:rsidR="00D9437B" w:rsidRPr="00D331D1" w:rsidRDefault="00D9437B" w:rsidP="00085270">
            <w:pPr>
              <w:pStyle w:val="ad"/>
              <w:rPr>
                <w:rFonts w:ascii="Arial" w:hAnsi="Arial" w:cs="Arial"/>
                <w:b/>
                <w:i/>
                <w:sz w:val="20"/>
              </w:rPr>
            </w:pPr>
            <w:r w:rsidRPr="00D331D1">
              <w:rPr>
                <w:rFonts w:ascii="Arial" w:hAnsi="Arial" w:cs="Arial"/>
                <w:b/>
                <w:i/>
                <w:sz w:val="20"/>
              </w:rPr>
              <w:t>ΕΠΩΝΥΜΙΑ ΠΡΟΣΦΕΡΟΝΤΑ</w:t>
            </w:r>
          </w:p>
        </w:tc>
        <w:tc>
          <w:tcPr>
            <w:tcW w:w="2268" w:type="dxa"/>
          </w:tcPr>
          <w:p w:rsidR="00D9437B" w:rsidRPr="00D331D1" w:rsidRDefault="00D9437B" w:rsidP="00085270">
            <w:pPr>
              <w:suppressAutoHyphens w:val="0"/>
              <w:jc w:val="center"/>
              <w:rPr>
                <w:rFonts w:ascii="Arial" w:hAnsi="Arial" w:cs="Arial"/>
                <w:b/>
                <w:i/>
                <w:sz w:val="20"/>
                <w:szCs w:val="20"/>
              </w:rPr>
            </w:pPr>
            <w:r w:rsidRPr="00D331D1">
              <w:rPr>
                <w:rFonts w:ascii="Arial" w:hAnsi="Arial" w:cs="Arial"/>
                <w:b/>
                <w:bCs/>
                <w:i/>
                <w:sz w:val="20"/>
                <w:szCs w:val="20"/>
              </w:rPr>
              <w:t>ΣΥΜΜΕΤΟΧΗ ΣΕ ΟΜΑΔΑ -         ΠΕΡΙΓΡΑΦΗ</w:t>
            </w:r>
            <w:r w:rsidRPr="00D331D1">
              <w:rPr>
                <w:rFonts w:ascii="Arial" w:hAnsi="Arial" w:cs="Arial"/>
                <w:b/>
                <w:i/>
                <w:sz w:val="20"/>
                <w:szCs w:val="20"/>
              </w:rPr>
              <w:t>-   ΑΡΙΘΜΟΣ        ΣΥΣΤΗΜΑΤΟΣ</w:t>
            </w:r>
          </w:p>
        </w:tc>
        <w:tc>
          <w:tcPr>
            <w:tcW w:w="1843" w:type="dxa"/>
          </w:tcPr>
          <w:p w:rsidR="00D9437B" w:rsidRPr="00D331D1" w:rsidRDefault="00D9437B" w:rsidP="00085270">
            <w:pPr>
              <w:pStyle w:val="ad"/>
              <w:rPr>
                <w:rFonts w:ascii="Arial" w:hAnsi="Arial" w:cs="Arial"/>
                <w:b/>
                <w:i/>
                <w:sz w:val="20"/>
              </w:rPr>
            </w:pPr>
            <w:r w:rsidRPr="00D331D1">
              <w:rPr>
                <w:rFonts w:ascii="Arial" w:hAnsi="Arial" w:cs="Arial"/>
                <w:b/>
                <w:i/>
                <w:sz w:val="20"/>
              </w:rPr>
              <w:t>ΑΡΙΘΜΟΣ ΠΡΟΣΦΟΡΑΣ ΣΥΣΤΗΜΑΤΟΣ ΠΡΟΣΦΕΡΟΝΤΑ</w:t>
            </w:r>
          </w:p>
        </w:tc>
        <w:tc>
          <w:tcPr>
            <w:tcW w:w="1559" w:type="dxa"/>
          </w:tcPr>
          <w:p w:rsidR="00D9437B" w:rsidRPr="00D331D1" w:rsidRDefault="00D9437B" w:rsidP="00085270">
            <w:pPr>
              <w:suppressAutoHyphens w:val="0"/>
              <w:jc w:val="both"/>
              <w:rPr>
                <w:rFonts w:ascii="Arial" w:hAnsi="Arial" w:cs="Arial"/>
                <w:b/>
                <w:i/>
                <w:sz w:val="20"/>
                <w:szCs w:val="20"/>
              </w:rPr>
            </w:pPr>
            <w:r w:rsidRPr="00D331D1">
              <w:rPr>
                <w:rFonts w:ascii="Arial" w:hAnsi="Arial" w:cs="Arial"/>
                <w:b/>
                <w:bCs/>
                <w:i/>
                <w:sz w:val="20"/>
                <w:szCs w:val="20"/>
              </w:rPr>
              <w:t>ΟΙΚΟΝΟΜΙΚΗ ΠΡΟΣΦΟΡΑ (€) άνευ ΦΠΑ</w:t>
            </w:r>
          </w:p>
        </w:tc>
        <w:tc>
          <w:tcPr>
            <w:tcW w:w="1701" w:type="dxa"/>
          </w:tcPr>
          <w:p w:rsidR="00D9437B" w:rsidRPr="00D331D1" w:rsidRDefault="00D9437B" w:rsidP="00085270">
            <w:pPr>
              <w:suppressAutoHyphens w:val="0"/>
              <w:jc w:val="both"/>
              <w:rPr>
                <w:rFonts w:ascii="Arial" w:hAnsi="Arial" w:cs="Arial"/>
                <w:b/>
                <w:bCs/>
                <w:i/>
                <w:sz w:val="20"/>
                <w:szCs w:val="20"/>
              </w:rPr>
            </w:pPr>
            <w:r w:rsidRPr="00D331D1">
              <w:rPr>
                <w:rFonts w:ascii="Arial" w:hAnsi="Arial" w:cs="Arial"/>
                <w:b/>
                <w:bCs/>
                <w:i/>
                <w:sz w:val="20"/>
                <w:szCs w:val="20"/>
              </w:rPr>
              <w:t xml:space="preserve">ΒΑΘΜΟΛΟΓΙΑ ΤΕΧΝΙΚΗΣ ΠΡΟΣΦΟΡΑΣ </w:t>
            </w:r>
          </w:p>
        </w:tc>
      </w:tr>
      <w:tr w:rsidR="00D9437B" w:rsidRPr="00D9437B" w:rsidTr="009644B7">
        <w:trPr>
          <w:trHeight w:val="651"/>
        </w:trPr>
        <w:tc>
          <w:tcPr>
            <w:tcW w:w="426" w:type="dxa"/>
          </w:tcPr>
          <w:p w:rsidR="00D9437B" w:rsidRPr="00D331D1" w:rsidRDefault="00D9437B" w:rsidP="00085270">
            <w:pPr>
              <w:pStyle w:val="ad"/>
              <w:spacing w:line="360" w:lineRule="auto"/>
              <w:jc w:val="center"/>
              <w:rPr>
                <w:rFonts w:ascii="Arial" w:hAnsi="Arial" w:cs="Arial"/>
                <w:b/>
                <w:i/>
                <w:sz w:val="20"/>
              </w:rPr>
            </w:pPr>
          </w:p>
          <w:p w:rsidR="00D9437B" w:rsidRPr="00D331D1" w:rsidRDefault="00D9437B" w:rsidP="00085270">
            <w:pPr>
              <w:pStyle w:val="ad"/>
              <w:spacing w:line="360" w:lineRule="auto"/>
              <w:jc w:val="center"/>
              <w:rPr>
                <w:rFonts w:ascii="Arial" w:hAnsi="Arial" w:cs="Arial"/>
                <w:b/>
                <w:i/>
                <w:sz w:val="20"/>
              </w:rPr>
            </w:pPr>
            <w:r w:rsidRPr="00D331D1">
              <w:rPr>
                <w:rFonts w:ascii="Arial" w:hAnsi="Arial" w:cs="Arial"/>
                <w:b/>
                <w:i/>
                <w:sz w:val="20"/>
              </w:rPr>
              <w:t>1</w:t>
            </w:r>
          </w:p>
        </w:tc>
        <w:tc>
          <w:tcPr>
            <w:tcW w:w="1842" w:type="dxa"/>
          </w:tcPr>
          <w:p w:rsidR="00D9437B" w:rsidRPr="00D331D1" w:rsidRDefault="00D9437B" w:rsidP="00085270">
            <w:pPr>
              <w:pStyle w:val="ad"/>
              <w:spacing w:line="360" w:lineRule="auto"/>
              <w:jc w:val="center"/>
              <w:rPr>
                <w:rFonts w:ascii="Arial" w:hAnsi="Arial" w:cs="Arial"/>
                <w:i/>
                <w:sz w:val="20"/>
                <w:shd w:val="clear" w:color="auto" w:fill="FFFFFF"/>
              </w:rPr>
            </w:pPr>
            <w:r w:rsidRPr="00D331D1">
              <w:rPr>
                <w:rFonts w:ascii="Arial" w:hAnsi="Arial" w:cs="Arial"/>
                <w:i/>
                <w:color w:val="000000" w:themeColor="text1"/>
                <w:sz w:val="20"/>
                <w:shd w:val="clear" w:color="auto" w:fill="FFFFFF"/>
              </w:rPr>
              <w:t>VODAFONE ΠΑΝΑΦΟΝ ΑΝΩΝΥΜΗ ΕΛΛΗΝΙΚΗ ΕΤΑΙΡΙΑ ΤΗΛΕΠΙΚΟΙΝΩΝΙΩΝ</w:t>
            </w:r>
          </w:p>
        </w:tc>
        <w:tc>
          <w:tcPr>
            <w:tcW w:w="2268" w:type="dxa"/>
          </w:tcPr>
          <w:p w:rsidR="00D9437B" w:rsidRPr="00D331D1" w:rsidRDefault="00D9437B" w:rsidP="00085270">
            <w:pPr>
              <w:suppressAutoHyphens w:val="0"/>
              <w:autoSpaceDE w:val="0"/>
              <w:autoSpaceDN w:val="0"/>
              <w:adjustRightInd w:val="0"/>
              <w:rPr>
                <w:rFonts w:ascii="Arial" w:hAnsi="Arial" w:cs="Arial"/>
                <w:i/>
                <w:sz w:val="20"/>
                <w:szCs w:val="20"/>
              </w:rPr>
            </w:pPr>
            <w:r w:rsidRPr="00D331D1">
              <w:rPr>
                <w:rFonts w:ascii="Arial" w:hAnsi="Arial" w:cs="Arial"/>
                <w:i/>
                <w:sz w:val="20"/>
                <w:szCs w:val="20"/>
              </w:rPr>
              <w:t xml:space="preserve">Προμήθεια, εγκατάσταση, παραμετροποίηση και λειτουργία ενός ολοκληρωμένου συστήματος μίσθωσης ηλεκτρικών ποδηλάτων για την ενίσχυση της </w:t>
            </w:r>
            <w:proofErr w:type="spellStart"/>
            <w:r w:rsidRPr="00D331D1">
              <w:rPr>
                <w:rFonts w:ascii="Arial" w:hAnsi="Arial" w:cs="Arial"/>
                <w:i/>
                <w:sz w:val="20"/>
                <w:szCs w:val="20"/>
              </w:rPr>
              <w:t>μικροκινητικότητας</w:t>
            </w:r>
            <w:proofErr w:type="spellEnd"/>
            <w:r w:rsidRPr="00D331D1">
              <w:rPr>
                <w:rFonts w:ascii="Arial" w:hAnsi="Arial" w:cs="Arial"/>
                <w:i/>
                <w:sz w:val="20"/>
                <w:szCs w:val="20"/>
              </w:rPr>
              <w:t xml:space="preserve"> στον Δήμο </w:t>
            </w:r>
            <w:proofErr w:type="spellStart"/>
            <w:r w:rsidRPr="00D331D1">
              <w:rPr>
                <w:rFonts w:ascii="Arial" w:hAnsi="Arial" w:cs="Arial"/>
                <w:i/>
                <w:sz w:val="20"/>
                <w:szCs w:val="20"/>
              </w:rPr>
              <w:t>Λεβαδέων</w:t>
            </w:r>
            <w:proofErr w:type="spellEnd"/>
            <w:r w:rsidRPr="00D331D1">
              <w:rPr>
                <w:rFonts w:ascii="Arial" w:hAnsi="Arial" w:cs="Arial"/>
                <w:i/>
                <w:sz w:val="20"/>
                <w:szCs w:val="20"/>
              </w:rPr>
              <w:t xml:space="preserve">- </w:t>
            </w:r>
            <w:r w:rsidRPr="00D331D1">
              <w:rPr>
                <w:rFonts w:ascii="Arial" w:hAnsi="Arial" w:cs="Arial"/>
                <w:b/>
                <w:i/>
                <w:sz w:val="20"/>
                <w:szCs w:val="20"/>
              </w:rPr>
              <w:t>219204</w:t>
            </w:r>
          </w:p>
        </w:tc>
        <w:tc>
          <w:tcPr>
            <w:tcW w:w="1843" w:type="dxa"/>
          </w:tcPr>
          <w:p w:rsidR="00D9437B" w:rsidRPr="00D331D1" w:rsidRDefault="00D9437B" w:rsidP="00085270">
            <w:pPr>
              <w:pStyle w:val="ad"/>
              <w:spacing w:line="360" w:lineRule="auto"/>
              <w:jc w:val="center"/>
              <w:rPr>
                <w:rFonts w:ascii="Arial" w:hAnsi="Arial" w:cs="Arial"/>
                <w:i/>
                <w:sz w:val="20"/>
                <w:shd w:val="clear" w:color="auto" w:fill="FFFFFF"/>
              </w:rPr>
            </w:pPr>
          </w:p>
          <w:p w:rsidR="00D9437B" w:rsidRPr="00D331D1" w:rsidRDefault="00D9437B" w:rsidP="00085270">
            <w:pPr>
              <w:pStyle w:val="ad"/>
              <w:spacing w:line="360" w:lineRule="auto"/>
              <w:jc w:val="center"/>
              <w:rPr>
                <w:rFonts w:ascii="Arial" w:hAnsi="Arial" w:cs="Arial"/>
                <w:i/>
                <w:sz w:val="20"/>
                <w:shd w:val="clear" w:color="auto" w:fill="FFFFFF"/>
              </w:rPr>
            </w:pPr>
            <w:r w:rsidRPr="00D331D1">
              <w:rPr>
                <w:rFonts w:ascii="Arial" w:hAnsi="Arial" w:cs="Arial"/>
                <w:i/>
                <w:color w:val="000000" w:themeColor="text1"/>
                <w:sz w:val="20"/>
              </w:rPr>
              <w:t>374562</w:t>
            </w:r>
          </w:p>
        </w:tc>
        <w:tc>
          <w:tcPr>
            <w:tcW w:w="1559" w:type="dxa"/>
          </w:tcPr>
          <w:p w:rsidR="00D9437B" w:rsidRPr="00D331D1" w:rsidRDefault="00D9437B" w:rsidP="00085270">
            <w:pPr>
              <w:pStyle w:val="ad"/>
              <w:spacing w:line="360" w:lineRule="auto"/>
              <w:jc w:val="center"/>
              <w:rPr>
                <w:rFonts w:ascii="Arial" w:hAnsi="Arial" w:cs="Arial"/>
                <w:i/>
                <w:sz w:val="20"/>
                <w:shd w:val="clear" w:color="auto" w:fill="FFFFFF"/>
              </w:rPr>
            </w:pPr>
          </w:p>
          <w:p w:rsidR="00D9437B" w:rsidRPr="00D331D1" w:rsidRDefault="00D9437B" w:rsidP="00085270">
            <w:pPr>
              <w:pStyle w:val="ad"/>
              <w:spacing w:line="360" w:lineRule="auto"/>
              <w:jc w:val="center"/>
              <w:rPr>
                <w:rFonts w:ascii="Arial" w:hAnsi="Arial" w:cs="Arial"/>
                <w:i/>
                <w:sz w:val="20"/>
              </w:rPr>
            </w:pPr>
            <w:r w:rsidRPr="00D331D1">
              <w:rPr>
                <w:rStyle w:val="FontStyle17"/>
                <w:rFonts w:ascii="Arial" w:hAnsi="Arial" w:cs="Arial"/>
                <w:i/>
                <w:sz w:val="20"/>
                <w:szCs w:val="20"/>
              </w:rPr>
              <w:t>199.500,00€</w:t>
            </w:r>
          </w:p>
        </w:tc>
        <w:tc>
          <w:tcPr>
            <w:tcW w:w="1701" w:type="dxa"/>
          </w:tcPr>
          <w:p w:rsidR="00D9437B" w:rsidRPr="00D331D1" w:rsidRDefault="00D9437B" w:rsidP="00085270">
            <w:pPr>
              <w:pStyle w:val="ad"/>
              <w:spacing w:line="360" w:lineRule="auto"/>
              <w:jc w:val="center"/>
              <w:rPr>
                <w:rFonts w:ascii="Arial" w:hAnsi="Arial" w:cs="Arial"/>
                <w:i/>
                <w:sz w:val="20"/>
                <w:shd w:val="clear" w:color="auto" w:fill="FFFFFF"/>
                <w:lang w:val="en-GB"/>
              </w:rPr>
            </w:pPr>
          </w:p>
          <w:p w:rsidR="00D9437B" w:rsidRPr="00D331D1" w:rsidRDefault="00D9437B" w:rsidP="00085270">
            <w:pPr>
              <w:pStyle w:val="ad"/>
              <w:spacing w:line="360" w:lineRule="auto"/>
              <w:jc w:val="center"/>
              <w:rPr>
                <w:rFonts w:ascii="Arial" w:hAnsi="Arial" w:cs="Arial"/>
                <w:i/>
                <w:sz w:val="20"/>
                <w:shd w:val="clear" w:color="auto" w:fill="FFFFFF"/>
                <w:lang w:val="en-GB"/>
              </w:rPr>
            </w:pPr>
            <w:r w:rsidRPr="00D331D1">
              <w:rPr>
                <w:rFonts w:ascii="Arial" w:hAnsi="Arial" w:cs="Arial"/>
                <w:i/>
                <w:sz w:val="20"/>
                <w:shd w:val="clear" w:color="auto" w:fill="FFFFFF"/>
                <w:lang w:val="en-GB"/>
              </w:rPr>
              <w:t>100</w:t>
            </w:r>
          </w:p>
        </w:tc>
      </w:tr>
    </w:tbl>
    <w:p w:rsidR="00D9437B" w:rsidRPr="00D9437B" w:rsidRDefault="00D9437B" w:rsidP="00D9437B">
      <w:pPr>
        <w:pStyle w:val="ad"/>
        <w:spacing w:line="360" w:lineRule="auto"/>
        <w:ind w:right="-284"/>
        <w:rPr>
          <w:rFonts w:ascii="Arial" w:hAnsi="Arial" w:cs="Arial"/>
          <w:i/>
          <w:sz w:val="22"/>
          <w:szCs w:val="22"/>
        </w:rPr>
      </w:pPr>
    </w:p>
    <w:p w:rsidR="00D9437B" w:rsidRPr="00D9437B" w:rsidRDefault="00D9437B" w:rsidP="00D9437B">
      <w:pPr>
        <w:pStyle w:val="ad"/>
        <w:spacing w:line="360" w:lineRule="auto"/>
        <w:ind w:right="-284"/>
        <w:rPr>
          <w:rStyle w:val="FontStyle17"/>
          <w:rFonts w:ascii="Arial" w:hAnsi="Arial" w:cs="Arial"/>
          <w:i/>
        </w:rPr>
      </w:pPr>
      <w:r w:rsidRPr="00D9437B">
        <w:rPr>
          <w:rStyle w:val="FontStyle17"/>
          <w:rFonts w:ascii="Arial" w:hAnsi="Arial" w:cs="Arial"/>
          <w:b/>
          <w:i/>
        </w:rPr>
        <w:t xml:space="preserve">2. </w:t>
      </w:r>
      <w:r w:rsidRPr="00D9437B">
        <w:rPr>
          <w:rStyle w:val="FontStyle17"/>
          <w:rFonts w:ascii="Arial" w:hAnsi="Arial" w:cs="Arial"/>
          <w:i/>
        </w:rPr>
        <w:t xml:space="preserve">Να </w:t>
      </w:r>
      <w:r w:rsidRPr="00D9437B">
        <w:rPr>
          <w:rStyle w:val="FontStyle17"/>
          <w:rFonts w:ascii="Arial" w:hAnsi="Arial" w:cs="Arial"/>
          <w:b/>
          <w:i/>
        </w:rPr>
        <w:t xml:space="preserve">αναδείξει προσωρινό   ανάδοχο </w:t>
      </w:r>
      <w:r w:rsidRPr="00D9437B">
        <w:rPr>
          <w:rStyle w:val="FontStyle17"/>
          <w:rFonts w:ascii="Arial" w:hAnsi="Arial" w:cs="Arial"/>
          <w:i/>
        </w:rPr>
        <w:t xml:space="preserve"> τον  κάτωθι οικονομικό φορέα :</w:t>
      </w:r>
    </w:p>
    <w:tbl>
      <w:tblPr>
        <w:tblStyle w:val="aff"/>
        <w:tblW w:w="9356" w:type="dxa"/>
        <w:tblInd w:w="108" w:type="dxa"/>
        <w:tblLayout w:type="fixed"/>
        <w:tblLook w:val="04A0"/>
      </w:tblPr>
      <w:tblGrid>
        <w:gridCol w:w="426"/>
        <w:gridCol w:w="1842"/>
        <w:gridCol w:w="2268"/>
        <w:gridCol w:w="1701"/>
        <w:gridCol w:w="142"/>
        <w:gridCol w:w="1418"/>
        <w:gridCol w:w="141"/>
        <w:gridCol w:w="1418"/>
      </w:tblGrid>
      <w:tr w:rsidR="00D9437B" w:rsidRPr="00D9437B" w:rsidTr="00D331D1">
        <w:trPr>
          <w:trHeight w:val="563"/>
        </w:trPr>
        <w:tc>
          <w:tcPr>
            <w:tcW w:w="426" w:type="dxa"/>
          </w:tcPr>
          <w:p w:rsidR="00D9437B" w:rsidRPr="00D331D1" w:rsidRDefault="00D9437B" w:rsidP="00085270">
            <w:pPr>
              <w:pStyle w:val="Style9"/>
              <w:jc w:val="center"/>
              <w:rPr>
                <w:rFonts w:ascii="Arial" w:hAnsi="Arial" w:cs="Arial"/>
                <w:b/>
                <w:i/>
                <w:sz w:val="20"/>
                <w:szCs w:val="20"/>
              </w:rPr>
            </w:pPr>
            <w:r w:rsidRPr="00D331D1">
              <w:rPr>
                <w:rFonts w:ascii="Arial" w:hAnsi="Arial" w:cs="Arial"/>
                <w:b/>
                <w:i/>
                <w:sz w:val="20"/>
                <w:szCs w:val="20"/>
              </w:rPr>
              <w:t>Α/Α</w:t>
            </w:r>
          </w:p>
        </w:tc>
        <w:tc>
          <w:tcPr>
            <w:tcW w:w="1842" w:type="dxa"/>
          </w:tcPr>
          <w:p w:rsidR="00D9437B" w:rsidRPr="00D331D1" w:rsidRDefault="00D9437B" w:rsidP="00085270">
            <w:pPr>
              <w:pStyle w:val="ad"/>
              <w:jc w:val="center"/>
              <w:rPr>
                <w:rFonts w:ascii="Arial" w:hAnsi="Arial" w:cs="Arial"/>
                <w:b/>
                <w:i/>
                <w:sz w:val="20"/>
              </w:rPr>
            </w:pPr>
            <w:r w:rsidRPr="00D331D1">
              <w:rPr>
                <w:rFonts w:ascii="Arial" w:hAnsi="Arial" w:cs="Arial"/>
                <w:b/>
                <w:i/>
                <w:sz w:val="20"/>
              </w:rPr>
              <w:t>ΕΠΩΝΥΜΙΑ ΠΡΟΣΦΕΡΟΝΤΑ</w:t>
            </w:r>
          </w:p>
        </w:tc>
        <w:tc>
          <w:tcPr>
            <w:tcW w:w="2268" w:type="dxa"/>
          </w:tcPr>
          <w:p w:rsidR="00D9437B" w:rsidRPr="00D331D1" w:rsidRDefault="00D9437B" w:rsidP="00085270">
            <w:pPr>
              <w:suppressAutoHyphens w:val="0"/>
              <w:jc w:val="center"/>
              <w:rPr>
                <w:rFonts w:ascii="Arial" w:hAnsi="Arial" w:cs="Arial"/>
                <w:b/>
                <w:bCs/>
                <w:i/>
                <w:sz w:val="20"/>
                <w:szCs w:val="20"/>
              </w:rPr>
            </w:pPr>
            <w:r w:rsidRPr="00D331D1">
              <w:rPr>
                <w:rFonts w:ascii="Arial" w:hAnsi="Arial" w:cs="Arial"/>
                <w:b/>
                <w:bCs/>
                <w:i/>
                <w:sz w:val="20"/>
                <w:szCs w:val="20"/>
              </w:rPr>
              <w:t>ΣΥΜΜΕΤΟΧΗ    ΣΕ ΟΜΑΔΑ -            ΠΕΡΙΓΡΑΦΗ</w:t>
            </w:r>
          </w:p>
          <w:p w:rsidR="00D9437B" w:rsidRPr="00D331D1" w:rsidRDefault="00D9437B" w:rsidP="00085270">
            <w:pPr>
              <w:suppressAutoHyphens w:val="0"/>
              <w:jc w:val="center"/>
              <w:rPr>
                <w:rFonts w:ascii="Arial" w:hAnsi="Arial" w:cs="Arial"/>
                <w:b/>
                <w:i/>
                <w:sz w:val="20"/>
                <w:szCs w:val="20"/>
              </w:rPr>
            </w:pPr>
            <w:r w:rsidRPr="00D331D1">
              <w:rPr>
                <w:rFonts w:ascii="Arial" w:hAnsi="Arial" w:cs="Arial"/>
                <w:b/>
                <w:i/>
                <w:sz w:val="20"/>
                <w:szCs w:val="20"/>
              </w:rPr>
              <w:t xml:space="preserve">- ΑΡΙΘΜΟΣ ΣΥΣΤΗΜΑΤΟΣ </w:t>
            </w:r>
          </w:p>
        </w:tc>
        <w:tc>
          <w:tcPr>
            <w:tcW w:w="1843" w:type="dxa"/>
            <w:gridSpan w:val="2"/>
          </w:tcPr>
          <w:p w:rsidR="00D9437B" w:rsidRPr="00D331D1" w:rsidRDefault="00D9437B" w:rsidP="00085270">
            <w:pPr>
              <w:pStyle w:val="ad"/>
              <w:jc w:val="center"/>
              <w:rPr>
                <w:rFonts w:ascii="Arial" w:hAnsi="Arial" w:cs="Arial"/>
                <w:b/>
                <w:i/>
                <w:sz w:val="20"/>
              </w:rPr>
            </w:pPr>
            <w:r w:rsidRPr="00D331D1">
              <w:rPr>
                <w:rFonts w:ascii="Arial" w:hAnsi="Arial" w:cs="Arial"/>
                <w:b/>
                <w:i/>
                <w:sz w:val="20"/>
              </w:rPr>
              <w:t>ΑΡΙΘΜΟΣ ΠΡΟΣΦΟΡΑΣ ΣΥΣΤΗΜΑΤΟΣ ΠΡΟΣΦΕΡΟΝΤΑ</w:t>
            </w:r>
          </w:p>
        </w:tc>
        <w:tc>
          <w:tcPr>
            <w:tcW w:w="1559" w:type="dxa"/>
            <w:gridSpan w:val="2"/>
          </w:tcPr>
          <w:p w:rsidR="00D9437B" w:rsidRPr="00D331D1" w:rsidRDefault="00D9437B" w:rsidP="00085270">
            <w:pPr>
              <w:suppressAutoHyphens w:val="0"/>
              <w:jc w:val="center"/>
              <w:rPr>
                <w:rFonts w:ascii="Arial" w:hAnsi="Arial" w:cs="Arial"/>
                <w:b/>
                <w:i/>
                <w:sz w:val="20"/>
                <w:szCs w:val="20"/>
              </w:rPr>
            </w:pPr>
            <w:r w:rsidRPr="00D331D1">
              <w:rPr>
                <w:rFonts w:ascii="Arial" w:hAnsi="Arial" w:cs="Arial"/>
                <w:b/>
                <w:bCs/>
                <w:i/>
                <w:sz w:val="20"/>
                <w:szCs w:val="20"/>
              </w:rPr>
              <w:t>ΟΙΚΟΝΟΜΙΚΗ ΠΡΟΣΦΟΡΑ(€) άνευ ΦΠΑ</w:t>
            </w:r>
          </w:p>
        </w:tc>
        <w:tc>
          <w:tcPr>
            <w:tcW w:w="1418" w:type="dxa"/>
          </w:tcPr>
          <w:p w:rsidR="00D9437B" w:rsidRPr="00D331D1" w:rsidRDefault="00D9437B" w:rsidP="00085270">
            <w:pPr>
              <w:suppressAutoHyphens w:val="0"/>
              <w:jc w:val="center"/>
              <w:rPr>
                <w:rFonts w:ascii="Arial" w:hAnsi="Arial" w:cs="Arial"/>
                <w:b/>
                <w:bCs/>
                <w:i/>
                <w:sz w:val="20"/>
                <w:szCs w:val="20"/>
              </w:rPr>
            </w:pPr>
            <w:r w:rsidRPr="00D331D1">
              <w:rPr>
                <w:rFonts w:ascii="Arial" w:hAnsi="Arial" w:cs="Arial"/>
                <w:b/>
                <w:bCs/>
                <w:i/>
                <w:sz w:val="20"/>
                <w:szCs w:val="20"/>
              </w:rPr>
              <w:t>ΠΟΣΟΣΤΟ</w:t>
            </w:r>
          </w:p>
          <w:p w:rsidR="00D9437B" w:rsidRPr="00D331D1" w:rsidRDefault="00D9437B" w:rsidP="00085270">
            <w:pPr>
              <w:suppressAutoHyphens w:val="0"/>
              <w:jc w:val="center"/>
              <w:rPr>
                <w:rFonts w:ascii="Arial" w:hAnsi="Arial" w:cs="Arial"/>
                <w:b/>
                <w:bCs/>
                <w:i/>
                <w:sz w:val="20"/>
                <w:szCs w:val="20"/>
              </w:rPr>
            </w:pPr>
            <w:r w:rsidRPr="00D331D1">
              <w:rPr>
                <w:rFonts w:ascii="Arial" w:hAnsi="Arial" w:cs="Arial"/>
                <w:b/>
                <w:bCs/>
                <w:i/>
                <w:sz w:val="20"/>
                <w:szCs w:val="20"/>
              </w:rPr>
              <w:t>ΕΚΠΤΩΣΗΣ</w:t>
            </w:r>
          </w:p>
        </w:tc>
      </w:tr>
      <w:tr w:rsidR="00D9437B" w:rsidRPr="00D9437B" w:rsidTr="00085270">
        <w:trPr>
          <w:trHeight w:val="1517"/>
        </w:trPr>
        <w:tc>
          <w:tcPr>
            <w:tcW w:w="426" w:type="dxa"/>
          </w:tcPr>
          <w:p w:rsidR="00D9437B" w:rsidRPr="00D9437B" w:rsidRDefault="00D9437B" w:rsidP="00085270">
            <w:pPr>
              <w:pStyle w:val="ad"/>
              <w:spacing w:line="360" w:lineRule="auto"/>
              <w:jc w:val="center"/>
              <w:rPr>
                <w:rFonts w:ascii="Arial" w:hAnsi="Arial" w:cs="Arial"/>
                <w:b/>
                <w:i/>
                <w:sz w:val="22"/>
                <w:szCs w:val="22"/>
              </w:rPr>
            </w:pPr>
          </w:p>
          <w:p w:rsidR="00D9437B" w:rsidRPr="00D9437B" w:rsidRDefault="00D9437B" w:rsidP="00085270">
            <w:pPr>
              <w:pStyle w:val="ad"/>
              <w:spacing w:line="360" w:lineRule="auto"/>
              <w:jc w:val="center"/>
              <w:rPr>
                <w:rFonts w:ascii="Arial" w:hAnsi="Arial" w:cs="Arial"/>
                <w:b/>
                <w:i/>
                <w:sz w:val="22"/>
                <w:szCs w:val="22"/>
              </w:rPr>
            </w:pPr>
            <w:r w:rsidRPr="00D9437B">
              <w:rPr>
                <w:rFonts w:ascii="Arial" w:hAnsi="Arial" w:cs="Arial"/>
                <w:b/>
                <w:i/>
                <w:sz w:val="22"/>
                <w:szCs w:val="22"/>
              </w:rPr>
              <w:t>1</w:t>
            </w:r>
          </w:p>
          <w:p w:rsidR="00D9437B" w:rsidRPr="00D9437B" w:rsidRDefault="00D9437B" w:rsidP="00085270">
            <w:pPr>
              <w:pStyle w:val="ad"/>
              <w:spacing w:line="360" w:lineRule="auto"/>
              <w:jc w:val="center"/>
              <w:rPr>
                <w:rFonts w:ascii="Arial" w:hAnsi="Arial" w:cs="Arial"/>
                <w:b/>
                <w:i/>
                <w:sz w:val="22"/>
                <w:szCs w:val="22"/>
              </w:rPr>
            </w:pPr>
          </w:p>
          <w:p w:rsidR="00D9437B" w:rsidRPr="00D9437B" w:rsidRDefault="00D9437B" w:rsidP="00085270">
            <w:pPr>
              <w:pStyle w:val="ad"/>
              <w:spacing w:line="360" w:lineRule="auto"/>
              <w:jc w:val="center"/>
              <w:rPr>
                <w:rFonts w:ascii="Arial" w:hAnsi="Arial" w:cs="Arial"/>
                <w:b/>
                <w:i/>
                <w:sz w:val="22"/>
                <w:szCs w:val="22"/>
              </w:rPr>
            </w:pPr>
          </w:p>
        </w:tc>
        <w:tc>
          <w:tcPr>
            <w:tcW w:w="1842" w:type="dxa"/>
          </w:tcPr>
          <w:p w:rsidR="00D9437B" w:rsidRPr="00D9437B" w:rsidRDefault="00D9437B" w:rsidP="00085270">
            <w:pPr>
              <w:pStyle w:val="ad"/>
              <w:spacing w:line="360" w:lineRule="auto"/>
              <w:rPr>
                <w:rFonts w:ascii="Arial" w:hAnsi="Arial" w:cs="Arial"/>
                <w:i/>
                <w:sz w:val="22"/>
                <w:szCs w:val="22"/>
                <w:shd w:val="clear" w:color="auto" w:fill="FFFFFF"/>
              </w:rPr>
            </w:pPr>
            <w:r w:rsidRPr="00D9437B">
              <w:rPr>
                <w:rFonts w:ascii="Arial" w:hAnsi="Arial" w:cs="Arial"/>
                <w:i/>
                <w:sz w:val="22"/>
                <w:szCs w:val="22"/>
                <w:shd w:val="clear" w:color="auto" w:fill="FFFFFF"/>
              </w:rPr>
              <w:t>VODAFONE ΠΑΝΑΦΟΝ ΑΝΩΝΥΜΗ ΕΛΛΗΝΙΚΗ ΕΤΑΙΡΙΑ ΤΗΛΕΠΙΚΟΙΝΩΝΙΩΝ</w:t>
            </w:r>
          </w:p>
        </w:tc>
        <w:tc>
          <w:tcPr>
            <w:tcW w:w="2268" w:type="dxa"/>
          </w:tcPr>
          <w:p w:rsidR="00D9437B" w:rsidRPr="00D9437B" w:rsidRDefault="00D9437B" w:rsidP="00085270">
            <w:pPr>
              <w:suppressAutoHyphens w:val="0"/>
              <w:autoSpaceDE w:val="0"/>
              <w:autoSpaceDN w:val="0"/>
              <w:adjustRightInd w:val="0"/>
              <w:rPr>
                <w:rFonts w:ascii="Arial" w:hAnsi="Arial" w:cs="Arial"/>
                <w:i/>
                <w:sz w:val="22"/>
                <w:szCs w:val="22"/>
              </w:rPr>
            </w:pPr>
            <w:r w:rsidRPr="00D9437B">
              <w:rPr>
                <w:rFonts w:ascii="Arial" w:hAnsi="Arial" w:cs="Arial"/>
                <w:i/>
                <w:sz w:val="22"/>
                <w:szCs w:val="22"/>
              </w:rPr>
              <w:t xml:space="preserve">Προμήθεια, εγκατάσταση, παραμετροποίηση και λειτουργία ενός ολοκληρωμένου συστήματος μίσθωσης ηλεκτρικών ποδηλάτων για την ενίσχυση της </w:t>
            </w:r>
            <w:proofErr w:type="spellStart"/>
            <w:r w:rsidRPr="00D9437B">
              <w:rPr>
                <w:rFonts w:ascii="Arial" w:hAnsi="Arial" w:cs="Arial"/>
                <w:i/>
                <w:sz w:val="22"/>
                <w:szCs w:val="22"/>
              </w:rPr>
              <w:t>μικροκινητικότητας</w:t>
            </w:r>
            <w:proofErr w:type="spellEnd"/>
            <w:r w:rsidRPr="00D9437B">
              <w:rPr>
                <w:rFonts w:ascii="Arial" w:hAnsi="Arial" w:cs="Arial"/>
                <w:i/>
                <w:sz w:val="22"/>
                <w:szCs w:val="22"/>
              </w:rPr>
              <w:t xml:space="preserve"> στον Δήμο </w:t>
            </w:r>
            <w:proofErr w:type="spellStart"/>
            <w:r w:rsidRPr="00D9437B">
              <w:rPr>
                <w:rFonts w:ascii="Arial" w:hAnsi="Arial" w:cs="Arial"/>
                <w:i/>
                <w:sz w:val="22"/>
                <w:szCs w:val="22"/>
              </w:rPr>
              <w:t>Λεβαδέων</w:t>
            </w:r>
            <w:proofErr w:type="spellEnd"/>
            <w:r w:rsidRPr="00D9437B">
              <w:rPr>
                <w:rFonts w:ascii="Arial" w:hAnsi="Arial" w:cs="Arial"/>
                <w:i/>
                <w:sz w:val="22"/>
                <w:szCs w:val="22"/>
              </w:rPr>
              <w:t xml:space="preserve">- </w:t>
            </w:r>
            <w:r w:rsidRPr="00D9437B">
              <w:rPr>
                <w:rFonts w:ascii="Arial" w:hAnsi="Arial" w:cs="Arial"/>
                <w:b/>
                <w:i/>
                <w:sz w:val="22"/>
                <w:szCs w:val="22"/>
              </w:rPr>
              <w:t>219204</w:t>
            </w:r>
          </w:p>
        </w:tc>
        <w:tc>
          <w:tcPr>
            <w:tcW w:w="1701" w:type="dxa"/>
          </w:tcPr>
          <w:p w:rsidR="00D9437B" w:rsidRPr="00D9437B" w:rsidRDefault="00D9437B" w:rsidP="00085270">
            <w:pPr>
              <w:pStyle w:val="ad"/>
              <w:spacing w:line="360" w:lineRule="auto"/>
              <w:jc w:val="center"/>
              <w:rPr>
                <w:rFonts w:ascii="Arial" w:hAnsi="Arial" w:cs="Arial"/>
                <w:i/>
                <w:sz w:val="22"/>
                <w:szCs w:val="22"/>
                <w:shd w:val="clear" w:color="auto" w:fill="FFFFFF"/>
              </w:rPr>
            </w:pPr>
          </w:p>
          <w:p w:rsidR="00D9437B" w:rsidRPr="00D9437B" w:rsidRDefault="00D9437B" w:rsidP="00085270">
            <w:pPr>
              <w:pStyle w:val="ad"/>
              <w:spacing w:line="360" w:lineRule="auto"/>
              <w:jc w:val="center"/>
              <w:rPr>
                <w:rFonts w:ascii="Arial" w:hAnsi="Arial" w:cs="Arial"/>
                <w:i/>
                <w:color w:val="000000" w:themeColor="text1"/>
                <w:sz w:val="22"/>
                <w:szCs w:val="22"/>
              </w:rPr>
            </w:pPr>
          </w:p>
          <w:p w:rsidR="00D9437B" w:rsidRPr="00D9437B" w:rsidRDefault="00D9437B" w:rsidP="00085270">
            <w:pPr>
              <w:pStyle w:val="ad"/>
              <w:spacing w:line="360" w:lineRule="auto"/>
              <w:jc w:val="center"/>
              <w:rPr>
                <w:rFonts w:ascii="Arial" w:hAnsi="Arial" w:cs="Arial"/>
                <w:i/>
                <w:sz w:val="22"/>
                <w:szCs w:val="22"/>
                <w:shd w:val="clear" w:color="auto" w:fill="FFFFFF"/>
              </w:rPr>
            </w:pPr>
            <w:r w:rsidRPr="00D9437B">
              <w:rPr>
                <w:rFonts w:ascii="Arial" w:hAnsi="Arial" w:cs="Arial"/>
                <w:i/>
                <w:color w:val="000000" w:themeColor="text1"/>
                <w:sz w:val="22"/>
                <w:szCs w:val="22"/>
              </w:rPr>
              <w:t>374562</w:t>
            </w:r>
          </w:p>
        </w:tc>
        <w:tc>
          <w:tcPr>
            <w:tcW w:w="1560" w:type="dxa"/>
            <w:gridSpan w:val="2"/>
          </w:tcPr>
          <w:p w:rsidR="00D9437B" w:rsidRPr="00D9437B" w:rsidRDefault="00D9437B" w:rsidP="00085270">
            <w:pPr>
              <w:pStyle w:val="ad"/>
              <w:spacing w:line="360" w:lineRule="auto"/>
              <w:jc w:val="center"/>
              <w:rPr>
                <w:rFonts w:ascii="Arial" w:hAnsi="Arial" w:cs="Arial"/>
                <w:i/>
                <w:sz w:val="22"/>
                <w:szCs w:val="22"/>
                <w:shd w:val="clear" w:color="auto" w:fill="FFFFFF"/>
              </w:rPr>
            </w:pPr>
          </w:p>
          <w:p w:rsidR="00D9437B" w:rsidRPr="00D9437B" w:rsidRDefault="00D9437B" w:rsidP="00085270">
            <w:pPr>
              <w:pStyle w:val="ad"/>
              <w:spacing w:line="360" w:lineRule="auto"/>
              <w:jc w:val="center"/>
              <w:rPr>
                <w:rStyle w:val="FontStyle17"/>
                <w:rFonts w:ascii="Arial" w:hAnsi="Arial" w:cs="Arial"/>
                <w:i/>
              </w:rPr>
            </w:pPr>
          </w:p>
          <w:p w:rsidR="00D9437B" w:rsidRPr="00D9437B" w:rsidRDefault="00D9437B" w:rsidP="00085270">
            <w:pPr>
              <w:pStyle w:val="ad"/>
              <w:spacing w:line="360" w:lineRule="auto"/>
              <w:jc w:val="center"/>
              <w:rPr>
                <w:rFonts w:ascii="Arial" w:hAnsi="Arial" w:cs="Arial"/>
                <w:i/>
                <w:sz w:val="22"/>
                <w:szCs w:val="22"/>
                <w:shd w:val="clear" w:color="auto" w:fill="FFFFFF"/>
              </w:rPr>
            </w:pPr>
            <w:r w:rsidRPr="00D9437B">
              <w:rPr>
                <w:rStyle w:val="FontStyle17"/>
                <w:rFonts w:ascii="Arial" w:hAnsi="Arial" w:cs="Arial"/>
                <w:i/>
              </w:rPr>
              <w:t>199.500,00€</w:t>
            </w:r>
          </w:p>
          <w:p w:rsidR="00D9437B" w:rsidRPr="00D9437B" w:rsidRDefault="00D9437B" w:rsidP="00085270">
            <w:pPr>
              <w:pStyle w:val="ad"/>
              <w:spacing w:line="360" w:lineRule="auto"/>
              <w:jc w:val="center"/>
              <w:rPr>
                <w:rFonts w:ascii="Arial" w:hAnsi="Arial" w:cs="Arial"/>
                <w:b/>
                <w:i/>
                <w:sz w:val="22"/>
                <w:szCs w:val="22"/>
              </w:rPr>
            </w:pPr>
          </w:p>
        </w:tc>
        <w:tc>
          <w:tcPr>
            <w:tcW w:w="1559" w:type="dxa"/>
            <w:gridSpan w:val="2"/>
          </w:tcPr>
          <w:p w:rsidR="00D9437B" w:rsidRPr="00D9437B" w:rsidRDefault="00D9437B" w:rsidP="00085270">
            <w:pPr>
              <w:pStyle w:val="ad"/>
              <w:spacing w:line="360" w:lineRule="auto"/>
              <w:jc w:val="center"/>
              <w:rPr>
                <w:rFonts w:ascii="Arial" w:hAnsi="Arial" w:cs="Arial"/>
                <w:i/>
                <w:sz w:val="22"/>
                <w:szCs w:val="22"/>
                <w:shd w:val="clear" w:color="auto" w:fill="FFFFFF"/>
              </w:rPr>
            </w:pPr>
          </w:p>
          <w:p w:rsidR="00D9437B" w:rsidRPr="00D9437B" w:rsidRDefault="00D9437B" w:rsidP="00085270">
            <w:pPr>
              <w:pStyle w:val="ad"/>
              <w:spacing w:line="360" w:lineRule="auto"/>
              <w:jc w:val="center"/>
              <w:rPr>
                <w:rFonts w:ascii="Arial" w:hAnsi="Arial" w:cs="Arial"/>
                <w:i/>
                <w:sz w:val="22"/>
                <w:szCs w:val="22"/>
                <w:shd w:val="clear" w:color="auto" w:fill="FFFFFF"/>
              </w:rPr>
            </w:pPr>
          </w:p>
          <w:p w:rsidR="00D9437B" w:rsidRPr="00D9437B" w:rsidRDefault="00D9437B" w:rsidP="00085270">
            <w:pPr>
              <w:pStyle w:val="ad"/>
              <w:spacing w:line="360" w:lineRule="auto"/>
              <w:jc w:val="center"/>
              <w:rPr>
                <w:rFonts w:ascii="Arial" w:hAnsi="Arial" w:cs="Arial"/>
                <w:i/>
                <w:sz w:val="22"/>
                <w:szCs w:val="22"/>
                <w:shd w:val="clear" w:color="auto" w:fill="FFFFFF"/>
              </w:rPr>
            </w:pPr>
            <w:r w:rsidRPr="00D9437B">
              <w:rPr>
                <w:rFonts w:ascii="Arial" w:hAnsi="Arial" w:cs="Arial"/>
                <w:i/>
                <w:sz w:val="22"/>
                <w:szCs w:val="22"/>
                <w:shd w:val="clear" w:color="auto" w:fill="FFFFFF"/>
              </w:rPr>
              <w:t>0,025%</w:t>
            </w:r>
          </w:p>
          <w:p w:rsidR="00D9437B" w:rsidRPr="00D9437B" w:rsidRDefault="00D9437B" w:rsidP="00085270">
            <w:pPr>
              <w:pStyle w:val="ad"/>
              <w:spacing w:line="360" w:lineRule="auto"/>
              <w:jc w:val="center"/>
              <w:rPr>
                <w:rFonts w:ascii="Arial" w:hAnsi="Arial" w:cs="Arial"/>
                <w:i/>
                <w:sz w:val="22"/>
                <w:szCs w:val="22"/>
                <w:shd w:val="clear" w:color="auto" w:fill="FFFFFF"/>
              </w:rPr>
            </w:pPr>
          </w:p>
          <w:p w:rsidR="00D9437B" w:rsidRPr="00D9437B" w:rsidRDefault="00D9437B" w:rsidP="00085270">
            <w:pPr>
              <w:pStyle w:val="ad"/>
              <w:spacing w:line="360" w:lineRule="auto"/>
              <w:jc w:val="center"/>
              <w:rPr>
                <w:rFonts w:ascii="Arial" w:hAnsi="Arial" w:cs="Arial"/>
                <w:i/>
                <w:sz w:val="22"/>
                <w:szCs w:val="22"/>
                <w:shd w:val="clear" w:color="auto" w:fill="FFFFFF"/>
              </w:rPr>
            </w:pPr>
          </w:p>
          <w:p w:rsidR="00D9437B" w:rsidRPr="00D9437B" w:rsidRDefault="00D9437B" w:rsidP="00085270">
            <w:pPr>
              <w:pStyle w:val="ad"/>
              <w:spacing w:line="360" w:lineRule="auto"/>
              <w:jc w:val="center"/>
              <w:rPr>
                <w:rFonts w:ascii="Arial" w:hAnsi="Arial" w:cs="Arial"/>
                <w:i/>
                <w:sz w:val="22"/>
                <w:szCs w:val="22"/>
                <w:shd w:val="clear" w:color="auto" w:fill="FFFFFF"/>
              </w:rPr>
            </w:pPr>
          </w:p>
        </w:tc>
      </w:tr>
    </w:tbl>
    <w:p w:rsidR="00D9437B" w:rsidRPr="00D9437B" w:rsidRDefault="00D9437B" w:rsidP="00D9437B">
      <w:pPr>
        <w:jc w:val="both"/>
        <w:rPr>
          <w:rStyle w:val="FontStyle17"/>
          <w:rFonts w:ascii="Arial" w:hAnsi="Arial" w:cs="Arial"/>
          <w:i/>
        </w:rPr>
      </w:pPr>
    </w:p>
    <w:p w:rsidR="00D9437B" w:rsidRPr="00D9437B" w:rsidRDefault="00D9437B" w:rsidP="00D9437B">
      <w:pPr>
        <w:spacing w:before="1"/>
        <w:ind w:left="567" w:right="567"/>
        <w:rPr>
          <w:rFonts w:ascii="Arial" w:hAnsi="Arial" w:cs="Arial"/>
          <w:i/>
          <w:spacing w:val="11"/>
          <w:w w:val="125"/>
          <w:sz w:val="22"/>
          <w:szCs w:val="22"/>
        </w:rPr>
      </w:pPr>
      <w:r w:rsidRPr="00D9437B">
        <w:rPr>
          <w:rFonts w:ascii="Arial" w:hAnsi="Arial" w:cs="Arial"/>
          <w:i/>
          <w:color w:val="000009"/>
          <w:w w:val="115"/>
          <w:sz w:val="22"/>
          <w:szCs w:val="22"/>
        </w:rPr>
        <w:t xml:space="preserve">   Για</w:t>
      </w:r>
      <w:r w:rsidRPr="00D9437B">
        <w:rPr>
          <w:rFonts w:ascii="Arial" w:hAnsi="Arial" w:cs="Arial"/>
          <w:i/>
          <w:color w:val="000009"/>
          <w:spacing w:val="-10"/>
          <w:w w:val="115"/>
          <w:sz w:val="22"/>
          <w:szCs w:val="22"/>
        </w:rPr>
        <w:t xml:space="preserve"> την </w:t>
      </w:r>
      <w:r w:rsidRPr="00D9437B">
        <w:rPr>
          <w:rFonts w:ascii="Arial" w:hAnsi="Arial" w:cs="Arial"/>
          <w:i/>
          <w:color w:val="000009"/>
          <w:w w:val="115"/>
          <w:sz w:val="22"/>
          <w:szCs w:val="22"/>
        </w:rPr>
        <w:t>διαπίστωση</w:t>
      </w:r>
      <w:r w:rsidRPr="00D9437B">
        <w:rPr>
          <w:rFonts w:ascii="Arial" w:hAnsi="Arial" w:cs="Arial"/>
          <w:i/>
          <w:color w:val="000009"/>
          <w:spacing w:val="-10"/>
          <w:w w:val="115"/>
          <w:sz w:val="22"/>
          <w:szCs w:val="22"/>
        </w:rPr>
        <w:t xml:space="preserve"> </w:t>
      </w:r>
      <w:r w:rsidRPr="00D9437B">
        <w:rPr>
          <w:rFonts w:ascii="Arial" w:hAnsi="Arial" w:cs="Arial"/>
          <w:i/>
          <w:color w:val="000009"/>
          <w:w w:val="115"/>
          <w:sz w:val="22"/>
          <w:szCs w:val="22"/>
        </w:rPr>
        <w:t>των</w:t>
      </w:r>
      <w:r w:rsidRPr="00D9437B">
        <w:rPr>
          <w:rFonts w:ascii="Arial" w:hAnsi="Arial" w:cs="Arial"/>
          <w:i/>
          <w:color w:val="000009"/>
          <w:spacing w:val="-10"/>
          <w:w w:val="115"/>
          <w:sz w:val="22"/>
          <w:szCs w:val="22"/>
        </w:rPr>
        <w:t xml:space="preserve"> </w:t>
      </w:r>
      <w:r w:rsidRPr="00D9437B">
        <w:rPr>
          <w:rFonts w:ascii="Arial" w:hAnsi="Arial" w:cs="Arial"/>
          <w:i/>
          <w:color w:val="000009"/>
          <w:w w:val="115"/>
          <w:sz w:val="22"/>
          <w:szCs w:val="22"/>
        </w:rPr>
        <w:t>άνω,</w:t>
      </w:r>
      <w:r w:rsidRPr="00D9437B">
        <w:rPr>
          <w:rFonts w:ascii="Arial" w:hAnsi="Arial" w:cs="Arial"/>
          <w:i/>
          <w:color w:val="000009"/>
          <w:spacing w:val="-11"/>
          <w:w w:val="115"/>
          <w:sz w:val="22"/>
          <w:szCs w:val="22"/>
        </w:rPr>
        <w:t xml:space="preserve"> </w:t>
      </w:r>
      <w:r w:rsidRPr="00D9437B">
        <w:rPr>
          <w:rFonts w:ascii="Arial" w:hAnsi="Arial" w:cs="Arial"/>
          <w:i/>
          <w:color w:val="000009"/>
          <w:w w:val="115"/>
          <w:sz w:val="22"/>
          <w:szCs w:val="22"/>
        </w:rPr>
        <w:t>συντάχθηκε</w:t>
      </w:r>
      <w:r w:rsidRPr="00D9437B">
        <w:rPr>
          <w:rFonts w:ascii="Arial" w:hAnsi="Arial" w:cs="Arial"/>
          <w:i/>
          <w:color w:val="000009"/>
          <w:spacing w:val="-10"/>
          <w:w w:val="115"/>
          <w:sz w:val="22"/>
          <w:szCs w:val="22"/>
        </w:rPr>
        <w:t xml:space="preserve"> </w:t>
      </w:r>
      <w:r w:rsidRPr="00D9437B">
        <w:rPr>
          <w:rFonts w:ascii="Arial" w:hAnsi="Arial" w:cs="Arial"/>
          <w:i/>
          <w:color w:val="000009"/>
          <w:w w:val="115"/>
          <w:sz w:val="22"/>
          <w:szCs w:val="22"/>
        </w:rPr>
        <w:t>το</w:t>
      </w:r>
      <w:r w:rsidRPr="00D9437B">
        <w:rPr>
          <w:rFonts w:ascii="Arial" w:hAnsi="Arial" w:cs="Arial"/>
          <w:i/>
          <w:color w:val="000009"/>
          <w:spacing w:val="-10"/>
          <w:w w:val="115"/>
          <w:sz w:val="22"/>
          <w:szCs w:val="22"/>
        </w:rPr>
        <w:t xml:space="preserve"> </w:t>
      </w:r>
      <w:proofErr w:type="spellStart"/>
      <w:r w:rsidRPr="00D9437B">
        <w:rPr>
          <w:rFonts w:ascii="Arial" w:hAnsi="Arial" w:cs="Arial"/>
          <w:i/>
          <w:color w:val="000009"/>
          <w:spacing w:val="-10"/>
          <w:w w:val="115"/>
          <w:sz w:val="22"/>
          <w:szCs w:val="22"/>
        </w:rPr>
        <w:t>υπ΄αριθμ</w:t>
      </w:r>
      <w:proofErr w:type="spellEnd"/>
      <w:r w:rsidRPr="00D9437B">
        <w:rPr>
          <w:rFonts w:ascii="Arial" w:hAnsi="Arial" w:cs="Arial"/>
          <w:i/>
          <w:color w:val="000009"/>
          <w:spacing w:val="-10"/>
          <w:w w:val="115"/>
          <w:sz w:val="22"/>
          <w:szCs w:val="22"/>
        </w:rPr>
        <w:t xml:space="preserve">. 3730/27-02-2024 Προσαρτώμενο </w:t>
      </w:r>
      <w:r w:rsidRPr="00D9437B">
        <w:rPr>
          <w:rFonts w:ascii="Arial" w:hAnsi="Arial" w:cs="Arial"/>
          <w:i/>
          <w:color w:val="000009"/>
          <w:w w:val="115"/>
          <w:sz w:val="22"/>
          <w:szCs w:val="22"/>
        </w:rPr>
        <w:t>2</w:t>
      </w:r>
      <w:r w:rsidRPr="00D9437B">
        <w:rPr>
          <w:rFonts w:ascii="Arial" w:hAnsi="Arial" w:cs="Arial"/>
          <w:i/>
          <w:color w:val="000009"/>
          <w:w w:val="115"/>
          <w:sz w:val="22"/>
          <w:szCs w:val="22"/>
          <w:vertAlign w:val="superscript"/>
        </w:rPr>
        <w:t xml:space="preserve">ο </w:t>
      </w:r>
      <w:r w:rsidRPr="00D9437B">
        <w:rPr>
          <w:rFonts w:ascii="Arial" w:hAnsi="Arial" w:cs="Arial"/>
          <w:i/>
          <w:w w:val="120"/>
          <w:sz w:val="22"/>
          <w:szCs w:val="22"/>
        </w:rPr>
        <w:t>ΠΡΑΚΤΙΚΟ</w:t>
      </w:r>
      <w:r w:rsidRPr="00D9437B">
        <w:rPr>
          <w:rFonts w:ascii="Arial" w:hAnsi="Arial" w:cs="Arial"/>
          <w:i/>
          <w:sz w:val="22"/>
          <w:szCs w:val="22"/>
        </w:rPr>
        <w:t xml:space="preserve"> </w:t>
      </w:r>
      <w:r w:rsidRPr="00D9437B">
        <w:rPr>
          <w:rFonts w:ascii="Arial" w:hAnsi="Arial" w:cs="Arial"/>
          <w:i/>
          <w:w w:val="125"/>
          <w:sz w:val="22"/>
          <w:szCs w:val="22"/>
        </w:rPr>
        <w:t>ΔΙΕΝΕΡΓΕΙΑΣ</w:t>
      </w:r>
      <w:r w:rsidRPr="00D9437B">
        <w:rPr>
          <w:rFonts w:ascii="Arial" w:hAnsi="Arial" w:cs="Arial"/>
          <w:i/>
          <w:spacing w:val="58"/>
          <w:w w:val="125"/>
          <w:sz w:val="22"/>
          <w:szCs w:val="22"/>
        </w:rPr>
        <w:t xml:space="preserve"> </w:t>
      </w:r>
      <w:r w:rsidRPr="00D9437B">
        <w:rPr>
          <w:rFonts w:ascii="Arial" w:hAnsi="Arial" w:cs="Arial"/>
          <w:i/>
          <w:w w:val="125"/>
          <w:sz w:val="22"/>
          <w:szCs w:val="22"/>
        </w:rPr>
        <w:t>ΔΙΑΓΩΝΙΣΜΟΥ</w:t>
      </w:r>
      <w:r w:rsidRPr="00D9437B">
        <w:rPr>
          <w:rFonts w:ascii="Arial" w:hAnsi="Arial" w:cs="Arial"/>
          <w:i/>
          <w:spacing w:val="58"/>
          <w:w w:val="125"/>
          <w:sz w:val="22"/>
          <w:szCs w:val="22"/>
        </w:rPr>
        <w:t xml:space="preserve"> </w:t>
      </w:r>
      <w:r w:rsidRPr="00D9437B">
        <w:rPr>
          <w:rFonts w:ascii="Arial" w:hAnsi="Arial" w:cs="Arial"/>
          <w:i/>
          <w:w w:val="125"/>
          <w:sz w:val="22"/>
          <w:szCs w:val="22"/>
        </w:rPr>
        <w:t>ΑΞΙΟΛΟΓΗΣΗΣ</w:t>
      </w:r>
      <w:r w:rsidRPr="00D9437B">
        <w:rPr>
          <w:rFonts w:ascii="Arial" w:hAnsi="Arial" w:cs="Arial"/>
          <w:i/>
          <w:spacing w:val="58"/>
          <w:w w:val="125"/>
          <w:sz w:val="22"/>
          <w:szCs w:val="22"/>
        </w:rPr>
        <w:t xml:space="preserve"> </w:t>
      </w:r>
      <w:r w:rsidRPr="00D9437B">
        <w:rPr>
          <w:rFonts w:ascii="Arial" w:hAnsi="Arial" w:cs="Arial"/>
          <w:i/>
          <w:w w:val="125"/>
          <w:sz w:val="22"/>
          <w:szCs w:val="22"/>
        </w:rPr>
        <w:t>ΟΙΚΟΝΟΜΙΚΩΝ</w:t>
      </w:r>
      <w:r w:rsidRPr="00D9437B">
        <w:rPr>
          <w:rFonts w:ascii="Arial" w:hAnsi="Arial" w:cs="Arial"/>
          <w:i/>
          <w:spacing w:val="58"/>
          <w:w w:val="125"/>
          <w:sz w:val="22"/>
          <w:szCs w:val="22"/>
        </w:rPr>
        <w:t xml:space="preserve"> </w:t>
      </w:r>
      <w:r w:rsidRPr="00D9437B">
        <w:rPr>
          <w:rFonts w:ascii="Arial" w:hAnsi="Arial" w:cs="Arial"/>
          <w:i/>
          <w:w w:val="125"/>
          <w:sz w:val="22"/>
          <w:szCs w:val="22"/>
        </w:rPr>
        <w:t>ΠΡΟΣΦΟΡΩΝ ΓΙΑ ΤΗΝ</w:t>
      </w:r>
      <w:r w:rsidRPr="00D9437B">
        <w:rPr>
          <w:rFonts w:ascii="Arial" w:hAnsi="Arial" w:cs="Arial"/>
          <w:i/>
          <w:sz w:val="22"/>
          <w:szCs w:val="22"/>
        </w:rPr>
        <w:t xml:space="preserve"> </w:t>
      </w:r>
      <w:r w:rsidRPr="00D9437B">
        <w:rPr>
          <w:rFonts w:ascii="Arial" w:hAnsi="Arial" w:cs="Arial"/>
          <w:i/>
          <w:w w:val="125"/>
          <w:sz w:val="22"/>
          <w:szCs w:val="22"/>
        </w:rPr>
        <w:t>«</w:t>
      </w:r>
      <w:r w:rsidRPr="00D9437B">
        <w:rPr>
          <w:rFonts w:ascii="Arial" w:hAnsi="Arial" w:cs="Arial"/>
          <w:i/>
          <w:sz w:val="22"/>
          <w:szCs w:val="22"/>
        </w:rPr>
        <w:t>ΕΝΙΣΧΥΣΗ ΤΗΣ ΜΙΚΡΟΚΙΝΗΤΙΚΟΤΗΤΑΣ ΣΤΟ ΔΗΜΟ ΛΕΒΑΔΕΩΝ</w:t>
      </w:r>
      <w:r w:rsidRPr="00D9437B">
        <w:rPr>
          <w:rFonts w:ascii="Arial" w:hAnsi="Arial" w:cs="Arial"/>
          <w:i/>
          <w:w w:val="125"/>
          <w:sz w:val="22"/>
          <w:szCs w:val="22"/>
        </w:rPr>
        <w:t>»</w:t>
      </w:r>
      <w:r w:rsidRPr="00D9437B">
        <w:rPr>
          <w:rFonts w:ascii="Arial" w:hAnsi="Arial" w:cs="Arial"/>
          <w:i/>
          <w:spacing w:val="11"/>
          <w:w w:val="125"/>
          <w:sz w:val="22"/>
          <w:szCs w:val="22"/>
        </w:rPr>
        <w:t>.</w:t>
      </w:r>
    </w:p>
    <w:p w:rsidR="00D9437B" w:rsidRPr="00D9437B" w:rsidRDefault="00D9437B" w:rsidP="00D9437B">
      <w:pPr>
        <w:spacing w:before="1"/>
        <w:ind w:left="567" w:right="567"/>
        <w:rPr>
          <w:rFonts w:ascii="Arial" w:hAnsi="Arial" w:cs="Arial"/>
          <w:i/>
          <w:spacing w:val="11"/>
          <w:w w:val="125"/>
          <w:sz w:val="22"/>
          <w:szCs w:val="22"/>
        </w:rPr>
      </w:pPr>
    </w:p>
    <w:p w:rsidR="00D9437B" w:rsidRPr="00D9437B" w:rsidRDefault="00D9437B" w:rsidP="00D9437B">
      <w:pPr>
        <w:tabs>
          <w:tab w:val="left" w:pos="4808"/>
        </w:tabs>
        <w:spacing w:line="244" w:lineRule="auto"/>
        <w:ind w:left="567" w:right="567"/>
        <w:rPr>
          <w:rFonts w:ascii="Arial" w:hAnsi="Arial" w:cs="Arial"/>
          <w:i/>
          <w:sz w:val="22"/>
          <w:szCs w:val="22"/>
        </w:rPr>
      </w:pPr>
      <w:r w:rsidRPr="00D9437B">
        <w:rPr>
          <w:rFonts w:ascii="Arial" w:hAnsi="Arial" w:cs="Arial"/>
          <w:bCs/>
          <w:i/>
          <w:kern w:val="32"/>
          <w:sz w:val="22"/>
          <w:szCs w:val="22"/>
        </w:rPr>
        <w:t xml:space="preserve">Στην συνέχεια της ανωτέρω απόφασης και του πρακτικού προσωρινής κατακύρωσης , απεστάλη , μέσω ΕΣΗΔΗΣ , στον ανωτέρω προσωρινό ανάδοχο , η με </w:t>
      </w:r>
      <w:proofErr w:type="spellStart"/>
      <w:r w:rsidRPr="00D9437B">
        <w:rPr>
          <w:rFonts w:ascii="Arial" w:hAnsi="Arial" w:cs="Arial"/>
          <w:bCs/>
          <w:i/>
          <w:kern w:val="32"/>
          <w:sz w:val="22"/>
          <w:szCs w:val="22"/>
        </w:rPr>
        <w:t>αριθμ</w:t>
      </w:r>
      <w:proofErr w:type="spellEnd"/>
      <w:r w:rsidRPr="00D9437B">
        <w:rPr>
          <w:rFonts w:ascii="Arial" w:hAnsi="Arial" w:cs="Arial"/>
          <w:bCs/>
          <w:i/>
          <w:kern w:val="32"/>
          <w:sz w:val="22"/>
          <w:szCs w:val="22"/>
        </w:rPr>
        <w:t xml:space="preserve">. </w:t>
      </w:r>
      <w:proofErr w:type="spellStart"/>
      <w:r w:rsidRPr="00D9437B">
        <w:rPr>
          <w:rFonts w:ascii="Arial" w:hAnsi="Arial" w:cs="Arial"/>
          <w:bCs/>
          <w:i/>
          <w:kern w:val="32"/>
          <w:sz w:val="22"/>
          <w:szCs w:val="22"/>
        </w:rPr>
        <w:t>πρωτ</w:t>
      </w:r>
      <w:proofErr w:type="spellEnd"/>
      <w:r w:rsidRPr="00D9437B">
        <w:rPr>
          <w:rFonts w:ascii="Arial" w:hAnsi="Arial" w:cs="Arial"/>
          <w:bCs/>
          <w:i/>
          <w:kern w:val="32"/>
          <w:sz w:val="22"/>
          <w:szCs w:val="22"/>
        </w:rPr>
        <w:t xml:space="preserve">. 4468/07-03-2024 ηλεκτρονική πρόσκληση με την οποία κλήθηκε εντός δέκα (10) ημερών από την κοινοποίηση της σχετικής ειδοποίησης σε αυτόν , να υποβάλλει τα αποδεικτικά έγγραφα νομιμοποίησης και τα πρωτότυπα ή αντίγραφα όλων των δικαιολογητικών που περιγράφονται στην παρ. 2.2.9.2. της εν λόγω διακήρυξης , ως αποδεικτικά στοιχεία για τη μη συνδρομή των λόγων αποκλεισμού της παρ. 2.2.3 της διακήρυξης , καθώς και για την πλήρωση των κριτηρίων ποιοτικής επιλογής των παραγράφων 2.2.4 – 2.2.8 αυτής. </w:t>
      </w:r>
    </w:p>
    <w:p w:rsidR="00D9437B" w:rsidRPr="00D9437B" w:rsidRDefault="00D9437B" w:rsidP="00D9437B">
      <w:pPr>
        <w:tabs>
          <w:tab w:val="left" w:pos="360"/>
          <w:tab w:val="left" w:pos="6237"/>
        </w:tabs>
        <w:ind w:left="567" w:right="567"/>
        <w:rPr>
          <w:rFonts w:ascii="Arial" w:hAnsi="Arial" w:cs="Arial"/>
          <w:i/>
          <w:sz w:val="22"/>
          <w:szCs w:val="22"/>
        </w:rPr>
      </w:pPr>
      <w:r w:rsidRPr="00D9437B">
        <w:rPr>
          <w:rFonts w:ascii="Arial" w:hAnsi="Arial" w:cs="Arial"/>
          <w:i/>
          <w:sz w:val="22"/>
          <w:szCs w:val="22"/>
        </w:rPr>
        <w:t xml:space="preserve">  </w:t>
      </w:r>
      <w:r w:rsidRPr="00D9437B">
        <w:rPr>
          <w:rFonts w:ascii="Arial" w:hAnsi="Arial" w:cs="Arial"/>
          <w:bCs/>
          <w:i/>
          <w:kern w:val="32"/>
          <w:sz w:val="22"/>
          <w:szCs w:val="22"/>
        </w:rPr>
        <w:t xml:space="preserve"> Η επιτροπή διαγωνισμού , με το από 13-03-2024 πρακτικό αφού προχώρησε στον έλεγχο την δικαιολογητικών κατακύρωσης , διαπίστωσε την πληρότητά τους και πρότεινε την κατακύρωση του διαγωνισμού στον ανωτέρω οικονομικό φορέα με την επωνυμία «</w:t>
      </w:r>
      <w:r w:rsidRPr="00D9437B">
        <w:rPr>
          <w:rFonts w:ascii="Arial" w:hAnsi="Arial" w:cs="Arial"/>
          <w:i/>
          <w:sz w:val="22"/>
          <w:szCs w:val="22"/>
          <w:shd w:val="clear" w:color="auto" w:fill="FFFFFF"/>
        </w:rPr>
        <w:t>VODAFONE ΠΑΝΑΦΟΝ ΑΝΩΝΥΜΗ ΕΛΛΗΝΙΚΗ ΕΤΑΙΡΙΑ ΤΗΛΕΠΙΚΟΙΝΩΝΙΩΝ</w:t>
      </w:r>
      <w:r w:rsidRPr="00D9437B">
        <w:rPr>
          <w:rFonts w:ascii="Arial" w:hAnsi="Arial" w:cs="Arial"/>
          <w:bCs/>
          <w:i/>
          <w:kern w:val="32"/>
          <w:sz w:val="22"/>
          <w:szCs w:val="22"/>
        </w:rPr>
        <w:t>».</w:t>
      </w:r>
    </w:p>
    <w:p w:rsidR="00D9437B" w:rsidRPr="00D9437B" w:rsidRDefault="00D9437B" w:rsidP="00D9437B">
      <w:pPr>
        <w:tabs>
          <w:tab w:val="left" w:pos="360"/>
          <w:tab w:val="left" w:pos="6237"/>
        </w:tabs>
        <w:ind w:left="567" w:right="567"/>
        <w:rPr>
          <w:rFonts w:ascii="Arial" w:hAnsi="Arial" w:cs="Arial"/>
          <w:bCs/>
          <w:i/>
          <w:kern w:val="32"/>
          <w:sz w:val="22"/>
          <w:szCs w:val="22"/>
        </w:rPr>
      </w:pPr>
      <w:r w:rsidRPr="00D9437B">
        <w:rPr>
          <w:rFonts w:ascii="Arial" w:hAnsi="Arial" w:cs="Arial"/>
          <w:bCs/>
          <w:i/>
          <w:kern w:val="32"/>
          <w:sz w:val="22"/>
          <w:szCs w:val="22"/>
        </w:rPr>
        <w:t xml:space="preserve">  Ύστερα από τα ανωτέρω και σύμφωνα με τις σχετικές διατάξεις , η Δημοτική Επιτροπή καλείται να εγκρίνει το ανωτέρω 2</w:t>
      </w:r>
      <w:r w:rsidRPr="00D9437B">
        <w:rPr>
          <w:rFonts w:ascii="Arial" w:hAnsi="Arial" w:cs="Arial"/>
          <w:bCs/>
          <w:i/>
          <w:kern w:val="32"/>
          <w:sz w:val="22"/>
          <w:szCs w:val="22"/>
          <w:vertAlign w:val="superscript"/>
        </w:rPr>
        <w:t>ο</w:t>
      </w:r>
      <w:r w:rsidRPr="00D9437B">
        <w:rPr>
          <w:rFonts w:ascii="Arial" w:hAnsi="Arial" w:cs="Arial"/>
          <w:bCs/>
          <w:i/>
          <w:kern w:val="32"/>
          <w:sz w:val="22"/>
          <w:szCs w:val="22"/>
        </w:rPr>
        <w:t xml:space="preserve"> και 3</w:t>
      </w:r>
      <w:r w:rsidRPr="00D9437B">
        <w:rPr>
          <w:rFonts w:ascii="Arial" w:hAnsi="Arial" w:cs="Arial"/>
          <w:bCs/>
          <w:i/>
          <w:kern w:val="32"/>
          <w:sz w:val="22"/>
          <w:szCs w:val="22"/>
          <w:vertAlign w:val="superscript"/>
        </w:rPr>
        <w:t>ο</w:t>
      </w:r>
      <w:r w:rsidRPr="00D9437B">
        <w:rPr>
          <w:rFonts w:ascii="Arial" w:hAnsi="Arial" w:cs="Arial"/>
          <w:bCs/>
          <w:i/>
          <w:kern w:val="32"/>
          <w:sz w:val="22"/>
          <w:szCs w:val="22"/>
        </w:rPr>
        <w:t xml:space="preserve">  πρακτικό της επιτροπής διαγωνισμού και να λάβει απόφαση είτε για την κατακύρωση της σύμβασης είτε για τη ματαίωση της διαδικασίας.</w:t>
      </w:r>
    </w:p>
    <w:p w:rsidR="00D9437B" w:rsidRPr="00D9437B" w:rsidRDefault="00D9437B" w:rsidP="00D9437B">
      <w:pPr>
        <w:tabs>
          <w:tab w:val="left" w:pos="360"/>
          <w:tab w:val="left" w:pos="6237"/>
        </w:tabs>
        <w:ind w:left="567" w:right="567"/>
        <w:rPr>
          <w:rFonts w:ascii="Arial" w:hAnsi="Arial" w:cs="Arial"/>
          <w:i/>
          <w:sz w:val="22"/>
          <w:szCs w:val="22"/>
        </w:rPr>
      </w:pPr>
    </w:p>
    <w:p w:rsidR="00D9437B" w:rsidRPr="00D9437B" w:rsidRDefault="00D9437B" w:rsidP="00D9437B">
      <w:pPr>
        <w:tabs>
          <w:tab w:val="left" w:pos="360"/>
          <w:tab w:val="left" w:pos="6237"/>
        </w:tabs>
        <w:ind w:left="360"/>
        <w:rPr>
          <w:rFonts w:ascii="Arial" w:hAnsi="Arial" w:cs="Arial"/>
          <w:bCs/>
          <w:i/>
          <w:kern w:val="32"/>
          <w:sz w:val="22"/>
          <w:szCs w:val="22"/>
        </w:rPr>
      </w:pPr>
      <w:r w:rsidRPr="00D9437B">
        <w:rPr>
          <w:rFonts w:ascii="Arial" w:hAnsi="Arial" w:cs="Arial"/>
          <w:bCs/>
          <w:i/>
          <w:kern w:val="32"/>
          <w:sz w:val="22"/>
          <w:szCs w:val="22"/>
        </w:rPr>
        <w:t xml:space="preserve"> Έχοντας υπόψη :</w:t>
      </w:r>
    </w:p>
    <w:p w:rsidR="00D9437B" w:rsidRPr="00D9437B" w:rsidRDefault="00D9437B" w:rsidP="00D9437B">
      <w:pPr>
        <w:tabs>
          <w:tab w:val="left" w:pos="360"/>
          <w:tab w:val="left" w:pos="6237"/>
        </w:tabs>
        <w:ind w:left="360"/>
        <w:rPr>
          <w:rFonts w:ascii="Arial" w:hAnsi="Arial" w:cs="Arial"/>
          <w:i/>
          <w:sz w:val="22"/>
          <w:szCs w:val="22"/>
        </w:rPr>
      </w:pPr>
    </w:p>
    <w:p w:rsidR="00D9437B" w:rsidRPr="00D9437B" w:rsidRDefault="00D9437B" w:rsidP="00D9437B">
      <w:pPr>
        <w:tabs>
          <w:tab w:val="left" w:pos="360"/>
          <w:tab w:val="left" w:pos="6237"/>
        </w:tabs>
        <w:ind w:left="567" w:right="567"/>
        <w:rPr>
          <w:rFonts w:ascii="Arial" w:hAnsi="Arial" w:cs="Arial"/>
          <w:b/>
          <w:i/>
          <w:sz w:val="22"/>
          <w:szCs w:val="22"/>
        </w:rPr>
      </w:pPr>
      <w:r w:rsidRPr="00D9437B">
        <w:rPr>
          <w:rFonts w:ascii="Arial" w:hAnsi="Arial" w:cs="Arial"/>
          <w:b/>
          <w:bCs/>
          <w:i/>
          <w:kern w:val="32"/>
          <w:sz w:val="22"/>
          <w:szCs w:val="22"/>
        </w:rPr>
        <w:t>Α) Τις διατάξεις όπως ισχύουν :</w:t>
      </w:r>
    </w:p>
    <w:p w:rsidR="00D9437B" w:rsidRPr="00D9437B" w:rsidRDefault="00D9437B" w:rsidP="00D9437B">
      <w:pPr>
        <w:tabs>
          <w:tab w:val="left" w:pos="360"/>
          <w:tab w:val="left" w:pos="6237"/>
        </w:tabs>
        <w:ind w:left="567" w:right="567"/>
        <w:rPr>
          <w:rFonts w:ascii="Arial" w:hAnsi="Arial" w:cs="Arial"/>
          <w:i/>
          <w:sz w:val="22"/>
          <w:szCs w:val="22"/>
        </w:rPr>
      </w:pPr>
      <w:r w:rsidRPr="00D9437B">
        <w:rPr>
          <w:rFonts w:ascii="Arial" w:hAnsi="Arial" w:cs="Arial"/>
          <w:bCs/>
          <w:i/>
          <w:kern w:val="32"/>
          <w:sz w:val="22"/>
          <w:szCs w:val="22"/>
        </w:rPr>
        <w:t>1. Του Ν.4412/2016 (Α΄147) «Δημόσιες Συμβάσεις Έργων , Προμηθειών και Υπηρεσιών (προσαρμογή στις Οδηγίες 2014/24/ΕΕ και 2014/25/ΕΕ)»</w:t>
      </w:r>
    </w:p>
    <w:p w:rsidR="00D9437B" w:rsidRPr="00D9437B" w:rsidRDefault="00D9437B" w:rsidP="00D9437B">
      <w:pPr>
        <w:tabs>
          <w:tab w:val="left" w:pos="360"/>
          <w:tab w:val="left" w:pos="6237"/>
        </w:tabs>
        <w:ind w:left="567" w:right="567"/>
        <w:rPr>
          <w:rFonts w:ascii="Arial" w:hAnsi="Arial" w:cs="Arial"/>
          <w:i/>
          <w:sz w:val="22"/>
          <w:szCs w:val="22"/>
        </w:rPr>
      </w:pPr>
      <w:r w:rsidRPr="00D9437B">
        <w:rPr>
          <w:rFonts w:ascii="Arial" w:hAnsi="Arial" w:cs="Arial"/>
          <w:bCs/>
          <w:i/>
          <w:kern w:val="32"/>
          <w:sz w:val="22"/>
          <w:szCs w:val="22"/>
        </w:rPr>
        <w:t xml:space="preserve">2. Του Π.Δ. 80/2016 (Α΄145/05-08-16) «Ανάληψη υποχρεώσεων από τους </w:t>
      </w:r>
      <w:proofErr w:type="spellStart"/>
      <w:r w:rsidRPr="00D9437B">
        <w:rPr>
          <w:rFonts w:ascii="Arial" w:hAnsi="Arial" w:cs="Arial"/>
          <w:bCs/>
          <w:i/>
          <w:kern w:val="32"/>
          <w:sz w:val="22"/>
          <w:szCs w:val="22"/>
        </w:rPr>
        <w:t>Διατάκτες</w:t>
      </w:r>
      <w:proofErr w:type="spellEnd"/>
      <w:r w:rsidRPr="00D9437B">
        <w:rPr>
          <w:rFonts w:ascii="Arial" w:hAnsi="Arial" w:cs="Arial"/>
          <w:bCs/>
          <w:i/>
          <w:kern w:val="32"/>
          <w:sz w:val="22"/>
          <w:szCs w:val="22"/>
        </w:rPr>
        <w:t>»</w:t>
      </w:r>
    </w:p>
    <w:p w:rsidR="00D9437B" w:rsidRPr="00D9437B" w:rsidRDefault="00D9437B" w:rsidP="00D9437B">
      <w:pPr>
        <w:tabs>
          <w:tab w:val="left" w:pos="360"/>
          <w:tab w:val="left" w:pos="6237"/>
        </w:tabs>
        <w:ind w:left="567" w:right="567"/>
        <w:rPr>
          <w:rFonts w:ascii="Arial" w:hAnsi="Arial" w:cs="Arial"/>
          <w:i/>
          <w:sz w:val="22"/>
          <w:szCs w:val="22"/>
        </w:rPr>
      </w:pPr>
      <w:r w:rsidRPr="00D9437B">
        <w:rPr>
          <w:rFonts w:ascii="Arial" w:hAnsi="Arial" w:cs="Arial"/>
          <w:bCs/>
          <w:i/>
          <w:kern w:val="32"/>
          <w:sz w:val="22"/>
          <w:szCs w:val="22"/>
        </w:rPr>
        <w:t xml:space="preserve">3. Της </w:t>
      </w:r>
      <w:proofErr w:type="spellStart"/>
      <w:r w:rsidRPr="00D9437B">
        <w:rPr>
          <w:rFonts w:ascii="Arial" w:hAnsi="Arial" w:cs="Arial"/>
          <w:bCs/>
          <w:i/>
          <w:kern w:val="32"/>
          <w:sz w:val="22"/>
          <w:szCs w:val="22"/>
        </w:rPr>
        <w:t>υπ΄</w:t>
      </w:r>
      <w:proofErr w:type="spellEnd"/>
      <w:r w:rsidRPr="00D9437B">
        <w:rPr>
          <w:rFonts w:ascii="Arial" w:hAnsi="Arial" w:cs="Arial"/>
          <w:bCs/>
          <w:i/>
          <w:kern w:val="32"/>
          <w:sz w:val="22"/>
          <w:szCs w:val="22"/>
        </w:rPr>
        <w:t xml:space="preserve"> </w:t>
      </w:r>
      <w:proofErr w:type="spellStart"/>
      <w:r w:rsidRPr="00D9437B">
        <w:rPr>
          <w:rFonts w:ascii="Arial" w:hAnsi="Arial" w:cs="Arial"/>
          <w:bCs/>
          <w:i/>
          <w:kern w:val="32"/>
          <w:sz w:val="22"/>
          <w:szCs w:val="22"/>
        </w:rPr>
        <w:t>αριθμ</w:t>
      </w:r>
      <w:proofErr w:type="spellEnd"/>
      <w:r w:rsidRPr="00D9437B">
        <w:rPr>
          <w:rFonts w:ascii="Arial" w:hAnsi="Arial" w:cs="Arial"/>
          <w:bCs/>
          <w:i/>
          <w:kern w:val="32"/>
          <w:sz w:val="22"/>
          <w:szCs w:val="22"/>
        </w:rPr>
        <w:t>. 76928/21 Απόφαση Των Υπουργών Ανάπτυξης και Επενδύσεων Επικρατείας με θέμα : «Ρύθμιση ειδικότερων θεμάτων λειτουργίας και διαχείρισης του Κεντρικού Ηλεκτρονικού Μητρώου Δημοσίων Συμβάσεων (ΚΗΜΔΗΣ)» (Β΄ 3075/13-07-212)</w:t>
      </w:r>
    </w:p>
    <w:p w:rsidR="00D9437B" w:rsidRPr="00D9437B" w:rsidRDefault="00D9437B" w:rsidP="00D9437B">
      <w:pPr>
        <w:tabs>
          <w:tab w:val="left" w:pos="360"/>
          <w:tab w:val="left" w:pos="6237"/>
        </w:tabs>
        <w:ind w:left="567" w:right="567"/>
        <w:rPr>
          <w:rFonts w:ascii="Arial" w:hAnsi="Arial" w:cs="Arial"/>
          <w:i/>
          <w:sz w:val="22"/>
          <w:szCs w:val="22"/>
        </w:rPr>
      </w:pPr>
      <w:r w:rsidRPr="00D9437B">
        <w:rPr>
          <w:rFonts w:ascii="Arial" w:hAnsi="Arial" w:cs="Arial"/>
          <w:bCs/>
          <w:i/>
          <w:kern w:val="32"/>
          <w:sz w:val="22"/>
          <w:szCs w:val="22"/>
        </w:rPr>
        <w:t xml:space="preserve">4. Της </w:t>
      </w:r>
      <w:proofErr w:type="spellStart"/>
      <w:r w:rsidRPr="00D9437B">
        <w:rPr>
          <w:rFonts w:ascii="Arial" w:hAnsi="Arial" w:cs="Arial"/>
          <w:bCs/>
          <w:i/>
          <w:kern w:val="32"/>
          <w:sz w:val="22"/>
          <w:szCs w:val="22"/>
        </w:rPr>
        <w:t>υπ΄</w:t>
      </w:r>
      <w:proofErr w:type="spellEnd"/>
      <w:r w:rsidRPr="00D9437B">
        <w:rPr>
          <w:rFonts w:ascii="Arial" w:hAnsi="Arial" w:cs="Arial"/>
          <w:bCs/>
          <w:i/>
          <w:kern w:val="32"/>
          <w:sz w:val="22"/>
          <w:szCs w:val="22"/>
        </w:rPr>
        <w:t xml:space="preserve"> </w:t>
      </w:r>
      <w:proofErr w:type="spellStart"/>
      <w:r w:rsidRPr="00D9437B">
        <w:rPr>
          <w:rFonts w:ascii="Arial" w:hAnsi="Arial" w:cs="Arial"/>
          <w:bCs/>
          <w:i/>
          <w:kern w:val="32"/>
          <w:sz w:val="22"/>
          <w:szCs w:val="22"/>
        </w:rPr>
        <w:t>αριθμ</w:t>
      </w:r>
      <w:proofErr w:type="spellEnd"/>
      <w:r w:rsidRPr="00D9437B">
        <w:rPr>
          <w:rFonts w:ascii="Arial" w:hAnsi="Arial" w:cs="Arial"/>
          <w:bCs/>
          <w:i/>
          <w:kern w:val="32"/>
          <w:sz w:val="22"/>
          <w:szCs w:val="22"/>
        </w:rPr>
        <w:t>. 64233/08-06-2021 (Β΄2453/09-06-2021) Κοινής Απόφασης των Υπουργών Ανάπτυξης και Επενδύσεων και Ψηφιακής Διακυβέρνησης με θέμα «Ρυθμίσεις τεχνικών ζητημάτων που αφορούν την ανάθεση των Δημοσιών Συμβάσεων Προμηθειών και Υπηρεσιών με χρήση των επιμέρους εργαλείων και διαδικασιών του Εθνικού Συστήματος Ηλεκτρονικών Δημοσίων Συμβάσεων (ΕΣΗΔΗΣ)»</w:t>
      </w:r>
    </w:p>
    <w:p w:rsidR="00D9437B" w:rsidRPr="00D9437B" w:rsidRDefault="00D9437B" w:rsidP="00D9437B">
      <w:pPr>
        <w:tabs>
          <w:tab w:val="left" w:pos="360"/>
          <w:tab w:val="left" w:pos="6237"/>
        </w:tabs>
        <w:ind w:left="567" w:right="567"/>
        <w:rPr>
          <w:rFonts w:ascii="Arial" w:hAnsi="Arial" w:cs="Arial"/>
          <w:bCs/>
          <w:i/>
          <w:kern w:val="32"/>
          <w:sz w:val="22"/>
          <w:szCs w:val="22"/>
        </w:rPr>
      </w:pPr>
      <w:r w:rsidRPr="00D9437B">
        <w:rPr>
          <w:rFonts w:ascii="Arial" w:hAnsi="Arial" w:cs="Arial"/>
          <w:bCs/>
          <w:i/>
          <w:kern w:val="32"/>
          <w:sz w:val="22"/>
          <w:szCs w:val="22"/>
        </w:rPr>
        <w:lastRenderedPageBreak/>
        <w:t>5.  Του Ν. 3852/10 «Νέα Αρχιτεκτονική της Αυτοδιοίκησης και της Αποκεντρωμένης Διοίκησης – Πρόγραμμα Καλλικράτης».</w:t>
      </w:r>
    </w:p>
    <w:p w:rsidR="00D9437B" w:rsidRPr="00D9437B" w:rsidRDefault="00D9437B" w:rsidP="00D9437B">
      <w:pPr>
        <w:tabs>
          <w:tab w:val="left" w:pos="360"/>
          <w:tab w:val="left" w:pos="6237"/>
        </w:tabs>
        <w:ind w:left="567" w:right="567"/>
        <w:rPr>
          <w:rFonts w:ascii="Arial" w:hAnsi="Arial" w:cs="Arial"/>
          <w:i/>
          <w:sz w:val="22"/>
          <w:szCs w:val="22"/>
        </w:rPr>
      </w:pPr>
    </w:p>
    <w:p w:rsidR="00D9437B" w:rsidRPr="00D9437B" w:rsidRDefault="00D9437B" w:rsidP="00D9437B">
      <w:pPr>
        <w:tabs>
          <w:tab w:val="left" w:pos="360"/>
          <w:tab w:val="left" w:pos="6237"/>
        </w:tabs>
        <w:ind w:left="567" w:right="567"/>
        <w:rPr>
          <w:rFonts w:ascii="Arial" w:hAnsi="Arial" w:cs="Arial"/>
          <w:b/>
          <w:bCs/>
          <w:i/>
          <w:kern w:val="32"/>
          <w:sz w:val="22"/>
          <w:szCs w:val="22"/>
        </w:rPr>
      </w:pPr>
      <w:r w:rsidRPr="00D9437B">
        <w:rPr>
          <w:rFonts w:ascii="Arial" w:hAnsi="Arial" w:cs="Arial"/>
          <w:b/>
          <w:bCs/>
          <w:i/>
          <w:kern w:val="32"/>
          <w:sz w:val="22"/>
          <w:szCs w:val="22"/>
        </w:rPr>
        <w:t>Β) Επίσης , των αποφάσεων , εγγράφων ήτοι :</w:t>
      </w:r>
    </w:p>
    <w:p w:rsidR="00D9437B" w:rsidRPr="00D9437B" w:rsidRDefault="00D9437B" w:rsidP="00D9437B">
      <w:pPr>
        <w:pStyle w:val="af"/>
        <w:jc w:val="both"/>
        <w:rPr>
          <w:rFonts w:ascii="Arial" w:hAnsi="Arial" w:cs="Arial"/>
          <w:sz w:val="22"/>
          <w:szCs w:val="22"/>
        </w:rPr>
      </w:pPr>
      <w:r w:rsidRPr="00D9437B">
        <w:rPr>
          <w:rFonts w:ascii="Arial" w:hAnsi="Arial" w:cs="Arial"/>
          <w:sz w:val="22"/>
          <w:szCs w:val="22"/>
        </w:rPr>
        <w:t xml:space="preserve">- την υπ’ αριθ. </w:t>
      </w:r>
      <w:r w:rsidRPr="00D9437B">
        <w:rPr>
          <w:rFonts w:ascii="Arial" w:hAnsi="Arial" w:cs="Arial"/>
          <w:b/>
          <w:sz w:val="22"/>
          <w:szCs w:val="22"/>
        </w:rPr>
        <w:t>3421/29-03-2023</w:t>
      </w:r>
      <w:r w:rsidRPr="00D9437B">
        <w:rPr>
          <w:rFonts w:ascii="Arial" w:hAnsi="Arial" w:cs="Arial"/>
          <w:sz w:val="22"/>
          <w:szCs w:val="22"/>
        </w:rPr>
        <w:t xml:space="preserve"> Απόφαση της ΕΥΔ ΕΠ ΥΜΕΠΕΡΑΑ για την προέγκριση δημοπράτησης της σύμβασης</w:t>
      </w:r>
    </w:p>
    <w:p w:rsidR="00D9437B" w:rsidRPr="00D9437B" w:rsidRDefault="00D9437B" w:rsidP="00D9437B">
      <w:pPr>
        <w:pStyle w:val="af"/>
        <w:jc w:val="both"/>
        <w:rPr>
          <w:rFonts w:ascii="Arial" w:eastAsia="Meiryo UI" w:hAnsi="Arial" w:cs="Arial"/>
          <w:b/>
          <w:sz w:val="22"/>
          <w:szCs w:val="22"/>
        </w:rPr>
      </w:pPr>
      <w:r w:rsidRPr="00D9437B">
        <w:rPr>
          <w:rFonts w:ascii="Arial" w:hAnsi="Arial" w:cs="Arial"/>
          <w:sz w:val="22"/>
          <w:szCs w:val="22"/>
        </w:rPr>
        <w:t xml:space="preserve">- την υπ. αριθ. </w:t>
      </w:r>
      <w:r w:rsidRPr="00D9437B">
        <w:rPr>
          <w:rFonts w:ascii="Arial" w:hAnsi="Arial" w:cs="Arial"/>
          <w:b/>
          <w:sz w:val="22"/>
          <w:szCs w:val="22"/>
        </w:rPr>
        <w:t>37/2021</w:t>
      </w:r>
      <w:r w:rsidRPr="00D9437B">
        <w:rPr>
          <w:rFonts w:ascii="Arial" w:hAnsi="Arial" w:cs="Arial"/>
          <w:sz w:val="22"/>
          <w:szCs w:val="22"/>
        </w:rPr>
        <w:t xml:space="preserve"> (ΑΔΑ : 9E9ΞΩΛΗ-ΗΗ7) απόφαση της Οικονομικής Επιτροπής περί «Υποβολής πρότασης χρηματοδότησης στο πρόγραμμα «ΔΡΑΣΕΙΣ ΠΕΡΙΒΑΛΛΟΝΤΙΚΟΥ ΙΣΟΖΥΓΙΟΥ» 2019-2020 Β΄ Πρόσκληση – Σεπτέμβριος 2020 , ΑΞΟΝΑΣ ΠΡΟΤΕΡΑΙΟΤΗΤΑΣ 1 : (Α.Π.1) «ΑΣΤΙΚΗ ΑΝΑΖΩΟΓΌΝΗΣΗ» του Πράσινου Ταμείου και έγκριση της μελέτης με τίτλο : </w:t>
      </w:r>
      <w:r w:rsidRPr="00D9437B">
        <w:rPr>
          <w:rFonts w:ascii="Arial" w:hAnsi="Arial" w:cs="Arial"/>
          <w:b/>
          <w:sz w:val="22"/>
          <w:szCs w:val="22"/>
        </w:rPr>
        <w:t>«ΕΝΙΣΧΥΣΗ ΤΗΣ ΜΙΚΡΟΚΙΝΗΤΙΚΟΤΗΤΑΣ ΣΤΟΝ ΔΗΜΟ ΛΕΒΑΔΕΩΝ»</w:t>
      </w:r>
    </w:p>
    <w:p w:rsidR="00D9437B" w:rsidRPr="00D9437B" w:rsidRDefault="00D9437B" w:rsidP="00D9437B">
      <w:pPr>
        <w:jc w:val="both"/>
        <w:rPr>
          <w:rFonts w:ascii="Arial" w:hAnsi="Arial" w:cs="Arial"/>
          <w:i/>
          <w:sz w:val="22"/>
          <w:szCs w:val="22"/>
        </w:rPr>
      </w:pPr>
      <w:r w:rsidRPr="00D9437B">
        <w:rPr>
          <w:rFonts w:ascii="Arial" w:hAnsi="Arial" w:cs="Arial"/>
          <w:i/>
          <w:sz w:val="22"/>
          <w:szCs w:val="22"/>
        </w:rPr>
        <w:t xml:space="preserve">- την υπ’ αριθ. </w:t>
      </w:r>
      <w:r w:rsidRPr="00D9437B">
        <w:rPr>
          <w:rFonts w:ascii="Arial" w:hAnsi="Arial" w:cs="Arial"/>
          <w:b/>
          <w:i/>
          <w:sz w:val="22"/>
          <w:szCs w:val="22"/>
        </w:rPr>
        <w:t>1/2022</w:t>
      </w:r>
      <w:r w:rsidRPr="00D9437B">
        <w:rPr>
          <w:rFonts w:ascii="Arial" w:hAnsi="Arial" w:cs="Arial"/>
          <w:i/>
          <w:sz w:val="22"/>
          <w:szCs w:val="22"/>
        </w:rPr>
        <w:t xml:space="preserve"> μελέτη που συνέταξε η Διεύθυνση  Περιβάλλοντος ,  Καθαριότητας και Πρασίνου Ανακύκλωσης και Περιβάλλοντος  δαπάνης 248.000,00 € (συμπεριλαμβανομένου του Φ.Π.Α. 24%) και φέρει τον τίτλο : «Προμήθεια, εγκατάσταση, παραμετροποίηση και λειτουργία ενός ολοκληρωμένου συστήματος μίσθωσης ηλεκτρικών ποδηλάτων για τον Δήμο  </w:t>
      </w:r>
    </w:p>
    <w:p w:rsidR="00D9437B" w:rsidRPr="00D9437B" w:rsidRDefault="00D9437B" w:rsidP="00D9437B">
      <w:pPr>
        <w:jc w:val="both"/>
        <w:rPr>
          <w:rFonts w:ascii="Arial" w:hAnsi="Arial" w:cs="Arial"/>
          <w:i/>
          <w:sz w:val="22"/>
          <w:szCs w:val="22"/>
        </w:rPr>
      </w:pPr>
      <w:r w:rsidRPr="00D9437B">
        <w:rPr>
          <w:rFonts w:ascii="Arial" w:hAnsi="Arial" w:cs="Arial"/>
          <w:i/>
          <w:sz w:val="22"/>
          <w:szCs w:val="22"/>
        </w:rPr>
        <w:t xml:space="preserve">- την υπ. αριθ. </w:t>
      </w:r>
      <w:r w:rsidRPr="00D9437B">
        <w:rPr>
          <w:rFonts w:ascii="Arial" w:hAnsi="Arial" w:cs="Arial"/>
          <w:b/>
          <w:i/>
          <w:sz w:val="22"/>
          <w:szCs w:val="22"/>
        </w:rPr>
        <w:t>5/2022</w:t>
      </w:r>
      <w:r w:rsidRPr="00D9437B">
        <w:rPr>
          <w:rFonts w:ascii="Arial" w:hAnsi="Arial" w:cs="Arial"/>
          <w:i/>
          <w:sz w:val="22"/>
          <w:szCs w:val="22"/>
        </w:rPr>
        <w:t xml:space="preserve"> (ΑΔΑ: 9Γ5ΚΩΛΗ-Τ6Θ)  απόφαση της Οικονομικής Επιτροπής περί έγκρισης της υπ. αριθ. 1/2022 μελέτης της Δ/σης Περιβάλλοντος Τεχνικών Προδιαγραφών για «Προμήθεια, εγκατάσταση, παραμετροποίηση και λειτουργία ενός ολοκληρωμένου συστήματος μίσθωσης ηλεκτρικών ποδηλάτων για τον Δήμο </w:t>
      </w:r>
    </w:p>
    <w:p w:rsidR="00D9437B" w:rsidRPr="00D9437B" w:rsidRDefault="00D9437B" w:rsidP="00D9437B">
      <w:pPr>
        <w:jc w:val="both"/>
        <w:rPr>
          <w:rFonts w:ascii="Arial" w:hAnsi="Arial" w:cs="Arial"/>
          <w:i/>
          <w:sz w:val="22"/>
          <w:szCs w:val="22"/>
        </w:rPr>
      </w:pPr>
      <w:r w:rsidRPr="00D9437B">
        <w:rPr>
          <w:rFonts w:ascii="Arial" w:hAnsi="Arial" w:cs="Arial"/>
          <w:i/>
          <w:sz w:val="22"/>
          <w:szCs w:val="22"/>
        </w:rPr>
        <w:t>- το αριθ.</w:t>
      </w:r>
      <w:r w:rsidRPr="00D9437B">
        <w:rPr>
          <w:rFonts w:ascii="Arial" w:hAnsi="Arial" w:cs="Arial"/>
          <w:i/>
          <w:spacing w:val="1"/>
          <w:sz w:val="22"/>
          <w:szCs w:val="22"/>
        </w:rPr>
        <w:t xml:space="preserve"> </w:t>
      </w:r>
      <w:proofErr w:type="spellStart"/>
      <w:r w:rsidRPr="00D9437B">
        <w:rPr>
          <w:rFonts w:ascii="Arial" w:hAnsi="Arial" w:cs="Arial"/>
          <w:i/>
          <w:sz w:val="22"/>
          <w:szCs w:val="22"/>
        </w:rPr>
        <w:t>πρωτ</w:t>
      </w:r>
      <w:proofErr w:type="spellEnd"/>
      <w:r w:rsidRPr="00D9437B">
        <w:rPr>
          <w:rFonts w:ascii="Arial" w:hAnsi="Arial" w:cs="Arial"/>
          <w:b/>
          <w:i/>
          <w:sz w:val="22"/>
          <w:szCs w:val="22"/>
        </w:rPr>
        <w:t>.</w:t>
      </w:r>
      <w:r w:rsidRPr="00D9437B">
        <w:rPr>
          <w:rFonts w:ascii="Arial" w:hAnsi="Arial" w:cs="Arial"/>
          <w:b/>
          <w:i/>
          <w:spacing w:val="1"/>
          <w:sz w:val="22"/>
          <w:szCs w:val="22"/>
        </w:rPr>
        <w:t xml:space="preserve"> 6829/07-04-2023</w:t>
      </w:r>
      <w:r w:rsidRPr="00D9437B">
        <w:rPr>
          <w:rFonts w:ascii="Arial" w:hAnsi="Arial" w:cs="Arial"/>
          <w:i/>
          <w:color w:val="FF0000"/>
          <w:spacing w:val="1"/>
          <w:sz w:val="22"/>
          <w:szCs w:val="22"/>
        </w:rPr>
        <w:t xml:space="preserve"> </w:t>
      </w:r>
      <w:r w:rsidRPr="00D9437B">
        <w:rPr>
          <w:rFonts w:ascii="Arial" w:hAnsi="Arial" w:cs="Arial"/>
          <w:i/>
          <w:sz w:val="22"/>
          <w:szCs w:val="22"/>
        </w:rPr>
        <w:t>πρωτογενές αίτημα</w:t>
      </w:r>
      <w:r w:rsidRPr="00D9437B">
        <w:rPr>
          <w:rFonts w:ascii="Arial" w:hAnsi="Arial" w:cs="Arial"/>
          <w:i/>
          <w:spacing w:val="1"/>
          <w:sz w:val="22"/>
          <w:szCs w:val="22"/>
        </w:rPr>
        <w:t xml:space="preserve"> </w:t>
      </w:r>
      <w:r w:rsidRPr="00D9437B">
        <w:rPr>
          <w:rFonts w:ascii="Arial" w:hAnsi="Arial" w:cs="Arial"/>
          <w:i/>
          <w:sz w:val="22"/>
          <w:szCs w:val="22"/>
        </w:rPr>
        <w:t xml:space="preserve">του Δήμου </w:t>
      </w:r>
      <w:proofErr w:type="spellStart"/>
      <w:r w:rsidRPr="00D9437B">
        <w:rPr>
          <w:rFonts w:ascii="Arial" w:hAnsi="Arial" w:cs="Arial"/>
          <w:i/>
          <w:sz w:val="22"/>
          <w:szCs w:val="22"/>
        </w:rPr>
        <w:t>Λεβαδέων</w:t>
      </w:r>
      <w:proofErr w:type="spellEnd"/>
      <w:r w:rsidRPr="00D9437B">
        <w:rPr>
          <w:rFonts w:ascii="Arial" w:hAnsi="Arial" w:cs="Arial"/>
          <w:i/>
          <w:sz w:val="22"/>
          <w:szCs w:val="22"/>
        </w:rPr>
        <w:t xml:space="preserve"> για την</w:t>
      </w:r>
      <w:r w:rsidRPr="00D9437B">
        <w:rPr>
          <w:rFonts w:ascii="Arial" w:hAnsi="Arial" w:cs="Arial"/>
          <w:i/>
          <w:spacing w:val="1"/>
          <w:sz w:val="22"/>
          <w:szCs w:val="22"/>
        </w:rPr>
        <w:t xml:space="preserve"> </w:t>
      </w:r>
      <w:r w:rsidRPr="00D9437B">
        <w:rPr>
          <w:rFonts w:ascii="Arial" w:hAnsi="Arial" w:cs="Arial"/>
          <w:i/>
          <w:sz w:val="22"/>
          <w:szCs w:val="22"/>
        </w:rPr>
        <w:t>εκτέλεση της</w:t>
      </w:r>
      <w:r w:rsidRPr="00D9437B">
        <w:rPr>
          <w:rFonts w:ascii="Arial" w:hAnsi="Arial" w:cs="Arial"/>
          <w:i/>
          <w:spacing w:val="1"/>
          <w:sz w:val="22"/>
          <w:szCs w:val="22"/>
        </w:rPr>
        <w:t xml:space="preserve"> </w:t>
      </w:r>
      <w:r w:rsidRPr="00D9437B">
        <w:rPr>
          <w:rFonts w:ascii="Arial" w:hAnsi="Arial" w:cs="Arial"/>
          <w:i/>
          <w:sz w:val="22"/>
          <w:szCs w:val="22"/>
        </w:rPr>
        <w:t>προμήθειας, το οποίο καταχωρήθηκε στο Ηλεκτρονικό Μητρώο Δημοσίων Συμβάσεων</w:t>
      </w:r>
      <w:r w:rsidRPr="00D9437B">
        <w:rPr>
          <w:rFonts w:ascii="Arial" w:hAnsi="Arial" w:cs="Arial"/>
          <w:i/>
          <w:spacing w:val="1"/>
          <w:sz w:val="22"/>
          <w:szCs w:val="22"/>
        </w:rPr>
        <w:t xml:space="preserve"> </w:t>
      </w:r>
      <w:r w:rsidRPr="00D9437B">
        <w:rPr>
          <w:rFonts w:ascii="Arial" w:hAnsi="Arial" w:cs="Arial"/>
          <w:i/>
          <w:sz w:val="22"/>
          <w:szCs w:val="22"/>
        </w:rPr>
        <w:t>λαμβάνοντας</w:t>
      </w:r>
      <w:r w:rsidRPr="00D9437B">
        <w:rPr>
          <w:rFonts w:ascii="Arial" w:hAnsi="Arial" w:cs="Arial"/>
          <w:i/>
          <w:spacing w:val="1"/>
          <w:sz w:val="22"/>
          <w:szCs w:val="22"/>
        </w:rPr>
        <w:t xml:space="preserve"> </w:t>
      </w:r>
      <w:r w:rsidRPr="00D9437B">
        <w:rPr>
          <w:rFonts w:ascii="Arial" w:hAnsi="Arial" w:cs="Arial"/>
          <w:i/>
          <w:sz w:val="22"/>
          <w:szCs w:val="22"/>
        </w:rPr>
        <w:t>κωδικό</w:t>
      </w:r>
      <w:r w:rsidRPr="00D9437B">
        <w:rPr>
          <w:rFonts w:ascii="Arial" w:hAnsi="Arial" w:cs="Arial"/>
          <w:i/>
          <w:spacing w:val="-3"/>
          <w:sz w:val="22"/>
          <w:szCs w:val="22"/>
        </w:rPr>
        <w:t xml:space="preserve"> </w:t>
      </w:r>
      <w:r w:rsidRPr="00D9437B">
        <w:rPr>
          <w:rFonts w:ascii="Arial" w:hAnsi="Arial" w:cs="Arial"/>
          <w:i/>
          <w:sz w:val="22"/>
          <w:szCs w:val="22"/>
        </w:rPr>
        <w:t xml:space="preserve">καταχώρησης </w:t>
      </w:r>
    </w:p>
    <w:p w:rsidR="00D9437B" w:rsidRPr="00D9437B" w:rsidRDefault="00D9437B" w:rsidP="00D9437B">
      <w:pPr>
        <w:jc w:val="both"/>
        <w:rPr>
          <w:rFonts w:ascii="Arial" w:hAnsi="Arial" w:cs="Arial"/>
          <w:i/>
          <w:sz w:val="22"/>
          <w:szCs w:val="22"/>
        </w:rPr>
      </w:pPr>
      <w:r w:rsidRPr="00D9437B">
        <w:rPr>
          <w:rFonts w:ascii="Arial" w:hAnsi="Arial" w:cs="Arial"/>
          <w:i/>
          <w:sz w:val="22"/>
          <w:szCs w:val="22"/>
        </w:rPr>
        <w:t>- το υπ.αριθ.</w:t>
      </w:r>
      <w:r w:rsidRPr="00D9437B">
        <w:rPr>
          <w:rFonts w:ascii="Arial" w:hAnsi="Arial" w:cs="Arial"/>
          <w:b/>
          <w:i/>
          <w:sz w:val="22"/>
          <w:szCs w:val="22"/>
        </w:rPr>
        <w:t>6830/07-04-2023</w:t>
      </w:r>
      <w:r w:rsidRPr="00D9437B">
        <w:rPr>
          <w:rFonts w:ascii="Arial" w:hAnsi="Arial" w:cs="Arial"/>
          <w:i/>
          <w:sz w:val="22"/>
          <w:szCs w:val="22"/>
        </w:rPr>
        <w:t xml:space="preserve"> τεκμηριωμένο αίτημα της Δ/</w:t>
      </w:r>
      <w:proofErr w:type="spellStart"/>
      <w:r w:rsidRPr="00D9437B">
        <w:rPr>
          <w:rFonts w:ascii="Arial" w:hAnsi="Arial" w:cs="Arial"/>
          <w:i/>
          <w:sz w:val="22"/>
          <w:szCs w:val="22"/>
        </w:rPr>
        <w:t>νσης</w:t>
      </w:r>
      <w:proofErr w:type="spellEnd"/>
      <w:r w:rsidRPr="00D9437B">
        <w:rPr>
          <w:rFonts w:ascii="Arial" w:hAnsi="Arial" w:cs="Arial"/>
          <w:i/>
          <w:sz w:val="22"/>
          <w:szCs w:val="22"/>
        </w:rPr>
        <w:t xml:space="preserve"> Περιβάλλοντος, Πρασίνου &amp; Πολιτικής Προστασίας με το οποίο αιτείται την προμήθεια, εγκατάσταση παραμετροποίηση και λειτουργία ενός ολοκληρωμένου συστήματος μίσθωσης ηλεκτρικών ποδηλάτων για το Δήμο </w:t>
      </w:r>
      <w:proofErr w:type="spellStart"/>
      <w:r w:rsidRPr="00D9437B">
        <w:rPr>
          <w:rFonts w:ascii="Arial" w:hAnsi="Arial" w:cs="Arial"/>
          <w:i/>
          <w:sz w:val="22"/>
          <w:szCs w:val="22"/>
        </w:rPr>
        <w:t>Λεβαδέων</w:t>
      </w:r>
      <w:proofErr w:type="spellEnd"/>
    </w:p>
    <w:p w:rsidR="00D9437B" w:rsidRPr="00D9437B" w:rsidRDefault="00D9437B" w:rsidP="00D9437B">
      <w:pPr>
        <w:jc w:val="both"/>
        <w:rPr>
          <w:rFonts w:ascii="Arial" w:hAnsi="Arial" w:cs="Arial"/>
          <w:i/>
          <w:sz w:val="22"/>
          <w:szCs w:val="22"/>
        </w:rPr>
      </w:pPr>
      <w:r w:rsidRPr="00D9437B">
        <w:rPr>
          <w:rFonts w:ascii="Arial" w:hAnsi="Arial" w:cs="Arial"/>
          <w:i/>
          <w:sz w:val="22"/>
          <w:szCs w:val="22"/>
        </w:rPr>
        <w:t xml:space="preserve">- την υπ’ αριθ. </w:t>
      </w:r>
      <w:r w:rsidRPr="00D9437B">
        <w:rPr>
          <w:rFonts w:ascii="Arial" w:hAnsi="Arial" w:cs="Arial"/>
          <w:b/>
          <w:bCs/>
          <w:i/>
          <w:sz w:val="22"/>
          <w:szCs w:val="22"/>
        </w:rPr>
        <w:t xml:space="preserve">59/2023 </w:t>
      </w:r>
      <w:r w:rsidRPr="00D9437B">
        <w:rPr>
          <w:rFonts w:ascii="Arial" w:hAnsi="Arial" w:cs="Arial"/>
          <w:i/>
          <w:sz w:val="22"/>
          <w:szCs w:val="22"/>
        </w:rPr>
        <w:t xml:space="preserve">απόφαση της Οικονομικής Επιτροπής για τον και καθορισμό των όρων διακήρυξης του ηλεκτρονικού  ανοικτού διαγωνισμού άνω των ορίων με τίτλο : </w:t>
      </w:r>
      <w:r w:rsidRPr="00D9437B">
        <w:rPr>
          <w:rFonts w:ascii="Arial" w:hAnsi="Arial" w:cs="Arial"/>
          <w:b/>
          <w:i/>
          <w:sz w:val="22"/>
          <w:szCs w:val="22"/>
        </w:rPr>
        <w:t xml:space="preserve">«ΕΝΙΣΧΥΣΗ ΤΗΣ ΜΙΚΡΟΚΙΝΗΤΙΚΟΤΗΤΑΣ ΣΤΟΝ ΔΗΜΟ ΛΕΒΑΔΕΩΝ» </w:t>
      </w:r>
      <w:r w:rsidRPr="00D9437B">
        <w:rPr>
          <w:rFonts w:ascii="Arial" w:hAnsi="Arial" w:cs="Arial"/>
          <w:i/>
          <w:sz w:val="22"/>
          <w:szCs w:val="22"/>
        </w:rPr>
        <w:t>248.000,00 € (με Φ.Π.Α. 24%)</w:t>
      </w:r>
    </w:p>
    <w:p w:rsidR="00D9437B" w:rsidRPr="00D9437B" w:rsidRDefault="00D9437B" w:rsidP="00D9437B">
      <w:pPr>
        <w:widowControl w:val="0"/>
        <w:suppressAutoHyphens w:val="0"/>
        <w:jc w:val="both"/>
        <w:rPr>
          <w:rStyle w:val="FontStyle17"/>
          <w:rFonts w:ascii="Arial" w:hAnsi="Arial" w:cs="Arial"/>
          <w:i/>
        </w:rPr>
      </w:pPr>
      <w:r w:rsidRPr="00D9437B">
        <w:rPr>
          <w:rFonts w:ascii="Arial" w:hAnsi="Arial" w:cs="Arial"/>
          <w:i/>
          <w:sz w:val="22"/>
          <w:szCs w:val="22"/>
        </w:rPr>
        <w:t xml:space="preserve">- </w:t>
      </w:r>
      <w:r w:rsidRPr="00D9437B">
        <w:rPr>
          <w:rStyle w:val="FontStyle17"/>
          <w:rFonts w:ascii="Arial" w:eastAsia="Meiryo UI" w:hAnsi="Arial" w:cs="Arial"/>
          <w:i/>
        </w:rPr>
        <w:t>την υπ. αριθ.</w:t>
      </w:r>
      <w:r w:rsidRPr="00D9437B">
        <w:rPr>
          <w:rStyle w:val="FontStyle17"/>
          <w:rFonts w:ascii="Arial" w:eastAsia="Meiryo UI" w:hAnsi="Arial" w:cs="Arial"/>
          <w:b/>
          <w:bCs/>
          <w:i/>
        </w:rPr>
        <w:t xml:space="preserve"> </w:t>
      </w:r>
      <w:r w:rsidRPr="00D9437B">
        <w:rPr>
          <w:rFonts w:ascii="Arial" w:hAnsi="Arial" w:cs="Arial"/>
          <w:b/>
          <w:bCs/>
          <w:i/>
          <w:sz w:val="22"/>
          <w:szCs w:val="22"/>
        </w:rPr>
        <w:t xml:space="preserve">: </w:t>
      </w:r>
      <w:r w:rsidRPr="00D9437B">
        <w:rPr>
          <w:rFonts w:ascii="Arial" w:hAnsi="Arial" w:cs="Arial"/>
          <w:b/>
          <w:i/>
          <w:sz w:val="22"/>
          <w:szCs w:val="22"/>
        </w:rPr>
        <w:t>16529/29-08-2023</w:t>
      </w:r>
      <w:r w:rsidRPr="00D9437B">
        <w:rPr>
          <w:rFonts w:ascii="Arial" w:hAnsi="Arial" w:cs="Arial"/>
          <w:i/>
          <w:color w:val="333399"/>
          <w:sz w:val="22"/>
          <w:szCs w:val="22"/>
        </w:rPr>
        <w:t xml:space="preserve"> </w:t>
      </w:r>
      <w:r w:rsidRPr="00D9437B">
        <w:rPr>
          <w:rStyle w:val="FontStyle17"/>
          <w:rFonts w:ascii="Arial" w:eastAsia="Meiryo UI" w:hAnsi="Arial" w:cs="Arial"/>
          <w:i/>
        </w:rPr>
        <w:t>Διακήρυξη τ</w:t>
      </w:r>
      <w:r w:rsidRPr="00D9437B">
        <w:rPr>
          <w:rStyle w:val="FontStyle17"/>
          <w:rFonts w:ascii="Arial" w:eastAsia="Meiryo UI" w:hAnsi="Arial" w:cs="Arial"/>
          <w:i/>
          <w:lang w:val="en-US"/>
        </w:rPr>
        <w:t>o</w:t>
      </w:r>
      <w:r w:rsidRPr="00D9437B">
        <w:rPr>
          <w:rStyle w:val="FontStyle17"/>
          <w:rFonts w:ascii="Arial" w:eastAsia="Meiryo UI" w:hAnsi="Arial" w:cs="Arial"/>
          <w:i/>
        </w:rPr>
        <w:t xml:space="preserve">υ Δημάρχου </w:t>
      </w:r>
      <w:proofErr w:type="spellStart"/>
      <w:r w:rsidRPr="00D9437B">
        <w:rPr>
          <w:rStyle w:val="FontStyle17"/>
          <w:rFonts w:ascii="Arial" w:eastAsia="Meiryo UI" w:hAnsi="Arial" w:cs="Arial"/>
          <w:i/>
        </w:rPr>
        <w:t>Λεβαδέων</w:t>
      </w:r>
      <w:proofErr w:type="spellEnd"/>
      <w:r w:rsidRPr="00D9437B">
        <w:rPr>
          <w:rStyle w:val="FontStyle17"/>
          <w:rFonts w:ascii="Arial" w:eastAsia="Meiryo UI" w:hAnsi="Arial" w:cs="Arial"/>
          <w:i/>
        </w:rPr>
        <w:t xml:space="preserve"> η οποία αναρτήθηκε στο</w:t>
      </w:r>
      <w:r w:rsidRPr="00D9437B">
        <w:rPr>
          <w:rStyle w:val="FontStyle17"/>
          <w:rFonts w:ascii="Arial" w:eastAsia="Meiryo UI" w:hAnsi="Arial" w:cs="Arial"/>
          <w:bCs/>
          <w:i/>
        </w:rPr>
        <w:t xml:space="preserve"> ΕΣΗΔΗΣ </w:t>
      </w:r>
      <w:r w:rsidRPr="00D9437B">
        <w:rPr>
          <w:rStyle w:val="FontStyle17"/>
          <w:rFonts w:ascii="Arial" w:eastAsia="Meiryo UI" w:hAnsi="Arial" w:cs="Arial"/>
          <w:i/>
        </w:rPr>
        <w:t>με</w:t>
      </w:r>
      <w:r w:rsidRPr="00D9437B">
        <w:rPr>
          <w:rStyle w:val="FontStyle17"/>
          <w:rFonts w:ascii="Arial" w:eastAsia="Meiryo UI" w:hAnsi="Arial" w:cs="Arial"/>
          <w:bCs/>
          <w:i/>
        </w:rPr>
        <w:t xml:space="preserve"> ΑΔΑΜ : </w:t>
      </w:r>
      <w:r w:rsidRPr="00D9437B">
        <w:rPr>
          <w:rStyle w:val="FontStyle17"/>
          <w:rFonts w:ascii="Arial" w:eastAsia="Calibri" w:hAnsi="Arial" w:cs="Arial"/>
          <w:b/>
          <w:i/>
        </w:rPr>
        <w:t>ΑΔΑΜ 23</w:t>
      </w:r>
      <w:r w:rsidRPr="00D9437B">
        <w:rPr>
          <w:rStyle w:val="FontStyle17"/>
          <w:rFonts w:ascii="Arial" w:eastAsia="Calibri" w:hAnsi="Arial" w:cs="Arial"/>
          <w:b/>
          <w:i/>
          <w:lang w:val="en-GB"/>
        </w:rPr>
        <w:t>PROC</w:t>
      </w:r>
      <w:r w:rsidRPr="00D9437B">
        <w:rPr>
          <w:rStyle w:val="FontStyle17"/>
          <w:rFonts w:ascii="Arial" w:eastAsia="Calibri" w:hAnsi="Arial" w:cs="Arial"/>
          <w:b/>
          <w:i/>
        </w:rPr>
        <w:t>013301738 2023-08-25</w:t>
      </w:r>
      <w:r w:rsidRPr="00D9437B">
        <w:rPr>
          <w:rStyle w:val="FontStyle17"/>
          <w:rFonts w:ascii="Arial" w:eastAsia="Meiryo UI" w:hAnsi="Arial" w:cs="Arial"/>
          <w:b/>
          <w:bCs/>
          <w:i/>
        </w:rPr>
        <w:t xml:space="preserve"> </w:t>
      </w:r>
      <w:r w:rsidRPr="00D9437B">
        <w:rPr>
          <w:rStyle w:val="FontStyle17"/>
          <w:rFonts w:ascii="Arial" w:eastAsia="Meiryo UI" w:hAnsi="Arial" w:cs="Arial"/>
          <w:bCs/>
          <w:i/>
        </w:rPr>
        <w:t xml:space="preserve">και </w:t>
      </w:r>
      <w:r w:rsidRPr="00D9437B">
        <w:rPr>
          <w:rFonts w:ascii="Arial" w:hAnsi="Arial" w:cs="Arial"/>
          <w:i/>
          <w:sz w:val="22"/>
          <w:szCs w:val="22"/>
        </w:rPr>
        <w:t xml:space="preserve">έλαβε </w:t>
      </w:r>
      <w:proofErr w:type="spellStart"/>
      <w:r w:rsidRPr="00D9437B">
        <w:rPr>
          <w:rFonts w:ascii="Arial" w:hAnsi="Arial" w:cs="Arial"/>
          <w:i/>
          <w:sz w:val="22"/>
          <w:szCs w:val="22"/>
        </w:rPr>
        <w:t>Συστημικό</w:t>
      </w:r>
      <w:proofErr w:type="spellEnd"/>
      <w:r w:rsidRPr="00D9437B">
        <w:rPr>
          <w:rFonts w:ascii="Arial" w:hAnsi="Arial" w:cs="Arial"/>
          <w:i/>
          <w:sz w:val="22"/>
          <w:szCs w:val="22"/>
        </w:rPr>
        <w:t xml:space="preserve"> Αύξοντα Αριθμό: </w:t>
      </w:r>
      <w:r w:rsidRPr="00D9437B">
        <w:rPr>
          <w:rFonts w:ascii="Arial" w:hAnsi="Arial" w:cs="Arial"/>
          <w:b/>
          <w:i/>
          <w:sz w:val="22"/>
          <w:szCs w:val="22"/>
        </w:rPr>
        <w:t>219204</w:t>
      </w:r>
    </w:p>
    <w:p w:rsidR="00D9437B" w:rsidRPr="00D9437B" w:rsidRDefault="00D9437B" w:rsidP="00D9437B">
      <w:pPr>
        <w:pStyle w:val="Default"/>
        <w:jc w:val="both"/>
        <w:rPr>
          <w:rFonts w:eastAsia="Meiryo UI"/>
          <w:i/>
          <w:color w:val="auto"/>
          <w:sz w:val="22"/>
          <w:szCs w:val="22"/>
          <w:lang w:val="el-GR"/>
        </w:rPr>
      </w:pPr>
      <w:r w:rsidRPr="00D9437B">
        <w:rPr>
          <w:rStyle w:val="FontStyle17"/>
          <w:rFonts w:ascii="Arial" w:eastAsia="Meiryo UI" w:hAnsi="Arial" w:cs="Arial"/>
          <w:i/>
          <w:color w:val="auto"/>
          <w:lang w:val="el-GR"/>
        </w:rPr>
        <w:t xml:space="preserve">- την υπ. αριθ. </w:t>
      </w:r>
      <w:r w:rsidRPr="00D9437B">
        <w:rPr>
          <w:rStyle w:val="FontStyle17"/>
          <w:rFonts w:ascii="Arial" w:eastAsia="Meiryo UI" w:hAnsi="Arial" w:cs="Arial"/>
          <w:b/>
          <w:i/>
          <w:color w:val="auto"/>
          <w:lang w:val="el-GR"/>
        </w:rPr>
        <w:t xml:space="preserve">16360/25-08-2023 </w:t>
      </w:r>
      <w:r w:rsidRPr="00D9437B">
        <w:rPr>
          <w:rStyle w:val="FontStyle17"/>
          <w:rFonts w:ascii="Arial" w:eastAsia="Meiryo UI" w:hAnsi="Arial" w:cs="Arial"/>
          <w:i/>
          <w:color w:val="auto"/>
          <w:lang w:val="el-GR"/>
        </w:rPr>
        <w:t xml:space="preserve"> Προκήρυξη (Περίληψη) του Δημάρχου </w:t>
      </w:r>
      <w:proofErr w:type="spellStart"/>
      <w:r w:rsidRPr="00D9437B">
        <w:rPr>
          <w:rStyle w:val="FontStyle17"/>
          <w:rFonts w:ascii="Arial" w:eastAsia="Meiryo UI" w:hAnsi="Arial" w:cs="Arial"/>
          <w:i/>
          <w:color w:val="auto"/>
          <w:lang w:val="el-GR"/>
        </w:rPr>
        <w:t>Λεβαδέων</w:t>
      </w:r>
      <w:proofErr w:type="spellEnd"/>
      <w:r w:rsidRPr="00D9437B">
        <w:rPr>
          <w:rStyle w:val="FontStyle17"/>
          <w:rFonts w:ascii="Arial" w:eastAsia="Meiryo UI" w:hAnsi="Arial" w:cs="Arial"/>
          <w:i/>
          <w:color w:val="auto"/>
          <w:lang w:val="el-GR"/>
        </w:rPr>
        <w:t xml:space="preserve">, </w:t>
      </w:r>
      <w:r w:rsidRPr="00D9437B">
        <w:rPr>
          <w:rStyle w:val="FontStyle17"/>
          <w:rFonts w:ascii="Arial" w:eastAsia="Meiryo UI" w:hAnsi="Arial" w:cs="Arial"/>
          <w:bCs/>
          <w:i/>
          <w:color w:val="auto"/>
          <w:lang w:val="el-GR"/>
        </w:rPr>
        <w:t xml:space="preserve">  </w:t>
      </w:r>
      <w:r w:rsidRPr="00D9437B">
        <w:rPr>
          <w:rStyle w:val="FontStyle17"/>
          <w:rFonts w:ascii="Arial" w:eastAsia="Meiryo UI" w:hAnsi="Arial" w:cs="Arial"/>
          <w:i/>
          <w:color w:val="auto"/>
          <w:lang w:val="el-GR"/>
        </w:rPr>
        <w:t xml:space="preserve">η    οποία δημοσιεύτηκε   στη Διαύγεια </w:t>
      </w:r>
      <w:r w:rsidRPr="00D9437B">
        <w:rPr>
          <w:i/>
          <w:sz w:val="22"/>
          <w:szCs w:val="22"/>
          <w:lang w:val="el-GR"/>
        </w:rPr>
        <w:t xml:space="preserve">περίπτωση 16 της παραγράφου 4 του άρθρου 2 του Ν. 3861/2010, </w:t>
      </w:r>
      <w:r w:rsidRPr="00D9437B">
        <w:rPr>
          <w:rStyle w:val="FontStyle17"/>
          <w:rFonts w:ascii="Arial" w:eastAsia="Meiryo UI" w:hAnsi="Arial" w:cs="Arial"/>
          <w:i/>
          <w:color w:val="auto"/>
          <w:lang w:val="el-GR"/>
        </w:rPr>
        <w:t xml:space="preserve">με   </w:t>
      </w:r>
      <w:r w:rsidRPr="00D9437B">
        <w:rPr>
          <w:rStyle w:val="FontStyle17"/>
          <w:rFonts w:ascii="Arial" w:eastAsia="Meiryo UI" w:hAnsi="Arial" w:cs="Arial"/>
          <w:b/>
          <w:bCs/>
          <w:i/>
          <w:color w:val="auto"/>
          <w:lang w:val="el-GR"/>
        </w:rPr>
        <w:t>ΑΔΑ:9ΒΗΙΩΛΗ-0ΨΗ</w:t>
      </w:r>
      <w:r w:rsidRPr="00D9437B">
        <w:rPr>
          <w:rStyle w:val="FontStyle17"/>
          <w:rFonts w:ascii="Arial" w:eastAsia="Meiryo UI" w:hAnsi="Arial" w:cs="Arial"/>
          <w:i/>
          <w:color w:val="auto"/>
          <w:lang w:val="el-GR"/>
        </w:rPr>
        <w:t xml:space="preserve"> δημοσιεύτηκε </w:t>
      </w:r>
      <w:r w:rsidRPr="00D9437B">
        <w:rPr>
          <w:i/>
          <w:sz w:val="22"/>
          <w:szCs w:val="22"/>
          <w:lang w:val="el-GR"/>
        </w:rPr>
        <w:t xml:space="preserve"> και στον Ελληνικό Τύπο, σύμφωνα με το άρθρο 66 του Ν. 4412/2016 </w:t>
      </w:r>
      <w:r w:rsidRPr="00D9437B">
        <w:rPr>
          <w:rStyle w:val="FontStyle17"/>
          <w:rFonts w:ascii="Arial" w:eastAsia="Meiryo UI" w:hAnsi="Arial" w:cs="Arial"/>
          <w:i/>
          <w:color w:val="auto"/>
          <w:lang w:val="el-GR"/>
        </w:rPr>
        <w:t>στις κάτωθι  (2) δύο ημερήσιες τοπικές εφημερίδες  στα “</w:t>
      </w:r>
      <w:r w:rsidRPr="00D9437B">
        <w:rPr>
          <w:i/>
          <w:sz w:val="22"/>
          <w:szCs w:val="22"/>
          <w:lang w:val="el-GR"/>
        </w:rPr>
        <w:t xml:space="preserve"> ΝΕΑ ΤΗΣ ΒΟΙΩΤΙΑΣ </w:t>
      </w:r>
      <w:r w:rsidRPr="00D9437B">
        <w:rPr>
          <w:rStyle w:val="FontStyle17"/>
          <w:rFonts w:ascii="Arial" w:eastAsia="Meiryo UI" w:hAnsi="Arial" w:cs="Arial"/>
          <w:i/>
          <w:color w:val="auto"/>
          <w:lang w:val="el-GR"/>
        </w:rPr>
        <w:t>“   και την   “</w:t>
      </w:r>
      <w:r w:rsidRPr="00D9437B">
        <w:rPr>
          <w:i/>
          <w:sz w:val="22"/>
          <w:szCs w:val="22"/>
          <w:lang w:val="el-GR"/>
        </w:rPr>
        <w:t xml:space="preserve"> ΣΚΥΤΑΛΗ </w:t>
      </w:r>
      <w:r w:rsidRPr="00D9437B">
        <w:rPr>
          <w:rStyle w:val="FontStyle17"/>
          <w:rFonts w:ascii="Arial" w:eastAsia="Meiryo UI" w:hAnsi="Arial" w:cs="Arial"/>
          <w:i/>
          <w:color w:val="auto"/>
          <w:lang w:val="el-GR"/>
        </w:rPr>
        <w:t>” καθώς και σε (1) μία εβδομαδιαία τοπική εφημερίδα το “ΔΙΑΒΗΜΑ”</w:t>
      </w:r>
    </w:p>
    <w:p w:rsidR="00D9437B" w:rsidRPr="00D9437B" w:rsidRDefault="00D9437B" w:rsidP="00D9437B">
      <w:pPr>
        <w:jc w:val="both"/>
        <w:rPr>
          <w:rFonts w:ascii="Arial" w:hAnsi="Arial" w:cs="Arial"/>
          <w:bCs/>
          <w:i/>
          <w:sz w:val="22"/>
          <w:szCs w:val="22"/>
        </w:rPr>
      </w:pPr>
      <w:r w:rsidRPr="00D9437B">
        <w:rPr>
          <w:rStyle w:val="FontStyle17"/>
          <w:rFonts w:ascii="Arial" w:hAnsi="Arial" w:cs="Arial"/>
          <w:i/>
        </w:rPr>
        <w:t xml:space="preserve">- </w:t>
      </w:r>
      <w:r w:rsidRPr="00D9437B">
        <w:rPr>
          <w:rStyle w:val="FontStyle17"/>
          <w:rFonts w:ascii="Arial" w:eastAsia="Meiryo UI" w:hAnsi="Arial" w:cs="Arial"/>
          <w:i/>
        </w:rPr>
        <w:t>Την αριθ.</w:t>
      </w:r>
      <w:r w:rsidRPr="00D9437B">
        <w:rPr>
          <w:rStyle w:val="FontStyle17"/>
          <w:rFonts w:ascii="Arial" w:eastAsia="Meiryo UI" w:hAnsi="Arial" w:cs="Arial"/>
          <w:b/>
          <w:i/>
        </w:rPr>
        <w:t>28/2024</w:t>
      </w:r>
      <w:r w:rsidRPr="00D9437B">
        <w:rPr>
          <w:rStyle w:val="FontStyle17"/>
          <w:rFonts w:ascii="Arial" w:eastAsia="Meiryo UI" w:hAnsi="Arial" w:cs="Arial"/>
          <w:i/>
        </w:rPr>
        <w:t xml:space="preserve"> Απόφαση </w:t>
      </w:r>
      <w:r w:rsidRPr="00D9437B">
        <w:rPr>
          <w:rFonts w:ascii="Arial" w:eastAsia="Arial" w:hAnsi="Arial" w:cs="Arial"/>
          <w:b/>
          <w:i/>
          <w:sz w:val="22"/>
          <w:szCs w:val="22"/>
          <w:lang w:bidi="hi-IN"/>
        </w:rPr>
        <w:t xml:space="preserve">Δημοτικής  </w:t>
      </w:r>
      <w:r w:rsidRPr="00D9437B">
        <w:rPr>
          <w:rStyle w:val="FontStyle17"/>
          <w:rFonts w:ascii="Arial" w:eastAsia="Meiryo UI" w:hAnsi="Arial" w:cs="Arial"/>
          <w:b/>
          <w:i/>
        </w:rPr>
        <w:t>Επιτροπής</w:t>
      </w:r>
      <w:r w:rsidRPr="00D9437B">
        <w:rPr>
          <w:rStyle w:val="FontStyle17"/>
          <w:rFonts w:ascii="Arial" w:eastAsia="Meiryo UI" w:hAnsi="Arial" w:cs="Arial"/>
          <w:i/>
        </w:rPr>
        <w:t xml:space="preserve"> , σύμφωνα με την οποία ε</w:t>
      </w:r>
      <w:r w:rsidRPr="00D9437B">
        <w:rPr>
          <w:rFonts w:ascii="Arial" w:hAnsi="Arial" w:cs="Arial"/>
          <w:i/>
          <w:sz w:val="22"/>
          <w:szCs w:val="22"/>
        </w:rPr>
        <w:t>γκρίνει το από 12/01/2024 1</w:t>
      </w:r>
      <w:r w:rsidRPr="00D9437B">
        <w:rPr>
          <w:rFonts w:ascii="Arial" w:hAnsi="Arial" w:cs="Arial"/>
          <w:i/>
          <w:sz w:val="22"/>
          <w:szCs w:val="22"/>
          <w:vertAlign w:val="superscript"/>
        </w:rPr>
        <w:t>ο</w:t>
      </w:r>
      <w:r w:rsidRPr="00D9437B">
        <w:rPr>
          <w:rFonts w:ascii="Arial" w:hAnsi="Arial" w:cs="Arial"/>
          <w:i/>
          <w:sz w:val="22"/>
          <w:szCs w:val="22"/>
        </w:rPr>
        <w:t xml:space="preserve"> πρακτικό </w:t>
      </w:r>
      <w:r w:rsidRPr="00D9437B">
        <w:rPr>
          <w:rFonts w:ascii="Arial" w:hAnsi="Arial" w:cs="Arial"/>
          <w:bCs/>
          <w:i/>
          <w:sz w:val="22"/>
          <w:szCs w:val="22"/>
        </w:rPr>
        <w:t xml:space="preserve">(αρ. </w:t>
      </w:r>
      <w:proofErr w:type="spellStart"/>
      <w:r w:rsidRPr="00D9437B">
        <w:rPr>
          <w:rFonts w:ascii="Arial" w:hAnsi="Arial" w:cs="Arial"/>
          <w:bCs/>
          <w:i/>
          <w:sz w:val="22"/>
          <w:szCs w:val="22"/>
        </w:rPr>
        <w:t>πρωτ</w:t>
      </w:r>
      <w:proofErr w:type="spellEnd"/>
      <w:r w:rsidRPr="00D9437B">
        <w:rPr>
          <w:rFonts w:ascii="Arial" w:hAnsi="Arial" w:cs="Arial"/>
          <w:bCs/>
          <w:i/>
          <w:sz w:val="22"/>
          <w:szCs w:val="22"/>
        </w:rPr>
        <w:t>. 749/12-01-2024) περί αποσφράγισης διαγωνισμού και αξιολόγησης των φακέλων «Δικαιολογητικά συμμετοχής – Τεχνική Προσφορά»</w:t>
      </w:r>
    </w:p>
    <w:p w:rsidR="00D9437B" w:rsidRPr="00D9437B" w:rsidRDefault="00D9437B" w:rsidP="00D9437B">
      <w:pPr>
        <w:jc w:val="both"/>
        <w:rPr>
          <w:rFonts w:ascii="Arial" w:hAnsi="Arial" w:cs="Arial"/>
          <w:i/>
          <w:sz w:val="22"/>
          <w:szCs w:val="22"/>
        </w:rPr>
      </w:pPr>
      <w:r w:rsidRPr="00D9437B">
        <w:rPr>
          <w:rFonts w:ascii="Arial" w:hAnsi="Arial" w:cs="Arial"/>
          <w:bCs/>
          <w:i/>
          <w:sz w:val="22"/>
          <w:szCs w:val="22"/>
        </w:rPr>
        <w:t xml:space="preserve">- </w:t>
      </w:r>
      <w:r w:rsidRPr="00D9437B">
        <w:rPr>
          <w:rFonts w:ascii="Arial" w:hAnsi="Arial" w:cs="Arial"/>
          <w:i/>
          <w:color w:val="000009"/>
          <w:w w:val="115"/>
          <w:sz w:val="22"/>
          <w:szCs w:val="22"/>
        </w:rPr>
        <w:t>το</w:t>
      </w:r>
      <w:r w:rsidRPr="00D9437B">
        <w:rPr>
          <w:rFonts w:ascii="Arial" w:hAnsi="Arial" w:cs="Arial"/>
          <w:i/>
          <w:color w:val="000009"/>
          <w:spacing w:val="40"/>
          <w:w w:val="115"/>
          <w:sz w:val="22"/>
          <w:szCs w:val="22"/>
        </w:rPr>
        <w:t xml:space="preserve"> </w:t>
      </w:r>
      <w:r w:rsidRPr="00D9437B">
        <w:rPr>
          <w:rFonts w:ascii="Arial" w:hAnsi="Arial" w:cs="Arial"/>
          <w:i/>
          <w:color w:val="000009"/>
          <w:w w:val="115"/>
          <w:sz w:val="22"/>
          <w:szCs w:val="22"/>
        </w:rPr>
        <w:t>υπ’</w:t>
      </w:r>
      <w:r w:rsidRPr="00D9437B">
        <w:rPr>
          <w:rFonts w:ascii="Arial" w:hAnsi="Arial" w:cs="Arial"/>
          <w:i/>
          <w:sz w:val="22"/>
          <w:szCs w:val="22"/>
        </w:rPr>
        <w:t xml:space="preserve"> αριθ.</w:t>
      </w:r>
      <w:r w:rsidRPr="00D9437B">
        <w:rPr>
          <w:rFonts w:ascii="Arial" w:hAnsi="Arial" w:cs="Arial"/>
          <w:i/>
          <w:spacing w:val="-9"/>
          <w:sz w:val="22"/>
          <w:szCs w:val="22"/>
        </w:rPr>
        <w:t xml:space="preserve"> </w:t>
      </w:r>
      <w:proofErr w:type="spellStart"/>
      <w:r w:rsidRPr="00D9437B">
        <w:rPr>
          <w:rFonts w:ascii="Arial" w:hAnsi="Arial" w:cs="Arial"/>
          <w:i/>
          <w:sz w:val="22"/>
          <w:szCs w:val="22"/>
        </w:rPr>
        <w:t>πρωτ</w:t>
      </w:r>
      <w:proofErr w:type="spellEnd"/>
      <w:r w:rsidRPr="00D9437B">
        <w:rPr>
          <w:rFonts w:ascii="Arial" w:hAnsi="Arial" w:cs="Arial"/>
          <w:i/>
          <w:sz w:val="22"/>
          <w:szCs w:val="22"/>
        </w:rPr>
        <w:t>.</w:t>
      </w:r>
      <w:r w:rsidRPr="00D9437B">
        <w:rPr>
          <w:rFonts w:ascii="Arial" w:hAnsi="Arial" w:cs="Arial"/>
          <w:i/>
          <w:spacing w:val="-9"/>
          <w:sz w:val="22"/>
          <w:szCs w:val="22"/>
        </w:rPr>
        <w:t xml:space="preserve"> </w:t>
      </w:r>
      <w:r w:rsidRPr="00D9437B">
        <w:rPr>
          <w:rFonts w:ascii="Arial" w:hAnsi="Arial" w:cs="Arial"/>
          <w:b/>
          <w:i/>
          <w:sz w:val="22"/>
          <w:szCs w:val="22"/>
        </w:rPr>
        <w:t>749/12-01-2024</w:t>
      </w:r>
      <w:r w:rsidRPr="00D9437B">
        <w:rPr>
          <w:rFonts w:ascii="Arial" w:hAnsi="Arial" w:cs="Arial"/>
          <w:i/>
          <w:spacing w:val="38"/>
          <w:sz w:val="22"/>
          <w:szCs w:val="22"/>
        </w:rPr>
        <w:t xml:space="preserve"> </w:t>
      </w:r>
      <w:r w:rsidRPr="00D9437B">
        <w:rPr>
          <w:rFonts w:ascii="Arial" w:hAnsi="Arial" w:cs="Arial"/>
          <w:i/>
          <w:sz w:val="22"/>
          <w:szCs w:val="22"/>
        </w:rPr>
        <w:t>Προσαρτώμενο</w:t>
      </w:r>
      <w:r w:rsidRPr="00D9437B">
        <w:rPr>
          <w:rFonts w:ascii="Arial" w:hAnsi="Arial" w:cs="Arial"/>
          <w:i/>
          <w:spacing w:val="-10"/>
          <w:sz w:val="22"/>
          <w:szCs w:val="22"/>
        </w:rPr>
        <w:t xml:space="preserve"> </w:t>
      </w:r>
      <w:r w:rsidRPr="00D9437B">
        <w:rPr>
          <w:rFonts w:ascii="Arial" w:hAnsi="Arial" w:cs="Arial"/>
          <w:i/>
          <w:sz w:val="22"/>
          <w:szCs w:val="22"/>
        </w:rPr>
        <w:t>1</w:t>
      </w:r>
      <w:r w:rsidRPr="00D9437B">
        <w:rPr>
          <w:rFonts w:ascii="Arial" w:hAnsi="Arial" w:cs="Arial"/>
          <w:i/>
          <w:sz w:val="22"/>
          <w:szCs w:val="22"/>
          <w:vertAlign w:val="superscript"/>
        </w:rPr>
        <w:t>ο</w:t>
      </w:r>
      <w:r w:rsidRPr="00D9437B">
        <w:rPr>
          <w:rFonts w:ascii="Arial" w:hAnsi="Arial" w:cs="Arial"/>
          <w:i/>
          <w:spacing w:val="-10"/>
          <w:sz w:val="22"/>
          <w:szCs w:val="22"/>
        </w:rPr>
        <w:t xml:space="preserve"> </w:t>
      </w:r>
      <w:r w:rsidRPr="00D9437B">
        <w:rPr>
          <w:rFonts w:ascii="Arial" w:hAnsi="Arial" w:cs="Arial"/>
          <w:i/>
          <w:sz w:val="22"/>
          <w:szCs w:val="22"/>
        </w:rPr>
        <w:t>Πρακτικό</w:t>
      </w:r>
      <w:r w:rsidRPr="00D9437B">
        <w:rPr>
          <w:rFonts w:ascii="Arial" w:hAnsi="Arial" w:cs="Arial"/>
          <w:i/>
          <w:spacing w:val="-9"/>
          <w:sz w:val="22"/>
          <w:szCs w:val="22"/>
        </w:rPr>
        <w:t xml:space="preserve"> </w:t>
      </w:r>
      <w:r w:rsidRPr="00D9437B">
        <w:rPr>
          <w:rFonts w:ascii="Arial" w:hAnsi="Arial" w:cs="Arial"/>
          <w:i/>
          <w:sz w:val="22"/>
          <w:szCs w:val="22"/>
        </w:rPr>
        <w:t>περί</w:t>
      </w:r>
      <w:r w:rsidRPr="00D9437B">
        <w:rPr>
          <w:rFonts w:ascii="Arial" w:hAnsi="Arial" w:cs="Arial"/>
          <w:i/>
          <w:spacing w:val="-11"/>
          <w:sz w:val="22"/>
          <w:szCs w:val="22"/>
        </w:rPr>
        <w:t xml:space="preserve"> </w:t>
      </w:r>
      <w:r w:rsidRPr="00D9437B">
        <w:rPr>
          <w:rFonts w:ascii="Arial" w:hAnsi="Arial" w:cs="Arial"/>
          <w:i/>
          <w:sz w:val="22"/>
          <w:szCs w:val="22"/>
        </w:rPr>
        <w:t>διενέργειας</w:t>
      </w:r>
      <w:r w:rsidRPr="00D9437B">
        <w:rPr>
          <w:rFonts w:ascii="Arial" w:hAnsi="Arial" w:cs="Arial"/>
          <w:i/>
          <w:spacing w:val="-56"/>
          <w:sz w:val="22"/>
          <w:szCs w:val="22"/>
        </w:rPr>
        <w:t xml:space="preserve">  </w:t>
      </w:r>
      <w:r w:rsidRPr="00D9437B">
        <w:rPr>
          <w:rFonts w:ascii="Arial" w:hAnsi="Arial" w:cs="Arial"/>
          <w:i/>
          <w:sz w:val="22"/>
          <w:szCs w:val="22"/>
        </w:rPr>
        <w:t>διαγωνισμού αξιολόγησης δικαιολογητικών &amp; τεχνικών προσφορών για την «ΕΝΙΣΧΥΣΗ ΤΗΣ ΜΙΚΡΟΚΙΝΗΤΙΚΟΤΗΤΑΣ ΣΤΟ ΔΗΜΟ ΛΕΒΑΔΕΩΝ».</w:t>
      </w:r>
    </w:p>
    <w:p w:rsidR="00D9437B" w:rsidRPr="00D9437B" w:rsidRDefault="00D9437B" w:rsidP="00D9437B">
      <w:pPr>
        <w:jc w:val="both"/>
        <w:rPr>
          <w:rFonts w:ascii="Arial" w:hAnsi="Arial" w:cs="Arial"/>
          <w:i/>
          <w:w w:val="115"/>
          <w:sz w:val="22"/>
          <w:szCs w:val="22"/>
        </w:rPr>
      </w:pPr>
      <w:r w:rsidRPr="00D9437B">
        <w:rPr>
          <w:rFonts w:ascii="Arial" w:hAnsi="Arial" w:cs="Arial"/>
          <w:i/>
          <w:sz w:val="22"/>
          <w:szCs w:val="22"/>
        </w:rPr>
        <w:t xml:space="preserve">- </w:t>
      </w:r>
      <w:r w:rsidRPr="00D9437B">
        <w:rPr>
          <w:rFonts w:ascii="Arial" w:hAnsi="Arial" w:cs="Arial"/>
          <w:i/>
          <w:color w:val="000009"/>
          <w:w w:val="115"/>
          <w:sz w:val="22"/>
          <w:szCs w:val="22"/>
        </w:rPr>
        <w:t>το</w:t>
      </w:r>
      <w:r w:rsidRPr="00D9437B">
        <w:rPr>
          <w:rFonts w:ascii="Arial" w:hAnsi="Arial" w:cs="Arial"/>
          <w:i/>
          <w:color w:val="000009"/>
          <w:spacing w:val="71"/>
          <w:w w:val="115"/>
          <w:sz w:val="22"/>
          <w:szCs w:val="22"/>
        </w:rPr>
        <w:t xml:space="preserve"> </w:t>
      </w:r>
      <w:r w:rsidRPr="00D9437B">
        <w:rPr>
          <w:rFonts w:ascii="Arial" w:hAnsi="Arial" w:cs="Arial"/>
          <w:i/>
          <w:w w:val="115"/>
          <w:sz w:val="22"/>
          <w:szCs w:val="22"/>
        </w:rPr>
        <w:t>αρ.</w:t>
      </w:r>
      <w:r w:rsidRPr="00D9437B">
        <w:rPr>
          <w:rFonts w:ascii="Arial" w:hAnsi="Arial" w:cs="Arial"/>
          <w:i/>
          <w:spacing w:val="69"/>
          <w:w w:val="115"/>
          <w:sz w:val="22"/>
          <w:szCs w:val="22"/>
        </w:rPr>
        <w:t xml:space="preserve"> </w:t>
      </w:r>
      <w:proofErr w:type="spellStart"/>
      <w:r w:rsidRPr="00D9437B">
        <w:rPr>
          <w:rFonts w:ascii="Arial" w:hAnsi="Arial" w:cs="Arial"/>
          <w:i/>
          <w:w w:val="115"/>
          <w:sz w:val="22"/>
          <w:szCs w:val="22"/>
        </w:rPr>
        <w:t>πρωτ</w:t>
      </w:r>
      <w:proofErr w:type="spellEnd"/>
      <w:r w:rsidRPr="00D9437B">
        <w:rPr>
          <w:rFonts w:ascii="Arial" w:hAnsi="Arial" w:cs="Arial"/>
          <w:i/>
          <w:w w:val="115"/>
          <w:sz w:val="22"/>
          <w:szCs w:val="22"/>
        </w:rPr>
        <w:t xml:space="preserve">. </w:t>
      </w:r>
      <w:r w:rsidRPr="00D9437B">
        <w:rPr>
          <w:rFonts w:ascii="Arial" w:hAnsi="Arial" w:cs="Arial"/>
          <w:b/>
          <w:i/>
          <w:w w:val="115"/>
          <w:sz w:val="22"/>
          <w:szCs w:val="22"/>
        </w:rPr>
        <w:t>3730/27-02-2024</w:t>
      </w:r>
      <w:r w:rsidRPr="00D9437B">
        <w:rPr>
          <w:rFonts w:ascii="Arial" w:hAnsi="Arial" w:cs="Arial"/>
          <w:b/>
          <w:i/>
          <w:spacing w:val="63"/>
          <w:w w:val="115"/>
          <w:sz w:val="22"/>
          <w:szCs w:val="22"/>
        </w:rPr>
        <w:t xml:space="preserve"> </w:t>
      </w:r>
      <w:r w:rsidRPr="00D9437B">
        <w:rPr>
          <w:rFonts w:ascii="Arial" w:hAnsi="Arial" w:cs="Arial"/>
          <w:i/>
          <w:color w:val="000009"/>
          <w:w w:val="115"/>
          <w:sz w:val="22"/>
          <w:szCs w:val="22"/>
        </w:rPr>
        <w:t>2ο</w:t>
      </w:r>
      <w:r w:rsidRPr="00D9437B">
        <w:rPr>
          <w:rFonts w:ascii="Arial" w:hAnsi="Arial" w:cs="Arial"/>
          <w:i/>
          <w:color w:val="000009"/>
          <w:spacing w:val="70"/>
          <w:w w:val="115"/>
          <w:sz w:val="22"/>
          <w:szCs w:val="22"/>
        </w:rPr>
        <w:t xml:space="preserve"> </w:t>
      </w:r>
      <w:r w:rsidRPr="00D9437B">
        <w:rPr>
          <w:rFonts w:ascii="Arial" w:hAnsi="Arial" w:cs="Arial"/>
          <w:i/>
          <w:color w:val="000009"/>
          <w:w w:val="115"/>
          <w:sz w:val="22"/>
          <w:szCs w:val="22"/>
        </w:rPr>
        <w:t>Πρακτικό</w:t>
      </w:r>
      <w:r w:rsidRPr="00D9437B">
        <w:rPr>
          <w:rFonts w:ascii="Arial" w:hAnsi="Arial" w:cs="Arial"/>
          <w:i/>
          <w:color w:val="000009"/>
          <w:spacing w:val="70"/>
          <w:w w:val="115"/>
          <w:sz w:val="22"/>
          <w:szCs w:val="22"/>
        </w:rPr>
        <w:t xml:space="preserve"> </w:t>
      </w:r>
      <w:r w:rsidRPr="00D9437B">
        <w:rPr>
          <w:rFonts w:ascii="Arial" w:hAnsi="Arial" w:cs="Arial"/>
          <w:i/>
          <w:color w:val="000009"/>
          <w:w w:val="115"/>
          <w:sz w:val="22"/>
          <w:szCs w:val="22"/>
        </w:rPr>
        <w:t>Αξιολόγησης</w:t>
      </w:r>
      <w:r w:rsidRPr="00D9437B">
        <w:rPr>
          <w:rFonts w:ascii="Arial" w:hAnsi="Arial" w:cs="Arial"/>
          <w:i/>
          <w:spacing w:val="72"/>
          <w:w w:val="115"/>
          <w:sz w:val="22"/>
          <w:szCs w:val="22"/>
        </w:rPr>
        <w:t xml:space="preserve"> </w:t>
      </w:r>
      <w:r w:rsidRPr="00D9437B">
        <w:rPr>
          <w:rFonts w:ascii="Arial" w:hAnsi="Arial" w:cs="Arial"/>
          <w:i/>
          <w:w w:val="115"/>
          <w:sz w:val="22"/>
          <w:szCs w:val="22"/>
        </w:rPr>
        <w:t>των</w:t>
      </w:r>
      <w:r w:rsidRPr="00D9437B">
        <w:rPr>
          <w:rFonts w:ascii="Arial" w:hAnsi="Arial" w:cs="Arial"/>
          <w:i/>
          <w:spacing w:val="70"/>
          <w:w w:val="115"/>
          <w:sz w:val="22"/>
          <w:szCs w:val="22"/>
        </w:rPr>
        <w:t xml:space="preserve"> </w:t>
      </w:r>
      <w:r w:rsidRPr="00D9437B">
        <w:rPr>
          <w:rFonts w:ascii="Arial" w:hAnsi="Arial" w:cs="Arial"/>
          <w:i/>
          <w:spacing w:val="-2"/>
          <w:w w:val="115"/>
          <w:sz w:val="22"/>
          <w:szCs w:val="22"/>
        </w:rPr>
        <w:t xml:space="preserve">φακέλων </w:t>
      </w:r>
      <w:r w:rsidRPr="00D9437B">
        <w:rPr>
          <w:rFonts w:ascii="Arial" w:hAnsi="Arial" w:cs="Arial"/>
          <w:i/>
          <w:w w:val="115"/>
          <w:sz w:val="22"/>
          <w:szCs w:val="22"/>
        </w:rPr>
        <w:t>«Οικονομική Προσφορά»</w:t>
      </w:r>
    </w:p>
    <w:p w:rsidR="00D9437B" w:rsidRPr="00D9437B" w:rsidRDefault="00D9437B" w:rsidP="00D9437B">
      <w:pPr>
        <w:jc w:val="both"/>
        <w:rPr>
          <w:rFonts w:ascii="Arial" w:hAnsi="Arial" w:cs="Arial"/>
          <w:bCs/>
          <w:i/>
          <w:sz w:val="22"/>
          <w:szCs w:val="22"/>
        </w:rPr>
      </w:pPr>
      <w:r w:rsidRPr="00D9437B">
        <w:rPr>
          <w:rFonts w:ascii="Arial" w:hAnsi="Arial" w:cs="Arial"/>
          <w:i/>
          <w:w w:val="115"/>
          <w:sz w:val="22"/>
          <w:szCs w:val="22"/>
        </w:rPr>
        <w:t xml:space="preserve">- </w:t>
      </w:r>
      <w:r w:rsidRPr="00D9437B">
        <w:rPr>
          <w:rFonts w:ascii="Arial" w:hAnsi="Arial" w:cs="Arial"/>
          <w:bCs/>
          <w:i/>
          <w:sz w:val="22"/>
          <w:szCs w:val="22"/>
        </w:rPr>
        <w:t xml:space="preserve"> την </w:t>
      </w:r>
      <w:proofErr w:type="spellStart"/>
      <w:r w:rsidRPr="00D9437B">
        <w:rPr>
          <w:rFonts w:ascii="Arial" w:hAnsi="Arial" w:cs="Arial"/>
          <w:bCs/>
          <w:i/>
          <w:sz w:val="22"/>
          <w:szCs w:val="22"/>
        </w:rPr>
        <w:t>υπ΄</w:t>
      </w:r>
      <w:proofErr w:type="spellEnd"/>
      <w:r w:rsidRPr="00D9437B">
        <w:rPr>
          <w:rFonts w:ascii="Arial" w:hAnsi="Arial" w:cs="Arial"/>
          <w:bCs/>
          <w:i/>
          <w:sz w:val="22"/>
          <w:szCs w:val="22"/>
        </w:rPr>
        <w:t xml:space="preserve"> </w:t>
      </w:r>
      <w:proofErr w:type="spellStart"/>
      <w:r w:rsidRPr="00D9437B">
        <w:rPr>
          <w:rFonts w:ascii="Arial" w:hAnsi="Arial" w:cs="Arial"/>
          <w:bCs/>
          <w:i/>
          <w:sz w:val="22"/>
          <w:szCs w:val="22"/>
        </w:rPr>
        <w:t>αριθμ</w:t>
      </w:r>
      <w:proofErr w:type="spellEnd"/>
      <w:r w:rsidRPr="00D9437B">
        <w:rPr>
          <w:rFonts w:ascii="Arial" w:hAnsi="Arial" w:cs="Arial"/>
          <w:bCs/>
          <w:i/>
          <w:sz w:val="22"/>
          <w:szCs w:val="22"/>
        </w:rPr>
        <w:t xml:space="preserve">. </w:t>
      </w:r>
      <w:r w:rsidRPr="00D9437B">
        <w:rPr>
          <w:rFonts w:ascii="Arial" w:hAnsi="Arial" w:cs="Arial"/>
          <w:b/>
          <w:bCs/>
          <w:i/>
          <w:sz w:val="22"/>
          <w:szCs w:val="22"/>
        </w:rPr>
        <w:t>4468/07-03-2024</w:t>
      </w:r>
      <w:r w:rsidRPr="00D9437B">
        <w:rPr>
          <w:rFonts w:ascii="Arial" w:hAnsi="Arial" w:cs="Arial"/>
          <w:bCs/>
          <w:i/>
          <w:sz w:val="22"/>
          <w:szCs w:val="22"/>
        </w:rPr>
        <w:t xml:space="preserve"> πρόσκληση υποβολής δικαιολογητικών κατακύρωσης</w:t>
      </w:r>
    </w:p>
    <w:p w:rsidR="00D9437B" w:rsidRPr="00D9437B" w:rsidRDefault="00D9437B" w:rsidP="00D9437B">
      <w:pPr>
        <w:jc w:val="both"/>
        <w:rPr>
          <w:rFonts w:ascii="Arial" w:hAnsi="Arial" w:cs="Arial"/>
          <w:bCs/>
          <w:i/>
          <w:sz w:val="22"/>
          <w:szCs w:val="22"/>
        </w:rPr>
      </w:pPr>
      <w:r w:rsidRPr="00D9437B">
        <w:rPr>
          <w:rFonts w:ascii="Arial" w:hAnsi="Arial" w:cs="Arial"/>
          <w:bCs/>
          <w:i/>
          <w:sz w:val="22"/>
          <w:szCs w:val="22"/>
        </w:rPr>
        <w:t xml:space="preserve">- το υπ’ </w:t>
      </w:r>
      <w:proofErr w:type="spellStart"/>
      <w:r w:rsidRPr="00D9437B">
        <w:rPr>
          <w:rFonts w:ascii="Arial" w:hAnsi="Arial" w:cs="Arial"/>
          <w:bCs/>
          <w:i/>
          <w:sz w:val="22"/>
          <w:szCs w:val="22"/>
        </w:rPr>
        <w:t>αριθμ</w:t>
      </w:r>
      <w:proofErr w:type="spellEnd"/>
      <w:r w:rsidRPr="00D9437B">
        <w:rPr>
          <w:rFonts w:ascii="Arial" w:hAnsi="Arial" w:cs="Arial"/>
          <w:bCs/>
          <w:i/>
          <w:sz w:val="22"/>
          <w:szCs w:val="22"/>
        </w:rPr>
        <w:t xml:space="preserve">. </w:t>
      </w:r>
      <w:r w:rsidRPr="00D9437B">
        <w:rPr>
          <w:rFonts w:ascii="Arial" w:hAnsi="Arial" w:cs="Arial"/>
          <w:b/>
          <w:bCs/>
          <w:i/>
          <w:sz w:val="22"/>
          <w:szCs w:val="22"/>
        </w:rPr>
        <w:t>4854/13-03-2024</w:t>
      </w:r>
      <w:r w:rsidRPr="00D9437B">
        <w:rPr>
          <w:rFonts w:ascii="Arial" w:hAnsi="Arial" w:cs="Arial"/>
          <w:bCs/>
          <w:i/>
          <w:sz w:val="22"/>
          <w:szCs w:val="22"/>
        </w:rPr>
        <w:t xml:space="preserve"> 3</w:t>
      </w:r>
      <w:r w:rsidRPr="00D9437B">
        <w:rPr>
          <w:rFonts w:ascii="Arial" w:hAnsi="Arial" w:cs="Arial"/>
          <w:bCs/>
          <w:i/>
          <w:sz w:val="22"/>
          <w:szCs w:val="22"/>
          <w:vertAlign w:val="superscript"/>
        </w:rPr>
        <w:t>ο</w:t>
      </w:r>
      <w:r w:rsidRPr="00D9437B">
        <w:rPr>
          <w:rFonts w:ascii="Arial" w:hAnsi="Arial" w:cs="Arial"/>
          <w:bCs/>
          <w:i/>
          <w:sz w:val="22"/>
          <w:szCs w:val="22"/>
        </w:rPr>
        <w:t xml:space="preserve"> πρακτικό της επιτροπής αναφορικά με τον έλεγχο των δικαιολογητικών  κατακύρωσης </w:t>
      </w:r>
    </w:p>
    <w:p w:rsidR="00D9437B" w:rsidRPr="00D9437B" w:rsidRDefault="00D9437B" w:rsidP="00D9437B">
      <w:pPr>
        <w:pStyle w:val="af9"/>
        <w:keepNext/>
        <w:ind w:left="567" w:right="567"/>
        <w:jc w:val="both"/>
        <w:rPr>
          <w:rFonts w:ascii="Arial" w:hAnsi="Arial" w:cs="Arial"/>
          <w:bCs/>
          <w:i/>
          <w:sz w:val="22"/>
          <w:szCs w:val="22"/>
        </w:rPr>
      </w:pPr>
    </w:p>
    <w:p w:rsidR="00D9437B" w:rsidRPr="00D9437B" w:rsidRDefault="00D9437B" w:rsidP="00D9437B">
      <w:pPr>
        <w:pStyle w:val="af9"/>
        <w:keepNext/>
        <w:spacing w:after="120"/>
        <w:jc w:val="both"/>
        <w:rPr>
          <w:rFonts w:ascii="Arial" w:hAnsi="Arial" w:cs="Arial"/>
          <w:b/>
          <w:bCs/>
          <w:i/>
          <w:sz w:val="22"/>
          <w:szCs w:val="22"/>
        </w:rPr>
      </w:pPr>
      <w:r w:rsidRPr="00D9437B">
        <w:rPr>
          <w:rFonts w:ascii="Arial" w:hAnsi="Arial" w:cs="Arial"/>
          <w:bCs/>
          <w:i/>
          <w:sz w:val="22"/>
          <w:szCs w:val="22"/>
        </w:rPr>
        <w:t xml:space="preserve">                             </w:t>
      </w:r>
      <w:r w:rsidRPr="00D9437B">
        <w:rPr>
          <w:rFonts w:ascii="Arial" w:hAnsi="Arial" w:cs="Arial"/>
          <w:b/>
          <w:bCs/>
          <w:i/>
          <w:sz w:val="22"/>
          <w:szCs w:val="22"/>
        </w:rPr>
        <w:t>καλείτε η Δημοτική Επιτροπή , όπως αποφασίσει:</w:t>
      </w:r>
    </w:p>
    <w:p w:rsidR="00D9437B" w:rsidRPr="00D9437B" w:rsidRDefault="00D9437B" w:rsidP="00D9437B">
      <w:pPr>
        <w:pStyle w:val="af9"/>
        <w:keepNext/>
        <w:spacing w:after="120"/>
        <w:jc w:val="both"/>
        <w:rPr>
          <w:rFonts w:ascii="Arial" w:hAnsi="Arial" w:cs="Arial"/>
          <w:b/>
          <w:bCs/>
          <w:i/>
          <w:sz w:val="22"/>
          <w:szCs w:val="22"/>
        </w:rPr>
      </w:pPr>
    </w:p>
    <w:p w:rsidR="00D9437B" w:rsidRPr="00D9437B" w:rsidRDefault="00D9437B" w:rsidP="00D9437B">
      <w:pPr>
        <w:pStyle w:val="af9"/>
        <w:keepNext/>
        <w:spacing w:after="120"/>
        <w:ind w:left="567" w:right="567"/>
        <w:jc w:val="both"/>
        <w:rPr>
          <w:rFonts w:ascii="Arial" w:hAnsi="Arial" w:cs="Arial"/>
          <w:bCs/>
          <w:i/>
          <w:sz w:val="22"/>
          <w:szCs w:val="22"/>
        </w:rPr>
      </w:pPr>
      <w:r w:rsidRPr="00D9437B">
        <w:rPr>
          <w:rFonts w:ascii="Arial" w:hAnsi="Arial" w:cs="Arial"/>
          <w:bCs/>
          <w:i/>
          <w:sz w:val="22"/>
          <w:szCs w:val="22"/>
        </w:rPr>
        <w:t>Α) Για την αποδοχή και έγκριση του 3730/27-02-2024 2</w:t>
      </w:r>
      <w:r w:rsidRPr="00D9437B">
        <w:rPr>
          <w:rFonts w:ascii="Arial" w:hAnsi="Arial" w:cs="Arial"/>
          <w:bCs/>
          <w:i/>
          <w:sz w:val="22"/>
          <w:szCs w:val="22"/>
          <w:vertAlign w:val="superscript"/>
        </w:rPr>
        <w:t>ου</w:t>
      </w:r>
      <w:r w:rsidRPr="00D9437B">
        <w:rPr>
          <w:rFonts w:ascii="Arial" w:hAnsi="Arial" w:cs="Arial"/>
          <w:bCs/>
          <w:i/>
          <w:sz w:val="22"/>
          <w:szCs w:val="22"/>
        </w:rPr>
        <w:t xml:space="preserve"> πρακτικού της επιτροπής διενέργειας και αξιολόγησης διαγωνισμού αναφορικά με την αξιολόγηση των οικονομικών προσφορών και ανάδειξης προσωρινού αναδόχου ,</w:t>
      </w:r>
    </w:p>
    <w:p w:rsidR="00D9437B" w:rsidRPr="00D9437B" w:rsidRDefault="00D9437B" w:rsidP="00D9437B">
      <w:pPr>
        <w:pStyle w:val="af9"/>
        <w:keepNext/>
        <w:spacing w:after="120"/>
        <w:ind w:left="567" w:right="567"/>
        <w:jc w:val="both"/>
        <w:rPr>
          <w:rFonts w:ascii="Arial" w:hAnsi="Arial" w:cs="Arial"/>
          <w:b/>
          <w:bCs/>
          <w:i/>
          <w:sz w:val="22"/>
          <w:szCs w:val="22"/>
        </w:rPr>
      </w:pPr>
    </w:p>
    <w:p w:rsidR="00D9437B" w:rsidRPr="00D9437B" w:rsidRDefault="00D9437B" w:rsidP="00D9437B">
      <w:pPr>
        <w:keepNext/>
        <w:spacing w:after="120"/>
        <w:ind w:left="567" w:right="567"/>
        <w:jc w:val="both"/>
        <w:rPr>
          <w:rFonts w:ascii="Arial" w:hAnsi="Arial" w:cs="Arial"/>
          <w:bCs/>
          <w:i/>
          <w:sz w:val="22"/>
          <w:szCs w:val="22"/>
        </w:rPr>
      </w:pPr>
      <w:r w:rsidRPr="00D9437B">
        <w:rPr>
          <w:rFonts w:ascii="Arial" w:hAnsi="Arial" w:cs="Arial"/>
          <w:bCs/>
          <w:i/>
          <w:sz w:val="22"/>
          <w:szCs w:val="22"/>
        </w:rPr>
        <w:t>Β) Για την αποδοχή και έγκριση του 4854/13-03-2024 3</w:t>
      </w:r>
      <w:r w:rsidRPr="00D9437B">
        <w:rPr>
          <w:rFonts w:ascii="Arial" w:hAnsi="Arial" w:cs="Arial"/>
          <w:bCs/>
          <w:i/>
          <w:sz w:val="22"/>
          <w:szCs w:val="22"/>
          <w:vertAlign w:val="superscript"/>
        </w:rPr>
        <w:t>ου</w:t>
      </w:r>
      <w:r w:rsidRPr="00D9437B">
        <w:rPr>
          <w:rFonts w:ascii="Arial" w:hAnsi="Arial" w:cs="Arial"/>
          <w:bCs/>
          <w:i/>
          <w:sz w:val="22"/>
          <w:szCs w:val="22"/>
        </w:rPr>
        <w:t xml:space="preserve">  πρακτικού της επιτροπής διενέργειας και αξιολόγησης διαγωνισμού αναφορικά με την αξιολόγηση , έλεγχο των δικαιολογητικών κατακύρωσης , και</w:t>
      </w:r>
    </w:p>
    <w:p w:rsidR="00D9437B" w:rsidRPr="00D9437B" w:rsidRDefault="00D9437B" w:rsidP="00D9437B">
      <w:pPr>
        <w:spacing w:before="119"/>
        <w:ind w:left="567" w:right="567"/>
        <w:jc w:val="both"/>
        <w:rPr>
          <w:rFonts w:ascii="Arial" w:hAnsi="Arial" w:cs="Arial"/>
          <w:i/>
          <w:sz w:val="22"/>
          <w:szCs w:val="22"/>
        </w:rPr>
      </w:pPr>
      <w:r w:rsidRPr="00D9437B">
        <w:rPr>
          <w:rFonts w:ascii="Arial" w:hAnsi="Arial" w:cs="Arial"/>
          <w:bCs/>
          <w:i/>
          <w:sz w:val="22"/>
          <w:szCs w:val="22"/>
        </w:rPr>
        <w:t xml:space="preserve">Γ) Για την οριστική κατακύρωση της σύμβασης με τίτλο : </w:t>
      </w:r>
      <w:r w:rsidRPr="00D9437B">
        <w:rPr>
          <w:rFonts w:ascii="Arial" w:hAnsi="Arial" w:cs="Arial"/>
          <w:bCs/>
          <w:i/>
          <w:kern w:val="32"/>
          <w:sz w:val="22"/>
          <w:szCs w:val="22"/>
        </w:rPr>
        <w:t>«</w:t>
      </w:r>
      <w:r w:rsidRPr="00D9437B">
        <w:rPr>
          <w:rFonts w:ascii="Arial" w:hAnsi="Arial" w:cs="Arial"/>
          <w:i/>
          <w:sz w:val="22"/>
          <w:szCs w:val="22"/>
        </w:rPr>
        <w:t>ΕΝΙΣΧΥΣΗ ΤΗΣ ΜΙΚΡΟΚΙΝΗΤΙΚΟΤΗΤΑΣ ΤΟΥ ΔΗΜΟΥ ΛΕΒΑΔΕΩΝ</w:t>
      </w:r>
      <w:r w:rsidRPr="00D9437B">
        <w:rPr>
          <w:rFonts w:ascii="Arial" w:hAnsi="Arial" w:cs="Arial"/>
          <w:bCs/>
          <w:i/>
          <w:kern w:val="32"/>
          <w:sz w:val="22"/>
          <w:szCs w:val="22"/>
        </w:rPr>
        <w:t>» στην εταιρεία με την επωνυμία «</w:t>
      </w:r>
      <w:r w:rsidRPr="00D9437B">
        <w:rPr>
          <w:rFonts w:ascii="Arial" w:hAnsi="Arial" w:cs="Arial"/>
          <w:i/>
          <w:sz w:val="22"/>
          <w:szCs w:val="22"/>
          <w:shd w:val="clear" w:color="auto" w:fill="FFFFFF"/>
        </w:rPr>
        <w:t>VODAFONE ΠΑΝΑΦΟΝ ΑΝΩΝΥΜΗ ΕΛΛΗΝΙΚΗ ΕΤΑΙΡΙΑ ΤΗΛΕΠΙΚΟΙΝΩΝΙΩΝ</w:t>
      </w:r>
      <w:r w:rsidRPr="00D9437B">
        <w:rPr>
          <w:rFonts w:ascii="Arial" w:hAnsi="Arial" w:cs="Arial"/>
          <w:i/>
          <w:sz w:val="22"/>
          <w:szCs w:val="22"/>
        </w:rPr>
        <w:t>»</w:t>
      </w:r>
      <w:r w:rsidRPr="00D9437B">
        <w:rPr>
          <w:rFonts w:ascii="Arial" w:hAnsi="Arial" w:cs="Arial"/>
          <w:bCs/>
          <w:i/>
          <w:kern w:val="32"/>
          <w:sz w:val="22"/>
          <w:szCs w:val="22"/>
        </w:rPr>
        <w:t xml:space="preserve">, </w:t>
      </w:r>
      <w:r w:rsidRPr="00D9437B">
        <w:rPr>
          <w:rFonts w:ascii="Arial" w:hAnsi="Arial" w:cs="Arial"/>
          <w:i/>
          <w:sz w:val="22"/>
          <w:szCs w:val="22"/>
        </w:rPr>
        <w:t>AΦΜ:</w:t>
      </w:r>
      <w:r w:rsidRPr="00D9437B">
        <w:rPr>
          <w:rFonts w:ascii="Arial" w:hAnsi="Arial" w:cs="Arial"/>
          <w:i/>
          <w:spacing w:val="1"/>
          <w:sz w:val="22"/>
          <w:szCs w:val="22"/>
        </w:rPr>
        <w:t xml:space="preserve"> 094349850</w:t>
      </w:r>
      <w:r w:rsidRPr="00D9437B">
        <w:rPr>
          <w:rFonts w:ascii="Arial" w:hAnsi="Arial" w:cs="Arial"/>
          <w:i/>
          <w:spacing w:val="-2"/>
          <w:sz w:val="22"/>
          <w:szCs w:val="22"/>
        </w:rPr>
        <w:t xml:space="preserve"> </w:t>
      </w:r>
      <w:r w:rsidRPr="00D9437B">
        <w:rPr>
          <w:rFonts w:ascii="Arial" w:hAnsi="Arial" w:cs="Arial"/>
          <w:i/>
          <w:sz w:val="22"/>
          <w:szCs w:val="22"/>
        </w:rPr>
        <w:t>,</w:t>
      </w:r>
      <w:r w:rsidRPr="00D9437B">
        <w:rPr>
          <w:rFonts w:ascii="Arial" w:hAnsi="Arial" w:cs="Arial"/>
          <w:i/>
          <w:spacing w:val="-1"/>
          <w:sz w:val="22"/>
          <w:szCs w:val="22"/>
        </w:rPr>
        <w:t xml:space="preserve">  </w:t>
      </w:r>
      <w:r w:rsidRPr="00D9437B">
        <w:rPr>
          <w:rFonts w:ascii="Arial" w:hAnsi="Arial" w:cs="Arial"/>
          <w:i/>
          <w:sz w:val="22"/>
          <w:szCs w:val="22"/>
        </w:rPr>
        <w:t xml:space="preserve">Δ.Ο.Υ ΦΑΕ ΑΘΗΝΩΝ </w:t>
      </w:r>
      <w:r w:rsidRPr="00D9437B">
        <w:rPr>
          <w:rFonts w:ascii="Arial" w:hAnsi="Arial" w:cs="Arial"/>
          <w:bCs/>
          <w:i/>
          <w:kern w:val="32"/>
          <w:sz w:val="22"/>
          <w:szCs w:val="22"/>
        </w:rPr>
        <w:t>που εδρεύει σ</w:t>
      </w:r>
      <w:r w:rsidRPr="00D9437B">
        <w:rPr>
          <w:rFonts w:ascii="Arial" w:hAnsi="Arial" w:cs="Arial"/>
          <w:i/>
          <w:sz w:val="22"/>
          <w:szCs w:val="22"/>
        </w:rPr>
        <w:t xml:space="preserve">την </w:t>
      </w:r>
      <w:proofErr w:type="spellStart"/>
      <w:r w:rsidRPr="00D9437B">
        <w:rPr>
          <w:rFonts w:ascii="Arial" w:hAnsi="Arial" w:cs="Arial"/>
          <w:i/>
          <w:sz w:val="22"/>
          <w:szCs w:val="22"/>
        </w:rPr>
        <w:t>Τζαβέλλα</w:t>
      </w:r>
      <w:proofErr w:type="spellEnd"/>
      <w:r w:rsidRPr="00D9437B">
        <w:rPr>
          <w:rFonts w:ascii="Arial" w:hAnsi="Arial" w:cs="Arial"/>
          <w:i/>
          <w:sz w:val="22"/>
          <w:szCs w:val="22"/>
        </w:rPr>
        <w:t xml:space="preserve"> 1-3 , Χαλάνδρι Αττικής</w:t>
      </w:r>
      <w:r w:rsidRPr="00D9437B">
        <w:rPr>
          <w:rFonts w:ascii="Arial" w:hAnsi="Arial" w:cs="Arial"/>
          <w:i/>
          <w:spacing w:val="1"/>
          <w:sz w:val="22"/>
          <w:szCs w:val="22"/>
        </w:rPr>
        <w:t xml:space="preserve"> </w:t>
      </w:r>
      <w:r w:rsidRPr="00D9437B">
        <w:rPr>
          <w:rFonts w:ascii="Arial" w:hAnsi="Arial" w:cs="Arial"/>
          <w:i/>
          <w:sz w:val="22"/>
          <w:szCs w:val="22"/>
        </w:rPr>
        <w:t>, Τ.Κ.</w:t>
      </w:r>
      <w:r w:rsidRPr="00D9437B">
        <w:rPr>
          <w:rFonts w:ascii="Arial" w:hAnsi="Arial" w:cs="Arial"/>
          <w:i/>
          <w:spacing w:val="1"/>
          <w:sz w:val="22"/>
          <w:szCs w:val="22"/>
        </w:rPr>
        <w:t xml:space="preserve"> </w:t>
      </w:r>
      <w:r w:rsidRPr="00D9437B">
        <w:rPr>
          <w:rFonts w:ascii="Arial" w:hAnsi="Arial" w:cs="Arial"/>
          <w:i/>
          <w:sz w:val="22"/>
          <w:szCs w:val="22"/>
        </w:rPr>
        <w:t xml:space="preserve">15231 </w:t>
      </w:r>
      <w:r w:rsidRPr="00D9437B">
        <w:rPr>
          <w:rFonts w:ascii="Arial" w:hAnsi="Arial" w:cs="Arial"/>
          <w:bCs/>
          <w:i/>
          <w:kern w:val="32"/>
          <w:sz w:val="22"/>
          <w:szCs w:val="22"/>
        </w:rPr>
        <w:t xml:space="preserve"> , συνολικής αξίας 199.500,00 € πλέον Φ.Π.Α. ήτοι συνολικό ποσό</w:t>
      </w:r>
      <w:r w:rsidRPr="00D9437B">
        <w:rPr>
          <w:rFonts w:ascii="Arial" w:hAnsi="Arial" w:cs="Arial"/>
          <w:i/>
          <w:sz w:val="22"/>
          <w:szCs w:val="22"/>
        </w:rPr>
        <w:t xml:space="preserve"> </w:t>
      </w:r>
      <w:r w:rsidRPr="00D9437B">
        <w:rPr>
          <w:rFonts w:ascii="Arial" w:hAnsi="Arial" w:cs="Arial"/>
          <w:bCs/>
          <w:i/>
          <w:kern w:val="32"/>
          <w:sz w:val="22"/>
          <w:szCs w:val="22"/>
        </w:rPr>
        <w:t>ανάθεσης 247.380,00 € , δεδομένου ότι κατέθεσε τα απαιτούμενα δικαιολογητικά συμμετοχής , η</w:t>
      </w:r>
      <w:r w:rsidRPr="00D9437B">
        <w:rPr>
          <w:rFonts w:ascii="Arial" w:hAnsi="Arial" w:cs="Arial"/>
          <w:i/>
          <w:sz w:val="22"/>
          <w:szCs w:val="22"/>
        </w:rPr>
        <w:t xml:space="preserve"> </w:t>
      </w:r>
      <w:r w:rsidRPr="00D9437B">
        <w:rPr>
          <w:rFonts w:ascii="Arial" w:hAnsi="Arial" w:cs="Arial"/>
          <w:bCs/>
          <w:i/>
          <w:kern w:val="32"/>
          <w:sz w:val="22"/>
          <w:szCs w:val="22"/>
        </w:rPr>
        <w:t>προσφορά της ήταν σύμφωνη με την τεχνική έκθεση και τις προδιαγραφές του διαγωνισμού και με</w:t>
      </w:r>
      <w:r w:rsidRPr="00D9437B">
        <w:rPr>
          <w:rFonts w:ascii="Arial" w:hAnsi="Arial" w:cs="Arial"/>
          <w:i/>
          <w:sz w:val="22"/>
          <w:szCs w:val="22"/>
        </w:rPr>
        <w:t xml:space="preserve"> </w:t>
      </w:r>
      <w:r w:rsidRPr="00D9437B">
        <w:rPr>
          <w:rFonts w:ascii="Arial" w:hAnsi="Arial" w:cs="Arial"/>
          <w:bCs/>
          <w:i/>
          <w:kern w:val="32"/>
          <w:sz w:val="22"/>
          <w:szCs w:val="22"/>
        </w:rPr>
        <w:t>ποσοστό έκπτωσης 0,025%  της οικονομικής προσφοράς.</w:t>
      </w:r>
    </w:p>
    <w:p w:rsidR="00D9437B" w:rsidRPr="00D9437B" w:rsidRDefault="00D9437B" w:rsidP="00D9437B">
      <w:pPr>
        <w:keepNext/>
        <w:ind w:left="567" w:right="567"/>
        <w:jc w:val="center"/>
        <w:outlineLvl w:val="0"/>
        <w:rPr>
          <w:rFonts w:ascii="Arial" w:hAnsi="Arial" w:cs="Arial"/>
          <w:bCs/>
          <w:i/>
          <w:kern w:val="32"/>
          <w:sz w:val="22"/>
          <w:szCs w:val="22"/>
        </w:rPr>
      </w:pPr>
    </w:p>
    <w:p w:rsidR="00D9437B" w:rsidRPr="00D9437B" w:rsidRDefault="00D9437B" w:rsidP="00D9437B">
      <w:pPr>
        <w:keepNext/>
        <w:ind w:left="567" w:right="567"/>
        <w:jc w:val="both"/>
        <w:outlineLvl w:val="0"/>
        <w:rPr>
          <w:rFonts w:ascii="Arial" w:hAnsi="Arial" w:cs="Arial"/>
          <w:bCs/>
          <w:i/>
          <w:kern w:val="32"/>
          <w:sz w:val="22"/>
          <w:szCs w:val="22"/>
        </w:rPr>
      </w:pPr>
      <w:r w:rsidRPr="00D9437B">
        <w:rPr>
          <w:rFonts w:ascii="Arial" w:hAnsi="Arial" w:cs="Arial"/>
          <w:bCs/>
          <w:i/>
          <w:kern w:val="32"/>
          <w:sz w:val="22"/>
          <w:szCs w:val="22"/>
        </w:rPr>
        <w:t xml:space="preserve">  Κατά της παρούσας απόφασης χωρεί προδικαστική προσφυγή σύμφωνα με το Βιβλίο IV (άρθρα 345 έως 374) του Ν. 4412/2016. Δεν επιτρέπεται η άσκηση άλλης διοικητικής προσφυγής κατά της ανωτέρω απόφασης.</w:t>
      </w:r>
    </w:p>
    <w:p w:rsidR="00D9437B" w:rsidRPr="00D9437B" w:rsidRDefault="00D9437B" w:rsidP="00D9437B">
      <w:pPr>
        <w:keepNext/>
        <w:ind w:left="567" w:right="567"/>
        <w:jc w:val="both"/>
        <w:outlineLvl w:val="0"/>
        <w:rPr>
          <w:rFonts w:ascii="Arial" w:hAnsi="Arial" w:cs="Arial"/>
          <w:bCs/>
          <w:i/>
          <w:kern w:val="32"/>
          <w:sz w:val="22"/>
          <w:szCs w:val="22"/>
        </w:rPr>
      </w:pPr>
      <w:r w:rsidRPr="00D9437B">
        <w:rPr>
          <w:rFonts w:ascii="Arial" w:hAnsi="Arial" w:cs="Arial"/>
          <w:bCs/>
          <w:i/>
          <w:kern w:val="32"/>
          <w:sz w:val="22"/>
          <w:szCs w:val="22"/>
        </w:rPr>
        <w:t xml:space="preserve">    Επισημαίνεται σύμφωνα με το άρθρο 105 παρ. 1 του Ν. 4412/2016 , το άρθρο 364 του Ν. 4412/2016 και το άρθρο 3.4 της διακήρυξης ότι η προθεσμία για την άσκηση της προδικαστικής προσφυγής και η άσκησή της κωλύουν τη σύναψη της σύμβασης επί ποινή ακυρότητας.</w:t>
      </w:r>
    </w:p>
    <w:p w:rsidR="00D13E5C" w:rsidRPr="00D9437B" w:rsidRDefault="00D13E5C" w:rsidP="003F55D0">
      <w:pPr>
        <w:pStyle w:val="ad"/>
        <w:spacing w:before="119" w:after="119"/>
        <w:rPr>
          <w:rFonts w:ascii="Arial" w:hAnsi="Arial" w:cs="Arial"/>
          <w:i/>
          <w:vanish/>
          <w:sz w:val="22"/>
          <w:szCs w:val="22"/>
          <w:specVanish/>
        </w:rPr>
      </w:pPr>
    </w:p>
    <w:p w:rsidR="00D13E5C" w:rsidRPr="00D9437B" w:rsidRDefault="00D13E5C" w:rsidP="00D13E5C">
      <w:pPr>
        <w:rPr>
          <w:rFonts w:ascii="Arial" w:hAnsi="Arial" w:cs="Arial"/>
          <w:i/>
          <w:vanish/>
          <w:sz w:val="22"/>
          <w:szCs w:val="22"/>
          <w:specVanish/>
        </w:rPr>
      </w:pPr>
    </w:p>
    <w:p w:rsidR="00D13E5C" w:rsidRPr="00D9437B" w:rsidRDefault="00D13E5C" w:rsidP="006F6D39">
      <w:pPr>
        <w:spacing w:line="276" w:lineRule="auto"/>
        <w:jc w:val="both"/>
        <w:rPr>
          <w:rFonts w:ascii="Arial" w:hAnsi="Arial" w:cs="Arial"/>
          <w:i/>
          <w:vanish/>
          <w:sz w:val="22"/>
          <w:szCs w:val="22"/>
          <w:specVanish/>
        </w:rPr>
      </w:pPr>
    </w:p>
    <w:p w:rsidR="00D13E5C" w:rsidRPr="00D9437B" w:rsidRDefault="00D13E5C" w:rsidP="00D13E5C">
      <w:pPr>
        <w:spacing w:line="276" w:lineRule="auto"/>
        <w:rPr>
          <w:rFonts w:ascii="Arial" w:hAnsi="Arial" w:cs="Arial"/>
          <w:i/>
          <w:sz w:val="22"/>
          <w:szCs w:val="22"/>
        </w:rPr>
      </w:pPr>
    </w:p>
    <w:p w:rsidR="009E4545" w:rsidRPr="009E4545" w:rsidRDefault="009E4545" w:rsidP="009E4545">
      <w:pPr>
        <w:jc w:val="both"/>
        <w:rPr>
          <w:rFonts w:ascii="Arial" w:eastAsia="SimSun" w:hAnsi="Arial" w:cs="Arial"/>
          <w:bCs/>
          <w:i/>
          <w:iCs/>
          <w:sz w:val="22"/>
          <w:szCs w:val="22"/>
        </w:rPr>
      </w:pPr>
    </w:p>
    <w:p w:rsidR="00100901" w:rsidRPr="00E37119" w:rsidRDefault="00100901" w:rsidP="00100901">
      <w:pPr>
        <w:ind w:hanging="432"/>
        <w:rPr>
          <w:rFonts w:ascii="Arial" w:eastAsia="Arial" w:hAnsi="Arial" w:cs="Arial"/>
          <w:b/>
          <w:kern w:val="1"/>
          <w:sz w:val="22"/>
          <w:szCs w:val="22"/>
          <w:lang w:bidi="hi-IN"/>
        </w:rPr>
      </w:pPr>
      <w:r w:rsidRPr="00E37119">
        <w:rPr>
          <w:rFonts w:ascii="Arial" w:eastAsia="Arial" w:hAnsi="Arial" w:cs="Arial"/>
          <w:sz w:val="22"/>
          <w:szCs w:val="22"/>
        </w:rPr>
        <w:t xml:space="preserve">      </w:t>
      </w:r>
      <w:r w:rsidRPr="00E37119">
        <w:rPr>
          <w:rFonts w:ascii="Arial" w:eastAsia="Arial" w:hAnsi="Arial" w:cs="Arial"/>
          <w:b/>
          <w:kern w:val="1"/>
          <w:sz w:val="22"/>
          <w:szCs w:val="22"/>
          <w:lang w:bidi="hi-IN"/>
        </w:rPr>
        <w:t>Η Δημοτική  Επιτροπή  λαμβάνοντας υπόψη:</w:t>
      </w:r>
    </w:p>
    <w:p w:rsidR="00C73577" w:rsidRPr="00E37119" w:rsidRDefault="00C73577" w:rsidP="00100901">
      <w:pPr>
        <w:ind w:hanging="432"/>
        <w:rPr>
          <w:rFonts w:ascii="Arial" w:eastAsia="Arial" w:hAnsi="Arial" w:cs="Arial"/>
          <w:b/>
          <w:kern w:val="1"/>
          <w:sz w:val="22"/>
          <w:szCs w:val="22"/>
          <w:lang w:bidi="hi-IN"/>
        </w:rPr>
      </w:pPr>
    </w:p>
    <w:p w:rsidR="00FE167E" w:rsidRPr="00FE167E" w:rsidRDefault="00FE167E" w:rsidP="00FE167E">
      <w:pPr>
        <w:pStyle w:val="ad"/>
        <w:spacing w:line="288" w:lineRule="auto"/>
        <w:ind w:right="441"/>
        <w:rPr>
          <w:rFonts w:ascii="Arial" w:hAnsi="Arial" w:cs="Arial"/>
          <w:sz w:val="22"/>
          <w:szCs w:val="22"/>
        </w:rPr>
      </w:pPr>
      <w:r w:rsidRPr="00FE167E">
        <w:rPr>
          <w:rFonts w:ascii="Arial" w:hAnsi="Arial" w:cs="Arial"/>
          <w:sz w:val="22"/>
          <w:szCs w:val="22"/>
        </w:rPr>
        <w:t>-Τις διατάξεις του  άρθρου του άρθρου 75 του Ν. 3852/2010 όπως αυτό αντικαταστάθηκε από το άρθρο 77 του Ν. 4555/2018</w:t>
      </w:r>
    </w:p>
    <w:p w:rsidR="00FE167E" w:rsidRPr="00FE167E" w:rsidRDefault="00FE167E" w:rsidP="00FE167E">
      <w:pPr>
        <w:pStyle w:val="ad"/>
        <w:spacing w:line="288" w:lineRule="auto"/>
        <w:ind w:right="441"/>
        <w:rPr>
          <w:rFonts w:ascii="Arial" w:hAnsi="Arial" w:cs="Arial"/>
          <w:sz w:val="22"/>
          <w:szCs w:val="22"/>
        </w:rPr>
      </w:pPr>
      <w:r w:rsidRPr="00FE167E">
        <w:rPr>
          <w:rFonts w:ascii="Arial" w:hAnsi="Arial" w:cs="Arial"/>
          <w:sz w:val="22"/>
          <w:szCs w:val="22"/>
        </w:rPr>
        <w:t xml:space="preserve"> -Τις διατάξεις του </w:t>
      </w:r>
      <w:proofErr w:type="spellStart"/>
      <w:r w:rsidRPr="00FE167E">
        <w:rPr>
          <w:rFonts w:ascii="Arial" w:hAnsi="Arial" w:cs="Arial"/>
          <w:sz w:val="22"/>
          <w:szCs w:val="22"/>
        </w:rPr>
        <w:t>του</w:t>
      </w:r>
      <w:proofErr w:type="spellEnd"/>
      <w:r w:rsidRPr="00FE167E">
        <w:rPr>
          <w:rFonts w:ascii="Arial" w:hAnsi="Arial" w:cs="Arial"/>
          <w:sz w:val="22"/>
          <w:szCs w:val="22"/>
        </w:rPr>
        <w:t xml:space="preserve">  άρθρου 74</w:t>
      </w:r>
      <w:r w:rsidRPr="00FE167E">
        <w:rPr>
          <w:rFonts w:ascii="Arial" w:hAnsi="Arial" w:cs="Arial"/>
          <w:sz w:val="22"/>
          <w:szCs w:val="22"/>
          <w:vertAlign w:val="superscript"/>
        </w:rPr>
        <w:t>Α</w:t>
      </w:r>
      <w:r w:rsidRPr="00FE167E">
        <w:rPr>
          <w:rFonts w:ascii="Arial" w:hAnsi="Arial" w:cs="Arial"/>
          <w:sz w:val="22"/>
          <w:szCs w:val="22"/>
        </w:rPr>
        <w:t xml:space="preserve"> παρ. 1 του Ν. 3852/2010 όπως αυτό τροποποιήθηκε από το άρθρο 9 του Ν. 5056/2023 - Αρμοδιότητες Δημοτικής Επιτροπής</w:t>
      </w:r>
    </w:p>
    <w:p w:rsidR="00D331D1" w:rsidRDefault="00D331D1" w:rsidP="00D331D1">
      <w:pPr>
        <w:widowControl w:val="0"/>
        <w:spacing w:line="276" w:lineRule="auto"/>
        <w:ind w:right="441"/>
        <w:jc w:val="both"/>
        <w:rPr>
          <w:rFonts w:ascii="Arial" w:hAnsi="Arial" w:cs="Arial"/>
          <w:bCs/>
          <w:sz w:val="22"/>
          <w:szCs w:val="22"/>
        </w:rPr>
      </w:pPr>
      <w:r>
        <w:rPr>
          <w:rFonts w:ascii="Arial" w:hAnsi="Arial" w:cs="Arial"/>
          <w:sz w:val="22"/>
          <w:szCs w:val="22"/>
          <w:highlight w:val="white"/>
        </w:rPr>
        <w:t>-</w:t>
      </w:r>
      <w:r w:rsidR="00FE167E" w:rsidRPr="00FE167E">
        <w:rPr>
          <w:rFonts w:ascii="Arial" w:hAnsi="Arial" w:cs="Arial"/>
          <w:sz w:val="22"/>
          <w:szCs w:val="22"/>
          <w:highlight w:val="white"/>
        </w:rPr>
        <w:t xml:space="preserve"> </w:t>
      </w:r>
      <w:r w:rsidRPr="00D331D1">
        <w:rPr>
          <w:rStyle w:val="FontStyle17"/>
          <w:rFonts w:ascii="Arial" w:eastAsia="Meiryo UI" w:hAnsi="Arial" w:cs="Arial"/>
        </w:rPr>
        <w:t xml:space="preserve">Την αριθ.28/2024 Απόφαση </w:t>
      </w:r>
      <w:r w:rsidRPr="00D331D1">
        <w:rPr>
          <w:rFonts w:ascii="Arial" w:eastAsia="Arial" w:hAnsi="Arial" w:cs="Arial"/>
          <w:sz w:val="22"/>
          <w:szCs w:val="22"/>
          <w:lang w:bidi="hi-IN"/>
        </w:rPr>
        <w:t xml:space="preserve">Δημοτικής  </w:t>
      </w:r>
      <w:r w:rsidRPr="00D331D1">
        <w:rPr>
          <w:rStyle w:val="FontStyle17"/>
          <w:rFonts w:ascii="Arial" w:eastAsia="Meiryo UI" w:hAnsi="Arial" w:cs="Arial"/>
        </w:rPr>
        <w:t>Επιτροπής , σύμφωνα με την οποία ε</w:t>
      </w:r>
      <w:r w:rsidRPr="00D331D1">
        <w:rPr>
          <w:rFonts w:ascii="Arial" w:hAnsi="Arial" w:cs="Arial"/>
          <w:sz w:val="22"/>
          <w:szCs w:val="22"/>
        </w:rPr>
        <w:t>γκρί</w:t>
      </w:r>
      <w:r>
        <w:rPr>
          <w:rFonts w:ascii="Arial" w:hAnsi="Arial" w:cs="Arial"/>
          <w:sz w:val="22"/>
          <w:szCs w:val="22"/>
        </w:rPr>
        <w:t>θηκε</w:t>
      </w:r>
      <w:r w:rsidRPr="00D331D1">
        <w:rPr>
          <w:rFonts w:ascii="Arial" w:hAnsi="Arial" w:cs="Arial"/>
          <w:sz w:val="22"/>
          <w:szCs w:val="22"/>
        </w:rPr>
        <w:t xml:space="preserve"> το από 12/01/2024 1</w:t>
      </w:r>
      <w:r w:rsidRPr="00D331D1">
        <w:rPr>
          <w:rFonts w:ascii="Arial" w:hAnsi="Arial" w:cs="Arial"/>
          <w:sz w:val="22"/>
          <w:szCs w:val="22"/>
          <w:vertAlign w:val="superscript"/>
        </w:rPr>
        <w:t>ο</w:t>
      </w:r>
      <w:r w:rsidRPr="00D331D1">
        <w:rPr>
          <w:rFonts w:ascii="Arial" w:hAnsi="Arial" w:cs="Arial"/>
          <w:sz w:val="22"/>
          <w:szCs w:val="22"/>
        </w:rPr>
        <w:t xml:space="preserve"> πρακτικό </w:t>
      </w:r>
      <w:r w:rsidRPr="00D331D1">
        <w:rPr>
          <w:rFonts w:ascii="Arial" w:hAnsi="Arial" w:cs="Arial"/>
          <w:bCs/>
          <w:sz w:val="22"/>
          <w:szCs w:val="22"/>
        </w:rPr>
        <w:t xml:space="preserve">(αρ. </w:t>
      </w:r>
      <w:proofErr w:type="spellStart"/>
      <w:r w:rsidRPr="00D331D1">
        <w:rPr>
          <w:rFonts w:ascii="Arial" w:hAnsi="Arial" w:cs="Arial"/>
          <w:bCs/>
          <w:sz w:val="22"/>
          <w:szCs w:val="22"/>
        </w:rPr>
        <w:t>πρωτ</w:t>
      </w:r>
      <w:proofErr w:type="spellEnd"/>
      <w:r w:rsidRPr="00D331D1">
        <w:rPr>
          <w:rFonts w:ascii="Arial" w:hAnsi="Arial" w:cs="Arial"/>
          <w:bCs/>
          <w:sz w:val="22"/>
          <w:szCs w:val="22"/>
        </w:rPr>
        <w:t>. 749/12-01-2024) περί αποσφράγισης διαγωνισμού και αξιολόγησης των φακέλων «Δικαιολογητικά συμμετοχής – Τεχνική Προσφορά»</w:t>
      </w:r>
    </w:p>
    <w:p w:rsidR="00D331D1" w:rsidRDefault="00D331D1" w:rsidP="00D331D1">
      <w:pPr>
        <w:pStyle w:val="af9"/>
        <w:keepNext/>
        <w:spacing w:after="120" w:line="276" w:lineRule="auto"/>
        <w:ind w:left="0" w:right="441"/>
        <w:jc w:val="both"/>
        <w:rPr>
          <w:rFonts w:ascii="Arial" w:hAnsi="Arial" w:cs="Arial"/>
          <w:bCs/>
          <w:sz w:val="22"/>
          <w:szCs w:val="22"/>
        </w:rPr>
      </w:pPr>
      <w:r>
        <w:rPr>
          <w:rFonts w:ascii="Arial" w:hAnsi="Arial" w:cs="Arial"/>
          <w:bCs/>
          <w:sz w:val="22"/>
          <w:szCs w:val="22"/>
        </w:rPr>
        <w:t xml:space="preserve">-Το </w:t>
      </w:r>
      <w:r w:rsidRPr="00FE167E">
        <w:rPr>
          <w:rFonts w:ascii="Arial" w:hAnsi="Arial" w:cs="Arial"/>
          <w:bCs/>
          <w:sz w:val="22"/>
          <w:szCs w:val="22"/>
        </w:rPr>
        <w:t xml:space="preserve">με </w:t>
      </w:r>
      <w:proofErr w:type="spellStart"/>
      <w:r w:rsidRPr="00FE167E">
        <w:rPr>
          <w:rFonts w:ascii="Arial" w:hAnsi="Arial" w:cs="Arial"/>
          <w:bCs/>
          <w:sz w:val="22"/>
          <w:szCs w:val="22"/>
        </w:rPr>
        <w:t>αριθμ</w:t>
      </w:r>
      <w:proofErr w:type="spellEnd"/>
      <w:r w:rsidRPr="00FE167E">
        <w:rPr>
          <w:rFonts w:ascii="Arial" w:hAnsi="Arial" w:cs="Arial"/>
          <w:bCs/>
          <w:sz w:val="22"/>
          <w:szCs w:val="22"/>
        </w:rPr>
        <w:t xml:space="preserve"> </w:t>
      </w:r>
      <w:proofErr w:type="spellStart"/>
      <w:r w:rsidRPr="00FE167E">
        <w:rPr>
          <w:rFonts w:ascii="Arial" w:hAnsi="Arial" w:cs="Arial"/>
          <w:bCs/>
          <w:sz w:val="22"/>
          <w:szCs w:val="22"/>
        </w:rPr>
        <w:t>πρωτ</w:t>
      </w:r>
      <w:proofErr w:type="spellEnd"/>
      <w:r w:rsidRPr="00FE167E">
        <w:rPr>
          <w:rFonts w:ascii="Arial" w:hAnsi="Arial" w:cs="Arial"/>
          <w:bCs/>
          <w:sz w:val="22"/>
          <w:szCs w:val="22"/>
        </w:rPr>
        <w:t>.  3730/27-02-2024 2</w:t>
      </w:r>
      <w:r w:rsidRPr="00FE167E">
        <w:rPr>
          <w:rFonts w:ascii="Arial" w:hAnsi="Arial" w:cs="Arial"/>
          <w:bCs/>
          <w:sz w:val="22"/>
          <w:szCs w:val="22"/>
          <w:vertAlign w:val="superscript"/>
        </w:rPr>
        <w:t>ο</w:t>
      </w:r>
      <w:r w:rsidRPr="00FE167E">
        <w:rPr>
          <w:rFonts w:ascii="Arial" w:hAnsi="Arial" w:cs="Arial"/>
          <w:bCs/>
          <w:sz w:val="22"/>
          <w:szCs w:val="22"/>
        </w:rPr>
        <w:t xml:space="preserve"> πρακτικό της επιτροπής διενέργειας και αξιολόγησης διαγωνισμού αναφορικά με την αξιολόγηση των οικονομικών προσφορών και ανάδειξης προσωρινού αναδόχου</w:t>
      </w:r>
      <w:r>
        <w:rPr>
          <w:rFonts w:ascii="Arial" w:hAnsi="Arial" w:cs="Arial"/>
          <w:bCs/>
          <w:sz w:val="22"/>
          <w:szCs w:val="22"/>
        </w:rPr>
        <w:t>.</w:t>
      </w:r>
    </w:p>
    <w:p w:rsidR="00D331D1" w:rsidRDefault="00D331D1" w:rsidP="00D331D1">
      <w:pPr>
        <w:pStyle w:val="af9"/>
        <w:keepNext/>
        <w:spacing w:after="120" w:line="276" w:lineRule="auto"/>
        <w:ind w:left="0" w:right="441"/>
        <w:jc w:val="both"/>
        <w:rPr>
          <w:rFonts w:ascii="Arial" w:hAnsi="Arial" w:cs="Arial"/>
          <w:bCs/>
          <w:sz w:val="22"/>
          <w:szCs w:val="22"/>
        </w:rPr>
      </w:pPr>
      <w:r>
        <w:rPr>
          <w:rFonts w:ascii="Arial" w:hAnsi="Arial" w:cs="Arial"/>
          <w:bCs/>
          <w:sz w:val="22"/>
          <w:szCs w:val="22"/>
        </w:rPr>
        <w:t xml:space="preserve">-Το </w:t>
      </w:r>
      <w:r w:rsidRPr="00FE167E">
        <w:rPr>
          <w:rFonts w:ascii="Arial" w:hAnsi="Arial" w:cs="Arial"/>
          <w:bCs/>
          <w:sz w:val="22"/>
          <w:szCs w:val="22"/>
        </w:rPr>
        <w:t xml:space="preserve">με </w:t>
      </w:r>
      <w:proofErr w:type="spellStart"/>
      <w:r w:rsidRPr="00FE167E">
        <w:rPr>
          <w:rFonts w:ascii="Arial" w:hAnsi="Arial" w:cs="Arial"/>
          <w:bCs/>
          <w:sz w:val="22"/>
          <w:szCs w:val="22"/>
        </w:rPr>
        <w:t>αριθμ</w:t>
      </w:r>
      <w:proofErr w:type="spellEnd"/>
      <w:r w:rsidRPr="00FE167E">
        <w:rPr>
          <w:rFonts w:ascii="Arial" w:hAnsi="Arial" w:cs="Arial"/>
          <w:bCs/>
          <w:sz w:val="22"/>
          <w:szCs w:val="22"/>
        </w:rPr>
        <w:t xml:space="preserve"> </w:t>
      </w:r>
      <w:proofErr w:type="spellStart"/>
      <w:r w:rsidRPr="00FE167E">
        <w:rPr>
          <w:rFonts w:ascii="Arial" w:hAnsi="Arial" w:cs="Arial"/>
          <w:bCs/>
          <w:sz w:val="22"/>
          <w:szCs w:val="22"/>
        </w:rPr>
        <w:t>πρωτ</w:t>
      </w:r>
      <w:proofErr w:type="spellEnd"/>
      <w:r w:rsidRPr="00FE167E">
        <w:rPr>
          <w:rFonts w:ascii="Arial" w:hAnsi="Arial" w:cs="Arial"/>
          <w:bCs/>
          <w:sz w:val="22"/>
          <w:szCs w:val="22"/>
        </w:rPr>
        <w:t>. 4854/13-03-2024 3</w:t>
      </w:r>
      <w:r w:rsidRPr="00FE167E">
        <w:rPr>
          <w:rFonts w:ascii="Arial" w:hAnsi="Arial" w:cs="Arial"/>
          <w:bCs/>
          <w:sz w:val="22"/>
          <w:szCs w:val="22"/>
          <w:vertAlign w:val="superscript"/>
        </w:rPr>
        <w:t>υ</w:t>
      </w:r>
      <w:r w:rsidRPr="00FE167E">
        <w:rPr>
          <w:rFonts w:ascii="Arial" w:hAnsi="Arial" w:cs="Arial"/>
          <w:bCs/>
          <w:sz w:val="22"/>
          <w:szCs w:val="22"/>
        </w:rPr>
        <w:t xml:space="preserve">  πρακτικό της επιτροπής διενέργειας και αξιολόγησης διαγωνισμού αναφορικά με την αξιολόγηση , έλεγχο των δικαιολογητικών κατακύρωσης</w:t>
      </w:r>
      <w:r>
        <w:rPr>
          <w:rFonts w:ascii="Arial" w:hAnsi="Arial" w:cs="Arial"/>
          <w:bCs/>
          <w:sz w:val="22"/>
          <w:szCs w:val="22"/>
        </w:rPr>
        <w:t>.</w:t>
      </w:r>
    </w:p>
    <w:p w:rsidR="00FE167E" w:rsidRPr="00FE167E" w:rsidRDefault="00FE167E" w:rsidP="00D331D1">
      <w:pPr>
        <w:pStyle w:val="af9"/>
        <w:keepNext/>
        <w:spacing w:after="120" w:line="276" w:lineRule="auto"/>
        <w:ind w:left="0" w:right="441"/>
        <w:jc w:val="both"/>
        <w:rPr>
          <w:rFonts w:ascii="Arial" w:hAnsi="Arial" w:cs="Arial"/>
          <w:sz w:val="22"/>
          <w:szCs w:val="22"/>
        </w:rPr>
      </w:pPr>
      <w:r w:rsidRPr="00FE167E">
        <w:rPr>
          <w:rFonts w:ascii="Arial" w:hAnsi="Arial" w:cs="Arial"/>
          <w:sz w:val="22"/>
          <w:szCs w:val="22"/>
        </w:rPr>
        <w:t xml:space="preserve">- Το με αρ. </w:t>
      </w:r>
      <w:proofErr w:type="spellStart"/>
      <w:r w:rsidRPr="00FE167E">
        <w:rPr>
          <w:rFonts w:ascii="Arial" w:hAnsi="Arial" w:cs="Arial"/>
          <w:sz w:val="22"/>
          <w:szCs w:val="22"/>
        </w:rPr>
        <w:t>πρωτ</w:t>
      </w:r>
      <w:proofErr w:type="spellEnd"/>
      <w:r w:rsidRPr="00FE167E">
        <w:rPr>
          <w:rFonts w:ascii="Arial" w:hAnsi="Arial" w:cs="Arial"/>
          <w:sz w:val="22"/>
          <w:szCs w:val="22"/>
        </w:rPr>
        <w:t>. 4</w:t>
      </w:r>
      <w:r w:rsidR="00D331D1">
        <w:rPr>
          <w:rFonts w:ascii="Arial" w:hAnsi="Arial" w:cs="Arial"/>
          <w:sz w:val="22"/>
          <w:szCs w:val="22"/>
        </w:rPr>
        <w:t>885</w:t>
      </w:r>
      <w:r w:rsidRPr="00FE167E">
        <w:rPr>
          <w:rFonts w:ascii="Arial" w:eastAsia="Arial" w:hAnsi="Arial" w:cs="Arial"/>
          <w:sz w:val="22"/>
          <w:szCs w:val="22"/>
        </w:rPr>
        <w:t>/</w:t>
      </w:r>
      <w:r w:rsidR="00D331D1">
        <w:rPr>
          <w:rFonts w:ascii="Arial" w:eastAsia="Arial" w:hAnsi="Arial" w:cs="Arial"/>
          <w:sz w:val="22"/>
          <w:szCs w:val="22"/>
        </w:rPr>
        <w:t>13</w:t>
      </w:r>
      <w:r w:rsidRPr="00FE167E">
        <w:rPr>
          <w:rFonts w:ascii="Arial" w:eastAsia="Arial" w:hAnsi="Arial" w:cs="Arial"/>
          <w:sz w:val="22"/>
          <w:szCs w:val="22"/>
        </w:rPr>
        <w:t xml:space="preserve">-03-2024 </w:t>
      </w:r>
      <w:r w:rsidRPr="00FE167E">
        <w:rPr>
          <w:rFonts w:ascii="Arial" w:hAnsi="Arial" w:cs="Arial"/>
          <w:sz w:val="22"/>
          <w:szCs w:val="22"/>
        </w:rPr>
        <w:t xml:space="preserve">έγγραφο </w:t>
      </w:r>
      <w:r w:rsidRPr="00FE167E">
        <w:rPr>
          <w:rFonts w:ascii="Arial" w:eastAsia="Arial" w:hAnsi="Arial" w:cs="Arial"/>
          <w:sz w:val="22"/>
          <w:szCs w:val="22"/>
        </w:rPr>
        <w:t>του Τμ. Προϋπολογισμού Λογιστηρίου &amp; Προμηθειών</w:t>
      </w:r>
      <w:r w:rsidR="00D331D1">
        <w:rPr>
          <w:rFonts w:ascii="Arial" w:eastAsia="Arial" w:hAnsi="Arial" w:cs="Arial"/>
          <w:sz w:val="22"/>
          <w:szCs w:val="22"/>
        </w:rPr>
        <w:t xml:space="preserve"> </w:t>
      </w:r>
      <w:r w:rsidRPr="00FE167E">
        <w:rPr>
          <w:rFonts w:ascii="Arial" w:eastAsia="Verdana" w:hAnsi="Arial" w:cs="Arial"/>
          <w:sz w:val="22"/>
          <w:szCs w:val="22"/>
        </w:rPr>
        <w:t xml:space="preserve"> τ</w:t>
      </w:r>
      <w:r w:rsidRPr="00FE167E">
        <w:rPr>
          <w:rFonts w:ascii="Arial" w:hAnsi="Arial" w:cs="Arial"/>
          <w:sz w:val="22"/>
          <w:szCs w:val="22"/>
        </w:rPr>
        <w:t xml:space="preserve">ου Δήμου </w:t>
      </w:r>
      <w:proofErr w:type="spellStart"/>
      <w:r w:rsidRPr="00FE167E">
        <w:rPr>
          <w:rFonts w:ascii="Arial" w:hAnsi="Arial" w:cs="Arial"/>
          <w:sz w:val="22"/>
          <w:szCs w:val="22"/>
        </w:rPr>
        <w:t>Λεβαδέων</w:t>
      </w:r>
      <w:proofErr w:type="spellEnd"/>
      <w:r w:rsidRPr="00FE167E">
        <w:rPr>
          <w:rFonts w:ascii="Arial" w:hAnsi="Arial" w:cs="Arial"/>
          <w:sz w:val="22"/>
          <w:szCs w:val="22"/>
        </w:rPr>
        <w:t xml:space="preserve"> </w:t>
      </w:r>
    </w:p>
    <w:p w:rsidR="00FE167E" w:rsidRPr="00FE167E" w:rsidRDefault="00FE167E" w:rsidP="00FE167E">
      <w:pPr>
        <w:widowControl w:val="0"/>
        <w:ind w:right="441"/>
        <w:jc w:val="both"/>
        <w:rPr>
          <w:rFonts w:ascii="Arial" w:hAnsi="Arial" w:cs="Arial"/>
          <w:sz w:val="22"/>
          <w:szCs w:val="22"/>
        </w:rPr>
      </w:pPr>
      <w:r w:rsidRPr="00FE167E">
        <w:rPr>
          <w:rFonts w:ascii="Arial" w:hAnsi="Arial" w:cs="Arial"/>
          <w:sz w:val="22"/>
          <w:szCs w:val="22"/>
        </w:rPr>
        <w:t>-Την μεταξύ των μελών συζήτηση σύμφωνα με τα πρακτικά</w:t>
      </w:r>
    </w:p>
    <w:p w:rsidR="00FE167E" w:rsidRDefault="00FE167E" w:rsidP="00FE167E">
      <w:pPr>
        <w:pStyle w:val="af9"/>
        <w:widowControl w:val="0"/>
        <w:suppressAutoHyphens w:val="0"/>
        <w:ind w:left="0" w:right="441"/>
        <w:jc w:val="both"/>
        <w:rPr>
          <w:rFonts w:ascii="Arial" w:hAnsi="Arial" w:cs="Arial"/>
          <w:sz w:val="22"/>
          <w:szCs w:val="22"/>
        </w:rPr>
      </w:pPr>
      <w:r w:rsidRPr="00FE167E">
        <w:rPr>
          <w:rFonts w:ascii="Arial" w:hAnsi="Arial" w:cs="Arial"/>
          <w:sz w:val="22"/>
          <w:szCs w:val="22"/>
        </w:rPr>
        <w:t>- Την ψήφο των μελών της όπως αυτή  διατυπώθηκε και δηλώθηκε δια ζώσης στην συνεδρίαση.</w:t>
      </w:r>
    </w:p>
    <w:p w:rsidR="00CA5CE3" w:rsidRDefault="00CA5CE3" w:rsidP="00FE167E">
      <w:pPr>
        <w:pStyle w:val="af9"/>
        <w:widowControl w:val="0"/>
        <w:suppressAutoHyphens w:val="0"/>
        <w:ind w:left="0" w:right="441"/>
        <w:jc w:val="both"/>
        <w:rPr>
          <w:rFonts w:ascii="Arial" w:hAnsi="Arial" w:cs="Arial"/>
          <w:sz w:val="22"/>
          <w:szCs w:val="22"/>
        </w:rPr>
      </w:pPr>
    </w:p>
    <w:p w:rsidR="00CA5CE3" w:rsidRPr="00FE167E" w:rsidRDefault="00CA5CE3" w:rsidP="00FE167E">
      <w:pPr>
        <w:pStyle w:val="af9"/>
        <w:widowControl w:val="0"/>
        <w:suppressAutoHyphens w:val="0"/>
        <w:ind w:left="0" w:right="441"/>
        <w:jc w:val="both"/>
        <w:rPr>
          <w:rFonts w:ascii="Arial" w:hAnsi="Arial" w:cs="Arial"/>
          <w:sz w:val="22"/>
          <w:szCs w:val="22"/>
        </w:rPr>
      </w:pPr>
    </w:p>
    <w:p w:rsidR="00FE167E" w:rsidRPr="00FE167E" w:rsidRDefault="00FE167E" w:rsidP="00FE167E">
      <w:pPr>
        <w:pStyle w:val="af9"/>
        <w:widowControl w:val="0"/>
        <w:suppressAutoHyphens w:val="0"/>
        <w:ind w:left="0" w:right="441"/>
        <w:jc w:val="both"/>
        <w:rPr>
          <w:rFonts w:ascii="Arial" w:hAnsi="Arial" w:cs="Arial"/>
          <w:sz w:val="22"/>
          <w:szCs w:val="22"/>
        </w:rPr>
      </w:pPr>
    </w:p>
    <w:p w:rsidR="00FE167E" w:rsidRDefault="00FE167E" w:rsidP="00FE167E">
      <w:pPr>
        <w:widowControl w:val="0"/>
        <w:suppressAutoHyphens w:val="0"/>
        <w:spacing w:line="360" w:lineRule="auto"/>
        <w:ind w:right="441"/>
        <w:jc w:val="both"/>
        <w:rPr>
          <w:rFonts w:ascii="Arial" w:hAnsi="Arial" w:cs="Arial"/>
          <w:b/>
          <w:sz w:val="22"/>
          <w:szCs w:val="22"/>
        </w:rPr>
      </w:pPr>
      <w:r w:rsidRPr="00FE167E">
        <w:rPr>
          <w:rFonts w:ascii="Arial" w:hAnsi="Arial" w:cs="Arial"/>
          <w:sz w:val="22"/>
          <w:szCs w:val="22"/>
        </w:rPr>
        <w:t xml:space="preserve">        </w:t>
      </w:r>
      <w:r w:rsidRPr="00FE167E">
        <w:rPr>
          <w:rFonts w:ascii="Arial" w:hAnsi="Arial" w:cs="Arial"/>
          <w:b/>
          <w:sz w:val="22"/>
          <w:szCs w:val="22"/>
        </w:rPr>
        <w:t xml:space="preserve">                                    ΑΠΟΦΑΣΙΖΕΙ  ΟΜΟΦΩΝΑ</w:t>
      </w:r>
    </w:p>
    <w:p w:rsidR="00CA5CE3" w:rsidRPr="00FE167E" w:rsidRDefault="00CA5CE3" w:rsidP="00FE167E">
      <w:pPr>
        <w:widowControl w:val="0"/>
        <w:suppressAutoHyphens w:val="0"/>
        <w:spacing w:line="360" w:lineRule="auto"/>
        <w:ind w:right="441"/>
        <w:jc w:val="both"/>
        <w:rPr>
          <w:rFonts w:ascii="Arial" w:hAnsi="Arial" w:cs="Arial"/>
          <w:b/>
          <w:sz w:val="22"/>
          <w:szCs w:val="22"/>
        </w:rPr>
      </w:pPr>
    </w:p>
    <w:p w:rsidR="00FE167E" w:rsidRDefault="00FE167E" w:rsidP="00FE167E">
      <w:pPr>
        <w:pStyle w:val="af9"/>
        <w:keepNext/>
        <w:spacing w:after="120" w:line="276" w:lineRule="auto"/>
        <w:ind w:left="0" w:right="441"/>
        <w:jc w:val="both"/>
        <w:rPr>
          <w:rFonts w:ascii="Arial" w:hAnsi="Arial" w:cs="Arial"/>
          <w:bCs/>
          <w:sz w:val="22"/>
          <w:szCs w:val="22"/>
        </w:rPr>
      </w:pPr>
      <w:r w:rsidRPr="00FE167E">
        <w:rPr>
          <w:rFonts w:ascii="Arial" w:hAnsi="Arial" w:cs="Arial"/>
          <w:bCs/>
          <w:sz w:val="22"/>
          <w:szCs w:val="22"/>
        </w:rPr>
        <w:t xml:space="preserve">Α) Εγκρίνει το με </w:t>
      </w:r>
      <w:proofErr w:type="spellStart"/>
      <w:r w:rsidRPr="00FE167E">
        <w:rPr>
          <w:rFonts w:ascii="Arial" w:hAnsi="Arial" w:cs="Arial"/>
          <w:bCs/>
          <w:sz w:val="22"/>
          <w:szCs w:val="22"/>
        </w:rPr>
        <w:t>αριθμ</w:t>
      </w:r>
      <w:proofErr w:type="spellEnd"/>
      <w:r w:rsidRPr="00FE167E">
        <w:rPr>
          <w:rFonts w:ascii="Arial" w:hAnsi="Arial" w:cs="Arial"/>
          <w:bCs/>
          <w:sz w:val="22"/>
          <w:szCs w:val="22"/>
        </w:rPr>
        <w:t xml:space="preserve"> </w:t>
      </w:r>
      <w:proofErr w:type="spellStart"/>
      <w:r w:rsidRPr="00FE167E">
        <w:rPr>
          <w:rFonts w:ascii="Arial" w:hAnsi="Arial" w:cs="Arial"/>
          <w:bCs/>
          <w:sz w:val="22"/>
          <w:szCs w:val="22"/>
        </w:rPr>
        <w:t>πρωτ</w:t>
      </w:r>
      <w:proofErr w:type="spellEnd"/>
      <w:r w:rsidRPr="00FE167E">
        <w:rPr>
          <w:rFonts w:ascii="Arial" w:hAnsi="Arial" w:cs="Arial"/>
          <w:bCs/>
          <w:sz w:val="22"/>
          <w:szCs w:val="22"/>
        </w:rPr>
        <w:t xml:space="preserve">.  3730/27-02-2024 </w:t>
      </w:r>
      <w:r w:rsidR="00D9602B">
        <w:rPr>
          <w:rFonts w:ascii="Arial" w:hAnsi="Arial" w:cs="Arial"/>
          <w:bCs/>
          <w:sz w:val="22"/>
          <w:szCs w:val="22"/>
        </w:rPr>
        <w:t xml:space="preserve">Προσαρτώμενο </w:t>
      </w:r>
      <w:r w:rsidRPr="00FE167E">
        <w:rPr>
          <w:rFonts w:ascii="Arial" w:hAnsi="Arial" w:cs="Arial"/>
          <w:bCs/>
          <w:sz w:val="22"/>
          <w:szCs w:val="22"/>
        </w:rPr>
        <w:t>2</w:t>
      </w:r>
      <w:r w:rsidRPr="00FE167E">
        <w:rPr>
          <w:rFonts w:ascii="Arial" w:hAnsi="Arial" w:cs="Arial"/>
          <w:bCs/>
          <w:sz w:val="22"/>
          <w:szCs w:val="22"/>
          <w:vertAlign w:val="superscript"/>
        </w:rPr>
        <w:t>ο</w:t>
      </w:r>
      <w:r w:rsidRPr="00FE167E">
        <w:rPr>
          <w:rFonts w:ascii="Arial" w:hAnsi="Arial" w:cs="Arial"/>
          <w:bCs/>
          <w:sz w:val="22"/>
          <w:szCs w:val="22"/>
        </w:rPr>
        <w:t xml:space="preserve"> πρακτικό της επιτροπής διενέργειας και αξιολόγησης διαγωνισμού αξιολόγηση</w:t>
      </w:r>
      <w:r w:rsidR="00CA5CE3">
        <w:rPr>
          <w:rFonts w:ascii="Arial" w:hAnsi="Arial" w:cs="Arial"/>
          <w:bCs/>
          <w:sz w:val="22"/>
          <w:szCs w:val="22"/>
        </w:rPr>
        <w:t>ς</w:t>
      </w:r>
      <w:r w:rsidRPr="00FE167E">
        <w:rPr>
          <w:rFonts w:ascii="Arial" w:hAnsi="Arial" w:cs="Arial"/>
          <w:bCs/>
          <w:sz w:val="22"/>
          <w:szCs w:val="22"/>
        </w:rPr>
        <w:t xml:space="preserve"> των οικονομικών προσφορών και ανάδειξης προσωρινού αναδόχου</w:t>
      </w:r>
      <w:r>
        <w:rPr>
          <w:rFonts w:ascii="Arial" w:hAnsi="Arial" w:cs="Arial"/>
          <w:bCs/>
          <w:sz w:val="22"/>
          <w:szCs w:val="22"/>
        </w:rPr>
        <w:t>.</w:t>
      </w:r>
    </w:p>
    <w:p w:rsidR="00FE167E" w:rsidRPr="00FE167E" w:rsidRDefault="00FE167E" w:rsidP="00FE167E">
      <w:pPr>
        <w:pStyle w:val="af9"/>
        <w:keepNext/>
        <w:spacing w:after="120" w:line="276" w:lineRule="auto"/>
        <w:ind w:left="0" w:right="441"/>
        <w:jc w:val="both"/>
        <w:rPr>
          <w:rFonts w:ascii="Arial" w:hAnsi="Arial" w:cs="Arial"/>
          <w:bCs/>
          <w:sz w:val="22"/>
          <w:szCs w:val="22"/>
        </w:rPr>
      </w:pPr>
    </w:p>
    <w:p w:rsidR="00FE167E" w:rsidRPr="00FE167E" w:rsidRDefault="00FE167E" w:rsidP="00FE167E">
      <w:pPr>
        <w:pStyle w:val="af9"/>
        <w:keepNext/>
        <w:spacing w:after="120" w:line="276" w:lineRule="auto"/>
        <w:ind w:left="0" w:right="441"/>
        <w:jc w:val="both"/>
        <w:rPr>
          <w:rFonts w:ascii="Arial" w:hAnsi="Arial" w:cs="Arial"/>
          <w:bCs/>
          <w:sz w:val="22"/>
          <w:szCs w:val="22"/>
        </w:rPr>
      </w:pPr>
      <w:r w:rsidRPr="00FE167E">
        <w:rPr>
          <w:rFonts w:ascii="Arial" w:hAnsi="Arial" w:cs="Arial"/>
          <w:bCs/>
          <w:sz w:val="22"/>
          <w:szCs w:val="22"/>
        </w:rPr>
        <w:t xml:space="preserve">Β) Εγκρίνει το με </w:t>
      </w:r>
      <w:proofErr w:type="spellStart"/>
      <w:r w:rsidRPr="00FE167E">
        <w:rPr>
          <w:rFonts w:ascii="Arial" w:hAnsi="Arial" w:cs="Arial"/>
          <w:bCs/>
          <w:sz w:val="22"/>
          <w:szCs w:val="22"/>
        </w:rPr>
        <w:t>αριθμ</w:t>
      </w:r>
      <w:proofErr w:type="spellEnd"/>
      <w:r w:rsidRPr="00FE167E">
        <w:rPr>
          <w:rFonts w:ascii="Arial" w:hAnsi="Arial" w:cs="Arial"/>
          <w:bCs/>
          <w:sz w:val="22"/>
          <w:szCs w:val="22"/>
        </w:rPr>
        <w:t xml:space="preserve"> </w:t>
      </w:r>
      <w:proofErr w:type="spellStart"/>
      <w:r w:rsidRPr="00FE167E">
        <w:rPr>
          <w:rFonts w:ascii="Arial" w:hAnsi="Arial" w:cs="Arial"/>
          <w:bCs/>
          <w:sz w:val="22"/>
          <w:szCs w:val="22"/>
        </w:rPr>
        <w:t>πρωτ</w:t>
      </w:r>
      <w:proofErr w:type="spellEnd"/>
      <w:r w:rsidRPr="00FE167E">
        <w:rPr>
          <w:rFonts w:ascii="Arial" w:hAnsi="Arial" w:cs="Arial"/>
          <w:bCs/>
          <w:sz w:val="22"/>
          <w:szCs w:val="22"/>
        </w:rPr>
        <w:t xml:space="preserve">. 4854/13-03-2024 </w:t>
      </w:r>
      <w:r w:rsidR="00D9602B">
        <w:rPr>
          <w:rFonts w:ascii="Arial" w:hAnsi="Arial" w:cs="Arial"/>
          <w:bCs/>
          <w:sz w:val="22"/>
          <w:szCs w:val="22"/>
        </w:rPr>
        <w:t>Προσαρτώμενο</w:t>
      </w:r>
      <w:r w:rsidR="00D9602B" w:rsidRPr="00FE167E">
        <w:rPr>
          <w:rFonts w:ascii="Arial" w:hAnsi="Arial" w:cs="Arial"/>
          <w:bCs/>
          <w:sz w:val="22"/>
          <w:szCs w:val="22"/>
        </w:rPr>
        <w:t xml:space="preserve"> </w:t>
      </w:r>
      <w:r w:rsidRPr="00FE167E">
        <w:rPr>
          <w:rFonts w:ascii="Arial" w:hAnsi="Arial" w:cs="Arial"/>
          <w:bCs/>
          <w:sz w:val="22"/>
          <w:szCs w:val="22"/>
        </w:rPr>
        <w:t>3</w:t>
      </w:r>
      <w:r w:rsidRPr="00FE167E">
        <w:rPr>
          <w:rFonts w:ascii="Arial" w:hAnsi="Arial" w:cs="Arial"/>
          <w:bCs/>
          <w:sz w:val="22"/>
          <w:szCs w:val="22"/>
          <w:vertAlign w:val="superscript"/>
        </w:rPr>
        <w:t>υ</w:t>
      </w:r>
      <w:r w:rsidRPr="00FE167E">
        <w:rPr>
          <w:rFonts w:ascii="Arial" w:hAnsi="Arial" w:cs="Arial"/>
          <w:bCs/>
          <w:sz w:val="22"/>
          <w:szCs w:val="22"/>
        </w:rPr>
        <w:t xml:space="preserve">  πρακτικό της επιτροπής διενέργειας και αξιολόγησης διαγωνισμού αναφορικά με την αξιολόγηση , έλεγχο των δικαιολογητικών κατακύρωσης</w:t>
      </w:r>
      <w:r>
        <w:rPr>
          <w:rFonts w:ascii="Arial" w:hAnsi="Arial" w:cs="Arial"/>
          <w:bCs/>
          <w:sz w:val="22"/>
          <w:szCs w:val="22"/>
        </w:rPr>
        <w:t>.</w:t>
      </w:r>
    </w:p>
    <w:p w:rsidR="00FE167E" w:rsidRDefault="00FE167E" w:rsidP="00FE167E">
      <w:pPr>
        <w:spacing w:before="119"/>
        <w:ind w:right="567"/>
        <w:jc w:val="both"/>
        <w:rPr>
          <w:rFonts w:ascii="Arial" w:hAnsi="Arial" w:cs="Arial"/>
          <w:bCs/>
          <w:kern w:val="32"/>
          <w:sz w:val="22"/>
          <w:szCs w:val="22"/>
        </w:rPr>
      </w:pPr>
      <w:r w:rsidRPr="00FE167E">
        <w:rPr>
          <w:rFonts w:ascii="Arial" w:hAnsi="Arial" w:cs="Arial"/>
          <w:bCs/>
          <w:sz w:val="22"/>
          <w:szCs w:val="22"/>
        </w:rPr>
        <w:t xml:space="preserve">Γ)Κατακυρώνει την δημόσια  σύμβαση με τίτλο : </w:t>
      </w:r>
      <w:r w:rsidRPr="00FE167E">
        <w:rPr>
          <w:rFonts w:ascii="Arial" w:hAnsi="Arial" w:cs="Arial"/>
          <w:bCs/>
          <w:kern w:val="32"/>
          <w:sz w:val="22"/>
          <w:szCs w:val="22"/>
        </w:rPr>
        <w:t>«</w:t>
      </w:r>
      <w:r w:rsidRPr="00FE167E">
        <w:rPr>
          <w:rFonts w:ascii="Arial" w:hAnsi="Arial" w:cs="Arial"/>
          <w:sz w:val="22"/>
          <w:szCs w:val="22"/>
        </w:rPr>
        <w:t>ΕΝΙΣΧΥΣΗ ΤΗΣ ΜΙΚΡΟΚΙΝΗΤΙΚΟΤΗΤΑΣ ΤΟΥ ΔΗΜΟΥ ΛΕΒΑΔΕΩΝ</w:t>
      </w:r>
      <w:r w:rsidRPr="00FE167E">
        <w:rPr>
          <w:rFonts w:ascii="Arial" w:hAnsi="Arial" w:cs="Arial"/>
          <w:bCs/>
          <w:kern w:val="32"/>
          <w:sz w:val="22"/>
          <w:szCs w:val="22"/>
        </w:rPr>
        <w:t>» στην εταιρεία με την επωνυμία «</w:t>
      </w:r>
      <w:r w:rsidRPr="00FE167E">
        <w:rPr>
          <w:rFonts w:ascii="Arial" w:hAnsi="Arial" w:cs="Arial"/>
          <w:sz w:val="22"/>
          <w:szCs w:val="22"/>
          <w:shd w:val="clear" w:color="auto" w:fill="FFFFFF"/>
        </w:rPr>
        <w:t>VODAFONE ΠΑΝΑΦΟΝ ΑΝΩΝΥΜΗ ΕΛΛΗΝΙΚΗ ΕΤΑΙΡΙΑ ΤΗΛΕΠΙΚΟΙΝΩΝΙΩΝ</w:t>
      </w:r>
      <w:r w:rsidRPr="00FE167E">
        <w:rPr>
          <w:rFonts w:ascii="Arial" w:hAnsi="Arial" w:cs="Arial"/>
          <w:sz w:val="22"/>
          <w:szCs w:val="22"/>
        </w:rPr>
        <w:t>»</w:t>
      </w:r>
      <w:r w:rsidRPr="00FE167E">
        <w:rPr>
          <w:rFonts w:ascii="Arial" w:hAnsi="Arial" w:cs="Arial"/>
          <w:bCs/>
          <w:kern w:val="32"/>
          <w:sz w:val="22"/>
          <w:szCs w:val="22"/>
        </w:rPr>
        <w:t xml:space="preserve">, </w:t>
      </w:r>
      <w:r w:rsidRPr="00FE167E">
        <w:rPr>
          <w:rFonts w:ascii="Arial" w:hAnsi="Arial" w:cs="Arial"/>
          <w:sz w:val="22"/>
          <w:szCs w:val="22"/>
        </w:rPr>
        <w:t>AΦΜ:</w:t>
      </w:r>
      <w:r w:rsidRPr="00FE167E">
        <w:rPr>
          <w:rFonts w:ascii="Arial" w:hAnsi="Arial" w:cs="Arial"/>
          <w:spacing w:val="1"/>
          <w:sz w:val="22"/>
          <w:szCs w:val="22"/>
        </w:rPr>
        <w:t xml:space="preserve"> 094349850</w:t>
      </w:r>
      <w:r w:rsidRPr="00FE167E">
        <w:rPr>
          <w:rFonts w:ascii="Arial" w:hAnsi="Arial" w:cs="Arial"/>
          <w:spacing w:val="-2"/>
          <w:sz w:val="22"/>
          <w:szCs w:val="22"/>
        </w:rPr>
        <w:t xml:space="preserve"> </w:t>
      </w:r>
      <w:r w:rsidRPr="00FE167E">
        <w:rPr>
          <w:rFonts w:ascii="Arial" w:hAnsi="Arial" w:cs="Arial"/>
          <w:sz w:val="22"/>
          <w:szCs w:val="22"/>
        </w:rPr>
        <w:t>,</w:t>
      </w:r>
      <w:r w:rsidRPr="00FE167E">
        <w:rPr>
          <w:rFonts w:ascii="Arial" w:hAnsi="Arial" w:cs="Arial"/>
          <w:spacing w:val="-1"/>
          <w:sz w:val="22"/>
          <w:szCs w:val="22"/>
        </w:rPr>
        <w:t xml:space="preserve">  </w:t>
      </w:r>
      <w:r w:rsidRPr="00FE167E">
        <w:rPr>
          <w:rFonts w:ascii="Arial" w:hAnsi="Arial" w:cs="Arial"/>
          <w:sz w:val="22"/>
          <w:szCs w:val="22"/>
        </w:rPr>
        <w:t xml:space="preserve">Δ.Ο.Υ ΦΑΕ ΑΘΗΝΩΝ </w:t>
      </w:r>
      <w:r w:rsidRPr="00FE167E">
        <w:rPr>
          <w:rFonts w:ascii="Arial" w:hAnsi="Arial" w:cs="Arial"/>
          <w:bCs/>
          <w:kern w:val="32"/>
          <w:sz w:val="22"/>
          <w:szCs w:val="22"/>
        </w:rPr>
        <w:t>που εδρεύει σ</w:t>
      </w:r>
      <w:r w:rsidRPr="00FE167E">
        <w:rPr>
          <w:rFonts w:ascii="Arial" w:hAnsi="Arial" w:cs="Arial"/>
          <w:sz w:val="22"/>
          <w:szCs w:val="22"/>
        </w:rPr>
        <w:t xml:space="preserve">την </w:t>
      </w:r>
      <w:proofErr w:type="spellStart"/>
      <w:r w:rsidRPr="00FE167E">
        <w:rPr>
          <w:rFonts w:ascii="Arial" w:hAnsi="Arial" w:cs="Arial"/>
          <w:sz w:val="22"/>
          <w:szCs w:val="22"/>
        </w:rPr>
        <w:t>Τζαβέλλα</w:t>
      </w:r>
      <w:proofErr w:type="spellEnd"/>
      <w:r w:rsidRPr="00FE167E">
        <w:rPr>
          <w:rFonts w:ascii="Arial" w:hAnsi="Arial" w:cs="Arial"/>
          <w:sz w:val="22"/>
          <w:szCs w:val="22"/>
        </w:rPr>
        <w:t xml:space="preserve"> 1-3 , Χαλάνδρι Αττικής</w:t>
      </w:r>
      <w:r w:rsidRPr="00FE167E">
        <w:rPr>
          <w:rFonts w:ascii="Arial" w:hAnsi="Arial" w:cs="Arial"/>
          <w:spacing w:val="1"/>
          <w:sz w:val="22"/>
          <w:szCs w:val="22"/>
        </w:rPr>
        <w:t xml:space="preserve"> </w:t>
      </w:r>
      <w:r w:rsidRPr="00FE167E">
        <w:rPr>
          <w:rFonts w:ascii="Arial" w:hAnsi="Arial" w:cs="Arial"/>
          <w:sz w:val="22"/>
          <w:szCs w:val="22"/>
        </w:rPr>
        <w:t>, Τ.Κ.</w:t>
      </w:r>
      <w:r w:rsidRPr="00FE167E">
        <w:rPr>
          <w:rFonts w:ascii="Arial" w:hAnsi="Arial" w:cs="Arial"/>
          <w:spacing w:val="1"/>
          <w:sz w:val="22"/>
          <w:szCs w:val="22"/>
        </w:rPr>
        <w:t xml:space="preserve"> </w:t>
      </w:r>
      <w:r w:rsidRPr="00FE167E">
        <w:rPr>
          <w:rFonts w:ascii="Arial" w:hAnsi="Arial" w:cs="Arial"/>
          <w:sz w:val="22"/>
          <w:szCs w:val="22"/>
        </w:rPr>
        <w:t xml:space="preserve">15231 </w:t>
      </w:r>
      <w:r w:rsidRPr="00FE167E">
        <w:rPr>
          <w:rFonts w:ascii="Arial" w:hAnsi="Arial" w:cs="Arial"/>
          <w:bCs/>
          <w:kern w:val="32"/>
          <w:sz w:val="22"/>
          <w:szCs w:val="22"/>
        </w:rPr>
        <w:t xml:space="preserve"> , συνολικής αξίας 199.500,00 € πλέον Φ.Π.Α. ήτοι συνολικό ποσό</w:t>
      </w:r>
      <w:r w:rsidRPr="00FE167E">
        <w:rPr>
          <w:rFonts w:ascii="Arial" w:hAnsi="Arial" w:cs="Arial"/>
          <w:sz w:val="22"/>
          <w:szCs w:val="22"/>
        </w:rPr>
        <w:t xml:space="preserve"> </w:t>
      </w:r>
      <w:r w:rsidRPr="00FE167E">
        <w:rPr>
          <w:rFonts w:ascii="Arial" w:hAnsi="Arial" w:cs="Arial"/>
          <w:bCs/>
          <w:kern w:val="32"/>
          <w:sz w:val="22"/>
          <w:szCs w:val="22"/>
        </w:rPr>
        <w:t>ανάθεσης 247.380,00 € , δεδομένου ότι κατέθεσε τα απαιτούμενα δικαιολογητικά συμμετοχής , η</w:t>
      </w:r>
      <w:r w:rsidRPr="00FE167E">
        <w:rPr>
          <w:rFonts w:ascii="Arial" w:hAnsi="Arial" w:cs="Arial"/>
          <w:sz w:val="22"/>
          <w:szCs w:val="22"/>
        </w:rPr>
        <w:t xml:space="preserve"> </w:t>
      </w:r>
      <w:r w:rsidRPr="00FE167E">
        <w:rPr>
          <w:rFonts w:ascii="Arial" w:hAnsi="Arial" w:cs="Arial"/>
          <w:bCs/>
          <w:kern w:val="32"/>
          <w:sz w:val="22"/>
          <w:szCs w:val="22"/>
        </w:rPr>
        <w:t>προσφορά της ήταν σύμφωνη με την τεχνική έκθεση και τις προδιαγραφές του διαγωνισμού και με</w:t>
      </w:r>
      <w:r w:rsidRPr="00FE167E">
        <w:rPr>
          <w:rFonts w:ascii="Arial" w:hAnsi="Arial" w:cs="Arial"/>
          <w:sz w:val="22"/>
          <w:szCs w:val="22"/>
        </w:rPr>
        <w:t xml:space="preserve"> </w:t>
      </w:r>
      <w:r w:rsidRPr="00FE167E">
        <w:rPr>
          <w:rFonts w:ascii="Arial" w:hAnsi="Arial" w:cs="Arial"/>
          <w:bCs/>
          <w:kern w:val="32"/>
          <w:sz w:val="22"/>
          <w:szCs w:val="22"/>
        </w:rPr>
        <w:t>ποσοστό έκπτωσης 0,025%  της οικονομικής προσφοράς.</w:t>
      </w:r>
    </w:p>
    <w:p w:rsidR="00FE167E" w:rsidRDefault="00FE167E" w:rsidP="00FE167E">
      <w:pPr>
        <w:spacing w:before="119"/>
        <w:ind w:right="567"/>
        <w:jc w:val="both"/>
        <w:rPr>
          <w:rFonts w:ascii="Arial" w:hAnsi="Arial" w:cs="Arial"/>
          <w:bCs/>
          <w:kern w:val="32"/>
          <w:sz w:val="22"/>
          <w:szCs w:val="22"/>
        </w:rPr>
      </w:pPr>
    </w:p>
    <w:p w:rsidR="00FE167E" w:rsidRPr="00FE167E" w:rsidRDefault="00FE167E" w:rsidP="00FE167E">
      <w:pPr>
        <w:keepNext/>
        <w:ind w:right="567" w:hanging="425"/>
        <w:outlineLvl w:val="0"/>
        <w:rPr>
          <w:rFonts w:ascii="Arial" w:hAnsi="Arial" w:cs="Arial"/>
          <w:bCs/>
          <w:kern w:val="32"/>
          <w:sz w:val="22"/>
          <w:szCs w:val="22"/>
        </w:rPr>
      </w:pPr>
      <w:r w:rsidRPr="00FE167E">
        <w:rPr>
          <w:rFonts w:ascii="Arial" w:hAnsi="Arial" w:cs="Arial"/>
          <w:bCs/>
          <w:kern w:val="32"/>
          <w:sz w:val="22"/>
          <w:szCs w:val="22"/>
        </w:rPr>
        <w:t xml:space="preserve">  </w:t>
      </w:r>
      <w:r>
        <w:rPr>
          <w:rFonts w:ascii="Arial" w:hAnsi="Arial" w:cs="Arial"/>
          <w:bCs/>
          <w:kern w:val="32"/>
          <w:sz w:val="22"/>
          <w:szCs w:val="22"/>
        </w:rPr>
        <w:t xml:space="preserve">          </w:t>
      </w:r>
      <w:r w:rsidRPr="00FE167E">
        <w:rPr>
          <w:rFonts w:ascii="Arial" w:hAnsi="Arial" w:cs="Arial"/>
          <w:bCs/>
          <w:kern w:val="32"/>
          <w:sz w:val="22"/>
          <w:szCs w:val="22"/>
        </w:rPr>
        <w:t>Κατά της παρούσας απόφασης χωρεί προδικαστική προσφυγή σύμφωνα με το Βιβλίο IV (άρθρα 345 έως 374) του Ν. 4412/2016. Δεν επιτρέπεται η άσκηση άλλης διοικητικής προσφυγής κατά της ανωτέρω απόφασης.</w:t>
      </w:r>
    </w:p>
    <w:p w:rsidR="00FE167E" w:rsidRPr="00FE167E" w:rsidRDefault="00FE167E" w:rsidP="00FE167E">
      <w:pPr>
        <w:spacing w:before="119"/>
        <w:ind w:right="567"/>
        <w:rPr>
          <w:rFonts w:ascii="Arial" w:hAnsi="Arial" w:cs="Arial"/>
          <w:bCs/>
          <w:kern w:val="32"/>
          <w:sz w:val="22"/>
          <w:szCs w:val="22"/>
        </w:rPr>
      </w:pPr>
    </w:p>
    <w:p w:rsidR="00054930" w:rsidRPr="00FE167E" w:rsidRDefault="00054930" w:rsidP="00FE167E">
      <w:pPr>
        <w:pStyle w:val="af9"/>
        <w:keepNext/>
        <w:spacing w:after="120" w:line="276" w:lineRule="auto"/>
        <w:ind w:left="0" w:right="441"/>
        <w:jc w:val="both"/>
        <w:rPr>
          <w:rFonts w:ascii="Arial" w:hAnsi="Arial" w:cs="Arial"/>
          <w:sz w:val="22"/>
          <w:szCs w:val="22"/>
          <w:highlight w:val="white"/>
        </w:rPr>
      </w:pPr>
    </w:p>
    <w:p w:rsidR="006F6D39" w:rsidRDefault="00301FFE" w:rsidP="00AF23E4">
      <w:pPr>
        <w:spacing w:line="360" w:lineRule="auto"/>
        <w:ind w:hanging="432"/>
        <w:rPr>
          <w:rFonts w:ascii="Arial" w:hAnsi="Arial" w:cs="Arial"/>
          <w:b/>
          <w:sz w:val="22"/>
          <w:szCs w:val="22"/>
        </w:rPr>
      </w:pPr>
      <w:r w:rsidRPr="00E37119">
        <w:rPr>
          <w:rFonts w:ascii="Arial" w:hAnsi="Arial" w:cs="Arial"/>
          <w:sz w:val="22"/>
          <w:szCs w:val="22"/>
        </w:rPr>
        <w:t>.</w:t>
      </w:r>
      <w:r w:rsidRPr="00E37119">
        <w:rPr>
          <w:rFonts w:ascii="Arial" w:eastAsia="SimSun" w:hAnsi="Arial" w:cs="Arial"/>
          <w:color w:val="FF0000"/>
          <w:sz w:val="22"/>
          <w:szCs w:val="22"/>
        </w:rPr>
        <w:t xml:space="preserve">      </w:t>
      </w:r>
      <w:r w:rsidR="00100901" w:rsidRPr="00E37119">
        <w:rPr>
          <w:rFonts w:ascii="Arial" w:eastAsia="Calibri" w:hAnsi="Arial" w:cs="Arial"/>
          <w:b/>
          <w:bCs/>
          <w:sz w:val="22"/>
          <w:szCs w:val="22"/>
        </w:rPr>
        <w:t xml:space="preserve">Η </w:t>
      </w:r>
      <w:r w:rsidR="00100901" w:rsidRPr="00E37119">
        <w:rPr>
          <w:rFonts w:ascii="Arial" w:hAnsi="Arial" w:cs="Arial"/>
          <w:b/>
          <w:sz w:val="22"/>
          <w:szCs w:val="22"/>
        </w:rPr>
        <w:t>παρούσα απόφ</w:t>
      </w:r>
      <w:r w:rsidR="00FE167E">
        <w:rPr>
          <w:rFonts w:ascii="Arial" w:hAnsi="Arial" w:cs="Arial"/>
          <w:b/>
          <w:sz w:val="22"/>
          <w:szCs w:val="22"/>
        </w:rPr>
        <w:t>αση</w:t>
      </w:r>
      <w:r w:rsidR="00100901" w:rsidRPr="00E37119">
        <w:rPr>
          <w:rFonts w:ascii="Arial" w:hAnsi="Arial" w:cs="Arial"/>
          <w:b/>
          <w:sz w:val="22"/>
          <w:szCs w:val="22"/>
        </w:rPr>
        <w:t xml:space="preserve"> πήρε αριθμό  </w:t>
      </w:r>
      <w:r w:rsidR="00DF6C74">
        <w:rPr>
          <w:rFonts w:ascii="Arial" w:hAnsi="Arial" w:cs="Arial"/>
          <w:b/>
          <w:sz w:val="22"/>
          <w:szCs w:val="22"/>
        </w:rPr>
        <w:t>8</w:t>
      </w:r>
      <w:r w:rsidR="00EB4713">
        <w:rPr>
          <w:rFonts w:ascii="Arial" w:hAnsi="Arial" w:cs="Arial"/>
          <w:b/>
          <w:sz w:val="22"/>
          <w:szCs w:val="22"/>
        </w:rPr>
        <w:t>9</w:t>
      </w:r>
      <w:r w:rsidR="00100901" w:rsidRPr="00E37119">
        <w:rPr>
          <w:rFonts w:ascii="Arial" w:hAnsi="Arial" w:cs="Arial"/>
          <w:b/>
          <w:sz w:val="22"/>
          <w:szCs w:val="22"/>
        </w:rPr>
        <w:t xml:space="preserve">/2024.  </w:t>
      </w:r>
    </w:p>
    <w:p w:rsidR="00202AA6" w:rsidRPr="00E37119" w:rsidRDefault="00202AA6" w:rsidP="00AF23E4">
      <w:pPr>
        <w:spacing w:line="360" w:lineRule="auto"/>
        <w:ind w:hanging="432"/>
        <w:rPr>
          <w:rFonts w:ascii="Arial" w:hAnsi="Arial" w:cs="Arial"/>
          <w:b/>
          <w:sz w:val="22"/>
          <w:szCs w:val="22"/>
        </w:rPr>
      </w:pPr>
    </w:p>
    <w:p w:rsidR="00AF23E4" w:rsidRPr="00E37119" w:rsidRDefault="00100901" w:rsidP="004E1F9F">
      <w:pPr>
        <w:spacing w:line="360" w:lineRule="auto"/>
        <w:ind w:hanging="432"/>
        <w:rPr>
          <w:rFonts w:ascii="Arial" w:hAnsi="Arial" w:cs="Arial"/>
          <w:sz w:val="22"/>
          <w:szCs w:val="22"/>
        </w:rPr>
      </w:pPr>
      <w:r w:rsidRPr="00E37119">
        <w:rPr>
          <w:rFonts w:ascii="Arial" w:hAnsi="Arial" w:cs="Arial"/>
          <w:b/>
          <w:sz w:val="22"/>
          <w:szCs w:val="22"/>
        </w:rPr>
        <w:t xml:space="preserve">  </w:t>
      </w:r>
      <w:r w:rsidR="004E1F9F" w:rsidRPr="00E37119">
        <w:rPr>
          <w:rFonts w:ascii="Arial" w:hAnsi="Arial" w:cs="Arial"/>
          <w:b/>
          <w:sz w:val="22"/>
          <w:szCs w:val="22"/>
        </w:rPr>
        <w:t xml:space="preserve">           </w:t>
      </w:r>
      <w:r w:rsidR="004E1F9F" w:rsidRPr="00E37119">
        <w:rPr>
          <w:rFonts w:ascii="Arial" w:hAnsi="Arial" w:cs="Arial"/>
          <w:sz w:val="22"/>
          <w:szCs w:val="22"/>
        </w:rPr>
        <w:t>Ο</w:t>
      </w:r>
      <w:r w:rsidR="004E1F9F" w:rsidRPr="00E37119">
        <w:rPr>
          <w:rFonts w:ascii="Arial" w:hAnsi="Arial" w:cs="Arial"/>
          <w:b/>
          <w:sz w:val="22"/>
          <w:szCs w:val="22"/>
        </w:rPr>
        <w:t xml:space="preserve"> </w:t>
      </w:r>
      <w:r w:rsidR="00AF23E4" w:rsidRPr="00E37119">
        <w:rPr>
          <w:rFonts w:ascii="Arial" w:eastAsia="Verdana" w:hAnsi="Arial" w:cs="Arial"/>
          <w:kern w:val="1"/>
          <w:sz w:val="22"/>
          <w:szCs w:val="22"/>
          <w:lang w:bidi="hi-IN"/>
        </w:rPr>
        <w:t xml:space="preserve"> ΠΡΟΕΔΡΟΣ</w:t>
      </w:r>
    </w:p>
    <w:p w:rsidR="00AF23E4" w:rsidRPr="00E37119" w:rsidRDefault="00AF23E4" w:rsidP="00AF23E4">
      <w:pPr>
        <w:tabs>
          <w:tab w:val="left" w:pos="559"/>
          <w:tab w:val="left" w:pos="1555"/>
        </w:tabs>
        <w:rPr>
          <w:rFonts w:ascii="Arial" w:hAnsi="Arial" w:cs="Arial"/>
          <w:sz w:val="22"/>
          <w:szCs w:val="22"/>
        </w:rPr>
      </w:pPr>
      <w:r w:rsidRPr="00E37119">
        <w:rPr>
          <w:rFonts w:ascii="Arial" w:hAnsi="Arial" w:cs="Arial"/>
          <w:sz w:val="22"/>
          <w:szCs w:val="22"/>
        </w:rPr>
        <w:t>ΔΗΜΗΤΡΙΟΣ Κ. ΚΑΡΑΜΑΝΗΣ</w:t>
      </w:r>
    </w:p>
    <w:p w:rsidR="00AF23E4" w:rsidRPr="00E37119" w:rsidRDefault="00AF23E4" w:rsidP="00AF23E4">
      <w:pPr>
        <w:tabs>
          <w:tab w:val="left" w:pos="559"/>
          <w:tab w:val="left" w:pos="1555"/>
        </w:tabs>
        <w:rPr>
          <w:rFonts w:ascii="Arial" w:hAnsi="Arial" w:cs="Arial"/>
          <w:sz w:val="22"/>
          <w:szCs w:val="22"/>
        </w:rPr>
      </w:pPr>
    </w:p>
    <w:p w:rsidR="00AF23E4" w:rsidRPr="00E37119" w:rsidRDefault="00AF23E4" w:rsidP="00AF23E4">
      <w:pPr>
        <w:tabs>
          <w:tab w:val="center" w:pos="1080"/>
          <w:tab w:val="left" w:pos="6120"/>
          <w:tab w:val="center" w:pos="8460"/>
        </w:tabs>
        <w:jc w:val="both"/>
        <w:rPr>
          <w:rFonts w:ascii="Arial" w:hAnsi="Arial" w:cs="Arial"/>
          <w:sz w:val="22"/>
          <w:szCs w:val="22"/>
        </w:rPr>
      </w:pPr>
      <w:r w:rsidRPr="00E37119">
        <w:rPr>
          <w:rFonts w:ascii="Arial" w:eastAsia="Arial" w:hAnsi="Arial" w:cs="Arial"/>
          <w:sz w:val="22"/>
          <w:szCs w:val="22"/>
        </w:rPr>
        <w:t xml:space="preserve">                </w:t>
      </w:r>
      <w:r w:rsidRPr="00E37119">
        <w:rPr>
          <w:rFonts w:ascii="Arial" w:hAnsi="Arial" w:cs="Arial"/>
          <w:sz w:val="22"/>
          <w:szCs w:val="22"/>
        </w:rPr>
        <w:t>ΤΑ ΜΕΛΗ</w:t>
      </w:r>
    </w:p>
    <w:p w:rsidR="00AF23E4" w:rsidRPr="00E37119" w:rsidRDefault="00AF23E4" w:rsidP="00AF23E4">
      <w:pPr>
        <w:tabs>
          <w:tab w:val="left" w:pos="360"/>
          <w:tab w:val="left" w:pos="6237"/>
        </w:tabs>
        <w:ind w:left="360"/>
        <w:rPr>
          <w:rFonts w:ascii="Arial" w:hAnsi="Arial" w:cs="Arial"/>
          <w:sz w:val="22"/>
          <w:szCs w:val="22"/>
        </w:rPr>
      </w:pPr>
      <w:r w:rsidRPr="00E37119">
        <w:rPr>
          <w:rFonts w:ascii="Arial" w:hAnsi="Arial" w:cs="Arial"/>
          <w:sz w:val="22"/>
          <w:szCs w:val="22"/>
        </w:rPr>
        <w:t>1.</w:t>
      </w:r>
      <w:r w:rsidR="00907300" w:rsidRPr="00E37119">
        <w:rPr>
          <w:rFonts w:ascii="Arial" w:hAnsi="Arial" w:cs="Arial"/>
          <w:sz w:val="22"/>
          <w:szCs w:val="22"/>
        </w:rPr>
        <w:t xml:space="preserve"> </w:t>
      </w:r>
      <w:proofErr w:type="spellStart"/>
      <w:r w:rsidR="004E1F9F" w:rsidRPr="00E37119">
        <w:rPr>
          <w:rFonts w:ascii="Arial" w:hAnsi="Arial" w:cs="Arial"/>
          <w:sz w:val="22"/>
          <w:szCs w:val="22"/>
        </w:rPr>
        <w:t>Τουμαράς</w:t>
      </w:r>
      <w:proofErr w:type="spellEnd"/>
      <w:r w:rsidR="004E1F9F" w:rsidRPr="00E37119">
        <w:rPr>
          <w:rFonts w:ascii="Arial" w:hAnsi="Arial" w:cs="Arial"/>
          <w:sz w:val="22"/>
          <w:szCs w:val="22"/>
        </w:rPr>
        <w:t xml:space="preserve"> Βασίλειος</w:t>
      </w:r>
      <w:r w:rsidR="00907300" w:rsidRPr="00E37119">
        <w:rPr>
          <w:rFonts w:ascii="Arial" w:hAnsi="Arial" w:cs="Arial"/>
          <w:sz w:val="22"/>
          <w:szCs w:val="22"/>
        </w:rPr>
        <w:t xml:space="preserve">                                                       </w:t>
      </w:r>
    </w:p>
    <w:p w:rsidR="004E1F9F" w:rsidRPr="00E37119" w:rsidRDefault="00AF23E4" w:rsidP="00AF23E4">
      <w:pPr>
        <w:tabs>
          <w:tab w:val="left" w:pos="360"/>
          <w:tab w:val="left" w:pos="6237"/>
        </w:tabs>
        <w:ind w:left="360"/>
        <w:rPr>
          <w:rFonts w:ascii="Arial" w:hAnsi="Arial" w:cs="Arial"/>
          <w:sz w:val="22"/>
          <w:szCs w:val="22"/>
        </w:rPr>
      </w:pPr>
      <w:r w:rsidRPr="00E37119">
        <w:rPr>
          <w:rFonts w:ascii="Arial" w:hAnsi="Arial" w:cs="Arial"/>
          <w:sz w:val="22"/>
          <w:szCs w:val="22"/>
        </w:rPr>
        <w:t>2.</w:t>
      </w:r>
      <w:r w:rsidR="004E1F9F" w:rsidRPr="00E37119">
        <w:rPr>
          <w:rFonts w:ascii="Arial" w:hAnsi="Arial" w:cs="Arial"/>
          <w:sz w:val="22"/>
          <w:szCs w:val="22"/>
        </w:rPr>
        <w:t xml:space="preserve"> </w:t>
      </w:r>
      <w:proofErr w:type="spellStart"/>
      <w:r w:rsidR="004E1F9F" w:rsidRPr="00E37119">
        <w:rPr>
          <w:rFonts w:ascii="Arial" w:hAnsi="Arial" w:cs="Arial"/>
          <w:sz w:val="22"/>
          <w:szCs w:val="22"/>
        </w:rPr>
        <w:t>Αγνιάδης</w:t>
      </w:r>
      <w:proofErr w:type="spellEnd"/>
      <w:r w:rsidR="004E1F9F" w:rsidRPr="00E37119">
        <w:rPr>
          <w:rFonts w:ascii="Arial" w:hAnsi="Arial" w:cs="Arial"/>
          <w:sz w:val="22"/>
          <w:szCs w:val="22"/>
        </w:rPr>
        <w:t xml:space="preserve">  Παναγιώτης                                                       </w:t>
      </w:r>
    </w:p>
    <w:p w:rsidR="00AF23E4" w:rsidRPr="00E37119" w:rsidRDefault="004E1F9F" w:rsidP="00AF23E4">
      <w:pPr>
        <w:tabs>
          <w:tab w:val="left" w:pos="360"/>
          <w:tab w:val="left" w:pos="6237"/>
        </w:tabs>
        <w:ind w:left="360"/>
        <w:rPr>
          <w:rFonts w:ascii="Arial" w:hAnsi="Arial" w:cs="Arial"/>
          <w:sz w:val="22"/>
          <w:szCs w:val="22"/>
        </w:rPr>
      </w:pPr>
      <w:r w:rsidRPr="00E37119">
        <w:rPr>
          <w:rFonts w:ascii="Arial" w:hAnsi="Arial" w:cs="Arial"/>
          <w:sz w:val="22"/>
          <w:szCs w:val="22"/>
        </w:rPr>
        <w:t>3.</w:t>
      </w:r>
      <w:r w:rsidR="00AF23E4" w:rsidRPr="00E37119">
        <w:rPr>
          <w:rFonts w:ascii="Arial" w:hAnsi="Arial" w:cs="Arial"/>
          <w:sz w:val="22"/>
          <w:szCs w:val="22"/>
        </w:rPr>
        <w:t xml:space="preserve"> </w:t>
      </w:r>
      <w:proofErr w:type="spellStart"/>
      <w:r w:rsidR="00907300" w:rsidRPr="00E37119">
        <w:rPr>
          <w:rFonts w:ascii="Arial" w:hAnsi="Arial" w:cs="Arial"/>
          <w:sz w:val="22"/>
          <w:szCs w:val="22"/>
        </w:rPr>
        <w:t>Καλλιαντάσης</w:t>
      </w:r>
      <w:proofErr w:type="spellEnd"/>
      <w:r w:rsidR="00907300" w:rsidRPr="00E37119">
        <w:rPr>
          <w:rFonts w:ascii="Arial" w:hAnsi="Arial" w:cs="Arial"/>
          <w:sz w:val="22"/>
          <w:szCs w:val="22"/>
        </w:rPr>
        <w:t xml:space="preserve"> Χρήστος                                                         </w:t>
      </w:r>
    </w:p>
    <w:p w:rsidR="00AF23E4" w:rsidRPr="00E37119" w:rsidRDefault="004E1F9F" w:rsidP="00AF23E4">
      <w:pPr>
        <w:tabs>
          <w:tab w:val="left" w:pos="360"/>
          <w:tab w:val="left" w:pos="6237"/>
        </w:tabs>
        <w:ind w:left="360"/>
        <w:rPr>
          <w:rFonts w:ascii="Arial" w:hAnsi="Arial" w:cs="Arial"/>
          <w:sz w:val="22"/>
          <w:szCs w:val="22"/>
        </w:rPr>
      </w:pPr>
      <w:r w:rsidRPr="00E37119">
        <w:rPr>
          <w:rFonts w:ascii="Arial" w:hAnsi="Arial" w:cs="Arial"/>
          <w:sz w:val="22"/>
          <w:szCs w:val="22"/>
        </w:rPr>
        <w:t>4</w:t>
      </w:r>
      <w:r w:rsidR="00AF23E4" w:rsidRPr="00E37119">
        <w:rPr>
          <w:rFonts w:ascii="Arial" w:hAnsi="Arial" w:cs="Arial"/>
          <w:sz w:val="22"/>
          <w:szCs w:val="22"/>
        </w:rPr>
        <w:t>.</w:t>
      </w:r>
      <w:r w:rsidRPr="00E37119">
        <w:rPr>
          <w:rFonts w:ascii="Arial" w:hAnsi="Arial" w:cs="Arial"/>
          <w:sz w:val="22"/>
          <w:szCs w:val="22"/>
        </w:rPr>
        <w:t xml:space="preserve"> </w:t>
      </w:r>
      <w:r w:rsidR="00E37119">
        <w:rPr>
          <w:rFonts w:ascii="Arial" w:hAnsi="Arial" w:cs="Arial"/>
          <w:sz w:val="22"/>
          <w:szCs w:val="22"/>
        </w:rPr>
        <w:t>Παπαβασιλείου Αικατερίνη</w:t>
      </w:r>
    </w:p>
    <w:p w:rsidR="00AF23E4" w:rsidRPr="00E37119" w:rsidRDefault="004E1F9F" w:rsidP="00AF23E4">
      <w:pPr>
        <w:tabs>
          <w:tab w:val="left" w:pos="360"/>
          <w:tab w:val="left" w:pos="6237"/>
        </w:tabs>
        <w:ind w:left="360"/>
        <w:rPr>
          <w:rFonts w:ascii="Arial" w:hAnsi="Arial" w:cs="Arial"/>
          <w:sz w:val="22"/>
          <w:szCs w:val="22"/>
        </w:rPr>
      </w:pPr>
      <w:r w:rsidRPr="00E37119">
        <w:rPr>
          <w:rFonts w:ascii="Arial" w:hAnsi="Arial" w:cs="Arial"/>
          <w:sz w:val="22"/>
          <w:szCs w:val="22"/>
        </w:rPr>
        <w:t>5</w:t>
      </w:r>
      <w:r w:rsidR="00AF23E4" w:rsidRPr="00E37119">
        <w:rPr>
          <w:rFonts w:ascii="Arial" w:hAnsi="Arial" w:cs="Arial"/>
          <w:sz w:val="22"/>
          <w:szCs w:val="22"/>
        </w:rPr>
        <w:t>.</w:t>
      </w:r>
      <w:r w:rsidR="00AF23E4" w:rsidRPr="00E37119">
        <w:rPr>
          <w:rFonts w:ascii="Arial" w:eastAsia="Arial" w:hAnsi="Arial" w:cs="Arial"/>
          <w:sz w:val="22"/>
          <w:szCs w:val="22"/>
        </w:rPr>
        <w:t xml:space="preserve"> </w:t>
      </w:r>
      <w:proofErr w:type="spellStart"/>
      <w:r w:rsidRPr="00E37119">
        <w:rPr>
          <w:rFonts w:ascii="Arial" w:hAnsi="Arial" w:cs="Arial"/>
          <w:sz w:val="22"/>
          <w:szCs w:val="22"/>
        </w:rPr>
        <w:t>Μίχας</w:t>
      </w:r>
      <w:proofErr w:type="spellEnd"/>
      <w:r w:rsidRPr="00E37119">
        <w:rPr>
          <w:rFonts w:ascii="Arial" w:hAnsi="Arial" w:cs="Arial"/>
          <w:sz w:val="22"/>
          <w:szCs w:val="22"/>
        </w:rPr>
        <w:t xml:space="preserve"> Δημήτριος</w:t>
      </w:r>
    </w:p>
    <w:p w:rsidR="00AF23E4" w:rsidRPr="00E37119" w:rsidRDefault="00907300" w:rsidP="00AF23E4">
      <w:pPr>
        <w:tabs>
          <w:tab w:val="left" w:pos="6237"/>
        </w:tabs>
        <w:rPr>
          <w:rFonts w:ascii="Arial" w:hAnsi="Arial" w:cs="Arial"/>
          <w:sz w:val="22"/>
          <w:szCs w:val="22"/>
        </w:rPr>
      </w:pPr>
      <w:r w:rsidRPr="00E37119">
        <w:rPr>
          <w:rFonts w:ascii="Arial" w:eastAsia="Arial" w:hAnsi="Arial" w:cs="Arial"/>
          <w:sz w:val="22"/>
          <w:szCs w:val="22"/>
        </w:rPr>
        <w:t xml:space="preserve">     </w:t>
      </w:r>
      <w:r w:rsidR="00D6694E" w:rsidRPr="00E37119">
        <w:rPr>
          <w:rFonts w:ascii="Arial" w:eastAsia="Arial" w:hAnsi="Arial" w:cs="Arial"/>
          <w:sz w:val="22"/>
          <w:szCs w:val="22"/>
        </w:rPr>
        <w:t xml:space="preserve"> </w:t>
      </w:r>
      <w:r w:rsidR="00CE3BD7">
        <w:rPr>
          <w:rFonts w:ascii="Arial" w:eastAsia="Arial" w:hAnsi="Arial" w:cs="Arial"/>
          <w:sz w:val="22"/>
          <w:szCs w:val="22"/>
        </w:rPr>
        <w:t>6.Ταγκαλέγκας Ιωάννης</w:t>
      </w:r>
      <w:r w:rsidR="00AF23E4" w:rsidRPr="00E37119">
        <w:rPr>
          <w:rFonts w:ascii="Arial" w:eastAsia="Arial" w:hAnsi="Arial" w:cs="Arial"/>
          <w:sz w:val="22"/>
          <w:szCs w:val="22"/>
        </w:rPr>
        <w:t xml:space="preserve">                       </w:t>
      </w:r>
      <w:r w:rsidR="004E1F9F" w:rsidRPr="00E37119">
        <w:rPr>
          <w:rFonts w:ascii="Arial" w:eastAsia="Arial" w:hAnsi="Arial" w:cs="Arial"/>
          <w:sz w:val="22"/>
          <w:szCs w:val="22"/>
        </w:rPr>
        <w:t xml:space="preserve">                              </w:t>
      </w:r>
      <w:r w:rsidR="00AF23E4" w:rsidRPr="00E37119">
        <w:rPr>
          <w:rFonts w:ascii="Arial" w:eastAsia="Arial" w:hAnsi="Arial" w:cs="Arial"/>
          <w:sz w:val="22"/>
          <w:szCs w:val="22"/>
        </w:rPr>
        <w:t xml:space="preserve"> ΠΙΣΤΟ</w:t>
      </w:r>
      <w:r w:rsidR="00AF23E4" w:rsidRPr="00E37119">
        <w:rPr>
          <w:rFonts w:ascii="Arial" w:hAnsi="Arial" w:cs="Arial"/>
          <w:sz w:val="22"/>
          <w:szCs w:val="22"/>
        </w:rPr>
        <w:t xml:space="preserve"> ΑΠΟΣΠΑΣΜΑ      </w:t>
      </w:r>
    </w:p>
    <w:p w:rsidR="00AF23E4" w:rsidRPr="00E37119" w:rsidRDefault="00AF23E4" w:rsidP="00AF23E4">
      <w:pPr>
        <w:tabs>
          <w:tab w:val="left" w:pos="6237"/>
        </w:tabs>
        <w:ind w:left="360"/>
        <w:rPr>
          <w:rFonts w:ascii="Arial" w:hAnsi="Arial" w:cs="Arial"/>
          <w:sz w:val="22"/>
          <w:szCs w:val="22"/>
        </w:rPr>
      </w:pPr>
      <w:r w:rsidRPr="00E37119">
        <w:rPr>
          <w:rFonts w:ascii="Arial" w:hAnsi="Arial" w:cs="Arial"/>
          <w:sz w:val="22"/>
          <w:szCs w:val="22"/>
        </w:rPr>
        <w:t xml:space="preserve">                                                                                           Λιβαδειά    </w:t>
      </w:r>
      <w:r w:rsidR="00EF2F84">
        <w:rPr>
          <w:rFonts w:ascii="Arial" w:hAnsi="Arial" w:cs="Arial"/>
          <w:sz w:val="22"/>
          <w:szCs w:val="22"/>
        </w:rPr>
        <w:t>2</w:t>
      </w:r>
      <w:r w:rsidR="00B45761">
        <w:rPr>
          <w:rFonts w:ascii="Arial" w:hAnsi="Arial" w:cs="Arial"/>
          <w:sz w:val="22"/>
          <w:szCs w:val="22"/>
        </w:rPr>
        <w:t>1</w:t>
      </w:r>
      <w:r w:rsidRPr="00E37119">
        <w:rPr>
          <w:rFonts w:ascii="Arial" w:hAnsi="Arial" w:cs="Arial"/>
          <w:sz w:val="22"/>
          <w:szCs w:val="22"/>
        </w:rPr>
        <w:t xml:space="preserve"> -03-2024</w:t>
      </w:r>
    </w:p>
    <w:p w:rsidR="00AF23E4" w:rsidRPr="00E37119" w:rsidRDefault="00AF23E4" w:rsidP="00AF23E4">
      <w:pPr>
        <w:tabs>
          <w:tab w:val="left" w:pos="6237"/>
        </w:tabs>
        <w:ind w:left="360"/>
        <w:rPr>
          <w:rFonts w:ascii="Arial" w:eastAsia="Arial" w:hAnsi="Arial" w:cs="Arial"/>
          <w:sz w:val="22"/>
          <w:szCs w:val="22"/>
        </w:rPr>
      </w:pPr>
      <w:r w:rsidRPr="00E37119">
        <w:rPr>
          <w:rFonts w:ascii="Arial" w:hAnsi="Arial" w:cs="Arial"/>
          <w:sz w:val="22"/>
          <w:szCs w:val="22"/>
        </w:rPr>
        <w:t xml:space="preserve">            </w:t>
      </w:r>
      <w:r w:rsidRPr="00E37119">
        <w:rPr>
          <w:rFonts w:ascii="Arial" w:eastAsia="Arial" w:hAnsi="Arial" w:cs="Arial"/>
          <w:sz w:val="22"/>
          <w:szCs w:val="22"/>
        </w:rPr>
        <w:t xml:space="preserve">                                                                                 Ο ΠΡΟΕΔΡΟΣ</w:t>
      </w:r>
    </w:p>
    <w:p w:rsidR="00AF23E4" w:rsidRPr="00E37119" w:rsidRDefault="00AF23E4" w:rsidP="00AF23E4">
      <w:pPr>
        <w:tabs>
          <w:tab w:val="left" w:pos="6237"/>
        </w:tabs>
        <w:ind w:left="360"/>
        <w:rPr>
          <w:rFonts w:ascii="Arial" w:hAnsi="Arial" w:cs="Arial"/>
          <w:sz w:val="22"/>
          <w:szCs w:val="22"/>
        </w:rPr>
      </w:pPr>
      <w:r w:rsidRPr="00E37119">
        <w:rPr>
          <w:rFonts w:ascii="Arial" w:eastAsia="Arial" w:hAnsi="Arial" w:cs="Arial"/>
          <w:sz w:val="22"/>
          <w:szCs w:val="22"/>
        </w:rPr>
        <w:t xml:space="preserve">                                                                                   </w:t>
      </w:r>
    </w:p>
    <w:p w:rsidR="00AF23E4" w:rsidRPr="00E37119" w:rsidRDefault="00AF23E4" w:rsidP="00AF23E4">
      <w:pPr>
        <w:tabs>
          <w:tab w:val="left" w:pos="559"/>
          <w:tab w:val="left" w:pos="1555"/>
        </w:tabs>
        <w:rPr>
          <w:rFonts w:ascii="Arial" w:hAnsi="Arial" w:cs="Arial"/>
          <w:sz w:val="22"/>
          <w:szCs w:val="22"/>
        </w:rPr>
      </w:pPr>
      <w:r w:rsidRPr="00E37119">
        <w:rPr>
          <w:rFonts w:ascii="Arial" w:eastAsia="Arial" w:hAnsi="Arial" w:cs="Arial"/>
          <w:sz w:val="22"/>
          <w:szCs w:val="22"/>
        </w:rPr>
        <w:t xml:space="preserve">                                                                                              </w:t>
      </w:r>
      <w:r w:rsidRPr="00E37119">
        <w:rPr>
          <w:rFonts w:ascii="Arial" w:hAnsi="Arial" w:cs="Arial"/>
          <w:sz w:val="22"/>
          <w:szCs w:val="22"/>
        </w:rPr>
        <w:t>ΔΗΜΗΤΡΙΟΣ Κ. ΚΑΡΑΜΑΝΗΣ</w:t>
      </w:r>
    </w:p>
    <w:p w:rsidR="00AF23E4" w:rsidRPr="00E37119" w:rsidRDefault="00AF23E4" w:rsidP="00AF23E4">
      <w:pPr>
        <w:tabs>
          <w:tab w:val="left" w:pos="6237"/>
        </w:tabs>
        <w:ind w:left="360"/>
        <w:rPr>
          <w:rFonts w:ascii="Arial" w:hAnsi="Arial" w:cs="Arial"/>
          <w:sz w:val="22"/>
          <w:szCs w:val="22"/>
        </w:rPr>
      </w:pPr>
      <w:r w:rsidRPr="00E37119">
        <w:rPr>
          <w:rFonts w:ascii="Arial" w:hAnsi="Arial" w:cs="Arial"/>
          <w:sz w:val="22"/>
          <w:szCs w:val="22"/>
        </w:rPr>
        <w:t xml:space="preserve">                                                                                         ΔΗΜΑΡΧΟΣ ΛΕΒΑΔΕΩΝ</w:t>
      </w:r>
    </w:p>
    <w:p w:rsidR="00AF23E4" w:rsidRPr="00E37119" w:rsidRDefault="00AF23E4" w:rsidP="00AF23E4">
      <w:pPr>
        <w:tabs>
          <w:tab w:val="left" w:pos="6237"/>
        </w:tabs>
        <w:ind w:left="360"/>
        <w:rPr>
          <w:rFonts w:ascii="Arial" w:eastAsia="Arial" w:hAnsi="Arial" w:cs="Arial"/>
          <w:sz w:val="22"/>
          <w:szCs w:val="22"/>
        </w:rPr>
      </w:pPr>
      <w:r w:rsidRPr="00E37119">
        <w:rPr>
          <w:rFonts w:ascii="Arial" w:eastAsia="Arial" w:hAnsi="Arial" w:cs="Arial"/>
          <w:sz w:val="22"/>
          <w:szCs w:val="22"/>
        </w:rPr>
        <w:t xml:space="preserve">                                                                                        </w:t>
      </w:r>
    </w:p>
    <w:p w:rsidR="00100901" w:rsidRPr="00E37119" w:rsidRDefault="00100901" w:rsidP="00100901">
      <w:pPr>
        <w:tabs>
          <w:tab w:val="left" w:pos="6237"/>
        </w:tabs>
        <w:ind w:left="360"/>
        <w:rPr>
          <w:rFonts w:ascii="Arial" w:hAnsi="Arial" w:cs="Arial"/>
          <w:sz w:val="22"/>
          <w:szCs w:val="22"/>
        </w:rPr>
      </w:pPr>
      <w:r w:rsidRPr="00E37119">
        <w:rPr>
          <w:rFonts w:ascii="Arial" w:eastAsia="Arial" w:hAnsi="Arial" w:cs="Arial"/>
          <w:sz w:val="22"/>
          <w:szCs w:val="22"/>
        </w:rPr>
        <w:t xml:space="preserve">                                                                                                                                                         </w:t>
      </w:r>
    </w:p>
    <w:p w:rsidR="00275E73" w:rsidRPr="00E37119" w:rsidRDefault="00275E73" w:rsidP="001C615B">
      <w:pPr>
        <w:pStyle w:val="af2"/>
        <w:ind w:left="510" w:firstLine="0"/>
        <w:rPr>
          <w:rFonts w:ascii="Arial" w:hAnsi="Arial" w:cs="Arial"/>
          <w:sz w:val="22"/>
          <w:szCs w:val="22"/>
        </w:rPr>
      </w:pPr>
    </w:p>
    <w:sectPr w:rsidR="00275E73" w:rsidRPr="00E37119" w:rsidSect="008C56A4">
      <w:headerReference w:type="default" r:id="rId10"/>
      <w:headerReference w:type="first" r:id="rId11"/>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6D5D" w:rsidRDefault="002C6D5D">
      <w:r>
        <w:separator/>
      </w:r>
    </w:p>
  </w:endnote>
  <w:endnote w:type="continuationSeparator" w:id="0">
    <w:p w:rsidR="002C6D5D" w:rsidRDefault="002C6D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Garamond">
    <w:panose1 w:val="02020404030301010803"/>
    <w:charset w:val="A1"/>
    <w:family w:val="roman"/>
    <w:pitch w:val="variable"/>
    <w:sig w:usb0="00000287" w:usb1="00000000" w:usb2="00000000" w:usb3="00000000" w:csb0="0000009F" w:csb1="00000000"/>
  </w:font>
  <w:font w:name="Meiryo UI">
    <w:altName w:val="Arial Unicode MS"/>
    <w:charset w:val="80"/>
    <w:family w:val="swiss"/>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6D5D" w:rsidRDefault="002C6D5D">
      <w:r>
        <w:separator/>
      </w:r>
    </w:p>
  </w:footnote>
  <w:footnote w:type="continuationSeparator" w:id="0">
    <w:p w:rsidR="002C6D5D" w:rsidRDefault="002C6D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DDF" w:rsidRDefault="00184D87">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4E1DDF" w:rsidRDefault="00184D87">
                <w:pPr>
                  <w:pStyle w:val="af1"/>
                </w:pPr>
                <w:r>
                  <w:rPr>
                    <w:rStyle w:val="a3"/>
                  </w:rPr>
                  <w:fldChar w:fldCharType="begin"/>
                </w:r>
                <w:r w:rsidR="004E1DDF">
                  <w:rPr>
                    <w:rStyle w:val="a3"/>
                  </w:rPr>
                  <w:instrText xml:space="preserve"> PAGE </w:instrText>
                </w:r>
                <w:r>
                  <w:rPr>
                    <w:rStyle w:val="a3"/>
                  </w:rPr>
                  <w:fldChar w:fldCharType="separate"/>
                </w:r>
                <w:r w:rsidR="00C43A5E">
                  <w:rPr>
                    <w:rStyle w:val="a3"/>
                    <w:noProof/>
                  </w:rPr>
                  <w:t>13</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DDF" w:rsidRDefault="004E1DDF">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Wingdings" w:hAnsi="Wingdings" w:cs="Wingdings"/>
        <w:kern w:val="1"/>
        <w:sz w:val="22"/>
        <w:szCs w:val="22"/>
        <w:lang w:val="el-GR" w:eastAsia="zh-CN" w:bidi="hi-IN"/>
      </w:rPr>
    </w:lvl>
    <w:lvl w:ilvl="1">
      <w:start w:val="1"/>
      <w:numFmt w:val="bullet"/>
      <w:lvlText w:val=""/>
      <w:lvlJc w:val="left"/>
      <w:pPr>
        <w:tabs>
          <w:tab w:val="num" w:pos="1080"/>
        </w:tabs>
        <w:ind w:left="1080" w:hanging="360"/>
      </w:pPr>
      <w:rPr>
        <w:rFonts w:ascii="Wingdings" w:hAnsi="Wingdings" w:cs="Wingdings"/>
        <w:kern w:val="1"/>
        <w:sz w:val="22"/>
        <w:szCs w:val="22"/>
        <w:lang w:val="el-GR" w:eastAsia="zh-CN" w:bidi="hi-IN"/>
      </w:rPr>
    </w:lvl>
    <w:lvl w:ilvl="2">
      <w:start w:val="1"/>
      <w:numFmt w:val="bullet"/>
      <w:lvlText w:val=""/>
      <w:lvlJc w:val="left"/>
      <w:pPr>
        <w:tabs>
          <w:tab w:val="num" w:pos="1440"/>
        </w:tabs>
        <w:ind w:left="1440" w:hanging="360"/>
      </w:pPr>
      <w:rPr>
        <w:rFonts w:ascii="Wingdings" w:hAnsi="Wingdings" w:cs="Wingdings"/>
        <w:kern w:val="1"/>
        <w:sz w:val="22"/>
        <w:szCs w:val="22"/>
        <w:lang w:val="el-GR" w:eastAsia="zh-CN" w:bidi="hi-IN"/>
      </w:rPr>
    </w:lvl>
    <w:lvl w:ilvl="3">
      <w:start w:val="1"/>
      <w:numFmt w:val="bullet"/>
      <w:lvlText w:val=""/>
      <w:lvlJc w:val="left"/>
      <w:pPr>
        <w:tabs>
          <w:tab w:val="num" w:pos="1800"/>
        </w:tabs>
        <w:ind w:left="1800" w:hanging="360"/>
      </w:pPr>
      <w:rPr>
        <w:rFonts w:ascii="Wingdings" w:hAnsi="Wingdings" w:cs="Wingdings"/>
        <w:kern w:val="1"/>
        <w:sz w:val="22"/>
        <w:szCs w:val="22"/>
        <w:lang w:val="el-GR" w:eastAsia="zh-CN" w:bidi="hi-IN"/>
      </w:rPr>
    </w:lvl>
    <w:lvl w:ilvl="4">
      <w:start w:val="1"/>
      <w:numFmt w:val="bullet"/>
      <w:lvlText w:val=""/>
      <w:lvlJc w:val="left"/>
      <w:pPr>
        <w:tabs>
          <w:tab w:val="num" w:pos="2160"/>
        </w:tabs>
        <w:ind w:left="2160" w:hanging="360"/>
      </w:pPr>
      <w:rPr>
        <w:rFonts w:ascii="Wingdings" w:hAnsi="Wingdings" w:cs="Wingdings"/>
        <w:kern w:val="1"/>
        <w:sz w:val="22"/>
        <w:szCs w:val="22"/>
        <w:lang w:val="el-GR" w:eastAsia="zh-CN" w:bidi="hi-IN"/>
      </w:rPr>
    </w:lvl>
    <w:lvl w:ilvl="5">
      <w:start w:val="1"/>
      <w:numFmt w:val="bullet"/>
      <w:lvlText w:val=""/>
      <w:lvlJc w:val="left"/>
      <w:pPr>
        <w:tabs>
          <w:tab w:val="num" w:pos="2520"/>
        </w:tabs>
        <w:ind w:left="2520" w:hanging="360"/>
      </w:pPr>
      <w:rPr>
        <w:rFonts w:ascii="Wingdings" w:hAnsi="Wingdings" w:cs="Wingdings"/>
        <w:kern w:val="1"/>
        <w:sz w:val="22"/>
        <w:szCs w:val="22"/>
        <w:lang w:val="el-GR" w:eastAsia="zh-CN" w:bidi="hi-IN"/>
      </w:rPr>
    </w:lvl>
    <w:lvl w:ilvl="6">
      <w:start w:val="1"/>
      <w:numFmt w:val="bullet"/>
      <w:lvlText w:val=""/>
      <w:lvlJc w:val="left"/>
      <w:pPr>
        <w:tabs>
          <w:tab w:val="num" w:pos="2880"/>
        </w:tabs>
        <w:ind w:left="2880" w:hanging="360"/>
      </w:pPr>
      <w:rPr>
        <w:rFonts w:ascii="Wingdings" w:hAnsi="Wingdings" w:cs="Wingdings"/>
        <w:kern w:val="1"/>
        <w:sz w:val="22"/>
        <w:szCs w:val="22"/>
        <w:lang w:val="el-GR" w:eastAsia="zh-CN" w:bidi="hi-IN"/>
      </w:rPr>
    </w:lvl>
    <w:lvl w:ilvl="7">
      <w:start w:val="1"/>
      <w:numFmt w:val="bullet"/>
      <w:lvlText w:val=""/>
      <w:lvlJc w:val="left"/>
      <w:pPr>
        <w:tabs>
          <w:tab w:val="num" w:pos="3240"/>
        </w:tabs>
        <w:ind w:left="3240" w:hanging="360"/>
      </w:pPr>
      <w:rPr>
        <w:rFonts w:ascii="Wingdings" w:hAnsi="Wingdings" w:cs="Wingdings"/>
        <w:kern w:val="1"/>
        <w:sz w:val="22"/>
        <w:szCs w:val="22"/>
        <w:lang w:val="el-GR" w:eastAsia="zh-CN" w:bidi="hi-IN"/>
      </w:rPr>
    </w:lvl>
    <w:lvl w:ilvl="8">
      <w:start w:val="1"/>
      <w:numFmt w:val="bullet"/>
      <w:lvlText w:val=""/>
      <w:lvlJc w:val="left"/>
      <w:pPr>
        <w:tabs>
          <w:tab w:val="num" w:pos="3600"/>
        </w:tabs>
        <w:ind w:left="3600" w:hanging="360"/>
      </w:pPr>
      <w:rPr>
        <w:rFonts w:ascii="Wingdings" w:hAnsi="Wingdings" w:cs="Wingdings"/>
        <w:kern w:val="1"/>
        <w:sz w:val="22"/>
        <w:szCs w:val="22"/>
        <w:lang w:val="el-GR" w:eastAsia="zh-CN" w:bidi="hi-IN"/>
      </w:rPr>
    </w:lvl>
  </w:abstractNum>
  <w:abstractNum w:abstractNumId="5">
    <w:nsid w:val="00000009"/>
    <w:multiLevelType w:val="multilevel"/>
    <w:tmpl w:val="00000009"/>
    <w:name w:val="WW8Num9"/>
    <w:lvl w:ilvl="0">
      <w:start w:val="1"/>
      <w:numFmt w:val="decimal"/>
      <w:lvlText w:val="%1."/>
      <w:lvlJc w:val="left"/>
      <w:pPr>
        <w:tabs>
          <w:tab w:val="num" w:pos="720"/>
        </w:tabs>
        <w:ind w:left="720" w:hanging="360"/>
      </w:pPr>
      <w:rPr>
        <w:rFonts w:ascii="Times New Roman" w:hAnsi="Times New Roman" w:cs="Times New Roman"/>
        <w:b w:val="0"/>
        <w:bCs w:val="0"/>
        <w:i w:val="0"/>
        <w:iCs w:val="0"/>
        <w:spacing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B"/>
    <w:multiLevelType w:val="multilevel"/>
    <w:tmpl w:val="0000000B"/>
    <w:name w:val="WW8Num11"/>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rPr>
        <w:rFonts w:ascii="Times New Roman" w:hAnsi="Times New Roman" w:cs="Times New Roman"/>
        <w:sz w:val="22"/>
        <w:szCs w:val="22"/>
      </w:rPr>
    </w:lvl>
    <w:lvl w:ilvl="2">
      <w:start w:val="1"/>
      <w:numFmt w:val="decimal"/>
      <w:lvlText w:val="%3."/>
      <w:lvlJc w:val="left"/>
      <w:pPr>
        <w:tabs>
          <w:tab w:val="num" w:pos="1440"/>
        </w:tabs>
        <w:ind w:left="1440" w:hanging="360"/>
      </w:pPr>
      <w:rPr>
        <w:rFonts w:ascii="Times New Roman" w:hAnsi="Times New Roman" w:cs="Times New Roman"/>
        <w:sz w:val="22"/>
        <w:szCs w:val="22"/>
      </w:rPr>
    </w:lvl>
    <w:lvl w:ilvl="3">
      <w:start w:val="1"/>
      <w:numFmt w:val="decimal"/>
      <w:lvlText w:val="%4."/>
      <w:lvlJc w:val="left"/>
      <w:pPr>
        <w:tabs>
          <w:tab w:val="num" w:pos="1800"/>
        </w:tabs>
        <w:ind w:left="1800" w:hanging="360"/>
      </w:pPr>
      <w:rPr>
        <w:rFonts w:ascii="Times New Roman" w:hAnsi="Times New Roman" w:cs="Times New Roman"/>
        <w:sz w:val="22"/>
        <w:szCs w:val="22"/>
      </w:rPr>
    </w:lvl>
    <w:lvl w:ilvl="4">
      <w:start w:val="1"/>
      <w:numFmt w:val="decimal"/>
      <w:lvlText w:val="%5."/>
      <w:lvlJc w:val="left"/>
      <w:pPr>
        <w:tabs>
          <w:tab w:val="num" w:pos="2160"/>
        </w:tabs>
        <w:ind w:left="2160" w:hanging="360"/>
      </w:pPr>
      <w:rPr>
        <w:rFonts w:ascii="Times New Roman" w:hAnsi="Times New Roman" w:cs="Times New Roman"/>
        <w:sz w:val="22"/>
        <w:szCs w:val="22"/>
      </w:rPr>
    </w:lvl>
    <w:lvl w:ilvl="5">
      <w:start w:val="1"/>
      <w:numFmt w:val="decimal"/>
      <w:lvlText w:val="%6."/>
      <w:lvlJc w:val="left"/>
      <w:pPr>
        <w:tabs>
          <w:tab w:val="num" w:pos="2520"/>
        </w:tabs>
        <w:ind w:left="2520" w:hanging="360"/>
      </w:pPr>
      <w:rPr>
        <w:rFonts w:ascii="Times New Roman" w:hAnsi="Times New Roman" w:cs="Times New Roman"/>
        <w:sz w:val="22"/>
        <w:szCs w:val="22"/>
      </w:rPr>
    </w:lvl>
    <w:lvl w:ilvl="6">
      <w:start w:val="1"/>
      <w:numFmt w:val="decimal"/>
      <w:lvlText w:val="%7."/>
      <w:lvlJc w:val="left"/>
      <w:pPr>
        <w:tabs>
          <w:tab w:val="num" w:pos="2880"/>
        </w:tabs>
        <w:ind w:left="2880" w:hanging="360"/>
      </w:pPr>
      <w:rPr>
        <w:rFonts w:ascii="Times New Roman" w:hAnsi="Times New Roman" w:cs="Times New Roman"/>
        <w:sz w:val="22"/>
        <w:szCs w:val="22"/>
      </w:rPr>
    </w:lvl>
    <w:lvl w:ilvl="7">
      <w:start w:val="1"/>
      <w:numFmt w:val="decimal"/>
      <w:lvlText w:val="%8."/>
      <w:lvlJc w:val="left"/>
      <w:pPr>
        <w:tabs>
          <w:tab w:val="num" w:pos="3240"/>
        </w:tabs>
        <w:ind w:left="3240" w:hanging="360"/>
      </w:pPr>
      <w:rPr>
        <w:rFonts w:ascii="Times New Roman" w:hAnsi="Times New Roman" w:cs="Times New Roman"/>
        <w:sz w:val="22"/>
        <w:szCs w:val="22"/>
      </w:rPr>
    </w:lvl>
    <w:lvl w:ilvl="8">
      <w:start w:val="1"/>
      <w:numFmt w:val="decimal"/>
      <w:lvlText w:val="%9."/>
      <w:lvlJc w:val="left"/>
      <w:pPr>
        <w:tabs>
          <w:tab w:val="num" w:pos="3600"/>
        </w:tabs>
        <w:ind w:left="3600" w:hanging="360"/>
      </w:pPr>
      <w:rPr>
        <w:rFonts w:ascii="Times New Roman" w:hAnsi="Times New Roman" w:cs="Times New Roman"/>
        <w:sz w:val="22"/>
        <w:szCs w:val="22"/>
      </w:rPr>
    </w:lvl>
  </w:abstractNum>
  <w:abstractNum w:abstractNumId="7">
    <w:nsid w:val="08491B8E"/>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8">
    <w:nsid w:val="119F31DB"/>
    <w:multiLevelType w:val="hybridMultilevel"/>
    <w:tmpl w:val="DA323CE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1CB16B5E"/>
    <w:multiLevelType w:val="hybridMultilevel"/>
    <w:tmpl w:val="59C2E720"/>
    <w:lvl w:ilvl="0" w:tplc="66A2E0F2">
      <w:start w:val="1"/>
      <w:numFmt w:val="decimal"/>
      <w:lvlText w:val="%1."/>
      <w:lvlJc w:val="left"/>
      <w:pPr>
        <w:ind w:left="825" w:hanging="360"/>
      </w:pPr>
      <w:rPr>
        <w:rFonts w:hint="default"/>
      </w:rPr>
    </w:lvl>
    <w:lvl w:ilvl="1" w:tplc="04080019" w:tentative="1">
      <w:start w:val="1"/>
      <w:numFmt w:val="lowerLetter"/>
      <w:lvlText w:val="%2."/>
      <w:lvlJc w:val="left"/>
      <w:pPr>
        <w:ind w:left="1545" w:hanging="360"/>
      </w:pPr>
    </w:lvl>
    <w:lvl w:ilvl="2" w:tplc="0408001B" w:tentative="1">
      <w:start w:val="1"/>
      <w:numFmt w:val="lowerRoman"/>
      <w:lvlText w:val="%3."/>
      <w:lvlJc w:val="right"/>
      <w:pPr>
        <w:ind w:left="2265" w:hanging="180"/>
      </w:pPr>
    </w:lvl>
    <w:lvl w:ilvl="3" w:tplc="0408000F" w:tentative="1">
      <w:start w:val="1"/>
      <w:numFmt w:val="decimal"/>
      <w:lvlText w:val="%4."/>
      <w:lvlJc w:val="left"/>
      <w:pPr>
        <w:ind w:left="2985" w:hanging="360"/>
      </w:pPr>
    </w:lvl>
    <w:lvl w:ilvl="4" w:tplc="04080019" w:tentative="1">
      <w:start w:val="1"/>
      <w:numFmt w:val="lowerLetter"/>
      <w:lvlText w:val="%5."/>
      <w:lvlJc w:val="left"/>
      <w:pPr>
        <w:ind w:left="3705" w:hanging="360"/>
      </w:pPr>
    </w:lvl>
    <w:lvl w:ilvl="5" w:tplc="0408001B" w:tentative="1">
      <w:start w:val="1"/>
      <w:numFmt w:val="lowerRoman"/>
      <w:lvlText w:val="%6."/>
      <w:lvlJc w:val="right"/>
      <w:pPr>
        <w:ind w:left="4425" w:hanging="180"/>
      </w:pPr>
    </w:lvl>
    <w:lvl w:ilvl="6" w:tplc="0408000F" w:tentative="1">
      <w:start w:val="1"/>
      <w:numFmt w:val="decimal"/>
      <w:lvlText w:val="%7."/>
      <w:lvlJc w:val="left"/>
      <w:pPr>
        <w:ind w:left="5145" w:hanging="360"/>
      </w:pPr>
    </w:lvl>
    <w:lvl w:ilvl="7" w:tplc="04080019" w:tentative="1">
      <w:start w:val="1"/>
      <w:numFmt w:val="lowerLetter"/>
      <w:lvlText w:val="%8."/>
      <w:lvlJc w:val="left"/>
      <w:pPr>
        <w:ind w:left="5865" w:hanging="360"/>
      </w:pPr>
    </w:lvl>
    <w:lvl w:ilvl="8" w:tplc="0408001B" w:tentative="1">
      <w:start w:val="1"/>
      <w:numFmt w:val="lowerRoman"/>
      <w:lvlText w:val="%9."/>
      <w:lvlJc w:val="right"/>
      <w:pPr>
        <w:ind w:left="6585" w:hanging="180"/>
      </w:pPr>
    </w:lvl>
  </w:abstractNum>
  <w:abstractNum w:abstractNumId="10">
    <w:nsid w:val="1FF00421"/>
    <w:multiLevelType w:val="hybridMultilevel"/>
    <w:tmpl w:val="1A849D3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2FFA3BEC"/>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12">
    <w:nsid w:val="334F08FA"/>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13">
    <w:nsid w:val="39762CFB"/>
    <w:multiLevelType w:val="hybridMultilevel"/>
    <w:tmpl w:val="5B9843D6"/>
    <w:lvl w:ilvl="0" w:tplc="B812F9FC">
      <w:start w:val="5"/>
      <w:numFmt w:val="decimal"/>
      <w:lvlText w:val="%1)"/>
      <w:lvlJc w:val="left"/>
      <w:pPr>
        <w:ind w:left="1211" w:hanging="360"/>
      </w:pPr>
      <w:rPr>
        <w:rFonts w:cs="Calibri" w:hint="default"/>
        <w:b/>
      </w:rPr>
    </w:lvl>
    <w:lvl w:ilvl="1" w:tplc="04080019" w:tentative="1">
      <w:start w:val="1"/>
      <w:numFmt w:val="lowerLetter"/>
      <w:lvlText w:val="%2."/>
      <w:lvlJc w:val="left"/>
      <w:pPr>
        <w:ind w:left="1931" w:hanging="360"/>
      </w:pPr>
    </w:lvl>
    <w:lvl w:ilvl="2" w:tplc="0408001B" w:tentative="1">
      <w:start w:val="1"/>
      <w:numFmt w:val="lowerRoman"/>
      <w:lvlText w:val="%3."/>
      <w:lvlJc w:val="right"/>
      <w:pPr>
        <w:ind w:left="2651" w:hanging="180"/>
      </w:pPr>
    </w:lvl>
    <w:lvl w:ilvl="3" w:tplc="0408000F" w:tentative="1">
      <w:start w:val="1"/>
      <w:numFmt w:val="decimal"/>
      <w:lvlText w:val="%4."/>
      <w:lvlJc w:val="left"/>
      <w:pPr>
        <w:ind w:left="3371" w:hanging="360"/>
      </w:pPr>
    </w:lvl>
    <w:lvl w:ilvl="4" w:tplc="04080019" w:tentative="1">
      <w:start w:val="1"/>
      <w:numFmt w:val="lowerLetter"/>
      <w:lvlText w:val="%5."/>
      <w:lvlJc w:val="left"/>
      <w:pPr>
        <w:ind w:left="4091" w:hanging="360"/>
      </w:pPr>
    </w:lvl>
    <w:lvl w:ilvl="5" w:tplc="0408001B" w:tentative="1">
      <w:start w:val="1"/>
      <w:numFmt w:val="lowerRoman"/>
      <w:lvlText w:val="%6."/>
      <w:lvlJc w:val="right"/>
      <w:pPr>
        <w:ind w:left="4811" w:hanging="180"/>
      </w:pPr>
    </w:lvl>
    <w:lvl w:ilvl="6" w:tplc="0408000F" w:tentative="1">
      <w:start w:val="1"/>
      <w:numFmt w:val="decimal"/>
      <w:lvlText w:val="%7."/>
      <w:lvlJc w:val="left"/>
      <w:pPr>
        <w:ind w:left="5531" w:hanging="360"/>
      </w:pPr>
    </w:lvl>
    <w:lvl w:ilvl="7" w:tplc="04080019" w:tentative="1">
      <w:start w:val="1"/>
      <w:numFmt w:val="lowerLetter"/>
      <w:lvlText w:val="%8."/>
      <w:lvlJc w:val="left"/>
      <w:pPr>
        <w:ind w:left="6251" w:hanging="360"/>
      </w:pPr>
    </w:lvl>
    <w:lvl w:ilvl="8" w:tplc="0408001B" w:tentative="1">
      <w:start w:val="1"/>
      <w:numFmt w:val="lowerRoman"/>
      <w:lvlText w:val="%9."/>
      <w:lvlJc w:val="right"/>
      <w:pPr>
        <w:ind w:left="6971" w:hanging="180"/>
      </w:pPr>
    </w:lvl>
  </w:abstractNum>
  <w:abstractNum w:abstractNumId="14">
    <w:nsid w:val="39E5480B"/>
    <w:multiLevelType w:val="hybridMultilevel"/>
    <w:tmpl w:val="3D2078DE"/>
    <w:lvl w:ilvl="0" w:tplc="0408000F">
      <w:start w:val="1"/>
      <w:numFmt w:val="decimal"/>
      <w:lvlText w:val="%1."/>
      <w:lvlJc w:val="left"/>
      <w:pPr>
        <w:ind w:left="1004"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5">
    <w:nsid w:val="41F80A43"/>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16">
    <w:nsid w:val="4FD90DB0"/>
    <w:multiLevelType w:val="hybridMultilevel"/>
    <w:tmpl w:val="0644B3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7">
    <w:nsid w:val="50E10EBE"/>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18">
    <w:nsid w:val="529C772E"/>
    <w:multiLevelType w:val="hybridMultilevel"/>
    <w:tmpl w:val="DA323CE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5A1F1DB8"/>
    <w:multiLevelType w:val="hybridMultilevel"/>
    <w:tmpl w:val="ABE892A0"/>
    <w:lvl w:ilvl="0" w:tplc="0408000D">
      <w:start w:val="1"/>
      <w:numFmt w:val="bullet"/>
      <w:lvlText w:val=""/>
      <w:lvlJc w:val="left"/>
      <w:pPr>
        <w:ind w:left="1287" w:hanging="360"/>
      </w:pPr>
      <w:rPr>
        <w:rFonts w:ascii="Wingdings" w:hAnsi="Wingding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20">
    <w:nsid w:val="5AE42859"/>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21">
    <w:nsid w:val="604D28FB"/>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22">
    <w:nsid w:val="66D074AA"/>
    <w:multiLevelType w:val="hybridMultilevel"/>
    <w:tmpl w:val="7FBA97F8"/>
    <w:lvl w:ilvl="0" w:tplc="EA985984">
      <w:start w:val="1"/>
      <w:numFmt w:val="decimal"/>
      <w:lvlText w:val="%1)"/>
      <w:lvlJc w:val="left"/>
      <w:pPr>
        <w:ind w:left="1211" w:hanging="360"/>
      </w:pPr>
      <w:rPr>
        <w:rFonts w:cs="Calibri" w:hint="default"/>
        <w:b/>
      </w:rPr>
    </w:lvl>
    <w:lvl w:ilvl="1" w:tplc="04080019" w:tentative="1">
      <w:start w:val="1"/>
      <w:numFmt w:val="lowerLetter"/>
      <w:lvlText w:val="%2."/>
      <w:lvlJc w:val="left"/>
      <w:pPr>
        <w:ind w:left="1931" w:hanging="360"/>
      </w:pPr>
    </w:lvl>
    <w:lvl w:ilvl="2" w:tplc="0408001B" w:tentative="1">
      <w:start w:val="1"/>
      <w:numFmt w:val="lowerRoman"/>
      <w:lvlText w:val="%3."/>
      <w:lvlJc w:val="right"/>
      <w:pPr>
        <w:ind w:left="2651" w:hanging="180"/>
      </w:pPr>
    </w:lvl>
    <w:lvl w:ilvl="3" w:tplc="0408000F" w:tentative="1">
      <w:start w:val="1"/>
      <w:numFmt w:val="decimal"/>
      <w:lvlText w:val="%4."/>
      <w:lvlJc w:val="left"/>
      <w:pPr>
        <w:ind w:left="3371" w:hanging="360"/>
      </w:pPr>
    </w:lvl>
    <w:lvl w:ilvl="4" w:tplc="04080019" w:tentative="1">
      <w:start w:val="1"/>
      <w:numFmt w:val="lowerLetter"/>
      <w:lvlText w:val="%5."/>
      <w:lvlJc w:val="left"/>
      <w:pPr>
        <w:ind w:left="4091" w:hanging="360"/>
      </w:pPr>
    </w:lvl>
    <w:lvl w:ilvl="5" w:tplc="0408001B" w:tentative="1">
      <w:start w:val="1"/>
      <w:numFmt w:val="lowerRoman"/>
      <w:lvlText w:val="%6."/>
      <w:lvlJc w:val="right"/>
      <w:pPr>
        <w:ind w:left="4811" w:hanging="180"/>
      </w:pPr>
    </w:lvl>
    <w:lvl w:ilvl="6" w:tplc="0408000F" w:tentative="1">
      <w:start w:val="1"/>
      <w:numFmt w:val="decimal"/>
      <w:lvlText w:val="%7."/>
      <w:lvlJc w:val="left"/>
      <w:pPr>
        <w:ind w:left="5531" w:hanging="360"/>
      </w:pPr>
    </w:lvl>
    <w:lvl w:ilvl="7" w:tplc="04080019" w:tentative="1">
      <w:start w:val="1"/>
      <w:numFmt w:val="lowerLetter"/>
      <w:lvlText w:val="%8."/>
      <w:lvlJc w:val="left"/>
      <w:pPr>
        <w:ind w:left="6251" w:hanging="360"/>
      </w:pPr>
    </w:lvl>
    <w:lvl w:ilvl="8" w:tplc="0408001B" w:tentative="1">
      <w:start w:val="1"/>
      <w:numFmt w:val="lowerRoman"/>
      <w:lvlText w:val="%9."/>
      <w:lvlJc w:val="right"/>
      <w:pPr>
        <w:ind w:left="6971" w:hanging="180"/>
      </w:pPr>
    </w:lvl>
  </w:abstractNum>
  <w:abstractNum w:abstractNumId="23">
    <w:nsid w:val="67BB3BE2"/>
    <w:multiLevelType w:val="hybridMultilevel"/>
    <w:tmpl w:val="31D05FB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73205CB1"/>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25">
    <w:nsid w:val="74535F0A"/>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26">
    <w:nsid w:val="75C42600"/>
    <w:multiLevelType w:val="hybridMultilevel"/>
    <w:tmpl w:val="627EE1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79726EB3"/>
    <w:multiLevelType w:val="hybridMultilevel"/>
    <w:tmpl w:val="52B2EFF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7A5D028B"/>
    <w:multiLevelType w:val="hybridMultilevel"/>
    <w:tmpl w:val="7FBA97F8"/>
    <w:lvl w:ilvl="0" w:tplc="EA985984">
      <w:start w:val="1"/>
      <w:numFmt w:val="decimal"/>
      <w:lvlText w:val="%1)"/>
      <w:lvlJc w:val="left"/>
      <w:pPr>
        <w:ind w:left="1211" w:hanging="360"/>
      </w:pPr>
      <w:rPr>
        <w:rFonts w:cs="Calibri" w:hint="default"/>
        <w:b/>
      </w:rPr>
    </w:lvl>
    <w:lvl w:ilvl="1" w:tplc="04080019" w:tentative="1">
      <w:start w:val="1"/>
      <w:numFmt w:val="lowerLetter"/>
      <w:lvlText w:val="%2."/>
      <w:lvlJc w:val="left"/>
      <w:pPr>
        <w:ind w:left="1931" w:hanging="360"/>
      </w:pPr>
    </w:lvl>
    <w:lvl w:ilvl="2" w:tplc="0408001B" w:tentative="1">
      <w:start w:val="1"/>
      <w:numFmt w:val="lowerRoman"/>
      <w:lvlText w:val="%3."/>
      <w:lvlJc w:val="right"/>
      <w:pPr>
        <w:ind w:left="2651" w:hanging="180"/>
      </w:pPr>
    </w:lvl>
    <w:lvl w:ilvl="3" w:tplc="0408000F" w:tentative="1">
      <w:start w:val="1"/>
      <w:numFmt w:val="decimal"/>
      <w:lvlText w:val="%4."/>
      <w:lvlJc w:val="left"/>
      <w:pPr>
        <w:ind w:left="3371" w:hanging="360"/>
      </w:pPr>
    </w:lvl>
    <w:lvl w:ilvl="4" w:tplc="04080019" w:tentative="1">
      <w:start w:val="1"/>
      <w:numFmt w:val="lowerLetter"/>
      <w:lvlText w:val="%5."/>
      <w:lvlJc w:val="left"/>
      <w:pPr>
        <w:ind w:left="4091" w:hanging="360"/>
      </w:pPr>
    </w:lvl>
    <w:lvl w:ilvl="5" w:tplc="0408001B" w:tentative="1">
      <w:start w:val="1"/>
      <w:numFmt w:val="lowerRoman"/>
      <w:lvlText w:val="%6."/>
      <w:lvlJc w:val="right"/>
      <w:pPr>
        <w:ind w:left="4811" w:hanging="180"/>
      </w:pPr>
    </w:lvl>
    <w:lvl w:ilvl="6" w:tplc="0408000F" w:tentative="1">
      <w:start w:val="1"/>
      <w:numFmt w:val="decimal"/>
      <w:lvlText w:val="%7."/>
      <w:lvlJc w:val="left"/>
      <w:pPr>
        <w:ind w:left="5531" w:hanging="360"/>
      </w:pPr>
    </w:lvl>
    <w:lvl w:ilvl="7" w:tplc="04080019" w:tentative="1">
      <w:start w:val="1"/>
      <w:numFmt w:val="lowerLetter"/>
      <w:lvlText w:val="%8."/>
      <w:lvlJc w:val="left"/>
      <w:pPr>
        <w:ind w:left="6251" w:hanging="360"/>
      </w:pPr>
    </w:lvl>
    <w:lvl w:ilvl="8" w:tplc="0408001B" w:tentative="1">
      <w:start w:val="1"/>
      <w:numFmt w:val="lowerRoman"/>
      <w:lvlText w:val="%9."/>
      <w:lvlJc w:val="right"/>
      <w:pPr>
        <w:ind w:left="6971" w:hanging="180"/>
      </w:pPr>
    </w:lvl>
  </w:abstractNum>
  <w:num w:numId="1">
    <w:abstractNumId w:val="0"/>
  </w:num>
  <w:num w:numId="2">
    <w:abstractNumId w:val="1"/>
  </w:num>
  <w:num w:numId="3">
    <w:abstractNumId w:val="23"/>
  </w:num>
  <w:num w:numId="4">
    <w:abstractNumId w:val="22"/>
  </w:num>
  <w:num w:numId="5">
    <w:abstractNumId w:val="8"/>
  </w:num>
  <w:num w:numId="6">
    <w:abstractNumId w:val="13"/>
  </w:num>
  <w:num w:numId="7">
    <w:abstractNumId w:val="28"/>
  </w:num>
  <w:num w:numId="8">
    <w:abstractNumId w:val="9"/>
  </w:num>
  <w:num w:numId="9">
    <w:abstractNumId w:val="10"/>
  </w:num>
  <w:num w:numId="10">
    <w:abstractNumId w:val="18"/>
  </w:num>
  <w:num w:numId="11">
    <w:abstractNumId w:val="2"/>
  </w:num>
  <w:num w:numId="12">
    <w:abstractNumId w:val="15"/>
  </w:num>
  <w:num w:numId="13">
    <w:abstractNumId w:val="20"/>
  </w:num>
  <w:num w:numId="14">
    <w:abstractNumId w:val="7"/>
  </w:num>
  <w:num w:numId="15">
    <w:abstractNumId w:val="25"/>
  </w:num>
  <w:num w:numId="16">
    <w:abstractNumId w:val="17"/>
  </w:num>
  <w:num w:numId="17">
    <w:abstractNumId w:val="12"/>
  </w:num>
  <w:num w:numId="18">
    <w:abstractNumId w:val="24"/>
  </w:num>
  <w:num w:numId="19">
    <w:abstractNumId w:val="11"/>
  </w:num>
  <w:num w:numId="20">
    <w:abstractNumId w:val="14"/>
  </w:num>
  <w:num w:numId="21">
    <w:abstractNumId w:val="21"/>
  </w:num>
  <w:num w:numId="22">
    <w:abstractNumId w:val="26"/>
  </w:num>
  <w:num w:numId="23">
    <w:abstractNumId w:val="27"/>
  </w:num>
  <w:num w:numId="24">
    <w:abstractNumId w:val="16"/>
  </w:num>
  <w:num w:numId="25">
    <w:abstractNumId w:val="19"/>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4930">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36AE"/>
    <w:rsid w:val="000043BD"/>
    <w:rsid w:val="000170D9"/>
    <w:rsid w:val="00017118"/>
    <w:rsid w:val="00017E38"/>
    <w:rsid w:val="00025B96"/>
    <w:rsid w:val="00033CFA"/>
    <w:rsid w:val="00036294"/>
    <w:rsid w:val="000378B7"/>
    <w:rsid w:val="000413CA"/>
    <w:rsid w:val="00042132"/>
    <w:rsid w:val="0004674C"/>
    <w:rsid w:val="00050311"/>
    <w:rsid w:val="00050E6E"/>
    <w:rsid w:val="0005110F"/>
    <w:rsid w:val="0005483D"/>
    <w:rsid w:val="00054930"/>
    <w:rsid w:val="00055514"/>
    <w:rsid w:val="00060CC3"/>
    <w:rsid w:val="000628FA"/>
    <w:rsid w:val="00066288"/>
    <w:rsid w:val="00071FA5"/>
    <w:rsid w:val="00073F74"/>
    <w:rsid w:val="00096EBA"/>
    <w:rsid w:val="00097687"/>
    <w:rsid w:val="000A11B2"/>
    <w:rsid w:val="000A32FA"/>
    <w:rsid w:val="000B247B"/>
    <w:rsid w:val="000B32D2"/>
    <w:rsid w:val="000B4F9B"/>
    <w:rsid w:val="000C2D8A"/>
    <w:rsid w:val="000C30B5"/>
    <w:rsid w:val="000C38D1"/>
    <w:rsid w:val="000C3CCB"/>
    <w:rsid w:val="000C3E77"/>
    <w:rsid w:val="000C475F"/>
    <w:rsid w:val="000D7650"/>
    <w:rsid w:val="000D7671"/>
    <w:rsid w:val="000E1B84"/>
    <w:rsid w:val="000E1EDD"/>
    <w:rsid w:val="000E3782"/>
    <w:rsid w:val="00100901"/>
    <w:rsid w:val="00100EFD"/>
    <w:rsid w:val="00106413"/>
    <w:rsid w:val="00113215"/>
    <w:rsid w:val="00113E80"/>
    <w:rsid w:val="00113F70"/>
    <w:rsid w:val="00114546"/>
    <w:rsid w:val="00114830"/>
    <w:rsid w:val="00114DF6"/>
    <w:rsid w:val="00120C06"/>
    <w:rsid w:val="0012150A"/>
    <w:rsid w:val="00132B33"/>
    <w:rsid w:val="001346AB"/>
    <w:rsid w:val="00135B7B"/>
    <w:rsid w:val="00135C95"/>
    <w:rsid w:val="001459CD"/>
    <w:rsid w:val="00145EE5"/>
    <w:rsid w:val="0014686A"/>
    <w:rsid w:val="00155779"/>
    <w:rsid w:val="001569C6"/>
    <w:rsid w:val="001574B4"/>
    <w:rsid w:val="001577EF"/>
    <w:rsid w:val="001579DB"/>
    <w:rsid w:val="00157A71"/>
    <w:rsid w:val="00162B2E"/>
    <w:rsid w:val="0017320C"/>
    <w:rsid w:val="001751EE"/>
    <w:rsid w:val="001753B4"/>
    <w:rsid w:val="00176547"/>
    <w:rsid w:val="00181704"/>
    <w:rsid w:val="00184D87"/>
    <w:rsid w:val="00190EE2"/>
    <w:rsid w:val="001921AE"/>
    <w:rsid w:val="00196C95"/>
    <w:rsid w:val="001A4EF0"/>
    <w:rsid w:val="001A5EB8"/>
    <w:rsid w:val="001A7B51"/>
    <w:rsid w:val="001B049F"/>
    <w:rsid w:val="001B2912"/>
    <w:rsid w:val="001B63B1"/>
    <w:rsid w:val="001B7132"/>
    <w:rsid w:val="001C2596"/>
    <w:rsid w:val="001C5AEC"/>
    <w:rsid w:val="001C615B"/>
    <w:rsid w:val="001C67C9"/>
    <w:rsid w:val="001D4BBB"/>
    <w:rsid w:val="001D61F9"/>
    <w:rsid w:val="001D67A0"/>
    <w:rsid w:val="001E01CA"/>
    <w:rsid w:val="001E11DA"/>
    <w:rsid w:val="001E1782"/>
    <w:rsid w:val="001E293B"/>
    <w:rsid w:val="001E4D4C"/>
    <w:rsid w:val="00200158"/>
    <w:rsid w:val="00202AA6"/>
    <w:rsid w:val="00204658"/>
    <w:rsid w:val="00212892"/>
    <w:rsid w:val="00220033"/>
    <w:rsid w:val="00220115"/>
    <w:rsid w:val="00226747"/>
    <w:rsid w:val="00230681"/>
    <w:rsid w:val="002365ED"/>
    <w:rsid w:val="00253B9E"/>
    <w:rsid w:val="002549B6"/>
    <w:rsid w:val="0025504C"/>
    <w:rsid w:val="00256D3C"/>
    <w:rsid w:val="00262B0C"/>
    <w:rsid w:val="00264794"/>
    <w:rsid w:val="0027238F"/>
    <w:rsid w:val="00275B54"/>
    <w:rsid w:val="00275E73"/>
    <w:rsid w:val="0027650E"/>
    <w:rsid w:val="0028445A"/>
    <w:rsid w:val="00290882"/>
    <w:rsid w:val="002963E1"/>
    <w:rsid w:val="0029648E"/>
    <w:rsid w:val="002A4FD5"/>
    <w:rsid w:val="002A56AE"/>
    <w:rsid w:val="002B291B"/>
    <w:rsid w:val="002B590B"/>
    <w:rsid w:val="002C144B"/>
    <w:rsid w:val="002C18FD"/>
    <w:rsid w:val="002C6D5D"/>
    <w:rsid w:val="002C7914"/>
    <w:rsid w:val="002D1943"/>
    <w:rsid w:val="002D1997"/>
    <w:rsid w:val="002D284B"/>
    <w:rsid w:val="002E1914"/>
    <w:rsid w:val="002E2279"/>
    <w:rsid w:val="002E4DA7"/>
    <w:rsid w:val="002E6F06"/>
    <w:rsid w:val="002F2D5A"/>
    <w:rsid w:val="002F30A5"/>
    <w:rsid w:val="003010E7"/>
    <w:rsid w:val="00301399"/>
    <w:rsid w:val="003017C6"/>
    <w:rsid w:val="00301FFE"/>
    <w:rsid w:val="003031B2"/>
    <w:rsid w:val="00304490"/>
    <w:rsid w:val="0032160F"/>
    <w:rsid w:val="003217F0"/>
    <w:rsid w:val="0032279B"/>
    <w:rsid w:val="003234B1"/>
    <w:rsid w:val="00324A25"/>
    <w:rsid w:val="00325764"/>
    <w:rsid w:val="003340D2"/>
    <w:rsid w:val="00341C67"/>
    <w:rsid w:val="00341EA2"/>
    <w:rsid w:val="00343BC7"/>
    <w:rsid w:val="00345753"/>
    <w:rsid w:val="00351625"/>
    <w:rsid w:val="00354A9F"/>
    <w:rsid w:val="00354BBD"/>
    <w:rsid w:val="00363CA6"/>
    <w:rsid w:val="003649AB"/>
    <w:rsid w:val="003666A6"/>
    <w:rsid w:val="00371783"/>
    <w:rsid w:val="003815F0"/>
    <w:rsid w:val="003818B2"/>
    <w:rsid w:val="003837E0"/>
    <w:rsid w:val="00384268"/>
    <w:rsid w:val="003A03C9"/>
    <w:rsid w:val="003A4C37"/>
    <w:rsid w:val="003A66D9"/>
    <w:rsid w:val="003A6B6D"/>
    <w:rsid w:val="003A7EAF"/>
    <w:rsid w:val="003B1D59"/>
    <w:rsid w:val="003B3429"/>
    <w:rsid w:val="003B5930"/>
    <w:rsid w:val="003C235F"/>
    <w:rsid w:val="003C38EA"/>
    <w:rsid w:val="003C4A02"/>
    <w:rsid w:val="003C79BD"/>
    <w:rsid w:val="003D3232"/>
    <w:rsid w:val="003D36C5"/>
    <w:rsid w:val="003D4108"/>
    <w:rsid w:val="003D6398"/>
    <w:rsid w:val="003D7E15"/>
    <w:rsid w:val="003E3562"/>
    <w:rsid w:val="003E6936"/>
    <w:rsid w:val="003F222F"/>
    <w:rsid w:val="003F36E8"/>
    <w:rsid w:val="003F55D0"/>
    <w:rsid w:val="003F6754"/>
    <w:rsid w:val="003F7C9F"/>
    <w:rsid w:val="00404CF8"/>
    <w:rsid w:val="00406541"/>
    <w:rsid w:val="00411130"/>
    <w:rsid w:val="00411AEF"/>
    <w:rsid w:val="00414942"/>
    <w:rsid w:val="00421ACB"/>
    <w:rsid w:val="00422BC3"/>
    <w:rsid w:val="00423244"/>
    <w:rsid w:val="00423DD1"/>
    <w:rsid w:val="004241E8"/>
    <w:rsid w:val="00424C24"/>
    <w:rsid w:val="00426BAB"/>
    <w:rsid w:val="00435514"/>
    <w:rsid w:val="00436E0B"/>
    <w:rsid w:val="0044667E"/>
    <w:rsid w:val="00446B60"/>
    <w:rsid w:val="00457249"/>
    <w:rsid w:val="004600E1"/>
    <w:rsid w:val="004650CA"/>
    <w:rsid w:val="00476DAD"/>
    <w:rsid w:val="00477A14"/>
    <w:rsid w:val="00481423"/>
    <w:rsid w:val="00482DC2"/>
    <w:rsid w:val="00482F7A"/>
    <w:rsid w:val="0048586E"/>
    <w:rsid w:val="00486A4C"/>
    <w:rsid w:val="004901FD"/>
    <w:rsid w:val="00495AB0"/>
    <w:rsid w:val="004A4FD6"/>
    <w:rsid w:val="004A6A11"/>
    <w:rsid w:val="004A6ABB"/>
    <w:rsid w:val="004B06B4"/>
    <w:rsid w:val="004B2E58"/>
    <w:rsid w:val="004B7126"/>
    <w:rsid w:val="004D22B1"/>
    <w:rsid w:val="004E1DDF"/>
    <w:rsid w:val="004E1F9F"/>
    <w:rsid w:val="004E363D"/>
    <w:rsid w:val="004E42A0"/>
    <w:rsid w:val="004E5178"/>
    <w:rsid w:val="004E6F72"/>
    <w:rsid w:val="004E727A"/>
    <w:rsid w:val="00505623"/>
    <w:rsid w:val="00507FE0"/>
    <w:rsid w:val="005109CE"/>
    <w:rsid w:val="005178E5"/>
    <w:rsid w:val="00520FA4"/>
    <w:rsid w:val="00526082"/>
    <w:rsid w:val="0052635A"/>
    <w:rsid w:val="0052681C"/>
    <w:rsid w:val="00526B61"/>
    <w:rsid w:val="00537494"/>
    <w:rsid w:val="0054173F"/>
    <w:rsid w:val="00547183"/>
    <w:rsid w:val="00547736"/>
    <w:rsid w:val="0055042A"/>
    <w:rsid w:val="00550F64"/>
    <w:rsid w:val="005516FD"/>
    <w:rsid w:val="00553881"/>
    <w:rsid w:val="00553F7E"/>
    <w:rsid w:val="00554F44"/>
    <w:rsid w:val="0056052F"/>
    <w:rsid w:val="005643B0"/>
    <w:rsid w:val="00570C36"/>
    <w:rsid w:val="005722A8"/>
    <w:rsid w:val="005728D7"/>
    <w:rsid w:val="00575879"/>
    <w:rsid w:val="0058127F"/>
    <w:rsid w:val="00582DA8"/>
    <w:rsid w:val="00583B2C"/>
    <w:rsid w:val="00583D18"/>
    <w:rsid w:val="00586F7E"/>
    <w:rsid w:val="005A1C17"/>
    <w:rsid w:val="005A1D1E"/>
    <w:rsid w:val="005A2181"/>
    <w:rsid w:val="005A7C2D"/>
    <w:rsid w:val="005B145F"/>
    <w:rsid w:val="005B55CE"/>
    <w:rsid w:val="005B60C8"/>
    <w:rsid w:val="005C44F5"/>
    <w:rsid w:val="005C56F0"/>
    <w:rsid w:val="005C6695"/>
    <w:rsid w:val="005D1302"/>
    <w:rsid w:val="005D13B1"/>
    <w:rsid w:val="005D1717"/>
    <w:rsid w:val="005D2212"/>
    <w:rsid w:val="005D264F"/>
    <w:rsid w:val="005E39F4"/>
    <w:rsid w:val="005E6657"/>
    <w:rsid w:val="005E6AD5"/>
    <w:rsid w:val="005E7301"/>
    <w:rsid w:val="005F1844"/>
    <w:rsid w:val="005F3044"/>
    <w:rsid w:val="005F565C"/>
    <w:rsid w:val="005F79F8"/>
    <w:rsid w:val="005F7FB2"/>
    <w:rsid w:val="0060147E"/>
    <w:rsid w:val="0060224B"/>
    <w:rsid w:val="0060246D"/>
    <w:rsid w:val="006041E2"/>
    <w:rsid w:val="00604E90"/>
    <w:rsid w:val="006075E0"/>
    <w:rsid w:val="00607783"/>
    <w:rsid w:val="00607839"/>
    <w:rsid w:val="006148EF"/>
    <w:rsid w:val="00620870"/>
    <w:rsid w:val="006243EE"/>
    <w:rsid w:val="00625FF1"/>
    <w:rsid w:val="006265D5"/>
    <w:rsid w:val="0062735D"/>
    <w:rsid w:val="00631478"/>
    <w:rsid w:val="00633DED"/>
    <w:rsid w:val="006348A7"/>
    <w:rsid w:val="00635B28"/>
    <w:rsid w:val="00645374"/>
    <w:rsid w:val="006525D3"/>
    <w:rsid w:val="0065260F"/>
    <w:rsid w:val="00656B89"/>
    <w:rsid w:val="00663A0C"/>
    <w:rsid w:val="00666C85"/>
    <w:rsid w:val="00673873"/>
    <w:rsid w:val="006908AC"/>
    <w:rsid w:val="006A654E"/>
    <w:rsid w:val="006C10D0"/>
    <w:rsid w:val="006C12E9"/>
    <w:rsid w:val="006C1CE4"/>
    <w:rsid w:val="006C20D0"/>
    <w:rsid w:val="006D02DA"/>
    <w:rsid w:val="006D4474"/>
    <w:rsid w:val="006E5B34"/>
    <w:rsid w:val="006F53B6"/>
    <w:rsid w:val="006F6673"/>
    <w:rsid w:val="006F6D39"/>
    <w:rsid w:val="00700DEE"/>
    <w:rsid w:val="007100F2"/>
    <w:rsid w:val="0071065A"/>
    <w:rsid w:val="00710D42"/>
    <w:rsid w:val="00713FE1"/>
    <w:rsid w:val="00714567"/>
    <w:rsid w:val="00725D73"/>
    <w:rsid w:val="00731EC0"/>
    <w:rsid w:val="00735A63"/>
    <w:rsid w:val="00737C1A"/>
    <w:rsid w:val="00740995"/>
    <w:rsid w:val="00740A0D"/>
    <w:rsid w:val="00741E52"/>
    <w:rsid w:val="007456A2"/>
    <w:rsid w:val="00746352"/>
    <w:rsid w:val="00747F8A"/>
    <w:rsid w:val="007544DE"/>
    <w:rsid w:val="00756BA5"/>
    <w:rsid w:val="007572BD"/>
    <w:rsid w:val="00762A5B"/>
    <w:rsid w:val="007638BA"/>
    <w:rsid w:val="007644D4"/>
    <w:rsid w:val="00765350"/>
    <w:rsid w:val="007705FC"/>
    <w:rsid w:val="00770847"/>
    <w:rsid w:val="007748BA"/>
    <w:rsid w:val="00774BE0"/>
    <w:rsid w:val="00780967"/>
    <w:rsid w:val="00781989"/>
    <w:rsid w:val="0078420A"/>
    <w:rsid w:val="00786842"/>
    <w:rsid w:val="00792E8C"/>
    <w:rsid w:val="007970C0"/>
    <w:rsid w:val="00797659"/>
    <w:rsid w:val="007A1495"/>
    <w:rsid w:val="007A3F13"/>
    <w:rsid w:val="007A7C17"/>
    <w:rsid w:val="007A7DCB"/>
    <w:rsid w:val="007B179E"/>
    <w:rsid w:val="007B5474"/>
    <w:rsid w:val="007B5E14"/>
    <w:rsid w:val="007B603B"/>
    <w:rsid w:val="007B7659"/>
    <w:rsid w:val="007C1DDB"/>
    <w:rsid w:val="007C3188"/>
    <w:rsid w:val="007C58EA"/>
    <w:rsid w:val="007D04FA"/>
    <w:rsid w:val="007D26EA"/>
    <w:rsid w:val="007D679C"/>
    <w:rsid w:val="007E0C09"/>
    <w:rsid w:val="007E6F5B"/>
    <w:rsid w:val="00802A86"/>
    <w:rsid w:val="008030A1"/>
    <w:rsid w:val="008039F8"/>
    <w:rsid w:val="00807006"/>
    <w:rsid w:val="0080716F"/>
    <w:rsid w:val="00810BA4"/>
    <w:rsid w:val="00816643"/>
    <w:rsid w:val="0082068C"/>
    <w:rsid w:val="0082269F"/>
    <w:rsid w:val="008233BC"/>
    <w:rsid w:val="008234E5"/>
    <w:rsid w:val="008271CB"/>
    <w:rsid w:val="00832EB3"/>
    <w:rsid w:val="0083305C"/>
    <w:rsid w:val="00833173"/>
    <w:rsid w:val="00833B73"/>
    <w:rsid w:val="00846B24"/>
    <w:rsid w:val="00847758"/>
    <w:rsid w:val="00850C8A"/>
    <w:rsid w:val="00851763"/>
    <w:rsid w:val="00853107"/>
    <w:rsid w:val="008624CB"/>
    <w:rsid w:val="00862915"/>
    <w:rsid w:val="0086636B"/>
    <w:rsid w:val="00870484"/>
    <w:rsid w:val="008720DE"/>
    <w:rsid w:val="0087757E"/>
    <w:rsid w:val="00883ABC"/>
    <w:rsid w:val="0089305D"/>
    <w:rsid w:val="0089389D"/>
    <w:rsid w:val="008A5B7E"/>
    <w:rsid w:val="008B0877"/>
    <w:rsid w:val="008B1568"/>
    <w:rsid w:val="008B4A1A"/>
    <w:rsid w:val="008C098D"/>
    <w:rsid w:val="008C202A"/>
    <w:rsid w:val="008C35F6"/>
    <w:rsid w:val="008C4D4B"/>
    <w:rsid w:val="008C56A4"/>
    <w:rsid w:val="008D141F"/>
    <w:rsid w:val="008E0542"/>
    <w:rsid w:val="008E3459"/>
    <w:rsid w:val="008E4426"/>
    <w:rsid w:val="008F165C"/>
    <w:rsid w:val="008F1A92"/>
    <w:rsid w:val="008F26A1"/>
    <w:rsid w:val="008F36F5"/>
    <w:rsid w:val="008F68AE"/>
    <w:rsid w:val="00900512"/>
    <w:rsid w:val="009008E7"/>
    <w:rsid w:val="00907300"/>
    <w:rsid w:val="00907DF0"/>
    <w:rsid w:val="009113F5"/>
    <w:rsid w:val="00911A73"/>
    <w:rsid w:val="00920FC0"/>
    <w:rsid w:val="00922F97"/>
    <w:rsid w:val="00923F1E"/>
    <w:rsid w:val="00931D2E"/>
    <w:rsid w:val="009346A4"/>
    <w:rsid w:val="009379C3"/>
    <w:rsid w:val="00940CB0"/>
    <w:rsid w:val="00942669"/>
    <w:rsid w:val="009433B3"/>
    <w:rsid w:val="009434BE"/>
    <w:rsid w:val="009504CF"/>
    <w:rsid w:val="00954DB1"/>
    <w:rsid w:val="009576A7"/>
    <w:rsid w:val="0096073A"/>
    <w:rsid w:val="0096375C"/>
    <w:rsid w:val="009644B7"/>
    <w:rsid w:val="009654D4"/>
    <w:rsid w:val="0097567C"/>
    <w:rsid w:val="00980554"/>
    <w:rsid w:val="00984106"/>
    <w:rsid w:val="00992519"/>
    <w:rsid w:val="009A32A9"/>
    <w:rsid w:val="009A47BB"/>
    <w:rsid w:val="009A7553"/>
    <w:rsid w:val="009B1D77"/>
    <w:rsid w:val="009B5098"/>
    <w:rsid w:val="009C2AE2"/>
    <w:rsid w:val="009D3D18"/>
    <w:rsid w:val="009D4B51"/>
    <w:rsid w:val="009D5331"/>
    <w:rsid w:val="009E4545"/>
    <w:rsid w:val="009E5C82"/>
    <w:rsid w:val="009E61AD"/>
    <w:rsid w:val="009F2AA6"/>
    <w:rsid w:val="009F45E7"/>
    <w:rsid w:val="009F4B5B"/>
    <w:rsid w:val="00A01576"/>
    <w:rsid w:val="00A07CA4"/>
    <w:rsid w:val="00A1563F"/>
    <w:rsid w:val="00A16A2B"/>
    <w:rsid w:val="00A33924"/>
    <w:rsid w:val="00A369E8"/>
    <w:rsid w:val="00A36F5D"/>
    <w:rsid w:val="00A37F05"/>
    <w:rsid w:val="00A40192"/>
    <w:rsid w:val="00A40B9A"/>
    <w:rsid w:val="00A45396"/>
    <w:rsid w:val="00A54613"/>
    <w:rsid w:val="00A568A4"/>
    <w:rsid w:val="00A626DD"/>
    <w:rsid w:val="00A67893"/>
    <w:rsid w:val="00A7365F"/>
    <w:rsid w:val="00A743A8"/>
    <w:rsid w:val="00A76601"/>
    <w:rsid w:val="00A80F1E"/>
    <w:rsid w:val="00A8137D"/>
    <w:rsid w:val="00A86B9D"/>
    <w:rsid w:val="00A911B6"/>
    <w:rsid w:val="00A9260A"/>
    <w:rsid w:val="00A9783D"/>
    <w:rsid w:val="00AA3725"/>
    <w:rsid w:val="00AA40CD"/>
    <w:rsid w:val="00AA4AE6"/>
    <w:rsid w:val="00AB25BC"/>
    <w:rsid w:val="00AB3804"/>
    <w:rsid w:val="00AB58C9"/>
    <w:rsid w:val="00AB6077"/>
    <w:rsid w:val="00AC24B1"/>
    <w:rsid w:val="00AC3A4E"/>
    <w:rsid w:val="00AC58D6"/>
    <w:rsid w:val="00AD0CDD"/>
    <w:rsid w:val="00AD27BB"/>
    <w:rsid w:val="00AD6747"/>
    <w:rsid w:val="00AE14E6"/>
    <w:rsid w:val="00AF23E4"/>
    <w:rsid w:val="00AF7C0E"/>
    <w:rsid w:val="00B04804"/>
    <w:rsid w:val="00B04994"/>
    <w:rsid w:val="00B050E7"/>
    <w:rsid w:val="00B16BE3"/>
    <w:rsid w:val="00B16C92"/>
    <w:rsid w:val="00B214AE"/>
    <w:rsid w:val="00B24811"/>
    <w:rsid w:val="00B2563A"/>
    <w:rsid w:val="00B3167D"/>
    <w:rsid w:val="00B3207E"/>
    <w:rsid w:val="00B35E83"/>
    <w:rsid w:val="00B36F68"/>
    <w:rsid w:val="00B43889"/>
    <w:rsid w:val="00B44282"/>
    <w:rsid w:val="00B45761"/>
    <w:rsid w:val="00B5190C"/>
    <w:rsid w:val="00B523B0"/>
    <w:rsid w:val="00B63B8F"/>
    <w:rsid w:val="00B66A85"/>
    <w:rsid w:val="00B81CB6"/>
    <w:rsid w:val="00B81F5F"/>
    <w:rsid w:val="00B831F3"/>
    <w:rsid w:val="00B83547"/>
    <w:rsid w:val="00B84CB7"/>
    <w:rsid w:val="00B85114"/>
    <w:rsid w:val="00B863CD"/>
    <w:rsid w:val="00B87DFD"/>
    <w:rsid w:val="00B935DB"/>
    <w:rsid w:val="00B9395A"/>
    <w:rsid w:val="00BA1934"/>
    <w:rsid w:val="00BA43E7"/>
    <w:rsid w:val="00BC25AB"/>
    <w:rsid w:val="00BC32A6"/>
    <w:rsid w:val="00BC4511"/>
    <w:rsid w:val="00BD7052"/>
    <w:rsid w:val="00BE3A82"/>
    <w:rsid w:val="00BE3DC9"/>
    <w:rsid w:val="00BE70F8"/>
    <w:rsid w:val="00BF070A"/>
    <w:rsid w:val="00BF2482"/>
    <w:rsid w:val="00BF273F"/>
    <w:rsid w:val="00BF32D3"/>
    <w:rsid w:val="00BF3750"/>
    <w:rsid w:val="00BF7F14"/>
    <w:rsid w:val="00C00BA5"/>
    <w:rsid w:val="00C054E9"/>
    <w:rsid w:val="00C11812"/>
    <w:rsid w:val="00C11E3B"/>
    <w:rsid w:val="00C1449D"/>
    <w:rsid w:val="00C15949"/>
    <w:rsid w:val="00C15F9A"/>
    <w:rsid w:val="00C16B68"/>
    <w:rsid w:val="00C2398F"/>
    <w:rsid w:val="00C23E28"/>
    <w:rsid w:val="00C27633"/>
    <w:rsid w:val="00C3084E"/>
    <w:rsid w:val="00C30D68"/>
    <w:rsid w:val="00C34A0F"/>
    <w:rsid w:val="00C352CB"/>
    <w:rsid w:val="00C35EE2"/>
    <w:rsid w:val="00C43A5E"/>
    <w:rsid w:val="00C51414"/>
    <w:rsid w:val="00C563B9"/>
    <w:rsid w:val="00C65C37"/>
    <w:rsid w:val="00C675EA"/>
    <w:rsid w:val="00C73577"/>
    <w:rsid w:val="00C737D9"/>
    <w:rsid w:val="00C812E2"/>
    <w:rsid w:val="00C81B65"/>
    <w:rsid w:val="00C83BEB"/>
    <w:rsid w:val="00C90CF0"/>
    <w:rsid w:val="00C928B0"/>
    <w:rsid w:val="00C940F6"/>
    <w:rsid w:val="00C97E3B"/>
    <w:rsid w:val="00CA5CE3"/>
    <w:rsid w:val="00CA76C1"/>
    <w:rsid w:val="00CA773A"/>
    <w:rsid w:val="00CB009D"/>
    <w:rsid w:val="00CB01AF"/>
    <w:rsid w:val="00CB165F"/>
    <w:rsid w:val="00CB18E6"/>
    <w:rsid w:val="00CB2112"/>
    <w:rsid w:val="00CB3B17"/>
    <w:rsid w:val="00CC0DE3"/>
    <w:rsid w:val="00CC150F"/>
    <w:rsid w:val="00CC32C3"/>
    <w:rsid w:val="00CC77E2"/>
    <w:rsid w:val="00CC7F23"/>
    <w:rsid w:val="00CD06E0"/>
    <w:rsid w:val="00CD3402"/>
    <w:rsid w:val="00CD60B3"/>
    <w:rsid w:val="00CE1A50"/>
    <w:rsid w:val="00CE2BBE"/>
    <w:rsid w:val="00CE3BD7"/>
    <w:rsid w:val="00CE5F90"/>
    <w:rsid w:val="00CF493D"/>
    <w:rsid w:val="00D0349A"/>
    <w:rsid w:val="00D04F7F"/>
    <w:rsid w:val="00D06531"/>
    <w:rsid w:val="00D074CE"/>
    <w:rsid w:val="00D10463"/>
    <w:rsid w:val="00D1254C"/>
    <w:rsid w:val="00D13A1C"/>
    <w:rsid w:val="00D13E5C"/>
    <w:rsid w:val="00D1492F"/>
    <w:rsid w:val="00D163D9"/>
    <w:rsid w:val="00D17BBF"/>
    <w:rsid w:val="00D2710C"/>
    <w:rsid w:val="00D2744A"/>
    <w:rsid w:val="00D331D1"/>
    <w:rsid w:val="00D33641"/>
    <w:rsid w:val="00D37CEF"/>
    <w:rsid w:val="00D41BE9"/>
    <w:rsid w:val="00D47411"/>
    <w:rsid w:val="00D5482E"/>
    <w:rsid w:val="00D5621A"/>
    <w:rsid w:val="00D56259"/>
    <w:rsid w:val="00D656DE"/>
    <w:rsid w:val="00D6694E"/>
    <w:rsid w:val="00D7592D"/>
    <w:rsid w:val="00D871EE"/>
    <w:rsid w:val="00D939C3"/>
    <w:rsid w:val="00D9422B"/>
    <w:rsid w:val="00D9437B"/>
    <w:rsid w:val="00D9532E"/>
    <w:rsid w:val="00D9602B"/>
    <w:rsid w:val="00DA189B"/>
    <w:rsid w:val="00DA3646"/>
    <w:rsid w:val="00DA5817"/>
    <w:rsid w:val="00DA6D14"/>
    <w:rsid w:val="00DB049B"/>
    <w:rsid w:val="00DB28C5"/>
    <w:rsid w:val="00DB4A49"/>
    <w:rsid w:val="00DB50B1"/>
    <w:rsid w:val="00DD0156"/>
    <w:rsid w:val="00DD0523"/>
    <w:rsid w:val="00DD32BB"/>
    <w:rsid w:val="00DD6684"/>
    <w:rsid w:val="00DD75B3"/>
    <w:rsid w:val="00DE4CCA"/>
    <w:rsid w:val="00DE61BB"/>
    <w:rsid w:val="00DE6A3D"/>
    <w:rsid w:val="00DE6FA3"/>
    <w:rsid w:val="00DE767A"/>
    <w:rsid w:val="00DF0C34"/>
    <w:rsid w:val="00DF26DC"/>
    <w:rsid w:val="00DF614A"/>
    <w:rsid w:val="00DF6BA9"/>
    <w:rsid w:val="00DF6C74"/>
    <w:rsid w:val="00DF737C"/>
    <w:rsid w:val="00E0792A"/>
    <w:rsid w:val="00E13C00"/>
    <w:rsid w:val="00E2646B"/>
    <w:rsid w:val="00E270B5"/>
    <w:rsid w:val="00E34D19"/>
    <w:rsid w:val="00E35054"/>
    <w:rsid w:val="00E36069"/>
    <w:rsid w:val="00E367EE"/>
    <w:rsid w:val="00E37119"/>
    <w:rsid w:val="00E4380B"/>
    <w:rsid w:val="00E441D4"/>
    <w:rsid w:val="00E46A8D"/>
    <w:rsid w:val="00E63027"/>
    <w:rsid w:val="00E656C8"/>
    <w:rsid w:val="00E70142"/>
    <w:rsid w:val="00E71863"/>
    <w:rsid w:val="00E75371"/>
    <w:rsid w:val="00E87A3F"/>
    <w:rsid w:val="00E93B49"/>
    <w:rsid w:val="00EA7E43"/>
    <w:rsid w:val="00EB2A5A"/>
    <w:rsid w:val="00EB4332"/>
    <w:rsid w:val="00EB4713"/>
    <w:rsid w:val="00EC07DF"/>
    <w:rsid w:val="00EC13A7"/>
    <w:rsid w:val="00EC32E9"/>
    <w:rsid w:val="00EC4AB2"/>
    <w:rsid w:val="00EC5AA0"/>
    <w:rsid w:val="00EC5ADD"/>
    <w:rsid w:val="00EC5BFD"/>
    <w:rsid w:val="00EC75D1"/>
    <w:rsid w:val="00ED3BDA"/>
    <w:rsid w:val="00EE0C50"/>
    <w:rsid w:val="00EE5235"/>
    <w:rsid w:val="00EF2F84"/>
    <w:rsid w:val="00EF3352"/>
    <w:rsid w:val="00EF7AED"/>
    <w:rsid w:val="00F025C4"/>
    <w:rsid w:val="00F04F42"/>
    <w:rsid w:val="00F07208"/>
    <w:rsid w:val="00F111D1"/>
    <w:rsid w:val="00F13732"/>
    <w:rsid w:val="00F14098"/>
    <w:rsid w:val="00F14F17"/>
    <w:rsid w:val="00F16135"/>
    <w:rsid w:val="00F1615D"/>
    <w:rsid w:val="00F176AE"/>
    <w:rsid w:val="00F23296"/>
    <w:rsid w:val="00F278FF"/>
    <w:rsid w:val="00F307B9"/>
    <w:rsid w:val="00F33402"/>
    <w:rsid w:val="00F36FB6"/>
    <w:rsid w:val="00F4342E"/>
    <w:rsid w:val="00F45B30"/>
    <w:rsid w:val="00F47C61"/>
    <w:rsid w:val="00F5048A"/>
    <w:rsid w:val="00F50B4E"/>
    <w:rsid w:val="00F553CE"/>
    <w:rsid w:val="00F55FB1"/>
    <w:rsid w:val="00F579DE"/>
    <w:rsid w:val="00F62440"/>
    <w:rsid w:val="00F64B55"/>
    <w:rsid w:val="00F67033"/>
    <w:rsid w:val="00F712BD"/>
    <w:rsid w:val="00F72646"/>
    <w:rsid w:val="00F74868"/>
    <w:rsid w:val="00F8177C"/>
    <w:rsid w:val="00F81F17"/>
    <w:rsid w:val="00F8233F"/>
    <w:rsid w:val="00F85874"/>
    <w:rsid w:val="00F8628F"/>
    <w:rsid w:val="00F87DFB"/>
    <w:rsid w:val="00F92332"/>
    <w:rsid w:val="00F93942"/>
    <w:rsid w:val="00F975E7"/>
    <w:rsid w:val="00FA396A"/>
    <w:rsid w:val="00FA43E3"/>
    <w:rsid w:val="00FA551F"/>
    <w:rsid w:val="00FA6008"/>
    <w:rsid w:val="00FA6E10"/>
    <w:rsid w:val="00FB6A12"/>
    <w:rsid w:val="00FB7B27"/>
    <w:rsid w:val="00FC1880"/>
    <w:rsid w:val="00FC1B74"/>
    <w:rsid w:val="00FC1D9E"/>
    <w:rsid w:val="00FC2E51"/>
    <w:rsid w:val="00FC3CFB"/>
    <w:rsid w:val="00FC45E7"/>
    <w:rsid w:val="00FC58BC"/>
    <w:rsid w:val="00FD112D"/>
    <w:rsid w:val="00FE167E"/>
    <w:rsid w:val="00FE4E11"/>
    <w:rsid w:val="00FE770C"/>
    <w:rsid w:val="00FE7A20"/>
    <w:rsid w:val="00FF792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493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qFormat/>
    <w:rsid w:val="008C56A4"/>
    <w:pPr>
      <w:keepNext/>
      <w:numPr>
        <w:numId w:val="1"/>
      </w:numPr>
      <w:outlineLvl w:val="0"/>
    </w:pPr>
    <w:rPr>
      <w:szCs w:val="20"/>
    </w:rPr>
  </w:style>
  <w:style w:type="paragraph" w:styleId="2">
    <w:name w:val="heading 2"/>
    <w:basedOn w:val="a"/>
    <w:next w:val="a"/>
    <w:qFormat/>
    <w:rsid w:val="008C56A4"/>
    <w:pPr>
      <w:keepNext/>
      <w:numPr>
        <w:ilvl w:val="1"/>
        <w:numId w:val="1"/>
      </w:numPr>
      <w:jc w:val="center"/>
      <w:outlineLvl w:val="1"/>
    </w:pPr>
    <w:rPr>
      <w:b/>
      <w:szCs w:val="20"/>
      <w:u w:val="single"/>
    </w:rPr>
  </w:style>
  <w:style w:type="paragraph" w:styleId="3">
    <w:name w:val="heading 3"/>
    <w:basedOn w:val="a"/>
    <w:next w:val="a"/>
    <w:qFormat/>
    <w:rsid w:val="008C56A4"/>
    <w:pPr>
      <w:keepNext/>
      <w:numPr>
        <w:ilvl w:val="2"/>
        <w:numId w:val="1"/>
      </w:numPr>
      <w:jc w:val="right"/>
      <w:outlineLvl w:val="2"/>
    </w:pPr>
    <w:rPr>
      <w:b/>
      <w:szCs w:val="20"/>
      <w:u w:val="single"/>
    </w:rPr>
  </w:style>
  <w:style w:type="paragraph" w:styleId="4">
    <w:name w:val="heading 4"/>
    <w:basedOn w:val="a"/>
    <w:next w:val="a"/>
    <w:qFormat/>
    <w:rsid w:val="008C56A4"/>
    <w:pPr>
      <w:keepNext/>
      <w:numPr>
        <w:ilvl w:val="3"/>
        <w:numId w:val="1"/>
      </w:numPr>
      <w:outlineLvl w:val="3"/>
    </w:pPr>
    <w:rPr>
      <w:b/>
      <w:bCs/>
    </w:rPr>
  </w:style>
  <w:style w:type="paragraph" w:styleId="5">
    <w:name w:val="heading 5"/>
    <w:basedOn w:val="a"/>
    <w:next w:val="a"/>
    <w:link w:val="5Char"/>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qFormat/>
    <w:rsid w:val="008C56A4"/>
    <w:pPr>
      <w:keepNext/>
      <w:numPr>
        <w:ilvl w:val="6"/>
        <w:numId w:val="1"/>
      </w:numPr>
      <w:ind w:left="1440" w:firstLine="720"/>
      <w:jc w:val="center"/>
      <w:outlineLvl w:val="6"/>
    </w:pPr>
    <w:rPr>
      <w:b/>
      <w:bCs/>
      <w:sz w:val="20"/>
      <w:szCs w:val="20"/>
    </w:rPr>
  </w:style>
  <w:style w:type="paragraph" w:styleId="8">
    <w:name w:val="heading 8"/>
    <w:basedOn w:val="a"/>
    <w:next w:val="a"/>
    <w:qFormat/>
    <w:rsid w:val="008C56A4"/>
    <w:pPr>
      <w:keepNext/>
      <w:numPr>
        <w:ilvl w:val="7"/>
        <w:numId w:val="1"/>
      </w:numPr>
      <w:ind w:firstLine="540"/>
      <w:jc w:val="center"/>
      <w:outlineLvl w:val="7"/>
    </w:pPr>
    <w:rPr>
      <w:b/>
      <w:bCs/>
    </w:rPr>
  </w:style>
  <w:style w:type="paragraph" w:styleId="9">
    <w:name w:val="heading 9"/>
    <w:basedOn w:val="a"/>
    <w:next w:val="a"/>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uiPriority w:val="9"/>
    <w:rsid w:val="008C56A4"/>
    <w:rPr>
      <w:b/>
      <w:sz w:val="24"/>
      <w:u w:val="single"/>
      <w:lang w:val="el-GR" w:bidi="ar-SA"/>
    </w:rPr>
  </w:style>
  <w:style w:type="character" w:customStyle="1" w:styleId="3Char">
    <w:name w:val="Επικεφαλίδα 3 Char"/>
    <w:basedOn w:val="40"/>
    <w:uiPriority w:val="9"/>
    <w:rsid w:val="008C56A4"/>
    <w:rPr>
      <w:b/>
      <w:sz w:val="24"/>
      <w:u w:val="single"/>
      <w:lang w:val="el-GR" w:bidi="ar-SA"/>
    </w:rPr>
  </w:style>
  <w:style w:type="character" w:customStyle="1" w:styleId="4Char">
    <w:name w:val="Επικεφαλίδα 4 Char"/>
    <w:basedOn w:val="40"/>
    <w:uiPriority w:val="9"/>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uiPriority w:val="9"/>
    <w:rsid w:val="008C56A4"/>
    <w:rPr>
      <w:b/>
      <w:bCs/>
      <w:lang w:val="el-GR" w:bidi="ar-SA"/>
    </w:rPr>
  </w:style>
  <w:style w:type="character" w:customStyle="1" w:styleId="8Char">
    <w:name w:val="Επικεφαλίδα 8 Char"/>
    <w:basedOn w:val="40"/>
    <w:uiPriority w:val="9"/>
    <w:rsid w:val="008C56A4"/>
    <w:rPr>
      <w:b/>
      <w:bCs/>
      <w:sz w:val="24"/>
      <w:szCs w:val="24"/>
      <w:lang w:val="el-GR" w:bidi="ar-SA"/>
    </w:rPr>
  </w:style>
  <w:style w:type="character" w:customStyle="1" w:styleId="9Char">
    <w:name w:val="Επικεφαλίδα 9 Char"/>
    <w:basedOn w:val="40"/>
    <w:uiPriority w:val="9"/>
    <w:rsid w:val="008C56A4"/>
    <w:rPr>
      <w:b/>
      <w:bCs/>
      <w:sz w:val="22"/>
      <w:szCs w:val="24"/>
      <w:lang w:val="el-GR" w:bidi="ar-SA"/>
    </w:rPr>
  </w:style>
  <w:style w:type="character" w:customStyle="1" w:styleId="Char">
    <w:name w:val="Σώμα κειμένου Char"/>
    <w:basedOn w:val="40"/>
    <w:uiPriority w:val="1"/>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rsid w:val="008C56A4"/>
    <w:rPr>
      <w:color w:val="0000FF"/>
      <w:u w:val="single"/>
    </w:rPr>
  </w:style>
  <w:style w:type="character" w:styleId="a5">
    <w:name w:val="Strong"/>
    <w:basedOn w:val="40"/>
    <w:uiPriority w:val="22"/>
    <w:qFormat/>
    <w:rsid w:val="008C56A4"/>
    <w:rPr>
      <w:rFonts w:cs="Times New Roman"/>
      <w:b/>
      <w:bCs/>
    </w:rPr>
  </w:style>
  <w:style w:type="character" w:customStyle="1" w:styleId="Char4">
    <w:name w:val="Κείμενο σημείωσης τέλους Char"/>
    <w:basedOn w:val="40"/>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uiPriority w:val="99"/>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uiPriority w:val="1"/>
    <w:qFormat/>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uiPriority w:val="99"/>
    <w:qForma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qFormat/>
    <w:rsid w:val="008C56A4"/>
    <w:pPr>
      <w:spacing w:before="280" w:after="280"/>
    </w:pPr>
    <w:rPr>
      <w:rFonts w:eastAsia="Calibri"/>
    </w:rPr>
  </w:style>
  <w:style w:type="paragraph" w:styleId="af5">
    <w:name w:val="endnote text"/>
    <w:basedOn w:val="a"/>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8C56A4"/>
    <w:pPr>
      <w:ind w:left="720"/>
      <w:contextualSpacing/>
    </w:pPr>
    <w:rPr>
      <w:sz w:val="20"/>
      <w:szCs w:val="20"/>
    </w:rPr>
  </w:style>
  <w:style w:type="paragraph" w:styleId="afa">
    <w:name w:val="Balloon Text"/>
    <w:basedOn w:val="a"/>
    <w:uiPriority w:val="99"/>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qFormat/>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qFormat/>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8624CB"/>
    <w:rPr>
      <w:lang w:eastAsia="zh-CN"/>
    </w:rPr>
  </w:style>
  <w:style w:type="paragraph" w:styleId="35">
    <w:name w:val="List 3"/>
    <w:basedOn w:val="a"/>
    <w:uiPriority w:val="99"/>
    <w:unhideWhenUsed/>
    <w:rsid w:val="00C11812"/>
    <w:pPr>
      <w:ind w:left="849" w:hanging="283"/>
      <w:contextualSpacing/>
    </w:pPr>
  </w:style>
  <w:style w:type="character" w:customStyle="1" w:styleId="5Char">
    <w:name w:val="Επικεφαλίδα 5 Char"/>
    <w:basedOn w:val="a0"/>
    <w:link w:val="5"/>
    <w:rsid w:val="002D1997"/>
    <w:rPr>
      <w:b/>
      <w:bCs/>
      <w:sz w:val="24"/>
      <w:szCs w:val="24"/>
      <w:lang w:eastAsia="zh-CN"/>
    </w:rPr>
  </w:style>
  <w:style w:type="character" w:customStyle="1" w:styleId="apple-converted-space">
    <w:name w:val="apple-converted-space"/>
    <w:basedOn w:val="a0"/>
    <w:rsid w:val="002D1997"/>
  </w:style>
  <w:style w:type="paragraph" w:styleId="aff0">
    <w:name w:val="No Spacing"/>
    <w:qFormat/>
    <w:rsid w:val="002D1997"/>
    <w:rPr>
      <w:rFonts w:ascii="Calibri" w:hAnsi="Calibri"/>
      <w:sz w:val="22"/>
      <w:szCs w:val="22"/>
    </w:rPr>
  </w:style>
  <w:style w:type="paragraph" w:customStyle="1" w:styleId="1f">
    <w:name w:val="Απλό κείμενο1"/>
    <w:basedOn w:val="a"/>
    <w:rsid w:val="002D1997"/>
    <w:pPr>
      <w:spacing w:after="160" w:line="252" w:lineRule="auto"/>
    </w:pPr>
    <w:rPr>
      <w:rFonts w:ascii="Courier New" w:eastAsia="Calibri" w:hAnsi="Courier New" w:cs="Courier New"/>
      <w:sz w:val="20"/>
      <w:szCs w:val="20"/>
    </w:rPr>
  </w:style>
  <w:style w:type="character" w:customStyle="1" w:styleId="FontStyle61">
    <w:name w:val="Font Style61"/>
    <w:rsid w:val="002D1997"/>
    <w:rPr>
      <w:rFonts w:ascii="Arial Unicode MS" w:eastAsia="Arial Unicode MS" w:hAnsi="Arial Unicode MS" w:cs="Arial Unicode MS"/>
      <w:b/>
      <w:bCs/>
      <w:sz w:val="24"/>
      <w:szCs w:val="24"/>
    </w:rPr>
  </w:style>
  <w:style w:type="character" w:customStyle="1" w:styleId="FontStyle66">
    <w:name w:val="Font Style66"/>
    <w:rsid w:val="002D1997"/>
    <w:rPr>
      <w:rFonts w:ascii="Arial Unicode MS" w:eastAsia="Arial Unicode MS" w:hAnsi="Arial Unicode MS" w:cs="Arial Unicode MS"/>
      <w:sz w:val="24"/>
      <w:szCs w:val="24"/>
    </w:rPr>
  </w:style>
  <w:style w:type="character" w:customStyle="1" w:styleId="FontStyle88">
    <w:name w:val="Font Style88"/>
    <w:rsid w:val="002D1997"/>
    <w:rPr>
      <w:rFonts w:ascii="Arial Unicode MS" w:eastAsia="Arial Unicode MS" w:hAnsi="Arial Unicode MS" w:cs="Arial Unicode MS"/>
      <w:b/>
      <w:bCs/>
      <w:i/>
      <w:iCs/>
      <w:spacing w:val="20"/>
      <w:sz w:val="22"/>
      <w:szCs w:val="22"/>
    </w:rPr>
  </w:style>
  <w:style w:type="character" w:customStyle="1" w:styleId="FontStyle90">
    <w:name w:val="Font Style90"/>
    <w:rsid w:val="002D1997"/>
    <w:rPr>
      <w:rFonts w:ascii="Arial Unicode MS" w:eastAsia="Arial Unicode MS" w:hAnsi="Arial Unicode MS" w:cs="Arial Unicode MS"/>
      <w:sz w:val="22"/>
      <w:szCs w:val="22"/>
    </w:rPr>
  </w:style>
  <w:style w:type="paragraph" w:customStyle="1" w:styleId="Style3">
    <w:name w:val="Style3"/>
    <w:basedOn w:val="a"/>
    <w:rsid w:val="002D1997"/>
    <w:pPr>
      <w:widowControl w:val="0"/>
      <w:autoSpaceDE w:val="0"/>
      <w:spacing w:line="274" w:lineRule="exact"/>
    </w:pPr>
    <w:rPr>
      <w:rFonts w:ascii="Arial Unicode MS" w:eastAsia="Arial Unicode MS" w:hAnsi="Arial Unicode MS" w:cs="Arial Unicode MS"/>
    </w:rPr>
  </w:style>
  <w:style w:type="paragraph" w:customStyle="1" w:styleId="Style5">
    <w:name w:val="Style5"/>
    <w:basedOn w:val="a"/>
    <w:rsid w:val="002D1997"/>
    <w:pPr>
      <w:widowControl w:val="0"/>
      <w:autoSpaceDE w:val="0"/>
      <w:spacing w:line="274" w:lineRule="exact"/>
      <w:jc w:val="both"/>
    </w:pPr>
    <w:rPr>
      <w:rFonts w:ascii="Arial Unicode MS" w:eastAsia="Arial Unicode MS" w:hAnsi="Arial Unicode MS" w:cs="Arial Unicode MS"/>
    </w:rPr>
  </w:style>
  <w:style w:type="paragraph" w:customStyle="1" w:styleId="Style21">
    <w:name w:val="Style21"/>
    <w:basedOn w:val="a"/>
    <w:rsid w:val="002D1997"/>
    <w:pPr>
      <w:widowControl w:val="0"/>
      <w:autoSpaceDE w:val="0"/>
      <w:spacing w:line="286" w:lineRule="exact"/>
      <w:ind w:hanging="358"/>
      <w:jc w:val="both"/>
    </w:pPr>
    <w:rPr>
      <w:rFonts w:ascii="Arial Unicode MS" w:eastAsia="Arial Unicode MS" w:hAnsi="Arial Unicode MS" w:cs="Arial Unicode MS"/>
    </w:rPr>
  </w:style>
  <w:style w:type="paragraph" w:customStyle="1" w:styleId="Style25">
    <w:name w:val="Style25"/>
    <w:basedOn w:val="a"/>
    <w:rsid w:val="002D1997"/>
    <w:pPr>
      <w:widowControl w:val="0"/>
      <w:autoSpaceDE w:val="0"/>
      <w:spacing w:line="267" w:lineRule="exact"/>
      <w:ind w:hanging="257"/>
      <w:jc w:val="both"/>
    </w:pPr>
    <w:rPr>
      <w:rFonts w:ascii="Arial Unicode MS" w:eastAsia="Arial Unicode MS" w:hAnsi="Arial Unicode MS" w:cs="Arial Unicode MS"/>
    </w:rPr>
  </w:style>
  <w:style w:type="paragraph" w:customStyle="1" w:styleId="Style35">
    <w:name w:val="Style35"/>
    <w:basedOn w:val="a"/>
    <w:rsid w:val="002D1997"/>
    <w:pPr>
      <w:widowControl w:val="0"/>
      <w:autoSpaceDE w:val="0"/>
      <w:spacing w:line="259" w:lineRule="exact"/>
      <w:ind w:hanging="272"/>
      <w:jc w:val="both"/>
    </w:pPr>
    <w:rPr>
      <w:rFonts w:ascii="Arial Unicode MS" w:eastAsia="Arial Unicode MS" w:hAnsi="Arial Unicode MS" w:cs="Arial Unicode MS"/>
    </w:rPr>
  </w:style>
  <w:style w:type="paragraph" w:customStyle="1" w:styleId="Style41">
    <w:name w:val="Style41"/>
    <w:basedOn w:val="a"/>
    <w:rsid w:val="002D1997"/>
    <w:pPr>
      <w:widowControl w:val="0"/>
      <w:autoSpaceDE w:val="0"/>
      <w:spacing w:line="265" w:lineRule="exact"/>
      <w:ind w:hanging="167"/>
      <w:jc w:val="both"/>
    </w:pPr>
    <w:rPr>
      <w:rFonts w:ascii="Arial Unicode MS" w:eastAsia="Arial Unicode MS" w:hAnsi="Arial Unicode MS" w:cs="Arial Unicode MS"/>
    </w:rPr>
  </w:style>
  <w:style w:type="paragraph" w:customStyle="1" w:styleId="Style51">
    <w:name w:val="Style51"/>
    <w:basedOn w:val="a"/>
    <w:rsid w:val="002D1997"/>
    <w:pPr>
      <w:widowControl w:val="0"/>
      <w:autoSpaceDE w:val="0"/>
      <w:spacing w:line="277" w:lineRule="exact"/>
      <w:jc w:val="both"/>
    </w:pPr>
    <w:rPr>
      <w:rFonts w:ascii="Arial Unicode MS" w:eastAsia="Arial Unicode MS" w:hAnsi="Arial Unicode MS" w:cs="Arial Unicode MS"/>
    </w:rPr>
  </w:style>
  <w:style w:type="character" w:customStyle="1" w:styleId="FontStyle23">
    <w:name w:val="Font Style23"/>
    <w:rsid w:val="002D1997"/>
    <w:rPr>
      <w:rFonts w:ascii="Calibri" w:hAnsi="Calibri" w:cs="Calibri"/>
      <w:sz w:val="20"/>
      <w:szCs w:val="20"/>
    </w:rPr>
  </w:style>
  <w:style w:type="paragraph" w:customStyle="1" w:styleId="Style17">
    <w:name w:val="Style17"/>
    <w:basedOn w:val="a"/>
    <w:rsid w:val="002D1997"/>
    <w:pPr>
      <w:widowControl w:val="0"/>
      <w:autoSpaceDE w:val="0"/>
      <w:spacing w:line="281" w:lineRule="exact"/>
      <w:ind w:hanging="434"/>
    </w:pPr>
    <w:rPr>
      <w:rFonts w:ascii="Arial Unicode MS" w:eastAsia="Arial Unicode MS" w:hAnsi="Arial Unicode MS" w:cs="Arial Unicode MS"/>
    </w:rPr>
  </w:style>
  <w:style w:type="paragraph" w:customStyle="1" w:styleId="Style33">
    <w:name w:val="Style33"/>
    <w:basedOn w:val="a"/>
    <w:rsid w:val="002D1997"/>
    <w:pPr>
      <w:widowControl w:val="0"/>
      <w:autoSpaceDE w:val="0"/>
      <w:spacing w:line="274" w:lineRule="exact"/>
      <w:ind w:firstLine="710"/>
      <w:jc w:val="both"/>
    </w:pPr>
    <w:rPr>
      <w:rFonts w:ascii="Arial Unicode MS" w:eastAsia="Arial Unicode MS" w:hAnsi="Arial Unicode MS" w:cs="Arial Unicode MS"/>
    </w:rPr>
  </w:style>
  <w:style w:type="paragraph" w:customStyle="1" w:styleId="Style44">
    <w:name w:val="Style44"/>
    <w:basedOn w:val="a"/>
    <w:rsid w:val="002D1997"/>
    <w:pPr>
      <w:widowControl w:val="0"/>
      <w:autoSpaceDE w:val="0"/>
      <w:spacing w:line="272" w:lineRule="exact"/>
      <w:ind w:hanging="134"/>
    </w:pPr>
    <w:rPr>
      <w:rFonts w:ascii="Arial Unicode MS" w:eastAsia="Arial Unicode MS" w:hAnsi="Arial Unicode MS" w:cs="Arial Unicode MS"/>
    </w:rPr>
  </w:style>
  <w:style w:type="paragraph" w:customStyle="1" w:styleId="Style10">
    <w:name w:val="Style10"/>
    <w:basedOn w:val="a"/>
    <w:rsid w:val="002D1997"/>
    <w:pPr>
      <w:widowControl w:val="0"/>
      <w:autoSpaceDE w:val="0"/>
      <w:spacing w:line="269" w:lineRule="exact"/>
      <w:ind w:firstLine="625"/>
    </w:pPr>
    <w:rPr>
      <w:rFonts w:ascii="Garamond" w:hAnsi="Garamond" w:cs="Garamond"/>
    </w:rPr>
  </w:style>
  <w:style w:type="character" w:customStyle="1" w:styleId="FontStyle95">
    <w:name w:val="Font Style95"/>
    <w:rsid w:val="002D1997"/>
    <w:rPr>
      <w:rFonts w:ascii="Arial Unicode MS" w:eastAsia="Arial Unicode MS" w:hAnsi="Arial Unicode MS" w:cs="Arial Unicode MS"/>
      <w:b/>
      <w:bCs/>
      <w:sz w:val="24"/>
      <w:szCs w:val="24"/>
    </w:rPr>
  </w:style>
  <w:style w:type="character" w:customStyle="1" w:styleId="FontStyle87">
    <w:name w:val="Font Style87"/>
    <w:rsid w:val="002D1997"/>
    <w:rPr>
      <w:rFonts w:ascii="Arial Unicode MS" w:eastAsia="Arial Unicode MS" w:hAnsi="Arial Unicode MS" w:cs="Arial Unicode MS"/>
      <w:b/>
      <w:bCs/>
      <w:i/>
      <w:iCs/>
      <w:spacing w:val="20"/>
      <w:sz w:val="20"/>
      <w:szCs w:val="20"/>
    </w:rPr>
  </w:style>
  <w:style w:type="paragraph" w:customStyle="1" w:styleId="Style6">
    <w:name w:val="Style6"/>
    <w:basedOn w:val="a"/>
    <w:rsid w:val="002D1997"/>
    <w:pPr>
      <w:widowControl w:val="0"/>
      <w:autoSpaceDE w:val="0"/>
    </w:pPr>
    <w:rPr>
      <w:rFonts w:ascii="Arial Unicode MS" w:eastAsia="Arial Unicode MS" w:hAnsi="Arial Unicode MS" w:cs="Arial Unicode MS"/>
    </w:rPr>
  </w:style>
  <w:style w:type="paragraph" w:customStyle="1" w:styleId="Style49">
    <w:name w:val="Style49"/>
    <w:basedOn w:val="a"/>
    <w:rsid w:val="002D1997"/>
    <w:pPr>
      <w:widowControl w:val="0"/>
      <w:autoSpaceDE w:val="0"/>
      <w:spacing w:line="273" w:lineRule="exact"/>
      <w:ind w:firstLine="710"/>
      <w:jc w:val="both"/>
    </w:pPr>
    <w:rPr>
      <w:rFonts w:ascii="Arial Unicode MS" w:eastAsia="Arial Unicode MS" w:hAnsi="Arial Unicode MS" w:cs="Arial Unicode MS"/>
    </w:rPr>
  </w:style>
  <w:style w:type="paragraph" w:customStyle="1" w:styleId="Style14">
    <w:name w:val="Style14"/>
    <w:basedOn w:val="a"/>
    <w:rsid w:val="002D1997"/>
    <w:pPr>
      <w:widowControl w:val="0"/>
      <w:autoSpaceDE w:val="0"/>
      <w:spacing w:line="253" w:lineRule="exact"/>
      <w:jc w:val="both"/>
    </w:pPr>
    <w:rPr>
      <w:rFonts w:ascii="Arial Unicode MS" w:eastAsia="Arial Unicode MS" w:hAnsi="Arial Unicode MS" w:cs="Arial Unicode MS"/>
    </w:rPr>
  </w:style>
  <w:style w:type="paragraph" w:customStyle="1" w:styleId="Style54">
    <w:name w:val="Style54"/>
    <w:basedOn w:val="a"/>
    <w:rsid w:val="002D1997"/>
    <w:pPr>
      <w:widowControl w:val="0"/>
      <w:autoSpaceDE w:val="0"/>
      <w:spacing w:line="272" w:lineRule="exact"/>
      <w:jc w:val="both"/>
    </w:pPr>
    <w:rPr>
      <w:rFonts w:ascii="Arial Unicode MS" w:eastAsia="Arial Unicode MS" w:hAnsi="Arial Unicode MS" w:cs="Arial Unicode MS"/>
    </w:rPr>
  </w:style>
  <w:style w:type="paragraph" w:customStyle="1" w:styleId="Style19">
    <w:name w:val="Style19"/>
    <w:basedOn w:val="a"/>
    <w:rsid w:val="002D1997"/>
    <w:pPr>
      <w:widowControl w:val="0"/>
      <w:autoSpaceDE w:val="0"/>
      <w:spacing w:line="272" w:lineRule="exact"/>
      <w:ind w:firstLine="348"/>
      <w:jc w:val="both"/>
    </w:pPr>
    <w:rPr>
      <w:rFonts w:ascii="Arial Unicode MS" w:eastAsia="Arial Unicode MS" w:hAnsi="Arial Unicode MS" w:cs="Arial Unicode MS"/>
    </w:rPr>
  </w:style>
  <w:style w:type="paragraph" w:customStyle="1" w:styleId="Style23">
    <w:name w:val="Style23"/>
    <w:basedOn w:val="a"/>
    <w:rsid w:val="002D1997"/>
    <w:pPr>
      <w:widowControl w:val="0"/>
      <w:autoSpaceDE w:val="0"/>
      <w:spacing w:line="272" w:lineRule="exact"/>
      <w:ind w:firstLine="353"/>
      <w:jc w:val="both"/>
    </w:pPr>
    <w:rPr>
      <w:rFonts w:ascii="Arial Unicode MS" w:eastAsia="Arial Unicode MS" w:hAnsi="Arial Unicode MS" w:cs="Arial Unicode MS"/>
    </w:rPr>
  </w:style>
  <w:style w:type="paragraph" w:customStyle="1" w:styleId="Style12">
    <w:name w:val="Style12"/>
    <w:basedOn w:val="a"/>
    <w:rsid w:val="002D1997"/>
    <w:pPr>
      <w:widowControl w:val="0"/>
      <w:autoSpaceDE w:val="0"/>
      <w:spacing w:line="266" w:lineRule="exact"/>
      <w:ind w:firstLine="696"/>
      <w:jc w:val="both"/>
    </w:pPr>
    <w:rPr>
      <w:rFonts w:ascii="Garamond" w:hAnsi="Garamond" w:cs="Garamond"/>
    </w:rPr>
  </w:style>
  <w:style w:type="character" w:customStyle="1" w:styleId="aff1">
    <w:name w:val="Ανεπίλυτη αναφορά"/>
    <w:uiPriority w:val="99"/>
    <w:semiHidden/>
    <w:unhideWhenUsed/>
    <w:rsid w:val="002D1997"/>
    <w:rPr>
      <w:color w:val="605E5C"/>
      <w:shd w:val="clear" w:color="auto" w:fill="E1DFDD"/>
    </w:rPr>
  </w:style>
  <w:style w:type="paragraph" w:customStyle="1" w:styleId="Style1">
    <w:name w:val="Style1"/>
    <w:basedOn w:val="a"/>
    <w:qFormat/>
    <w:rsid w:val="00EC07DF"/>
    <w:pPr>
      <w:widowControl w:val="0"/>
      <w:suppressAutoHyphens w:val="0"/>
      <w:autoSpaceDE w:val="0"/>
      <w:autoSpaceDN w:val="0"/>
      <w:adjustRightInd w:val="0"/>
      <w:spacing w:line="243" w:lineRule="exact"/>
    </w:pPr>
    <w:rPr>
      <w:rFonts w:ascii="Calibri" w:hAnsi="Calibri"/>
      <w:lang w:eastAsia="el-GR"/>
    </w:rPr>
  </w:style>
  <w:style w:type="paragraph" w:styleId="28">
    <w:name w:val="List 2"/>
    <w:basedOn w:val="a"/>
    <w:uiPriority w:val="99"/>
    <w:unhideWhenUsed/>
    <w:rsid w:val="00EC07DF"/>
    <w:pPr>
      <w:ind w:left="566" w:hanging="283"/>
      <w:contextualSpacing/>
    </w:pPr>
  </w:style>
  <w:style w:type="table" w:customStyle="1" w:styleId="TableGrid">
    <w:name w:val="TableGrid"/>
    <w:rsid w:val="00B81F5F"/>
    <w:rPr>
      <w:rFonts w:asciiTheme="minorHAnsi" w:eastAsiaTheme="minorEastAsia" w:hAnsiTheme="minorHAnsi" w:cstheme="minorBidi"/>
      <w:kern w:val="2"/>
      <w:sz w:val="22"/>
      <w:szCs w:val="22"/>
    </w:rPr>
    <w:tblPr>
      <w:tblCellMar>
        <w:top w:w="0" w:type="dxa"/>
        <w:left w:w="0" w:type="dxa"/>
        <w:bottom w:w="0" w:type="dxa"/>
        <w:right w:w="0" w:type="dxa"/>
      </w:tblCellMar>
    </w:tblPr>
  </w:style>
  <w:style w:type="paragraph" w:customStyle="1" w:styleId="250">
    <w:name w:val="Σώμα κείμενου 25"/>
    <w:basedOn w:val="a"/>
    <w:rsid w:val="00482F7A"/>
    <w:pPr>
      <w:widowControl w:val="0"/>
      <w:spacing w:after="120" w:line="480" w:lineRule="auto"/>
    </w:pPr>
    <w:rPr>
      <w:rFonts w:eastAsia="SimSun" w:cs="Mangal"/>
      <w:kern w:val="2"/>
      <w:lang w:bidi="hi-IN"/>
    </w:rPr>
  </w:style>
  <w:style w:type="paragraph" w:customStyle="1" w:styleId="260">
    <w:name w:val="Σώμα κείμενου 26"/>
    <w:basedOn w:val="a"/>
    <w:rsid w:val="00482F7A"/>
    <w:pPr>
      <w:widowControl w:val="0"/>
      <w:spacing w:after="120" w:line="480" w:lineRule="auto"/>
    </w:pPr>
    <w:rPr>
      <w:rFonts w:eastAsia="SimSun" w:cs="Mangal"/>
      <w:kern w:val="2"/>
      <w:lang w:bidi="hi-IN"/>
    </w:rPr>
  </w:style>
  <w:style w:type="paragraph" w:customStyle="1" w:styleId="61">
    <w:name w:val="Παράγραφος λίστας6"/>
    <w:basedOn w:val="a"/>
    <w:rsid w:val="00482F7A"/>
    <w:pPr>
      <w:widowControl w:val="0"/>
      <w:ind w:left="720"/>
      <w:contextualSpacing/>
    </w:pPr>
    <w:rPr>
      <w:rFonts w:eastAsia="SimSun" w:cs="Mangal"/>
      <w:kern w:val="2"/>
      <w:lang w:bidi="hi-IN"/>
    </w:rPr>
  </w:style>
  <w:style w:type="paragraph" w:customStyle="1" w:styleId="70">
    <w:name w:val="Παράγραφος λίστας7"/>
    <w:basedOn w:val="a"/>
    <w:rsid w:val="00482F7A"/>
    <w:pPr>
      <w:widowControl w:val="0"/>
      <w:ind w:left="720"/>
      <w:contextualSpacing/>
    </w:pPr>
    <w:rPr>
      <w:rFonts w:eastAsia="SimSun" w:cs="Mangal"/>
      <w:kern w:val="2"/>
      <w:lang w:bidi="hi-IN"/>
    </w:rPr>
  </w:style>
  <w:style w:type="paragraph" w:customStyle="1" w:styleId="120">
    <w:name w:val="Παράγραφος λίστας12"/>
    <w:basedOn w:val="a"/>
    <w:rsid w:val="00482F7A"/>
    <w:pPr>
      <w:widowControl w:val="0"/>
      <w:ind w:left="720"/>
      <w:contextualSpacing/>
    </w:pPr>
    <w:rPr>
      <w:rFonts w:eastAsia="SimSun" w:cs="Mangal"/>
      <w:kern w:val="2"/>
      <w:lang w:bidi="hi-IN"/>
    </w:rPr>
  </w:style>
  <w:style w:type="paragraph" w:customStyle="1" w:styleId="212">
    <w:name w:val="Σώμα κείμενου 212"/>
    <w:basedOn w:val="a"/>
    <w:rsid w:val="00482F7A"/>
    <w:pPr>
      <w:widowControl w:val="0"/>
      <w:spacing w:after="120" w:line="480" w:lineRule="auto"/>
    </w:pPr>
    <w:rPr>
      <w:rFonts w:eastAsia="SimSun" w:cs="Mangal"/>
      <w:kern w:val="2"/>
      <w:lang w:bidi="hi-IN"/>
    </w:rPr>
  </w:style>
  <w:style w:type="character" w:customStyle="1" w:styleId="tm201">
    <w:name w:val="tm201"/>
    <w:qFormat/>
    <w:rsid w:val="00740995"/>
    <w:rPr>
      <w:rFonts w:ascii="Arial" w:hAnsi="Arial" w:cs="Arial" w:hint="default"/>
      <w:b/>
      <w:i/>
      <w:spacing w:val="0"/>
      <w:sz w:val="36"/>
      <w:szCs w:val="36"/>
    </w:rPr>
  </w:style>
  <w:style w:type="paragraph" w:customStyle="1" w:styleId="29">
    <w:name w:val="Σώμα κείμενου 29"/>
    <w:basedOn w:val="a"/>
    <w:rsid w:val="00740995"/>
    <w:pPr>
      <w:widowControl w:val="0"/>
      <w:spacing w:after="120" w:line="480" w:lineRule="auto"/>
    </w:pPr>
    <w:rPr>
      <w:rFonts w:eastAsia="SimSun" w:cs="Mangal"/>
      <w:kern w:val="2"/>
      <w:lang w:bidi="hi-IN"/>
    </w:rPr>
  </w:style>
  <w:style w:type="paragraph" w:customStyle="1" w:styleId="53">
    <w:name w:val="Παράγραφος λίστας5"/>
    <w:basedOn w:val="a"/>
    <w:rsid w:val="009F2AA6"/>
    <w:pPr>
      <w:ind w:left="720"/>
      <w:contextualSpacing/>
    </w:pPr>
    <w:rPr>
      <w:kern w:val="2"/>
      <w:sz w:val="20"/>
      <w:szCs w:val="20"/>
      <w:lang w:eastAsia="el-GR"/>
    </w:rPr>
  </w:style>
  <w:style w:type="paragraph" w:customStyle="1" w:styleId="2100">
    <w:name w:val="Σώμα κείμενου 210"/>
    <w:basedOn w:val="a"/>
    <w:rsid w:val="009F2AA6"/>
    <w:pPr>
      <w:widowControl w:val="0"/>
      <w:spacing w:after="120" w:line="480" w:lineRule="auto"/>
    </w:pPr>
    <w:rPr>
      <w:rFonts w:eastAsia="SimSun" w:cs="Mangal"/>
      <w:kern w:val="2"/>
      <w:lang w:bidi="hi-IN"/>
    </w:rPr>
  </w:style>
  <w:style w:type="paragraph" w:customStyle="1" w:styleId="80">
    <w:name w:val="Παράγραφος λίστας8"/>
    <w:basedOn w:val="a"/>
    <w:rsid w:val="001574B4"/>
    <w:pPr>
      <w:widowControl w:val="0"/>
      <w:ind w:left="720"/>
      <w:contextualSpacing/>
    </w:pPr>
    <w:rPr>
      <w:rFonts w:eastAsia="SimSun" w:cs="Mangal"/>
      <w:kern w:val="2"/>
      <w:lang w:bidi="hi-IN"/>
    </w:rPr>
  </w:style>
  <w:style w:type="paragraph" w:customStyle="1" w:styleId="213">
    <w:name w:val="Σώμα κείμενου 213"/>
    <w:basedOn w:val="a"/>
    <w:rsid w:val="001574B4"/>
    <w:pPr>
      <w:widowControl w:val="0"/>
      <w:spacing w:after="120" w:line="480" w:lineRule="auto"/>
    </w:pPr>
    <w:rPr>
      <w:rFonts w:eastAsia="SimSun" w:cs="Mangal"/>
      <w:kern w:val="2"/>
      <w:lang w:bidi="hi-IN"/>
    </w:rPr>
  </w:style>
  <w:style w:type="paragraph" w:customStyle="1" w:styleId="ListParagraph1">
    <w:name w:val="List Paragraph1"/>
    <w:basedOn w:val="a"/>
    <w:rsid w:val="001574B4"/>
    <w:pPr>
      <w:suppressAutoHyphens w:val="0"/>
      <w:ind w:left="720"/>
      <w:contextualSpacing/>
    </w:pPr>
    <w:rPr>
      <w:lang w:eastAsia="el-GR"/>
    </w:rPr>
  </w:style>
  <w:style w:type="paragraph" w:customStyle="1" w:styleId="130">
    <w:name w:val="Παράγραφος λίστας13"/>
    <w:basedOn w:val="a"/>
    <w:rsid w:val="001574B4"/>
    <w:pPr>
      <w:widowControl w:val="0"/>
      <w:ind w:left="720"/>
      <w:contextualSpacing/>
    </w:pPr>
    <w:rPr>
      <w:rFonts w:eastAsia="SimSun" w:cs="Mangal"/>
      <w:kern w:val="2"/>
      <w:lang w:bidi="hi-IN"/>
    </w:rPr>
  </w:style>
  <w:style w:type="paragraph" w:customStyle="1" w:styleId="2a">
    <w:name w:val="Παράγραφος λίστας2"/>
    <w:basedOn w:val="a"/>
    <w:rsid w:val="00D13E5C"/>
    <w:pPr>
      <w:widowControl w:val="0"/>
      <w:ind w:left="720"/>
      <w:contextualSpacing/>
    </w:pPr>
    <w:rPr>
      <w:rFonts w:eastAsia="SimSun" w:cs="Mangal"/>
      <w:kern w:val="2"/>
      <w:lang w:bidi="hi-IN"/>
    </w:rPr>
  </w:style>
  <w:style w:type="character" w:customStyle="1" w:styleId="normaltextrun">
    <w:name w:val="normaltextrun"/>
    <w:basedOn w:val="a0"/>
    <w:rsid w:val="00D9437B"/>
  </w:style>
  <w:style w:type="character" w:customStyle="1" w:styleId="eop">
    <w:name w:val="eop"/>
    <w:basedOn w:val="a0"/>
    <w:rsid w:val="00D9437B"/>
  </w:style>
  <w:style w:type="paragraph" w:customStyle="1" w:styleId="paragraph">
    <w:name w:val="paragraph"/>
    <w:basedOn w:val="a"/>
    <w:rsid w:val="00D9437B"/>
    <w:pPr>
      <w:suppressAutoHyphens w:val="0"/>
      <w:spacing w:before="100" w:beforeAutospacing="1" w:after="100" w:afterAutospacing="1"/>
    </w:pPr>
    <w:rPr>
      <w:lang w:eastAsia="el-GR"/>
    </w:rPr>
  </w:style>
  <w:style w:type="character" w:customStyle="1" w:styleId="WW-FootnoteReference5">
    <w:name w:val="WW-Footnote Reference5"/>
    <w:rsid w:val="00D9437B"/>
    <w:rPr>
      <w:vertAlign w:val="superscript"/>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604533138">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1094668748">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171488220">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788233925">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rocurement.gov.g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procurement.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FFA10-F261-490E-9D6B-945824788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13</Pages>
  <Words>5330</Words>
  <Characters>28786</Characters>
  <Application>Microsoft Office Word</Application>
  <DocSecurity>0</DocSecurity>
  <Lines>239</Lines>
  <Paragraphs>68</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34048</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PC 5</cp:lastModifiedBy>
  <cp:revision>12</cp:revision>
  <cp:lastPrinted>2024-03-20T07:48:00Z</cp:lastPrinted>
  <dcterms:created xsi:type="dcterms:W3CDTF">2024-03-21T06:28:00Z</dcterms:created>
  <dcterms:modified xsi:type="dcterms:W3CDTF">2024-03-21T08:26:00Z</dcterms:modified>
</cp:coreProperties>
</file>