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0901" w:rsidRPr="00D6694E" w:rsidRDefault="005728D7" w:rsidP="00100901">
      <w:pPr>
        <w:autoSpaceDE w:val="0"/>
        <w:rPr>
          <w:rFonts w:ascii="Arial" w:eastAsia="Arial" w:hAnsi="Arial" w:cs="Arial"/>
          <w:b/>
          <w:bCs/>
          <w:sz w:val="20"/>
          <w:szCs w:val="20"/>
        </w:rPr>
      </w:pPr>
      <w:r w:rsidRPr="00D6694E">
        <w:rPr>
          <w:rFonts w:ascii="Arial" w:eastAsia="Arial" w:hAnsi="Arial" w:cs="Arial"/>
          <w:b/>
          <w:bCs/>
          <w:sz w:val="20"/>
          <w:szCs w:val="20"/>
        </w:rPr>
        <w:t xml:space="preserve">                                                                                               </w:t>
      </w:r>
      <w:bookmarkStart w:id="0" w:name="__DdeLink__230_11826368542"/>
      <w:bookmarkStart w:id="1" w:name="__DdeLink__5530_3239253201"/>
      <w:bookmarkStart w:id="2" w:name="__DdeLink__313_26678131303"/>
      <w:bookmarkStart w:id="3" w:name="__DdeLink__2104_6003134593"/>
      <w:bookmarkStart w:id="4" w:name="__DdeLink__1185_15191782533"/>
      <w:bookmarkStart w:id="5" w:name="__DdeLink__493_25221651012"/>
      <w:bookmarkStart w:id="6" w:name="__DdeLink__313_266781313021"/>
      <w:bookmarkStart w:id="7" w:name="__DdeLink__2104_600313459111"/>
      <w:bookmarkStart w:id="8" w:name="__DdeLink__431_20791323911"/>
      <w:bookmarkStart w:id="9" w:name="__DdeLink__1185_15191782531"/>
      <w:bookmarkStart w:id="10" w:name="__DdeLink__2104_6003134591"/>
      <w:bookmarkStart w:id="11" w:name="__DdeLink__313_26678131301"/>
      <w:bookmarkStart w:id="12" w:name="__DdeLink__501_2608980402"/>
      <w:bookmarkStart w:id="13" w:name="__DdeLink__313_2667813130"/>
      <w:bookmarkStart w:id="14" w:name="__DdeLink__2104_600313459"/>
      <w:bookmarkStart w:id="15" w:name="__DdeLink__1185_1519178253"/>
      <w:bookmarkStart w:id="16" w:name="__DdeLink__493_2522165101"/>
      <w:bookmarkStart w:id="17" w:name="__DdeLink__167_3867582751"/>
      <w:bookmarkStart w:id="18" w:name="__DdeLink__289_17667010591"/>
      <w:bookmarkStart w:id="19" w:name="__DdeLink__167_386758275"/>
      <w:bookmarkStart w:id="20" w:name="__DdeLink__230_1182636854"/>
      <w:bookmarkStart w:id="21" w:name="__DdeLink__485_2606684785"/>
      <w:bookmarkStart w:id="22" w:name="__DdeLink__289_1766701059"/>
      <w:bookmarkStart w:id="23" w:name="__DdeLink__230_118263685423"/>
      <w:bookmarkStart w:id="24" w:name="__DdeLink__230_118263685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796234">
        <w:rPr>
          <w:rFonts w:ascii="Arial" w:eastAsia="Arial" w:hAnsi="Arial" w:cs="Arial"/>
          <w:b/>
          <w:bCs/>
          <w:sz w:val="20"/>
          <w:szCs w:val="20"/>
        </w:rPr>
        <w:t xml:space="preserve">  </w:t>
      </w:r>
      <w:r w:rsidR="00100901" w:rsidRPr="00D6694E">
        <w:rPr>
          <w:rFonts w:ascii="Arial" w:eastAsia="Arial" w:hAnsi="Arial" w:cs="Arial"/>
          <w:b/>
          <w:bCs/>
          <w:sz w:val="20"/>
          <w:szCs w:val="20"/>
        </w:rPr>
        <w:t>ΑΝΑΡΤΗΤΕΑ ΣΤΗ ΔΙΑΥΓΕΙΑ</w:t>
      </w:r>
    </w:p>
    <w:p w:rsidR="00100901" w:rsidRPr="00D6694E" w:rsidRDefault="00100901" w:rsidP="00100901">
      <w:pPr>
        <w:autoSpaceDE w:val="0"/>
        <w:rPr>
          <w:rFonts w:ascii="Arial" w:hAnsi="Arial" w:cs="Arial"/>
          <w:sz w:val="20"/>
          <w:szCs w:val="20"/>
        </w:rPr>
      </w:pPr>
      <w:r w:rsidRPr="00D6694E">
        <w:rPr>
          <w:rFonts w:ascii="Arial" w:eastAsia="Arial" w:hAnsi="Arial" w:cs="Arial"/>
          <w:b/>
          <w:bCs/>
          <w:sz w:val="20"/>
          <w:szCs w:val="20"/>
        </w:rPr>
        <w:t xml:space="preserve">                                                            </w:t>
      </w:r>
      <w:r w:rsidR="00C34A0F" w:rsidRPr="00D6694E">
        <w:rPr>
          <w:rFonts w:ascii="Arial" w:eastAsia="Arial" w:hAnsi="Arial" w:cs="Arial"/>
          <w:b/>
          <w:bCs/>
          <w:sz w:val="20"/>
          <w:szCs w:val="20"/>
        </w:rPr>
        <w:t xml:space="preserve">                          </w:t>
      </w:r>
      <w:r w:rsidRPr="00D6694E">
        <w:rPr>
          <w:rFonts w:ascii="Arial" w:eastAsia="Arial" w:hAnsi="Arial" w:cs="Arial"/>
          <w:b/>
          <w:bCs/>
          <w:sz w:val="20"/>
          <w:szCs w:val="20"/>
        </w:rPr>
        <w:t xml:space="preserve">            Λιβαδειά  </w:t>
      </w:r>
      <w:r w:rsidR="00796234">
        <w:rPr>
          <w:rFonts w:ascii="Arial" w:eastAsia="Arial" w:hAnsi="Arial" w:cs="Arial"/>
          <w:b/>
          <w:bCs/>
          <w:sz w:val="20"/>
          <w:szCs w:val="20"/>
        </w:rPr>
        <w:t>2</w:t>
      </w:r>
      <w:r w:rsidR="00E76110">
        <w:rPr>
          <w:rFonts w:ascii="Arial" w:eastAsia="Arial" w:hAnsi="Arial" w:cs="Arial"/>
          <w:b/>
          <w:bCs/>
          <w:sz w:val="20"/>
          <w:szCs w:val="20"/>
        </w:rPr>
        <w:t>1</w:t>
      </w:r>
      <w:r w:rsidRPr="00D6694E">
        <w:rPr>
          <w:rFonts w:ascii="Arial" w:eastAsia="Arial" w:hAnsi="Arial" w:cs="Arial"/>
          <w:b/>
          <w:bCs/>
          <w:sz w:val="20"/>
          <w:szCs w:val="20"/>
        </w:rPr>
        <w:t xml:space="preserve"> /0</w:t>
      </w:r>
      <w:r w:rsidR="001921AE" w:rsidRPr="00D6694E">
        <w:rPr>
          <w:rFonts w:ascii="Arial" w:eastAsia="Arial" w:hAnsi="Arial" w:cs="Arial"/>
          <w:b/>
          <w:bCs/>
          <w:sz w:val="20"/>
          <w:szCs w:val="20"/>
        </w:rPr>
        <w:t>3</w:t>
      </w:r>
      <w:r w:rsidRPr="00D6694E">
        <w:rPr>
          <w:rFonts w:ascii="Arial" w:eastAsia="Arial" w:hAnsi="Arial" w:cs="Arial"/>
          <w:b/>
          <w:bCs/>
          <w:sz w:val="20"/>
          <w:szCs w:val="20"/>
        </w:rPr>
        <w:t>/2024</w:t>
      </w:r>
    </w:p>
    <w:p w:rsidR="00100901" w:rsidRPr="00D6694E" w:rsidRDefault="00100901" w:rsidP="00100901">
      <w:pPr>
        <w:pStyle w:val="af1"/>
        <w:tabs>
          <w:tab w:val="clear" w:pos="4153"/>
          <w:tab w:val="clear" w:pos="8306"/>
          <w:tab w:val="left" w:pos="4140"/>
        </w:tabs>
        <w:jc w:val="center"/>
        <w:rPr>
          <w:rFonts w:ascii="Arial" w:hAnsi="Arial" w:cs="Arial"/>
          <w:b/>
          <w:sz w:val="20"/>
          <w:szCs w:val="20"/>
        </w:rPr>
      </w:pPr>
      <w:r w:rsidRPr="00D6694E">
        <w:rPr>
          <w:rFonts w:ascii="Arial" w:eastAsia="Arial" w:hAnsi="Arial" w:cs="Arial"/>
          <w:b/>
          <w:sz w:val="20"/>
          <w:szCs w:val="20"/>
        </w:rPr>
        <w:t xml:space="preserve">                     </w:t>
      </w:r>
      <w:r w:rsidR="0019126A">
        <w:rPr>
          <w:rFonts w:ascii="Arial" w:eastAsia="Arial" w:hAnsi="Arial" w:cs="Arial"/>
          <w:b/>
          <w:sz w:val="20"/>
          <w:szCs w:val="20"/>
        </w:rPr>
        <w:t xml:space="preserve">         </w:t>
      </w:r>
      <w:r w:rsidRPr="00D6694E">
        <w:rPr>
          <w:rFonts w:ascii="Arial" w:eastAsia="Arial" w:hAnsi="Arial" w:cs="Arial"/>
          <w:b/>
          <w:sz w:val="20"/>
          <w:szCs w:val="20"/>
        </w:rPr>
        <w:t xml:space="preserve">       </w:t>
      </w:r>
      <w:r w:rsidR="00D9422B" w:rsidRPr="00D6694E">
        <w:rPr>
          <w:rFonts w:ascii="Arial" w:eastAsia="Arial" w:hAnsi="Arial" w:cs="Arial"/>
          <w:b/>
          <w:sz w:val="20"/>
          <w:szCs w:val="20"/>
        </w:rPr>
        <w:t xml:space="preserve">  </w:t>
      </w:r>
      <w:r w:rsidR="00796234">
        <w:rPr>
          <w:rFonts w:ascii="Arial" w:eastAsia="Arial" w:hAnsi="Arial" w:cs="Arial"/>
          <w:b/>
          <w:sz w:val="20"/>
          <w:szCs w:val="20"/>
        </w:rPr>
        <w:t xml:space="preserve">  </w:t>
      </w:r>
      <w:r w:rsidR="00600B79">
        <w:rPr>
          <w:rFonts w:ascii="Arial" w:eastAsia="Arial" w:hAnsi="Arial" w:cs="Arial"/>
          <w:b/>
          <w:sz w:val="20"/>
          <w:szCs w:val="20"/>
        </w:rPr>
        <w:t xml:space="preserve">                   </w:t>
      </w:r>
      <w:r w:rsidR="00D87ACE">
        <w:rPr>
          <w:rFonts w:ascii="Arial" w:eastAsia="Arial" w:hAnsi="Arial" w:cs="Arial"/>
          <w:b/>
          <w:sz w:val="20"/>
          <w:szCs w:val="20"/>
        </w:rPr>
        <w:t xml:space="preserve">        </w:t>
      </w:r>
      <w:r w:rsidR="000D4521">
        <w:rPr>
          <w:rFonts w:ascii="Arial" w:eastAsia="Arial" w:hAnsi="Arial" w:cs="Arial"/>
          <w:b/>
          <w:sz w:val="20"/>
          <w:szCs w:val="20"/>
        </w:rPr>
        <w:t xml:space="preserve"> </w:t>
      </w:r>
      <w:r w:rsidRPr="00D6694E">
        <w:rPr>
          <w:rFonts w:ascii="Arial" w:eastAsia="Arial" w:hAnsi="Arial" w:cs="Arial"/>
          <w:b/>
          <w:sz w:val="20"/>
          <w:szCs w:val="20"/>
        </w:rPr>
        <w:t>Α</w:t>
      </w:r>
      <w:r w:rsidRPr="00D6694E">
        <w:rPr>
          <w:rFonts w:ascii="Arial" w:eastAsia="Calibri" w:hAnsi="Arial" w:cs="Arial"/>
          <w:b/>
          <w:sz w:val="20"/>
          <w:szCs w:val="20"/>
        </w:rPr>
        <w:t xml:space="preserve">ριθ. </w:t>
      </w:r>
      <w:proofErr w:type="spellStart"/>
      <w:r w:rsidRPr="00D6694E">
        <w:rPr>
          <w:rFonts w:ascii="Arial" w:eastAsia="Calibri" w:hAnsi="Arial" w:cs="Arial"/>
          <w:b/>
          <w:sz w:val="20"/>
          <w:szCs w:val="20"/>
        </w:rPr>
        <w:t>Πρωτ</w:t>
      </w:r>
      <w:proofErr w:type="spellEnd"/>
      <w:r w:rsidRPr="00D6694E">
        <w:rPr>
          <w:rFonts w:ascii="Arial" w:eastAsia="Calibri" w:hAnsi="Arial" w:cs="Arial"/>
          <w:b/>
          <w:sz w:val="20"/>
          <w:szCs w:val="20"/>
        </w:rPr>
        <w:t xml:space="preserve">. </w:t>
      </w:r>
      <w:r w:rsidR="00E76110">
        <w:rPr>
          <w:rFonts w:ascii="Arial" w:eastAsia="Calibri" w:hAnsi="Arial" w:cs="Arial"/>
          <w:b/>
          <w:sz w:val="20"/>
          <w:szCs w:val="20"/>
        </w:rPr>
        <w:t>5219</w:t>
      </w:r>
    </w:p>
    <w:p w:rsidR="00100901" w:rsidRPr="00D6694E" w:rsidRDefault="00100901" w:rsidP="00100901">
      <w:pPr>
        <w:autoSpaceDE w:val="0"/>
        <w:rPr>
          <w:rFonts w:ascii="Arial" w:hAnsi="Arial" w:cs="Arial"/>
          <w:sz w:val="20"/>
          <w:szCs w:val="20"/>
        </w:rPr>
      </w:pPr>
      <w:r w:rsidRPr="00D6694E">
        <w:rPr>
          <w:rFonts w:ascii="Arial" w:eastAsia="Arial" w:hAnsi="Arial" w:cs="Arial"/>
          <w:b/>
          <w:bCs/>
          <w:sz w:val="20"/>
          <w:szCs w:val="20"/>
        </w:rPr>
        <w:t xml:space="preserve">                                                                                                                                </w:t>
      </w:r>
    </w:p>
    <w:p w:rsidR="00100901" w:rsidRPr="00D6694E" w:rsidRDefault="00100901" w:rsidP="00100901">
      <w:pPr>
        <w:pStyle w:val="af1"/>
        <w:tabs>
          <w:tab w:val="clear" w:pos="4153"/>
          <w:tab w:val="clear" w:pos="8306"/>
          <w:tab w:val="left" w:pos="4140"/>
        </w:tabs>
        <w:jc w:val="center"/>
        <w:rPr>
          <w:rFonts w:ascii="Arial" w:hAnsi="Arial" w:cs="Arial"/>
          <w:b/>
          <w:sz w:val="20"/>
          <w:szCs w:val="20"/>
        </w:rPr>
      </w:pPr>
      <w:r w:rsidRPr="00D6694E">
        <w:rPr>
          <w:rFonts w:ascii="Arial" w:hAnsi="Arial" w:cs="Arial"/>
          <w:b/>
          <w:sz w:val="20"/>
          <w:szCs w:val="20"/>
        </w:rPr>
        <w:t>ΑΠΟΣΠΑΣΜΑ</w:t>
      </w:r>
    </w:p>
    <w:p w:rsidR="00100901" w:rsidRPr="00D6694E" w:rsidRDefault="00100901" w:rsidP="00100901">
      <w:pPr>
        <w:pStyle w:val="1"/>
        <w:jc w:val="center"/>
        <w:rPr>
          <w:rFonts w:ascii="Arial" w:hAnsi="Arial" w:cs="Arial"/>
          <w:sz w:val="20"/>
        </w:rPr>
      </w:pPr>
      <w:r w:rsidRPr="00D6694E">
        <w:rPr>
          <w:rFonts w:ascii="Arial" w:hAnsi="Arial" w:cs="Arial"/>
          <w:sz w:val="20"/>
        </w:rPr>
        <w:t xml:space="preserve">Από το πρακτικό της </w:t>
      </w:r>
      <w:proofErr w:type="spellStart"/>
      <w:r w:rsidRPr="00D6694E">
        <w:rPr>
          <w:rFonts w:ascii="Arial" w:hAnsi="Arial" w:cs="Arial"/>
          <w:sz w:val="20"/>
        </w:rPr>
        <w:t>αριθμ</w:t>
      </w:r>
      <w:proofErr w:type="spellEnd"/>
      <w:r w:rsidRPr="00D6694E">
        <w:rPr>
          <w:rFonts w:ascii="Arial" w:hAnsi="Arial" w:cs="Arial"/>
          <w:sz w:val="20"/>
        </w:rPr>
        <w:t xml:space="preserve">.  </w:t>
      </w:r>
      <w:r w:rsidR="00796234">
        <w:rPr>
          <w:rFonts w:ascii="Arial" w:hAnsi="Arial" w:cs="Arial"/>
          <w:sz w:val="20"/>
        </w:rPr>
        <w:t>7</w:t>
      </w:r>
      <w:r w:rsidRPr="00D6694E">
        <w:rPr>
          <w:rFonts w:ascii="Arial" w:hAnsi="Arial" w:cs="Arial"/>
          <w:sz w:val="20"/>
          <w:vertAlign w:val="superscript"/>
        </w:rPr>
        <w:t>ης</w:t>
      </w:r>
      <w:r w:rsidRPr="00D6694E">
        <w:rPr>
          <w:rFonts w:ascii="Arial" w:hAnsi="Arial" w:cs="Arial"/>
          <w:sz w:val="20"/>
        </w:rPr>
        <w:t xml:space="preserve">  /2024</w:t>
      </w:r>
      <w:r w:rsidRPr="00D6694E">
        <w:rPr>
          <w:rFonts w:ascii="Arial" w:hAnsi="Arial" w:cs="Arial"/>
          <w:b/>
          <w:sz w:val="20"/>
        </w:rPr>
        <w:t xml:space="preserve">  </w:t>
      </w:r>
      <w:r w:rsidRPr="00D6694E">
        <w:rPr>
          <w:rFonts w:ascii="Arial" w:hAnsi="Arial" w:cs="Arial"/>
          <w:sz w:val="20"/>
        </w:rPr>
        <w:t xml:space="preserve">ΤΑΚΤΙΚΗΣ Συνεδρίασης </w:t>
      </w:r>
      <w:r w:rsidRPr="00D6694E">
        <w:rPr>
          <w:rFonts w:ascii="Arial" w:eastAsia="Arial" w:hAnsi="Arial" w:cs="Arial"/>
          <w:sz w:val="20"/>
        </w:rPr>
        <w:t xml:space="preserve"> </w:t>
      </w:r>
      <w:r w:rsidRPr="00D6694E">
        <w:rPr>
          <w:rFonts w:ascii="Arial" w:hAnsi="Arial" w:cs="Arial"/>
          <w:sz w:val="20"/>
        </w:rPr>
        <w:t xml:space="preserve">της  Δημοτικής  Επιτροπής  Δήμου </w:t>
      </w:r>
      <w:proofErr w:type="spellStart"/>
      <w:r w:rsidRPr="00D6694E">
        <w:rPr>
          <w:rFonts w:ascii="Arial" w:hAnsi="Arial" w:cs="Arial"/>
          <w:sz w:val="20"/>
        </w:rPr>
        <w:t>Λεβαδέων</w:t>
      </w:r>
      <w:proofErr w:type="spellEnd"/>
    </w:p>
    <w:p w:rsidR="00100901" w:rsidRPr="00D6694E" w:rsidRDefault="00100901" w:rsidP="00100901">
      <w:pPr>
        <w:jc w:val="center"/>
        <w:rPr>
          <w:rFonts w:ascii="Arial" w:hAnsi="Arial" w:cs="Arial"/>
          <w:sz w:val="20"/>
          <w:szCs w:val="20"/>
        </w:rPr>
      </w:pPr>
    </w:p>
    <w:p w:rsidR="00100901" w:rsidRPr="00D6694E" w:rsidRDefault="00100901" w:rsidP="00100901">
      <w:pPr>
        <w:jc w:val="center"/>
        <w:rPr>
          <w:rFonts w:ascii="Arial" w:hAnsi="Arial" w:cs="Arial"/>
          <w:b/>
          <w:sz w:val="20"/>
          <w:szCs w:val="20"/>
        </w:rPr>
      </w:pPr>
      <w:r w:rsidRPr="00D6694E">
        <w:rPr>
          <w:rFonts w:ascii="Arial" w:hAnsi="Arial" w:cs="Arial"/>
          <w:b/>
          <w:sz w:val="20"/>
          <w:szCs w:val="20"/>
        </w:rPr>
        <w:t xml:space="preserve">Αριθμός απόφασης : </w:t>
      </w:r>
      <w:r w:rsidR="00796234">
        <w:rPr>
          <w:rFonts w:ascii="Arial" w:hAnsi="Arial" w:cs="Arial"/>
          <w:b/>
          <w:sz w:val="20"/>
          <w:szCs w:val="20"/>
        </w:rPr>
        <w:t>88</w:t>
      </w:r>
    </w:p>
    <w:p w:rsidR="001574B4" w:rsidRPr="00D6694E" w:rsidRDefault="00600B79" w:rsidP="001574B4">
      <w:pPr>
        <w:jc w:val="both"/>
        <w:rPr>
          <w:rFonts w:ascii="Arial" w:hAnsi="Arial" w:cs="Arial"/>
          <w:b/>
          <w:vanish/>
          <w:sz w:val="20"/>
          <w:szCs w:val="20"/>
          <w:specVanish/>
        </w:rPr>
      </w:pPr>
      <w:r>
        <w:rPr>
          <w:rFonts w:ascii="Calibri" w:hAnsi="Calibri" w:cs="Calibri"/>
          <w:b/>
        </w:rPr>
        <w:t xml:space="preserve">Υποχρεωτική Αναμόρφωση </w:t>
      </w:r>
      <w:proofErr w:type="spellStart"/>
      <w:r>
        <w:rPr>
          <w:rFonts w:ascii="Calibri" w:hAnsi="Calibri" w:cs="Calibri"/>
          <w:b/>
        </w:rPr>
        <w:t>Προυπολογισμού</w:t>
      </w:r>
      <w:proofErr w:type="spellEnd"/>
      <w:r>
        <w:rPr>
          <w:rFonts w:ascii="Calibri" w:hAnsi="Calibri" w:cs="Calibri"/>
          <w:b/>
        </w:rPr>
        <w:t xml:space="preserve"> οικονομικού έτους 2024 και Ολοκληρωμένου Πλαισίου Δράσης (ΟΠΔ) έτους 2024</w:t>
      </w:r>
      <w:r w:rsidR="001574B4" w:rsidRPr="00D6694E">
        <w:rPr>
          <w:rStyle w:val="tm201"/>
          <w:sz w:val="20"/>
          <w:szCs w:val="20"/>
        </w:rPr>
        <w:t xml:space="preserve"> </w:t>
      </w:r>
      <w:r w:rsidR="001574B4" w:rsidRPr="00D6694E">
        <w:rPr>
          <w:rFonts w:ascii="Arial" w:hAnsi="Arial" w:cs="Arial"/>
          <w:b/>
          <w:bCs/>
          <w:iCs/>
          <w:sz w:val="20"/>
          <w:szCs w:val="20"/>
        </w:rPr>
        <w:t xml:space="preserve"> </w:t>
      </w:r>
    </w:p>
    <w:p w:rsidR="001574B4" w:rsidRPr="00D6694E" w:rsidRDefault="001574B4" w:rsidP="001574B4">
      <w:pPr>
        <w:rPr>
          <w:rFonts w:ascii="Arial" w:hAnsi="Arial" w:cs="Arial"/>
          <w:b/>
          <w:sz w:val="20"/>
          <w:szCs w:val="20"/>
        </w:rPr>
      </w:pPr>
    </w:p>
    <w:p w:rsidR="00100901" w:rsidRPr="00D6694E" w:rsidRDefault="00100901" w:rsidP="00100901">
      <w:pPr>
        <w:rPr>
          <w:rFonts w:ascii="Arial" w:eastAsia="SimSun" w:hAnsi="Arial" w:cs="Arial"/>
          <w:sz w:val="20"/>
          <w:szCs w:val="20"/>
          <w:highlight w:val="white"/>
        </w:rPr>
      </w:pPr>
    </w:p>
    <w:p w:rsidR="001921AE" w:rsidRPr="00D6694E" w:rsidRDefault="001921AE" w:rsidP="001921AE">
      <w:pPr>
        <w:pStyle w:val="ad"/>
        <w:spacing w:line="288" w:lineRule="auto"/>
        <w:ind w:left="432"/>
        <w:rPr>
          <w:rFonts w:ascii="Arial" w:hAnsi="Arial" w:cs="Arial"/>
          <w:sz w:val="20"/>
        </w:rPr>
      </w:pPr>
      <w:r w:rsidRPr="00D6694E">
        <w:rPr>
          <w:rFonts w:ascii="Arial" w:hAnsi="Arial" w:cs="Arial"/>
          <w:sz w:val="20"/>
        </w:rPr>
        <w:t xml:space="preserve">     Στη Λιβαδειά σήμερα   </w:t>
      </w:r>
      <w:r w:rsidR="00AB25BC" w:rsidRPr="00D6694E">
        <w:rPr>
          <w:rFonts w:ascii="Arial" w:hAnsi="Arial" w:cs="Arial"/>
          <w:sz w:val="20"/>
        </w:rPr>
        <w:t>1</w:t>
      </w:r>
      <w:r w:rsidR="00AD4A47" w:rsidRPr="00AD4A47">
        <w:rPr>
          <w:rFonts w:ascii="Arial" w:hAnsi="Arial" w:cs="Arial"/>
          <w:sz w:val="20"/>
        </w:rPr>
        <w:t>9</w:t>
      </w:r>
      <w:r w:rsidR="00AB25BC" w:rsidRPr="00D6694E">
        <w:rPr>
          <w:rFonts w:ascii="Arial" w:hAnsi="Arial" w:cs="Arial"/>
          <w:sz w:val="20"/>
          <w:vertAlign w:val="superscript"/>
        </w:rPr>
        <w:t>η</w:t>
      </w:r>
      <w:r w:rsidR="00AB25BC" w:rsidRPr="00D6694E">
        <w:rPr>
          <w:rFonts w:ascii="Arial" w:hAnsi="Arial" w:cs="Arial"/>
          <w:sz w:val="20"/>
        </w:rPr>
        <w:t xml:space="preserve"> </w:t>
      </w:r>
      <w:r w:rsidRPr="00D6694E">
        <w:rPr>
          <w:rFonts w:ascii="Arial" w:hAnsi="Arial" w:cs="Arial"/>
          <w:sz w:val="20"/>
        </w:rPr>
        <w:t xml:space="preserve">   Μαρτίου   2024  ημέρα  </w:t>
      </w:r>
      <w:r w:rsidR="00AD4A47">
        <w:rPr>
          <w:rFonts w:ascii="Arial" w:hAnsi="Arial" w:cs="Arial"/>
          <w:sz w:val="20"/>
          <w:lang w:val="en-US"/>
        </w:rPr>
        <w:t>T</w:t>
      </w:r>
      <w:proofErr w:type="spellStart"/>
      <w:r w:rsidR="00AD4A47">
        <w:rPr>
          <w:rFonts w:ascii="Arial" w:hAnsi="Arial" w:cs="Arial"/>
          <w:sz w:val="20"/>
        </w:rPr>
        <w:t>ρίτη</w:t>
      </w:r>
      <w:proofErr w:type="spellEnd"/>
      <w:r w:rsidRPr="00D6694E">
        <w:rPr>
          <w:rFonts w:ascii="Arial" w:hAnsi="Arial" w:cs="Arial"/>
          <w:sz w:val="20"/>
        </w:rPr>
        <w:t xml:space="preserve">  και, ώρα 13.</w:t>
      </w:r>
      <w:r w:rsidR="00AD4A47">
        <w:rPr>
          <w:rFonts w:ascii="Arial" w:hAnsi="Arial" w:cs="Arial"/>
          <w:sz w:val="20"/>
        </w:rPr>
        <w:t>30</w:t>
      </w:r>
      <w:r w:rsidRPr="00D6694E">
        <w:rPr>
          <w:rFonts w:ascii="Arial" w:hAnsi="Arial" w:cs="Arial"/>
          <w:sz w:val="20"/>
        </w:rPr>
        <w:t xml:space="preserve">  και στην αίθουσα συνεδριάσεων του Δημοτικού Συμβουλίου  </w:t>
      </w:r>
      <w:proofErr w:type="spellStart"/>
      <w:r w:rsidRPr="00D6694E">
        <w:rPr>
          <w:rFonts w:ascii="Arial" w:hAnsi="Arial" w:cs="Arial"/>
          <w:sz w:val="20"/>
        </w:rPr>
        <w:t>Λεβαδέων</w:t>
      </w:r>
      <w:proofErr w:type="spellEnd"/>
      <w:r w:rsidRPr="00D6694E">
        <w:rPr>
          <w:rFonts w:ascii="Arial" w:hAnsi="Arial" w:cs="Arial"/>
          <w:sz w:val="20"/>
        </w:rPr>
        <w:t xml:space="preserve"> στο Παλαιό Δημαρχείο – Πλατεία Εθνικής Αντίστασης συνεδρίασε η Δημοτική Επιτροπή Δήμου </w:t>
      </w:r>
      <w:proofErr w:type="spellStart"/>
      <w:r w:rsidRPr="00D6694E">
        <w:rPr>
          <w:rFonts w:ascii="Arial" w:hAnsi="Arial" w:cs="Arial"/>
          <w:sz w:val="20"/>
        </w:rPr>
        <w:t>Λεβαδέων</w:t>
      </w:r>
      <w:proofErr w:type="spellEnd"/>
      <w:r w:rsidRPr="00D6694E">
        <w:rPr>
          <w:rFonts w:ascii="Arial" w:hAnsi="Arial" w:cs="Arial"/>
          <w:sz w:val="20"/>
        </w:rPr>
        <w:t xml:space="preserve"> μετά την από  </w:t>
      </w:r>
      <w:r w:rsidR="00AB25BC" w:rsidRPr="00D6694E">
        <w:rPr>
          <w:rFonts w:ascii="Arial" w:hAnsi="Arial" w:cs="Arial"/>
          <w:sz w:val="20"/>
        </w:rPr>
        <w:t>4</w:t>
      </w:r>
      <w:r w:rsidR="00AD4A47">
        <w:rPr>
          <w:rFonts w:ascii="Arial" w:hAnsi="Arial" w:cs="Arial"/>
          <w:sz w:val="20"/>
        </w:rPr>
        <w:t>954</w:t>
      </w:r>
      <w:r w:rsidRPr="00D6694E">
        <w:rPr>
          <w:rFonts w:ascii="Arial" w:hAnsi="Arial" w:cs="Arial"/>
          <w:sz w:val="20"/>
        </w:rPr>
        <w:t>/</w:t>
      </w:r>
      <w:r w:rsidR="00AD4A47">
        <w:rPr>
          <w:rFonts w:ascii="Arial" w:hAnsi="Arial" w:cs="Arial"/>
          <w:sz w:val="20"/>
        </w:rPr>
        <w:t>15</w:t>
      </w:r>
      <w:r w:rsidRPr="00D6694E">
        <w:rPr>
          <w:rFonts w:ascii="Arial" w:hAnsi="Arial" w:cs="Arial"/>
          <w:sz w:val="20"/>
        </w:rPr>
        <w:t>-0</w:t>
      </w:r>
      <w:r w:rsidR="00AB25BC" w:rsidRPr="00D6694E">
        <w:rPr>
          <w:rFonts w:ascii="Arial" w:hAnsi="Arial" w:cs="Arial"/>
          <w:sz w:val="20"/>
        </w:rPr>
        <w:t>3</w:t>
      </w:r>
      <w:r w:rsidRPr="00D6694E">
        <w:rPr>
          <w:rFonts w:ascii="Arial" w:hAnsi="Arial" w:cs="Arial"/>
          <w:sz w:val="20"/>
        </w:rPr>
        <w:t xml:space="preserve">-2024 έγγραφη πρόσκληση του  Προέδρου της (Δημάρχου </w:t>
      </w:r>
      <w:proofErr w:type="spellStart"/>
      <w:r w:rsidRPr="00D6694E">
        <w:rPr>
          <w:rFonts w:ascii="Arial" w:hAnsi="Arial" w:cs="Arial"/>
          <w:sz w:val="20"/>
        </w:rPr>
        <w:t>Λεβαδέων</w:t>
      </w:r>
      <w:proofErr w:type="spellEnd"/>
      <w:r w:rsidRPr="00D6694E">
        <w:rPr>
          <w:rFonts w:ascii="Arial" w:hAnsi="Arial" w:cs="Arial"/>
          <w:sz w:val="20"/>
        </w:rPr>
        <w:t>) σε εφαρμογή των διατάξεων       α) Των  διατάξεων του άρθρου 75 του Ν. 3852/2010 όπως αυτό αντικαταστάθηκε από το άρθρο 77 του Ν. 4555/2018 β)Των  διατάξεων του  άρθρου 74</w:t>
      </w:r>
      <w:r w:rsidRPr="00D6694E">
        <w:rPr>
          <w:rFonts w:ascii="Arial" w:hAnsi="Arial" w:cs="Arial"/>
          <w:sz w:val="20"/>
          <w:vertAlign w:val="superscript"/>
        </w:rPr>
        <w:t>Α</w:t>
      </w:r>
      <w:r w:rsidRPr="00D6694E">
        <w:rPr>
          <w:rFonts w:ascii="Arial" w:hAnsi="Arial" w:cs="Arial"/>
          <w:sz w:val="20"/>
        </w:rPr>
        <w:t xml:space="preserve"> παρ. 1 του Ν. 3852/2010 όπως αυτό τροποποιήθηκε από το άρθρο 9 του Ν. 5056/2023 - Αρμοδιότητες Δημοτικής Επιτροπής</w:t>
      </w:r>
    </w:p>
    <w:p w:rsidR="001921AE" w:rsidRPr="00D6694E" w:rsidRDefault="001921AE" w:rsidP="001921AE">
      <w:pPr>
        <w:pStyle w:val="35"/>
        <w:ind w:left="284"/>
        <w:jc w:val="both"/>
        <w:rPr>
          <w:rFonts w:ascii="Arial" w:hAnsi="Arial" w:cs="Arial"/>
          <w:sz w:val="20"/>
          <w:szCs w:val="20"/>
        </w:rPr>
      </w:pPr>
      <w:r w:rsidRPr="00D6694E">
        <w:rPr>
          <w:rFonts w:ascii="Arial" w:eastAsia="Arial" w:hAnsi="Arial" w:cs="Arial"/>
          <w:b/>
          <w:sz w:val="20"/>
          <w:szCs w:val="20"/>
        </w:rPr>
        <w:t xml:space="preserve">         </w:t>
      </w:r>
      <w:r w:rsidRPr="00D6694E">
        <w:rPr>
          <w:rFonts w:ascii="Arial" w:hAnsi="Arial" w:cs="Arial"/>
          <w:sz w:val="20"/>
          <w:szCs w:val="20"/>
        </w:rPr>
        <w:t xml:space="preserve">Αφού  διαπιστώθηκε ότι υπάρχει νόμιμη απαρτία, επειδή σε σύνολο 7 (επτά)  μελών </w:t>
      </w:r>
      <w:r w:rsidR="00433F08">
        <w:rPr>
          <w:rFonts w:ascii="Arial" w:hAnsi="Arial" w:cs="Arial"/>
          <w:sz w:val="20"/>
          <w:szCs w:val="20"/>
        </w:rPr>
        <w:t xml:space="preserve">   </w:t>
      </w:r>
      <w:r w:rsidRPr="00D6694E">
        <w:rPr>
          <w:rFonts w:ascii="Arial" w:hAnsi="Arial" w:cs="Arial"/>
          <w:sz w:val="20"/>
          <w:szCs w:val="20"/>
        </w:rPr>
        <w:t>ήταν</w:t>
      </w:r>
      <w:r w:rsidR="00600B79">
        <w:rPr>
          <w:rFonts w:ascii="Arial" w:hAnsi="Arial" w:cs="Arial"/>
          <w:sz w:val="20"/>
          <w:szCs w:val="20"/>
        </w:rPr>
        <w:t xml:space="preserve"> </w:t>
      </w:r>
      <w:r w:rsidRPr="00D6694E">
        <w:rPr>
          <w:rFonts w:ascii="Arial" w:hAnsi="Arial" w:cs="Arial"/>
          <w:sz w:val="20"/>
          <w:szCs w:val="20"/>
        </w:rPr>
        <w:t xml:space="preserve">  παρόντα  </w:t>
      </w:r>
      <w:r w:rsidR="00433F08">
        <w:rPr>
          <w:rFonts w:ascii="Arial" w:hAnsi="Arial" w:cs="Arial"/>
          <w:sz w:val="20"/>
          <w:szCs w:val="20"/>
        </w:rPr>
        <w:t>7</w:t>
      </w:r>
      <w:r w:rsidRPr="00D6694E">
        <w:rPr>
          <w:rFonts w:ascii="Arial" w:hAnsi="Arial" w:cs="Arial"/>
          <w:sz w:val="20"/>
          <w:szCs w:val="20"/>
        </w:rPr>
        <w:t xml:space="preserve"> (</w:t>
      </w:r>
      <w:r w:rsidR="007579F6">
        <w:rPr>
          <w:rFonts w:ascii="Arial" w:hAnsi="Arial" w:cs="Arial"/>
          <w:sz w:val="20"/>
          <w:szCs w:val="20"/>
        </w:rPr>
        <w:t>επτά</w:t>
      </w:r>
      <w:r w:rsidRPr="00D6694E">
        <w:rPr>
          <w:rFonts w:ascii="Arial" w:hAnsi="Arial" w:cs="Arial"/>
          <w:sz w:val="20"/>
          <w:szCs w:val="20"/>
        </w:rPr>
        <w:t>)  , ήτοι:</w:t>
      </w:r>
    </w:p>
    <w:p w:rsidR="001921AE" w:rsidRPr="00D6694E" w:rsidRDefault="001921AE" w:rsidP="001921AE">
      <w:pPr>
        <w:pStyle w:val="35"/>
        <w:ind w:left="284"/>
        <w:jc w:val="both"/>
        <w:rPr>
          <w:rFonts w:ascii="Arial" w:hAnsi="Arial" w:cs="Arial"/>
          <w:sz w:val="20"/>
          <w:szCs w:val="20"/>
        </w:rPr>
      </w:pPr>
    </w:p>
    <w:p w:rsidR="001921AE" w:rsidRPr="00D6694E" w:rsidRDefault="001921AE" w:rsidP="001921AE">
      <w:pPr>
        <w:jc w:val="both"/>
        <w:rPr>
          <w:rFonts w:ascii="Arial" w:hAnsi="Arial" w:cs="Arial"/>
          <w:b/>
          <w:sz w:val="20"/>
          <w:szCs w:val="20"/>
        </w:rPr>
      </w:pPr>
      <w:r w:rsidRPr="00D6694E">
        <w:rPr>
          <w:rFonts w:ascii="Arial" w:hAnsi="Arial" w:cs="Arial"/>
          <w:sz w:val="20"/>
          <w:szCs w:val="20"/>
        </w:rPr>
        <w:t xml:space="preserve">                 </w:t>
      </w:r>
      <w:r w:rsidRPr="00D6694E">
        <w:rPr>
          <w:rFonts w:ascii="Arial" w:hAnsi="Arial" w:cs="Arial"/>
          <w:b/>
          <w:sz w:val="20"/>
          <w:szCs w:val="20"/>
        </w:rPr>
        <w:t xml:space="preserve"> ΠΑΡΟΝΤΕΣ                                                                           ΑΠΟΝΤΕΣ</w:t>
      </w:r>
    </w:p>
    <w:p w:rsidR="001921AE" w:rsidRPr="00D6694E" w:rsidRDefault="001921AE" w:rsidP="001921AE">
      <w:pPr>
        <w:tabs>
          <w:tab w:val="left" w:pos="360"/>
          <w:tab w:val="left" w:pos="6237"/>
        </w:tabs>
        <w:rPr>
          <w:rFonts w:ascii="Arial" w:hAnsi="Arial" w:cs="Arial"/>
          <w:sz w:val="20"/>
          <w:szCs w:val="20"/>
        </w:rPr>
      </w:pPr>
      <w:r w:rsidRPr="00D6694E">
        <w:rPr>
          <w:rFonts w:ascii="Arial" w:hAnsi="Arial" w:cs="Arial"/>
          <w:color w:val="000000"/>
          <w:sz w:val="20"/>
          <w:szCs w:val="20"/>
        </w:rPr>
        <w:t xml:space="preserve">     </w:t>
      </w:r>
      <w:r w:rsidRPr="00D6694E">
        <w:rPr>
          <w:rFonts w:ascii="Arial" w:hAnsi="Arial" w:cs="Arial"/>
          <w:sz w:val="20"/>
          <w:szCs w:val="20"/>
        </w:rPr>
        <w:t xml:space="preserve"> 1. </w:t>
      </w:r>
      <w:proofErr w:type="spellStart"/>
      <w:r w:rsidRPr="00D6694E">
        <w:rPr>
          <w:rFonts w:ascii="Arial" w:hAnsi="Arial" w:cs="Arial"/>
          <w:sz w:val="20"/>
          <w:szCs w:val="20"/>
        </w:rPr>
        <w:t>Καραμάνης</w:t>
      </w:r>
      <w:proofErr w:type="spellEnd"/>
      <w:r w:rsidRPr="00D6694E">
        <w:rPr>
          <w:rFonts w:ascii="Arial" w:hAnsi="Arial" w:cs="Arial"/>
          <w:sz w:val="20"/>
          <w:szCs w:val="20"/>
        </w:rPr>
        <w:t xml:space="preserve">  Δημήτριος-Πρόεδρος                               </w:t>
      </w:r>
      <w:r w:rsidR="00AB25BC" w:rsidRPr="00D6694E">
        <w:rPr>
          <w:rFonts w:ascii="Arial" w:hAnsi="Arial" w:cs="Arial"/>
          <w:sz w:val="20"/>
          <w:szCs w:val="20"/>
        </w:rPr>
        <w:t xml:space="preserve">               </w:t>
      </w:r>
      <w:r w:rsidRPr="00D6694E">
        <w:rPr>
          <w:rFonts w:ascii="Arial" w:hAnsi="Arial" w:cs="Arial"/>
          <w:sz w:val="20"/>
          <w:szCs w:val="20"/>
        </w:rPr>
        <w:t xml:space="preserve">            </w:t>
      </w:r>
    </w:p>
    <w:p w:rsidR="001921AE" w:rsidRPr="00D6694E" w:rsidRDefault="001921AE" w:rsidP="001921AE">
      <w:pPr>
        <w:tabs>
          <w:tab w:val="left" w:pos="360"/>
          <w:tab w:val="left" w:pos="6237"/>
        </w:tabs>
        <w:rPr>
          <w:rFonts w:ascii="Arial" w:hAnsi="Arial" w:cs="Arial"/>
          <w:sz w:val="20"/>
          <w:szCs w:val="20"/>
        </w:rPr>
      </w:pPr>
      <w:r w:rsidRPr="00D6694E">
        <w:rPr>
          <w:rFonts w:ascii="Arial" w:hAnsi="Arial" w:cs="Arial"/>
          <w:sz w:val="20"/>
          <w:szCs w:val="20"/>
        </w:rPr>
        <w:t xml:space="preserve">      2. </w:t>
      </w:r>
      <w:proofErr w:type="spellStart"/>
      <w:r w:rsidR="00AB25BC" w:rsidRPr="00D6694E">
        <w:rPr>
          <w:rFonts w:ascii="Arial" w:hAnsi="Arial" w:cs="Arial"/>
          <w:sz w:val="20"/>
          <w:szCs w:val="20"/>
        </w:rPr>
        <w:t>Τουμαράς</w:t>
      </w:r>
      <w:proofErr w:type="spellEnd"/>
      <w:r w:rsidR="00AB25BC" w:rsidRPr="00D6694E">
        <w:rPr>
          <w:rFonts w:ascii="Arial" w:hAnsi="Arial" w:cs="Arial"/>
          <w:sz w:val="20"/>
          <w:szCs w:val="20"/>
        </w:rPr>
        <w:t xml:space="preserve"> Βασίλειος</w:t>
      </w:r>
      <w:r w:rsidRPr="00D6694E">
        <w:rPr>
          <w:rFonts w:ascii="Arial" w:hAnsi="Arial" w:cs="Arial"/>
          <w:sz w:val="20"/>
          <w:szCs w:val="20"/>
        </w:rPr>
        <w:t xml:space="preserve">  </w:t>
      </w:r>
    </w:p>
    <w:p w:rsidR="001921AE" w:rsidRPr="00D6694E" w:rsidRDefault="001921AE" w:rsidP="001921AE">
      <w:pPr>
        <w:tabs>
          <w:tab w:val="left" w:pos="360"/>
          <w:tab w:val="left" w:pos="6237"/>
        </w:tabs>
        <w:rPr>
          <w:rFonts w:ascii="Arial" w:hAnsi="Arial" w:cs="Arial"/>
          <w:sz w:val="20"/>
          <w:szCs w:val="20"/>
        </w:rPr>
      </w:pPr>
      <w:r w:rsidRPr="00D6694E">
        <w:rPr>
          <w:rFonts w:ascii="Arial" w:hAnsi="Arial" w:cs="Arial"/>
          <w:sz w:val="20"/>
          <w:szCs w:val="20"/>
        </w:rPr>
        <w:t xml:space="preserve">      3. </w:t>
      </w:r>
      <w:proofErr w:type="spellStart"/>
      <w:r w:rsidRPr="00D6694E">
        <w:rPr>
          <w:rFonts w:ascii="Arial" w:hAnsi="Arial" w:cs="Arial"/>
          <w:sz w:val="20"/>
          <w:szCs w:val="20"/>
        </w:rPr>
        <w:t>Αγνιάδης</w:t>
      </w:r>
      <w:proofErr w:type="spellEnd"/>
      <w:r w:rsidRPr="00D6694E">
        <w:rPr>
          <w:rFonts w:ascii="Arial" w:hAnsi="Arial" w:cs="Arial"/>
          <w:sz w:val="20"/>
          <w:szCs w:val="20"/>
        </w:rPr>
        <w:t xml:space="preserve">  Παναγιώτης                                                                </w:t>
      </w:r>
    </w:p>
    <w:p w:rsidR="001921AE" w:rsidRPr="00D6694E" w:rsidRDefault="001921AE" w:rsidP="001921AE">
      <w:pPr>
        <w:tabs>
          <w:tab w:val="left" w:pos="360"/>
          <w:tab w:val="left" w:pos="6237"/>
        </w:tabs>
        <w:rPr>
          <w:rFonts w:ascii="Arial" w:hAnsi="Arial" w:cs="Arial"/>
          <w:sz w:val="20"/>
          <w:szCs w:val="20"/>
        </w:rPr>
      </w:pPr>
      <w:r w:rsidRPr="00D6694E">
        <w:rPr>
          <w:rFonts w:ascii="Arial" w:hAnsi="Arial" w:cs="Arial"/>
          <w:sz w:val="20"/>
          <w:szCs w:val="20"/>
        </w:rPr>
        <w:t xml:space="preserve">      4. </w:t>
      </w:r>
      <w:proofErr w:type="spellStart"/>
      <w:r w:rsidRPr="00D6694E">
        <w:rPr>
          <w:rFonts w:ascii="Arial" w:hAnsi="Arial" w:cs="Arial"/>
          <w:sz w:val="20"/>
          <w:szCs w:val="20"/>
        </w:rPr>
        <w:t>Καλλιαντάσης</w:t>
      </w:r>
      <w:proofErr w:type="spellEnd"/>
      <w:r w:rsidRPr="00D6694E">
        <w:rPr>
          <w:rFonts w:ascii="Arial" w:hAnsi="Arial" w:cs="Arial"/>
          <w:sz w:val="20"/>
          <w:szCs w:val="20"/>
        </w:rPr>
        <w:t xml:space="preserve"> Χρήστος                                                         </w:t>
      </w:r>
    </w:p>
    <w:p w:rsidR="001921AE" w:rsidRPr="00D6694E" w:rsidRDefault="001921AE" w:rsidP="001921AE">
      <w:pPr>
        <w:tabs>
          <w:tab w:val="left" w:pos="360"/>
          <w:tab w:val="left" w:pos="6237"/>
        </w:tabs>
        <w:ind w:right="-335"/>
        <w:rPr>
          <w:rFonts w:ascii="Arial" w:hAnsi="Arial" w:cs="Arial"/>
          <w:sz w:val="20"/>
          <w:szCs w:val="20"/>
        </w:rPr>
      </w:pPr>
      <w:r w:rsidRPr="00D6694E">
        <w:rPr>
          <w:rFonts w:ascii="Arial" w:hAnsi="Arial" w:cs="Arial"/>
          <w:sz w:val="20"/>
          <w:szCs w:val="20"/>
        </w:rPr>
        <w:t xml:space="preserve">      5. </w:t>
      </w:r>
      <w:r w:rsidR="00AB25BC" w:rsidRPr="00D6694E">
        <w:rPr>
          <w:rFonts w:ascii="Arial" w:hAnsi="Arial" w:cs="Arial"/>
          <w:sz w:val="20"/>
          <w:szCs w:val="20"/>
        </w:rPr>
        <w:t>Παπαβασιλείου Αικατερίνη</w:t>
      </w:r>
    </w:p>
    <w:p w:rsidR="001921AE" w:rsidRPr="00D6694E" w:rsidRDefault="001921AE" w:rsidP="001921AE">
      <w:pPr>
        <w:tabs>
          <w:tab w:val="left" w:pos="360"/>
          <w:tab w:val="left" w:pos="6237"/>
        </w:tabs>
        <w:ind w:right="-335"/>
        <w:rPr>
          <w:rFonts w:ascii="Arial" w:hAnsi="Arial" w:cs="Arial"/>
          <w:sz w:val="20"/>
          <w:szCs w:val="20"/>
        </w:rPr>
      </w:pPr>
      <w:r w:rsidRPr="00D6694E">
        <w:rPr>
          <w:rFonts w:ascii="Arial" w:hAnsi="Arial" w:cs="Arial"/>
          <w:sz w:val="20"/>
          <w:szCs w:val="20"/>
        </w:rPr>
        <w:t xml:space="preserve">      6. </w:t>
      </w:r>
      <w:proofErr w:type="spellStart"/>
      <w:r w:rsidR="00AB25BC" w:rsidRPr="00D6694E">
        <w:rPr>
          <w:rFonts w:ascii="Arial" w:hAnsi="Arial" w:cs="Arial"/>
          <w:sz w:val="20"/>
          <w:szCs w:val="20"/>
        </w:rPr>
        <w:t>Μίχας</w:t>
      </w:r>
      <w:proofErr w:type="spellEnd"/>
      <w:r w:rsidR="00AB25BC" w:rsidRPr="00D6694E">
        <w:rPr>
          <w:rFonts w:ascii="Arial" w:hAnsi="Arial" w:cs="Arial"/>
          <w:sz w:val="20"/>
          <w:szCs w:val="20"/>
        </w:rPr>
        <w:t xml:space="preserve"> Δημήτριος</w:t>
      </w:r>
    </w:p>
    <w:p w:rsidR="001921AE" w:rsidRPr="00D6694E" w:rsidRDefault="001921AE" w:rsidP="001921AE">
      <w:pPr>
        <w:tabs>
          <w:tab w:val="left" w:pos="360"/>
          <w:tab w:val="left" w:pos="6237"/>
        </w:tabs>
        <w:ind w:right="-335"/>
        <w:rPr>
          <w:rFonts w:ascii="Arial" w:hAnsi="Arial" w:cs="Arial"/>
          <w:sz w:val="20"/>
          <w:szCs w:val="20"/>
        </w:rPr>
      </w:pPr>
      <w:r w:rsidRPr="00D6694E">
        <w:rPr>
          <w:rFonts w:ascii="Arial" w:hAnsi="Arial" w:cs="Arial"/>
          <w:sz w:val="20"/>
          <w:szCs w:val="20"/>
        </w:rPr>
        <w:t xml:space="preserve">      </w:t>
      </w:r>
      <w:r w:rsidR="00433F08">
        <w:rPr>
          <w:rFonts w:ascii="Arial" w:hAnsi="Arial" w:cs="Arial"/>
          <w:sz w:val="20"/>
          <w:szCs w:val="20"/>
        </w:rPr>
        <w:t xml:space="preserve">7. </w:t>
      </w:r>
      <w:proofErr w:type="spellStart"/>
      <w:r w:rsidR="00433F08">
        <w:rPr>
          <w:rFonts w:ascii="Arial" w:hAnsi="Arial" w:cs="Arial"/>
          <w:sz w:val="20"/>
          <w:szCs w:val="20"/>
        </w:rPr>
        <w:t>Ταγκαλέγκας</w:t>
      </w:r>
      <w:proofErr w:type="spellEnd"/>
      <w:r w:rsidR="00433F08">
        <w:rPr>
          <w:rFonts w:ascii="Arial" w:hAnsi="Arial" w:cs="Arial"/>
          <w:sz w:val="20"/>
          <w:szCs w:val="20"/>
        </w:rPr>
        <w:t xml:space="preserve"> Ιωάννης</w:t>
      </w:r>
    </w:p>
    <w:p w:rsidR="00027ECD" w:rsidRDefault="001921AE" w:rsidP="001921AE">
      <w:pPr>
        <w:tabs>
          <w:tab w:val="left" w:pos="360"/>
          <w:tab w:val="left" w:pos="6237"/>
        </w:tabs>
        <w:rPr>
          <w:rFonts w:ascii="Arial" w:hAnsi="Arial" w:cs="Arial"/>
          <w:sz w:val="20"/>
          <w:szCs w:val="20"/>
        </w:rPr>
      </w:pPr>
      <w:r w:rsidRPr="00D6694E">
        <w:rPr>
          <w:rFonts w:ascii="Arial" w:hAnsi="Arial" w:cs="Arial"/>
          <w:sz w:val="20"/>
          <w:szCs w:val="20"/>
        </w:rPr>
        <w:t xml:space="preserve">             </w:t>
      </w:r>
    </w:p>
    <w:p w:rsidR="00027ECD" w:rsidRDefault="00027ECD" w:rsidP="001921AE">
      <w:pPr>
        <w:tabs>
          <w:tab w:val="left" w:pos="360"/>
          <w:tab w:val="left" w:pos="6237"/>
        </w:tabs>
        <w:rPr>
          <w:rFonts w:ascii="Arial" w:hAnsi="Arial" w:cs="Arial"/>
          <w:sz w:val="20"/>
          <w:szCs w:val="20"/>
        </w:rPr>
      </w:pPr>
    </w:p>
    <w:p w:rsidR="001921AE" w:rsidRPr="00027ECD" w:rsidRDefault="001921AE" w:rsidP="00027ECD">
      <w:pPr>
        <w:widowControl w:val="0"/>
        <w:spacing w:line="276" w:lineRule="auto"/>
        <w:jc w:val="both"/>
        <w:rPr>
          <w:rFonts w:asciiTheme="minorHAnsi" w:hAnsiTheme="minorHAnsi" w:cstheme="minorHAnsi"/>
          <w:sz w:val="20"/>
          <w:szCs w:val="20"/>
        </w:rPr>
      </w:pPr>
      <w:r w:rsidRPr="00D6694E">
        <w:rPr>
          <w:rFonts w:ascii="Arial" w:hAnsi="Arial" w:cs="Arial"/>
          <w:sz w:val="20"/>
          <w:szCs w:val="20"/>
        </w:rPr>
        <w:t xml:space="preserve">    </w:t>
      </w:r>
      <w:r w:rsidR="00027ECD">
        <w:rPr>
          <w:rFonts w:ascii="Arial" w:eastAsia="Arial" w:hAnsi="Arial" w:cs="Arial"/>
          <w:sz w:val="22"/>
          <w:szCs w:val="22"/>
        </w:rPr>
        <w:t xml:space="preserve">           </w:t>
      </w:r>
      <w:r w:rsidR="00027ECD" w:rsidRPr="00027ECD">
        <w:rPr>
          <w:rFonts w:asciiTheme="minorHAnsi" w:eastAsia="Arial" w:hAnsiTheme="minorHAnsi" w:cstheme="minorHAnsi"/>
          <w:sz w:val="22"/>
          <w:szCs w:val="22"/>
        </w:rPr>
        <w:t xml:space="preserve">Στη συνεδρίαση παραβρέθηκε  και ο κύριος </w:t>
      </w:r>
      <w:proofErr w:type="spellStart"/>
      <w:r w:rsidR="00027ECD" w:rsidRPr="00027ECD">
        <w:rPr>
          <w:rFonts w:asciiTheme="minorHAnsi" w:hAnsiTheme="minorHAnsi" w:cstheme="minorHAnsi"/>
          <w:sz w:val="22"/>
          <w:szCs w:val="22"/>
        </w:rPr>
        <w:t>Αρκουμάνης</w:t>
      </w:r>
      <w:proofErr w:type="spellEnd"/>
      <w:r w:rsidR="00027ECD" w:rsidRPr="00027ECD">
        <w:rPr>
          <w:rFonts w:asciiTheme="minorHAnsi" w:hAnsiTheme="minorHAnsi" w:cstheme="minorHAnsi"/>
          <w:sz w:val="22"/>
          <w:szCs w:val="22"/>
        </w:rPr>
        <w:t xml:space="preserve">   Πέτρος  - Δημοτικός  Σύμβουλος  Μειοψηφίας της Δημοτικής Παράταξης  ΛΑΪΚΗ ΣΥΣΠΕΙΡΩΣΗ, δυνάμει της 6/2024  Απόφασης του Δημοτικού Συμβουλίου.</w:t>
      </w:r>
      <w:r w:rsidRPr="00027ECD">
        <w:rPr>
          <w:rFonts w:asciiTheme="minorHAnsi" w:hAnsiTheme="minorHAnsi" w:cstheme="minorHAnsi"/>
          <w:sz w:val="20"/>
          <w:szCs w:val="20"/>
        </w:rPr>
        <w:t xml:space="preserve">                                 </w:t>
      </w:r>
    </w:p>
    <w:p w:rsidR="00100901" w:rsidRPr="00D6694E" w:rsidRDefault="00100901" w:rsidP="00100901">
      <w:pPr>
        <w:widowControl w:val="0"/>
        <w:spacing w:line="276" w:lineRule="auto"/>
        <w:jc w:val="both"/>
        <w:rPr>
          <w:rFonts w:ascii="Arial" w:eastAsia="Arial" w:hAnsi="Arial" w:cs="Arial"/>
          <w:sz w:val="20"/>
          <w:szCs w:val="20"/>
        </w:rPr>
      </w:pPr>
      <w:r w:rsidRPr="00D6694E">
        <w:rPr>
          <w:rFonts w:ascii="Arial" w:eastAsia="Arial" w:hAnsi="Arial" w:cs="Arial"/>
          <w:sz w:val="20"/>
          <w:szCs w:val="20"/>
        </w:rPr>
        <w:t xml:space="preserve">         </w:t>
      </w:r>
    </w:p>
    <w:p w:rsidR="00D13E5C" w:rsidRPr="00D6694E" w:rsidRDefault="00D13E5C" w:rsidP="00600B79">
      <w:pPr>
        <w:tabs>
          <w:tab w:val="left" w:pos="360"/>
          <w:tab w:val="left" w:pos="6237"/>
        </w:tabs>
        <w:jc w:val="both"/>
        <w:rPr>
          <w:rFonts w:ascii="Arial" w:hAnsi="Arial" w:cs="Arial"/>
          <w:b/>
          <w:vanish/>
          <w:sz w:val="20"/>
          <w:specVanish/>
        </w:rPr>
      </w:pPr>
      <w:r w:rsidRPr="00D6694E">
        <w:rPr>
          <w:rFonts w:ascii="Arial" w:eastAsia="Arial" w:hAnsi="Arial" w:cs="Arial"/>
          <w:sz w:val="20"/>
          <w:szCs w:val="20"/>
        </w:rPr>
        <w:t xml:space="preserve">        </w:t>
      </w:r>
      <w:r w:rsidR="00796234" w:rsidRPr="0036474F">
        <w:rPr>
          <w:rFonts w:ascii="Calibri" w:eastAsia="Arial" w:hAnsi="Calibri" w:cs="Calibri"/>
          <w:sz w:val="22"/>
          <w:szCs w:val="22"/>
        </w:rPr>
        <w:t xml:space="preserve">Ο Πρόεδρος της Οικονομικής Επιτροπής κ. </w:t>
      </w:r>
      <w:proofErr w:type="spellStart"/>
      <w:r w:rsidR="00796234">
        <w:rPr>
          <w:rFonts w:ascii="Calibri" w:eastAsia="Arial" w:hAnsi="Calibri" w:cs="Calibri"/>
          <w:sz w:val="22"/>
          <w:szCs w:val="22"/>
        </w:rPr>
        <w:t>Καραμάνης</w:t>
      </w:r>
      <w:proofErr w:type="spellEnd"/>
      <w:r w:rsidR="00796234">
        <w:rPr>
          <w:rFonts w:ascii="Calibri" w:eastAsia="Arial" w:hAnsi="Calibri" w:cs="Calibri"/>
          <w:sz w:val="22"/>
          <w:szCs w:val="22"/>
        </w:rPr>
        <w:t xml:space="preserve"> Δημήτριος</w:t>
      </w:r>
      <w:r w:rsidR="00796234" w:rsidRPr="0036474F">
        <w:rPr>
          <w:rFonts w:ascii="Calibri" w:eastAsia="Arial" w:hAnsi="Calibri" w:cs="Calibri"/>
          <w:sz w:val="22"/>
          <w:szCs w:val="22"/>
        </w:rPr>
        <w:t xml:space="preserve"> - Δήμαρχος </w:t>
      </w:r>
      <w:proofErr w:type="spellStart"/>
      <w:r w:rsidR="00796234" w:rsidRPr="0036474F">
        <w:rPr>
          <w:rFonts w:ascii="Calibri" w:eastAsia="Arial" w:hAnsi="Calibri" w:cs="Calibri"/>
          <w:sz w:val="22"/>
          <w:szCs w:val="22"/>
        </w:rPr>
        <w:t>Λεβαδέων</w:t>
      </w:r>
      <w:proofErr w:type="spellEnd"/>
      <w:r w:rsidR="00796234" w:rsidRPr="0036474F">
        <w:rPr>
          <w:rFonts w:ascii="Calibri" w:eastAsia="Arial" w:hAnsi="Calibri" w:cs="Calibri"/>
          <w:sz w:val="22"/>
          <w:szCs w:val="22"/>
        </w:rPr>
        <w:t xml:space="preserve">  </w:t>
      </w:r>
      <w:r w:rsidR="00796234">
        <w:rPr>
          <w:rFonts w:ascii="Calibri" w:eastAsia="Arial" w:hAnsi="Calibri" w:cs="Calibri"/>
          <w:sz w:val="22"/>
          <w:szCs w:val="22"/>
        </w:rPr>
        <w:t>ε</w:t>
      </w:r>
      <w:r w:rsidR="00796234" w:rsidRPr="0036474F">
        <w:rPr>
          <w:rFonts w:ascii="Calibri" w:eastAsia="Arial" w:hAnsi="Calibri" w:cs="Calibri"/>
          <w:sz w:val="22"/>
          <w:szCs w:val="22"/>
        </w:rPr>
        <w:t xml:space="preserve">ισηγούμενος το </w:t>
      </w:r>
      <w:r w:rsidR="00796234">
        <w:rPr>
          <w:rFonts w:ascii="Calibri" w:eastAsia="Arial" w:hAnsi="Calibri" w:cs="Calibri"/>
          <w:sz w:val="22"/>
          <w:szCs w:val="22"/>
        </w:rPr>
        <w:t>2</w:t>
      </w:r>
      <w:r w:rsidR="00796234" w:rsidRPr="0036474F">
        <w:rPr>
          <w:rFonts w:ascii="Calibri" w:eastAsia="Arial" w:hAnsi="Calibri" w:cs="Calibri"/>
          <w:sz w:val="22"/>
          <w:szCs w:val="22"/>
          <w:vertAlign w:val="superscript"/>
        </w:rPr>
        <w:t>ο</w:t>
      </w:r>
      <w:r w:rsidR="00796234" w:rsidRPr="0036474F">
        <w:rPr>
          <w:rFonts w:ascii="Calibri" w:eastAsia="Arial" w:hAnsi="Calibri" w:cs="Calibri"/>
          <w:sz w:val="22"/>
          <w:szCs w:val="22"/>
        </w:rPr>
        <w:t xml:space="preserve"> θέμα της ημερήσιας διάταξης  </w:t>
      </w:r>
      <w:r w:rsidR="00796234" w:rsidRPr="0036474F">
        <w:rPr>
          <w:rFonts w:ascii="Calibri" w:hAnsi="Calibri" w:cs="Calibri"/>
          <w:sz w:val="22"/>
          <w:szCs w:val="22"/>
        </w:rPr>
        <w:t>έθεσε υπόψη των μελών της Οικονομικής Επιτροπής τ</w:t>
      </w:r>
      <w:r w:rsidR="00796234">
        <w:rPr>
          <w:rFonts w:ascii="Calibri" w:hAnsi="Calibri" w:cs="Calibri"/>
          <w:sz w:val="22"/>
          <w:szCs w:val="22"/>
        </w:rPr>
        <w:t>ην</w:t>
      </w:r>
      <w:r w:rsidR="00796234" w:rsidRPr="0036474F">
        <w:rPr>
          <w:rFonts w:ascii="Calibri" w:hAnsi="Calibri" w:cs="Calibri"/>
          <w:sz w:val="22"/>
          <w:szCs w:val="22"/>
        </w:rPr>
        <w:t xml:space="preserve"> με αριθ. </w:t>
      </w:r>
      <w:proofErr w:type="spellStart"/>
      <w:r w:rsidR="00796234" w:rsidRPr="0036474F">
        <w:rPr>
          <w:rFonts w:ascii="Calibri" w:hAnsi="Calibri" w:cs="Calibri"/>
          <w:sz w:val="22"/>
          <w:szCs w:val="22"/>
        </w:rPr>
        <w:t>πρωτ</w:t>
      </w:r>
      <w:proofErr w:type="spellEnd"/>
      <w:r w:rsidR="00796234" w:rsidRPr="0036474F">
        <w:rPr>
          <w:rFonts w:ascii="Calibri" w:hAnsi="Calibri" w:cs="Calibri"/>
          <w:sz w:val="22"/>
          <w:szCs w:val="22"/>
        </w:rPr>
        <w:t xml:space="preserve">. </w:t>
      </w:r>
      <w:r w:rsidR="00796234">
        <w:rPr>
          <w:rFonts w:ascii="Calibri" w:hAnsi="Calibri" w:cs="Calibri"/>
          <w:sz w:val="22"/>
          <w:szCs w:val="22"/>
        </w:rPr>
        <w:t>4948</w:t>
      </w:r>
      <w:r w:rsidR="00796234" w:rsidRPr="0036474F">
        <w:rPr>
          <w:rFonts w:ascii="Calibri" w:hAnsi="Calibri" w:cs="Calibri"/>
          <w:sz w:val="22"/>
          <w:szCs w:val="22"/>
        </w:rPr>
        <w:t>/</w:t>
      </w:r>
      <w:r w:rsidR="00796234">
        <w:rPr>
          <w:rFonts w:ascii="Calibri" w:hAnsi="Calibri" w:cs="Calibri"/>
          <w:sz w:val="22"/>
          <w:szCs w:val="22"/>
        </w:rPr>
        <w:t>14</w:t>
      </w:r>
      <w:r w:rsidR="00796234" w:rsidRPr="0036474F">
        <w:rPr>
          <w:rFonts w:ascii="Calibri" w:hAnsi="Calibri" w:cs="Calibri"/>
          <w:sz w:val="22"/>
          <w:szCs w:val="22"/>
        </w:rPr>
        <w:t>-03-202</w:t>
      </w:r>
      <w:r w:rsidR="00796234">
        <w:rPr>
          <w:rFonts w:ascii="Calibri" w:hAnsi="Calibri" w:cs="Calibri"/>
          <w:sz w:val="22"/>
          <w:szCs w:val="22"/>
        </w:rPr>
        <w:t>4</w:t>
      </w:r>
      <w:r w:rsidR="00796234" w:rsidRPr="0036474F">
        <w:rPr>
          <w:rFonts w:ascii="Calibri" w:hAnsi="Calibri" w:cs="Calibri"/>
          <w:sz w:val="22"/>
          <w:szCs w:val="22"/>
        </w:rPr>
        <w:t xml:space="preserve"> </w:t>
      </w:r>
      <w:r w:rsidR="00796234" w:rsidRPr="0036474F">
        <w:rPr>
          <w:rFonts w:ascii="Calibri" w:eastAsia="Arial" w:hAnsi="Calibri" w:cs="Calibri"/>
          <w:sz w:val="22"/>
          <w:szCs w:val="22"/>
        </w:rPr>
        <w:t>έγγραφ</w:t>
      </w:r>
      <w:r w:rsidR="00FC040C">
        <w:rPr>
          <w:rFonts w:ascii="Calibri" w:eastAsia="Arial" w:hAnsi="Calibri" w:cs="Calibri"/>
          <w:sz w:val="22"/>
          <w:szCs w:val="22"/>
        </w:rPr>
        <w:t>η</w:t>
      </w:r>
      <w:r w:rsidR="00796234" w:rsidRPr="0036474F">
        <w:rPr>
          <w:rFonts w:ascii="Calibri" w:hAnsi="Calibri" w:cs="Calibri"/>
          <w:sz w:val="22"/>
          <w:szCs w:val="22"/>
        </w:rPr>
        <w:t xml:space="preserve"> </w:t>
      </w:r>
      <w:r w:rsidR="00796234" w:rsidRPr="0036474F">
        <w:rPr>
          <w:rFonts w:ascii="Calibri" w:eastAsia="Arial" w:hAnsi="Calibri" w:cs="Calibri"/>
          <w:sz w:val="22"/>
          <w:szCs w:val="22"/>
        </w:rPr>
        <w:t xml:space="preserve">εισήγηση </w:t>
      </w:r>
      <w:r w:rsidR="00796234" w:rsidRPr="0036474F">
        <w:rPr>
          <w:rFonts w:ascii="Calibri" w:hAnsi="Calibri" w:cs="Calibri"/>
          <w:sz w:val="22"/>
          <w:szCs w:val="22"/>
        </w:rPr>
        <w:t xml:space="preserve"> του Προϊσταμένου  της Δ/</w:t>
      </w:r>
      <w:proofErr w:type="spellStart"/>
      <w:r w:rsidR="00796234" w:rsidRPr="0036474F">
        <w:rPr>
          <w:rFonts w:ascii="Calibri" w:hAnsi="Calibri" w:cs="Calibri"/>
          <w:sz w:val="22"/>
          <w:szCs w:val="22"/>
        </w:rPr>
        <w:t>νσης</w:t>
      </w:r>
      <w:proofErr w:type="spellEnd"/>
      <w:r w:rsidR="00796234" w:rsidRPr="0036474F">
        <w:rPr>
          <w:rFonts w:ascii="Calibri" w:hAnsi="Calibri" w:cs="Calibri"/>
          <w:sz w:val="22"/>
          <w:szCs w:val="22"/>
        </w:rPr>
        <w:t xml:space="preserve"> </w:t>
      </w:r>
      <w:proofErr w:type="spellStart"/>
      <w:r w:rsidR="00796234" w:rsidRPr="0036474F">
        <w:rPr>
          <w:rFonts w:ascii="Calibri" w:hAnsi="Calibri" w:cs="Calibri"/>
          <w:sz w:val="22"/>
          <w:szCs w:val="22"/>
        </w:rPr>
        <w:t>Οικ</w:t>
      </w:r>
      <w:proofErr w:type="spellEnd"/>
      <w:r w:rsidR="00796234" w:rsidRPr="0036474F">
        <w:rPr>
          <w:rFonts w:ascii="Calibri" w:hAnsi="Calibri" w:cs="Calibri"/>
          <w:sz w:val="22"/>
          <w:szCs w:val="22"/>
        </w:rPr>
        <w:t>/</w:t>
      </w:r>
      <w:proofErr w:type="spellStart"/>
      <w:r w:rsidR="00796234" w:rsidRPr="0036474F">
        <w:rPr>
          <w:rFonts w:ascii="Calibri" w:hAnsi="Calibri" w:cs="Calibri"/>
          <w:sz w:val="22"/>
          <w:szCs w:val="22"/>
        </w:rPr>
        <w:t>κών</w:t>
      </w:r>
      <w:proofErr w:type="spellEnd"/>
      <w:r w:rsidR="00796234" w:rsidRPr="0036474F">
        <w:rPr>
          <w:rFonts w:ascii="Calibri" w:hAnsi="Calibri" w:cs="Calibri"/>
          <w:sz w:val="22"/>
          <w:szCs w:val="22"/>
        </w:rPr>
        <w:t xml:space="preserve"> Υπηρεσιών  στ</w:t>
      </w:r>
      <w:r w:rsidR="00D87ACE">
        <w:rPr>
          <w:rFonts w:ascii="Calibri" w:hAnsi="Calibri" w:cs="Calibri"/>
          <w:sz w:val="22"/>
          <w:szCs w:val="22"/>
        </w:rPr>
        <w:t xml:space="preserve">ην </w:t>
      </w:r>
      <w:r w:rsidR="00796234" w:rsidRPr="0036474F">
        <w:rPr>
          <w:rFonts w:ascii="Calibri" w:hAnsi="Calibri" w:cs="Calibri"/>
          <w:sz w:val="22"/>
          <w:szCs w:val="22"/>
        </w:rPr>
        <w:t xml:space="preserve"> οποί</w:t>
      </w:r>
      <w:r w:rsidR="00D87ACE">
        <w:rPr>
          <w:rFonts w:ascii="Calibri" w:hAnsi="Calibri" w:cs="Calibri"/>
          <w:sz w:val="22"/>
          <w:szCs w:val="22"/>
        </w:rPr>
        <w:t xml:space="preserve">α </w:t>
      </w:r>
      <w:r w:rsidR="00796234" w:rsidRPr="0036474F">
        <w:rPr>
          <w:rFonts w:ascii="Calibri" w:hAnsi="Calibri" w:cs="Calibri"/>
          <w:sz w:val="22"/>
          <w:szCs w:val="22"/>
        </w:rPr>
        <w:t xml:space="preserve"> αναφέρονται:</w:t>
      </w:r>
    </w:p>
    <w:p w:rsidR="00D13E5C" w:rsidRPr="00D6694E" w:rsidRDefault="00D13E5C" w:rsidP="00D13E5C">
      <w:pPr>
        <w:rPr>
          <w:rFonts w:ascii="Arial" w:hAnsi="Arial" w:cs="Arial"/>
          <w:vanish/>
          <w:sz w:val="20"/>
          <w:szCs w:val="20"/>
          <w:specVanish/>
        </w:rPr>
      </w:pPr>
    </w:p>
    <w:p w:rsidR="00D13E5C" w:rsidRPr="00D6694E" w:rsidRDefault="00D13E5C" w:rsidP="00D13E5C">
      <w:pPr>
        <w:spacing w:line="276" w:lineRule="auto"/>
        <w:rPr>
          <w:rFonts w:ascii="Arial" w:hAnsi="Arial" w:cs="Arial"/>
          <w:b/>
          <w:vanish/>
          <w:sz w:val="20"/>
          <w:szCs w:val="20"/>
          <w:specVanish/>
        </w:rPr>
      </w:pPr>
      <w:r w:rsidRPr="00D6694E">
        <w:rPr>
          <w:rFonts w:ascii="Arial" w:hAnsi="Arial" w:cs="Arial"/>
          <w:b/>
          <w:spacing w:val="2"/>
          <w:sz w:val="20"/>
          <w:szCs w:val="20"/>
        </w:rPr>
        <w:t xml:space="preserve"> </w:t>
      </w:r>
    </w:p>
    <w:p w:rsidR="00D13E5C" w:rsidRPr="00D6694E" w:rsidRDefault="00D13E5C" w:rsidP="00D13E5C">
      <w:pPr>
        <w:spacing w:line="276" w:lineRule="auto"/>
        <w:rPr>
          <w:rFonts w:ascii="Arial" w:hAnsi="Arial" w:cs="Arial"/>
          <w:b/>
          <w:sz w:val="20"/>
          <w:szCs w:val="20"/>
        </w:rPr>
      </w:pPr>
    </w:p>
    <w:p w:rsidR="00D13E5C" w:rsidRPr="00D6694E" w:rsidRDefault="00D13E5C" w:rsidP="00D13E5C">
      <w:pPr>
        <w:spacing w:line="276" w:lineRule="auto"/>
        <w:jc w:val="both"/>
        <w:rPr>
          <w:rFonts w:ascii="Arial" w:hAnsi="Arial" w:cs="Arial"/>
          <w:vanish/>
          <w:sz w:val="20"/>
          <w:szCs w:val="20"/>
          <w:specVanish/>
        </w:rPr>
      </w:pPr>
      <w:r w:rsidRPr="00D6694E">
        <w:rPr>
          <w:rFonts w:ascii="Arial" w:eastAsia="SimSun" w:hAnsi="Arial" w:cs="Arial"/>
          <w:bCs/>
          <w:iCs/>
          <w:sz w:val="20"/>
          <w:szCs w:val="20"/>
        </w:rPr>
        <w:t xml:space="preserve"> </w:t>
      </w:r>
    </w:p>
    <w:p w:rsidR="001F7946" w:rsidRDefault="001F7946" w:rsidP="001F7946">
      <w:pPr>
        <w:spacing w:line="360" w:lineRule="auto"/>
        <w:jc w:val="both"/>
        <w:rPr>
          <w:b/>
        </w:rPr>
      </w:pPr>
    </w:p>
    <w:p w:rsidR="001F7946" w:rsidRPr="00D96A0B" w:rsidRDefault="001F7946" w:rsidP="001F7946">
      <w:pPr>
        <w:spacing w:line="360" w:lineRule="auto"/>
        <w:jc w:val="both"/>
        <w:rPr>
          <w:rFonts w:ascii="Calibri" w:hAnsi="Calibri" w:cs="Calibri"/>
        </w:rPr>
      </w:pPr>
      <w:r w:rsidRPr="00444B2D">
        <w:rPr>
          <w:rFonts w:ascii="Calibri" w:hAnsi="Calibri" w:cs="Calibri"/>
        </w:rPr>
        <w:t>Ο προ</w:t>
      </w:r>
      <w:r w:rsidR="009F138C">
        <w:rPr>
          <w:rFonts w:ascii="Calibri" w:hAnsi="Calibri" w:cs="Calibri"/>
        </w:rPr>
        <w:t>ϋ</w:t>
      </w:r>
      <w:r w:rsidRPr="00444B2D">
        <w:rPr>
          <w:rFonts w:ascii="Calibri" w:hAnsi="Calibri" w:cs="Calibri"/>
        </w:rPr>
        <w:t>πολογισμός οικονομικού έτους 202</w:t>
      </w:r>
      <w:r>
        <w:rPr>
          <w:rFonts w:ascii="Calibri" w:hAnsi="Calibri" w:cs="Calibri"/>
        </w:rPr>
        <w:t>4</w:t>
      </w:r>
      <w:r w:rsidRPr="00444B2D">
        <w:rPr>
          <w:rFonts w:ascii="Calibri" w:hAnsi="Calibri" w:cs="Calibri"/>
        </w:rPr>
        <w:t xml:space="preserve"> και το Ολοκληρωμένο Πλαίσιο Δράσης (ΟΠΔ) έτους 202</w:t>
      </w:r>
      <w:r>
        <w:rPr>
          <w:rFonts w:ascii="Calibri" w:hAnsi="Calibri" w:cs="Calibri"/>
        </w:rPr>
        <w:t>4</w:t>
      </w:r>
      <w:r w:rsidRPr="00444B2D">
        <w:rPr>
          <w:rFonts w:ascii="Calibri" w:hAnsi="Calibri" w:cs="Calibri"/>
        </w:rPr>
        <w:t xml:space="preserve"> που </w:t>
      </w:r>
      <w:r w:rsidRPr="006F7A75">
        <w:rPr>
          <w:rFonts w:ascii="Calibri" w:hAnsi="Calibri" w:cs="Calibri"/>
        </w:rPr>
        <w:t xml:space="preserve">ψηφίσθηκαν με τις 286 και 287/2023 αποφάσεις του Δημοτικού Συμβουλίου και επικυρώθηκαν από την Αποκεντρωμένη Διοίκηση Θεσσαλίας- Στερεάς Ελλάδας με τις αριθ. </w:t>
      </w:r>
      <w:proofErr w:type="spellStart"/>
      <w:r w:rsidRPr="006F7A75">
        <w:rPr>
          <w:rFonts w:ascii="Calibri" w:hAnsi="Calibri" w:cs="Calibri"/>
        </w:rPr>
        <w:t>πρωτ</w:t>
      </w:r>
      <w:proofErr w:type="spellEnd"/>
      <w:r w:rsidRPr="006F7A75">
        <w:rPr>
          <w:rFonts w:ascii="Calibri" w:hAnsi="Calibri" w:cs="Calibri"/>
        </w:rPr>
        <w:t>. 6696 και 6698/24-1-2024 αποφάσεις</w:t>
      </w:r>
      <w:r w:rsidRPr="00444B2D">
        <w:rPr>
          <w:rFonts w:ascii="Calibri" w:hAnsi="Calibri" w:cs="Calibri"/>
        </w:rPr>
        <w:t xml:space="preserve">  καθίσταται αναγκαίο να αναμορφωθούν για τους παρακάτω λόγους:</w:t>
      </w:r>
    </w:p>
    <w:p w:rsidR="001F7946" w:rsidRDefault="001F7946" w:rsidP="001F7946">
      <w:pPr>
        <w:spacing w:line="360" w:lineRule="auto"/>
        <w:jc w:val="both"/>
        <w:rPr>
          <w:rFonts w:ascii="Calibri" w:hAnsi="Calibri" w:cs="Calibri"/>
        </w:rPr>
      </w:pPr>
    </w:p>
    <w:p w:rsidR="001F7946" w:rsidRDefault="001F7946" w:rsidP="001F7946">
      <w:pPr>
        <w:spacing w:after="160" w:line="360" w:lineRule="auto"/>
        <w:jc w:val="both"/>
        <w:rPr>
          <w:rFonts w:ascii="Calibri" w:hAnsi="Calibri" w:cs="Calibri"/>
          <w:b/>
          <w:bCs/>
        </w:rPr>
      </w:pPr>
      <w:r w:rsidRPr="00D96A0B">
        <w:rPr>
          <w:rFonts w:ascii="Calibri" w:hAnsi="Calibri" w:cs="Calibri"/>
          <w:b/>
        </w:rPr>
        <w:lastRenderedPageBreak/>
        <w:t>Α)</w:t>
      </w:r>
      <w:r>
        <w:rPr>
          <w:rFonts w:ascii="Calibri" w:hAnsi="Calibri" w:cs="Calibri"/>
        </w:rPr>
        <w:t xml:space="preserve"> </w:t>
      </w:r>
      <w:r w:rsidRPr="00AF309E">
        <w:rPr>
          <w:rFonts w:ascii="Calibri" w:hAnsi="Calibri" w:cs="Calibri"/>
          <w:b/>
          <w:bCs/>
          <w:u w:val="single"/>
        </w:rPr>
        <w:t xml:space="preserve">Σύμφωνα με το άρθρο 5 της ΚΥΑ </w:t>
      </w:r>
      <w:r w:rsidRPr="002528E0">
        <w:rPr>
          <w:rFonts w:ascii="Calibri" w:hAnsi="Calibri" w:cs="Calibri"/>
          <w:b/>
          <w:bCs/>
          <w:u w:val="single"/>
        </w:rPr>
        <w:t xml:space="preserve"> </w:t>
      </w:r>
      <w:r>
        <w:rPr>
          <w:rFonts w:ascii="Calibri" w:hAnsi="Calibri" w:cs="Calibri"/>
          <w:b/>
          <w:bCs/>
          <w:u w:val="single"/>
        </w:rPr>
        <w:t>οικ</w:t>
      </w:r>
      <w:r w:rsidRPr="002528E0">
        <w:rPr>
          <w:rFonts w:ascii="Calibri" w:hAnsi="Calibri" w:cs="Calibri"/>
          <w:b/>
          <w:bCs/>
          <w:u w:val="single"/>
        </w:rPr>
        <w:t xml:space="preserve">. </w:t>
      </w:r>
      <w:r>
        <w:rPr>
          <w:rFonts w:ascii="Calibri" w:hAnsi="Calibri" w:cs="Calibri"/>
          <w:b/>
          <w:bCs/>
          <w:u w:val="single"/>
        </w:rPr>
        <w:t>63726</w:t>
      </w:r>
      <w:r w:rsidRPr="002528E0">
        <w:rPr>
          <w:rFonts w:ascii="Calibri" w:hAnsi="Calibri" w:cs="Calibri"/>
          <w:b/>
          <w:bCs/>
          <w:u w:val="single"/>
        </w:rPr>
        <w:t>/2</w:t>
      </w:r>
      <w:r>
        <w:rPr>
          <w:rFonts w:ascii="Calibri" w:hAnsi="Calibri" w:cs="Calibri"/>
          <w:b/>
          <w:bCs/>
          <w:u w:val="single"/>
        </w:rPr>
        <w:t>3</w:t>
      </w:r>
      <w:r w:rsidRPr="003142A1">
        <w:rPr>
          <w:rFonts w:ascii="Calibri" w:hAnsi="Calibri" w:cs="Calibri"/>
          <w:b/>
          <w:bCs/>
        </w:rPr>
        <w:t xml:space="preserve"> (ΦΕΚ </w:t>
      </w:r>
      <w:r>
        <w:rPr>
          <w:rFonts w:ascii="Calibri" w:hAnsi="Calibri" w:cs="Calibri"/>
          <w:b/>
          <w:bCs/>
        </w:rPr>
        <w:t>4795</w:t>
      </w:r>
      <w:r w:rsidRPr="003142A1">
        <w:rPr>
          <w:rFonts w:ascii="Calibri" w:hAnsi="Calibri" w:cs="Calibri"/>
          <w:b/>
          <w:bCs/>
        </w:rPr>
        <w:t xml:space="preserve"> Β/2</w:t>
      </w:r>
      <w:r>
        <w:rPr>
          <w:rFonts w:ascii="Calibri" w:hAnsi="Calibri" w:cs="Calibri"/>
          <w:b/>
          <w:bCs/>
        </w:rPr>
        <w:t>8</w:t>
      </w:r>
      <w:r w:rsidRPr="003142A1">
        <w:rPr>
          <w:rFonts w:ascii="Calibri" w:hAnsi="Calibri" w:cs="Calibri"/>
          <w:b/>
          <w:bCs/>
        </w:rPr>
        <w:t>-7-202</w:t>
      </w:r>
      <w:r>
        <w:rPr>
          <w:rFonts w:ascii="Calibri" w:hAnsi="Calibri" w:cs="Calibri"/>
          <w:b/>
          <w:bCs/>
        </w:rPr>
        <w:t>3</w:t>
      </w:r>
      <w:r w:rsidRPr="003142A1">
        <w:rPr>
          <w:rFonts w:ascii="Calibri" w:hAnsi="Calibri" w:cs="Calibri"/>
          <w:b/>
          <w:bCs/>
        </w:rPr>
        <w:t>) : Παροχή οδηγιών για την κατάρτιση του προϋπολογισμού των δήμων, οικονομικού έτους 202</w:t>
      </w:r>
      <w:r>
        <w:rPr>
          <w:rFonts w:ascii="Calibri" w:hAnsi="Calibri" w:cs="Calibri"/>
          <w:b/>
          <w:bCs/>
        </w:rPr>
        <w:t>4</w:t>
      </w:r>
      <w:r w:rsidRPr="003142A1">
        <w:rPr>
          <w:rFonts w:ascii="Calibri" w:hAnsi="Calibri" w:cs="Calibri"/>
          <w:b/>
          <w:bCs/>
        </w:rPr>
        <w:t xml:space="preserve"> μερική τροποποίηση της υπ’ αρ. 7028/2004 (Β’ 253) απόφασης.</w:t>
      </w:r>
    </w:p>
    <w:p w:rsidR="001F7946" w:rsidRPr="0068521F" w:rsidRDefault="001F7946" w:rsidP="001F7946">
      <w:pPr>
        <w:spacing w:before="100" w:beforeAutospacing="1" w:line="360" w:lineRule="auto"/>
        <w:jc w:val="both"/>
        <w:rPr>
          <w:rFonts w:ascii="Calibri" w:hAnsi="Calibri" w:cs="Calibri"/>
        </w:rPr>
      </w:pPr>
      <w:r w:rsidRPr="00AF309E">
        <w:rPr>
          <w:rFonts w:ascii="Calibri" w:hAnsi="Calibri" w:cs="Calibri"/>
        </w:rPr>
        <w:t>1)</w:t>
      </w:r>
      <w:r w:rsidRPr="002F2C96">
        <w:t xml:space="preserve"> </w:t>
      </w:r>
      <w:r w:rsidRPr="0068521F">
        <w:rPr>
          <w:rFonts w:ascii="Calibri" w:hAnsi="Calibri" w:cs="Calibri"/>
          <w:b/>
        </w:rPr>
        <w:t xml:space="preserve">Μετά τη λήξη της χρήσης 2023 και έως το τέλος Φεβρουαρίου του 2024, </w:t>
      </w:r>
      <w:r w:rsidRPr="0068521F">
        <w:rPr>
          <w:rFonts w:ascii="Calibri" w:hAnsi="Calibri" w:cs="Calibri"/>
        </w:rPr>
        <w:t xml:space="preserve">οι δήμοι και τα νομικά πρόσωπα υποχρεούνται </w:t>
      </w:r>
      <w:r w:rsidRPr="00463981">
        <w:rPr>
          <w:rFonts w:ascii="Calibri" w:hAnsi="Calibri" w:cs="Calibri"/>
          <w:u w:val="single"/>
        </w:rPr>
        <w:t>να επανελέγξουν τις παραδοχές με βάση τις οποίες κατήρτισαν τον προϋπολογισμό του 2024</w:t>
      </w:r>
      <w:r w:rsidRPr="0068521F">
        <w:rPr>
          <w:rFonts w:ascii="Calibri" w:hAnsi="Calibri" w:cs="Calibri"/>
        </w:rPr>
        <w:t xml:space="preserve"> και να προχωρήσουν σε αναμόρφωσή του, με την επιφύλαξη των οριζομένων στις ειδικές παρατηρήσεις επί του άρθρου 3, λαμβάνοντας υπόψη τα πραγματικά οικονομικά αποτελέσματα και μεγέθη τους, όπως αυτά θα έχουν διαμορφωθεί την 31.12.2023, προκειμένου αυτός να καταστεί ρεαλιστικός. </w:t>
      </w:r>
    </w:p>
    <w:p w:rsidR="001F7946" w:rsidRPr="003142A1" w:rsidRDefault="001F7946" w:rsidP="001F7946">
      <w:pPr>
        <w:pStyle w:val="western"/>
        <w:spacing w:before="120" w:after="120" w:line="360" w:lineRule="auto"/>
        <w:jc w:val="both"/>
        <w:rPr>
          <w:rFonts w:ascii="Calibri" w:hAnsi="Calibri" w:cs="Calibri"/>
          <w:sz w:val="24"/>
          <w:szCs w:val="24"/>
        </w:rPr>
      </w:pPr>
      <w:r w:rsidRPr="003142A1">
        <w:rPr>
          <w:rFonts w:ascii="Calibri" w:hAnsi="Calibri" w:cs="Calibri"/>
          <w:sz w:val="24"/>
          <w:szCs w:val="24"/>
        </w:rPr>
        <w:t>Ειδικότερα, για τις παρακάτω κατηγορίες, θα πρέπει να γίνουν τα εξής:</w:t>
      </w:r>
    </w:p>
    <w:p w:rsidR="001F7946" w:rsidRPr="002F2C96" w:rsidRDefault="001F7946" w:rsidP="001F7946">
      <w:pPr>
        <w:pStyle w:val="western1"/>
        <w:spacing w:after="0" w:line="360" w:lineRule="auto"/>
        <w:jc w:val="both"/>
        <w:rPr>
          <w:b/>
          <w:bCs/>
          <w:sz w:val="24"/>
          <w:szCs w:val="24"/>
        </w:rPr>
      </w:pPr>
      <w:r w:rsidRPr="002F2C96">
        <w:rPr>
          <w:b/>
          <w:bCs/>
          <w:sz w:val="24"/>
          <w:szCs w:val="24"/>
        </w:rPr>
        <w:t>Α) ΟΜΑΔΑ ΕΣΟΔΩΝ Ι</w:t>
      </w:r>
    </w:p>
    <w:p w:rsidR="001F7946" w:rsidRPr="008C7680" w:rsidRDefault="001F7946" w:rsidP="001F7946">
      <w:pPr>
        <w:pStyle w:val="western"/>
        <w:spacing w:after="0" w:line="360" w:lineRule="auto"/>
        <w:jc w:val="both"/>
        <w:rPr>
          <w:rFonts w:ascii="Calibri" w:hAnsi="Calibri" w:cs="Calibri"/>
          <w:sz w:val="24"/>
          <w:szCs w:val="24"/>
        </w:rPr>
      </w:pPr>
      <w:r w:rsidRPr="008C7680">
        <w:rPr>
          <w:rFonts w:ascii="Calibri" w:hAnsi="Calibri" w:cs="Calibri"/>
          <w:sz w:val="24"/>
          <w:szCs w:val="24"/>
        </w:rPr>
        <w:t xml:space="preserve">Οι δήμοι και τα νομικά πρόσωπα </w:t>
      </w:r>
      <w:r w:rsidRPr="008C7680">
        <w:rPr>
          <w:rFonts w:ascii="Calibri" w:hAnsi="Calibri" w:cs="Calibri"/>
          <w:b/>
          <w:bCs/>
          <w:sz w:val="24"/>
          <w:szCs w:val="24"/>
        </w:rPr>
        <w:t xml:space="preserve">επαναϋπολογίζουν το ανώτατο ποσό που μπορεί να εγγραφεί στον προϋπολογισμό </w:t>
      </w:r>
      <w:r w:rsidRPr="008C7680">
        <w:rPr>
          <w:rFonts w:ascii="Calibri" w:hAnsi="Calibri" w:cs="Calibri"/>
          <w:sz w:val="24"/>
          <w:szCs w:val="24"/>
        </w:rPr>
        <w:t xml:space="preserve">2024 για την ΟΜΑΔΑ I (συνολικό </w:t>
      </w:r>
      <w:proofErr w:type="spellStart"/>
      <w:r w:rsidRPr="008C7680">
        <w:rPr>
          <w:rFonts w:ascii="Calibri" w:hAnsi="Calibri" w:cs="Calibri"/>
          <w:sz w:val="24"/>
          <w:szCs w:val="24"/>
        </w:rPr>
        <w:t>άθροι</w:t>
      </w:r>
      <w:proofErr w:type="spellEnd"/>
      <w:r w:rsidRPr="008C7680">
        <w:rPr>
          <w:rFonts w:ascii="Calibri" w:hAnsi="Calibri" w:cs="Calibri"/>
          <w:sz w:val="24"/>
          <w:szCs w:val="24"/>
        </w:rPr>
        <w:t xml:space="preserve"> σμα της ομάδας) με βάση την αρχή ότι το συνολικό ύψος των εγγεγραμμένων εσόδων της ΟΜΑΔΑΣ Ι στον προϋπολογισμό 2024 </w:t>
      </w:r>
      <w:r w:rsidRPr="008C7680">
        <w:rPr>
          <w:rFonts w:ascii="Calibri" w:hAnsi="Calibri" w:cs="Calibri"/>
          <w:sz w:val="24"/>
          <w:szCs w:val="24"/>
          <w:u w:val="single"/>
        </w:rPr>
        <w:t>δεν μπορεί να υπερβαίνει το μέγιστο από τις εισπράξεις που πραγματοποίησε συνολικά ο φορέας στους κωδικούς αυτής της ομάδας για τα έτη 2022 ή 2023.</w:t>
      </w:r>
      <w:r w:rsidRPr="008C7680">
        <w:rPr>
          <w:rFonts w:ascii="Calibri" w:hAnsi="Calibri" w:cs="Calibri"/>
          <w:sz w:val="24"/>
          <w:szCs w:val="24"/>
        </w:rPr>
        <w:t xml:space="preserve"> Στην περίπτωση που έχουν εγγραφεί, με βάση τα στοιχεία μέχρι το μήνα κατάρτισης του προϋπολογισμού, στην ΟΜΑΔΑ Ι ποσά μεγαλύτερου ύψους από αυτό της εκτέλεσης του έτους 2022 και το έτος 2023 κλείσει τελικά με χαμηλότερη εκτέλεση, ο προϋπολογισμός υποχρεωτικά αναμορφώνεται μέχρι το ύψος ποσού του 2022.</w:t>
      </w:r>
    </w:p>
    <w:p w:rsidR="001F7946" w:rsidRPr="002F2C96" w:rsidRDefault="001F7946" w:rsidP="001F7946">
      <w:pPr>
        <w:pStyle w:val="western1"/>
        <w:spacing w:after="0" w:line="360" w:lineRule="auto"/>
        <w:jc w:val="both"/>
        <w:rPr>
          <w:b/>
          <w:bCs/>
          <w:sz w:val="24"/>
          <w:szCs w:val="24"/>
        </w:rPr>
      </w:pPr>
      <w:r w:rsidRPr="002F2C96">
        <w:rPr>
          <w:b/>
          <w:bCs/>
          <w:sz w:val="24"/>
          <w:szCs w:val="24"/>
        </w:rPr>
        <w:t>Β) ΟΜΑΔΑ ΕΣΟΔΩΝ ΙΙ</w:t>
      </w:r>
    </w:p>
    <w:p w:rsidR="001F7946" w:rsidRPr="00F90BA5" w:rsidRDefault="001F7946" w:rsidP="001F7946">
      <w:pPr>
        <w:pStyle w:val="western"/>
        <w:spacing w:after="0" w:line="360" w:lineRule="auto"/>
        <w:jc w:val="both"/>
        <w:rPr>
          <w:rFonts w:ascii="Calibri" w:hAnsi="Calibri" w:cs="Calibri"/>
          <w:sz w:val="24"/>
          <w:szCs w:val="24"/>
        </w:rPr>
      </w:pPr>
      <w:r w:rsidRPr="00F90BA5">
        <w:rPr>
          <w:rFonts w:ascii="Calibri" w:hAnsi="Calibri" w:cs="Calibri"/>
          <w:sz w:val="24"/>
          <w:szCs w:val="24"/>
        </w:rPr>
        <w:t xml:space="preserve">Οι δήμοι και τα νομικά πρόσωπα </w:t>
      </w:r>
      <w:r w:rsidRPr="006D6588">
        <w:rPr>
          <w:rFonts w:ascii="Calibri" w:hAnsi="Calibri" w:cs="Calibri"/>
          <w:b/>
          <w:bCs/>
          <w:sz w:val="24"/>
          <w:szCs w:val="24"/>
        </w:rPr>
        <w:t xml:space="preserve">εγγράφουν στην ΟΜΑΔΑ II (ΚΑΕ 32) τα πραγματικά ποσά </w:t>
      </w:r>
      <w:r w:rsidRPr="00F90BA5">
        <w:rPr>
          <w:rFonts w:ascii="Calibri" w:hAnsi="Calibri" w:cs="Calibri"/>
          <w:sz w:val="24"/>
          <w:szCs w:val="24"/>
        </w:rPr>
        <w:t xml:space="preserve">και, σύμφωνα με αυτά, </w:t>
      </w:r>
      <w:r w:rsidRPr="006D6588">
        <w:rPr>
          <w:rFonts w:ascii="Calibri" w:hAnsi="Calibri" w:cs="Calibri"/>
          <w:b/>
          <w:bCs/>
          <w:sz w:val="24"/>
          <w:szCs w:val="24"/>
        </w:rPr>
        <w:t>επαναϋπολογίζουν το επιτρεπόμενο ελάχιστο ποσό που πρέπει να εγγραφεί στον ΚΑΕ 85</w:t>
      </w:r>
      <w:r w:rsidRPr="00F90BA5">
        <w:rPr>
          <w:rFonts w:ascii="Calibri" w:hAnsi="Calibri" w:cs="Calibri"/>
          <w:sz w:val="24"/>
          <w:szCs w:val="24"/>
        </w:rPr>
        <w:t xml:space="preserve"> «Προβλέψεις μη είσπραξης εισπρακτέων υπολοίπων βεβαιωμένων κατά τα Π.Ο.Ε. εντός του οικονομικού </w:t>
      </w:r>
      <w:r w:rsidRPr="00F90BA5">
        <w:rPr>
          <w:rFonts w:ascii="Calibri" w:hAnsi="Calibri" w:cs="Calibri"/>
          <w:sz w:val="24"/>
          <w:szCs w:val="24"/>
        </w:rPr>
        <w:lastRenderedPageBreak/>
        <w:t xml:space="preserve">έτους» με βάση την αρχή ότι η συνολική διαφορά των εγγεγραμμένων ποσών στον προϋπολογισμό του 2024 για τους ΚΑΕ 32 και 85 </w:t>
      </w:r>
      <w:r w:rsidRPr="006D6588">
        <w:rPr>
          <w:rFonts w:ascii="Calibri" w:hAnsi="Calibri" w:cs="Calibri"/>
          <w:b/>
          <w:bCs/>
          <w:sz w:val="24"/>
          <w:szCs w:val="24"/>
        </w:rPr>
        <w:t>δεν μπορεί να υπερβαίνει το μέγιστο από τις εισπράξεις που πραγματοποίησε ο φορέας στον ΚΑΕ 32 για τα έτη 2022 ή 2023.</w:t>
      </w:r>
      <w:r w:rsidRPr="00F90BA5">
        <w:rPr>
          <w:rFonts w:ascii="Calibri" w:hAnsi="Calibri" w:cs="Calibri"/>
          <w:sz w:val="24"/>
          <w:szCs w:val="24"/>
        </w:rPr>
        <w:t xml:space="preserve"> Στην περίπτωση, που το εγγεγραμμένο ποσό στον ΚΑΕ 85 είναι μικρότερο του επιτρεπόμενου ελαχίστου ποσού, είναι υποχρεωτική η άμεση αναμόρφωση του προϋπολογισμού με αύξηση του προϋπολογισθέντος ποσού στον συγκεκριμένο ΚΑΕ</w:t>
      </w:r>
    </w:p>
    <w:p w:rsidR="001F7946" w:rsidRPr="002F2C96" w:rsidRDefault="001F7946" w:rsidP="001F7946">
      <w:pPr>
        <w:pStyle w:val="western1"/>
        <w:spacing w:after="0" w:line="360" w:lineRule="auto"/>
        <w:jc w:val="both"/>
        <w:rPr>
          <w:b/>
          <w:bCs/>
          <w:sz w:val="24"/>
          <w:szCs w:val="24"/>
        </w:rPr>
      </w:pPr>
      <w:r w:rsidRPr="002F2C96">
        <w:rPr>
          <w:b/>
          <w:bCs/>
          <w:sz w:val="24"/>
          <w:szCs w:val="24"/>
        </w:rPr>
        <w:t>Γ) ΧΡΗΜΑΤΙΚΟ ΥΠΟΛΟΙΠΟ</w:t>
      </w:r>
    </w:p>
    <w:p w:rsidR="001F7946" w:rsidRPr="00FD3F33" w:rsidRDefault="001F7946" w:rsidP="001F7946">
      <w:pPr>
        <w:autoSpaceDE w:val="0"/>
        <w:autoSpaceDN w:val="0"/>
        <w:adjustRightInd w:val="0"/>
        <w:spacing w:line="360" w:lineRule="auto"/>
        <w:jc w:val="both"/>
        <w:rPr>
          <w:rFonts w:ascii="Calibri" w:hAnsi="Calibri" w:cs="Calibri"/>
        </w:rPr>
      </w:pPr>
      <w:r w:rsidRPr="00FD3F33">
        <w:rPr>
          <w:rFonts w:ascii="Calibri" w:hAnsi="Calibri" w:cs="Calibri"/>
        </w:rPr>
        <w:t>Για τον υπολογισμό του οριστικού ταμειακού υπολοίπου</w:t>
      </w:r>
      <w:r>
        <w:rPr>
          <w:rFonts w:ascii="Calibri" w:hAnsi="Calibri" w:cs="Calibri"/>
        </w:rPr>
        <w:t xml:space="preserve"> </w:t>
      </w:r>
      <w:r w:rsidRPr="00FD3F33">
        <w:rPr>
          <w:rFonts w:ascii="Calibri" w:hAnsi="Calibri" w:cs="Calibri"/>
          <w:b/>
        </w:rPr>
        <w:t>συντάσσεται επίσημη κατάσταση συμφωνίας διαθεσίμων και ταμειακού υπολοίπου με ημερομηνία 31.12.2023</w:t>
      </w:r>
      <w:r w:rsidRPr="00FD3F33">
        <w:rPr>
          <w:rFonts w:ascii="Calibri" w:hAnsi="Calibri" w:cs="Calibri"/>
        </w:rPr>
        <w:t xml:space="preserve"> η</w:t>
      </w:r>
      <w:r>
        <w:rPr>
          <w:rFonts w:ascii="Calibri" w:hAnsi="Calibri" w:cs="Calibri"/>
        </w:rPr>
        <w:t xml:space="preserve"> </w:t>
      </w:r>
      <w:r w:rsidRPr="00FD3F33">
        <w:rPr>
          <w:rFonts w:ascii="Calibri" w:hAnsi="Calibri" w:cs="Calibri"/>
        </w:rPr>
        <w:t>οποία αποτελεί προσαρμογή στα βιβλία του φορέα, του</w:t>
      </w:r>
      <w:r>
        <w:rPr>
          <w:rFonts w:ascii="Calibri" w:hAnsi="Calibri" w:cs="Calibri"/>
        </w:rPr>
        <w:t xml:space="preserve"> </w:t>
      </w:r>
      <w:r w:rsidRPr="00FD3F33">
        <w:rPr>
          <w:rFonts w:ascii="Calibri" w:hAnsi="Calibri" w:cs="Calibri"/>
        </w:rPr>
        <w:t>υπολοίπου των καταθέσεων σε τράπεζες - όπως αυτό</w:t>
      </w:r>
      <w:r>
        <w:rPr>
          <w:rFonts w:ascii="Calibri" w:hAnsi="Calibri" w:cs="Calibri"/>
        </w:rPr>
        <w:t xml:space="preserve"> </w:t>
      </w:r>
      <w:r w:rsidRPr="00FD3F33">
        <w:rPr>
          <w:rFonts w:ascii="Calibri" w:hAnsi="Calibri" w:cs="Calibri"/>
        </w:rPr>
        <w:t>προκύπτει από τα αντίγραφα κίνησης (</w:t>
      </w:r>
      <w:proofErr w:type="spellStart"/>
      <w:r w:rsidRPr="00FD3F33">
        <w:rPr>
          <w:rFonts w:ascii="Calibri" w:hAnsi="Calibri" w:cs="Calibri"/>
        </w:rPr>
        <w:t>extrait</w:t>
      </w:r>
      <w:proofErr w:type="spellEnd"/>
      <w:r w:rsidRPr="00FD3F33">
        <w:rPr>
          <w:rFonts w:ascii="Calibri" w:hAnsi="Calibri" w:cs="Calibri"/>
        </w:rPr>
        <w:t>) των τραπεζικών λογαριασμών - λαμβάνοντας υπόψη κυρίως τα</w:t>
      </w:r>
      <w:r>
        <w:rPr>
          <w:rFonts w:ascii="Calibri" w:hAnsi="Calibri" w:cs="Calibri"/>
        </w:rPr>
        <w:t xml:space="preserve"> </w:t>
      </w:r>
      <w:r w:rsidRPr="00FD3F33">
        <w:rPr>
          <w:rFonts w:ascii="Calibri" w:hAnsi="Calibri" w:cs="Calibri"/>
        </w:rPr>
        <w:t xml:space="preserve">μετρητά του ταμείου, τις εισπρακτέες ή πληρωτέες επιταγές, καθώς και μη </w:t>
      </w:r>
      <w:proofErr w:type="spellStart"/>
      <w:r>
        <w:rPr>
          <w:rFonts w:ascii="Calibri" w:hAnsi="Calibri" w:cs="Calibri"/>
        </w:rPr>
        <w:t>ε</w:t>
      </w:r>
      <w:r w:rsidRPr="00FD3F33">
        <w:rPr>
          <w:rFonts w:ascii="Calibri" w:hAnsi="Calibri" w:cs="Calibri"/>
        </w:rPr>
        <w:t>νταλματοποιηθείσες</w:t>
      </w:r>
      <w:proofErr w:type="spellEnd"/>
      <w:r w:rsidRPr="00FD3F33">
        <w:rPr>
          <w:rFonts w:ascii="Calibri" w:hAnsi="Calibri" w:cs="Calibri"/>
        </w:rPr>
        <w:t xml:space="preserve"> συναλλαγές</w:t>
      </w:r>
      <w:r>
        <w:rPr>
          <w:rFonts w:ascii="Calibri" w:hAnsi="Calibri" w:cs="Calibri"/>
        </w:rPr>
        <w:t xml:space="preserve"> </w:t>
      </w:r>
      <w:r w:rsidRPr="00FD3F33">
        <w:rPr>
          <w:rFonts w:ascii="Calibri" w:hAnsi="Calibri" w:cs="Calibri"/>
        </w:rPr>
        <w:t>του φορέα. Η ανωτέρω κατάσταση συνοδεύεται από τα</w:t>
      </w:r>
      <w:r>
        <w:rPr>
          <w:rFonts w:ascii="Calibri" w:hAnsi="Calibri" w:cs="Calibri"/>
        </w:rPr>
        <w:t xml:space="preserve"> </w:t>
      </w:r>
      <w:r w:rsidRPr="00FD3F33">
        <w:rPr>
          <w:rFonts w:ascii="Calibri" w:hAnsi="Calibri" w:cs="Calibri"/>
        </w:rPr>
        <w:t>αντίγραφα κίνησης των τραπεζικών λογαριασμών.</w:t>
      </w:r>
    </w:p>
    <w:p w:rsidR="001F7946" w:rsidRPr="002F2C96" w:rsidRDefault="001F7946" w:rsidP="001F7946">
      <w:pPr>
        <w:pStyle w:val="western1"/>
        <w:spacing w:after="0" w:line="360" w:lineRule="auto"/>
        <w:jc w:val="both"/>
        <w:rPr>
          <w:b/>
          <w:bCs/>
          <w:sz w:val="24"/>
          <w:szCs w:val="24"/>
        </w:rPr>
      </w:pPr>
      <w:r w:rsidRPr="002F2C96">
        <w:rPr>
          <w:b/>
          <w:bCs/>
          <w:sz w:val="24"/>
          <w:szCs w:val="24"/>
        </w:rPr>
        <w:t>Δ) ΠΛΗΡΩΜΕΣ ΥΠΟΧΡΕΩΣΕΩΝ ΠΟΕ</w:t>
      </w:r>
    </w:p>
    <w:p w:rsidR="001F7946" w:rsidRDefault="001F7946" w:rsidP="001F7946">
      <w:pPr>
        <w:autoSpaceDE w:val="0"/>
        <w:autoSpaceDN w:val="0"/>
        <w:adjustRightInd w:val="0"/>
        <w:spacing w:before="120" w:after="120" w:line="360" w:lineRule="auto"/>
        <w:jc w:val="both"/>
        <w:rPr>
          <w:rFonts w:ascii="Calibri" w:hAnsi="Calibri" w:cs="Calibri"/>
        </w:rPr>
      </w:pPr>
      <w:r>
        <w:rPr>
          <w:rFonts w:ascii="Calibri" w:hAnsi="Calibri" w:cs="Calibri"/>
          <w:b/>
        </w:rPr>
        <w:t xml:space="preserve">1. </w:t>
      </w:r>
      <w:r w:rsidRPr="00FD3F33">
        <w:rPr>
          <w:rFonts w:ascii="Calibri" w:hAnsi="Calibri" w:cs="Calibri"/>
          <w:b/>
        </w:rPr>
        <w:t>Στον ΚΑΕ 81 ΠΛΗΡΩΜΕΣ ΥΠΟΧΡΕΩΣΕΩΝ ΠΟΕ</w:t>
      </w:r>
      <w:r>
        <w:rPr>
          <w:rFonts w:ascii="Calibri" w:hAnsi="Calibri" w:cs="Calibri"/>
        </w:rPr>
        <w:t xml:space="preserve"> εγ</w:t>
      </w:r>
      <w:r w:rsidRPr="00FD3F33">
        <w:rPr>
          <w:rFonts w:ascii="Calibri" w:hAnsi="Calibri" w:cs="Calibri"/>
        </w:rPr>
        <w:t>γράφεται το σύνολο των απλήρωτων υποχρεώσεων</w:t>
      </w:r>
      <w:r>
        <w:rPr>
          <w:rFonts w:ascii="Calibri" w:hAnsi="Calibri" w:cs="Calibri"/>
        </w:rPr>
        <w:t xml:space="preserve"> </w:t>
      </w:r>
      <w:r w:rsidRPr="00FD3F33">
        <w:rPr>
          <w:rFonts w:ascii="Calibri" w:hAnsi="Calibri" w:cs="Calibri"/>
        </w:rPr>
        <w:t>όπως αυτές προκύπτουν από τιμολόγια ή ισοδύναμα</w:t>
      </w:r>
      <w:r>
        <w:rPr>
          <w:rFonts w:ascii="Calibri" w:hAnsi="Calibri" w:cs="Calibri"/>
        </w:rPr>
        <w:t xml:space="preserve"> </w:t>
      </w:r>
      <w:r w:rsidRPr="00FD3F33">
        <w:rPr>
          <w:rFonts w:ascii="Calibri" w:hAnsi="Calibri" w:cs="Calibri"/>
        </w:rPr>
        <w:t>έγγραφα που παραλήφθηκαν από τον φορέα μέχρι την</w:t>
      </w:r>
      <w:r>
        <w:rPr>
          <w:rFonts w:ascii="Calibri" w:hAnsi="Calibri" w:cs="Calibri"/>
        </w:rPr>
        <w:t xml:space="preserve"> </w:t>
      </w:r>
      <w:r w:rsidRPr="00FD3F33">
        <w:rPr>
          <w:rFonts w:ascii="Calibri" w:hAnsi="Calibri" w:cs="Calibri"/>
        </w:rPr>
        <w:t xml:space="preserve">31.12.2023, με εξαίρεση εκείνες για τις οποίες πληρούνται οι προϋποθέσεις παραγραφής και έχουν δρομολογηθεί οι σχετικές διαδικασίες και τις δαπάνες για </w:t>
      </w:r>
      <w:r>
        <w:rPr>
          <w:rFonts w:ascii="Calibri" w:hAnsi="Calibri" w:cs="Calibri"/>
        </w:rPr>
        <w:t xml:space="preserve">τις </w:t>
      </w:r>
      <w:r w:rsidRPr="00FD3F33">
        <w:rPr>
          <w:rFonts w:ascii="Calibri" w:hAnsi="Calibri" w:cs="Calibri"/>
        </w:rPr>
        <w:t>οποίες υφίσταται ή τεκμαίρεται εγγεγραμμένη πίστωση</w:t>
      </w:r>
      <w:r>
        <w:rPr>
          <w:rFonts w:ascii="Calibri" w:hAnsi="Calibri" w:cs="Calibri"/>
        </w:rPr>
        <w:t xml:space="preserve"> </w:t>
      </w:r>
      <w:r w:rsidRPr="00FD3F33">
        <w:rPr>
          <w:rFonts w:ascii="Calibri" w:hAnsi="Calibri" w:cs="Calibri"/>
        </w:rPr>
        <w:t>σε κωδικό τρέχουσας χρήσης (των ομάδων 6 ή 7).</w:t>
      </w:r>
    </w:p>
    <w:p w:rsidR="001F7946" w:rsidRPr="00FD3F33" w:rsidRDefault="001F7946" w:rsidP="001F7946">
      <w:pPr>
        <w:autoSpaceDE w:val="0"/>
        <w:autoSpaceDN w:val="0"/>
        <w:adjustRightInd w:val="0"/>
        <w:spacing w:before="120" w:after="120" w:line="360" w:lineRule="auto"/>
        <w:jc w:val="both"/>
        <w:rPr>
          <w:rFonts w:ascii="Calibri" w:hAnsi="Calibri" w:cs="Calibri"/>
        </w:rPr>
      </w:pPr>
      <w:r w:rsidRPr="00FD3F33">
        <w:rPr>
          <w:rFonts w:ascii="Calibri" w:hAnsi="Calibri" w:cs="Calibri"/>
        </w:rPr>
        <w:t>Σε περίπτωση που δήμος εκτελεί τον προϋπολογισμό του βάσει των διατάξεων του άρθρου 160 του</w:t>
      </w:r>
      <w:r>
        <w:rPr>
          <w:rFonts w:ascii="Calibri" w:hAnsi="Calibri" w:cs="Calibri"/>
        </w:rPr>
        <w:t xml:space="preserve"> </w:t>
      </w:r>
      <w:r w:rsidRPr="00FD3F33">
        <w:rPr>
          <w:rFonts w:ascii="Calibri" w:hAnsi="Calibri" w:cs="Calibri"/>
        </w:rPr>
        <w:t xml:space="preserve">ν. 3463/2006 (ΚΔΚ), τυχόν οφειλές προηγούμενων οικονομικών ετών αναλαμβάνονται και </w:t>
      </w:r>
      <w:proofErr w:type="spellStart"/>
      <w:r w:rsidRPr="00FD3F33">
        <w:rPr>
          <w:rFonts w:ascii="Calibri" w:hAnsi="Calibri" w:cs="Calibri"/>
        </w:rPr>
        <w:t>ενταλματοποιούνται</w:t>
      </w:r>
      <w:proofErr w:type="spellEnd"/>
      <w:r>
        <w:rPr>
          <w:rFonts w:ascii="Calibri" w:hAnsi="Calibri" w:cs="Calibri"/>
        </w:rPr>
        <w:t xml:space="preserve"> </w:t>
      </w:r>
      <w:r w:rsidRPr="00FD3F33">
        <w:rPr>
          <w:rFonts w:ascii="Calibri" w:hAnsi="Calibri" w:cs="Calibri"/>
        </w:rPr>
        <w:t>στον κ.α. όπου υπάρχει ήδη εγγεγραμμένη πίστωση - χωρίς να απαιτείται αναμόρφωση του προϋπολογισμού του</w:t>
      </w:r>
      <w:r>
        <w:rPr>
          <w:rFonts w:ascii="Calibri" w:hAnsi="Calibri" w:cs="Calibri"/>
        </w:rPr>
        <w:t xml:space="preserve"> </w:t>
      </w:r>
      <w:r w:rsidRPr="00FD3F33">
        <w:rPr>
          <w:rFonts w:ascii="Calibri" w:hAnsi="Calibri" w:cs="Calibri"/>
        </w:rPr>
        <w:t>δήμου και μεταφορά των οφειλών στην κατηγορία 81.</w:t>
      </w:r>
    </w:p>
    <w:p w:rsidR="001F7946" w:rsidRPr="00FD3F33" w:rsidRDefault="001F7946" w:rsidP="001F7946">
      <w:pPr>
        <w:autoSpaceDE w:val="0"/>
        <w:autoSpaceDN w:val="0"/>
        <w:adjustRightInd w:val="0"/>
        <w:spacing w:line="360" w:lineRule="auto"/>
        <w:jc w:val="both"/>
        <w:rPr>
          <w:rFonts w:ascii="Calibri" w:hAnsi="Calibri" w:cs="Calibri"/>
          <w:b/>
        </w:rPr>
      </w:pPr>
      <w:r w:rsidRPr="00FD3F33">
        <w:rPr>
          <w:rFonts w:ascii="Calibri" w:hAnsi="Calibri" w:cs="Calibri"/>
        </w:rPr>
        <w:lastRenderedPageBreak/>
        <w:t xml:space="preserve">Για τη διαγραφή των </w:t>
      </w:r>
      <w:proofErr w:type="spellStart"/>
      <w:r w:rsidRPr="00FD3F33">
        <w:rPr>
          <w:rFonts w:ascii="Calibri" w:hAnsi="Calibri" w:cs="Calibri"/>
        </w:rPr>
        <w:t>παραγεγραμμένων</w:t>
      </w:r>
      <w:proofErr w:type="spellEnd"/>
      <w:r w:rsidRPr="00FD3F33">
        <w:rPr>
          <w:rFonts w:ascii="Calibri" w:hAnsi="Calibri" w:cs="Calibri"/>
        </w:rPr>
        <w:t xml:space="preserve"> υποχρεώσεων των οργανισμών τοπικής αυτοδιοίκησης, εφαρμόζονται οι ειδικότερες οδηγίες που έχουν παρασχεθεί με</w:t>
      </w:r>
      <w:r w:rsidRPr="00534E9D">
        <w:rPr>
          <w:rFonts w:ascii="Calibri" w:hAnsi="Calibri" w:cs="Calibri"/>
        </w:rPr>
        <w:t xml:space="preserve"> </w:t>
      </w:r>
      <w:r w:rsidRPr="00FD3F33">
        <w:rPr>
          <w:rFonts w:ascii="Calibri" w:hAnsi="Calibri" w:cs="Calibri"/>
        </w:rPr>
        <w:t>την υπ’ αρ. 7/8783/7-2-2020 εγκύκλιο του Υπουργείου</w:t>
      </w:r>
      <w:r>
        <w:rPr>
          <w:rFonts w:ascii="Calibri" w:hAnsi="Calibri" w:cs="Calibri"/>
        </w:rPr>
        <w:t xml:space="preserve"> </w:t>
      </w:r>
      <w:r w:rsidRPr="00FD3F33">
        <w:rPr>
          <w:rFonts w:ascii="Calibri" w:hAnsi="Calibri" w:cs="Calibri"/>
        </w:rPr>
        <w:t>Εσωτερικών.</w:t>
      </w:r>
    </w:p>
    <w:p w:rsidR="001F7946" w:rsidRPr="006D7D63" w:rsidRDefault="001F7946" w:rsidP="001F7946">
      <w:pPr>
        <w:autoSpaceDE w:val="0"/>
        <w:autoSpaceDN w:val="0"/>
        <w:adjustRightInd w:val="0"/>
        <w:spacing w:before="120" w:after="120" w:line="360" w:lineRule="auto"/>
        <w:jc w:val="both"/>
        <w:rPr>
          <w:rFonts w:ascii="Calibri" w:hAnsi="Calibri" w:cs="Calibri"/>
        </w:rPr>
      </w:pPr>
      <w:r w:rsidRPr="006D7D63">
        <w:rPr>
          <w:rFonts w:ascii="Calibri" w:hAnsi="Calibri" w:cs="Calibri"/>
        </w:rPr>
        <w:t>Στις περιπτώσεις υποχρεώσεων που έχουν ενταχθεί</w:t>
      </w:r>
      <w:r>
        <w:rPr>
          <w:rFonts w:ascii="Calibri" w:hAnsi="Calibri" w:cs="Calibri"/>
        </w:rPr>
        <w:t xml:space="preserve"> </w:t>
      </w:r>
      <w:r w:rsidRPr="006D7D63">
        <w:rPr>
          <w:rFonts w:ascii="Calibri" w:hAnsi="Calibri" w:cs="Calibri"/>
        </w:rPr>
        <w:t>σε καθεστώς ρύθμισης για αποπληρωμή σε περισσότερα του ενός έτη, στον προϋπολογισμό 2024 εγγράφεται</w:t>
      </w:r>
      <w:r w:rsidRPr="00534E9D">
        <w:rPr>
          <w:rFonts w:ascii="Calibri" w:hAnsi="Calibri" w:cs="Calibri"/>
        </w:rPr>
        <w:t xml:space="preserve"> </w:t>
      </w:r>
      <w:r w:rsidRPr="006D7D63">
        <w:rPr>
          <w:rFonts w:ascii="Calibri" w:hAnsi="Calibri" w:cs="Calibri"/>
        </w:rPr>
        <w:t>το συνολικό ποσό που πρέπει να καταβληθεί εντός του</w:t>
      </w:r>
      <w:r>
        <w:rPr>
          <w:rFonts w:ascii="Calibri" w:hAnsi="Calibri" w:cs="Calibri"/>
        </w:rPr>
        <w:t xml:space="preserve"> </w:t>
      </w:r>
      <w:r w:rsidRPr="006D7D63">
        <w:rPr>
          <w:rFonts w:ascii="Calibri" w:hAnsi="Calibri" w:cs="Calibri"/>
        </w:rPr>
        <w:t>έτους, όπως αυτό προκύπτει από τη σχετική πράξη πολυετούς ανάληψης υποχρεώσεων.</w:t>
      </w:r>
    </w:p>
    <w:p w:rsidR="001F7946" w:rsidRDefault="001F7946" w:rsidP="001F7946">
      <w:pPr>
        <w:autoSpaceDE w:val="0"/>
        <w:autoSpaceDN w:val="0"/>
        <w:adjustRightInd w:val="0"/>
        <w:spacing w:before="120" w:after="120" w:line="360" w:lineRule="auto"/>
        <w:jc w:val="both"/>
        <w:rPr>
          <w:rFonts w:ascii="Calibri" w:hAnsi="Calibri" w:cs="Calibri"/>
        </w:rPr>
      </w:pPr>
      <w:r w:rsidRPr="006D7D63">
        <w:rPr>
          <w:rFonts w:ascii="Calibri" w:hAnsi="Calibri" w:cs="Calibri"/>
        </w:rPr>
        <w:t>Μετά το κλείσιμο του έτους 2023 και εντός του πρώτου</w:t>
      </w:r>
      <w:r>
        <w:rPr>
          <w:rFonts w:ascii="Calibri" w:hAnsi="Calibri" w:cs="Calibri"/>
        </w:rPr>
        <w:t xml:space="preserve"> </w:t>
      </w:r>
      <w:r w:rsidRPr="006D7D63">
        <w:rPr>
          <w:rFonts w:ascii="Calibri" w:hAnsi="Calibri" w:cs="Calibri"/>
        </w:rPr>
        <w:t>διμήνου του 2024, το ΥΠ.ΕΣ. θα ενημερώσει τις αρμόδιες</w:t>
      </w:r>
      <w:r>
        <w:rPr>
          <w:rFonts w:ascii="Calibri" w:hAnsi="Calibri" w:cs="Calibri"/>
        </w:rPr>
        <w:t xml:space="preserve"> </w:t>
      </w:r>
      <w:r w:rsidRPr="006D7D63">
        <w:rPr>
          <w:rFonts w:ascii="Calibri" w:hAnsi="Calibri" w:cs="Calibri"/>
        </w:rPr>
        <w:t>για τον έλεγχο των προϋπολογισμών αρχές για τον κατάλληλο χρόνο άντλησης των οικονομικών στοιχείων</w:t>
      </w:r>
      <w:r>
        <w:rPr>
          <w:rFonts w:ascii="Calibri" w:hAnsi="Calibri" w:cs="Calibri"/>
        </w:rPr>
        <w:t xml:space="preserve"> </w:t>
      </w:r>
      <w:r w:rsidRPr="006D7D63">
        <w:rPr>
          <w:rFonts w:ascii="Calibri" w:hAnsi="Calibri" w:cs="Calibri"/>
        </w:rPr>
        <w:t xml:space="preserve">των Ομάδων Ι και ΙΙ από τον Κόμβο </w:t>
      </w:r>
      <w:proofErr w:type="spellStart"/>
      <w:r w:rsidRPr="006D7D63">
        <w:rPr>
          <w:rFonts w:ascii="Calibri" w:hAnsi="Calibri" w:cs="Calibri"/>
        </w:rPr>
        <w:t>Διαλειτουργικότητας</w:t>
      </w:r>
      <w:proofErr w:type="spellEnd"/>
      <w:r>
        <w:rPr>
          <w:rFonts w:ascii="Calibri" w:hAnsi="Calibri" w:cs="Calibri"/>
        </w:rPr>
        <w:t xml:space="preserve"> </w:t>
      </w:r>
      <w:r w:rsidRPr="006D7D63">
        <w:rPr>
          <w:rFonts w:ascii="Calibri" w:hAnsi="Calibri" w:cs="Calibri"/>
        </w:rPr>
        <w:t xml:space="preserve">και θα αποστείλει τα υπόλοιπα προσωρινά </w:t>
      </w:r>
      <w:r>
        <w:rPr>
          <w:rFonts w:ascii="Calibri" w:hAnsi="Calibri" w:cs="Calibri"/>
        </w:rPr>
        <w:t xml:space="preserve"> </w:t>
      </w:r>
      <w:r w:rsidRPr="006D7D63">
        <w:rPr>
          <w:rFonts w:ascii="Calibri" w:hAnsi="Calibri" w:cs="Calibri"/>
        </w:rPr>
        <w:t>απολογιστικά</w:t>
      </w:r>
      <w:r>
        <w:rPr>
          <w:rFonts w:ascii="Calibri" w:hAnsi="Calibri" w:cs="Calibri"/>
        </w:rPr>
        <w:t xml:space="preserve"> </w:t>
      </w:r>
      <w:r w:rsidRPr="006D7D63">
        <w:rPr>
          <w:rFonts w:ascii="Calibri" w:hAnsi="Calibri" w:cs="Calibri"/>
        </w:rPr>
        <w:t>στοιχεία έτους 2023 (έλεγχος Χρηματικού Υπολοίπου</w:t>
      </w:r>
      <w:r>
        <w:rPr>
          <w:rFonts w:ascii="Calibri" w:hAnsi="Calibri" w:cs="Calibri"/>
        </w:rPr>
        <w:t xml:space="preserve"> </w:t>
      </w:r>
      <w:r w:rsidRPr="006D7D63">
        <w:rPr>
          <w:rFonts w:ascii="Calibri" w:hAnsi="Calibri" w:cs="Calibri"/>
        </w:rPr>
        <w:t>και Πληρωμών Π.Ο.Ε.) για τους δήμους χωρικής αρμοδιότητάς τους.</w:t>
      </w:r>
    </w:p>
    <w:p w:rsidR="001F7946" w:rsidRDefault="001F7946" w:rsidP="001F7946">
      <w:pPr>
        <w:autoSpaceDE w:val="0"/>
        <w:autoSpaceDN w:val="0"/>
        <w:adjustRightInd w:val="0"/>
        <w:spacing w:line="360" w:lineRule="auto"/>
        <w:jc w:val="both"/>
        <w:rPr>
          <w:rFonts w:ascii="Calibri" w:hAnsi="Calibri" w:cs="Calibri"/>
        </w:rPr>
      </w:pPr>
      <w:r w:rsidRPr="006D7D63">
        <w:rPr>
          <w:rFonts w:ascii="Calibri" w:hAnsi="Calibri" w:cs="Calibri"/>
          <w:b/>
        </w:rPr>
        <w:t>2.</w:t>
      </w:r>
      <w:r w:rsidRPr="006D7D63">
        <w:rPr>
          <w:rFonts w:ascii="Calibri" w:hAnsi="Calibri" w:cs="Calibri"/>
        </w:rPr>
        <w:t xml:space="preserve"> Επιπλέον, κατά τη διάρκεια του οικονομικού έτους</w:t>
      </w:r>
      <w:r>
        <w:rPr>
          <w:rFonts w:ascii="Calibri" w:hAnsi="Calibri" w:cs="Calibri"/>
        </w:rPr>
        <w:t xml:space="preserve"> </w:t>
      </w:r>
      <w:r w:rsidRPr="00C54299">
        <w:rPr>
          <w:rFonts w:ascii="Calibri" w:hAnsi="Calibri" w:cs="Calibri"/>
          <w:u w:val="single"/>
        </w:rPr>
        <w:t>η εκτίμηση των εγγραφών στα έσοδα ελέγχεται από το δημοτικό συμβούλιο</w:t>
      </w:r>
      <w:r w:rsidRPr="006D7D63">
        <w:rPr>
          <w:rFonts w:ascii="Calibri" w:hAnsi="Calibri" w:cs="Calibri"/>
        </w:rPr>
        <w:t xml:space="preserve"> κατά τα οριζόμενα στην παρ. 9</w:t>
      </w:r>
      <w:r>
        <w:rPr>
          <w:rFonts w:ascii="Calibri" w:hAnsi="Calibri" w:cs="Calibri"/>
        </w:rPr>
        <w:t xml:space="preserve"> </w:t>
      </w:r>
      <w:r w:rsidRPr="006D7D63">
        <w:rPr>
          <w:rFonts w:ascii="Calibri" w:hAnsi="Calibri" w:cs="Calibri"/>
        </w:rPr>
        <w:t>του άρθρου 266 του ν. 3852/2010, όπως έχει αντικατασταθεί με το άρθρο 39 του ν. 4257/2014 (Α΄ 93) και</w:t>
      </w:r>
      <w:r>
        <w:rPr>
          <w:rFonts w:ascii="Calibri" w:hAnsi="Calibri" w:cs="Calibri"/>
        </w:rPr>
        <w:t xml:space="preserve"> </w:t>
      </w:r>
      <w:r w:rsidRPr="006D7D63">
        <w:rPr>
          <w:rFonts w:ascii="Calibri" w:hAnsi="Calibri" w:cs="Calibri"/>
        </w:rPr>
        <w:t>εάν με τις προβλεπόμενες τριμηνιαίες εκθέσεις του</w:t>
      </w:r>
      <w:r>
        <w:rPr>
          <w:rFonts w:ascii="Calibri" w:hAnsi="Calibri" w:cs="Calibri"/>
        </w:rPr>
        <w:t xml:space="preserve"> </w:t>
      </w:r>
      <w:r w:rsidRPr="006D7D63">
        <w:rPr>
          <w:rFonts w:ascii="Calibri" w:hAnsi="Calibri" w:cs="Calibri"/>
        </w:rPr>
        <w:t>δεύτερου και τρίτου τριμήνου, διαπιστωθεί ότι στον</w:t>
      </w:r>
      <w:r>
        <w:rPr>
          <w:rFonts w:ascii="Calibri" w:hAnsi="Calibri" w:cs="Calibri"/>
        </w:rPr>
        <w:t xml:space="preserve"> </w:t>
      </w:r>
      <w:r w:rsidRPr="006D7D63">
        <w:rPr>
          <w:rFonts w:ascii="Calibri" w:hAnsi="Calibri" w:cs="Calibri"/>
        </w:rPr>
        <w:t>προϋπολογισμό έχουν εγγραφεί υπερεκτιμημένα έσοδα ή έσοδα που δεν πρόκειται να εισπραχθούν έως το</w:t>
      </w:r>
      <w:r>
        <w:rPr>
          <w:rFonts w:ascii="Calibri" w:hAnsi="Calibri" w:cs="Calibri"/>
        </w:rPr>
        <w:t xml:space="preserve"> </w:t>
      </w:r>
      <w:r w:rsidRPr="006D7D63">
        <w:rPr>
          <w:rFonts w:ascii="Calibri" w:hAnsi="Calibri" w:cs="Calibri"/>
        </w:rPr>
        <w:t>τέλος της χρήσης, το δημοτικό συμβούλιο προβαίνει</w:t>
      </w:r>
      <w:r>
        <w:rPr>
          <w:rFonts w:ascii="Calibri" w:hAnsi="Calibri" w:cs="Calibri"/>
        </w:rPr>
        <w:t xml:space="preserve"> </w:t>
      </w:r>
      <w:r w:rsidRPr="006D7D63">
        <w:rPr>
          <w:rFonts w:ascii="Calibri" w:hAnsi="Calibri" w:cs="Calibri"/>
        </w:rPr>
        <w:t xml:space="preserve">υποχρεωτικά σε αναμόρφωση </w:t>
      </w:r>
      <w:r>
        <w:rPr>
          <w:rFonts w:ascii="Calibri" w:hAnsi="Calibri" w:cs="Calibri"/>
        </w:rPr>
        <w:t>α</w:t>
      </w:r>
      <w:r w:rsidRPr="006D7D63">
        <w:rPr>
          <w:rFonts w:ascii="Calibri" w:hAnsi="Calibri" w:cs="Calibri"/>
        </w:rPr>
        <w:t>υτού, εντός προθεσμίας</w:t>
      </w:r>
      <w:r>
        <w:rPr>
          <w:rFonts w:ascii="Calibri" w:hAnsi="Calibri" w:cs="Calibri"/>
        </w:rPr>
        <w:t xml:space="preserve"> </w:t>
      </w:r>
      <w:r w:rsidRPr="006D7D63">
        <w:rPr>
          <w:rFonts w:ascii="Calibri" w:hAnsi="Calibri" w:cs="Calibri"/>
        </w:rPr>
        <w:t>δεκαπέντε (15) ημερών, μειώνοντας στο πραγματικό</w:t>
      </w:r>
      <w:r>
        <w:rPr>
          <w:rFonts w:ascii="Calibri" w:hAnsi="Calibri" w:cs="Calibri"/>
        </w:rPr>
        <w:t xml:space="preserve"> </w:t>
      </w:r>
      <w:r w:rsidRPr="006D7D63">
        <w:rPr>
          <w:rFonts w:ascii="Calibri" w:hAnsi="Calibri" w:cs="Calibri"/>
        </w:rPr>
        <w:t>ύψος τα παραπάνω έσοδα και αντιστοίχως το σκέλος</w:t>
      </w:r>
      <w:r>
        <w:rPr>
          <w:rFonts w:ascii="Calibri" w:hAnsi="Calibri" w:cs="Calibri"/>
        </w:rPr>
        <w:t xml:space="preserve"> </w:t>
      </w:r>
      <w:r w:rsidRPr="006D7D63">
        <w:rPr>
          <w:rFonts w:ascii="Calibri" w:hAnsi="Calibri" w:cs="Calibri"/>
        </w:rPr>
        <w:t>των δαπανών, ώστε να μην καταστεί σε καμία περίπτωση ελλειμματικός ο προϋπολογισμός. Τα στοιχεία που</w:t>
      </w:r>
      <w:r w:rsidRPr="00C54299">
        <w:rPr>
          <w:rFonts w:ascii="Calibri" w:hAnsi="Calibri" w:cs="Calibri"/>
        </w:rPr>
        <w:t xml:space="preserve"> </w:t>
      </w:r>
      <w:r w:rsidRPr="006D7D63">
        <w:rPr>
          <w:rFonts w:ascii="Calibri" w:hAnsi="Calibri" w:cs="Calibri"/>
        </w:rPr>
        <w:t>πρέπει να περιλαμβάνει η έκθεση έχουν καθοριστεί με</w:t>
      </w:r>
      <w:r>
        <w:rPr>
          <w:rFonts w:ascii="Calibri" w:hAnsi="Calibri" w:cs="Calibri"/>
        </w:rPr>
        <w:t xml:space="preserve"> </w:t>
      </w:r>
      <w:r w:rsidRPr="006D7D63">
        <w:rPr>
          <w:rFonts w:ascii="Calibri" w:hAnsi="Calibri" w:cs="Calibri"/>
        </w:rPr>
        <w:t>την υπ’ αρ. 40038/9.9.2011 απόφαση του Υπουργού</w:t>
      </w:r>
      <w:r>
        <w:rPr>
          <w:rFonts w:ascii="Calibri" w:hAnsi="Calibri" w:cs="Calibri"/>
        </w:rPr>
        <w:t xml:space="preserve"> </w:t>
      </w:r>
      <w:r w:rsidRPr="006D7D63">
        <w:rPr>
          <w:rFonts w:ascii="Calibri" w:hAnsi="Calibri" w:cs="Calibri"/>
        </w:rPr>
        <w:t>Εσωτερικών. Η αρμόδια για την εποπτεία του δήμου</w:t>
      </w:r>
      <w:r>
        <w:rPr>
          <w:rFonts w:ascii="Calibri" w:hAnsi="Calibri" w:cs="Calibri"/>
        </w:rPr>
        <w:t xml:space="preserve"> </w:t>
      </w:r>
      <w:r w:rsidRPr="006D7D63">
        <w:rPr>
          <w:rFonts w:ascii="Calibri" w:hAnsi="Calibri" w:cs="Calibri"/>
        </w:rPr>
        <w:t>αρχή ελέγχει επίσης την εφαρμογή των ανωτέρω διατάξεων και ασκεί έλεγχο νομιμότητας επί των αποφάσεων</w:t>
      </w:r>
      <w:r>
        <w:rPr>
          <w:rFonts w:ascii="Calibri" w:hAnsi="Calibri" w:cs="Calibri"/>
        </w:rPr>
        <w:t xml:space="preserve"> </w:t>
      </w:r>
      <w:r w:rsidRPr="006D7D63">
        <w:rPr>
          <w:rFonts w:ascii="Calibri" w:hAnsi="Calibri" w:cs="Calibri"/>
        </w:rPr>
        <w:t>αναμόρφωσης του προϋπολογισμού.</w:t>
      </w:r>
    </w:p>
    <w:p w:rsidR="001F7946" w:rsidRDefault="001F7946" w:rsidP="001F7946">
      <w:pPr>
        <w:autoSpaceDE w:val="0"/>
        <w:autoSpaceDN w:val="0"/>
        <w:adjustRightInd w:val="0"/>
        <w:spacing w:line="360" w:lineRule="auto"/>
        <w:jc w:val="both"/>
        <w:rPr>
          <w:rFonts w:ascii="Calibri" w:hAnsi="Calibri" w:cs="Calibri"/>
        </w:rPr>
      </w:pPr>
    </w:p>
    <w:p w:rsidR="001F7946" w:rsidRPr="006D7D63" w:rsidRDefault="001F7946" w:rsidP="001F7946">
      <w:pPr>
        <w:autoSpaceDE w:val="0"/>
        <w:autoSpaceDN w:val="0"/>
        <w:adjustRightInd w:val="0"/>
        <w:spacing w:line="360" w:lineRule="auto"/>
        <w:jc w:val="both"/>
        <w:rPr>
          <w:rFonts w:ascii="Calibri" w:hAnsi="Calibri" w:cs="Calibri"/>
        </w:rPr>
      </w:pPr>
      <w:r w:rsidRPr="006D7D63">
        <w:rPr>
          <w:rFonts w:ascii="Calibri" w:hAnsi="Calibri" w:cs="Calibri"/>
          <w:b/>
        </w:rPr>
        <w:t>3.</w:t>
      </w:r>
      <w:r w:rsidRPr="006D7D63">
        <w:rPr>
          <w:rFonts w:ascii="Calibri" w:hAnsi="Calibri" w:cs="Calibri"/>
        </w:rPr>
        <w:t xml:space="preserve"> Με τις αναμορφώσεις υποβάλλεται στην αρμόδια</w:t>
      </w:r>
      <w:r>
        <w:rPr>
          <w:rFonts w:ascii="Calibri" w:hAnsi="Calibri" w:cs="Calibri"/>
        </w:rPr>
        <w:t xml:space="preserve"> </w:t>
      </w:r>
      <w:r w:rsidRPr="006D7D63">
        <w:rPr>
          <w:rFonts w:ascii="Calibri" w:hAnsi="Calibri" w:cs="Calibri"/>
        </w:rPr>
        <w:t>για την εποπτεία του</w:t>
      </w:r>
      <w:r>
        <w:rPr>
          <w:rFonts w:ascii="Calibri" w:hAnsi="Calibri" w:cs="Calibri"/>
        </w:rPr>
        <w:t xml:space="preserve"> δήμου αρχή, ολόκληρος ο προϋπο</w:t>
      </w:r>
      <w:r w:rsidRPr="006D7D63">
        <w:rPr>
          <w:rFonts w:ascii="Calibri" w:hAnsi="Calibri" w:cs="Calibri"/>
        </w:rPr>
        <w:t xml:space="preserve">λογισμός. Αναφορικά με τον τύπο του αρχείου του προϋπολογισμού που πρέπει να υποβάλλεται έπειτα από </w:t>
      </w:r>
      <w:r>
        <w:rPr>
          <w:rFonts w:ascii="Calibri" w:hAnsi="Calibri" w:cs="Calibri"/>
        </w:rPr>
        <w:t xml:space="preserve">τις </w:t>
      </w:r>
      <w:r w:rsidRPr="006D7D63">
        <w:rPr>
          <w:rFonts w:ascii="Calibri" w:hAnsi="Calibri" w:cs="Calibri"/>
        </w:rPr>
        <w:t>αναμορφώσεις του</w:t>
      </w:r>
      <w:r>
        <w:rPr>
          <w:rFonts w:ascii="Calibri" w:hAnsi="Calibri" w:cs="Calibri"/>
        </w:rPr>
        <w:t xml:space="preserve"> </w:t>
      </w:r>
      <w:r w:rsidRPr="006D7D63">
        <w:rPr>
          <w:rFonts w:ascii="Calibri" w:hAnsi="Calibri" w:cs="Calibri"/>
        </w:rPr>
        <w:lastRenderedPageBreak/>
        <w:t>ισχύουν τα σχετικά οριζόμενα στην</w:t>
      </w:r>
      <w:r>
        <w:rPr>
          <w:rFonts w:ascii="Calibri" w:hAnsi="Calibri" w:cs="Calibri"/>
        </w:rPr>
        <w:t xml:space="preserve"> </w:t>
      </w:r>
      <w:r w:rsidRPr="006D7D63">
        <w:rPr>
          <w:rFonts w:ascii="Calibri" w:hAnsi="Calibri" w:cs="Calibri"/>
        </w:rPr>
        <w:t>υπ’ αρ. 8/17515/29-4-2013 (ΑΔΑ: ΒΕ56Ν- ΛΝΦ) εγκύκλιο</w:t>
      </w:r>
      <w:r>
        <w:rPr>
          <w:rFonts w:ascii="Calibri" w:hAnsi="Calibri" w:cs="Calibri"/>
        </w:rPr>
        <w:t xml:space="preserve"> </w:t>
      </w:r>
      <w:r w:rsidRPr="006D7D63">
        <w:rPr>
          <w:rFonts w:ascii="Calibri" w:hAnsi="Calibri" w:cs="Calibri"/>
        </w:rPr>
        <w:t>του Υπουργείου Εσωτερικών.</w:t>
      </w:r>
    </w:p>
    <w:p w:rsidR="001F7946" w:rsidRPr="00572920" w:rsidRDefault="001F7946" w:rsidP="001F7946">
      <w:pPr>
        <w:widowControl w:val="0"/>
        <w:tabs>
          <w:tab w:val="left" w:pos="452"/>
        </w:tabs>
        <w:spacing w:line="360" w:lineRule="auto"/>
        <w:jc w:val="both"/>
        <w:rPr>
          <w:rFonts w:ascii="Calibri" w:hAnsi="Calibri" w:cs="Calibri"/>
        </w:rPr>
      </w:pPr>
    </w:p>
    <w:p w:rsidR="001F7946" w:rsidRDefault="001F7946" w:rsidP="001F7946">
      <w:pPr>
        <w:spacing w:line="360" w:lineRule="auto"/>
        <w:jc w:val="both"/>
        <w:rPr>
          <w:rFonts w:ascii="Calibri" w:hAnsi="Calibri" w:cs="Calibri"/>
        </w:rPr>
      </w:pPr>
      <w:r>
        <w:rPr>
          <w:rFonts w:ascii="Calibri" w:hAnsi="Calibri" w:cs="Calibri"/>
          <w:b/>
        </w:rPr>
        <w:t xml:space="preserve">Β) </w:t>
      </w:r>
      <w:r w:rsidRPr="00D96A0B">
        <w:rPr>
          <w:rFonts w:ascii="Calibri" w:hAnsi="Calibri" w:cs="Calibri"/>
          <w:b/>
        </w:rPr>
        <w:t xml:space="preserve">Ο </w:t>
      </w:r>
      <w:proofErr w:type="spellStart"/>
      <w:r w:rsidRPr="00D96A0B">
        <w:rPr>
          <w:rFonts w:ascii="Calibri" w:hAnsi="Calibri" w:cs="Calibri"/>
          <w:b/>
        </w:rPr>
        <w:t>προυπολογισμός</w:t>
      </w:r>
      <w:proofErr w:type="spellEnd"/>
      <w:r w:rsidRPr="00D96A0B">
        <w:rPr>
          <w:rFonts w:ascii="Calibri" w:hAnsi="Calibri" w:cs="Calibri"/>
          <w:b/>
        </w:rPr>
        <w:t xml:space="preserve"> του Δήμου </w:t>
      </w:r>
      <w:r>
        <w:rPr>
          <w:rFonts w:ascii="Calibri" w:hAnsi="Calibri" w:cs="Calibri"/>
          <w:b/>
        </w:rPr>
        <w:t xml:space="preserve">έτους 2024 </w:t>
      </w:r>
      <w:r w:rsidRPr="00D96A0B">
        <w:rPr>
          <w:rFonts w:ascii="Calibri" w:hAnsi="Calibri" w:cs="Calibri"/>
        </w:rPr>
        <w:t>συντάχθηκε αρχικά ως σχέδιο και εισήχθη στο Δημοτικό Συμβούλιο με τα στοιχεία της 3</w:t>
      </w:r>
      <w:r>
        <w:rPr>
          <w:rFonts w:ascii="Calibri" w:hAnsi="Calibri" w:cs="Calibri"/>
        </w:rPr>
        <w:t>1</w:t>
      </w:r>
      <w:r w:rsidRPr="00D96A0B">
        <w:rPr>
          <w:rFonts w:ascii="Calibri" w:hAnsi="Calibri" w:cs="Calibri"/>
        </w:rPr>
        <w:t>/1</w:t>
      </w:r>
      <w:r>
        <w:rPr>
          <w:rFonts w:ascii="Calibri" w:hAnsi="Calibri" w:cs="Calibri"/>
        </w:rPr>
        <w:t>0</w:t>
      </w:r>
      <w:r w:rsidRPr="00D96A0B">
        <w:rPr>
          <w:rFonts w:ascii="Calibri" w:hAnsi="Calibri" w:cs="Calibri"/>
        </w:rPr>
        <w:t>/20</w:t>
      </w:r>
      <w:r>
        <w:rPr>
          <w:rFonts w:ascii="Calibri" w:hAnsi="Calibri" w:cs="Calibri"/>
        </w:rPr>
        <w:t>23</w:t>
      </w:r>
      <w:r w:rsidRPr="00D96A0B">
        <w:rPr>
          <w:rFonts w:ascii="Calibri" w:hAnsi="Calibri" w:cs="Calibri"/>
        </w:rPr>
        <w:t xml:space="preserve"> με αποτέλεσμα στις πιστώσεις που  προβλέπονται να υπάρχουν σημαντικές  αποκλίσεις από τα οικονομικά στοιχεία που διαμορφώθηκαν την 31/12/20</w:t>
      </w:r>
      <w:r>
        <w:rPr>
          <w:rFonts w:ascii="Calibri" w:hAnsi="Calibri" w:cs="Calibri"/>
        </w:rPr>
        <w:t>23</w:t>
      </w:r>
      <w:r w:rsidRPr="00D96A0B">
        <w:rPr>
          <w:rFonts w:ascii="Calibri" w:hAnsi="Calibri" w:cs="Calibri"/>
        </w:rPr>
        <w:t xml:space="preserve"> και ιδίως όσον αφορά το χρηματικό υπόλοιπο, τις υποχρεώσεις, τις απαιτήσεις Π.Ο.Ε. (εισπρακτέα υπόλοιπα),τις επενδύσεις που εκτελέσθηκαν </w:t>
      </w:r>
    </w:p>
    <w:p w:rsidR="001F7946" w:rsidRPr="00C95599" w:rsidRDefault="001F7946" w:rsidP="001F7946">
      <w:pPr>
        <w:spacing w:line="360" w:lineRule="auto"/>
        <w:jc w:val="both"/>
        <w:rPr>
          <w:rFonts w:ascii="Calibri" w:hAnsi="Calibri" w:cs="Calibri"/>
        </w:rPr>
      </w:pPr>
      <w:r w:rsidRPr="00D96A0B">
        <w:rPr>
          <w:rFonts w:ascii="Calibri" w:hAnsi="Calibri" w:cs="Calibri"/>
        </w:rPr>
        <w:t xml:space="preserve">Πιο </w:t>
      </w:r>
      <w:proofErr w:type="spellStart"/>
      <w:r w:rsidRPr="00D96A0B">
        <w:rPr>
          <w:rFonts w:ascii="Calibri" w:hAnsi="Calibri" w:cs="Calibri"/>
        </w:rPr>
        <w:t>συγκεκριμμένα</w:t>
      </w:r>
      <w:proofErr w:type="spellEnd"/>
      <w:r w:rsidRPr="00C95599">
        <w:rPr>
          <w:rFonts w:ascii="Calibri" w:hAnsi="Calibri" w:cs="Calibri"/>
        </w:rPr>
        <w:t>:</w:t>
      </w:r>
    </w:p>
    <w:p w:rsidR="001F7946" w:rsidRDefault="001F7946" w:rsidP="001F7946">
      <w:pPr>
        <w:spacing w:line="360" w:lineRule="auto"/>
        <w:jc w:val="both"/>
        <w:rPr>
          <w:rFonts w:ascii="Calibri" w:hAnsi="Calibri" w:cs="Calibri"/>
        </w:rPr>
      </w:pPr>
      <w:r w:rsidRPr="00D96A0B">
        <w:rPr>
          <w:rFonts w:ascii="Calibri" w:hAnsi="Calibri" w:cs="Calibri"/>
        </w:rPr>
        <w:t xml:space="preserve">α) Ο </w:t>
      </w:r>
      <w:proofErr w:type="spellStart"/>
      <w:r w:rsidRPr="00D96A0B">
        <w:rPr>
          <w:rFonts w:ascii="Calibri" w:hAnsi="Calibri" w:cs="Calibri"/>
        </w:rPr>
        <w:t>εγκεκριμμένος</w:t>
      </w:r>
      <w:proofErr w:type="spellEnd"/>
      <w:r w:rsidRPr="00D96A0B">
        <w:rPr>
          <w:rFonts w:ascii="Calibri" w:hAnsi="Calibri" w:cs="Calibri"/>
        </w:rPr>
        <w:t xml:space="preserve"> </w:t>
      </w:r>
      <w:proofErr w:type="spellStart"/>
      <w:r w:rsidRPr="00D96A0B">
        <w:rPr>
          <w:rFonts w:ascii="Calibri" w:hAnsi="Calibri" w:cs="Calibri"/>
        </w:rPr>
        <w:t>προυπολογισμός</w:t>
      </w:r>
      <w:proofErr w:type="spellEnd"/>
      <w:r>
        <w:rPr>
          <w:rFonts w:ascii="Calibri" w:hAnsi="Calibri" w:cs="Calibri"/>
        </w:rPr>
        <w:t>, όπως διαμορφώθηκε με την 59/2024 απόφαση του Δ.Σ.,</w:t>
      </w:r>
      <w:r w:rsidRPr="00D96A0B">
        <w:rPr>
          <w:rFonts w:ascii="Calibri" w:hAnsi="Calibri" w:cs="Calibri"/>
        </w:rPr>
        <w:t xml:space="preserve"> </w:t>
      </w:r>
      <w:r w:rsidRPr="00D96A0B">
        <w:rPr>
          <w:rFonts w:ascii="Calibri" w:hAnsi="Calibri" w:cs="Calibri"/>
          <w:b/>
        </w:rPr>
        <w:t>προβλέπει χρηματικό υπόλοιπο</w:t>
      </w:r>
      <w:r w:rsidRPr="00D96A0B">
        <w:rPr>
          <w:rFonts w:ascii="Calibri" w:hAnsi="Calibri" w:cs="Calibri"/>
        </w:rPr>
        <w:t xml:space="preserve"> έτους 20</w:t>
      </w:r>
      <w:r>
        <w:rPr>
          <w:rFonts w:ascii="Calibri" w:hAnsi="Calibri" w:cs="Calibri"/>
        </w:rPr>
        <w:t>2</w:t>
      </w:r>
      <w:r w:rsidRPr="00DB6F6B">
        <w:rPr>
          <w:rFonts w:ascii="Calibri" w:hAnsi="Calibri" w:cs="Calibri"/>
        </w:rPr>
        <w:t>3</w:t>
      </w:r>
      <w:r w:rsidRPr="00D96A0B">
        <w:rPr>
          <w:rFonts w:ascii="Calibri" w:hAnsi="Calibri" w:cs="Calibri"/>
        </w:rPr>
        <w:t xml:space="preserve"> μεταφερόμενο στο 20</w:t>
      </w:r>
      <w:r>
        <w:rPr>
          <w:rFonts w:ascii="Calibri" w:hAnsi="Calibri" w:cs="Calibri"/>
        </w:rPr>
        <w:t>2</w:t>
      </w:r>
      <w:r w:rsidRPr="00DB6F6B">
        <w:rPr>
          <w:rFonts w:ascii="Calibri" w:hAnsi="Calibri" w:cs="Calibri"/>
        </w:rPr>
        <w:t>4</w:t>
      </w:r>
      <w:r w:rsidRPr="00D96A0B">
        <w:rPr>
          <w:rFonts w:ascii="Calibri" w:hAnsi="Calibri" w:cs="Calibri"/>
        </w:rPr>
        <w:t xml:space="preserve"> ύψους </w:t>
      </w:r>
      <w:r>
        <w:rPr>
          <w:rFonts w:ascii="Calibri" w:hAnsi="Calibri" w:cs="Calibri"/>
        </w:rPr>
        <w:t>5.094.502,80 ε</w:t>
      </w:r>
      <w:r w:rsidRPr="00D96A0B">
        <w:rPr>
          <w:rFonts w:ascii="Calibri" w:hAnsi="Calibri" w:cs="Calibri"/>
        </w:rPr>
        <w:t>νώ αυτό στις 31/12/20</w:t>
      </w:r>
      <w:r>
        <w:rPr>
          <w:rFonts w:ascii="Calibri" w:hAnsi="Calibri" w:cs="Calibri"/>
        </w:rPr>
        <w:t>23</w:t>
      </w:r>
      <w:r w:rsidRPr="00D96A0B">
        <w:rPr>
          <w:rFonts w:ascii="Calibri" w:hAnsi="Calibri" w:cs="Calibri"/>
        </w:rPr>
        <w:t xml:space="preserve"> διαμορφώθηκε στα </w:t>
      </w:r>
      <w:r>
        <w:rPr>
          <w:rFonts w:ascii="Calibri" w:hAnsi="Calibri" w:cs="Calibri"/>
        </w:rPr>
        <w:t xml:space="preserve">5.690.529,35 </w:t>
      </w:r>
      <w:r w:rsidRPr="00D96A0B">
        <w:rPr>
          <w:rFonts w:ascii="Calibri" w:hAnsi="Calibri" w:cs="Calibri"/>
        </w:rPr>
        <w:t>ευρώ,</w:t>
      </w:r>
      <w:r>
        <w:rPr>
          <w:rFonts w:ascii="Calibri" w:hAnsi="Calibri" w:cs="Calibri"/>
        </w:rPr>
        <w:t xml:space="preserve"> </w:t>
      </w:r>
      <w:r w:rsidRPr="00D96A0B">
        <w:rPr>
          <w:rFonts w:ascii="Calibri" w:hAnsi="Calibri" w:cs="Calibri"/>
        </w:rPr>
        <w:t>(</w:t>
      </w:r>
      <w:r>
        <w:rPr>
          <w:rFonts w:ascii="Calibri" w:hAnsi="Calibri" w:cs="Calibri"/>
        </w:rPr>
        <w:t>4.695.999,02 ευρώ από τακτικά έσοδα και 994.530,33</w:t>
      </w:r>
      <w:r w:rsidRPr="00D96A0B">
        <w:rPr>
          <w:rFonts w:ascii="Calibri" w:hAnsi="Calibri" w:cs="Calibri"/>
        </w:rPr>
        <w:t xml:space="preserve"> ευρώ από έκτακτα έσοδα).  Η </w:t>
      </w:r>
      <w:r w:rsidRPr="006E2BAD">
        <w:rPr>
          <w:rFonts w:ascii="Calibri" w:hAnsi="Calibri" w:cs="Calibri"/>
          <w:b/>
          <w:bCs/>
        </w:rPr>
        <w:t xml:space="preserve">διαφορά των </w:t>
      </w:r>
      <w:r>
        <w:rPr>
          <w:rFonts w:ascii="Calibri" w:hAnsi="Calibri" w:cs="Calibri"/>
          <w:b/>
          <w:bCs/>
        </w:rPr>
        <w:t>596.026,553</w:t>
      </w:r>
      <w:r w:rsidRPr="006E2BAD">
        <w:rPr>
          <w:rFonts w:ascii="Calibri" w:hAnsi="Calibri" w:cs="Calibri"/>
          <w:b/>
          <w:bCs/>
        </w:rPr>
        <w:t xml:space="preserve"> ευρώ</w:t>
      </w:r>
      <w:r w:rsidRPr="00D96A0B">
        <w:rPr>
          <w:rFonts w:ascii="Calibri" w:hAnsi="Calibri" w:cs="Calibri"/>
        </w:rPr>
        <w:t xml:space="preserve"> πρέπει να προβλεφθεί στον </w:t>
      </w:r>
      <w:proofErr w:type="spellStart"/>
      <w:r w:rsidRPr="00D96A0B">
        <w:rPr>
          <w:rFonts w:ascii="Calibri" w:hAnsi="Calibri" w:cs="Calibri"/>
        </w:rPr>
        <w:t>προυπολογισμό</w:t>
      </w:r>
      <w:proofErr w:type="spellEnd"/>
      <w:r w:rsidRPr="00D96A0B">
        <w:rPr>
          <w:rFonts w:ascii="Calibri" w:hAnsi="Calibri" w:cs="Calibri"/>
        </w:rPr>
        <w:t xml:space="preserve"> του 20</w:t>
      </w:r>
      <w:r>
        <w:rPr>
          <w:rFonts w:ascii="Calibri" w:hAnsi="Calibri" w:cs="Calibri"/>
        </w:rPr>
        <w:t>24</w:t>
      </w:r>
      <w:r w:rsidRPr="00D96A0B">
        <w:rPr>
          <w:rFonts w:ascii="Calibri" w:hAnsi="Calibri" w:cs="Calibri"/>
        </w:rPr>
        <w:t>, τόσο στο σκέλος των εσόδων όσο και στο σκέλος των εξόδων.</w:t>
      </w:r>
    </w:p>
    <w:p w:rsidR="001F7946" w:rsidRPr="00D96A0B" w:rsidRDefault="001F7946" w:rsidP="001F7946">
      <w:pPr>
        <w:spacing w:line="360" w:lineRule="auto"/>
        <w:jc w:val="both"/>
        <w:rPr>
          <w:rFonts w:ascii="Calibri" w:hAnsi="Calibri" w:cs="Calibri"/>
        </w:rPr>
      </w:pPr>
    </w:p>
    <w:p w:rsidR="001F7946" w:rsidRDefault="001F7946" w:rsidP="001F7946">
      <w:pPr>
        <w:jc w:val="center"/>
        <w:rPr>
          <w:rFonts w:ascii="Calibri" w:hAnsi="Calibri" w:cs="Calibri"/>
          <w:b/>
        </w:rPr>
      </w:pPr>
      <w:r w:rsidRPr="009E72CB">
        <w:rPr>
          <w:rFonts w:ascii="Calibri" w:hAnsi="Calibri" w:cs="Calibri"/>
          <w:b/>
        </w:rPr>
        <w:t>Πίνακας 1: Ανάλυση χρηματικού υπολοίπου 20</w:t>
      </w:r>
      <w:r>
        <w:rPr>
          <w:rFonts w:ascii="Calibri" w:hAnsi="Calibri" w:cs="Calibri"/>
          <w:b/>
        </w:rPr>
        <w:t>23 σε 2024</w:t>
      </w:r>
    </w:p>
    <w:p w:rsidR="001F7946" w:rsidRPr="001F7946" w:rsidRDefault="001F7946" w:rsidP="001F7946">
      <w:pPr>
        <w:jc w:val="center"/>
        <w:rPr>
          <w:rFonts w:ascii="Calibri" w:hAnsi="Calibri" w:cs="Calibri"/>
          <w:b/>
        </w:rPr>
      </w:pPr>
    </w:p>
    <w:tbl>
      <w:tblPr>
        <w:tblW w:w="9340" w:type="dxa"/>
        <w:jc w:val="center"/>
        <w:tblLook w:val="04A0"/>
      </w:tblPr>
      <w:tblGrid>
        <w:gridCol w:w="564"/>
        <w:gridCol w:w="3245"/>
        <w:gridCol w:w="1180"/>
        <w:gridCol w:w="1041"/>
        <w:gridCol w:w="1180"/>
        <w:gridCol w:w="1180"/>
        <w:gridCol w:w="950"/>
      </w:tblGrid>
      <w:tr w:rsidR="001F7946" w:rsidTr="00600B79">
        <w:trPr>
          <w:trHeight w:val="720"/>
          <w:jc w:val="center"/>
        </w:trPr>
        <w:tc>
          <w:tcPr>
            <w:tcW w:w="400" w:type="dxa"/>
            <w:tcBorders>
              <w:top w:val="single" w:sz="8" w:space="0" w:color="auto"/>
              <w:left w:val="single" w:sz="4" w:space="0" w:color="auto"/>
              <w:bottom w:val="single" w:sz="8" w:space="0" w:color="auto"/>
              <w:right w:val="single" w:sz="4" w:space="0" w:color="auto"/>
            </w:tcBorders>
            <w:shd w:val="clear" w:color="D9D9D9" w:fill="D8D8D8"/>
            <w:vAlign w:val="center"/>
            <w:hideMark/>
          </w:tcPr>
          <w:p w:rsidR="001F7946" w:rsidRDefault="001F7946" w:rsidP="00600B79">
            <w:pPr>
              <w:jc w:val="center"/>
              <w:rPr>
                <w:rFonts w:ascii="Calibri" w:hAnsi="Calibri" w:cs="Calibri"/>
                <w:b/>
                <w:bCs/>
                <w:sz w:val="18"/>
                <w:szCs w:val="18"/>
              </w:rPr>
            </w:pPr>
            <w:r>
              <w:rPr>
                <w:rFonts w:ascii="Calibri" w:hAnsi="Calibri" w:cs="Calibri"/>
                <w:b/>
                <w:bCs/>
                <w:sz w:val="18"/>
                <w:szCs w:val="18"/>
              </w:rPr>
              <w:t>Α/Α</w:t>
            </w:r>
          </w:p>
        </w:tc>
        <w:tc>
          <w:tcPr>
            <w:tcW w:w="3740" w:type="dxa"/>
            <w:tcBorders>
              <w:top w:val="single" w:sz="8" w:space="0" w:color="auto"/>
              <w:left w:val="nil"/>
              <w:bottom w:val="single" w:sz="8" w:space="0" w:color="auto"/>
              <w:right w:val="single" w:sz="4" w:space="0" w:color="auto"/>
            </w:tcBorders>
            <w:shd w:val="clear" w:color="D9D9D9" w:fill="D8D8D8"/>
            <w:vAlign w:val="center"/>
            <w:hideMark/>
          </w:tcPr>
          <w:p w:rsidR="001F7946" w:rsidRDefault="001F7946" w:rsidP="00600B79">
            <w:pPr>
              <w:jc w:val="center"/>
              <w:rPr>
                <w:rFonts w:ascii="Calibri" w:hAnsi="Calibri" w:cs="Calibri"/>
                <w:b/>
                <w:bCs/>
                <w:sz w:val="18"/>
                <w:szCs w:val="18"/>
              </w:rPr>
            </w:pPr>
            <w:r>
              <w:rPr>
                <w:rFonts w:ascii="Calibri" w:hAnsi="Calibri" w:cs="Calibri"/>
                <w:b/>
                <w:bCs/>
                <w:sz w:val="18"/>
                <w:szCs w:val="18"/>
              </w:rPr>
              <w:t>Περιγραφή</w:t>
            </w:r>
          </w:p>
        </w:tc>
        <w:tc>
          <w:tcPr>
            <w:tcW w:w="1140" w:type="dxa"/>
            <w:tcBorders>
              <w:top w:val="single" w:sz="8" w:space="0" w:color="auto"/>
              <w:left w:val="nil"/>
              <w:bottom w:val="single" w:sz="8" w:space="0" w:color="auto"/>
              <w:right w:val="single" w:sz="4" w:space="0" w:color="auto"/>
            </w:tcBorders>
            <w:shd w:val="clear" w:color="D9D9D9" w:fill="D8D8D8"/>
            <w:vAlign w:val="center"/>
            <w:hideMark/>
          </w:tcPr>
          <w:p w:rsidR="001F7946" w:rsidRDefault="001F7946" w:rsidP="00600B79">
            <w:pPr>
              <w:jc w:val="center"/>
              <w:rPr>
                <w:rFonts w:ascii="Calibri" w:hAnsi="Calibri" w:cs="Calibri"/>
                <w:b/>
                <w:bCs/>
                <w:sz w:val="18"/>
                <w:szCs w:val="18"/>
              </w:rPr>
            </w:pPr>
            <w:r>
              <w:rPr>
                <w:rFonts w:ascii="Calibri" w:hAnsi="Calibri" w:cs="Calibri"/>
                <w:b/>
                <w:bCs/>
                <w:sz w:val="18"/>
                <w:szCs w:val="18"/>
              </w:rPr>
              <w:t>Σύνολο Χ.Υ. Τακτικών 2023</w:t>
            </w:r>
          </w:p>
        </w:tc>
        <w:tc>
          <w:tcPr>
            <w:tcW w:w="940" w:type="dxa"/>
            <w:tcBorders>
              <w:top w:val="single" w:sz="8" w:space="0" w:color="auto"/>
              <w:left w:val="nil"/>
              <w:bottom w:val="single" w:sz="8" w:space="0" w:color="auto"/>
              <w:right w:val="single" w:sz="4" w:space="0" w:color="auto"/>
            </w:tcBorders>
            <w:shd w:val="clear" w:color="D8D8D8" w:fill="D9D9D9"/>
            <w:noWrap/>
            <w:vAlign w:val="center"/>
            <w:hideMark/>
          </w:tcPr>
          <w:p w:rsidR="001F7946" w:rsidRDefault="001F7946" w:rsidP="00600B79">
            <w:pPr>
              <w:jc w:val="center"/>
              <w:rPr>
                <w:rFonts w:ascii="Calibri" w:hAnsi="Calibri" w:cs="Calibri"/>
                <w:b/>
                <w:bCs/>
                <w:sz w:val="18"/>
                <w:szCs w:val="18"/>
              </w:rPr>
            </w:pPr>
            <w:r>
              <w:rPr>
                <w:rFonts w:ascii="Calibri" w:hAnsi="Calibri" w:cs="Calibri"/>
                <w:b/>
                <w:bCs/>
                <w:sz w:val="18"/>
                <w:szCs w:val="18"/>
              </w:rPr>
              <w:t>5111</w:t>
            </w:r>
          </w:p>
        </w:tc>
        <w:tc>
          <w:tcPr>
            <w:tcW w:w="1100" w:type="dxa"/>
            <w:tcBorders>
              <w:top w:val="single" w:sz="8" w:space="0" w:color="auto"/>
              <w:left w:val="nil"/>
              <w:bottom w:val="single" w:sz="8" w:space="0" w:color="auto"/>
              <w:right w:val="single" w:sz="4" w:space="0" w:color="auto"/>
            </w:tcBorders>
            <w:shd w:val="clear" w:color="D8D8D8" w:fill="D9D9D9"/>
            <w:noWrap/>
            <w:vAlign w:val="center"/>
            <w:hideMark/>
          </w:tcPr>
          <w:p w:rsidR="001F7946" w:rsidRDefault="001F7946" w:rsidP="00600B79">
            <w:pPr>
              <w:jc w:val="center"/>
              <w:rPr>
                <w:rFonts w:ascii="Calibri" w:hAnsi="Calibri" w:cs="Calibri"/>
                <w:b/>
                <w:bCs/>
                <w:sz w:val="18"/>
                <w:szCs w:val="18"/>
              </w:rPr>
            </w:pPr>
            <w:r>
              <w:rPr>
                <w:rFonts w:ascii="Calibri" w:hAnsi="Calibri" w:cs="Calibri"/>
                <w:b/>
                <w:bCs/>
                <w:sz w:val="18"/>
                <w:szCs w:val="18"/>
              </w:rPr>
              <w:t>5112</w:t>
            </w:r>
          </w:p>
        </w:tc>
        <w:tc>
          <w:tcPr>
            <w:tcW w:w="1100" w:type="dxa"/>
            <w:tcBorders>
              <w:top w:val="single" w:sz="8" w:space="0" w:color="auto"/>
              <w:left w:val="nil"/>
              <w:bottom w:val="single" w:sz="8" w:space="0" w:color="auto"/>
              <w:right w:val="single" w:sz="4" w:space="0" w:color="auto"/>
            </w:tcBorders>
            <w:shd w:val="clear" w:color="D8D8D8" w:fill="D9D9D9"/>
            <w:noWrap/>
            <w:vAlign w:val="center"/>
            <w:hideMark/>
          </w:tcPr>
          <w:p w:rsidR="001F7946" w:rsidRDefault="001F7946" w:rsidP="00600B79">
            <w:pPr>
              <w:jc w:val="center"/>
              <w:rPr>
                <w:rFonts w:ascii="Calibri" w:hAnsi="Calibri" w:cs="Calibri"/>
                <w:b/>
                <w:bCs/>
                <w:sz w:val="18"/>
                <w:szCs w:val="18"/>
              </w:rPr>
            </w:pPr>
            <w:r>
              <w:rPr>
                <w:rFonts w:ascii="Calibri" w:hAnsi="Calibri" w:cs="Calibri"/>
                <w:b/>
                <w:bCs/>
                <w:sz w:val="18"/>
                <w:szCs w:val="18"/>
              </w:rPr>
              <w:t>5113</w:t>
            </w:r>
          </w:p>
        </w:tc>
        <w:tc>
          <w:tcPr>
            <w:tcW w:w="920" w:type="dxa"/>
            <w:tcBorders>
              <w:top w:val="single" w:sz="8" w:space="0" w:color="auto"/>
              <w:left w:val="nil"/>
              <w:bottom w:val="single" w:sz="8" w:space="0" w:color="auto"/>
              <w:right w:val="single" w:sz="4" w:space="0" w:color="auto"/>
            </w:tcBorders>
            <w:shd w:val="clear" w:color="D8D8D8" w:fill="D9D9D9"/>
            <w:noWrap/>
            <w:vAlign w:val="center"/>
            <w:hideMark/>
          </w:tcPr>
          <w:p w:rsidR="001F7946" w:rsidRDefault="001F7946" w:rsidP="00600B79">
            <w:pPr>
              <w:jc w:val="center"/>
              <w:rPr>
                <w:rFonts w:ascii="Calibri" w:hAnsi="Calibri" w:cs="Calibri"/>
                <w:b/>
                <w:bCs/>
                <w:sz w:val="18"/>
                <w:szCs w:val="18"/>
              </w:rPr>
            </w:pPr>
            <w:r>
              <w:rPr>
                <w:rFonts w:ascii="Calibri" w:hAnsi="Calibri" w:cs="Calibri"/>
                <w:b/>
                <w:bCs/>
                <w:sz w:val="18"/>
                <w:szCs w:val="18"/>
              </w:rPr>
              <w:t>5119</w:t>
            </w:r>
          </w:p>
        </w:tc>
      </w:tr>
      <w:tr w:rsidR="001F7946" w:rsidTr="00600B79">
        <w:trPr>
          <w:trHeight w:val="43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t>1</w:t>
            </w:r>
          </w:p>
        </w:tc>
        <w:tc>
          <w:tcPr>
            <w:tcW w:w="37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sz w:val="18"/>
                <w:szCs w:val="18"/>
              </w:rPr>
            </w:pPr>
            <w:r>
              <w:rPr>
                <w:rFonts w:ascii="Calibri" w:hAnsi="Calibri" w:cs="Calibri"/>
                <w:sz w:val="18"/>
                <w:szCs w:val="18"/>
              </w:rPr>
              <w:t>Τακτικά Γενικά-Ανειδίκευτα</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2.828.102,36</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581.796,41</w:t>
            </w:r>
          </w:p>
        </w:tc>
        <w:tc>
          <w:tcPr>
            <w:tcW w:w="11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1.366.064,75</w:t>
            </w:r>
          </w:p>
        </w:tc>
        <w:tc>
          <w:tcPr>
            <w:tcW w:w="11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782.500,00</w:t>
            </w:r>
          </w:p>
        </w:tc>
        <w:tc>
          <w:tcPr>
            <w:tcW w:w="9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97.741,20</w:t>
            </w:r>
          </w:p>
        </w:tc>
      </w:tr>
      <w:tr w:rsidR="001F7946" w:rsidTr="00600B79">
        <w:trPr>
          <w:trHeight w:val="40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t>2</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sz w:val="18"/>
                <w:szCs w:val="18"/>
              </w:rPr>
            </w:pPr>
            <w:r>
              <w:rPr>
                <w:rFonts w:ascii="Calibri" w:hAnsi="Calibri" w:cs="Calibri"/>
                <w:sz w:val="18"/>
                <w:szCs w:val="18"/>
              </w:rPr>
              <w:t>Τακτικά-Υπόλ. Τελών καθαριότητας</w:t>
            </w:r>
          </w:p>
        </w:tc>
        <w:tc>
          <w:tcPr>
            <w:tcW w:w="114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681.139,53</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146.713,32</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534.426,21</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r>
      <w:tr w:rsidR="001F7946" w:rsidTr="00600B79">
        <w:trPr>
          <w:trHeight w:val="41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t>3</w:t>
            </w:r>
          </w:p>
        </w:tc>
        <w:tc>
          <w:tcPr>
            <w:tcW w:w="37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sz w:val="18"/>
                <w:szCs w:val="18"/>
              </w:rPr>
            </w:pPr>
            <w:r>
              <w:rPr>
                <w:rFonts w:ascii="Calibri" w:hAnsi="Calibri" w:cs="Calibri"/>
                <w:sz w:val="18"/>
                <w:szCs w:val="18"/>
              </w:rPr>
              <w:t xml:space="preserve">Υπόλ. </w:t>
            </w:r>
            <w:proofErr w:type="spellStart"/>
            <w:r>
              <w:rPr>
                <w:rFonts w:ascii="Calibri" w:hAnsi="Calibri" w:cs="Calibri"/>
                <w:sz w:val="18"/>
                <w:szCs w:val="18"/>
              </w:rPr>
              <w:t>Επιχορηγ</w:t>
            </w:r>
            <w:proofErr w:type="spellEnd"/>
            <w:r>
              <w:rPr>
                <w:rFonts w:ascii="Calibri" w:hAnsi="Calibri" w:cs="Calibri"/>
                <w:sz w:val="18"/>
                <w:szCs w:val="18"/>
              </w:rPr>
              <w:t>. για Βοήθεια στο Σπίτι</w:t>
            </w:r>
          </w:p>
        </w:tc>
        <w:tc>
          <w:tcPr>
            <w:tcW w:w="114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89.821,22</w:t>
            </w:r>
          </w:p>
        </w:tc>
        <w:tc>
          <w:tcPr>
            <w:tcW w:w="94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89.821,22</w:t>
            </w:r>
          </w:p>
        </w:tc>
        <w:tc>
          <w:tcPr>
            <w:tcW w:w="9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r>
      <w:tr w:rsidR="001F7946" w:rsidTr="00600B79">
        <w:trPr>
          <w:trHeight w:val="445"/>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t>4</w:t>
            </w:r>
          </w:p>
        </w:tc>
        <w:tc>
          <w:tcPr>
            <w:tcW w:w="37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sz w:val="18"/>
                <w:szCs w:val="18"/>
              </w:rPr>
            </w:pPr>
            <w:r>
              <w:rPr>
                <w:rFonts w:ascii="Calibri" w:hAnsi="Calibri" w:cs="Calibri"/>
                <w:sz w:val="18"/>
                <w:szCs w:val="18"/>
              </w:rPr>
              <w:t>Τακτικά Γενικά- Υπόλ. Οφ. Ελλ. Δημοσίου</w:t>
            </w:r>
          </w:p>
        </w:tc>
        <w:tc>
          <w:tcPr>
            <w:tcW w:w="114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916,60</w:t>
            </w:r>
          </w:p>
        </w:tc>
        <w:tc>
          <w:tcPr>
            <w:tcW w:w="94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916,60</w:t>
            </w:r>
          </w:p>
        </w:tc>
        <w:tc>
          <w:tcPr>
            <w:tcW w:w="11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r>
      <w:tr w:rsidR="001F7946" w:rsidTr="00600B79">
        <w:trPr>
          <w:trHeight w:val="45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t>5</w:t>
            </w:r>
          </w:p>
        </w:tc>
        <w:tc>
          <w:tcPr>
            <w:tcW w:w="37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sz w:val="18"/>
                <w:szCs w:val="18"/>
              </w:rPr>
            </w:pPr>
            <w:r>
              <w:rPr>
                <w:rFonts w:ascii="Calibri" w:hAnsi="Calibri" w:cs="Calibri"/>
                <w:sz w:val="18"/>
                <w:szCs w:val="18"/>
              </w:rPr>
              <w:t>Τακτικά-Υπόλοιπο Α.Π.Ε.</w:t>
            </w:r>
          </w:p>
        </w:tc>
        <w:tc>
          <w:tcPr>
            <w:tcW w:w="114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376.051,52</w:t>
            </w:r>
          </w:p>
        </w:tc>
        <w:tc>
          <w:tcPr>
            <w:tcW w:w="94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376.051,52</w:t>
            </w:r>
          </w:p>
        </w:tc>
        <w:tc>
          <w:tcPr>
            <w:tcW w:w="11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r>
      <w:tr w:rsidR="001F7946" w:rsidTr="00600B79">
        <w:trPr>
          <w:trHeight w:val="42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t>6</w:t>
            </w:r>
          </w:p>
        </w:tc>
        <w:tc>
          <w:tcPr>
            <w:tcW w:w="37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sz w:val="18"/>
                <w:szCs w:val="18"/>
              </w:rPr>
            </w:pPr>
            <w:r>
              <w:rPr>
                <w:rFonts w:ascii="Calibri" w:hAnsi="Calibri" w:cs="Calibri"/>
                <w:sz w:val="18"/>
                <w:szCs w:val="18"/>
              </w:rPr>
              <w:t>Υπόλοιπο ΤΑΠ για επενδύσεις</w:t>
            </w:r>
          </w:p>
        </w:tc>
        <w:tc>
          <w:tcPr>
            <w:tcW w:w="114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600,01</w:t>
            </w:r>
          </w:p>
        </w:tc>
        <w:tc>
          <w:tcPr>
            <w:tcW w:w="94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600,01</w:t>
            </w:r>
          </w:p>
        </w:tc>
        <w:tc>
          <w:tcPr>
            <w:tcW w:w="11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r>
      <w:tr w:rsidR="001F7946" w:rsidTr="00600B79">
        <w:trPr>
          <w:trHeight w:val="43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t>7</w:t>
            </w:r>
          </w:p>
        </w:tc>
        <w:tc>
          <w:tcPr>
            <w:tcW w:w="37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sz w:val="18"/>
                <w:szCs w:val="18"/>
              </w:rPr>
            </w:pPr>
            <w:r>
              <w:rPr>
                <w:rFonts w:ascii="Calibri" w:hAnsi="Calibri" w:cs="Calibri"/>
                <w:sz w:val="18"/>
                <w:szCs w:val="18"/>
              </w:rPr>
              <w:t>Υπόλοιπο από Τροφεία Παιδικών Σταθμών</w:t>
            </w:r>
          </w:p>
        </w:tc>
        <w:tc>
          <w:tcPr>
            <w:tcW w:w="114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17.122,71</w:t>
            </w:r>
          </w:p>
        </w:tc>
        <w:tc>
          <w:tcPr>
            <w:tcW w:w="94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17.122,71</w:t>
            </w:r>
          </w:p>
        </w:tc>
        <w:tc>
          <w:tcPr>
            <w:tcW w:w="11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r>
      <w:tr w:rsidR="001F7946" w:rsidTr="00600B79">
        <w:trPr>
          <w:trHeight w:val="6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t>8</w:t>
            </w:r>
          </w:p>
        </w:tc>
        <w:tc>
          <w:tcPr>
            <w:tcW w:w="37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sz w:val="18"/>
                <w:szCs w:val="18"/>
              </w:rPr>
            </w:pPr>
            <w:r>
              <w:rPr>
                <w:rFonts w:ascii="Calibri" w:hAnsi="Calibri" w:cs="Calibri"/>
                <w:sz w:val="18"/>
                <w:szCs w:val="18"/>
              </w:rPr>
              <w:t xml:space="preserve">Υπόλοιπο από εισφορές (δίδακτρα) μαθητών </w:t>
            </w:r>
            <w:proofErr w:type="spellStart"/>
            <w:r>
              <w:rPr>
                <w:rFonts w:ascii="Calibri" w:hAnsi="Calibri" w:cs="Calibri"/>
                <w:sz w:val="18"/>
                <w:szCs w:val="18"/>
              </w:rPr>
              <w:t>Δημ</w:t>
            </w:r>
            <w:proofErr w:type="spellEnd"/>
            <w:r>
              <w:rPr>
                <w:rFonts w:ascii="Calibri" w:hAnsi="Calibri" w:cs="Calibri"/>
                <w:sz w:val="18"/>
                <w:szCs w:val="18"/>
              </w:rPr>
              <w:t>. Ωδείου</w:t>
            </w:r>
          </w:p>
        </w:tc>
        <w:tc>
          <w:tcPr>
            <w:tcW w:w="114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19.161,99</w:t>
            </w:r>
          </w:p>
        </w:tc>
        <w:tc>
          <w:tcPr>
            <w:tcW w:w="94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1.500,00</w:t>
            </w:r>
          </w:p>
        </w:tc>
        <w:tc>
          <w:tcPr>
            <w:tcW w:w="11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17.661,99</w:t>
            </w:r>
          </w:p>
        </w:tc>
        <w:tc>
          <w:tcPr>
            <w:tcW w:w="9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r>
      <w:tr w:rsidR="001F7946" w:rsidTr="00600B79">
        <w:trPr>
          <w:trHeight w:val="42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t>9</w:t>
            </w:r>
          </w:p>
        </w:tc>
        <w:tc>
          <w:tcPr>
            <w:tcW w:w="37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sz w:val="18"/>
                <w:szCs w:val="18"/>
              </w:rPr>
            </w:pPr>
            <w:r>
              <w:rPr>
                <w:rFonts w:ascii="Calibri" w:hAnsi="Calibri" w:cs="Calibri"/>
                <w:sz w:val="18"/>
                <w:szCs w:val="18"/>
              </w:rPr>
              <w:t>Υπόλοιπο Μεταφορές Μαθητών</w:t>
            </w:r>
          </w:p>
        </w:tc>
        <w:tc>
          <w:tcPr>
            <w:tcW w:w="114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1.228,20</w:t>
            </w:r>
          </w:p>
        </w:tc>
        <w:tc>
          <w:tcPr>
            <w:tcW w:w="94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1.228,20</w:t>
            </w:r>
          </w:p>
        </w:tc>
        <w:tc>
          <w:tcPr>
            <w:tcW w:w="11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r>
      <w:tr w:rsidR="001F7946" w:rsidTr="00600B79">
        <w:trPr>
          <w:trHeight w:val="58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t>10</w:t>
            </w:r>
          </w:p>
        </w:tc>
        <w:tc>
          <w:tcPr>
            <w:tcW w:w="3740" w:type="dxa"/>
            <w:tcBorders>
              <w:top w:val="nil"/>
              <w:left w:val="single" w:sz="4" w:space="0" w:color="auto"/>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sz w:val="18"/>
                <w:szCs w:val="18"/>
              </w:rPr>
            </w:pPr>
            <w:r>
              <w:rPr>
                <w:rFonts w:ascii="Calibri" w:hAnsi="Calibri" w:cs="Calibri"/>
                <w:sz w:val="18"/>
                <w:szCs w:val="18"/>
              </w:rPr>
              <w:t>Υπόλοιπο για σίτιση μαθητών Μουσικού Σχολείου</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26.930,17</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11.400,57</w:t>
            </w:r>
          </w:p>
        </w:tc>
        <w:tc>
          <w:tcPr>
            <w:tcW w:w="11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15.529,60</w:t>
            </w:r>
          </w:p>
        </w:tc>
        <w:tc>
          <w:tcPr>
            <w:tcW w:w="9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r>
      <w:tr w:rsidR="001F7946" w:rsidTr="00600B79">
        <w:trPr>
          <w:trHeight w:val="468"/>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lastRenderedPageBreak/>
              <w:t>11α</w:t>
            </w:r>
          </w:p>
        </w:tc>
        <w:tc>
          <w:tcPr>
            <w:tcW w:w="3740" w:type="dxa"/>
            <w:tcBorders>
              <w:top w:val="nil"/>
              <w:left w:val="single" w:sz="4" w:space="0" w:color="auto"/>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sz w:val="18"/>
                <w:szCs w:val="18"/>
              </w:rPr>
            </w:pPr>
            <w:r>
              <w:rPr>
                <w:rFonts w:ascii="Calibri" w:hAnsi="Calibri" w:cs="Calibri"/>
                <w:sz w:val="18"/>
                <w:szCs w:val="18"/>
              </w:rPr>
              <w:t xml:space="preserve">Κ.Α.Π. </w:t>
            </w:r>
            <w:proofErr w:type="spellStart"/>
            <w:r>
              <w:rPr>
                <w:rFonts w:ascii="Calibri" w:hAnsi="Calibri" w:cs="Calibri"/>
                <w:sz w:val="18"/>
                <w:szCs w:val="18"/>
              </w:rPr>
              <w:t>επενδ</w:t>
            </w:r>
            <w:proofErr w:type="spellEnd"/>
            <w:r>
              <w:rPr>
                <w:rFonts w:ascii="Calibri" w:hAnsi="Calibri" w:cs="Calibri"/>
                <w:sz w:val="18"/>
                <w:szCs w:val="18"/>
              </w:rPr>
              <w:t>. 2023</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227.502,03</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6.471,71</w:t>
            </w:r>
          </w:p>
        </w:tc>
        <w:tc>
          <w:tcPr>
            <w:tcW w:w="11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221.030,32</w:t>
            </w:r>
          </w:p>
        </w:tc>
        <w:tc>
          <w:tcPr>
            <w:tcW w:w="11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r>
      <w:tr w:rsidR="001F7946" w:rsidTr="00600B79">
        <w:trPr>
          <w:trHeight w:val="445"/>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t>11β</w:t>
            </w:r>
          </w:p>
        </w:tc>
        <w:tc>
          <w:tcPr>
            <w:tcW w:w="3740" w:type="dxa"/>
            <w:tcBorders>
              <w:top w:val="nil"/>
              <w:left w:val="single" w:sz="4" w:space="0" w:color="auto"/>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sz w:val="18"/>
                <w:szCs w:val="18"/>
              </w:rPr>
            </w:pPr>
            <w:r>
              <w:rPr>
                <w:rFonts w:ascii="Calibri" w:hAnsi="Calibri" w:cs="Calibri"/>
                <w:sz w:val="18"/>
                <w:szCs w:val="18"/>
              </w:rPr>
              <w:t xml:space="preserve">Κ.Α.Π. </w:t>
            </w:r>
            <w:proofErr w:type="spellStart"/>
            <w:r>
              <w:rPr>
                <w:rFonts w:ascii="Calibri" w:hAnsi="Calibri" w:cs="Calibri"/>
                <w:sz w:val="18"/>
                <w:szCs w:val="18"/>
              </w:rPr>
              <w:t>επενδ</w:t>
            </w:r>
            <w:proofErr w:type="spellEnd"/>
            <w:r>
              <w:rPr>
                <w:rFonts w:ascii="Calibri" w:hAnsi="Calibri" w:cs="Calibri"/>
                <w:sz w:val="18"/>
                <w:szCs w:val="18"/>
              </w:rPr>
              <w:t>. 2022</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45.754,14</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45.754,14</w:t>
            </w:r>
          </w:p>
        </w:tc>
        <w:tc>
          <w:tcPr>
            <w:tcW w:w="11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r>
      <w:tr w:rsidR="001F7946" w:rsidTr="00600B79">
        <w:trPr>
          <w:trHeight w:val="433"/>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t>11γ</w:t>
            </w:r>
          </w:p>
        </w:tc>
        <w:tc>
          <w:tcPr>
            <w:tcW w:w="3740" w:type="dxa"/>
            <w:tcBorders>
              <w:top w:val="nil"/>
              <w:left w:val="single" w:sz="4" w:space="0" w:color="auto"/>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sz w:val="18"/>
                <w:szCs w:val="18"/>
              </w:rPr>
            </w:pPr>
            <w:r>
              <w:rPr>
                <w:rFonts w:ascii="Calibri" w:hAnsi="Calibri" w:cs="Calibri"/>
                <w:sz w:val="18"/>
                <w:szCs w:val="18"/>
              </w:rPr>
              <w:t xml:space="preserve">Κ.Α.Π. </w:t>
            </w:r>
            <w:proofErr w:type="spellStart"/>
            <w:r>
              <w:rPr>
                <w:rFonts w:ascii="Calibri" w:hAnsi="Calibri" w:cs="Calibri"/>
                <w:sz w:val="18"/>
                <w:szCs w:val="18"/>
              </w:rPr>
              <w:t>επενδ</w:t>
            </w:r>
            <w:proofErr w:type="spellEnd"/>
            <w:r>
              <w:rPr>
                <w:rFonts w:ascii="Calibri" w:hAnsi="Calibri" w:cs="Calibri"/>
                <w:sz w:val="18"/>
                <w:szCs w:val="18"/>
              </w:rPr>
              <w:t>. 2020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62.271,57</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62.271,57</w:t>
            </w:r>
          </w:p>
        </w:tc>
        <w:tc>
          <w:tcPr>
            <w:tcW w:w="11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r>
      <w:tr w:rsidR="001F7946" w:rsidTr="00600B79">
        <w:trPr>
          <w:trHeight w:val="373"/>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t>11δ</w:t>
            </w:r>
          </w:p>
        </w:tc>
        <w:tc>
          <w:tcPr>
            <w:tcW w:w="3740" w:type="dxa"/>
            <w:tcBorders>
              <w:top w:val="nil"/>
              <w:left w:val="single" w:sz="4" w:space="0" w:color="auto"/>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sz w:val="18"/>
                <w:szCs w:val="18"/>
              </w:rPr>
            </w:pPr>
            <w:r>
              <w:rPr>
                <w:rFonts w:ascii="Calibri" w:hAnsi="Calibri" w:cs="Calibri"/>
                <w:sz w:val="18"/>
                <w:szCs w:val="18"/>
              </w:rPr>
              <w:t xml:space="preserve">Κ.Α.Π. </w:t>
            </w:r>
            <w:proofErr w:type="spellStart"/>
            <w:r>
              <w:rPr>
                <w:rFonts w:ascii="Calibri" w:hAnsi="Calibri" w:cs="Calibri"/>
                <w:sz w:val="18"/>
                <w:szCs w:val="18"/>
              </w:rPr>
              <w:t>επενδ</w:t>
            </w:r>
            <w:proofErr w:type="spellEnd"/>
            <w:r>
              <w:rPr>
                <w:rFonts w:ascii="Calibri" w:hAnsi="Calibri" w:cs="Calibri"/>
                <w:sz w:val="18"/>
                <w:szCs w:val="18"/>
              </w:rPr>
              <w:t>. 2019</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77.824,63</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77.824,63</w:t>
            </w:r>
          </w:p>
        </w:tc>
        <w:tc>
          <w:tcPr>
            <w:tcW w:w="11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r>
      <w:tr w:rsidR="001F7946" w:rsidTr="00600B79">
        <w:trPr>
          <w:trHeight w:val="433"/>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t>11ε</w:t>
            </w:r>
          </w:p>
        </w:tc>
        <w:tc>
          <w:tcPr>
            <w:tcW w:w="3740" w:type="dxa"/>
            <w:tcBorders>
              <w:top w:val="nil"/>
              <w:left w:val="single" w:sz="4" w:space="0" w:color="auto"/>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sz w:val="18"/>
                <w:szCs w:val="18"/>
              </w:rPr>
            </w:pPr>
            <w:r>
              <w:rPr>
                <w:rFonts w:ascii="Calibri" w:hAnsi="Calibri" w:cs="Calibri"/>
                <w:sz w:val="18"/>
                <w:szCs w:val="18"/>
              </w:rPr>
              <w:t xml:space="preserve">Κ.Α.Π. </w:t>
            </w:r>
            <w:proofErr w:type="spellStart"/>
            <w:r>
              <w:rPr>
                <w:rFonts w:ascii="Calibri" w:hAnsi="Calibri" w:cs="Calibri"/>
                <w:sz w:val="18"/>
                <w:szCs w:val="18"/>
              </w:rPr>
              <w:t>επενδ</w:t>
            </w:r>
            <w:proofErr w:type="spellEnd"/>
            <w:r>
              <w:rPr>
                <w:rFonts w:ascii="Calibri" w:hAnsi="Calibri" w:cs="Calibri"/>
                <w:sz w:val="18"/>
                <w:szCs w:val="18"/>
              </w:rPr>
              <w:t>. 2018</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48.959,72</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48.959,72</w:t>
            </w:r>
          </w:p>
        </w:tc>
        <w:tc>
          <w:tcPr>
            <w:tcW w:w="11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r>
      <w:tr w:rsidR="001F7946" w:rsidTr="00600B79">
        <w:trPr>
          <w:trHeight w:val="408"/>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t>11στ</w:t>
            </w:r>
          </w:p>
        </w:tc>
        <w:tc>
          <w:tcPr>
            <w:tcW w:w="3740" w:type="dxa"/>
            <w:tcBorders>
              <w:top w:val="nil"/>
              <w:left w:val="single" w:sz="4" w:space="0" w:color="auto"/>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sz w:val="18"/>
                <w:szCs w:val="18"/>
              </w:rPr>
            </w:pPr>
            <w:r>
              <w:rPr>
                <w:rFonts w:ascii="Calibri" w:hAnsi="Calibri" w:cs="Calibri"/>
                <w:sz w:val="18"/>
                <w:szCs w:val="18"/>
              </w:rPr>
              <w:t xml:space="preserve">Κ.Α.Π. </w:t>
            </w:r>
            <w:proofErr w:type="spellStart"/>
            <w:r>
              <w:rPr>
                <w:rFonts w:ascii="Calibri" w:hAnsi="Calibri" w:cs="Calibri"/>
                <w:sz w:val="18"/>
                <w:szCs w:val="18"/>
              </w:rPr>
              <w:t>επενδ</w:t>
            </w:r>
            <w:proofErr w:type="spellEnd"/>
            <w:r>
              <w:rPr>
                <w:rFonts w:ascii="Calibri" w:hAnsi="Calibri" w:cs="Calibri"/>
                <w:sz w:val="18"/>
                <w:szCs w:val="18"/>
              </w:rPr>
              <w:t>. 2015</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4.744,20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4.744,20</w:t>
            </w:r>
          </w:p>
        </w:tc>
        <w:tc>
          <w:tcPr>
            <w:tcW w:w="11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r>
      <w:tr w:rsidR="001F7946" w:rsidTr="00600B79">
        <w:trPr>
          <w:trHeight w:val="455"/>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b/>
                <w:bCs/>
                <w:sz w:val="18"/>
                <w:szCs w:val="18"/>
              </w:rPr>
            </w:pPr>
            <w:r>
              <w:rPr>
                <w:rFonts w:ascii="Calibri" w:hAnsi="Calibri" w:cs="Calibri"/>
                <w:b/>
                <w:bCs/>
                <w:sz w:val="18"/>
                <w:szCs w:val="18"/>
              </w:rPr>
              <w:t>11</w:t>
            </w:r>
          </w:p>
        </w:tc>
        <w:tc>
          <w:tcPr>
            <w:tcW w:w="3740" w:type="dxa"/>
            <w:tcBorders>
              <w:top w:val="single" w:sz="4" w:space="0" w:color="auto"/>
              <w:left w:val="nil"/>
              <w:bottom w:val="single" w:sz="4" w:space="0" w:color="auto"/>
              <w:right w:val="single" w:sz="4" w:space="0" w:color="auto"/>
            </w:tcBorders>
            <w:shd w:val="clear" w:color="000000" w:fill="F2F2F2"/>
            <w:vAlign w:val="center"/>
            <w:hideMark/>
          </w:tcPr>
          <w:p w:rsidR="001F7946" w:rsidRDefault="001F7946" w:rsidP="00600B79">
            <w:pPr>
              <w:rPr>
                <w:rFonts w:ascii="Calibri" w:hAnsi="Calibri" w:cs="Calibri"/>
                <w:b/>
                <w:bCs/>
                <w:sz w:val="18"/>
                <w:szCs w:val="18"/>
              </w:rPr>
            </w:pPr>
            <w:r>
              <w:rPr>
                <w:rFonts w:ascii="Calibri" w:hAnsi="Calibri" w:cs="Calibri"/>
                <w:b/>
                <w:bCs/>
                <w:sz w:val="18"/>
                <w:szCs w:val="18"/>
              </w:rPr>
              <w:t xml:space="preserve">Σύνολο Υπόλοιπο Κ.Α.Π. </w:t>
            </w:r>
            <w:proofErr w:type="spellStart"/>
            <w:r>
              <w:rPr>
                <w:rFonts w:ascii="Calibri" w:hAnsi="Calibri" w:cs="Calibri"/>
                <w:b/>
                <w:bCs/>
                <w:sz w:val="18"/>
                <w:szCs w:val="18"/>
              </w:rPr>
              <w:t>επενδ</w:t>
            </w:r>
            <w:proofErr w:type="spellEnd"/>
            <w:r>
              <w:rPr>
                <w:rFonts w:ascii="Calibri" w:hAnsi="Calibri" w:cs="Calibri"/>
                <w:b/>
                <w:bCs/>
                <w:sz w:val="18"/>
                <w:szCs w:val="18"/>
              </w:rPr>
              <w:t xml:space="preserve"> (</w:t>
            </w:r>
            <w:r>
              <w:rPr>
                <w:rFonts w:ascii="Calibri" w:hAnsi="Calibri" w:cs="Calibri"/>
                <w:sz w:val="18"/>
                <w:szCs w:val="18"/>
              </w:rPr>
              <w:t xml:space="preserve">πρώην </w:t>
            </w:r>
            <w:r>
              <w:rPr>
                <w:rFonts w:ascii="Calibri" w:hAnsi="Calibri" w:cs="Calibri"/>
                <w:b/>
                <w:bCs/>
                <w:sz w:val="18"/>
                <w:szCs w:val="18"/>
              </w:rPr>
              <w:t>ΣΑΤΑ)</w:t>
            </w:r>
          </w:p>
        </w:tc>
        <w:tc>
          <w:tcPr>
            <w:tcW w:w="1140" w:type="dxa"/>
            <w:tcBorders>
              <w:top w:val="nil"/>
              <w:left w:val="single" w:sz="4" w:space="0" w:color="auto"/>
              <w:bottom w:val="single" w:sz="4" w:space="0" w:color="auto"/>
              <w:right w:val="single" w:sz="4" w:space="0" w:color="auto"/>
            </w:tcBorders>
            <w:shd w:val="clear" w:color="000000" w:fill="F2F2F2"/>
            <w:noWrap/>
            <w:vAlign w:val="center"/>
            <w:hideMark/>
          </w:tcPr>
          <w:p w:rsidR="001F7946" w:rsidRDefault="001F7946" w:rsidP="00600B79">
            <w:pPr>
              <w:jc w:val="right"/>
              <w:rPr>
                <w:rFonts w:ascii="Calibri" w:hAnsi="Calibri" w:cs="Calibri"/>
                <w:b/>
                <w:bCs/>
                <w:sz w:val="18"/>
                <w:szCs w:val="18"/>
              </w:rPr>
            </w:pPr>
            <w:r>
              <w:rPr>
                <w:rFonts w:ascii="Calibri" w:hAnsi="Calibri" w:cs="Calibri"/>
                <w:b/>
                <w:bCs/>
                <w:sz w:val="18"/>
                <w:szCs w:val="18"/>
              </w:rPr>
              <w:t>467.056,29</w:t>
            </w:r>
          </w:p>
        </w:tc>
        <w:tc>
          <w:tcPr>
            <w:tcW w:w="940" w:type="dxa"/>
            <w:tcBorders>
              <w:top w:val="nil"/>
              <w:left w:val="nil"/>
              <w:bottom w:val="single" w:sz="4" w:space="0" w:color="auto"/>
              <w:right w:val="single" w:sz="4" w:space="0" w:color="auto"/>
            </w:tcBorders>
            <w:shd w:val="clear" w:color="000000" w:fill="F2F2F2"/>
            <w:noWrap/>
            <w:vAlign w:val="center"/>
            <w:hideMark/>
          </w:tcPr>
          <w:p w:rsidR="001F7946" w:rsidRDefault="001F7946" w:rsidP="00600B79">
            <w:pPr>
              <w:jc w:val="right"/>
              <w:rPr>
                <w:rFonts w:ascii="Calibri" w:hAnsi="Calibri" w:cs="Calibri"/>
                <w:b/>
                <w:bCs/>
                <w:sz w:val="18"/>
                <w:szCs w:val="18"/>
              </w:rPr>
            </w:pPr>
            <w:r>
              <w:rPr>
                <w:rFonts w:ascii="Calibri" w:hAnsi="Calibri" w:cs="Calibri"/>
                <w:b/>
                <w:bCs/>
                <w:sz w:val="18"/>
                <w:szCs w:val="18"/>
              </w:rPr>
              <w:t>6.471,71</w:t>
            </w:r>
          </w:p>
        </w:tc>
        <w:tc>
          <w:tcPr>
            <w:tcW w:w="1100" w:type="dxa"/>
            <w:tcBorders>
              <w:top w:val="nil"/>
              <w:left w:val="nil"/>
              <w:bottom w:val="single" w:sz="4" w:space="0" w:color="auto"/>
              <w:right w:val="single" w:sz="4" w:space="0" w:color="auto"/>
            </w:tcBorders>
            <w:shd w:val="clear" w:color="000000" w:fill="F2F2F2"/>
            <w:noWrap/>
            <w:vAlign w:val="center"/>
            <w:hideMark/>
          </w:tcPr>
          <w:p w:rsidR="001F7946" w:rsidRDefault="001F7946" w:rsidP="00600B79">
            <w:pPr>
              <w:jc w:val="right"/>
              <w:rPr>
                <w:rFonts w:ascii="Calibri" w:hAnsi="Calibri" w:cs="Calibri"/>
                <w:b/>
                <w:bCs/>
                <w:sz w:val="18"/>
                <w:szCs w:val="18"/>
              </w:rPr>
            </w:pPr>
            <w:r>
              <w:rPr>
                <w:rFonts w:ascii="Calibri" w:hAnsi="Calibri" w:cs="Calibri"/>
                <w:b/>
                <w:bCs/>
                <w:sz w:val="18"/>
                <w:szCs w:val="18"/>
              </w:rPr>
              <w:t>460.584,58</w:t>
            </w:r>
          </w:p>
        </w:tc>
        <w:tc>
          <w:tcPr>
            <w:tcW w:w="1100" w:type="dxa"/>
            <w:tcBorders>
              <w:top w:val="nil"/>
              <w:left w:val="nil"/>
              <w:bottom w:val="single" w:sz="4" w:space="0" w:color="auto"/>
              <w:right w:val="single" w:sz="4" w:space="0" w:color="auto"/>
            </w:tcBorders>
            <w:shd w:val="clear" w:color="000000" w:fill="F2F2F2"/>
            <w:noWrap/>
            <w:vAlign w:val="center"/>
            <w:hideMark/>
          </w:tcPr>
          <w:p w:rsidR="001F7946" w:rsidRDefault="001F7946" w:rsidP="00600B79">
            <w:pPr>
              <w:jc w:val="right"/>
              <w:rPr>
                <w:rFonts w:ascii="Calibri" w:hAnsi="Calibri" w:cs="Calibri"/>
                <w:b/>
                <w:bCs/>
                <w:sz w:val="18"/>
                <w:szCs w:val="18"/>
              </w:rPr>
            </w:pPr>
            <w:r>
              <w:rPr>
                <w:rFonts w:ascii="Calibri" w:hAnsi="Calibri" w:cs="Calibri"/>
                <w:b/>
                <w:bCs/>
                <w:sz w:val="18"/>
                <w:szCs w:val="18"/>
              </w:rPr>
              <w:t>0,00</w:t>
            </w:r>
          </w:p>
        </w:tc>
        <w:tc>
          <w:tcPr>
            <w:tcW w:w="920" w:type="dxa"/>
            <w:tcBorders>
              <w:top w:val="nil"/>
              <w:left w:val="nil"/>
              <w:bottom w:val="single" w:sz="4" w:space="0" w:color="auto"/>
              <w:right w:val="single" w:sz="4" w:space="0" w:color="auto"/>
            </w:tcBorders>
            <w:shd w:val="clear" w:color="000000" w:fill="F2F2F2"/>
            <w:noWrap/>
            <w:vAlign w:val="center"/>
            <w:hideMark/>
          </w:tcPr>
          <w:p w:rsidR="001F7946" w:rsidRDefault="001F7946" w:rsidP="00600B79">
            <w:pPr>
              <w:jc w:val="right"/>
              <w:rPr>
                <w:rFonts w:ascii="Calibri" w:hAnsi="Calibri" w:cs="Calibri"/>
                <w:b/>
                <w:bCs/>
                <w:sz w:val="18"/>
                <w:szCs w:val="18"/>
              </w:rPr>
            </w:pPr>
            <w:r>
              <w:rPr>
                <w:rFonts w:ascii="Calibri" w:hAnsi="Calibri" w:cs="Calibri"/>
                <w:b/>
                <w:bCs/>
                <w:sz w:val="18"/>
                <w:szCs w:val="18"/>
              </w:rPr>
              <w:t>0,00</w:t>
            </w:r>
          </w:p>
        </w:tc>
      </w:tr>
      <w:tr w:rsidR="001F7946" w:rsidTr="00600B79">
        <w:trPr>
          <w:trHeight w:val="480"/>
          <w:jc w:val="center"/>
        </w:trPr>
        <w:tc>
          <w:tcPr>
            <w:tcW w:w="400" w:type="dxa"/>
            <w:tcBorders>
              <w:top w:val="nil"/>
              <w:left w:val="single" w:sz="4" w:space="0" w:color="auto"/>
              <w:bottom w:val="nil"/>
              <w:right w:val="single" w:sz="4" w:space="0" w:color="auto"/>
            </w:tcBorders>
            <w:shd w:val="clear" w:color="auto" w:fill="auto"/>
            <w:noWrap/>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t>12</w:t>
            </w:r>
          </w:p>
        </w:tc>
        <w:tc>
          <w:tcPr>
            <w:tcW w:w="37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sz w:val="18"/>
                <w:szCs w:val="18"/>
              </w:rPr>
            </w:pPr>
            <w:r>
              <w:rPr>
                <w:rFonts w:ascii="Calibri" w:hAnsi="Calibri" w:cs="Calibri"/>
                <w:sz w:val="18"/>
                <w:szCs w:val="18"/>
              </w:rPr>
              <w:t>Υπόλοιπο Επιχορηγήσεις για Πυροπροστασία</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49.542,23</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18.932,81</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30.609,42</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r>
      <w:tr w:rsidR="001F7946" w:rsidTr="00600B79">
        <w:trPr>
          <w:trHeight w:val="560"/>
          <w:jc w:val="center"/>
        </w:trPr>
        <w:tc>
          <w:tcPr>
            <w:tcW w:w="400" w:type="dxa"/>
            <w:tcBorders>
              <w:top w:val="nil"/>
              <w:left w:val="single" w:sz="4" w:space="0" w:color="auto"/>
              <w:bottom w:val="nil"/>
              <w:right w:val="single" w:sz="4" w:space="0" w:color="auto"/>
            </w:tcBorders>
            <w:shd w:val="clear" w:color="auto" w:fill="auto"/>
            <w:noWrap/>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t>13</w:t>
            </w:r>
          </w:p>
        </w:tc>
        <w:tc>
          <w:tcPr>
            <w:tcW w:w="37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sz w:val="18"/>
                <w:szCs w:val="18"/>
              </w:rPr>
            </w:pPr>
            <w:r>
              <w:rPr>
                <w:rFonts w:ascii="Calibri" w:hAnsi="Calibri" w:cs="Calibri"/>
                <w:sz w:val="18"/>
                <w:szCs w:val="18"/>
              </w:rPr>
              <w:t xml:space="preserve">Υπόλοιπο για Επιχορηγήσεις για </w:t>
            </w:r>
            <w:proofErr w:type="spellStart"/>
            <w:r>
              <w:rPr>
                <w:rFonts w:ascii="Calibri" w:hAnsi="Calibri" w:cs="Calibri"/>
                <w:sz w:val="18"/>
                <w:szCs w:val="18"/>
              </w:rPr>
              <w:t>Συντ</w:t>
            </w:r>
            <w:proofErr w:type="spellEnd"/>
            <w:r>
              <w:rPr>
                <w:rFonts w:ascii="Calibri" w:hAnsi="Calibri" w:cs="Calibri"/>
                <w:sz w:val="18"/>
                <w:szCs w:val="18"/>
              </w:rPr>
              <w:t>-</w:t>
            </w:r>
            <w:proofErr w:type="spellStart"/>
            <w:r>
              <w:rPr>
                <w:rFonts w:ascii="Calibri" w:hAnsi="Calibri" w:cs="Calibri"/>
                <w:sz w:val="18"/>
                <w:szCs w:val="18"/>
              </w:rPr>
              <w:t>Επισκ</w:t>
            </w:r>
            <w:proofErr w:type="spellEnd"/>
            <w:r>
              <w:rPr>
                <w:rFonts w:ascii="Calibri" w:hAnsi="Calibri" w:cs="Calibri"/>
                <w:sz w:val="18"/>
                <w:szCs w:val="18"/>
              </w:rPr>
              <w:t xml:space="preserve"> Σχολείων</w:t>
            </w:r>
          </w:p>
        </w:tc>
        <w:tc>
          <w:tcPr>
            <w:tcW w:w="114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128.881,55</w:t>
            </w:r>
          </w:p>
        </w:tc>
        <w:tc>
          <w:tcPr>
            <w:tcW w:w="94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13.959,66</w:t>
            </w:r>
          </w:p>
        </w:tc>
        <w:tc>
          <w:tcPr>
            <w:tcW w:w="11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114.921,89</w:t>
            </w:r>
          </w:p>
        </w:tc>
        <w:tc>
          <w:tcPr>
            <w:tcW w:w="11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r>
      <w:tr w:rsidR="001F7946" w:rsidTr="00600B79">
        <w:trPr>
          <w:trHeight w:val="440"/>
          <w:jc w:val="center"/>
        </w:trPr>
        <w:tc>
          <w:tcPr>
            <w:tcW w:w="400" w:type="dxa"/>
            <w:tcBorders>
              <w:top w:val="single" w:sz="8" w:space="0" w:color="auto"/>
              <w:left w:val="single" w:sz="4" w:space="0" w:color="auto"/>
              <w:bottom w:val="double" w:sz="6" w:space="0" w:color="auto"/>
              <w:right w:val="single" w:sz="4" w:space="0" w:color="auto"/>
            </w:tcBorders>
            <w:shd w:val="clear" w:color="D9D9D9" w:fill="D8D8D8"/>
            <w:noWrap/>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t> </w:t>
            </w:r>
          </w:p>
        </w:tc>
        <w:tc>
          <w:tcPr>
            <w:tcW w:w="3740" w:type="dxa"/>
            <w:tcBorders>
              <w:top w:val="single" w:sz="8" w:space="0" w:color="auto"/>
              <w:left w:val="nil"/>
              <w:bottom w:val="double" w:sz="6" w:space="0" w:color="auto"/>
              <w:right w:val="single" w:sz="4" w:space="0" w:color="auto"/>
            </w:tcBorders>
            <w:shd w:val="clear" w:color="D9D9D9" w:fill="D8D8D8"/>
            <w:vAlign w:val="center"/>
            <w:hideMark/>
          </w:tcPr>
          <w:p w:rsidR="001F7946" w:rsidRDefault="001F7946" w:rsidP="00600B79">
            <w:pPr>
              <w:rPr>
                <w:rFonts w:ascii="Calibri" w:hAnsi="Calibri" w:cs="Calibri"/>
                <w:b/>
                <w:bCs/>
                <w:sz w:val="18"/>
                <w:szCs w:val="18"/>
              </w:rPr>
            </w:pPr>
            <w:r>
              <w:rPr>
                <w:rFonts w:ascii="Calibri" w:hAnsi="Calibri" w:cs="Calibri"/>
                <w:b/>
                <w:bCs/>
                <w:sz w:val="18"/>
                <w:szCs w:val="18"/>
              </w:rPr>
              <w:t>Μερικό Σύνολο Τακτικών (Κ.Α. 511)</w:t>
            </w:r>
          </w:p>
        </w:tc>
        <w:tc>
          <w:tcPr>
            <w:tcW w:w="1140" w:type="dxa"/>
            <w:tcBorders>
              <w:top w:val="single" w:sz="8" w:space="0" w:color="auto"/>
              <w:left w:val="nil"/>
              <w:bottom w:val="double" w:sz="6" w:space="0" w:color="auto"/>
              <w:right w:val="single" w:sz="4" w:space="0" w:color="auto"/>
            </w:tcBorders>
            <w:shd w:val="clear" w:color="D9D9D9" w:fill="D8D8D8"/>
            <w:noWrap/>
            <w:vAlign w:val="center"/>
            <w:hideMark/>
          </w:tcPr>
          <w:p w:rsidR="001F7946" w:rsidRDefault="001F7946" w:rsidP="00600B79">
            <w:pPr>
              <w:jc w:val="right"/>
              <w:rPr>
                <w:rFonts w:ascii="Calibri" w:hAnsi="Calibri" w:cs="Calibri"/>
                <w:b/>
                <w:bCs/>
                <w:sz w:val="18"/>
                <w:szCs w:val="18"/>
              </w:rPr>
            </w:pPr>
            <w:r>
              <w:rPr>
                <w:rFonts w:ascii="Calibri" w:hAnsi="Calibri" w:cs="Calibri"/>
                <w:b/>
                <w:bCs/>
                <w:sz w:val="18"/>
                <w:szCs w:val="18"/>
              </w:rPr>
              <w:t>4.686.554,38</w:t>
            </w:r>
          </w:p>
        </w:tc>
        <w:tc>
          <w:tcPr>
            <w:tcW w:w="940" w:type="dxa"/>
            <w:tcBorders>
              <w:top w:val="single" w:sz="8" w:space="0" w:color="auto"/>
              <w:left w:val="nil"/>
              <w:bottom w:val="double" w:sz="6" w:space="0" w:color="auto"/>
              <w:right w:val="single" w:sz="4" w:space="0" w:color="auto"/>
            </w:tcBorders>
            <w:shd w:val="clear" w:color="D9D9D9" w:fill="D8D8D8"/>
            <w:noWrap/>
            <w:vAlign w:val="center"/>
            <w:hideMark/>
          </w:tcPr>
          <w:p w:rsidR="001F7946" w:rsidRDefault="001F7946" w:rsidP="00600B79">
            <w:pPr>
              <w:jc w:val="right"/>
              <w:rPr>
                <w:rFonts w:ascii="Calibri" w:hAnsi="Calibri" w:cs="Calibri"/>
                <w:b/>
                <w:bCs/>
                <w:sz w:val="18"/>
                <w:szCs w:val="18"/>
              </w:rPr>
            </w:pPr>
            <w:r>
              <w:rPr>
                <w:rFonts w:ascii="Calibri" w:hAnsi="Calibri" w:cs="Calibri"/>
                <w:b/>
                <w:bCs/>
                <w:sz w:val="18"/>
                <w:szCs w:val="18"/>
              </w:rPr>
              <w:t>799.125,39</w:t>
            </w:r>
          </w:p>
        </w:tc>
        <w:tc>
          <w:tcPr>
            <w:tcW w:w="1100" w:type="dxa"/>
            <w:tcBorders>
              <w:top w:val="single" w:sz="8" w:space="0" w:color="auto"/>
              <w:left w:val="nil"/>
              <w:bottom w:val="double" w:sz="6" w:space="0" w:color="auto"/>
              <w:right w:val="single" w:sz="4" w:space="0" w:color="auto"/>
            </w:tcBorders>
            <w:shd w:val="clear" w:color="D9D9D9" w:fill="D8D8D8"/>
            <w:noWrap/>
            <w:vAlign w:val="center"/>
            <w:hideMark/>
          </w:tcPr>
          <w:p w:rsidR="001F7946" w:rsidRDefault="001F7946" w:rsidP="00600B79">
            <w:pPr>
              <w:jc w:val="right"/>
              <w:rPr>
                <w:rFonts w:ascii="Calibri" w:hAnsi="Calibri" w:cs="Calibri"/>
                <w:b/>
                <w:bCs/>
                <w:sz w:val="18"/>
                <w:szCs w:val="18"/>
              </w:rPr>
            </w:pPr>
            <w:r>
              <w:rPr>
                <w:rFonts w:ascii="Calibri" w:hAnsi="Calibri" w:cs="Calibri"/>
                <w:b/>
                <w:bCs/>
                <w:sz w:val="18"/>
                <w:szCs w:val="18"/>
              </w:rPr>
              <w:t>2.319.139,35</w:t>
            </w:r>
          </w:p>
        </w:tc>
        <w:tc>
          <w:tcPr>
            <w:tcW w:w="1100" w:type="dxa"/>
            <w:tcBorders>
              <w:top w:val="single" w:sz="8" w:space="0" w:color="auto"/>
              <w:left w:val="nil"/>
              <w:bottom w:val="double" w:sz="6" w:space="0" w:color="auto"/>
              <w:right w:val="single" w:sz="4" w:space="0" w:color="auto"/>
            </w:tcBorders>
            <w:shd w:val="clear" w:color="D9D9D9" w:fill="D8D8D8"/>
            <w:noWrap/>
            <w:vAlign w:val="center"/>
            <w:hideMark/>
          </w:tcPr>
          <w:p w:rsidR="001F7946" w:rsidRDefault="001F7946" w:rsidP="00600B79">
            <w:pPr>
              <w:jc w:val="right"/>
              <w:rPr>
                <w:rFonts w:ascii="Calibri" w:hAnsi="Calibri" w:cs="Calibri"/>
                <w:b/>
                <w:bCs/>
                <w:sz w:val="18"/>
                <w:szCs w:val="18"/>
              </w:rPr>
            </w:pPr>
            <w:r>
              <w:rPr>
                <w:rFonts w:ascii="Calibri" w:hAnsi="Calibri" w:cs="Calibri"/>
                <w:b/>
                <w:bCs/>
                <w:sz w:val="18"/>
                <w:szCs w:val="18"/>
              </w:rPr>
              <w:t>1.470.548,44</w:t>
            </w:r>
          </w:p>
        </w:tc>
        <w:tc>
          <w:tcPr>
            <w:tcW w:w="920" w:type="dxa"/>
            <w:tcBorders>
              <w:top w:val="single" w:sz="8" w:space="0" w:color="auto"/>
              <w:left w:val="nil"/>
              <w:bottom w:val="double" w:sz="6" w:space="0" w:color="auto"/>
              <w:right w:val="single" w:sz="4" w:space="0" w:color="auto"/>
            </w:tcBorders>
            <w:shd w:val="clear" w:color="D9D9D9" w:fill="D8D8D8"/>
            <w:noWrap/>
            <w:vAlign w:val="center"/>
            <w:hideMark/>
          </w:tcPr>
          <w:p w:rsidR="001F7946" w:rsidRDefault="001F7946" w:rsidP="00600B79">
            <w:pPr>
              <w:jc w:val="right"/>
              <w:rPr>
                <w:rFonts w:ascii="Calibri" w:hAnsi="Calibri" w:cs="Calibri"/>
                <w:b/>
                <w:bCs/>
                <w:sz w:val="18"/>
                <w:szCs w:val="18"/>
              </w:rPr>
            </w:pPr>
            <w:r>
              <w:rPr>
                <w:rFonts w:ascii="Calibri" w:hAnsi="Calibri" w:cs="Calibri"/>
                <w:b/>
                <w:bCs/>
                <w:sz w:val="18"/>
                <w:szCs w:val="18"/>
              </w:rPr>
              <w:t>97.741,20</w:t>
            </w:r>
          </w:p>
        </w:tc>
      </w:tr>
      <w:tr w:rsidR="001F7946" w:rsidTr="00600B79">
        <w:trPr>
          <w:trHeight w:val="640"/>
          <w:jc w:val="center"/>
        </w:trPr>
        <w:tc>
          <w:tcPr>
            <w:tcW w:w="400" w:type="dxa"/>
            <w:tcBorders>
              <w:top w:val="nil"/>
              <w:left w:val="single" w:sz="4" w:space="0" w:color="auto"/>
              <w:bottom w:val="nil"/>
              <w:right w:val="single" w:sz="4" w:space="0" w:color="auto"/>
            </w:tcBorders>
            <w:shd w:val="clear" w:color="auto" w:fill="auto"/>
            <w:noWrap/>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t>14</w:t>
            </w:r>
          </w:p>
        </w:tc>
        <w:tc>
          <w:tcPr>
            <w:tcW w:w="3740" w:type="dxa"/>
            <w:tcBorders>
              <w:top w:val="nil"/>
              <w:left w:val="nil"/>
              <w:bottom w:val="nil"/>
              <w:right w:val="single" w:sz="4" w:space="0" w:color="auto"/>
            </w:tcBorders>
            <w:shd w:val="clear" w:color="auto" w:fill="auto"/>
            <w:vAlign w:val="center"/>
            <w:hideMark/>
          </w:tcPr>
          <w:p w:rsidR="001F7946" w:rsidRDefault="001F7946" w:rsidP="00600B79">
            <w:pPr>
              <w:rPr>
                <w:rFonts w:ascii="Calibri" w:hAnsi="Calibri" w:cs="Calibri"/>
                <w:sz w:val="18"/>
                <w:szCs w:val="18"/>
              </w:rPr>
            </w:pPr>
            <w:r>
              <w:rPr>
                <w:rFonts w:ascii="Calibri" w:hAnsi="Calibri" w:cs="Calibri"/>
                <w:sz w:val="18"/>
                <w:szCs w:val="18"/>
              </w:rPr>
              <w:t>Υπόλοιπο ΚΕΔΗΛ από επιχορήγηση για Βοήθεια στο Σπίτι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9.444,64</w:t>
            </w:r>
          </w:p>
        </w:tc>
        <w:tc>
          <w:tcPr>
            <w:tcW w:w="940" w:type="dxa"/>
            <w:tcBorders>
              <w:top w:val="nil"/>
              <w:left w:val="nil"/>
              <w:bottom w:val="nil"/>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 </w:t>
            </w:r>
          </w:p>
        </w:tc>
        <w:tc>
          <w:tcPr>
            <w:tcW w:w="1100" w:type="dxa"/>
            <w:tcBorders>
              <w:top w:val="nil"/>
              <w:left w:val="nil"/>
              <w:bottom w:val="nil"/>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1100" w:type="dxa"/>
            <w:tcBorders>
              <w:top w:val="nil"/>
              <w:left w:val="nil"/>
              <w:bottom w:val="nil"/>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9.444,64</w:t>
            </w:r>
          </w:p>
        </w:tc>
        <w:tc>
          <w:tcPr>
            <w:tcW w:w="920" w:type="dxa"/>
            <w:tcBorders>
              <w:top w:val="nil"/>
              <w:left w:val="nil"/>
              <w:bottom w:val="nil"/>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r>
      <w:tr w:rsidR="001F7946" w:rsidTr="00600B79">
        <w:trPr>
          <w:trHeight w:val="505"/>
          <w:jc w:val="center"/>
        </w:trPr>
        <w:tc>
          <w:tcPr>
            <w:tcW w:w="400" w:type="dxa"/>
            <w:tcBorders>
              <w:top w:val="single" w:sz="8" w:space="0" w:color="auto"/>
              <w:left w:val="single" w:sz="4" w:space="0" w:color="auto"/>
              <w:bottom w:val="double" w:sz="6" w:space="0" w:color="auto"/>
              <w:right w:val="single" w:sz="4" w:space="0" w:color="auto"/>
            </w:tcBorders>
            <w:shd w:val="clear" w:color="D9D9D9" w:fill="D8D8D8"/>
            <w:noWrap/>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t> </w:t>
            </w:r>
          </w:p>
        </w:tc>
        <w:tc>
          <w:tcPr>
            <w:tcW w:w="3740" w:type="dxa"/>
            <w:tcBorders>
              <w:top w:val="single" w:sz="8" w:space="0" w:color="auto"/>
              <w:left w:val="nil"/>
              <w:bottom w:val="double" w:sz="6" w:space="0" w:color="auto"/>
              <w:right w:val="single" w:sz="4" w:space="0" w:color="auto"/>
            </w:tcBorders>
            <w:shd w:val="clear" w:color="D9D9D9" w:fill="D8D8D8"/>
            <w:vAlign w:val="center"/>
            <w:hideMark/>
          </w:tcPr>
          <w:p w:rsidR="001F7946" w:rsidRDefault="001F7946" w:rsidP="00600B79">
            <w:pPr>
              <w:rPr>
                <w:rFonts w:ascii="Calibri" w:hAnsi="Calibri" w:cs="Calibri"/>
                <w:b/>
                <w:bCs/>
                <w:sz w:val="18"/>
                <w:szCs w:val="18"/>
              </w:rPr>
            </w:pPr>
            <w:r>
              <w:rPr>
                <w:rFonts w:ascii="Calibri" w:hAnsi="Calibri" w:cs="Calibri"/>
                <w:b/>
                <w:bCs/>
                <w:sz w:val="18"/>
                <w:szCs w:val="18"/>
              </w:rPr>
              <w:t xml:space="preserve"> Σύνολο Τακτικών (Κ.Α. 511)</w:t>
            </w:r>
          </w:p>
        </w:tc>
        <w:tc>
          <w:tcPr>
            <w:tcW w:w="1140" w:type="dxa"/>
            <w:tcBorders>
              <w:top w:val="single" w:sz="8" w:space="0" w:color="auto"/>
              <w:left w:val="nil"/>
              <w:bottom w:val="double" w:sz="6" w:space="0" w:color="auto"/>
              <w:right w:val="single" w:sz="4" w:space="0" w:color="auto"/>
            </w:tcBorders>
            <w:shd w:val="clear" w:color="D9D9D9" w:fill="D8D8D8"/>
            <w:noWrap/>
            <w:vAlign w:val="center"/>
            <w:hideMark/>
          </w:tcPr>
          <w:p w:rsidR="001F7946" w:rsidRDefault="001F7946" w:rsidP="00600B79">
            <w:pPr>
              <w:jc w:val="right"/>
              <w:rPr>
                <w:rFonts w:ascii="Calibri" w:hAnsi="Calibri" w:cs="Calibri"/>
                <w:b/>
                <w:bCs/>
                <w:sz w:val="18"/>
                <w:szCs w:val="18"/>
              </w:rPr>
            </w:pPr>
            <w:r>
              <w:rPr>
                <w:rFonts w:ascii="Calibri" w:hAnsi="Calibri" w:cs="Calibri"/>
                <w:b/>
                <w:bCs/>
                <w:sz w:val="18"/>
                <w:szCs w:val="18"/>
              </w:rPr>
              <w:t>4.695.999,02</w:t>
            </w:r>
          </w:p>
        </w:tc>
        <w:tc>
          <w:tcPr>
            <w:tcW w:w="940" w:type="dxa"/>
            <w:tcBorders>
              <w:top w:val="single" w:sz="8" w:space="0" w:color="auto"/>
              <w:left w:val="nil"/>
              <w:bottom w:val="double" w:sz="6" w:space="0" w:color="auto"/>
              <w:right w:val="single" w:sz="4" w:space="0" w:color="auto"/>
            </w:tcBorders>
            <w:shd w:val="clear" w:color="D9D9D9" w:fill="D8D8D8"/>
            <w:noWrap/>
            <w:vAlign w:val="center"/>
            <w:hideMark/>
          </w:tcPr>
          <w:p w:rsidR="001F7946" w:rsidRDefault="001F7946" w:rsidP="00600B79">
            <w:pPr>
              <w:jc w:val="right"/>
              <w:rPr>
                <w:rFonts w:ascii="Calibri" w:hAnsi="Calibri" w:cs="Calibri"/>
                <w:b/>
                <w:bCs/>
                <w:sz w:val="18"/>
                <w:szCs w:val="18"/>
              </w:rPr>
            </w:pPr>
            <w:r>
              <w:rPr>
                <w:rFonts w:ascii="Calibri" w:hAnsi="Calibri" w:cs="Calibri"/>
                <w:b/>
                <w:bCs/>
                <w:sz w:val="18"/>
                <w:szCs w:val="18"/>
              </w:rPr>
              <w:t>799.125,39</w:t>
            </w:r>
          </w:p>
        </w:tc>
        <w:tc>
          <w:tcPr>
            <w:tcW w:w="1100" w:type="dxa"/>
            <w:tcBorders>
              <w:top w:val="single" w:sz="8" w:space="0" w:color="auto"/>
              <w:left w:val="nil"/>
              <w:bottom w:val="double" w:sz="6" w:space="0" w:color="auto"/>
              <w:right w:val="single" w:sz="4" w:space="0" w:color="auto"/>
            </w:tcBorders>
            <w:shd w:val="clear" w:color="D9D9D9" w:fill="D8D8D8"/>
            <w:noWrap/>
            <w:vAlign w:val="center"/>
            <w:hideMark/>
          </w:tcPr>
          <w:p w:rsidR="001F7946" w:rsidRDefault="001F7946" w:rsidP="00600B79">
            <w:pPr>
              <w:jc w:val="right"/>
              <w:rPr>
                <w:rFonts w:ascii="Calibri" w:hAnsi="Calibri" w:cs="Calibri"/>
                <w:b/>
                <w:bCs/>
                <w:sz w:val="18"/>
                <w:szCs w:val="18"/>
              </w:rPr>
            </w:pPr>
            <w:r>
              <w:rPr>
                <w:rFonts w:ascii="Calibri" w:hAnsi="Calibri" w:cs="Calibri"/>
                <w:b/>
                <w:bCs/>
                <w:sz w:val="18"/>
                <w:szCs w:val="18"/>
              </w:rPr>
              <w:t>2.319.139,35</w:t>
            </w:r>
          </w:p>
        </w:tc>
        <w:tc>
          <w:tcPr>
            <w:tcW w:w="1100" w:type="dxa"/>
            <w:tcBorders>
              <w:top w:val="single" w:sz="8" w:space="0" w:color="auto"/>
              <w:left w:val="nil"/>
              <w:bottom w:val="double" w:sz="6" w:space="0" w:color="auto"/>
              <w:right w:val="single" w:sz="4" w:space="0" w:color="auto"/>
            </w:tcBorders>
            <w:shd w:val="clear" w:color="D9D9D9" w:fill="D8D8D8"/>
            <w:noWrap/>
            <w:vAlign w:val="center"/>
            <w:hideMark/>
          </w:tcPr>
          <w:p w:rsidR="001F7946" w:rsidRDefault="001F7946" w:rsidP="00600B79">
            <w:pPr>
              <w:jc w:val="right"/>
              <w:rPr>
                <w:rFonts w:ascii="Calibri" w:hAnsi="Calibri" w:cs="Calibri"/>
                <w:b/>
                <w:bCs/>
                <w:sz w:val="18"/>
                <w:szCs w:val="18"/>
              </w:rPr>
            </w:pPr>
            <w:r>
              <w:rPr>
                <w:rFonts w:ascii="Calibri" w:hAnsi="Calibri" w:cs="Calibri"/>
                <w:b/>
                <w:bCs/>
                <w:sz w:val="18"/>
                <w:szCs w:val="18"/>
              </w:rPr>
              <w:t>1.479.993,08</w:t>
            </w:r>
          </w:p>
        </w:tc>
        <w:tc>
          <w:tcPr>
            <w:tcW w:w="920" w:type="dxa"/>
            <w:tcBorders>
              <w:top w:val="single" w:sz="8" w:space="0" w:color="auto"/>
              <w:left w:val="nil"/>
              <w:bottom w:val="double" w:sz="6" w:space="0" w:color="auto"/>
              <w:right w:val="single" w:sz="4" w:space="0" w:color="auto"/>
            </w:tcBorders>
            <w:shd w:val="clear" w:color="D9D9D9" w:fill="D8D8D8"/>
            <w:noWrap/>
            <w:vAlign w:val="center"/>
            <w:hideMark/>
          </w:tcPr>
          <w:p w:rsidR="001F7946" w:rsidRDefault="001F7946" w:rsidP="00600B79">
            <w:pPr>
              <w:jc w:val="right"/>
              <w:rPr>
                <w:rFonts w:ascii="Calibri" w:hAnsi="Calibri" w:cs="Calibri"/>
                <w:b/>
                <w:bCs/>
                <w:sz w:val="18"/>
                <w:szCs w:val="18"/>
              </w:rPr>
            </w:pPr>
            <w:r>
              <w:rPr>
                <w:rFonts w:ascii="Calibri" w:hAnsi="Calibri" w:cs="Calibri"/>
                <w:b/>
                <w:bCs/>
                <w:sz w:val="18"/>
                <w:szCs w:val="18"/>
              </w:rPr>
              <w:t>97.741,20</w:t>
            </w:r>
          </w:p>
        </w:tc>
      </w:tr>
    </w:tbl>
    <w:p w:rsidR="001F7946" w:rsidRPr="001E08AF" w:rsidRDefault="001F7946" w:rsidP="001F7946">
      <w:pPr>
        <w:jc w:val="center"/>
        <w:rPr>
          <w:rFonts w:ascii="Calibri" w:hAnsi="Calibri" w:cs="Calibri"/>
          <w:b/>
        </w:rPr>
      </w:pPr>
    </w:p>
    <w:p w:rsidR="001F7946" w:rsidRDefault="001F7946" w:rsidP="001F7946">
      <w:pPr>
        <w:jc w:val="center"/>
        <w:rPr>
          <w:rFonts w:ascii="Calibri" w:hAnsi="Calibri" w:cs="Calibri"/>
          <w:b/>
          <w:lang w:val="en-US"/>
        </w:rPr>
      </w:pPr>
    </w:p>
    <w:tbl>
      <w:tblPr>
        <w:tblW w:w="10201" w:type="dxa"/>
        <w:jc w:val="center"/>
        <w:tblLook w:val="04A0"/>
      </w:tblPr>
      <w:tblGrid>
        <w:gridCol w:w="512"/>
        <w:gridCol w:w="1893"/>
        <w:gridCol w:w="1276"/>
        <w:gridCol w:w="1041"/>
        <w:gridCol w:w="1180"/>
        <w:gridCol w:w="1180"/>
        <w:gridCol w:w="1135"/>
        <w:gridCol w:w="950"/>
        <w:gridCol w:w="1034"/>
      </w:tblGrid>
      <w:tr w:rsidR="001F7946" w:rsidTr="00600B79">
        <w:trPr>
          <w:trHeight w:val="768"/>
          <w:jc w:val="center"/>
        </w:trPr>
        <w:tc>
          <w:tcPr>
            <w:tcW w:w="512" w:type="dxa"/>
            <w:tcBorders>
              <w:top w:val="double" w:sz="6" w:space="0" w:color="auto"/>
              <w:left w:val="single" w:sz="4" w:space="0" w:color="auto"/>
              <w:bottom w:val="single" w:sz="4" w:space="0" w:color="auto"/>
              <w:right w:val="single" w:sz="4" w:space="0" w:color="auto"/>
            </w:tcBorders>
            <w:shd w:val="clear" w:color="D9D9D9" w:fill="D8D8D8"/>
            <w:vAlign w:val="center"/>
            <w:hideMark/>
          </w:tcPr>
          <w:p w:rsidR="001F7946" w:rsidRDefault="001F7946" w:rsidP="00600B79">
            <w:pPr>
              <w:jc w:val="center"/>
              <w:rPr>
                <w:rFonts w:ascii="Calibri" w:hAnsi="Calibri" w:cs="Calibri"/>
                <w:b/>
                <w:bCs/>
                <w:sz w:val="18"/>
                <w:szCs w:val="18"/>
              </w:rPr>
            </w:pPr>
            <w:r>
              <w:rPr>
                <w:rFonts w:ascii="Calibri" w:hAnsi="Calibri" w:cs="Calibri"/>
                <w:b/>
                <w:bCs/>
                <w:sz w:val="18"/>
                <w:szCs w:val="18"/>
              </w:rPr>
              <w:t>Α/Α</w:t>
            </w:r>
          </w:p>
        </w:tc>
        <w:tc>
          <w:tcPr>
            <w:tcW w:w="1893" w:type="dxa"/>
            <w:tcBorders>
              <w:top w:val="double" w:sz="6" w:space="0" w:color="auto"/>
              <w:left w:val="nil"/>
              <w:bottom w:val="single" w:sz="4" w:space="0" w:color="auto"/>
              <w:right w:val="single" w:sz="4" w:space="0" w:color="auto"/>
            </w:tcBorders>
            <w:shd w:val="clear" w:color="D9D9D9" w:fill="D8D8D8"/>
            <w:vAlign w:val="center"/>
            <w:hideMark/>
          </w:tcPr>
          <w:p w:rsidR="001F7946" w:rsidRDefault="001F7946" w:rsidP="00600B79">
            <w:pPr>
              <w:jc w:val="center"/>
              <w:rPr>
                <w:rFonts w:ascii="Calibri" w:hAnsi="Calibri" w:cs="Calibri"/>
                <w:b/>
                <w:bCs/>
                <w:sz w:val="18"/>
                <w:szCs w:val="18"/>
              </w:rPr>
            </w:pPr>
            <w:r>
              <w:rPr>
                <w:rFonts w:ascii="Calibri" w:hAnsi="Calibri" w:cs="Calibri"/>
                <w:b/>
                <w:bCs/>
                <w:sz w:val="18"/>
                <w:szCs w:val="18"/>
              </w:rPr>
              <w:t>Περιγραφή</w:t>
            </w:r>
          </w:p>
        </w:tc>
        <w:tc>
          <w:tcPr>
            <w:tcW w:w="1276" w:type="dxa"/>
            <w:tcBorders>
              <w:top w:val="double" w:sz="6" w:space="0" w:color="auto"/>
              <w:left w:val="nil"/>
              <w:bottom w:val="single" w:sz="4" w:space="0" w:color="auto"/>
              <w:right w:val="single" w:sz="4" w:space="0" w:color="auto"/>
            </w:tcBorders>
            <w:shd w:val="clear" w:color="D9D9D9" w:fill="D8D8D8"/>
            <w:vAlign w:val="center"/>
            <w:hideMark/>
          </w:tcPr>
          <w:p w:rsidR="001F7946" w:rsidRDefault="001F7946" w:rsidP="00600B79">
            <w:pPr>
              <w:jc w:val="center"/>
              <w:rPr>
                <w:rFonts w:ascii="Calibri" w:hAnsi="Calibri" w:cs="Calibri"/>
                <w:b/>
                <w:bCs/>
                <w:sz w:val="18"/>
                <w:szCs w:val="18"/>
              </w:rPr>
            </w:pPr>
            <w:r>
              <w:rPr>
                <w:rFonts w:ascii="Calibri" w:hAnsi="Calibri" w:cs="Calibri"/>
                <w:b/>
                <w:bCs/>
                <w:sz w:val="18"/>
                <w:szCs w:val="18"/>
              </w:rPr>
              <w:t>Σύνολο Χ.Υ. Εκτάκτων 2023</w:t>
            </w:r>
          </w:p>
        </w:tc>
        <w:tc>
          <w:tcPr>
            <w:tcW w:w="1041" w:type="dxa"/>
            <w:tcBorders>
              <w:top w:val="double" w:sz="6" w:space="0" w:color="auto"/>
              <w:left w:val="nil"/>
              <w:bottom w:val="single" w:sz="4" w:space="0" w:color="auto"/>
              <w:right w:val="single" w:sz="4" w:space="0" w:color="auto"/>
            </w:tcBorders>
            <w:shd w:val="clear" w:color="D9D9D9" w:fill="D8D8D8"/>
            <w:vAlign w:val="center"/>
            <w:hideMark/>
          </w:tcPr>
          <w:p w:rsidR="001F7946" w:rsidRDefault="001F7946" w:rsidP="00600B79">
            <w:pPr>
              <w:jc w:val="center"/>
              <w:rPr>
                <w:rFonts w:ascii="Calibri" w:hAnsi="Calibri" w:cs="Calibri"/>
                <w:b/>
                <w:bCs/>
                <w:sz w:val="18"/>
                <w:szCs w:val="18"/>
              </w:rPr>
            </w:pPr>
            <w:r>
              <w:rPr>
                <w:rFonts w:ascii="Calibri" w:hAnsi="Calibri" w:cs="Calibri"/>
                <w:b/>
                <w:bCs/>
                <w:sz w:val="18"/>
                <w:szCs w:val="18"/>
              </w:rPr>
              <w:t>5121</w:t>
            </w:r>
          </w:p>
        </w:tc>
        <w:tc>
          <w:tcPr>
            <w:tcW w:w="1180" w:type="dxa"/>
            <w:tcBorders>
              <w:top w:val="double" w:sz="6" w:space="0" w:color="auto"/>
              <w:left w:val="nil"/>
              <w:bottom w:val="single" w:sz="4" w:space="0" w:color="auto"/>
              <w:right w:val="single" w:sz="4" w:space="0" w:color="auto"/>
            </w:tcBorders>
            <w:shd w:val="clear" w:color="D9D9D9" w:fill="D8D8D8"/>
            <w:vAlign w:val="center"/>
            <w:hideMark/>
          </w:tcPr>
          <w:p w:rsidR="001F7946" w:rsidRDefault="001F7946" w:rsidP="00600B79">
            <w:pPr>
              <w:jc w:val="center"/>
              <w:rPr>
                <w:rFonts w:ascii="Calibri" w:hAnsi="Calibri" w:cs="Calibri"/>
                <w:b/>
                <w:bCs/>
                <w:sz w:val="18"/>
                <w:szCs w:val="18"/>
              </w:rPr>
            </w:pPr>
            <w:r>
              <w:rPr>
                <w:rFonts w:ascii="Calibri" w:hAnsi="Calibri" w:cs="Calibri"/>
                <w:b/>
                <w:bCs/>
                <w:sz w:val="18"/>
                <w:szCs w:val="18"/>
              </w:rPr>
              <w:t>5122</w:t>
            </w:r>
          </w:p>
        </w:tc>
        <w:tc>
          <w:tcPr>
            <w:tcW w:w="1180" w:type="dxa"/>
            <w:tcBorders>
              <w:top w:val="double" w:sz="6" w:space="0" w:color="auto"/>
              <w:left w:val="nil"/>
              <w:bottom w:val="single" w:sz="4" w:space="0" w:color="auto"/>
              <w:right w:val="single" w:sz="4" w:space="0" w:color="auto"/>
            </w:tcBorders>
            <w:shd w:val="clear" w:color="D9D9D9" w:fill="D8D8D8"/>
            <w:vAlign w:val="center"/>
            <w:hideMark/>
          </w:tcPr>
          <w:p w:rsidR="001F7946" w:rsidRDefault="001F7946" w:rsidP="00600B79">
            <w:pPr>
              <w:jc w:val="center"/>
              <w:rPr>
                <w:rFonts w:ascii="Calibri" w:hAnsi="Calibri" w:cs="Calibri"/>
                <w:b/>
                <w:bCs/>
                <w:sz w:val="18"/>
                <w:szCs w:val="18"/>
              </w:rPr>
            </w:pPr>
            <w:r>
              <w:rPr>
                <w:rFonts w:ascii="Calibri" w:hAnsi="Calibri" w:cs="Calibri"/>
                <w:b/>
                <w:bCs/>
                <w:sz w:val="18"/>
                <w:szCs w:val="18"/>
              </w:rPr>
              <w:t>5123</w:t>
            </w:r>
          </w:p>
        </w:tc>
        <w:tc>
          <w:tcPr>
            <w:tcW w:w="1135" w:type="dxa"/>
            <w:tcBorders>
              <w:top w:val="double" w:sz="6" w:space="0" w:color="auto"/>
              <w:left w:val="nil"/>
              <w:bottom w:val="single" w:sz="4" w:space="0" w:color="auto"/>
              <w:right w:val="single" w:sz="4" w:space="0" w:color="auto"/>
            </w:tcBorders>
            <w:shd w:val="clear" w:color="D9D9D9" w:fill="D8D8D8"/>
            <w:vAlign w:val="center"/>
            <w:hideMark/>
          </w:tcPr>
          <w:p w:rsidR="001F7946" w:rsidRDefault="001F7946" w:rsidP="00600B79">
            <w:pPr>
              <w:jc w:val="center"/>
              <w:rPr>
                <w:rFonts w:ascii="Calibri" w:hAnsi="Calibri" w:cs="Calibri"/>
                <w:b/>
                <w:bCs/>
                <w:sz w:val="18"/>
                <w:szCs w:val="18"/>
              </w:rPr>
            </w:pPr>
            <w:r>
              <w:rPr>
                <w:rFonts w:ascii="Calibri" w:hAnsi="Calibri" w:cs="Calibri"/>
                <w:b/>
                <w:bCs/>
                <w:sz w:val="18"/>
                <w:szCs w:val="18"/>
              </w:rPr>
              <w:t>5124</w:t>
            </w:r>
          </w:p>
        </w:tc>
        <w:tc>
          <w:tcPr>
            <w:tcW w:w="950" w:type="dxa"/>
            <w:tcBorders>
              <w:top w:val="double" w:sz="6" w:space="0" w:color="auto"/>
              <w:left w:val="nil"/>
              <w:bottom w:val="single" w:sz="4" w:space="0" w:color="auto"/>
              <w:right w:val="single" w:sz="4" w:space="0" w:color="auto"/>
            </w:tcBorders>
            <w:shd w:val="clear" w:color="D9D9D9" w:fill="D8D8D8"/>
            <w:vAlign w:val="center"/>
            <w:hideMark/>
          </w:tcPr>
          <w:p w:rsidR="001F7946" w:rsidRDefault="001F7946" w:rsidP="00600B79">
            <w:pPr>
              <w:jc w:val="center"/>
              <w:rPr>
                <w:rFonts w:ascii="Calibri" w:hAnsi="Calibri" w:cs="Calibri"/>
                <w:b/>
                <w:bCs/>
                <w:sz w:val="18"/>
                <w:szCs w:val="18"/>
              </w:rPr>
            </w:pPr>
            <w:r>
              <w:rPr>
                <w:rFonts w:ascii="Calibri" w:hAnsi="Calibri" w:cs="Calibri"/>
                <w:b/>
                <w:bCs/>
                <w:sz w:val="18"/>
                <w:szCs w:val="18"/>
              </w:rPr>
              <w:t>5125</w:t>
            </w:r>
          </w:p>
        </w:tc>
        <w:tc>
          <w:tcPr>
            <w:tcW w:w="1034" w:type="dxa"/>
            <w:tcBorders>
              <w:top w:val="double" w:sz="6" w:space="0" w:color="auto"/>
              <w:left w:val="nil"/>
              <w:bottom w:val="single" w:sz="4" w:space="0" w:color="auto"/>
              <w:right w:val="single" w:sz="4" w:space="0" w:color="auto"/>
            </w:tcBorders>
            <w:shd w:val="clear" w:color="D9D9D9" w:fill="D8D8D8"/>
            <w:vAlign w:val="center"/>
            <w:hideMark/>
          </w:tcPr>
          <w:p w:rsidR="001F7946" w:rsidRDefault="001F7946" w:rsidP="00600B79">
            <w:pPr>
              <w:jc w:val="center"/>
              <w:rPr>
                <w:rFonts w:ascii="Calibri" w:hAnsi="Calibri" w:cs="Calibri"/>
                <w:b/>
                <w:bCs/>
                <w:sz w:val="18"/>
                <w:szCs w:val="18"/>
              </w:rPr>
            </w:pPr>
            <w:r>
              <w:rPr>
                <w:rFonts w:ascii="Calibri" w:hAnsi="Calibri" w:cs="Calibri"/>
                <w:b/>
                <w:bCs/>
                <w:sz w:val="18"/>
                <w:szCs w:val="18"/>
              </w:rPr>
              <w:t>5129</w:t>
            </w:r>
          </w:p>
        </w:tc>
      </w:tr>
      <w:tr w:rsidR="001F7946" w:rsidTr="00600B79">
        <w:trPr>
          <w:trHeight w:val="345"/>
          <w:jc w:val="center"/>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t>1</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sz w:val="18"/>
                <w:szCs w:val="18"/>
              </w:rPr>
            </w:pPr>
            <w:r>
              <w:rPr>
                <w:rFonts w:ascii="Calibri" w:hAnsi="Calibri" w:cs="Calibri"/>
                <w:sz w:val="18"/>
                <w:szCs w:val="18"/>
              </w:rPr>
              <w:t>Υπόλοιπο ΕΤΠΑ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73.156,06</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58.996,07</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14.159,99</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1034"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r>
      <w:tr w:rsidR="001F7946" w:rsidTr="00600B79">
        <w:trPr>
          <w:trHeight w:val="445"/>
          <w:jc w:val="center"/>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t>2</w:t>
            </w:r>
          </w:p>
        </w:tc>
        <w:tc>
          <w:tcPr>
            <w:tcW w:w="1893"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sz w:val="18"/>
                <w:szCs w:val="18"/>
              </w:rPr>
            </w:pPr>
            <w:r>
              <w:rPr>
                <w:rFonts w:ascii="Calibri" w:hAnsi="Calibri" w:cs="Calibri"/>
                <w:sz w:val="18"/>
                <w:szCs w:val="18"/>
              </w:rPr>
              <w:t>Υπόλοιπο ΠΕΠ -ΕΚΤ</w:t>
            </w:r>
          </w:p>
        </w:tc>
        <w:tc>
          <w:tcPr>
            <w:tcW w:w="1276"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14.790,50</w:t>
            </w:r>
          </w:p>
        </w:tc>
        <w:tc>
          <w:tcPr>
            <w:tcW w:w="1041"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6.087,76</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1135"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8.702,74</w:t>
            </w:r>
          </w:p>
        </w:tc>
        <w:tc>
          <w:tcPr>
            <w:tcW w:w="95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1034"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r>
      <w:tr w:rsidR="001F7946" w:rsidTr="00600B79">
        <w:trPr>
          <w:trHeight w:val="515"/>
          <w:jc w:val="center"/>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t>3</w:t>
            </w:r>
          </w:p>
        </w:tc>
        <w:tc>
          <w:tcPr>
            <w:tcW w:w="1893"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sz w:val="18"/>
                <w:szCs w:val="18"/>
              </w:rPr>
            </w:pPr>
            <w:r>
              <w:rPr>
                <w:rFonts w:ascii="Calibri" w:hAnsi="Calibri" w:cs="Calibri"/>
                <w:sz w:val="18"/>
                <w:szCs w:val="18"/>
              </w:rPr>
              <w:t xml:space="preserve">Υπόλοιπο </w:t>
            </w:r>
            <w:proofErr w:type="spellStart"/>
            <w:r>
              <w:rPr>
                <w:rFonts w:ascii="Calibri" w:hAnsi="Calibri" w:cs="Calibri"/>
                <w:sz w:val="18"/>
                <w:szCs w:val="18"/>
              </w:rPr>
              <w:t>Οικογ</w:t>
            </w:r>
            <w:proofErr w:type="spellEnd"/>
            <w:r>
              <w:rPr>
                <w:rFonts w:ascii="Calibri" w:hAnsi="Calibri" w:cs="Calibri"/>
                <w:sz w:val="18"/>
                <w:szCs w:val="18"/>
              </w:rPr>
              <w:t>. Εναρμόνιση</w:t>
            </w:r>
          </w:p>
        </w:tc>
        <w:tc>
          <w:tcPr>
            <w:tcW w:w="1276"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20.843,77</w:t>
            </w:r>
          </w:p>
        </w:tc>
        <w:tc>
          <w:tcPr>
            <w:tcW w:w="1041"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20.843,77</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1135"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95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r>
      <w:tr w:rsidR="001F7946" w:rsidTr="00600B79">
        <w:trPr>
          <w:trHeight w:val="523"/>
          <w:jc w:val="center"/>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t>4</w:t>
            </w:r>
          </w:p>
        </w:tc>
        <w:tc>
          <w:tcPr>
            <w:tcW w:w="1893"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sz w:val="18"/>
                <w:szCs w:val="18"/>
              </w:rPr>
            </w:pPr>
            <w:r>
              <w:rPr>
                <w:rFonts w:ascii="Calibri" w:hAnsi="Calibri" w:cs="Calibri"/>
                <w:sz w:val="18"/>
                <w:szCs w:val="18"/>
              </w:rPr>
              <w:t xml:space="preserve">Υπόλοιπο Δωρεάς </w:t>
            </w:r>
            <w:proofErr w:type="spellStart"/>
            <w:r>
              <w:rPr>
                <w:rFonts w:ascii="Calibri" w:hAnsi="Calibri" w:cs="Calibri"/>
                <w:sz w:val="18"/>
                <w:szCs w:val="18"/>
              </w:rPr>
              <w:t>Αγλ</w:t>
            </w:r>
            <w:proofErr w:type="spellEnd"/>
            <w:r>
              <w:rPr>
                <w:rFonts w:ascii="Calibri" w:hAnsi="Calibri" w:cs="Calibri"/>
                <w:sz w:val="18"/>
                <w:szCs w:val="18"/>
              </w:rPr>
              <w:t xml:space="preserve"> και Κων. </w:t>
            </w:r>
            <w:proofErr w:type="spellStart"/>
            <w:r>
              <w:rPr>
                <w:rFonts w:ascii="Calibri" w:hAnsi="Calibri" w:cs="Calibri"/>
                <w:sz w:val="18"/>
                <w:szCs w:val="18"/>
              </w:rPr>
              <w:t>Παπαπαναγιώτου</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146.735,14</w:t>
            </w:r>
          </w:p>
        </w:tc>
        <w:tc>
          <w:tcPr>
            <w:tcW w:w="1041"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146.735,14</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1135"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95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1034"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r>
      <w:tr w:rsidR="001F7946" w:rsidTr="00600B79">
        <w:trPr>
          <w:trHeight w:val="523"/>
          <w:jc w:val="center"/>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t>5</w:t>
            </w:r>
          </w:p>
        </w:tc>
        <w:tc>
          <w:tcPr>
            <w:tcW w:w="1893"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sz w:val="18"/>
                <w:szCs w:val="18"/>
              </w:rPr>
            </w:pPr>
            <w:proofErr w:type="spellStart"/>
            <w:r>
              <w:rPr>
                <w:rFonts w:ascii="Calibri" w:hAnsi="Calibri" w:cs="Calibri"/>
                <w:sz w:val="18"/>
                <w:szCs w:val="18"/>
              </w:rPr>
              <w:t>Υπολοιπο</w:t>
            </w:r>
            <w:proofErr w:type="spellEnd"/>
            <w:r>
              <w:rPr>
                <w:rFonts w:ascii="Calibri" w:hAnsi="Calibri" w:cs="Calibri"/>
                <w:sz w:val="18"/>
                <w:szCs w:val="18"/>
              </w:rPr>
              <w:t xml:space="preserve"> ΣΑΕΠ 766 (</w:t>
            </w:r>
            <w:proofErr w:type="spellStart"/>
            <w:r>
              <w:rPr>
                <w:rFonts w:ascii="Calibri" w:hAnsi="Calibri" w:cs="Calibri"/>
                <w:sz w:val="18"/>
                <w:szCs w:val="18"/>
              </w:rPr>
              <w:t>Περιφ</w:t>
            </w:r>
            <w:proofErr w:type="spellEnd"/>
            <w:r>
              <w:rPr>
                <w:rFonts w:ascii="Calibri" w:hAnsi="Calibri" w:cs="Calibri"/>
                <w:sz w:val="18"/>
                <w:szCs w:val="18"/>
              </w:rPr>
              <w:t>. Στ. Ελλάδας)</w:t>
            </w:r>
          </w:p>
        </w:tc>
        <w:tc>
          <w:tcPr>
            <w:tcW w:w="1276"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51.260,00</w:t>
            </w:r>
          </w:p>
        </w:tc>
        <w:tc>
          <w:tcPr>
            <w:tcW w:w="1041"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1135"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51.260,00</w:t>
            </w:r>
          </w:p>
        </w:tc>
        <w:tc>
          <w:tcPr>
            <w:tcW w:w="95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1034"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r>
      <w:tr w:rsidR="001F7946" w:rsidTr="00600B79">
        <w:trPr>
          <w:trHeight w:val="553"/>
          <w:jc w:val="center"/>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t>6</w:t>
            </w:r>
          </w:p>
        </w:tc>
        <w:tc>
          <w:tcPr>
            <w:tcW w:w="1893"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sz w:val="18"/>
                <w:szCs w:val="18"/>
              </w:rPr>
            </w:pPr>
            <w:r>
              <w:rPr>
                <w:rFonts w:ascii="Calibri" w:hAnsi="Calibri" w:cs="Calibri"/>
                <w:sz w:val="18"/>
                <w:szCs w:val="18"/>
              </w:rPr>
              <w:t>Υπόλοιπο ΠΔΕ - ΣΑΕΠ 0561 (</w:t>
            </w:r>
            <w:proofErr w:type="spellStart"/>
            <w:r>
              <w:rPr>
                <w:rFonts w:ascii="Calibri" w:hAnsi="Calibri" w:cs="Calibri"/>
                <w:sz w:val="18"/>
                <w:szCs w:val="18"/>
              </w:rPr>
              <w:t>Περιφ</w:t>
            </w:r>
            <w:proofErr w:type="spellEnd"/>
            <w:r>
              <w:rPr>
                <w:rFonts w:ascii="Calibri" w:hAnsi="Calibri" w:cs="Calibri"/>
                <w:sz w:val="18"/>
                <w:szCs w:val="18"/>
              </w:rPr>
              <w:t>. Στ. Ελλ.)</w:t>
            </w:r>
          </w:p>
        </w:tc>
        <w:tc>
          <w:tcPr>
            <w:tcW w:w="1276"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150.940,45</w:t>
            </w:r>
          </w:p>
        </w:tc>
        <w:tc>
          <w:tcPr>
            <w:tcW w:w="1041"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81.541,62</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1135"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69.398,83</w:t>
            </w:r>
          </w:p>
        </w:tc>
        <w:tc>
          <w:tcPr>
            <w:tcW w:w="95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1034"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r>
      <w:tr w:rsidR="001F7946" w:rsidTr="00600B79">
        <w:trPr>
          <w:trHeight w:val="515"/>
          <w:jc w:val="center"/>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t>7</w:t>
            </w:r>
          </w:p>
        </w:tc>
        <w:tc>
          <w:tcPr>
            <w:tcW w:w="1893"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sz w:val="18"/>
                <w:szCs w:val="18"/>
              </w:rPr>
            </w:pPr>
            <w:r>
              <w:rPr>
                <w:rFonts w:ascii="Calibri" w:hAnsi="Calibri" w:cs="Calibri"/>
                <w:sz w:val="18"/>
                <w:szCs w:val="18"/>
              </w:rPr>
              <w:t>Υπόλοιπο ΠΔΕ-ΣΑΕ 016</w:t>
            </w:r>
          </w:p>
        </w:tc>
        <w:tc>
          <w:tcPr>
            <w:tcW w:w="1276"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6.059,05</w:t>
            </w:r>
          </w:p>
        </w:tc>
        <w:tc>
          <w:tcPr>
            <w:tcW w:w="1041"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6.059,05</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1135"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95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1034"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r>
      <w:tr w:rsidR="001F7946" w:rsidTr="00600B79">
        <w:trPr>
          <w:trHeight w:val="793"/>
          <w:jc w:val="center"/>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t>8</w:t>
            </w:r>
          </w:p>
        </w:tc>
        <w:tc>
          <w:tcPr>
            <w:tcW w:w="1893"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sz w:val="18"/>
                <w:szCs w:val="18"/>
              </w:rPr>
            </w:pPr>
            <w:r>
              <w:rPr>
                <w:rFonts w:ascii="Calibri" w:hAnsi="Calibri" w:cs="Calibri"/>
                <w:sz w:val="18"/>
                <w:szCs w:val="18"/>
              </w:rPr>
              <w:t>Υπόλοιπο από Ταμείο Ανάκαμψης &amp; Ανθεκτικότητας</w:t>
            </w:r>
          </w:p>
        </w:tc>
        <w:tc>
          <w:tcPr>
            <w:tcW w:w="1276"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51.873,17</w:t>
            </w:r>
          </w:p>
        </w:tc>
        <w:tc>
          <w:tcPr>
            <w:tcW w:w="1041"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1135"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95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51.873,17</w:t>
            </w:r>
          </w:p>
        </w:tc>
        <w:tc>
          <w:tcPr>
            <w:tcW w:w="1034"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r>
      <w:tr w:rsidR="001F7946" w:rsidTr="00600B79">
        <w:trPr>
          <w:trHeight w:val="540"/>
          <w:jc w:val="center"/>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t>9</w:t>
            </w:r>
          </w:p>
        </w:tc>
        <w:tc>
          <w:tcPr>
            <w:tcW w:w="1893"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sz w:val="18"/>
                <w:szCs w:val="18"/>
              </w:rPr>
            </w:pPr>
            <w:r>
              <w:rPr>
                <w:rFonts w:ascii="Calibri" w:hAnsi="Calibri" w:cs="Calibri"/>
                <w:sz w:val="18"/>
                <w:szCs w:val="18"/>
              </w:rPr>
              <w:t xml:space="preserve">Υπόλοιπο από </w:t>
            </w:r>
            <w:proofErr w:type="spellStart"/>
            <w:r>
              <w:rPr>
                <w:rFonts w:ascii="Calibri" w:hAnsi="Calibri" w:cs="Calibri"/>
                <w:sz w:val="18"/>
                <w:szCs w:val="18"/>
              </w:rPr>
              <w:t>επιχορηγ</w:t>
            </w:r>
            <w:proofErr w:type="spellEnd"/>
            <w:r>
              <w:rPr>
                <w:rFonts w:ascii="Calibri" w:hAnsi="Calibri" w:cs="Calibri"/>
                <w:sz w:val="18"/>
                <w:szCs w:val="18"/>
              </w:rPr>
              <w:t>. Ε.Ε.</w:t>
            </w:r>
          </w:p>
        </w:tc>
        <w:tc>
          <w:tcPr>
            <w:tcW w:w="1276"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5.401,72</w:t>
            </w:r>
          </w:p>
        </w:tc>
        <w:tc>
          <w:tcPr>
            <w:tcW w:w="1041"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5.401,72</w:t>
            </w:r>
          </w:p>
        </w:tc>
        <w:tc>
          <w:tcPr>
            <w:tcW w:w="1135"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95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1034"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r>
      <w:tr w:rsidR="001F7946" w:rsidTr="00600B79">
        <w:trPr>
          <w:trHeight w:val="1273"/>
          <w:jc w:val="center"/>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t>11</w:t>
            </w:r>
          </w:p>
        </w:tc>
        <w:tc>
          <w:tcPr>
            <w:tcW w:w="1893"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sz w:val="18"/>
                <w:szCs w:val="18"/>
              </w:rPr>
            </w:pPr>
            <w:r>
              <w:rPr>
                <w:rFonts w:ascii="Calibri" w:hAnsi="Calibri" w:cs="Calibri"/>
                <w:sz w:val="18"/>
                <w:szCs w:val="18"/>
              </w:rPr>
              <w:t xml:space="preserve">Χρηματικό Υπόλοιπο 2023 </w:t>
            </w:r>
            <w:proofErr w:type="spellStart"/>
            <w:r>
              <w:rPr>
                <w:rFonts w:ascii="Calibri" w:hAnsi="Calibri" w:cs="Calibri"/>
                <w:sz w:val="18"/>
                <w:szCs w:val="18"/>
              </w:rPr>
              <w:t>απο</w:t>
            </w:r>
            <w:proofErr w:type="spellEnd"/>
            <w:r>
              <w:rPr>
                <w:rFonts w:ascii="Calibri" w:hAnsi="Calibri" w:cs="Calibri"/>
                <w:sz w:val="18"/>
                <w:szCs w:val="18"/>
              </w:rPr>
              <w:t xml:space="preserve"> επιστροφή από ΔΕΠΟΔΑΛ του τέλους ταφής </w:t>
            </w:r>
            <w:proofErr w:type="spellStart"/>
            <w:r>
              <w:rPr>
                <w:rFonts w:ascii="Calibri" w:hAnsi="Calibri" w:cs="Calibri"/>
                <w:sz w:val="18"/>
                <w:szCs w:val="18"/>
              </w:rPr>
              <w:t>απορ</w:t>
            </w:r>
            <w:proofErr w:type="spellEnd"/>
            <w:r>
              <w:rPr>
                <w:rFonts w:ascii="Calibri" w:hAnsi="Calibri" w:cs="Calibri"/>
                <w:sz w:val="18"/>
                <w:szCs w:val="18"/>
              </w:rPr>
              <w:t>-ριμάτων για Α' 6μηνο 2022</w:t>
            </w:r>
          </w:p>
        </w:tc>
        <w:tc>
          <w:tcPr>
            <w:tcW w:w="1276"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112.819,20</w:t>
            </w:r>
          </w:p>
        </w:tc>
        <w:tc>
          <w:tcPr>
            <w:tcW w:w="1041"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112.819,20</w:t>
            </w:r>
          </w:p>
        </w:tc>
        <w:tc>
          <w:tcPr>
            <w:tcW w:w="1135"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95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1034" w:type="dxa"/>
            <w:tcBorders>
              <w:top w:val="nil"/>
              <w:left w:val="nil"/>
              <w:bottom w:val="nil"/>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r>
      <w:tr w:rsidR="001F7946" w:rsidTr="00600B79">
        <w:trPr>
          <w:trHeight w:val="613"/>
          <w:jc w:val="center"/>
        </w:trPr>
        <w:tc>
          <w:tcPr>
            <w:tcW w:w="512" w:type="dxa"/>
            <w:tcBorders>
              <w:top w:val="nil"/>
              <w:left w:val="single" w:sz="4" w:space="0" w:color="auto"/>
              <w:bottom w:val="single" w:sz="4" w:space="0" w:color="auto"/>
              <w:right w:val="single" w:sz="4" w:space="0" w:color="auto"/>
            </w:tcBorders>
            <w:shd w:val="clear" w:color="D9D9D9" w:fill="D8D8D8"/>
            <w:noWrap/>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lastRenderedPageBreak/>
              <w:t> </w:t>
            </w:r>
          </w:p>
        </w:tc>
        <w:tc>
          <w:tcPr>
            <w:tcW w:w="1893" w:type="dxa"/>
            <w:tcBorders>
              <w:top w:val="nil"/>
              <w:left w:val="nil"/>
              <w:bottom w:val="single" w:sz="4" w:space="0" w:color="auto"/>
              <w:right w:val="single" w:sz="4" w:space="0" w:color="auto"/>
            </w:tcBorders>
            <w:shd w:val="clear" w:color="D9D9D9" w:fill="D8D8D8"/>
            <w:vAlign w:val="center"/>
            <w:hideMark/>
          </w:tcPr>
          <w:p w:rsidR="001F7946" w:rsidRDefault="001F7946" w:rsidP="00600B79">
            <w:pPr>
              <w:rPr>
                <w:rFonts w:ascii="Calibri" w:hAnsi="Calibri" w:cs="Calibri"/>
                <w:b/>
                <w:bCs/>
                <w:sz w:val="18"/>
                <w:szCs w:val="18"/>
              </w:rPr>
            </w:pPr>
            <w:r>
              <w:rPr>
                <w:rFonts w:ascii="Calibri" w:hAnsi="Calibri" w:cs="Calibri"/>
                <w:b/>
                <w:bCs/>
                <w:sz w:val="18"/>
                <w:szCs w:val="18"/>
              </w:rPr>
              <w:t>Μερικό Σύνολο Εκτάκτων (Κ.Α. 512)</w:t>
            </w:r>
          </w:p>
        </w:tc>
        <w:tc>
          <w:tcPr>
            <w:tcW w:w="1276" w:type="dxa"/>
            <w:tcBorders>
              <w:top w:val="nil"/>
              <w:left w:val="nil"/>
              <w:bottom w:val="single" w:sz="4" w:space="0" w:color="auto"/>
              <w:right w:val="single" w:sz="4" w:space="0" w:color="auto"/>
            </w:tcBorders>
            <w:shd w:val="clear" w:color="D9D9D9" w:fill="D8D8D8"/>
            <w:noWrap/>
            <w:vAlign w:val="center"/>
            <w:hideMark/>
          </w:tcPr>
          <w:p w:rsidR="001F7946" w:rsidRDefault="001F7946" w:rsidP="00600B79">
            <w:pPr>
              <w:jc w:val="right"/>
              <w:rPr>
                <w:rFonts w:ascii="Calibri" w:hAnsi="Calibri" w:cs="Calibri"/>
                <w:b/>
                <w:bCs/>
                <w:sz w:val="18"/>
                <w:szCs w:val="18"/>
              </w:rPr>
            </w:pPr>
            <w:r>
              <w:rPr>
                <w:rFonts w:ascii="Calibri" w:hAnsi="Calibri" w:cs="Calibri"/>
                <w:b/>
                <w:bCs/>
                <w:sz w:val="18"/>
                <w:szCs w:val="18"/>
              </w:rPr>
              <w:t>633.879,06</w:t>
            </w:r>
          </w:p>
        </w:tc>
        <w:tc>
          <w:tcPr>
            <w:tcW w:w="1041" w:type="dxa"/>
            <w:tcBorders>
              <w:top w:val="nil"/>
              <w:left w:val="nil"/>
              <w:bottom w:val="single" w:sz="4" w:space="0" w:color="auto"/>
              <w:right w:val="single" w:sz="4" w:space="0" w:color="auto"/>
            </w:tcBorders>
            <w:shd w:val="clear" w:color="D9D9D9" w:fill="D8D8D8"/>
            <w:noWrap/>
            <w:vAlign w:val="center"/>
            <w:hideMark/>
          </w:tcPr>
          <w:p w:rsidR="001F7946" w:rsidRDefault="001F7946" w:rsidP="00600B79">
            <w:pPr>
              <w:jc w:val="right"/>
              <w:rPr>
                <w:rFonts w:ascii="Calibri" w:hAnsi="Calibri" w:cs="Calibri"/>
                <w:b/>
                <w:bCs/>
                <w:sz w:val="18"/>
                <w:szCs w:val="18"/>
              </w:rPr>
            </w:pPr>
            <w:r>
              <w:rPr>
                <w:rFonts w:ascii="Calibri" w:hAnsi="Calibri" w:cs="Calibri"/>
                <w:b/>
                <w:bCs/>
                <w:sz w:val="18"/>
                <w:szCs w:val="18"/>
              </w:rPr>
              <w:t>173.528,27</w:t>
            </w:r>
          </w:p>
        </w:tc>
        <w:tc>
          <w:tcPr>
            <w:tcW w:w="1180" w:type="dxa"/>
            <w:tcBorders>
              <w:top w:val="nil"/>
              <w:left w:val="nil"/>
              <w:bottom w:val="single" w:sz="4" w:space="0" w:color="auto"/>
              <w:right w:val="single" w:sz="4" w:space="0" w:color="auto"/>
            </w:tcBorders>
            <w:shd w:val="clear" w:color="D9D9D9" w:fill="D8D8D8"/>
            <w:noWrap/>
            <w:vAlign w:val="center"/>
            <w:hideMark/>
          </w:tcPr>
          <w:p w:rsidR="001F7946" w:rsidRDefault="001F7946" w:rsidP="00600B79">
            <w:pPr>
              <w:jc w:val="right"/>
              <w:rPr>
                <w:rFonts w:ascii="Calibri" w:hAnsi="Calibri" w:cs="Calibri"/>
                <w:b/>
                <w:bCs/>
                <w:sz w:val="18"/>
                <w:szCs w:val="18"/>
              </w:rPr>
            </w:pPr>
            <w:r>
              <w:rPr>
                <w:rFonts w:ascii="Calibri" w:hAnsi="Calibri" w:cs="Calibri"/>
                <w:b/>
                <w:bCs/>
                <w:sz w:val="18"/>
                <w:szCs w:val="18"/>
              </w:rPr>
              <w:t>146.735,14</w:t>
            </w:r>
          </w:p>
        </w:tc>
        <w:tc>
          <w:tcPr>
            <w:tcW w:w="1180" w:type="dxa"/>
            <w:tcBorders>
              <w:top w:val="nil"/>
              <w:left w:val="nil"/>
              <w:bottom w:val="single" w:sz="4" w:space="0" w:color="auto"/>
              <w:right w:val="single" w:sz="4" w:space="0" w:color="auto"/>
            </w:tcBorders>
            <w:shd w:val="clear" w:color="D9D9D9" w:fill="D8D8D8"/>
            <w:noWrap/>
            <w:vAlign w:val="center"/>
            <w:hideMark/>
          </w:tcPr>
          <w:p w:rsidR="001F7946" w:rsidRDefault="001F7946" w:rsidP="00600B79">
            <w:pPr>
              <w:jc w:val="right"/>
              <w:rPr>
                <w:rFonts w:ascii="Calibri" w:hAnsi="Calibri" w:cs="Calibri"/>
                <w:b/>
                <w:bCs/>
                <w:sz w:val="18"/>
                <w:szCs w:val="18"/>
              </w:rPr>
            </w:pPr>
            <w:r>
              <w:rPr>
                <w:rFonts w:ascii="Calibri" w:hAnsi="Calibri" w:cs="Calibri"/>
                <w:b/>
                <w:bCs/>
                <w:sz w:val="18"/>
                <w:szCs w:val="18"/>
              </w:rPr>
              <w:t>118.220,92</w:t>
            </w:r>
          </w:p>
        </w:tc>
        <w:tc>
          <w:tcPr>
            <w:tcW w:w="1135" w:type="dxa"/>
            <w:tcBorders>
              <w:top w:val="nil"/>
              <w:left w:val="nil"/>
              <w:bottom w:val="single" w:sz="4" w:space="0" w:color="auto"/>
              <w:right w:val="single" w:sz="4" w:space="0" w:color="auto"/>
            </w:tcBorders>
            <w:shd w:val="clear" w:color="D9D9D9" w:fill="D8D8D8"/>
            <w:noWrap/>
            <w:vAlign w:val="center"/>
            <w:hideMark/>
          </w:tcPr>
          <w:p w:rsidR="001F7946" w:rsidRDefault="001F7946" w:rsidP="00600B79">
            <w:pPr>
              <w:jc w:val="right"/>
              <w:rPr>
                <w:rFonts w:ascii="Calibri" w:hAnsi="Calibri" w:cs="Calibri"/>
                <w:b/>
                <w:bCs/>
                <w:sz w:val="18"/>
                <w:szCs w:val="18"/>
              </w:rPr>
            </w:pPr>
            <w:r>
              <w:rPr>
                <w:rFonts w:ascii="Calibri" w:hAnsi="Calibri" w:cs="Calibri"/>
                <w:b/>
                <w:bCs/>
                <w:sz w:val="18"/>
                <w:szCs w:val="18"/>
              </w:rPr>
              <w:t>143.521,56</w:t>
            </w:r>
          </w:p>
        </w:tc>
        <w:tc>
          <w:tcPr>
            <w:tcW w:w="950" w:type="dxa"/>
            <w:tcBorders>
              <w:top w:val="nil"/>
              <w:left w:val="nil"/>
              <w:bottom w:val="single" w:sz="4" w:space="0" w:color="auto"/>
              <w:right w:val="single" w:sz="4" w:space="0" w:color="auto"/>
            </w:tcBorders>
            <w:shd w:val="clear" w:color="D9D9D9" w:fill="D8D8D8"/>
            <w:noWrap/>
            <w:vAlign w:val="center"/>
            <w:hideMark/>
          </w:tcPr>
          <w:p w:rsidR="001F7946" w:rsidRDefault="001F7946" w:rsidP="00600B79">
            <w:pPr>
              <w:jc w:val="right"/>
              <w:rPr>
                <w:rFonts w:ascii="Calibri" w:hAnsi="Calibri" w:cs="Calibri"/>
                <w:b/>
                <w:bCs/>
                <w:sz w:val="18"/>
                <w:szCs w:val="18"/>
              </w:rPr>
            </w:pPr>
            <w:r>
              <w:rPr>
                <w:rFonts w:ascii="Calibri" w:hAnsi="Calibri" w:cs="Calibri"/>
                <w:b/>
                <w:bCs/>
                <w:sz w:val="18"/>
                <w:szCs w:val="18"/>
              </w:rPr>
              <w:t>51.873,17</w:t>
            </w:r>
          </w:p>
        </w:tc>
        <w:tc>
          <w:tcPr>
            <w:tcW w:w="1034" w:type="dxa"/>
            <w:tcBorders>
              <w:top w:val="single" w:sz="4" w:space="0" w:color="auto"/>
              <w:left w:val="nil"/>
              <w:bottom w:val="single" w:sz="4" w:space="0" w:color="auto"/>
              <w:right w:val="single" w:sz="4" w:space="0" w:color="auto"/>
            </w:tcBorders>
            <w:shd w:val="clear" w:color="D9D9D9" w:fill="D8D8D8"/>
            <w:noWrap/>
            <w:vAlign w:val="center"/>
            <w:hideMark/>
          </w:tcPr>
          <w:p w:rsidR="001F7946" w:rsidRDefault="001F7946" w:rsidP="00600B79">
            <w:pPr>
              <w:jc w:val="right"/>
              <w:rPr>
                <w:rFonts w:ascii="Calibri" w:hAnsi="Calibri" w:cs="Calibri"/>
                <w:b/>
                <w:bCs/>
                <w:sz w:val="18"/>
                <w:szCs w:val="18"/>
              </w:rPr>
            </w:pPr>
            <w:r>
              <w:rPr>
                <w:rFonts w:ascii="Calibri" w:hAnsi="Calibri" w:cs="Calibri"/>
                <w:b/>
                <w:bCs/>
                <w:sz w:val="18"/>
                <w:szCs w:val="18"/>
              </w:rPr>
              <w:t>0,00</w:t>
            </w:r>
          </w:p>
        </w:tc>
      </w:tr>
      <w:tr w:rsidR="001F7946" w:rsidTr="00600B79">
        <w:trPr>
          <w:trHeight w:val="733"/>
          <w:jc w:val="center"/>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t>12</w:t>
            </w:r>
          </w:p>
        </w:tc>
        <w:tc>
          <w:tcPr>
            <w:tcW w:w="1893"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sz w:val="18"/>
                <w:szCs w:val="18"/>
              </w:rPr>
            </w:pPr>
            <w:r>
              <w:rPr>
                <w:rFonts w:ascii="Calibri" w:hAnsi="Calibri" w:cs="Calibri"/>
                <w:sz w:val="18"/>
                <w:szCs w:val="18"/>
              </w:rPr>
              <w:t>Υπόλοιπο ΚΕΔΗΛ από Πρόγραμμα Στεγαστικής Συνδρομής ΚΑΛΥΨΗ</w:t>
            </w:r>
          </w:p>
        </w:tc>
        <w:tc>
          <w:tcPr>
            <w:tcW w:w="1276"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316.679,29</w:t>
            </w:r>
          </w:p>
        </w:tc>
        <w:tc>
          <w:tcPr>
            <w:tcW w:w="1041"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316.679,29</w:t>
            </w:r>
          </w:p>
        </w:tc>
        <w:tc>
          <w:tcPr>
            <w:tcW w:w="1135"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95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r>
      <w:tr w:rsidR="001F7946" w:rsidTr="00600B79">
        <w:trPr>
          <w:trHeight w:val="523"/>
          <w:jc w:val="center"/>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t>13</w:t>
            </w:r>
          </w:p>
        </w:tc>
        <w:tc>
          <w:tcPr>
            <w:tcW w:w="1893"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sz w:val="18"/>
                <w:szCs w:val="18"/>
              </w:rPr>
            </w:pPr>
            <w:r>
              <w:rPr>
                <w:rFonts w:ascii="Calibri" w:hAnsi="Calibri" w:cs="Calibri"/>
                <w:sz w:val="18"/>
                <w:szCs w:val="18"/>
              </w:rPr>
              <w:t xml:space="preserve">Υπόλοιπο ΚΕΔΗΛ από MUST a </w:t>
            </w:r>
            <w:proofErr w:type="spellStart"/>
            <w:r>
              <w:rPr>
                <w:rFonts w:ascii="Calibri" w:hAnsi="Calibri" w:cs="Calibri"/>
                <w:sz w:val="18"/>
                <w:szCs w:val="18"/>
              </w:rPr>
              <w:t>Lab</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2.106,83</w:t>
            </w:r>
          </w:p>
        </w:tc>
        <w:tc>
          <w:tcPr>
            <w:tcW w:w="1041"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2.106,83</w:t>
            </w:r>
          </w:p>
        </w:tc>
        <w:tc>
          <w:tcPr>
            <w:tcW w:w="1135"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95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1034" w:type="dxa"/>
            <w:tcBorders>
              <w:top w:val="nil"/>
              <w:left w:val="nil"/>
              <w:bottom w:val="nil"/>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r>
      <w:tr w:rsidR="001F7946" w:rsidTr="00600B79">
        <w:trPr>
          <w:trHeight w:val="635"/>
          <w:jc w:val="center"/>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t>14</w:t>
            </w:r>
          </w:p>
        </w:tc>
        <w:tc>
          <w:tcPr>
            <w:tcW w:w="1893"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sz w:val="18"/>
                <w:szCs w:val="18"/>
              </w:rPr>
            </w:pPr>
            <w:r>
              <w:rPr>
                <w:rFonts w:ascii="Calibri" w:hAnsi="Calibri" w:cs="Calibri"/>
                <w:sz w:val="18"/>
                <w:szCs w:val="18"/>
              </w:rPr>
              <w:t>Υπόλοιπο ΚΕΔΗΛ από πρόγραμμα ΕΣΤΙΑ</w:t>
            </w:r>
          </w:p>
        </w:tc>
        <w:tc>
          <w:tcPr>
            <w:tcW w:w="1276"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41.865,15</w:t>
            </w:r>
          </w:p>
        </w:tc>
        <w:tc>
          <w:tcPr>
            <w:tcW w:w="1041"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1135"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95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41.865,15</w:t>
            </w:r>
          </w:p>
        </w:tc>
      </w:tr>
      <w:tr w:rsidR="001F7946" w:rsidTr="00600B79">
        <w:trPr>
          <w:trHeight w:val="600"/>
          <w:jc w:val="center"/>
        </w:trPr>
        <w:tc>
          <w:tcPr>
            <w:tcW w:w="512" w:type="dxa"/>
            <w:tcBorders>
              <w:top w:val="nil"/>
              <w:left w:val="single" w:sz="4" w:space="0" w:color="auto"/>
              <w:bottom w:val="single" w:sz="4" w:space="0" w:color="auto"/>
              <w:right w:val="single" w:sz="4" w:space="0" w:color="auto"/>
            </w:tcBorders>
            <w:shd w:val="clear" w:color="D9D9D9" w:fill="D8D8D8"/>
            <w:noWrap/>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t> </w:t>
            </w:r>
          </w:p>
        </w:tc>
        <w:tc>
          <w:tcPr>
            <w:tcW w:w="1893" w:type="dxa"/>
            <w:tcBorders>
              <w:top w:val="nil"/>
              <w:left w:val="nil"/>
              <w:bottom w:val="single" w:sz="4" w:space="0" w:color="auto"/>
              <w:right w:val="single" w:sz="4" w:space="0" w:color="auto"/>
            </w:tcBorders>
            <w:shd w:val="clear" w:color="D9D9D9" w:fill="D8D8D8"/>
            <w:noWrap/>
            <w:vAlign w:val="center"/>
            <w:hideMark/>
          </w:tcPr>
          <w:p w:rsidR="001F7946" w:rsidRDefault="001F7946" w:rsidP="00600B79">
            <w:pPr>
              <w:rPr>
                <w:rFonts w:ascii="Calibri" w:hAnsi="Calibri" w:cs="Calibri"/>
                <w:b/>
                <w:bCs/>
                <w:sz w:val="18"/>
                <w:szCs w:val="18"/>
              </w:rPr>
            </w:pPr>
            <w:r>
              <w:rPr>
                <w:rFonts w:ascii="Calibri" w:hAnsi="Calibri" w:cs="Calibri"/>
                <w:b/>
                <w:bCs/>
                <w:sz w:val="18"/>
                <w:szCs w:val="18"/>
              </w:rPr>
              <w:t>Σύνολο Εκτάκτων (Κ.Α. 512)</w:t>
            </w:r>
          </w:p>
        </w:tc>
        <w:tc>
          <w:tcPr>
            <w:tcW w:w="1276" w:type="dxa"/>
            <w:tcBorders>
              <w:top w:val="nil"/>
              <w:left w:val="nil"/>
              <w:bottom w:val="single" w:sz="4" w:space="0" w:color="auto"/>
              <w:right w:val="single" w:sz="4" w:space="0" w:color="auto"/>
            </w:tcBorders>
            <w:shd w:val="clear" w:color="D9D9D9" w:fill="D8D8D8"/>
            <w:noWrap/>
            <w:vAlign w:val="center"/>
            <w:hideMark/>
          </w:tcPr>
          <w:p w:rsidR="001F7946" w:rsidRDefault="001F7946" w:rsidP="00600B79">
            <w:pPr>
              <w:jc w:val="right"/>
              <w:rPr>
                <w:rFonts w:ascii="Calibri" w:hAnsi="Calibri" w:cs="Calibri"/>
                <w:b/>
                <w:bCs/>
                <w:sz w:val="18"/>
                <w:szCs w:val="18"/>
              </w:rPr>
            </w:pPr>
            <w:r>
              <w:rPr>
                <w:rFonts w:ascii="Calibri" w:hAnsi="Calibri" w:cs="Calibri"/>
                <w:b/>
                <w:bCs/>
                <w:sz w:val="18"/>
                <w:szCs w:val="18"/>
              </w:rPr>
              <w:t>994.530,33</w:t>
            </w:r>
          </w:p>
        </w:tc>
        <w:tc>
          <w:tcPr>
            <w:tcW w:w="1041" w:type="dxa"/>
            <w:tcBorders>
              <w:top w:val="nil"/>
              <w:left w:val="nil"/>
              <w:bottom w:val="single" w:sz="4" w:space="0" w:color="auto"/>
              <w:right w:val="single" w:sz="4" w:space="0" w:color="auto"/>
            </w:tcBorders>
            <w:shd w:val="clear" w:color="D9D9D9" w:fill="D8D8D8"/>
            <w:noWrap/>
            <w:vAlign w:val="center"/>
            <w:hideMark/>
          </w:tcPr>
          <w:p w:rsidR="001F7946" w:rsidRDefault="001F7946" w:rsidP="00600B79">
            <w:pPr>
              <w:jc w:val="right"/>
              <w:rPr>
                <w:rFonts w:ascii="Calibri" w:hAnsi="Calibri" w:cs="Calibri"/>
                <w:b/>
                <w:bCs/>
                <w:sz w:val="18"/>
                <w:szCs w:val="18"/>
              </w:rPr>
            </w:pPr>
            <w:r>
              <w:rPr>
                <w:rFonts w:ascii="Calibri" w:hAnsi="Calibri" w:cs="Calibri"/>
                <w:b/>
                <w:bCs/>
                <w:sz w:val="18"/>
                <w:szCs w:val="18"/>
              </w:rPr>
              <w:t>173.528,27</w:t>
            </w:r>
          </w:p>
        </w:tc>
        <w:tc>
          <w:tcPr>
            <w:tcW w:w="1180" w:type="dxa"/>
            <w:tcBorders>
              <w:top w:val="nil"/>
              <w:left w:val="nil"/>
              <w:bottom w:val="single" w:sz="4" w:space="0" w:color="auto"/>
              <w:right w:val="single" w:sz="4" w:space="0" w:color="auto"/>
            </w:tcBorders>
            <w:shd w:val="clear" w:color="D9D9D9" w:fill="D8D8D8"/>
            <w:noWrap/>
            <w:vAlign w:val="center"/>
            <w:hideMark/>
          </w:tcPr>
          <w:p w:rsidR="001F7946" w:rsidRDefault="001F7946" w:rsidP="00600B79">
            <w:pPr>
              <w:jc w:val="right"/>
              <w:rPr>
                <w:rFonts w:ascii="Calibri" w:hAnsi="Calibri" w:cs="Calibri"/>
                <w:b/>
                <w:bCs/>
                <w:sz w:val="18"/>
                <w:szCs w:val="18"/>
              </w:rPr>
            </w:pPr>
            <w:r>
              <w:rPr>
                <w:rFonts w:ascii="Calibri" w:hAnsi="Calibri" w:cs="Calibri"/>
                <w:b/>
                <w:bCs/>
                <w:sz w:val="18"/>
                <w:szCs w:val="18"/>
              </w:rPr>
              <w:t>146.735,14</w:t>
            </w:r>
          </w:p>
        </w:tc>
        <w:tc>
          <w:tcPr>
            <w:tcW w:w="1180" w:type="dxa"/>
            <w:tcBorders>
              <w:top w:val="nil"/>
              <w:left w:val="nil"/>
              <w:bottom w:val="single" w:sz="4" w:space="0" w:color="auto"/>
              <w:right w:val="single" w:sz="4" w:space="0" w:color="auto"/>
            </w:tcBorders>
            <w:shd w:val="clear" w:color="D9D9D9" w:fill="D8D8D8"/>
            <w:noWrap/>
            <w:vAlign w:val="center"/>
            <w:hideMark/>
          </w:tcPr>
          <w:p w:rsidR="001F7946" w:rsidRDefault="001F7946" w:rsidP="00600B79">
            <w:pPr>
              <w:jc w:val="right"/>
              <w:rPr>
                <w:rFonts w:ascii="Calibri" w:hAnsi="Calibri" w:cs="Calibri"/>
                <w:b/>
                <w:bCs/>
                <w:sz w:val="18"/>
                <w:szCs w:val="18"/>
              </w:rPr>
            </w:pPr>
            <w:r>
              <w:rPr>
                <w:rFonts w:ascii="Calibri" w:hAnsi="Calibri" w:cs="Calibri"/>
                <w:b/>
                <w:bCs/>
                <w:sz w:val="18"/>
                <w:szCs w:val="18"/>
              </w:rPr>
              <w:t>437.007,04</w:t>
            </w:r>
          </w:p>
        </w:tc>
        <w:tc>
          <w:tcPr>
            <w:tcW w:w="1135" w:type="dxa"/>
            <w:tcBorders>
              <w:top w:val="nil"/>
              <w:left w:val="nil"/>
              <w:bottom w:val="single" w:sz="4" w:space="0" w:color="auto"/>
              <w:right w:val="single" w:sz="4" w:space="0" w:color="auto"/>
            </w:tcBorders>
            <w:shd w:val="clear" w:color="D9D9D9" w:fill="D8D8D8"/>
            <w:noWrap/>
            <w:vAlign w:val="center"/>
            <w:hideMark/>
          </w:tcPr>
          <w:p w:rsidR="001F7946" w:rsidRDefault="001F7946" w:rsidP="00600B79">
            <w:pPr>
              <w:jc w:val="right"/>
              <w:rPr>
                <w:rFonts w:ascii="Calibri" w:hAnsi="Calibri" w:cs="Calibri"/>
                <w:b/>
                <w:bCs/>
                <w:sz w:val="18"/>
                <w:szCs w:val="18"/>
              </w:rPr>
            </w:pPr>
            <w:r>
              <w:rPr>
                <w:rFonts w:ascii="Calibri" w:hAnsi="Calibri" w:cs="Calibri"/>
                <w:b/>
                <w:bCs/>
                <w:sz w:val="18"/>
                <w:szCs w:val="18"/>
              </w:rPr>
              <w:t>143.521,56</w:t>
            </w:r>
          </w:p>
        </w:tc>
        <w:tc>
          <w:tcPr>
            <w:tcW w:w="950" w:type="dxa"/>
            <w:tcBorders>
              <w:top w:val="nil"/>
              <w:left w:val="nil"/>
              <w:bottom w:val="single" w:sz="4" w:space="0" w:color="auto"/>
              <w:right w:val="single" w:sz="4" w:space="0" w:color="auto"/>
            </w:tcBorders>
            <w:shd w:val="clear" w:color="D9D9D9" w:fill="D8D8D8"/>
            <w:noWrap/>
            <w:vAlign w:val="center"/>
            <w:hideMark/>
          </w:tcPr>
          <w:p w:rsidR="001F7946" w:rsidRDefault="001F7946" w:rsidP="00600B79">
            <w:pPr>
              <w:jc w:val="right"/>
              <w:rPr>
                <w:rFonts w:ascii="Calibri" w:hAnsi="Calibri" w:cs="Calibri"/>
                <w:b/>
                <w:bCs/>
                <w:sz w:val="18"/>
                <w:szCs w:val="18"/>
              </w:rPr>
            </w:pPr>
            <w:r>
              <w:rPr>
                <w:rFonts w:ascii="Calibri" w:hAnsi="Calibri" w:cs="Calibri"/>
                <w:b/>
                <w:bCs/>
                <w:sz w:val="18"/>
                <w:szCs w:val="18"/>
              </w:rPr>
              <w:t>51.873,17</w:t>
            </w:r>
          </w:p>
        </w:tc>
        <w:tc>
          <w:tcPr>
            <w:tcW w:w="1034" w:type="dxa"/>
            <w:tcBorders>
              <w:top w:val="nil"/>
              <w:left w:val="nil"/>
              <w:bottom w:val="single" w:sz="4" w:space="0" w:color="auto"/>
              <w:right w:val="single" w:sz="4" w:space="0" w:color="auto"/>
            </w:tcBorders>
            <w:shd w:val="clear" w:color="D9D9D9" w:fill="D8D8D8"/>
            <w:noWrap/>
            <w:vAlign w:val="center"/>
            <w:hideMark/>
          </w:tcPr>
          <w:p w:rsidR="001F7946" w:rsidRDefault="001F7946" w:rsidP="00600B79">
            <w:pPr>
              <w:jc w:val="right"/>
              <w:rPr>
                <w:rFonts w:ascii="Calibri" w:hAnsi="Calibri" w:cs="Calibri"/>
                <w:b/>
                <w:bCs/>
                <w:sz w:val="18"/>
                <w:szCs w:val="18"/>
              </w:rPr>
            </w:pPr>
            <w:r>
              <w:rPr>
                <w:rFonts w:ascii="Calibri" w:hAnsi="Calibri" w:cs="Calibri"/>
                <w:b/>
                <w:bCs/>
                <w:sz w:val="18"/>
                <w:szCs w:val="18"/>
              </w:rPr>
              <w:t>41.865,15</w:t>
            </w:r>
          </w:p>
        </w:tc>
      </w:tr>
      <w:tr w:rsidR="001F7946" w:rsidTr="00600B79">
        <w:trPr>
          <w:trHeight w:val="215"/>
          <w:jc w:val="center"/>
        </w:trPr>
        <w:tc>
          <w:tcPr>
            <w:tcW w:w="512" w:type="dxa"/>
            <w:tcBorders>
              <w:top w:val="nil"/>
              <w:left w:val="single" w:sz="4" w:space="0" w:color="auto"/>
              <w:bottom w:val="single" w:sz="4" w:space="0" w:color="auto"/>
              <w:right w:val="nil"/>
            </w:tcBorders>
            <w:shd w:val="clear" w:color="auto" w:fill="auto"/>
            <w:noWrap/>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t> </w:t>
            </w:r>
          </w:p>
        </w:tc>
        <w:tc>
          <w:tcPr>
            <w:tcW w:w="1893" w:type="dxa"/>
            <w:tcBorders>
              <w:top w:val="nil"/>
              <w:left w:val="nil"/>
              <w:bottom w:val="single" w:sz="4" w:space="0" w:color="auto"/>
              <w:right w:val="nil"/>
            </w:tcBorders>
            <w:shd w:val="clear" w:color="auto" w:fill="auto"/>
            <w:noWrap/>
            <w:vAlign w:val="center"/>
            <w:hideMark/>
          </w:tcPr>
          <w:p w:rsidR="001F7946" w:rsidRDefault="001F7946" w:rsidP="00600B79">
            <w:pPr>
              <w:rPr>
                <w:rFonts w:ascii="Calibri" w:hAnsi="Calibri" w:cs="Calibri"/>
                <w:b/>
                <w:bCs/>
                <w:sz w:val="18"/>
                <w:szCs w:val="18"/>
              </w:rPr>
            </w:pPr>
            <w:r>
              <w:rPr>
                <w:rFonts w:ascii="Calibri" w:hAnsi="Calibri" w:cs="Calibri"/>
                <w:b/>
                <w:bCs/>
                <w:sz w:val="18"/>
                <w:szCs w:val="18"/>
              </w:rPr>
              <w:t> </w:t>
            </w:r>
          </w:p>
        </w:tc>
        <w:tc>
          <w:tcPr>
            <w:tcW w:w="1276" w:type="dxa"/>
            <w:tcBorders>
              <w:top w:val="nil"/>
              <w:left w:val="nil"/>
              <w:bottom w:val="single" w:sz="4" w:space="0" w:color="auto"/>
              <w:right w:val="nil"/>
            </w:tcBorders>
            <w:shd w:val="clear" w:color="auto" w:fill="auto"/>
            <w:noWrap/>
            <w:vAlign w:val="center"/>
            <w:hideMark/>
          </w:tcPr>
          <w:p w:rsidR="001F7946" w:rsidRDefault="001F7946" w:rsidP="00600B79">
            <w:pPr>
              <w:jc w:val="right"/>
              <w:rPr>
                <w:rFonts w:ascii="Calibri" w:hAnsi="Calibri" w:cs="Calibri"/>
                <w:b/>
                <w:bCs/>
                <w:sz w:val="18"/>
                <w:szCs w:val="18"/>
              </w:rPr>
            </w:pPr>
            <w:r>
              <w:rPr>
                <w:rFonts w:ascii="Calibri" w:hAnsi="Calibri" w:cs="Calibri"/>
                <w:b/>
                <w:bCs/>
                <w:sz w:val="18"/>
                <w:szCs w:val="18"/>
              </w:rPr>
              <w:t> </w:t>
            </w:r>
          </w:p>
        </w:tc>
        <w:tc>
          <w:tcPr>
            <w:tcW w:w="1041" w:type="dxa"/>
            <w:tcBorders>
              <w:top w:val="nil"/>
              <w:left w:val="nil"/>
              <w:bottom w:val="single" w:sz="4" w:space="0" w:color="auto"/>
              <w:right w:val="nil"/>
            </w:tcBorders>
            <w:shd w:val="clear" w:color="auto" w:fill="auto"/>
            <w:noWrap/>
            <w:vAlign w:val="center"/>
            <w:hideMark/>
          </w:tcPr>
          <w:p w:rsidR="001F7946" w:rsidRDefault="001F7946" w:rsidP="00600B79">
            <w:pPr>
              <w:jc w:val="right"/>
              <w:rPr>
                <w:rFonts w:ascii="Calibri" w:hAnsi="Calibri" w:cs="Calibri"/>
                <w:b/>
                <w:bCs/>
                <w:sz w:val="18"/>
                <w:szCs w:val="18"/>
              </w:rPr>
            </w:pPr>
            <w:r>
              <w:rPr>
                <w:rFonts w:ascii="Calibri" w:hAnsi="Calibri" w:cs="Calibri"/>
                <w:b/>
                <w:bCs/>
                <w:sz w:val="18"/>
                <w:szCs w:val="18"/>
              </w:rPr>
              <w:t> </w:t>
            </w:r>
          </w:p>
        </w:tc>
        <w:tc>
          <w:tcPr>
            <w:tcW w:w="1180" w:type="dxa"/>
            <w:tcBorders>
              <w:top w:val="nil"/>
              <w:left w:val="nil"/>
              <w:bottom w:val="single" w:sz="4" w:space="0" w:color="auto"/>
              <w:right w:val="nil"/>
            </w:tcBorders>
            <w:shd w:val="clear" w:color="auto" w:fill="auto"/>
            <w:noWrap/>
            <w:vAlign w:val="center"/>
            <w:hideMark/>
          </w:tcPr>
          <w:p w:rsidR="001F7946" w:rsidRDefault="001F7946" w:rsidP="00600B79">
            <w:pPr>
              <w:jc w:val="right"/>
              <w:rPr>
                <w:rFonts w:ascii="Calibri" w:hAnsi="Calibri" w:cs="Calibri"/>
                <w:b/>
                <w:bCs/>
                <w:sz w:val="18"/>
                <w:szCs w:val="18"/>
              </w:rPr>
            </w:pPr>
            <w:r>
              <w:rPr>
                <w:rFonts w:ascii="Calibri" w:hAnsi="Calibri" w:cs="Calibri"/>
                <w:b/>
                <w:bCs/>
                <w:sz w:val="18"/>
                <w:szCs w:val="18"/>
              </w:rPr>
              <w:t> </w:t>
            </w:r>
          </w:p>
        </w:tc>
        <w:tc>
          <w:tcPr>
            <w:tcW w:w="1180" w:type="dxa"/>
            <w:tcBorders>
              <w:top w:val="nil"/>
              <w:left w:val="nil"/>
              <w:bottom w:val="single" w:sz="4" w:space="0" w:color="auto"/>
              <w:right w:val="nil"/>
            </w:tcBorders>
            <w:shd w:val="clear" w:color="auto" w:fill="auto"/>
            <w:noWrap/>
            <w:vAlign w:val="center"/>
            <w:hideMark/>
          </w:tcPr>
          <w:p w:rsidR="001F7946" w:rsidRDefault="001F7946" w:rsidP="00600B79">
            <w:pPr>
              <w:jc w:val="right"/>
              <w:rPr>
                <w:rFonts w:ascii="Calibri" w:hAnsi="Calibri" w:cs="Calibri"/>
                <w:b/>
                <w:bCs/>
                <w:sz w:val="18"/>
                <w:szCs w:val="18"/>
              </w:rPr>
            </w:pPr>
            <w:r>
              <w:rPr>
                <w:rFonts w:ascii="Calibri" w:hAnsi="Calibri" w:cs="Calibri"/>
                <w:b/>
                <w:bCs/>
                <w:sz w:val="18"/>
                <w:szCs w:val="18"/>
              </w:rPr>
              <w:t> </w:t>
            </w:r>
          </w:p>
        </w:tc>
        <w:tc>
          <w:tcPr>
            <w:tcW w:w="1135" w:type="dxa"/>
            <w:tcBorders>
              <w:top w:val="nil"/>
              <w:left w:val="nil"/>
              <w:bottom w:val="single" w:sz="4" w:space="0" w:color="auto"/>
              <w:right w:val="nil"/>
            </w:tcBorders>
            <w:shd w:val="clear" w:color="auto" w:fill="auto"/>
            <w:noWrap/>
            <w:vAlign w:val="center"/>
            <w:hideMark/>
          </w:tcPr>
          <w:p w:rsidR="001F7946" w:rsidRDefault="001F7946" w:rsidP="00600B79">
            <w:pPr>
              <w:jc w:val="right"/>
              <w:rPr>
                <w:rFonts w:ascii="Calibri" w:hAnsi="Calibri" w:cs="Calibri"/>
                <w:b/>
                <w:bCs/>
                <w:sz w:val="18"/>
                <w:szCs w:val="18"/>
              </w:rPr>
            </w:pPr>
            <w:r>
              <w:rPr>
                <w:rFonts w:ascii="Calibri" w:hAnsi="Calibri" w:cs="Calibri"/>
                <w:b/>
                <w:bCs/>
                <w:sz w:val="18"/>
                <w:szCs w:val="18"/>
              </w:rPr>
              <w:t> </w:t>
            </w:r>
          </w:p>
        </w:tc>
        <w:tc>
          <w:tcPr>
            <w:tcW w:w="950" w:type="dxa"/>
            <w:tcBorders>
              <w:top w:val="nil"/>
              <w:left w:val="nil"/>
              <w:bottom w:val="single" w:sz="4" w:space="0" w:color="auto"/>
              <w:right w:val="nil"/>
            </w:tcBorders>
            <w:shd w:val="clear" w:color="auto" w:fill="auto"/>
            <w:noWrap/>
            <w:vAlign w:val="center"/>
            <w:hideMark/>
          </w:tcPr>
          <w:p w:rsidR="001F7946" w:rsidRDefault="001F7946" w:rsidP="00600B79">
            <w:pPr>
              <w:jc w:val="right"/>
              <w:rPr>
                <w:rFonts w:ascii="Calibri" w:hAnsi="Calibri" w:cs="Calibri"/>
                <w:b/>
                <w:bCs/>
                <w:sz w:val="18"/>
                <w:szCs w:val="18"/>
              </w:rPr>
            </w:pPr>
            <w:r>
              <w:rPr>
                <w:rFonts w:ascii="Calibri" w:hAnsi="Calibri" w:cs="Calibri"/>
                <w:b/>
                <w:bCs/>
                <w:sz w:val="18"/>
                <w:szCs w:val="18"/>
              </w:rPr>
              <w:t> </w:t>
            </w:r>
          </w:p>
        </w:tc>
        <w:tc>
          <w:tcPr>
            <w:tcW w:w="1034"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b/>
                <w:bCs/>
                <w:sz w:val="18"/>
                <w:szCs w:val="18"/>
              </w:rPr>
            </w:pPr>
            <w:r>
              <w:rPr>
                <w:rFonts w:ascii="Calibri" w:hAnsi="Calibri" w:cs="Calibri"/>
                <w:b/>
                <w:bCs/>
                <w:sz w:val="18"/>
                <w:szCs w:val="18"/>
              </w:rPr>
              <w:t> </w:t>
            </w:r>
          </w:p>
        </w:tc>
      </w:tr>
      <w:tr w:rsidR="001F7946" w:rsidTr="00600B79">
        <w:trPr>
          <w:trHeight w:val="550"/>
          <w:jc w:val="center"/>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t>Α</w:t>
            </w:r>
          </w:p>
        </w:tc>
        <w:tc>
          <w:tcPr>
            <w:tcW w:w="1893"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sz w:val="18"/>
                <w:szCs w:val="18"/>
              </w:rPr>
            </w:pPr>
            <w:r>
              <w:rPr>
                <w:rFonts w:ascii="Calibri" w:hAnsi="Calibri" w:cs="Calibri"/>
                <w:sz w:val="18"/>
                <w:szCs w:val="18"/>
              </w:rPr>
              <w:t>Υπόλοιπο Δήμου 31/12/2023</w:t>
            </w:r>
          </w:p>
        </w:tc>
        <w:tc>
          <w:tcPr>
            <w:tcW w:w="1276"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5.320.433,44</w:t>
            </w:r>
          </w:p>
        </w:tc>
        <w:tc>
          <w:tcPr>
            <w:tcW w:w="1041"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972.653,66</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2.465.874,49</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1.588.769,36</w:t>
            </w:r>
          </w:p>
        </w:tc>
        <w:tc>
          <w:tcPr>
            <w:tcW w:w="1135"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241.262,76</w:t>
            </w:r>
          </w:p>
        </w:tc>
        <w:tc>
          <w:tcPr>
            <w:tcW w:w="95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51.873,17</w:t>
            </w:r>
          </w:p>
        </w:tc>
        <w:tc>
          <w:tcPr>
            <w:tcW w:w="1034"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0,00</w:t>
            </w:r>
          </w:p>
        </w:tc>
      </w:tr>
      <w:tr w:rsidR="001F7946" w:rsidTr="00600B79">
        <w:trPr>
          <w:trHeight w:val="635"/>
          <w:jc w:val="center"/>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t>Β</w:t>
            </w:r>
          </w:p>
        </w:tc>
        <w:tc>
          <w:tcPr>
            <w:tcW w:w="1893"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sz w:val="18"/>
                <w:szCs w:val="18"/>
              </w:rPr>
            </w:pPr>
            <w:r>
              <w:rPr>
                <w:rFonts w:ascii="Calibri" w:hAnsi="Calibri" w:cs="Calibri"/>
                <w:sz w:val="18"/>
                <w:szCs w:val="18"/>
              </w:rPr>
              <w:t xml:space="preserve">Υπόλοιπο ΚΕΔΗΛ </w:t>
            </w:r>
          </w:p>
        </w:tc>
        <w:tc>
          <w:tcPr>
            <w:tcW w:w="1276"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370.095,91</w:t>
            </w:r>
          </w:p>
        </w:tc>
        <w:tc>
          <w:tcPr>
            <w:tcW w:w="1041"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0,00</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0,00</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328.230,76</w:t>
            </w:r>
          </w:p>
        </w:tc>
        <w:tc>
          <w:tcPr>
            <w:tcW w:w="1135"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0,00</w:t>
            </w:r>
          </w:p>
        </w:tc>
        <w:tc>
          <w:tcPr>
            <w:tcW w:w="95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0,00</w:t>
            </w:r>
          </w:p>
        </w:tc>
        <w:tc>
          <w:tcPr>
            <w:tcW w:w="1034"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41.865,15</w:t>
            </w:r>
          </w:p>
        </w:tc>
      </w:tr>
      <w:tr w:rsidR="001F7946" w:rsidTr="00600B79">
        <w:trPr>
          <w:trHeight w:val="493"/>
          <w:jc w:val="center"/>
        </w:trPr>
        <w:tc>
          <w:tcPr>
            <w:tcW w:w="512" w:type="dxa"/>
            <w:tcBorders>
              <w:top w:val="single" w:sz="4" w:space="0" w:color="auto"/>
              <w:left w:val="single" w:sz="4" w:space="0" w:color="auto"/>
              <w:bottom w:val="double" w:sz="6" w:space="0" w:color="auto"/>
              <w:right w:val="single" w:sz="4" w:space="0" w:color="auto"/>
            </w:tcBorders>
            <w:shd w:val="clear" w:color="D9D9D9" w:fill="D8D8D8"/>
            <w:noWrap/>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t> </w:t>
            </w:r>
          </w:p>
        </w:tc>
        <w:tc>
          <w:tcPr>
            <w:tcW w:w="1893" w:type="dxa"/>
            <w:tcBorders>
              <w:top w:val="single" w:sz="4" w:space="0" w:color="auto"/>
              <w:left w:val="nil"/>
              <w:bottom w:val="double" w:sz="6" w:space="0" w:color="auto"/>
              <w:right w:val="single" w:sz="4" w:space="0" w:color="auto"/>
            </w:tcBorders>
            <w:shd w:val="clear" w:color="D9D9D9" w:fill="D8D8D8"/>
            <w:vAlign w:val="center"/>
            <w:hideMark/>
          </w:tcPr>
          <w:p w:rsidR="001F7946" w:rsidRDefault="001F7946" w:rsidP="00600B79">
            <w:pPr>
              <w:rPr>
                <w:rFonts w:ascii="Calibri" w:hAnsi="Calibri" w:cs="Calibri"/>
                <w:b/>
                <w:bCs/>
                <w:sz w:val="18"/>
                <w:szCs w:val="18"/>
              </w:rPr>
            </w:pPr>
            <w:r>
              <w:rPr>
                <w:rFonts w:ascii="Calibri" w:hAnsi="Calibri" w:cs="Calibri"/>
                <w:b/>
                <w:bCs/>
                <w:sz w:val="18"/>
                <w:szCs w:val="18"/>
              </w:rPr>
              <w:t>Γενικό Σύνολο</w:t>
            </w:r>
          </w:p>
        </w:tc>
        <w:tc>
          <w:tcPr>
            <w:tcW w:w="1276" w:type="dxa"/>
            <w:tcBorders>
              <w:top w:val="single" w:sz="4" w:space="0" w:color="auto"/>
              <w:left w:val="nil"/>
              <w:bottom w:val="double" w:sz="6" w:space="0" w:color="auto"/>
              <w:right w:val="single" w:sz="4" w:space="0" w:color="auto"/>
            </w:tcBorders>
            <w:shd w:val="clear" w:color="D9D9D9" w:fill="D8D8D8"/>
            <w:noWrap/>
            <w:vAlign w:val="center"/>
            <w:hideMark/>
          </w:tcPr>
          <w:p w:rsidR="001F7946" w:rsidRDefault="001F7946" w:rsidP="00600B79">
            <w:pPr>
              <w:jc w:val="right"/>
              <w:rPr>
                <w:rFonts w:ascii="Calibri" w:hAnsi="Calibri" w:cs="Calibri"/>
                <w:b/>
                <w:bCs/>
                <w:sz w:val="18"/>
                <w:szCs w:val="18"/>
              </w:rPr>
            </w:pPr>
            <w:r>
              <w:rPr>
                <w:rFonts w:ascii="Calibri" w:hAnsi="Calibri" w:cs="Calibri"/>
                <w:b/>
                <w:bCs/>
                <w:sz w:val="18"/>
                <w:szCs w:val="18"/>
              </w:rPr>
              <w:t>5.690.529,35</w:t>
            </w:r>
          </w:p>
        </w:tc>
        <w:tc>
          <w:tcPr>
            <w:tcW w:w="1041" w:type="dxa"/>
            <w:tcBorders>
              <w:top w:val="single" w:sz="4" w:space="0" w:color="auto"/>
              <w:left w:val="nil"/>
              <w:bottom w:val="double" w:sz="6" w:space="0" w:color="auto"/>
              <w:right w:val="single" w:sz="4" w:space="0" w:color="auto"/>
            </w:tcBorders>
            <w:shd w:val="clear" w:color="D9D9D9" w:fill="D8D8D8"/>
            <w:noWrap/>
            <w:vAlign w:val="center"/>
            <w:hideMark/>
          </w:tcPr>
          <w:p w:rsidR="001F7946" w:rsidRDefault="001F7946" w:rsidP="00600B79">
            <w:pPr>
              <w:jc w:val="right"/>
              <w:rPr>
                <w:rFonts w:ascii="Calibri" w:hAnsi="Calibri" w:cs="Calibri"/>
                <w:b/>
                <w:bCs/>
                <w:sz w:val="18"/>
                <w:szCs w:val="18"/>
              </w:rPr>
            </w:pPr>
            <w:r>
              <w:rPr>
                <w:rFonts w:ascii="Calibri" w:hAnsi="Calibri" w:cs="Calibri"/>
                <w:b/>
                <w:bCs/>
                <w:sz w:val="18"/>
                <w:szCs w:val="18"/>
              </w:rPr>
              <w:t>972.653,66</w:t>
            </w:r>
          </w:p>
        </w:tc>
        <w:tc>
          <w:tcPr>
            <w:tcW w:w="1180" w:type="dxa"/>
            <w:tcBorders>
              <w:top w:val="single" w:sz="4" w:space="0" w:color="auto"/>
              <w:left w:val="nil"/>
              <w:bottom w:val="double" w:sz="6" w:space="0" w:color="auto"/>
              <w:right w:val="single" w:sz="4" w:space="0" w:color="auto"/>
            </w:tcBorders>
            <w:shd w:val="clear" w:color="D9D9D9" w:fill="D8D8D8"/>
            <w:noWrap/>
            <w:vAlign w:val="center"/>
            <w:hideMark/>
          </w:tcPr>
          <w:p w:rsidR="001F7946" w:rsidRDefault="001F7946" w:rsidP="00600B79">
            <w:pPr>
              <w:jc w:val="right"/>
              <w:rPr>
                <w:rFonts w:ascii="Calibri" w:hAnsi="Calibri" w:cs="Calibri"/>
                <w:b/>
                <w:bCs/>
                <w:sz w:val="18"/>
                <w:szCs w:val="18"/>
              </w:rPr>
            </w:pPr>
            <w:r>
              <w:rPr>
                <w:rFonts w:ascii="Calibri" w:hAnsi="Calibri" w:cs="Calibri"/>
                <w:b/>
                <w:bCs/>
                <w:sz w:val="18"/>
                <w:szCs w:val="18"/>
              </w:rPr>
              <w:t>2.465.874,49</w:t>
            </w:r>
          </w:p>
        </w:tc>
        <w:tc>
          <w:tcPr>
            <w:tcW w:w="1180" w:type="dxa"/>
            <w:tcBorders>
              <w:top w:val="single" w:sz="4" w:space="0" w:color="auto"/>
              <w:left w:val="nil"/>
              <w:bottom w:val="double" w:sz="6" w:space="0" w:color="auto"/>
              <w:right w:val="single" w:sz="4" w:space="0" w:color="auto"/>
            </w:tcBorders>
            <w:shd w:val="clear" w:color="D9D9D9" w:fill="D8D8D8"/>
            <w:noWrap/>
            <w:vAlign w:val="center"/>
            <w:hideMark/>
          </w:tcPr>
          <w:p w:rsidR="001F7946" w:rsidRDefault="001F7946" w:rsidP="00600B79">
            <w:pPr>
              <w:jc w:val="right"/>
              <w:rPr>
                <w:rFonts w:ascii="Calibri" w:hAnsi="Calibri" w:cs="Calibri"/>
                <w:b/>
                <w:bCs/>
                <w:sz w:val="18"/>
                <w:szCs w:val="18"/>
              </w:rPr>
            </w:pPr>
            <w:r>
              <w:rPr>
                <w:rFonts w:ascii="Calibri" w:hAnsi="Calibri" w:cs="Calibri"/>
                <w:b/>
                <w:bCs/>
                <w:sz w:val="18"/>
                <w:szCs w:val="18"/>
              </w:rPr>
              <w:t>1.917.000,12</w:t>
            </w:r>
          </w:p>
        </w:tc>
        <w:tc>
          <w:tcPr>
            <w:tcW w:w="1135" w:type="dxa"/>
            <w:tcBorders>
              <w:top w:val="single" w:sz="4" w:space="0" w:color="auto"/>
              <w:left w:val="nil"/>
              <w:bottom w:val="double" w:sz="6" w:space="0" w:color="auto"/>
              <w:right w:val="single" w:sz="4" w:space="0" w:color="auto"/>
            </w:tcBorders>
            <w:shd w:val="clear" w:color="D9D9D9" w:fill="D8D8D8"/>
            <w:noWrap/>
            <w:vAlign w:val="center"/>
            <w:hideMark/>
          </w:tcPr>
          <w:p w:rsidR="001F7946" w:rsidRDefault="001F7946" w:rsidP="00600B79">
            <w:pPr>
              <w:jc w:val="right"/>
              <w:rPr>
                <w:rFonts w:ascii="Calibri" w:hAnsi="Calibri" w:cs="Calibri"/>
                <w:b/>
                <w:bCs/>
                <w:sz w:val="18"/>
                <w:szCs w:val="18"/>
              </w:rPr>
            </w:pPr>
            <w:r>
              <w:rPr>
                <w:rFonts w:ascii="Calibri" w:hAnsi="Calibri" w:cs="Calibri"/>
                <w:b/>
                <w:bCs/>
                <w:sz w:val="18"/>
                <w:szCs w:val="18"/>
              </w:rPr>
              <w:t>241.262,76</w:t>
            </w:r>
          </w:p>
        </w:tc>
        <w:tc>
          <w:tcPr>
            <w:tcW w:w="950" w:type="dxa"/>
            <w:tcBorders>
              <w:top w:val="single" w:sz="4" w:space="0" w:color="auto"/>
              <w:left w:val="nil"/>
              <w:bottom w:val="double" w:sz="6" w:space="0" w:color="auto"/>
              <w:right w:val="single" w:sz="4" w:space="0" w:color="auto"/>
            </w:tcBorders>
            <w:shd w:val="clear" w:color="D9D9D9" w:fill="D8D8D8"/>
            <w:noWrap/>
            <w:vAlign w:val="center"/>
            <w:hideMark/>
          </w:tcPr>
          <w:p w:rsidR="001F7946" w:rsidRDefault="001F7946" w:rsidP="00600B79">
            <w:pPr>
              <w:jc w:val="right"/>
              <w:rPr>
                <w:rFonts w:ascii="Calibri" w:hAnsi="Calibri" w:cs="Calibri"/>
                <w:b/>
                <w:bCs/>
                <w:sz w:val="18"/>
                <w:szCs w:val="18"/>
              </w:rPr>
            </w:pPr>
            <w:r>
              <w:rPr>
                <w:rFonts w:ascii="Calibri" w:hAnsi="Calibri" w:cs="Calibri"/>
                <w:b/>
                <w:bCs/>
                <w:sz w:val="18"/>
                <w:szCs w:val="18"/>
              </w:rPr>
              <w:t>51.873,17</w:t>
            </w:r>
          </w:p>
        </w:tc>
        <w:tc>
          <w:tcPr>
            <w:tcW w:w="1034" w:type="dxa"/>
            <w:tcBorders>
              <w:top w:val="single" w:sz="4" w:space="0" w:color="auto"/>
              <w:left w:val="nil"/>
              <w:bottom w:val="double" w:sz="6" w:space="0" w:color="auto"/>
              <w:right w:val="single" w:sz="4" w:space="0" w:color="auto"/>
            </w:tcBorders>
            <w:shd w:val="clear" w:color="D9D9D9" w:fill="D8D8D8"/>
            <w:noWrap/>
            <w:vAlign w:val="center"/>
            <w:hideMark/>
          </w:tcPr>
          <w:p w:rsidR="001F7946" w:rsidRDefault="001F7946" w:rsidP="00600B79">
            <w:pPr>
              <w:jc w:val="right"/>
              <w:rPr>
                <w:rFonts w:ascii="Calibri" w:hAnsi="Calibri" w:cs="Calibri"/>
                <w:b/>
                <w:bCs/>
                <w:sz w:val="18"/>
                <w:szCs w:val="18"/>
              </w:rPr>
            </w:pPr>
            <w:r>
              <w:rPr>
                <w:rFonts w:ascii="Calibri" w:hAnsi="Calibri" w:cs="Calibri"/>
                <w:b/>
                <w:bCs/>
                <w:sz w:val="18"/>
                <w:szCs w:val="18"/>
              </w:rPr>
              <w:t>41.865,15</w:t>
            </w:r>
          </w:p>
        </w:tc>
      </w:tr>
    </w:tbl>
    <w:p w:rsidR="001F7946" w:rsidRDefault="001F7946" w:rsidP="001F7946">
      <w:pPr>
        <w:jc w:val="center"/>
        <w:rPr>
          <w:rFonts w:ascii="Calibri" w:hAnsi="Calibri" w:cs="Calibri"/>
          <w:b/>
        </w:rPr>
      </w:pPr>
    </w:p>
    <w:p w:rsidR="001F7946" w:rsidRDefault="001F7946" w:rsidP="001F7946">
      <w:pPr>
        <w:spacing w:line="360" w:lineRule="auto"/>
        <w:rPr>
          <w:rFonts w:ascii="Calibri" w:hAnsi="Calibri" w:cs="Calibri"/>
        </w:rPr>
      </w:pPr>
      <w:r>
        <w:rPr>
          <w:rFonts w:ascii="Calibri" w:hAnsi="Calibri" w:cs="Calibri"/>
          <w:b/>
          <w:u w:val="single"/>
        </w:rPr>
        <w:t>Σημείωση</w:t>
      </w:r>
      <w:r w:rsidRPr="00E25906">
        <w:rPr>
          <w:rFonts w:ascii="Calibri" w:hAnsi="Calibri" w:cs="Calibri"/>
          <w:b/>
          <w:u w:val="single"/>
        </w:rPr>
        <w:t>:</w:t>
      </w:r>
      <w:r w:rsidRPr="00E25906">
        <w:rPr>
          <w:rFonts w:ascii="Calibri" w:hAnsi="Calibri" w:cs="Calibri"/>
        </w:rPr>
        <w:t xml:space="preserve">  </w:t>
      </w:r>
      <w:r>
        <w:rPr>
          <w:rFonts w:ascii="Calibri" w:hAnsi="Calibri" w:cs="Calibri"/>
        </w:rPr>
        <w:t>Επισυνάπτεται έκθεση του ταμία με την ανάλυση των χρηματικών διαθεσίμων</w:t>
      </w:r>
    </w:p>
    <w:p w:rsidR="001F7946" w:rsidRDefault="001F7946" w:rsidP="001F7946">
      <w:pPr>
        <w:spacing w:line="360" w:lineRule="auto"/>
        <w:rPr>
          <w:rFonts w:ascii="Calibri" w:hAnsi="Calibri" w:cs="Calibri"/>
        </w:rPr>
      </w:pPr>
    </w:p>
    <w:p w:rsidR="001F7946" w:rsidRDefault="001F7946" w:rsidP="001F7946">
      <w:pPr>
        <w:spacing w:before="120" w:after="120" w:line="360" w:lineRule="auto"/>
        <w:jc w:val="both"/>
        <w:rPr>
          <w:rFonts w:ascii="Calibri" w:hAnsi="Calibri" w:cs="Calibri"/>
        </w:rPr>
      </w:pPr>
      <w:r w:rsidRPr="00083F1F">
        <w:rPr>
          <w:rFonts w:ascii="Calibri" w:hAnsi="Calibri" w:cs="Calibri"/>
        </w:rPr>
        <w:t xml:space="preserve">β) </w:t>
      </w:r>
      <w:r w:rsidRPr="00083F1F">
        <w:rPr>
          <w:rFonts w:ascii="Calibri" w:hAnsi="Calibri" w:cs="Calibri"/>
          <w:b/>
        </w:rPr>
        <w:t>Οι υποχρεώσεις του 20</w:t>
      </w:r>
      <w:r>
        <w:rPr>
          <w:rFonts w:ascii="Calibri" w:hAnsi="Calibri" w:cs="Calibri"/>
          <w:b/>
        </w:rPr>
        <w:t>23</w:t>
      </w:r>
      <w:r w:rsidRPr="00083F1F">
        <w:rPr>
          <w:rFonts w:ascii="Calibri" w:hAnsi="Calibri" w:cs="Calibri"/>
        </w:rPr>
        <w:t xml:space="preserve"> που εγγράφηκαν στον </w:t>
      </w:r>
      <w:proofErr w:type="spellStart"/>
      <w:r w:rsidRPr="00083F1F">
        <w:rPr>
          <w:rFonts w:ascii="Calibri" w:hAnsi="Calibri" w:cs="Calibri"/>
        </w:rPr>
        <w:t>προυπολογισμό</w:t>
      </w:r>
      <w:proofErr w:type="spellEnd"/>
      <w:r w:rsidRPr="00083F1F">
        <w:rPr>
          <w:rFonts w:ascii="Calibri" w:hAnsi="Calibri" w:cs="Calibri"/>
        </w:rPr>
        <w:t xml:space="preserve"> του 20</w:t>
      </w:r>
      <w:r>
        <w:rPr>
          <w:rFonts w:ascii="Calibri" w:hAnsi="Calibri" w:cs="Calibri"/>
        </w:rPr>
        <w:t>24</w:t>
      </w:r>
      <w:r w:rsidRPr="00083F1F">
        <w:rPr>
          <w:rFonts w:ascii="Calibri" w:hAnsi="Calibri" w:cs="Calibri"/>
        </w:rPr>
        <w:t xml:space="preserve"> ανέρχονταν στα </w:t>
      </w:r>
      <w:r>
        <w:rPr>
          <w:rFonts w:ascii="Calibri" w:hAnsi="Calibri" w:cs="Calibri"/>
          <w:b/>
        </w:rPr>
        <w:t>2.477.292,82</w:t>
      </w:r>
      <w:r w:rsidRPr="00083F1F">
        <w:rPr>
          <w:rFonts w:ascii="Calibri" w:hAnsi="Calibri" w:cs="Calibri"/>
          <w:b/>
        </w:rPr>
        <w:t xml:space="preserve"> ευρώ</w:t>
      </w:r>
      <w:r>
        <w:rPr>
          <w:rFonts w:ascii="Calibri" w:hAnsi="Calibri" w:cs="Calibri"/>
          <w:b/>
        </w:rPr>
        <w:t xml:space="preserve">. </w:t>
      </w:r>
      <w:r w:rsidRPr="00083F1F">
        <w:rPr>
          <w:rFonts w:ascii="Calibri" w:hAnsi="Calibri" w:cs="Calibri"/>
        </w:rPr>
        <w:t xml:space="preserve"> Στις 31/12/20</w:t>
      </w:r>
      <w:r>
        <w:rPr>
          <w:rFonts w:ascii="Calibri" w:hAnsi="Calibri" w:cs="Calibri"/>
        </w:rPr>
        <w:t>23</w:t>
      </w:r>
      <w:r w:rsidRPr="00083F1F">
        <w:rPr>
          <w:rFonts w:ascii="Calibri" w:hAnsi="Calibri" w:cs="Calibri"/>
        </w:rPr>
        <w:t xml:space="preserve">  </w:t>
      </w:r>
      <w:r>
        <w:rPr>
          <w:rFonts w:ascii="Calibri" w:hAnsi="Calibri" w:cs="Calibri"/>
        </w:rPr>
        <w:t xml:space="preserve">οι συνολικές βραχυπρόθεσμες </w:t>
      </w:r>
      <w:r w:rsidRPr="00083F1F">
        <w:rPr>
          <w:rFonts w:ascii="Calibri" w:hAnsi="Calibri" w:cs="Calibri"/>
        </w:rPr>
        <w:t>υποχρεώσεις</w:t>
      </w:r>
      <w:r>
        <w:rPr>
          <w:rFonts w:ascii="Calibri" w:hAnsi="Calibri" w:cs="Calibri"/>
        </w:rPr>
        <w:t xml:space="preserve">, που θα έπρεπε να εγγραφούν στην κατηγορίες 81 του </w:t>
      </w:r>
      <w:proofErr w:type="spellStart"/>
      <w:r>
        <w:rPr>
          <w:rFonts w:ascii="Calibri" w:hAnsi="Calibri" w:cs="Calibri"/>
        </w:rPr>
        <w:t>προυπολογισμού</w:t>
      </w:r>
      <w:proofErr w:type="spellEnd"/>
      <w:r>
        <w:rPr>
          <w:rFonts w:ascii="Calibri" w:hAnsi="Calibri" w:cs="Calibri"/>
        </w:rPr>
        <w:t xml:space="preserve"> εξόδων </w:t>
      </w:r>
      <w:r w:rsidRPr="00083F1F">
        <w:rPr>
          <w:rFonts w:ascii="Calibri" w:hAnsi="Calibri" w:cs="Calibri"/>
          <w:b/>
        </w:rPr>
        <w:t xml:space="preserve">διαμορφώθηκαν στα </w:t>
      </w:r>
      <w:r>
        <w:rPr>
          <w:rFonts w:ascii="Calibri" w:hAnsi="Calibri" w:cs="Calibri"/>
          <w:b/>
        </w:rPr>
        <w:t xml:space="preserve"> 2.189.717,95 </w:t>
      </w:r>
      <w:r w:rsidRPr="00083F1F">
        <w:rPr>
          <w:rFonts w:ascii="Calibri" w:hAnsi="Calibri" w:cs="Calibri"/>
          <w:b/>
        </w:rPr>
        <w:t>ευρώ</w:t>
      </w:r>
      <w:r>
        <w:rPr>
          <w:rFonts w:ascii="Calibri" w:hAnsi="Calibri" w:cs="Calibri"/>
          <w:b/>
        </w:rPr>
        <w:t xml:space="preserve">. </w:t>
      </w:r>
      <w:r w:rsidRPr="00083F1F">
        <w:rPr>
          <w:rFonts w:ascii="Calibri" w:hAnsi="Calibri" w:cs="Calibri"/>
        </w:rPr>
        <w:t xml:space="preserve">Για την ορθή απεικόνιση και εγγραφή  των υποχρεώσεων στον </w:t>
      </w:r>
      <w:proofErr w:type="spellStart"/>
      <w:r w:rsidRPr="00083F1F">
        <w:rPr>
          <w:rFonts w:ascii="Calibri" w:hAnsi="Calibri" w:cs="Calibri"/>
        </w:rPr>
        <w:t>προυπολογισμό</w:t>
      </w:r>
      <w:proofErr w:type="spellEnd"/>
      <w:r w:rsidRPr="00083F1F">
        <w:rPr>
          <w:rFonts w:ascii="Calibri" w:hAnsi="Calibri" w:cs="Calibri"/>
        </w:rPr>
        <w:t xml:space="preserve"> απαιτείται η αναμόρφωσή του. </w:t>
      </w:r>
    </w:p>
    <w:p w:rsidR="001F7946" w:rsidRPr="00D30B7E" w:rsidRDefault="001F7946" w:rsidP="001F7946">
      <w:pPr>
        <w:spacing w:before="120" w:after="120" w:line="360" w:lineRule="auto"/>
        <w:jc w:val="both"/>
        <w:rPr>
          <w:rFonts w:ascii="Calibri" w:hAnsi="Calibri" w:cs="Calibri"/>
        </w:rPr>
      </w:pPr>
      <w:r>
        <w:rPr>
          <w:rFonts w:ascii="Calibri" w:hAnsi="Calibri" w:cs="Calibri"/>
        </w:rPr>
        <w:t xml:space="preserve">Στο σημείο αυτό πρέπει να διευκρινιστεί ότι η υπηρεσία </w:t>
      </w:r>
      <w:r w:rsidRPr="00B8327E">
        <w:rPr>
          <w:rFonts w:ascii="Calibri" w:hAnsi="Calibri" w:cs="Calibri"/>
          <w:b/>
          <w:bCs/>
        </w:rPr>
        <w:t>κάνοντας χρήση της</w:t>
      </w:r>
      <w:r>
        <w:rPr>
          <w:rFonts w:ascii="Calibri" w:hAnsi="Calibri" w:cs="Calibri"/>
        </w:rPr>
        <w:t xml:space="preserve"> </w:t>
      </w:r>
      <w:r w:rsidRPr="007621ED">
        <w:rPr>
          <w:rFonts w:ascii="Calibri" w:hAnsi="Calibri" w:cs="Calibri"/>
          <w:b/>
          <w:bCs/>
          <w:u w:val="single"/>
        </w:rPr>
        <w:t xml:space="preserve">εγκυκλίου του </w:t>
      </w:r>
      <w:proofErr w:type="spellStart"/>
      <w:r w:rsidRPr="007621ED">
        <w:rPr>
          <w:rFonts w:ascii="Calibri" w:hAnsi="Calibri" w:cs="Calibri"/>
          <w:b/>
          <w:bCs/>
          <w:u w:val="single"/>
        </w:rPr>
        <w:t>Υπ.Εσωτερικών</w:t>
      </w:r>
      <w:proofErr w:type="spellEnd"/>
      <w:r w:rsidRPr="007621ED">
        <w:rPr>
          <w:rFonts w:ascii="Calibri" w:hAnsi="Calibri" w:cs="Calibri"/>
          <w:b/>
          <w:bCs/>
          <w:u w:val="single"/>
        </w:rPr>
        <w:t xml:space="preserve"> 487</w:t>
      </w:r>
      <w:r>
        <w:rPr>
          <w:rFonts w:ascii="Calibri" w:hAnsi="Calibri" w:cs="Calibri"/>
        </w:rPr>
        <w:t xml:space="preserve"> με αριθ. </w:t>
      </w:r>
      <w:proofErr w:type="spellStart"/>
      <w:r>
        <w:rPr>
          <w:rFonts w:ascii="Calibri" w:hAnsi="Calibri" w:cs="Calibri"/>
        </w:rPr>
        <w:t>πρωτ</w:t>
      </w:r>
      <w:proofErr w:type="spellEnd"/>
      <w:r>
        <w:rPr>
          <w:rFonts w:ascii="Calibri" w:hAnsi="Calibri" w:cs="Calibri"/>
        </w:rPr>
        <w:t xml:space="preserve">. 87194/11-12-2020, σύμφωνα με την οποία «Οφειλές ΠΟΕ αναλαμβάνονται και </w:t>
      </w:r>
      <w:proofErr w:type="spellStart"/>
      <w:r>
        <w:rPr>
          <w:rFonts w:ascii="Calibri" w:hAnsi="Calibri" w:cs="Calibri"/>
        </w:rPr>
        <w:t>ενταλματοποιούνται</w:t>
      </w:r>
      <w:proofErr w:type="spellEnd"/>
      <w:r>
        <w:rPr>
          <w:rFonts w:ascii="Calibri" w:hAnsi="Calibri" w:cs="Calibri"/>
        </w:rPr>
        <w:t xml:space="preserve"> στον Κ.Α. όπου υπάρχει ήδη πίστωση- χωρίς να απαιτείται αναμόρφωση του </w:t>
      </w:r>
      <w:proofErr w:type="spellStart"/>
      <w:r>
        <w:rPr>
          <w:rFonts w:ascii="Calibri" w:hAnsi="Calibri" w:cs="Calibri"/>
        </w:rPr>
        <w:t>προυπολογισμού</w:t>
      </w:r>
      <w:proofErr w:type="spellEnd"/>
      <w:r>
        <w:rPr>
          <w:rFonts w:ascii="Calibri" w:hAnsi="Calibri" w:cs="Calibri"/>
        </w:rPr>
        <w:t xml:space="preserve"> του δήμου και μεταφορά των οφειλών στην κατηγορία 81, καθόσον με τον τελευταίο αυτόν τρόπο συσσωρεύονται αδικαιολόγητα ληξιπρόθεσμες οφειλές», </w:t>
      </w:r>
      <w:proofErr w:type="spellStart"/>
      <w:r w:rsidRPr="0053107C">
        <w:rPr>
          <w:rFonts w:ascii="Calibri" w:hAnsi="Calibri" w:cs="Calibri"/>
          <w:b/>
          <w:bCs/>
          <w:u w:val="single"/>
        </w:rPr>
        <w:t>ενταλματοποίησε</w:t>
      </w:r>
      <w:proofErr w:type="spellEnd"/>
      <w:r w:rsidRPr="0053107C">
        <w:rPr>
          <w:rFonts w:ascii="Calibri" w:hAnsi="Calibri" w:cs="Calibri"/>
          <w:b/>
          <w:bCs/>
          <w:u w:val="single"/>
        </w:rPr>
        <w:t xml:space="preserve"> και πλήρωσε</w:t>
      </w:r>
      <w:r>
        <w:rPr>
          <w:rFonts w:ascii="Calibri" w:hAnsi="Calibri" w:cs="Calibri"/>
          <w:b/>
          <w:bCs/>
          <w:u w:val="single"/>
        </w:rPr>
        <w:t xml:space="preserve"> τον</w:t>
      </w:r>
      <w:r w:rsidRPr="00F874E1">
        <w:rPr>
          <w:rFonts w:ascii="Calibri" w:hAnsi="Calibri" w:cs="Calibri"/>
          <w:b/>
          <w:bCs/>
          <w:u w:val="single"/>
        </w:rPr>
        <w:t xml:space="preserve"> </w:t>
      </w:r>
      <w:r>
        <w:rPr>
          <w:rFonts w:ascii="Calibri" w:hAnsi="Calibri" w:cs="Calibri"/>
          <w:b/>
          <w:bCs/>
          <w:u w:val="single"/>
        </w:rPr>
        <w:t>Φεβρουάριο του 2024 απλήρωτες υποχρεώσεις για αποδοχές και εισφορές εργαζομένων συνολικού ποσού</w:t>
      </w:r>
      <w:r w:rsidRPr="0053107C">
        <w:rPr>
          <w:rFonts w:ascii="Calibri" w:hAnsi="Calibri" w:cs="Calibri"/>
          <w:b/>
          <w:bCs/>
          <w:u w:val="single"/>
        </w:rPr>
        <w:t xml:space="preserve"> </w:t>
      </w:r>
      <w:r>
        <w:rPr>
          <w:rFonts w:ascii="Calibri" w:hAnsi="Calibri" w:cs="Calibri"/>
          <w:b/>
          <w:bCs/>
          <w:u w:val="single"/>
        </w:rPr>
        <w:t>5.171,86</w:t>
      </w:r>
      <w:r w:rsidRPr="0053107C">
        <w:rPr>
          <w:rFonts w:ascii="Calibri" w:hAnsi="Calibri" w:cs="Calibri"/>
          <w:b/>
          <w:bCs/>
          <w:u w:val="single"/>
        </w:rPr>
        <w:t xml:space="preserve"> ευρώ</w:t>
      </w:r>
      <w:r>
        <w:rPr>
          <w:rFonts w:ascii="Calibri" w:hAnsi="Calibri" w:cs="Calibri"/>
          <w:b/>
          <w:bCs/>
          <w:u w:val="single"/>
        </w:rPr>
        <w:t xml:space="preserve">, από τους τρέχοντες κωδικούς του </w:t>
      </w:r>
      <w:proofErr w:type="spellStart"/>
      <w:r>
        <w:rPr>
          <w:rFonts w:ascii="Calibri" w:hAnsi="Calibri" w:cs="Calibri"/>
          <w:b/>
          <w:bCs/>
          <w:u w:val="single"/>
        </w:rPr>
        <w:t>προυπολογισμού</w:t>
      </w:r>
      <w:proofErr w:type="spellEnd"/>
      <w:r>
        <w:rPr>
          <w:rFonts w:ascii="Calibri" w:hAnsi="Calibri" w:cs="Calibri"/>
          <w:b/>
          <w:bCs/>
          <w:u w:val="single"/>
        </w:rPr>
        <w:t>.</w:t>
      </w:r>
      <w:r w:rsidRPr="0053107C">
        <w:rPr>
          <w:rFonts w:ascii="Calibri" w:hAnsi="Calibri" w:cs="Calibri"/>
          <w:b/>
          <w:bCs/>
          <w:u w:val="single"/>
        </w:rPr>
        <w:t xml:space="preserve"> </w:t>
      </w:r>
      <w:r>
        <w:rPr>
          <w:rFonts w:ascii="Calibri" w:hAnsi="Calibri" w:cs="Calibri"/>
          <w:b/>
          <w:bCs/>
          <w:u w:val="single"/>
        </w:rPr>
        <w:t xml:space="preserve">Κατά συνέπεια στους </w:t>
      </w:r>
      <w:r>
        <w:rPr>
          <w:rFonts w:ascii="Calibri" w:hAnsi="Calibri" w:cs="Calibri"/>
          <w:b/>
          <w:bCs/>
          <w:u w:val="single"/>
        </w:rPr>
        <w:lastRenderedPageBreak/>
        <w:t>Κ.Α. της κατηγορίας 81 θα εγγραφούν πιστώσεις 2.1</w:t>
      </w:r>
      <w:r w:rsidRPr="0051706B">
        <w:rPr>
          <w:rFonts w:ascii="Calibri" w:hAnsi="Calibri" w:cs="Calibri"/>
          <w:b/>
          <w:bCs/>
          <w:u w:val="single"/>
        </w:rPr>
        <w:t>84.546,09</w:t>
      </w:r>
      <w:r>
        <w:rPr>
          <w:rFonts w:ascii="Calibri" w:hAnsi="Calibri" w:cs="Calibri"/>
          <w:b/>
          <w:bCs/>
          <w:u w:val="single"/>
        </w:rPr>
        <w:t xml:space="preserve"> ευρώ (2.1</w:t>
      </w:r>
      <w:r w:rsidRPr="0051706B">
        <w:rPr>
          <w:rFonts w:ascii="Calibri" w:hAnsi="Calibri" w:cs="Calibri"/>
          <w:b/>
          <w:bCs/>
          <w:u w:val="single"/>
        </w:rPr>
        <w:t>89</w:t>
      </w:r>
      <w:r>
        <w:rPr>
          <w:rFonts w:ascii="Calibri" w:hAnsi="Calibri" w:cs="Calibri"/>
          <w:b/>
          <w:bCs/>
          <w:u w:val="single"/>
        </w:rPr>
        <w:t>.</w:t>
      </w:r>
      <w:r w:rsidRPr="0051706B">
        <w:rPr>
          <w:rFonts w:ascii="Calibri" w:hAnsi="Calibri" w:cs="Calibri"/>
          <w:b/>
          <w:bCs/>
          <w:u w:val="single"/>
        </w:rPr>
        <w:t>717</w:t>
      </w:r>
      <w:r>
        <w:rPr>
          <w:rFonts w:ascii="Calibri" w:hAnsi="Calibri" w:cs="Calibri"/>
          <w:b/>
          <w:bCs/>
          <w:u w:val="single"/>
        </w:rPr>
        <w:t>,</w:t>
      </w:r>
      <w:r w:rsidRPr="0051706B">
        <w:rPr>
          <w:rFonts w:ascii="Calibri" w:hAnsi="Calibri" w:cs="Calibri"/>
          <w:b/>
          <w:bCs/>
          <w:u w:val="single"/>
        </w:rPr>
        <w:t>95</w:t>
      </w:r>
      <w:r>
        <w:rPr>
          <w:rFonts w:ascii="Calibri" w:hAnsi="Calibri" w:cs="Calibri"/>
          <w:b/>
          <w:bCs/>
          <w:u w:val="single"/>
        </w:rPr>
        <w:t xml:space="preserve"> – </w:t>
      </w:r>
      <w:r w:rsidRPr="0051706B">
        <w:rPr>
          <w:rFonts w:ascii="Calibri" w:hAnsi="Calibri" w:cs="Calibri"/>
          <w:b/>
          <w:bCs/>
          <w:u w:val="single"/>
        </w:rPr>
        <w:t>5.171</w:t>
      </w:r>
      <w:r>
        <w:rPr>
          <w:rFonts w:ascii="Calibri" w:hAnsi="Calibri" w:cs="Calibri"/>
          <w:b/>
          <w:bCs/>
          <w:u w:val="single"/>
        </w:rPr>
        <w:t xml:space="preserve">,86). </w:t>
      </w:r>
      <w:r>
        <w:rPr>
          <w:rFonts w:ascii="Calibri" w:hAnsi="Calibri" w:cs="Calibri"/>
        </w:rPr>
        <w:t xml:space="preserve">– </w:t>
      </w:r>
      <w:r w:rsidRPr="00D30B7E">
        <w:rPr>
          <w:rFonts w:ascii="Calibri" w:hAnsi="Calibri" w:cs="Calibri"/>
        </w:rPr>
        <w:t>(</w:t>
      </w:r>
      <w:r w:rsidRPr="007B564C">
        <w:rPr>
          <w:rFonts w:ascii="Calibri" w:hAnsi="Calibri" w:cs="Calibri"/>
        </w:rPr>
        <w:t xml:space="preserve">Βλέπε ανάλυση παρακάτω Πίνακα  </w:t>
      </w:r>
      <w:r>
        <w:rPr>
          <w:rFonts w:ascii="Calibri" w:hAnsi="Calibri" w:cs="Calibri"/>
        </w:rPr>
        <w:t xml:space="preserve">6 </w:t>
      </w:r>
      <w:r w:rsidRPr="00D30B7E">
        <w:rPr>
          <w:rFonts w:ascii="Calibri" w:hAnsi="Calibri" w:cs="Calibri"/>
        </w:rPr>
        <w:t>)</w:t>
      </w:r>
    </w:p>
    <w:p w:rsidR="001F7946" w:rsidRDefault="001F7946" w:rsidP="001F7946">
      <w:pPr>
        <w:spacing w:before="120" w:after="120" w:line="360" w:lineRule="auto"/>
        <w:jc w:val="both"/>
        <w:rPr>
          <w:rFonts w:ascii="Calibri" w:hAnsi="Calibri" w:cs="Calibri"/>
        </w:rPr>
      </w:pPr>
      <w:r>
        <w:rPr>
          <w:rFonts w:ascii="Calibri" w:hAnsi="Calibri" w:cs="Calibri"/>
        </w:rPr>
        <w:t>Σύμφωνα με την παρ. 14 του άρθρου 1 της Κ.Υ.Α. 63726/2023</w:t>
      </w:r>
      <w:r w:rsidRPr="008B309A">
        <w:rPr>
          <w:rFonts w:ascii="Calibri" w:hAnsi="Calibri" w:cs="Calibri"/>
        </w:rPr>
        <w:t>:</w:t>
      </w:r>
    </w:p>
    <w:p w:rsidR="001F7946" w:rsidRPr="0012488D" w:rsidRDefault="001F7946" w:rsidP="001F7946">
      <w:pPr>
        <w:spacing w:before="120" w:after="120" w:line="360" w:lineRule="auto"/>
        <w:jc w:val="both"/>
        <w:rPr>
          <w:rFonts w:ascii="Calibri" w:hAnsi="Calibri" w:cs="Calibri"/>
        </w:rPr>
      </w:pPr>
      <w:r>
        <w:rPr>
          <w:rFonts w:ascii="Calibri" w:hAnsi="Calibri" w:cs="Calibri"/>
        </w:rPr>
        <w:t>«</w:t>
      </w:r>
      <w:r w:rsidRPr="0012488D">
        <w:rPr>
          <w:rFonts w:ascii="Calibri" w:hAnsi="Calibri" w:cs="Calibri"/>
        </w:rPr>
        <w:t>Υποχρεώσεις που έχουν καταγραφεί στο Μητρώο Δεσμεύσεων (Μ.Δ.) και απορρέουν από μη νόμιμες ή μη κανονικές δαπάνες, εγγράφονται στον προϋπολογισμό τουλάχιστον ως προς το ποσό κατά το οποίο εκτιμάται ότι θα υπάρξει συνδρομή των προϋποθέσεων νομιμότητας ή κανονικότητας αυτών, ή δικαστική απόφαση εντός του έτους, που θα εκδικάζει την πληρωμή του ποσού του παραστατικού, πλέον των αναλογούντων τόκων υπερημερίας και δικαστικών εξόδων. Σε κάθε περίπτωση, στο πλαίσιο του συγκεκριμένου χειρισμού είναι απαραίτητο να συνυπολογίζεται ο κίνδυνος εμφάνισης μελλοντικής αδυναμίας του φορέα να ικανοποιήσει τις υποχρεώσεις του (και συνακόλουθα να διατηρήσει τουλάχιστον ισοσκελισμένο τον προϋπολογισμό του) εξαιτίας γεγονότων όπως η έκδοση δικαστικών αποφάσεων ή η υποβολή εκκρεμών δικαιολογητικών που θα καθιστούν άμεσα πληρωτέες δαπάνες που είχαν χαρακτηριστεί προγενέστερα ως μη νόμιμες ή μη κανονικές</w:t>
      </w:r>
      <w:r>
        <w:rPr>
          <w:rFonts w:ascii="Calibri" w:hAnsi="Calibri" w:cs="Calibri"/>
        </w:rPr>
        <w:t>»</w:t>
      </w:r>
      <w:r w:rsidRPr="0012488D">
        <w:rPr>
          <w:rFonts w:ascii="Calibri" w:hAnsi="Calibri" w:cs="Calibri"/>
        </w:rPr>
        <w:t>.</w:t>
      </w:r>
    </w:p>
    <w:p w:rsidR="001F7946" w:rsidRDefault="001F7946" w:rsidP="001F7946">
      <w:pPr>
        <w:spacing w:before="120" w:after="120" w:line="360" w:lineRule="auto"/>
        <w:jc w:val="both"/>
        <w:rPr>
          <w:rFonts w:ascii="Calibri" w:hAnsi="Calibri" w:cs="Calibri"/>
        </w:rPr>
      </w:pPr>
      <w:r w:rsidRPr="002376B6">
        <w:rPr>
          <w:rFonts w:ascii="Calibri" w:hAnsi="Calibri" w:cs="Calibri"/>
        </w:rPr>
        <w:t xml:space="preserve">γ) </w:t>
      </w:r>
      <w:r w:rsidRPr="002376B6">
        <w:rPr>
          <w:rFonts w:ascii="Calibri" w:hAnsi="Calibri" w:cs="Calibri"/>
          <w:b/>
        </w:rPr>
        <w:t>Οι απαιτήσεις</w:t>
      </w:r>
      <w:r w:rsidRPr="002376B6">
        <w:rPr>
          <w:rFonts w:ascii="Calibri" w:hAnsi="Calibri" w:cs="Calibri"/>
        </w:rPr>
        <w:t xml:space="preserve"> </w:t>
      </w:r>
      <w:r>
        <w:rPr>
          <w:rFonts w:ascii="Calibri" w:hAnsi="Calibri" w:cs="Calibri"/>
        </w:rPr>
        <w:t xml:space="preserve">του Δήμου (εισπρακτέα υπόλοιπα) </w:t>
      </w:r>
      <w:r w:rsidRPr="002376B6">
        <w:rPr>
          <w:rFonts w:ascii="Calibri" w:hAnsi="Calibri" w:cs="Calibri"/>
        </w:rPr>
        <w:t xml:space="preserve">από βεβαιωθέντα κατά τα παρελθόντα έτη έσοδα που εγγράφηκαν στον </w:t>
      </w:r>
      <w:proofErr w:type="spellStart"/>
      <w:r w:rsidRPr="002376B6">
        <w:rPr>
          <w:rFonts w:ascii="Calibri" w:hAnsi="Calibri" w:cs="Calibri"/>
        </w:rPr>
        <w:t>προυπολογισμό</w:t>
      </w:r>
      <w:proofErr w:type="spellEnd"/>
      <w:r w:rsidRPr="002376B6">
        <w:rPr>
          <w:rFonts w:ascii="Calibri" w:hAnsi="Calibri" w:cs="Calibri"/>
        </w:rPr>
        <w:t xml:space="preserve"> 20</w:t>
      </w:r>
      <w:r>
        <w:rPr>
          <w:rFonts w:ascii="Calibri" w:hAnsi="Calibri" w:cs="Calibri"/>
        </w:rPr>
        <w:t>24</w:t>
      </w:r>
      <w:r w:rsidRPr="002376B6">
        <w:rPr>
          <w:rFonts w:ascii="Calibri" w:hAnsi="Calibri" w:cs="Calibri"/>
        </w:rPr>
        <w:t xml:space="preserve"> ανέρχονταν  στα </w:t>
      </w:r>
      <w:r>
        <w:rPr>
          <w:rFonts w:ascii="Calibri" w:hAnsi="Calibri" w:cs="Calibri"/>
        </w:rPr>
        <w:t>4.714.567</w:t>
      </w:r>
      <w:r w:rsidRPr="009734E7">
        <w:rPr>
          <w:rFonts w:ascii="Calibri" w:hAnsi="Calibri" w:cs="Calibri"/>
        </w:rPr>
        <w:t>,</w:t>
      </w:r>
      <w:r>
        <w:rPr>
          <w:rFonts w:ascii="Calibri" w:hAnsi="Calibri" w:cs="Calibri"/>
        </w:rPr>
        <w:t>55</w:t>
      </w:r>
      <w:r w:rsidRPr="002376B6">
        <w:rPr>
          <w:rFonts w:ascii="Calibri" w:hAnsi="Calibri" w:cs="Calibri"/>
        </w:rPr>
        <w:t xml:space="preserve"> ευρώ και στις 31/12/20</w:t>
      </w:r>
      <w:r>
        <w:rPr>
          <w:rFonts w:ascii="Calibri" w:hAnsi="Calibri" w:cs="Calibri"/>
        </w:rPr>
        <w:t xml:space="preserve">23 </w:t>
      </w:r>
      <w:r w:rsidRPr="002376B6">
        <w:rPr>
          <w:rFonts w:ascii="Calibri" w:hAnsi="Calibri" w:cs="Calibri"/>
        </w:rPr>
        <w:t xml:space="preserve"> διαμορφώθηκαν στα </w:t>
      </w:r>
      <w:r>
        <w:rPr>
          <w:rFonts w:ascii="Calibri" w:hAnsi="Calibri" w:cs="Calibri"/>
        </w:rPr>
        <w:t xml:space="preserve">4.769.141,07 </w:t>
      </w:r>
      <w:r w:rsidRPr="002376B6">
        <w:rPr>
          <w:rFonts w:ascii="Calibri" w:hAnsi="Calibri" w:cs="Calibri"/>
        </w:rPr>
        <w:t>ευρώ</w:t>
      </w:r>
    </w:p>
    <w:p w:rsidR="001F7946" w:rsidRPr="00873B9E" w:rsidRDefault="001F7946" w:rsidP="001F7946">
      <w:pPr>
        <w:spacing w:before="120" w:after="120" w:line="360" w:lineRule="auto"/>
        <w:jc w:val="both"/>
        <w:rPr>
          <w:rFonts w:ascii="Calibri" w:hAnsi="Calibri" w:cs="Calibri"/>
          <w:b/>
          <w:bCs/>
        </w:rPr>
      </w:pPr>
      <w:r>
        <w:rPr>
          <w:rFonts w:ascii="Calibri" w:hAnsi="Calibri" w:cs="Calibri"/>
        </w:rPr>
        <w:t>δ)</w:t>
      </w:r>
      <w:r w:rsidRPr="00EB3773">
        <w:rPr>
          <w:rFonts w:ascii="Calibri" w:hAnsi="Calibri" w:cs="Calibri"/>
        </w:rPr>
        <w:t xml:space="preserve"> Μετά την ψήφιση του </w:t>
      </w:r>
      <w:proofErr w:type="spellStart"/>
      <w:r w:rsidRPr="00EB3773">
        <w:rPr>
          <w:rFonts w:ascii="Calibri" w:hAnsi="Calibri" w:cs="Calibri"/>
        </w:rPr>
        <w:t>προυπολογισμού</w:t>
      </w:r>
      <w:proofErr w:type="spellEnd"/>
      <w:r w:rsidRPr="00EB3773">
        <w:rPr>
          <w:rFonts w:ascii="Calibri" w:hAnsi="Calibri" w:cs="Calibri"/>
        </w:rPr>
        <w:t xml:space="preserve"> </w:t>
      </w:r>
      <w:r>
        <w:rPr>
          <w:rFonts w:ascii="Calibri" w:hAnsi="Calibri" w:cs="Calibri"/>
        </w:rPr>
        <w:t>έτους 202</w:t>
      </w:r>
      <w:r w:rsidRPr="0064329A">
        <w:rPr>
          <w:rFonts w:ascii="Calibri" w:hAnsi="Calibri" w:cs="Calibri"/>
        </w:rPr>
        <w:t>4</w:t>
      </w:r>
      <w:r>
        <w:rPr>
          <w:rFonts w:ascii="Calibri" w:hAnsi="Calibri" w:cs="Calibri"/>
        </w:rPr>
        <w:t xml:space="preserve">  </w:t>
      </w:r>
      <w:r w:rsidRPr="00EB3773">
        <w:rPr>
          <w:rFonts w:ascii="Calibri" w:hAnsi="Calibri" w:cs="Calibri"/>
          <w:b/>
        </w:rPr>
        <w:t>άλλαξαν οι παραδοχές</w:t>
      </w:r>
      <w:r w:rsidRPr="00EB3773">
        <w:rPr>
          <w:rFonts w:ascii="Calibri" w:hAnsi="Calibri" w:cs="Calibri"/>
        </w:rPr>
        <w:t xml:space="preserve"> με βάση τις οποίες κατ</w:t>
      </w:r>
      <w:r>
        <w:rPr>
          <w:rFonts w:ascii="Calibri" w:hAnsi="Calibri" w:cs="Calibri"/>
        </w:rPr>
        <w:t>αρτίσθηκε ο</w:t>
      </w:r>
      <w:r w:rsidRPr="00EB3773">
        <w:rPr>
          <w:rFonts w:ascii="Calibri" w:hAnsi="Calibri" w:cs="Calibri"/>
        </w:rPr>
        <w:t xml:space="preserve"> Π/Υ του 20</w:t>
      </w:r>
      <w:r>
        <w:rPr>
          <w:rFonts w:ascii="Calibri" w:hAnsi="Calibri" w:cs="Calibri"/>
        </w:rPr>
        <w:t>2</w:t>
      </w:r>
      <w:r w:rsidRPr="0064329A">
        <w:rPr>
          <w:rFonts w:ascii="Calibri" w:hAnsi="Calibri" w:cs="Calibri"/>
        </w:rPr>
        <w:t>4</w:t>
      </w:r>
      <w:r w:rsidRPr="00EB3773">
        <w:rPr>
          <w:rFonts w:ascii="Calibri" w:hAnsi="Calibri" w:cs="Calibri"/>
        </w:rPr>
        <w:t xml:space="preserve"> και </w:t>
      </w:r>
      <w:r>
        <w:rPr>
          <w:rFonts w:ascii="Calibri" w:hAnsi="Calibri" w:cs="Calibri"/>
        </w:rPr>
        <w:t xml:space="preserve">πρέπει </w:t>
      </w:r>
      <w:r w:rsidRPr="00EB3773">
        <w:rPr>
          <w:rFonts w:ascii="Calibri" w:hAnsi="Calibri" w:cs="Calibri"/>
          <w:b/>
        </w:rPr>
        <w:t>να  λάβουμε υπόψη τα πραγματικά οικονομικά αποτελέσματα και μεγέθη τους,</w:t>
      </w:r>
      <w:r w:rsidRPr="00EB3773">
        <w:rPr>
          <w:rFonts w:ascii="Calibri" w:hAnsi="Calibri" w:cs="Calibri"/>
        </w:rPr>
        <w:t xml:space="preserve"> όπως αυτά έχουν διαμορφωθεί την 31.12.20</w:t>
      </w:r>
      <w:r>
        <w:rPr>
          <w:rFonts w:ascii="Calibri" w:hAnsi="Calibri" w:cs="Calibri"/>
        </w:rPr>
        <w:t>2</w:t>
      </w:r>
      <w:r w:rsidRPr="00667B36">
        <w:rPr>
          <w:rFonts w:ascii="Calibri" w:hAnsi="Calibri" w:cs="Calibri"/>
        </w:rPr>
        <w:t>3</w:t>
      </w:r>
      <w:r w:rsidRPr="00EB3773">
        <w:rPr>
          <w:rFonts w:ascii="Calibri" w:hAnsi="Calibri" w:cs="Calibri"/>
        </w:rPr>
        <w:t>, προκειμένου αυτός να καταστεί ρεαλιστικός</w:t>
      </w:r>
      <w:r>
        <w:rPr>
          <w:rFonts w:ascii="Calibri" w:hAnsi="Calibri" w:cs="Calibri"/>
        </w:rPr>
        <w:t xml:space="preserve"> και υλοποιήσιμος</w:t>
      </w:r>
      <w:r w:rsidRPr="00676C7F">
        <w:rPr>
          <w:rFonts w:ascii="Calibri" w:hAnsi="Calibri" w:cs="Calibri"/>
        </w:rPr>
        <w:t xml:space="preserve">. </w:t>
      </w:r>
    </w:p>
    <w:p w:rsidR="001F7946" w:rsidRDefault="001F7946" w:rsidP="001F7946">
      <w:pPr>
        <w:spacing w:line="360" w:lineRule="auto"/>
        <w:jc w:val="both"/>
        <w:rPr>
          <w:rFonts w:ascii="Calibri" w:hAnsi="Calibri" w:cs="Calibri"/>
        </w:rPr>
      </w:pPr>
    </w:p>
    <w:p w:rsidR="001F7946" w:rsidRDefault="001F7946" w:rsidP="001F7946">
      <w:pPr>
        <w:spacing w:line="360" w:lineRule="auto"/>
        <w:jc w:val="both"/>
        <w:rPr>
          <w:rFonts w:ascii="Calibri" w:hAnsi="Calibri" w:cs="Calibri"/>
          <w:b/>
          <w:bCs/>
          <w:u w:val="single"/>
        </w:rPr>
      </w:pPr>
      <w:r>
        <w:rPr>
          <w:rFonts w:ascii="Calibri" w:hAnsi="Calibri" w:cs="Calibri"/>
          <w:b/>
          <w:bCs/>
        </w:rPr>
        <w:t>Γ</w:t>
      </w:r>
      <w:r w:rsidRPr="005543D5">
        <w:rPr>
          <w:rFonts w:ascii="Calibri" w:hAnsi="Calibri" w:cs="Calibri"/>
          <w:b/>
          <w:bCs/>
        </w:rPr>
        <w:t>)</w:t>
      </w:r>
      <w:r>
        <w:rPr>
          <w:rFonts w:ascii="Calibri" w:hAnsi="Calibri" w:cs="Calibri"/>
          <w:b/>
          <w:bCs/>
        </w:rPr>
        <w:t xml:space="preserve"> </w:t>
      </w:r>
      <w:r w:rsidRPr="005543D5">
        <w:rPr>
          <w:rFonts w:ascii="Calibri" w:hAnsi="Calibri" w:cs="Calibri"/>
          <w:u w:val="single"/>
        </w:rPr>
        <w:t>Σύμφωνα με το</w:t>
      </w:r>
      <w:r w:rsidRPr="005543D5">
        <w:rPr>
          <w:rFonts w:ascii="Calibri" w:hAnsi="Calibri" w:cs="Calibri"/>
          <w:b/>
          <w:bCs/>
          <w:u w:val="single"/>
        </w:rPr>
        <w:t xml:space="preserve"> άρθρο 3 της ΚΥΑ 34574/18 (ΦΕΚ 2942 Β/20-7-2018):</w:t>
      </w:r>
    </w:p>
    <w:p w:rsidR="001F7946" w:rsidRPr="005543D5" w:rsidRDefault="001F7946" w:rsidP="001F7946">
      <w:pPr>
        <w:pStyle w:val="western"/>
        <w:spacing w:after="0" w:line="360" w:lineRule="auto"/>
        <w:jc w:val="both"/>
        <w:rPr>
          <w:rFonts w:ascii="Calibri" w:hAnsi="Calibri" w:cs="Calibri"/>
          <w:sz w:val="24"/>
          <w:szCs w:val="24"/>
        </w:rPr>
      </w:pPr>
      <w:r>
        <w:rPr>
          <w:rFonts w:ascii="Calibri" w:hAnsi="Calibri" w:cs="Calibri"/>
          <w:sz w:val="24"/>
          <w:szCs w:val="24"/>
        </w:rPr>
        <w:t>«</w:t>
      </w:r>
      <w:r w:rsidRPr="005543D5">
        <w:rPr>
          <w:rFonts w:ascii="Calibri" w:hAnsi="Calibri" w:cs="Calibri"/>
          <w:sz w:val="24"/>
          <w:szCs w:val="24"/>
        </w:rPr>
        <w:t xml:space="preserve">1. </w:t>
      </w:r>
      <w:r w:rsidRPr="005543D5">
        <w:rPr>
          <w:rFonts w:ascii="Calibri" w:hAnsi="Calibri" w:cs="Calibri"/>
          <w:b/>
          <w:bCs/>
          <w:sz w:val="24"/>
          <w:szCs w:val="24"/>
        </w:rPr>
        <w:t>Οι στόχοι</w:t>
      </w:r>
      <w:r w:rsidRPr="005543D5">
        <w:rPr>
          <w:rFonts w:ascii="Calibri" w:hAnsi="Calibri" w:cs="Calibri"/>
          <w:sz w:val="24"/>
          <w:szCs w:val="24"/>
        </w:rPr>
        <w:t xml:space="preserve"> εσόδων, εξόδων και απλήρωτων υποχρεώσεων των Πινάκων </w:t>
      </w:r>
      <w:proofErr w:type="spellStart"/>
      <w:r w:rsidRPr="005543D5">
        <w:rPr>
          <w:rFonts w:ascii="Calibri" w:hAnsi="Calibri" w:cs="Calibri"/>
          <w:sz w:val="24"/>
          <w:szCs w:val="24"/>
        </w:rPr>
        <w:t>Στοχοθεσίας</w:t>
      </w:r>
      <w:proofErr w:type="spellEnd"/>
      <w:r w:rsidRPr="005543D5">
        <w:rPr>
          <w:rFonts w:ascii="Calibri" w:hAnsi="Calibri" w:cs="Calibri"/>
          <w:sz w:val="24"/>
          <w:szCs w:val="24"/>
        </w:rPr>
        <w:t xml:space="preserve"> Οικονομικών Αποτελεσμάτων του ΟΠΔ </w:t>
      </w:r>
      <w:r w:rsidRPr="005543D5">
        <w:rPr>
          <w:rFonts w:ascii="Calibri" w:hAnsi="Calibri" w:cs="Calibri"/>
          <w:b/>
          <w:bCs/>
          <w:sz w:val="24"/>
          <w:szCs w:val="24"/>
        </w:rPr>
        <w:t>αναμορφώνονται υποχρεωτικά κατά το χρόνο υποχρεωτικής αναμόρφωσης του προϋπολογισμού</w:t>
      </w:r>
      <w:r w:rsidRPr="005543D5">
        <w:rPr>
          <w:rFonts w:ascii="Calibri" w:hAnsi="Calibri" w:cs="Calibri"/>
          <w:sz w:val="24"/>
          <w:szCs w:val="24"/>
        </w:rPr>
        <w:t xml:space="preserve"> </w:t>
      </w:r>
      <w:r w:rsidRPr="005543D5">
        <w:rPr>
          <w:rFonts w:ascii="Calibri" w:hAnsi="Calibri" w:cs="Calibri"/>
          <w:sz w:val="24"/>
          <w:szCs w:val="24"/>
        </w:rPr>
        <w:lastRenderedPageBreak/>
        <w:t xml:space="preserve">και έως το τέλος Φεβρουαρίου του έτους που αφορά η </w:t>
      </w:r>
      <w:proofErr w:type="spellStart"/>
      <w:r w:rsidRPr="005543D5">
        <w:rPr>
          <w:rFonts w:ascii="Calibri" w:hAnsi="Calibri" w:cs="Calibri"/>
          <w:sz w:val="24"/>
          <w:szCs w:val="24"/>
        </w:rPr>
        <w:t>στοχοθεσία</w:t>
      </w:r>
      <w:proofErr w:type="spellEnd"/>
      <w:r w:rsidRPr="005543D5">
        <w:rPr>
          <w:rFonts w:ascii="Calibri" w:hAnsi="Calibri" w:cs="Calibri"/>
          <w:sz w:val="24"/>
          <w:szCs w:val="24"/>
        </w:rPr>
        <w:t xml:space="preserve">. Για την αναμόρφωση αυτή λαμβάνονται υπόψη τα πραγματικά αποτελέσματα όπως αυτά έχουν διαμορφωθεί την 31.12 του έτους που προηγείται της </w:t>
      </w:r>
      <w:proofErr w:type="spellStart"/>
      <w:r w:rsidRPr="005543D5">
        <w:rPr>
          <w:rFonts w:ascii="Calibri" w:hAnsi="Calibri" w:cs="Calibri"/>
          <w:sz w:val="24"/>
          <w:szCs w:val="24"/>
        </w:rPr>
        <w:t>στοχοθεσίας</w:t>
      </w:r>
      <w:proofErr w:type="spellEnd"/>
      <w:r w:rsidRPr="005543D5">
        <w:rPr>
          <w:rFonts w:ascii="Calibri" w:hAnsi="Calibri" w:cs="Calibri"/>
          <w:sz w:val="24"/>
          <w:szCs w:val="24"/>
        </w:rPr>
        <w:t xml:space="preserve"> (συμπεριλαμβανομένων των στοιχείων διαθεσίμων και απλήρωτων υποχρεώσεων). Κατά την υποχρεωτική αναμόρφωση, δύναται να τροποποιηθεί η χρονική κατανομή των στόχων τηρώντας τις αρχές και τις οδηγίες κατάρτισης της </w:t>
      </w:r>
      <w:proofErr w:type="spellStart"/>
      <w:r w:rsidRPr="005543D5">
        <w:rPr>
          <w:rFonts w:ascii="Calibri" w:hAnsi="Calibri" w:cs="Calibri"/>
          <w:sz w:val="24"/>
          <w:szCs w:val="24"/>
        </w:rPr>
        <w:t>στοχοθεσίας</w:t>
      </w:r>
      <w:proofErr w:type="spellEnd"/>
      <w:r w:rsidRPr="005543D5">
        <w:rPr>
          <w:rFonts w:ascii="Calibri" w:hAnsi="Calibri" w:cs="Calibri"/>
          <w:sz w:val="24"/>
          <w:szCs w:val="24"/>
        </w:rPr>
        <w:t xml:space="preserve"> που περιγράφονται στα άρθρα 1 και 2 της παρούσας.</w:t>
      </w:r>
    </w:p>
    <w:p w:rsidR="001F7946" w:rsidRDefault="001F7946" w:rsidP="001F7946">
      <w:pPr>
        <w:pStyle w:val="western"/>
        <w:spacing w:after="0" w:line="360" w:lineRule="auto"/>
        <w:jc w:val="both"/>
        <w:rPr>
          <w:rFonts w:ascii="Calibri" w:hAnsi="Calibri" w:cs="Calibri"/>
          <w:sz w:val="24"/>
          <w:szCs w:val="24"/>
        </w:rPr>
      </w:pPr>
      <w:r w:rsidRPr="005543D5">
        <w:rPr>
          <w:rFonts w:ascii="Calibri" w:hAnsi="Calibri" w:cs="Calibri"/>
          <w:sz w:val="24"/>
          <w:szCs w:val="24"/>
        </w:rPr>
        <w:t xml:space="preserve">2. </w:t>
      </w:r>
      <w:r w:rsidRPr="005543D5">
        <w:rPr>
          <w:rFonts w:ascii="Calibri" w:hAnsi="Calibri" w:cs="Calibri"/>
          <w:b/>
          <w:bCs/>
          <w:sz w:val="24"/>
          <w:szCs w:val="24"/>
        </w:rPr>
        <w:t>Μετά την υποχρεωτική αναμόρφωση</w:t>
      </w:r>
      <w:r w:rsidRPr="005543D5">
        <w:rPr>
          <w:rFonts w:ascii="Calibri" w:hAnsi="Calibri" w:cs="Calibri"/>
          <w:sz w:val="24"/>
          <w:szCs w:val="24"/>
        </w:rPr>
        <w:t xml:space="preserve"> του ΟΠΔ, </w:t>
      </w:r>
      <w:r w:rsidRPr="005543D5">
        <w:rPr>
          <w:rFonts w:ascii="Calibri" w:hAnsi="Calibri" w:cs="Calibri"/>
          <w:b/>
          <w:bCs/>
          <w:sz w:val="24"/>
          <w:szCs w:val="24"/>
        </w:rPr>
        <w:t>οι στόχοι δύνανται να αναμορφωθούν μία φορά, έως το τέλος Ιουνίου</w:t>
      </w:r>
      <w:r w:rsidRPr="005543D5">
        <w:rPr>
          <w:rFonts w:ascii="Calibri" w:hAnsi="Calibri" w:cs="Calibri"/>
          <w:sz w:val="24"/>
          <w:szCs w:val="24"/>
        </w:rPr>
        <w:t xml:space="preserve">, του έτους που αφορά η </w:t>
      </w:r>
      <w:proofErr w:type="spellStart"/>
      <w:r w:rsidRPr="005543D5">
        <w:rPr>
          <w:rFonts w:ascii="Calibri" w:hAnsi="Calibri" w:cs="Calibri"/>
          <w:sz w:val="24"/>
          <w:szCs w:val="24"/>
        </w:rPr>
        <w:t>στοχοθεσία</w:t>
      </w:r>
      <w:proofErr w:type="spellEnd"/>
      <w:r w:rsidRPr="005543D5">
        <w:rPr>
          <w:rFonts w:ascii="Calibri" w:hAnsi="Calibri" w:cs="Calibri"/>
          <w:sz w:val="24"/>
          <w:szCs w:val="24"/>
        </w:rPr>
        <w:t>. Περαιτέρω, οι στόχοι δεν τροποποιούνται, ανεξαρτήτως εάν απαιτείται ή πραγματοποιείται αναμόρφωση του προϋπολογισμού κατά τη διάρκεια του έτους.</w:t>
      </w:r>
      <w:r>
        <w:rPr>
          <w:rFonts w:ascii="Calibri" w:hAnsi="Calibri" w:cs="Calibri"/>
          <w:sz w:val="24"/>
          <w:szCs w:val="24"/>
        </w:rPr>
        <w:t>»</w:t>
      </w:r>
    </w:p>
    <w:p w:rsidR="001F7946" w:rsidRPr="005543D5" w:rsidRDefault="001F7946" w:rsidP="001F7946">
      <w:pPr>
        <w:pStyle w:val="western"/>
        <w:spacing w:after="0" w:line="360" w:lineRule="auto"/>
        <w:jc w:val="both"/>
        <w:rPr>
          <w:rFonts w:ascii="Calibri" w:hAnsi="Calibri" w:cs="Calibri"/>
          <w:sz w:val="24"/>
          <w:szCs w:val="24"/>
        </w:rPr>
      </w:pPr>
    </w:p>
    <w:p w:rsidR="001F7946" w:rsidRDefault="001F7946" w:rsidP="001F7946">
      <w:pPr>
        <w:spacing w:line="360" w:lineRule="auto"/>
        <w:jc w:val="center"/>
        <w:rPr>
          <w:rFonts w:ascii="Calibri" w:hAnsi="Calibri" w:cs="Calibri"/>
          <w:b/>
        </w:rPr>
      </w:pPr>
      <w:r w:rsidRPr="00EB3773">
        <w:rPr>
          <w:rFonts w:ascii="Calibri" w:hAnsi="Calibri" w:cs="Calibri"/>
          <w:b/>
        </w:rPr>
        <w:t>Κατόπιν των ανωτέρω και  έχοντας υπόψη:</w:t>
      </w:r>
    </w:p>
    <w:p w:rsidR="001F7946" w:rsidRPr="000A7F05" w:rsidRDefault="001F7946" w:rsidP="001F7946">
      <w:pPr>
        <w:pStyle w:val="af9"/>
        <w:numPr>
          <w:ilvl w:val="0"/>
          <w:numId w:val="15"/>
        </w:numPr>
        <w:suppressAutoHyphens w:val="0"/>
        <w:spacing w:after="160" w:line="360" w:lineRule="auto"/>
        <w:jc w:val="both"/>
        <w:rPr>
          <w:rFonts w:ascii="Calibri" w:hAnsi="Calibri" w:cs="Calibri"/>
          <w:bCs/>
          <w:sz w:val="24"/>
          <w:szCs w:val="24"/>
        </w:rPr>
      </w:pPr>
      <w:r w:rsidRPr="000A7F05">
        <w:rPr>
          <w:rFonts w:ascii="Calibri" w:hAnsi="Calibri" w:cs="Calibri"/>
          <w:sz w:val="24"/>
          <w:szCs w:val="24"/>
        </w:rPr>
        <w:t xml:space="preserve">Την υπ' </w:t>
      </w:r>
      <w:proofErr w:type="spellStart"/>
      <w:r w:rsidRPr="000A7F05">
        <w:rPr>
          <w:rFonts w:ascii="Calibri" w:hAnsi="Calibri" w:cs="Calibri"/>
          <w:sz w:val="24"/>
          <w:szCs w:val="24"/>
        </w:rPr>
        <w:t>αριθμ</w:t>
      </w:r>
      <w:proofErr w:type="spellEnd"/>
      <w:r w:rsidRPr="000A7F05">
        <w:rPr>
          <w:rFonts w:ascii="Calibri" w:hAnsi="Calibri" w:cs="Calibri"/>
          <w:sz w:val="24"/>
          <w:szCs w:val="24"/>
        </w:rPr>
        <w:t xml:space="preserve">. </w:t>
      </w:r>
      <w:proofErr w:type="spellStart"/>
      <w:r w:rsidRPr="000A7F05">
        <w:rPr>
          <w:rFonts w:ascii="Calibri" w:hAnsi="Calibri" w:cs="Calibri"/>
          <w:bCs/>
          <w:sz w:val="24"/>
          <w:szCs w:val="24"/>
        </w:rPr>
        <w:t>οικ</w:t>
      </w:r>
      <w:proofErr w:type="spellEnd"/>
      <w:r w:rsidRPr="000A7F05">
        <w:rPr>
          <w:rFonts w:ascii="Calibri" w:hAnsi="Calibri" w:cs="Calibri"/>
          <w:bCs/>
          <w:sz w:val="24"/>
          <w:szCs w:val="24"/>
        </w:rPr>
        <w:t xml:space="preserve"> </w:t>
      </w:r>
      <w:r>
        <w:rPr>
          <w:rFonts w:ascii="Calibri" w:hAnsi="Calibri" w:cs="Calibri"/>
          <w:bCs/>
          <w:sz w:val="24"/>
          <w:szCs w:val="24"/>
        </w:rPr>
        <w:t>63726</w:t>
      </w:r>
      <w:r w:rsidRPr="000A7F05">
        <w:rPr>
          <w:rFonts w:ascii="Calibri" w:hAnsi="Calibri" w:cs="Calibri"/>
          <w:bCs/>
          <w:sz w:val="24"/>
          <w:szCs w:val="24"/>
        </w:rPr>
        <w:t>/202</w:t>
      </w:r>
      <w:r>
        <w:rPr>
          <w:rFonts w:ascii="Calibri" w:hAnsi="Calibri" w:cs="Calibri"/>
          <w:bCs/>
          <w:sz w:val="24"/>
          <w:szCs w:val="24"/>
        </w:rPr>
        <w:t>3</w:t>
      </w:r>
      <w:r w:rsidRPr="000A7F05">
        <w:rPr>
          <w:rFonts w:ascii="Calibri" w:hAnsi="Calibri" w:cs="Calibri"/>
          <w:sz w:val="24"/>
          <w:szCs w:val="24"/>
        </w:rPr>
        <w:t xml:space="preserve"> Κοινή Απόφαση των Υπουργών Εσωτερικών και Οικονομικών «</w:t>
      </w:r>
      <w:r w:rsidRPr="000A7F05">
        <w:rPr>
          <w:rFonts w:ascii="Calibri" w:hAnsi="Calibri" w:cs="Calibri"/>
          <w:bCs/>
          <w:sz w:val="24"/>
          <w:szCs w:val="24"/>
        </w:rPr>
        <w:t>Παροχή οδηγιών για την κατάρτιση του προϋπολογισμού των δήμων, οικονομικού έτους 202</w:t>
      </w:r>
      <w:r>
        <w:rPr>
          <w:rFonts w:ascii="Calibri" w:hAnsi="Calibri" w:cs="Calibri"/>
          <w:bCs/>
          <w:sz w:val="24"/>
          <w:szCs w:val="24"/>
        </w:rPr>
        <w:t>4-Μ</w:t>
      </w:r>
      <w:r w:rsidRPr="000A7F05">
        <w:rPr>
          <w:rFonts w:ascii="Calibri" w:hAnsi="Calibri" w:cs="Calibri"/>
          <w:bCs/>
          <w:sz w:val="24"/>
          <w:szCs w:val="24"/>
        </w:rPr>
        <w:t>ερική τροποποίηση της υπ’ αρ. 7028/2004 (Β’ 253) απόφασης».</w:t>
      </w:r>
    </w:p>
    <w:p w:rsidR="001F7946" w:rsidRDefault="001F7946" w:rsidP="001F7946">
      <w:pPr>
        <w:numPr>
          <w:ilvl w:val="0"/>
          <w:numId w:val="15"/>
        </w:numPr>
        <w:suppressAutoHyphens w:val="0"/>
        <w:spacing w:before="120" w:after="120" w:line="360" w:lineRule="auto"/>
        <w:ind w:left="714" w:hanging="357"/>
        <w:jc w:val="both"/>
        <w:rPr>
          <w:rFonts w:ascii="Calibri" w:hAnsi="Calibri" w:cs="Calibri"/>
        </w:rPr>
      </w:pPr>
      <w:r>
        <w:rPr>
          <w:rFonts w:ascii="Calibri" w:hAnsi="Calibri" w:cs="Calibri"/>
        </w:rPr>
        <w:t xml:space="preserve">Την </w:t>
      </w:r>
      <w:r w:rsidRPr="00BE241B">
        <w:rPr>
          <w:rFonts w:ascii="Calibri" w:hAnsi="Calibri" w:cs="Calibri"/>
        </w:rPr>
        <w:t xml:space="preserve">υπ’ </w:t>
      </w:r>
      <w:proofErr w:type="spellStart"/>
      <w:r w:rsidRPr="00BE241B">
        <w:rPr>
          <w:rFonts w:ascii="Calibri" w:hAnsi="Calibri" w:cs="Calibri"/>
        </w:rPr>
        <w:t>αριθμ</w:t>
      </w:r>
      <w:proofErr w:type="spellEnd"/>
      <w:r w:rsidRPr="00BE241B">
        <w:rPr>
          <w:rFonts w:ascii="Calibri" w:hAnsi="Calibri" w:cs="Calibri"/>
        </w:rPr>
        <w:t xml:space="preserve">. </w:t>
      </w:r>
      <w:r w:rsidRPr="00BE241B">
        <w:rPr>
          <w:rFonts w:ascii="Calibri" w:hAnsi="Calibri" w:cs="Calibri"/>
          <w:b/>
        </w:rPr>
        <w:t>34574/05-07-2018 ( ΦΕΚ 2942 και 3635 B΄)</w:t>
      </w:r>
      <w:r w:rsidRPr="00BE241B">
        <w:rPr>
          <w:rFonts w:ascii="Calibri" w:hAnsi="Calibri" w:cs="Calibri"/>
        </w:rPr>
        <w:t xml:space="preserve"> κοινή απόφαση των Υπουργών Εσωτερικών και Οικονομικών «Καθορισμός </w:t>
      </w:r>
      <w:proofErr w:type="spellStart"/>
      <w:r w:rsidRPr="00BE241B">
        <w:rPr>
          <w:rFonts w:ascii="Calibri" w:hAnsi="Calibri" w:cs="Calibri"/>
        </w:rPr>
        <w:t>στοχοθεσίας</w:t>
      </w:r>
      <w:proofErr w:type="spellEnd"/>
      <w:r w:rsidRPr="00BE241B">
        <w:rPr>
          <w:rFonts w:ascii="Calibri" w:hAnsi="Calibri" w:cs="Calibri"/>
        </w:rPr>
        <w:t xml:space="preserve"> οικονομικών αποτελεσμάτων και διαδικασίας παρακολούθησης των προϋπολογισμών των ΟΤΑ και των νομικών προσώπων της Τοπικής Αυτοδιοίκησης από το Παρατηρητήριο Οικονομικής Αυτοτέλειας των ΟΤΑ.-Θέματα Λειτουργίας του Παρατηρητηρίου Οικονομικής Αυτοτέλειας των ΟΤΑ»</w:t>
      </w:r>
    </w:p>
    <w:p w:rsidR="001F7946" w:rsidRDefault="001F7946" w:rsidP="001F7946">
      <w:pPr>
        <w:numPr>
          <w:ilvl w:val="0"/>
          <w:numId w:val="15"/>
        </w:numPr>
        <w:suppressAutoHyphens w:val="0"/>
        <w:spacing w:before="120" w:after="120" w:line="360" w:lineRule="auto"/>
        <w:ind w:left="714" w:hanging="357"/>
        <w:jc w:val="both"/>
        <w:rPr>
          <w:rFonts w:ascii="Calibri" w:hAnsi="Calibri" w:cs="Calibri"/>
        </w:rPr>
      </w:pPr>
      <w:r>
        <w:rPr>
          <w:rFonts w:ascii="Calibri" w:hAnsi="Calibri" w:cs="Calibri"/>
        </w:rPr>
        <w:t>Τις διατάξεις του Ν.4270/2014</w:t>
      </w:r>
    </w:p>
    <w:p w:rsidR="001F7946" w:rsidRPr="00D5073B" w:rsidRDefault="001F7946" w:rsidP="001F7946">
      <w:pPr>
        <w:numPr>
          <w:ilvl w:val="0"/>
          <w:numId w:val="15"/>
        </w:numPr>
        <w:suppressAutoHyphens w:val="0"/>
        <w:spacing w:before="120" w:after="120" w:line="360" w:lineRule="auto"/>
        <w:ind w:left="714" w:hanging="357"/>
        <w:jc w:val="both"/>
        <w:rPr>
          <w:rFonts w:ascii="Calibri" w:hAnsi="Calibri" w:cs="Calibri"/>
        </w:rPr>
      </w:pPr>
      <w:r w:rsidRPr="00D5073B">
        <w:rPr>
          <w:rFonts w:ascii="Calibri" w:hAnsi="Calibri" w:cs="Calibri"/>
        </w:rPr>
        <w:t>Τις διατάξεις των άρθρων 72 και 75 του Ν. 3852/2010</w:t>
      </w:r>
    </w:p>
    <w:p w:rsidR="001F7946" w:rsidRDefault="001F7946" w:rsidP="001F7946">
      <w:pPr>
        <w:numPr>
          <w:ilvl w:val="0"/>
          <w:numId w:val="15"/>
        </w:numPr>
        <w:suppressAutoHyphens w:val="0"/>
        <w:spacing w:before="120" w:after="120" w:line="360" w:lineRule="auto"/>
        <w:ind w:left="714" w:hanging="357"/>
        <w:jc w:val="both"/>
        <w:rPr>
          <w:rFonts w:ascii="Calibri" w:hAnsi="Calibri" w:cs="Calibri"/>
        </w:rPr>
      </w:pPr>
      <w:r w:rsidRPr="00D5073B">
        <w:rPr>
          <w:rFonts w:ascii="Calibri" w:hAnsi="Calibri" w:cs="Calibri"/>
        </w:rPr>
        <w:t>Το άρθρο 77 Ν. 4172/2013</w:t>
      </w:r>
    </w:p>
    <w:p w:rsidR="001F7946" w:rsidRPr="00D5073B" w:rsidRDefault="001F7946" w:rsidP="001F7946">
      <w:pPr>
        <w:numPr>
          <w:ilvl w:val="0"/>
          <w:numId w:val="15"/>
        </w:numPr>
        <w:suppressAutoHyphens w:val="0"/>
        <w:spacing w:before="120" w:after="120" w:line="360" w:lineRule="auto"/>
        <w:ind w:left="714" w:hanging="357"/>
        <w:jc w:val="both"/>
        <w:rPr>
          <w:rFonts w:ascii="Calibri" w:hAnsi="Calibri" w:cs="Calibri"/>
        </w:rPr>
      </w:pPr>
      <w:r>
        <w:rPr>
          <w:rFonts w:ascii="Calibri" w:hAnsi="Calibri" w:cs="Calibri"/>
        </w:rPr>
        <w:t>Τις διατάξεις του Ν. 5056/2023 (ΦΕΚ 163 Α/6-10-2023)</w:t>
      </w:r>
    </w:p>
    <w:p w:rsidR="001F7946" w:rsidRPr="000A7F05" w:rsidRDefault="001F7946" w:rsidP="001F7946">
      <w:pPr>
        <w:numPr>
          <w:ilvl w:val="0"/>
          <w:numId w:val="15"/>
        </w:numPr>
        <w:suppressAutoHyphens w:val="0"/>
        <w:spacing w:before="120" w:after="120" w:line="360" w:lineRule="auto"/>
        <w:ind w:left="714" w:hanging="357"/>
        <w:jc w:val="both"/>
        <w:rPr>
          <w:rFonts w:ascii="Calibri" w:hAnsi="Calibri" w:cs="Calibri"/>
          <w:b/>
        </w:rPr>
      </w:pPr>
      <w:r w:rsidRPr="000A7F05">
        <w:rPr>
          <w:rFonts w:ascii="Calibri" w:hAnsi="Calibri" w:cs="Calibri"/>
        </w:rPr>
        <w:lastRenderedPageBreak/>
        <w:t>Τον προϋπολογισμό του Δήμου, έτους 202</w:t>
      </w:r>
      <w:r>
        <w:rPr>
          <w:rFonts w:ascii="Calibri" w:hAnsi="Calibri" w:cs="Calibri"/>
        </w:rPr>
        <w:t>4</w:t>
      </w:r>
      <w:r w:rsidRPr="000A7F05">
        <w:rPr>
          <w:rFonts w:ascii="Calibri" w:hAnsi="Calibri" w:cs="Calibri"/>
        </w:rPr>
        <w:t xml:space="preserve"> και το Ο.Π.Δ. 202</w:t>
      </w:r>
      <w:r>
        <w:rPr>
          <w:rFonts w:ascii="Calibri" w:hAnsi="Calibri" w:cs="Calibri"/>
        </w:rPr>
        <w:t>4</w:t>
      </w:r>
      <w:r w:rsidRPr="000A7F05">
        <w:rPr>
          <w:rFonts w:ascii="Calibri" w:hAnsi="Calibri" w:cs="Calibri"/>
        </w:rPr>
        <w:t xml:space="preserve">, που  ψηφίσθηκαν με τις </w:t>
      </w:r>
      <w:r w:rsidRPr="006F7A75">
        <w:rPr>
          <w:rFonts w:ascii="Calibri" w:hAnsi="Calibri" w:cs="Calibri"/>
        </w:rPr>
        <w:t>286</w:t>
      </w:r>
      <w:r>
        <w:rPr>
          <w:rFonts w:ascii="Calibri" w:hAnsi="Calibri" w:cs="Calibri"/>
        </w:rPr>
        <w:t xml:space="preserve">/2023, 59/2024 </w:t>
      </w:r>
      <w:r w:rsidRPr="006F7A75">
        <w:rPr>
          <w:rFonts w:ascii="Calibri" w:hAnsi="Calibri" w:cs="Calibri"/>
        </w:rPr>
        <w:t xml:space="preserve">και 287/2023 αποφάσεις του Δημοτικού Συμβουλίου και επικυρώθηκαν από την Αποκεντρωμένη Διοίκηση Θεσσαλίας- Στερεάς Ελλάδας με τις αριθ. </w:t>
      </w:r>
      <w:proofErr w:type="spellStart"/>
      <w:r w:rsidRPr="006F7A75">
        <w:rPr>
          <w:rFonts w:ascii="Calibri" w:hAnsi="Calibri" w:cs="Calibri"/>
        </w:rPr>
        <w:t>πρωτ</w:t>
      </w:r>
      <w:proofErr w:type="spellEnd"/>
      <w:r w:rsidRPr="006F7A75">
        <w:rPr>
          <w:rFonts w:ascii="Calibri" w:hAnsi="Calibri" w:cs="Calibri"/>
        </w:rPr>
        <w:t>. 6696 και 6698/24-1-2024 αποφάσεις</w:t>
      </w:r>
      <w:r w:rsidRPr="00444B2D">
        <w:rPr>
          <w:rFonts w:ascii="Calibri" w:hAnsi="Calibri" w:cs="Calibri"/>
        </w:rPr>
        <w:t xml:space="preserve">  </w:t>
      </w:r>
      <w:r>
        <w:rPr>
          <w:rFonts w:ascii="Calibri" w:hAnsi="Calibri" w:cs="Calibri"/>
        </w:rPr>
        <w:t>της</w:t>
      </w:r>
    </w:p>
    <w:p w:rsidR="001F7946" w:rsidRPr="00D5073B" w:rsidRDefault="001F7946" w:rsidP="001F7946">
      <w:pPr>
        <w:spacing w:line="360" w:lineRule="auto"/>
        <w:jc w:val="center"/>
        <w:rPr>
          <w:rFonts w:ascii="Calibri" w:hAnsi="Calibri" w:cs="Calibri"/>
          <w:b/>
        </w:rPr>
      </w:pPr>
      <w:r w:rsidRPr="00D5073B">
        <w:rPr>
          <w:rFonts w:ascii="Calibri" w:hAnsi="Calibri" w:cs="Calibri"/>
          <w:b/>
        </w:rPr>
        <w:t>Εισηγούμαστε</w:t>
      </w:r>
      <w:r>
        <w:rPr>
          <w:rFonts w:ascii="Calibri" w:hAnsi="Calibri" w:cs="Calibri"/>
          <w:b/>
        </w:rPr>
        <w:t xml:space="preserve"> στην Δημοτική Επιτροπή</w:t>
      </w:r>
    </w:p>
    <w:p w:rsidR="001F7946" w:rsidRPr="00C964FE" w:rsidRDefault="001F7946" w:rsidP="001F7946">
      <w:pPr>
        <w:spacing w:line="360" w:lineRule="auto"/>
        <w:jc w:val="both"/>
        <w:rPr>
          <w:rFonts w:ascii="Calibri" w:hAnsi="Calibri" w:cs="Calibri"/>
          <w:b/>
        </w:rPr>
      </w:pPr>
      <w:r w:rsidRPr="00D5073B">
        <w:rPr>
          <w:rFonts w:ascii="Calibri" w:hAnsi="Calibri" w:cs="Calibri"/>
        </w:rPr>
        <w:t xml:space="preserve">Την αναμόρφωση του </w:t>
      </w:r>
      <w:proofErr w:type="spellStart"/>
      <w:r w:rsidRPr="00D5073B">
        <w:rPr>
          <w:rFonts w:ascii="Calibri" w:hAnsi="Calibri" w:cs="Calibri"/>
        </w:rPr>
        <w:t>προυπολογισμού</w:t>
      </w:r>
      <w:proofErr w:type="spellEnd"/>
      <w:r w:rsidRPr="00D5073B">
        <w:rPr>
          <w:rFonts w:ascii="Calibri" w:hAnsi="Calibri" w:cs="Calibri"/>
        </w:rPr>
        <w:t xml:space="preserve"> οικονομικού έτους 20</w:t>
      </w:r>
      <w:r>
        <w:rPr>
          <w:rFonts w:ascii="Calibri" w:hAnsi="Calibri" w:cs="Calibri"/>
        </w:rPr>
        <w:t>2</w:t>
      </w:r>
      <w:r w:rsidRPr="00BF07F8">
        <w:rPr>
          <w:rFonts w:ascii="Calibri" w:hAnsi="Calibri" w:cs="Calibri"/>
        </w:rPr>
        <w:t>4</w:t>
      </w:r>
      <w:r w:rsidRPr="00D5073B">
        <w:rPr>
          <w:rFonts w:ascii="Calibri" w:hAnsi="Calibri" w:cs="Calibri"/>
        </w:rPr>
        <w:t xml:space="preserve">,  </w:t>
      </w:r>
      <w:r>
        <w:rPr>
          <w:rFonts w:ascii="Calibri" w:hAnsi="Calibri" w:cs="Calibri"/>
          <w:b/>
        </w:rPr>
        <w:t>αυξάνοντας</w:t>
      </w:r>
      <w:r w:rsidRPr="00D5073B">
        <w:rPr>
          <w:rFonts w:ascii="Calibri" w:hAnsi="Calibri" w:cs="Calibri"/>
          <w:b/>
        </w:rPr>
        <w:t xml:space="preserve"> συνολικά τις πιστώσεις εσόδων </w:t>
      </w:r>
      <w:r>
        <w:rPr>
          <w:rFonts w:ascii="Calibri" w:hAnsi="Calibri" w:cs="Calibri"/>
          <w:b/>
        </w:rPr>
        <w:t>κατά 2.679.893,</w:t>
      </w:r>
      <w:r w:rsidRPr="00C256C5">
        <w:rPr>
          <w:rFonts w:ascii="Calibri" w:hAnsi="Calibri" w:cs="Calibri"/>
          <w:b/>
        </w:rPr>
        <w:t>79</w:t>
      </w:r>
      <w:r>
        <w:rPr>
          <w:rFonts w:ascii="Calibri" w:hAnsi="Calibri" w:cs="Calibri"/>
          <w:b/>
        </w:rPr>
        <w:t xml:space="preserve"> ευρώ και των</w:t>
      </w:r>
      <w:r w:rsidRPr="00D5073B">
        <w:rPr>
          <w:rFonts w:ascii="Calibri" w:hAnsi="Calibri" w:cs="Calibri"/>
          <w:b/>
        </w:rPr>
        <w:t xml:space="preserve"> εξόδων αυτού κατά </w:t>
      </w:r>
      <w:r>
        <w:rPr>
          <w:rFonts w:ascii="Calibri" w:hAnsi="Calibri" w:cs="Calibri"/>
          <w:b/>
        </w:rPr>
        <w:t>2.563.214,5</w:t>
      </w:r>
      <w:r w:rsidRPr="00C256C5">
        <w:rPr>
          <w:rFonts w:ascii="Calibri" w:hAnsi="Calibri" w:cs="Calibri"/>
          <w:b/>
        </w:rPr>
        <w:t>0</w:t>
      </w:r>
      <w:r>
        <w:rPr>
          <w:rFonts w:ascii="Calibri" w:hAnsi="Calibri" w:cs="Calibri"/>
          <w:b/>
        </w:rPr>
        <w:t xml:space="preserve"> </w:t>
      </w:r>
      <w:r w:rsidRPr="00D5073B">
        <w:rPr>
          <w:rFonts w:ascii="Calibri" w:hAnsi="Calibri" w:cs="Calibri"/>
          <w:b/>
        </w:rPr>
        <w:t xml:space="preserve"> ευρώ και τελική διαμόρφωση </w:t>
      </w:r>
      <w:r>
        <w:rPr>
          <w:rFonts w:ascii="Calibri" w:hAnsi="Calibri" w:cs="Calibri"/>
          <w:b/>
        </w:rPr>
        <w:t xml:space="preserve">των εσόδων </w:t>
      </w:r>
      <w:r w:rsidRPr="00D5073B">
        <w:rPr>
          <w:rFonts w:ascii="Calibri" w:hAnsi="Calibri" w:cs="Calibri"/>
          <w:b/>
        </w:rPr>
        <w:t xml:space="preserve">στα </w:t>
      </w:r>
      <w:r>
        <w:rPr>
          <w:rFonts w:ascii="Calibri" w:hAnsi="Calibri" w:cs="Calibri"/>
          <w:b/>
        </w:rPr>
        <w:t>43.310.940,4</w:t>
      </w:r>
      <w:r w:rsidRPr="00C256C5">
        <w:rPr>
          <w:rFonts w:ascii="Calibri" w:hAnsi="Calibri" w:cs="Calibri"/>
          <w:b/>
        </w:rPr>
        <w:t>0</w:t>
      </w:r>
      <w:r w:rsidRPr="00D5073B">
        <w:rPr>
          <w:rFonts w:ascii="Calibri" w:hAnsi="Calibri" w:cs="Calibri"/>
          <w:b/>
        </w:rPr>
        <w:t xml:space="preserve"> ευρώ</w:t>
      </w:r>
      <w:r>
        <w:rPr>
          <w:rFonts w:ascii="Calibri" w:hAnsi="Calibri" w:cs="Calibri"/>
          <w:b/>
        </w:rPr>
        <w:t xml:space="preserve"> και των εξόδων στα 43.194.261</w:t>
      </w:r>
      <w:r w:rsidRPr="00D5073B">
        <w:rPr>
          <w:rFonts w:ascii="Calibri" w:hAnsi="Calibri" w:cs="Calibri"/>
          <w:b/>
        </w:rPr>
        <w:t>,</w:t>
      </w:r>
      <w:r>
        <w:rPr>
          <w:rFonts w:ascii="Calibri" w:hAnsi="Calibri" w:cs="Calibri"/>
          <w:b/>
        </w:rPr>
        <w:t>1</w:t>
      </w:r>
      <w:r w:rsidRPr="00C256C5">
        <w:rPr>
          <w:rFonts w:ascii="Calibri" w:hAnsi="Calibri" w:cs="Calibri"/>
          <w:b/>
        </w:rPr>
        <w:t>1</w:t>
      </w:r>
      <w:r>
        <w:rPr>
          <w:rFonts w:ascii="Calibri" w:hAnsi="Calibri" w:cs="Calibri"/>
          <w:b/>
        </w:rPr>
        <w:t xml:space="preserve"> ευρώ,</w:t>
      </w:r>
      <w:r w:rsidRPr="00D5073B">
        <w:rPr>
          <w:rFonts w:ascii="Calibri" w:hAnsi="Calibri" w:cs="Calibri"/>
          <w:b/>
        </w:rPr>
        <w:t xml:space="preserve"> </w:t>
      </w:r>
      <w:r w:rsidRPr="00D5073B">
        <w:rPr>
          <w:rFonts w:ascii="Calibri" w:hAnsi="Calibri" w:cs="Calibri"/>
        </w:rPr>
        <w:t xml:space="preserve">όπως κατά ομάδα </w:t>
      </w:r>
      <w:r>
        <w:rPr>
          <w:rFonts w:ascii="Calibri" w:hAnsi="Calibri" w:cs="Calibri"/>
        </w:rPr>
        <w:t>και κατηγορία</w:t>
      </w:r>
      <w:r w:rsidRPr="00D5073B">
        <w:rPr>
          <w:rFonts w:ascii="Calibri" w:hAnsi="Calibri" w:cs="Calibri"/>
        </w:rPr>
        <w:t xml:space="preserve"> εμφανίζεται στους παρακάτω πίνακες</w:t>
      </w:r>
      <w:r>
        <w:rPr>
          <w:rFonts w:ascii="Calibri" w:hAnsi="Calibri" w:cs="Calibri"/>
        </w:rPr>
        <w:t xml:space="preserve"> και αναλυτικά επισυνάπτεται στην παρούσα.</w:t>
      </w:r>
      <w:r w:rsidRPr="00A27259">
        <w:rPr>
          <w:rFonts w:ascii="Calibri" w:hAnsi="Calibri" w:cs="Calibri"/>
        </w:rPr>
        <w:t xml:space="preserve"> </w:t>
      </w:r>
    </w:p>
    <w:p w:rsidR="001F7946" w:rsidRPr="008F45EF" w:rsidRDefault="001F7946" w:rsidP="001F7946">
      <w:pPr>
        <w:spacing w:line="360" w:lineRule="auto"/>
        <w:rPr>
          <w:rFonts w:ascii="Calibri" w:hAnsi="Calibri" w:cs="Calibri"/>
          <w:b/>
        </w:rPr>
        <w:sectPr w:rsidR="001F7946" w:rsidRPr="008F45EF" w:rsidSect="00600B79">
          <w:footerReference w:type="default" r:id="rId8"/>
          <w:pgSz w:w="11907" w:h="16840" w:code="9"/>
          <w:pgMar w:top="1440" w:right="1800" w:bottom="1440" w:left="1800" w:header="720" w:footer="720" w:gutter="0"/>
          <w:cols w:space="720"/>
          <w:docGrid w:linePitch="272"/>
        </w:sectPr>
      </w:pPr>
      <w:r>
        <w:rPr>
          <w:rFonts w:ascii="Calibri" w:hAnsi="Calibri" w:cs="Calibri"/>
          <w:b/>
        </w:rPr>
        <w:t xml:space="preserve"> </w:t>
      </w:r>
    </w:p>
    <w:p w:rsidR="001F7946" w:rsidRDefault="001F7946" w:rsidP="001F7946">
      <w:pPr>
        <w:spacing w:line="360" w:lineRule="auto"/>
        <w:jc w:val="center"/>
        <w:rPr>
          <w:rFonts w:ascii="Calibri" w:hAnsi="Calibri" w:cs="Calibri"/>
          <w:b/>
        </w:rPr>
      </w:pPr>
      <w:r w:rsidRPr="0059537B">
        <w:rPr>
          <w:rFonts w:ascii="Calibri" w:hAnsi="Calibri" w:cs="Calibri"/>
          <w:b/>
        </w:rPr>
        <w:lastRenderedPageBreak/>
        <w:t xml:space="preserve">Πίνακας 2α: Διαμόρφωση </w:t>
      </w:r>
      <w:proofErr w:type="spellStart"/>
      <w:r w:rsidRPr="0059537B">
        <w:rPr>
          <w:rFonts w:ascii="Calibri" w:hAnsi="Calibri" w:cs="Calibri"/>
          <w:b/>
        </w:rPr>
        <w:t>προυπολογισμού</w:t>
      </w:r>
      <w:proofErr w:type="spellEnd"/>
      <w:r w:rsidRPr="0059537B">
        <w:rPr>
          <w:rFonts w:ascii="Calibri" w:hAnsi="Calibri" w:cs="Calibri"/>
          <w:b/>
        </w:rPr>
        <w:t xml:space="preserve"> εσόδων 20</w:t>
      </w:r>
      <w:r>
        <w:rPr>
          <w:rFonts w:ascii="Calibri" w:hAnsi="Calibri" w:cs="Calibri"/>
          <w:b/>
        </w:rPr>
        <w:t>2</w:t>
      </w:r>
      <w:r w:rsidRPr="00BF07F8">
        <w:rPr>
          <w:rFonts w:ascii="Calibri" w:hAnsi="Calibri" w:cs="Calibri"/>
          <w:b/>
        </w:rPr>
        <w:t>4</w:t>
      </w:r>
    </w:p>
    <w:tbl>
      <w:tblPr>
        <w:tblW w:w="14040" w:type="dxa"/>
        <w:jc w:val="center"/>
        <w:tblLook w:val="04A0"/>
      </w:tblPr>
      <w:tblGrid>
        <w:gridCol w:w="503"/>
        <w:gridCol w:w="1945"/>
        <w:gridCol w:w="1469"/>
        <w:gridCol w:w="1227"/>
        <w:gridCol w:w="1283"/>
        <w:gridCol w:w="1106"/>
        <w:gridCol w:w="1220"/>
        <w:gridCol w:w="1240"/>
        <w:gridCol w:w="1261"/>
        <w:gridCol w:w="1223"/>
        <w:gridCol w:w="815"/>
        <w:gridCol w:w="748"/>
      </w:tblGrid>
      <w:tr w:rsidR="001F7946" w:rsidRPr="00C1514C" w:rsidTr="00600B79">
        <w:trPr>
          <w:trHeight w:val="795"/>
          <w:jc w:val="center"/>
        </w:trPr>
        <w:tc>
          <w:tcPr>
            <w:tcW w:w="400" w:type="dxa"/>
            <w:tcBorders>
              <w:top w:val="single" w:sz="8" w:space="0" w:color="auto"/>
              <w:left w:val="single" w:sz="8" w:space="0" w:color="auto"/>
              <w:bottom w:val="double" w:sz="6" w:space="0" w:color="auto"/>
              <w:right w:val="single" w:sz="4" w:space="0" w:color="auto"/>
            </w:tcBorders>
            <w:shd w:val="clear" w:color="E6E0EC" w:fill="D9D9D9"/>
            <w:vAlign w:val="center"/>
            <w:hideMark/>
          </w:tcPr>
          <w:p w:rsidR="001F7946" w:rsidRPr="00C1514C" w:rsidRDefault="001F7946" w:rsidP="00600B79">
            <w:pPr>
              <w:jc w:val="center"/>
              <w:rPr>
                <w:rFonts w:ascii="Calibri" w:hAnsi="Calibri" w:cs="Calibri"/>
                <w:b/>
                <w:bCs/>
                <w:sz w:val="17"/>
                <w:szCs w:val="17"/>
                <w:lang w:bidi="he-IL"/>
              </w:rPr>
            </w:pPr>
            <w:r w:rsidRPr="00C1514C">
              <w:rPr>
                <w:rFonts w:ascii="Calibri" w:hAnsi="Calibri" w:cs="Calibri"/>
                <w:b/>
                <w:bCs/>
                <w:sz w:val="17"/>
                <w:szCs w:val="17"/>
                <w:lang w:bidi="he-IL"/>
              </w:rPr>
              <w:t>Κ.Α.</w:t>
            </w:r>
          </w:p>
        </w:tc>
        <w:tc>
          <w:tcPr>
            <w:tcW w:w="2340" w:type="dxa"/>
            <w:tcBorders>
              <w:top w:val="single" w:sz="8" w:space="0" w:color="auto"/>
              <w:left w:val="nil"/>
              <w:bottom w:val="double" w:sz="6" w:space="0" w:color="auto"/>
              <w:right w:val="single" w:sz="4" w:space="0" w:color="auto"/>
            </w:tcBorders>
            <w:shd w:val="clear" w:color="E6E0EC" w:fill="D9D9D9"/>
            <w:vAlign w:val="center"/>
            <w:hideMark/>
          </w:tcPr>
          <w:p w:rsidR="001F7946" w:rsidRPr="00C1514C" w:rsidRDefault="001F7946" w:rsidP="00600B79">
            <w:pPr>
              <w:jc w:val="center"/>
              <w:rPr>
                <w:rFonts w:ascii="Calibri" w:hAnsi="Calibri" w:cs="Calibri"/>
                <w:b/>
                <w:bCs/>
                <w:sz w:val="17"/>
                <w:szCs w:val="17"/>
                <w:lang w:bidi="he-IL"/>
              </w:rPr>
            </w:pPr>
            <w:r w:rsidRPr="00C1514C">
              <w:rPr>
                <w:rFonts w:ascii="Calibri" w:hAnsi="Calibri" w:cs="Calibri"/>
                <w:b/>
                <w:bCs/>
                <w:sz w:val="17"/>
                <w:szCs w:val="17"/>
                <w:lang w:bidi="he-IL"/>
              </w:rPr>
              <w:t>Περιγραφή</w:t>
            </w:r>
          </w:p>
        </w:tc>
        <w:tc>
          <w:tcPr>
            <w:tcW w:w="1420" w:type="dxa"/>
            <w:tcBorders>
              <w:top w:val="single" w:sz="8" w:space="0" w:color="auto"/>
              <w:left w:val="nil"/>
              <w:bottom w:val="double" w:sz="6" w:space="0" w:color="auto"/>
              <w:right w:val="single" w:sz="4" w:space="0" w:color="auto"/>
            </w:tcBorders>
            <w:shd w:val="clear" w:color="E6E0EC" w:fill="D9D9D9"/>
            <w:vAlign w:val="center"/>
            <w:hideMark/>
          </w:tcPr>
          <w:p w:rsidR="001F7946" w:rsidRPr="00C1514C" w:rsidRDefault="001F7946" w:rsidP="00600B79">
            <w:pPr>
              <w:jc w:val="center"/>
              <w:rPr>
                <w:rFonts w:ascii="Calibri" w:hAnsi="Calibri" w:cs="Calibri"/>
                <w:b/>
                <w:bCs/>
                <w:color w:val="000000"/>
                <w:sz w:val="18"/>
                <w:szCs w:val="18"/>
                <w:lang w:bidi="he-IL"/>
              </w:rPr>
            </w:pPr>
            <w:r w:rsidRPr="00C1514C">
              <w:rPr>
                <w:rFonts w:ascii="Calibri" w:hAnsi="Calibri" w:cs="Calibri"/>
                <w:b/>
                <w:bCs/>
                <w:color w:val="000000"/>
                <w:sz w:val="18"/>
                <w:szCs w:val="18"/>
                <w:lang w:bidi="he-IL"/>
              </w:rPr>
              <w:t>Διαμορφωθέντα 31/12/2023</w:t>
            </w:r>
          </w:p>
        </w:tc>
        <w:tc>
          <w:tcPr>
            <w:tcW w:w="1200" w:type="dxa"/>
            <w:tcBorders>
              <w:top w:val="single" w:sz="8" w:space="0" w:color="auto"/>
              <w:left w:val="nil"/>
              <w:bottom w:val="double" w:sz="6" w:space="0" w:color="auto"/>
              <w:right w:val="single" w:sz="4" w:space="0" w:color="auto"/>
            </w:tcBorders>
            <w:shd w:val="clear" w:color="E6E0EC" w:fill="D9D9D9"/>
            <w:vAlign w:val="center"/>
            <w:hideMark/>
          </w:tcPr>
          <w:p w:rsidR="001F7946" w:rsidRPr="00C1514C" w:rsidRDefault="001F7946" w:rsidP="00600B79">
            <w:pPr>
              <w:jc w:val="center"/>
              <w:rPr>
                <w:rFonts w:ascii="Calibri" w:hAnsi="Calibri" w:cs="Calibri"/>
                <w:b/>
                <w:bCs/>
                <w:color w:val="000000"/>
                <w:sz w:val="18"/>
                <w:szCs w:val="18"/>
                <w:lang w:bidi="he-IL"/>
              </w:rPr>
            </w:pPr>
            <w:r w:rsidRPr="00C1514C">
              <w:rPr>
                <w:rFonts w:ascii="Calibri" w:hAnsi="Calibri" w:cs="Calibri"/>
                <w:b/>
                <w:bCs/>
                <w:color w:val="000000"/>
                <w:sz w:val="18"/>
                <w:szCs w:val="18"/>
                <w:lang w:bidi="he-IL"/>
              </w:rPr>
              <w:t>Βεβαιωθέντα 31/12/2023</w:t>
            </w:r>
          </w:p>
        </w:tc>
        <w:tc>
          <w:tcPr>
            <w:tcW w:w="1240" w:type="dxa"/>
            <w:tcBorders>
              <w:top w:val="single" w:sz="8" w:space="0" w:color="auto"/>
              <w:left w:val="nil"/>
              <w:bottom w:val="double" w:sz="6" w:space="0" w:color="auto"/>
              <w:right w:val="single" w:sz="4" w:space="0" w:color="auto"/>
            </w:tcBorders>
            <w:shd w:val="clear" w:color="E6E0EC" w:fill="D9D9D9"/>
            <w:vAlign w:val="center"/>
            <w:hideMark/>
          </w:tcPr>
          <w:p w:rsidR="001F7946" w:rsidRPr="00C1514C" w:rsidRDefault="001F7946" w:rsidP="00600B79">
            <w:pPr>
              <w:jc w:val="center"/>
              <w:rPr>
                <w:rFonts w:ascii="Calibri" w:hAnsi="Calibri" w:cs="Calibri"/>
                <w:b/>
                <w:bCs/>
                <w:color w:val="000000"/>
                <w:sz w:val="18"/>
                <w:szCs w:val="18"/>
                <w:lang w:bidi="he-IL"/>
              </w:rPr>
            </w:pPr>
            <w:r w:rsidRPr="00C1514C">
              <w:rPr>
                <w:rFonts w:ascii="Calibri" w:hAnsi="Calibri" w:cs="Calibri"/>
                <w:b/>
                <w:bCs/>
                <w:color w:val="000000"/>
                <w:sz w:val="18"/>
                <w:szCs w:val="18"/>
                <w:lang w:bidi="he-IL"/>
              </w:rPr>
              <w:t>Εισπραχθέντα 31/12/2023</w:t>
            </w:r>
          </w:p>
        </w:tc>
        <w:tc>
          <w:tcPr>
            <w:tcW w:w="1080" w:type="dxa"/>
            <w:tcBorders>
              <w:top w:val="single" w:sz="8" w:space="0" w:color="auto"/>
              <w:left w:val="nil"/>
              <w:bottom w:val="double" w:sz="6" w:space="0" w:color="auto"/>
              <w:right w:val="single" w:sz="4" w:space="0" w:color="auto"/>
            </w:tcBorders>
            <w:shd w:val="clear" w:color="E6E0EC" w:fill="D9D9D9"/>
            <w:vAlign w:val="center"/>
            <w:hideMark/>
          </w:tcPr>
          <w:p w:rsidR="001F7946" w:rsidRPr="00C1514C" w:rsidRDefault="001F7946" w:rsidP="00600B79">
            <w:pPr>
              <w:jc w:val="center"/>
              <w:rPr>
                <w:rFonts w:ascii="Calibri" w:hAnsi="Calibri" w:cs="Calibri"/>
                <w:b/>
                <w:bCs/>
                <w:color w:val="000000"/>
                <w:sz w:val="18"/>
                <w:szCs w:val="18"/>
                <w:lang w:bidi="he-IL"/>
              </w:rPr>
            </w:pPr>
            <w:r w:rsidRPr="00C1514C">
              <w:rPr>
                <w:rFonts w:ascii="Calibri" w:hAnsi="Calibri" w:cs="Calibri"/>
                <w:b/>
                <w:bCs/>
                <w:color w:val="000000"/>
                <w:sz w:val="18"/>
                <w:szCs w:val="18"/>
                <w:lang w:bidi="he-IL"/>
              </w:rPr>
              <w:t>Εισπρακτέα Υπόλοιπα</w:t>
            </w:r>
          </w:p>
        </w:tc>
        <w:tc>
          <w:tcPr>
            <w:tcW w:w="1220" w:type="dxa"/>
            <w:tcBorders>
              <w:top w:val="single" w:sz="8" w:space="0" w:color="auto"/>
              <w:left w:val="nil"/>
              <w:bottom w:val="double" w:sz="6" w:space="0" w:color="auto"/>
              <w:right w:val="single" w:sz="4" w:space="0" w:color="auto"/>
            </w:tcBorders>
            <w:shd w:val="clear" w:color="E6E0EC" w:fill="D9D9D9"/>
            <w:vAlign w:val="center"/>
            <w:hideMark/>
          </w:tcPr>
          <w:p w:rsidR="001F7946" w:rsidRPr="00C1514C" w:rsidRDefault="001F7946" w:rsidP="00600B79">
            <w:pPr>
              <w:jc w:val="center"/>
              <w:rPr>
                <w:rFonts w:ascii="Calibri" w:hAnsi="Calibri" w:cs="Calibri"/>
                <w:b/>
                <w:bCs/>
                <w:color w:val="000000"/>
                <w:sz w:val="18"/>
                <w:szCs w:val="18"/>
                <w:lang w:bidi="he-IL"/>
              </w:rPr>
            </w:pPr>
            <w:r w:rsidRPr="00C1514C">
              <w:rPr>
                <w:rFonts w:ascii="Calibri" w:hAnsi="Calibri" w:cs="Calibri"/>
                <w:b/>
                <w:bCs/>
                <w:color w:val="000000"/>
                <w:sz w:val="18"/>
                <w:szCs w:val="18"/>
                <w:lang w:bidi="he-IL"/>
              </w:rPr>
              <w:t>Εκτίμηση εισπράξεων 31/12/2023</w:t>
            </w:r>
          </w:p>
        </w:tc>
        <w:tc>
          <w:tcPr>
            <w:tcW w:w="1240" w:type="dxa"/>
            <w:tcBorders>
              <w:top w:val="single" w:sz="8" w:space="0" w:color="auto"/>
              <w:left w:val="nil"/>
              <w:bottom w:val="double" w:sz="6" w:space="0" w:color="auto"/>
              <w:right w:val="single" w:sz="4" w:space="0" w:color="auto"/>
            </w:tcBorders>
            <w:shd w:val="clear" w:color="E6E0EC" w:fill="D9D9D9"/>
            <w:vAlign w:val="center"/>
            <w:hideMark/>
          </w:tcPr>
          <w:p w:rsidR="001F7946" w:rsidRPr="00C1514C" w:rsidRDefault="001F7946" w:rsidP="00600B79">
            <w:pPr>
              <w:jc w:val="center"/>
              <w:rPr>
                <w:rFonts w:ascii="Calibri" w:hAnsi="Calibri" w:cs="Calibri"/>
                <w:b/>
                <w:bCs/>
                <w:color w:val="000000"/>
                <w:sz w:val="18"/>
                <w:szCs w:val="18"/>
                <w:lang w:bidi="he-IL"/>
              </w:rPr>
            </w:pPr>
            <w:proofErr w:type="spellStart"/>
            <w:r w:rsidRPr="00C1514C">
              <w:rPr>
                <w:rFonts w:ascii="Calibri" w:hAnsi="Calibri" w:cs="Calibri"/>
                <w:b/>
                <w:bCs/>
                <w:color w:val="000000"/>
                <w:sz w:val="18"/>
                <w:szCs w:val="18"/>
                <w:lang w:bidi="he-IL"/>
              </w:rPr>
              <w:t>Προυπ</w:t>
            </w:r>
            <w:proofErr w:type="spellEnd"/>
            <w:r w:rsidRPr="00C1514C">
              <w:rPr>
                <w:rFonts w:ascii="Calibri" w:hAnsi="Calibri" w:cs="Calibri"/>
                <w:b/>
                <w:bCs/>
                <w:color w:val="000000"/>
                <w:sz w:val="18"/>
                <w:szCs w:val="18"/>
                <w:lang w:bidi="he-IL"/>
              </w:rPr>
              <w:t>/</w:t>
            </w:r>
            <w:proofErr w:type="spellStart"/>
            <w:r w:rsidRPr="00C1514C">
              <w:rPr>
                <w:rFonts w:ascii="Calibri" w:hAnsi="Calibri" w:cs="Calibri"/>
                <w:b/>
                <w:bCs/>
                <w:color w:val="000000"/>
                <w:sz w:val="18"/>
                <w:szCs w:val="18"/>
                <w:lang w:bidi="he-IL"/>
              </w:rPr>
              <w:t>σμός</w:t>
            </w:r>
            <w:proofErr w:type="spellEnd"/>
            <w:r w:rsidRPr="00C1514C">
              <w:rPr>
                <w:rFonts w:ascii="Calibri" w:hAnsi="Calibri" w:cs="Calibri"/>
                <w:b/>
                <w:bCs/>
                <w:color w:val="000000"/>
                <w:sz w:val="18"/>
                <w:szCs w:val="18"/>
                <w:lang w:bidi="he-IL"/>
              </w:rPr>
              <w:t xml:space="preserve"> 2024</w:t>
            </w:r>
          </w:p>
        </w:tc>
        <w:tc>
          <w:tcPr>
            <w:tcW w:w="1240" w:type="dxa"/>
            <w:tcBorders>
              <w:top w:val="single" w:sz="8" w:space="0" w:color="auto"/>
              <w:left w:val="nil"/>
              <w:bottom w:val="double" w:sz="6" w:space="0" w:color="auto"/>
              <w:right w:val="single" w:sz="4" w:space="0" w:color="auto"/>
            </w:tcBorders>
            <w:shd w:val="clear" w:color="E6E0EC" w:fill="D9D9D9"/>
            <w:vAlign w:val="center"/>
            <w:hideMark/>
          </w:tcPr>
          <w:p w:rsidR="001F7946" w:rsidRPr="00C1514C" w:rsidRDefault="001F7946" w:rsidP="00600B79">
            <w:pPr>
              <w:jc w:val="center"/>
              <w:rPr>
                <w:rFonts w:ascii="Calibri" w:hAnsi="Calibri" w:cs="Calibri"/>
                <w:b/>
                <w:bCs/>
                <w:color w:val="000000"/>
                <w:sz w:val="18"/>
                <w:szCs w:val="18"/>
                <w:lang w:bidi="he-IL"/>
              </w:rPr>
            </w:pPr>
            <w:proofErr w:type="spellStart"/>
            <w:r w:rsidRPr="00C1514C">
              <w:rPr>
                <w:rFonts w:ascii="Calibri" w:hAnsi="Calibri" w:cs="Calibri"/>
                <w:b/>
                <w:bCs/>
                <w:color w:val="000000"/>
                <w:sz w:val="18"/>
                <w:szCs w:val="18"/>
                <w:lang w:bidi="he-IL"/>
              </w:rPr>
              <w:t>Υποχρ</w:t>
            </w:r>
            <w:proofErr w:type="spellEnd"/>
            <w:r w:rsidRPr="00C1514C">
              <w:rPr>
                <w:rFonts w:ascii="Calibri" w:hAnsi="Calibri" w:cs="Calibri"/>
                <w:b/>
                <w:bCs/>
                <w:color w:val="000000"/>
                <w:sz w:val="18"/>
                <w:szCs w:val="18"/>
                <w:lang w:bidi="he-IL"/>
              </w:rPr>
              <w:t>. Αναμόρφωση</w:t>
            </w:r>
          </w:p>
        </w:tc>
        <w:tc>
          <w:tcPr>
            <w:tcW w:w="1220" w:type="dxa"/>
            <w:tcBorders>
              <w:top w:val="single" w:sz="8" w:space="0" w:color="auto"/>
              <w:left w:val="nil"/>
              <w:bottom w:val="double" w:sz="6" w:space="0" w:color="auto"/>
              <w:right w:val="single" w:sz="4" w:space="0" w:color="auto"/>
            </w:tcBorders>
            <w:shd w:val="clear" w:color="E6E0EC" w:fill="D9D9D9"/>
            <w:vAlign w:val="center"/>
            <w:hideMark/>
          </w:tcPr>
          <w:p w:rsidR="001F7946" w:rsidRPr="00C1514C" w:rsidRDefault="001F7946" w:rsidP="00600B79">
            <w:pPr>
              <w:jc w:val="center"/>
              <w:rPr>
                <w:rFonts w:ascii="Calibri" w:hAnsi="Calibri" w:cs="Calibri"/>
                <w:b/>
                <w:bCs/>
                <w:color w:val="000000"/>
                <w:sz w:val="18"/>
                <w:szCs w:val="18"/>
                <w:lang w:bidi="he-IL"/>
              </w:rPr>
            </w:pPr>
            <w:r w:rsidRPr="00C1514C">
              <w:rPr>
                <w:rFonts w:ascii="Calibri" w:hAnsi="Calibri" w:cs="Calibri"/>
                <w:b/>
                <w:bCs/>
                <w:color w:val="000000"/>
                <w:sz w:val="18"/>
                <w:szCs w:val="18"/>
                <w:lang w:bidi="he-IL"/>
              </w:rPr>
              <w:t>Διαμόρφωση Π/Υ 2024</w:t>
            </w:r>
          </w:p>
        </w:tc>
        <w:tc>
          <w:tcPr>
            <w:tcW w:w="720" w:type="dxa"/>
            <w:tcBorders>
              <w:top w:val="single" w:sz="8" w:space="0" w:color="auto"/>
              <w:left w:val="nil"/>
              <w:bottom w:val="double" w:sz="6" w:space="0" w:color="auto"/>
              <w:right w:val="single" w:sz="4" w:space="0" w:color="auto"/>
            </w:tcBorders>
            <w:shd w:val="clear" w:color="E6E0EC" w:fill="D9D9D9"/>
            <w:vAlign w:val="center"/>
            <w:hideMark/>
          </w:tcPr>
          <w:p w:rsidR="001F7946" w:rsidRPr="00C1514C" w:rsidRDefault="001F7946" w:rsidP="00600B79">
            <w:pPr>
              <w:jc w:val="center"/>
              <w:rPr>
                <w:rFonts w:ascii="Calibri" w:hAnsi="Calibri" w:cs="Calibri"/>
                <w:b/>
                <w:bCs/>
                <w:sz w:val="17"/>
                <w:szCs w:val="17"/>
                <w:lang w:bidi="he-IL"/>
              </w:rPr>
            </w:pPr>
            <w:r w:rsidRPr="00C1514C">
              <w:rPr>
                <w:rFonts w:ascii="Calibri" w:hAnsi="Calibri" w:cs="Calibri"/>
                <w:b/>
                <w:bCs/>
                <w:sz w:val="17"/>
                <w:szCs w:val="17"/>
                <w:lang w:bidi="he-IL"/>
              </w:rPr>
              <w:t>%  ομάδα</w:t>
            </w:r>
          </w:p>
        </w:tc>
        <w:tc>
          <w:tcPr>
            <w:tcW w:w="720" w:type="dxa"/>
            <w:tcBorders>
              <w:top w:val="single" w:sz="8" w:space="0" w:color="auto"/>
              <w:left w:val="nil"/>
              <w:bottom w:val="double" w:sz="6" w:space="0" w:color="auto"/>
              <w:right w:val="single" w:sz="8" w:space="0" w:color="auto"/>
            </w:tcBorders>
            <w:shd w:val="clear" w:color="E6E0EC" w:fill="D9D9D9"/>
            <w:vAlign w:val="center"/>
            <w:hideMark/>
          </w:tcPr>
          <w:p w:rsidR="001F7946" w:rsidRPr="00C1514C" w:rsidRDefault="001F7946" w:rsidP="00600B79">
            <w:pPr>
              <w:jc w:val="center"/>
              <w:rPr>
                <w:rFonts w:ascii="Calibri" w:hAnsi="Calibri" w:cs="Calibri"/>
                <w:b/>
                <w:bCs/>
                <w:sz w:val="17"/>
                <w:szCs w:val="17"/>
                <w:lang w:bidi="he-IL"/>
              </w:rPr>
            </w:pPr>
            <w:r w:rsidRPr="00C1514C">
              <w:rPr>
                <w:rFonts w:ascii="Calibri" w:hAnsi="Calibri" w:cs="Calibri"/>
                <w:b/>
                <w:bCs/>
                <w:sz w:val="17"/>
                <w:szCs w:val="17"/>
                <w:lang w:bidi="he-IL"/>
              </w:rPr>
              <w:t>%  σύνολο</w:t>
            </w:r>
          </w:p>
        </w:tc>
      </w:tr>
      <w:tr w:rsidR="001F7946" w:rsidRPr="00C1514C" w:rsidTr="00600B79">
        <w:trPr>
          <w:trHeight w:val="48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1F7946" w:rsidRPr="00C1514C" w:rsidRDefault="001F7946" w:rsidP="00600B79">
            <w:pPr>
              <w:rPr>
                <w:rFonts w:ascii="Calibri" w:hAnsi="Calibri" w:cs="Calibri"/>
                <w:sz w:val="17"/>
                <w:szCs w:val="17"/>
                <w:lang w:bidi="he-IL"/>
              </w:rPr>
            </w:pPr>
            <w:r w:rsidRPr="00C1514C">
              <w:rPr>
                <w:rFonts w:ascii="Calibri" w:hAnsi="Calibri" w:cs="Calibri"/>
                <w:sz w:val="17"/>
                <w:szCs w:val="17"/>
                <w:lang w:bidi="he-IL"/>
              </w:rPr>
              <w:t>01</w:t>
            </w:r>
          </w:p>
        </w:tc>
        <w:tc>
          <w:tcPr>
            <w:tcW w:w="2340" w:type="dxa"/>
            <w:tcBorders>
              <w:top w:val="nil"/>
              <w:left w:val="nil"/>
              <w:bottom w:val="single" w:sz="4" w:space="0" w:color="auto"/>
              <w:right w:val="single" w:sz="4" w:space="0" w:color="auto"/>
            </w:tcBorders>
            <w:shd w:val="clear" w:color="auto" w:fill="auto"/>
            <w:vAlign w:val="center"/>
            <w:hideMark/>
          </w:tcPr>
          <w:p w:rsidR="001F7946" w:rsidRPr="00C1514C" w:rsidRDefault="001F7946" w:rsidP="00600B79">
            <w:pPr>
              <w:rPr>
                <w:rFonts w:ascii="Calibri" w:hAnsi="Calibri" w:cs="Calibri"/>
                <w:sz w:val="17"/>
                <w:szCs w:val="17"/>
                <w:lang w:bidi="he-IL"/>
              </w:rPr>
            </w:pPr>
            <w:r w:rsidRPr="00C1514C">
              <w:rPr>
                <w:rFonts w:ascii="Calibri" w:hAnsi="Calibri" w:cs="Calibri"/>
                <w:sz w:val="17"/>
                <w:szCs w:val="17"/>
                <w:lang w:bidi="he-IL"/>
              </w:rPr>
              <w:t>Πρόσοδοι από Ακίνητη Περιουσία</w:t>
            </w:r>
          </w:p>
        </w:tc>
        <w:tc>
          <w:tcPr>
            <w:tcW w:w="142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305.850,00</w:t>
            </w:r>
          </w:p>
        </w:tc>
        <w:tc>
          <w:tcPr>
            <w:tcW w:w="120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382.145,51</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342.157,53</w:t>
            </w:r>
          </w:p>
        </w:tc>
        <w:tc>
          <w:tcPr>
            <w:tcW w:w="108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39.988</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342.157,53</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321.850,00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-5.100,00</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316.750,00</w:t>
            </w:r>
          </w:p>
        </w:tc>
        <w:tc>
          <w:tcPr>
            <w:tcW w:w="72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color w:val="000000"/>
                <w:sz w:val="17"/>
                <w:szCs w:val="17"/>
                <w:lang w:bidi="he-IL"/>
              </w:rPr>
            </w:pPr>
            <w:r w:rsidRPr="00C1514C">
              <w:rPr>
                <w:rFonts w:ascii="Calibri" w:hAnsi="Calibri" w:cs="Calibri"/>
                <w:color w:val="000000"/>
                <w:sz w:val="17"/>
                <w:szCs w:val="17"/>
                <w:lang w:bidi="he-IL"/>
              </w:rPr>
              <w:t>3,11%</w:t>
            </w:r>
          </w:p>
        </w:tc>
        <w:tc>
          <w:tcPr>
            <w:tcW w:w="720" w:type="dxa"/>
            <w:tcBorders>
              <w:top w:val="nil"/>
              <w:left w:val="nil"/>
              <w:bottom w:val="single" w:sz="4" w:space="0" w:color="auto"/>
              <w:right w:val="single" w:sz="8" w:space="0" w:color="auto"/>
            </w:tcBorders>
            <w:shd w:val="clear" w:color="auto" w:fill="auto"/>
            <w:noWrap/>
            <w:vAlign w:val="center"/>
            <w:hideMark/>
          </w:tcPr>
          <w:p w:rsidR="001F7946" w:rsidRPr="00C1514C" w:rsidRDefault="001F7946" w:rsidP="00600B79">
            <w:pPr>
              <w:jc w:val="right"/>
              <w:rPr>
                <w:rFonts w:ascii="Calibri" w:hAnsi="Calibri" w:cs="Calibri"/>
                <w:color w:val="000000"/>
                <w:sz w:val="17"/>
                <w:szCs w:val="17"/>
                <w:lang w:bidi="he-IL"/>
              </w:rPr>
            </w:pPr>
            <w:r w:rsidRPr="00C1514C">
              <w:rPr>
                <w:rFonts w:ascii="Calibri" w:hAnsi="Calibri" w:cs="Calibri"/>
                <w:color w:val="000000"/>
                <w:sz w:val="17"/>
                <w:szCs w:val="17"/>
                <w:lang w:bidi="he-IL"/>
              </w:rPr>
              <w:t>0,73%</w:t>
            </w:r>
          </w:p>
        </w:tc>
      </w:tr>
      <w:tr w:rsidR="001F7946" w:rsidRPr="00C1514C" w:rsidTr="00600B79">
        <w:trPr>
          <w:trHeight w:val="53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1F7946" w:rsidRPr="00C1514C" w:rsidRDefault="001F7946" w:rsidP="00600B79">
            <w:pPr>
              <w:rPr>
                <w:rFonts w:ascii="Calibri" w:hAnsi="Calibri" w:cs="Calibri"/>
                <w:sz w:val="17"/>
                <w:szCs w:val="17"/>
                <w:lang w:bidi="he-IL"/>
              </w:rPr>
            </w:pPr>
            <w:r w:rsidRPr="00C1514C">
              <w:rPr>
                <w:rFonts w:ascii="Calibri" w:hAnsi="Calibri" w:cs="Calibri"/>
                <w:sz w:val="17"/>
                <w:szCs w:val="17"/>
                <w:lang w:bidi="he-IL"/>
              </w:rPr>
              <w:t>02</w:t>
            </w:r>
          </w:p>
        </w:tc>
        <w:tc>
          <w:tcPr>
            <w:tcW w:w="2340" w:type="dxa"/>
            <w:tcBorders>
              <w:top w:val="nil"/>
              <w:left w:val="nil"/>
              <w:bottom w:val="single" w:sz="4" w:space="0" w:color="auto"/>
              <w:right w:val="single" w:sz="4" w:space="0" w:color="auto"/>
            </w:tcBorders>
            <w:shd w:val="clear" w:color="auto" w:fill="auto"/>
            <w:vAlign w:val="center"/>
            <w:hideMark/>
          </w:tcPr>
          <w:p w:rsidR="001F7946" w:rsidRPr="00C1514C" w:rsidRDefault="001F7946" w:rsidP="00600B79">
            <w:pPr>
              <w:rPr>
                <w:rFonts w:ascii="Calibri" w:hAnsi="Calibri" w:cs="Calibri"/>
                <w:sz w:val="17"/>
                <w:szCs w:val="17"/>
                <w:lang w:bidi="he-IL"/>
              </w:rPr>
            </w:pPr>
            <w:r w:rsidRPr="00C1514C">
              <w:rPr>
                <w:rFonts w:ascii="Calibri" w:hAnsi="Calibri" w:cs="Calibri"/>
                <w:sz w:val="17"/>
                <w:szCs w:val="17"/>
                <w:lang w:bidi="he-IL"/>
              </w:rPr>
              <w:t>Πρόσοδοι από Κινητή Περιουσία</w:t>
            </w:r>
          </w:p>
        </w:tc>
        <w:tc>
          <w:tcPr>
            <w:tcW w:w="142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76.050,00</w:t>
            </w:r>
          </w:p>
        </w:tc>
        <w:tc>
          <w:tcPr>
            <w:tcW w:w="120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138.194,28</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138.194,28</w:t>
            </w:r>
          </w:p>
        </w:tc>
        <w:tc>
          <w:tcPr>
            <w:tcW w:w="108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0</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138.194,28</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111.050,00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0,00</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111.050,00</w:t>
            </w:r>
          </w:p>
        </w:tc>
        <w:tc>
          <w:tcPr>
            <w:tcW w:w="72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color w:val="000000"/>
                <w:sz w:val="17"/>
                <w:szCs w:val="17"/>
                <w:lang w:bidi="he-IL"/>
              </w:rPr>
            </w:pPr>
            <w:r w:rsidRPr="00C1514C">
              <w:rPr>
                <w:rFonts w:ascii="Calibri" w:hAnsi="Calibri" w:cs="Calibri"/>
                <w:color w:val="000000"/>
                <w:sz w:val="17"/>
                <w:szCs w:val="17"/>
                <w:lang w:bidi="he-IL"/>
              </w:rPr>
              <w:t>1,09%</w:t>
            </w:r>
          </w:p>
        </w:tc>
        <w:tc>
          <w:tcPr>
            <w:tcW w:w="720" w:type="dxa"/>
            <w:tcBorders>
              <w:top w:val="nil"/>
              <w:left w:val="nil"/>
              <w:bottom w:val="single" w:sz="4" w:space="0" w:color="auto"/>
              <w:right w:val="single" w:sz="8" w:space="0" w:color="auto"/>
            </w:tcBorders>
            <w:shd w:val="clear" w:color="auto" w:fill="auto"/>
            <w:noWrap/>
            <w:vAlign w:val="center"/>
            <w:hideMark/>
          </w:tcPr>
          <w:p w:rsidR="001F7946" w:rsidRPr="00C1514C" w:rsidRDefault="001F7946" w:rsidP="00600B79">
            <w:pPr>
              <w:jc w:val="right"/>
              <w:rPr>
                <w:rFonts w:ascii="Calibri" w:hAnsi="Calibri" w:cs="Calibri"/>
                <w:color w:val="000000"/>
                <w:sz w:val="17"/>
                <w:szCs w:val="17"/>
                <w:lang w:bidi="he-IL"/>
              </w:rPr>
            </w:pPr>
            <w:r w:rsidRPr="00C1514C">
              <w:rPr>
                <w:rFonts w:ascii="Calibri" w:hAnsi="Calibri" w:cs="Calibri"/>
                <w:color w:val="000000"/>
                <w:sz w:val="17"/>
                <w:szCs w:val="17"/>
                <w:lang w:bidi="he-IL"/>
              </w:rPr>
              <w:t>0,26%</w:t>
            </w:r>
          </w:p>
        </w:tc>
      </w:tr>
      <w:tr w:rsidR="001F7946" w:rsidRPr="00C1514C" w:rsidTr="00600B79">
        <w:trPr>
          <w:trHeight w:val="39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1F7946" w:rsidRPr="00C1514C" w:rsidRDefault="001F7946" w:rsidP="00600B79">
            <w:pPr>
              <w:rPr>
                <w:rFonts w:ascii="Calibri" w:hAnsi="Calibri" w:cs="Calibri"/>
                <w:sz w:val="17"/>
                <w:szCs w:val="17"/>
                <w:lang w:bidi="he-IL"/>
              </w:rPr>
            </w:pPr>
            <w:r w:rsidRPr="00C1514C">
              <w:rPr>
                <w:rFonts w:ascii="Calibri" w:hAnsi="Calibri" w:cs="Calibri"/>
                <w:sz w:val="17"/>
                <w:szCs w:val="17"/>
                <w:lang w:bidi="he-IL"/>
              </w:rPr>
              <w:t>03</w:t>
            </w:r>
          </w:p>
        </w:tc>
        <w:tc>
          <w:tcPr>
            <w:tcW w:w="2340" w:type="dxa"/>
            <w:tcBorders>
              <w:top w:val="nil"/>
              <w:left w:val="nil"/>
              <w:bottom w:val="single" w:sz="4" w:space="0" w:color="auto"/>
              <w:right w:val="single" w:sz="4" w:space="0" w:color="auto"/>
            </w:tcBorders>
            <w:shd w:val="clear" w:color="auto" w:fill="auto"/>
            <w:vAlign w:val="center"/>
            <w:hideMark/>
          </w:tcPr>
          <w:p w:rsidR="001F7946" w:rsidRPr="00C1514C" w:rsidRDefault="001F7946" w:rsidP="00600B79">
            <w:pPr>
              <w:rPr>
                <w:rFonts w:ascii="Calibri" w:hAnsi="Calibri" w:cs="Calibri"/>
                <w:sz w:val="17"/>
                <w:szCs w:val="17"/>
                <w:lang w:bidi="he-IL"/>
              </w:rPr>
            </w:pPr>
            <w:proofErr w:type="spellStart"/>
            <w:r w:rsidRPr="00C1514C">
              <w:rPr>
                <w:rFonts w:ascii="Calibri" w:hAnsi="Calibri" w:cs="Calibri"/>
                <w:sz w:val="17"/>
                <w:szCs w:val="17"/>
                <w:lang w:bidi="he-IL"/>
              </w:rPr>
              <w:t>Εσοδα</w:t>
            </w:r>
            <w:proofErr w:type="spellEnd"/>
            <w:r w:rsidRPr="00C1514C">
              <w:rPr>
                <w:rFonts w:ascii="Calibri" w:hAnsi="Calibri" w:cs="Calibri"/>
                <w:sz w:val="17"/>
                <w:szCs w:val="17"/>
                <w:lang w:bidi="he-IL"/>
              </w:rPr>
              <w:t xml:space="preserve"> από Ανταποδοτικά Τέλη</w:t>
            </w:r>
          </w:p>
        </w:tc>
        <w:tc>
          <w:tcPr>
            <w:tcW w:w="142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1.581.500,00</w:t>
            </w:r>
          </w:p>
        </w:tc>
        <w:tc>
          <w:tcPr>
            <w:tcW w:w="120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2.317.304,55</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2.066.037,79</w:t>
            </w:r>
          </w:p>
        </w:tc>
        <w:tc>
          <w:tcPr>
            <w:tcW w:w="108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251.267</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2.066.037,79</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2.049.500,00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43.000,00</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2.092.500,00</w:t>
            </w:r>
          </w:p>
        </w:tc>
        <w:tc>
          <w:tcPr>
            <w:tcW w:w="72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color w:val="000000"/>
                <w:sz w:val="17"/>
                <w:szCs w:val="17"/>
                <w:lang w:bidi="he-IL"/>
              </w:rPr>
            </w:pPr>
            <w:r w:rsidRPr="00C1514C">
              <w:rPr>
                <w:rFonts w:ascii="Calibri" w:hAnsi="Calibri" w:cs="Calibri"/>
                <w:color w:val="000000"/>
                <w:sz w:val="17"/>
                <w:szCs w:val="17"/>
                <w:lang w:bidi="he-IL"/>
              </w:rPr>
              <w:t>20,54%</w:t>
            </w:r>
          </w:p>
        </w:tc>
        <w:tc>
          <w:tcPr>
            <w:tcW w:w="720" w:type="dxa"/>
            <w:tcBorders>
              <w:top w:val="nil"/>
              <w:left w:val="nil"/>
              <w:bottom w:val="single" w:sz="4" w:space="0" w:color="auto"/>
              <w:right w:val="single" w:sz="8" w:space="0" w:color="auto"/>
            </w:tcBorders>
            <w:shd w:val="clear" w:color="auto" w:fill="auto"/>
            <w:noWrap/>
            <w:vAlign w:val="center"/>
            <w:hideMark/>
          </w:tcPr>
          <w:p w:rsidR="001F7946" w:rsidRPr="00C1514C" w:rsidRDefault="001F7946" w:rsidP="00600B79">
            <w:pPr>
              <w:jc w:val="right"/>
              <w:rPr>
                <w:rFonts w:ascii="Calibri" w:hAnsi="Calibri" w:cs="Calibri"/>
                <w:color w:val="000000"/>
                <w:sz w:val="17"/>
                <w:szCs w:val="17"/>
                <w:lang w:bidi="he-IL"/>
              </w:rPr>
            </w:pPr>
            <w:r w:rsidRPr="00C1514C">
              <w:rPr>
                <w:rFonts w:ascii="Calibri" w:hAnsi="Calibri" w:cs="Calibri"/>
                <w:color w:val="000000"/>
                <w:sz w:val="17"/>
                <w:szCs w:val="17"/>
                <w:lang w:bidi="he-IL"/>
              </w:rPr>
              <w:t>4,83%</w:t>
            </w:r>
          </w:p>
        </w:tc>
      </w:tr>
      <w:tr w:rsidR="001F7946" w:rsidRPr="00C1514C" w:rsidTr="00600B79">
        <w:trPr>
          <w:trHeight w:val="525"/>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1F7946" w:rsidRPr="00C1514C" w:rsidRDefault="001F7946" w:rsidP="00600B79">
            <w:pPr>
              <w:rPr>
                <w:rFonts w:ascii="Calibri" w:hAnsi="Calibri" w:cs="Calibri"/>
                <w:sz w:val="17"/>
                <w:szCs w:val="17"/>
                <w:lang w:bidi="he-IL"/>
              </w:rPr>
            </w:pPr>
            <w:r w:rsidRPr="00C1514C">
              <w:rPr>
                <w:rFonts w:ascii="Calibri" w:hAnsi="Calibri" w:cs="Calibri"/>
                <w:sz w:val="17"/>
                <w:szCs w:val="17"/>
                <w:lang w:bidi="he-IL"/>
              </w:rPr>
              <w:t>04</w:t>
            </w:r>
          </w:p>
        </w:tc>
        <w:tc>
          <w:tcPr>
            <w:tcW w:w="2340" w:type="dxa"/>
            <w:tcBorders>
              <w:top w:val="nil"/>
              <w:left w:val="nil"/>
              <w:bottom w:val="single" w:sz="4" w:space="0" w:color="auto"/>
              <w:right w:val="single" w:sz="4" w:space="0" w:color="auto"/>
            </w:tcBorders>
            <w:shd w:val="clear" w:color="auto" w:fill="auto"/>
            <w:vAlign w:val="center"/>
            <w:hideMark/>
          </w:tcPr>
          <w:p w:rsidR="001F7946" w:rsidRPr="00C1514C" w:rsidRDefault="001F7946" w:rsidP="00600B79">
            <w:pPr>
              <w:rPr>
                <w:rFonts w:ascii="Calibri" w:hAnsi="Calibri" w:cs="Calibri"/>
                <w:sz w:val="17"/>
                <w:szCs w:val="17"/>
                <w:lang w:bidi="he-IL"/>
              </w:rPr>
            </w:pPr>
            <w:proofErr w:type="spellStart"/>
            <w:r w:rsidRPr="00C1514C">
              <w:rPr>
                <w:rFonts w:ascii="Calibri" w:hAnsi="Calibri" w:cs="Calibri"/>
                <w:sz w:val="17"/>
                <w:szCs w:val="17"/>
                <w:lang w:bidi="he-IL"/>
              </w:rPr>
              <w:t>Εσοδα</w:t>
            </w:r>
            <w:proofErr w:type="spellEnd"/>
            <w:r w:rsidRPr="00C1514C">
              <w:rPr>
                <w:rFonts w:ascii="Calibri" w:hAnsi="Calibri" w:cs="Calibri"/>
                <w:sz w:val="17"/>
                <w:szCs w:val="17"/>
                <w:lang w:bidi="he-IL"/>
              </w:rPr>
              <w:t xml:space="preserve"> από Λοιπά Τέλη &amp; Δικαιώματα</w:t>
            </w:r>
          </w:p>
        </w:tc>
        <w:tc>
          <w:tcPr>
            <w:tcW w:w="142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471.030,00</w:t>
            </w:r>
          </w:p>
        </w:tc>
        <w:tc>
          <w:tcPr>
            <w:tcW w:w="120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460.388,89</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402.549,60</w:t>
            </w:r>
          </w:p>
        </w:tc>
        <w:tc>
          <w:tcPr>
            <w:tcW w:w="108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57.839</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402.549,60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560.320,00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-31.700,00</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528.620,00</w:t>
            </w:r>
          </w:p>
        </w:tc>
        <w:tc>
          <w:tcPr>
            <w:tcW w:w="72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color w:val="000000"/>
                <w:sz w:val="17"/>
                <w:szCs w:val="17"/>
                <w:lang w:bidi="he-IL"/>
              </w:rPr>
            </w:pPr>
            <w:r w:rsidRPr="00C1514C">
              <w:rPr>
                <w:rFonts w:ascii="Calibri" w:hAnsi="Calibri" w:cs="Calibri"/>
                <w:color w:val="000000"/>
                <w:sz w:val="17"/>
                <w:szCs w:val="17"/>
                <w:lang w:bidi="he-IL"/>
              </w:rPr>
              <w:t>5,19%</w:t>
            </w:r>
          </w:p>
        </w:tc>
        <w:tc>
          <w:tcPr>
            <w:tcW w:w="720" w:type="dxa"/>
            <w:tcBorders>
              <w:top w:val="nil"/>
              <w:left w:val="nil"/>
              <w:bottom w:val="single" w:sz="4" w:space="0" w:color="auto"/>
              <w:right w:val="single" w:sz="8" w:space="0" w:color="auto"/>
            </w:tcBorders>
            <w:shd w:val="clear" w:color="auto" w:fill="auto"/>
            <w:noWrap/>
            <w:vAlign w:val="center"/>
            <w:hideMark/>
          </w:tcPr>
          <w:p w:rsidR="001F7946" w:rsidRPr="00C1514C" w:rsidRDefault="001F7946" w:rsidP="00600B79">
            <w:pPr>
              <w:jc w:val="right"/>
              <w:rPr>
                <w:rFonts w:ascii="Calibri" w:hAnsi="Calibri" w:cs="Calibri"/>
                <w:color w:val="000000"/>
                <w:sz w:val="17"/>
                <w:szCs w:val="17"/>
                <w:lang w:bidi="he-IL"/>
              </w:rPr>
            </w:pPr>
            <w:r w:rsidRPr="00C1514C">
              <w:rPr>
                <w:rFonts w:ascii="Calibri" w:hAnsi="Calibri" w:cs="Calibri"/>
                <w:color w:val="000000"/>
                <w:sz w:val="17"/>
                <w:szCs w:val="17"/>
                <w:lang w:bidi="he-IL"/>
              </w:rPr>
              <w:t>1,22%</w:t>
            </w:r>
          </w:p>
        </w:tc>
      </w:tr>
      <w:tr w:rsidR="001F7946" w:rsidRPr="00C1514C" w:rsidTr="00600B79">
        <w:trPr>
          <w:trHeight w:val="405"/>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1F7946" w:rsidRPr="00C1514C" w:rsidRDefault="001F7946" w:rsidP="00600B79">
            <w:pPr>
              <w:rPr>
                <w:rFonts w:ascii="Calibri" w:hAnsi="Calibri" w:cs="Calibri"/>
                <w:sz w:val="17"/>
                <w:szCs w:val="17"/>
                <w:lang w:bidi="he-IL"/>
              </w:rPr>
            </w:pPr>
            <w:r w:rsidRPr="00C1514C">
              <w:rPr>
                <w:rFonts w:ascii="Calibri" w:hAnsi="Calibri" w:cs="Calibri"/>
                <w:sz w:val="17"/>
                <w:szCs w:val="17"/>
                <w:lang w:bidi="he-IL"/>
              </w:rPr>
              <w:t>05</w:t>
            </w:r>
          </w:p>
        </w:tc>
        <w:tc>
          <w:tcPr>
            <w:tcW w:w="2340" w:type="dxa"/>
            <w:tcBorders>
              <w:top w:val="nil"/>
              <w:left w:val="nil"/>
              <w:bottom w:val="single" w:sz="4" w:space="0" w:color="auto"/>
              <w:right w:val="single" w:sz="4" w:space="0" w:color="auto"/>
            </w:tcBorders>
            <w:shd w:val="clear" w:color="auto" w:fill="auto"/>
            <w:vAlign w:val="center"/>
            <w:hideMark/>
          </w:tcPr>
          <w:p w:rsidR="001F7946" w:rsidRPr="00C1514C" w:rsidRDefault="001F7946" w:rsidP="00600B79">
            <w:pPr>
              <w:rPr>
                <w:rFonts w:ascii="Calibri" w:hAnsi="Calibri" w:cs="Calibri"/>
                <w:sz w:val="17"/>
                <w:szCs w:val="17"/>
                <w:lang w:bidi="he-IL"/>
              </w:rPr>
            </w:pPr>
            <w:r w:rsidRPr="00C1514C">
              <w:rPr>
                <w:rFonts w:ascii="Calibri" w:hAnsi="Calibri" w:cs="Calibri"/>
                <w:sz w:val="17"/>
                <w:szCs w:val="17"/>
                <w:lang w:bidi="he-IL"/>
              </w:rPr>
              <w:t>Φόροι και Εισφορές</w:t>
            </w:r>
          </w:p>
        </w:tc>
        <w:tc>
          <w:tcPr>
            <w:tcW w:w="142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192.877,00</w:t>
            </w:r>
          </w:p>
        </w:tc>
        <w:tc>
          <w:tcPr>
            <w:tcW w:w="120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259.708,87</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257.723,87</w:t>
            </w:r>
          </w:p>
        </w:tc>
        <w:tc>
          <w:tcPr>
            <w:tcW w:w="108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1.985</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257.723,87</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274.777,00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-16.900,00</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257.877,00</w:t>
            </w:r>
          </w:p>
        </w:tc>
        <w:tc>
          <w:tcPr>
            <w:tcW w:w="72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color w:val="000000"/>
                <w:sz w:val="17"/>
                <w:szCs w:val="17"/>
                <w:lang w:bidi="he-IL"/>
              </w:rPr>
            </w:pPr>
            <w:r w:rsidRPr="00C1514C">
              <w:rPr>
                <w:rFonts w:ascii="Calibri" w:hAnsi="Calibri" w:cs="Calibri"/>
                <w:color w:val="000000"/>
                <w:sz w:val="17"/>
                <w:szCs w:val="17"/>
                <w:lang w:bidi="he-IL"/>
              </w:rPr>
              <w:t>2,53%</w:t>
            </w:r>
          </w:p>
        </w:tc>
        <w:tc>
          <w:tcPr>
            <w:tcW w:w="720" w:type="dxa"/>
            <w:tcBorders>
              <w:top w:val="nil"/>
              <w:left w:val="nil"/>
              <w:bottom w:val="single" w:sz="4" w:space="0" w:color="auto"/>
              <w:right w:val="single" w:sz="8" w:space="0" w:color="auto"/>
            </w:tcBorders>
            <w:shd w:val="clear" w:color="auto" w:fill="auto"/>
            <w:noWrap/>
            <w:vAlign w:val="center"/>
            <w:hideMark/>
          </w:tcPr>
          <w:p w:rsidR="001F7946" w:rsidRPr="00C1514C" w:rsidRDefault="001F7946" w:rsidP="00600B79">
            <w:pPr>
              <w:jc w:val="right"/>
              <w:rPr>
                <w:rFonts w:ascii="Calibri" w:hAnsi="Calibri" w:cs="Calibri"/>
                <w:color w:val="000000"/>
                <w:sz w:val="17"/>
                <w:szCs w:val="17"/>
                <w:lang w:bidi="he-IL"/>
              </w:rPr>
            </w:pPr>
            <w:r w:rsidRPr="00C1514C">
              <w:rPr>
                <w:rFonts w:ascii="Calibri" w:hAnsi="Calibri" w:cs="Calibri"/>
                <w:color w:val="000000"/>
                <w:sz w:val="17"/>
                <w:szCs w:val="17"/>
                <w:lang w:bidi="he-IL"/>
              </w:rPr>
              <w:t>0,60%</w:t>
            </w:r>
          </w:p>
        </w:tc>
      </w:tr>
      <w:tr w:rsidR="001F7946" w:rsidRPr="00C1514C" w:rsidTr="00600B79">
        <w:trPr>
          <w:trHeight w:val="36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1F7946" w:rsidRPr="00C1514C" w:rsidRDefault="001F7946" w:rsidP="00600B79">
            <w:pPr>
              <w:rPr>
                <w:rFonts w:ascii="Calibri" w:hAnsi="Calibri" w:cs="Calibri"/>
                <w:sz w:val="17"/>
                <w:szCs w:val="17"/>
                <w:lang w:bidi="he-IL"/>
              </w:rPr>
            </w:pPr>
            <w:r w:rsidRPr="00C1514C">
              <w:rPr>
                <w:rFonts w:ascii="Calibri" w:hAnsi="Calibri" w:cs="Calibri"/>
                <w:sz w:val="17"/>
                <w:szCs w:val="17"/>
                <w:lang w:bidi="he-IL"/>
              </w:rPr>
              <w:t>06</w:t>
            </w:r>
          </w:p>
        </w:tc>
        <w:tc>
          <w:tcPr>
            <w:tcW w:w="2340" w:type="dxa"/>
            <w:tcBorders>
              <w:top w:val="nil"/>
              <w:left w:val="nil"/>
              <w:bottom w:val="single" w:sz="4" w:space="0" w:color="auto"/>
              <w:right w:val="single" w:sz="4" w:space="0" w:color="auto"/>
            </w:tcBorders>
            <w:shd w:val="clear" w:color="auto" w:fill="auto"/>
            <w:vAlign w:val="center"/>
            <w:hideMark/>
          </w:tcPr>
          <w:p w:rsidR="001F7946" w:rsidRPr="00C1514C" w:rsidRDefault="001F7946" w:rsidP="00600B79">
            <w:pPr>
              <w:rPr>
                <w:rFonts w:ascii="Calibri" w:hAnsi="Calibri" w:cs="Calibri"/>
                <w:sz w:val="17"/>
                <w:szCs w:val="17"/>
                <w:lang w:bidi="he-IL"/>
              </w:rPr>
            </w:pPr>
            <w:proofErr w:type="spellStart"/>
            <w:r w:rsidRPr="00C1514C">
              <w:rPr>
                <w:rFonts w:ascii="Calibri" w:hAnsi="Calibri" w:cs="Calibri"/>
                <w:sz w:val="17"/>
                <w:szCs w:val="17"/>
                <w:lang w:bidi="he-IL"/>
              </w:rPr>
              <w:t>Εσοδα</w:t>
            </w:r>
            <w:proofErr w:type="spellEnd"/>
            <w:r w:rsidRPr="00C1514C">
              <w:rPr>
                <w:rFonts w:ascii="Calibri" w:hAnsi="Calibri" w:cs="Calibri"/>
                <w:sz w:val="17"/>
                <w:szCs w:val="17"/>
                <w:lang w:bidi="he-IL"/>
              </w:rPr>
              <w:t xml:space="preserve"> από Επιχορηγήσεις</w:t>
            </w:r>
          </w:p>
        </w:tc>
        <w:tc>
          <w:tcPr>
            <w:tcW w:w="142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6.284.253,17</w:t>
            </w:r>
          </w:p>
        </w:tc>
        <w:tc>
          <w:tcPr>
            <w:tcW w:w="120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6.582.436,60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6.582.436,60</w:t>
            </w:r>
          </w:p>
        </w:tc>
        <w:tc>
          <w:tcPr>
            <w:tcW w:w="108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0</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6.582.436,60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6.265.457,44</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537.995,79</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6.803.453,23</w:t>
            </w:r>
          </w:p>
        </w:tc>
        <w:tc>
          <w:tcPr>
            <w:tcW w:w="72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color w:val="000000"/>
                <w:sz w:val="17"/>
                <w:szCs w:val="17"/>
                <w:lang w:bidi="he-IL"/>
              </w:rPr>
            </w:pPr>
            <w:r w:rsidRPr="00C1514C">
              <w:rPr>
                <w:rFonts w:ascii="Calibri" w:hAnsi="Calibri" w:cs="Calibri"/>
                <w:color w:val="000000"/>
                <w:sz w:val="17"/>
                <w:szCs w:val="17"/>
                <w:lang w:bidi="he-IL"/>
              </w:rPr>
              <w:t>66,78%</w:t>
            </w:r>
          </w:p>
        </w:tc>
        <w:tc>
          <w:tcPr>
            <w:tcW w:w="720" w:type="dxa"/>
            <w:tcBorders>
              <w:top w:val="nil"/>
              <w:left w:val="nil"/>
              <w:bottom w:val="single" w:sz="4" w:space="0" w:color="auto"/>
              <w:right w:val="single" w:sz="8" w:space="0" w:color="auto"/>
            </w:tcBorders>
            <w:shd w:val="clear" w:color="auto" w:fill="auto"/>
            <w:noWrap/>
            <w:vAlign w:val="center"/>
            <w:hideMark/>
          </w:tcPr>
          <w:p w:rsidR="001F7946" w:rsidRPr="00C1514C" w:rsidRDefault="001F7946" w:rsidP="00600B79">
            <w:pPr>
              <w:jc w:val="right"/>
              <w:rPr>
                <w:rFonts w:ascii="Calibri" w:hAnsi="Calibri" w:cs="Calibri"/>
                <w:color w:val="000000"/>
                <w:sz w:val="17"/>
                <w:szCs w:val="17"/>
                <w:lang w:bidi="he-IL"/>
              </w:rPr>
            </w:pPr>
            <w:r w:rsidRPr="00C1514C">
              <w:rPr>
                <w:rFonts w:ascii="Calibri" w:hAnsi="Calibri" w:cs="Calibri"/>
                <w:color w:val="000000"/>
                <w:sz w:val="17"/>
                <w:szCs w:val="17"/>
                <w:lang w:bidi="he-IL"/>
              </w:rPr>
              <w:t>15,71%</w:t>
            </w:r>
          </w:p>
        </w:tc>
      </w:tr>
      <w:tr w:rsidR="001F7946" w:rsidRPr="00C1514C" w:rsidTr="00600B79">
        <w:trPr>
          <w:trHeight w:val="36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1F7946" w:rsidRPr="00C1514C" w:rsidRDefault="001F7946" w:rsidP="00600B79">
            <w:pPr>
              <w:rPr>
                <w:rFonts w:ascii="Calibri" w:hAnsi="Calibri" w:cs="Calibri"/>
                <w:sz w:val="17"/>
                <w:szCs w:val="17"/>
                <w:lang w:bidi="he-IL"/>
              </w:rPr>
            </w:pPr>
            <w:r w:rsidRPr="00C1514C">
              <w:rPr>
                <w:rFonts w:ascii="Calibri" w:hAnsi="Calibri" w:cs="Calibri"/>
                <w:sz w:val="17"/>
                <w:szCs w:val="17"/>
                <w:lang w:bidi="he-IL"/>
              </w:rPr>
              <w:t>07</w:t>
            </w:r>
          </w:p>
        </w:tc>
        <w:tc>
          <w:tcPr>
            <w:tcW w:w="2340" w:type="dxa"/>
            <w:tcBorders>
              <w:top w:val="nil"/>
              <w:left w:val="nil"/>
              <w:bottom w:val="single" w:sz="4" w:space="0" w:color="auto"/>
              <w:right w:val="single" w:sz="4" w:space="0" w:color="auto"/>
            </w:tcBorders>
            <w:shd w:val="clear" w:color="auto" w:fill="auto"/>
            <w:vAlign w:val="center"/>
            <w:hideMark/>
          </w:tcPr>
          <w:p w:rsidR="001F7946" w:rsidRPr="00C1514C" w:rsidRDefault="001F7946" w:rsidP="00600B79">
            <w:pPr>
              <w:rPr>
                <w:rFonts w:ascii="Calibri" w:hAnsi="Calibri" w:cs="Calibri"/>
                <w:sz w:val="17"/>
                <w:szCs w:val="17"/>
                <w:lang w:bidi="he-IL"/>
              </w:rPr>
            </w:pPr>
            <w:r w:rsidRPr="00C1514C">
              <w:rPr>
                <w:rFonts w:ascii="Calibri" w:hAnsi="Calibri" w:cs="Calibri"/>
                <w:sz w:val="17"/>
                <w:szCs w:val="17"/>
                <w:lang w:bidi="he-IL"/>
              </w:rPr>
              <w:t xml:space="preserve">Λοιπά Τακτικά </w:t>
            </w:r>
            <w:proofErr w:type="spellStart"/>
            <w:r w:rsidRPr="00C1514C">
              <w:rPr>
                <w:rFonts w:ascii="Calibri" w:hAnsi="Calibri" w:cs="Calibri"/>
                <w:sz w:val="17"/>
                <w:szCs w:val="17"/>
                <w:lang w:bidi="he-IL"/>
              </w:rPr>
              <w:t>Εσοδα</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86.460,00</w:t>
            </w:r>
          </w:p>
        </w:tc>
        <w:tc>
          <w:tcPr>
            <w:tcW w:w="120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123.713,34</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97.389,39</w:t>
            </w:r>
          </w:p>
        </w:tc>
        <w:tc>
          <w:tcPr>
            <w:tcW w:w="108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26.324</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97.389,39</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90.830,00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-13.250,00</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77.580,00</w:t>
            </w:r>
          </w:p>
        </w:tc>
        <w:tc>
          <w:tcPr>
            <w:tcW w:w="72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color w:val="000000"/>
                <w:sz w:val="17"/>
                <w:szCs w:val="17"/>
                <w:lang w:bidi="he-IL"/>
              </w:rPr>
            </w:pPr>
            <w:r w:rsidRPr="00C1514C">
              <w:rPr>
                <w:rFonts w:ascii="Calibri" w:hAnsi="Calibri" w:cs="Calibri"/>
                <w:color w:val="000000"/>
                <w:sz w:val="17"/>
                <w:szCs w:val="17"/>
                <w:lang w:bidi="he-IL"/>
              </w:rPr>
              <w:t>0,76%</w:t>
            </w:r>
          </w:p>
        </w:tc>
        <w:tc>
          <w:tcPr>
            <w:tcW w:w="720" w:type="dxa"/>
            <w:tcBorders>
              <w:top w:val="nil"/>
              <w:left w:val="nil"/>
              <w:bottom w:val="single" w:sz="4" w:space="0" w:color="auto"/>
              <w:right w:val="single" w:sz="8" w:space="0" w:color="auto"/>
            </w:tcBorders>
            <w:shd w:val="clear" w:color="auto" w:fill="auto"/>
            <w:noWrap/>
            <w:vAlign w:val="center"/>
            <w:hideMark/>
          </w:tcPr>
          <w:p w:rsidR="001F7946" w:rsidRPr="00C1514C" w:rsidRDefault="001F7946" w:rsidP="00600B79">
            <w:pPr>
              <w:jc w:val="right"/>
              <w:rPr>
                <w:rFonts w:ascii="Calibri" w:hAnsi="Calibri" w:cs="Calibri"/>
                <w:color w:val="000000"/>
                <w:sz w:val="17"/>
                <w:szCs w:val="17"/>
                <w:lang w:bidi="he-IL"/>
              </w:rPr>
            </w:pPr>
            <w:r w:rsidRPr="00C1514C">
              <w:rPr>
                <w:rFonts w:ascii="Calibri" w:hAnsi="Calibri" w:cs="Calibri"/>
                <w:color w:val="000000"/>
                <w:sz w:val="17"/>
                <w:szCs w:val="17"/>
                <w:lang w:bidi="he-IL"/>
              </w:rPr>
              <w:t>0,18%</w:t>
            </w:r>
          </w:p>
        </w:tc>
      </w:tr>
      <w:tr w:rsidR="001F7946" w:rsidRPr="00C1514C" w:rsidTr="00600B79">
        <w:trPr>
          <w:trHeight w:val="405"/>
          <w:jc w:val="center"/>
        </w:trPr>
        <w:tc>
          <w:tcPr>
            <w:tcW w:w="400" w:type="dxa"/>
            <w:tcBorders>
              <w:top w:val="nil"/>
              <w:left w:val="single" w:sz="8" w:space="0" w:color="auto"/>
              <w:bottom w:val="single" w:sz="4" w:space="0" w:color="auto"/>
              <w:right w:val="single" w:sz="4" w:space="0" w:color="auto"/>
            </w:tcBorders>
            <w:shd w:val="clear" w:color="E6E0EC" w:fill="D9D9D9"/>
            <w:noWrap/>
            <w:vAlign w:val="center"/>
            <w:hideMark/>
          </w:tcPr>
          <w:p w:rsidR="001F7946" w:rsidRPr="00C1514C" w:rsidRDefault="001F7946" w:rsidP="00600B79">
            <w:pPr>
              <w:rPr>
                <w:rFonts w:ascii="Calibri" w:hAnsi="Calibri" w:cs="Calibri"/>
                <w:sz w:val="17"/>
                <w:szCs w:val="17"/>
                <w:lang w:bidi="he-IL"/>
              </w:rPr>
            </w:pPr>
            <w:r w:rsidRPr="00C1514C">
              <w:rPr>
                <w:rFonts w:ascii="Calibri" w:hAnsi="Calibri" w:cs="Calibri"/>
                <w:sz w:val="17"/>
                <w:szCs w:val="17"/>
                <w:lang w:bidi="he-IL"/>
              </w:rPr>
              <w:t> </w:t>
            </w:r>
          </w:p>
        </w:tc>
        <w:tc>
          <w:tcPr>
            <w:tcW w:w="2340" w:type="dxa"/>
            <w:tcBorders>
              <w:top w:val="nil"/>
              <w:left w:val="nil"/>
              <w:bottom w:val="single" w:sz="4" w:space="0" w:color="auto"/>
              <w:right w:val="single" w:sz="4" w:space="0" w:color="auto"/>
            </w:tcBorders>
            <w:shd w:val="clear" w:color="E6E0EC" w:fill="D9D9D9"/>
            <w:vAlign w:val="center"/>
            <w:hideMark/>
          </w:tcPr>
          <w:p w:rsidR="001F7946" w:rsidRPr="00C1514C" w:rsidRDefault="001F7946" w:rsidP="00600B79">
            <w:pPr>
              <w:rPr>
                <w:rFonts w:ascii="Calibri" w:hAnsi="Calibri" w:cs="Calibri"/>
                <w:b/>
                <w:bCs/>
                <w:sz w:val="17"/>
                <w:szCs w:val="17"/>
                <w:lang w:bidi="he-IL"/>
              </w:rPr>
            </w:pPr>
            <w:r w:rsidRPr="00C1514C">
              <w:rPr>
                <w:rFonts w:ascii="Calibri" w:hAnsi="Calibri" w:cs="Calibri"/>
                <w:b/>
                <w:bCs/>
                <w:sz w:val="17"/>
                <w:szCs w:val="17"/>
                <w:lang w:bidi="he-IL"/>
              </w:rPr>
              <w:t>Σύνολο Τακτικών Εσόδων</w:t>
            </w:r>
          </w:p>
        </w:tc>
        <w:tc>
          <w:tcPr>
            <w:tcW w:w="1420" w:type="dxa"/>
            <w:tcBorders>
              <w:top w:val="nil"/>
              <w:left w:val="nil"/>
              <w:bottom w:val="single" w:sz="4" w:space="0" w:color="auto"/>
              <w:right w:val="single" w:sz="4" w:space="0" w:color="auto"/>
            </w:tcBorders>
            <w:shd w:val="clear" w:color="E6E0EC" w:fill="D9D9D9"/>
            <w:noWrap/>
            <w:vAlign w:val="center"/>
            <w:hideMark/>
          </w:tcPr>
          <w:p w:rsidR="001F7946" w:rsidRPr="00C1514C" w:rsidRDefault="001F7946" w:rsidP="00600B79">
            <w:pPr>
              <w:jc w:val="right"/>
              <w:rPr>
                <w:rFonts w:ascii="Calibri" w:hAnsi="Calibri" w:cs="Calibri"/>
                <w:b/>
                <w:bCs/>
                <w:sz w:val="17"/>
                <w:szCs w:val="17"/>
                <w:lang w:bidi="he-IL"/>
              </w:rPr>
            </w:pPr>
            <w:r w:rsidRPr="00C1514C">
              <w:rPr>
                <w:rFonts w:ascii="Calibri" w:hAnsi="Calibri" w:cs="Calibri"/>
                <w:b/>
                <w:bCs/>
                <w:sz w:val="17"/>
                <w:szCs w:val="17"/>
                <w:lang w:bidi="he-IL"/>
              </w:rPr>
              <w:t>8.998.020,17</w:t>
            </w:r>
          </w:p>
        </w:tc>
        <w:tc>
          <w:tcPr>
            <w:tcW w:w="1200" w:type="dxa"/>
            <w:tcBorders>
              <w:top w:val="nil"/>
              <w:left w:val="nil"/>
              <w:bottom w:val="single" w:sz="4" w:space="0" w:color="auto"/>
              <w:right w:val="single" w:sz="4" w:space="0" w:color="auto"/>
            </w:tcBorders>
            <w:shd w:val="clear" w:color="E6E0EC" w:fill="D9D9D9"/>
            <w:noWrap/>
            <w:vAlign w:val="center"/>
            <w:hideMark/>
          </w:tcPr>
          <w:p w:rsidR="001F7946" w:rsidRPr="00C1514C" w:rsidRDefault="001F7946" w:rsidP="00600B79">
            <w:pPr>
              <w:jc w:val="right"/>
              <w:rPr>
                <w:rFonts w:ascii="Calibri" w:hAnsi="Calibri" w:cs="Calibri"/>
                <w:b/>
                <w:bCs/>
                <w:sz w:val="17"/>
                <w:szCs w:val="17"/>
                <w:lang w:bidi="he-IL"/>
              </w:rPr>
            </w:pPr>
            <w:r w:rsidRPr="00C1514C">
              <w:rPr>
                <w:rFonts w:ascii="Calibri" w:hAnsi="Calibri" w:cs="Calibri"/>
                <w:b/>
                <w:bCs/>
                <w:sz w:val="17"/>
                <w:szCs w:val="17"/>
                <w:lang w:bidi="he-IL"/>
              </w:rPr>
              <w:t>10.263.892,04</w:t>
            </w:r>
          </w:p>
        </w:tc>
        <w:tc>
          <w:tcPr>
            <w:tcW w:w="1240" w:type="dxa"/>
            <w:tcBorders>
              <w:top w:val="nil"/>
              <w:left w:val="nil"/>
              <w:bottom w:val="single" w:sz="4" w:space="0" w:color="auto"/>
              <w:right w:val="single" w:sz="4" w:space="0" w:color="auto"/>
            </w:tcBorders>
            <w:shd w:val="clear" w:color="E6E0EC" w:fill="D9D9D9"/>
            <w:noWrap/>
            <w:vAlign w:val="center"/>
            <w:hideMark/>
          </w:tcPr>
          <w:p w:rsidR="001F7946" w:rsidRPr="00C1514C" w:rsidRDefault="001F7946" w:rsidP="00600B79">
            <w:pPr>
              <w:jc w:val="right"/>
              <w:rPr>
                <w:rFonts w:ascii="Calibri" w:hAnsi="Calibri" w:cs="Calibri"/>
                <w:b/>
                <w:bCs/>
                <w:sz w:val="17"/>
                <w:szCs w:val="17"/>
                <w:lang w:bidi="he-IL"/>
              </w:rPr>
            </w:pPr>
            <w:r w:rsidRPr="00C1514C">
              <w:rPr>
                <w:rFonts w:ascii="Calibri" w:hAnsi="Calibri" w:cs="Calibri"/>
                <w:b/>
                <w:bCs/>
                <w:sz w:val="17"/>
                <w:szCs w:val="17"/>
                <w:lang w:bidi="he-IL"/>
              </w:rPr>
              <w:t>9.886.489,06</w:t>
            </w:r>
          </w:p>
        </w:tc>
        <w:tc>
          <w:tcPr>
            <w:tcW w:w="1080" w:type="dxa"/>
            <w:tcBorders>
              <w:top w:val="nil"/>
              <w:left w:val="nil"/>
              <w:bottom w:val="single" w:sz="4" w:space="0" w:color="auto"/>
              <w:right w:val="single" w:sz="4" w:space="0" w:color="auto"/>
            </w:tcBorders>
            <w:shd w:val="clear" w:color="E6E0EC" w:fill="D9D9D9"/>
            <w:noWrap/>
            <w:vAlign w:val="center"/>
            <w:hideMark/>
          </w:tcPr>
          <w:p w:rsidR="001F7946" w:rsidRPr="00C1514C" w:rsidRDefault="001F7946" w:rsidP="00600B79">
            <w:pPr>
              <w:jc w:val="right"/>
              <w:rPr>
                <w:rFonts w:ascii="Calibri" w:hAnsi="Calibri" w:cs="Calibri"/>
                <w:b/>
                <w:bCs/>
                <w:sz w:val="17"/>
                <w:szCs w:val="17"/>
                <w:lang w:bidi="he-IL"/>
              </w:rPr>
            </w:pPr>
            <w:r w:rsidRPr="00C1514C">
              <w:rPr>
                <w:rFonts w:ascii="Calibri" w:hAnsi="Calibri" w:cs="Calibri"/>
                <w:b/>
                <w:bCs/>
                <w:sz w:val="17"/>
                <w:szCs w:val="17"/>
                <w:lang w:bidi="he-IL"/>
              </w:rPr>
              <w:t>377.403</w:t>
            </w:r>
          </w:p>
        </w:tc>
        <w:tc>
          <w:tcPr>
            <w:tcW w:w="1220" w:type="dxa"/>
            <w:tcBorders>
              <w:top w:val="nil"/>
              <w:left w:val="nil"/>
              <w:bottom w:val="single" w:sz="4" w:space="0" w:color="auto"/>
              <w:right w:val="single" w:sz="4" w:space="0" w:color="auto"/>
            </w:tcBorders>
            <w:shd w:val="clear" w:color="E6E0EC" w:fill="D9D9D9"/>
            <w:noWrap/>
            <w:vAlign w:val="center"/>
            <w:hideMark/>
          </w:tcPr>
          <w:p w:rsidR="001F7946" w:rsidRPr="00C1514C" w:rsidRDefault="001F7946" w:rsidP="00600B79">
            <w:pPr>
              <w:jc w:val="right"/>
              <w:rPr>
                <w:rFonts w:ascii="Calibri" w:hAnsi="Calibri" w:cs="Calibri"/>
                <w:b/>
                <w:bCs/>
                <w:sz w:val="17"/>
                <w:szCs w:val="17"/>
                <w:lang w:bidi="he-IL"/>
              </w:rPr>
            </w:pPr>
            <w:r w:rsidRPr="00C1514C">
              <w:rPr>
                <w:rFonts w:ascii="Calibri" w:hAnsi="Calibri" w:cs="Calibri"/>
                <w:b/>
                <w:bCs/>
                <w:sz w:val="17"/>
                <w:szCs w:val="17"/>
                <w:lang w:bidi="he-IL"/>
              </w:rPr>
              <w:t>9.886.489,06</w:t>
            </w:r>
          </w:p>
        </w:tc>
        <w:tc>
          <w:tcPr>
            <w:tcW w:w="1240" w:type="dxa"/>
            <w:tcBorders>
              <w:top w:val="nil"/>
              <w:left w:val="nil"/>
              <w:bottom w:val="single" w:sz="4" w:space="0" w:color="auto"/>
              <w:right w:val="single" w:sz="4" w:space="0" w:color="auto"/>
            </w:tcBorders>
            <w:shd w:val="clear" w:color="E6E0EC" w:fill="D9D9D9"/>
            <w:noWrap/>
            <w:vAlign w:val="center"/>
            <w:hideMark/>
          </w:tcPr>
          <w:p w:rsidR="001F7946" w:rsidRPr="00C1514C" w:rsidRDefault="001F7946" w:rsidP="00600B79">
            <w:pPr>
              <w:jc w:val="right"/>
              <w:rPr>
                <w:rFonts w:ascii="Calibri" w:hAnsi="Calibri" w:cs="Calibri"/>
                <w:b/>
                <w:bCs/>
                <w:sz w:val="17"/>
                <w:szCs w:val="17"/>
                <w:lang w:bidi="he-IL"/>
              </w:rPr>
            </w:pPr>
            <w:r w:rsidRPr="00C1514C">
              <w:rPr>
                <w:rFonts w:ascii="Calibri" w:hAnsi="Calibri" w:cs="Calibri"/>
                <w:b/>
                <w:bCs/>
                <w:sz w:val="17"/>
                <w:szCs w:val="17"/>
                <w:lang w:bidi="he-IL"/>
              </w:rPr>
              <w:t>9.673.784,44</w:t>
            </w:r>
          </w:p>
        </w:tc>
        <w:tc>
          <w:tcPr>
            <w:tcW w:w="1240" w:type="dxa"/>
            <w:tcBorders>
              <w:top w:val="nil"/>
              <w:left w:val="nil"/>
              <w:bottom w:val="single" w:sz="4" w:space="0" w:color="auto"/>
              <w:right w:val="single" w:sz="4" w:space="0" w:color="auto"/>
            </w:tcBorders>
            <w:shd w:val="clear" w:color="E6E0EC" w:fill="D9D9D9"/>
            <w:noWrap/>
            <w:vAlign w:val="center"/>
            <w:hideMark/>
          </w:tcPr>
          <w:p w:rsidR="001F7946" w:rsidRPr="00C1514C" w:rsidRDefault="001F7946" w:rsidP="00600B79">
            <w:pPr>
              <w:jc w:val="right"/>
              <w:rPr>
                <w:rFonts w:ascii="Calibri" w:hAnsi="Calibri" w:cs="Calibri"/>
                <w:b/>
                <w:bCs/>
                <w:sz w:val="17"/>
                <w:szCs w:val="17"/>
                <w:lang w:bidi="he-IL"/>
              </w:rPr>
            </w:pPr>
            <w:r w:rsidRPr="00C1514C">
              <w:rPr>
                <w:rFonts w:ascii="Calibri" w:hAnsi="Calibri" w:cs="Calibri"/>
                <w:b/>
                <w:bCs/>
                <w:sz w:val="17"/>
                <w:szCs w:val="17"/>
                <w:lang w:bidi="he-IL"/>
              </w:rPr>
              <w:t>514.045,79</w:t>
            </w:r>
          </w:p>
        </w:tc>
        <w:tc>
          <w:tcPr>
            <w:tcW w:w="1220" w:type="dxa"/>
            <w:tcBorders>
              <w:top w:val="nil"/>
              <w:left w:val="nil"/>
              <w:bottom w:val="single" w:sz="4" w:space="0" w:color="auto"/>
              <w:right w:val="single" w:sz="4" w:space="0" w:color="auto"/>
            </w:tcBorders>
            <w:shd w:val="clear" w:color="E6E0EC" w:fill="D9D9D9"/>
            <w:noWrap/>
            <w:vAlign w:val="center"/>
            <w:hideMark/>
          </w:tcPr>
          <w:p w:rsidR="001F7946" w:rsidRPr="00C1514C" w:rsidRDefault="001F7946" w:rsidP="00600B79">
            <w:pPr>
              <w:jc w:val="right"/>
              <w:rPr>
                <w:rFonts w:ascii="Calibri" w:hAnsi="Calibri" w:cs="Calibri"/>
                <w:b/>
                <w:bCs/>
                <w:sz w:val="17"/>
                <w:szCs w:val="17"/>
                <w:lang w:bidi="he-IL"/>
              </w:rPr>
            </w:pPr>
            <w:r w:rsidRPr="00C1514C">
              <w:rPr>
                <w:rFonts w:ascii="Calibri" w:hAnsi="Calibri" w:cs="Calibri"/>
                <w:b/>
                <w:bCs/>
                <w:sz w:val="17"/>
                <w:szCs w:val="17"/>
                <w:lang w:bidi="he-IL"/>
              </w:rPr>
              <w:t>10.187.830,23</w:t>
            </w:r>
          </w:p>
        </w:tc>
        <w:tc>
          <w:tcPr>
            <w:tcW w:w="720" w:type="dxa"/>
            <w:tcBorders>
              <w:top w:val="nil"/>
              <w:left w:val="nil"/>
              <w:bottom w:val="single" w:sz="4" w:space="0" w:color="auto"/>
              <w:right w:val="single" w:sz="4" w:space="0" w:color="auto"/>
            </w:tcBorders>
            <w:shd w:val="clear" w:color="E6E0EC" w:fill="D9D9D9"/>
            <w:noWrap/>
            <w:vAlign w:val="center"/>
            <w:hideMark/>
          </w:tcPr>
          <w:p w:rsidR="001F7946" w:rsidRPr="00C1514C" w:rsidRDefault="001F7946" w:rsidP="00600B79">
            <w:pPr>
              <w:jc w:val="right"/>
              <w:rPr>
                <w:rFonts w:ascii="Calibri" w:hAnsi="Calibri" w:cs="Calibri"/>
                <w:b/>
                <w:bCs/>
                <w:color w:val="000000"/>
                <w:sz w:val="17"/>
                <w:szCs w:val="17"/>
                <w:lang w:bidi="he-IL"/>
              </w:rPr>
            </w:pPr>
            <w:r w:rsidRPr="00C1514C">
              <w:rPr>
                <w:rFonts w:ascii="Calibri" w:hAnsi="Calibri" w:cs="Calibri"/>
                <w:b/>
                <w:bCs/>
                <w:color w:val="000000"/>
                <w:sz w:val="17"/>
                <w:szCs w:val="17"/>
                <w:lang w:bidi="he-IL"/>
              </w:rPr>
              <w:t>100,00%</w:t>
            </w:r>
          </w:p>
        </w:tc>
        <w:tc>
          <w:tcPr>
            <w:tcW w:w="720" w:type="dxa"/>
            <w:tcBorders>
              <w:top w:val="nil"/>
              <w:left w:val="nil"/>
              <w:bottom w:val="single" w:sz="4" w:space="0" w:color="auto"/>
              <w:right w:val="single" w:sz="8" w:space="0" w:color="auto"/>
            </w:tcBorders>
            <w:shd w:val="clear" w:color="E6E0EC" w:fill="D9D9D9"/>
            <w:noWrap/>
            <w:vAlign w:val="center"/>
            <w:hideMark/>
          </w:tcPr>
          <w:p w:rsidR="001F7946" w:rsidRPr="00C1514C" w:rsidRDefault="001F7946" w:rsidP="00600B79">
            <w:pPr>
              <w:jc w:val="right"/>
              <w:rPr>
                <w:rFonts w:ascii="Calibri" w:hAnsi="Calibri" w:cs="Calibri"/>
                <w:b/>
                <w:bCs/>
                <w:color w:val="000000"/>
                <w:sz w:val="17"/>
                <w:szCs w:val="17"/>
                <w:lang w:bidi="he-IL"/>
              </w:rPr>
            </w:pPr>
            <w:r w:rsidRPr="00C1514C">
              <w:rPr>
                <w:rFonts w:ascii="Calibri" w:hAnsi="Calibri" w:cs="Calibri"/>
                <w:b/>
                <w:bCs/>
                <w:color w:val="000000"/>
                <w:sz w:val="17"/>
                <w:szCs w:val="17"/>
                <w:lang w:bidi="he-IL"/>
              </w:rPr>
              <w:t>23,52%</w:t>
            </w:r>
          </w:p>
        </w:tc>
      </w:tr>
      <w:tr w:rsidR="001F7946" w:rsidRPr="00C1514C" w:rsidTr="00600B79">
        <w:trPr>
          <w:trHeight w:val="51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1F7946" w:rsidRPr="00C1514C" w:rsidRDefault="001F7946" w:rsidP="00600B79">
            <w:pPr>
              <w:rPr>
                <w:rFonts w:ascii="Calibri" w:hAnsi="Calibri" w:cs="Calibri"/>
                <w:sz w:val="17"/>
                <w:szCs w:val="17"/>
                <w:lang w:bidi="he-IL"/>
              </w:rPr>
            </w:pPr>
            <w:r w:rsidRPr="00C1514C">
              <w:rPr>
                <w:rFonts w:ascii="Calibri" w:hAnsi="Calibri" w:cs="Calibri"/>
                <w:sz w:val="17"/>
                <w:szCs w:val="17"/>
                <w:lang w:bidi="he-IL"/>
              </w:rPr>
              <w:t>11</w:t>
            </w:r>
          </w:p>
        </w:tc>
        <w:tc>
          <w:tcPr>
            <w:tcW w:w="2340" w:type="dxa"/>
            <w:tcBorders>
              <w:top w:val="nil"/>
              <w:left w:val="nil"/>
              <w:bottom w:val="single" w:sz="4" w:space="0" w:color="auto"/>
              <w:right w:val="single" w:sz="4" w:space="0" w:color="auto"/>
            </w:tcBorders>
            <w:shd w:val="clear" w:color="auto" w:fill="auto"/>
            <w:vAlign w:val="center"/>
            <w:hideMark/>
          </w:tcPr>
          <w:p w:rsidR="001F7946" w:rsidRPr="00C1514C" w:rsidRDefault="001F7946" w:rsidP="00600B79">
            <w:pPr>
              <w:rPr>
                <w:rFonts w:ascii="Calibri" w:hAnsi="Calibri" w:cs="Calibri"/>
                <w:sz w:val="17"/>
                <w:szCs w:val="17"/>
                <w:lang w:bidi="he-IL"/>
              </w:rPr>
            </w:pPr>
            <w:proofErr w:type="spellStart"/>
            <w:r w:rsidRPr="00C1514C">
              <w:rPr>
                <w:rFonts w:ascii="Calibri" w:hAnsi="Calibri" w:cs="Calibri"/>
                <w:sz w:val="17"/>
                <w:szCs w:val="17"/>
                <w:lang w:bidi="he-IL"/>
              </w:rPr>
              <w:t>Εσοδα</w:t>
            </w:r>
            <w:proofErr w:type="spellEnd"/>
            <w:r w:rsidRPr="00C1514C">
              <w:rPr>
                <w:rFonts w:ascii="Calibri" w:hAnsi="Calibri" w:cs="Calibri"/>
                <w:sz w:val="17"/>
                <w:szCs w:val="17"/>
                <w:lang w:bidi="he-IL"/>
              </w:rPr>
              <w:t xml:space="preserve"> από την Εκποίηση Περιουσίας</w:t>
            </w:r>
          </w:p>
        </w:tc>
        <w:tc>
          <w:tcPr>
            <w:tcW w:w="142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1.500,00</w:t>
            </w:r>
          </w:p>
        </w:tc>
        <w:tc>
          <w:tcPr>
            <w:tcW w:w="120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1.147,84</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1.147,84</w:t>
            </w:r>
          </w:p>
        </w:tc>
        <w:tc>
          <w:tcPr>
            <w:tcW w:w="108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0,00</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1.147,84</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0,00</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0,00</w:t>
            </w:r>
          </w:p>
        </w:tc>
        <w:tc>
          <w:tcPr>
            <w:tcW w:w="72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color w:val="000000"/>
                <w:sz w:val="17"/>
                <w:szCs w:val="17"/>
                <w:lang w:bidi="he-IL"/>
              </w:rPr>
            </w:pPr>
            <w:r w:rsidRPr="00C1514C">
              <w:rPr>
                <w:rFonts w:ascii="Calibri" w:hAnsi="Calibri" w:cs="Calibri"/>
                <w:color w:val="000000"/>
                <w:sz w:val="17"/>
                <w:szCs w:val="17"/>
                <w:lang w:bidi="he-IL"/>
              </w:rPr>
              <w:t>76,52%</w:t>
            </w:r>
          </w:p>
        </w:tc>
        <w:tc>
          <w:tcPr>
            <w:tcW w:w="720" w:type="dxa"/>
            <w:tcBorders>
              <w:top w:val="nil"/>
              <w:left w:val="nil"/>
              <w:bottom w:val="single" w:sz="4" w:space="0" w:color="auto"/>
              <w:right w:val="single" w:sz="8" w:space="0" w:color="auto"/>
            </w:tcBorders>
            <w:shd w:val="clear" w:color="auto" w:fill="auto"/>
            <w:noWrap/>
            <w:vAlign w:val="center"/>
            <w:hideMark/>
          </w:tcPr>
          <w:p w:rsidR="001F7946" w:rsidRPr="00C1514C" w:rsidRDefault="001F7946" w:rsidP="00600B79">
            <w:pPr>
              <w:jc w:val="right"/>
              <w:rPr>
                <w:rFonts w:ascii="Calibri" w:hAnsi="Calibri" w:cs="Calibri"/>
                <w:color w:val="000000"/>
                <w:sz w:val="17"/>
                <w:szCs w:val="17"/>
                <w:lang w:bidi="he-IL"/>
              </w:rPr>
            </w:pPr>
            <w:r w:rsidRPr="00C1514C">
              <w:rPr>
                <w:rFonts w:ascii="Calibri" w:hAnsi="Calibri" w:cs="Calibri"/>
                <w:color w:val="000000"/>
                <w:sz w:val="17"/>
                <w:szCs w:val="17"/>
                <w:lang w:bidi="he-IL"/>
              </w:rPr>
              <w:t>76,52%</w:t>
            </w:r>
          </w:p>
        </w:tc>
      </w:tr>
      <w:tr w:rsidR="001F7946" w:rsidRPr="00C1514C" w:rsidTr="00600B79">
        <w:trPr>
          <w:trHeight w:val="52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1F7946" w:rsidRPr="00C1514C" w:rsidRDefault="001F7946" w:rsidP="00600B79">
            <w:pPr>
              <w:rPr>
                <w:rFonts w:ascii="Calibri" w:hAnsi="Calibri" w:cs="Calibri"/>
                <w:sz w:val="17"/>
                <w:szCs w:val="17"/>
                <w:lang w:bidi="he-IL"/>
              </w:rPr>
            </w:pPr>
            <w:r w:rsidRPr="00C1514C">
              <w:rPr>
                <w:rFonts w:ascii="Calibri" w:hAnsi="Calibri" w:cs="Calibri"/>
                <w:sz w:val="17"/>
                <w:szCs w:val="17"/>
                <w:lang w:bidi="he-IL"/>
              </w:rPr>
              <w:t>12</w:t>
            </w:r>
          </w:p>
        </w:tc>
        <w:tc>
          <w:tcPr>
            <w:tcW w:w="2340" w:type="dxa"/>
            <w:tcBorders>
              <w:top w:val="nil"/>
              <w:left w:val="nil"/>
              <w:bottom w:val="single" w:sz="4" w:space="0" w:color="auto"/>
              <w:right w:val="single" w:sz="4" w:space="0" w:color="auto"/>
            </w:tcBorders>
            <w:shd w:val="clear" w:color="auto" w:fill="auto"/>
            <w:vAlign w:val="center"/>
            <w:hideMark/>
          </w:tcPr>
          <w:p w:rsidR="001F7946" w:rsidRPr="00C1514C" w:rsidRDefault="001F7946" w:rsidP="00600B79">
            <w:pPr>
              <w:rPr>
                <w:rFonts w:ascii="Calibri" w:hAnsi="Calibri" w:cs="Calibri"/>
                <w:sz w:val="17"/>
                <w:szCs w:val="17"/>
                <w:lang w:bidi="he-IL"/>
              </w:rPr>
            </w:pPr>
            <w:r w:rsidRPr="00C1514C">
              <w:rPr>
                <w:rFonts w:ascii="Calibri" w:hAnsi="Calibri" w:cs="Calibri"/>
                <w:sz w:val="17"/>
                <w:szCs w:val="17"/>
                <w:lang w:bidi="he-IL"/>
              </w:rPr>
              <w:t>Επιχορηγήσεις για κάλυψη Λειτουργικών Δαπανών</w:t>
            </w:r>
          </w:p>
        </w:tc>
        <w:tc>
          <w:tcPr>
            <w:tcW w:w="142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893.321,78</w:t>
            </w:r>
          </w:p>
        </w:tc>
        <w:tc>
          <w:tcPr>
            <w:tcW w:w="120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748.529,28</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748.529,28</w:t>
            </w:r>
          </w:p>
        </w:tc>
        <w:tc>
          <w:tcPr>
            <w:tcW w:w="108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0,00</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748.529,28</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1.046.138,18</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292.206,65</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1.338.344,83</w:t>
            </w:r>
          </w:p>
        </w:tc>
        <w:tc>
          <w:tcPr>
            <w:tcW w:w="72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color w:val="000000"/>
                <w:sz w:val="17"/>
                <w:szCs w:val="17"/>
                <w:lang w:bidi="he-IL"/>
              </w:rPr>
            </w:pPr>
            <w:r w:rsidRPr="00C1514C">
              <w:rPr>
                <w:rFonts w:ascii="Calibri" w:hAnsi="Calibri" w:cs="Calibri"/>
                <w:color w:val="000000"/>
                <w:sz w:val="17"/>
                <w:szCs w:val="17"/>
                <w:lang w:bidi="he-IL"/>
              </w:rPr>
              <w:t>9,74%</w:t>
            </w:r>
          </w:p>
        </w:tc>
        <w:tc>
          <w:tcPr>
            <w:tcW w:w="720" w:type="dxa"/>
            <w:tcBorders>
              <w:top w:val="nil"/>
              <w:left w:val="nil"/>
              <w:bottom w:val="single" w:sz="4" w:space="0" w:color="auto"/>
              <w:right w:val="single" w:sz="8" w:space="0" w:color="auto"/>
            </w:tcBorders>
            <w:shd w:val="clear" w:color="auto" w:fill="auto"/>
            <w:noWrap/>
            <w:vAlign w:val="center"/>
            <w:hideMark/>
          </w:tcPr>
          <w:p w:rsidR="001F7946" w:rsidRPr="00C1514C" w:rsidRDefault="001F7946" w:rsidP="00600B79">
            <w:pPr>
              <w:jc w:val="right"/>
              <w:rPr>
                <w:rFonts w:ascii="Calibri" w:hAnsi="Calibri" w:cs="Calibri"/>
                <w:color w:val="000000"/>
                <w:sz w:val="17"/>
                <w:szCs w:val="17"/>
                <w:lang w:bidi="he-IL"/>
              </w:rPr>
            </w:pPr>
            <w:r w:rsidRPr="00C1514C">
              <w:rPr>
                <w:rFonts w:ascii="Calibri" w:hAnsi="Calibri" w:cs="Calibri"/>
                <w:color w:val="000000"/>
                <w:sz w:val="17"/>
                <w:szCs w:val="17"/>
                <w:lang w:bidi="he-IL"/>
              </w:rPr>
              <w:t>3,09%</w:t>
            </w:r>
          </w:p>
        </w:tc>
      </w:tr>
      <w:tr w:rsidR="001F7946" w:rsidRPr="00C1514C" w:rsidTr="00600B79">
        <w:trPr>
          <w:trHeight w:val="53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1F7946" w:rsidRPr="00C1514C" w:rsidRDefault="001F7946" w:rsidP="00600B79">
            <w:pPr>
              <w:rPr>
                <w:rFonts w:ascii="Calibri" w:hAnsi="Calibri" w:cs="Calibri"/>
                <w:sz w:val="17"/>
                <w:szCs w:val="17"/>
                <w:lang w:bidi="he-IL"/>
              </w:rPr>
            </w:pPr>
            <w:r w:rsidRPr="00C1514C">
              <w:rPr>
                <w:rFonts w:ascii="Calibri" w:hAnsi="Calibri" w:cs="Calibri"/>
                <w:sz w:val="17"/>
                <w:szCs w:val="17"/>
                <w:lang w:bidi="he-IL"/>
              </w:rPr>
              <w:t>13</w:t>
            </w:r>
          </w:p>
        </w:tc>
        <w:tc>
          <w:tcPr>
            <w:tcW w:w="2340" w:type="dxa"/>
            <w:tcBorders>
              <w:top w:val="nil"/>
              <w:left w:val="nil"/>
              <w:bottom w:val="single" w:sz="4" w:space="0" w:color="auto"/>
              <w:right w:val="single" w:sz="4" w:space="0" w:color="auto"/>
            </w:tcBorders>
            <w:shd w:val="clear" w:color="auto" w:fill="auto"/>
            <w:vAlign w:val="center"/>
            <w:hideMark/>
          </w:tcPr>
          <w:p w:rsidR="001F7946" w:rsidRPr="00C1514C" w:rsidRDefault="001F7946" w:rsidP="00600B79">
            <w:pPr>
              <w:rPr>
                <w:rFonts w:ascii="Calibri" w:hAnsi="Calibri" w:cs="Calibri"/>
                <w:sz w:val="17"/>
                <w:szCs w:val="17"/>
                <w:lang w:bidi="he-IL"/>
              </w:rPr>
            </w:pPr>
            <w:r w:rsidRPr="00C1514C">
              <w:rPr>
                <w:rFonts w:ascii="Calibri" w:hAnsi="Calibri" w:cs="Calibri"/>
                <w:sz w:val="17"/>
                <w:szCs w:val="17"/>
                <w:lang w:bidi="he-IL"/>
              </w:rPr>
              <w:t>Επιχορηγήσεις για Επενδυτικές Δαπάνες</w:t>
            </w:r>
          </w:p>
        </w:tc>
        <w:tc>
          <w:tcPr>
            <w:tcW w:w="142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6.020.501,48</w:t>
            </w:r>
          </w:p>
        </w:tc>
        <w:tc>
          <w:tcPr>
            <w:tcW w:w="120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2.477.096,37</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2.477.096,37</w:t>
            </w:r>
          </w:p>
        </w:tc>
        <w:tc>
          <w:tcPr>
            <w:tcW w:w="108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0,00</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2.477.096,37</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11.850.548,93</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412.873,61</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12.263.422,54</w:t>
            </w:r>
          </w:p>
        </w:tc>
        <w:tc>
          <w:tcPr>
            <w:tcW w:w="72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color w:val="000000"/>
                <w:sz w:val="17"/>
                <w:szCs w:val="17"/>
                <w:lang w:bidi="he-IL"/>
              </w:rPr>
            </w:pPr>
            <w:r w:rsidRPr="00C1514C">
              <w:rPr>
                <w:rFonts w:ascii="Calibri" w:hAnsi="Calibri" w:cs="Calibri"/>
                <w:color w:val="000000"/>
                <w:sz w:val="17"/>
                <w:szCs w:val="17"/>
                <w:lang w:bidi="he-IL"/>
              </w:rPr>
              <w:t>89,26%</w:t>
            </w:r>
          </w:p>
        </w:tc>
        <w:tc>
          <w:tcPr>
            <w:tcW w:w="720" w:type="dxa"/>
            <w:tcBorders>
              <w:top w:val="nil"/>
              <w:left w:val="nil"/>
              <w:bottom w:val="single" w:sz="4" w:space="0" w:color="auto"/>
              <w:right w:val="single" w:sz="8" w:space="0" w:color="auto"/>
            </w:tcBorders>
            <w:shd w:val="clear" w:color="auto" w:fill="auto"/>
            <w:noWrap/>
            <w:vAlign w:val="center"/>
            <w:hideMark/>
          </w:tcPr>
          <w:p w:rsidR="001F7946" w:rsidRPr="00C1514C" w:rsidRDefault="001F7946" w:rsidP="00600B79">
            <w:pPr>
              <w:jc w:val="right"/>
              <w:rPr>
                <w:rFonts w:ascii="Calibri" w:hAnsi="Calibri" w:cs="Calibri"/>
                <w:color w:val="000000"/>
                <w:sz w:val="17"/>
                <w:szCs w:val="17"/>
                <w:lang w:bidi="he-IL"/>
              </w:rPr>
            </w:pPr>
            <w:r w:rsidRPr="00C1514C">
              <w:rPr>
                <w:rFonts w:ascii="Calibri" w:hAnsi="Calibri" w:cs="Calibri"/>
                <w:color w:val="000000"/>
                <w:sz w:val="17"/>
                <w:szCs w:val="17"/>
                <w:lang w:bidi="he-IL"/>
              </w:rPr>
              <w:t>41,14%</w:t>
            </w:r>
          </w:p>
        </w:tc>
      </w:tr>
      <w:tr w:rsidR="001F7946" w:rsidRPr="00C1514C" w:rsidTr="00600B79">
        <w:trPr>
          <w:trHeight w:val="45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1F7946" w:rsidRPr="00C1514C" w:rsidRDefault="001F7946" w:rsidP="00600B79">
            <w:pPr>
              <w:rPr>
                <w:rFonts w:ascii="Calibri" w:hAnsi="Calibri" w:cs="Calibri"/>
                <w:sz w:val="17"/>
                <w:szCs w:val="17"/>
                <w:lang w:bidi="he-IL"/>
              </w:rPr>
            </w:pPr>
            <w:r w:rsidRPr="00C1514C">
              <w:rPr>
                <w:rFonts w:ascii="Calibri" w:hAnsi="Calibri" w:cs="Calibri"/>
                <w:sz w:val="17"/>
                <w:szCs w:val="17"/>
                <w:lang w:bidi="he-IL"/>
              </w:rPr>
              <w:t>14</w:t>
            </w:r>
          </w:p>
        </w:tc>
        <w:tc>
          <w:tcPr>
            <w:tcW w:w="2340" w:type="dxa"/>
            <w:tcBorders>
              <w:top w:val="nil"/>
              <w:left w:val="nil"/>
              <w:bottom w:val="single" w:sz="4" w:space="0" w:color="auto"/>
              <w:right w:val="single" w:sz="4" w:space="0" w:color="auto"/>
            </w:tcBorders>
            <w:shd w:val="clear" w:color="auto" w:fill="auto"/>
            <w:vAlign w:val="center"/>
            <w:hideMark/>
          </w:tcPr>
          <w:p w:rsidR="001F7946" w:rsidRPr="00C1514C" w:rsidRDefault="001F7946" w:rsidP="00600B79">
            <w:pPr>
              <w:rPr>
                <w:rFonts w:ascii="Calibri" w:hAnsi="Calibri" w:cs="Calibri"/>
                <w:sz w:val="17"/>
                <w:szCs w:val="17"/>
                <w:lang w:bidi="he-IL"/>
              </w:rPr>
            </w:pPr>
            <w:r w:rsidRPr="00C1514C">
              <w:rPr>
                <w:rFonts w:ascii="Calibri" w:hAnsi="Calibri" w:cs="Calibri"/>
                <w:sz w:val="17"/>
                <w:szCs w:val="17"/>
                <w:lang w:bidi="he-IL"/>
              </w:rPr>
              <w:t>Δωρεές-Κληρονομιές-Κληροδοσίες</w:t>
            </w:r>
          </w:p>
        </w:tc>
        <w:tc>
          <w:tcPr>
            <w:tcW w:w="142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0,00</w:t>
            </w:r>
          </w:p>
        </w:tc>
        <w:tc>
          <w:tcPr>
            <w:tcW w:w="108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0,00</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0,00</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0,00</w:t>
            </w:r>
          </w:p>
        </w:tc>
        <w:tc>
          <w:tcPr>
            <w:tcW w:w="72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color w:val="000000"/>
                <w:sz w:val="17"/>
                <w:szCs w:val="17"/>
                <w:lang w:bidi="he-IL"/>
              </w:rPr>
            </w:pPr>
            <w:r w:rsidRPr="00C1514C">
              <w:rPr>
                <w:rFonts w:ascii="Calibri" w:hAnsi="Calibri" w:cs="Calibri"/>
                <w:color w:val="000000"/>
                <w:sz w:val="17"/>
                <w:szCs w:val="17"/>
                <w:lang w:bidi="he-IL"/>
              </w:rPr>
              <w:t>0,00%</w:t>
            </w:r>
          </w:p>
        </w:tc>
        <w:tc>
          <w:tcPr>
            <w:tcW w:w="720" w:type="dxa"/>
            <w:tcBorders>
              <w:top w:val="nil"/>
              <w:left w:val="nil"/>
              <w:bottom w:val="single" w:sz="4" w:space="0" w:color="auto"/>
              <w:right w:val="single" w:sz="8" w:space="0" w:color="auto"/>
            </w:tcBorders>
            <w:shd w:val="clear" w:color="auto" w:fill="auto"/>
            <w:noWrap/>
            <w:vAlign w:val="center"/>
            <w:hideMark/>
          </w:tcPr>
          <w:p w:rsidR="001F7946" w:rsidRPr="00C1514C" w:rsidRDefault="001F7946" w:rsidP="00600B79">
            <w:pPr>
              <w:jc w:val="right"/>
              <w:rPr>
                <w:rFonts w:ascii="Calibri" w:hAnsi="Calibri" w:cs="Calibri"/>
                <w:color w:val="000000"/>
                <w:sz w:val="17"/>
                <w:szCs w:val="17"/>
                <w:lang w:bidi="he-IL"/>
              </w:rPr>
            </w:pPr>
            <w:r w:rsidRPr="00C1514C">
              <w:rPr>
                <w:rFonts w:ascii="Calibri" w:hAnsi="Calibri" w:cs="Calibri"/>
                <w:color w:val="000000"/>
                <w:sz w:val="17"/>
                <w:szCs w:val="17"/>
                <w:lang w:bidi="he-IL"/>
              </w:rPr>
              <w:t>0,00%</w:t>
            </w:r>
          </w:p>
        </w:tc>
      </w:tr>
      <w:tr w:rsidR="001F7946" w:rsidRPr="00C1514C" w:rsidTr="00600B79">
        <w:trPr>
          <w:trHeight w:val="45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1F7946" w:rsidRPr="00C1514C" w:rsidRDefault="001F7946" w:rsidP="00600B79">
            <w:pPr>
              <w:rPr>
                <w:rFonts w:ascii="Calibri" w:hAnsi="Calibri" w:cs="Calibri"/>
                <w:sz w:val="17"/>
                <w:szCs w:val="17"/>
                <w:lang w:bidi="he-IL"/>
              </w:rPr>
            </w:pPr>
            <w:r w:rsidRPr="00C1514C">
              <w:rPr>
                <w:rFonts w:ascii="Calibri" w:hAnsi="Calibri" w:cs="Calibri"/>
                <w:sz w:val="17"/>
                <w:szCs w:val="17"/>
                <w:lang w:bidi="he-IL"/>
              </w:rPr>
              <w:t>15</w:t>
            </w:r>
          </w:p>
        </w:tc>
        <w:tc>
          <w:tcPr>
            <w:tcW w:w="2340" w:type="dxa"/>
            <w:tcBorders>
              <w:top w:val="nil"/>
              <w:left w:val="nil"/>
              <w:bottom w:val="single" w:sz="4" w:space="0" w:color="auto"/>
              <w:right w:val="single" w:sz="4" w:space="0" w:color="auto"/>
            </w:tcBorders>
            <w:shd w:val="clear" w:color="auto" w:fill="auto"/>
            <w:vAlign w:val="center"/>
            <w:hideMark/>
          </w:tcPr>
          <w:p w:rsidR="001F7946" w:rsidRPr="00C1514C" w:rsidRDefault="001F7946" w:rsidP="00600B79">
            <w:pPr>
              <w:rPr>
                <w:rFonts w:ascii="Calibri" w:hAnsi="Calibri" w:cs="Calibri"/>
                <w:sz w:val="17"/>
                <w:szCs w:val="17"/>
                <w:lang w:bidi="he-IL"/>
              </w:rPr>
            </w:pPr>
            <w:r w:rsidRPr="00C1514C">
              <w:rPr>
                <w:rFonts w:ascii="Calibri" w:hAnsi="Calibri" w:cs="Calibri"/>
                <w:sz w:val="17"/>
                <w:szCs w:val="17"/>
                <w:lang w:bidi="he-IL"/>
              </w:rPr>
              <w:t>Προσαυξήσεις-Πρόστιμα-Παράβολα</w:t>
            </w:r>
          </w:p>
        </w:tc>
        <w:tc>
          <w:tcPr>
            <w:tcW w:w="142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119.750,00</w:t>
            </w:r>
          </w:p>
        </w:tc>
        <w:tc>
          <w:tcPr>
            <w:tcW w:w="120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132.138,68</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123.388,31</w:t>
            </w:r>
          </w:p>
        </w:tc>
        <w:tc>
          <w:tcPr>
            <w:tcW w:w="108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8.750,37</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123.388,31</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127.750,00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-26.700,00</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101.050,00</w:t>
            </w:r>
          </w:p>
        </w:tc>
        <w:tc>
          <w:tcPr>
            <w:tcW w:w="72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color w:val="000000"/>
                <w:sz w:val="17"/>
                <w:szCs w:val="17"/>
                <w:lang w:bidi="he-IL"/>
              </w:rPr>
            </w:pPr>
            <w:r w:rsidRPr="00C1514C">
              <w:rPr>
                <w:rFonts w:ascii="Calibri" w:hAnsi="Calibri" w:cs="Calibri"/>
                <w:color w:val="000000"/>
                <w:sz w:val="17"/>
                <w:szCs w:val="17"/>
                <w:lang w:bidi="he-IL"/>
              </w:rPr>
              <w:t>0,74%</w:t>
            </w:r>
          </w:p>
        </w:tc>
        <w:tc>
          <w:tcPr>
            <w:tcW w:w="720" w:type="dxa"/>
            <w:tcBorders>
              <w:top w:val="nil"/>
              <w:left w:val="nil"/>
              <w:bottom w:val="single" w:sz="4" w:space="0" w:color="auto"/>
              <w:right w:val="single" w:sz="8" w:space="0" w:color="auto"/>
            </w:tcBorders>
            <w:shd w:val="clear" w:color="auto" w:fill="auto"/>
            <w:noWrap/>
            <w:vAlign w:val="center"/>
            <w:hideMark/>
          </w:tcPr>
          <w:p w:rsidR="001F7946" w:rsidRPr="00C1514C" w:rsidRDefault="001F7946" w:rsidP="00600B79">
            <w:pPr>
              <w:jc w:val="right"/>
              <w:rPr>
                <w:rFonts w:ascii="Calibri" w:hAnsi="Calibri" w:cs="Calibri"/>
                <w:color w:val="000000"/>
                <w:sz w:val="17"/>
                <w:szCs w:val="17"/>
                <w:lang w:bidi="he-IL"/>
              </w:rPr>
            </w:pPr>
            <w:r w:rsidRPr="00C1514C">
              <w:rPr>
                <w:rFonts w:ascii="Calibri" w:hAnsi="Calibri" w:cs="Calibri"/>
                <w:color w:val="000000"/>
                <w:sz w:val="17"/>
                <w:szCs w:val="17"/>
                <w:lang w:bidi="he-IL"/>
              </w:rPr>
              <w:t>0,23%</w:t>
            </w:r>
          </w:p>
        </w:tc>
      </w:tr>
      <w:tr w:rsidR="001F7946" w:rsidRPr="00C1514C" w:rsidTr="00600B79">
        <w:trPr>
          <w:trHeight w:val="36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1F7946" w:rsidRPr="00C1514C" w:rsidRDefault="001F7946" w:rsidP="00600B79">
            <w:pPr>
              <w:rPr>
                <w:rFonts w:ascii="Calibri" w:hAnsi="Calibri" w:cs="Calibri"/>
                <w:sz w:val="17"/>
                <w:szCs w:val="17"/>
                <w:lang w:bidi="he-IL"/>
              </w:rPr>
            </w:pPr>
            <w:r w:rsidRPr="00C1514C">
              <w:rPr>
                <w:rFonts w:ascii="Calibri" w:hAnsi="Calibri" w:cs="Calibri"/>
                <w:sz w:val="17"/>
                <w:szCs w:val="17"/>
                <w:lang w:bidi="he-IL"/>
              </w:rPr>
              <w:t>16</w:t>
            </w:r>
          </w:p>
        </w:tc>
        <w:tc>
          <w:tcPr>
            <w:tcW w:w="2340" w:type="dxa"/>
            <w:tcBorders>
              <w:top w:val="nil"/>
              <w:left w:val="nil"/>
              <w:bottom w:val="single" w:sz="4" w:space="0" w:color="auto"/>
              <w:right w:val="single" w:sz="4" w:space="0" w:color="auto"/>
            </w:tcBorders>
            <w:shd w:val="clear" w:color="auto" w:fill="auto"/>
            <w:vAlign w:val="center"/>
            <w:hideMark/>
          </w:tcPr>
          <w:p w:rsidR="001F7946" w:rsidRPr="00C1514C" w:rsidRDefault="001F7946" w:rsidP="00600B79">
            <w:pPr>
              <w:rPr>
                <w:rFonts w:ascii="Calibri" w:hAnsi="Calibri" w:cs="Calibri"/>
                <w:sz w:val="17"/>
                <w:szCs w:val="17"/>
                <w:lang w:bidi="he-IL"/>
              </w:rPr>
            </w:pPr>
            <w:r w:rsidRPr="00C1514C">
              <w:rPr>
                <w:rFonts w:ascii="Calibri" w:hAnsi="Calibri" w:cs="Calibri"/>
                <w:sz w:val="17"/>
                <w:szCs w:val="17"/>
                <w:lang w:bidi="he-IL"/>
              </w:rPr>
              <w:t xml:space="preserve">Λοιπά </w:t>
            </w:r>
            <w:proofErr w:type="spellStart"/>
            <w:r w:rsidRPr="00C1514C">
              <w:rPr>
                <w:rFonts w:ascii="Calibri" w:hAnsi="Calibri" w:cs="Calibri"/>
                <w:sz w:val="17"/>
                <w:szCs w:val="17"/>
                <w:lang w:bidi="he-IL"/>
              </w:rPr>
              <w:t>Εκτακτα</w:t>
            </w:r>
            <w:proofErr w:type="spellEnd"/>
            <w:r w:rsidRPr="00C1514C">
              <w:rPr>
                <w:rFonts w:ascii="Calibri" w:hAnsi="Calibri" w:cs="Calibri"/>
                <w:sz w:val="17"/>
                <w:szCs w:val="17"/>
                <w:lang w:bidi="he-IL"/>
              </w:rPr>
              <w:t xml:space="preserve"> </w:t>
            </w:r>
            <w:proofErr w:type="spellStart"/>
            <w:r w:rsidRPr="00C1514C">
              <w:rPr>
                <w:rFonts w:ascii="Calibri" w:hAnsi="Calibri" w:cs="Calibri"/>
                <w:sz w:val="17"/>
                <w:szCs w:val="17"/>
                <w:lang w:bidi="he-IL"/>
              </w:rPr>
              <w:t>Εσοδα</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39.882,59</w:t>
            </w:r>
          </w:p>
        </w:tc>
        <w:tc>
          <w:tcPr>
            <w:tcW w:w="120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106.563,10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90.508,22</w:t>
            </w:r>
          </w:p>
        </w:tc>
        <w:tc>
          <w:tcPr>
            <w:tcW w:w="108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16.054,88</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90.508,22</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40.700,00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-4.100,00</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sz w:val="17"/>
                <w:szCs w:val="17"/>
                <w:lang w:bidi="he-IL"/>
              </w:rPr>
            </w:pPr>
            <w:r w:rsidRPr="00C1514C">
              <w:rPr>
                <w:rFonts w:ascii="Calibri" w:hAnsi="Calibri" w:cs="Calibri"/>
                <w:sz w:val="17"/>
                <w:szCs w:val="17"/>
                <w:lang w:bidi="he-IL"/>
              </w:rPr>
              <w:t>36.600,00</w:t>
            </w:r>
          </w:p>
        </w:tc>
        <w:tc>
          <w:tcPr>
            <w:tcW w:w="720" w:type="dxa"/>
            <w:tcBorders>
              <w:top w:val="nil"/>
              <w:left w:val="nil"/>
              <w:bottom w:val="single" w:sz="4" w:space="0" w:color="auto"/>
              <w:right w:val="single" w:sz="4" w:space="0" w:color="auto"/>
            </w:tcBorders>
            <w:shd w:val="clear" w:color="auto" w:fill="auto"/>
            <w:noWrap/>
            <w:vAlign w:val="center"/>
            <w:hideMark/>
          </w:tcPr>
          <w:p w:rsidR="001F7946" w:rsidRPr="00C1514C" w:rsidRDefault="001F7946" w:rsidP="00600B79">
            <w:pPr>
              <w:jc w:val="right"/>
              <w:rPr>
                <w:rFonts w:ascii="Calibri" w:hAnsi="Calibri" w:cs="Calibri"/>
                <w:color w:val="000000"/>
                <w:sz w:val="17"/>
                <w:szCs w:val="17"/>
                <w:lang w:bidi="he-IL"/>
              </w:rPr>
            </w:pPr>
            <w:r w:rsidRPr="00C1514C">
              <w:rPr>
                <w:rFonts w:ascii="Calibri" w:hAnsi="Calibri" w:cs="Calibri"/>
                <w:color w:val="000000"/>
                <w:sz w:val="17"/>
                <w:szCs w:val="17"/>
                <w:lang w:bidi="he-IL"/>
              </w:rPr>
              <w:t>0,27%</w:t>
            </w:r>
          </w:p>
        </w:tc>
        <w:tc>
          <w:tcPr>
            <w:tcW w:w="720" w:type="dxa"/>
            <w:tcBorders>
              <w:top w:val="nil"/>
              <w:left w:val="nil"/>
              <w:bottom w:val="single" w:sz="4" w:space="0" w:color="auto"/>
              <w:right w:val="single" w:sz="8" w:space="0" w:color="auto"/>
            </w:tcBorders>
            <w:shd w:val="clear" w:color="auto" w:fill="auto"/>
            <w:noWrap/>
            <w:vAlign w:val="center"/>
            <w:hideMark/>
          </w:tcPr>
          <w:p w:rsidR="001F7946" w:rsidRPr="00C1514C" w:rsidRDefault="001F7946" w:rsidP="00600B79">
            <w:pPr>
              <w:jc w:val="right"/>
              <w:rPr>
                <w:rFonts w:ascii="Calibri" w:hAnsi="Calibri" w:cs="Calibri"/>
                <w:color w:val="000000"/>
                <w:sz w:val="17"/>
                <w:szCs w:val="17"/>
                <w:lang w:bidi="he-IL"/>
              </w:rPr>
            </w:pPr>
            <w:r w:rsidRPr="00C1514C">
              <w:rPr>
                <w:rFonts w:ascii="Calibri" w:hAnsi="Calibri" w:cs="Calibri"/>
                <w:color w:val="000000"/>
                <w:sz w:val="17"/>
                <w:szCs w:val="17"/>
                <w:lang w:bidi="he-IL"/>
              </w:rPr>
              <w:t>0,08%</w:t>
            </w:r>
          </w:p>
        </w:tc>
      </w:tr>
      <w:tr w:rsidR="001F7946" w:rsidRPr="00C1514C" w:rsidTr="00600B79">
        <w:trPr>
          <w:trHeight w:val="420"/>
          <w:jc w:val="center"/>
        </w:trPr>
        <w:tc>
          <w:tcPr>
            <w:tcW w:w="400" w:type="dxa"/>
            <w:tcBorders>
              <w:top w:val="nil"/>
              <w:left w:val="single" w:sz="8" w:space="0" w:color="auto"/>
              <w:bottom w:val="single" w:sz="4" w:space="0" w:color="auto"/>
              <w:right w:val="single" w:sz="4" w:space="0" w:color="auto"/>
            </w:tcBorders>
            <w:shd w:val="clear" w:color="E6E0EC" w:fill="D9D9D9"/>
            <w:noWrap/>
            <w:vAlign w:val="center"/>
            <w:hideMark/>
          </w:tcPr>
          <w:p w:rsidR="001F7946" w:rsidRPr="00C1514C" w:rsidRDefault="001F7946" w:rsidP="00600B79">
            <w:pPr>
              <w:rPr>
                <w:rFonts w:ascii="Calibri" w:hAnsi="Calibri" w:cs="Calibri"/>
                <w:sz w:val="17"/>
                <w:szCs w:val="17"/>
                <w:lang w:bidi="he-IL"/>
              </w:rPr>
            </w:pPr>
            <w:r w:rsidRPr="00C1514C">
              <w:rPr>
                <w:rFonts w:ascii="Calibri" w:hAnsi="Calibri" w:cs="Calibri"/>
                <w:sz w:val="17"/>
                <w:szCs w:val="17"/>
                <w:lang w:bidi="he-IL"/>
              </w:rPr>
              <w:t> </w:t>
            </w:r>
          </w:p>
        </w:tc>
        <w:tc>
          <w:tcPr>
            <w:tcW w:w="2340" w:type="dxa"/>
            <w:tcBorders>
              <w:top w:val="nil"/>
              <w:left w:val="nil"/>
              <w:bottom w:val="single" w:sz="4" w:space="0" w:color="auto"/>
              <w:right w:val="single" w:sz="4" w:space="0" w:color="auto"/>
            </w:tcBorders>
            <w:shd w:val="clear" w:color="E6E0EC" w:fill="D9D9D9"/>
            <w:vAlign w:val="center"/>
            <w:hideMark/>
          </w:tcPr>
          <w:p w:rsidR="001F7946" w:rsidRPr="00C1514C" w:rsidRDefault="001F7946" w:rsidP="00600B79">
            <w:pPr>
              <w:rPr>
                <w:rFonts w:ascii="Calibri" w:hAnsi="Calibri" w:cs="Calibri"/>
                <w:b/>
                <w:bCs/>
                <w:sz w:val="17"/>
                <w:szCs w:val="17"/>
                <w:lang w:bidi="he-IL"/>
              </w:rPr>
            </w:pPr>
            <w:r w:rsidRPr="00C1514C">
              <w:rPr>
                <w:rFonts w:ascii="Calibri" w:hAnsi="Calibri" w:cs="Calibri"/>
                <w:b/>
                <w:bCs/>
                <w:sz w:val="17"/>
                <w:szCs w:val="17"/>
                <w:lang w:bidi="he-IL"/>
              </w:rPr>
              <w:t>Σύνολο Εκτάκτων Εσόδων</w:t>
            </w:r>
          </w:p>
        </w:tc>
        <w:tc>
          <w:tcPr>
            <w:tcW w:w="1420" w:type="dxa"/>
            <w:tcBorders>
              <w:top w:val="nil"/>
              <w:left w:val="nil"/>
              <w:bottom w:val="single" w:sz="4" w:space="0" w:color="auto"/>
              <w:right w:val="single" w:sz="4" w:space="0" w:color="auto"/>
            </w:tcBorders>
            <w:shd w:val="clear" w:color="E6E0EC" w:fill="D9D9D9"/>
            <w:noWrap/>
            <w:vAlign w:val="center"/>
            <w:hideMark/>
          </w:tcPr>
          <w:p w:rsidR="001F7946" w:rsidRPr="00C1514C" w:rsidRDefault="001F7946" w:rsidP="00600B79">
            <w:pPr>
              <w:jc w:val="right"/>
              <w:rPr>
                <w:rFonts w:ascii="Calibri" w:hAnsi="Calibri" w:cs="Calibri"/>
                <w:b/>
                <w:bCs/>
                <w:sz w:val="17"/>
                <w:szCs w:val="17"/>
                <w:lang w:bidi="he-IL"/>
              </w:rPr>
            </w:pPr>
            <w:r w:rsidRPr="00C1514C">
              <w:rPr>
                <w:rFonts w:ascii="Calibri" w:hAnsi="Calibri" w:cs="Calibri"/>
                <w:b/>
                <w:bCs/>
                <w:sz w:val="17"/>
                <w:szCs w:val="17"/>
                <w:lang w:bidi="he-IL"/>
              </w:rPr>
              <w:t>7.074.955,85</w:t>
            </w:r>
          </w:p>
        </w:tc>
        <w:tc>
          <w:tcPr>
            <w:tcW w:w="1200" w:type="dxa"/>
            <w:tcBorders>
              <w:top w:val="nil"/>
              <w:left w:val="nil"/>
              <w:bottom w:val="single" w:sz="4" w:space="0" w:color="auto"/>
              <w:right w:val="single" w:sz="4" w:space="0" w:color="auto"/>
            </w:tcBorders>
            <w:shd w:val="clear" w:color="E6E0EC" w:fill="D9D9D9"/>
            <w:noWrap/>
            <w:vAlign w:val="center"/>
            <w:hideMark/>
          </w:tcPr>
          <w:p w:rsidR="001F7946" w:rsidRPr="00C1514C" w:rsidRDefault="001F7946" w:rsidP="00600B79">
            <w:pPr>
              <w:jc w:val="right"/>
              <w:rPr>
                <w:rFonts w:ascii="Calibri" w:hAnsi="Calibri" w:cs="Calibri"/>
                <w:b/>
                <w:bCs/>
                <w:sz w:val="17"/>
                <w:szCs w:val="17"/>
                <w:lang w:bidi="he-IL"/>
              </w:rPr>
            </w:pPr>
            <w:r w:rsidRPr="00C1514C">
              <w:rPr>
                <w:rFonts w:ascii="Calibri" w:hAnsi="Calibri" w:cs="Calibri"/>
                <w:b/>
                <w:bCs/>
                <w:sz w:val="17"/>
                <w:szCs w:val="17"/>
                <w:lang w:bidi="he-IL"/>
              </w:rPr>
              <w:t>3.465.475,27</w:t>
            </w:r>
          </w:p>
        </w:tc>
        <w:tc>
          <w:tcPr>
            <w:tcW w:w="1240" w:type="dxa"/>
            <w:tcBorders>
              <w:top w:val="nil"/>
              <w:left w:val="nil"/>
              <w:bottom w:val="single" w:sz="4" w:space="0" w:color="auto"/>
              <w:right w:val="single" w:sz="4" w:space="0" w:color="auto"/>
            </w:tcBorders>
            <w:shd w:val="clear" w:color="E6E0EC" w:fill="D9D9D9"/>
            <w:noWrap/>
            <w:vAlign w:val="center"/>
            <w:hideMark/>
          </w:tcPr>
          <w:p w:rsidR="001F7946" w:rsidRPr="00C1514C" w:rsidRDefault="001F7946" w:rsidP="00600B79">
            <w:pPr>
              <w:jc w:val="right"/>
              <w:rPr>
                <w:rFonts w:ascii="Calibri" w:hAnsi="Calibri" w:cs="Calibri"/>
                <w:b/>
                <w:bCs/>
                <w:sz w:val="17"/>
                <w:szCs w:val="17"/>
                <w:lang w:bidi="he-IL"/>
              </w:rPr>
            </w:pPr>
            <w:r w:rsidRPr="00C1514C">
              <w:rPr>
                <w:rFonts w:ascii="Calibri" w:hAnsi="Calibri" w:cs="Calibri"/>
                <w:b/>
                <w:bCs/>
                <w:sz w:val="17"/>
                <w:szCs w:val="17"/>
                <w:lang w:bidi="he-IL"/>
              </w:rPr>
              <w:t>3.440.670,02</w:t>
            </w:r>
          </w:p>
        </w:tc>
        <w:tc>
          <w:tcPr>
            <w:tcW w:w="1080" w:type="dxa"/>
            <w:tcBorders>
              <w:top w:val="nil"/>
              <w:left w:val="nil"/>
              <w:bottom w:val="single" w:sz="4" w:space="0" w:color="auto"/>
              <w:right w:val="single" w:sz="4" w:space="0" w:color="auto"/>
            </w:tcBorders>
            <w:shd w:val="clear" w:color="E6E0EC" w:fill="D9D9D9"/>
            <w:noWrap/>
            <w:vAlign w:val="center"/>
            <w:hideMark/>
          </w:tcPr>
          <w:p w:rsidR="001F7946" w:rsidRPr="00C1514C" w:rsidRDefault="001F7946" w:rsidP="00600B79">
            <w:pPr>
              <w:jc w:val="right"/>
              <w:rPr>
                <w:rFonts w:ascii="Calibri" w:hAnsi="Calibri" w:cs="Calibri"/>
                <w:b/>
                <w:bCs/>
                <w:sz w:val="17"/>
                <w:szCs w:val="17"/>
                <w:lang w:bidi="he-IL"/>
              </w:rPr>
            </w:pPr>
            <w:r w:rsidRPr="00C1514C">
              <w:rPr>
                <w:rFonts w:ascii="Calibri" w:hAnsi="Calibri" w:cs="Calibri"/>
                <w:b/>
                <w:bCs/>
                <w:sz w:val="17"/>
                <w:szCs w:val="17"/>
                <w:lang w:bidi="he-IL"/>
              </w:rPr>
              <w:t>24.805,25</w:t>
            </w:r>
          </w:p>
        </w:tc>
        <w:tc>
          <w:tcPr>
            <w:tcW w:w="1220" w:type="dxa"/>
            <w:tcBorders>
              <w:top w:val="nil"/>
              <w:left w:val="nil"/>
              <w:bottom w:val="single" w:sz="4" w:space="0" w:color="auto"/>
              <w:right w:val="single" w:sz="4" w:space="0" w:color="auto"/>
            </w:tcBorders>
            <w:shd w:val="clear" w:color="E6E0EC" w:fill="D9D9D9"/>
            <w:noWrap/>
            <w:vAlign w:val="center"/>
            <w:hideMark/>
          </w:tcPr>
          <w:p w:rsidR="001F7946" w:rsidRPr="00C1514C" w:rsidRDefault="001F7946" w:rsidP="00600B79">
            <w:pPr>
              <w:jc w:val="right"/>
              <w:rPr>
                <w:rFonts w:ascii="Calibri" w:hAnsi="Calibri" w:cs="Calibri"/>
                <w:b/>
                <w:bCs/>
                <w:sz w:val="17"/>
                <w:szCs w:val="17"/>
                <w:lang w:bidi="he-IL"/>
              </w:rPr>
            </w:pPr>
            <w:r w:rsidRPr="00C1514C">
              <w:rPr>
                <w:rFonts w:ascii="Calibri" w:hAnsi="Calibri" w:cs="Calibri"/>
                <w:b/>
                <w:bCs/>
                <w:sz w:val="17"/>
                <w:szCs w:val="17"/>
                <w:lang w:bidi="he-IL"/>
              </w:rPr>
              <w:t>3.440.670,02</w:t>
            </w:r>
          </w:p>
        </w:tc>
        <w:tc>
          <w:tcPr>
            <w:tcW w:w="1240" w:type="dxa"/>
            <w:tcBorders>
              <w:top w:val="nil"/>
              <w:left w:val="nil"/>
              <w:bottom w:val="single" w:sz="4" w:space="0" w:color="auto"/>
              <w:right w:val="single" w:sz="4" w:space="0" w:color="auto"/>
            </w:tcBorders>
            <w:shd w:val="clear" w:color="E6E0EC" w:fill="D9D9D9"/>
            <w:noWrap/>
            <w:vAlign w:val="center"/>
            <w:hideMark/>
          </w:tcPr>
          <w:p w:rsidR="001F7946" w:rsidRPr="00C1514C" w:rsidRDefault="001F7946" w:rsidP="00600B79">
            <w:pPr>
              <w:jc w:val="right"/>
              <w:rPr>
                <w:rFonts w:ascii="Calibri" w:hAnsi="Calibri" w:cs="Calibri"/>
                <w:b/>
                <w:bCs/>
                <w:sz w:val="17"/>
                <w:szCs w:val="17"/>
                <w:lang w:bidi="he-IL"/>
              </w:rPr>
            </w:pPr>
            <w:r w:rsidRPr="00C1514C">
              <w:rPr>
                <w:rFonts w:ascii="Calibri" w:hAnsi="Calibri" w:cs="Calibri"/>
                <w:b/>
                <w:bCs/>
                <w:sz w:val="17"/>
                <w:szCs w:val="17"/>
                <w:lang w:bidi="he-IL"/>
              </w:rPr>
              <w:t>13.065.137,11</w:t>
            </w:r>
          </w:p>
        </w:tc>
        <w:tc>
          <w:tcPr>
            <w:tcW w:w="1240" w:type="dxa"/>
            <w:tcBorders>
              <w:top w:val="nil"/>
              <w:left w:val="nil"/>
              <w:bottom w:val="single" w:sz="4" w:space="0" w:color="auto"/>
              <w:right w:val="single" w:sz="4" w:space="0" w:color="auto"/>
            </w:tcBorders>
            <w:shd w:val="clear" w:color="E6E0EC" w:fill="D9D9D9"/>
            <w:noWrap/>
            <w:vAlign w:val="center"/>
            <w:hideMark/>
          </w:tcPr>
          <w:p w:rsidR="001F7946" w:rsidRPr="00C1514C" w:rsidRDefault="001F7946" w:rsidP="00600B79">
            <w:pPr>
              <w:jc w:val="right"/>
              <w:rPr>
                <w:rFonts w:ascii="Calibri" w:hAnsi="Calibri" w:cs="Calibri"/>
                <w:b/>
                <w:bCs/>
                <w:sz w:val="17"/>
                <w:szCs w:val="17"/>
                <w:lang w:bidi="he-IL"/>
              </w:rPr>
            </w:pPr>
            <w:r w:rsidRPr="00C1514C">
              <w:rPr>
                <w:rFonts w:ascii="Calibri" w:hAnsi="Calibri" w:cs="Calibri"/>
                <w:b/>
                <w:bCs/>
                <w:sz w:val="17"/>
                <w:szCs w:val="17"/>
                <w:lang w:bidi="he-IL"/>
              </w:rPr>
              <w:t>674.280,26</w:t>
            </w:r>
          </w:p>
        </w:tc>
        <w:tc>
          <w:tcPr>
            <w:tcW w:w="1220" w:type="dxa"/>
            <w:tcBorders>
              <w:top w:val="nil"/>
              <w:left w:val="nil"/>
              <w:bottom w:val="single" w:sz="4" w:space="0" w:color="auto"/>
              <w:right w:val="single" w:sz="4" w:space="0" w:color="auto"/>
            </w:tcBorders>
            <w:shd w:val="clear" w:color="E6E0EC" w:fill="D9D9D9"/>
            <w:noWrap/>
            <w:vAlign w:val="center"/>
            <w:hideMark/>
          </w:tcPr>
          <w:p w:rsidR="001F7946" w:rsidRPr="00C1514C" w:rsidRDefault="001F7946" w:rsidP="00600B79">
            <w:pPr>
              <w:jc w:val="right"/>
              <w:rPr>
                <w:rFonts w:ascii="Calibri" w:hAnsi="Calibri" w:cs="Calibri"/>
                <w:b/>
                <w:bCs/>
                <w:sz w:val="17"/>
                <w:szCs w:val="17"/>
                <w:lang w:bidi="he-IL"/>
              </w:rPr>
            </w:pPr>
            <w:r w:rsidRPr="00C1514C">
              <w:rPr>
                <w:rFonts w:ascii="Calibri" w:hAnsi="Calibri" w:cs="Calibri"/>
                <w:b/>
                <w:bCs/>
                <w:sz w:val="17"/>
                <w:szCs w:val="17"/>
                <w:lang w:bidi="he-IL"/>
              </w:rPr>
              <w:t>13.739.417,37</w:t>
            </w:r>
          </w:p>
        </w:tc>
        <w:tc>
          <w:tcPr>
            <w:tcW w:w="720" w:type="dxa"/>
            <w:tcBorders>
              <w:top w:val="nil"/>
              <w:left w:val="nil"/>
              <w:bottom w:val="single" w:sz="4" w:space="0" w:color="auto"/>
              <w:right w:val="single" w:sz="4" w:space="0" w:color="auto"/>
            </w:tcBorders>
            <w:shd w:val="clear" w:color="E6E0EC" w:fill="D9D9D9"/>
            <w:noWrap/>
            <w:vAlign w:val="center"/>
            <w:hideMark/>
          </w:tcPr>
          <w:p w:rsidR="001F7946" w:rsidRPr="00C1514C" w:rsidRDefault="001F7946" w:rsidP="00600B79">
            <w:pPr>
              <w:jc w:val="right"/>
              <w:rPr>
                <w:rFonts w:ascii="Calibri" w:hAnsi="Calibri" w:cs="Calibri"/>
                <w:b/>
                <w:bCs/>
                <w:color w:val="000000"/>
                <w:sz w:val="17"/>
                <w:szCs w:val="17"/>
                <w:lang w:bidi="he-IL"/>
              </w:rPr>
            </w:pPr>
            <w:r w:rsidRPr="00C1514C">
              <w:rPr>
                <w:rFonts w:ascii="Calibri" w:hAnsi="Calibri" w:cs="Calibri"/>
                <w:b/>
                <w:bCs/>
                <w:color w:val="000000"/>
                <w:sz w:val="17"/>
                <w:szCs w:val="17"/>
                <w:lang w:bidi="he-IL"/>
              </w:rPr>
              <w:t>100,00%</w:t>
            </w:r>
          </w:p>
        </w:tc>
        <w:tc>
          <w:tcPr>
            <w:tcW w:w="720" w:type="dxa"/>
            <w:tcBorders>
              <w:top w:val="nil"/>
              <w:left w:val="nil"/>
              <w:bottom w:val="single" w:sz="4" w:space="0" w:color="auto"/>
              <w:right w:val="single" w:sz="8" w:space="0" w:color="auto"/>
            </w:tcBorders>
            <w:shd w:val="clear" w:color="E6E0EC" w:fill="D9D9D9"/>
            <w:noWrap/>
            <w:vAlign w:val="center"/>
            <w:hideMark/>
          </w:tcPr>
          <w:p w:rsidR="001F7946" w:rsidRPr="00C1514C" w:rsidRDefault="001F7946" w:rsidP="00600B79">
            <w:pPr>
              <w:jc w:val="right"/>
              <w:rPr>
                <w:rFonts w:ascii="Calibri" w:hAnsi="Calibri" w:cs="Calibri"/>
                <w:b/>
                <w:bCs/>
                <w:color w:val="000000"/>
                <w:sz w:val="17"/>
                <w:szCs w:val="17"/>
                <w:lang w:bidi="he-IL"/>
              </w:rPr>
            </w:pPr>
            <w:r w:rsidRPr="00C1514C">
              <w:rPr>
                <w:rFonts w:ascii="Calibri" w:hAnsi="Calibri" w:cs="Calibri"/>
                <w:b/>
                <w:bCs/>
                <w:color w:val="000000"/>
                <w:sz w:val="17"/>
                <w:szCs w:val="17"/>
                <w:lang w:bidi="he-IL"/>
              </w:rPr>
              <w:t>31,72%</w:t>
            </w:r>
          </w:p>
        </w:tc>
      </w:tr>
    </w:tbl>
    <w:p w:rsidR="001F7946" w:rsidRDefault="001F7946" w:rsidP="001F7946">
      <w:pPr>
        <w:spacing w:line="360" w:lineRule="auto"/>
        <w:jc w:val="center"/>
        <w:rPr>
          <w:rFonts w:ascii="Calibri" w:hAnsi="Calibri" w:cs="Calibri"/>
          <w:b/>
        </w:rPr>
      </w:pPr>
    </w:p>
    <w:tbl>
      <w:tblPr>
        <w:tblW w:w="14040" w:type="dxa"/>
        <w:jc w:val="center"/>
        <w:tblLook w:val="04A0"/>
      </w:tblPr>
      <w:tblGrid>
        <w:gridCol w:w="503"/>
        <w:gridCol w:w="1857"/>
        <w:gridCol w:w="1469"/>
        <w:gridCol w:w="1227"/>
        <w:gridCol w:w="1283"/>
        <w:gridCol w:w="1127"/>
        <w:gridCol w:w="1220"/>
        <w:gridCol w:w="1240"/>
        <w:gridCol w:w="1261"/>
        <w:gridCol w:w="1223"/>
        <w:gridCol w:w="815"/>
        <w:gridCol w:w="815"/>
      </w:tblGrid>
      <w:tr w:rsidR="001F7946" w:rsidRPr="00987CC6" w:rsidTr="00600B79">
        <w:trPr>
          <w:trHeight w:val="795"/>
          <w:jc w:val="center"/>
        </w:trPr>
        <w:tc>
          <w:tcPr>
            <w:tcW w:w="400" w:type="dxa"/>
            <w:tcBorders>
              <w:top w:val="single" w:sz="8" w:space="0" w:color="auto"/>
              <w:left w:val="single" w:sz="8" w:space="0" w:color="auto"/>
              <w:bottom w:val="double" w:sz="6" w:space="0" w:color="auto"/>
              <w:right w:val="single" w:sz="4" w:space="0" w:color="auto"/>
            </w:tcBorders>
            <w:shd w:val="clear" w:color="E6E0EC" w:fill="D9D9D9"/>
            <w:vAlign w:val="center"/>
            <w:hideMark/>
          </w:tcPr>
          <w:p w:rsidR="001F7946" w:rsidRPr="00987CC6" w:rsidRDefault="001F7946" w:rsidP="00600B79">
            <w:pPr>
              <w:jc w:val="center"/>
              <w:rPr>
                <w:rFonts w:ascii="Calibri" w:hAnsi="Calibri" w:cs="Calibri"/>
                <w:b/>
                <w:bCs/>
                <w:sz w:val="17"/>
                <w:szCs w:val="17"/>
                <w:lang w:bidi="he-IL"/>
              </w:rPr>
            </w:pPr>
            <w:r w:rsidRPr="00987CC6">
              <w:rPr>
                <w:rFonts w:ascii="Calibri" w:hAnsi="Calibri" w:cs="Calibri"/>
                <w:b/>
                <w:bCs/>
                <w:sz w:val="17"/>
                <w:szCs w:val="17"/>
                <w:lang w:bidi="he-IL"/>
              </w:rPr>
              <w:lastRenderedPageBreak/>
              <w:t>Κ.Α.</w:t>
            </w:r>
          </w:p>
        </w:tc>
        <w:tc>
          <w:tcPr>
            <w:tcW w:w="2340" w:type="dxa"/>
            <w:tcBorders>
              <w:top w:val="single" w:sz="8" w:space="0" w:color="auto"/>
              <w:left w:val="nil"/>
              <w:bottom w:val="double" w:sz="6" w:space="0" w:color="auto"/>
              <w:right w:val="single" w:sz="4" w:space="0" w:color="auto"/>
            </w:tcBorders>
            <w:shd w:val="clear" w:color="E6E0EC" w:fill="D9D9D9"/>
            <w:vAlign w:val="center"/>
            <w:hideMark/>
          </w:tcPr>
          <w:p w:rsidR="001F7946" w:rsidRPr="00987CC6" w:rsidRDefault="001F7946" w:rsidP="00600B79">
            <w:pPr>
              <w:jc w:val="center"/>
              <w:rPr>
                <w:rFonts w:ascii="Calibri" w:hAnsi="Calibri" w:cs="Calibri"/>
                <w:b/>
                <w:bCs/>
                <w:sz w:val="17"/>
                <w:szCs w:val="17"/>
                <w:lang w:bidi="he-IL"/>
              </w:rPr>
            </w:pPr>
            <w:r w:rsidRPr="00987CC6">
              <w:rPr>
                <w:rFonts w:ascii="Calibri" w:hAnsi="Calibri" w:cs="Calibri"/>
                <w:b/>
                <w:bCs/>
                <w:sz w:val="17"/>
                <w:szCs w:val="17"/>
                <w:lang w:bidi="he-IL"/>
              </w:rPr>
              <w:t>Περιγραφή</w:t>
            </w:r>
          </w:p>
        </w:tc>
        <w:tc>
          <w:tcPr>
            <w:tcW w:w="1420" w:type="dxa"/>
            <w:tcBorders>
              <w:top w:val="single" w:sz="8" w:space="0" w:color="auto"/>
              <w:left w:val="nil"/>
              <w:bottom w:val="double" w:sz="6" w:space="0" w:color="auto"/>
              <w:right w:val="single" w:sz="4" w:space="0" w:color="auto"/>
            </w:tcBorders>
            <w:shd w:val="clear" w:color="E6E0EC" w:fill="D9D9D9"/>
            <w:vAlign w:val="center"/>
            <w:hideMark/>
          </w:tcPr>
          <w:p w:rsidR="001F7946" w:rsidRPr="00987CC6" w:rsidRDefault="001F7946" w:rsidP="00600B79">
            <w:pPr>
              <w:jc w:val="center"/>
              <w:rPr>
                <w:rFonts w:ascii="Calibri" w:hAnsi="Calibri" w:cs="Calibri"/>
                <w:b/>
                <w:bCs/>
                <w:color w:val="000000"/>
                <w:sz w:val="18"/>
                <w:szCs w:val="18"/>
                <w:lang w:bidi="he-IL"/>
              </w:rPr>
            </w:pPr>
            <w:r w:rsidRPr="00987CC6">
              <w:rPr>
                <w:rFonts w:ascii="Calibri" w:hAnsi="Calibri" w:cs="Calibri"/>
                <w:b/>
                <w:bCs/>
                <w:color w:val="000000"/>
                <w:sz w:val="18"/>
                <w:szCs w:val="18"/>
                <w:lang w:bidi="he-IL"/>
              </w:rPr>
              <w:t>Διαμορφωθέντα 31/12/2023</w:t>
            </w:r>
          </w:p>
        </w:tc>
        <w:tc>
          <w:tcPr>
            <w:tcW w:w="1200" w:type="dxa"/>
            <w:tcBorders>
              <w:top w:val="single" w:sz="8" w:space="0" w:color="auto"/>
              <w:left w:val="nil"/>
              <w:bottom w:val="double" w:sz="6" w:space="0" w:color="auto"/>
              <w:right w:val="single" w:sz="4" w:space="0" w:color="auto"/>
            </w:tcBorders>
            <w:shd w:val="clear" w:color="E6E0EC" w:fill="D9D9D9"/>
            <w:vAlign w:val="center"/>
            <w:hideMark/>
          </w:tcPr>
          <w:p w:rsidR="001F7946" w:rsidRPr="00987CC6" w:rsidRDefault="001F7946" w:rsidP="00600B79">
            <w:pPr>
              <w:jc w:val="center"/>
              <w:rPr>
                <w:rFonts w:ascii="Calibri" w:hAnsi="Calibri" w:cs="Calibri"/>
                <w:b/>
                <w:bCs/>
                <w:color w:val="000000"/>
                <w:sz w:val="18"/>
                <w:szCs w:val="18"/>
                <w:lang w:bidi="he-IL"/>
              </w:rPr>
            </w:pPr>
            <w:r w:rsidRPr="00987CC6">
              <w:rPr>
                <w:rFonts w:ascii="Calibri" w:hAnsi="Calibri" w:cs="Calibri"/>
                <w:b/>
                <w:bCs/>
                <w:color w:val="000000"/>
                <w:sz w:val="18"/>
                <w:szCs w:val="18"/>
                <w:lang w:bidi="he-IL"/>
              </w:rPr>
              <w:t>Βεβαιωθέντα 31/12/2023</w:t>
            </w:r>
          </w:p>
        </w:tc>
        <w:tc>
          <w:tcPr>
            <w:tcW w:w="1240" w:type="dxa"/>
            <w:tcBorders>
              <w:top w:val="single" w:sz="8" w:space="0" w:color="auto"/>
              <w:left w:val="nil"/>
              <w:bottom w:val="double" w:sz="6" w:space="0" w:color="auto"/>
              <w:right w:val="single" w:sz="4" w:space="0" w:color="auto"/>
            </w:tcBorders>
            <w:shd w:val="clear" w:color="E6E0EC" w:fill="D9D9D9"/>
            <w:vAlign w:val="center"/>
            <w:hideMark/>
          </w:tcPr>
          <w:p w:rsidR="001F7946" w:rsidRPr="00987CC6" w:rsidRDefault="001F7946" w:rsidP="00600B79">
            <w:pPr>
              <w:jc w:val="center"/>
              <w:rPr>
                <w:rFonts w:ascii="Calibri" w:hAnsi="Calibri" w:cs="Calibri"/>
                <w:b/>
                <w:bCs/>
                <w:color w:val="000000"/>
                <w:sz w:val="18"/>
                <w:szCs w:val="18"/>
                <w:lang w:bidi="he-IL"/>
              </w:rPr>
            </w:pPr>
            <w:r w:rsidRPr="00987CC6">
              <w:rPr>
                <w:rFonts w:ascii="Calibri" w:hAnsi="Calibri" w:cs="Calibri"/>
                <w:b/>
                <w:bCs/>
                <w:color w:val="000000"/>
                <w:sz w:val="18"/>
                <w:szCs w:val="18"/>
                <w:lang w:bidi="he-IL"/>
              </w:rPr>
              <w:t>Εισπραχθέντα 31/12/2023</w:t>
            </w:r>
          </w:p>
        </w:tc>
        <w:tc>
          <w:tcPr>
            <w:tcW w:w="1080" w:type="dxa"/>
            <w:tcBorders>
              <w:top w:val="single" w:sz="8" w:space="0" w:color="auto"/>
              <w:left w:val="nil"/>
              <w:bottom w:val="double" w:sz="6" w:space="0" w:color="auto"/>
              <w:right w:val="single" w:sz="4" w:space="0" w:color="auto"/>
            </w:tcBorders>
            <w:shd w:val="clear" w:color="E6E0EC" w:fill="D9D9D9"/>
            <w:vAlign w:val="center"/>
            <w:hideMark/>
          </w:tcPr>
          <w:p w:rsidR="001F7946" w:rsidRPr="00987CC6" w:rsidRDefault="001F7946" w:rsidP="00600B79">
            <w:pPr>
              <w:jc w:val="center"/>
              <w:rPr>
                <w:rFonts w:ascii="Calibri" w:hAnsi="Calibri" w:cs="Calibri"/>
                <w:b/>
                <w:bCs/>
                <w:color w:val="000000"/>
                <w:sz w:val="18"/>
                <w:szCs w:val="18"/>
                <w:lang w:bidi="he-IL"/>
              </w:rPr>
            </w:pPr>
            <w:r w:rsidRPr="00987CC6">
              <w:rPr>
                <w:rFonts w:ascii="Calibri" w:hAnsi="Calibri" w:cs="Calibri"/>
                <w:b/>
                <w:bCs/>
                <w:color w:val="000000"/>
                <w:sz w:val="18"/>
                <w:szCs w:val="18"/>
                <w:lang w:bidi="he-IL"/>
              </w:rPr>
              <w:t>Εισπρακτέα Υπόλοιπα</w:t>
            </w:r>
          </w:p>
        </w:tc>
        <w:tc>
          <w:tcPr>
            <w:tcW w:w="1220" w:type="dxa"/>
            <w:tcBorders>
              <w:top w:val="single" w:sz="8" w:space="0" w:color="auto"/>
              <w:left w:val="nil"/>
              <w:bottom w:val="double" w:sz="6" w:space="0" w:color="auto"/>
              <w:right w:val="single" w:sz="4" w:space="0" w:color="auto"/>
            </w:tcBorders>
            <w:shd w:val="clear" w:color="E6E0EC" w:fill="D9D9D9"/>
            <w:vAlign w:val="center"/>
            <w:hideMark/>
          </w:tcPr>
          <w:p w:rsidR="001F7946" w:rsidRPr="00987CC6" w:rsidRDefault="001F7946" w:rsidP="00600B79">
            <w:pPr>
              <w:jc w:val="center"/>
              <w:rPr>
                <w:rFonts w:ascii="Calibri" w:hAnsi="Calibri" w:cs="Calibri"/>
                <w:b/>
                <w:bCs/>
                <w:color w:val="000000"/>
                <w:sz w:val="18"/>
                <w:szCs w:val="18"/>
                <w:lang w:bidi="he-IL"/>
              </w:rPr>
            </w:pPr>
            <w:r w:rsidRPr="00987CC6">
              <w:rPr>
                <w:rFonts w:ascii="Calibri" w:hAnsi="Calibri" w:cs="Calibri"/>
                <w:b/>
                <w:bCs/>
                <w:color w:val="000000"/>
                <w:sz w:val="18"/>
                <w:szCs w:val="18"/>
                <w:lang w:bidi="he-IL"/>
              </w:rPr>
              <w:t>Εκτίμηση εισπράξεων 31/12/2023</w:t>
            </w:r>
          </w:p>
        </w:tc>
        <w:tc>
          <w:tcPr>
            <w:tcW w:w="1240" w:type="dxa"/>
            <w:tcBorders>
              <w:top w:val="single" w:sz="8" w:space="0" w:color="auto"/>
              <w:left w:val="nil"/>
              <w:bottom w:val="double" w:sz="6" w:space="0" w:color="auto"/>
              <w:right w:val="single" w:sz="4" w:space="0" w:color="auto"/>
            </w:tcBorders>
            <w:shd w:val="clear" w:color="E6E0EC" w:fill="D9D9D9"/>
            <w:vAlign w:val="center"/>
            <w:hideMark/>
          </w:tcPr>
          <w:p w:rsidR="001F7946" w:rsidRPr="00987CC6" w:rsidRDefault="001F7946" w:rsidP="00600B79">
            <w:pPr>
              <w:jc w:val="center"/>
              <w:rPr>
                <w:rFonts w:ascii="Calibri" w:hAnsi="Calibri" w:cs="Calibri"/>
                <w:b/>
                <w:bCs/>
                <w:color w:val="000000"/>
                <w:sz w:val="18"/>
                <w:szCs w:val="18"/>
                <w:lang w:bidi="he-IL"/>
              </w:rPr>
            </w:pPr>
            <w:proofErr w:type="spellStart"/>
            <w:r w:rsidRPr="00987CC6">
              <w:rPr>
                <w:rFonts w:ascii="Calibri" w:hAnsi="Calibri" w:cs="Calibri"/>
                <w:b/>
                <w:bCs/>
                <w:color w:val="000000"/>
                <w:sz w:val="18"/>
                <w:szCs w:val="18"/>
                <w:lang w:bidi="he-IL"/>
              </w:rPr>
              <w:t>Προυπ</w:t>
            </w:r>
            <w:proofErr w:type="spellEnd"/>
            <w:r w:rsidRPr="00987CC6">
              <w:rPr>
                <w:rFonts w:ascii="Calibri" w:hAnsi="Calibri" w:cs="Calibri"/>
                <w:b/>
                <w:bCs/>
                <w:color w:val="000000"/>
                <w:sz w:val="18"/>
                <w:szCs w:val="18"/>
                <w:lang w:bidi="he-IL"/>
              </w:rPr>
              <w:t>/</w:t>
            </w:r>
            <w:proofErr w:type="spellStart"/>
            <w:r w:rsidRPr="00987CC6">
              <w:rPr>
                <w:rFonts w:ascii="Calibri" w:hAnsi="Calibri" w:cs="Calibri"/>
                <w:b/>
                <w:bCs/>
                <w:color w:val="000000"/>
                <w:sz w:val="18"/>
                <w:szCs w:val="18"/>
                <w:lang w:bidi="he-IL"/>
              </w:rPr>
              <w:t>σμός</w:t>
            </w:r>
            <w:proofErr w:type="spellEnd"/>
            <w:r w:rsidRPr="00987CC6">
              <w:rPr>
                <w:rFonts w:ascii="Calibri" w:hAnsi="Calibri" w:cs="Calibri"/>
                <w:b/>
                <w:bCs/>
                <w:color w:val="000000"/>
                <w:sz w:val="18"/>
                <w:szCs w:val="18"/>
                <w:lang w:bidi="he-IL"/>
              </w:rPr>
              <w:t xml:space="preserve"> 2024</w:t>
            </w:r>
          </w:p>
        </w:tc>
        <w:tc>
          <w:tcPr>
            <w:tcW w:w="1240" w:type="dxa"/>
            <w:tcBorders>
              <w:top w:val="single" w:sz="8" w:space="0" w:color="auto"/>
              <w:left w:val="nil"/>
              <w:bottom w:val="double" w:sz="6" w:space="0" w:color="auto"/>
              <w:right w:val="single" w:sz="4" w:space="0" w:color="auto"/>
            </w:tcBorders>
            <w:shd w:val="clear" w:color="E6E0EC" w:fill="D9D9D9"/>
            <w:vAlign w:val="center"/>
            <w:hideMark/>
          </w:tcPr>
          <w:p w:rsidR="001F7946" w:rsidRPr="00987CC6" w:rsidRDefault="001F7946" w:rsidP="00600B79">
            <w:pPr>
              <w:jc w:val="center"/>
              <w:rPr>
                <w:rFonts w:ascii="Calibri" w:hAnsi="Calibri" w:cs="Calibri"/>
                <w:b/>
                <w:bCs/>
                <w:color w:val="000000"/>
                <w:sz w:val="18"/>
                <w:szCs w:val="18"/>
                <w:lang w:bidi="he-IL"/>
              </w:rPr>
            </w:pPr>
            <w:proofErr w:type="spellStart"/>
            <w:r w:rsidRPr="00987CC6">
              <w:rPr>
                <w:rFonts w:ascii="Calibri" w:hAnsi="Calibri" w:cs="Calibri"/>
                <w:b/>
                <w:bCs/>
                <w:color w:val="000000"/>
                <w:sz w:val="18"/>
                <w:szCs w:val="18"/>
                <w:lang w:bidi="he-IL"/>
              </w:rPr>
              <w:t>Υποχρ</w:t>
            </w:r>
            <w:proofErr w:type="spellEnd"/>
            <w:r w:rsidRPr="00987CC6">
              <w:rPr>
                <w:rFonts w:ascii="Calibri" w:hAnsi="Calibri" w:cs="Calibri"/>
                <w:b/>
                <w:bCs/>
                <w:color w:val="000000"/>
                <w:sz w:val="18"/>
                <w:szCs w:val="18"/>
                <w:lang w:bidi="he-IL"/>
              </w:rPr>
              <w:t>. Αναμόρφωση</w:t>
            </w:r>
          </w:p>
        </w:tc>
        <w:tc>
          <w:tcPr>
            <w:tcW w:w="1220" w:type="dxa"/>
            <w:tcBorders>
              <w:top w:val="single" w:sz="8" w:space="0" w:color="auto"/>
              <w:left w:val="nil"/>
              <w:bottom w:val="double" w:sz="6" w:space="0" w:color="auto"/>
              <w:right w:val="single" w:sz="4" w:space="0" w:color="auto"/>
            </w:tcBorders>
            <w:shd w:val="clear" w:color="E6E0EC" w:fill="D9D9D9"/>
            <w:vAlign w:val="center"/>
            <w:hideMark/>
          </w:tcPr>
          <w:p w:rsidR="001F7946" w:rsidRPr="00987CC6" w:rsidRDefault="001F7946" w:rsidP="00600B79">
            <w:pPr>
              <w:jc w:val="center"/>
              <w:rPr>
                <w:rFonts w:ascii="Calibri" w:hAnsi="Calibri" w:cs="Calibri"/>
                <w:b/>
                <w:bCs/>
                <w:color w:val="000000"/>
                <w:sz w:val="18"/>
                <w:szCs w:val="18"/>
                <w:lang w:bidi="he-IL"/>
              </w:rPr>
            </w:pPr>
            <w:r w:rsidRPr="00987CC6">
              <w:rPr>
                <w:rFonts w:ascii="Calibri" w:hAnsi="Calibri" w:cs="Calibri"/>
                <w:b/>
                <w:bCs/>
                <w:color w:val="000000"/>
                <w:sz w:val="18"/>
                <w:szCs w:val="18"/>
                <w:lang w:bidi="he-IL"/>
              </w:rPr>
              <w:t>Διαμόρφωση Π/Υ 2024</w:t>
            </w:r>
          </w:p>
        </w:tc>
        <w:tc>
          <w:tcPr>
            <w:tcW w:w="720" w:type="dxa"/>
            <w:tcBorders>
              <w:top w:val="single" w:sz="8" w:space="0" w:color="auto"/>
              <w:left w:val="nil"/>
              <w:bottom w:val="double" w:sz="6" w:space="0" w:color="auto"/>
              <w:right w:val="single" w:sz="4" w:space="0" w:color="auto"/>
            </w:tcBorders>
            <w:shd w:val="clear" w:color="E6E0EC" w:fill="D9D9D9"/>
            <w:vAlign w:val="center"/>
            <w:hideMark/>
          </w:tcPr>
          <w:p w:rsidR="001F7946" w:rsidRPr="00987CC6" w:rsidRDefault="001F7946" w:rsidP="00600B79">
            <w:pPr>
              <w:jc w:val="center"/>
              <w:rPr>
                <w:rFonts w:ascii="Calibri" w:hAnsi="Calibri" w:cs="Calibri"/>
                <w:b/>
                <w:bCs/>
                <w:sz w:val="17"/>
                <w:szCs w:val="17"/>
                <w:lang w:bidi="he-IL"/>
              </w:rPr>
            </w:pPr>
            <w:r w:rsidRPr="00987CC6">
              <w:rPr>
                <w:rFonts w:ascii="Calibri" w:hAnsi="Calibri" w:cs="Calibri"/>
                <w:b/>
                <w:bCs/>
                <w:sz w:val="17"/>
                <w:szCs w:val="17"/>
                <w:lang w:bidi="he-IL"/>
              </w:rPr>
              <w:t>%  ομάδα</w:t>
            </w:r>
          </w:p>
        </w:tc>
        <w:tc>
          <w:tcPr>
            <w:tcW w:w="720" w:type="dxa"/>
            <w:tcBorders>
              <w:top w:val="single" w:sz="8" w:space="0" w:color="auto"/>
              <w:left w:val="nil"/>
              <w:bottom w:val="double" w:sz="6" w:space="0" w:color="auto"/>
              <w:right w:val="single" w:sz="8" w:space="0" w:color="auto"/>
            </w:tcBorders>
            <w:shd w:val="clear" w:color="E6E0EC" w:fill="D9D9D9"/>
            <w:vAlign w:val="center"/>
            <w:hideMark/>
          </w:tcPr>
          <w:p w:rsidR="001F7946" w:rsidRPr="00987CC6" w:rsidRDefault="001F7946" w:rsidP="00600B79">
            <w:pPr>
              <w:jc w:val="center"/>
              <w:rPr>
                <w:rFonts w:ascii="Calibri" w:hAnsi="Calibri" w:cs="Calibri"/>
                <w:b/>
                <w:bCs/>
                <w:sz w:val="17"/>
                <w:szCs w:val="17"/>
                <w:lang w:bidi="he-IL"/>
              </w:rPr>
            </w:pPr>
            <w:r w:rsidRPr="00987CC6">
              <w:rPr>
                <w:rFonts w:ascii="Calibri" w:hAnsi="Calibri" w:cs="Calibri"/>
                <w:b/>
                <w:bCs/>
                <w:sz w:val="17"/>
                <w:szCs w:val="17"/>
                <w:lang w:bidi="he-IL"/>
              </w:rPr>
              <w:t>%  σύνολο</w:t>
            </w:r>
          </w:p>
        </w:tc>
      </w:tr>
      <w:tr w:rsidR="001F7946" w:rsidRPr="00987CC6" w:rsidTr="00600B79">
        <w:trPr>
          <w:trHeight w:val="33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1F7946" w:rsidRPr="00987CC6" w:rsidRDefault="001F7946" w:rsidP="00600B79">
            <w:pPr>
              <w:rPr>
                <w:rFonts w:ascii="Calibri" w:hAnsi="Calibri" w:cs="Calibri"/>
                <w:sz w:val="17"/>
                <w:szCs w:val="17"/>
                <w:lang w:bidi="he-IL"/>
              </w:rPr>
            </w:pPr>
            <w:r w:rsidRPr="00987CC6">
              <w:rPr>
                <w:rFonts w:ascii="Calibri" w:hAnsi="Calibri" w:cs="Calibri"/>
                <w:sz w:val="17"/>
                <w:szCs w:val="17"/>
                <w:lang w:bidi="he-IL"/>
              </w:rPr>
              <w:t>21</w:t>
            </w:r>
          </w:p>
        </w:tc>
        <w:tc>
          <w:tcPr>
            <w:tcW w:w="2340" w:type="dxa"/>
            <w:tcBorders>
              <w:top w:val="nil"/>
              <w:left w:val="nil"/>
              <w:bottom w:val="single" w:sz="4" w:space="0" w:color="auto"/>
              <w:right w:val="single" w:sz="4" w:space="0" w:color="auto"/>
            </w:tcBorders>
            <w:shd w:val="clear" w:color="auto" w:fill="auto"/>
            <w:vAlign w:val="center"/>
            <w:hideMark/>
          </w:tcPr>
          <w:p w:rsidR="001F7946" w:rsidRPr="00987CC6" w:rsidRDefault="001F7946" w:rsidP="00600B79">
            <w:pPr>
              <w:rPr>
                <w:rFonts w:ascii="Calibri" w:hAnsi="Calibri" w:cs="Calibri"/>
                <w:sz w:val="17"/>
                <w:szCs w:val="17"/>
                <w:lang w:bidi="he-IL"/>
              </w:rPr>
            </w:pPr>
            <w:r w:rsidRPr="00987CC6">
              <w:rPr>
                <w:rFonts w:ascii="Calibri" w:hAnsi="Calibri" w:cs="Calibri"/>
                <w:sz w:val="17"/>
                <w:szCs w:val="17"/>
                <w:lang w:bidi="he-IL"/>
              </w:rPr>
              <w:t xml:space="preserve">Τακτικά </w:t>
            </w:r>
            <w:proofErr w:type="spellStart"/>
            <w:r w:rsidRPr="00987CC6">
              <w:rPr>
                <w:rFonts w:ascii="Calibri" w:hAnsi="Calibri" w:cs="Calibri"/>
                <w:sz w:val="17"/>
                <w:szCs w:val="17"/>
                <w:lang w:bidi="he-IL"/>
              </w:rPr>
              <w:t>Εσοδα</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771.500,00</w:t>
            </w:r>
          </w:p>
        </w:tc>
        <w:tc>
          <w:tcPr>
            <w:tcW w:w="120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868.772,13</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796.794,57</w:t>
            </w:r>
          </w:p>
        </w:tc>
        <w:tc>
          <w:tcPr>
            <w:tcW w:w="108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71.977,56</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796.794,57</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794.900,00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-7.700,00</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787.200,00</w:t>
            </w:r>
          </w:p>
        </w:tc>
        <w:tc>
          <w:tcPr>
            <w:tcW w:w="72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color w:val="000000"/>
                <w:sz w:val="17"/>
                <w:szCs w:val="17"/>
                <w:lang w:bidi="he-IL"/>
              </w:rPr>
            </w:pPr>
            <w:r w:rsidRPr="00987CC6">
              <w:rPr>
                <w:rFonts w:ascii="Calibri" w:hAnsi="Calibri" w:cs="Calibri"/>
                <w:color w:val="000000"/>
                <w:sz w:val="17"/>
                <w:szCs w:val="17"/>
                <w:lang w:bidi="he-IL"/>
              </w:rPr>
              <w:t>98,13%</w:t>
            </w:r>
          </w:p>
        </w:tc>
        <w:tc>
          <w:tcPr>
            <w:tcW w:w="720" w:type="dxa"/>
            <w:tcBorders>
              <w:top w:val="nil"/>
              <w:left w:val="nil"/>
              <w:bottom w:val="single" w:sz="4" w:space="0" w:color="auto"/>
              <w:right w:val="single" w:sz="8" w:space="0" w:color="auto"/>
            </w:tcBorders>
            <w:shd w:val="clear" w:color="auto" w:fill="auto"/>
            <w:noWrap/>
            <w:vAlign w:val="center"/>
            <w:hideMark/>
          </w:tcPr>
          <w:p w:rsidR="001F7946" w:rsidRPr="00987CC6" w:rsidRDefault="001F7946" w:rsidP="00600B79">
            <w:pPr>
              <w:jc w:val="right"/>
              <w:rPr>
                <w:rFonts w:ascii="Calibri" w:hAnsi="Calibri" w:cs="Calibri"/>
                <w:color w:val="000000"/>
                <w:sz w:val="17"/>
                <w:szCs w:val="17"/>
                <w:lang w:bidi="he-IL"/>
              </w:rPr>
            </w:pPr>
            <w:r w:rsidRPr="00987CC6">
              <w:rPr>
                <w:rFonts w:ascii="Calibri" w:hAnsi="Calibri" w:cs="Calibri"/>
                <w:color w:val="000000"/>
                <w:sz w:val="17"/>
                <w:szCs w:val="17"/>
                <w:lang w:bidi="he-IL"/>
              </w:rPr>
              <w:t>1,82%</w:t>
            </w:r>
          </w:p>
        </w:tc>
      </w:tr>
      <w:tr w:rsidR="001F7946" w:rsidRPr="00987CC6" w:rsidTr="00600B79">
        <w:trPr>
          <w:trHeight w:val="36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1F7946" w:rsidRPr="00987CC6" w:rsidRDefault="001F7946" w:rsidP="00600B79">
            <w:pPr>
              <w:rPr>
                <w:rFonts w:ascii="Calibri" w:hAnsi="Calibri" w:cs="Calibri"/>
                <w:sz w:val="17"/>
                <w:szCs w:val="17"/>
                <w:lang w:bidi="he-IL"/>
              </w:rPr>
            </w:pPr>
            <w:r w:rsidRPr="00987CC6">
              <w:rPr>
                <w:rFonts w:ascii="Calibri" w:hAnsi="Calibri" w:cs="Calibri"/>
                <w:sz w:val="17"/>
                <w:szCs w:val="17"/>
                <w:lang w:bidi="he-IL"/>
              </w:rPr>
              <w:t>22</w:t>
            </w:r>
          </w:p>
        </w:tc>
        <w:tc>
          <w:tcPr>
            <w:tcW w:w="2340" w:type="dxa"/>
            <w:tcBorders>
              <w:top w:val="nil"/>
              <w:left w:val="nil"/>
              <w:bottom w:val="single" w:sz="4" w:space="0" w:color="auto"/>
              <w:right w:val="single" w:sz="4" w:space="0" w:color="auto"/>
            </w:tcBorders>
            <w:shd w:val="clear" w:color="auto" w:fill="auto"/>
            <w:vAlign w:val="center"/>
            <w:hideMark/>
          </w:tcPr>
          <w:p w:rsidR="001F7946" w:rsidRPr="00987CC6" w:rsidRDefault="001F7946" w:rsidP="00600B79">
            <w:pPr>
              <w:rPr>
                <w:rFonts w:ascii="Calibri" w:hAnsi="Calibri" w:cs="Calibri"/>
                <w:sz w:val="17"/>
                <w:szCs w:val="17"/>
                <w:lang w:bidi="he-IL"/>
              </w:rPr>
            </w:pPr>
            <w:proofErr w:type="spellStart"/>
            <w:r w:rsidRPr="00987CC6">
              <w:rPr>
                <w:rFonts w:ascii="Calibri" w:hAnsi="Calibri" w:cs="Calibri"/>
                <w:sz w:val="17"/>
                <w:szCs w:val="17"/>
                <w:lang w:bidi="he-IL"/>
              </w:rPr>
              <w:t>Εκτακτα</w:t>
            </w:r>
            <w:proofErr w:type="spellEnd"/>
            <w:r w:rsidRPr="00987CC6">
              <w:rPr>
                <w:rFonts w:ascii="Calibri" w:hAnsi="Calibri" w:cs="Calibri"/>
                <w:sz w:val="17"/>
                <w:szCs w:val="17"/>
                <w:lang w:bidi="he-IL"/>
              </w:rPr>
              <w:t xml:space="preserve"> </w:t>
            </w:r>
            <w:proofErr w:type="spellStart"/>
            <w:r w:rsidRPr="00987CC6">
              <w:rPr>
                <w:rFonts w:ascii="Calibri" w:hAnsi="Calibri" w:cs="Calibri"/>
                <w:sz w:val="17"/>
                <w:szCs w:val="17"/>
                <w:lang w:bidi="he-IL"/>
              </w:rPr>
              <w:t>Εσοδα</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15.000,00</w:t>
            </w:r>
          </w:p>
        </w:tc>
        <w:tc>
          <w:tcPr>
            <w:tcW w:w="120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8.482,83</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8.482,83</w:t>
            </w:r>
          </w:p>
        </w:tc>
        <w:tc>
          <w:tcPr>
            <w:tcW w:w="108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0,00</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8.482,83</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18.500,00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-3.500,00</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15.000,00</w:t>
            </w:r>
          </w:p>
        </w:tc>
        <w:tc>
          <w:tcPr>
            <w:tcW w:w="72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color w:val="000000"/>
                <w:sz w:val="17"/>
                <w:szCs w:val="17"/>
                <w:lang w:bidi="he-IL"/>
              </w:rPr>
            </w:pPr>
            <w:r w:rsidRPr="00987CC6">
              <w:rPr>
                <w:rFonts w:ascii="Calibri" w:hAnsi="Calibri" w:cs="Calibri"/>
                <w:color w:val="000000"/>
                <w:sz w:val="17"/>
                <w:szCs w:val="17"/>
                <w:lang w:bidi="he-IL"/>
              </w:rPr>
              <w:t>1,87%</w:t>
            </w:r>
          </w:p>
        </w:tc>
        <w:tc>
          <w:tcPr>
            <w:tcW w:w="720" w:type="dxa"/>
            <w:tcBorders>
              <w:top w:val="nil"/>
              <w:left w:val="nil"/>
              <w:bottom w:val="single" w:sz="4" w:space="0" w:color="auto"/>
              <w:right w:val="single" w:sz="8" w:space="0" w:color="auto"/>
            </w:tcBorders>
            <w:shd w:val="clear" w:color="auto" w:fill="auto"/>
            <w:noWrap/>
            <w:vAlign w:val="center"/>
            <w:hideMark/>
          </w:tcPr>
          <w:p w:rsidR="001F7946" w:rsidRPr="00987CC6" w:rsidRDefault="001F7946" w:rsidP="00600B79">
            <w:pPr>
              <w:jc w:val="right"/>
              <w:rPr>
                <w:rFonts w:ascii="Calibri" w:hAnsi="Calibri" w:cs="Calibri"/>
                <w:color w:val="000000"/>
                <w:sz w:val="17"/>
                <w:szCs w:val="17"/>
                <w:lang w:bidi="he-IL"/>
              </w:rPr>
            </w:pPr>
            <w:r w:rsidRPr="00987CC6">
              <w:rPr>
                <w:rFonts w:ascii="Calibri" w:hAnsi="Calibri" w:cs="Calibri"/>
                <w:color w:val="000000"/>
                <w:sz w:val="17"/>
                <w:szCs w:val="17"/>
                <w:lang w:bidi="he-IL"/>
              </w:rPr>
              <w:t>0,03%</w:t>
            </w:r>
          </w:p>
        </w:tc>
      </w:tr>
      <w:tr w:rsidR="001F7946" w:rsidRPr="00987CC6" w:rsidTr="00600B79">
        <w:trPr>
          <w:trHeight w:val="390"/>
          <w:jc w:val="center"/>
        </w:trPr>
        <w:tc>
          <w:tcPr>
            <w:tcW w:w="400" w:type="dxa"/>
            <w:tcBorders>
              <w:top w:val="nil"/>
              <w:left w:val="single" w:sz="8" w:space="0" w:color="auto"/>
              <w:bottom w:val="single" w:sz="4" w:space="0" w:color="auto"/>
              <w:right w:val="single" w:sz="4" w:space="0" w:color="auto"/>
            </w:tcBorders>
            <w:shd w:val="clear" w:color="E6E0EC" w:fill="D9D9D9"/>
            <w:noWrap/>
            <w:vAlign w:val="center"/>
            <w:hideMark/>
          </w:tcPr>
          <w:p w:rsidR="001F7946" w:rsidRPr="00987CC6" w:rsidRDefault="001F7946" w:rsidP="00600B79">
            <w:pPr>
              <w:rPr>
                <w:rFonts w:ascii="Calibri" w:hAnsi="Calibri" w:cs="Calibri"/>
                <w:sz w:val="17"/>
                <w:szCs w:val="17"/>
                <w:lang w:bidi="he-IL"/>
              </w:rPr>
            </w:pPr>
            <w:r w:rsidRPr="00987CC6">
              <w:rPr>
                <w:rFonts w:ascii="Calibri" w:hAnsi="Calibri" w:cs="Calibri"/>
                <w:sz w:val="17"/>
                <w:szCs w:val="17"/>
                <w:lang w:bidi="he-IL"/>
              </w:rPr>
              <w:t> </w:t>
            </w:r>
          </w:p>
        </w:tc>
        <w:tc>
          <w:tcPr>
            <w:tcW w:w="2340" w:type="dxa"/>
            <w:tcBorders>
              <w:top w:val="nil"/>
              <w:left w:val="nil"/>
              <w:bottom w:val="single" w:sz="4" w:space="0" w:color="auto"/>
              <w:right w:val="single" w:sz="4" w:space="0" w:color="auto"/>
            </w:tcBorders>
            <w:shd w:val="clear" w:color="E6E0EC" w:fill="D9D9D9"/>
            <w:vAlign w:val="center"/>
            <w:hideMark/>
          </w:tcPr>
          <w:p w:rsidR="001F7946" w:rsidRPr="00987CC6" w:rsidRDefault="001F7946" w:rsidP="00600B79">
            <w:pPr>
              <w:rPr>
                <w:rFonts w:ascii="Calibri" w:hAnsi="Calibri" w:cs="Calibri"/>
                <w:b/>
                <w:bCs/>
                <w:sz w:val="17"/>
                <w:szCs w:val="17"/>
                <w:lang w:bidi="he-IL"/>
              </w:rPr>
            </w:pPr>
            <w:r w:rsidRPr="00987CC6">
              <w:rPr>
                <w:rFonts w:ascii="Calibri" w:hAnsi="Calibri" w:cs="Calibri"/>
                <w:b/>
                <w:bCs/>
                <w:sz w:val="17"/>
                <w:szCs w:val="17"/>
                <w:lang w:bidi="he-IL"/>
              </w:rPr>
              <w:t>Σύνολο Εσόδων Π.Ο.Ε.</w:t>
            </w:r>
          </w:p>
        </w:tc>
        <w:tc>
          <w:tcPr>
            <w:tcW w:w="1420" w:type="dxa"/>
            <w:tcBorders>
              <w:top w:val="nil"/>
              <w:left w:val="nil"/>
              <w:bottom w:val="single" w:sz="4" w:space="0" w:color="auto"/>
              <w:right w:val="single" w:sz="4" w:space="0" w:color="auto"/>
            </w:tcBorders>
            <w:shd w:val="clear" w:color="E6E0EC" w:fill="D9D9D9"/>
            <w:noWrap/>
            <w:vAlign w:val="center"/>
            <w:hideMark/>
          </w:tcPr>
          <w:p w:rsidR="001F7946" w:rsidRPr="00987CC6" w:rsidRDefault="001F7946" w:rsidP="00600B79">
            <w:pPr>
              <w:jc w:val="right"/>
              <w:rPr>
                <w:rFonts w:ascii="Calibri" w:hAnsi="Calibri" w:cs="Calibri"/>
                <w:b/>
                <w:bCs/>
                <w:sz w:val="17"/>
                <w:szCs w:val="17"/>
                <w:lang w:bidi="he-IL"/>
              </w:rPr>
            </w:pPr>
            <w:r w:rsidRPr="00987CC6">
              <w:rPr>
                <w:rFonts w:ascii="Calibri" w:hAnsi="Calibri" w:cs="Calibri"/>
                <w:b/>
                <w:bCs/>
                <w:sz w:val="17"/>
                <w:szCs w:val="17"/>
                <w:lang w:bidi="he-IL"/>
              </w:rPr>
              <w:t>786.500,00</w:t>
            </w:r>
          </w:p>
        </w:tc>
        <w:tc>
          <w:tcPr>
            <w:tcW w:w="1200" w:type="dxa"/>
            <w:tcBorders>
              <w:top w:val="nil"/>
              <w:left w:val="nil"/>
              <w:bottom w:val="single" w:sz="4" w:space="0" w:color="auto"/>
              <w:right w:val="single" w:sz="4" w:space="0" w:color="auto"/>
            </w:tcBorders>
            <w:shd w:val="clear" w:color="E6E0EC" w:fill="D9D9D9"/>
            <w:noWrap/>
            <w:vAlign w:val="center"/>
            <w:hideMark/>
          </w:tcPr>
          <w:p w:rsidR="001F7946" w:rsidRPr="00987CC6" w:rsidRDefault="001F7946" w:rsidP="00600B79">
            <w:pPr>
              <w:jc w:val="right"/>
              <w:rPr>
                <w:rFonts w:ascii="Calibri" w:hAnsi="Calibri" w:cs="Calibri"/>
                <w:b/>
                <w:bCs/>
                <w:sz w:val="17"/>
                <w:szCs w:val="17"/>
                <w:lang w:bidi="he-IL"/>
              </w:rPr>
            </w:pPr>
            <w:r w:rsidRPr="00987CC6">
              <w:rPr>
                <w:rFonts w:ascii="Calibri" w:hAnsi="Calibri" w:cs="Calibri"/>
                <w:b/>
                <w:bCs/>
                <w:sz w:val="17"/>
                <w:szCs w:val="17"/>
                <w:lang w:bidi="he-IL"/>
              </w:rPr>
              <w:t>877.254,96</w:t>
            </w:r>
          </w:p>
        </w:tc>
        <w:tc>
          <w:tcPr>
            <w:tcW w:w="1240" w:type="dxa"/>
            <w:tcBorders>
              <w:top w:val="nil"/>
              <w:left w:val="nil"/>
              <w:bottom w:val="single" w:sz="4" w:space="0" w:color="auto"/>
              <w:right w:val="single" w:sz="4" w:space="0" w:color="auto"/>
            </w:tcBorders>
            <w:shd w:val="clear" w:color="E6E0EC" w:fill="D9D9D9"/>
            <w:noWrap/>
            <w:vAlign w:val="center"/>
            <w:hideMark/>
          </w:tcPr>
          <w:p w:rsidR="001F7946" w:rsidRPr="00987CC6" w:rsidRDefault="001F7946" w:rsidP="00600B79">
            <w:pPr>
              <w:jc w:val="right"/>
              <w:rPr>
                <w:rFonts w:ascii="Calibri" w:hAnsi="Calibri" w:cs="Calibri"/>
                <w:b/>
                <w:bCs/>
                <w:sz w:val="17"/>
                <w:szCs w:val="17"/>
                <w:lang w:bidi="he-IL"/>
              </w:rPr>
            </w:pPr>
            <w:r w:rsidRPr="00987CC6">
              <w:rPr>
                <w:rFonts w:ascii="Calibri" w:hAnsi="Calibri" w:cs="Calibri"/>
                <w:b/>
                <w:bCs/>
                <w:sz w:val="17"/>
                <w:szCs w:val="17"/>
                <w:lang w:bidi="he-IL"/>
              </w:rPr>
              <w:t>805.277,40</w:t>
            </w:r>
          </w:p>
        </w:tc>
        <w:tc>
          <w:tcPr>
            <w:tcW w:w="1080" w:type="dxa"/>
            <w:tcBorders>
              <w:top w:val="nil"/>
              <w:left w:val="nil"/>
              <w:bottom w:val="single" w:sz="4" w:space="0" w:color="auto"/>
              <w:right w:val="single" w:sz="4" w:space="0" w:color="auto"/>
            </w:tcBorders>
            <w:shd w:val="clear" w:color="E6E0EC" w:fill="D9D9D9"/>
            <w:noWrap/>
            <w:vAlign w:val="center"/>
            <w:hideMark/>
          </w:tcPr>
          <w:p w:rsidR="001F7946" w:rsidRPr="00987CC6" w:rsidRDefault="001F7946" w:rsidP="00600B79">
            <w:pPr>
              <w:jc w:val="right"/>
              <w:rPr>
                <w:rFonts w:ascii="Calibri" w:hAnsi="Calibri" w:cs="Calibri"/>
                <w:b/>
                <w:bCs/>
                <w:sz w:val="17"/>
                <w:szCs w:val="17"/>
                <w:lang w:bidi="he-IL"/>
              </w:rPr>
            </w:pPr>
            <w:r w:rsidRPr="00987CC6">
              <w:rPr>
                <w:rFonts w:ascii="Calibri" w:hAnsi="Calibri" w:cs="Calibri"/>
                <w:b/>
                <w:bCs/>
                <w:sz w:val="17"/>
                <w:szCs w:val="17"/>
                <w:lang w:bidi="he-IL"/>
              </w:rPr>
              <w:t>71.977,56</w:t>
            </w:r>
          </w:p>
        </w:tc>
        <w:tc>
          <w:tcPr>
            <w:tcW w:w="1220" w:type="dxa"/>
            <w:tcBorders>
              <w:top w:val="nil"/>
              <w:left w:val="nil"/>
              <w:bottom w:val="single" w:sz="4" w:space="0" w:color="auto"/>
              <w:right w:val="single" w:sz="4" w:space="0" w:color="auto"/>
            </w:tcBorders>
            <w:shd w:val="clear" w:color="E6E0EC" w:fill="D9D9D9"/>
            <w:noWrap/>
            <w:vAlign w:val="center"/>
            <w:hideMark/>
          </w:tcPr>
          <w:p w:rsidR="001F7946" w:rsidRPr="00987CC6" w:rsidRDefault="001F7946" w:rsidP="00600B79">
            <w:pPr>
              <w:jc w:val="right"/>
              <w:rPr>
                <w:rFonts w:ascii="Calibri" w:hAnsi="Calibri" w:cs="Calibri"/>
                <w:b/>
                <w:bCs/>
                <w:sz w:val="17"/>
                <w:szCs w:val="17"/>
                <w:lang w:bidi="he-IL"/>
              </w:rPr>
            </w:pPr>
            <w:r w:rsidRPr="00987CC6">
              <w:rPr>
                <w:rFonts w:ascii="Calibri" w:hAnsi="Calibri" w:cs="Calibri"/>
                <w:b/>
                <w:bCs/>
                <w:sz w:val="17"/>
                <w:szCs w:val="17"/>
                <w:lang w:bidi="he-IL"/>
              </w:rPr>
              <w:t>805.277,40</w:t>
            </w:r>
          </w:p>
        </w:tc>
        <w:tc>
          <w:tcPr>
            <w:tcW w:w="1240" w:type="dxa"/>
            <w:tcBorders>
              <w:top w:val="nil"/>
              <w:left w:val="nil"/>
              <w:bottom w:val="single" w:sz="4" w:space="0" w:color="auto"/>
              <w:right w:val="single" w:sz="4" w:space="0" w:color="auto"/>
            </w:tcBorders>
            <w:shd w:val="clear" w:color="E6E0EC" w:fill="D9D9D9"/>
            <w:noWrap/>
            <w:vAlign w:val="center"/>
            <w:hideMark/>
          </w:tcPr>
          <w:p w:rsidR="001F7946" w:rsidRPr="00987CC6" w:rsidRDefault="001F7946" w:rsidP="00600B79">
            <w:pPr>
              <w:jc w:val="right"/>
              <w:rPr>
                <w:rFonts w:ascii="Calibri" w:hAnsi="Calibri" w:cs="Calibri"/>
                <w:b/>
                <w:bCs/>
                <w:sz w:val="17"/>
                <w:szCs w:val="17"/>
                <w:lang w:bidi="he-IL"/>
              </w:rPr>
            </w:pPr>
            <w:r w:rsidRPr="00987CC6">
              <w:rPr>
                <w:rFonts w:ascii="Calibri" w:hAnsi="Calibri" w:cs="Calibri"/>
                <w:b/>
                <w:bCs/>
                <w:sz w:val="17"/>
                <w:szCs w:val="17"/>
                <w:lang w:bidi="he-IL"/>
              </w:rPr>
              <w:t>813.400,00</w:t>
            </w:r>
          </w:p>
        </w:tc>
        <w:tc>
          <w:tcPr>
            <w:tcW w:w="1240" w:type="dxa"/>
            <w:tcBorders>
              <w:top w:val="nil"/>
              <w:left w:val="nil"/>
              <w:bottom w:val="single" w:sz="4" w:space="0" w:color="auto"/>
              <w:right w:val="single" w:sz="4" w:space="0" w:color="auto"/>
            </w:tcBorders>
            <w:shd w:val="clear" w:color="E6E0EC" w:fill="D9D9D9"/>
            <w:noWrap/>
            <w:vAlign w:val="center"/>
            <w:hideMark/>
          </w:tcPr>
          <w:p w:rsidR="001F7946" w:rsidRPr="00987CC6" w:rsidRDefault="001F7946" w:rsidP="00600B79">
            <w:pPr>
              <w:jc w:val="right"/>
              <w:rPr>
                <w:rFonts w:ascii="Calibri" w:hAnsi="Calibri" w:cs="Calibri"/>
                <w:b/>
                <w:bCs/>
                <w:sz w:val="17"/>
                <w:szCs w:val="17"/>
                <w:lang w:bidi="he-IL"/>
              </w:rPr>
            </w:pPr>
            <w:r w:rsidRPr="00987CC6">
              <w:rPr>
                <w:rFonts w:ascii="Calibri" w:hAnsi="Calibri" w:cs="Calibri"/>
                <w:b/>
                <w:bCs/>
                <w:sz w:val="17"/>
                <w:szCs w:val="17"/>
                <w:lang w:bidi="he-IL"/>
              </w:rPr>
              <w:t>-11.200,00</w:t>
            </w:r>
          </w:p>
        </w:tc>
        <w:tc>
          <w:tcPr>
            <w:tcW w:w="1220" w:type="dxa"/>
            <w:tcBorders>
              <w:top w:val="nil"/>
              <w:left w:val="nil"/>
              <w:bottom w:val="single" w:sz="4" w:space="0" w:color="auto"/>
              <w:right w:val="single" w:sz="4" w:space="0" w:color="auto"/>
            </w:tcBorders>
            <w:shd w:val="clear" w:color="E6E0EC" w:fill="D9D9D9"/>
            <w:noWrap/>
            <w:vAlign w:val="center"/>
            <w:hideMark/>
          </w:tcPr>
          <w:p w:rsidR="001F7946" w:rsidRPr="00987CC6" w:rsidRDefault="001F7946" w:rsidP="00600B79">
            <w:pPr>
              <w:jc w:val="right"/>
              <w:rPr>
                <w:rFonts w:ascii="Calibri" w:hAnsi="Calibri" w:cs="Calibri"/>
                <w:b/>
                <w:bCs/>
                <w:sz w:val="17"/>
                <w:szCs w:val="17"/>
                <w:lang w:bidi="he-IL"/>
              </w:rPr>
            </w:pPr>
            <w:r w:rsidRPr="00987CC6">
              <w:rPr>
                <w:rFonts w:ascii="Calibri" w:hAnsi="Calibri" w:cs="Calibri"/>
                <w:b/>
                <w:bCs/>
                <w:sz w:val="17"/>
                <w:szCs w:val="17"/>
                <w:lang w:bidi="he-IL"/>
              </w:rPr>
              <w:t>802.200,00</w:t>
            </w:r>
          </w:p>
        </w:tc>
        <w:tc>
          <w:tcPr>
            <w:tcW w:w="720" w:type="dxa"/>
            <w:tcBorders>
              <w:top w:val="nil"/>
              <w:left w:val="nil"/>
              <w:bottom w:val="single" w:sz="4" w:space="0" w:color="auto"/>
              <w:right w:val="single" w:sz="4" w:space="0" w:color="auto"/>
            </w:tcBorders>
            <w:shd w:val="clear" w:color="E6E0EC" w:fill="D9D9D9"/>
            <w:noWrap/>
            <w:vAlign w:val="center"/>
            <w:hideMark/>
          </w:tcPr>
          <w:p w:rsidR="001F7946" w:rsidRPr="00987CC6" w:rsidRDefault="001F7946" w:rsidP="00600B79">
            <w:pPr>
              <w:jc w:val="right"/>
              <w:rPr>
                <w:rFonts w:ascii="Calibri" w:hAnsi="Calibri" w:cs="Calibri"/>
                <w:b/>
                <w:bCs/>
                <w:color w:val="000000"/>
                <w:sz w:val="17"/>
                <w:szCs w:val="17"/>
                <w:lang w:bidi="he-IL"/>
              </w:rPr>
            </w:pPr>
            <w:r w:rsidRPr="00987CC6">
              <w:rPr>
                <w:rFonts w:ascii="Calibri" w:hAnsi="Calibri" w:cs="Calibri"/>
                <w:b/>
                <w:bCs/>
                <w:color w:val="000000"/>
                <w:sz w:val="17"/>
                <w:szCs w:val="17"/>
                <w:lang w:bidi="he-IL"/>
              </w:rPr>
              <w:t>100,00%</w:t>
            </w:r>
          </w:p>
        </w:tc>
        <w:tc>
          <w:tcPr>
            <w:tcW w:w="720" w:type="dxa"/>
            <w:tcBorders>
              <w:top w:val="nil"/>
              <w:left w:val="nil"/>
              <w:bottom w:val="single" w:sz="4" w:space="0" w:color="auto"/>
              <w:right w:val="single" w:sz="8" w:space="0" w:color="auto"/>
            </w:tcBorders>
            <w:shd w:val="clear" w:color="E6E0EC" w:fill="D9D9D9"/>
            <w:noWrap/>
            <w:vAlign w:val="center"/>
            <w:hideMark/>
          </w:tcPr>
          <w:p w:rsidR="001F7946" w:rsidRPr="00987CC6" w:rsidRDefault="001F7946" w:rsidP="00600B79">
            <w:pPr>
              <w:jc w:val="right"/>
              <w:rPr>
                <w:rFonts w:ascii="Calibri" w:hAnsi="Calibri" w:cs="Calibri"/>
                <w:b/>
                <w:bCs/>
                <w:color w:val="000000"/>
                <w:sz w:val="17"/>
                <w:szCs w:val="17"/>
                <w:lang w:bidi="he-IL"/>
              </w:rPr>
            </w:pPr>
            <w:r w:rsidRPr="00987CC6">
              <w:rPr>
                <w:rFonts w:ascii="Calibri" w:hAnsi="Calibri" w:cs="Calibri"/>
                <w:b/>
                <w:bCs/>
                <w:color w:val="000000"/>
                <w:sz w:val="17"/>
                <w:szCs w:val="17"/>
                <w:lang w:bidi="he-IL"/>
              </w:rPr>
              <w:t>1,85%</w:t>
            </w:r>
          </w:p>
        </w:tc>
      </w:tr>
      <w:tr w:rsidR="001F7946" w:rsidRPr="00987CC6" w:rsidTr="00600B79">
        <w:trPr>
          <w:trHeight w:val="33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1F7946" w:rsidRPr="00987CC6" w:rsidRDefault="001F7946" w:rsidP="00600B79">
            <w:pPr>
              <w:rPr>
                <w:rFonts w:ascii="Calibri" w:hAnsi="Calibri" w:cs="Calibri"/>
                <w:sz w:val="17"/>
                <w:szCs w:val="17"/>
                <w:lang w:bidi="he-IL"/>
              </w:rPr>
            </w:pPr>
            <w:r w:rsidRPr="00987CC6">
              <w:rPr>
                <w:rFonts w:ascii="Calibri" w:hAnsi="Calibri" w:cs="Calibri"/>
                <w:sz w:val="17"/>
                <w:szCs w:val="17"/>
                <w:lang w:bidi="he-IL"/>
              </w:rPr>
              <w:t>31</w:t>
            </w:r>
          </w:p>
        </w:tc>
        <w:tc>
          <w:tcPr>
            <w:tcW w:w="2340" w:type="dxa"/>
            <w:tcBorders>
              <w:top w:val="nil"/>
              <w:left w:val="nil"/>
              <w:bottom w:val="single" w:sz="4" w:space="0" w:color="auto"/>
              <w:right w:val="single" w:sz="4" w:space="0" w:color="auto"/>
            </w:tcBorders>
            <w:shd w:val="clear" w:color="auto" w:fill="auto"/>
            <w:vAlign w:val="center"/>
            <w:hideMark/>
          </w:tcPr>
          <w:p w:rsidR="001F7946" w:rsidRPr="00987CC6" w:rsidRDefault="001F7946" w:rsidP="00600B79">
            <w:pPr>
              <w:rPr>
                <w:rFonts w:ascii="Calibri" w:hAnsi="Calibri" w:cs="Calibri"/>
                <w:sz w:val="17"/>
                <w:szCs w:val="17"/>
                <w:lang w:bidi="he-IL"/>
              </w:rPr>
            </w:pPr>
            <w:r w:rsidRPr="00987CC6">
              <w:rPr>
                <w:rFonts w:ascii="Calibri" w:hAnsi="Calibri" w:cs="Calibri"/>
                <w:sz w:val="17"/>
                <w:szCs w:val="17"/>
                <w:lang w:bidi="he-IL"/>
              </w:rPr>
              <w:t>Εισπράξεις από Δάνεια</w:t>
            </w:r>
          </w:p>
        </w:tc>
        <w:tc>
          <w:tcPr>
            <w:tcW w:w="142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1.352.792,69</w:t>
            </w:r>
          </w:p>
        </w:tc>
        <w:tc>
          <w:tcPr>
            <w:tcW w:w="120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260.600,54</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260.600,54</w:t>
            </w:r>
          </w:p>
        </w:tc>
        <w:tc>
          <w:tcPr>
            <w:tcW w:w="108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0,00</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260.600,54</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3.570.739,71</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621.415,67</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4.192.155,38</w:t>
            </w:r>
          </w:p>
        </w:tc>
        <w:tc>
          <w:tcPr>
            <w:tcW w:w="72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color w:val="000000"/>
                <w:sz w:val="17"/>
                <w:szCs w:val="17"/>
                <w:lang w:bidi="he-IL"/>
              </w:rPr>
            </w:pPr>
            <w:r w:rsidRPr="00987CC6">
              <w:rPr>
                <w:rFonts w:ascii="Calibri" w:hAnsi="Calibri" w:cs="Calibri"/>
                <w:color w:val="000000"/>
                <w:sz w:val="17"/>
                <w:szCs w:val="17"/>
                <w:lang w:bidi="he-IL"/>
              </w:rPr>
              <w:t>522,58%</w:t>
            </w:r>
          </w:p>
        </w:tc>
        <w:tc>
          <w:tcPr>
            <w:tcW w:w="720" w:type="dxa"/>
            <w:tcBorders>
              <w:top w:val="nil"/>
              <w:left w:val="nil"/>
              <w:bottom w:val="single" w:sz="4" w:space="0" w:color="auto"/>
              <w:right w:val="single" w:sz="8" w:space="0" w:color="auto"/>
            </w:tcBorders>
            <w:shd w:val="clear" w:color="auto" w:fill="auto"/>
            <w:noWrap/>
            <w:vAlign w:val="center"/>
            <w:hideMark/>
          </w:tcPr>
          <w:p w:rsidR="001F7946" w:rsidRPr="00987CC6" w:rsidRDefault="001F7946" w:rsidP="00600B79">
            <w:pPr>
              <w:jc w:val="right"/>
              <w:rPr>
                <w:rFonts w:ascii="Calibri" w:hAnsi="Calibri" w:cs="Calibri"/>
                <w:color w:val="000000"/>
                <w:sz w:val="17"/>
                <w:szCs w:val="17"/>
                <w:lang w:bidi="he-IL"/>
              </w:rPr>
            </w:pPr>
            <w:r w:rsidRPr="00987CC6">
              <w:rPr>
                <w:rFonts w:ascii="Calibri" w:hAnsi="Calibri" w:cs="Calibri"/>
                <w:color w:val="000000"/>
                <w:sz w:val="17"/>
                <w:szCs w:val="17"/>
                <w:lang w:bidi="he-IL"/>
              </w:rPr>
              <w:t>9,68%</w:t>
            </w:r>
          </w:p>
        </w:tc>
      </w:tr>
      <w:tr w:rsidR="001F7946" w:rsidRPr="00987CC6" w:rsidTr="00600B79">
        <w:trPr>
          <w:trHeight w:val="48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1F7946" w:rsidRPr="00987CC6" w:rsidRDefault="001F7946" w:rsidP="00600B79">
            <w:pPr>
              <w:rPr>
                <w:rFonts w:ascii="Calibri" w:hAnsi="Calibri" w:cs="Calibri"/>
                <w:sz w:val="17"/>
                <w:szCs w:val="17"/>
                <w:lang w:bidi="he-IL"/>
              </w:rPr>
            </w:pPr>
            <w:r w:rsidRPr="00987CC6">
              <w:rPr>
                <w:rFonts w:ascii="Calibri" w:hAnsi="Calibri" w:cs="Calibri"/>
                <w:sz w:val="17"/>
                <w:szCs w:val="17"/>
                <w:lang w:bidi="he-IL"/>
              </w:rPr>
              <w:t>32</w:t>
            </w:r>
          </w:p>
        </w:tc>
        <w:tc>
          <w:tcPr>
            <w:tcW w:w="2340" w:type="dxa"/>
            <w:tcBorders>
              <w:top w:val="nil"/>
              <w:left w:val="nil"/>
              <w:bottom w:val="single" w:sz="4" w:space="0" w:color="auto"/>
              <w:right w:val="single" w:sz="4" w:space="0" w:color="auto"/>
            </w:tcBorders>
            <w:shd w:val="clear" w:color="auto" w:fill="auto"/>
            <w:vAlign w:val="center"/>
            <w:hideMark/>
          </w:tcPr>
          <w:p w:rsidR="001F7946" w:rsidRPr="00987CC6" w:rsidRDefault="001F7946" w:rsidP="00600B79">
            <w:pPr>
              <w:rPr>
                <w:rFonts w:ascii="Calibri" w:hAnsi="Calibri" w:cs="Calibri"/>
                <w:sz w:val="17"/>
                <w:szCs w:val="17"/>
                <w:lang w:bidi="he-IL"/>
              </w:rPr>
            </w:pPr>
            <w:r w:rsidRPr="00987CC6">
              <w:rPr>
                <w:rFonts w:ascii="Calibri" w:hAnsi="Calibri" w:cs="Calibri"/>
                <w:sz w:val="17"/>
                <w:szCs w:val="17"/>
                <w:lang w:bidi="he-IL"/>
              </w:rPr>
              <w:t>Εισπρακτέα Υπόλοιπα Προηγούμενων Οικον. Ετών</w:t>
            </w:r>
          </w:p>
        </w:tc>
        <w:tc>
          <w:tcPr>
            <w:tcW w:w="142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4.838.404,06</w:t>
            </w:r>
          </w:p>
        </w:tc>
        <w:tc>
          <w:tcPr>
            <w:tcW w:w="120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4.836.108,34</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543.835,60</w:t>
            </w:r>
          </w:p>
        </w:tc>
        <w:tc>
          <w:tcPr>
            <w:tcW w:w="108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4.292.272,74</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543.835,60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4.714.567,55</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256C5" w:rsidRDefault="001F7946" w:rsidP="00600B79">
            <w:pPr>
              <w:jc w:val="right"/>
              <w:rPr>
                <w:rFonts w:ascii="Calibri" w:hAnsi="Calibri" w:cs="Calibri"/>
                <w:sz w:val="17"/>
                <w:szCs w:val="17"/>
                <w:lang w:val="en-US" w:bidi="he-IL"/>
              </w:rPr>
            </w:pPr>
            <w:r w:rsidRPr="00987CC6">
              <w:rPr>
                <w:rFonts w:ascii="Calibri" w:hAnsi="Calibri" w:cs="Calibri"/>
                <w:sz w:val="17"/>
                <w:szCs w:val="17"/>
                <w:lang w:bidi="he-IL"/>
              </w:rPr>
              <w:t>54.573,5</w:t>
            </w:r>
            <w:r>
              <w:rPr>
                <w:rFonts w:ascii="Calibri" w:hAnsi="Calibri" w:cs="Calibri"/>
                <w:sz w:val="17"/>
                <w:szCs w:val="17"/>
                <w:lang w:val="en-US" w:bidi="he-IL"/>
              </w:rPr>
              <w:t>2</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4.769.141,0</w:t>
            </w:r>
            <w:r>
              <w:rPr>
                <w:rFonts w:ascii="Calibri" w:hAnsi="Calibri" w:cs="Calibri"/>
                <w:sz w:val="17"/>
                <w:szCs w:val="17"/>
                <w:lang w:val="en-US" w:bidi="he-IL"/>
              </w:rPr>
              <w:t>7</w:t>
            </w:r>
          </w:p>
        </w:tc>
        <w:tc>
          <w:tcPr>
            <w:tcW w:w="72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color w:val="000000"/>
                <w:sz w:val="17"/>
                <w:szCs w:val="17"/>
                <w:lang w:bidi="he-IL"/>
              </w:rPr>
            </w:pPr>
            <w:r w:rsidRPr="00987CC6">
              <w:rPr>
                <w:rFonts w:ascii="Calibri" w:hAnsi="Calibri" w:cs="Calibri"/>
                <w:color w:val="000000"/>
                <w:sz w:val="17"/>
                <w:szCs w:val="17"/>
                <w:lang w:bidi="he-IL"/>
              </w:rPr>
              <w:t>53,22%</w:t>
            </w:r>
          </w:p>
        </w:tc>
        <w:tc>
          <w:tcPr>
            <w:tcW w:w="720" w:type="dxa"/>
            <w:tcBorders>
              <w:top w:val="nil"/>
              <w:left w:val="nil"/>
              <w:bottom w:val="single" w:sz="4" w:space="0" w:color="auto"/>
              <w:right w:val="single" w:sz="8" w:space="0" w:color="auto"/>
            </w:tcBorders>
            <w:shd w:val="clear" w:color="auto" w:fill="auto"/>
            <w:noWrap/>
            <w:vAlign w:val="center"/>
            <w:hideMark/>
          </w:tcPr>
          <w:p w:rsidR="001F7946" w:rsidRPr="00987CC6" w:rsidRDefault="001F7946" w:rsidP="00600B79">
            <w:pPr>
              <w:jc w:val="right"/>
              <w:rPr>
                <w:rFonts w:ascii="Calibri" w:hAnsi="Calibri" w:cs="Calibri"/>
                <w:color w:val="000000"/>
                <w:sz w:val="17"/>
                <w:szCs w:val="17"/>
                <w:lang w:bidi="he-IL"/>
              </w:rPr>
            </w:pPr>
            <w:r w:rsidRPr="00987CC6">
              <w:rPr>
                <w:rFonts w:ascii="Calibri" w:hAnsi="Calibri" w:cs="Calibri"/>
                <w:color w:val="000000"/>
                <w:sz w:val="17"/>
                <w:szCs w:val="17"/>
                <w:lang w:bidi="he-IL"/>
              </w:rPr>
              <w:t>11,24%</w:t>
            </w:r>
          </w:p>
        </w:tc>
      </w:tr>
      <w:tr w:rsidR="001F7946" w:rsidRPr="00987CC6" w:rsidTr="00600B79">
        <w:trPr>
          <w:trHeight w:val="480"/>
          <w:jc w:val="center"/>
        </w:trPr>
        <w:tc>
          <w:tcPr>
            <w:tcW w:w="400" w:type="dxa"/>
            <w:tcBorders>
              <w:top w:val="nil"/>
              <w:left w:val="single" w:sz="8" w:space="0" w:color="auto"/>
              <w:bottom w:val="single" w:sz="4" w:space="0" w:color="auto"/>
              <w:right w:val="single" w:sz="4" w:space="0" w:color="auto"/>
            </w:tcBorders>
            <w:shd w:val="clear" w:color="E6E0EC" w:fill="D9D9D9"/>
            <w:noWrap/>
            <w:vAlign w:val="center"/>
            <w:hideMark/>
          </w:tcPr>
          <w:p w:rsidR="001F7946" w:rsidRPr="00987CC6" w:rsidRDefault="001F7946" w:rsidP="00600B79">
            <w:pPr>
              <w:rPr>
                <w:rFonts w:ascii="Calibri" w:hAnsi="Calibri" w:cs="Calibri"/>
                <w:sz w:val="17"/>
                <w:szCs w:val="17"/>
                <w:lang w:bidi="he-IL"/>
              </w:rPr>
            </w:pPr>
            <w:r w:rsidRPr="00987CC6">
              <w:rPr>
                <w:rFonts w:ascii="Calibri" w:hAnsi="Calibri" w:cs="Calibri"/>
                <w:sz w:val="17"/>
                <w:szCs w:val="17"/>
                <w:lang w:bidi="he-IL"/>
              </w:rPr>
              <w:t> </w:t>
            </w:r>
          </w:p>
        </w:tc>
        <w:tc>
          <w:tcPr>
            <w:tcW w:w="2340" w:type="dxa"/>
            <w:tcBorders>
              <w:top w:val="nil"/>
              <w:left w:val="nil"/>
              <w:bottom w:val="single" w:sz="4" w:space="0" w:color="auto"/>
              <w:right w:val="single" w:sz="4" w:space="0" w:color="auto"/>
            </w:tcBorders>
            <w:shd w:val="clear" w:color="E6E0EC" w:fill="D9D9D9"/>
            <w:vAlign w:val="center"/>
            <w:hideMark/>
          </w:tcPr>
          <w:p w:rsidR="001F7946" w:rsidRPr="00987CC6" w:rsidRDefault="001F7946" w:rsidP="00600B79">
            <w:pPr>
              <w:rPr>
                <w:rFonts w:ascii="Calibri" w:hAnsi="Calibri" w:cs="Calibri"/>
                <w:b/>
                <w:bCs/>
                <w:sz w:val="17"/>
                <w:szCs w:val="17"/>
                <w:lang w:bidi="he-IL"/>
              </w:rPr>
            </w:pPr>
            <w:r w:rsidRPr="00987CC6">
              <w:rPr>
                <w:rFonts w:ascii="Calibri" w:hAnsi="Calibri" w:cs="Calibri"/>
                <w:b/>
                <w:bCs/>
                <w:sz w:val="17"/>
                <w:szCs w:val="17"/>
                <w:lang w:bidi="he-IL"/>
              </w:rPr>
              <w:t>Σύνολο Δανείων και Απαιτήσεων ΠΟΕ</w:t>
            </w:r>
          </w:p>
        </w:tc>
        <w:tc>
          <w:tcPr>
            <w:tcW w:w="1420" w:type="dxa"/>
            <w:tcBorders>
              <w:top w:val="nil"/>
              <w:left w:val="nil"/>
              <w:bottom w:val="single" w:sz="4" w:space="0" w:color="auto"/>
              <w:right w:val="single" w:sz="4" w:space="0" w:color="auto"/>
            </w:tcBorders>
            <w:shd w:val="clear" w:color="E6E0EC" w:fill="D9D9D9"/>
            <w:noWrap/>
            <w:vAlign w:val="center"/>
            <w:hideMark/>
          </w:tcPr>
          <w:p w:rsidR="001F7946" w:rsidRPr="00987CC6" w:rsidRDefault="001F7946" w:rsidP="00600B79">
            <w:pPr>
              <w:jc w:val="right"/>
              <w:rPr>
                <w:rFonts w:ascii="Calibri" w:hAnsi="Calibri" w:cs="Calibri"/>
                <w:b/>
                <w:bCs/>
                <w:sz w:val="17"/>
                <w:szCs w:val="17"/>
                <w:lang w:bidi="he-IL"/>
              </w:rPr>
            </w:pPr>
            <w:r w:rsidRPr="00987CC6">
              <w:rPr>
                <w:rFonts w:ascii="Calibri" w:hAnsi="Calibri" w:cs="Calibri"/>
                <w:b/>
                <w:bCs/>
                <w:sz w:val="17"/>
                <w:szCs w:val="17"/>
                <w:lang w:bidi="he-IL"/>
              </w:rPr>
              <w:t>6.191.196,75</w:t>
            </w:r>
          </w:p>
        </w:tc>
        <w:tc>
          <w:tcPr>
            <w:tcW w:w="1200" w:type="dxa"/>
            <w:tcBorders>
              <w:top w:val="nil"/>
              <w:left w:val="nil"/>
              <w:bottom w:val="single" w:sz="4" w:space="0" w:color="auto"/>
              <w:right w:val="single" w:sz="4" w:space="0" w:color="auto"/>
            </w:tcBorders>
            <w:shd w:val="clear" w:color="E6E0EC" w:fill="D9D9D9"/>
            <w:noWrap/>
            <w:vAlign w:val="center"/>
            <w:hideMark/>
          </w:tcPr>
          <w:p w:rsidR="001F7946" w:rsidRPr="00987CC6" w:rsidRDefault="001F7946" w:rsidP="00600B79">
            <w:pPr>
              <w:jc w:val="right"/>
              <w:rPr>
                <w:rFonts w:ascii="Calibri" w:hAnsi="Calibri" w:cs="Calibri"/>
                <w:b/>
                <w:bCs/>
                <w:sz w:val="17"/>
                <w:szCs w:val="17"/>
                <w:lang w:bidi="he-IL"/>
              </w:rPr>
            </w:pPr>
            <w:r w:rsidRPr="00987CC6">
              <w:rPr>
                <w:rFonts w:ascii="Calibri" w:hAnsi="Calibri" w:cs="Calibri"/>
                <w:b/>
                <w:bCs/>
                <w:sz w:val="17"/>
                <w:szCs w:val="17"/>
                <w:lang w:bidi="he-IL"/>
              </w:rPr>
              <w:t>5.096.708,88</w:t>
            </w:r>
          </w:p>
        </w:tc>
        <w:tc>
          <w:tcPr>
            <w:tcW w:w="1240" w:type="dxa"/>
            <w:tcBorders>
              <w:top w:val="nil"/>
              <w:left w:val="nil"/>
              <w:bottom w:val="single" w:sz="4" w:space="0" w:color="auto"/>
              <w:right w:val="single" w:sz="4" w:space="0" w:color="auto"/>
            </w:tcBorders>
            <w:shd w:val="clear" w:color="E6E0EC" w:fill="D9D9D9"/>
            <w:noWrap/>
            <w:vAlign w:val="center"/>
            <w:hideMark/>
          </w:tcPr>
          <w:p w:rsidR="001F7946" w:rsidRPr="00987CC6" w:rsidRDefault="001F7946" w:rsidP="00600B79">
            <w:pPr>
              <w:jc w:val="right"/>
              <w:rPr>
                <w:rFonts w:ascii="Calibri" w:hAnsi="Calibri" w:cs="Calibri"/>
                <w:b/>
                <w:bCs/>
                <w:sz w:val="17"/>
                <w:szCs w:val="17"/>
                <w:lang w:bidi="he-IL"/>
              </w:rPr>
            </w:pPr>
            <w:r w:rsidRPr="00987CC6">
              <w:rPr>
                <w:rFonts w:ascii="Calibri" w:hAnsi="Calibri" w:cs="Calibri"/>
                <w:b/>
                <w:bCs/>
                <w:sz w:val="17"/>
                <w:szCs w:val="17"/>
                <w:lang w:bidi="he-IL"/>
              </w:rPr>
              <w:t>804.436,14</w:t>
            </w:r>
          </w:p>
        </w:tc>
        <w:tc>
          <w:tcPr>
            <w:tcW w:w="1080" w:type="dxa"/>
            <w:tcBorders>
              <w:top w:val="nil"/>
              <w:left w:val="nil"/>
              <w:bottom w:val="single" w:sz="4" w:space="0" w:color="auto"/>
              <w:right w:val="single" w:sz="4" w:space="0" w:color="auto"/>
            </w:tcBorders>
            <w:shd w:val="clear" w:color="E6E0EC" w:fill="D9D9D9"/>
            <w:noWrap/>
            <w:vAlign w:val="center"/>
            <w:hideMark/>
          </w:tcPr>
          <w:p w:rsidR="001F7946" w:rsidRPr="00987CC6" w:rsidRDefault="001F7946" w:rsidP="00600B79">
            <w:pPr>
              <w:jc w:val="right"/>
              <w:rPr>
                <w:rFonts w:ascii="Calibri" w:hAnsi="Calibri" w:cs="Calibri"/>
                <w:b/>
                <w:bCs/>
                <w:sz w:val="17"/>
                <w:szCs w:val="17"/>
                <w:lang w:bidi="he-IL"/>
              </w:rPr>
            </w:pPr>
            <w:r w:rsidRPr="00987CC6">
              <w:rPr>
                <w:rFonts w:ascii="Calibri" w:hAnsi="Calibri" w:cs="Calibri"/>
                <w:b/>
                <w:bCs/>
                <w:sz w:val="17"/>
                <w:szCs w:val="17"/>
                <w:lang w:bidi="he-IL"/>
              </w:rPr>
              <w:t>4.292.272,74</w:t>
            </w:r>
          </w:p>
        </w:tc>
        <w:tc>
          <w:tcPr>
            <w:tcW w:w="1220" w:type="dxa"/>
            <w:tcBorders>
              <w:top w:val="nil"/>
              <w:left w:val="nil"/>
              <w:bottom w:val="single" w:sz="4" w:space="0" w:color="auto"/>
              <w:right w:val="single" w:sz="4" w:space="0" w:color="auto"/>
            </w:tcBorders>
            <w:shd w:val="clear" w:color="E6E0EC" w:fill="D9D9D9"/>
            <w:noWrap/>
            <w:vAlign w:val="center"/>
            <w:hideMark/>
          </w:tcPr>
          <w:p w:rsidR="001F7946" w:rsidRPr="00987CC6" w:rsidRDefault="001F7946" w:rsidP="00600B79">
            <w:pPr>
              <w:jc w:val="right"/>
              <w:rPr>
                <w:rFonts w:ascii="Calibri" w:hAnsi="Calibri" w:cs="Calibri"/>
                <w:b/>
                <w:bCs/>
                <w:sz w:val="17"/>
                <w:szCs w:val="17"/>
                <w:lang w:bidi="he-IL"/>
              </w:rPr>
            </w:pPr>
            <w:r w:rsidRPr="00987CC6">
              <w:rPr>
                <w:rFonts w:ascii="Calibri" w:hAnsi="Calibri" w:cs="Calibri"/>
                <w:b/>
                <w:bCs/>
                <w:sz w:val="17"/>
                <w:szCs w:val="17"/>
                <w:lang w:bidi="he-IL"/>
              </w:rPr>
              <w:t>804.436,14</w:t>
            </w:r>
          </w:p>
        </w:tc>
        <w:tc>
          <w:tcPr>
            <w:tcW w:w="1240" w:type="dxa"/>
            <w:tcBorders>
              <w:top w:val="nil"/>
              <w:left w:val="nil"/>
              <w:bottom w:val="single" w:sz="4" w:space="0" w:color="auto"/>
              <w:right w:val="single" w:sz="4" w:space="0" w:color="auto"/>
            </w:tcBorders>
            <w:shd w:val="clear" w:color="E6E0EC" w:fill="D9D9D9"/>
            <w:noWrap/>
            <w:vAlign w:val="center"/>
            <w:hideMark/>
          </w:tcPr>
          <w:p w:rsidR="001F7946" w:rsidRPr="00987CC6" w:rsidRDefault="001F7946" w:rsidP="00600B79">
            <w:pPr>
              <w:jc w:val="right"/>
              <w:rPr>
                <w:rFonts w:ascii="Calibri" w:hAnsi="Calibri" w:cs="Calibri"/>
                <w:b/>
                <w:bCs/>
                <w:sz w:val="17"/>
                <w:szCs w:val="17"/>
                <w:lang w:bidi="he-IL"/>
              </w:rPr>
            </w:pPr>
            <w:r w:rsidRPr="00987CC6">
              <w:rPr>
                <w:rFonts w:ascii="Calibri" w:hAnsi="Calibri" w:cs="Calibri"/>
                <w:b/>
                <w:bCs/>
                <w:sz w:val="17"/>
                <w:szCs w:val="17"/>
                <w:lang w:bidi="he-IL"/>
              </w:rPr>
              <w:t>8.285.307,26</w:t>
            </w:r>
          </w:p>
        </w:tc>
        <w:tc>
          <w:tcPr>
            <w:tcW w:w="1240" w:type="dxa"/>
            <w:tcBorders>
              <w:top w:val="nil"/>
              <w:left w:val="nil"/>
              <w:bottom w:val="single" w:sz="4" w:space="0" w:color="auto"/>
              <w:right w:val="single" w:sz="4" w:space="0" w:color="auto"/>
            </w:tcBorders>
            <w:shd w:val="clear" w:color="E6E0EC" w:fill="D9D9D9"/>
            <w:noWrap/>
            <w:vAlign w:val="center"/>
            <w:hideMark/>
          </w:tcPr>
          <w:p w:rsidR="001F7946" w:rsidRPr="00987CC6" w:rsidRDefault="001F7946" w:rsidP="00600B79">
            <w:pPr>
              <w:jc w:val="right"/>
              <w:rPr>
                <w:rFonts w:ascii="Calibri" w:hAnsi="Calibri" w:cs="Calibri"/>
                <w:b/>
                <w:bCs/>
                <w:sz w:val="17"/>
                <w:szCs w:val="17"/>
                <w:lang w:bidi="he-IL"/>
              </w:rPr>
            </w:pPr>
            <w:r w:rsidRPr="00987CC6">
              <w:rPr>
                <w:rFonts w:ascii="Calibri" w:hAnsi="Calibri" w:cs="Calibri"/>
                <w:b/>
                <w:bCs/>
                <w:sz w:val="17"/>
                <w:szCs w:val="17"/>
                <w:lang w:bidi="he-IL"/>
              </w:rPr>
              <w:t>675.989,</w:t>
            </w:r>
            <w:r>
              <w:rPr>
                <w:rFonts w:ascii="Calibri" w:hAnsi="Calibri" w:cs="Calibri"/>
                <w:b/>
                <w:bCs/>
                <w:sz w:val="17"/>
                <w:szCs w:val="17"/>
                <w:lang w:val="en-US" w:bidi="he-IL"/>
              </w:rPr>
              <w:t>19</w:t>
            </w:r>
          </w:p>
        </w:tc>
        <w:tc>
          <w:tcPr>
            <w:tcW w:w="1220" w:type="dxa"/>
            <w:tcBorders>
              <w:top w:val="nil"/>
              <w:left w:val="nil"/>
              <w:bottom w:val="single" w:sz="4" w:space="0" w:color="auto"/>
              <w:right w:val="single" w:sz="4" w:space="0" w:color="auto"/>
            </w:tcBorders>
            <w:shd w:val="clear" w:color="E6E0EC" w:fill="D9D9D9"/>
            <w:noWrap/>
            <w:vAlign w:val="center"/>
            <w:hideMark/>
          </w:tcPr>
          <w:p w:rsidR="001F7946" w:rsidRPr="00987CC6" w:rsidRDefault="001F7946" w:rsidP="00600B79">
            <w:pPr>
              <w:jc w:val="right"/>
              <w:rPr>
                <w:rFonts w:ascii="Calibri" w:hAnsi="Calibri" w:cs="Calibri"/>
                <w:b/>
                <w:bCs/>
                <w:sz w:val="17"/>
                <w:szCs w:val="17"/>
                <w:lang w:bidi="he-IL"/>
              </w:rPr>
            </w:pPr>
            <w:r w:rsidRPr="00987CC6">
              <w:rPr>
                <w:rFonts w:ascii="Calibri" w:hAnsi="Calibri" w:cs="Calibri"/>
                <w:b/>
                <w:bCs/>
                <w:sz w:val="17"/>
                <w:szCs w:val="17"/>
                <w:lang w:bidi="he-IL"/>
              </w:rPr>
              <w:t>8.961.296,4</w:t>
            </w:r>
            <w:r>
              <w:rPr>
                <w:rFonts w:ascii="Calibri" w:hAnsi="Calibri" w:cs="Calibri"/>
                <w:b/>
                <w:bCs/>
                <w:sz w:val="17"/>
                <w:szCs w:val="17"/>
                <w:lang w:val="en-US" w:bidi="he-IL"/>
              </w:rPr>
              <w:t>5</w:t>
            </w:r>
          </w:p>
        </w:tc>
        <w:tc>
          <w:tcPr>
            <w:tcW w:w="720" w:type="dxa"/>
            <w:tcBorders>
              <w:top w:val="nil"/>
              <w:left w:val="nil"/>
              <w:bottom w:val="single" w:sz="4" w:space="0" w:color="auto"/>
              <w:right w:val="single" w:sz="4" w:space="0" w:color="auto"/>
            </w:tcBorders>
            <w:shd w:val="clear" w:color="E6E0EC" w:fill="D9D9D9"/>
            <w:noWrap/>
            <w:vAlign w:val="center"/>
            <w:hideMark/>
          </w:tcPr>
          <w:p w:rsidR="001F7946" w:rsidRPr="00987CC6" w:rsidRDefault="001F7946" w:rsidP="00600B79">
            <w:pPr>
              <w:jc w:val="right"/>
              <w:rPr>
                <w:rFonts w:ascii="Calibri" w:hAnsi="Calibri" w:cs="Calibri"/>
                <w:b/>
                <w:bCs/>
                <w:color w:val="000000"/>
                <w:sz w:val="17"/>
                <w:szCs w:val="17"/>
                <w:lang w:bidi="he-IL"/>
              </w:rPr>
            </w:pPr>
            <w:r w:rsidRPr="00987CC6">
              <w:rPr>
                <w:rFonts w:ascii="Calibri" w:hAnsi="Calibri" w:cs="Calibri"/>
                <w:b/>
                <w:bCs/>
                <w:color w:val="000000"/>
                <w:sz w:val="17"/>
                <w:szCs w:val="17"/>
                <w:lang w:bidi="he-IL"/>
              </w:rPr>
              <w:t>100,00%</w:t>
            </w:r>
          </w:p>
        </w:tc>
        <w:tc>
          <w:tcPr>
            <w:tcW w:w="720" w:type="dxa"/>
            <w:tcBorders>
              <w:top w:val="nil"/>
              <w:left w:val="nil"/>
              <w:bottom w:val="single" w:sz="4" w:space="0" w:color="auto"/>
              <w:right w:val="single" w:sz="8" w:space="0" w:color="auto"/>
            </w:tcBorders>
            <w:shd w:val="clear" w:color="E6E0EC" w:fill="D9D9D9"/>
            <w:noWrap/>
            <w:vAlign w:val="center"/>
            <w:hideMark/>
          </w:tcPr>
          <w:p w:rsidR="001F7946" w:rsidRPr="00987CC6" w:rsidRDefault="001F7946" w:rsidP="00600B79">
            <w:pPr>
              <w:jc w:val="right"/>
              <w:rPr>
                <w:rFonts w:ascii="Calibri" w:hAnsi="Calibri" w:cs="Calibri"/>
                <w:b/>
                <w:bCs/>
                <w:color w:val="000000"/>
                <w:sz w:val="17"/>
                <w:szCs w:val="17"/>
                <w:lang w:bidi="he-IL"/>
              </w:rPr>
            </w:pPr>
            <w:r w:rsidRPr="00987CC6">
              <w:rPr>
                <w:rFonts w:ascii="Calibri" w:hAnsi="Calibri" w:cs="Calibri"/>
                <w:b/>
                <w:bCs/>
                <w:color w:val="000000"/>
                <w:sz w:val="17"/>
                <w:szCs w:val="17"/>
                <w:lang w:bidi="he-IL"/>
              </w:rPr>
              <w:t>20,69%</w:t>
            </w:r>
          </w:p>
        </w:tc>
      </w:tr>
      <w:tr w:rsidR="001F7946" w:rsidRPr="00987CC6" w:rsidTr="00600B79">
        <w:trPr>
          <w:trHeight w:val="50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1F7946" w:rsidRPr="00987CC6" w:rsidRDefault="001F7946" w:rsidP="00600B79">
            <w:pPr>
              <w:rPr>
                <w:rFonts w:ascii="Calibri" w:hAnsi="Calibri" w:cs="Calibri"/>
                <w:sz w:val="17"/>
                <w:szCs w:val="17"/>
                <w:lang w:bidi="he-IL"/>
              </w:rPr>
            </w:pPr>
            <w:r w:rsidRPr="00987CC6">
              <w:rPr>
                <w:rFonts w:ascii="Calibri" w:hAnsi="Calibri" w:cs="Calibri"/>
                <w:sz w:val="17"/>
                <w:szCs w:val="17"/>
                <w:lang w:bidi="he-IL"/>
              </w:rPr>
              <w:t>41</w:t>
            </w:r>
          </w:p>
        </w:tc>
        <w:tc>
          <w:tcPr>
            <w:tcW w:w="2340" w:type="dxa"/>
            <w:tcBorders>
              <w:top w:val="nil"/>
              <w:left w:val="nil"/>
              <w:bottom w:val="single" w:sz="4" w:space="0" w:color="auto"/>
              <w:right w:val="single" w:sz="4" w:space="0" w:color="auto"/>
            </w:tcBorders>
            <w:shd w:val="clear" w:color="auto" w:fill="auto"/>
            <w:vAlign w:val="center"/>
            <w:hideMark/>
          </w:tcPr>
          <w:p w:rsidR="001F7946" w:rsidRPr="00987CC6" w:rsidRDefault="001F7946" w:rsidP="00600B79">
            <w:pPr>
              <w:rPr>
                <w:rFonts w:ascii="Calibri" w:hAnsi="Calibri" w:cs="Calibri"/>
                <w:sz w:val="17"/>
                <w:szCs w:val="17"/>
                <w:lang w:bidi="he-IL"/>
              </w:rPr>
            </w:pPr>
            <w:r w:rsidRPr="00987CC6">
              <w:rPr>
                <w:rFonts w:ascii="Calibri" w:hAnsi="Calibri" w:cs="Calibri"/>
                <w:sz w:val="17"/>
                <w:szCs w:val="17"/>
                <w:lang w:bidi="he-IL"/>
              </w:rPr>
              <w:t>Εισπράξεις υπέρ Δημοσίου &amp; Τρίτων</w:t>
            </w:r>
          </w:p>
        </w:tc>
        <w:tc>
          <w:tcPr>
            <w:tcW w:w="142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3.058.500,00</w:t>
            </w:r>
          </w:p>
        </w:tc>
        <w:tc>
          <w:tcPr>
            <w:tcW w:w="120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2.645.361,83</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2.642.679,29</w:t>
            </w:r>
          </w:p>
        </w:tc>
        <w:tc>
          <w:tcPr>
            <w:tcW w:w="108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2.682,54</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2.642.679,29</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2.920.000,00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50.000,00</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2.970.000,00</w:t>
            </w:r>
          </w:p>
        </w:tc>
        <w:tc>
          <w:tcPr>
            <w:tcW w:w="72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color w:val="000000"/>
                <w:sz w:val="17"/>
                <w:szCs w:val="17"/>
                <w:lang w:bidi="he-IL"/>
              </w:rPr>
            </w:pPr>
            <w:r w:rsidRPr="00987CC6">
              <w:rPr>
                <w:rFonts w:ascii="Calibri" w:hAnsi="Calibri" w:cs="Calibri"/>
                <w:color w:val="000000"/>
                <w:sz w:val="17"/>
                <w:szCs w:val="17"/>
                <w:lang w:bidi="he-IL"/>
              </w:rPr>
              <w:t>75,58%</w:t>
            </w:r>
          </w:p>
        </w:tc>
        <w:tc>
          <w:tcPr>
            <w:tcW w:w="720" w:type="dxa"/>
            <w:tcBorders>
              <w:top w:val="nil"/>
              <w:left w:val="nil"/>
              <w:bottom w:val="single" w:sz="4" w:space="0" w:color="auto"/>
              <w:right w:val="single" w:sz="8" w:space="0" w:color="auto"/>
            </w:tcBorders>
            <w:shd w:val="clear" w:color="auto" w:fill="auto"/>
            <w:noWrap/>
            <w:vAlign w:val="center"/>
            <w:hideMark/>
          </w:tcPr>
          <w:p w:rsidR="001F7946" w:rsidRPr="00987CC6" w:rsidRDefault="001F7946" w:rsidP="00600B79">
            <w:pPr>
              <w:jc w:val="right"/>
              <w:rPr>
                <w:rFonts w:ascii="Calibri" w:hAnsi="Calibri" w:cs="Calibri"/>
                <w:color w:val="000000"/>
                <w:sz w:val="17"/>
                <w:szCs w:val="17"/>
                <w:lang w:bidi="he-IL"/>
              </w:rPr>
            </w:pPr>
            <w:r w:rsidRPr="00987CC6">
              <w:rPr>
                <w:rFonts w:ascii="Calibri" w:hAnsi="Calibri" w:cs="Calibri"/>
                <w:color w:val="000000"/>
                <w:sz w:val="17"/>
                <w:szCs w:val="17"/>
                <w:lang w:bidi="he-IL"/>
              </w:rPr>
              <w:t>6,86%</w:t>
            </w:r>
          </w:p>
        </w:tc>
      </w:tr>
      <w:tr w:rsidR="001F7946" w:rsidRPr="00987CC6" w:rsidTr="00600B79">
        <w:trPr>
          <w:trHeight w:val="50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1F7946" w:rsidRPr="00987CC6" w:rsidRDefault="001F7946" w:rsidP="00600B79">
            <w:pPr>
              <w:rPr>
                <w:rFonts w:ascii="Calibri" w:hAnsi="Calibri" w:cs="Calibri"/>
                <w:sz w:val="17"/>
                <w:szCs w:val="17"/>
                <w:lang w:bidi="he-IL"/>
              </w:rPr>
            </w:pPr>
            <w:r w:rsidRPr="00987CC6">
              <w:rPr>
                <w:rFonts w:ascii="Calibri" w:hAnsi="Calibri" w:cs="Calibri"/>
                <w:sz w:val="17"/>
                <w:szCs w:val="17"/>
                <w:lang w:bidi="he-IL"/>
              </w:rPr>
              <w:t>42</w:t>
            </w:r>
          </w:p>
        </w:tc>
        <w:tc>
          <w:tcPr>
            <w:tcW w:w="2340" w:type="dxa"/>
            <w:tcBorders>
              <w:top w:val="nil"/>
              <w:left w:val="nil"/>
              <w:bottom w:val="single" w:sz="4" w:space="0" w:color="auto"/>
              <w:right w:val="single" w:sz="4" w:space="0" w:color="auto"/>
            </w:tcBorders>
            <w:shd w:val="clear" w:color="auto" w:fill="auto"/>
            <w:vAlign w:val="center"/>
            <w:hideMark/>
          </w:tcPr>
          <w:p w:rsidR="001F7946" w:rsidRPr="00987CC6" w:rsidRDefault="001F7946" w:rsidP="00600B79">
            <w:pPr>
              <w:rPr>
                <w:rFonts w:ascii="Calibri" w:hAnsi="Calibri" w:cs="Calibri"/>
                <w:sz w:val="17"/>
                <w:szCs w:val="17"/>
                <w:lang w:bidi="he-IL"/>
              </w:rPr>
            </w:pPr>
            <w:r w:rsidRPr="00987CC6">
              <w:rPr>
                <w:rFonts w:ascii="Calibri" w:hAnsi="Calibri" w:cs="Calibri"/>
                <w:sz w:val="17"/>
                <w:szCs w:val="17"/>
                <w:lang w:bidi="he-IL"/>
              </w:rPr>
              <w:t>Επιστροφές Χρημάτων</w:t>
            </w:r>
          </w:p>
        </w:tc>
        <w:tc>
          <w:tcPr>
            <w:tcW w:w="142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277.000,00</w:t>
            </w:r>
          </w:p>
        </w:tc>
        <w:tc>
          <w:tcPr>
            <w:tcW w:w="120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271.650,79</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271.650,79</w:t>
            </w:r>
          </w:p>
        </w:tc>
        <w:tc>
          <w:tcPr>
            <w:tcW w:w="108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0,00</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271.650,79</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287.000,00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0,00</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287.000,00</w:t>
            </w:r>
          </w:p>
        </w:tc>
        <w:tc>
          <w:tcPr>
            <w:tcW w:w="72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color w:val="000000"/>
                <w:sz w:val="17"/>
                <w:szCs w:val="17"/>
                <w:lang w:bidi="he-IL"/>
              </w:rPr>
            </w:pPr>
            <w:r w:rsidRPr="00987CC6">
              <w:rPr>
                <w:rFonts w:ascii="Calibri" w:hAnsi="Calibri" w:cs="Calibri"/>
                <w:color w:val="000000"/>
                <w:sz w:val="17"/>
                <w:szCs w:val="17"/>
                <w:lang w:bidi="he-IL"/>
              </w:rPr>
              <w:t>7,30%</w:t>
            </w:r>
          </w:p>
        </w:tc>
        <w:tc>
          <w:tcPr>
            <w:tcW w:w="720" w:type="dxa"/>
            <w:tcBorders>
              <w:top w:val="nil"/>
              <w:left w:val="nil"/>
              <w:bottom w:val="single" w:sz="4" w:space="0" w:color="auto"/>
              <w:right w:val="single" w:sz="8" w:space="0" w:color="auto"/>
            </w:tcBorders>
            <w:shd w:val="clear" w:color="auto" w:fill="auto"/>
            <w:noWrap/>
            <w:vAlign w:val="center"/>
            <w:hideMark/>
          </w:tcPr>
          <w:p w:rsidR="001F7946" w:rsidRPr="00987CC6" w:rsidRDefault="001F7946" w:rsidP="00600B79">
            <w:pPr>
              <w:jc w:val="right"/>
              <w:rPr>
                <w:rFonts w:ascii="Calibri" w:hAnsi="Calibri" w:cs="Calibri"/>
                <w:color w:val="000000"/>
                <w:sz w:val="17"/>
                <w:szCs w:val="17"/>
                <w:lang w:bidi="he-IL"/>
              </w:rPr>
            </w:pPr>
            <w:r w:rsidRPr="00987CC6">
              <w:rPr>
                <w:rFonts w:ascii="Calibri" w:hAnsi="Calibri" w:cs="Calibri"/>
                <w:color w:val="000000"/>
                <w:sz w:val="17"/>
                <w:szCs w:val="17"/>
                <w:lang w:bidi="he-IL"/>
              </w:rPr>
              <w:t>0,66%</w:t>
            </w:r>
          </w:p>
        </w:tc>
      </w:tr>
      <w:tr w:rsidR="001F7946" w:rsidRPr="00987CC6" w:rsidTr="00600B79">
        <w:trPr>
          <w:trHeight w:val="50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1F7946" w:rsidRPr="00987CC6" w:rsidRDefault="001F7946" w:rsidP="00600B79">
            <w:pPr>
              <w:rPr>
                <w:rFonts w:ascii="Calibri" w:hAnsi="Calibri" w:cs="Calibri"/>
                <w:sz w:val="17"/>
                <w:szCs w:val="17"/>
                <w:lang w:bidi="he-IL"/>
              </w:rPr>
            </w:pPr>
            <w:r w:rsidRPr="00987CC6">
              <w:rPr>
                <w:rFonts w:ascii="Calibri" w:hAnsi="Calibri" w:cs="Calibri"/>
                <w:sz w:val="17"/>
                <w:szCs w:val="17"/>
                <w:lang w:bidi="he-IL"/>
              </w:rPr>
              <w:t>43</w:t>
            </w:r>
          </w:p>
        </w:tc>
        <w:tc>
          <w:tcPr>
            <w:tcW w:w="2340" w:type="dxa"/>
            <w:tcBorders>
              <w:top w:val="nil"/>
              <w:left w:val="nil"/>
              <w:bottom w:val="single" w:sz="4" w:space="0" w:color="auto"/>
              <w:right w:val="single" w:sz="4" w:space="0" w:color="auto"/>
            </w:tcBorders>
            <w:shd w:val="clear" w:color="auto" w:fill="auto"/>
            <w:vAlign w:val="center"/>
            <w:hideMark/>
          </w:tcPr>
          <w:p w:rsidR="001F7946" w:rsidRPr="00987CC6" w:rsidRDefault="001F7946" w:rsidP="00600B79">
            <w:pPr>
              <w:rPr>
                <w:rFonts w:ascii="Calibri" w:hAnsi="Calibri" w:cs="Calibri"/>
                <w:sz w:val="17"/>
                <w:szCs w:val="17"/>
                <w:lang w:bidi="he-IL"/>
              </w:rPr>
            </w:pPr>
            <w:proofErr w:type="spellStart"/>
            <w:r w:rsidRPr="00987CC6">
              <w:rPr>
                <w:rFonts w:ascii="Calibri" w:hAnsi="Calibri" w:cs="Calibri"/>
                <w:sz w:val="17"/>
                <w:szCs w:val="17"/>
                <w:lang w:bidi="he-IL"/>
              </w:rPr>
              <w:t>Εσοδα</w:t>
            </w:r>
            <w:proofErr w:type="spellEnd"/>
            <w:r w:rsidRPr="00987CC6">
              <w:rPr>
                <w:rFonts w:ascii="Calibri" w:hAnsi="Calibri" w:cs="Calibri"/>
                <w:sz w:val="17"/>
                <w:szCs w:val="17"/>
                <w:lang w:bidi="he-IL"/>
              </w:rPr>
              <w:t xml:space="preserve"> προς απόδοση σε τρίτους</w:t>
            </w:r>
          </w:p>
        </w:tc>
        <w:tc>
          <w:tcPr>
            <w:tcW w:w="142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679.335,00</w:t>
            </w:r>
          </w:p>
        </w:tc>
        <w:tc>
          <w:tcPr>
            <w:tcW w:w="120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622.572,72</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622.572,72</w:t>
            </w:r>
          </w:p>
        </w:tc>
        <w:tc>
          <w:tcPr>
            <w:tcW w:w="108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rPr>
                <w:rFonts w:ascii="Calibri" w:hAnsi="Calibri" w:cs="Calibri"/>
                <w:sz w:val="17"/>
                <w:szCs w:val="17"/>
                <w:lang w:bidi="he-IL"/>
              </w:rPr>
            </w:pPr>
            <w:r w:rsidRPr="00987CC6">
              <w:rPr>
                <w:rFonts w:ascii="Calibri" w:hAnsi="Calibri" w:cs="Calibri"/>
                <w:sz w:val="17"/>
                <w:szCs w:val="17"/>
                <w:lang w:bidi="he-IL"/>
              </w:rPr>
              <w:t> </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622.572,72</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491.915,00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180.752,00</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672.667,00</w:t>
            </w:r>
          </w:p>
        </w:tc>
        <w:tc>
          <w:tcPr>
            <w:tcW w:w="72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color w:val="000000"/>
                <w:sz w:val="17"/>
                <w:szCs w:val="17"/>
                <w:lang w:bidi="he-IL"/>
              </w:rPr>
            </w:pPr>
            <w:r w:rsidRPr="00987CC6">
              <w:rPr>
                <w:rFonts w:ascii="Calibri" w:hAnsi="Calibri" w:cs="Calibri"/>
                <w:color w:val="000000"/>
                <w:sz w:val="17"/>
                <w:szCs w:val="17"/>
                <w:lang w:bidi="he-IL"/>
              </w:rPr>
              <w:t>17,12%</w:t>
            </w:r>
          </w:p>
        </w:tc>
        <w:tc>
          <w:tcPr>
            <w:tcW w:w="720" w:type="dxa"/>
            <w:tcBorders>
              <w:top w:val="nil"/>
              <w:left w:val="nil"/>
              <w:bottom w:val="single" w:sz="4" w:space="0" w:color="auto"/>
              <w:right w:val="single" w:sz="8" w:space="0" w:color="auto"/>
            </w:tcBorders>
            <w:shd w:val="clear" w:color="auto" w:fill="auto"/>
            <w:noWrap/>
            <w:vAlign w:val="center"/>
            <w:hideMark/>
          </w:tcPr>
          <w:p w:rsidR="001F7946" w:rsidRPr="00987CC6" w:rsidRDefault="001F7946" w:rsidP="00600B79">
            <w:pPr>
              <w:jc w:val="right"/>
              <w:rPr>
                <w:rFonts w:ascii="Calibri" w:hAnsi="Calibri" w:cs="Calibri"/>
                <w:color w:val="000000"/>
                <w:sz w:val="17"/>
                <w:szCs w:val="17"/>
                <w:lang w:bidi="he-IL"/>
              </w:rPr>
            </w:pPr>
            <w:r w:rsidRPr="00987CC6">
              <w:rPr>
                <w:rFonts w:ascii="Calibri" w:hAnsi="Calibri" w:cs="Calibri"/>
                <w:color w:val="000000"/>
                <w:sz w:val="17"/>
                <w:szCs w:val="17"/>
                <w:lang w:bidi="he-IL"/>
              </w:rPr>
              <w:t>1,55%</w:t>
            </w:r>
          </w:p>
        </w:tc>
      </w:tr>
      <w:tr w:rsidR="001F7946" w:rsidRPr="00987CC6" w:rsidTr="00600B79">
        <w:trPr>
          <w:trHeight w:val="495"/>
          <w:jc w:val="center"/>
        </w:trPr>
        <w:tc>
          <w:tcPr>
            <w:tcW w:w="400" w:type="dxa"/>
            <w:tcBorders>
              <w:top w:val="nil"/>
              <w:left w:val="single" w:sz="8" w:space="0" w:color="auto"/>
              <w:bottom w:val="single" w:sz="4" w:space="0" w:color="auto"/>
              <w:right w:val="single" w:sz="4" w:space="0" w:color="auto"/>
            </w:tcBorders>
            <w:shd w:val="clear" w:color="E6E0EC" w:fill="D9D9D9"/>
            <w:noWrap/>
            <w:vAlign w:val="center"/>
            <w:hideMark/>
          </w:tcPr>
          <w:p w:rsidR="001F7946" w:rsidRPr="00987CC6" w:rsidRDefault="001F7946" w:rsidP="00600B79">
            <w:pPr>
              <w:rPr>
                <w:rFonts w:ascii="Calibri" w:hAnsi="Calibri" w:cs="Calibri"/>
                <w:sz w:val="17"/>
                <w:szCs w:val="17"/>
                <w:lang w:bidi="he-IL"/>
              </w:rPr>
            </w:pPr>
            <w:r w:rsidRPr="00987CC6">
              <w:rPr>
                <w:rFonts w:ascii="Calibri" w:hAnsi="Calibri" w:cs="Calibri"/>
                <w:sz w:val="17"/>
                <w:szCs w:val="17"/>
                <w:lang w:bidi="he-IL"/>
              </w:rPr>
              <w:t> </w:t>
            </w:r>
          </w:p>
        </w:tc>
        <w:tc>
          <w:tcPr>
            <w:tcW w:w="2340" w:type="dxa"/>
            <w:tcBorders>
              <w:top w:val="nil"/>
              <w:left w:val="nil"/>
              <w:bottom w:val="single" w:sz="4" w:space="0" w:color="auto"/>
              <w:right w:val="single" w:sz="4" w:space="0" w:color="auto"/>
            </w:tcBorders>
            <w:shd w:val="clear" w:color="E6E0EC" w:fill="D9D9D9"/>
            <w:vAlign w:val="center"/>
            <w:hideMark/>
          </w:tcPr>
          <w:p w:rsidR="001F7946" w:rsidRPr="00987CC6" w:rsidRDefault="001F7946" w:rsidP="00600B79">
            <w:pPr>
              <w:rPr>
                <w:rFonts w:ascii="Calibri" w:hAnsi="Calibri" w:cs="Calibri"/>
                <w:b/>
                <w:bCs/>
                <w:sz w:val="17"/>
                <w:szCs w:val="17"/>
                <w:lang w:bidi="he-IL"/>
              </w:rPr>
            </w:pPr>
            <w:r w:rsidRPr="00987CC6">
              <w:rPr>
                <w:rFonts w:ascii="Calibri" w:hAnsi="Calibri" w:cs="Calibri"/>
                <w:b/>
                <w:bCs/>
                <w:sz w:val="17"/>
                <w:szCs w:val="17"/>
                <w:lang w:bidi="he-IL"/>
              </w:rPr>
              <w:t>Σύνολο Εισπράξεων υπέρ Δημοσίου</w:t>
            </w:r>
          </w:p>
        </w:tc>
        <w:tc>
          <w:tcPr>
            <w:tcW w:w="1420" w:type="dxa"/>
            <w:tcBorders>
              <w:top w:val="nil"/>
              <w:left w:val="nil"/>
              <w:bottom w:val="single" w:sz="4" w:space="0" w:color="auto"/>
              <w:right w:val="single" w:sz="4" w:space="0" w:color="auto"/>
            </w:tcBorders>
            <w:shd w:val="clear" w:color="E6E0EC" w:fill="D9D9D9"/>
            <w:noWrap/>
            <w:vAlign w:val="center"/>
            <w:hideMark/>
          </w:tcPr>
          <w:p w:rsidR="001F7946" w:rsidRPr="00987CC6" w:rsidRDefault="001F7946" w:rsidP="00600B79">
            <w:pPr>
              <w:jc w:val="right"/>
              <w:rPr>
                <w:rFonts w:ascii="Calibri" w:hAnsi="Calibri" w:cs="Calibri"/>
                <w:b/>
                <w:bCs/>
                <w:sz w:val="17"/>
                <w:szCs w:val="17"/>
                <w:lang w:bidi="he-IL"/>
              </w:rPr>
            </w:pPr>
            <w:r w:rsidRPr="00987CC6">
              <w:rPr>
                <w:rFonts w:ascii="Calibri" w:hAnsi="Calibri" w:cs="Calibri"/>
                <w:b/>
                <w:bCs/>
                <w:sz w:val="17"/>
                <w:szCs w:val="17"/>
                <w:lang w:bidi="he-IL"/>
              </w:rPr>
              <w:t>4.014.835,00</w:t>
            </w:r>
          </w:p>
        </w:tc>
        <w:tc>
          <w:tcPr>
            <w:tcW w:w="1200" w:type="dxa"/>
            <w:tcBorders>
              <w:top w:val="nil"/>
              <w:left w:val="nil"/>
              <w:bottom w:val="single" w:sz="4" w:space="0" w:color="auto"/>
              <w:right w:val="single" w:sz="4" w:space="0" w:color="auto"/>
            </w:tcBorders>
            <w:shd w:val="clear" w:color="E6E0EC" w:fill="D9D9D9"/>
            <w:noWrap/>
            <w:vAlign w:val="center"/>
            <w:hideMark/>
          </w:tcPr>
          <w:p w:rsidR="001F7946" w:rsidRPr="00987CC6" w:rsidRDefault="001F7946" w:rsidP="00600B79">
            <w:pPr>
              <w:jc w:val="right"/>
              <w:rPr>
                <w:rFonts w:ascii="Calibri" w:hAnsi="Calibri" w:cs="Calibri"/>
                <w:b/>
                <w:bCs/>
                <w:sz w:val="17"/>
                <w:szCs w:val="17"/>
                <w:lang w:bidi="he-IL"/>
              </w:rPr>
            </w:pPr>
            <w:r w:rsidRPr="00987CC6">
              <w:rPr>
                <w:rFonts w:ascii="Calibri" w:hAnsi="Calibri" w:cs="Calibri"/>
                <w:b/>
                <w:bCs/>
                <w:sz w:val="17"/>
                <w:szCs w:val="17"/>
                <w:lang w:bidi="he-IL"/>
              </w:rPr>
              <w:t>3.539.585,34</w:t>
            </w:r>
          </w:p>
        </w:tc>
        <w:tc>
          <w:tcPr>
            <w:tcW w:w="1240" w:type="dxa"/>
            <w:tcBorders>
              <w:top w:val="nil"/>
              <w:left w:val="nil"/>
              <w:bottom w:val="single" w:sz="4" w:space="0" w:color="auto"/>
              <w:right w:val="single" w:sz="4" w:space="0" w:color="auto"/>
            </w:tcBorders>
            <w:shd w:val="clear" w:color="E6E0EC" w:fill="D9D9D9"/>
            <w:noWrap/>
            <w:vAlign w:val="center"/>
            <w:hideMark/>
          </w:tcPr>
          <w:p w:rsidR="001F7946" w:rsidRPr="00987CC6" w:rsidRDefault="001F7946" w:rsidP="00600B79">
            <w:pPr>
              <w:jc w:val="right"/>
              <w:rPr>
                <w:rFonts w:ascii="Calibri" w:hAnsi="Calibri" w:cs="Calibri"/>
                <w:b/>
                <w:bCs/>
                <w:sz w:val="17"/>
                <w:szCs w:val="17"/>
                <w:lang w:bidi="he-IL"/>
              </w:rPr>
            </w:pPr>
            <w:r w:rsidRPr="00987CC6">
              <w:rPr>
                <w:rFonts w:ascii="Calibri" w:hAnsi="Calibri" w:cs="Calibri"/>
                <w:b/>
                <w:bCs/>
                <w:sz w:val="17"/>
                <w:szCs w:val="17"/>
                <w:lang w:bidi="he-IL"/>
              </w:rPr>
              <w:t>3.536.902,80</w:t>
            </w:r>
          </w:p>
        </w:tc>
        <w:tc>
          <w:tcPr>
            <w:tcW w:w="1080" w:type="dxa"/>
            <w:tcBorders>
              <w:top w:val="nil"/>
              <w:left w:val="nil"/>
              <w:bottom w:val="single" w:sz="4" w:space="0" w:color="auto"/>
              <w:right w:val="single" w:sz="4" w:space="0" w:color="auto"/>
            </w:tcBorders>
            <w:shd w:val="clear" w:color="E6E0EC" w:fill="D9D9D9"/>
            <w:noWrap/>
            <w:vAlign w:val="center"/>
            <w:hideMark/>
          </w:tcPr>
          <w:p w:rsidR="001F7946" w:rsidRPr="00987CC6" w:rsidRDefault="001F7946" w:rsidP="00600B79">
            <w:pPr>
              <w:jc w:val="right"/>
              <w:rPr>
                <w:rFonts w:ascii="Calibri" w:hAnsi="Calibri" w:cs="Calibri"/>
                <w:b/>
                <w:bCs/>
                <w:sz w:val="17"/>
                <w:szCs w:val="17"/>
                <w:lang w:bidi="he-IL"/>
              </w:rPr>
            </w:pPr>
            <w:r w:rsidRPr="00987CC6">
              <w:rPr>
                <w:rFonts w:ascii="Calibri" w:hAnsi="Calibri" w:cs="Calibri"/>
                <w:b/>
                <w:bCs/>
                <w:sz w:val="17"/>
                <w:szCs w:val="17"/>
                <w:lang w:bidi="he-IL"/>
              </w:rPr>
              <w:t>2.682,54</w:t>
            </w:r>
          </w:p>
        </w:tc>
        <w:tc>
          <w:tcPr>
            <w:tcW w:w="1220" w:type="dxa"/>
            <w:tcBorders>
              <w:top w:val="nil"/>
              <w:left w:val="nil"/>
              <w:bottom w:val="single" w:sz="4" w:space="0" w:color="auto"/>
              <w:right w:val="single" w:sz="4" w:space="0" w:color="auto"/>
            </w:tcBorders>
            <w:shd w:val="clear" w:color="E6E0EC" w:fill="D9D9D9"/>
            <w:noWrap/>
            <w:vAlign w:val="center"/>
            <w:hideMark/>
          </w:tcPr>
          <w:p w:rsidR="001F7946" w:rsidRPr="00987CC6" w:rsidRDefault="001F7946" w:rsidP="00600B79">
            <w:pPr>
              <w:jc w:val="right"/>
              <w:rPr>
                <w:rFonts w:ascii="Calibri" w:hAnsi="Calibri" w:cs="Calibri"/>
                <w:b/>
                <w:bCs/>
                <w:sz w:val="17"/>
                <w:szCs w:val="17"/>
                <w:lang w:bidi="he-IL"/>
              </w:rPr>
            </w:pPr>
            <w:r w:rsidRPr="00987CC6">
              <w:rPr>
                <w:rFonts w:ascii="Calibri" w:hAnsi="Calibri" w:cs="Calibri"/>
                <w:b/>
                <w:bCs/>
                <w:sz w:val="17"/>
                <w:szCs w:val="17"/>
                <w:lang w:bidi="he-IL"/>
              </w:rPr>
              <w:t>3.536.902,80</w:t>
            </w:r>
          </w:p>
        </w:tc>
        <w:tc>
          <w:tcPr>
            <w:tcW w:w="1240" w:type="dxa"/>
            <w:tcBorders>
              <w:top w:val="nil"/>
              <w:left w:val="nil"/>
              <w:bottom w:val="single" w:sz="4" w:space="0" w:color="auto"/>
              <w:right w:val="single" w:sz="4" w:space="0" w:color="auto"/>
            </w:tcBorders>
            <w:shd w:val="clear" w:color="E6E0EC" w:fill="D9D9D9"/>
            <w:noWrap/>
            <w:vAlign w:val="center"/>
            <w:hideMark/>
          </w:tcPr>
          <w:p w:rsidR="001F7946" w:rsidRPr="00987CC6" w:rsidRDefault="001F7946" w:rsidP="00600B79">
            <w:pPr>
              <w:jc w:val="right"/>
              <w:rPr>
                <w:rFonts w:ascii="Calibri" w:hAnsi="Calibri" w:cs="Calibri"/>
                <w:b/>
                <w:bCs/>
                <w:sz w:val="17"/>
                <w:szCs w:val="17"/>
                <w:lang w:bidi="he-IL"/>
              </w:rPr>
            </w:pPr>
            <w:r w:rsidRPr="00987CC6">
              <w:rPr>
                <w:rFonts w:ascii="Calibri" w:hAnsi="Calibri" w:cs="Calibri"/>
                <w:b/>
                <w:bCs/>
                <w:sz w:val="17"/>
                <w:szCs w:val="17"/>
                <w:lang w:bidi="he-IL"/>
              </w:rPr>
              <w:t>3.698.915,00</w:t>
            </w:r>
          </w:p>
        </w:tc>
        <w:tc>
          <w:tcPr>
            <w:tcW w:w="1240" w:type="dxa"/>
            <w:tcBorders>
              <w:top w:val="nil"/>
              <w:left w:val="nil"/>
              <w:bottom w:val="single" w:sz="4" w:space="0" w:color="auto"/>
              <w:right w:val="single" w:sz="4" w:space="0" w:color="auto"/>
            </w:tcBorders>
            <w:shd w:val="clear" w:color="E6E0EC" w:fill="D9D9D9"/>
            <w:noWrap/>
            <w:vAlign w:val="center"/>
            <w:hideMark/>
          </w:tcPr>
          <w:p w:rsidR="001F7946" w:rsidRPr="00987CC6" w:rsidRDefault="001F7946" w:rsidP="00600B79">
            <w:pPr>
              <w:jc w:val="right"/>
              <w:rPr>
                <w:rFonts w:ascii="Calibri" w:hAnsi="Calibri" w:cs="Calibri"/>
                <w:b/>
                <w:bCs/>
                <w:sz w:val="17"/>
                <w:szCs w:val="17"/>
                <w:lang w:bidi="he-IL"/>
              </w:rPr>
            </w:pPr>
            <w:r w:rsidRPr="00987CC6">
              <w:rPr>
                <w:rFonts w:ascii="Calibri" w:hAnsi="Calibri" w:cs="Calibri"/>
                <w:b/>
                <w:bCs/>
                <w:sz w:val="17"/>
                <w:szCs w:val="17"/>
                <w:lang w:bidi="he-IL"/>
              </w:rPr>
              <w:t>230.752,00</w:t>
            </w:r>
          </w:p>
        </w:tc>
        <w:tc>
          <w:tcPr>
            <w:tcW w:w="1220" w:type="dxa"/>
            <w:tcBorders>
              <w:top w:val="nil"/>
              <w:left w:val="nil"/>
              <w:bottom w:val="single" w:sz="4" w:space="0" w:color="auto"/>
              <w:right w:val="single" w:sz="4" w:space="0" w:color="auto"/>
            </w:tcBorders>
            <w:shd w:val="clear" w:color="E6E0EC" w:fill="D9D9D9"/>
            <w:noWrap/>
            <w:vAlign w:val="center"/>
            <w:hideMark/>
          </w:tcPr>
          <w:p w:rsidR="001F7946" w:rsidRPr="00987CC6" w:rsidRDefault="001F7946" w:rsidP="00600B79">
            <w:pPr>
              <w:jc w:val="right"/>
              <w:rPr>
                <w:rFonts w:ascii="Calibri" w:hAnsi="Calibri" w:cs="Calibri"/>
                <w:b/>
                <w:bCs/>
                <w:sz w:val="17"/>
                <w:szCs w:val="17"/>
                <w:lang w:bidi="he-IL"/>
              </w:rPr>
            </w:pPr>
            <w:r w:rsidRPr="00987CC6">
              <w:rPr>
                <w:rFonts w:ascii="Calibri" w:hAnsi="Calibri" w:cs="Calibri"/>
                <w:b/>
                <w:bCs/>
                <w:sz w:val="17"/>
                <w:szCs w:val="17"/>
                <w:lang w:bidi="he-IL"/>
              </w:rPr>
              <w:t>3.929.667,00</w:t>
            </w:r>
          </w:p>
        </w:tc>
        <w:tc>
          <w:tcPr>
            <w:tcW w:w="720" w:type="dxa"/>
            <w:tcBorders>
              <w:top w:val="nil"/>
              <w:left w:val="nil"/>
              <w:bottom w:val="single" w:sz="4" w:space="0" w:color="auto"/>
              <w:right w:val="single" w:sz="4" w:space="0" w:color="auto"/>
            </w:tcBorders>
            <w:shd w:val="clear" w:color="E6E0EC" w:fill="D9D9D9"/>
            <w:noWrap/>
            <w:vAlign w:val="center"/>
            <w:hideMark/>
          </w:tcPr>
          <w:p w:rsidR="001F7946" w:rsidRPr="00987CC6" w:rsidRDefault="001F7946" w:rsidP="00600B79">
            <w:pPr>
              <w:jc w:val="right"/>
              <w:rPr>
                <w:rFonts w:ascii="Calibri" w:hAnsi="Calibri" w:cs="Calibri"/>
                <w:b/>
                <w:bCs/>
                <w:color w:val="000000"/>
                <w:sz w:val="17"/>
                <w:szCs w:val="17"/>
                <w:lang w:bidi="he-IL"/>
              </w:rPr>
            </w:pPr>
            <w:r w:rsidRPr="00987CC6">
              <w:rPr>
                <w:rFonts w:ascii="Calibri" w:hAnsi="Calibri" w:cs="Calibri"/>
                <w:b/>
                <w:bCs/>
                <w:color w:val="000000"/>
                <w:sz w:val="17"/>
                <w:szCs w:val="17"/>
                <w:lang w:bidi="he-IL"/>
              </w:rPr>
              <w:t>100,00%</w:t>
            </w:r>
          </w:p>
        </w:tc>
        <w:tc>
          <w:tcPr>
            <w:tcW w:w="720" w:type="dxa"/>
            <w:tcBorders>
              <w:top w:val="nil"/>
              <w:left w:val="nil"/>
              <w:bottom w:val="single" w:sz="4" w:space="0" w:color="auto"/>
              <w:right w:val="single" w:sz="8" w:space="0" w:color="auto"/>
            </w:tcBorders>
            <w:shd w:val="clear" w:color="E6E0EC" w:fill="D9D9D9"/>
            <w:noWrap/>
            <w:vAlign w:val="center"/>
            <w:hideMark/>
          </w:tcPr>
          <w:p w:rsidR="001F7946" w:rsidRPr="00987CC6" w:rsidRDefault="001F7946" w:rsidP="00600B79">
            <w:pPr>
              <w:jc w:val="right"/>
              <w:rPr>
                <w:rFonts w:ascii="Calibri" w:hAnsi="Calibri" w:cs="Calibri"/>
                <w:b/>
                <w:bCs/>
                <w:color w:val="000000"/>
                <w:sz w:val="17"/>
                <w:szCs w:val="17"/>
                <w:lang w:bidi="he-IL"/>
              </w:rPr>
            </w:pPr>
            <w:r w:rsidRPr="00987CC6">
              <w:rPr>
                <w:rFonts w:ascii="Calibri" w:hAnsi="Calibri" w:cs="Calibri"/>
                <w:b/>
                <w:bCs/>
                <w:color w:val="000000"/>
                <w:sz w:val="17"/>
                <w:szCs w:val="17"/>
                <w:lang w:bidi="he-IL"/>
              </w:rPr>
              <w:t>9,07%</w:t>
            </w:r>
          </w:p>
        </w:tc>
      </w:tr>
      <w:tr w:rsidR="001F7946" w:rsidRPr="00987CC6" w:rsidTr="00600B79">
        <w:trPr>
          <w:trHeight w:val="54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1F7946" w:rsidRPr="00987CC6" w:rsidRDefault="001F7946" w:rsidP="00600B79">
            <w:pPr>
              <w:rPr>
                <w:rFonts w:ascii="Calibri" w:hAnsi="Calibri" w:cs="Calibri"/>
                <w:sz w:val="17"/>
                <w:szCs w:val="17"/>
                <w:lang w:bidi="he-IL"/>
              </w:rPr>
            </w:pPr>
            <w:r w:rsidRPr="00987CC6">
              <w:rPr>
                <w:rFonts w:ascii="Calibri" w:hAnsi="Calibri" w:cs="Calibri"/>
                <w:sz w:val="17"/>
                <w:szCs w:val="17"/>
                <w:lang w:bidi="he-IL"/>
              </w:rPr>
              <w:t>511</w:t>
            </w:r>
          </w:p>
        </w:tc>
        <w:tc>
          <w:tcPr>
            <w:tcW w:w="2340" w:type="dxa"/>
            <w:tcBorders>
              <w:top w:val="nil"/>
              <w:left w:val="nil"/>
              <w:bottom w:val="single" w:sz="4" w:space="0" w:color="auto"/>
              <w:right w:val="single" w:sz="4" w:space="0" w:color="auto"/>
            </w:tcBorders>
            <w:shd w:val="clear" w:color="auto" w:fill="auto"/>
            <w:vAlign w:val="center"/>
            <w:hideMark/>
          </w:tcPr>
          <w:p w:rsidR="001F7946" w:rsidRPr="00987CC6" w:rsidRDefault="001F7946" w:rsidP="00600B79">
            <w:pPr>
              <w:rPr>
                <w:rFonts w:ascii="Calibri" w:hAnsi="Calibri" w:cs="Calibri"/>
                <w:sz w:val="17"/>
                <w:szCs w:val="17"/>
                <w:lang w:bidi="he-IL"/>
              </w:rPr>
            </w:pPr>
            <w:r w:rsidRPr="00987CC6">
              <w:rPr>
                <w:rFonts w:ascii="Calibri" w:hAnsi="Calibri" w:cs="Calibri"/>
                <w:sz w:val="17"/>
                <w:szCs w:val="17"/>
                <w:lang w:bidi="he-IL"/>
              </w:rPr>
              <w:t xml:space="preserve">Χρηματικό Υπόλοιπο από Τακτικά </w:t>
            </w:r>
            <w:proofErr w:type="spellStart"/>
            <w:r w:rsidRPr="00987CC6">
              <w:rPr>
                <w:rFonts w:ascii="Calibri" w:hAnsi="Calibri" w:cs="Calibri"/>
                <w:sz w:val="17"/>
                <w:szCs w:val="17"/>
                <w:lang w:bidi="he-IL"/>
              </w:rPr>
              <w:t>Εσοδα</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3.987.195,93</w:t>
            </w:r>
          </w:p>
        </w:tc>
        <w:tc>
          <w:tcPr>
            <w:tcW w:w="120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3.987.195,93</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3.987.195,93</w:t>
            </w:r>
          </w:p>
        </w:tc>
        <w:tc>
          <w:tcPr>
            <w:tcW w:w="108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0,00</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3.987.195,93</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4.328.900,44</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367.098,58</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4.695.999,02</w:t>
            </w:r>
          </w:p>
        </w:tc>
        <w:tc>
          <w:tcPr>
            <w:tcW w:w="72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color w:val="000000"/>
                <w:sz w:val="17"/>
                <w:szCs w:val="17"/>
                <w:lang w:bidi="he-IL"/>
              </w:rPr>
            </w:pPr>
            <w:r w:rsidRPr="00987CC6">
              <w:rPr>
                <w:rFonts w:ascii="Calibri" w:hAnsi="Calibri" w:cs="Calibri"/>
                <w:color w:val="000000"/>
                <w:sz w:val="17"/>
                <w:szCs w:val="17"/>
                <w:lang w:bidi="he-IL"/>
              </w:rPr>
              <w:t>82,52%</w:t>
            </w:r>
          </w:p>
        </w:tc>
        <w:tc>
          <w:tcPr>
            <w:tcW w:w="720" w:type="dxa"/>
            <w:tcBorders>
              <w:top w:val="nil"/>
              <w:left w:val="nil"/>
              <w:bottom w:val="single" w:sz="4" w:space="0" w:color="auto"/>
              <w:right w:val="single" w:sz="8" w:space="0" w:color="auto"/>
            </w:tcBorders>
            <w:shd w:val="clear" w:color="auto" w:fill="auto"/>
            <w:noWrap/>
            <w:vAlign w:val="center"/>
            <w:hideMark/>
          </w:tcPr>
          <w:p w:rsidR="001F7946" w:rsidRPr="00987CC6" w:rsidRDefault="001F7946" w:rsidP="00600B79">
            <w:pPr>
              <w:jc w:val="right"/>
              <w:rPr>
                <w:rFonts w:ascii="Calibri" w:hAnsi="Calibri" w:cs="Calibri"/>
                <w:color w:val="000000"/>
                <w:sz w:val="17"/>
                <w:szCs w:val="17"/>
                <w:lang w:bidi="he-IL"/>
              </w:rPr>
            </w:pPr>
            <w:r w:rsidRPr="00987CC6">
              <w:rPr>
                <w:rFonts w:ascii="Calibri" w:hAnsi="Calibri" w:cs="Calibri"/>
                <w:color w:val="000000"/>
                <w:sz w:val="17"/>
                <w:szCs w:val="17"/>
                <w:lang w:bidi="he-IL"/>
              </w:rPr>
              <w:t>10,84%</w:t>
            </w:r>
          </w:p>
        </w:tc>
      </w:tr>
      <w:tr w:rsidR="001F7946" w:rsidRPr="00987CC6" w:rsidTr="00600B79">
        <w:trPr>
          <w:trHeight w:val="585"/>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1F7946" w:rsidRPr="00987CC6" w:rsidRDefault="001F7946" w:rsidP="00600B79">
            <w:pPr>
              <w:rPr>
                <w:rFonts w:ascii="Calibri" w:hAnsi="Calibri" w:cs="Calibri"/>
                <w:sz w:val="17"/>
                <w:szCs w:val="17"/>
                <w:lang w:bidi="he-IL"/>
              </w:rPr>
            </w:pPr>
            <w:r w:rsidRPr="00987CC6">
              <w:rPr>
                <w:rFonts w:ascii="Calibri" w:hAnsi="Calibri" w:cs="Calibri"/>
                <w:sz w:val="17"/>
                <w:szCs w:val="17"/>
                <w:lang w:bidi="he-IL"/>
              </w:rPr>
              <w:t>512</w:t>
            </w:r>
          </w:p>
        </w:tc>
        <w:tc>
          <w:tcPr>
            <w:tcW w:w="2340" w:type="dxa"/>
            <w:tcBorders>
              <w:top w:val="nil"/>
              <w:left w:val="nil"/>
              <w:bottom w:val="single" w:sz="4" w:space="0" w:color="auto"/>
              <w:right w:val="single" w:sz="4" w:space="0" w:color="auto"/>
            </w:tcBorders>
            <w:shd w:val="clear" w:color="auto" w:fill="auto"/>
            <w:vAlign w:val="center"/>
            <w:hideMark/>
          </w:tcPr>
          <w:p w:rsidR="001F7946" w:rsidRPr="00987CC6" w:rsidRDefault="001F7946" w:rsidP="00600B79">
            <w:pPr>
              <w:rPr>
                <w:rFonts w:ascii="Calibri" w:hAnsi="Calibri" w:cs="Calibri"/>
                <w:sz w:val="17"/>
                <w:szCs w:val="17"/>
                <w:lang w:bidi="he-IL"/>
              </w:rPr>
            </w:pPr>
            <w:r w:rsidRPr="00987CC6">
              <w:rPr>
                <w:rFonts w:ascii="Calibri" w:hAnsi="Calibri" w:cs="Calibri"/>
                <w:sz w:val="17"/>
                <w:szCs w:val="17"/>
                <w:lang w:bidi="he-IL"/>
              </w:rPr>
              <w:t xml:space="preserve">Χρηματικό Υπόλοιπο από </w:t>
            </w:r>
            <w:proofErr w:type="spellStart"/>
            <w:r w:rsidRPr="00987CC6">
              <w:rPr>
                <w:rFonts w:ascii="Calibri" w:hAnsi="Calibri" w:cs="Calibri"/>
                <w:sz w:val="17"/>
                <w:szCs w:val="17"/>
                <w:lang w:bidi="he-IL"/>
              </w:rPr>
              <w:t>Εκτακτα</w:t>
            </w:r>
            <w:proofErr w:type="spellEnd"/>
            <w:r w:rsidRPr="00987CC6">
              <w:rPr>
                <w:rFonts w:ascii="Calibri" w:hAnsi="Calibri" w:cs="Calibri"/>
                <w:sz w:val="17"/>
                <w:szCs w:val="17"/>
                <w:lang w:bidi="he-IL"/>
              </w:rPr>
              <w:t xml:space="preserve"> </w:t>
            </w:r>
            <w:proofErr w:type="spellStart"/>
            <w:r w:rsidRPr="00987CC6">
              <w:rPr>
                <w:rFonts w:ascii="Calibri" w:hAnsi="Calibri" w:cs="Calibri"/>
                <w:sz w:val="17"/>
                <w:szCs w:val="17"/>
                <w:lang w:bidi="he-IL"/>
              </w:rPr>
              <w:t>Εσοδα</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1.939.868,16</w:t>
            </w:r>
          </w:p>
        </w:tc>
        <w:tc>
          <w:tcPr>
            <w:tcW w:w="120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1.939.868,16</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1.939.868,16</w:t>
            </w:r>
          </w:p>
        </w:tc>
        <w:tc>
          <w:tcPr>
            <w:tcW w:w="108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0,00</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1.939.868,16</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765.602,36</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228.927,97</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sz w:val="17"/>
                <w:szCs w:val="17"/>
                <w:lang w:bidi="he-IL"/>
              </w:rPr>
            </w:pPr>
            <w:r w:rsidRPr="00987CC6">
              <w:rPr>
                <w:rFonts w:ascii="Calibri" w:hAnsi="Calibri" w:cs="Calibri"/>
                <w:sz w:val="17"/>
                <w:szCs w:val="17"/>
                <w:lang w:bidi="he-IL"/>
              </w:rPr>
              <w:t>994.530,33</w:t>
            </w:r>
          </w:p>
        </w:tc>
        <w:tc>
          <w:tcPr>
            <w:tcW w:w="720" w:type="dxa"/>
            <w:tcBorders>
              <w:top w:val="nil"/>
              <w:left w:val="nil"/>
              <w:bottom w:val="single" w:sz="4" w:space="0" w:color="auto"/>
              <w:right w:val="single" w:sz="4" w:space="0" w:color="auto"/>
            </w:tcBorders>
            <w:shd w:val="clear" w:color="auto" w:fill="auto"/>
            <w:noWrap/>
            <w:vAlign w:val="center"/>
            <w:hideMark/>
          </w:tcPr>
          <w:p w:rsidR="001F7946" w:rsidRPr="00987CC6" w:rsidRDefault="001F7946" w:rsidP="00600B79">
            <w:pPr>
              <w:jc w:val="right"/>
              <w:rPr>
                <w:rFonts w:ascii="Calibri" w:hAnsi="Calibri" w:cs="Calibri"/>
                <w:color w:val="000000"/>
                <w:sz w:val="17"/>
                <w:szCs w:val="17"/>
                <w:lang w:bidi="he-IL"/>
              </w:rPr>
            </w:pPr>
            <w:r w:rsidRPr="00987CC6">
              <w:rPr>
                <w:rFonts w:ascii="Calibri" w:hAnsi="Calibri" w:cs="Calibri"/>
                <w:color w:val="000000"/>
                <w:sz w:val="17"/>
                <w:szCs w:val="17"/>
                <w:lang w:bidi="he-IL"/>
              </w:rPr>
              <w:t>17,48%</w:t>
            </w:r>
          </w:p>
        </w:tc>
        <w:tc>
          <w:tcPr>
            <w:tcW w:w="720" w:type="dxa"/>
            <w:tcBorders>
              <w:top w:val="nil"/>
              <w:left w:val="nil"/>
              <w:bottom w:val="single" w:sz="4" w:space="0" w:color="auto"/>
              <w:right w:val="single" w:sz="8" w:space="0" w:color="auto"/>
            </w:tcBorders>
            <w:shd w:val="clear" w:color="auto" w:fill="auto"/>
            <w:noWrap/>
            <w:vAlign w:val="center"/>
            <w:hideMark/>
          </w:tcPr>
          <w:p w:rsidR="001F7946" w:rsidRPr="00987CC6" w:rsidRDefault="001F7946" w:rsidP="00600B79">
            <w:pPr>
              <w:jc w:val="right"/>
              <w:rPr>
                <w:rFonts w:ascii="Calibri" w:hAnsi="Calibri" w:cs="Calibri"/>
                <w:color w:val="000000"/>
                <w:sz w:val="17"/>
                <w:szCs w:val="17"/>
                <w:lang w:bidi="he-IL"/>
              </w:rPr>
            </w:pPr>
            <w:r w:rsidRPr="00987CC6">
              <w:rPr>
                <w:rFonts w:ascii="Calibri" w:hAnsi="Calibri" w:cs="Calibri"/>
                <w:color w:val="000000"/>
                <w:sz w:val="17"/>
                <w:szCs w:val="17"/>
                <w:lang w:bidi="he-IL"/>
              </w:rPr>
              <w:t>2,30%</w:t>
            </w:r>
          </w:p>
        </w:tc>
      </w:tr>
      <w:tr w:rsidR="001F7946" w:rsidRPr="00987CC6" w:rsidTr="00600B79">
        <w:trPr>
          <w:trHeight w:val="480"/>
          <w:jc w:val="center"/>
        </w:trPr>
        <w:tc>
          <w:tcPr>
            <w:tcW w:w="400" w:type="dxa"/>
            <w:tcBorders>
              <w:top w:val="nil"/>
              <w:left w:val="single" w:sz="8" w:space="0" w:color="auto"/>
              <w:bottom w:val="single" w:sz="4" w:space="0" w:color="auto"/>
              <w:right w:val="single" w:sz="4" w:space="0" w:color="auto"/>
            </w:tcBorders>
            <w:shd w:val="clear" w:color="E6E0EC" w:fill="D9D9D9"/>
            <w:noWrap/>
            <w:vAlign w:val="center"/>
            <w:hideMark/>
          </w:tcPr>
          <w:p w:rsidR="001F7946" w:rsidRPr="00987CC6" w:rsidRDefault="001F7946" w:rsidP="00600B79">
            <w:pPr>
              <w:jc w:val="center"/>
              <w:rPr>
                <w:rFonts w:ascii="Calibri" w:hAnsi="Calibri" w:cs="Calibri"/>
                <w:sz w:val="17"/>
                <w:szCs w:val="17"/>
                <w:lang w:bidi="he-IL"/>
              </w:rPr>
            </w:pPr>
            <w:r w:rsidRPr="00987CC6">
              <w:rPr>
                <w:rFonts w:ascii="Calibri" w:hAnsi="Calibri" w:cs="Calibri"/>
                <w:sz w:val="17"/>
                <w:szCs w:val="17"/>
                <w:lang w:bidi="he-IL"/>
              </w:rPr>
              <w:t> </w:t>
            </w:r>
          </w:p>
        </w:tc>
        <w:tc>
          <w:tcPr>
            <w:tcW w:w="2340" w:type="dxa"/>
            <w:tcBorders>
              <w:top w:val="nil"/>
              <w:left w:val="nil"/>
              <w:bottom w:val="single" w:sz="4" w:space="0" w:color="auto"/>
              <w:right w:val="single" w:sz="4" w:space="0" w:color="auto"/>
            </w:tcBorders>
            <w:shd w:val="clear" w:color="E6E0EC" w:fill="D9D9D9"/>
            <w:vAlign w:val="center"/>
            <w:hideMark/>
          </w:tcPr>
          <w:p w:rsidR="001F7946" w:rsidRPr="00987CC6" w:rsidRDefault="001F7946" w:rsidP="00600B79">
            <w:pPr>
              <w:rPr>
                <w:rFonts w:ascii="Calibri" w:hAnsi="Calibri" w:cs="Calibri"/>
                <w:b/>
                <w:bCs/>
                <w:sz w:val="17"/>
                <w:szCs w:val="17"/>
                <w:lang w:bidi="he-IL"/>
              </w:rPr>
            </w:pPr>
            <w:r w:rsidRPr="00987CC6">
              <w:rPr>
                <w:rFonts w:ascii="Calibri" w:hAnsi="Calibri" w:cs="Calibri"/>
                <w:b/>
                <w:bCs/>
                <w:sz w:val="17"/>
                <w:szCs w:val="17"/>
                <w:lang w:bidi="he-IL"/>
              </w:rPr>
              <w:t>Σύνολο Χρηματικού Υπολοίπου</w:t>
            </w:r>
          </w:p>
        </w:tc>
        <w:tc>
          <w:tcPr>
            <w:tcW w:w="1420" w:type="dxa"/>
            <w:tcBorders>
              <w:top w:val="nil"/>
              <w:left w:val="nil"/>
              <w:bottom w:val="single" w:sz="4" w:space="0" w:color="auto"/>
              <w:right w:val="single" w:sz="4" w:space="0" w:color="auto"/>
            </w:tcBorders>
            <w:shd w:val="clear" w:color="E6E0EC" w:fill="D9D9D9"/>
            <w:noWrap/>
            <w:vAlign w:val="center"/>
            <w:hideMark/>
          </w:tcPr>
          <w:p w:rsidR="001F7946" w:rsidRPr="00987CC6" w:rsidRDefault="001F7946" w:rsidP="00600B79">
            <w:pPr>
              <w:jc w:val="right"/>
              <w:rPr>
                <w:rFonts w:ascii="Calibri" w:hAnsi="Calibri" w:cs="Calibri"/>
                <w:b/>
                <w:bCs/>
                <w:sz w:val="17"/>
                <w:szCs w:val="17"/>
                <w:lang w:bidi="he-IL"/>
              </w:rPr>
            </w:pPr>
            <w:r w:rsidRPr="00987CC6">
              <w:rPr>
                <w:rFonts w:ascii="Calibri" w:hAnsi="Calibri" w:cs="Calibri"/>
                <w:b/>
                <w:bCs/>
                <w:sz w:val="17"/>
                <w:szCs w:val="17"/>
                <w:lang w:bidi="he-IL"/>
              </w:rPr>
              <w:t>5.927.064,09</w:t>
            </w:r>
          </w:p>
        </w:tc>
        <w:tc>
          <w:tcPr>
            <w:tcW w:w="1200" w:type="dxa"/>
            <w:tcBorders>
              <w:top w:val="nil"/>
              <w:left w:val="nil"/>
              <w:bottom w:val="single" w:sz="4" w:space="0" w:color="auto"/>
              <w:right w:val="single" w:sz="4" w:space="0" w:color="auto"/>
            </w:tcBorders>
            <w:shd w:val="clear" w:color="E6E0EC" w:fill="D9D9D9"/>
            <w:noWrap/>
            <w:vAlign w:val="center"/>
            <w:hideMark/>
          </w:tcPr>
          <w:p w:rsidR="001F7946" w:rsidRPr="00987CC6" w:rsidRDefault="001F7946" w:rsidP="00600B79">
            <w:pPr>
              <w:jc w:val="right"/>
              <w:rPr>
                <w:rFonts w:ascii="Calibri" w:hAnsi="Calibri" w:cs="Calibri"/>
                <w:b/>
                <w:bCs/>
                <w:sz w:val="17"/>
                <w:szCs w:val="17"/>
                <w:lang w:bidi="he-IL"/>
              </w:rPr>
            </w:pPr>
            <w:r w:rsidRPr="00987CC6">
              <w:rPr>
                <w:rFonts w:ascii="Calibri" w:hAnsi="Calibri" w:cs="Calibri"/>
                <w:b/>
                <w:bCs/>
                <w:sz w:val="17"/>
                <w:szCs w:val="17"/>
                <w:lang w:bidi="he-IL"/>
              </w:rPr>
              <w:t>5.927.064,09</w:t>
            </w:r>
          </w:p>
        </w:tc>
        <w:tc>
          <w:tcPr>
            <w:tcW w:w="1240" w:type="dxa"/>
            <w:tcBorders>
              <w:top w:val="nil"/>
              <w:left w:val="nil"/>
              <w:bottom w:val="single" w:sz="4" w:space="0" w:color="auto"/>
              <w:right w:val="single" w:sz="4" w:space="0" w:color="auto"/>
            </w:tcBorders>
            <w:shd w:val="clear" w:color="E6E0EC" w:fill="D9D9D9"/>
            <w:noWrap/>
            <w:vAlign w:val="center"/>
            <w:hideMark/>
          </w:tcPr>
          <w:p w:rsidR="001F7946" w:rsidRPr="00987CC6" w:rsidRDefault="001F7946" w:rsidP="00600B79">
            <w:pPr>
              <w:jc w:val="right"/>
              <w:rPr>
                <w:rFonts w:ascii="Calibri" w:hAnsi="Calibri" w:cs="Calibri"/>
                <w:b/>
                <w:bCs/>
                <w:sz w:val="17"/>
                <w:szCs w:val="17"/>
                <w:lang w:bidi="he-IL"/>
              </w:rPr>
            </w:pPr>
            <w:r w:rsidRPr="00987CC6">
              <w:rPr>
                <w:rFonts w:ascii="Calibri" w:hAnsi="Calibri" w:cs="Calibri"/>
                <w:b/>
                <w:bCs/>
                <w:sz w:val="17"/>
                <w:szCs w:val="17"/>
                <w:lang w:bidi="he-IL"/>
              </w:rPr>
              <w:t>5.927.064,09</w:t>
            </w:r>
          </w:p>
        </w:tc>
        <w:tc>
          <w:tcPr>
            <w:tcW w:w="1080" w:type="dxa"/>
            <w:tcBorders>
              <w:top w:val="nil"/>
              <w:left w:val="nil"/>
              <w:bottom w:val="single" w:sz="4" w:space="0" w:color="auto"/>
              <w:right w:val="single" w:sz="4" w:space="0" w:color="auto"/>
            </w:tcBorders>
            <w:shd w:val="clear" w:color="E6E0EC" w:fill="D9D9D9"/>
            <w:noWrap/>
            <w:vAlign w:val="center"/>
            <w:hideMark/>
          </w:tcPr>
          <w:p w:rsidR="001F7946" w:rsidRPr="00987CC6" w:rsidRDefault="001F7946" w:rsidP="00600B79">
            <w:pPr>
              <w:jc w:val="right"/>
              <w:rPr>
                <w:rFonts w:ascii="Calibri" w:hAnsi="Calibri" w:cs="Calibri"/>
                <w:b/>
                <w:bCs/>
                <w:sz w:val="17"/>
                <w:szCs w:val="17"/>
                <w:lang w:bidi="he-IL"/>
              </w:rPr>
            </w:pPr>
            <w:r w:rsidRPr="00987CC6">
              <w:rPr>
                <w:rFonts w:ascii="Calibri" w:hAnsi="Calibri" w:cs="Calibri"/>
                <w:b/>
                <w:bCs/>
                <w:sz w:val="17"/>
                <w:szCs w:val="17"/>
                <w:lang w:bidi="he-IL"/>
              </w:rPr>
              <w:t>0,00</w:t>
            </w:r>
          </w:p>
        </w:tc>
        <w:tc>
          <w:tcPr>
            <w:tcW w:w="1220" w:type="dxa"/>
            <w:tcBorders>
              <w:top w:val="nil"/>
              <w:left w:val="nil"/>
              <w:bottom w:val="single" w:sz="4" w:space="0" w:color="auto"/>
              <w:right w:val="single" w:sz="4" w:space="0" w:color="auto"/>
            </w:tcBorders>
            <w:shd w:val="clear" w:color="E6E0EC" w:fill="D9D9D9"/>
            <w:noWrap/>
            <w:vAlign w:val="center"/>
            <w:hideMark/>
          </w:tcPr>
          <w:p w:rsidR="001F7946" w:rsidRPr="00987CC6" w:rsidRDefault="001F7946" w:rsidP="00600B79">
            <w:pPr>
              <w:jc w:val="right"/>
              <w:rPr>
                <w:rFonts w:ascii="Calibri" w:hAnsi="Calibri" w:cs="Calibri"/>
                <w:b/>
                <w:bCs/>
                <w:sz w:val="17"/>
                <w:szCs w:val="17"/>
                <w:lang w:bidi="he-IL"/>
              </w:rPr>
            </w:pPr>
            <w:r w:rsidRPr="00987CC6">
              <w:rPr>
                <w:rFonts w:ascii="Calibri" w:hAnsi="Calibri" w:cs="Calibri"/>
                <w:b/>
                <w:bCs/>
                <w:sz w:val="17"/>
                <w:szCs w:val="17"/>
                <w:lang w:bidi="he-IL"/>
              </w:rPr>
              <w:t>5.927.064,09</w:t>
            </w:r>
          </w:p>
        </w:tc>
        <w:tc>
          <w:tcPr>
            <w:tcW w:w="1240" w:type="dxa"/>
            <w:tcBorders>
              <w:top w:val="nil"/>
              <w:left w:val="nil"/>
              <w:bottom w:val="single" w:sz="4" w:space="0" w:color="auto"/>
              <w:right w:val="single" w:sz="4" w:space="0" w:color="auto"/>
            </w:tcBorders>
            <w:shd w:val="clear" w:color="E6E0EC" w:fill="D9D9D9"/>
            <w:noWrap/>
            <w:vAlign w:val="center"/>
            <w:hideMark/>
          </w:tcPr>
          <w:p w:rsidR="001F7946" w:rsidRPr="00987CC6" w:rsidRDefault="001F7946" w:rsidP="00600B79">
            <w:pPr>
              <w:jc w:val="right"/>
              <w:rPr>
                <w:rFonts w:ascii="Calibri" w:hAnsi="Calibri" w:cs="Calibri"/>
                <w:b/>
                <w:bCs/>
                <w:sz w:val="17"/>
                <w:szCs w:val="17"/>
                <w:lang w:bidi="he-IL"/>
              </w:rPr>
            </w:pPr>
            <w:r w:rsidRPr="00987CC6">
              <w:rPr>
                <w:rFonts w:ascii="Calibri" w:hAnsi="Calibri" w:cs="Calibri"/>
                <w:b/>
                <w:bCs/>
                <w:sz w:val="17"/>
                <w:szCs w:val="17"/>
                <w:lang w:bidi="he-IL"/>
              </w:rPr>
              <w:t>5.094.502,80</w:t>
            </w:r>
          </w:p>
        </w:tc>
        <w:tc>
          <w:tcPr>
            <w:tcW w:w="1240" w:type="dxa"/>
            <w:tcBorders>
              <w:top w:val="nil"/>
              <w:left w:val="nil"/>
              <w:bottom w:val="single" w:sz="4" w:space="0" w:color="auto"/>
              <w:right w:val="single" w:sz="4" w:space="0" w:color="auto"/>
            </w:tcBorders>
            <w:shd w:val="clear" w:color="E6E0EC" w:fill="D9D9D9"/>
            <w:noWrap/>
            <w:vAlign w:val="center"/>
            <w:hideMark/>
          </w:tcPr>
          <w:p w:rsidR="001F7946" w:rsidRPr="00987CC6" w:rsidRDefault="001F7946" w:rsidP="00600B79">
            <w:pPr>
              <w:jc w:val="right"/>
              <w:rPr>
                <w:rFonts w:ascii="Calibri" w:hAnsi="Calibri" w:cs="Calibri"/>
                <w:b/>
                <w:bCs/>
                <w:sz w:val="17"/>
                <w:szCs w:val="17"/>
                <w:lang w:bidi="he-IL"/>
              </w:rPr>
            </w:pPr>
            <w:r w:rsidRPr="00987CC6">
              <w:rPr>
                <w:rFonts w:ascii="Calibri" w:hAnsi="Calibri" w:cs="Calibri"/>
                <w:b/>
                <w:bCs/>
                <w:sz w:val="17"/>
                <w:szCs w:val="17"/>
                <w:lang w:bidi="he-IL"/>
              </w:rPr>
              <w:t>596.026,55</w:t>
            </w:r>
          </w:p>
        </w:tc>
        <w:tc>
          <w:tcPr>
            <w:tcW w:w="1220" w:type="dxa"/>
            <w:tcBorders>
              <w:top w:val="nil"/>
              <w:left w:val="nil"/>
              <w:bottom w:val="single" w:sz="4" w:space="0" w:color="auto"/>
              <w:right w:val="single" w:sz="4" w:space="0" w:color="auto"/>
            </w:tcBorders>
            <w:shd w:val="clear" w:color="E6E0EC" w:fill="D9D9D9"/>
            <w:noWrap/>
            <w:vAlign w:val="center"/>
            <w:hideMark/>
          </w:tcPr>
          <w:p w:rsidR="001F7946" w:rsidRPr="00987CC6" w:rsidRDefault="001F7946" w:rsidP="00600B79">
            <w:pPr>
              <w:jc w:val="right"/>
              <w:rPr>
                <w:rFonts w:ascii="Calibri" w:hAnsi="Calibri" w:cs="Calibri"/>
                <w:b/>
                <w:bCs/>
                <w:sz w:val="17"/>
                <w:szCs w:val="17"/>
                <w:lang w:bidi="he-IL"/>
              </w:rPr>
            </w:pPr>
            <w:r w:rsidRPr="00987CC6">
              <w:rPr>
                <w:rFonts w:ascii="Calibri" w:hAnsi="Calibri" w:cs="Calibri"/>
                <w:b/>
                <w:bCs/>
                <w:sz w:val="17"/>
                <w:szCs w:val="17"/>
                <w:lang w:bidi="he-IL"/>
              </w:rPr>
              <w:t>5.690.529,35</w:t>
            </w:r>
          </w:p>
        </w:tc>
        <w:tc>
          <w:tcPr>
            <w:tcW w:w="720" w:type="dxa"/>
            <w:tcBorders>
              <w:top w:val="nil"/>
              <w:left w:val="nil"/>
              <w:bottom w:val="single" w:sz="4" w:space="0" w:color="auto"/>
              <w:right w:val="single" w:sz="4" w:space="0" w:color="auto"/>
            </w:tcBorders>
            <w:shd w:val="clear" w:color="E6E0EC" w:fill="D9D9D9"/>
            <w:noWrap/>
            <w:vAlign w:val="center"/>
            <w:hideMark/>
          </w:tcPr>
          <w:p w:rsidR="001F7946" w:rsidRPr="00987CC6" w:rsidRDefault="001F7946" w:rsidP="00600B79">
            <w:pPr>
              <w:jc w:val="right"/>
              <w:rPr>
                <w:rFonts w:ascii="Calibri" w:hAnsi="Calibri" w:cs="Calibri"/>
                <w:b/>
                <w:bCs/>
                <w:color w:val="000000"/>
                <w:sz w:val="17"/>
                <w:szCs w:val="17"/>
                <w:lang w:bidi="he-IL"/>
              </w:rPr>
            </w:pPr>
            <w:r w:rsidRPr="00987CC6">
              <w:rPr>
                <w:rFonts w:ascii="Calibri" w:hAnsi="Calibri" w:cs="Calibri"/>
                <w:b/>
                <w:bCs/>
                <w:color w:val="000000"/>
                <w:sz w:val="17"/>
                <w:szCs w:val="17"/>
                <w:lang w:bidi="he-IL"/>
              </w:rPr>
              <w:t>100,00%</w:t>
            </w:r>
          </w:p>
        </w:tc>
        <w:tc>
          <w:tcPr>
            <w:tcW w:w="720" w:type="dxa"/>
            <w:tcBorders>
              <w:top w:val="nil"/>
              <w:left w:val="nil"/>
              <w:bottom w:val="single" w:sz="4" w:space="0" w:color="auto"/>
              <w:right w:val="single" w:sz="8" w:space="0" w:color="auto"/>
            </w:tcBorders>
            <w:shd w:val="clear" w:color="E6E0EC" w:fill="D9D9D9"/>
            <w:noWrap/>
            <w:vAlign w:val="center"/>
            <w:hideMark/>
          </w:tcPr>
          <w:p w:rsidR="001F7946" w:rsidRPr="00987CC6" w:rsidRDefault="001F7946" w:rsidP="00600B79">
            <w:pPr>
              <w:jc w:val="right"/>
              <w:rPr>
                <w:rFonts w:ascii="Calibri" w:hAnsi="Calibri" w:cs="Calibri"/>
                <w:b/>
                <w:bCs/>
                <w:color w:val="000000"/>
                <w:sz w:val="17"/>
                <w:szCs w:val="17"/>
                <w:lang w:bidi="he-IL"/>
              </w:rPr>
            </w:pPr>
            <w:r w:rsidRPr="00987CC6">
              <w:rPr>
                <w:rFonts w:ascii="Calibri" w:hAnsi="Calibri" w:cs="Calibri"/>
                <w:b/>
                <w:bCs/>
                <w:color w:val="000000"/>
                <w:sz w:val="17"/>
                <w:szCs w:val="17"/>
                <w:lang w:bidi="he-IL"/>
              </w:rPr>
              <w:t>13,14%</w:t>
            </w:r>
          </w:p>
        </w:tc>
      </w:tr>
      <w:tr w:rsidR="001F7946" w:rsidRPr="00987CC6" w:rsidTr="00600B79">
        <w:trPr>
          <w:trHeight w:val="465"/>
          <w:jc w:val="center"/>
        </w:trPr>
        <w:tc>
          <w:tcPr>
            <w:tcW w:w="400" w:type="dxa"/>
            <w:tcBorders>
              <w:top w:val="nil"/>
              <w:left w:val="single" w:sz="8" w:space="0" w:color="auto"/>
              <w:bottom w:val="single" w:sz="8" w:space="0" w:color="auto"/>
              <w:right w:val="single" w:sz="4" w:space="0" w:color="auto"/>
            </w:tcBorders>
            <w:shd w:val="clear" w:color="E6E0EC" w:fill="D9D9D9"/>
            <w:noWrap/>
            <w:vAlign w:val="center"/>
            <w:hideMark/>
          </w:tcPr>
          <w:p w:rsidR="001F7946" w:rsidRPr="00987CC6" w:rsidRDefault="001F7946" w:rsidP="00600B79">
            <w:pPr>
              <w:jc w:val="center"/>
              <w:rPr>
                <w:rFonts w:ascii="Calibri" w:hAnsi="Calibri" w:cs="Calibri"/>
                <w:sz w:val="17"/>
                <w:szCs w:val="17"/>
                <w:lang w:bidi="he-IL"/>
              </w:rPr>
            </w:pPr>
            <w:r w:rsidRPr="00987CC6">
              <w:rPr>
                <w:rFonts w:ascii="Calibri" w:hAnsi="Calibri" w:cs="Calibri"/>
                <w:sz w:val="17"/>
                <w:szCs w:val="17"/>
                <w:lang w:bidi="he-IL"/>
              </w:rPr>
              <w:t> </w:t>
            </w:r>
          </w:p>
        </w:tc>
        <w:tc>
          <w:tcPr>
            <w:tcW w:w="2340" w:type="dxa"/>
            <w:tcBorders>
              <w:top w:val="nil"/>
              <w:left w:val="nil"/>
              <w:bottom w:val="single" w:sz="8" w:space="0" w:color="auto"/>
              <w:right w:val="single" w:sz="4" w:space="0" w:color="auto"/>
            </w:tcBorders>
            <w:shd w:val="clear" w:color="E6E0EC" w:fill="D9D9D9"/>
            <w:vAlign w:val="center"/>
            <w:hideMark/>
          </w:tcPr>
          <w:p w:rsidR="001F7946" w:rsidRPr="00987CC6" w:rsidRDefault="001F7946" w:rsidP="00600B79">
            <w:pPr>
              <w:rPr>
                <w:rFonts w:ascii="Calibri" w:hAnsi="Calibri" w:cs="Calibri"/>
                <w:b/>
                <w:bCs/>
                <w:sz w:val="17"/>
                <w:szCs w:val="17"/>
                <w:lang w:bidi="he-IL"/>
              </w:rPr>
            </w:pPr>
            <w:r w:rsidRPr="00987CC6">
              <w:rPr>
                <w:rFonts w:ascii="Calibri" w:hAnsi="Calibri" w:cs="Calibri"/>
                <w:b/>
                <w:bCs/>
                <w:sz w:val="17"/>
                <w:szCs w:val="17"/>
                <w:lang w:bidi="he-IL"/>
              </w:rPr>
              <w:t>ΓΕΝΙΚΟ ΣΥΝΟΛΟ ΕΣΟΔΩΝ</w:t>
            </w:r>
          </w:p>
        </w:tc>
        <w:tc>
          <w:tcPr>
            <w:tcW w:w="1420" w:type="dxa"/>
            <w:tcBorders>
              <w:top w:val="nil"/>
              <w:left w:val="nil"/>
              <w:bottom w:val="single" w:sz="8" w:space="0" w:color="auto"/>
              <w:right w:val="single" w:sz="4" w:space="0" w:color="auto"/>
            </w:tcBorders>
            <w:shd w:val="clear" w:color="E6E0EC" w:fill="D9D9D9"/>
            <w:noWrap/>
            <w:vAlign w:val="center"/>
            <w:hideMark/>
          </w:tcPr>
          <w:p w:rsidR="001F7946" w:rsidRPr="00987CC6" w:rsidRDefault="001F7946" w:rsidP="00600B79">
            <w:pPr>
              <w:jc w:val="right"/>
              <w:rPr>
                <w:rFonts w:ascii="Calibri" w:hAnsi="Calibri" w:cs="Calibri"/>
                <w:b/>
                <w:bCs/>
                <w:sz w:val="17"/>
                <w:szCs w:val="17"/>
                <w:lang w:bidi="he-IL"/>
              </w:rPr>
            </w:pPr>
            <w:r w:rsidRPr="00987CC6">
              <w:rPr>
                <w:rFonts w:ascii="Calibri" w:hAnsi="Calibri" w:cs="Calibri"/>
                <w:b/>
                <w:bCs/>
                <w:sz w:val="17"/>
                <w:szCs w:val="17"/>
                <w:lang w:bidi="he-IL"/>
              </w:rPr>
              <w:t>32.992.571,86</w:t>
            </w:r>
          </w:p>
        </w:tc>
        <w:tc>
          <w:tcPr>
            <w:tcW w:w="1200" w:type="dxa"/>
            <w:tcBorders>
              <w:top w:val="nil"/>
              <w:left w:val="nil"/>
              <w:bottom w:val="single" w:sz="8" w:space="0" w:color="auto"/>
              <w:right w:val="single" w:sz="4" w:space="0" w:color="auto"/>
            </w:tcBorders>
            <w:shd w:val="clear" w:color="E6E0EC" w:fill="D9D9D9"/>
            <w:noWrap/>
            <w:vAlign w:val="center"/>
            <w:hideMark/>
          </w:tcPr>
          <w:p w:rsidR="001F7946" w:rsidRPr="00987CC6" w:rsidRDefault="001F7946" w:rsidP="00600B79">
            <w:pPr>
              <w:jc w:val="right"/>
              <w:rPr>
                <w:rFonts w:ascii="Calibri" w:hAnsi="Calibri" w:cs="Calibri"/>
                <w:b/>
                <w:bCs/>
                <w:sz w:val="17"/>
                <w:szCs w:val="17"/>
                <w:lang w:bidi="he-IL"/>
              </w:rPr>
            </w:pPr>
            <w:r w:rsidRPr="00987CC6">
              <w:rPr>
                <w:rFonts w:ascii="Calibri" w:hAnsi="Calibri" w:cs="Calibri"/>
                <w:b/>
                <w:bCs/>
                <w:sz w:val="17"/>
                <w:szCs w:val="17"/>
                <w:lang w:bidi="he-IL"/>
              </w:rPr>
              <w:t>29.169.980,58</w:t>
            </w:r>
          </w:p>
        </w:tc>
        <w:tc>
          <w:tcPr>
            <w:tcW w:w="1240" w:type="dxa"/>
            <w:tcBorders>
              <w:top w:val="nil"/>
              <w:left w:val="nil"/>
              <w:bottom w:val="single" w:sz="8" w:space="0" w:color="auto"/>
              <w:right w:val="single" w:sz="4" w:space="0" w:color="auto"/>
            </w:tcBorders>
            <w:shd w:val="clear" w:color="E6E0EC" w:fill="D9D9D9"/>
            <w:noWrap/>
            <w:vAlign w:val="center"/>
            <w:hideMark/>
          </w:tcPr>
          <w:p w:rsidR="001F7946" w:rsidRPr="00987CC6" w:rsidRDefault="001F7946" w:rsidP="00600B79">
            <w:pPr>
              <w:jc w:val="right"/>
              <w:rPr>
                <w:rFonts w:ascii="Calibri" w:hAnsi="Calibri" w:cs="Calibri"/>
                <w:b/>
                <w:bCs/>
                <w:sz w:val="17"/>
                <w:szCs w:val="17"/>
                <w:lang w:bidi="he-IL"/>
              </w:rPr>
            </w:pPr>
            <w:r w:rsidRPr="00987CC6">
              <w:rPr>
                <w:rFonts w:ascii="Calibri" w:hAnsi="Calibri" w:cs="Calibri"/>
                <w:b/>
                <w:bCs/>
                <w:sz w:val="17"/>
                <w:szCs w:val="17"/>
                <w:lang w:bidi="he-IL"/>
              </w:rPr>
              <w:t>24.400.839,51</w:t>
            </w:r>
          </w:p>
        </w:tc>
        <w:tc>
          <w:tcPr>
            <w:tcW w:w="1080" w:type="dxa"/>
            <w:tcBorders>
              <w:top w:val="nil"/>
              <w:left w:val="nil"/>
              <w:bottom w:val="single" w:sz="8" w:space="0" w:color="auto"/>
              <w:right w:val="single" w:sz="4" w:space="0" w:color="auto"/>
            </w:tcBorders>
            <w:shd w:val="clear" w:color="E6E0EC" w:fill="D9D9D9"/>
            <w:noWrap/>
            <w:vAlign w:val="center"/>
            <w:hideMark/>
          </w:tcPr>
          <w:p w:rsidR="001F7946" w:rsidRPr="00987CC6" w:rsidRDefault="001F7946" w:rsidP="00600B79">
            <w:pPr>
              <w:jc w:val="right"/>
              <w:rPr>
                <w:rFonts w:ascii="Calibri" w:hAnsi="Calibri" w:cs="Calibri"/>
                <w:b/>
                <w:bCs/>
                <w:sz w:val="17"/>
                <w:szCs w:val="17"/>
                <w:lang w:bidi="he-IL"/>
              </w:rPr>
            </w:pPr>
            <w:r w:rsidRPr="00987CC6">
              <w:rPr>
                <w:rFonts w:ascii="Calibri" w:hAnsi="Calibri" w:cs="Calibri"/>
                <w:b/>
                <w:bCs/>
                <w:sz w:val="17"/>
                <w:szCs w:val="17"/>
                <w:lang w:bidi="he-IL"/>
              </w:rPr>
              <w:t>4.769.141,07</w:t>
            </w:r>
          </w:p>
        </w:tc>
        <w:tc>
          <w:tcPr>
            <w:tcW w:w="1220" w:type="dxa"/>
            <w:tcBorders>
              <w:top w:val="nil"/>
              <w:left w:val="nil"/>
              <w:bottom w:val="single" w:sz="8" w:space="0" w:color="auto"/>
              <w:right w:val="single" w:sz="4" w:space="0" w:color="auto"/>
            </w:tcBorders>
            <w:shd w:val="clear" w:color="E6E0EC" w:fill="D9D9D9"/>
            <w:noWrap/>
            <w:vAlign w:val="center"/>
            <w:hideMark/>
          </w:tcPr>
          <w:p w:rsidR="001F7946" w:rsidRPr="00987CC6" w:rsidRDefault="001F7946" w:rsidP="00600B79">
            <w:pPr>
              <w:jc w:val="right"/>
              <w:rPr>
                <w:rFonts w:ascii="Calibri" w:hAnsi="Calibri" w:cs="Calibri"/>
                <w:b/>
                <w:bCs/>
                <w:sz w:val="17"/>
                <w:szCs w:val="17"/>
                <w:lang w:bidi="he-IL"/>
              </w:rPr>
            </w:pPr>
            <w:r w:rsidRPr="00987CC6">
              <w:rPr>
                <w:rFonts w:ascii="Calibri" w:hAnsi="Calibri" w:cs="Calibri"/>
                <w:b/>
                <w:bCs/>
                <w:sz w:val="17"/>
                <w:szCs w:val="17"/>
                <w:lang w:bidi="he-IL"/>
              </w:rPr>
              <w:t>24.400.839,51</w:t>
            </w:r>
          </w:p>
        </w:tc>
        <w:tc>
          <w:tcPr>
            <w:tcW w:w="1240" w:type="dxa"/>
            <w:tcBorders>
              <w:top w:val="nil"/>
              <w:left w:val="nil"/>
              <w:bottom w:val="single" w:sz="8" w:space="0" w:color="auto"/>
              <w:right w:val="single" w:sz="4" w:space="0" w:color="auto"/>
            </w:tcBorders>
            <w:shd w:val="clear" w:color="E6E0EC" w:fill="D9D9D9"/>
            <w:noWrap/>
            <w:vAlign w:val="center"/>
            <w:hideMark/>
          </w:tcPr>
          <w:p w:rsidR="001F7946" w:rsidRPr="00987CC6" w:rsidRDefault="001F7946" w:rsidP="00600B79">
            <w:pPr>
              <w:jc w:val="right"/>
              <w:rPr>
                <w:rFonts w:ascii="Calibri" w:hAnsi="Calibri" w:cs="Calibri"/>
                <w:b/>
                <w:bCs/>
                <w:sz w:val="17"/>
                <w:szCs w:val="17"/>
                <w:lang w:bidi="he-IL"/>
              </w:rPr>
            </w:pPr>
            <w:r w:rsidRPr="00987CC6">
              <w:rPr>
                <w:rFonts w:ascii="Calibri" w:hAnsi="Calibri" w:cs="Calibri"/>
                <w:b/>
                <w:bCs/>
                <w:sz w:val="17"/>
                <w:szCs w:val="17"/>
                <w:lang w:bidi="he-IL"/>
              </w:rPr>
              <w:t>40.631.046,61</w:t>
            </w:r>
          </w:p>
        </w:tc>
        <w:tc>
          <w:tcPr>
            <w:tcW w:w="1240" w:type="dxa"/>
            <w:tcBorders>
              <w:top w:val="nil"/>
              <w:left w:val="nil"/>
              <w:bottom w:val="single" w:sz="8" w:space="0" w:color="auto"/>
              <w:right w:val="single" w:sz="4" w:space="0" w:color="auto"/>
            </w:tcBorders>
            <w:shd w:val="clear" w:color="E6E0EC" w:fill="D9D9D9"/>
            <w:noWrap/>
            <w:vAlign w:val="center"/>
            <w:hideMark/>
          </w:tcPr>
          <w:p w:rsidR="001F7946" w:rsidRPr="00987CC6" w:rsidRDefault="001F7946" w:rsidP="00600B79">
            <w:pPr>
              <w:jc w:val="right"/>
              <w:rPr>
                <w:rFonts w:ascii="Calibri" w:hAnsi="Calibri" w:cs="Calibri"/>
                <w:b/>
                <w:bCs/>
                <w:sz w:val="17"/>
                <w:szCs w:val="17"/>
                <w:lang w:bidi="he-IL"/>
              </w:rPr>
            </w:pPr>
            <w:r w:rsidRPr="00987CC6">
              <w:rPr>
                <w:rFonts w:ascii="Calibri" w:hAnsi="Calibri" w:cs="Calibri"/>
                <w:b/>
                <w:bCs/>
                <w:sz w:val="17"/>
                <w:szCs w:val="17"/>
                <w:lang w:bidi="he-IL"/>
              </w:rPr>
              <w:t>2.679.893,</w:t>
            </w:r>
            <w:r>
              <w:rPr>
                <w:rFonts w:ascii="Calibri" w:hAnsi="Calibri" w:cs="Calibri"/>
                <w:b/>
                <w:bCs/>
                <w:sz w:val="17"/>
                <w:szCs w:val="17"/>
                <w:lang w:val="en-US" w:bidi="he-IL"/>
              </w:rPr>
              <w:t>79</w:t>
            </w:r>
          </w:p>
        </w:tc>
        <w:tc>
          <w:tcPr>
            <w:tcW w:w="1220" w:type="dxa"/>
            <w:tcBorders>
              <w:top w:val="nil"/>
              <w:left w:val="nil"/>
              <w:bottom w:val="single" w:sz="8" w:space="0" w:color="auto"/>
              <w:right w:val="single" w:sz="4" w:space="0" w:color="auto"/>
            </w:tcBorders>
            <w:shd w:val="clear" w:color="E6E0EC" w:fill="D9D9D9"/>
            <w:noWrap/>
            <w:vAlign w:val="center"/>
            <w:hideMark/>
          </w:tcPr>
          <w:p w:rsidR="001F7946" w:rsidRPr="00987CC6" w:rsidRDefault="001F7946" w:rsidP="00600B79">
            <w:pPr>
              <w:jc w:val="right"/>
              <w:rPr>
                <w:rFonts w:ascii="Calibri" w:hAnsi="Calibri" w:cs="Calibri"/>
                <w:b/>
                <w:bCs/>
                <w:sz w:val="17"/>
                <w:szCs w:val="17"/>
                <w:lang w:bidi="he-IL"/>
              </w:rPr>
            </w:pPr>
            <w:r w:rsidRPr="00987CC6">
              <w:rPr>
                <w:rFonts w:ascii="Calibri" w:hAnsi="Calibri" w:cs="Calibri"/>
                <w:b/>
                <w:bCs/>
                <w:sz w:val="17"/>
                <w:szCs w:val="17"/>
                <w:lang w:bidi="he-IL"/>
              </w:rPr>
              <w:t>43.310.940,4</w:t>
            </w:r>
            <w:r>
              <w:rPr>
                <w:rFonts w:ascii="Calibri" w:hAnsi="Calibri" w:cs="Calibri"/>
                <w:b/>
                <w:bCs/>
                <w:sz w:val="17"/>
                <w:szCs w:val="17"/>
                <w:lang w:val="en-US" w:bidi="he-IL"/>
              </w:rPr>
              <w:t>0</w:t>
            </w:r>
          </w:p>
        </w:tc>
        <w:tc>
          <w:tcPr>
            <w:tcW w:w="720" w:type="dxa"/>
            <w:tcBorders>
              <w:top w:val="nil"/>
              <w:left w:val="nil"/>
              <w:bottom w:val="single" w:sz="8" w:space="0" w:color="auto"/>
              <w:right w:val="single" w:sz="4" w:space="0" w:color="auto"/>
            </w:tcBorders>
            <w:shd w:val="clear" w:color="E6E0EC" w:fill="D9D9D9"/>
            <w:noWrap/>
            <w:vAlign w:val="center"/>
            <w:hideMark/>
          </w:tcPr>
          <w:p w:rsidR="001F7946" w:rsidRPr="00987CC6" w:rsidRDefault="001F7946" w:rsidP="00600B79">
            <w:pPr>
              <w:jc w:val="right"/>
              <w:rPr>
                <w:rFonts w:ascii="Calibri" w:hAnsi="Calibri" w:cs="Calibri"/>
                <w:b/>
                <w:bCs/>
                <w:sz w:val="17"/>
                <w:szCs w:val="17"/>
                <w:lang w:bidi="he-IL"/>
              </w:rPr>
            </w:pPr>
            <w:r w:rsidRPr="00987CC6">
              <w:rPr>
                <w:rFonts w:ascii="Calibri" w:hAnsi="Calibri" w:cs="Calibri"/>
                <w:b/>
                <w:bCs/>
                <w:sz w:val="17"/>
                <w:szCs w:val="17"/>
                <w:lang w:bidi="he-IL"/>
              </w:rPr>
              <w:t>100,00%</w:t>
            </w:r>
          </w:p>
        </w:tc>
        <w:tc>
          <w:tcPr>
            <w:tcW w:w="720" w:type="dxa"/>
            <w:tcBorders>
              <w:top w:val="nil"/>
              <w:left w:val="nil"/>
              <w:bottom w:val="single" w:sz="8" w:space="0" w:color="auto"/>
              <w:right w:val="single" w:sz="8" w:space="0" w:color="auto"/>
            </w:tcBorders>
            <w:shd w:val="clear" w:color="E6E0EC" w:fill="D9D9D9"/>
            <w:noWrap/>
            <w:vAlign w:val="center"/>
            <w:hideMark/>
          </w:tcPr>
          <w:p w:rsidR="001F7946" w:rsidRPr="00987CC6" w:rsidRDefault="001F7946" w:rsidP="00600B79">
            <w:pPr>
              <w:jc w:val="right"/>
              <w:rPr>
                <w:rFonts w:ascii="Calibri" w:hAnsi="Calibri" w:cs="Calibri"/>
                <w:b/>
                <w:bCs/>
                <w:sz w:val="17"/>
                <w:szCs w:val="17"/>
                <w:lang w:bidi="he-IL"/>
              </w:rPr>
            </w:pPr>
            <w:r w:rsidRPr="00987CC6">
              <w:rPr>
                <w:rFonts w:ascii="Calibri" w:hAnsi="Calibri" w:cs="Calibri"/>
                <w:b/>
                <w:bCs/>
                <w:sz w:val="17"/>
                <w:szCs w:val="17"/>
                <w:lang w:bidi="he-IL"/>
              </w:rPr>
              <w:t>100,00%</w:t>
            </w:r>
          </w:p>
        </w:tc>
      </w:tr>
    </w:tbl>
    <w:p w:rsidR="001F7946" w:rsidRDefault="001F7946" w:rsidP="001F7946">
      <w:pPr>
        <w:spacing w:line="360" w:lineRule="auto"/>
        <w:jc w:val="center"/>
        <w:rPr>
          <w:rFonts w:ascii="Calibri" w:hAnsi="Calibri" w:cs="Calibri"/>
          <w:b/>
        </w:rPr>
      </w:pPr>
    </w:p>
    <w:p w:rsidR="001F7946" w:rsidRDefault="001F7946" w:rsidP="001F7946">
      <w:pPr>
        <w:spacing w:line="360" w:lineRule="auto"/>
        <w:jc w:val="center"/>
        <w:rPr>
          <w:rFonts w:ascii="Calibri" w:hAnsi="Calibri" w:cs="Calibri"/>
          <w:b/>
        </w:rPr>
      </w:pPr>
    </w:p>
    <w:p w:rsidR="001F7946" w:rsidRDefault="001F7946" w:rsidP="001F7946">
      <w:pPr>
        <w:spacing w:line="360" w:lineRule="auto"/>
        <w:jc w:val="center"/>
        <w:rPr>
          <w:rFonts w:ascii="Calibri" w:hAnsi="Calibri" w:cs="Calibri"/>
          <w:b/>
        </w:rPr>
      </w:pPr>
    </w:p>
    <w:p w:rsidR="001F7946" w:rsidRDefault="001F7946" w:rsidP="001F7946">
      <w:pPr>
        <w:spacing w:line="360" w:lineRule="auto"/>
        <w:jc w:val="center"/>
        <w:rPr>
          <w:rFonts w:ascii="Calibri" w:hAnsi="Calibri" w:cs="Calibri"/>
          <w:b/>
        </w:rPr>
      </w:pPr>
      <w:r w:rsidRPr="0059537B">
        <w:rPr>
          <w:rFonts w:ascii="Calibri" w:hAnsi="Calibri" w:cs="Calibri"/>
          <w:b/>
        </w:rPr>
        <w:lastRenderedPageBreak/>
        <w:t xml:space="preserve">Πίνακας 2β: Διαμόρφωση </w:t>
      </w:r>
      <w:proofErr w:type="spellStart"/>
      <w:r w:rsidRPr="0059537B">
        <w:rPr>
          <w:rFonts w:ascii="Calibri" w:hAnsi="Calibri" w:cs="Calibri"/>
          <w:b/>
        </w:rPr>
        <w:t>προυπολογισμού</w:t>
      </w:r>
      <w:proofErr w:type="spellEnd"/>
      <w:r w:rsidRPr="0059537B">
        <w:rPr>
          <w:rFonts w:ascii="Calibri" w:hAnsi="Calibri" w:cs="Calibri"/>
          <w:b/>
        </w:rPr>
        <w:t xml:space="preserve"> εξόδων 20</w:t>
      </w:r>
      <w:r>
        <w:rPr>
          <w:rFonts w:ascii="Calibri" w:hAnsi="Calibri" w:cs="Calibri"/>
          <w:b/>
        </w:rPr>
        <w:t>24</w:t>
      </w:r>
    </w:p>
    <w:tbl>
      <w:tblPr>
        <w:tblW w:w="13580" w:type="dxa"/>
        <w:jc w:val="center"/>
        <w:tblLook w:val="04A0"/>
      </w:tblPr>
      <w:tblGrid>
        <w:gridCol w:w="503"/>
        <w:gridCol w:w="2344"/>
        <w:gridCol w:w="1469"/>
        <w:gridCol w:w="1364"/>
        <w:gridCol w:w="1220"/>
        <w:gridCol w:w="1260"/>
        <w:gridCol w:w="1220"/>
        <w:gridCol w:w="1280"/>
        <w:gridCol w:w="1260"/>
        <w:gridCol w:w="840"/>
        <w:gridCol w:w="820"/>
      </w:tblGrid>
      <w:tr w:rsidR="001F7946" w:rsidRPr="00BF3AE9" w:rsidTr="00600B79">
        <w:trPr>
          <w:trHeight w:val="750"/>
          <w:jc w:val="center"/>
        </w:trPr>
        <w:tc>
          <w:tcPr>
            <w:tcW w:w="400" w:type="dxa"/>
            <w:tcBorders>
              <w:top w:val="single" w:sz="8" w:space="0" w:color="auto"/>
              <w:left w:val="single" w:sz="8" w:space="0" w:color="auto"/>
              <w:bottom w:val="double" w:sz="6" w:space="0" w:color="auto"/>
              <w:right w:val="single" w:sz="4" w:space="0" w:color="auto"/>
            </w:tcBorders>
            <w:shd w:val="clear" w:color="E6E0EC" w:fill="D9D9D9"/>
            <w:vAlign w:val="center"/>
            <w:hideMark/>
          </w:tcPr>
          <w:p w:rsidR="001F7946" w:rsidRPr="00BF3AE9" w:rsidRDefault="001F7946" w:rsidP="00600B79">
            <w:pPr>
              <w:jc w:val="center"/>
              <w:rPr>
                <w:rFonts w:ascii="Calibri" w:hAnsi="Calibri" w:cs="Calibri"/>
                <w:b/>
                <w:bCs/>
                <w:sz w:val="17"/>
                <w:szCs w:val="17"/>
                <w:lang w:bidi="he-IL"/>
              </w:rPr>
            </w:pPr>
            <w:r w:rsidRPr="00BF3AE9">
              <w:rPr>
                <w:rFonts w:ascii="Calibri" w:hAnsi="Calibri" w:cs="Calibri"/>
                <w:b/>
                <w:bCs/>
                <w:sz w:val="17"/>
                <w:szCs w:val="17"/>
                <w:lang w:bidi="he-IL"/>
              </w:rPr>
              <w:t>Κ.Α.</w:t>
            </w:r>
          </w:p>
        </w:tc>
        <w:tc>
          <w:tcPr>
            <w:tcW w:w="2520" w:type="dxa"/>
            <w:tcBorders>
              <w:top w:val="single" w:sz="8" w:space="0" w:color="auto"/>
              <w:left w:val="nil"/>
              <w:bottom w:val="double" w:sz="6" w:space="0" w:color="auto"/>
              <w:right w:val="single" w:sz="4" w:space="0" w:color="auto"/>
            </w:tcBorders>
            <w:shd w:val="clear" w:color="E6E0EC" w:fill="D9D9D9"/>
            <w:vAlign w:val="center"/>
            <w:hideMark/>
          </w:tcPr>
          <w:p w:rsidR="001F7946" w:rsidRPr="00BF3AE9" w:rsidRDefault="001F7946" w:rsidP="00600B79">
            <w:pPr>
              <w:jc w:val="center"/>
              <w:rPr>
                <w:rFonts w:ascii="Calibri" w:hAnsi="Calibri" w:cs="Calibri"/>
                <w:b/>
                <w:bCs/>
                <w:sz w:val="17"/>
                <w:szCs w:val="17"/>
                <w:lang w:bidi="he-IL"/>
              </w:rPr>
            </w:pPr>
            <w:r w:rsidRPr="00BF3AE9">
              <w:rPr>
                <w:rFonts w:ascii="Calibri" w:hAnsi="Calibri" w:cs="Calibri"/>
                <w:b/>
                <w:bCs/>
                <w:sz w:val="17"/>
                <w:szCs w:val="17"/>
                <w:lang w:bidi="he-IL"/>
              </w:rPr>
              <w:t>Τίτλος εξόδων</w:t>
            </w:r>
          </w:p>
        </w:tc>
        <w:tc>
          <w:tcPr>
            <w:tcW w:w="1400" w:type="dxa"/>
            <w:tcBorders>
              <w:top w:val="single" w:sz="8" w:space="0" w:color="auto"/>
              <w:left w:val="nil"/>
              <w:bottom w:val="double" w:sz="6" w:space="0" w:color="auto"/>
              <w:right w:val="single" w:sz="4" w:space="0" w:color="auto"/>
            </w:tcBorders>
            <w:shd w:val="clear" w:color="E6E0EC" w:fill="D9D9D9"/>
            <w:vAlign w:val="center"/>
            <w:hideMark/>
          </w:tcPr>
          <w:p w:rsidR="001F7946" w:rsidRPr="00BF3AE9" w:rsidRDefault="001F7946" w:rsidP="00600B79">
            <w:pPr>
              <w:jc w:val="center"/>
              <w:rPr>
                <w:rFonts w:ascii="Calibri" w:hAnsi="Calibri" w:cs="Calibri"/>
                <w:b/>
                <w:bCs/>
                <w:color w:val="000000"/>
                <w:sz w:val="18"/>
                <w:szCs w:val="18"/>
                <w:lang w:bidi="he-IL"/>
              </w:rPr>
            </w:pPr>
            <w:r w:rsidRPr="00BF3AE9">
              <w:rPr>
                <w:rFonts w:ascii="Calibri" w:hAnsi="Calibri" w:cs="Calibri"/>
                <w:b/>
                <w:bCs/>
                <w:color w:val="000000"/>
                <w:sz w:val="18"/>
                <w:szCs w:val="18"/>
                <w:lang w:bidi="he-IL"/>
              </w:rPr>
              <w:t>Διαμορφωθέντα 31/10/2023</w:t>
            </w:r>
          </w:p>
        </w:tc>
        <w:tc>
          <w:tcPr>
            <w:tcW w:w="1360" w:type="dxa"/>
            <w:tcBorders>
              <w:top w:val="single" w:sz="8" w:space="0" w:color="auto"/>
              <w:left w:val="nil"/>
              <w:bottom w:val="double" w:sz="6" w:space="0" w:color="auto"/>
              <w:right w:val="single" w:sz="4" w:space="0" w:color="auto"/>
            </w:tcBorders>
            <w:shd w:val="clear" w:color="E6E0EC" w:fill="D9D9D9"/>
            <w:vAlign w:val="center"/>
            <w:hideMark/>
          </w:tcPr>
          <w:p w:rsidR="001F7946" w:rsidRPr="00BF3AE9" w:rsidRDefault="001F7946" w:rsidP="00600B79">
            <w:pPr>
              <w:jc w:val="center"/>
              <w:rPr>
                <w:rFonts w:ascii="Calibri" w:hAnsi="Calibri" w:cs="Calibri"/>
                <w:b/>
                <w:bCs/>
                <w:color w:val="000000"/>
                <w:sz w:val="18"/>
                <w:szCs w:val="18"/>
                <w:lang w:bidi="he-IL"/>
              </w:rPr>
            </w:pPr>
            <w:proofErr w:type="spellStart"/>
            <w:r w:rsidRPr="00BF3AE9">
              <w:rPr>
                <w:rFonts w:ascii="Calibri" w:hAnsi="Calibri" w:cs="Calibri"/>
                <w:b/>
                <w:bCs/>
                <w:color w:val="000000"/>
                <w:sz w:val="18"/>
                <w:szCs w:val="18"/>
                <w:lang w:bidi="he-IL"/>
              </w:rPr>
              <w:t>Τιμολογηθέντα</w:t>
            </w:r>
            <w:proofErr w:type="spellEnd"/>
            <w:r w:rsidRPr="00BF3AE9">
              <w:rPr>
                <w:rFonts w:ascii="Calibri" w:hAnsi="Calibri" w:cs="Calibri"/>
                <w:b/>
                <w:bCs/>
                <w:color w:val="000000"/>
                <w:sz w:val="18"/>
                <w:szCs w:val="18"/>
                <w:lang w:bidi="he-IL"/>
              </w:rPr>
              <w:t xml:space="preserve"> 31/10/2023</w:t>
            </w:r>
          </w:p>
        </w:tc>
        <w:tc>
          <w:tcPr>
            <w:tcW w:w="1220" w:type="dxa"/>
            <w:tcBorders>
              <w:top w:val="single" w:sz="8" w:space="0" w:color="auto"/>
              <w:left w:val="nil"/>
              <w:bottom w:val="double" w:sz="6" w:space="0" w:color="auto"/>
              <w:right w:val="single" w:sz="4" w:space="0" w:color="auto"/>
            </w:tcBorders>
            <w:shd w:val="clear" w:color="E6E0EC" w:fill="D9D9D9"/>
            <w:vAlign w:val="center"/>
            <w:hideMark/>
          </w:tcPr>
          <w:p w:rsidR="001F7946" w:rsidRPr="00BF3AE9" w:rsidRDefault="001F7946" w:rsidP="00600B79">
            <w:pPr>
              <w:jc w:val="center"/>
              <w:rPr>
                <w:rFonts w:ascii="Calibri" w:hAnsi="Calibri" w:cs="Calibri"/>
                <w:b/>
                <w:bCs/>
                <w:color w:val="000000"/>
                <w:sz w:val="18"/>
                <w:szCs w:val="18"/>
                <w:lang w:bidi="he-IL"/>
              </w:rPr>
            </w:pPr>
            <w:r w:rsidRPr="00BF3AE9">
              <w:rPr>
                <w:rFonts w:ascii="Calibri" w:hAnsi="Calibri" w:cs="Calibri"/>
                <w:b/>
                <w:bCs/>
                <w:color w:val="000000"/>
                <w:sz w:val="18"/>
                <w:szCs w:val="18"/>
                <w:lang w:bidi="he-IL"/>
              </w:rPr>
              <w:t>Πληρωμές 31/10/2023</w:t>
            </w:r>
          </w:p>
        </w:tc>
        <w:tc>
          <w:tcPr>
            <w:tcW w:w="1260" w:type="dxa"/>
            <w:tcBorders>
              <w:top w:val="single" w:sz="8" w:space="0" w:color="auto"/>
              <w:left w:val="nil"/>
              <w:bottom w:val="double" w:sz="6" w:space="0" w:color="auto"/>
              <w:right w:val="single" w:sz="4" w:space="0" w:color="auto"/>
            </w:tcBorders>
            <w:shd w:val="clear" w:color="E6E0EC" w:fill="D9D9D9"/>
            <w:vAlign w:val="center"/>
            <w:hideMark/>
          </w:tcPr>
          <w:p w:rsidR="001F7946" w:rsidRPr="00BF3AE9" w:rsidRDefault="001F7946" w:rsidP="00600B79">
            <w:pPr>
              <w:jc w:val="center"/>
              <w:rPr>
                <w:rFonts w:ascii="Calibri" w:hAnsi="Calibri" w:cs="Calibri"/>
                <w:b/>
                <w:bCs/>
                <w:color w:val="000000"/>
                <w:sz w:val="18"/>
                <w:szCs w:val="18"/>
                <w:lang w:bidi="he-IL"/>
              </w:rPr>
            </w:pPr>
            <w:r w:rsidRPr="00BF3AE9">
              <w:rPr>
                <w:rFonts w:ascii="Calibri" w:hAnsi="Calibri" w:cs="Calibri"/>
                <w:b/>
                <w:bCs/>
                <w:color w:val="000000"/>
                <w:sz w:val="18"/>
                <w:szCs w:val="18"/>
                <w:lang w:bidi="he-IL"/>
              </w:rPr>
              <w:t>Εκτίμηση Πληρωμών 31/12/2023</w:t>
            </w:r>
          </w:p>
        </w:tc>
        <w:tc>
          <w:tcPr>
            <w:tcW w:w="1220" w:type="dxa"/>
            <w:tcBorders>
              <w:top w:val="single" w:sz="8" w:space="0" w:color="auto"/>
              <w:left w:val="nil"/>
              <w:bottom w:val="double" w:sz="6" w:space="0" w:color="auto"/>
              <w:right w:val="single" w:sz="4" w:space="0" w:color="auto"/>
            </w:tcBorders>
            <w:shd w:val="clear" w:color="B2B2B2" w:fill="D9D9D9"/>
            <w:vAlign w:val="center"/>
            <w:hideMark/>
          </w:tcPr>
          <w:p w:rsidR="001F7946" w:rsidRPr="00BF3AE9" w:rsidRDefault="001F7946" w:rsidP="00600B79">
            <w:pPr>
              <w:jc w:val="center"/>
              <w:rPr>
                <w:rFonts w:ascii="Calibri" w:hAnsi="Calibri" w:cs="Calibri"/>
                <w:b/>
                <w:bCs/>
                <w:sz w:val="18"/>
                <w:szCs w:val="18"/>
                <w:lang w:bidi="he-IL"/>
              </w:rPr>
            </w:pPr>
            <w:proofErr w:type="spellStart"/>
            <w:r w:rsidRPr="00BF3AE9">
              <w:rPr>
                <w:rFonts w:ascii="Calibri" w:hAnsi="Calibri" w:cs="Calibri"/>
                <w:b/>
                <w:bCs/>
                <w:sz w:val="18"/>
                <w:szCs w:val="18"/>
                <w:lang w:bidi="he-IL"/>
              </w:rPr>
              <w:t>Προυπ</w:t>
            </w:r>
            <w:proofErr w:type="spellEnd"/>
            <w:r w:rsidRPr="00BF3AE9">
              <w:rPr>
                <w:rFonts w:ascii="Calibri" w:hAnsi="Calibri" w:cs="Calibri"/>
                <w:b/>
                <w:bCs/>
                <w:sz w:val="18"/>
                <w:szCs w:val="18"/>
                <w:lang w:bidi="he-IL"/>
              </w:rPr>
              <w:t>/</w:t>
            </w:r>
            <w:proofErr w:type="spellStart"/>
            <w:r w:rsidRPr="00BF3AE9">
              <w:rPr>
                <w:rFonts w:ascii="Calibri" w:hAnsi="Calibri" w:cs="Calibri"/>
                <w:b/>
                <w:bCs/>
                <w:sz w:val="18"/>
                <w:szCs w:val="18"/>
                <w:lang w:bidi="he-IL"/>
              </w:rPr>
              <w:t>σμός</w:t>
            </w:r>
            <w:proofErr w:type="spellEnd"/>
            <w:r w:rsidRPr="00BF3AE9">
              <w:rPr>
                <w:rFonts w:ascii="Calibri" w:hAnsi="Calibri" w:cs="Calibri"/>
                <w:b/>
                <w:bCs/>
                <w:sz w:val="18"/>
                <w:szCs w:val="18"/>
                <w:lang w:bidi="he-IL"/>
              </w:rPr>
              <w:t xml:space="preserve"> 2024</w:t>
            </w:r>
          </w:p>
        </w:tc>
        <w:tc>
          <w:tcPr>
            <w:tcW w:w="1280" w:type="dxa"/>
            <w:tcBorders>
              <w:top w:val="single" w:sz="8" w:space="0" w:color="auto"/>
              <w:left w:val="nil"/>
              <w:bottom w:val="double" w:sz="6" w:space="0" w:color="auto"/>
              <w:right w:val="single" w:sz="4" w:space="0" w:color="auto"/>
            </w:tcBorders>
            <w:shd w:val="clear" w:color="B2B2B2" w:fill="D9D9D9"/>
            <w:vAlign w:val="center"/>
            <w:hideMark/>
          </w:tcPr>
          <w:p w:rsidR="001F7946" w:rsidRPr="00BF3AE9" w:rsidRDefault="001F7946" w:rsidP="00600B79">
            <w:pPr>
              <w:jc w:val="center"/>
              <w:rPr>
                <w:rFonts w:ascii="Calibri" w:hAnsi="Calibri" w:cs="Calibri"/>
                <w:b/>
                <w:bCs/>
                <w:sz w:val="18"/>
                <w:szCs w:val="18"/>
                <w:lang w:bidi="he-IL"/>
              </w:rPr>
            </w:pPr>
            <w:proofErr w:type="spellStart"/>
            <w:r w:rsidRPr="00BF3AE9">
              <w:rPr>
                <w:rFonts w:ascii="Calibri" w:hAnsi="Calibri" w:cs="Calibri"/>
                <w:b/>
                <w:bCs/>
                <w:sz w:val="18"/>
                <w:szCs w:val="18"/>
                <w:lang w:bidi="he-IL"/>
              </w:rPr>
              <w:t>Υποχρ</w:t>
            </w:r>
            <w:proofErr w:type="spellEnd"/>
            <w:r w:rsidRPr="00BF3AE9">
              <w:rPr>
                <w:rFonts w:ascii="Calibri" w:hAnsi="Calibri" w:cs="Calibri"/>
                <w:b/>
                <w:bCs/>
                <w:sz w:val="18"/>
                <w:szCs w:val="18"/>
                <w:lang w:bidi="he-IL"/>
              </w:rPr>
              <w:t>. Αναμόρφωση</w:t>
            </w:r>
          </w:p>
        </w:tc>
        <w:tc>
          <w:tcPr>
            <w:tcW w:w="1260" w:type="dxa"/>
            <w:tcBorders>
              <w:top w:val="single" w:sz="8" w:space="0" w:color="auto"/>
              <w:left w:val="nil"/>
              <w:bottom w:val="double" w:sz="6" w:space="0" w:color="auto"/>
              <w:right w:val="single" w:sz="4" w:space="0" w:color="auto"/>
            </w:tcBorders>
            <w:shd w:val="clear" w:color="B2B2B2" w:fill="D9D9D9"/>
            <w:vAlign w:val="center"/>
            <w:hideMark/>
          </w:tcPr>
          <w:p w:rsidR="001F7946" w:rsidRPr="00BF3AE9" w:rsidRDefault="001F7946" w:rsidP="00600B79">
            <w:pPr>
              <w:jc w:val="center"/>
              <w:rPr>
                <w:rFonts w:ascii="Calibri" w:hAnsi="Calibri" w:cs="Calibri"/>
                <w:b/>
                <w:bCs/>
                <w:sz w:val="18"/>
                <w:szCs w:val="18"/>
                <w:lang w:bidi="he-IL"/>
              </w:rPr>
            </w:pPr>
            <w:r w:rsidRPr="00BF3AE9">
              <w:rPr>
                <w:rFonts w:ascii="Calibri" w:hAnsi="Calibri" w:cs="Calibri"/>
                <w:b/>
                <w:bCs/>
                <w:sz w:val="18"/>
                <w:szCs w:val="18"/>
                <w:lang w:bidi="he-IL"/>
              </w:rPr>
              <w:t>Διαμόρφωση  Π/Υ 2024</w:t>
            </w:r>
          </w:p>
        </w:tc>
        <w:tc>
          <w:tcPr>
            <w:tcW w:w="840" w:type="dxa"/>
            <w:tcBorders>
              <w:top w:val="single" w:sz="8" w:space="0" w:color="auto"/>
              <w:left w:val="nil"/>
              <w:bottom w:val="double" w:sz="6" w:space="0" w:color="auto"/>
              <w:right w:val="single" w:sz="4" w:space="0" w:color="auto"/>
            </w:tcBorders>
            <w:shd w:val="clear" w:color="E6E0EC" w:fill="D9D9D9"/>
            <w:vAlign w:val="center"/>
            <w:hideMark/>
          </w:tcPr>
          <w:p w:rsidR="001F7946" w:rsidRPr="00BF3AE9" w:rsidRDefault="001F7946" w:rsidP="00600B79">
            <w:pPr>
              <w:jc w:val="center"/>
              <w:rPr>
                <w:rFonts w:ascii="Calibri" w:hAnsi="Calibri" w:cs="Calibri"/>
                <w:b/>
                <w:bCs/>
                <w:sz w:val="17"/>
                <w:szCs w:val="17"/>
                <w:lang w:bidi="he-IL"/>
              </w:rPr>
            </w:pPr>
            <w:r w:rsidRPr="00BF3AE9">
              <w:rPr>
                <w:rFonts w:ascii="Calibri" w:hAnsi="Calibri" w:cs="Calibri"/>
                <w:b/>
                <w:bCs/>
                <w:sz w:val="17"/>
                <w:szCs w:val="17"/>
                <w:lang w:bidi="he-IL"/>
              </w:rPr>
              <w:t>%     ομάδα</w:t>
            </w:r>
          </w:p>
        </w:tc>
        <w:tc>
          <w:tcPr>
            <w:tcW w:w="820" w:type="dxa"/>
            <w:tcBorders>
              <w:top w:val="single" w:sz="8" w:space="0" w:color="auto"/>
              <w:left w:val="nil"/>
              <w:bottom w:val="double" w:sz="6" w:space="0" w:color="auto"/>
              <w:right w:val="single" w:sz="8" w:space="0" w:color="auto"/>
            </w:tcBorders>
            <w:shd w:val="clear" w:color="E6E0EC" w:fill="D9D9D9"/>
            <w:vAlign w:val="center"/>
            <w:hideMark/>
          </w:tcPr>
          <w:p w:rsidR="001F7946" w:rsidRPr="00BF3AE9" w:rsidRDefault="001F7946" w:rsidP="00600B79">
            <w:pPr>
              <w:jc w:val="center"/>
              <w:rPr>
                <w:rFonts w:ascii="Calibri" w:hAnsi="Calibri" w:cs="Calibri"/>
                <w:b/>
                <w:bCs/>
                <w:sz w:val="17"/>
                <w:szCs w:val="17"/>
                <w:lang w:bidi="he-IL"/>
              </w:rPr>
            </w:pPr>
            <w:r w:rsidRPr="00BF3AE9">
              <w:rPr>
                <w:rFonts w:ascii="Calibri" w:hAnsi="Calibri" w:cs="Calibri"/>
                <w:b/>
                <w:bCs/>
                <w:sz w:val="17"/>
                <w:szCs w:val="17"/>
                <w:lang w:bidi="he-IL"/>
              </w:rPr>
              <w:t>%  σύνολο</w:t>
            </w:r>
          </w:p>
        </w:tc>
      </w:tr>
      <w:tr w:rsidR="001F7946" w:rsidRPr="00BF3AE9" w:rsidTr="00600B79">
        <w:trPr>
          <w:trHeight w:val="495"/>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1F7946" w:rsidRPr="00BF3AE9" w:rsidRDefault="001F7946" w:rsidP="00600B79">
            <w:pPr>
              <w:jc w:val="center"/>
              <w:rPr>
                <w:rFonts w:ascii="Calibri" w:hAnsi="Calibri" w:cs="Calibri"/>
                <w:sz w:val="17"/>
                <w:szCs w:val="17"/>
                <w:lang w:bidi="he-IL"/>
              </w:rPr>
            </w:pPr>
            <w:r w:rsidRPr="00BF3AE9">
              <w:rPr>
                <w:rFonts w:ascii="Calibri" w:hAnsi="Calibri" w:cs="Calibri"/>
                <w:sz w:val="17"/>
                <w:szCs w:val="17"/>
                <w:lang w:bidi="he-IL"/>
              </w:rPr>
              <w:t>60</w:t>
            </w:r>
          </w:p>
        </w:tc>
        <w:tc>
          <w:tcPr>
            <w:tcW w:w="2520" w:type="dxa"/>
            <w:tcBorders>
              <w:top w:val="nil"/>
              <w:left w:val="nil"/>
              <w:bottom w:val="single" w:sz="4" w:space="0" w:color="auto"/>
              <w:right w:val="single" w:sz="4" w:space="0" w:color="auto"/>
            </w:tcBorders>
            <w:shd w:val="clear" w:color="auto" w:fill="auto"/>
            <w:vAlign w:val="center"/>
            <w:hideMark/>
          </w:tcPr>
          <w:p w:rsidR="001F7946" w:rsidRPr="00BF3AE9" w:rsidRDefault="001F7946" w:rsidP="00600B79">
            <w:pPr>
              <w:rPr>
                <w:rFonts w:ascii="Calibri" w:hAnsi="Calibri" w:cs="Calibri"/>
                <w:sz w:val="17"/>
                <w:szCs w:val="17"/>
                <w:lang w:bidi="he-IL"/>
              </w:rPr>
            </w:pPr>
            <w:r w:rsidRPr="00BF3AE9">
              <w:rPr>
                <w:rFonts w:ascii="Calibri" w:hAnsi="Calibri" w:cs="Calibri"/>
                <w:sz w:val="17"/>
                <w:szCs w:val="17"/>
                <w:lang w:bidi="he-IL"/>
              </w:rPr>
              <w:t>Αμοιβές και έξοδα προσωπικού</w:t>
            </w:r>
          </w:p>
        </w:tc>
        <w:tc>
          <w:tcPr>
            <w:tcW w:w="140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6.548.626,97</w:t>
            </w:r>
          </w:p>
        </w:tc>
        <w:tc>
          <w:tcPr>
            <w:tcW w:w="136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6.111.090,99</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6.049.050,26</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6.049.050,26</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6.869.295,68</w:t>
            </w:r>
          </w:p>
        </w:tc>
        <w:tc>
          <w:tcPr>
            <w:tcW w:w="128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40</w:t>
            </w:r>
            <w:r>
              <w:rPr>
                <w:rFonts w:ascii="Calibri" w:hAnsi="Calibri" w:cs="Calibri"/>
                <w:sz w:val="17"/>
                <w:szCs w:val="17"/>
                <w:lang w:bidi="he-IL"/>
              </w:rPr>
              <w:t>9</w:t>
            </w:r>
            <w:r w:rsidRPr="00BF3AE9">
              <w:rPr>
                <w:rFonts w:ascii="Calibri" w:hAnsi="Calibri" w:cs="Calibri"/>
                <w:sz w:val="17"/>
                <w:szCs w:val="17"/>
                <w:lang w:bidi="he-IL"/>
              </w:rPr>
              <w:t>.</w:t>
            </w:r>
            <w:r>
              <w:rPr>
                <w:rFonts w:ascii="Calibri" w:hAnsi="Calibri" w:cs="Calibri"/>
                <w:sz w:val="17"/>
                <w:szCs w:val="17"/>
                <w:lang w:bidi="he-IL"/>
              </w:rPr>
              <w:t>801</w:t>
            </w:r>
            <w:r w:rsidRPr="00BF3AE9">
              <w:rPr>
                <w:rFonts w:ascii="Calibri" w:hAnsi="Calibri" w:cs="Calibri"/>
                <w:sz w:val="17"/>
                <w:szCs w:val="17"/>
                <w:lang w:bidi="he-IL"/>
              </w:rPr>
              <w:t>,65</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7.27</w:t>
            </w:r>
            <w:r>
              <w:rPr>
                <w:rFonts w:ascii="Calibri" w:hAnsi="Calibri" w:cs="Calibri"/>
                <w:sz w:val="17"/>
                <w:szCs w:val="17"/>
                <w:lang w:bidi="he-IL"/>
              </w:rPr>
              <w:t>9</w:t>
            </w:r>
            <w:r w:rsidRPr="00BF3AE9">
              <w:rPr>
                <w:rFonts w:ascii="Calibri" w:hAnsi="Calibri" w:cs="Calibri"/>
                <w:sz w:val="17"/>
                <w:szCs w:val="17"/>
                <w:lang w:bidi="he-IL"/>
              </w:rPr>
              <w:t>.</w:t>
            </w:r>
            <w:r>
              <w:rPr>
                <w:rFonts w:ascii="Calibri" w:hAnsi="Calibri" w:cs="Calibri"/>
                <w:sz w:val="17"/>
                <w:szCs w:val="17"/>
                <w:lang w:bidi="he-IL"/>
              </w:rPr>
              <w:t>097</w:t>
            </w:r>
            <w:r w:rsidRPr="00BF3AE9">
              <w:rPr>
                <w:rFonts w:ascii="Calibri" w:hAnsi="Calibri" w:cs="Calibri"/>
                <w:sz w:val="17"/>
                <w:szCs w:val="17"/>
                <w:lang w:bidi="he-IL"/>
              </w:rPr>
              <w:t>,33</w:t>
            </w:r>
          </w:p>
        </w:tc>
        <w:tc>
          <w:tcPr>
            <w:tcW w:w="84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color w:val="000000"/>
                <w:sz w:val="17"/>
                <w:szCs w:val="17"/>
                <w:lang w:bidi="he-IL"/>
              </w:rPr>
            </w:pPr>
            <w:r w:rsidRPr="00BF3AE9">
              <w:rPr>
                <w:rFonts w:ascii="Calibri" w:hAnsi="Calibri" w:cs="Calibri"/>
                <w:color w:val="000000"/>
                <w:sz w:val="17"/>
                <w:szCs w:val="17"/>
                <w:lang w:bidi="he-IL"/>
              </w:rPr>
              <w:t>47,2</w:t>
            </w:r>
            <w:r>
              <w:rPr>
                <w:rFonts w:ascii="Calibri" w:hAnsi="Calibri" w:cs="Calibri"/>
                <w:color w:val="000000"/>
                <w:sz w:val="17"/>
                <w:szCs w:val="17"/>
                <w:lang w:bidi="he-IL"/>
              </w:rPr>
              <w:t>2</w:t>
            </w:r>
            <w:r w:rsidRPr="00BF3AE9">
              <w:rPr>
                <w:rFonts w:ascii="Calibri" w:hAnsi="Calibri" w:cs="Calibri"/>
                <w:color w:val="000000"/>
                <w:sz w:val="17"/>
                <w:szCs w:val="17"/>
                <w:lang w:bidi="he-IL"/>
              </w:rPr>
              <w:t>%</w:t>
            </w:r>
          </w:p>
        </w:tc>
        <w:tc>
          <w:tcPr>
            <w:tcW w:w="820" w:type="dxa"/>
            <w:tcBorders>
              <w:top w:val="nil"/>
              <w:left w:val="nil"/>
              <w:bottom w:val="single" w:sz="4" w:space="0" w:color="auto"/>
              <w:right w:val="single" w:sz="8" w:space="0" w:color="auto"/>
            </w:tcBorders>
            <w:shd w:val="clear" w:color="auto" w:fill="auto"/>
            <w:noWrap/>
            <w:vAlign w:val="center"/>
            <w:hideMark/>
          </w:tcPr>
          <w:p w:rsidR="001F7946" w:rsidRPr="00BF3AE9" w:rsidRDefault="001F7946" w:rsidP="00600B79">
            <w:pPr>
              <w:jc w:val="right"/>
              <w:rPr>
                <w:rFonts w:ascii="Calibri" w:hAnsi="Calibri" w:cs="Calibri"/>
                <w:color w:val="000000"/>
                <w:sz w:val="17"/>
                <w:szCs w:val="17"/>
                <w:lang w:bidi="he-IL"/>
              </w:rPr>
            </w:pPr>
            <w:r w:rsidRPr="00BF3AE9">
              <w:rPr>
                <w:rFonts w:ascii="Calibri" w:hAnsi="Calibri" w:cs="Calibri"/>
                <w:color w:val="000000"/>
                <w:sz w:val="17"/>
                <w:szCs w:val="17"/>
                <w:lang w:bidi="he-IL"/>
              </w:rPr>
              <w:t>16,8</w:t>
            </w:r>
            <w:r>
              <w:rPr>
                <w:rFonts w:ascii="Calibri" w:hAnsi="Calibri" w:cs="Calibri"/>
                <w:color w:val="000000"/>
                <w:sz w:val="17"/>
                <w:szCs w:val="17"/>
                <w:lang w:bidi="he-IL"/>
              </w:rPr>
              <w:t>5</w:t>
            </w:r>
            <w:r w:rsidRPr="00BF3AE9">
              <w:rPr>
                <w:rFonts w:ascii="Calibri" w:hAnsi="Calibri" w:cs="Calibri"/>
                <w:color w:val="000000"/>
                <w:sz w:val="17"/>
                <w:szCs w:val="17"/>
                <w:lang w:bidi="he-IL"/>
              </w:rPr>
              <w:t>%</w:t>
            </w:r>
          </w:p>
        </w:tc>
      </w:tr>
      <w:tr w:rsidR="001F7946" w:rsidRPr="00BF3AE9" w:rsidTr="00600B79">
        <w:trPr>
          <w:trHeight w:val="405"/>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1F7946" w:rsidRPr="00BF3AE9" w:rsidRDefault="001F7946" w:rsidP="00600B79">
            <w:pPr>
              <w:jc w:val="center"/>
              <w:rPr>
                <w:rFonts w:ascii="Calibri" w:hAnsi="Calibri" w:cs="Calibri"/>
                <w:sz w:val="17"/>
                <w:szCs w:val="17"/>
                <w:lang w:bidi="he-IL"/>
              </w:rPr>
            </w:pPr>
            <w:r w:rsidRPr="00BF3AE9">
              <w:rPr>
                <w:rFonts w:ascii="Calibri" w:hAnsi="Calibri" w:cs="Calibri"/>
                <w:sz w:val="17"/>
                <w:szCs w:val="17"/>
                <w:lang w:bidi="he-IL"/>
              </w:rPr>
              <w:t>61</w:t>
            </w:r>
          </w:p>
        </w:tc>
        <w:tc>
          <w:tcPr>
            <w:tcW w:w="2520" w:type="dxa"/>
            <w:tcBorders>
              <w:top w:val="nil"/>
              <w:left w:val="nil"/>
              <w:bottom w:val="single" w:sz="4" w:space="0" w:color="auto"/>
              <w:right w:val="single" w:sz="4" w:space="0" w:color="auto"/>
            </w:tcBorders>
            <w:shd w:val="clear" w:color="auto" w:fill="auto"/>
            <w:vAlign w:val="center"/>
            <w:hideMark/>
          </w:tcPr>
          <w:p w:rsidR="001F7946" w:rsidRPr="00BF3AE9" w:rsidRDefault="001F7946" w:rsidP="00600B79">
            <w:pPr>
              <w:rPr>
                <w:rFonts w:ascii="Calibri" w:hAnsi="Calibri" w:cs="Calibri"/>
                <w:sz w:val="17"/>
                <w:szCs w:val="17"/>
                <w:lang w:bidi="he-IL"/>
              </w:rPr>
            </w:pPr>
            <w:r w:rsidRPr="00BF3AE9">
              <w:rPr>
                <w:rFonts w:ascii="Calibri" w:hAnsi="Calibri" w:cs="Calibri"/>
                <w:sz w:val="17"/>
                <w:szCs w:val="17"/>
                <w:lang w:bidi="he-IL"/>
              </w:rPr>
              <w:t>Αμοιβές αιρετών και τρίτων</w:t>
            </w:r>
          </w:p>
        </w:tc>
        <w:tc>
          <w:tcPr>
            <w:tcW w:w="140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1.055.926,80</w:t>
            </w:r>
          </w:p>
        </w:tc>
        <w:tc>
          <w:tcPr>
            <w:tcW w:w="136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824.124,67</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663.215,04</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663.215,04</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1.123.458,00</w:t>
            </w:r>
          </w:p>
        </w:tc>
        <w:tc>
          <w:tcPr>
            <w:tcW w:w="128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111.723,31</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1.235.181,31</w:t>
            </w:r>
          </w:p>
        </w:tc>
        <w:tc>
          <w:tcPr>
            <w:tcW w:w="84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color w:val="000000"/>
                <w:sz w:val="17"/>
                <w:szCs w:val="17"/>
                <w:lang w:bidi="he-IL"/>
              </w:rPr>
            </w:pPr>
            <w:r w:rsidRPr="00BF3AE9">
              <w:rPr>
                <w:rFonts w:ascii="Calibri" w:hAnsi="Calibri" w:cs="Calibri"/>
                <w:color w:val="000000"/>
                <w:sz w:val="17"/>
                <w:szCs w:val="17"/>
                <w:lang w:bidi="he-IL"/>
              </w:rPr>
              <w:t>8,01%</w:t>
            </w:r>
          </w:p>
        </w:tc>
        <w:tc>
          <w:tcPr>
            <w:tcW w:w="820" w:type="dxa"/>
            <w:tcBorders>
              <w:top w:val="nil"/>
              <w:left w:val="nil"/>
              <w:bottom w:val="single" w:sz="4" w:space="0" w:color="auto"/>
              <w:right w:val="single" w:sz="8" w:space="0" w:color="auto"/>
            </w:tcBorders>
            <w:shd w:val="clear" w:color="auto" w:fill="auto"/>
            <w:noWrap/>
            <w:vAlign w:val="center"/>
            <w:hideMark/>
          </w:tcPr>
          <w:p w:rsidR="001F7946" w:rsidRPr="00BF3AE9" w:rsidRDefault="001F7946" w:rsidP="00600B79">
            <w:pPr>
              <w:jc w:val="right"/>
              <w:rPr>
                <w:rFonts w:ascii="Calibri" w:hAnsi="Calibri" w:cs="Calibri"/>
                <w:color w:val="000000"/>
                <w:sz w:val="17"/>
                <w:szCs w:val="17"/>
                <w:lang w:bidi="he-IL"/>
              </w:rPr>
            </w:pPr>
            <w:r w:rsidRPr="00BF3AE9">
              <w:rPr>
                <w:rFonts w:ascii="Calibri" w:hAnsi="Calibri" w:cs="Calibri"/>
                <w:color w:val="000000"/>
                <w:sz w:val="17"/>
                <w:szCs w:val="17"/>
                <w:lang w:bidi="he-IL"/>
              </w:rPr>
              <w:t>2,86%</w:t>
            </w:r>
          </w:p>
        </w:tc>
      </w:tr>
      <w:tr w:rsidR="001F7946" w:rsidRPr="00BF3AE9" w:rsidTr="00600B79">
        <w:trPr>
          <w:trHeight w:val="39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1F7946" w:rsidRPr="00BF3AE9" w:rsidRDefault="001F7946" w:rsidP="00600B79">
            <w:pPr>
              <w:jc w:val="center"/>
              <w:rPr>
                <w:rFonts w:ascii="Calibri" w:hAnsi="Calibri" w:cs="Calibri"/>
                <w:sz w:val="17"/>
                <w:szCs w:val="17"/>
                <w:lang w:bidi="he-IL"/>
              </w:rPr>
            </w:pPr>
            <w:r w:rsidRPr="00BF3AE9">
              <w:rPr>
                <w:rFonts w:ascii="Calibri" w:hAnsi="Calibri" w:cs="Calibri"/>
                <w:sz w:val="17"/>
                <w:szCs w:val="17"/>
                <w:lang w:bidi="he-IL"/>
              </w:rPr>
              <w:t>62</w:t>
            </w:r>
          </w:p>
        </w:tc>
        <w:tc>
          <w:tcPr>
            <w:tcW w:w="2520" w:type="dxa"/>
            <w:tcBorders>
              <w:top w:val="nil"/>
              <w:left w:val="nil"/>
              <w:bottom w:val="single" w:sz="4" w:space="0" w:color="auto"/>
              <w:right w:val="single" w:sz="4" w:space="0" w:color="auto"/>
            </w:tcBorders>
            <w:shd w:val="clear" w:color="auto" w:fill="auto"/>
            <w:vAlign w:val="center"/>
            <w:hideMark/>
          </w:tcPr>
          <w:p w:rsidR="001F7946" w:rsidRPr="00BF3AE9" w:rsidRDefault="001F7946" w:rsidP="00600B79">
            <w:pPr>
              <w:rPr>
                <w:rFonts w:ascii="Calibri" w:hAnsi="Calibri" w:cs="Calibri"/>
                <w:sz w:val="17"/>
                <w:szCs w:val="17"/>
                <w:lang w:bidi="he-IL"/>
              </w:rPr>
            </w:pPr>
            <w:r w:rsidRPr="00BF3AE9">
              <w:rPr>
                <w:rFonts w:ascii="Calibri" w:hAnsi="Calibri" w:cs="Calibri"/>
                <w:sz w:val="17"/>
                <w:szCs w:val="17"/>
                <w:lang w:bidi="he-IL"/>
              </w:rPr>
              <w:t>Παροχές τρίτων</w:t>
            </w:r>
          </w:p>
        </w:tc>
        <w:tc>
          <w:tcPr>
            <w:tcW w:w="140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3.150.952,14</w:t>
            </w:r>
          </w:p>
        </w:tc>
        <w:tc>
          <w:tcPr>
            <w:tcW w:w="136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2.750.952,98</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2.518.346,27</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2.518.346,27</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2.908.307,98</w:t>
            </w:r>
          </w:p>
        </w:tc>
        <w:tc>
          <w:tcPr>
            <w:tcW w:w="128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173.173,42</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3.081.481,40</w:t>
            </w:r>
          </w:p>
        </w:tc>
        <w:tc>
          <w:tcPr>
            <w:tcW w:w="84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color w:val="000000"/>
                <w:sz w:val="17"/>
                <w:szCs w:val="17"/>
                <w:lang w:bidi="he-IL"/>
              </w:rPr>
            </w:pPr>
            <w:r>
              <w:rPr>
                <w:rFonts w:ascii="Calibri" w:hAnsi="Calibri" w:cs="Calibri"/>
                <w:color w:val="000000"/>
                <w:sz w:val="17"/>
                <w:szCs w:val="17"/>
                <w:lang w:bidi="he-IL"/>
              </w:rPr>
              <w:t>19,99</w:t>
            </w:r>
            <w:r w:rsidRPr="00BF3AE9">
              <w:rPr>
                <w:rFonts w:ascii="Calibri" w:hAnsi="Calibri" w:cs="Calibri"/>
                <w:color w:val="000000"/>
                <w:sz w:val="17"/>
                <w:szCs w:val="17"/>
                <w:lang w:bidi="he-IL"/>
              </w:rPr>
              <w:t>%</w:t>
            </w:r>
          </w:p>
        </w:tc>
        <w:tc>
          <w:tcPr>
            <w:tcW w:w="820" w:type="dxa"/>
            <w:tcBorders>
              <w:top w:val="nil"/>
              <w:left w:val="nil"/>
              <w:bottom w:val="single" w:sz="4" w:space="0" w:color="auto"/>
              <w:right w:val="single" w:sz="8" w:space="0" w:color="auto"/>
            </w:tcBorders>
            <w:shd w:val="clear" w:color="auto" w:fill="auto"/>
            <w:noWrap/>
            <w:vAlign w:val="center"/>
            <w:hideMark/>
          </w:tcPr>
          <w:p w:rsidR="001F7946" w:rsidRPr="00BF3AE9" w:rsidRDefault="001F7946" w:rsidP="00600B79">
            <w:pPr>
              <w:jc w:val="right"/>
              <w:rPr>
                <w:rFonts w:ascii="Calibri" w:hAnsi="Calibri" w:cs="Calibri"/>
                <w:color w:val="000000"/>
                <w:sz w:val="17"/>
                <w:szCs w:val="17"/>
                <w:lang w:bidi="he-IL"/>
              </w:rPr>
            </w:pPr>
            <w:r w:rsidRPr="00BF3AE9">
              <w:rPr>
                <w:rFonts w:ascii="Calibri" w:hAnsi="Calibri" w:cs="Calibri"/>
                <w:color w:val="000000"/>
                <w:sz w:val="17"/>
                <w:szCs w:val="17"/>
                <w:lang w:bidi="he-IL"/>
              </w:rPr>
              <w:t>7,13%</w:t>
            </w:r>
          </w:p>
        </w:tc>
      </w:tr>
      <w:tr w:rsidR="001F7946" w:rsidRPr="00BF3AE9" w:rsidTr="00600B79">
        <w:trPr>
          <w:trHeight w:val="27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1F7946" w:rsidRPr="00BF3AE9" w:rsidRDefault="001F7946" w:rsidP="00600B79">
            <w:pPr>
              <w:jc w:val="center"/>
              <w:rPr>
                <w:rFonts w:ascii="Calibri" w:hAnsi="Calibri" w:cs="Calibri"/>
                <w:sz w:val="17"/>
                <w:szCs w:val="17"/>
                <w:lang w:bidi="he-IL"/>
              </w:rPr>
            </w:pPr>
            <w:r w:rsidRPr="00BF3AE9">
              <w:rPr>
                <w:rFonts w:ascii="Calibri" w:hAnsi="Calibri" w:cs="Calibri"/>
                <w:sz w:val="17"/>
                <w:szCs w:val="17"/>
                <w:lang w:bidi="he-IL"/>
              </w:rPr>
              <w:t>63</w:t>
            </w:r>
          </w:p>
        </w:tc>
        <w:tc>
          <w:tcPr>
            <w:tcW w:w="2520" w:type="dxa"/>
            <w:tcBorders>
              <w:top w:val="nil"/>
              <w:left w:val="nil"/>
              <w:bottom w:val="single" w:sz="4" w:space="0" w:color="auto"/>
              <w:right w:val="single" w:sz="4" w:space="0" w:color="auto"/>
            </w:tcBorders>
            <w:shd w:val="clear" w:color="auto" w:fill="auto"/>
            <w:vAlign w:val="center"/>
            <w:hideMark/>
          </w:tcPr>
          <w:p w:rsidR="001F7946" w:rsidRPr="00BF3AE9" w:rsidRDefault="001F7946" w:rsidP="00600B79">
            <w:pPr>
              <w:rPr>
                <w:rFonts w:ascii="Calibri" w:hAnsi="Calibri" w:cs="Calibri"/>
                <w:sz w:val="17"/>
                <w:szCs w:val="17"/>
                <w:lang w:bidi="he-IL"/>
              </w:rPr>
            </w:pPr>
            <w:r w:rsidRPr="00BF3AE9">
              <w:rPr>
                <w:rFonts w:ascii="Calibri" w:hAnsi="Calibri" w:cs="Calibri"/>
                <w:sz w:val="17"/>
                <w:szCs w:val="17"/>
                <w:lang w:bidi="he-IL"/>
              </w:rPr>
              <w:t xml:space="preserve">Φόροι </w:t>
            </w:r>
            <w:r>
              <w:rPr>
                <w:rFonts w:ascii="Calibri" w:hAnsi="Calibri" w:cs="Calibri"/>
                <w:sz w:val="17"/>
                <w:szCs w:val="17"/>
                <w:lang w:bidi="he-IL"/>
              </w:rPr>
              <w:t>–</w:t>
            </w:r>
            <w:r w:rsidRPr="00BF3AE9">
              <w:rPr>
                <w:rFonts w:ascii="Calibri" w:hAnsi="Calibri" w:cs="Calibri"/>
                <w:sz w:val="17"/>
                <w:szCs w:val="17"/>
                <w:lang w:bidi="he-IL"/>
              </w:rPr>
              <w:t xml:space="preserve"> τέλη</w:t>
            </w:r>
          </w:p>
        </w:tc>
        <w:tc>
          <w:tcPr>
            <w:tcW w:w="140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79.370,00</w:t>
            </w:r>
          </w:p>
        </w:tc>
        <w:tc>
          <w:tcPr>
            <w:tcW w:w="136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75.593,76</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75.593,76</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75.593,76</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81.250,00</w:t>
            </w:r>
          </w:p>
        </w:tc>
        <w:tc>
          <w:tcPr>
            <w:tcW w:w="128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1.200,00</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82.450,00</w:t>
            </w:r>
          </w:p>
        </w:tc>
        <w:tc>
          <w:tcPr>
            <w:tcW w:w="84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color w:val="000000"/>
                <w:sz w:val="17"/>
                <w:szCs w:val="17"/>
                <w:lang w:bidi="he-IL"/>
              </w:rPr>
            </w:pPr>
            <w:r w:rsidRPr="00BF3AE9">
              <w:rPr>
                <w:rFonts w:ascii="Calibri" w:hAnsi="Calibri" w:cs="Calibri"/>
                <w:color w:val="000000"/>
                <w:sz w:val="17"/>
                <w:szCs w:val="17"/>
                <w:lang w:bidi="he-IL"/>
              </w:rPr>
              <w:t>0,53%</w:t>
            </w:r>
          </w:p>
        </w:tc>
        <w:tc>
          <w:tcPr>
            <w:tcW w:w="820" w:type="dxa"/>
            <w:tcBorders>
              <w:top w:val="nil"/>
              <w:left w:val="nil"/>
              <w:bottom w:val="single" w:sz="4" w:space="0" w:color="auto"/>
              <w:right w:val="single" w:sz="8" w:space="0" w:color="auto"/>
            </w:tcBorders>
            <w:shd w:val="clear" w:color="auto" w:fill="auto"/>
            <w:noWrap/>
            <w:vAlign w:val="center"/>
            <w:hideMark/>
          </w:tcPr>
          <w:p w:rsidR="001F7946" w:rsidRPr="00BF3AE9" w:rsidRDefault="001F7946" w:rsidP="00600B79">
            <w:pPr>
              <w:jc w:val="right"/>
              <w:rPr>
                <w:rFonts w:ascii="Calibri" w:hAnsi="Calibri" w:cs="Calibri"/>
                <w:color w:val="000000"/>
                <w:sz w:val="17"/>
                <w:szCs w:val="17"/>
                <w:lang w:bidi="he-IL"/>
              </w:rPr>
            </w:pPr>
            <w:r w:rsidRPr="00BF3AE9">
              <w:rPr>
                <w:rFonts w:ascii="Calibri" w:hAnsi="Calibri" w:cs="Calibri"/>
                <w:color w:val="000000"/>
                <w:sz w:val="17"/>
                <w:szCs w:val="17"/>
                <w:lang w:bidi="he-IL"/>
              </w:rPr>
              <w:t>0,19%</w:t>
            </w:r>
          </w:p>
        </w:tc>
      </w:tr>
      <w:tr w:rsidR="001F7946" w:rsidRPr="00BF3AE9" w:rsidTr="00600B79">
        <w:trPr>
          <w:trHeight w:val="39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1F7946" w:rsidRPr="00BF3AE9" w:rsidRDefault="001F7946" w:rsidP="00600B79">
            <w:pPr>
              <w:jc w:val="center"/>
              <w:rPr>
                <w:rFonts w:ascii="Calibri" w:hAnsi="Calibri" w:cs="Calibri"/>
                <w:sz w:val="17"/>
                <w:szCs w:val="17"/>
                <w:lang w:bidi="he-IL"/>
              </w:rPr>
            </w:pPr>
            <w:r w:rsidRPr="00BF3AE9">
              <w:rPr>
                <w:rFonts w:ascii="Calibri" w:hAnsi="Calibri" w:cs="Calibri"/>
                <w:sz w:val="17"/>
                <w:szCs w:val="17"/>
                <w:lang w:bidi="he-IL"/>
              </w:rPr>
              <w:t>64</w:t>
            </w:r>
          </w:p>
        </w:tc>
        <w:tc>
          <w:tcPr>
            <w:tcW w:w="2520" w:type="dxa"/>
            <w:tcBorders>
              <w:top w:val="nil"/>
              <w:left w:val="nil"/>
              <w:bottom w:val="single" w:sz="4" w:space="0" w:color="auto"/>
              <w:right w:val="single" w:sz="4" w:space="0" w:color="auto"/>
            </w:tcBorders>
            <w:shd w:val="clear" w:color="auto" w:fill="auto"/>
            <w:vAlign w:val="center"/>
            <w:hideMark/>
          </w:tcPr>
          <w:p w:rsidR="001F7946" w:rsidRPr="00BF3AE9" w:rsidRDefault="001F7946" w:rsidP="00600B79">
            <w:pPr>
              <w:rPr>
                <w:rFonts w:ascii="Calibri" w:hAnsi="Calibri" w:cs="Calibri"/>
                <w:sz w:val="17"/>
                <w:szCs w:val="17"/>
                <w:lang w:bidi="he-IL"/>
              </w:rPr>
            </w:pPr>
            <w:r w:rsidRPr="00BF3AE9">
              <w:rPr>
                <w:rFonts w:ascii="Calibri" w:hAnsi="Calibri" w:cs="Calibri"/>
                <w:sz w:val="17"/>
                <w:szCs w:val="17"/>
                <w:lang w:bidi="he-IL"/>
              </w:rPr>
              <w:t>Λοιπά Γενικά έξοδα</w:t>
            </w:r>
          </w:p>
        </w:tc>
        <w:tc>
          <w:tcPr>
            <w:tcW w:w="140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604.458,93</w:t>
            </w:r>
          </w:p>
        </w:tc>
        <w:tc>
          <w:tcPr>
            <w:tcW w:w="136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460.106,93</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373.074,52</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373.074,52</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539.474,78</w:t>
            </w:r>
          </w:p>
        </w:tc>
        <w:tc>
          <w:tcPr>
            <w:tcW w:w="128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97.603,40</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637.078,18</w:t>
            </w:r>
          </w:p>
        </w:tc>
        <w:tc>
          <w:tcPr>
            <w:tcW w:w="84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color w:val="000000"/>
                <w:sz w:val="17"/>
                <w:szCs w:val="17"/>
                <w:lang w:bidi="he-IL"/>
              </w:rPr>
            </w:pPr>
            <w:r w:rsidRPr="00BF3AE9">
              <w:rPr>
                <w:rFonts w:ascii="Calibri" w:hAnsi="Calibri" w:cs="Calibri"/>
                <w:color w:val="000000"/>
                <w:sz w:val="17"/>
                <w:szCs w:val="17"/>
                <w:lang w:bidi="he-IL"/>
              </w:rPr>
              <w:t>4,13%</w:t>
            </w:r>
          </w:p>
        </w:tc>
        <w:tc>
          <w:tcPr>
            <w:tcW w:w="820" w:type="dxa"/>
            <w:tcBorders>
              <w:top w:val="nil"/>
              <w:left w:val="nil"/>
              <w:bottom w:val="single" w:sz="4" w:space="0" w:color="auto"/>
              <w:right w:val="single" w:sz="8" w:space="0" w:color="auto"/>
            </w:tcBorders>
            <w:shd w:val="clear" w:color="auto" w:fill="auto"/>
            <w:noWrap/>
            <w:vAlign w:val="center"/>
            <w:hideMark/>
          </w:tcPr>
          <w:p w:rsidR="001F7946" w:rsidRPr="00BF3AE9" w:rsidRDefault="001F7946" w:rsidP="00600B79">
            <w:pPr>
              <w:jc w:val="right"/>
              <w:rPr>
                <w:rFonts w:ascii="Calibri" w:hAnsi="Calibri" w:cs="Calibri"/>
                <w:color w:val="000000"/>
                <w:sz w:val="17"/>
                <w:szCs w:val="17"/>
                <w:lang w:bidi="he-IL"/>
              </w:rPr>
            </w:pPr>
            <w:r w:rsidRPr="00BF3AE9">
              <w:rPr>
                <w:rFonts w:ascii="Calibri" w:hAnsi="Calibri" w:cs="Calibri"/>
                <w:color w:val="000000"/>
                <w:sz w:val="17"/>
                <w:szCs w:val="17"/>
                <w:lang w:bidi="he-IL"/>
              </w:rPr>
              <w:t>1,47%</w:t>
            </w:r>
          </w:p>
        </w:tc>
      </w:tr>
      <w:tr w:rsidR="001F7946" w:rsidRPr="00BF3AE9" w:rsidTr="00600B79">
        <w:trPr>
          <w:trHeight w:val="465"/>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1F7946" w:rsidRPr="00BF3AE9" w:rsidRDefault="001F7946" w:rsidP="00600B79">
            <w:pPr>
              <w:jc w:val="center"/>
              <w:rPr>
                <w:rFonts w:ascii="Calibri" w:hAnsi="Calibri" w:cs="Calibri"/>
                <w:sz w:val="17"/>
                <w:szCs w:val="17"/>
                <w:lang w:bidi="he-IL"/>
              </w:rPr>
            </w:pPr>
            <w:r w:rsidRPr="00BF3AE9">
              <w:rPr>
                <w:rFonts w:ascii="Calibri" w:hAnsi="Calibri" w:cs="Calibri"/>
                <w:sz w:val="17"/>
                <w:szCs w:val="17"/>
                <w:lang w:bidi="he-IL"/>
              </w:rPr>
              <w:t>65</w:t>
            </w:r>
          </w:p>
        </w:tc>
        <w:tc>
          <w:tcPr>
            <w:tcW w:w="2520" w:type="dxa"/>
            <w:tcBorders>
              <w:top w:val="nil"/>
              <w:left w:val="nil"/>
              <w:bottom w:val="single" w:sz="4" w:space="0" w:color="auto"/>
              <w:right w:val="single" w:sz="4" w:space="0" w:color="auto"/>
            </w:tcBorders>
            <w:shd w:val="clear" w:color="auto" w:fill="auto"/>
            <w:vAlign w:val="center"/>
            <w:hideMark/>
          </w:tcPr>
          <w:p w:rsidR="001F7946" w:rsidRPr="00BF3AE9" w:rsidRDefault="001F7946" w:rsidP="00600B79">
            <w:pPr>
              <w:rPr>
                <w:rFonts w:ascii="Calibri" w:hAnsi="Calibri" w:cs="Calibri"/>
                <w:sz w:val="17"/>
                <w:szCs w:val="17"/>
                <w:lang w:bidi="he-IL"/>
              </w:rPr>
            </w:pPr>
            <w:r w:rsidRPr="00BF3AE9">
              <w:rPr>
                <w:rFonts w:ascii="Calibri" w:hAnsi="Calibri" w:cs="Calibri"/>
                <w:sz w:val="17"/>
                <w:szCs w:val="17"/>
                <w:lang w:bidi="he-IL"/>
              </w:rPr>
              <w:t>Εξυπηρέτηση δημοσίας πίστεως</w:t>
            </w:r>
          </w:p>
        </w:tc>
        <w:tc>
          <w:tcPr>
            <w:tcW w:w="140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115.509,16</w:t>
            </w:r>
          </w:p>
        </w:tc>
        <w:tc>
          <w:tcPr>
            <w:tcW w:w="136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12.738,44</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12.738,44</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12.738,44</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741.047,22</w:t>
            </w:r>
          </w:p>
        </w:tc>
        <w:tc>
          <w:tcPr>
            <w:tcW w:w="128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-5.000,00</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736.047,22</w:t>
            </w:r>
          </w:p>
        </w:tc>
        <w:tc>
          <w:tcPr>
            <w:tcW w:w="84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color w:val="000000"/>
                <w:sz w:val="17"/>
                <w:szCs w:val="17"/>
                <w:lang w:bidi="he-IL"/>
              </w:rPr>
            </w:pPr>
            <w:r w:rsidRPr="00BF3AE9">
              <w:rPr>
                <w:rFonts w:ascii="Calibri" w:hAnsi="Calibri" w:cs="Calibri"/>
                <w:color w:val="000000"/>
                <w:sz w:val="17"/>
                <w:szCs w:val="17"/>
                <w:lang w:bidi="he-IL"/>
              </w:rPr>
              <w:t>4,7</w:t>
            </w:r>
            <w:r>
              <w:rPr>
                <w:rFonts w:ascii="Calibri" w:hAnsi="Calibri" w:cs="Calibri"/>
                <w:color w:val="000000"/>
                <w:sz w:val="17"/>
                <w:szCs w:val="17"/>
                <w:lang w:bidi="he-IL"/>
              </w:rPr>
              <w:t>7</w:t>
            </w:r>
            <w:r w:rsidRPr="00BF3AE9">
              <w:rPr>
                <w:rFonts w:ascii="Calibri" w:hAnsi="Calibri" w:cs="Calibri"/>
                <w:color w:val="000000"/>
                <w:sz w:val="17"/>
                <w:szCs w:val="17"/>
                <w:lang w:bidi="he-IL"/>
              </w:rPr>
              <w:t>%</w:t>
            </w:r>
          </w:p>
        </w:tc>
        <w:tc>
          <w:tcPr>
            <w:tcW w:w="820" w:type="dxa"/>
            <w:tcBorders>
              <w:top w:val="nil"/>
              <w:left w:val="nil"/>
              <w:bottom w:val="single" w:sz="4" w:space="0" w:color="auto"/>
              <w:right w:val="single" w:sz="8" w:space="0" w:color="auto"/>
            </w:tcBorders>
            <w:shd w:val="clear" w:color="auto" w:fill="auto"/>
            <w:noWrap/>
            <w:vAlign w:val="center"/>
            <w:hideMark/>
          </w:tcPr>
          <w:p w:rsidR="001F7946" w:rsidRPr="00BF3AE9" w:rsidRDefault="001F7946" w:rsidP="00600B79">
            <w:pPr>
              <w:jc w:val="right"/>
              <w:rPr>
                <w:rFonts w:ascii="Calibri" w:hAnsi="Calibri" w:cs="Calibri"/>
                <w:color w:val="000000"/>
                <w:sz w:val="17"/>
                <w:szCs w:val="17"/>
                <w:lang w:bidi="he-IL"/>
              </w:rPr>
            </w:pPr>
            <w:r w:rsidRPr="00BF3AE9">
              <w:rPr>
                <w:rFonts w:ascii="Calibri" w:hAnsi="Calibri" w:cs="Calibri"/>
                <w:color w:val="000000"/>
                <w:sz w:val="17"/>
                <w:szCs w:val="17"/>
                <w:lang w:bidi="he-IL"/>
              </w:rPr>
              <w:t>1,70%</w:t>
            </w:r>
          </w:p>
        </w:tc>
      </w:tr>
      <w:tr w:rsidR="001F7946" w:rsidRPr="00BF3AE9" w:rsidTr="00600B79">
        <w:trPr>
          <w:trHeight w:val="495"/>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1F7946" w:rsidRPr="00BF3AE9" w:rsidRDefault="001F7946" w:rsidP="00600B79">
            <w:pPr>
              <w:jc w:val="center"/>
              <w:rPr>
                <w:rFonts w:ascii="Calibri" w:hAnsi="Calibri" w:cs="Calibri"/>
                <w:sz w:val="17"/>
                <w:szCs w:val="17"/>
                <w:lang w:bidi="he-IL"/>
              </w:rPr>
            </w:pPr>
            <w:r w:rsidRPr="00BF3AE9">
              <w:rPr>
                <w:rFonts w:ascii="Calibri" w:hAnsi="Calibri" w:cs="Calibri"/>
                <w:sz w:val="17"/>
                <w:szCs w:val="17"/>
                <w:lang w:bidi="he-IL"/>
              </w:rPr>
              <w:t>66</w:t>
            </w:r>
          </w:p>
        </w:tc>
        <w:tc>
          <w:tcPr>
            <w:tcW w:w="2520" w:type="dxa"/>
            <w:tcBorders>
              <w:top w:val="nil"/>
              <w:left w:val="nil"/>
              <w:bottom w:val="single" w:sz="4" w:space="0" w:color="auto"/>
              <w:right w:val="single" w:sz="4" w:space="0" w:color="auto"/>
            </w:tcBorders>
            <w:shd w:val="clear" w:color="auto" w:fill="auto"/>
            <w:vAlign w:val="center"/>
            <w:hideMark/>
          </w:tcPr>
          <w:p w:rsidR="001F7946" w:rsidRPr="00BF3AE9" w:rsidRDefault="001F7946" w:rsidP="00600B79">
            <w:pPr>
              <w:rPr>
                <w:rFonts w:ascii="Calibri" w:hAnsi="Calibri" w:cs="Calibri"/>
                <w:sz w:val="17"/>
                <w:szCs w:val="17"/>
                <w:lang w:bidi="he-IL"/>
              </w:rPr>
            </w:pPr>
            <w:r w:rsidRPr="00BF3AE9">
              <w:rPr>
                <w:rFonts w:ascii="Calibri" w:hAnsi="Calibri" w:cs="Calibri"/>
                <w:sz w:val="17"/>
                <w:szCs w:val="17"/>
                <w:lang w:bidi="he-IL"/>
              </w:rPr>
              <w:t>Δαπάνες προμήθειας αναλωσίμων</w:t>
            </w:r>
          </w:p>
        </w:tc>
        <w:tc>
          <w:tcPr>
            <w:tcW w:w="140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937.930,64</w:t>
            </w:r>
          </w:p>
        </w:tc>
        <w:tc>
          <w:tcPr>
            <w:tcW w:w="136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761.602,21</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574.564,30</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574.564,30</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974.580,00</w:t>
            </w:r>
          </w:p>
        </w:tc>
        <w:tc>
          <w:tcPr>
            <w:tcW w:w="128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-20.633,40</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953.946,60</w:t>
            </w:r>
          </w:p>
        </w:tc>
        <w:tc>
          <w:tcPr>
            <w:tcW w:w="84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color w:val="000000"/>
                <w:sz w:val="17"/>
                <w:szCs w:val="17"/>
                <w:lang w:bidi="he-IL"/>
              </w:rPr>
            </w:pPr>
            <w:r w:rsidRPr="00BF3AE9">
              <w:rPr>
                <w:rFonts w:ascii="Calibri" w:hAnsi="Calibri" w:cs="Calibri"/>
                <w:color w:val="000000"/>
                <w:sz w:val="17"/>
                <w:szCs w:val="17"/>
                <w:lang w:bidi="he-IL"/>
              </w:rPr>
              <w:t>6,19%</w:t>
            </w:r>
          </w:p>
        </w:tc>
        <w:tc>
          <w:tcPr>
            <w:tcW w:w="820" w:type="dxa"/>
            <w:tcBorders>
              <w:top w:val="nil"/>
              <w:left w:val="nil"/>
              <w:bottom w:val="single" w:sz="4" w:space="0" w:color="auto"/>
              <w:right w:val="single" w:sz="8" w:space="0" w:color="auto"/>
            </w:tcBorders>
            <w:shd w:val="clear" w:color="auto" w:fill="auto"/>
            <w:noWrap/>
            <w:vAlign w:val="center"/>
            <w:hideMark/>
          </w:tcPr>
          <w:p w:rsidR="001F7946" w:rsidRPr="00BF3AE9" w:rsidRDefault="001F7946" w:rsidP="00600B79">
            <w:pPr>
              <w:jc w:val="right"/>
              <w:rPr>
                <w:rFonts w:ascii="Calibri" w:hAnsi="Calibri" w:cs="Calibri"/>
                <w:color w:val="000000"/>
                <w:sz w:val="17"/>
                <w:szCs w:val="17"/>
                <w:lang w:bidi="he-IL"/>
              </w:rPr>
            </w:pPr>
            <w:r w:rsidRPr="00BF3AE9">
              <w:rPr>
                <w:rFonts w:ascii="Calibri" w:hAnsi="Calibri" w:cs="Calibri"/>
                <w:color w:val="000000"/>
                <w:sz w:val="17"/>
                <w:szCs w:val="17"/>
                <w:lang w:bidi="he-IL"/>
              </w:rPr>
              <w:t>2,21%</w:t>
            </w:r>
          </w:p>
        </w:tc>
      </w:tr>
      <w:tr w:rsidR="001F7946" w:rsidRPr="00BF3AE9" w:rsidTr="00600B79">
        <w:trPr>
          <w:trHeight w:val="48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1F7946" w:rsidRPr="00BF3AE9" w:rsidRDefault="001F7946" w:rsidP="00600B79">
            <w:pPr>
              <w:jc w:val="center"/>
              <w:rPr>
                <w:rFonts w:ascii="Calibri" w:hAnsi="Calibri" w:cs="Calibri"/>
                <w:sz w:val="17"/>
                <w:szCs w:val="17"/>
                <w:lang w:bidi="he-IL"/>
              </w:rPr>
            </w:pPr>
            <w:r w:rsidRPr="00BF3AE9">
              <w:rPr>
                <w:rFonts w:ascii="Calibri" w:hAnsi="Calibri" w:cs="Calibri"/>
                <w:sz w:val="17"/>
                <w:szCs w:val="17"/>
                <w:lang w:bidi="he-IL"/>
              </w:rPr>
              <w:t>67</w:t>
            </w:r>
          </w:p>
        </w:tc>
        <w:tc>
          <w:tcPr>
            <w:tcW w:w="2520" w:type="dxa"/>
            <w:tcBorders>
              <w:top w:val="nil"/>
              <w:left w:val="nil"/>
              <w:bottom w:val="single" w:sz="4" w:space="0" w:color="auto"/>
              <w:right w:val="single" w:sz="4" w:space="0" w:color="auto"/>
            </w:tcBorders>
            <w:shd w:val="clear" w:color="auto" w:fill="auto"/>
            <w:vAlign w:val="center"/>
            <w:hideMark/>
          </w:tcPr>
          <w:p w:rsidR="001F7946" w:rsidRPr="00BF3AE9" w:rsidRDefault="001F7946" w:rsidP="00600B79">
            <w:pPr>
              <w:rPr>
                <w:rFonts w:ascii="Calibri" w:hAnsi="Calibri" w:cs="Calibri"/>
                <w:sz w:val="17"/>
                <w:szCs w:val="17"/>
                <w:lang w:bidi="he-IL"/>
              </w:rPr>
            </w:pPr>
            <w:r w:rsidRPr="00BF3AE9">
              <w:rPr>
                <w:rFonts w:ascii="Calibri" w:hAnsi="Calibri" w:cs="Calibri"/>
                <w:sz w:val="17"/>
                <w:szCs w:val="17"/>
                <w:lang w:bidi="he-IL"/>
              </w:rPr>
              <w:t>Πληρωμές - Μεταβιβάσεις σε τρίτους</w:t>
            </w:r>
          </w:p>
        </w:tc>
        <w:tc>
          <w:tcPr>
            <w:tcW w:w="140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1.051.197,13</w:t>
            </w:r>
          </w:p>
        </w:tc>
        <w:tc>
          <w:tcPr>
            <w:tcW w:w="136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948.878,86</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923.878,86</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923.878,86</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1.206.187,31</w:t>
            </w:r>
          </w:p>
        </w:tc>
        <w:tc>
          <w:tcPr>
            <w:tcW w:w="128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176.282,00</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1.382.469,31</w:t>
            </w:r>
          </w:p>
        </w:tc>
        <w:tc>
          <w:tcPr>
            <w:tcW w:w="84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color w:val="000000"/>
                <w:sz w:val="17"/>
                <w:szCs w:val="17"/>
                <w:lang w:bidi="he-IL"/>
              </w:rPr>
            </w:pPr>
            <w:r w:rsidRPr="00BF3AE9">
              <w:rPr>
                <w:rFonts w:ascii="Calibri" w:hAnsi="Calibri" w:cs="Calibri"/>
                <w:color w:val="000000"/>
                <w:sz w:val="17"/>
                <w:szCs w:val="17"/>
                <w:lang w:bidi="he-IL"/>
              </w:rPr>
              <w:t>8,97%</w:t>
            </w:r>
          </w:p>
        </w:tc>
        <w:tc>
          <w:tcPr>
            <w:tcW w:w="820" w:type="dxa"/>
            <w:tcBorders>
              <w:top w:val="nil"/>
              <w:left w:val="nil"/>
              <w:bottom w:val="single" w:sz="4" w:space="0" w:color="auto"/>
              <w:right w:val="single" w:sz="8" w:space="0" w:color="auto"/>
            </w:tcBorders>
            <w:shd w:val="clear" w:color="auto" w:fill="auto"/>
            <w:noWrap/>
            <w:vAlign w:val="center"/>
            <w:hideMark/>
          </w:tcPr>
          <w:p w:rsidR="001F7946" w:rsidRPr="00BF3AE9" w:rsidRDefault="001F7946" w:rsidP="00600B79">
            <w:pPr>
              <w:jc w:val="right"/>
              <w:rPr>
                <w:rFonts w:ascii="Calibri" w:hAnsi="Calibri" w:cs="Calibri"/>
                <w:color w:val="000000"/>
                <w:sz w:val="17"/>
                <w:szCs w:val="17"/>
                <w:lang w:bidi="he-IL"/>
              </w:rPr>
            </w:pPr>
            <w:r w:rsidRPr="00BF3AE9">
              <w:rPr>
                <w:rFonts w:ascii="Calibri" w:hAnsi="Calibri" w:cs="Calibri"/>
                <w:color w:val="000000"/>
                <w:sz w:val="17"/>
                <w:szCs w:val="17"/>
                <w:lang w:bidi="he-IL"/>
              </w:rPr>
              <w:t>3,20%</w:t>
            </w:r>
          </w:p>
        </w:tc>
      </w:tr>
      <w:tr w:rsidR="001F7946" w:rsidRPr="00BF3AE9" w:rsidTr="00600B79">
        <w:trPr>
          <w:trHeight w:val="330"/>
          <w:jc w:val="center"/>
        </w:trPr>
        <w:tc>
          <w:tcPr>
            <w:tcW w:w="400" w:type="dxa"/>
            <w:tcBorders>
              <w:top w:val="nil"/>
              <w:left w:val="single" w:sz="8" w:space="0" w:color="auto"/>
              <w:bottom w:val="nil"/>
              <w:right w:val="single" w:sz="4" w:space="0" w:color="auto"/>
            </w:tcBorders>
            <w:shd w:val="clear" w:color="auto" w:fill="auto"/>
            <w:noWrap/>
            <w:vAlign w:val="center"/>
            <w:hideMark/>
          </w:tcPr>
          <w:p w:rsidR="001F7946" w:rsidRPr="00BF3AE9" w:rsidRDefault="001F7946" w:rsidP="00600B79">
            <w:pPr>
              <w:jc w:val="center"/>
              <w:rPr>
                <w:rFonts w:ascii="Calibri" w:hAnsi="Calibri" w:cs="Calibri"/>
                <w:sz w:val="17"/>
                <w:szCs w:val="17"/>
                <w:lang w:bidi="he-IL"/>
              </w:rPr>
            </w:pPr>
            <w:r w:rsidRPr="00BF3AE9">
              <w:rPr>
                <w:rFonts w:ascii="Calibri" w:hAnsi="Calibri" w:cs="Calibri"/>
                <w:sz w:val="17"/>
                <w:szCs w:val="17"/>
                <w:lang w:bidi="he-IL"/>
              </w:rPr>
              <w:t>68</w:t>
            </w:r>
          </w:p>
        </w:tc>
        <w:tc>
          <w:tcPr>
            <w:tcW w:w="2520" w:type="dxa"/>
            <w:tcBorders>
              <w:top w:val="nil"/>
              <w:left w:val="nil"/>
              <w:bottom w:val="nil"/>
              <w:right w:val="single" w:sz="4" w:space="0" w:color="auto"/>
            </w:tcBorders>
            <w:shd w:val="clear" w:color="auto" w:fill="auto"/>
            <w:vAlign w:val="center"/>
            <w:hideMark/>
          </w:tcPr>
          <w:p w:rsidR="001F7946" w:rsidRPr="00BF3AE9" w:rsidRDefault="001F7946" w:rsidP="00600B79">
            <w:pPr>
              <w:rPr>
                <w:rFonts w:ascii="Calibri" w:hAnsi="Calibri" w:cs="Calibri"/>
                <w:sz w:val="17"/>
                <w:szCs w:val="17"/>
                <w:lang w:bidi="he-IL"/>
              </w:rPr>
            </w:pPr>
            <w:r w:rsidRPr="00BF3AE9">
              <w:rPr>
                <w:rFonts w:ascii="Calibri" w:hAnsi="Calibri" w:cs="Calibri"/>
                <w:sz w:val="17"/>
                <w:szCs w:val="17"/>
                <w:lang w:bidi="he-IL"/>
              </w:rPr>
              <w:t>Λοιπά Έξοδα</w:t>
            </w:r>
          </w:p>
        </w:tc>
        <w:tc>
          <w:tcPr>
            <w:tcW w:w="140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84.000,00</w:t>
            </w:r>
          </w:p>
        </w:tc>
        <w:tc>
          <w:tcPr>
            <w:tcW w:w="136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36.870,70</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36.870,70</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36.870,70</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31.000,00</w:t>
            </w:r>
          </w:p>
        </w:tc>
        <w:tc>
          <w:tcPr>
            <w:tcW w:w="128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-4.000,00</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27.000,00</w:t>
            </w:r>
          </w:p>
        </w:tc>
        <w:tc>
          <w:tcPr>
            <w:tcW w:w="840" w:type="dxa"/>
            <w:tcBorders>
              <w:top w:val="nil"/>
              <w:left w:val="nil"/>
              <w:bottom w:val="nil"/>
              <w:right w:val="single" w:sz="4" w:space="0" w:color="auto"/>
            </w:tcBorders>
            <w:shd w:val="clear" w:color="auto" w:fill="auto"/>
            <w:noWrap/>
            <w:vAlign w:val="center"/>
            <w:hideMark/>
          </w:tcPr>
          <w:p w:rsidR="001F7946" w:rsidRPr="00BF3AE9" w:rsidRDefault="001F7946" w:rsidP="00600B79">
            <w:pPr>
              <w:jc w:val="right"/>
              <w:rPr>
                <w:rFonts w:ascii="Calibri" w:hAnsi="Calibri" w:cs="Calibri"/>
                <w:color w:val="000000"/>
                <w:sz w:val="17"/>
                <w:szCs w:val="17"/>
                <w:lang w:bidi="he-IL"/>
              </w:rPr>
            </w:pPr>
            <w:r w:rsidRPr="00BF3AE9">
              <w:rPr>
                <w:rFonts w:ascii="Calibri" w:hAnsi="Calibri" w:cs="Calibri"/>
                <w:color w:val="000000"/>
                <w:sz w:val="17"/>
                <w:szCs w:val="17"/>
                <w:lang w:bidi="he-IL"/>
              </w:rPr>
              <w:t>0,18%</w:t>
            </w:r>
          </w:p>
        </w:tc>
        <w:tc>
          <w:tcPr>
            <w:tcW w:w="820" w:type="dxa"/>
            <w:tcBorders>
              <w:top w:val="nil"/>
              <w:left w:val="nil"/>
              <w:bottom w:val="nil"/>
              <w:right w:val="single" w:sz="8" w:space="0" w:color="auto"/>
            </w:tcBorders>
            <w:shd w:val="clear" w:color="auto" w:fill="auto"/>
            <w:noWrap/>
            <w:vAlign w:val="center"/>
            <w:hideMark/>
          </w:tcPr>
          <w:p w:rsidR="001F7946" w:rsidRPr="00BF3AE9" w:rsidRDefault="001F7946" w:rsidP="00600B79">
            <w:pPr>
              <w:jc w:val="right"/>
              <w:rPr>
                <w:rFonts w:ascii="Calibri" w:hAnsi="Calibri" w:cs="Calibri"/>
                <w:color w:val="000000"/>
                <w:sz w:val="17"/>
                <w:szCs w:val="17"/>
                <w:lang w:bidi="he-IL"/>
              </w:rPr>
            </w:pPr>
            <w:r w:rsidRPr="00BF3AE9">
              <w:rPr>
                <w:rFonts w:ascii="Calibri" w:hAnsi="Calibri" w:cs="Calibri"/>
                <w:color w:val="000000"/>
                <w:sz w:val="17"/>
                <w:szCs w:val="17"/>
                <w:lang w:bidi="he-IL"/>
              </w:rPr>
              <w:t>0,06%</w:t>
            </w:r>
          </w:p>
        </w:tc>
      </w:tr>
      <w:tr w:rsidR="001F7946" w:rsidRPr="00BF3AE9" w:rsidTr="00600B79">
        <w:trPr>
          <w:trHeight w:val="360"/>
          <w:jc w:val="center"/>
        </w:trPr>
        <w:tc>
          <w:tcPr>
            <w:tcW w:w="400" w:type="dxa"/>
            <w:tcBorders>
              <w:top w:val="single" w:sz="8" w:space="0" w:color="auto"/>
              <w:left w:val="single" w:sz="8" w:space="0" w:color="auto"/>
              <w:bottom w:val="single" w:sz="8" w:space="0" w:color="auto"/>
              <w:right w:val="single" w:sz="4" w:space="0" w:color="auto"/>
            </w:tcBorders>
            <w:shd w:val="clear" w:color="E6E0EC" w:fill="D9D9D9"/>
            <w:noWrap/>
            <w:vAlign w:val="center"/>
            <w:hideMark/>
          </w:tcPr>
          <w:p w:rsidR="001F7946" w:rsidRPr="00BF3AE9" w:rsidRDefault="001F7946" w:rsidP="00600B79">
            <w:pPr>
              <w:jc w:val="center"/>
              <w:rPr>
                <w:rFonts w:ascii="Calibri" w:hAnsi="Calibri" w:cs="Calibri"/>
                <w:sz w:val="17"/>
                <w:szCs w:val="17"/>
                <w:lang w:bidi="he-IL"/>
              </w:rPr>
            </w:pPr>
            <w:r w:rsidRPr="00BF3AE9">
              <w:rPr>
                <w:rFonts w:ascii="Calibri" w:hAnsi="Calibri" w:cs="Calibri"/>
                <w:sz w:val="17"/>
                <w:szCs w:val="17"/>
                <w:lang w:bidi="he-IL"/>
              </w:rPr>
              <w:t> </w:t>
            </w:r>
          </w:p>
        </w:tc>
        <w:tc>
          <w:tcPr>
            <w:tcW w:w="2520" w:type="dxa"/>
            <w:tcBorders>
              <w:top w:val="single" w:sz="8" w:space="0" w:color="auto"/>
              <w:left w:val="nil"/>
              <w:bottom w:val="single" w:sz="8" w:space="0" w:color="auto"/>
              <w:right w:val="single" w:sz="4" w:space="0" w:color="auto"/>
            </w:tcBorders>
            <w:shd w:val="clear" w:color="E6E0EC" w:fill="D9D9D9"/>
            <w:vAlign w:val="center"/>
            <w:hideMark/>
          </w:tcPr>
          <w:p w:rsidR="001F7946" w:rsidRPr="00BF3AE9" w:rsidRDefault="001F7946" w:rsidP="00600B79">
            <w:pPr>
              <w:jc w:val="center"/>
              <w:rPr>
                <w:rFonts w:ascii="Calibri" w:hAnsi="Calibri" w:cs="Calibri"/>
                <w:b/>
                <w:bCs/>
                <w:sz w:val="17"/>
                <w:szCs w:val="17"/>
                <w:lang w:bidi="he-IL"/>
              </w:rPr>
            </w:pPr>
            <w:r w:rsidRPr="00BF3AE9">
              <w:rPr>
                <w:rFonts w:ascii="Calibri" w:hAnsi="Calibri" w:cs="Calibri"/>
                <w:b/>
                <w:bCs/>
                <w:sz w:val="17"/>
                <w:szCs w:val="17"/>
                <w:lang w:bidi="he-IL"/>
              </w:rPr>
              <w:t>Σύνολο</w:t>
            </w:r>
          </w:p>
        </w:tc>
        <w:tc>
          <w:tcPr>
            <w:tcW w:w="1400" w:type="dxa"/>
            <w:tcBorders>
              <w:top w:val="single" w:sz="8" w:space="0" w:color="auto"/>
              <w:left w:val="nil"/>
              <w:bottom w:val="single" w:sz="8" w:space="0" w:color="auto"/>
              <w:right w:val="single" w:sz="4" w:space="0" w:color="auto"/>
            </w:tcBorders>
            <w:shd w:val="clear" w:color="E6E0EC" w:fill="D9D9D9"/>
            <w:noWrap/>
            <w:vAlign w:val="center"/>
            <w:hideMark/>
          </w:tcPr>
          <w:p w:rsidR="001F7946" w:rsidRPr="00BF3AE9" w:rsidRDefault="001F7946" w:rsidP="00600B79">
            <w:pPr>
              <w:jc w:val="right"/>
              <w:rPr>
                <w:rFonts w:ascii="Calibri" w:hAnsi="Calibri" w:cs="Calibri"/>
                <w:b/>
                <w:bCs/>
                <w:sz w:val="17"/>
                <w:szCs w:val="17"/>
                <w:lang w:bidi="he-IL"/>
              </w:rPr>
            </w:pPr>
            <w:r w:rsidRPr="00BF3AE9">
              <w:rPr>
                <w:rFonts w:ascii="Calibri" w:hAnsi="Calibri" w:cs="Calibri"/>
                <w:b/>
                <w:bCs/>
                <w:sz w:val="17"/>
                <w:szCs w:val="17"/>
                <w:lang w:bidi="he-IL"/>
              </w:rPr>
              <w:t>13.627.971,77</w:t>
            </w:r>
          </w:p>
        </w:tc>
        <w:tc>
          <w:tcPr>
            <w:tcW w:w="1360" w:type="dxa"/>
            <w:tcBorders>
              <w:top w:val="single" w:sz="8" w:space="0" w:color="auto"/>
              <w:left w:val="nil"/>
              <w:bottom w:val="single" w:sz="8" w:space="0" w:color="auto"/>
              <w:right w:val="single" w:sz="4" w:space="0" w:color="auto"/>
            </w:tcBorders>
            <w:shd w:val="clear" w:color="E6E0EC" w:fill="D9D9D9"/>
            <w:noWrap/>
            <w:vAlign w:val="center"/>
            <w:hideMark/>
          </w:tcPr>
          <w:p w:rsidR="001F7946" w:rsidRPr="00BF3AE9" w:rsidRDefault="001F7946" w:rsidP="00600B79">
            <w:pPr>
              <w:jc w:val="right"/>
              <w:rPr>
                <w:rFonts w:ascii="Calibri" w:hAnsi="Calibri" w:cs="Calibri"/>
                <w:b/>
                <w:bCs/>
                <w:sz w:val="17"/>
                <w:szCs w:val="17"/>
                <w:lang w:bidi="he-IL"/>
              </w:rPr>
            </w:pPr>
            <w:r w:rsidRPr="00BF3AE9">
              <w:rPr>
                <w:rFonts w:ascii="Calibri" w:hAnsi="Calibri" w:cs="Calibri"/>
                <w:b/>
                <w:bCs/>
                <w:sz w:val="17"/>
                <w:szCs w:val="17"/>
                <w:lang w:bidi="he-IL"/>
              </w:rPr>
              <w:t>11.981.959,54</w:t>
            </w:r>
          </w:p>
        </w:tc>
        <w:tc>
          <w:tcPr>
            <w:tcW w:w="1220" w:type="dxa"/>
            <w:tcBorders>
              <w:top w:val="single" w:sz="8" w:space="0" w:color="auto"/>
              <w:left w:val="nil"/>
              <w:bottom w:val="single" w:sz="8" w:space="0" w:color="auto"/>
              <w:right w:val="single" w:sz="4" w:space="0" w:color="auto"/>
            </w:tcBorders>
            <w:shd w:val="clear" w:color="E6E0EC" w:fill="D9D9D9"/>
            <w:noWrap/>
            <w:vAlign w:val="center"/>
            <w:hideMark/>
          </w:tcPr>
          <w:p w:rsidR="001F7946" w:rsidRPr="00BF3AE9" w:rsidRDefault="001F7946" w:rsidP="00600B79">
            <w:pPr>
              <w:jc w:val="right"/>
              <w:rPr>
                <w:rFonts w:ascii="Calibri" w:hAnsi="Calibri" w:cs="Calibri"/>
                <w:b/>
                <w:bCs/>
                <w:sz w:val="17"/>
                <w:szCs w:val="17"/>
                <w:lang w:bidi="he-IL"/>
              </w:rPr>
            </w:pPr>
            <w:r w:rsidRPr="00BF3AE9">
              <w:rPr>
                <w:rFonts w:ascii="Calibri" w:hAnsi="Calibri" w:cs="Calibri"/>
                <w:b/>
                <w:bCs/>
                <w:sz w:val="17"/>
                <w:szCs w:val="17"/>
                <w:lang w:bidi="he-IL"/>
              </w:rPr>
              <w:t>11.227.332,15</w:t>
            </w:r>
          </w:p>
        </w:tc>
        <w:tc>
          <w:tcPr>
            <w:tcW w:w="1260" w:type="dxa"/>
            <w:tcBorders>
              <w:top w:val="single" w:sz="8" w:space="0" w:color="auto"/>
              <w:left w:val="nil"/>
              <w:bottom w:val="single" w:sz="8" w:space="0" w:color="auto"/>
              <w:right w:val="single" w:sz="4" w:space="0" w:color="auto"/>
            </w:tcBorders>
            <w:shd w:val="clear" w:color="E6E0EC" w:fill="D9D9D9"/>
            <w:noWrap/>
            <w:vAlign w:val="center"/>
            <w:hideMark/>
          </w:tcPr>
          <w:p w:rsidR="001F7946" w:rsidRPr="00BF3AE9" w:rsidRDefault="001F7946" w:rsidP="00600B79">
            <w:pPr>
              <w:jc w:val="right"/>
              <w:rPr>
                <w:rFonts w:ascii="Calibri" w:hAnsi="Calibri" w:cs="Calibri"/>
                <w:b/>
                <w:bCs/>
                <w:sz w:val="17"/>
                <w:szCs w:val="17"/>
                <w:lang w:bidi="he-IL"/>
              </w:rPr>
            </w:pPr>
            <w:r w:rsidRPr="00BF3AE9">
              <w:rPr>
                <w:rFonts w:ascii="Calibri" w:hAnsi="Calibri" w:cs="Calibri"/>
                <w:b/>
                <w:bCs/>
                <w:sz w:val="17"/>
                <w:szCs w:val="17"/>
                <w:lang w:bidi="he-IL"/>
              </w:rPr>
              <w:t>11.227.332,15</w:t>
            </w:r>
          </w:p>
        </w:tc>
        <w:tc>
          <w:tcPr>
            <w:tcW w:w="1220" w:type="dxa"/>
            <w:tcBorders>
              <w:top w:val="single" w:sz="8" w:space="0" w:color="auto"/>
              <w:left w:val="nil"/>
              <w:bottom w:val="single" w:sz="8" w:space="0" w:color="auto"/>
              <w:right w:val="single" w:sz="4" w:space="0" w:color="auto"/>
            </w:tcBorders>
            <w:shd w:val="clear" w:color="E6E0EC" w:fill="D9D9D9"/>
            <w:noWrap/>
            <w:vAlign w:val="center"/>
            <w:hideMark/>
          </w:tcPr>
          <w:p w:rsidR="001F7946" w:rsidRPr="00BF3AE9" w:rsidRDefault="001F7946" w:rsidP="00600B79">
            <w:pPr>
              <w:jc w:val="right"/>
              <w:rPr>
                <w:rFonts w:ascii="Calibri" w:hAnsi="Calibri" w:cs="Calibri"/>
                <w:b/>
                <w:bCs/>
                <w:sz w:val="17"/>
                <w:szCs w:val="17"/>
                <w:lang w:bidi="he-IL"/>
              </w:rPr>
            </w:pPr>
            <w:r w:rsidRPr="00BF3AE9">
              <w:rPr>
                <w:rFonts w:ascii="Calibri" w:hAnsi="Calibri" w:cs="Calibri"/>
                <w:b/>
                <w:bCs/>
                <w:sz w:val="17"/>
                <w:szCs w:val="17"/>
                <w:lang w:bidi="he-IL"/>
              </w:rPr>
              <w:t>14.474.600,97</w:t>
            </w:r>
          </w:p>
        </w:tc>
        <w:tc>
          <w:tcPr>
            <w:tcW w:w="1280" w:type="dxa"/>
            <w:tcBorders>
              <w:top w:val="single" w:sz="8" w:space="0" w:color="auto"/>
              <w:left w:val="nil"/>
              <w:bottom w:val="single" w:sz="8" w:space="0" w:color="auto"/>
              <w:right w:val="single" w:sz="4" w:space="0" w:color="auto"/>
            </w:tcBorders>
            <w:shd w:val="clear" w:color="E6E0EC" w:fill="D9D9D9"/>
            <w:noWrap/>
            <w:vAlign w:val="center"/>
            <w:hideMark/>
          </w:tcPr>
          <w:p w:rsidR="001F7946" w:rsidRPr="00BF3AE9" w:rsidRDefault="001F7946" w:rsidP="00600B79">
            <w:pPr>
              <w:jc w:val="right"/>
              <w:rPr>
                <w:rFonts w:ascii="Calibri" w:hAnsi="Calibri" w:cs="Calibri"/>
                <w:b/>
                <w:bCs/>
                <w:sz w:val="17"/>
                <w:szCs w:val="17"/>
                <w:lang w:bidi="he-IL"/>
              </w:rPr>
            </w:pPr>
            <w:r w:rsidRPr="00BF3AE9">
              <w:rPr>
                <w:rFonts w:ascii="Calibri" w:hAnsi="Calibri" w:cs="Calibri"/>
                <w:b/>
                <w:bCs/>
                <w:sz w:val="17"/>
                <w:szCs w:val="17"/>
                <w:lang w:bidi="he-IL"/>
              </w:rPr>
              <w:t>936.650,38</w:t>
            </w:r>
          </w:p>
        </w:tc>
        <w:tc>
          <w:tcPr>
            <w:tcW w:w="1260" w:type="dxa"/>
            <w:tcBorders>
              <w:top w:val="single" w:sz="8" w:space="0" w:color="auto"/>
              <w:left w:val="nil"/>
              <w:bottom w:val="single" w:sz="8" w:space="0" w:color="auto"/>
              <w:right w:val="single" w:sz="4" w:space="0" w:color="auto"/>
            </w:tcBorders>
            <w:shd w:val="clear" w:color="E6E0EC" w:fill="D9D9D9"/>
            <w:noWrap/>
            <w:vAlign w:val="center"/>
            <w:hideMark/>
          </w:tcPr>
          <w:p w:rsidR="001F7946" w:rsidRPr="00BF3AE9" w:rsidRDefault="001F7946" w:rsidP="00600B79">
            <w:pPr>
              <w:jc w:val="right"/>
              <w:rPr>
                <w:rFonts w:ascii="Calibri" w:hAnsi="Calibri" w:cs="Calibri"/>
                <w:b/>
                <w:bCs/>
                <w:sz w:val="17"/>
                <w:szCs w:val="17"/>
                <w:lang w:bidi="he-IL"/>
              </w:rPr>
            </w:pPr>
            <w:r w:rsidRPr="00BF3AE9">
              <w:rPr>
                <w:rFonts w:ascii="Calibri" w:hAnsi="Calibri" w:cs="Calibri"/>
                <w:b/>
                <w:bCs/>
                <w:sz w:val="17"/>
                <w:szCs w:val="17"/>
                <w:lang w:bidi="he-IL"/>
              </w:rPr>
              <w:t>15.41</w:t>
            </w:r>
            <w:r>
              <w:rPr>
                <w:rFonts w:ascii="Calibri" w:hAnsi="Calibri" w:cs="Calibri"/>
                <w:b/>
                <w:bCs/>
                <w:sz w:val="17"/>
                <w:szCs w:val="17"/>
                <w:lang w:bidi="he-IL"/>
              </w:rPr>
              <w:t>4</w:t>
            </w:r>
            <w:r w:rsidRPr="00BF3AE9">
              <w:rPr>
                <w:rFonts w:ascii="Calibri" w:hAnsi="Calibri" w:cs="Calibri"/>
                <w:b/>
                <w:bCs/>
                <w:sz w:val="17"/>
                <w:szCs w:val="17"/>
                <w:lang w:bidi="he-IL"/>
              </w:rPr>
              <w:t>.</w:t>
            </w:r>
            <w:r>
              <w:rPr>
                <w:rFonts w:ascii="Calibri" w:hAnsi="Calibri" w:cs="Calibri"/>
                <w:b/>
                <w:bCs/>
                <w:sz w:val="17"/>
                <w:szCs w:val="17"/>
                <w:lang w:bidi="he-IL"/>
              </w:rPr>
              <w:t>7</w:t>
            </w:r>
            <w:r w:rsidRPr="00BF3AE9">
              <w:rPr>
                <w:rFonts w:ascii="Calibri" w:hAnsi="Calibri" w:cs="Calibri"/>
                <w:b/>
                <w:bCs/>
                <w:sz w:val="17"/>
                <w:szCs w:val="17"/>
                <w:lang w:bidi="he-IL"/>
              </w:rPr>
              <w:t>51,35</w:t>
            </w:r>
          </w:p>
        </w:tc>
        <w:tc>
          <w:tcPr>
            <w:tcW w:w="840" w:type="dxa"/>
            <w:tcBorders>
              <w:top w:val="single" w:sz="8" w:space="0" w:color="auto"/>
              <w:left w:val="nil"/>
              <w:bottom w:val="single" w:sz="8" w:space="0" w:color="auto"/>
              <w:right w:val="single" w:sz="4" w:space="0" w:color="auto"/>
            </w:tcBorders>
            <w:shd w:val="clear" w:color="E6E0EC" w:fill="D9D9D9"/>
            <w:noWrap/>
            <w:vAlign w:val="center"/>
            <w:hideMark/>
          </w:tcPr>
          <w:p w:rsidR="001F7946" w:rsidRPr="00BF3AE9" w:rsidRDefault="001F7946" w:rsidP="00600B79">
            <w:pPr>
              <w:jc w:val="right"/>
              <w:rPr>
                <w:rFonts w:ascii="Calibri" w:hAnsi="Calibri" w:cs="Calibri"/>
                <w:b/>
                <w:bCs/>
                <w:color w:val="000000"/>
                <w:sz w:val="17"/>
                <w:szCs w:val="17"/>
                <w:lang w:bidi="he-IL"/>
              </w:rPr>
            </w:pPr>
            <w:r w:rsidRPr="00BF3AE9">
              <w:rPr>
                <w:rFonts w:ascii="Calibri" w:hAnsi="Calibri" w:cs="Calibri"/>
                <w:b/>
                <w:bCs/>
                <w:color w:val="000000"/>
                <w:sz w:val="17"/>
                <w:szCs w:val="17"/>
                <w:lang w:bidi="he-IL"/>
              </w:rPr>
              <w:t>100,00%</w:t>
            </w:r>
          </w:p>
        </w:tc>
        <w:tc>
          <w:tcPr>
            <w:tcW w:w="820" w:type="dxa"/>
            <w:tcBorders>
              <w:top w:val="single" w:sz="8" w:space="0" w:color="auto"/>
              <w:left w:val="nil"/>
              <w:bottom w:val="single" w:sz="8" w:space="0" w:color="auto"/>
              <w:right w:val="single" w:sz="8" w:space="0" w:color="auto"/>
            </w:tcBorders>
            <w:shd w:val="clear" w:color="E6E0EC" w:fill="D9D9D9"/>
            <w:noWrap/>
            <w:vAlign w:val="center"/>
            <w:hideMark/>
          </w:tcPr>
          <w:p w:rsidR="001F7946" w:rsidRPr="00BF3AE9" w:rsidRDefault="001F7946" w:rsidP="00600B79">
            <w:pPr>
              <w:jc w:val="right"/>
              <w:rPr>
                <w:rFonts w:ascii="Calibri" w:hAnsi="Calibri" w:cs="Calibri"/>
                <w:b/>
                <w:bCs/>
                <w:color w:val="000000"/>
                <w:sz w:val="17"/>
                <w:szCs w:val="17"/>
                <w:lang w:bidi="he-IL"/>
              </w:rPr>
            </w:pPr>
            <w:r w:rsidRPr="00BF3AE9">
              <w:rPr>
                <w:rFonts w:ascii="Calibri" w:hAnsi="Calibri" w:cs="Calibri"/>
                <w:b/>
                <w:bCs/>
                <w:color w:val="000000"/>
                <w:sz w:val="17"/>
                <w:szCs w:val="17"/>
                <w:lang w:bidi="he-IL"/>
              </w:rPr>
              <w:t>35,68%</w:t>
            </w:r>
          </w:p>
        </w:tc>
      </w:tr>
      <w:tr w:rsidR="001F7946" w:rsidRPr="00BF3AE9" w:rsidTr="00600B79">
        <w:trPr>
          <w:trHeight w:val="62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1F7946" w:rsidRPr="00BF3AE9" w:rsidRDefault="001F7946" w:rsidP="00600B79">
            <w:pPr>
              <w:jc w:val="center"/>
              <w:rPr>
                <w:rFonts w:ascii="Calibri" w:hAnsi="Calibri" w:cs="Calibri"/>
                <w:sz w:val="17"/>
                <w:szCs w:val="17"/>
                <w:lang w:bidi="he-IL"/>
              </w:rPr>
            </w:pPr>
            <w:r w:rsidRPr="00BF3AE9">
              <w:rPr>
                <w:rFonts w:ascii="Calibri" w:hAnsi="Calibri" w:cs="Calibri"/>
                <w:sz w:val="17"/>
                <w:szCs w:val="17"/>
                <w:lang w:bidi="he-IL"/>
              </w:rPr>
              <w:t>71</w:t>
            </w:r>
          </w:p>
        </w:tc>
        <w:tc>
          <w:tcPr>
            <w:tcW w:w="2520" w:type="dxa"/>
            <w:tcBorders>
              <w:top w:val="nil"/>
              <w:left w:val="nil"/>
              <w:bottom w:val="single" w:sz="4" w:space="0" w:color="auto"/>
              <w:right w:val="single" w:sz="4" w:space="0" w:color="auto"/>
            </w:tcBorders>
            <w:shd w:val="clear" w:color="auto" w:fill="auto"/>
            <w:vAlign w:val="center"/>
            <w:hideMark/>
          </w:tcPr>
          <w:p w:rsidR="001F7946" w:rsidRPr="00BF3AE9" w:rsidRDefault="001F7946" w:rsidP="00600B79">
            <w:pPr>
              <w:rPr>
                <w:rFonts w:ascii="Calibri" w:hAnsi="Calibri" w:cs="Calibri"/>
                <w:sz w:val="17"/>
                <w:szCs w:val="17"/>
                <w:lang w:bidi="he-IL"/>
              </w:rPr>
            </w:pPr>
            <w:r w:rsidRPr="00BF3AE9">
              <w:rPr>
                <w:rFonts w:ascii="Calibri" w:hAnsi="Calibri" w:cs="Calibri"/>
                <w:sz w:val="17"/>
                <w:szCs w:val="17"/>
                <w:lang w:bidi="he-IL"/>
              </w:rPr>
              <w:t>Αγορές κτιρίων, τεχνικών έργων και προμήθειες παγίων</w:t>
            </w:r>
          </w:p>
        </w:tc>
        <w:tc>
          <w:tcPr>
            <w:tcW w:w="140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1.619.461,87</w:t>
            </w:r>
          </w:p>
        </w:tc>
        <w:tc>
          <w:tcPr>
            <w:tcW w:w="136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361.262,04</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266.966,00</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266.966,00</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3.861.643,03</w:t>
            </w:r>
          </w:p>
        </w:tc>
        <w:tc>
          <w:tcPr>
            <w:tcW w:w="128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40.889,96</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3.902.532,99</w:t>
            </w:r>
          </w:p>
        </w:tc>
        <w:tc>
          <w:tcPr>
            <w:tcW w:w="84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color w:val="000000"/>
                <w:sz w:val="17"/>
                <w:szCs w:val="17"/>
                <w:lang w:bidi="he-IL"/>
              </w:rPr>
            </w:pPr>
            <w:r w:rsidRPr="00BF3AE9">
              <w:rPr>
                <w:rFonts w:ascii="Calibri" w:hAnsi="Calibri" w:cs="Calibri"/>
                <w:color w:val="000000"/>
                <w:sz w:val="17"/>
                <w:szCs w:val="17"/>
                <w:lang w:bidi="he-IL"/>
              </w:rPr>
              <w:t>21,69%</w:t>
            </w:r>
          </w:p>
        </w:tc>
        <w:tc>
          <w:tcPr>
            <w:tcW w:w="820" w:type="dxa"/>
            <w:tcBorders>
              <w:top w:val="nil"/>
              <w:left w:val="nil"/>
              <w:bottom w:val="single" w:sz="4" w:space="0" w:color="auto"/>
              <w:right w:val="single" w:sz="8" w:space="0" w:color="auto"/>
            </w:tcBorders>
            <w:shd w:val="clear" w:color="auto" w:fill="auto"/>
            <w:noWrap/>
            <w:vAlign w:val="center"/>
            <w:hideMark/>
          </w:tcPr>
          <w:p w:rsidR="001F7946" w:rsidRPr="00BF3AE9" w:rsidRDefault="001F7946" w:rsidP="00600B79">
            <w:pPr>
              <w:jc w:val="right"/>
              <w:rPr>
                <w:rFonts w:ascii="Calibri" w:hAnsi="Calibri" w:cs="Calibri"/>
                <w:color w:val="000000"/>
                <w:sz w:val="17"/>
                <w:szCs w:val="17"/>
                <w:lang w:bidi="he-IL"/>
              </w:rPr>
            </w:pPr>
            <w:r w:rsidRPr="00BF3AE9">
              <w:rPr>
                <w:rFonts w:ascii="Calibri" w:hAnsi="Calibri" w:cs="Calibri"/>
                <w:color w:val="000000"/>
                <w:sz w:val="17"/>
                <w:szCs w:val="17"/>
                <w:lang w:bidi="he-IL"/>
              </w:rPr>
              <w:t>9,03%</w:t>
            </w:r>
          </w:p>
        </w:tc>
      </w:tr>
      <w:tr w:rsidR="001F7946" w:rsidRPr="00BF3AE9" w:rsidTr="00600B79">
        <w:trPr>
          <w:trHeight w:val="36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1F7946" w:rsidRPr="00BF3AE9" w:rsidRDefault="001F7946" w:rsidP="00600B79">
            <w:pPr>
              <w:jc w:val="center"/>
              <w:rPr>
                <w:rFonts w:ascii="Calibri" w:hAnsi="Calibri" w:cs="Calibri"/>
                <w:sz w:val="17"/>
                <w:szCs w:val="17"/>
                <w:lang w:bidi="he-IL"/>
              </w:rPr>
            </w:pPr>
            <w:r w:rsidRPr="00BF3AE9">
              <w:rPr>
                <w:rFonts w:ascii="Calibri" w:hAnsi="Calibri" w:cs="Calibri"/>
                <w:sz w:val="17"/>
                <w:szCs w:val="17"/>
                <w:lang w:bidi="he-IL"/>
              </w:rPr>
              <w:t>73</w:t>
            </w:r>
          </w:p>
        </w:tc>
        <w:tc>
          <w:tcPr>
            <w:tcW w:w="2520" w:type="dxa"/>
            <w:tcBorders>
              <w:top w:val="nil"/>
              <w:left w:val="nil"/>
              <w:bottom w:val="single" w:sz="4" w:space="0" w:color="auto"/>
              <w:right w:val="single" w:sz="4" w:space="0" w:color="auto"/>
            </w:tcBorders>
            <w:shd w:val="clear" w:color="auto" w:fill="auto"/>
            <w:vAlign w:val="center"/>
            <w:hideMark/>
          </w:tcPr>
          <w:p w:rsidR="001F7946" w:rsidRPr="00BF3AE9" w:rsidRDefault="001F7946" w:rsidP="00600B79">
            <w:pPr>
              <w:rPr>
                <w:rFonts w:ascii="Calibri" w:hAnsi="Calibri" w:cs="Calibri"/>
                <w:sz w:val="17"/>
                <w:szCs w:val="17"/>
                <w:lang w:bidi="he-IL"/>
              </w:rPr>
            </w:pPr>
            <w:r w:rsidRPr="00BF3AE9">
              <w:rPr>
                <w:rFonts w:ascii="Calibri" w:hAnsi="Calibri" w:cs="Calibri"/>
                <w:sz w:val="17"/>
                <w:szCs w:val="17"/>
                <w:lang w:bidi="he-IL"/>
              </w:rPr>
              <w:t>Έργα</w:t>
            </w:r>
          </w:p>
        </w:tc>
        <w:tc>
          <w:tcPr>
            <w:tcW w:w="140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8.888.481,93</w:t>
            </w:r>
          </w:p>
        </w:tc>
        <w:tc>
          <w:tcPr>
            <w:tcW w:w="136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4.985.589,74</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3.725.456,82</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3.725.456,82</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12.005.402,64</w:t>
            </w:r>
          </w:p>
        </w:tc>
        <w:tc>
          <w:tcPr>
            <w:tcW w:w="128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1.674.212,06</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13.679.614,70</w:t>
            </w:r>
          </w:p>
        </w:tc>
        <w:tc>
          <w:tcPr>
            <w:tcW w:w="84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color w:val="000000"/>
                <w:sz w:val="17"/>
                <w:szCs w:val="17"/>
                <w:lang w:bidi="he-IL"/>
              </w:rPr>
            </w:pPr>
            <w:r w:rsidRPr="00BF3AE9">
              <w:rPr>
                <w:rFonts w:ascii="Calibri" w:hAnsi="Calibri" w:cs="Calibri"/>
                <w:color w:val="000000"/>
                <w:sz w:val="17"/>
                <w:szCs w:val="17"/>
                <w:lang w:bidi="he-IL"/>
              </w:rPr>
              <w:t>76,03%</w:t>
            </w:r>
          </w:p>
        </w:tc>
        <w:tc>
          <w:tcPr>
            <w:tcW w:w="820" w:type="dxa"/>
            <w:tcBorders>
              <w:top w:val="nil"/>
              <w:left w:val="nil"/>
              <w:bottom w:val="single" w:sz="4" w:space="0" w:color="auto"/>
              <w:right w:val="single" w:sz="8" w:space="0" w:color="auto"/>
            </w:tcBorders>
            <w:shd w:val="clear" w:color="auto" w:fill="auto"/>
            <w:noWrap/>
            <w:vAlign w:val="center"/>
            <w:hideMark/>
          </w:tcPr>
          <w:p w:rsidR="001F7946" w:rsidRPr="00BF3AE9" w:rsidRDefault="001F7946" w:rsidP="00600B79">
            <w:pPr>
              <w:jc w:val="right"/>
              <w:rPr>
                <w:rFonts w:ascii="Calibri" w:hAnsi="Calibri" w:cs="Calibri"/>
                <w:color w:val="000000"/>
                <w:sz w:val="17"/>
                <w:szCs w:val="17"/>
                <w:lang w:bidi="he-IL"/>
              </w:rPr>
            </w:pPr>
            <w:r w:rsidRPr="00BF3AE9">
              <w:rPr>
                <w:rFonts w:ascii="Calibri" w:hAnsi="Calibri" w:cs="Calibri"/>
                <w:color w:val="000000"/>
                <w:sz w:val="17"/>
                <w:szCs w:val="17"/>
                <w:lang w:bidi="he-IL"/>
              </w:rPr>
              <w:t>31,67%</w:t>
            </w:r>
          </w:p>
        </w:tc>
      </w:tr>
      <w:tr w:rsidR="001F7946" w:rsidRPr="00BF3AE9" w:rsidTr="00600B79">
        <w:trPr>
          <w:trHeight w:val="75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1F7946" w:rsidRPr="00BF3AE9" w:rsidRDefault="001F7946" w:rsidP="00600B79">
            <w:pPr>
              <w:jc w:val="center"/>
              <w:rPr>
                <w:rFonts w:ascii="Calibri" w:hAnsi="Calibri" w:cs="Calibri"/>
                <w:sz w:val="17"/>
                <w:szCs w:val="17"/>
                <w:lang w:bidi="he-IL"/>
              </w:rPr>
            </w:pPr>
            <w:r w:rsidRPr="00BF3AE9">
              <w:rPr>
                <w:rFonts w:ascii="Calibri" w:hAnsi="Calibri" w:cs="Calibri"/>
                <w:sz w:val="17"/>
                <w:szCs w:val="17"/>
                <w:lang w:bidi="he-IL"/>
              </w:rPr>
              <w:t>74</w:t>
            </w:r>
          </w:p>
        </w:tc>
        <w:tc>
          <w:tcPr>
            <w:tcW w:w="2520" w:type="dxa"/>
            <w:tcBorders>
              <w:top w:val="nil"/>
              <w:left w:val="nil"/>
              <w:bottom w:val="single" w:sz="4" w:space="0" w:color="auto"/>
              <w:right w:val="single" w:sz="4" w:space="0" w:color="auto"/>
            </w:tcBorders>
            <w:shd w:val="clear" w:color="auto" w:fill="auto"/>
            <w:vAlign w:val="center"/>
            <w:hideMark/>
          </w:tcPr>
          <w:p w:rsidR="001F7946" w:rsidRPr="00BF3AE9" w:rsidRDefault="001F7946" w:rsidP="00600B79">
            <w:pPr>
              <w:rPr>
                <w:rFonts w:ascii="Calibri" w:hAnsi="Calibri" w:cs="Calibri"/>
                <w:sz w:val="17"/>
                <w:szCs w:val="17"/>
                <w:lang w:bidi="he-IL"/>
              </w:rPr>
            </w:pPr>
            <w:r w:rsidRPr="00BF3AE9">
              <w:rPr>
                <w:rFonts w:ascii="Calibri" w:hAnsi="Calibri" w:cs="Calibri"/>
                <w:sz w:val="17"/>
                <w:szCs w:val="17"/>
                <w:lang w:bidi="he-IL"/>
              </w:rPr>
              <w:t>Μελέτες, έρευνες, πειραματικές εργασίες και ειδικές δαπάνες</w:t>
            </w:r>
          </w:p>
        </w:tc>
        <w:tc>
          <w:tcPr>
            <w:tcW w:w="140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439.381,02</w:t>
            </w:r>
          </w:p>
        </w:tc>
        <w:tc>
          <w:tcPr>
            <w:tcW w:w="136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177.778,77</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134.862,44</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134.862,44</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289.375,15</w:t>
            </w:r>
          </w:p>
        </w:tc>
        <w:tc>
          <w:tcPr>
            <w:tcW w:w="128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119.891,71</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409.266,86</w:t>
            </w:r>
          </w:p>
        </w:tc>
        <w:tc>
          <w:tcPr>
            <w:tcW w:w="84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color w:val="000000"/>
                <w:sz w:val="17"/>
                <w:szCs w:val="17"/>
                <w:lang w:bidi="he-IL"/>
              </w:rPr>
            </w:pPr>
            <w:r w:rsidRPr="00BF3AE9">
              <w:rPr>
                <w:rFonts w:ascii="Calibri" w:hAnsi="Calibri" w:cs="Calibri"/>
                <w:color w:val="000000"/>
                <w:sz w:val="17"/>
                <w:szCs w:val="17"/>
                <w:lang w:bidi="he-IL"/>
              </w:rPr>
              <w:t>2,27%</w:t>
            </w:r>
          </w:p>
        </w:tc>
        <w:tc>
          <w:tcPr>
            <w:tcW w:w="820" w:type="dxa"/>
            <w:tcBorders>
              <w:top w:val="nil"/>
              <w:left w:val="nil"/>
              <w:bottom w:val="single" w:sz="4" w:space="0" w:color="auto"/>
              <w:right w:val="single" w:sz="8" w:space="0" w:color="auto"/>
            </w:tcBorders>
            <w:shd w:val="clear" w:color="auto" w:fill="auto"/>
            <w:noWrap/>
            <w:vAlign w:val="center"/>
            <w:hideMark/>
          </w:tcPr>
          <w:p w:rsidR="001F7946" w:rsidRPr="00BF3AE9" w:rsidRDefault="001F7946" w:rsidP="00600B79">
            <w:pPr>
              <w:jc w:val="right"/>
              <w:rPr>
                <w:rFonts w:ascii="Calibri" w:hAnsi="Calibri" w:cs="Calibri"/>
                <w:color w:val="000000"/>
                <w:sz w:val="17"/>
                <w:szCs w:val="17"/>
                <w:lang w:bidi="he-IL"/>
              </w:rPr>
            </w:pPr>
            <w:r w:rsidRPr="00BF3AE9">
              <w:rPr>
                <w:rFonts w:ascii="Calibri" w:hAnsi="Calibri" w:cs="Calibri"/>
                <w:color w:val="000000"/>
                <w:sz w:val="17"/>
                <w:szCs w:val="17"/>
                <w:lang w:bidi="he-IL"/>
              </w:rPr>
              <w:t>0,95%</w:t>
            </w:r>
          </w:p>
        </w:tc>
      </w:tr>
      <w:tr w:rsidR="001F7946" w:rsidRPr="00BF3AE9" w:rsidTr="00600B79">
        <w:trPr>
          <w:trHeight w:val="525"/>
          <w:jc w:val="center"/>
        </w:trPr>
        <w:tc>
          <w:tcPr>
            <w:tcW w:w="400" w:type="dxa"/>
            <w:tcBorders>
              <w:top w:val="nil"/>
              <w:left w:val="single" w:sz="8" w:space="0" w:color="auto"/>
              <w:bottom w:val="nil"/>
              <w:right w:val="single" w:sz="4" w:space="0" w:color="auto"/>
            </w:tcBorders>
            <w:shd w:val="clear" w:color="auto" w:fill="auto"/>
            <w:noWrap/>
            <w:vAlign w:val="center"/>
            <w:hideMark/>
          </w:tcPr>
          <w:p w:rsidR="001F7946" w:rsidRPr="00BF3AE9" w:rsidRDefault="001F7946" w:rsidP="00600B79">
            <w:pPr>
              <w:jc w:val="center"/>
              <w:rPr>
                <w:rFonts w:ascii="Calibri" w:hAnsi="Calibri" w:cs="Calibri"/>
                <w:sz w:val="17"/>
                <w:szCs w:val="17"/>
                <w:lang w:bidi="he-IL"/>
              </w:rPr>
            </w:pPr>
            <w:r w:rsidRPr="00BF3AE9">
              <w:rPr>
                <w:rFonts w:ascii="Calibri" w:hAnsi="Calibri" w:cs="Calibri"/>
                <w:sz w:val="17"/>
                <w:szCs w:val="17"/>
                <w:lang w:bidi="he-IL"/>
              </w:rPr>
              <w:t>75</w:t>
            </w:r>
          </w:p>
        </w:tc>
        <w:tc>
          <w:tcPr>
            <w:tcW w:w="2520" w:type="dxa"/>
            <w:tcBorders>
              <w:top w:val="nil"/>
              <w:left w:val="nil"/>
              <w:bottom w:val="nil"/>
              <w:right w:val="single" w:sz="4" w:space="0" w:color="auto"/>
            </w:tcBorders>
            <w:shd w:val="clear" w:color="auto" w:fill="auto"/>
            <w:vAlign w:val="center"/>
            <w:hideMark/>
          </w:tcPr>
          <w:p w:rsidR="001F7946" w:rsidRPr="00BF3AE9" w:rsidRDefault="001F7946" w:rsidP="00600B79">
            <w:pPr>
              <w:rPr>
                <w:rFonts w:ascii="Calibri" w:hAnsi="Calibri" w:cs="Calibri"/>
                <w:sz w:val="17"/>
                <w:szCs w:val="17"/>
                <w:lang w:bidi="he-IL"/>
              </w:rPr>
            </w:pPr>
            <w:r w:rsidRPr="00BF3AE9">
              <w:rPr>
                <w:rFonts w:ascii="Calibri" w:hAnsi="Calibri" w:cs="Calibri"/>
                <w:sz w:val="17"/>
                <w:szCs w:val="17"/>
                <w:lang w:bidi="he-IL"/>
              </w:rPr>
              <w:t>Τίτλοι πάγιας επένδυσης (συμμετοχές σε επιχειρήσεις)</w:t>
            </w:r>
          </w:p>
        </w:tc>
        <w:tc>
          <w:tcPr>
            <w:tcW w:w="140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0,00</w:t>
            </w:r>
          </w:p>
        </w:tc>
        <w:tc>
          <w:tcPr>
            <w:tcW w:w="136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0,00</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0,00</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0,00</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0,00</w:t>
            </w:r>
          </w:p>
        </w:tc>
        <w:tc>
          <w:tcPr>
            <w:tcW w:w="128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0,00</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sz w:val="17"/>
                <w:szCs w:val="17"/>
                <w:lang w:bidi="he-IL"/>
              </w:rPr>
            </w:pPr>
            <w:r w:rsidRPr="00BF3AE9">
              <w:rPr>
                <w:rFonts w:ascii="Calibri" w:hAnsi="Calibri" w:cs="Calibri"/>
                <w:sz w:val="17"/>
                <w:szCs w:val="17"/>
                <w:lang w:bidi="he-IL"/>
              </w:rPr>
              <w:t>0,00</w:t>
            </w:r>
          </w:p>
        </w:tc>
        <w:tc>
          <w:tcPr>
            <w:tcW w:w="840" w:type="dxa"/>
            <w:tcBorders>
              <w:top w:val="nil"/>
              <w:left w:val="nil"/>
              <w:bottom w:val="single" w:sz="4" w:space="0" w:color="auto"/>
              <w:right w:val="single" w:sz="4" w:space="0" w:color="auto"/>
            </w:tcBorders>
            <w:shd w:val="clear" w:color="auto" w:fill="auto"/>
            <w:noWrap/>
            <w:vAlign w:val="center"/>
            <w:hideMark/>
          </w:tcPr>
          <w:p w:rsidR="001F7946" w:rsidRPr="00BF3AE9" w:rsidRDefault="001F7946" w:rsidP="00600B79">
            <w:pPr>
              <w:jc w:val="right"/>
              <w:rPr>
                <w:rFonts w:ascii="Calibri" w:hAnsi="Calibri" w:cs="Calibri"/>
                <w:color w:val="000000"/>
                <w:sz w:val="17"/>
                <w:szCs w:val="17"/>
                <w:lang w:bidi="he-IL"/>
              </w:rPr>
            </w:pPr>
            <w:r w:rsidRPr="00BF3AE9">
              <w:rPr>
                <w:rFonts w:ascii="Calibri" w:hAnsi="Calibri" w:cs="Calibri"/>
                <w:color w:val="000000"/>
                <w:sz w:val="17"/>
                <w:szCs w:val="17"/>
                <w:lang w:bidi="he-IL"/>
              </w:rPr>
              <w:t>0,00%</w:t>
            </w:r>
          </w:p>
        </w:tc>
        <w:tc>
          <w:tcPr>
            <w:tcW w:w="820" w:type="dxa"/>
            <w:tcBorders>
              <w:top w:val="nil"/>
              <w:left w:val="nil"/>
              <w:bottom w:val="single" w:sz="4" w:space="0" w:color="auto"/>
              <w:right w:val="single" w:sz="8" w:space="0" w:color="auto"/>
            </w:tcBorders>
            <w:shd w:val="clear" w:color="auto" w:fill="auto"/>
            <w:noWrap/>
            <w:vAlign w:val="center"/>
            <w:hideMark/>
          </w:tcPr>
          <w:p w:rsidR="001F7946" w:rsidRPr="00BF3AE9" w:rsidRDefault="001F7946" w:rsidP="00600B79">
            <w:pPr>
              <w:jc w:val="right"/>
              <w:rPr>
                <w:rFonts w:ascii="Calibri" w:hAnsi="Calibri" w:cs="Calibri"/>
                <w:color w:val="000000"/>
                <w:sz w:val="17"/>
                <w:szCs w:val="17"/>
                <w:lang w:bidi="he-IL"/>
              </w:rPr>
            </w:pPr>
            <w:r w:rsidRPr="00BF3AE9">
              <w:rPr>
                <w:rFonts w:ascii="Calibri" w:hAnsi="Calibri" w:cs="Calibri"/>
                <w:color w:val="000000"/>
                <w:sz w:val="17"/>
                <w:szCs w:val="17"/>
                <w:lang w:bidi="he-IL"/>
              </w:rPr>
              <w:t>0,00%</w:t>
            </w:r>
          </w:p>
        </w:tc>
      </w:tr>
      <w:tr w:rsidR="001F7946" w:rsidRPr="00BF3AE9" w:rsidTr="00600B79">
        <w:trPr>
          <w:trHeight w:val="405"/>
          <w:jc w:val="center"/>
        </w:trPr>
        <w:tc>
          <w:tcPr>
            <w:tcW w:w="400" w:type="dxa"/>
            <w:tcBorders>
              <w:top w:val="single" w:sz="8" w:space="0" w:color="auto"/>
              <w:left w:val="single" w:sz="8" w:space="0" w:color="auto"/>
              <w:bottom w:val="single" w:sz="8" w:space="0" w:color="auto"/>
              <w:right w:val="single" w:sz="4" w:space="0" w:color="auto"/>
            </w:tcBorders>
            <w:shd w:val="clear" w:color="E6E0EC" w:fill="D9D9D9"/>
            <w:noWrap/>
            <w:vAlign w:val="center"/>
            <w:hideMark/>
          </w:tcPr>
          <w:p w:rsidR="001F7946" w:rsidRPr="00BF3AE9" w:rsidRDefault="001F7946" w:rsidP="00600B79">
            <w:pPr>
              <w:jc w:val="center"/>
              <w:rPr>
                <w:rFonts w:ascii="Calibri" w:hAnsi="Calibri" w:cs="Calibri"/>
                <w:sz w:val="17"/>
                <w:szCs w:val="17"/>
                <w:lang w:bidi="he-IL"/>
              </w:rPr>
            </w:pPr>
            <w:r w:rsidRPr="00BF3AE9">
              <w:rPr>
                <w:rFonts w:ascii="Calibri" w:hAnsi="Calibri" w:cs="Calibri"/>
                <w:sz w:val="17"/>
                <w:szCs w:val="17"/>
                <w:lang w:bidi="he-IL"/>
              </w:rPr>
              <w:t> </w:t>
            </w:r>
          </w:p>
        </w:tc>
        <w:tc>
          <w:tcPr>
            <w:tcW w:w="2520" w:type="dxa"/>
            <w:tcBorders>
              <w:top w:val="single" w:sz="8" w:space="0" w:color="auto"/>
              <w:left w:val="nil"/>
              <w:bottom w:val="single" w:sz="8" w:space="0" w:color="auto"/>
              <w:right w:val="single" w:sz="4" w:space="0" w:color="auto"/>
            </w:tcBorders>
            <w:shd w:val="clear" w:color="E6E0EC" w:fill="D9D9D9"/>
            <w:vAlign w:val="center"/>
            <w:hideMark/>
          </w:tcPr>
          <w:p w:rsidR="001F7946" w:rsidRPr="00BF3AE9" w:rsidRDefault="001F7946" w:rsidP="00600B79">
            <w:pPr>
              <w:jc w:val="center"/>
              <w:rPr>
                <w:rFonts w:ascii="Calibri" w:hAnsi="Calibri" w:cs="Calibri"/>
                <w:b/>
                <w:bCs/>
                <w:sz w:val="17"/>
                <w:szCs w:val="17"/>
                <w:lang w:bidi="he-IL"/>
              </w:rPr>
            </w:pPr>
            <w:r w:rsidRPr="00BF3AE9">
              <w:rPr>
                <w:rFonts w:ascii="Calibri" w:hAnsi="Calibri" w:cs="Calibri"/>
                <w:b/>
                <w:bCs/>
                <w:sz w:val="17"/>
                <w:szCs w:val="17"/>
                <w:lang w:bidi="he-IL"/>
              </w:rPr>
              <w:t>Σύνολο</w:t>
            </w:r>
          </w:p>
        </w:tc>
        <w:tc>
          <w:tcPr>
            <w:tcW w:w="1400" w:type="dxa"/>
            <w:tcBorders>
              <w:top w:val="single" w:sz="8" w:space="0" w:color="auto"/>
              <w:left w:val="nil"/>
              <w:bottom w:val="single" w:sz="8" w:space="0" w:color="auto"/>
              <w:right w:val="single" w:sz="4" w:space="0" w:color="auto"/>
            </w:tcBorders>
            <w:shd w:val="clear" w:color="E6E0EC" w:fill="D9D9D9"/>
            <w:noWrap/>
            <w:vAlign w:val="center"/>
            <w:hideMark/>
          </w:tcPr>
          <w:p w:rsidR="001F7946" w:rsidRPr="00BF3AE9" w:rsidRDefault="001F7946" w:rsidP="00600B79">
            <w:pPr>
              <w:jc w:val="right"/>
              <w:rPr>
                <w:rFonts w:ascii="Calibri" w:hAnsi="Calibri" w:cs="Calibri"/>
                <w:b/>
                <w:bCs/>
                <w:sz w:val="17"/>
                <w:szCs w:val="17"/>
                <w:lang w:bidi="he-IL"/>
              </w:rPr>
            </w:pPr>
            <w:r w:rsidRPr="00BF3AE9">
              <w:rPr>
                <w:rFonts w:ascii="Calibri" w:hAnsi="Calibri" w:cs="Calibri"/>
                <w:b/>
                <w:bCs/>
                <w:sz w:val="17"/>
                <w:szCs w:val="17"/>
                <w:lang w:bidi="he-IL"/>
              </w:rPr>
              <w:t>10.947.324,82</w:t>
            </w:r>
          </w:p>
        </w:tc>
        <w:tc>
          <w:tcPr>
            <w:tcW w:w="1360" w:type="dxa"/>
            <w:tcBorders>
              <w:top w:val="single" w:sz="8" w:space="0" w:color="auto"/>
              <w:left w:val="nil"/>
              <w:bottom w:val="single" w:sz="8" w:space="0" w:color="auto"/>
              <w:right w:val="single" w:sz="4" w:space="0" w:color="auto"/>
            </w:tcBorders>
            <w:shd w:val="clear" w:color="E6E0EC" w:fill="D9D9D9"/>
            <w:noWrap/>
            <w:vAlign w:val="center"/>
            <w:hideMark/>
          </w:tcPr>
          <w:p w:rsidR="001F7946" w:rsidRPr="00BF3AE9" w:rsidRDefault="001F7946" w:rsidP="00600B79">
            <w:pPr>
              <w:jc w:val="right"/>
              <w:rPr>
                <w:rFonts w:ascii="Calibri" w:hAnsi="Calibri" w:cs="Calibri"/>
                <w:b/>
                <w:bCs/>
                <w:sz w:val="17"/>
                <w:szCs w:val="17"/>
                <w:lang w:bidi="he-IL"/>
              </w:rPr>
            </w:pPr>
            <w:r w:rsidRPr="00BF3AE9">
              <w:rPr>
                <w:rFonts w:ascii="Calibri" w:hAnsi="Calibri" w:cs="Calibri"/>
                <w:b/>
                <w:bCs/>
                <w:sz w:val="17"/>
                <w:szCs w:val="17"/>
                <w:lang w:bidi="he-IL"/>
              </w:rPr>
              <w:t>5.524.630,55</w:t>
            </w:r>
          </w:p>
        </w:tc>
        <w:tc>
          <w:tcPr>
            <w:tcW w:w="1220" w:type="dxa"/>
            <w:tcBorders>
              <w:top w:val="single" w:sz="8" w:space="0" w:color="auto"/>
              <w:left w:val="nil"/>
              <w:bottom w:val="single" w:sz="8" w:space="0" w:color="auto"/>
              <w:right w:val="single" w:sz="4" w:space="0" w:color="auto"/>
            </w:tcBorders>
            <w:shd w:val="clear" w:color="E6E0EC" w:fill="D9D9D9"/>
            <w:noWrap/>
            <w:vAlign w:val="center"/>
            <w:hideMark/>
          </w:tcPr>
          <w:p w:rsidR="001F7946" w:rsidRPr="00BF3AE9" w:rsidRDefault="001F7946" w:rsidP="00600B79">
            <w:pPr>
              <w:jc w:val="right"/>
              <w:rPr>
                <w:rFonts w:ascii="Calibri" w:hAnsi="Calibri" w:cs="Calibri"/>
                <w:b/>
                <w:bCs/>
                <w:sz w:val="17"/>
                <w:szCs w:val="17"/>
                <w:lang w:bidi="he-IL"/>
              </w:rPr>
            </w:pPr>
            <w:r w:rsidRPr="00BF3AE9">
              <w:rPr>
                <w:rFonts w:ascii="Calibri" w:hAnsi="Calibri" w:cs="Calibri"/>
                <w:b/>
                <w:bCs/>
                <w:sz w:val="17"/>
                <w:szCs w:val="17"/>
                <w:lang w:bidi="he-IL"/>
              </w:rPr>
              <w:t>4.127.285,26</w:t>
            </w:r>
          </w:p>
        </w:tc>
        <w:tc>
          <w:tcPr>
            <w:tcW w:w="1260" w:type="dxa"/>
            <w:tcBorders>
              <w:top w:val="single" w:sz="8" w:space="0" w:color="auto"/>
              <w:left w:val="nil"/>
              <w:bottom w:val="single" w:sz="8" w:space="0" w:color="auto"/>
              <w:right w:val="single" w:sz="4" w:space="0" w:color="auto"/>
            </w:tcBorders>
            <w:shd w:val="clear" w:color="E6E0EC" w:fill="D9D9D9"/>
            <w:noWrap/>
            <w:vAlign w:val="center"/>
            <w:hideMark/>
          </w:tcPr>
          <w:p w:rsidR="001F7946" w:rsidRPr="00BF3AE9" w:rsidRDefault="001F7946" w:rsidP="00600B79">
            <w:pPr>
              <w:jc w:val="right"/>
              <w:rPr>
                <w:rFonts w:ascii="Calibri" w:hAnsi="Calibri" w:cs="Calibri"/>
                <w:b/>
                <w:bCs/>
                <w:sz w:val="17"/>
                <w:szCs w:val="17"/>
                <w:lang w:bidi="he-IL"/>
              </w:rPr>
            </w:pPr>
            <w:r w:rsidRPr="00BF3AE9">
              <w:rPr>
                <w:rFonts w:ascii="Calibri" w:hAnsi="Calibri" w:cs="Calibri"/>
                <w:b/>
                <w:bCs/>
                <w:sz w:val="17"/>
                <w:szCs w:val="17"/>
                <w:lang w:bidi="he-IL"/>
              </w:rPr>
              <w:t>4.127.285,26</w:t>
            </w:r>
          </w:p>
        </w:tc>
        <w:tc>
          <w:tcPr>
            <w:tcW w:w="1220" w:type="dxa"/>
            <w:tcBorders>
              <w:top w:val="single" w:sz="8" w:space="0" w:color="auto"/>
              <w:left w:val="nil"/>
              <w:bottom w:val="single" w:sz="8" w:space="0" w:color="auto"/>
              <w:right w:val="single" w:sz="4" w:space="0" w:color="auto"/>
            </w:tcBorders>
            <w:shd w:val="clear" w:color="E6E0EC" w:fill="D9D9D9"/>
            <w:noWrap/>
            <w:vAlign w:val="center"/>
            <w:hideMark/>
          </w:tcPr>
          <w:p w:rsidR="001F7946" w:rsidRPr="00BF3AE9" w:rsidRDefault="001F7946" w:rsidP="00600B79">
            <w:pPr>
              <w:jc w:val="right"/>
              <w:rPr>
                <w:rFonts w:ascii="Calibri" w:hAnsi="Calibri" w:cs="Calibri"/>
                <w:b/>
                <w:bCs/>
                <w:sz w:val="17"/>
                <w:szCs w:val="17"/>
                <w:lang w:bidi="he-IL"/>
              </w:rPr>
            </w:pPr>
            <w:r w:rsidRPr="00BF3AE9">
              <w:rPr>
                <w:rFonts w:ascii="Calibri" w:hAnsi="Calibri" w:cs="Calibri"/>
                <w:b/>
                <w:bCs/>
                <w:sz w:val="17"/>
                <w:szCs w:val="17"/>
                <w:lang w:bidi="he-IL"/>
              </w:rPr>
              <w:t>16.156.420,82</w:t>
            </w:r>
          </w:p>
        </w:tc>
        <w:tc>
          <w:tcPr>
            <w:tcW w:w="1280" w:type="dxa"/>
            <w:tcBorders>
              <w:top w:val="single" w:sz="8" w:space="0" w:color="auto"/>
              <w:left w:val="nil"/>
              <w:bottom w:val="single" w:sz="8" w:space="0" w:color="auto"/>
              <w:right w:val="single" w:sz="4" w:space="0" w:color="auto"/>
            </w:tcBorders>
            <w:shd w:val="clear" w:color="E6E0EC" w:fill="D9D9D9"/>
            <w:noWrap/>
            <w:vAlign w:val="center"/>
            <w:hideMark/>
          </w:tcPr>
          <w:p w:rsidR="001F7946" w:rsidRPr="00BF3AE9" w:rsidRDefault="001F7946" w:rsidP="00600B79">
            <w:pPr>
              <w:jc w:val="right"/>
              <w:rPr>
                <w:rFonts w:ascii="Calibri" w:hAnsi="Calibri" w:cs="Calibri"/>
                <w:b/>
                <w:bCs/>
                <w:sz w:val="17"/>
                <w:szCs w:val="17"/>
                <w:lang w:bidi="he-IL"/>
              </w:rPr>
            </w:pPr>
            <w:r w:rsidRPr="00BF3AE9">
              <w:rPr>
                <w:rFonts w:ascii="Calibri" w:hAnsi="Calibri" w:cs="Calibri"/>
                <w:b/>
                <w:bCs/>
                <w:sz w:val="17"/>
                <w:szCs w:val="17"/>
                <w:lang w:bidi="he-IL"/>
              </w:rPr>
              <w:t>1.834.993,73</w:t>
            </w:r>
          </w:p>
        </w:tc>
        <w:tc>
          <w:tcPr>
            <w:tcW w:w="1260" w:type="dxa"/>
            <w:tcBorders>
              <w:top w:val="single" w:sz="8" w:space="0" w:color="auto"/>
              <w:left w:val="nil"/>
              <w:bottom w:val="single" w:sz="8" w:space="0" w:color="auto"/>
              <w:right w:val="single" w:sz="4" w:space="0" w:color="auto"/>
            </w:tcBorders>
            <w:shd w:val="clear" w:color="E6E0EC" w:fill="D9D9D9"/>
            <w:noWrap/>
            <w:vAlign w:val="center"/>
            <w:hideMark/>
          </w:tcPr>
          <w:p w:rsidR="001F7946" w:rsidRPr="00BF3AE9" w:rsidRDefault="001F7946" w:rsidP="00600B79">
            <w:pPr>
              <w:jc w:val="right"/>
              <w:rPr>
                <w:rFonts w:ascii="Calibri" w:hAnsi="Calibri" w:cs="Calibri"/>
                <w:b/>
                <w:bCs/>
                <w:sz w:val="17"/>
                <w:szCs w:val="17"/>
                <w:lang w:bidi="he-IL"/>
              </w:rPr>
            </w:pPr>
            <w:r w:rsidRPr="00BF3AE9">
              <w:rPr>
                <w:rFonts w:ascii="Calibri" w:hAnsi="Calibri" w:cs="Calibri"/>
                <w:b/>
                <w:bCs/>
                <w:sz w:val="17"/>
                <w:szCs w:val="17"/>
                <w:lang w:bidi="he-IL"/>
              </w:rPr>
              <w:t>17.991.414,55</w:t>
            </w:r>
          </w:p>
        </w:tc>
        <w:tc>
          <w:tcPr>
            <w:tcW w:w="840" w:type="dxa"/>
            <w:tcBorders>
              <w:top w:val="single" w:sz="8" w:space="0" w:color="auto"/>
              <w:left w:val="nil"/>
              <w:bottom w:val="single" w:sz="8" w:space="0" w:color="auto"/>
              <w:right w:val="single" w:sz="4" w:space="0" w:color="auto"/>
            </w:tcBorders>
            <w:shd w:val="clear" w:color="E6E0EC" w:fill="D9D9D9"/>
            <w:noWrap/>
            <w:vAlign w:val="center"/>
            <w:hideMark/>
          </w:tcPr>
          <w:p w:rsidR="001F7946" w:rsidRPr="00BF3AE9" w:rsidRDefault="001F7946" w:rsidP="00600B79">
            <w:pPr>
              <w:jc w:val="right"/>
              <w:rPr>
                <w:rFonts w:ascii="Calibri" w:hAnsi="Calibri" w:cs="Calibri"/>
                <w:b/>
                <w:bCs/>
                <w:color w:val="000000"/>
                <w:sz w:val="17"/>
                <w:szCs w:val="17"/>
                <w:lang w:bidi="he-IL"/>
              </w:rPr>
            </w:pPr>
            <w:r w:rsidRPr="00BF3AE9">
              <w:rPr>
                <w:rFonts w:ascii="Calibri" w:hAnsi="Calibri" w:cs="Calibri"/>
                <w:b/>
                <w:bCs/>
                <w:color w:val="000000"/>
                <w:sz w:val="17"/>
                <w:szCs w:val="17"/>
                <w:lang w:bidi="he-IL"/>
              </w:rPr>
              <w:t>100,00%</w:t>
            </w:r>
          </w:p>
        </w:tc>
        <w:tc>
          <w:tcPr>
            <w:tcW w:w="820" w:type="dxa"/>
            <w:tcBorders>
              <w:top w:val="single" w:sz="8" w:space="0" w:color="auto"/>
              <w:left w:val="nil"/>
              <w:bottom w:val="single" w:sz="8" w:space="0" w:color="auto"/>
              <w:right w:val="single" w:sz="8" w:space="0" w:color="auto"/>
            </w:tcBorders>
            <w:shd w:val="clear" w:color="E6E0EC" w:fill="D9D9D9"/>
            <w:noWrap/>
            <w:vAlign w:val="center"/>
            <w:hideMark/>
          </w:tcPr>
          <w:p w:rsidR="001F7946" w:rsidRPr="00BF3AE9" w:rsidRDefault="001F7946" w:rsidP="00600B79">
            <w:pPr>
              <w:jc w:val="right"/>
              <w:rPr>
                <w:rFonts w:ascii="Calibri" w:hAnsi="Calibri" w:cs="Calibri"/>
                <w:b/>
                <w:bCs/>
                <w:color w:val="000000"/>
                <w:sz w:val="17"/>
                <w:szCs w:val="17"/>
                <w:lang w:bidi="he-IL"/>
              </w:rPr>
            </w:pPr>
            <w:r w:rsidRPr="00BF3AE9">
              <w:rPr>
                <w:rFonts w:ascii="Calibri" w:hAnsi="Calibri" w:cs="Calibri"/>
                <w:b/>
                <w:bCs/>
                <w:color w:val="000000"/>
                <w:sz w:val="17"/>
                <w:szCs w:val="17"/>
                <w:lang w:bidi="he-IL"/>
              </w:rPr>
              <w:t>41,65%</w:t>
            </w:r>
          </w:p>
        </w:tc>
      </w:tr>
    </w:tbl>
    <w:p w:rsidR="001F7946" w:rsidRDefault="001F7946" w:rsidP="001F7946">
      <w:pPr>
        <w:spacing w:line="360" w:lineRule="auto"/>
        <w:jc w:val="center"/>
        <w:rPr>
          <w:rFonts w:ascii="Calibri" w:hAnsi="Calibri" w:cs="Calibri"/>
          <w:b/>
        </w:rPr>
      </w:pPr>
    </w:p>
    <w:p w:rsidR="001F7946" w:rsidRDefault="001F7946" w:rsidP="001F7946">
      <w:pPr>
        <w:spacing w:line="360" w:lineRule="auto"/>
        <w:jc w:val="center"/>
        <w:rPr>
          <w:rFonts w:ascii="Calibri" w:hAnsi="Calibri" w:cs="Calibri"/>
          <w:b/>
        </w:rPr>
      </w:pPr>
    </w:p>
    <w:tbl>
      <w:tblPr>
        <w:tblW w:w="13580" w:type="dxa"/>
        <w:jc w:val="center"/>
        <w:tblLook w:val="04A0"/>
      </w:tblPr>
      <w:tblGrid>
        <w:gridCol w:w="503"/>
        <w:gridCol w:w="2344"/>
        <w:gridCol w:w="1469"/>
        <w:gridCol w:w="1364"/>
        <w:gridCol w:w="1220"/>
        <w:gridCol w:w="1260"/>
        <w:gridCol w:w="1220"/>
        <w:gridCol w:w="1280"/>
        <w:gridCol w:w="1260"/>
        <w:gridCol w:w="840"/>
        <w:gridCol w:w="820"/>
      </w:tblGrid>
      <w:tr w:rsidR="001F7946" w:rsidRPr="001E4C8D" w:rsidTr="00600B79">
        <w:trPr>
          <w:trHeight w:val="750"/>
          <w:jc w:val="center"/>
        </w:trPr>
        <w:tc>
          <w:tcPr>
            <w:tcW w:w="400" w:type="dxa"/>
            <w:tcBorders>
              <w:top w:val="single" w:sz="8" w:space="0" w:color="auto"/>
              <w:left w:val="single" w:sz="8" w:space="0" w:color="auto"/>
              <w:bottom w:val="double" w:sz="6" w:space="0" w:color="auto"/>
              <w:right w:val="single" w:sz="4" w:space="0" w:color="auto"/>
            </w:tcBorders>
            <w:shd w:val="clear" w:color="E6E0EC" w:fill="D9D9D9"/>
            <w:vAlign w:val="center"/>
            <w:hideMark/>
          </w:tcPr>
          <w:p w:rsidR="001F7946" w:rsidRPr="001E4C8D" w:rsidRDefault="001F7946" w:rsidP="00600B79">
            <w:pPr>
              <w:jc w:val="center"/>
              <w:rPr>
                <w:rFonts w:ascii="Calibri" w:hAnsi="Calibri" w:cs="Calibri"/>
                <w:b/>
                <w:bCs/>
                <w:sz w:val="17"/>
                <w:szCs w:val="17"/>
                <w:lang w:bidi="he-IL"/>
              </w:rPr>
            </w:pPr>
            <w:r w:rsidRPr="001E4C8D">
              <w:rPr>
                <w:rFonts w:ascii="Calibri" w:hAnsi="Calibri" w:cs="Calibri"/>
                <w:b/>
                <w:bCs/>
                <w:sz w:val="17"/>
                <w:szCs w:val="17"/>
                <w:lang w:bidi="he-IL"/>
              </w:rPr>
              <w:lastRenderedPageBreak/>
              <w:t>Κ.Α.</w:t>
            </w:r>
          </w:p>
        </w:tc>
        <w:tc>
          <w:tcPr>
            <w:tcW w:w="2520" w:type="dxa"/>
            <w:tcBorders>
              <w:top w:val="single" w:sz="8" w:space="0" w:color="auto"/>
              <w:left w:val="nil"/>
              <w:bottom w:val="double" w:sz="6" w:space="0" w:color="auto"/>
              <w:right w:val="single" w:sz="4" w:space="0" w:color="auto"/>
            </w:tcBorders>
            <w:shd w:val="clear" w:color="E6E0EC" w:fill="D9D9D9"/>
            <w:vAlign w:val="center"/>
            <w:hideMark/>
          </w:tcPr>
          <w:p w:rsidR="001F7946" w:rsidRPr="001E4C8D" w:rsidRDefault="001F7946" w:rsidP="00600B79">
            <w:pPr>
              <w:jc w:val="center"/>
              <w:rPr>
                <w:rFonts w:ascii="Calibri" w:hAnsi="Calibri" w:cs="Calibri"/>
                <w:b/>
                <w:bCs/>
                <w:sz w:val="17"/>
                <w:szCs w:val="17"/>
                <w:lang w:bidi="he-IL"/>
              </w:rPr>
            </w:pPr>
            <w:r w:rsidRPr="001E4C8D">
              <w:rPr>
                <w:rFonts w:ascii="Calibri" w:hAnsi="Calibri" w:cs="Calibri"/>
                <w:b/>
                <w:bCs/>
                <w:sz w:val="17"/>
                <w:szCs w:val="17"/>
                <w:lang w:bidi="he-IL"/>
              </w:rPr>
              <w:t>Τίτλος εξόδων</w:t>
            </w:r>
          </w:p>
        </w:tc>
        <w:tc>
          <w:tcPr>
            <w:tcW w:w="1400" w:type="dxa"/>
            <w:tcBorders>
              <w:top w:val="single" w:sz="8" w:space="0" w:color="auto"/>
              <w:left w:val="nil"/>
              <w:bottom w:val="double" w:sz="6" w:space="0" w:color="auto"/>
              <w:right w:val="single" w:sz="4" w:space="0" w:color="auto"/>
            </w:tcBorders>
            <w:shd w:val="clear" w:color="E6E0EC" w:fill="D9D9D9"/>
            <w:vAlign w:val="center"/>
            <w:hideMark/>
          </w:tcPr>
          <w:p w:rsidR="001F7946" w:rsidRPr="001E4C8D" w:rsidRDefault="001F7946" w:rsidP="00600B79">
            <w:pPr>
              <w:jc w:val="center"/>
              <w:rPr>
                <w:rFonts w:ascii="Calibri" w:hAnsi="Calibri" w:cs="Calibri"/>
                <w:b/>
                <w:bCs/>
                <w:color w:val="000000"/>
                <w:sz w:val="18"/>
                <w:szCs w:val="18"/>
                <w:lang w:bidi="he-IL"/>
              </w:rPr>
            </w:pPr>
            <w:r w:rsidRPr="001E4C8D">
              <w:rPr>
                <w:rFonts w:ascii="Calibri" w:hAnsi="Calibri" w:cs="Calibri"/>
                <w:b/>
                <w:bCs/>
                <w:color w:val="000000"/>
                <w:sz w:val="18"/>
                <w:szCs w:val="18"/>
                <w:lang w:bidi="he-IL"/>
              </w:rPr>
              <w:t>Διαμορφωθέντα 31/10/2023</w:t>
            </w:r>
          </w:p>
        </w:tc>
        <w:tc>
          <w:tcPr>
            <w:tcW w:w="1360" w:type="dxa"/>
            <w:tcBorders>
              <w:top w:val="single" w:sz="8" w:space="0" w:color="auto"/>
              <w:left w:val="nil"/>
              <w:bottom w:val="double" w:sz="6" w:space="0" w:color="auto"/>
              <w:right w:val="single" w:sz="4" w:space="0" w:color="auto"/>
            </w:tcBorders>
            <w:shd w:val="clear" w:color="E6E0EC" w:fill="D9D9D9"/>
            <w:vAlign w:val="center"/>
            <w:hideMark/>
          </w:tcPr>
          <w:p w:rsidR="001F7946" w:rsidRPr="001E4C8D" w:rsidRDefault="001F7946" w:rsidP="00600B79">
            <w:pPr>
              <w:jc w:val="center"/>
              <w:rPr>
                <w:rFonts w:ascii="Calibri" w:hAnsi="Calibri" w:cs="Calibri"/>
                <w:b/>
                <w:bCs/>
                <w:color w:val="000000"/>
                <w:sz w:val="18"/>
                <w:szCs w:val="18"/>
                <w:lang w:bidi="he-IL"/>
              </w:rPr>
            </w:pPr>
            <w:proofErr w:type="spellStart"/>
            <w:r w:rsidRPr="001E4C8D">
              <w:rPr>
                <w:rFonts w:ascii="Calibri" w:hAnsi="Calibri" w:cs="Calibri"/>
                <w:b/>
                <w:bCs/>
                <w:color w:val="000000"/>
                <w:sz w:val="18"/>
                <w:szCs w:val="18"/>
                <w:lang w:bidi="he-IL"/>
              </w:rPr>
              <w:t>Τιμολογηθέντα</w:t>
            </w:r>
            <w:proofErr w:type="spellEnd"/>
            <w:r w:rsidRPr="001E4C8D">
              <w:rPr>
                <w:rFonts w:ascii="Calibri" w:hAnsi="Calibri" w:cs="Calibri"/>
                <w:b/>
                <w:bCs/>
                <w:color w:val="000000"/>
                <w:sz w:val="18"/>
                <w:szCs w:val="18"/>
                <w:lang w:bidi="he-IL"/>
              </w:rPr>
              <w:t xml:space="preserve"> 31/10/2023</w:t>
            </w:r>
          </w:p>
        </w:tc>
        <w:tc>
          <w:tcPr>
            <w:tcW w:w="1220" w:type="dxa"/>
            <w:tcBorders>
              <w:top w:val="single" w:sz="8" w:space="0" w:color="auto"/>
              <w:left w:val="nil"/>
              <w:bottom w:val="double" w:sz="6" w:space="0" w:color="auto"/>
              <w:right w:val="single" w:sz="4" w:space="0" w:color="auto"/>
            </w:tcBorders>
            <w:shd w:val="clear" w:color="E6E0EC" w:fill="D9D9D9"/>
            <w:vAlign w:val="center"/>
            <w:hideMark/>
          </w:tcPr>
          <w:p w:rsidR="001F7946" w:rsidRPr="001E4C8D" w:rsidRDefault="001F7946" w:rsidP="00600B79">
            <w:pPr>
              <w:jc w:val="center"/>
              <w:rPr>
                <w:rFonts w:ascii="Calibri" w:hAnsi="Calibri" w:cs="Calibri"/>
                <w:b/>
                <w:bCs/>
                <w:color w:val="000000"/>
                <w:sz w:val="18"/>
                <w:szCs w:val="18"/>
                <w:lang w:bidi="he-IL"/>
              </w:rPr>
            </w:pPr>
            <w:r w:rsidRPr="001E4C8D">
              <w:rPr>
                <w:rFonts w:ascii="Calibri" w:hAnsi="Calibri" w:cs="Calibri"/>
                <w:b/>
                <w:bCs/>
                <w:color w:val="000000"/>
                <w:sz w:val="18"/>
                <w:szCs w:val="18"/>
                <w:lang w:bidi="he-IL"/>
              </w:rPr>
              <w:t>Πληρωμές 31/10/2023</w:t>
            </w:r>
          </w:p>
        </w:tc>
        <w:tc>
          <w:tcPr>
            <w:tcW w:w="1260" w:type="dxa"/>
            <w:tcBorders>
              <w:top w:val="single" w:sz="8" w:space="0" w:color="auto"/>
              <w:left w:val="nil"/>
              <w:bottom w:val="double" w:sz="6" w:space="0" w:color="auto"/>
              <w:right w:val="single" w:sz="4" w:space="0" w:color="auto"/>
            </w:tcBorders>
            <w:shd w:val="clear" w:color="E6E0EC" w:fill="D9D9D9"/>
            <w:vAlign w:val="center"/>
            <w:hideMark/>
          </w:tcPr>
          <w:p w:rsidR="001F7946" w:rsidRPr="001E4C8D" w:rsidRDefault="001F7946" w:rsidP="00600B79">
            <w:pPr>
              <w:jc w:val="center"/>
              <w:rPr>
                <w:rFonts w:ascii="Calibri" w:hAnsi="Calibri" w:cs="Calibri"/>
                <w:b/>
                <w:bCs/>
                <w:color w:val="000000"/>
                <w:sz w:val="18"/>
                <w:szCs w:val="18"/>
                <w:lang w:bidi="he-IL"/>
              </w:rPr>
            </w:pPr>
            <w:r w:rsidRPr="001E4C8D">
              <w:rPr>
                <w:rFonts w:ascii="Calibri" w:hAnsi="Calibri" w:cs="Calibri"/>
                <w:b/>
                <w:bCs/>
                <w:color w:val="000000"/>
                <w:sz w:val="18"/>
                <w:szCs w:val="18"/>
                <w:lang w:bidi="he-IL"/>
              </w:rPr>
              <w:t>Εκτίμηση Πληρωμών 31/12/2023</w:t>
            </w:r>
          </w:p>
        </w:tc>
        <w:tc>
          <w:tcPr>
            <w:tcW w:w="1220" w:type="dxa"/>
            <w:tcBorders>
              <w:top w:val="single" w:sz="8" w:space="0" w:color="auto"/>
              <w:left w:val="nil"/>
              <w:bottom w:val="double" w:sz="6" w:space="0" w:color="auto"/>
              <w:right w:val="single" w:sz="4" w:space="0" w:color="auto"/>
            </w:tcBorders>
            <w:shd w:val="clear" w:color="B2B2B2" w:fill="D9D9D9"/>
            <w:vAlign w:val="center"/>
            <w:hideMark/>
          </w:tcPr>
          <w:p w:rsidR="001F7946" w:rsidRPr="001E4C8D" w:rsidRDefault="001F7946" w:rsidP="00600B79">
            <w:pPr>
              <w:jc w:val="center"/>
              <w:rPr>
                <w:rFonts w:ascii="Calibri" w:hAnsi="Calibri" w:cs="Calibri"/>
                <w:b/>
                <w:bCs/>
                <w:sz w:val="18"/>
                <w:szCs w:val="18"/>
                <w:lang w:bidi="he-IL"/>
              </w:rPr>
            </w:pPr>
            <w:proofErr w:type="spellStart"/>
            <w:r w:rsidRPr="001E4C8D">
              <w:rPr>
                <w:rFonts w:ascii="Calibri" w:hAnsi="Calibri" w:cs="Calibri"/>
                <w:b/>
                <w:bCs/>
                <w:sz w:val="18"/>
                <w:szCs w:val="18"/>
                <w:lang w:bidi="he-IL"/>
              </w:rPr>
              <w:t>Προυπ</w:t>
            </w:r>
            <w:proofErr w:type="spellEnd"/>
            <w:r w:rsidRPr="001E4C8D">
              <w:rPr>
                <w:rFonts w:ascii="Calibri" w:hAnsi="Calibri" w:cs="Calibri"/>
                <w:b/>
                <w:bCs/>
                <w:sz w:val="18"/>
                <w:szCs w:val="18"/>
                <w:lang w:bidi="he-IL"/>
              </w:rPr>
              <w:t>/</w:t>
            </w:r>
            <w:proofErr w:type="spellStart"/>
            <w:r w:rsidRPr="001E4C8D">
              <w:rPr>
                <w:rFonts w:ascii="Calibri" w:hAnsi="Calibri" w:cs="Calibri"/>
                <w:b/>
                <w:bCs/>
                <w:sz w:val="18"/>
                <w:szCs w:val="18"/>
                <w:lang w:bidi="he-IL"/>
              </w:rPr>
              <w:t>σμός</w:t>
            </w:r>
            <w:proofErr w:type="spellEnd"/>
            <w:r w:rsidRPr="001E4C8D">
              <w:rPr>
                <w:rFonts w:ascii="Calibri" w:hAnsi="Calibri" w:cs="Calibri"/>
                <w:b/>
                <w:bCs/>
                <w:sz w:val="18"/>
                <w:szCs w:val="18"/>
                <w:lang w:bidi="he-IL"/>
              </w:rPr>
              <w:t xml:space="preserve"> 2024</w:t>
            </w:r>
          </w:p>
        </w:tc>
        <w:tc>
          <w:tcPr>
            <w:tcW w:w="1280" w:type="dxa"/>
            <w:tcBorders>
              <w:top w:val="single" w:sz="8" w:space="0" w:color="auto"/>
              <w:left w:val="nil"/>
              <w:bottom w:val="double" w:sz="6" w:space="0" w:color="auto"/>
              <w:right w:val="single" w:sz="4" w:space="0" w:color="auto"/>
            </w:tcBorders>
            <w:shd w:val="clear" w:color="B2B2B2" w:fill="D9D9D9"/>
            <w:vAlign w:val="center"/>
            <w:hideMark/>
          </w:tcPr>
          <w:p w:rsidR="001F7946" w:rsidRPr="001E4C8D" w:rsidRDefault="001F7946" w:rsidP="00600B79">
            <w:pPr>
              <w:jc w:val="center"/>
              <w:rPr>
                <w:rFonts w:ascii="Calibri" w:hAnsi="Calibri" w:cs="Calibri"/>
                <w:b/>
                <w:bCs/>
                <w:sz w:val="18"/>
                <w:szCs w:val="18"/>
                <w:lang w:bidi="he-IL"/>
              </w:rPr>
            </w:pPr>
            <w:proofErr w:type="spellStart"/>
            <w:r w:rsidRPr="001E4C8D">
              <w:rPr>
                <w:rFonts w:ascii="Calibri" w:hAnsi="Calibri" w:cs="Calibri"/>
                <w:b/>
                <w:bCs/>
                <w:sz w:val="18"/>
                <w:szCs w:val="18"/>
                <w:lang w:bidi="he-IL"/>
              </w:rPr>
              <w:t>Υποχρ</w:t>
            </w:r>
            <w:proofErr w:type="spellEnd"/>
            <w:r w:rsidRPr="001E4C8D">
              <w:rPr>
                <w:rFonts w:ascii="Calibri" w:hAnsi="Calibri" w:cs="Calibri"/>
                <w:b/>
                <w:bCs/>
                <w:sz w:val="18"/>
                <w:szCs w:val="18"/>
                <w:lang w:bidi="he-IL"/>
              </w:rPr>
              <w:t>. Αναμόρφωση</w:t>
            </w:r>
          </w:p>
        </w:tc>
        <w:tc>
          <w:tcPr>
            <w:tcW w:w="1260" w:type="dxa"/>
            <w:tcBorders>
              <w:top w:val="single" w:sz="8" w:space="0" w:color="auto"/>
              <w:left w:val="nil"/>
              <w:bottom w:val="double" w:sz="6" w:space="0" w:color="auto"/>
              <w:right w:val="single" w:sz="4" w:space="0" w:color="auto"/>
            </w:tcBorders>
            <w:shd w:val="clear" w:color="B2B2B2" w:fill="D9D9D9"/>
            <w:vAlign w:val="center"/>
            <w:hideMark/>
          </w:tcPr>
          <w:p w:rsidR="001F7946" w:rsidRPr="001E4C8D" w:rsidRDefault="001F7946" w:rsidP="00600B79">
            <w:pPr>
              <w:jc w:val="center"/>
              <w:rPr>
                <w:rFonts w:ascii="Calibri" w:hAnsi="Calibri" w:cs="Calibri"/>
                <w:b/>
                <w:bCs/>
                <w:sz w:val="18"/>
                <w:szCs w:val="18"/>
                <w:lang w:bidi="he-IL"/>
              </w:rPr>
            </w:pPr>
            <w:r w:rsidRPr="001E4C8D">
              <w:rPr>
                <w:rFonts w:ascii="Calibri" w:hAnsi="Calibri" w:cs="Calibri"/>
                <w:b/>
                <w:bCs/>
                <w:sz w:val="18"/>
                <w:szCs w:val="18"/>
                <w:lang w:bidi="he-IL"/>
              </w:rPr>
              <w:t>Διαμόρφωση  Π/Υ 2024</w:t>
            </w:r>
          </w:p>
        </w:tc>
        <w:tc>
          <w:tcPr>
            <w:tcW w:w="840" w:type="dxa"/>
            <w:tcBorders>
              <w:top w:val="single" w:sz="8" w:space="0" w:color="auto"/>
              <w:left w:val="nil"/>
              <w:bottom w:val="double" w:sz="6" w:space="0" w:color="auto"/>
              <w:right w:val="single" w:sz="4" w:space="0" w:color="auto"/>
            </w:tcBorders>
            <w:shd w:val="clear" w:color="E6E0EC" w:fill="D9D9D9"/>
            <w:vAlign w:val="center"/>
            <w:hideMark/>
          </w:tcPr>
          <w:p w:rsidR="001F7946" w:rsidRPr="001E4C8D" w:rsidRDefault="001F7946" w:rsidP="00600B79">
            <w:pPr>
              <w:jc w:val="center"/>
              <w:rPr>
                <w:rFonts w:ascii="Calibri" w:hAnsi="Calibri" w:cs="Calibri"/>
                <w:b/>
                <w:bCs/>
                <w:sz w:val="17"/>
                <w:szCs w:val="17"/>
                <w:lang w:bidi="he-IL"/>
              </w:rPr>
            </w:pPr>
            <w:r w:rsidRPr="001E4C8D">
              <w:rPr>
                <w:rFonts w:ascii="Calibri" w:hAnsi="Calibri" w:cs="Calibri"/>
                <w:b/>
                <w:bCs/>
                <w:sz w:val="17"/>
                <w:szCs w:val="17"/>
                <w:lang w:bidi="he-IL"/>
              </w:rPr>
              <w:t>%     ομάδα</w:t>
            </w:r>
          </w:p>
        </w:tc>
        <w:tc>
          <w:tcPr>
            <w:tcW w:w="820" w:type="dxa"/>
            <w:tcBorders>
              <w:top w:val="single" w:sz="8" w:space="0" w:color="auto"/>
              <w:left w:val="nil"/>
              <w:bottom w:val="double" w:sz="6" w:space="0" w:color="auto"/>
              <w:right w:val="single" w:sz="8" w:space="0" w:color="auto"/>
            </w:tcBorders>
            <w:shd w:val="clear" w:color="E6E0EC" w:fill="D9D9D9"/>
            <w:vAlign w:val="center"/>
            <w:hideMark/>
          </w:tcPr>
          <w:p w:rsidR="001F7946" w:rsidRPr="001E4C8D" w:rsidRDefault="001F7946" w:rsidP="00600B79">
            <w:pPr>
              <w:jc w:val="center"/>
              <w:rPr>
                <w:rFonts w:ascii="Calibri" w:hAnsi="Calibri" w:cs="Calibri"/>
                <w:b/>
                <w:bCs/>
                <w:sz w:val="17"/>
                <w:szCs w:val="17"/>
                <w:lang w:bidi="he-IL"/>
              </w:rPr>
            </w:pPr>
            <w:r w:rsidRPr="001E4C8D">
              <w:rPr>
                <w:rFonts w:ascii="Calibri" w:hAnsi="Calibri" w:cs="Calibri"/>
                <w:b/>
                <w:bCs/>
                <w:sz w:val="17"/>
                <w:szCs w:val="17"/>
                <w:lang w:bidi="he-IL"/>
              </w:rPr>
              <w:t>%  σύνολο</w:t>
            </w:r>
          </w:p>
        </w:tc>
      </w:tr>
      <w:tr w:rsidR="001F7946" w:rsidRPr="001E4C8D" w:rsidTr="00600B79">
        <w:trPr>
          <w:trHeight w:val="330"/>
          <w:jc w:val="center"/>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1F7946" w:rsidRPr="001E4C8D" w:rsidRDefault="001F7946" w:rsidP="00600B79">
            <w:pPr>
              <w:jc w:val="center"/>
              <w:rPr>
                <w:rFonts w:ascii="Calibri" w:hAnsi="Calibri" w:cs="Calibri"/>
                <w:sz w:val="17"/>
                <w:szCs w:val="17"/>
                <w:lang w:bidi="he-IL"/>
              </w:rPr>
            </w:pPr>
            <w:r w:rsidRPr="001E4C8D">
              <w:rPr>
                <w:rFonts w:ascii="Calibri" w:hAnsi="Calibri" w:cs="Calibri"/>
                <w:sz w:val="17"/>
                <w:szCs w:val="17"/>
                <w:lang w:bidi="he-IL"/>
              </w:rPr>
              <w:t>81.</w:t>
            </w:r>
          </w:p>
        </w:tc>
        <w:tc>
          <w:tcPr>
            <w:tcW w:w="2520" w:type="dxa"/>
            <w:tcBorders>
              <w:top w:val="nil"/>
              <w:left w:val="nil"/>
              <w:bottom w:val="single" w:sz="4" w:space="0" w:color="auto"/>
              <w:right w:val="single" w:sz="4" w:space="0" w:color="auto"/>
            </w:tcBorders>
            <w:shd w:val="clear" w:color="auto" w:fill="auto"/>
            <w:vAlign w:val="center"/>
            <w:hideMark/>
          </w:tcPr>
          <w:p w:rsidR="001F7946" w:rsidRPr="001E4C8D" w:rsidRDefault="001F7946" w:rsidP="00600B79">
            <w:pPr>
              <w:rPr>
                <w:rFonts w:ascii="Calibri" w:hAnsi="Calibri" w:cs="Calibri"/>
                <w:sz w:val="17"/>
                <w:szCs w:val="17"/>
                <w:lang w:bidi="he-IL"/>
              </w:rPr>
            </w:pPr>
            <w:r w:rsidRPr="001E4C8D">
              <w:rPr>
                <w:rFonts w:ascii="Calibri" w:hAnsi="Calibri" w:cs="Calibri"/>
                <w:sz w:val="17"/>
                <w:szCs w:val="17"/>
                <w:lang w:bidi="he-IL"/>
              </w:rPr>
              <w:t>Πληρωμές Π.Ο.Ε.</w:t>
            </w:r>
          </w:p>
        </w:tc>
        <w:tc>
          <w:tcPr>
            <w:tcW w:w="1400" w:type="dxa"/>
            <w:tcBorders>
              <w:top w:val="nil"/>
              <w:left w:val="nil"/>
              <w:bottom w:val="single" w:sz="4" w:space="0" w:color="auto"/>
              <w:right w:val="single" w:sz="4" w:space="0" w:color="auto"/>
            </w:tcBorders>
            <w:shd w:val="clear" w:color="auto" w:fill="auto"/>
            <w:noWrap/>
            <w:vAlign w:val="center"/>
            <w:hideMark/>
          </w:tcPr>
          <w:p w:rsidR="001F7946" w:rsidRPr="001E4C8D" w:rsidRDefault="001F7946" w:rsidP="00600B79">
            <w:pPr>
              <w:jc w:val="right"/>
              <w:rPr>
                <w:rFonts w:ascii="Calibri" w:hAnsi="Calibri" w:cs="Calibri"/>
                <w:sz w:val="17"/>
                <w:szCs w:val="17"/>
                <w:lang w:bidi="he-IL"/>
              </w:rPr>
            </w:pPr>
            <w:r w:rsidRPr="001E4C8D">
              <w:rPr>
                <w:rFonts w:ascii="Calibri" w:hAnsi="Calibri" w:cs="Calibri"/>
                <w:sz w:val="17"/>
                <w:szCs w:val="17"/>
                <w:lang w:bidi="he-IL"/>
              </w:rPr>
              <w:t>1.052.946,51</w:t>
            </w:r>
          </w:p>
        </w:tc>
        <w:tc>
          <w:tcPr>
            <w:tcW w:w="1360" w:type="dxa"/>
            <w:tcBorders>
              <w:top w:val="nil"/>
              <w:left w:val="nil"/>
              <w:bottom w:val="single" w:sz="4" w:space="0" w:color="auto"/>
              <w:right w:val="single" w:sz="4" w:space="0" w:color="auto"/>
            </w:tcBorders>
            <w:shd w:val="clear" w:color="auto" w:fill="auto"/>
            <w:noWrap/>
            <w:vAlign w:val="center"/>
            <w:hideMark/>
          </w:tcPr>
          <w:p w:rsidR="001F7946" w:rsidRPr="001E4C8D" w:rsidRDefault="001F7946" w:rsidP="00600B79">
            <w:pPr>
              <w:jc w:val="right"/>
              <w:rPr>
                <w:rFonts w:ascii="Calibri" w:hAnsi="Calibri" w:cs="Calibri"/>
                <w:sz w:val="17"/>
                <w:szCs w:val="17"/>
                <w:lang w:bidi="he-IL"/>
              </w:rPr>
            </w:pPr>
            <w:r w:rsidRPr="001E4C8D">
              <w:rPr>
                <w:rFonts w:ascii="Calibri" w:hAnsi="Calibri" w:cs="Calibri"/>
                <w:sz w:val="17"/>
                <w:szCs w:val="17"/>
                <w:lang w:bidi="he-IL"/>
              </w:rPr>
              <w:t>1.024.234,00</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1E4C8D" w:rsidRDefault="001F7946" w:rsidP="00600B79">
            <w:pPr>
              <w:jc w:val="right"/>
              <w:rPr>
                <w:rFonts w:ascii="Calibri" w:hAnsi="Calibri" w:cs="Calibri"/>
                <w:sz w:val="17"/>
                <w:szCs w:val="17"/>
                <w:lang w:bidi="he-IL"/>
              </w:rPr>
            </w:pPr>
            <w:r w:rsidRPr="001E4C8D">
              <w:rPr>
                <w:rFonts w:ascii="Calibri" w:hAnsi="Calibri" w:cs="Calibri"/>
                <w:sz w:val="17"/>
                <w:szCs w:val="17"/>
                <w:lang w:bidi="he-IL"/>
              </w:rPr>
              <w:t>996.495,21</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1E4C8D" w:rsidRDefault="001F7946" w:rsidP="00600B79">
            <w:pPr>
              <w:jc w:val="right"/>
              <w:rPr>
                <w:rFonts w:ascii="Calibri" w:hAnsi="Calibri" w:cs="Calibri"/>
                <w:sz w:val="17"/>
                <w:szCs w:val="17"/>
                <w:lang w:bidi="he-IL"/>
              </w:rPr>
            </w:pPr>
            <w:r w:rsidRPr="001E4C8D">
              <w:rPr>
                <w:rFonts w:ascii="Calibri" w:hAnsi="Calibri" w:cs="Calibri"/>
                <w:sz w:val="17"/>
                <w:szCs w:val="17"/>
                <w:lang w:bidi="he-IL"/>
              </w:rPr>
              <w:t>996.495,21</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1E4C8D" w:rsidRDefault="001F7946" w:rsidP="00600B79">
            <w:pPr>
              <w:jc w:val="right"/>
              <w:rPr>
                <w:rFonts w:ascii="Calibri" w:hAnsi="Calibri" w:cs="Calibri"/>
                <w:sz w:val="17"/>
                <w:szCs w:val="17"/>
                <w:lang w:bidi="he-IL"/>
              </w:rPr>
            </w:pPr>
            <w:r w:rsidRPr="001E4C8D">
              <w:rPr>
                <w:rFonts w:ascii="Calibri" w:hAnsi="Calibri" w:cs="Calibri"/>
                <w:sz w:val="17"/>
                <w:szCs w:val="17"/>
                <w:lang w:bidi="he-IL"/>
              </w:rPr>
              <w:t>2.477.292,82</w:t>
            </w:r>
          </w:p>
        </w:tc>
        <w:tc>
          <w:tcPr>
            <w:tcW w:w="1280" w:type="dxa"/>
            <w:tcBorders>
              <w:top w:val="nil"/>
              <w:left w:val="nil"/>
              <w:bottom w:val="single" w:sz="4" w:space="0" w:color="auto"/>
              <w:right w:val="single" w:sz="4" w:space="0" w:color="auto"/>
            </w:tcBorders>
            <w:shd w:val="clear" w:color="auto" w:fill="auto"/>
            <w:noWrap/>
            <w:vAlign w:val="center"/>
            <w:hideMark/>
          </w:tcPr>
          <w:p w:rsidR="001F7946" w:rsidRPr="001E4C8D" w:rsidRDefault="001F7946" w:rsidP="00600B79">
            <w:pPr>
              <w:jc w:val="right"/>
              <w:rPr>
                <w:rFonts w:ascii="Calibri" w:hAnsi="Calibri" w:cs="Calibri"/>
                <w:sz w:val="17"/>
                <w:szCs w:val="17"/>
                <w:lang w:bidi="he-IL"/>
              </w:rPr>
            </w:pPr>
            <w:r w:rsidRPr="001E4C8D">
              <w:rPr>
                <w:rFonts w:ascii="Calibri" w:hAnsi="Calibri" w:cs="Calibri"/>
                <w:sz w:val="17"/>
                <w:szCs w:val="17"/>
                <w:lang w:bidi="he-IL"/>
              </w:rPr>
              <w:t>-</w:t>
            </w:r>
            <w:r>
              <w:rPr>
                <w:rFonts w:ascii="Calibri" w:hAnsi="Calibri" w:cs="Calibri"/>
                <w:sz w:val="17"/>
                <w:szCs w:val="17"/>
                <w:lang w:val="en-US" w:bidi="he-IL"/>
              </w:rPr>
              <w:t>296.746</w:t>
            </w:r>
            <w:r w:rsidRPr="001E4C8D">
              <w:rPr>
                <w:rFonts w:ascii="Calibri" w:hAnsi="Calibri" w:cs="Calibri"/>
                <w:sz w:val="17"/>
                <w:szCs w:val="17"/>
                <w:lang w:bidi="he-IL"/>
              </w:rPr>
              <w:t>,</w:t>
            </w:r>
            <w:r>
              <w:rPr>
                <w:rFonts w:ascii="Calibri" w:hAnsi="Calibri" w:cs="Calibri"/>
                <w:sz w:val="17"/>
                <w:szCs w:val="17"/>
                <w:lang w:val="en-US" w:bidi="he-IL"/>
              </w:rPr>
              <w:t>73</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1E4C8D" w:rsidRDefault="001F7946" w:rsidP="00600B79">
            <w:pPr>
              <w:jc w:val="right"/>
              <w:rPr>
                <w:rFonts w:ascii="Calibri" w:hAnsi="Calibri" w:cs="Calibri"/>
                <w:sz w:val="17"/>
                <w:szCs w:val="17"/>
                <w:lang w:bidi="he-IL"/>
              </w:rPr>
            </w:pPr>
            <w:r w:rsidRPr="001E4C8D">
              <w:rPr>
                <w:rFonts w:ascii="Calibri" w:hAnsi="Calibri" w:cs="Calibri"/>
                <w:sz w:val="17"/>
                <w:szCs w:val="17"/>
                <w:lang w:bidi="he-IL"/>
              </w:rPr>
              <w:t>2.1</w:t>
            </w:r>
            <w:r>
              <w:rPr>
                <w:rFonts w:ascii="Calibri" w:hAnsi="Calibri" w:cs="Calibri"/>
                <w:sz w:val="17"/>
                <w:szCs w:val="17"/>
                <w:lang w:val="en-US" w:bidi="he-IL"/>
              </w:rPr>
              <w:t>84</w:t>
            </w:r>
            <w:r w:rsidRPr="001E4C8D">
              <w:rPr>
                <w:rFonts w:ascii="Calibri" w:hAnsi="Calibri" w:cs="Calibri"/>
                <w:sz w:val="17"/>
                <w:szCs w:val="17"/>
                <w:lang w:bidi="he-IL"/>
              </w:rPr>
              <w:t>.</w:t>
            </w:r>
            <w:r>
              <w:rPr>
                <w:rFonts w:ascii="Calibri" w:hAnsi="Calibri" w:cs="Calibri"/>
                <w:sz w:val="17"/>
                <w:szCs w:val="17"/>
                <w:lang w:val="en-US" w:bidi="he-IL"/>
              </w:rPr>
              <w:t>546,09</w:t>
            </w:r>
          </w:p>
        </w:tc>
        <w:tc>
          <w:tcPr>
            <w:tcW w:w="840" w:type="dxa"/>
            <w:tcBorders>
              <w:top w:val="nil"/>
              <w:left w:val="nil"/>
              <w:bottom w:val="single" w:sz="4" w:space="0" w:color="auto"/>
              <w:right w:val="single" w:sz="4" w:space="0" w:color="auto"/>
            </w:tcBorders>
            <w:shd w:val="clear" w:color="auto" w:fill="auto"/>
            <w:noWrap/>
            <w:vAlign w:val="center"/>
            <w:hideMark/>
          </w:tcPr>
          <w:p w:rsidR="001F7946" w:rsidRPr="001E4C8D" w:rsidRDefault="001F7946" w:rsidP="00600B79">
            <w:pPr>
              <w:jc w:val="right"/>
              <w:rPr>
                <w:rFonts w:ascii="Calibri" w:hAnsi="Calibri" w:cs="Calibri"/>
                <w:color w:val="000000"/>
                <w:sz w:val="17"/>
                <w:szCs w:val="17"/>
                <w:lang w:bidi="he-IL"/>
              </w:rPr>
            </w:pPr>
            <w:r w:rsidRPr="001E4C8D">
              <w:rPr>
                <w:rFonts w:ascii="Calibri" w:hAnsi="Calibri" w:cs="Calibri"/>
                <w:color w:val="000000"/>
                <w:sz w:val="17"/>
                <w:szCs w:val="17"/>
                <w:lang w:bidi="he-IL"/>
              </w:rPr>
              <w:t>12,</w:t>
            </w:r>
            <w:r>
              <w:rPr>
                <w:rFonts w:ascii="Calibri" w:hAnsi="Calibri" w:cs="Calibri"/>
                <w:color w:val="000000"/>
                <w:sz w:val="17"/>
                <w:szCs w:val="17"/>
                <w:lang w:val="en-US" w:bidi="he-IL"/>
              </w:rPr>
              <w:t>14</w:t>
            </w:r>
            <w:r w:rsidRPr="001E4C8D">
              <w:rPr>
                <w:rFonts w:ascii="Calibri" w:hAnsi="Calibri" w:cs="Calibri"/>
                <w:color w:val="000000"/>
                <w:sz w:val="17"/>
                <w:szCs w:val="17"/>
                <w:lang w:bidi="he-IL"/>
              </w:rPr>
              <w:t>%</w:t>
            </w:r>
          </w:p>
        </w:tc>
        <w:tc>
          <w:tcPr>
            <w:tcW w:w="820" w:type="dxa"/>
            <w:tcBorders>
              <w:top w:val="nil"/>
              <w:left w:val="nil"/>
              <w:bottom w:val="single" w:sz="4" w:space="0" w:color="auto"/>
              <w:right w:val="single" w:sz="8" w:space="0" w:color="auto"/>
            </w:tcBorders>
            <w:shd w:val="clear" w:color="auto" w:fill="auto"/>
            <w:noWrap/>
            <w:vAlign w:val="center"/>
            <w:hideMark/>
          </w:tcPr>
          <w:p w:rsidR="001F7946" w:rsidRPr="001E4C8D" w:rsidRDefault="001F7946" w:rsidP="00600B79">
            <w:pPr>
              <w:jc w:val="right"/>
              <w:rPr>
                <w:rFonts w:ascii="Calibri" w:hAnsi="Calibri" w:cs="Calibri"/>
                <w:color w:val="000000"/>
                <w:sz w:val="17"/>
                <w:szCs w:val="17"/>
                <w:lang w:bidi="he-IL"/>
              </w:rPr>
            </w:pPr>
            <w:r w:rsidRPr="001E4C8D">
              <w:rPr>
                <w:rFonts w:ascii="Calibri" w:hAnsi="Calibri" w:cs="Calibri"/>
                <w:color w:val="000000"/>
                <w:sz w:val="17"/>
                <w:szCs w:val="17"/>
                <w:lang w:bidi="he-IL"/>
              </w:rPr>
              <w:t>5,0</w:t>
            </w:r>
            <w:r>
              <w:rPr>
                <w:rFonts w:ascii="Calibri" w:hAnsi="Calibri" w:cs="Calibri"/>
                <w:color w:val="000000"/>
                <w:sz w:val="17"/>
                <w:szCs w:val="17"/>
                <w:lang w:val="en-US" w:bidi="he-IL"/>
              </w:rPr>
              <w:t>6</w:t>
            </w:r>
            <w:r w:rsidRPr="001E4C8D">
              <w:rPr>
                <w:rFonts w:ascii="Calibri" w:hAnsi="Calibri" w:cs="Calibri"/>
                <w:color w:val="000000"/>
                <w:sz w:val="17"/>
                <w:szCs w:val="17"/>
                <w:lang w:bidi="he-IL"/>
              </w:rPr>
              <w:t>%</w:t>
            </w:r>
          </w:p>
        </w:tc>
      </w:tr>
      <w:tr w:rsidR="001F7946" w:rsidRPr="001E4C8D" w:rsidTr="00600B79">
        <w:trPr>
          <w:trHeight w:val="375"/>
          <w:jc w:val="center"/>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1F7946" w:rsidRPr="001E4C8D" w:rsidRDefault="001F7946" w:rsidP="00600B79">
            <w:pPr>
              <w:jc w:val="center"/>
              <w:rPr>
                <w:rFonts w:ascii="Calibri" w:hAnsi="Calibri" w:cs="Calibri"/>
                <w:sz w:val="17"/>
                <w:szCs w:val="17"/>
                <w:lang w:bidi="he-IL"/>
              </w:rPr>
            </w:pPr>
            <w:r w:rsidRPr="001E4C8D">
              <w:rPr>
                <w:rFonts w:ascii="Calibri" w:hAnsi="Calibri" w:cs="Calibri"/>
                <w:sz w:val="17"/>
                <w:szCs w:val="17"/>
                <w:lang w:bidi="he-IL"/>
              </w:rPr>
              <w:t>82.</w:t>
            </w:r>
          </w:p>
        </w:tc>
        <w:tc>
          <w:tcPr>
            <w:tcW w:w="2520" w:type="dxa"/>
            <w:tcBorders>
              <w:top w:val="nil"/>
              <w:left w:val="nil"/>
              <w:bottom w:val="single" w:sz="4" w:space="0" w:color="auto"/>
              <w:right w:val="single" w:sz="4" w:space="0" w:color="auto"/>
            </w:tcBorders>
            <w:shd w:val="clear" w:color="auto" w:fill="auto"/>
            <w:vAlign w:val="center"/>
            <w:hideMark/>
          </w:tcPr>
          <w:p w:rsidR="001F7946" w:rsidRPr="001E4C8D" w:rsidRDefault="001F7946" w:rsidP="00600B79">
            <w:pPr>
              <w:rPr>
                <w:rFonts w:ascii="Calibri" w:hAnsi="Calibri" w:cs="Calibri"/>
                <w:sz w:val="17"/>
                <w:szCs w:val="17"/>
                <w:lang w:bidi="he-IL"/>
              </w:rPr>
            </w:pPr>
            <w:r w:rsidRPr="001E4C8D">
              <w:rPr>
                <w:rFonts w:ascii="Calibri" w:hAnsi="Calibri" w:cs="Calibri"/>
                <w:sz w:val="17"/>
                <w:szCs w:val="17"/>
                <w:lang w:bidi="he-IL"/>
              </w:rPr>
              <w:t>Αποδόσεις υπέρ τρίτων</w:t>
            </w:r>
          </w:p>
        </w:tc>
        <w:tc>
          <w:tcPr>
            <w:tcW w:w="1400" w:type="dxa"/>
            <w:tcBorders>
              <w:top w:val="nil"/>
              <w:left w:val="nil"/>
              <w:bottom w:val="single" w:sz="4" w:space="0" w:color="auto"/>
              <w:right w:val="single" w:sz="4" w:space="0" w:color="auto"/>
            </w:tcBorders>
            <w:shd w:val="clear" w:color="auto" w:fill="auto"/>
            <w:noWrap/>
            <w:vAlign w:val="center"/>
            <w:hideMark/>
          </w:tcPr>
          <w:p w:rsidR="001F7946" w:rsidRPr="001E4C8D" w:rsidRDefault="001F7946" w:rsidP="00600B79">
            <w:pPr>
              <w:jc w:val="right"/>
              <w:rPr>
                <w:rFonts w:ascii="Calibri" w:hAnsi="Calibri" w:cs="Calibri"/>
                <w:sz w:val="17"/>
                <w:szCs w:val="17"/>
                <w:lang w:bidi="he-IL"/>
              </w:rPr>
            </w:pPr>
            <w:r w:rsidRPr="001E4C8D">
              <w:rPr>
                <w:rFonts w:ascii="Calibri" w:hAnsi="Calibri" w:cs="Calibri"/>
                <w:sz w:val="17"/>
                <w:szCs w:val="17"/>
                <w:lang w:bidi="he-IL"/>
              </w:rPr>
              <w:t>3.120.248,03</w:t>
            </w:r>
          </w:p>
        </w:tc>
        <w:tc>
          <w:tcPr>
            <w:tcW w:w="1360" w:type="dxa"/>
            <w:tcBorders>
              <w:top w:val="nil"/>
              <w:left w:val="nil"/>
              <w:bottom w:val="single" w:sz="4" w:space="0" w:color="auto"/>
              <w:right w:val="single" w:sz="4" w:space="0" w:color="auto"/>
            </w:tcBorders>
            <w:shd w:val="clear" w:color="auto" w:fill="auto"/>
            <w:noWrap/>
            <w:vAlign w:val="center"/>
            <w:hideMark/>
          </w:tcPr>
          <w:p w:rsidR="001F7946" w:rsidRPr="001E4C8D" w:rsidRDefault="001F7946" w:rsidP="00600B79">
            <w:pPr>
              <w:jc w:val="right"/>
              <w:rPr>
                <w:rFonts w:ascii="Calibri" w:hAnsi="Calibri" w:cs="Calibri"/>
                <w:sz w:val="17"/>
                <w:szCs w:val="17"/>
                <w:lang w:bidi="he-IL"/>
              </w:rPr>
            </w:pPr>
            <w:r w:rsidRPr="001E4C8D">
              <w:rPr>
                <w:rFonts w:ascii="Calibri" w:hAnsi="Calibri" w:cs="Calibri"/>
                <w:sz w:val="17"/>
                <w:szCs w:val="17"/>
                <w:lang w:bidi="he-IL"/>
              </w:rPr>
              <w:t>2.730.260,85</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1E4C8D" w:rsidRDefault="001F7946" w:rsidP="00600B79">
            <w:pPr>
              <w:jc w:val="right"/>
              <w:rPr>
                <w:rFonts w:ascii="Calibri" w:hAnsi="Calibri" w:cs="Calibri"/>
                <w:sz w:val="17"/>
                <w:szCs w:val="17"/>
                <w:lang w:bidi="he-IL"/>
              </w:rPr>
            </w:pPr>
            <w:r w:rsidRPr="001E4C8D">
              <w:rPr>
                <w:rFonts w:ascii="Calibri" w:hAnsi="Calibri" w:cs="Calibri"/>
                <w:sz w:val="17"/>
                <w:szCs w:val="17"/>
                <w:lang w:bidi="he-IL"/>
              </w:rPr>
              <w:t>2.729.293,45</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1E4C8D" w:rsidRDefault="001F7946" w:rsidP="00600B79">
            <w:pPr>
              <w:jc w:val="right"/>
              <w:rPr>
                <w:rFonts w:ascii="Calibri" w:hAnsi="Calibri" w:cs="Calibri"/>
                <w:sz w:val="17"/>
                <w:szCs w:val="17"/>
                <w:lang w:bidi="he-IL"/>
              </w:rPr>
            </w:pPr>
            <w:r w:rsidRPr="001E4C8D">
              <w:rPr>
                <w:rFonts w:ascii="Calibri" w:hAnsi="Calibri" w:cs="Calibri"/>
                <w:sz w:val="17"/>
                <w:szCs w:val="17"/>
                <w:lang w:bidi="he-IL"/>
              </w:rPr>
              <w:t>2.729.293,45</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1E4C8D" w:rsidRDefault="001F7946" w:rsidP="00600B79">
            <w:pPr>
              <w:jc w:val="right"/>
              <w:rPr>
                <w:rFonts w:ascii="Calibri" w:hAnsi="Calibri" w:cs="Calibri"/>
                <w:sz w:val="17"/>
                <w:szCs w:val="17"/>
                <w:lang w:bidi="he-IL"/>
              </w:rPr>
            </w:pPr>
            <w:r w:rsidRPr="001E4C8D">
              <w:rPr>
                <w:rFonts w:ascii="Calibri" w:hAnsi="Calibri" w:cs="Calibri"/>
                <w:sz w:val="17"/>
                <w:szCs w:val="17"/>
                <w:lang w:bidi="he-IL"/>
              </w:rPr>
              <w:t>3.050.233,63</w:t>
            </w:r>
          </w:p>
        </w:tc>
        <w:tc>
          <w:tcPr>
            <w:tcW w:w="1280" w:type="dxa"/>
            <w:tcBorders>
              <w:top w:val="nil"/>
              <w:left w:val="nil"/>
              <w:bottom w:val="single" w:sz="4" w:space="0" w:color="auto"/>
              <w:right w:val="single" w:sz="4" w:space="0" w:color="auto"/>
            </w:tcBorders>
            <w:shd w:val="clear" w:color="auto" w:fill="auto"/>
            <w:noWrap/>
            <w:vAlign w:val="center"/>
            <w:hideMark/>
          </w:tcPr>
          <w:p w:rsidR="001F7946" w:rsidRPr="001E4C8D" w:rsidRDefault="001F7946" w:rsidP="00600B79">
            <w:pPr>
              <w:jc w:val="right"/>
              <w:rPr>
                <w:rFonts w:ascii="Calibri" w:hAnsi="Calibri" w:cs="Calibri"/>
                <w:sz w:val="17"/>
                <w:szCs w:val="17"/>
                <w:lang w:bidi="he-IL"/>
              </w:rPr>
            </w:pPr>
            <w:r w:rsidRPr="001E4C8D">
              <w:rPr>
                <w:rFonts w:ascii="Calibri" w:hAnsi="Calibri" w:cs="Calibri"/>
                <w:sz w:val="17"/>
                <w:szCs w:val="17"/>
                <w:lang w:bidi="he-IL"/>
              </w:rPr>
              <w:t>30.036,37</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1E4C8D" w:rsidRDefault="001F7946" w:rsidP="00600B79">
            <w:pPr>
              <w:jc w:val="right"/>
              <w:rPr>
                <w:rFonts w:ascii="Calibri" w:hAnsi="Calibri" w:cs="Calibri"/>
                <w:sz w:val="17"/>
                <w:szCs w:val="17"/>
                <w:lang w:bidi="he-IL"/>
              </w:rPr>
            </w:pPr>
            <w:r w:rsidRPr="001E4C8D">
              <w:rPr>
                <w:rFonts w:ascii="Calibri" w:hAnsi="Calibri" w:cs="Calibri"/>
                <w:sz w:val="17"/>
                <w:szCs w:val="17"/>
                <w:lang w:bidi="he-IL"/>
              </w:rPr>
              <w:t>3.080.270,00</w:t>
            </w:r>
          </w:p>
        </w:tc>
        <w:tc>
          <w:tcPr>
            <w:tcW w:w="840" w:type="dxa"/>
            <w:tcBorders>
              <w:top w:val="nil"/>
              <w:left w:val="nil"/>
              <w:bottom w:val="single" w:sz="4" w:space="0" w:color="auto"/>
              <w:right w:val="single" w:sz="4" w:space="0" w:color="auto"/>
            </w:tcBorders>
            <w:shd w:val="clear" w:color="auto" w:fill="auto"/>
            <w:noWrap/>
            <w:vAlign w:val="center"/>
            <w:hideMark/>
          </w:tcPr>
          <w:p w:rsidR="001F7946" w:rsidRPr="001E4C8D" w:rsidRDefault="001F7946" w:rsidP="00600B79">
            <w:pPr>
              <w:jc w:val="right"/>
              <w:rPr>
                <w:rFonts w:ascii="Calibri" w:hAnsi="Calibri" w:cs="Calibri"/>
                <w:color w:val="000000"/>
                <w:sz w:val="17"/>
                <w:szCs w:val="17"/>
                <w:lang w:bidi="he-IL"/>
              </w:rPr>
            </w:pPr>
            <w:r w:rsidRPr="001E4C8D">
              <w:rPr>
                <w:rFonts w:ascii="Calibri" w:hAnsi="Calibri" w:cs="Calibri"/>
                <w:color w:val="000000"/>
                <w:sz w:val="17"/>
                <w:szCs w:val="17"/>
                <w:lang w:bidi="he-IL"/>
              </w:rPr>
              <w:t>32,8</w:t>
            </w:r>
            <w:r>
              <w:rPr>
                <w:rFonts w:ascii="Calibri" w:hAnsi="Calibri" w:cs="Calibri"/>
                <w:color w:val="000000"/>
                <w:sz w:val="17"/>
                <w:szCs w:val="17"/>
                <w:lang w:val="en-US" w:bidi="he-IL"/>
              </w:rPr>
              <w:t>2</w:t>
            </w:r>
            <w:r w:rsidRPr="001E4C8D">
              <w:rPr>
                <w:rFonts w:ascii="Calibri" w:hAnsi="Calibri" w:cs="Calibri"/>
                <w:color w:val="000000"/>
                <w:sz w:val="17"/>
                <w:szCs w:val="17"/>
                <w:lang w:bidi="he-IL"/>
              </w:rPr>
              <w:t>%</w:t>
            </w:r>
          </w:p>
        </w:tc>
        <w:tc>
          <w:tcPr>
            <w:tcW w:w="820" w:type="dxa"/>
            <w:tcBorders>
              <w:top w:val="nil"/>
              <w:left w:val="nil"/>
              <w:bottom w:val="single" w:sz="4" w:space="0" w:color="auto"/>
              <w:right w:val="single" w:sz="8" w:space="0" w:color="auto"/>
            </w:tcBorders>
            <w:shd w:val="clear" w:color="auto" w:fill="auto"/>
            <w:noWrap/>
            <w:vAlign w:val="center"/>
            <w:hideMark/>
          </w:tcPr>
          <w:p w:rsidR="001F7946" w:rsidRPr="001E4C8D" w:rsidRDefault="001F7946" w:rsidP="00600B79">
            <w:pPr>
              <w:jc w:val="right"/>
              <w:rPr>
                <w:rFonts w:ascii="Calibri" w:hAnsi="Calibri" w:cs="Calibri"/>
                <w:color w:val="000000"/>
                <w:sz w:val="17"/>
                <w:szCs w:val="17"/>
                <w:lang w:bidi="he-IL"/>
              </w:rPr>
            </w:pPr>
            <w:r w:rsidRPr="001E4C8D">
              <w:rPr>
                <w:rFonts w:ascii="Calibri" w:hAnsi="Calibri" w:cs="Calibri"/>
                <w:color w:val="000000"/>
                <w:sz w:val="17"/>
                <w:szCs w:val="17"/>
                <w:lang w:bidi="he-IL"/>
              </w:rPr>
              <w:t>7,13%</w:t>
            </w:r>
          </w:p>
        </w:tc>
      </w:tr>
      <w:tr w:rsidR="001F7946" w:rsidRPr="001E4C8D" w:rsidTr="00600B79">
        <w:trPr>
          <w:trHeight w:val="330"/>
          <w:jc w:val="center"/>
        </w:trPr>
        <w:tc>
          <w:tcPr>
            <w:tcW w:w="400" w:type="dxa"/>
            <w:tcBorders>
              <w:top w:val="nil"/>
              <w:left w:val="single" w:sz="8" w:space="0" w:color="auto"/>
              <w:bottom w:val="nil"/>
              <w:right w:val="single" w:sz="4" w:space="0" w:color="auto"/>
            </w:tcBorders>
            <w:shd w:val="clear" w:color="auto" w:fill="auto"/>
            <w:noWrap/>
            <w:vAlign w:val="center"/>
            <w:hideMark/>
          </w:tcPr>
          <w:p w:rsidR="001F7946" w:rsidRPr="001E4C8D" w:rsidRDefault="001F7946" w:rsidP="00600B79">
            <w:pPr>
              <w:jc w:val="center"/>
              <w:rPr>
                <w:rFonts w:ascii="Calibri" w:hAnsi="Calibri" w:cs="Calibri"/>
                <w:sz w:val="17"/>
                <w:szCs w:val="17"/>
                <w:lang w:bidi="he-IL"/>
              </w:rPr>
            </w:pPr>
            <w:r w:rsidRPr="001E4C8D">
              <w:rPr>
                <w:rFonts w:ascii="Calibri" w:hAnsi="Calibri" w:cs="Calibri"/>
                <w:sz w:val="17"/>
                <w:szCs w:val="17"/>
                <w:lang w:bidi="he-IL"/>
              </w:rPr>
              <w:t>83</w:t>
            </w:r>
          </w:p>
        </w:tc>
        <w:tc>
          <w:tcPr>
            <w:tcW w:w="2520" w:type="dxa"/>
            <w:tcBorders>
              <w:top w:val="nil"/>
              <w:left w:val="nil"/>
              <w:bottom w:val="nil"/>
              <w:right w:val="single" w:sz="4" w:space="0" w:color="auto"/>
            </w:tcBorders>
            <w:shd w:val="clear" w:color="auto" w:fill="auto"/>
            <w:vAlign w:val="center"/>
            <w:hideMark/>
          </w:tcPr>
          <w:p w:rsidR="001F7946" w:rsidRPr="001E4C8D" w:rsidRDefault="001F7946" w:rsidP="00600B79">
            <w:pPr>
              <w:rPr>
                <w:rFonts w:ascii="Calibri" w:hAnsi="Calibri" w:cs="Calibri"/>
                <w:sz w:val="17"/>
                <w:szCs w:val="17"/>
                <w:lang w:bidi="he-IL"/>
              </w:rPr>
            </w:pPr>
            <w:proofErr w:type="spellStart"/>
            <w:r w:rsidRPr="001E4C8D">
              <w:rPr>
                <w:rFonts w:ascii="Calibri" w:hAnsi="Calibri" w:cs="Calibri"/>
                <w:sz w:val="17"/>
                <w:szCs w:val="17"/>
                <w:lang w:bidi="he-IL"/>
              </w:rPr>
              <w:t>Επιχορηγ</w:t>
            </w:r>
            <w:proofErr w:type="spellEnd"/>
            <w:r w:rsidRPr="001E4C8D">
              <w:rPr>
                <w:rFonts w:ascii="Calibri" w:hAnsi="Calibri" w:cs="Calibri"/>
                <w:sz w:val="17"/>
                <w:szCs w:val="17"/>
                <w:lang w:bidi="he-IL"/>
              </w:rPr>
              <w:t>. Πληρωμές Π.Ο.Ε.</w:t>
            </w:r>
          </w:p>
        </w:tc>
        <w:tc>
          <w:tcPr>
            <w:tcW w:w="1400" w:type="dxa"/>
            <w:tcBorders>
              <w:top w:val="nil"/>
              <w:left w:val="nil"/>
              <w:bottom w:val="single" w:sz="4" w:space="0" w:color="auto"/>
              <w:right w:val="single" w:sz="4" w:space="0" w:color="auto"/>
            </w:tcBorders>
            <w:shd w:val="clear" w:color="auto" w:fill="auto"/>
            <w:noWrap/>
            <w:vAlign w:val="center"/>
            <w:hideMark/>
          </w:tcPr>
          <w:p w:rsidR="001F7946" w:rsidRPr="001E4C8D" w:rsidRDefault="001F7946" w:rsidP="00600B79">
            <w:pPr>
              <w:jc w:val="right"/>
              <w:rPr>
                <w:rFonts w:ascii="Calibri" w:hAnsi="Calibri" w:cs="Calibri"/>
                <w:sz w:val="17"/>
                <w:szCs w:val="17"/>
                <w:lang w:bidi="he-IL"/>
              </w:rPr>
            </w:pPr>
            <w:r w:rsidRPr="001E4C8D">
              <w:rPr>
                <w:rFonts w:ascii="Calibri" w:hAnsi="Calibri" w:cs="Calibri"/>
                <w:sz w:val="17"/>
                <w:szCs w:val="17"/>
                <w:lang w:bidi="he-IL"/>
              </w:rPr>
              <w:t>0,00</w:t>
            </w:r>
          </w:p>
        </w:tc>
        <w:tc>
          <w:tcPr>
            <w:tcW w:w="1360" w:type="dxa"/>
            <w:tcBorders>
              <w:top w:val="nil"/>
              <w:left w:val="nil"/>
              <w:bottom w:val="single" w:sz="4" w:space="0" w:color="auto"/>
              <w:right w:val="single" w:sz="4" w:space="0" w:color="auto"/>
            </w:tcBorders>
            <w:shd w:val="clear" w:color="auto" w:fill="auto"/>
            <w:noWrap/>
            <w:vAlign w:val="center"/>
            <w:hideMark/>
          </w:tcPr>
          <w:p w:rsidR="001F7946" w:rsidRPr="001E4C8D" w:rsidRDefault="001F7946" w:rsidP="00600B79">
            <w:pPr>
              <w:jc w:val="right"/>
              <w:rPr>
                <w:rFonts w:ascii="Calibri" w:hAnsi="Calibri" w:cs="Calibri"/>
                <w:sz w:val="17"/>
                <w:szCs w:val="17"/>
                <w:lang w:bidi="he-IL"/>
              </w:rPr>
            </w:pPr>
            <w:r w:rsidRPr="001E4C8D">
              <w:rPr>
                <w:rFonts w:ascii="Calibri" w:hAnsi="Calibri" w:cs="Calibri"/>
                <w:sz w:val="17"/>
                <w:szCs w:val="17"/>
                <w:lang w:bidi="he-IL"/>
              </w:rPr>
              <w:t>0,00</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1E4C8D" w:rsidRDefault="001F7946" w:rsidP="00600B79">
            <w:pPr>
              <w:jc w:val="right"/>
              <w:rPr>
                <w:rFonts w:ascii="Calibri" w:hAnsi="Calibri" w:cs="Calibri"/>
                <w:sz w:val="17"/>
                <w:szCs w:val="17"/>
                <w:lang w:bidi="he-IL"/>
              </w:rPr>
            </w:pPr>
            <w:r w:rsidRPr="001E4C8D">
              <w:rPr>
                <w:rFonts w:ascii="Calibri" w:hAnsi="Calibri" w:cs="Calibri"/>
                <w:sz w:val="17"/>
                <w:szCs w:val="17"/>
                <w:lang w:bidi="he-IL"/>
              </w:rPr>
              <w:t>0,00</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1E4C8D" w:rsidRDefault="001F7946" w:rsidP="00600B79">
            <w:pPr>
              <w:jc w:val="right"/>
              <w:rPr>
                <w:rFonts w:ascii="Calibri" w:hAnsi="Calibri" w:cs="Calibri"/>
                <w:sz w:val="17"/>
                <w:szCs w:val="17"/>
                <w:lang w:bidi="he-IL"/>
              </w:rPr>
            </w:pPr>
            <w:r w:rsidRPr="001E4C8D">
              <w:rPr>
                <w:rFonts w:ascii="Calibri" w:hAnsi="Calibri" w:cs="Calibri"/>
                <w:sz w:val="17"/>
                <w:szCs w:val="17"/>
                <w:lang w:bidi="he-IL"/>
              </w:rPr>
              <w:t>0,00</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1E4C8D" w:rsidRDefault="001F7946" w:rsidP="00600B79">
            <w:pPr>
              <w:jc w:val="right"/>
              <w:rPr>
                <w:rFonts w:ascii="Calibri" w:hAnsi="Calibri" w:cs="Calibri"/>
                <w:sz w:val="17"/>
                <w:szCs w:val="17"/>
                <w:lang w:bidi="he-IL"/>
              </w:rPr>
            </w:pPr>
            <w:r w:rsidRPr="001E4C8D">
              <w:rPr>
                <w:rFonts w:ascii="Calibri" w:hAnsi="Calibri" w:cs="Calibri"/>
                <w:sz w:val="17"/>
                <w:szCs w:val="17"/>
                <w:lang w:bidi="he-IL"/>
              </w:rPr>
              <w:t>0,00</w:t>
            </w:r>
          </w:p>
        </w:tc>
        <w:tc>
          <w:tcPr>
            <w:tcW w:w="1280" w:type="dxa"/>
            <w:tcBorders>
              <w:top w:val="nil"/>
              <w:left w:val="nil"/>
              <w:bottom w:val="single" w:sz="4" w:space="0" w:color="auto"/>
              <w:right w:val="single" w:sz="4" w:space="0" w:color="auto"/>
            </w:tcBorders>
            <w:shd w:val="clear" w:color="auto" w:fill="auto"/>
            <w:noWrap/>
            <w:vAlign w:val="center"/>
            <w:hideMark/>
          </w:tcPr>
          <w:p w:rsidR="001F7946" w:rsidRPr="001E4C8D" w:rsidRDefault="001F7946" w:rsidP="00600B79">
            <w:pPr>
              <w:jc w:val="right"/>
              <w:rPr>
                <w:rFonts w:ascii="Calibri" w:hAnsi="Calibri" w:cs="Calibri"/>
                <w:sz w:val="17"/>
                <w:szCs w:val="17"/>
                <w:lang w:bidi="he-IL"/>
              </w:rPr>
            </w:pPr>
            <w:r w:rsidRPr="001E4C8D">
              <w:rPr>
                <w:rFonts w:ascii="Calibri" w:hAnsi="Calibri" w:cs="Calibri"/>
                <w:sz w:val="17"/>
                <w:szCs w:val="17"/>
                <w:lang w:bidi="he-IL"/>
              </w:rPr>
              <w:t>0,00</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1E4C8D" w:rsidRDefault="001F7946" w:rsidP="00600B79">
            <w:pPr>
              <w:jc w:val="right"/>
              <w:rPr>
                <w:rFonts w:ascii="Calibri" w:hAnsi="Calibri" w:cs="Calibri"/>
                <w:sz w:val="17"/>
                <w:szCs w:val="17"/>
                <w:lang w:bidi="he-IL"/>
              </w:rPr>
            </w:pPr>
            <w:r w:rsidRPr="001E4C8D">
              <w:rPr>
                <w:rFonts w:ascii="Calibri" w:hAnsi="Calibri" w:cs="Calibri"/>
                <w:sz w:val="17"/>
                <w:szCs w:val="17"/>
                <w:lang w:bidi="he-IL"/>
              </w:rPr>
              <w:t>0,00</w:t>
            </w:r>
          </w:p>
        </w:tc>
        <w:tc>
          <w:tcPr>
            <w:tcW w:w="840" w:type="dxa"/>
            <w:tcBorders>
              <w:top w:val="nil"/>
              <w:left w:val="nil"/>
              <w:bottom w:val="single" w:sz="4" w:space="0" w:color="auto"/>
              <w:right w:val="single" w:sz="4" w:space="0" w:color="auto"/>
            </w:tcBorders>
            <w:shd w:val="clear" w:color="auto" w:fill="auto"/>
            <w:noWrap/>
            <w:vAlign w:val="center"/>
            <w:hideMark/>
          </w:tcPr>
          <w:p w:rsidR="001F7946" w:rsidRPr="001E4C8D" w:rsidRDefault="001F7946" w:rsidP="00600B79">
            <w:pPr>
              <w:jc w:val="right"/>
              <w:rPr>
                <w:rFonts w:ascii="Calibri" w:hAnsi="Calibri" w:cs="Calibri"/>
                <w:color w:val="000000"/>
                <w:sz w:val="17"/>
                <w:szCs w:val="17"/>
                <w:lang w:bidi="he-IL"/>
              </w:rPr>
            </w:pPr>
            <w:r w:rsidRPr="001E4C8D">
              <w:rPr>
                <w:rFonts w:ascii="Calibri" w:hAnsi="Calibri" w:cs="Calibri"/>
                <w:color w:val="000000"/>
                <w:sz w:val="17"/>
                <w:szCs w:val="17"/>
                <w:lang w:bidi="he-IL"/>
              </w:rPr>
              <w:t>0,00%</w:t>
            </w:r>
          </w:p>
        </w:tc>
        <w:tc>
          <w:tcPr>
            <w:tcW w:w="820" w:type="dxa"/>
            <w:tcBorders>
              <w:top w:val="nil"/>
              <w:left w:val="nil"/>
              <w:bottom w:val="single" w:sz="4" w:space="0" w:color="auto"/>
              <w:right w:val="single" w:sz="8" w:space="0" w:color="auto"/>
            </w:tcBorders>
            <w:shd w:val="clear" w:color="auto" w:fill="auto"/>
            <w:noWrap/>
            <w:vAlign w:val="center"/>
            <w:hideMark/>
          </w:tcPr>
          <w:p w:rsidR="001F7946" w:rsidRPr="001E4C8D" w:rsidRDefault="001F7946" w:rsidP="00600B79">
            <w:pPr>
              <w:jc w:val="right"/>
              <w:rPr>
                <w:rFonts w:ascii="Calibri" w:hAnsi="Calibri" w:cs="Calibri"/>
                <w:color w:val="000000"/>
                <w:sz w:val="17"/>
                <w:szCs w:val="17"/>
                <w:lang w:bidi="he-IL"/>
              </w:rPr>
            </w:pPr>
            <w:r w:rsidRPr="001E4C8D">
              <w:rPr>
                <w:rFonts w:ascii="Calibri" w:hAnsi="Calibri" w:cs="Calibri"/>
                <w:color w:val="000000"/>
                <w:sz w:val="17"/>
                <w:szCs w:val="17"/>
                <w:lang w:bidi="he-IL"/>
              </w:rPr>
              <w:t>0,00%</w:t>
            </w:r>
          </w:p>
        </w:tc>
      </w:tr>
      <w:tr w:rsidR="001F7946" w:rsidRPr="001E4C8D" w:rsidTr="00600B79">
        <w:trPr>
          <w:trHeight w:val="465"/>
          <w:jc w:val="center"/>
        </w:trPr>
        <w:tc>
          <w:tcPr>
            <w:tcW w:w="400" w:type="dxa"/>
            <w:tcBorders>
              <w:top w:val="single" w:sz="4" w:space="0" w:color="auto"/>
              <w:left w:val="single" w:sz="8" w:space="0" w:color="auto"/>
              <w:bottom w:val="nil"/>
              <w:right w:val="single" w:sz="4" w:space="0" w:color="auto"/>
            </w:tcBorders>
            <w:shd w:val="clear" w:color="auto" w:fill="auto"/>
            <w:vAlign w:val="center"/>
            <w:hideMark/>
          </w:tcPr>
          <w:p w:rsidR="001F7946" w:rsidRPr="001E4C8D" w:rsidRDefault="001F7946" w:rsidP="00600B79">
            <w:pPr>
              <w:jc w:val="center"/>
              <w:rPr>
                <w:rFonts w:ascii="Calibri" w:hAnsi="Calibri" w:cs="Calibri"/>
                <w:sz w:val="17"/>
                <w:szCs w:val="17"/>
                <w:lang w:bidi="he-IL"/>
              </w:rPr>
            </w:pPr>
            <w:r w:rsidRPr="001E4C8D">
              <w:rPr>
                <w:rFonts w:ascii="Calibri" w:hAnsi="Calibri" w:cs="Calibri"/>
                <w:sz w:val="17"/>
                <w:szCs w:val="17"/>
                <w:lang w:bidi="he-IL"/>
              </w:rPr>
              <w:t>85.</w:t>
            </w:r>
          </w:p>
        </w:tc>
        <w:tc>
          <w:tcPr>
            <w:tcW w:w="2520" w:type="dxa"/>
            <w:tcBorders>
              <w:top w:val="single" w:sz="4" w:space="0" w:color="auto"/>
              <w:left w:val="nil"/>
              <w:bottom w:val="nil"/>
              <w:right w:val="single" w:sz="4" w:space="0" w:color="auto"/>
            </w:tcBorders>
            <w:shd w:val="clear" w:color="auto" w:fill="auto"/>
            <w:vAlign w:val="center"/>
            <w:hideMark/>
          </w:tcPr>
          <w:p w:rsidR="001F7946" w:rsidRPr="001E4C8D" w:rsidRDefault="001F7946" w:rsidP="00600B79">
            <w:pPr>
              <w:rPr>
                <w:rFonts w:ascii="Calibri" w:hAnsi="Calibri" w:cs="Calibri"/>
                <w:sz w:val="17"/>
                <w:szCs w:val="17"/>
                <w:lang w:bidi="he-IL"/>
              </w:rPr>
            </w:pPr>
            <w:r w:rsidRPr="001E4C8D">
              <w:rPr>
                <w:rFonts w:ascii="Calibri" w:hAnsi="Calibri" w:cs="Calibri"/>
                <w:sz w:val="17"/>
                <w:szCs w:val="17"/>
                <w:lang w:bidi="he-IL"/>
              </w:rPr>
              <w:t>Προβλέψεις μη είσπραξης εισπρακτέων υπολοίπων</w:t>
            </w:r>
          </w:p>
        </w:tc>
        <w:tc>
          <w:tcPr>
            <w:tcW w:w="1400" w:type="dxa"/>
            <w:tcBorders>
              <w:top w:val="nil"/>
              <w:left w:val="nil"/>
              <w:bottom w:val="single" w:sz="4" w:space="0" w:color="auto"/>
              <w:right w:val="single" w:sz="4" w:space="0" w:color="auto"/>
            </w:tcBorders>
            <w:shd w:val="clear" w:color="auto" w:fill="auto"/>
            <w:noWrap/>
            <w:vAlign w:val="center"/>
            <w:hideMark/>
          </w:tcPr>
          <w:p w:rsidR="001F7946" w:rsidRPr="001E4C8D" w:rsidRDefault="001F7946" w:rsidP="00600B79">
            <w:pPr>
              <w:jc w:val="right"/>
              <w:rPr>
                <w:rFonts w:ascii="Calibri" w:hAnsi="Calibri" w:cs="Calibri"/>
                <w:sz w:val="17"/>
                <w:szCs w:val="17"/>
                <w:lang w:bidi="he-IL"/>
              </w:rPr>
            </w:pPr>
            <w:r w:rsidRPr="001E4C8D">
              <w:rPr>
                <w:rFonts w:ascii="Calibri" w:hAnsi="Calibri" w:cs="Calibri"/>
                <w:sz w:val="17"/>
                <w:szCs w:val="17"/>
                <w:lang w:bidi="he-IL"/>
              </w:rPr>
              <w:t>4.082.790,09</w:t>
            </w:r>
          </w:p>
        </w:tc>
        <w:tc>
          <w:tcPr>
            <w:tcW w:w="1360" w:type="dxa"/>
            <w:tcBorders>
              <w:top w:val="nil"/>
              <w:left w:val="nil"/>
              <w:bottom w:val="single" w:sz="4" w:space="0" w:color="auto"/>
              <w:right w:val="single" w:sz="4" w:space="0" w:color="auto"/>
            </w:tcBorders>
            <w:shd w:val="clear" w:color="auto" w:fill="auto"/>
            <w:noWrap/>
            <w:vAlign w:val="center"/>
            <w:hideMark/>
          </w:tcPr>
          <w:p w:rsidR="001F7946" w:rsidRPr="001E4C8D" w:rsidRDefault="001F7946" w:rsidP="00600B79">
            <w:pPr>
              <w:jc w:val="right"/>
              <w:rPr>
                <w:rFonts w:ascii="Calibri" w:hAnsi="Calibri" w:cs="Calibri"/>
                <w:sz w:val="17"/>
                <w:szCs w:val="17"/>
                <w:lang w:bidi="he-IL"/>
              </w:rPr>
            </w:pPr>
            <w:r w:rsidRPr="001E4C8D">
              <w:rPr>
                <w:rFonts w:ascii="Calibri" w:hAnsi="Calibri" w:cs="Calibri"/>
                <w:sz w:val="17"/>
                <w:szCs w:val="17"/>
                <w:lang w:bidi="he-IL"/>
              </w:rPr>
              <w:t>0,00</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1E4C8D" w:rsidRDefault="001F7946" w:rsidP="00600B79">
            <w:pPr>
              <w:jc w:val="right"/>
              <w:rPr>
                <w:rFonts w:ascii="Calibri" w:hAnsi="Calibri" w:cs="Calibri"/>
                <w:sz w:val="17"/>
                <w:szCs w:val="17"/>
                <w:lang w:bidi="he-IL"/>
              </w:rPr>
            </w:pPr>
            <w:r w:rsidRPr="001E4C8D">
              <w:rPr>
                <w:rFonts w:ascii="Calibri" w:hAnsi="Calibri" w:cs="Calibri"/>
                <w:sz w:val="17"/>
                <w:szCs w:val="17"/>
                <w:lang w:bidi="he-IL"/>
              </w:rPr>
              <w:t>0,00</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1E4C8D" w:rsidRDefault="001F7946" w:rsidP="00600B79">
            <w:pPr>
              <w:jc w:val="right"/>
              <w:rPr>
                <w:rFonts w:ascii="Calibri" w:hAnsi="Calibri" w:cs="Calibri"/>
                <w:sz w:val="17"/>
                <w:szCs w:val="17"/>
                <w:lang w:bidi="he-IL"/>
              </w:rPr>
            </w:pPr>
            <w:r w:rsidRPr="001E4C8D">
              <w:rPr>
                <w:rFonts w:ascii="Calibri" w:hAnsi="Calibri" w:cs="Calibri"/>
                <w:sz w:val="17"/>
                <w:szCs w:val="17"/>
                <w:lang w:bidi="he-IL"/>
              </w:rPr>
              <w:t>0,00</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Pr="001E4C8D" w:rsidRDefault="001F7946" w:rsidP="00600B79">
            <w:pPr>
              <w:jc w:val="right"/>
              <w:rPr>
                <w:rFonts w:ascii="Calibri" w:hAnsi="Calibri" w:cs="Calibri"/>
                <w:sz w:val="17"/>
                <w:szCs w:val="17"/>
                <w:lang w:bidi="he-IL"/>
              </w:rPr>
            </w:pPr>
            <w:r w:rsidRPr="001E4C8D">
              <w:rPr>
                <w:rFonts w:ascii="Calibri" w:hAnsi="Calibri" w:cs="Calibri"/>
                <w:sz w:val="17"/>
                <w:szCs w:val="17"/>
                <w:lang w:bidi="he-IL"/>
              </w:rPr>
              <w:t>4.066.687,53</w:t>
            </w:r>
          </w:p>
        </w:tc>
        <w:tc>
          <w:tcPr>
            <w:tcW w:w="1280" w:type="dxa"/>
            <w:tcBorders>
              <w:top w:val="nil"/>
              <w:left w:val="nil"/>
              <w:bottom w:val="single" w:sz="4" w:space="0" w:color="auto"/>
              <w:right w:val="single" w:sz="4" w:space="0" w:color="auto"/>
            </w:tcBorders>
            <w:shd w:val="clear" w:color="auto" w:fill="auto"/>
            <w:noWrap/>
            <w:vAlign w:val="center"/>
            <w:hideMark/>
          </w:tcPr>
          <w:p w:rsidR="001F7946" w:rsidRPr="001E4C8D" w:rsidRDefault="001F7946" w:rsidP="00600B79">
            <w:pPr>
              <w:jc w:val="right"/>
              <w:rPr>
                <w:rFonts w:ascii="Calibri" w:hAnsi="Calibri" w:cs="Calibri"/>
                <w:sz w:val="17"/>
                <w:szCs w:val="17"/>
                <w:lang w:bidi="he-IL"/>
              </w:rPr>
            </w:pPr>
            <w:r w:rsidRPr="001E4C8D">
              <w:rPr>
                <w:rFonts w:ascii="Calibri" w:hAnsi="Calibri" w:cs="Calibri"/>
                <w:sz w:val="17"/>
                <w:szCs w:val="17"/>
                <w:lang w:bidi="he-IL"/>
              </w:rPr>
              <w:t>54.573,52</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1E4C8D" w:rsidRDefault="001F7946" w:rsidP="00600B79">
            <w:pPr>
              <w:jc w:val="right"/>
              <w:rPr>
                <w:rFonts w:ascii="Calibri" w:hAnsi="Calibri" w:cs="Calibri"/>
                <w:sz w:val="17"/>
                <w:szCs w:val="17"/>
                <w:lang w:bidi="he-IL"/>
              </w:rPr>
            </w:pPr>
            <w:r w:rsidRPr="001E4C8D">
              <w:rPr>
                <w:rFonts w:ascii="Calibri" w:hAnsi="Calibri" w:cs="Calibri"/>
                <w:sz w:val="17"/>
                <w:szCs w:val="17"/>
                <w:lang w:bidi="he-IL"/>
              </w:rPr>
              <w:t>4.121.261,05</w:t>
            </w:r>
          </w:p>
        </w:tc>
        <w:tc>
          <w:tcPr>
            <w:tcW w:w="840" w:type="dxa"/>
            <w:tcBorders>
              <w:top w:val="nil"/>
              <w:left w:val="nil"/>
              <w:bottom w:val="single" w:sz="4" w:space="0" w:color="auto"/>
              <w:right w:val="single" w:sz="4" w:space="0" w:color="auto"/>
            </w:tcBorders>
            <w:shd w:val="clear" w:color="auto" w:fill="auto"/>
            <w:noWrap/>
            <w:vAlign w:val="center"/>
            <w:hideMark/>
          </w:tcPr>
          <w:p w:rsidR="001F7946" w:rsidRPr="001E4C8D" w:rsidRDefault="001F7946" w:rsidP="00600B79">
            <w:pPr>
              <w:jc w:val="right"/>
              <w:rPr>
                <w:rFonts w:ascii="Calibri" w:hAnsi="Calibri" w:cs="Calibri"/>
                <w:color w:val="000000"/>
                <w:sz w:val="17"/>
                <w:szCs w:val="17"/>
                <w:lang w:bidi="he-IL"/>
              </w:rPr>
            </w:pPr>
            <w:r w:rsidRPr="001E4C8D">
              <w:rPr>
                <w:rFonts w:ascii="Calibri" w:hAnsi="Calibri" w:cs="Calibri"/>
                <w:color w:val="000000"/>
                <w:sz w:val="17"/>
                <w:szCs w:val="17"/>
                <w:lang w:bidi="he-IL"/>
              </w:rPr>
              <w:t>43,9</w:t>
            </w:r>
            <w:r>
              <w:rPr>
                <w:rFonts w:ascii="Calibri" w:hAnsi="Calibri" w:cs="Calibri"/>
                <w:color w:val="000000"/>
                <w:sz w:val="17"/>
                <w:szCs w:val="17"/>
                <w:lang w:val="en-US" w:bidi="he-IL"/>
              </w:rPr>
              <w:t>1</w:t>
            </w:r>
            <w:r w:rsidRPr="001E4C8D">
              <w:rPr>
                <w:rFonts w:ascii="Calibri" w:hAnsi="Calibri" w:cs="Calibri"/>
                <w:color w:val="000000"/>
                <w:sz w:val="17"/>
                <w:szCs w:val="17"/>
                <w:lang w:bidi="he-IL"/>
              </w:rPr>
              <w:t>%</w:t>
            </w:r>
          </w:p>
        </w:tc>
        <w:tc>
          <w:tcPr>
            <w:tcW w:w="820" w:type="dxa"/>
            <w:tcBorders>
              <w:top w:val="nil"/>
              <w:left w:val="nil"/>
              <w:bottom w:val="single" w:sz="4" w:space="0" w:color="auto"/>
              <w:right w:val="single" w:sz="8" w:space="0" w:color="auto"/>
            </w:tcBorders>
            <w:shd w:val="clear" w:color="auto" w:fill="auto"/>
            <w:noWrap/>
            <w:vAlign w:val="center"/>
            <w:hideMark/>
          </w:tcPr>
          <w:p w:rsidR="001F7946" w:rsidRPr="001E4C8D" w:rsidRDefault="001F7946" w:rsidP="00600B79">
            <w:pPr>
              <w:jc w:val="right"/>
              <w:rPr>
                <w:rFonts w:ascii="Calibri" w:hAnsi="Calibri" w:cs="Calibri"/>
                <w:color w:val="000000"/>
                <w:sz w:val="17"/>
                <w:szCs w:val="17"/>
                <w:lang w:bidi="he-IL"/>
              </w:rPr>
            </w:pPr>
            <w:r w:rsidRPr="001E4C8D">
              <w:rPr>
                <w:rFonts w:ascii="Calibri" w:hAnsi="Calibri" w:cs="Calibri"/>
                <w:color w:val="000000"/>
                <w:sz w:val="17"/>
                <w:szCs w:val="17"/>
                <w:lang w:bidi="he-IL"/>
              </w:rPr>
              <w:t>9,54%</w:t>
            </w:r>
          </w:p>
        </w:tc>
      </w:tr>
      <w:tr w:rsidR="001F7946" w:rsidRPr="001E4C8D" w:rsidTr="00600B79">
        <w:trPr>
          <w:trHeight w:val="360"/>
          <w:jc w:val="center"/>
        </w:trPr>
        <w:tc>
          <w:tcPr>
            <w:tcW w:w="400" w:type="dxa"/>
            <w:tcBorders>
              <w:top w:val="single" w:sz="8" w:space="0" w:color="auto"/>
              <w:left w:val="single" w:sz="8" w:space="0" w:color="auto"/>
              <w:bottom w:val="single" w:sz="8" w:space="0" w:color="auto"/>
              <w:right w:val="single" w:sz="4" w:space="0" w:color="auto"/>
            </w:tcBorders>
            <w:shd w:val="clear" w:color="E6E0EC" w:fill="D9D9D9"/>
            <w:noWrap/>
            <w:vAlign w:val="center"/>
            <w:hideMark/>
          </w:tcPr>
          <w:p w:rsidR="001F7946" w:rsidRPr="001E4C8D" w:rsidRDefault="001F7946" w:rsidP="00600B79">
            <w:pPr>
              <w:jc w:val="center"/>
              <w:rPr>
                <w:rFonts w:ascii="Calibri" w:hAnsi="Calibri" w:cs="Calibri"/>
                <w:sz w:val="17"/>
                <w:szCs w:val="17"/>
                <w:lang w:bidi="he-IL"/>
              </w:rPr>
            </w:pPr>
            <w:r w:rsidRPr="001E4C8D">
              <w:rPr>
                <w:rFonts w:ascii="Calibri" w:hAnsi="Calibri" w:cs="Calibri"/>
                <w:sz w:val="17"/>
                <w:szCs w:val="17"/>
                <w:lang w:bidi="he-IL"/>
              </w:rPr>
              <w:t> </w:t>
            </w:r>
          </w:p>
        </w:tc>
        <w:tc>
          <w:tcPr>
            <w:tcW w:w="2520" w:type="dxa"/>
            <w:tcBorders>
              <w:top w:val="single" w:sz="8" w:space="0" w:color="auto"/>
              <w:left w:val="nil"/>
              <w:bottom w:val="single" w:sz="8" w:space="0" w:color="auto"/>
              <w:right w:val="single" w:sz="4" w:space="0" w:color="auto"/>
            </w:tcBorders>
            <w:shd w:val="clear" w:color="E6E0EC" w:fill="D9D9D9"/>
            <w:vAlign w:val="center"/>
            <w:hideMark/>
          </w:tcPr>
          <w:p w:rsidR="001F7946" w:rsidRPr="001E4C8D" w:rsidRDefault="001F7946" w:rsidP="00600B79">
            <w:pPr>
              <w:jc w:val="center"/>
              <w:rPr>
                <w:rFonts w:ascii="Calibri" w:hAnsi="Calibri" w:cs="Calibri"/>
                <w:b/>
                <w:bCs/>
                <w:sz w:val="17"/>
                <w:szCs w:val="17"/>
                <w:lang w:bidi="he-IL"/>
              </w:rPr>
            </w:pPr>
            <w:r w:rsidRPr="001E4C8D">
              <w:rPr>
                <w:rFonts w:ascii="Calibri" w:hAnsi="Calibri" w:cs="Calibri"/>
                <w:b/>
                <w:bCs/>
                <w:sz w:val="17"/>
                <w:szCs w:val="17"/>
                <w:lang w:bidi="he-IL"/>
              </w:rPr>
              <w:t>Σύνολο</w:t>
            </w:r>
          </w:p>
        </w:tc>
        <w:tc>
          <w:tcPr>
            <w:tcW w:w="1400" w:type="dxa"/>
            <w:tcBorders>
              <w:top w:val="single" w:sz="8" w:space="0" w:color="auto"/>
              <w:left w:val="nil"/>
              <w:bottom w:val="single" w:sz="8" w:space="0" w:color="auto"/>
              <w:right w:val="single" w:sz="4" w:space="0" w:color="auto"/>
            </w:tcBorders>
            <w:shd w:val="clear" w:color="E6E0EC" w:fill="D9D9D9"/>
            <w:noWrap/>
            <w:vAlign w:val="center"/>
            <w:hideMark/>
          </w:tcPr>
          <w:p w:rsidR="001F7946" w:rsidRPr="001E4C8D" w:rsidRDefault="001F7946" w:rsidP="00600B79">
            <w:pPr>
              <w:jc w:val="right"/>
              <w:rPr>
                <w:rFonts w:ascii="Calibri" w:hAnsi="Calibri" w:cs="Calibri"/>
                <w:b/>
                <w:bCs/>
                <w:sz w:val="17"/>
                <w:szCs w:val="17"/>
                <w:lang w:bidi="he-IL"/>
              </w:rPr>
            </w:pPr>
            <w:r w:rsidRPr="001E4C8D">
              <w:rPr>
                <w:rFonts w:ascii="Calibri" w:hAnsi="Calibri" w:cs="Calibri"/>
                <w:b/>
                <w:bCs/>
                <w:sz w:val="17"/>
                <w:szCs w:val="17"/>
                <w:lang w:bidi="he-IL"/>
              </w:rPr>
              <w:t>8.255.984,63</w:t>
            </w:r>
          </w:p>
        </w:tc>
        <w:tc>
          <w:tcPr>
            <w:tcW w:w="1360" w:type="dxa"/>
            <w:tcBorders>
              <w:top w:val="single" w:sz="8" w:space="0" w:color="auto"/>
              <w:left w:val="nil"/>
              <w:bottom w:val="single" w:sz="8" w:space="0" w:color="auto"/>
              <w:right w:val="single" w:sz="4" w:space="0" w:color="auto"/>
            </w:tcBorders>
            <w:shd w:val="clear" w:color="E6E0EC" w:fill="D9D9D9"/>
            <w:noWrap/>
            <w:vAlign w:val="center"/>
            <w:hideMark/>
          </w:tcPr>
          <w:p w:rsidR="001F7946" w:rsidRPr="001E4C8D" w:rsidRDefault="001F7946" w:rsidP="00600B79">
            <w:pPr>
              <w:jc w:val="right"/>
              <w:rPr>
                <w:rFonts w:ascii="Calibri" w:hAnsi="Calibri" w:cs="Calibri"/>
                <w:b/>
                <w:bCs/>
                <w:sz w:val="17"/>
                <w:szCs w:val="17"/>
                <w:lang w:bidi="he-IL"/>
              </w:rPr>
            </w:pPr>
            <w:r w:rsidRPr="001E4C8D">
              <w:rPr>
                <w:rFonts w:ascii="Calibri" w:hAnsi="Calibri" w:cs="Calibri"/>
                <w:b/>
                <w:bCs/>
                <w:sz w:val="17"/>
                <w:szCs w:val="17"/>
                <w:lang w:bidi="he-IL"/>
              </w:rPr>
              <w:t>3.754.494,85</w:t>
            </w:r>
          </w:p>
        </w:tc>
        <w:tc>
          <w:tcPr>
            <w:tcW w:w="1220" w:type="dxa"/>
            <w:tcBorders>
              <w:top w:val="single" w:sz="8" w:space="0" w:color="auto"/>
              <w:left w:val="nil"/>
              <w:bottom w:val="single" w:sz="8" w:space="0" w:color="auto"/>
              <w:right w:val="single" w:sz="4" w:space="0" w:color="auto"/>
            </w:tcBorders>
            <w:shd w:val="clear" w:color="E6E0EC" w:fill="D9D9D9"/>
            <w:noWrap/>
            <w:vAlign w:val="center"/>
            <w:hideMark/>
          </w:tcPr>
          <w:p w:rsidR="001F7946" w:rsidRPr="001E4C8D" w:rsidRDefault="001F7946" w:rsidP="00600B79">
            <w:pPr>
              <w:jc w:val="right"/>
              <w:rPr>
                <w:rFonts w:ascii="Calibri" w:hAnsi="Calibri" w:cs="Calibri"/>
                <w:b/>
                <w:bCs/>
                <w:sz w:val="17"/>
                <w:szCs w:val="17"/>
                <w:lang w:bidi="he-IL"/>
              </w:rPr>
            </w:pPr>
            <w:r w:rsidRPr="001E4C8D">
              <w:rPr>
                <w:rFonts w:ascii="Calibri" w:hAnsi="Calibri" w:cs="Calibri"/>
                <w:b/>
                <w:bCs/>
                <w:sz w:val="17"/>
                <w:szCs w:val="17"/>
                <w:lang w:bidi="he-IL"/>
              </w:rPr>
              <w:t>3.725.788,66</w:t>
            </w:r>
          </w:p>
        </w:tc>
        <w:tc>
          <w:tcPr>
            <w:tcW w:w="1260" w:type="dxa"/>
            <w:tcBorders>
              <w:top w:val="single" w:sz="8" w:space="0" w:color="auto"/>
              <w:left w:val="nil"/>
              <w:bottom w:val="single" w:sz="8" w:space="0" w:color="auto"/>
              <w:right w:val="single" w:sz="4" w:space="0" w:color="auto"/>
            </w:tcBorders>
            <w:shd w:val="clear" w:color="E6E0EC" w:fill="D9D9D9"/>
            <w:noWrap/>
            <w:vAlign w:val="center"/>
            <w:hideMark/>
          </w:tcPr>
          <w:p w:rsidR="001F7946" w:rsidRPr="001E4C8D" w:rsidRDefault="001F7946" w:rsidP="00600B79">
            <w:pPr>
              <w:jc w:val="right"/>
              <w:rPr>
                <w:rFonts w:ascii="Calibri" w:hAnsi="Calibri" w:cs="Calibri"/>
                <w:b/>
                <w:bCs/>
                <w:sz w:val="17"/>
                <w:szCs w:val="17"/>
                <w:lang w:bidi="he-IL"/>
              </w:rPr>
            </w:pPr>
            <w:r w:rsidRPr="001E4C8D">
              <w:rPr>
                <w:rFonts w:ascii="Calibri" w:hAnsi="Calibri" w:cs="Calibri"/>
                <w:b/>
                <w:bCs/>
                <w:sz w:val="17"/>
                <w:szCs w:val="17"/>
                <w:lang w:bidi="he-IL"/>
              </w:rPr>
              <w:t>3.725.788,66</w:t>
            </w:r>
          </w:p>
        </w:tc>
        <w:tc>
          <w:tcPr>
            <w:tcW w:w="1220" w:type="dxa"/>
            <w:tcBorders>
              <w:top w:val="single" w:sz="8" w:space="0" w:color="auto"/>
              <w:left w:val="nil"/>
              <w:bottom w:val="single" w:sz="8" w:space="0" w:color="auto"/>
              <w:right w:val="single" w:sz="4" w:space="0" w:color="auto"/>
            </w:tcBorders>
            <w:shd w:val="clear" w:color="E6E0EC" w:fill="D9D9D9"/>
            <w:noWrap/>
            <w:vAlign w:val="center"/>
            <w:hideMark/>
          </w:tcPr>
          <w:p w:rsidR="001F7946" w:rsidRPr="001E4C8D" w:rsidRDefault="001F7946" w:rsidP="00600B79">
            <w:pPr>
              <w:jc w:val="right"/>
              <w:rPr>
                <w:rFonts w:ascii="Calibri" w:hAnsi="Calibri" w:cs="Calibri"/>
                <w:b/>
                <w:bCs/>
                <w:sz w:val="17"/>
                <w:szCs w:val="17"/>
                <w:lang w:bidi="he-IL"/>
              </w:rPr>
            </w:pPr>
            <w:r w:rsidRPr="001E4C8D">
              <w:rPr>
                <w:rFonts w:ascii="Calibri" w:hAnsi="Calibri" w:cs="Calibri"/>
                <w:b/>
                <w:bCs/>
                <w:sz w:val="17"/>
                <w:szCs w:val="17"/>
                <w:lang w:bidi="he-IL"/>
              </w:rPr>
              <w:t>9.594.213,98</w:t>
            </w:r>
          </w:p>
        </w:tc>
        <w:tc>
          <w:tcPr>
            <w:tcW w:w="1280" w:type="dxa"/>
            <w:tcBorders>
              <w:top w:val="single" w:sz="8" w:space="0" w:color="auto"/>
              <w:left w:val="nil"/>
              <w:bottom w:val="single" w:sz="8" w:space="0" w:color="auto"/>
              <w:right w:val="single" w:sz="4" w:space="0" w:color="auto"/>
            </w:tcBorders>
            <w:shd w:val="clear" w:color="E6E0EC" w:fill="D9D9D9"/>
            <w:noWrap/>
            <w:vAlign w:val="center"/>
            <w:hideMark/>
          </w:tcPr>
          <w:p w:rsidR="001F7946" w:rsidRPr="001E4C8D" w:rsidRDefault="001F7946" w:rsidP="00600B79">
            <w:pPr>
              <w:jc w:val="right"/>
              <w:rPr>
                <w:rFonts w:ascii="Calibri" w:hAnsi="Calibri" w:cs="Calibri"/>
                <w:b/>
                <w:bCs/>
                <w:sz w:val="17"/>
                <w:szCs w:val="17"/>
                <w:lang w:bidi="he-IL"/>
              </w:rPr>
            </w:pPr>
            <w:r w:rsidRPr="001E4C8D">
              <w:rPr>
                <w:rFonts w:ascii="Calibri" w:hAnsi="Calibri" w:cs="Calibri"/>
                <w:b/>
                <w:bCs/>
                <w:sz w:val="17"/>
                <w:szCs w:val="17"/>
                <w:lang w:bidi="he-IL"/>
              </w:rPr>
              <w:t>-2</w:t>
            </w:r>
            <w:r>
              <w:rPr>
                <w:rFonts w:ascii="Calibri" w:hAnsi="Calibri" w:cs="Calibri"/>
                <w:b/>
                <w:bCs/>
                <w:sz w:val="17"/>
                <w:szCs w:val="17"/>
                <w:lang w:val="en-US" w:bidi="he-IL"/>
              </w:rPr>
              <w:t>08</w:t>
            </w:r>
            <w:r w:rsidRPr="001E4C8D">
              <w:rPr>
                <w:rFonts w:ascii="Calibri" w:hAnsi="Calibri" w:cs="Calibri"/>
                <w:b/>
                <w:bCs/>
                <w:sz w:val="17"/>
                <w:szCs w:val="17"/>
                <w:lang w:bidi="he-IL"/>
              </w:rPr>
              <w:t>.</w:t>
            </w:r>
            <w:r>
              <w:rPr>
                <w:rFonts w:ascii="Calibri" w:hAnsi="Calibri" w:cs="Calibri"/>
                <w:b/>
                <w:bCs/>
                <w:sz w:val="17"/>
                <w:szCs w:val="17"/>
                <w:lang w:val="en-US" w:bidi="he-IL"/>
              </w:rPr>
              <w:t>136,84</w:t>
            </w:r>
          </w:p>
        </w:tc>
        <w:tc>
          <w:tcPr>
            <w:tcW w:w="1260" w:type="dxa"/>
            <w:tcBorders>
              <w:top w:val="single" w:sz="8" w:space="0" w:color="auto"/>
              <w:left w:val="nil"/>
              <w:bottom w:val="single" w:sz="8" w:space="0" w:color="auto"/>
              <w:right w:val="single" w:sz="4" w:space="0" w:color="auto"/>
            </w:tcBorders>
            <w:shd w:val="clear" w:color="E6E0EC" w:fill="D9D9D9"/>
            <w:noWrap/>
            <w:vAlign w:val="center"/>
            <w:hideMark/>
          </w:tcPr>
          <w:p w:rsidR="001F7946" w:rsidRPr="001E4C8D" w:rsidRDefault="001F7946" w:rsidP="00600B79">
            <w:pPr>
              <w:jc w:val="right"/>
              <w:rPr>
                <w:rFonts w:ascii="Calibri" w:hAnsi="Calibri" w:cs="Calibri"/>
                <w:b/>
                <w:bCs/>
                <w:sz w:val="17"/>
                <w:szCs w:val="17"/>
                <w:lang w:bidi="he-IL"/>
              </w:rPr>
            </w:pPr>
            <w:r w:rsidRPr="001E4C8D">
              <w:rPr>
                <w:rFonts w:ascii="Calibri" w:hAnsi="Calibri" w:cs="Calibri"/>
                <w:b/>
                <w:bCs/>
                <w:sz w:val="17"/>
                <w:szCs w:val="17"/>
                <w:lang w:bidi="he-IL"/>
              </w:rPr>
              <w:t>9.3</w:t>
            </w:r>
            <w:r>
              <w:rPr>
                <w:rFonts w:ascii="Calibri" w:hAnsi="Calibri" w:cs="Calibri"/>
                <w:b/>
                <w:bCs/>
                <w:sz w:val="17"/>
                <w:szCs w:val="17"/>
                <w:lang w:val="en-US" w:bidi="he-IL"/>
              </w:rPr>
              <w:t>86</w:t>
            </w:r>
            <w:r w:rsidRPr="001E4C8D">
              <w:rPr>
                <w:rFonts w:ascii="Calibri" w:hAnsi="Calibri" w:cs="Calibri"/>
                <w:b/>
                <w:bCs/>
                <w:sz w:val="17"/>
                <w:szCs w:val="17"/>
                <w:lang w:bidi="he-IL"/>
              </w:rPr>
              <w:t>.</w:t>
            </w:r>
            <w:r>
              <w:rPr>
                <w:rFonts w:ascii="Calibri" w:hAnsi="Calibri" w:cs="Calibri"/>
                <w:b/>
                <w:bCs/>
                <w:sz w:val="17"/>
                <w:szCs w:val="17"/>
                <w:lang w:val="en-US" w:bidi="he-IL"/>
              </w:rPr>
              <w:t>077</w:t>
            </w:r>
            <w:r w:rsidRPr="001E4C8D">
              <w:rPr>
                <w:rFonts w:ascii="Calibri" w:hAnsi="Calibri" w:cs="Calibri"/>
                <w:b/>
                <w:bCs/>
                <w:sz w:val="17"/>
                <w:szCs w:val="17"/>
                <w:lang w:bidi="he-IL"/>
              </w:rPr>
              <w:t>,</w:t>
            </w:r>
            <w:r>
              <w:rPr>
                <w:rFonts w:ascii="Calibri" w:hAnsi="Calibri" w:cs="Calibri"/>
                <w:b/>
                <w:bCs/>
                <w:sz w:val="17"/>
                <w:szCs w:val="17"/>
                <w:lang w:val="en-US" w:bidi="he-IL"/>
              </w:rPr>
              <w:t>14</w:t>
            </w:r>
          </w:p>
        </w:tc>
        <w:tc>
          <w:tcPr>
            <w:tcW w:w="840" w:type="dxa"/>
            <w:tcBorders>
              <w:top w:val="single" w:sz="8" w:space="0" w:color="auto"/>
              <w:left w:val="nil"/>
              <w:bottom w:val="single" w:sz="8" w:space="0" w:color="auto"/>
              <w:right w:val="single" w:sz="4" w:space="0" w:color="auto"/>
            </w:tcBorders>
            <w:shd w:val="clear" w:color="E6E0EC" w:fill="D9D9D9"/>
            <w:noWrap/>
            <w:vAlign w:val="center"/>
            <w:hideMark/>
          </w:tcPr>
          <w:p w:rsidR="001F7946" w:rsidRPr="001E4C8D" w:rsidRDefault="001F7946" w:rsidP="00600B79">
            <w:pPr>
              <w:jc w:val="right"/>
              <w:rPr>
                <w:rFonts w:ascii="Calibri" w:hAnsi="Calibri" w:cs="Calibri"/>
                <w:b/>
                <w:bCs/>
                <w:color w:val="000000"/>
                <w:sz w:val="17"/>
                <w:szCs w:val="17"/>
                <w:lang w:bidi="he-IL"/>
              </w:rPr>
            </w:pPr>
            <w:r w:rsidRPr="001E4C8D">
              <w:rPr>
                <w:rFonts w:ascii="Calibri" w:hAnsi="Calibri" w:cs="Calibri"/>
                <w:b/>
                <w:bCs/>
                <w:color w:val="000000"/>
                <w:sz w:val="17"/>
                <w:szCs w:val="17"/>
                <w:lang w:bidi="he-IL"/>
              </w:rPr>
              <w:t>100,00%</w:t>
            </w:r>
          </w:p>
        </w:tc>
        <w:tc>
          <w:tcPr>
            <w:tcW w:w="820" w:type="dxa"/>
            <w:tcBorders>
              <w:top w:val="single" w:sz="8" w:space="0" w:color="auto"/>
              <w:left w:val="nil"/>
              <w:bottom w:val="single" w:sz="8" w:space="0" w:color="auto"/>
              <w:right w:val="single" w:sz="8" w:space="0" w:color="auto"/>
            </w:tcBorders>
            <w:shd w:val="clear" w:color="E6E0EC" w:fill="D9D9D9"/>
            <w:noWrap/>
            <w:vAlign w:val="center"/>
            <w:hideMark/>
          </w:tcPr>
          <w:p w:rsidR="001F7946" w:rsidRPr="001E4C8D" w:rsidRDefault="001F7946" w:rsidP="00600B79">
            <w:pPr>
              <w:jc w:val="right"/>
              <w:rPr>
                <w:rFonts w:ascii="Calibri" w:hAnsi="Calibri" w:cs="Calibri"/>
                <w:b/>
                <w:bCs/>
                <w:color w:val="000000"/>
                <w:sz w:val="17"/>
                <w:szCs w:val="17"/>
                <w:lang w:bidi="he-IL"/>
              </w:rPr>
            </w:pPr>
            <w:r w:rsidRPr="001E4C8D">
              <w:rPr>
                <w:rFonts w:ascii="Calibri" w:hAnsi="Calibri" w:cs="Calibri"/>
                <w:b/>
                <w:bCs/>
                <w:color w:val="000000"/>
                <w:sz w:val="17"/>
                <w:szCs w:val="17"/>
                <w:lang w:bidi="he-IL"/>
              </w:rPr>
              <w:t>21,7</w:t>
            </w:r>
            <w:r>
              <w:rPr>
                <w:rFonts w:ascii="Calibri" w:hAnsi="Calibri" w:cs="Calibri"/>
                <w:b/>
                <w:bCs/>
                <w:color w:val="000000"/>
                <w:sz w:val="17"/>
                <w:szCs w:val="17"/>
                <w:lang w:val="en-US" w:bidi="he-IL"/>
              </w:rPr>
              <w:t>3</w:t>
            </w:r>
            <w:r w:rsidRPr="001E4C8D">
              <w:rPr>
                <w:rFonts w:ascii="Calibri" w:hAnsi="Calibri" w:cs="Calibri"/>
                <w:b/>
                <w:bCs/>
                <w:color w:val="000000"/>
                <w:sz w:val="17"/>
                <w:szCs w:val="17"/>
                <w:lang w:bidi="he-IL"/>
              </w:rPr>
              <w:t>%</w:t>
            </w:r>
          </w:p>
        </w:tc>
      </w:tr>
      <w:tr w:rsidR="001F7946" w:rsidRPr="001E4C8D" w:rsidTr="00600B79">
        <w:trPr>
          <w:trHeight w:val="390"/>
          <w:jc w:val="center"/>
        </w:trPr>
        <w:tc>
          <w:tcPr>
            <w:tcW w:w="400" w:type="dxa"/>
            <w:tcBorders>
              <w:top w:val="nil"/>
              <w:left w:val="single" w:sz="8" w:space="0" w:color="auto"/>
              <w:bottom w:val="single" w:sz="8" w:space="0" w:color="auto"/>
              <w:right w:val="single" w:sz="4" w:space="0" w:color="auto"/>
            </w:tcBorders>
            <w:shd w:val="clear" w:color="E6E0EC" w:fill="D9D9D9"/>
            <w:vAlign w:val="center"/>
            <w:hideMark/>
          </w:tcPr>
          <w:p w:rsidR="001F7946" w:rsidRPr="001E4C8D" w:rsidRDefault="001F7946" w:rsidP="00600B79">
            <w:pPr>
              <w:jc w:val="center"/>
              <w:rPr>
                <w:rFonts w:ascii="Calibri" w:hAnsi="Calibri" w:cs="Calibri"/>
                <w:b/>
                <w:bCs/>
                <w:sz w:val="17"/>
                <w:szCs w:val="17"/>
                <w:lang w:bidi="he-IL"/>
              </w:rPr>
            </w:pPr>
            <w:r w:rsidRPr="001E4C8D">
              <w:rPr>
                <w:rFonts w:ascii="Calibri" w:hAnsi="Calibri" w:cs="Calibri"/>
                <w:b/>
                <w:bCs/>
                <w:sz w:val="17"/>
                <w:szCs w:val="17"/>
                <w:lang w:bidi="he-IL"/>
              </w:rPr>
              <w:t>9</w:t>
            </w:r>
          </w:p>
        </w:tc>
        <w:tc>
          <w:tcPr>
            <w:tcW w:w="2520" w:type="dxa"/>
            <w:tcBorders>
              <w:top w:val="nil"/>
              <w:left w:val="nil"/>
              <w:bottom w:val="single" w:sz="8" w:space="0" w:color="auto"/>
              <w:right w:val="single" w:sz="4" w:space="0" w:color="auto"/>
            </w:tcBorders>
            <w:shd w:val="clear" w:color="E6E0EC" w:fill="D9D9D9"/>
            <w:vAlign w:val="center"/>
            <w:hideMark/>
          </w:tcPr>
          <w:p w:rsidR="001F7946" w:rsidRPr="001E4C8D" w:rsidRDefault="001F7946" w:rsidP="00600B79">
            <w:pPr>
              <w:jc w:val="center"/>
              <w:rPr>
                <w:rFonts w:ascii="Calibri" w:hAnsi="Calibri" w:cs="Calibri"/>
                <w:b/>
                <w:bCs/>
                <w:sz w:val="17"/>
                <w:szCs w:val="17"/>
                <w:lang w:bidi="he-IL"/>
              </w:rPr>
            </w:pPr>
            <w:r w:rsidRPr="001E4C8D">
              <w:rPr>
                <w:rFonts w:ascii="Calibri" w:hAnsi="Calibri" w:cs="Calibri"/>
                <w:b/>
                <w:bCs/>
                <w:sz w:val="17"/>
                <w:szCs w:val="17"/>
                <w:lang w:bidi="he-IL"/>
              </w:rPr>
              <w:t>Αποθεματικό</w:t>
            </w:r>
          </w:p>
        </w:tc>
        <w:tc>
          <w:tcPr>
            <w:tcW w:w="1400" w:type="dxa"/>
            <w:tcBorders>
              <w:top w:val="nil"/>
              <w:left w:val="nil"/>
              <w:bottom w:val="single" w:sz="8" w:space="0" w:color="auto"/>
              <w:right w:val="single" w:sz="4" w:space="0" w:color="auto"/>
            </w:tcBorders>
            <w:shd w:val="clear" w:color="E6E0EC" w:fill="D9D9D9"/>
            <w:noWrap/>
            <w:vAlign w:val="center"/>
            <w:hideMark/>
          </w:tcPr>
          <w:p w:rsidR="001F7946" w:rsidRPr="001E4C8D" w:rsidRDefault="001F7946" w:rsidP="00600B79">
            <w:pPr>
              <w:jc w:val="right"/>
              <w:rPr>
                <w:rFonts w:ascii="Calibri" w:hAnsi="Calibri" w:cs="Calibri"/>
                <w:b/>
                <w:bCs/>
                <w:sz w:val="17"/>
                <w:szCs w:val="17"/>
                <w:lang w:bidi="he-IL"/>
              </w:rPr>
            </w:pPr>
            <w:r w:rsidRPr="001E4C8D">
              <w:rPr>
                <w:rFonts w:ascii="Calibri" w:hAnsi="Calibri" w:cs="Calibri"/>
                <w:b/>
                <w:bCs/>
                <w:sz w:val="17"/>
                <w:szCs w:val="17"/>
                <w:lang w:bidi="he-IL"/>
              </w:rPr>
              <w:t>161.290,64</w:t>
            </w:r>
          </w:p>
        </w:tc>
        <w:tc>
          <w:tcPr>
            <w:tcW w:w="1360" w:type="dxa"/>
            <w:tcBorders>
              <w:top w:val="nil"/>
              <w:left w:val="nil"/>
              <w:bottom w:val="single" w:sz="8" w:space="0" w:color="auto"/>
              <w:right w:val="single" w:sz="4" w:space="0" w:color="auto"/>
            </w:tcBorders>
            <w:shd w:val="clear" w:color="E6E0EC" w:fill="D9D9D9"/>
            <w:noWrap/>
            <w:vAlign w:val="center"/>
            <w:hideMark/>
          </w:tcPr>
          <w:p w:rsidR="001F7946" w:rsidRPr="001E4C8D" w:rsidRDefault="001F7946" w:rsidP="00600B79">
            <w:pPr>
              <w:rPr>
                <w:rFonts w:ascii="Calibri" w:hAnsi="Calibri" w:cs="Calibri"/>
                <w:b/>
                <w:bCs/>
                <w:sz w:val="17"/>
                <w:szCs w:val="17"/>
                <w:lang w:bidi="he-IL"/>
              </w:rPr>
            </w:pPr>
            <w:r w:rsidRPr="001E4C8D">
              <w:rPr>
                <w:rFonts w:ascii="Calibri" w:hAnsi="Calibri" w:cs="Calibri"/>
                <w:b/>
                <w:bCs/>
                <w:sz w:val="17"/>
                <w:szCs w:val="17"/>
                <w:lang w:bidi="he-IL"/>
              </w:rPr>
              <w:t> </w:t>
            </w:r>
          </w:p>
        </w:tc>
        <w:tc>
          <w:tcPr>
            <w:tcW w:w="1220" w:type="dxa"/>
            <w:tcBorders>
              <w:top w:val="nil"/>
              <w:left w:val="nil"/>
              <w:bottom w:val="single" w:sz="8" w:space="0" w:color="auto"/>
              <w:right w:val="single" w:sz="4" w:space="0" w:color="auto"/>
            </w:tcBorders>
            <w:shd w:val="clear" w:color="E6E0EC" w:fill="D9D9D9"/>
            <w:noWrap/>
            <w:vAlign w:val="center"/>
            <w:hideMark/>
          </w:tcPr>
          <w:p w:rsidR="001F7946" w:rsidRPr="001E4C8D" w:rsidRDefault="001F7946" w:rsidP="00600B79">
            <w:pPr>
              <w:rPr>
                <w:rFonts w:ascii="Calibri" w:hAnsi="Calibri" w:cs="Calibri"/>
                <w:b/>
                <w:bCs/>
                <w:sz w:val="17"/>
                <w:szCs w:val="17"/>
                <w:lang w:bidi="he-IL"/>
              </w:rPr>
            </w:pPr>
            <w:r w:rsidRPr="001E4C8D">
              <w:rPr>
                <w:rFonts w:ascii="Calibri" w:hAnsi="Calibri" w:cs="Calibri"/>
                <w:b/>
                <w:bCs/>
                <w:sz w:val="17"/>
                <w:szCs w:val="17"/>
                <w:lang w:bidi="he-IL"/>
              </w:rPr>
              <w:t> </w:t>
            </w:r>
          </w:p>
        </w:tc>
        <w:tc>
          <w:tcPr>
            <w:tcW w:w="1260" w:type="dxa"/>
            <w:tcBorders>
              <w:top w:val="nil"/>
              <w:left w:val="nil"/>
              <w:bottom w:val="single" w:sz="8" w:space="0" w:color="auto"/>
              <w:right w:val="single" w:sz="4" w:space="0" w:color="auto"/>
            </w:tcBorders>
            <w:shd w:val="clear" w:color="E6E0EC" w:fill="D9D9D9"/>
            <w:noWrap/>
            <w:vAlign w:val="center"/>
            <w:hideMark/>
          </w:tcPr>
          <w:p w:rsidR="001F7946" w:rsidRPr="001E4C8D" w:rsidRDefault="001F7946" w:rsidP="00600B79">
            <w:pPr>
              <w:rPr>
                <w:rFonts w:ascii="Calibri" w:hAnsi="Calibri" w:cs="Calibri"/>
                <w:b/>
                <w:bCs/>
                <w:sz w:val="17"/>
                <w:szCs w:val="17"/>
                <w:lang w:bidi="he-IL"/>
              </w:rPr>
            </w:pPr>
            <w:r w:rsidRPr="001E4C8D">
              <w:rPr>
                <w:rFonts w:ascii="Calibri" w:hAnsi="Calibri" w:cs="Calibri"/>
                <w:b/>
                <w:bCs/>
                <w:sz w:val="17"/>
                <w:szCs w:val="17"/>
                <w:lang w:bidi="he-IL"/>
              </w:rPr>
              <w:t> </w:t>
            </w:r>
          </w:p>
        </w:tc>
        <w:tc>
          <w:tcPr>
            <w:tcW w:w="1220" w:type="dxa"/>
            <w:tcBorders>
              <w:top w:val="nil"/>
              <w:left w:val="nil"/>
              <w:bottom w:val="single" w:sz="8" w:space="0" w:color="auto"/>
              <w:right w:val="single" w:sz="4" w:space="0" w:color="auto"/>
            </w:tcBorders>
            <w:shd w:val="clear" w:color="E6E0EC" w:fill="D9D9D9"/>
            <w:noWrap/>
            <w:vAlign w:val="center"/>
            <w:hideMark/>
          </w:tcPr>
          <w:p w:rsidR="001F7946" w:rsidRPr="001E4C8D" w:rsidRDefault="001F7946" w:rsidP="00600B79">
            <w:pPr>
              <w:jc w:val="right"/>
              <w:rPr>
                <w:rFonts w:ascii="Calibri" w:hAnsi="Calibri" w:cs="Calibri"/>
                <w:b/>
                <w:bCs/>
                <w:sz w:val="17"/>
                <w:szCs w:val="17"/>
                <w:lang w:bidi="he-IL"/>
              </w:rPr>
            </w:pPr>
            <w:r w:rsidRPr="001E4C8D">
              <w:rPr>
                <w:rFonts w:ascii="Calibri" w:hAnsi="Calibri" w:cs="Calibri"/>
                <w:b/>
                <w:bCs/>
                <w:sz w:val="17"/>
                <w:szCs w:val="17"/>
                <w:lang w:bidi="he-IL"/>
              </w:rPr>
              <w:t>405.810,84</w:t>
            </w:r>
          </w:p>
        </w:tc>
        <w:tc>
          <w:tcPr>
            <w:tcW w:w="1280" w:type="dxa"/>
            <w:tcBorders>
              <w:top w:val="nil"/>
              <w:left w:val="nil"/>
              <w:bottom w:val="single" w:sz="8" w:space="0" w:color="auto"/>
              <w:right w:val="single" w:sz="4" w:space="0" w:color="auto"/>
            </w:tcBorders>
            <w:shd w:val="clear" w:color="E6E0EC" w:fill="D9D9D9"/>
            <w:noWrap/>
            <w:vAlign w:val="center"/>
            <w:hideMark/>
          </w:tcPr>
          <w:p w:rsidR="001F7946" w:rsidRPr="001E4C8D" w:rsidRDefault="001F7946" w:rsidP="00600B79">
            <w:pPr>
              <w:jc w:val="right"/>
              <w:rPr>
                <w:rFonts w:ascii="Calibri" w:hAnsi="Calibri" w:cs="Calibri"/>
                <w:b/>
                <w:bCs/>
                <w:sz w:val="17"/>
                <w:szCs w:val="17"/>
                <w:lang w:bidi="he-IL"/>
              </w:rPr>
            </w:pPr>
            <w:r>
              <w:rPr>
                <w:rFonts w:ascii="Calibri" w:hAnsi="Calibri" w:cs="Calibri"/>
                <w:b/>
                <w:bCs/>
                <w:sz w:val="17"/>
                <w:szCs w:val="17"/>
                <w:lang w:val="en-US" w:bidi="he-IL"/>
              </w:rPr>
              <w:t>-3.792</w:t>
            </w:r>
            <w:r w:rsidRPr="001E4C8D">
              <w:rPr>
                <w:rFonts w:ascii="Calibri" w:hAnsi="Calibri" w:cs="Calibri"/>
                <w:b/>
                <w:bCs/>
                <w:sz w:val="17"/>
                <w:szCs w:val="17"/>
                <w:lang w:bidi="he-IL"/>
              </w:rPr>
              <w:t>,</w:t>
            </w:r>
            <w:r>
              <w:rPr>
                <w:rFonts w:ascii="Calibri" w:hAnsi="Calibri" w:cs="Calibri"/>
                <w:b/>
                <w:bCs/>
                <w:sz w:val="17"/>
                <w:szCs w:val="17"/>
                <w:lang w:val="en-US" w:bidi="he-IL"/>
              </w:rPr>
              <w:t>77</w:t>
            </w:r>
          </w:p>
        </w:tc>
        <w:tc>
          <w:tcPr>
            <w:tcW w:w="1260" w:type="dxa"/>
            <w:tcBorders>
              <w:top w:val="nil"/>
              <w:left w:val="nil"/>
              <w:bottom w:val="single" w:sz="8" w:space="0" w:color="auto"/>
              <w:right w:val="single" w:sz="4" w:space="0" w:color="auto"/>
            </w:tcBorders>
            <w:shd w:val="clear" w:color="E6E0EC" w:fill="D9D9D9"/>
            <w:noWrap/>
            <w:vAlign w:val="center"/>
            <w:hideMark/>
          </w:tcPr>
          <w:p w:rsidR="001F7946" w:rsidRPr="001E4C8D" w:rsidRDefault="001F7946" w:rsidP="00600B79">
            <w:pPr>
              <w:jc w:val="right"/>
              <w:rPr>
                <w:rFonts w:ascii="Calibri" w:hAnsi="Calibri" w:cs="Calibri"/>
                <w:b/>
                <w:bCs/>
                <w:sz w:val="17"/>
                <w:szCs w:val="17"/>
                <w:lang w:bidi="he-IL"/>
              </w:rPr>
            </w:pPr>
            <w:r w:rsidRPr="001E4C8D">
              <w:rPr>
                <w:rFonts w:ascii="Calibri" w:hAnsi="Calibri" w:cs="Calibri"/>
                <w:b/>
                <w:bCs/>
                <w:sz w:val="17"/>
                <w:szCs w:val="17"/>
                <w:lang w:bidi="he-IL"/>
              </w:rPr>
              <w:t>4</w:t>
            </w:r>
            <w:r>
              <w:rPr>
                <w:rFonts w:ascii="Calibri" w:hAnsi="Calibri" w:cs="Calibri"/>
                <w:b/>
                <w:bCs/>
                <w:sz w:val="17"/>
                <w:szCs w:val="17"/>
                <w:lang w:val="en-US" w:bidi="he-IL"/>
              </w:rPr>
              <w:t>02.018,07</w:t>
            </w:r>
          </w:p>
        </w:tc>
        <w:tc>
          <w:tcPr>
            <w:tcW w:w="840" w:type="dxa"/>
            <w:tcBorders>
              <w:top w:val="nil"/>
              <w:left w:val="nil"/>
              <w:bottom w:val="single" w:sz="8" w:space="0" w:color="auto"/>
              <w:right w:val="single" w:sz="4" w:space="0" w:color="auto"/>
            </w:tcBorders>
            <w:shd w:val="clear" w:color="E6E0EC" w:fill="D9D9D9"/>
            <w:noWrap/>
            <w:vAlign w:val="center"/>
            <w:hideMark/>
          </w:tcPr>
          <w:p w:rsidR="001F7946" w:rsidRPr="001E4C8D" w:rsidRDefault="001F7946" w:rsidP="00600B79">
            <w:pPr>
              <w:jc w:val="right"/>
              <w:rPr>
                <w:rFonts w:ascii="Calibri" w:hAnsi="Calibri" w:cs="Calibri"/>
                <w:b/>
                <w:bCs/>
                <w:color w:val="000000"/>
                <w:sz w:val="17"/>
                <w:szCs w:val="17"/>
                <w:lang w:bidi="he-IL"/>
              </w:rPr>
            </w:pPr>
            <w:r w:rsidRPr="001E4C8D">
              <w:rPr>
                <w:rFonts w:ascii="Calibri" w:hAnsi="Calibri" w:cs="Calibri"/>
                <w:b/>
                <w:bCs/>
                <w:color w:val="000000"/>
                <w:sz w:val="17"/>
                <w:szCs w:val="17"/>
                <w:lang w:bidi="he-IL"/>
              </w:rPr>
              <w:t>100,00%</w:t>
            </w:r>
          </w:p>
        </w:tc>
        <w:tc>
          <w:tcPr>
            <w:tcW w:w="820" w:type="dxa"/>
            <w:tcBorders>
              <w:top w:val="nil"/>
              <w:left w:val="nil"/>
              <w:bottom w:val="single" w:sz="8" w:space="0" w:color="auto"/>
              <w:right w:val="single" w:sz="8" w:space="0" w:color="auto"/>
            </w:tcBorders>
            <w:shd w:val="clear" w:color="E6E0EC" w:fill="D9D9D9"/>
            <w:noWrap/>
            <w:vAlign w:val="center"/>
            <w:hideMark/>
          </w:tcPr>
          <w:p w:rsidR="001F7946" w:rsidRPr="001E4C8D" w:rsidRDefault="001F7946" w:rsidP="00600B79">
            <w:pPr>
              <w:jc w:val="right"/>
              <w:rPr>
                <w:rFonts w:ascii="Calibri" w:hAnsi="Calibri" w:cs="Calibri"/>
                <w:b/>
                <w:bCs/>
                <w:color w:val="000000"/>
                <w:sz w:val="17"/>
                <w:szCs w:val="17"/>
                <w:lang w:bidi="he-IL"/>
              </w:rPr>
            </w:pPr>
            <w:r w:rsidRPr="001E4C8D">
              <w:rPr>
                <w:rFonts w:ascii="Calibri" w:hAnsi="Calibri" w:cs="Calibri"/>
                <w:b/>
                <w:bCs/>
                <w:color w:val="000000"/>
                <w:sz w:val="17"/>
                <w:szCs w:val="17"/>
                <w:lang w:bidi="he-IL"/>
              </w:rPr>
              <w:t>0,9</w:t>
            </w:r>
            <w:r>
              <w:rPr>
                <w:rFonts w:ascii="Calibri" w:hAnsi="Calibri" w:cs="Calibri"/>
                <w:b/>
                <w:bCs/>
                <w:color w:val="000000"/>
                <w:sz w:val="17"/>
                <w:szCs w:val="17"/>
                <w:lang w:val="en-US" w:bidi="he-IL"/>
              </w:rPr>
              <w:t>3</w:t>
            </w:r>
            <w:r w:rsidRPr="001E4C8D">
              <w:rPr>
                <w:rFonts w:ascii="Calibri" w:hAnsi="Calibri" w:cs="Calibri"/>
                <w:b/>
                <w:bCs/>
                <w:color w:val="000000"/>
                <w:sz w:val="17"/>
                <w:szCs w:val="17"/>
                <w:lang w:bidi="he-IL"/>
              </w:rPr>
              <w:t>%</w:t>
            </w:r>
          </w:p>
        </w:tc>
      </w:tr>
      <w:tr w:rsidR="001F7946" w:rsidRPr="001E4C8D" w:rsidTr="00600B79">
        <w:trPr>
          <w:trHeight w:val="390"/>
          <w:jc w:val="center"/>
        </w:trPr>
        <w:tc>
          <w:tcPr>
            <w:tcW w:w="400" w:type="dxa"/>
            <w:tcBorders>
              <w:top w:val="nil"/>
              <w:left w:val="single" w:sz="8" w:space="0" w:color="auto"/>
              <w:bottom w:val="single" w:sz="8" w:space="0" w:color="auto"/>
              <w:right w:val="single" w:sz="4" w:space="0" w:color="auto"/>
            </w:tcBorders>
            <w:shd w:val="clear" w:color="E6E0EC" w:fill="D9D9D9"/>
            <w:noWrap/>
            <w:vAlign w:val="center"/>
            <w:hideMark/>
          </w:tcPr>
          <w:p w:rsidR="001F7946" w:rsidRPr="001E4C8D" w:rsidRDefault="001F7946" w:rsidP="00600B79">
            <w:pPr>
              <w:jc w:val="center"/>
              <w:rPr>
                <w:rFonts w:ascii="Calibri" w:hAnsi="Calibri" w:cs="Calibri"/>
                <w:sz w:val="17"/>
                <w:szCs w:val="17"/>
                <w:lang w:bidi="he-IL"/>
              </w:rPr>
            </w:pPr>
            <w:r w:rsidRPr="001E4C8D">
              <w:rPr>
                <w:rFonts w:ascii="Calibri" w:hAnsi="Calibri" w:cs="Calibri"/>
                <w:sz w:val="17"/>
                <w:szCs w:val="17"/>
                <w:lang w:bidi="he-IL"/>
              </w:rPr>
              <w:t> </w:t>
            </w:r>
          </w:p>
        </w:tc>
        <w:tc>
          <w:tcPr>
            <w:tcW w:w="2520" w:type="dxa"/>
            <w:tcBorders>
              <w:top w:val="nil"/>
              <w:left w:val="nil"/>
              <w:bottom w:val="single" w:sz="8" w:space="0" w:color="auto"/>
              <w:right w:val="single" w:sz="4" w:space="0" w:color="auto"/>
            </w:tcBorders>
            <w:shd w:val="clear" w:color="E6E0EC" w:fill="D9D9D9"/>
            <w:vAlign w:val="center"/>
            <w:hideMark/>
          </w:tcPr>
          <w:p w:rsidR="001F7946" w:rsidRPr="001E4C8D" w:rsidRDefault="001F7946" w:rsidP="00600B79">
            <w:pPr>
              <w:jc w:val="center"/>
              <w:rPr>
                <w:rFonts w:ascii="Calibri" w:hAnsi="Calibri" w:cs="Calibri"/>
                <w:b/>
                <w:bCs/>
                <w:sz w:val="17"/>
                <w:szCs w:val="17"/>
                <w:lang w:bidi="he-IL"/>
              </w:rPr>
            </w:pPr>
            <w:r w:rsidRPr="001E4C8D">
              <w:rPr>
                <w:rFonts w:ascii="Calibri" w:hAnsi="Calibri" w:cs="Calibri"/>
                <w:b/>
                <w:bCs/>
                <w:sz w:val="17"/>
                <w:szCs w:val="17"/>
                <w:lang w:bidi="he-IL"/>
              </w:rPr>
              <w:t>Γενικό Σύνολο Εξόδων</w:t>
            </w:r>
          </w:p>
        </w:tc>
        <w:tc>
          <w:tcPr>
            <w:tcW w:w="1400" w:type="dxa"/>
            <w:tcBorders>
              <w:top w:val="nil"/>
              <w:left w:val="nil"/>
              <w:bottom w:val="single" w:sz="8" w:space="0" w:color="auto"/>
              <w:right w:val="single" w:sz="4" w:space="0" w:color="auto"/>
            </w:tcBorders>
            <w:shd w:val="clear" w:color="E6E0EC" w:fill="D9D9D9"/>
            <w:noWrap/>
            <w:vAlign w:val="center"/>
            <w:hideMark/>
          </w:tcPr>
          <w:p w:rsidR="001F7946" w:rsidRPr="001E4C8D" w:rsidRDefault="001F7946" w:rsidP="00600B79">
            <w:pPr>
              <w:jc w:val="right"/>
              <w:rPr>
                <w:rFonts w:ascii="Calibri" w:hAnsi="Calibri" w:cs="Calibri"/>
                <w:b/>
                <w:bCs/>
                <w:sz w:val="17"/>
                <w:szCs w:val="17"/>
                <w:lang w:bidi="he-IL"/>
              </w:rPr>
            </w:pPr>
            <w:r w:rsidRPr="001E4C8D">
              <w:rPr>
                <w:rFonts w:ascii="Calibri" w:hAnsi="Calibri" w:cs="Calibri"/>
                <w:b/>
                <w:bCs/>
                <w:sz w:val="17"/>
                <w:szCs w:val="17"/>
                <w:lang w:bidi="he-IL"/>
              </w:rPr>
              <w:t>32.992.571,86</w:t>
            </w:r>
          </w:p>
        </w:tc>
        <w:tc>
          <w:tcPr>
            <w:tcW w:w="1360" w:type="dxa"/>
            <w:tcBorders>
              <w:top w:val="nil"/>
              <w:left w:val="nil"/>
              <w:bottom w:val="single" w:sz="8" w:space="0" w:color="auto"/>
              <w:right w:val="single" w:sz="4" w:space="0" w:color="auto"/>
            </w:tcBorders>
            <w:shd w:val="clear" w:color="E6E0EC" w:fill="D9D9D9"/>
            <w:noWrap/>
            <w:vAlign w:val="center"/>
            <w:hideMark/>
          </w:tcPr>
          <w:p w:rsidR="001F7946" w:rsidRPr="001E4C8D" w:rsidRDefault="001F7946" w:rsidP="00600B79">
            <w:pPr>
              <w:jc w:val="right"/>
              <w:rPr>
                <w:rFonts w:ascii="Calibri" w:hAnsi="Calibri" w:cs="Calibri"/>
                <w:b/>
                <w:bCs/>
                <w:sz w:val="17"/>
                <w:szCs w:val="17"/>
                <w:lang w:bidi="he-IL"/>
              </w:rPr>
            </w:pPr>
            <w:r w:rsidRPr="001E4C8D">
              <w:rPr>
                <w:rFonts w:ascii="Calibri" w:hAnsi="Calibri" w:cs="Calibri"/>
                <w:b/>
                <w:bCs/>
                <w:sz w:val="17"/>
                <w:szCs w:val="17"/>
                <w:lang w:bidi="he-IL"/>
              </w:rPr>
              <w:t>21.261.084,94</w:t>
            </w:r>
          </w:p>
        </w:tc>
        <w:tc>
          <w:tcPr>
            <w:tcW w:w="1220" w:type="dxa"/>
            <w:tcBorders>
              <w:top w:val="nil"/>
              <w:left w:val="nil"/>
              <w:bottom w:val="single" w:sz="8" w:space="0" w:color="auto"/>
              <w:right w:val="single" w:sz="4" w:space="0" w:color="auto"/>
            </w:tcBorders>
            <w:shd w:val="clear" w:color="E6E0EC" w:fill="D9D9D9"/>
            <w:noWrap/>
            <w:vAlign w:val="center"/>
            <w:hideMark/>
          </w:tcPr>
          <w:p w:rsidR="001F7946" w:rsidRPr="001E4C8D" w:rsidRDefault="001F7946" w:rsidP="00600B79">
            <w:pPr>
              <w:jc w:val="right"/>
              <w:rPr>
                <w:rFonts w:ascii="Calibri" w:hAnsi="Calibri" w:cs="Calibri"/>
                <w:b/>
                <w:bCs/>
                <w:sz w:val="17"/>
                <w:szCs w:val="17"/>
                <w:lang w:bidi="he-IL"/>
              </w:rPr>
            </w:pPr>
            <w:r w:rsidRPr="001E4C8D">
              <w:rPr>
                <w:rFonts w:ascii="Calibri" w:hAnsi="Calibri" w:cs="Calibri"/>
                <w:b/>
                <w:bCs/>
                <w:sz w:val="17"/>
                <w:szCs w:val="17"/>
                <w:lang w:bidi="he-IL"/>
              </w:rPr>
              <w:t>19.080.406,07</w:t>
            </w:r>
          </w:p>
        </w:tc>
        <w:tc>
          <w:tcPr>
            <w:tcW w:w="1260" w:type="dxa"/>
            <w:tcBorders>
              <w:top w:val="nil"/>
              <w:left w:val="nil"/>
              <w:bottom w:val="single" w:sz="8" w:space="0" w:color="auto"/>
              <w:right w:val="single" w:sz="4" w:space="0" w:color="auto"/>
            </w:tcBorders>
            <w:shd w:val="clear" w:color="E6E0EC" w:fill="D9D9D9"/>
            <w:noWrap/>
            <w:vAlign w:val="center"/>
            <w:hideMark/>
          </w:tcPr>
          <w:p w:rsidR="001F7946" w:rsidRPr="001E4C8D" w:rsidRDefault="001F7946" w:rsidP="00600B79">
            <w:pPr>
              <w:jc w:val="right"/>
              <w:rPr>
                <w:rFonts w:ascii="Calibri" w:hAnsi="Calibri" w:cs="Calibri"/>
                <w:b/>
                <w:bCs/>
                <w:sz w:val="17"/>
                <w:szCs w:val="17"/>
                <w:lang w:bidi="he-IL"/>
              </w:rPr>
            </w:pPr>
            <w:r w:rsidRPr="001E4C8D">
              <w:rPr>
                <w:rFonts w:ascii="Calibri" w:hAnsi="Calibri" w:cs="Calibri"/>
                <w:b/>
                <w:bCs/>
                <w:sz w:val="17"/>
                <w:szCs w:val="17"/>
                <w:lang w:bidi="he-IL"/>
              </w:rPr>
              <w:t>19.080.406,07</w:t>
            </w:r>
          </w:p>
        </w:tc>
        <w:tc>
          <w:tcPr>
            <w:tcW w:w="1220" w:type="dxa"/>
            <w:tcBorders>
              <w:top w:val="nil"/>
              <w:left w:val="nil"/>
              <w:bottom w:val="single" w:sz="8" w:space="0" w:color="auto"/>
              <w:right w:val="single" w:sz="4" w:space="0" w:color="auto"/>
            </w:tcBorders>
            <w:shd w:val="clear" w:color="E6E0EC" w:fill="D9D9D9"/>
            <w:noWrap/>
            <w:vAlign w:val="center"/>
            <w:hideMark/>
          </w:tcPr>
          <w:p w:rsidR="001F7946" w:rsidRPr="001E4C8D" w:rsidRDefault="001F7946" w:rsidP="00600B79">
            <w:pPr>
              <w:jc w:val="right"/>
              <w:rPr>
                <w:rFonts w:ascii="Calibri" w:hAnsi="Calibri" w:cs="Calibri"/>
                <w:b/>
                <w:bCs/>
                <w:sz w:val="17"/>
                <w:szCs w:val="17"/>
                <w:lang w:bidi="he-IL"/>
              </w:rPr>
            </w:pPr>
            <w:r w:rsidRPr="001E4C8D">
              <w:rPr>
                <w:rFonts w:ascii="Calibri" w:hAnsi="Calibri" w:cs="Calibri"/>
                <w:b/>
                <w:bCs/>
                <w:sz w:val="17"/>
                <w:szCs w:val="17"/>
                <w:lang w:bidi="he-IL"/>
              </w:rPr>
              <w:t>40.631.046,61</w:t>
            </w:r>
          </w:p>
        </w:tc>
        <w:tc>
          <w:tcPr>
            <w:tcW w:w="1280" w:type="dxa"/>
            <w:tcBorders>
              <w:top w:val="nil"/>
              <w:left w:val="nil"/>
              <w:bottom w:val="single" w:sz="8" w:space="0" w:color="auto"/>
              <w:right w:val="single" w:sz="4" w:space="0" w:color="auto"/>
            </w:tcBorders>
            <w:shd w:val="clear" w:color="E6E0EC" w:fill="D9D9D9"/>
            <w:noWrap/>
            <w:vAlign w:val="center"/>
            <w:hideMark/>
          </w:tcPr>
          <w:p w:rsidR="001F7946" w:rsidRPr="001E4C8D" w:rsidRDefault="001F7946" w:rsidP="00600B79">
            <w:pPr>
              <w:jc w:val="right"/>
              <w:rPr>
                <w:rFonts w:ascii="Calibri" w:hAnsi="Calibri" w:cs="Calibri"/>
                <w:b/>
                <w:bCs/>
                <w:sz w:val="17"/>
                <w:szCs w:val="17"/>
                <w:lang w:bidi="he-IL"/>
              </w:rPr>
            </w:pPr>
            <w:r>
              <w:rPr>
                <w:rFonts w:ascii="Calibri" w:hAnsi="Calibri" w:cs="Calibri"/>
                <w:b/>
                <w:bCs/>
                <w:sz w:val="17"/>
                <w:szCs w:val="17"/>
                <w:lang w:bidi="he-IL"/>
              </w:rPr>
              <w:t>2.563.2</w:t>
            </w:r>
            <w:r w:rsidRPr="001E4C8D">
              <w:rPr>
                <w:rFonts w:ascii="Calibri" w:hAnsi="Calibri" w:cs="Calibri"/>
                <w:b/>
                <w:bCs/>
                <w:sz w:val="17"/>
                <w:szCs w:val="17"/>
                <w:lang w:bidi="he-IL"/>
              </w:rPr>
              <w:t>14,5</w:t>
            </w:r>
            <w:r>
              <w:rPr>
                <w:rFonts w:ascii="Calibri" w:hAnsi="Calibri" w:cs="Calibri"/>
                <w:b/>
                <w:bCs/>
                <w:sz w:val="17"/>
                <w:szCs w:val="17"/>
                <w:lang w:val="en-US" w:bidi="he-IL"/>
              </w:rPr>
              <w:t>0</w:t>
            </w:r>
          </w:p>
        </w:tc>
        <w:tc>
          <w:tcPr>
            <w:tcW w:w="1260" w:type="dxa"/>
            <w:tcBorders>
              <w:top w:val="nil"/>
              <w:left w:val="nil"/>
              <w:bottom w:val="single" w:sz="8" w:space="0" w:color="auto"/>
              <w:right w:val="single" w:sz="4" w:space="0" w:color="auto"/>
            </w:tcBorders>
            <w:shd w:val="clear" w:color="E6E0EC" w:fill="D9D9D9"/>
            <w:noWrap/>
            <w:vAlign w:val="center"/>
            <w:hideMark/>
          </w:tcPr>
          <w:p w:rsidR="001F7946" w:rsidRPr="001E4C8D" w:rsidRDefault="001F7946" w:rsidP="00600B79">
            <w:pPr>
              <w:jc w:val="right"/>
              <w:rPr>
                <w:rFonts w:ascii="Calibri" w:hAnsi="Calibri" w:cs="Calibri"/>
                <w:b/>
                <w:bCs/>
                <w:sz w:val="17"/>
                <w:szCs w:val="17"/>
                <w:lang w:bidi="he-IL"/>
              </w:rPr>
            </w:pPr>
            <w:r w:rsidRPr="001E4C8D">
              <w:rPr>
                <w:rFonts w:ascii="Calibri" w:hAnsi="Calibri" w:cs="Calibri"/>
                <w:b/>
                <w:bCs/>
                <w:sz w:val="17"/>
                <w:szCs w:val="17"/>
                <w:lang w:bidi="he-IL"/>
              </w:rPr>
              <w:t>43.19</w:t>
            </w:r>
            <w:r>
              <w:rPr>
                <w:rFonts w:ascii="Calibri" w:hAnsi="Calibri" w:cs="Calibri"/>
                <w:b/>
                <w:bCs/>
                <w:sz w:val="17"/>
                <w:szCs w:val="17"/>
                <w:lang w:bidi="he-IL"/>
              </w:rPr>
              <w:t>4</w:t>
            </w:r>
            <w:r w:rsidRPr="001E4C8D">
              <w:rPr>
                <w:rFonts w:ascii="Calibri" w:hAnsi="Calibri" w:cs="Calibri"/>
                <w:b/>
                <w:bCs/>
                <w:sz w:val="17"/>
                <w:szCs w:val="17"/>
                <w:lang w:bidi="he-IL"/>
              </w:rPr>
              <w:t>.</w:t>
            </w:r>
            <w:r>
              <w:rPr>
                <w:rFonts w:ascii="Calibri" w:hAnsi="Calibri" w:cs="Calibri"/>
                <w:b/>
                <w:bCs/>
                <w:sz w:val="17"/>
                <w:szCs w:val="17"/>
                <w:lang w:bidi="he-IL"/>
              </w:rPr>
              <w:t>2</w:t>
            </w:r>
            <w:r w:rsidRPr="001E4C8D">
              <w:rPr>
                <w:rFonts w:ascii="Calibri" w:hAnsi="Calibri" w:cs="Calibri"/>
                <w:b/>
                <w:bCs/>
                <w:sz w:val="17"/>
                <w:szCs w:val="17"/>
                <w:lang w:bidi="he-IL"/>
              </w:rPr>
              <w:t>61,1</w:t>
            </w:r>
            <w:r>
              <w:rPr>
                <w:rFonts w:ascii="Calibri" w:hAnsi="Calibri" w:cs="Calibri"/>
                <w:b/>
                <w:bCs/>
                <w:sz w:val="17"/>
                <w:szCs w:val="17"/>
                <w:lang w:val="en-US" w:bidi="he-IL"/>
              </w:rPr>
              <w:t>1</w:t>
            </w:r>
          </w:p>
        </w:tc>
        <w:tc>
          <w:tcPr>
            <w:tcW w:w="840" w:type="dxa"/>
            <w:tcBorders>
              <w:top w:val="nil"/>
              <w:left w:val="nil"/>
              <w:bottom w:val="single" w:sz="8" w:space="0" w:color="auto"/>
              <w:right w:val="single" w:sz="4" w:space="0" w:color="auto"/>
            </w:tcBorders>
            <w:shd w:val="clear" w:color="E6E0EC" w:fill="D9D9D9"/>
            <w:noWrap/>
            <w:vAlign w:val="center"/>
            <w:hideMark/>
          </w:tcPr>
          <w:p w:rsidR="001F7946" w:rsidRPr="001E4C8D" w:rsidRDefault="001F7946" w:rsidP="00600B79">
            <w:pPr>
              <w:jc w:val="right"/>
              <w:rPr>
                <w:rFonts w:ascii="Calibri" w:hAnsi="Calibri" w:cs="Calibri"/>
                <w:b/>
                <w:bCs/>
                <w:color w:val="000000"/>
                <w:sz w:val="17"/>
                <w:szCs w:val="17"/>
                <w:lang w:bidi="he-IL"/>
              </w:rPr>
            </w:pPr>
            <w:r w:rsidRPr="001E4C8D">
              <w:rPr>
                <w:rFonts w:ascii="Calibri" w:hAnsi="Calibri" w:cs="Calibri"/>
                <w:b/>
                <w:bCs/>
                <w:color w:val="000000"/>
                <w:sz w:val="17"/>
                <w:szCs w:val="17"/>
                <w:lang w:bidi="he-IL"/>
              </w:rPr>
              <w:t>100,00%</w:t>
            </w:r>
          </w:p>
        </w:tc>
        <w:tc>
          <w:tcPr>
            <w:tcW w:w="820" w:type="dxa"/>
            <w:tcBorders>
              <w:top w:val="nil"/>
              <w:left w:val="nil"/>
              <w:bottom w:val="single" w:sz="8" w:space="0" w:color="auto"/>
              <w:right w:val="single" w:sz="8" w:space="0" w:color="auto"/>
            </w:tcBorders>
            <w:shd w:val="clear" w:color="E6E0EC" w:fill="D9D9D9"/>
            <w:noWrap/>
            <w:vAlign w:val="center"/>
            <w:hideMark/>
          </w:tcPr>
          <w:p w:rsidR="001F7946" w:rsidRPr="001E4C8D" w:rsidRDefault="001F7946" w:rsidP="00600B79">
            <w:pPr>
              <w:jc w:val="right"/>
              <w:rPr>
                <w:rFonts w:ascii="Calibri" w:hAnsi="Calibri" w:cs="Calibri"/>
                <w:b/>
                <w:bCs/>
                <w:color w:val="000000"/>
                <w:sz w:val="17"/>
                <w:szCs w:val="17"/>
                <w:lang w:bidi="he-IL"/>
              </w:rPr>
            </w:pPr>
            <w:r w:rsidRPr="001E4C8D">
              <w:rPr>
                <w:rFonts w:ascii="Calibri" w:hAnsi="Calibri" w:cs="Calibri"/>
                <w:b/>
                <w:bCs/>
                <w:color w:val="000000"/>
                <w:sz w:val="17"/>
                <w:szCs w:val="17"/>
                <w:lang w:bidi="he-IL"/>
              </w:rPr>
              <w:t>100,00%</w:t>
            </w:r>
          </w:p>
        </w:tc>
      </w:tr>
    </w:tbl>
    <w:p w:rsidR="001F7946" w:rsidRDefault="001F7946" w:rsidP="001F7946">
      <w:pPr>
        <w:spacing w:line="360" w:lineRule="auto"/>
        <w:jc w:val="center"/>
        <w:rPr>
          <w:rFonts w:ascii="Calibri" w:hAnsi="Calibri" w:cs="Calibri"/>
          <w:b/>
        </w:rPr>
      </w:pPr>
    </w:p>
    <w:p w:rsidR="001F7946" w:rsidRDefault="001F7946" w:rsidP="001F7946">
      <w:pPr>
        <w:spacing w:line="360" w:lineRule="auto"/>
        <w:jc w:val="center"/>
        <w:rPr>
          <w:rFonts w:ascii="Calibri" w:hAnsi="Calibri" w:cs="Calibri"/>
          <w:b/>
        </w:rPr>
      </w:pPr>
    </w:p>
    <w:p w:rsidR="001F7946" w:rsidRDefault="001F7946" w:rsidP="001F7946">
      <w:pPr>
        <w:spacing w:line="360" w:lineRule="auto"/>
        <w:jc w:val="center"/>
        <w:rPr>
          <w:rFonts w:ascii="Calibri" w:hAnsi="Calibri" w:cs="Calibri"/>
          <w:b/>
        </w:rPr>
      </w:pPr>
    </w:p>
    <w:p w:rsidR="001F7946" w:rsidRDefault="001F7946" w:rsidP="001F7946">
      <w:pPr>
        <w:tabs>
          <w:tab w:val="center" w:pos="6775"/>
          <w:tab w:val="right" w:pos="13551"/>
        </w:tabs>
        <w:spacing w:line="360" w:lineRule="auto"/>
        <w:rPr>
          <w:rFonts w:ascii="Calibri" w:hAnsi="Calibri" w:cs="Calibri"/>
          <w:b/>
        </w:rPr>
        <w:sectPr w:rsidR="001F7946" w:rsidSect="00600B79">
          <w:pgSz w:w="16840" w:h="11907" w:orient="landscape" w:code="9"/>
          <w:pgMar w:top="1701" w:right="1588" w:bottom="1276" w:left="1701" w:header="720" w:footer="720" w:gutter="0"/>
          <w:cols w:space="720"/>
        </w:sectPr>
      </w:pPr>
    </w:p>
    <w:p w:rsidR="001F7946" w:rsidRDefault="001F7946" w:rsidP="001F7946">
      <w:pPr>
        <w:spacing w:line="360" w:lineRule="auto"/>
        <w:jc w:val="both"/>
        <w:rPr>
          <w:rFonts w:ascii="Calibri" w:hAnsi="Calibri" w:cs="Calibri"/>
        </w:rPr>
      </w:pPr>
      <w:r w:rsidRPr="001E2B70">
        <w:rPr>
          <w:rFonts w:ascii="Calibri" w:hAnsi="Calibri" w:cs="Calibri"/>
        </w:rPr>
        <w:lastRenderedPageBreak/>
        <w:t>Μετά την προτεινόμενη αναμόρφωση</w:t>
      </w:r>
      <w:r>
        <w:rPr>
          <w:rFonts w:ascii="Calibri" w:hAnsi="Calibri" w:cs="Calibri"/>
        </w:rPr>
        <w:t xml:space="preserve"> ο </w:t>
      </w:r>
      <w:proofErr w:type="spellStart"/>
      <w:r>
        <w:rPr>
          <w:rFonts w:ascii="Calibri" w:hAnsi="Calibri" w:cs="Calibri"/>
        </w:rPr>
        <w:t>προυπολογισμός</w:t>
      </w:r>
      <w:proofErr w:type="spellEnd"/>
      <w:r>
        <w:rPr>
          <w:rFonts w:ascii="Calibri" w:hAnsi="Calibri" w:cs="Calibri"/>
        </w:rPr>
        <w:t xml:space="preserve"> </w:t>
      </w:r>
      <w:r w:rsidRPr="00DF742C">
        <w:rPr>
          <w:rFonts w:ascii="Calibri" w:hAnsi="Calibri" w:cs="Calibri"/>
          <w:b/>
          <w:bCs/>
        </w:rPr>
        <w:t>είναι τουλάχιστον ισοσκελισμένος</w:t>
      </w:r>
      <w:r>
        <w:rPr>
          <w:rFonts w:ascii="Calibri" w:hAnsi="Calibri" w:cs="Calibri"/>
        </w:rPr>
        <w:t xml:space="preserve"> ( </w:t>
      </w:r>
      <w:proofErr w:type="spellStart"/>
      <w:r>
        <w:rPr>
          <w:rFonts w:ascii="Calibri" w:hAnsi="Calibri" w:cs="Calibri"/>
        </w:rPr>
        <w:t>Εσοδα</w:t>
      </w:r>
      <w:proofErr w:type="spellEnd"/>
      <w:r>
        <w:rPr>
          <w:rFonts w:ascii="Calibri" w:hAnsi="Calibri" w:cs="Calibri"/>
        </w:rPr>
        <w:t xml:space="preserve"> </w:t>
      </w:r>
      <w:r w:rsidRPr="0033159F">
        <w:rPr>
          <w:rFonts w:ascii="Calibri" w:hAnsi="Calibri" w:cs="Calibri"/>
        </w:rPr>
        <w:t>43.310.940,4</w:t>
      </w:r>
      <w:r w:rsidRPr="00C256C5">
        <w:rPr>
          <w:rFonts w:ascii="Calibri" w:hAnsi="Calibri" w:cs="Calibri"/>
        </w:rPr>
        <w:t>0</w:t>
      </w:r>
      <w:r w:rsidRPr="0033159F">
        <w:rPr>
          <w:rFonts w:ascii="Calibri" w:hAnsi="Calibri" w:cs="Calibri"/>
        </w:rPr>
        <w:t xml:space="preserve"> ευρώ </w:t>
      </w:r>
      <w:r>
        <w:rPr>
          <w:rFonts w:ascii="Calibri" w:hAnsi="Calibri" w:cs="Calibri"/>
        </w:rPr>
        <w:t xml:space="preserve">- </w:t>
      </w:r>
      <w:r w:rsidRPr="0033159F">
        <w:rPr>
          <w:rFonts w:ascii="Calibri" w:hAnsi="Calibri" w:cs="Calibri"/>
        </w:rPr>
        <w:t xml:space="preserve"> </w:t>
      </w:r>
      <w:proofErr w:type="spellStart"/>
      <w:r>
        <w:rPr>
          <w:rFonts w:ascii="Calibri" w:hAnsi="Calibri" w:cs="Calibri"/>
        </w:rPr>
        <w:t>Εξοδα</w:t>
      </w:r>
      <w:proofErr w:type="spellEnd"/>
      <w:r w:rsidRPr="0033159F">
        <w:rPr>
          <w:rFonts w:ascii="Calibri" w:hAnsi="Calibri" w:cs="Calibri"/>
        </w:rPr>
        <w:t xml:space="preserve"> 43.194.261,1</w:t>
      </w:r>
      <w:r w:rsidRPr="00C256C5">
        <w:rPr>
          <w:rFonts w:ascii="Calibri" w:hAnsi="Calibri" w:cs="Calibri"/>
        </w:rPr>
        <w:t>1</w:t>
      </w:r>
      <w:r w:rsidRPr="0033159F">
        <w:rPr>
          <w:rFonts w:ascii="Calibri" w:hAnsi="Calibri" w:cs="Calibri"/>
        </w:rPr>
        <w:t xml:space="preserve"> ευρώ</w:t>
      </w:r>
      <w:r>
        <w:rPr>
          <w:rFonts w:ascii="Calibri" w:hAnsi="Calibri" w:cs="Calibri"/>
        </w:rPr>
        <w:t xml:space="preserve"> = 116.679,29 ευρώ πλεόνασμα εσόδων</w:t>
      </w:r>
      <w:r w:rsidRPr="00112BD6">
        <w:rPr>
          <w:rStyle w:val="aff2"/>
          <w:rFonts w:ascii="Calibri" w:hAnsi="Calibri" w:cs="Calibri"/>
          <w:b/>
          <w:sz w:val="28"/>
          <w:szCs w:val="28"/>
        </w:rPr>
        <w:footnoteReference w:id="1"/>
      </w:r>
      <w:r>
        <w:rPr>
          <w:rFonts w:ascii="Calibri" w:hAnsi="Calibri" w:cs="Calibri"/>
        </w:rPr>
        <w:t xml:space="preserve">), σύμφωνα με τις διατάξεις του άρθρου 64 του Ν. 4270/2014 και τα άρθρα 14 παρ. 1 </w:t>
      </w:r>
      <w:proofErr w:type="spellStart"/>
      <w:r>
        <w:rPr>
          <w:rFonts w:ascii="Calibri" w:hAnsi="Calibri" w:cs="Calibri"/>
        </w:rPr>
        <w:t>περ</w:t>
      </w:r>
      <w:proofErr w:type="spellEnd"/>
      <w:r>
        <w:rPr>
          <w:rFonts w:ascii="Calibri" w:hAnsi="Calibri" w:cs="Calibri"/>
        </w:rPr>
        <w:t xml:space="preserve">. β και 35 παρ. 1 και 2 του Ν. 4270/2014,σύμφωνα με τα οποία </w:t>
      </w:r>
      <w:r w:rsidRPr="00C964FE">
        <w:rPr>
          <w:rFonts w:ascii="Calibri" w:hAnsi="Calibri" w:cs="Calibri"/>
        </w:rPr>
        <w:t>« Η δημοσιονομική θέση του Υποτομέα S1313 της Τοπικής Αυτοδιοίκησης πρέπει να είναι ισοσκελισμένη ή πλεονασματική</w:t>
      </w:r>
      <w:r>
        <w:rPr>
          <w:rFonts w:ascii="Calibri" w:hAnsi="Calibri" w:cs="Calibri"/>
        </w:rPr>
        <w:t xml:space="preserve">» (βλέπε άρθρο 1 ΚΥΑ 63726/2023 περί οδηγιών για την κατάρτιση των </w:t>
      </w:r>
      <w:proofErr w:type="spellStart"/>
      <w:r>
        <w:rPr>
          <w:rFonts w:ascii="Calibri" w:hAnsi="Calibri" w:cs="Calibri"/>
        </w:rPr>
        <w:t>προυπολογισμών</w:t>
      </w:r>
      <w:proofErr w:type="spellEnd"/>
      <w:r>
        <w:rPr>
          <w:rFonts w:ascii="Calibri" w:hAnsi="Calibri" w:cs="Calibri"/>
        </w:rPr>
        <w:t xml:space="preserve"> των δήμων έτους 2024), </w:t>
      </w:r>
      <w:r w:rsidRPr="001E2B70">
        <w:rPr>
          <w:rFonts w:ascii="Calibri" w:hAnsi="Calibri" w:cs="Calibri"/>
        </w:rPr>
        <w:t>ενώ τηρούνται όλα τα κριτήρια που προβλέπει η Κ</w:t>
      </w:r>
      <w:r>
        <w:rPr>
          <w:rFonts w:ascii="Calibri" w:hAnsi="Calibri" w:cs="Calibri"/>
        </w:rPr>
        <w:t>.</w:t>
      </w:r>
      <w:r w:rsidRPr="001E2B70">
        <w:rPr>
          <w:rFonts w:ascii="Calibri" w:hAnsi="Calibri" w:cs="Calibri"/>
        </w:rPr>
        <w:t>Υ</w:t>
      </w:r>
      <w:r>
        <w:rPr>
          <w:rFonts w:ascii="Calibri" w:hAnsi="Calibri" w:cs="Calibri"/>
        </w:rPr>
        <w:t>.</w:t>
      </w:r>
      <w:r w:rsidRPr="001E2B70">
        <w:rPr>
          <w:rFonts w:ascii="Calibri" w:hAnsi="Calibri" w:cs="Calibri"/>
        </w:rPr>
        <w:t>Α</w:t>
      </w:r>
      <w:r>
        <w:rPr>
          <w:rFonts w:ascii="Calibri" w:hAnsi="Calibri" w:cs="Calibri"/>
        </w:rPr>
        <w:t>.</w:t>
      </w:r>
      <w:r w:rsidRPr="001E2B70">
        <w:rPr>
          <w:rFonts w:ascii="Calibri" w:hAnsi="Calibri" w:cs="Calibri"/>
        </w:rPr>
        <w:t xml:space="preserve"> </w:t>
      </w:r>
      <w:r>
        <w:rPr>
          <w:rFonts w:ascii="Calibri" w:hAnsi="Calibri" w:cs="Calibri"/>
        </w:rPr>
        <w:t>63726</w:t>
      </w:r>
      <w:r w:rsidRPr="001E2B70">
        <w:rPr>
          <w:rFonts w:ascii="Calibri" w:hAnsi="Calibri" w:cs="Calibri"/>
        </w:rPr>
        <w:t>/20</w:t>
      </w:r>
      <w:r>
        <w:rPr>
          <w:rFonts w:ascii="Calibri" w:hAnsi="Calibri" w:cs="Calibri"/>
        </w:rPr>
        <w:t>23</w:t>
      </w:r>
      <w:r w:rsidRPr="001E2B70">
        <w:rPr>
          <w:rFonts w:ascii="Calibri" w:hAnsi="Calibri" w:cs="Calibri"/>
        </w:rPr>
        <w:t xml:space="preserve"> περί κατάρτισης του </w:t>
      </w:r>
      <w:proofErr w:type="spellStart"/>
      <w:r w:rsidRPr="001E2B70">
        <w:rPr>
          <w:rFonts w:ascii="Calibri" w:hAnsi="Calibri" w:cs="Calibri"/>
        </w:rPr>
        <w:t>προυπολογισμού</w:t>
      </w:r>
      <w:proofErr w:type="spellEnd"/>
      <w:r w:rsidRPr="001E2B70">
        <w:rPr>
          <w:rFonts w:ascii="Calibri" w:hAnsi="Calibri" w:cs="Calibri"/>
        </w:rPr>
        <w:t xml:space="preserve"> οικονομικού έτους 20</w:t>
      </w:r>
      <w:r>
        <w:rPr>
          <w:rFonts w:ascii="Calibri" w:hAnsi="Calibri" w:cs="Calibri"/>
        </w:rPr>
        <w:t>24</w:t>
      </w:r>
    </w:p>
    <w:p w:rsidR="001F7946" w:rsidRPr="001E2B70" w:rsidRDefault="001F7946" w:rsidP="001F7946">
      <w:pPr>
        <w:spacing w:before="120" w:after="120" w:line="360" w:lineRule="auto"/>
        <w:jc w:val="center"/>
        <w:rPr>
          <w:rFonts w:ascii="Calibri" w:hAnsi="Calibri" w:cs="Calibri"/>
          <w:b/>
        </w:rPr>
      </w:pPr>
      <w:r w:rsidRPr="001E2B70">
        <w:rPr>
          <w:rFonts w:ascii="Calibri" w:hAnsi="Calibri" w:cs="Calibri"/>
          <w:b/>
        </w:rPr>
        <w:t xml:space="preserve">Ειδικότερα, σχετικά με τα αναφερόμενα στο άρθρο </w:t>
      </w:r>
      <w:r>
        <w:rPr>
          <w:rFonts w:ascii="Calibri" w:hAnsi="Calibri" w:cs="Calibri"/>
          <w:b/>
        </w:rPr>
        <w:t>3 παρ. Β1</w:t>
      </w:r>
      <w:r w:rsidRPr="001E2B70">
        <w:rPr>
          <w:rFonts w:ascii="Calibri" w:hAnsi="Calibri" w:cs="Calibri"/>
          <w:b/>
        </w:rPr>
        <w:t xml:space="preserve"> της ΚΥΑ </w:t>
      </w:r>
      <w:r w:rsidRPr="00EE201E">
        <w:rPr>
          <w:rFonts w:ascii="Calibri" w:hAnsi="Calibri" w:cs="Calibri"/>
          <w:b/>
        </w:rPr>
        <w:t>63726</w:t>
      </w:r>
      <w:r w:rsidRPr="001E2B70">
        <w:rPr>
          <w:rFonts w:ascii="Calibri" w:hAnsi="Calibri" w:cs="Calibri"/>
          <w:b/>
        </w:rPr>
        <w:t>/20</w:t>
      </w:r>
      <w:r>
        <w:rPr>
          <w:rFonts w:ascii="Calibri" w:hAnsi="Calibri" w:cs="Calibri"/>
          <w:b/>
        </w:rPr>
        <w:t>2</w:t>
      </w:r>
      <w:r w:rsidRPr="00EE201E">
        <w:rPr>
          <w:rFonts w:ascii="Calibri" w:hAnsi="Calibri" w:cs="Calibri"/>
          <w:b/>
        </w:rPr>
        <w:t>3</w:t>
      </w:r>
    </w:p>
    <w:p w:rsidR="001F7946" w:rsidRPr="006F7A75" w:rsidRDefault="001F7946" w:rsidP="001F7946">
      <w:pPr>
        <w:spacing w:line="360" w:lineRule="auto"/>
        <w:rPr>
          <w:rFonts w:ascii="Calibri" w:hAnsi="Calibri" w:cs="Calibri"/>
          <w:b/>
        </w:rPr>
      </w:pPr>
      <w:r>
        <w:rPr>
          <w:rFonts w:ascii="Calibri" w:hAnsi="Calibri" w:cs="Calibri"/>
          <w:b/>
        </w:rPr>
        <w:t>Α) ΟΜΑΔΑ ΕΣΟΔΩΝ Ι. (</w:t>
      </w:r>
      <w:r w:rsidRPr="00F947E2">
        <w:rPr>
          <w:rFonts w:ascii="Calibri" w:hAnsi="Calibri" w:cs="Calibri"/>
          <w:b/>
        </w:rPr>
        <w:t>Στοιχεία 31/12/20</w:t>
      </w:r>
      <w:r>
        <w:rPr>
          <w:rFonts w:ascii="Calibri" w:hAnsi="Calibri" w:cs="Calibri"/>
          <w:b/>
        </w:rPr>
        <w:t>2</w:t>
      </w:r>
      <w:r w:rsidRPr="00FE33A4">
        <w:rPr>
          <w:rFonts w:ascii="Calibri" w:hAnsi="Calibri" w:cs="Calibri"/>
          <w:b/>
        </w:rPr>
        <w:t>3</w:t>
      </w:r>
      <w:r w:rsidRPr="00F947E2">
        <w:rPr>
          <w:rFonts w:ascii="Calibri" w:hAnsi="Calibri" w:cs="Calibri"/>
          <w:b/>
        </w:rPr>
        <w:t>)</w:t>
      </w:r>
    </w:p>
    <w:tbl>
      <w:tblPr>
        <w:tblW w:w="9776" w:type="dxa"/>
        <w:jc w:val="center"/>
        <w:tblLook w:val="04A0"/>
      </w:tblPr>
      <w:tblGrid>
        <w:gridCol w:w="562"/>
        <w:gridCol w:w="1985"/>
        <w:gridCol w:w="1180"/>
        <w:gridCol w:w="1180"/>
        <w:gridCol w:w="1184"/>
        <w:gridCol w:w="1180"/>
        <w:gridCol w:w="1088"/>
        <w:gridCol w:w="1417"/>
      </w:tblGrid>
      <w:tr w:rsidR="001F7946" w:rsidRPr="00417763" w:rsidTr="00600B79">
        <w:trPr>
          <w:trHeight w:val="834"/>
          <w:jc w:val="center"/>
        </w:trPr>
        <w:tc>
          <w:tcPr>
            <w:tcW w:w="56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F7946" w:rsidRPr="00417763" w:rsidRDefault="001F7946" w:rsidP="00600B79">
            <w:pPr>
              <w:jc w:val="center"/>
              <w:rPr>
                <w:rFonts w:ascii="Calibri" w:hAnsi="Calibri" w:cs="Calibri"/>
                <w:b/>
                <w:bCs/>
                <w:color w:val="000000"/>
                <w:sz w:val="18"/>
                <w:szCs w:val="18"/>
                <w:lang w:bidi="he-IL"/>
              </w:rPr>
            </w:pPr>
            <w:r w:rsidRPr="00417763">
              <w:rPr>
                <w:rFonts w:ascii="Calibri" w:hAnsi="Calibri" w:cs="Calibri"/>
                <w:b/>
                <w:bCs/>
                <w:color w:val="000000"/>
                <w:sz w:val="18"/>
                <w:szCs w:val="18"/>
                <w:lang w:bidi="he-IL"/>
              </w:rPr>
              <w:t>Κ.Α.</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rsidR="001F7946" w:rsidRPr="00417763" w:rsidRDefault="001F7946" w:rsidP="00600B79">
            <w:pPr>
              <w:jc w:val="center"/>
              <w:rPr>
                <w:rFonts w:ascii="Calibri" w:hAnsi="Calibri" w:cs="Calibri"/>
                <w:b/>
                <w:bCs/>
                <w:color w:val="000000"/>
                <w:sz w:val="18"/>
                <w:szCs w:val="18"/>
                <w:lang w:bidi="he-IL"/>
              </w:rPr>
            </w:pPr>
            <w:r w:rsidRPr="00417763">
              <w:rPr>
                <w:rFonts w:ascii="Calibri" w:hAnsi="Calibri" w:cs="Calibri"/>
                <w:b/>
                <w:bCs/>
                <w:color w:val="000000"/>
                <w:sz w:val="18"/>
                <w:szCs w:val="18"/>
                <w:lang w:bidi="he-IL"/>
              </w:rPr>
              <w:t>Περιγραφή</w:t>
            </w:r>
          </w:p>
        </w:tc>
        <w:tc>
          <w:tcPr>
            <w:tcW w:w="1180" w:type="dxa"/>
            <w:tcBorders>
              <w:top w:val="single" w:sz="4" w:space="0" w:color="auto"/>
              <w:left w:val="nil"/>
              <w:bottom w:val="single" w:sz="4" w:space="0" w:color="auto"/>
              <w:right w:val="single" w:sz="4" w:space="0" w:color="auto"/>
            </w:tcBorders>
            <w:shd w:val="clear" w:color="000000" w:fill="D9D9D9"/>
            <w:vAlign w:val="center"/>
            <w:hideMark/>
          </w:tcPr>
          <w:p w:rsidR="001F7946" w:rsidRPr="00417763" w:rsidRDefault="001F7946" w:rsidP="00600B79">
            <w:pPr>
              <w:jc w:val="center"/>
              <w:rPr>
                <w:rFonts w:ascii="Calibri" w:hAnsi="Calibri" w:cs="Calibri"/>
                <w:b/>
                <w:bCs/>
                <w:color w:val="000000"/>
                <w:sz w:val="18"/>
                <w:szCs w:val="18"/>
                <w:lang w:bidi="he-IL"/>
              </w:rPr>
            </w:pPr>
            <w:r w:rsidRPr="00417763">
              <w:rPr>
                <w:rFonts w:ascii="Calibri" w:hAnsi="Calibri" w:cs="Calibri"/>
                <w:b/>
                <w:bCs/>
                <w:color w:val="000000"/>
                <w:sz w:val="18"/>
                <w:szCs w:val="18"/>
                <w:lang w:bidi="he-IL"/>
              </w:rPr>
              <w:t>Εισπράξεις 31/12/2022</w:t>
            </w:r>
          </w:p>
        </w:tc>
        <w:tc>
          <w:tcPr>
            <w:tcW w:w="1180" w:type="dxa"/>
            <w:tcBorders>
              <w:top w:val="single" w:sz="4" w:space="0" w:color="auto"/>
              <w:left w:val="nil"/>
              <w:bottom w:val="single" w:sz="4" w:space="0" w:color="auto"/>
              <w:right w:val="single" w:sz="4" w:space="0" w:color="auto"/>
            </w:tcBorders>
            <w:shd w:val="clear" w:color="000000" w:fill="D9D9D9"/>
            <w:vAlign w:val="center"/>
            <w:hideMark/>
          </w:tcPr>
          <w:p w:rsidR="001F7946" w:rsidRPr="00417763" w:rsidRDefault="001F7946" w:rsidP="00600B79">
            <w:pPr>
              <w:jc w:val="center"/>
              <w:rPr>
                <w:rFonts w:ascii="Calibri" w:hAnsi="Calibri" w:cs="Calibri"/>
                <w:b/>
                <w:bCs/>
                <w:color w:val="000000"/>
                <w:sz w:val="18"/>
                <w:szCs w:val="18"/>
                <w:lang w:bidi="he-IL"/>
              </w:rPr>
            </w:pPr>
            <w:r w:rsidRPr="00417763">
              <w:rPr>
                <w:rFonts w:ascii="Calibri" w:hAnsi="Calibri" w:cs="Calibri"/>
                <w:b/>
                <w:bCs/>
                <w:color w:val="000000"/>
                <w:sz w:val="18"/>
                <w:szCs w:val="18"/>
                <w:lang w:bidi="he-IL"/>
              </w:rPr>
              <w:t>Εισπράξεις 31/12/2023</w:t>
            </w:r>
          </w:p>
        </w:tc>
        <w:tc>
          <w:tcPr>
            <w:tcW w:w="1184" w:type="dxa"/>
            <w:tcBorders>
              <w:top w:val="single" w:sz="4" w:space="0" w:color="auto"/>
              <w:left w:val="nil"/>
              <w:bottom w:val="single" w:sz="4" w:space="0" w:color="auto"/>
              <w:right w:val="single" w:sz="4" w:space="0" w:color="auto"/>
            </w:tcBorders>
            <w:shd w:val="clear" w:color="000000" w:fill="D9D9D9"/>
            <w:vAlign w:val="center"/>
            <w:hideMark/>
          </w:tcPr>
          <w:p w:rsidR="001F7946" w:rsidRPr="00417763" w:rsidRDefault="001F7946" w:rsidP="00600B79">
            <w:pPr>
              <w:jc w:val="center"/>
              <w:rPr>
                <w:rFonts w:ascii="Calibri" w:hAnsi="Calibri" w:cs="Calibri"/>
                <w:b/>
                <w:bCs/>
                <w:color w:val="000000"/>
                <w:sz w:val="18"/>
                <w:szCs w:val="18"/>
                <w:lang w:bidi="he-IL"/>
              </w:rPr>
            </w:pPr>
            <w:r w:rsidRPr="00417763">
              <w:rPr>
                <w:rFonts w:ascii="Calibri" w:hAnsi="Calibri" w:cs="Calibri"/>
                <w:b/>
                <w:bCs/>
                <w:color w:val="000000"/>
                <w:sz w:val="18"/>
                <w:szCs w:val="18"/>
                <w:lang w:bidi="he-IL"/>
              </w:rPr>
              <w:t>Απόκλιση (2023-2022)</w:t>
            </w:r>
          </w:p>
        </w:tc>
        <w:tc>
          <w:tcPr>
            <w:tcW w:w="1180" w:type="dxa"/>
            <w:tcBorders>
              <w:top w:val="single" w:sz="4" w:space="0" w:color="auto"/>
              <w:left w:val="nil"/>
              <w:bottom w:val="single" w:sz="4" w:space="0" w:color="auto"/>
              <w:right w:val="single" w:sz="4" w:space="0" w:color="auto"/>
            </w:tcBorders>
            <w:shd w:val="clear" w:color="000000" w:fill="D9D9D9"/>
            <w:vAlign w:val="center"/>
            <w:hideMark/>
          </w:tcPr>
          <w:p w:rsidR="001F7946" w:rsidRPr="00417763" w:rsidRDefault="001F7946" w:rsidP="00600B79">
            <w:pPr>
              <w:jc w:val="center"/>
              <w:rPr>
                <w:rFonts w:ascii="Calibri" w:hAnsi="Calibri" w:cs="Calibri"/>
                <w:b/>
                <w:bCs/>
                <w:color w:val="000000"/>
                <w:sz w:val="18"/>
                <w:szCs w:val="18"/>
                <w:lang w:bidi="he-IL"/>
              </w:rPr>
            </w:pPr>
            <w:r w:rsidRPr="00417763">
              <w:rPr>
                <w:rFonts w:ascii="Calibri" w:hAnsi="Calibri" w:cs="Calibri"/>
                <w:b/>
                <w:bCs/>
                <w:color w:val="000000"/>
                <w:sz w:val="18"/>
                <w:szCs w:val="18"/>
                <w:lang w:bidi="he-IL"/>
              </w:rPr>
              <w:t>Π/Υ 2024</w:t>
            </w:r>
          </w:p>
        </w:tc>
        <w:tc>
          <w:tcPr>
            <w:tcW w:w="1088" w:type="dxa"/>
            <w:tcBorders>
              <w:top w:val="single" w:sz="4" w:space="0" w:color="auto"/>
              <w:left w:val="nil"/>
              <w:bottom w:val="single" w:sz="4" w:space="0" w:color="auto"/>
              <w:right w:val="single" w:sz="4" w:space="0" w:color="auto"/>
            </w:tcBorders>
            <w:shd w:val="clear" w:color="000000" w:fill="D9D9D9"/>
            <w:vAlign w:val="center"/>
            <w:hideMark/>
          </w:tcPr>
          <w:p w:rsidR="001F7946" w:rsidRPr="00417763" w:rsidRDefault="001F7946" w:rsidP="00600B79">
            <w:pPr>
              <w:jc w:val="center"/>
              <w:rPr>
                <w:rFonts w:ascii="Calibri" w:hAnsi="Calibri" w:cs="Calibri"/>
                <w:b/>
                <w:bCs/>
                <w:color w:val="000000"/>
                <w:sz w:val="18"/>
                <w:szCs w:val="18"/>
                <w:lang w:bidi="he-IL"/>
              </w:rPr>
            </w:pPr>
            <w:proofErr w:type="spellStart"/>
            <w:r w:rsidRPr="00417763">
              <w:rPr>
                <w:rFonts w:ascii="Calibri" w:hAnsi="Calibri" w:cs="Calibri"/>
                <w:b/>
                <w:bCs/>
                <w:color w:val="000000"/>
                <w:sz w:val="18"/>
                <w:szCs w:val="18"/>
                <w:lang w:bidi="he-IL"/>
              </w:rPr>
              <w:t>Υποχρ</w:t>
            </w:r>
            <w:proofErr w:type="spellEnd"/>
            <w:r w:rsidRPr="00417763">
              <w:rPr>
                <w:rFonts w:ascii="Calibri" w:hAnsi="Calibri" w:cs="Calibri"/>
                <w:b/>
                <w:bCs/>
                <w:color w:val="000000"/>
                <w:sz w:val="18"/>
                <w:szCs w:val="18"/>
                <w:lang w:bidi="he-IL"/>
              </w:rPr>
              <w:t xml:space="preserve">. </w:t>
            </w:r>
            <w:proofErr w:type="spellStart"/>
            <w:r w:rsidRPr="00417763">
              <w:rPr>
                <w:rFonts w:ascii="Calibri" w:hAnsi="Calibri" w:cs="Calibri"/>
                <w:b/>
                <w:bCs/>
                <w:color w:val="000000"/>
                <w:sz w:val="18"/>
                <w:szCs w:val="18"/>
                <w:lang w:bidi="he-IL"/>
              </w:rPr>
              <w:t>Αναμόρφ</w:t>
            </w:r>
            <w:proofErr w:type="spellEnd"/>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1F7946" w:rsidRPr="00417763" w:rsidRDefault="001F7946" w:rsidP="00600B79">
            <w:pPr>
              <w:jc w:val="center"/>
              <w:rPr>
                <w:rFonts w:ascii="Calibri" w:hAnsi="Calibri" w:cs="Calibri"/>
                <w:b/>
                <w:bCs/>
                <w:color w:val="000000"/>
                <w:sz w:val="18"/>
                <w:szCs w:val="18"/>
                <w:lang w:bidi="he-IL"/>
              </w:rPr>
            </w:pPr>
            <w:r w:rsidRPr="00417763">
              <w:rPr>
                <w:rFonts w:ascii="Calibri" w:hAnsi="Calibri" w:cs="Calibri"/>
                <w:b/>
                <w:bCs/>
                <w:color w:val="000000"/>
                <w:sz w:val="18"/>
                <w:szCs w:val="18"/>
                <w:lang w:bidi="he-IL"/>
              </w:rPr>
              <w:t xml:space="preserve">Π/Υ 2024 μετά την </w:t>
            </w:r>
            <w:proofErr w:type="spellStart"/>
            <w:r w:rsidRPr="00417763">
              <w:rPr>
                <w:rFonts w:ascii="Calibri" w:hAnsi="Calibri" w:cs="Calibri"/>
                <w:b/>
                <w:bCs/>
                <w:color w:val="000000"/>
                <w:sz w:val="18"/>
                <w:szCs w:val="18"/>
                <w:lang w:bidi="he-IL"/>
              </w:rPr>
              <w:t>υποχρ</w:t>
            </w:r>
            <w:proofErr w:type="spellEnd"/>
            <w:r w:rsidRPr="00417763">
              <w:rPr>
                <w:rFonts w:ascii="Calibri" w:hAnsi="Calibri" w:cs="Calibri"/>
                <w:b/>
                <w:bCs/>
                <w:color w:val="000000"/>
                <w:sz w:val="18"/>
                <w:szCs w:val="18"/>
                <w:lang w:bidi="he-IL"/>
              </w:rPr>
              <w:t xml:space="preserve">. </w:t>
            </w:r>
            <w:proofErr w:type="spellStart"/>
            <w:r w:rsidRPr="00417763">
              <w:rPr>
                <w:rFonts w:ascii="Calibri" w:hAnsi="Calibri" w:cs="Calibri"/>
                <w:b/>
                <w:bCs/>
                <w:color w:val="000000"/>
                <w:sz w:val="18"/>
                <w:szCs w:val="18"/>
                <w:lang w:bidi="he-IL"/>
              </w:rPr>
              <w:t>Αναμ</w:t>
            </w:r>
            <w:r>
              <w:rPr>
                <w:rFonts w:ascii="Calibri" w:hAnsi="Calibri" w:cs="Calibri"/>
                <w:b/>
                <w:bCs/>
                <w:color w:val="000000"/>
                <w:sz w:val="18"/>
                <w:szCs w:val="18"/>
                <w:lang w:bidi="he-IL"/>
              </w:rPr>
              <w:t>ορφ</w:t>
            </w:r>
            <w:proofErr w:type="spellEnd"/>
            <w:r w:rsidRPr="00417763">
              <w:rPr>
                <w:rFonts w:ascii="Calibri" w:hAnsi="Calibri" w:cs="Calibri"/>
                <w:b/>
                <w:bCs/>
                <w:color w:val="000000"/>
                <w:sz w:val="18"/>
                <w:szCs w:val="18"/>
                <w:lang w:bidi="he-IL"/>
              </w:rPr>
              <w:t>.</w:t>
            </w:r>
          </w:p>
        </w:tc>
      </w:tr>
      <w:tr w:rsidR="001F7946" w:rsidRPr="00417763" w:rsidTr="00600B79">
        <w:trPr>
          <w:trHeight w:val="55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F7946" w:rsidRPr="00417763" w:rsidRDefault="001F7946" w:rsidP="00600B79">
            <w:pPr>
              <w:jc w:val="center"/>
              <w:rPr>
                <w:rFonts w:ascii="Calibri" w:hAnsi="Calibri" w:cs="Calibri"/>
                <w:color w:val="000000"/>
                <w:sz w:val="18"/>
                <w:szCs w:val="18"/>
                <w:lang w:bidi="he-IL"/>
              </w:rPr>
            </w:pPr>
            <w:r w:rsidRPr="00417763">
              <w:rPr>
                <w:rFonts w:ascii="Calibri" w:hAnsi="Calibri" w:cs="Calibri"/>
                <w:color w:val="000000"/>
                <w:sz w:val="18"/>
                <w:szCs w:val="18"/>
                <w:lang w:bidi="he-IL"/>
              </w:rPr>
              <w:t>01</w:t>
            </w:r>
          </w:p>
        </w:tc>
        <w:tc>
          <w:tcPr>
            <w:tcW w:w="1985" w:type="dxa"/>
            <w:tcBorders>
              <w:top w:val="nil"/>
              <w:left w:val="nil"/>
              <w:bottom w:val="single" w:sz="4" w:space="0" w:color="auto"/>
              <w:right w:val="single" w:sz="4" w:space="0" w:color="auto"/>
            </w:tcBorders>
            <w:shd w:val="clear" w:color="auto" w:fill="auto"/>
            <w:vAlign w:val="center"/>
            <w:hideMark/>
          </w:tcPr>
          <w:p w:rsidR="001F7946" w:rsidRPr="00417763" w:rsidRDefault="001F7946" w:rsidP="00600B79">
            <w:pPr>
              <w:rPr>
                <w:rFonts w:ascii="Calibri" w:hAnsi="Calibri" w:cs="Calibri"/>
                <w:color w:val="000000"/>
                <w:sz w:val="18"/>
                <w:szCs w:val="18"/>
                <w:lang w:bidi="he-IL"/>
              </w:rPr>
            </w:pPr>
            <w:r w:rsidRPr="00417763">
              <w:rPr>
                <w:rFonts w:ascii="Calibri" w:hAnsi="Calibri" w:cs="Calibri"/>
                <w:color w:val="000000"/>
                <w:sz w:val="18"/>
                <w:szCs w:val="18"/>
                <w:lang w:bidi="he-IL"/>
              </w:rPr>
              <w:t>Πρόσοδοι από Ακίνητη Περιουσία</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318.437,82</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342.157,53</w:t>
            </w:r>
          </w:p>
        </w:tc>
        <w:tc>
          <w:tcPr>
            <w:tcW w:w="1184"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23.719,71</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321.850,00</w:t>
            </w:r>
          </w:p>
        </w:tc>
        <w:tc>
          <w:tcPr>
            <w:tcW w:w="1088"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-5.100,00</w:t>
            </w:r>
          </w:p>
        </w:tc>
        <w:tc>
          <w:tcPr>
            <w:tcW w:w="1417"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316.750,00</w:t>
            </w:r>
          </w:p>
        </w:tc>
      </w:tr>
      <w:tr w:rsidR="001F7946" w:rsidRPr="00417763" w:rsidTr="00600B79">
        <w:trPr>
          <w:trHeight w:val="51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F7946" w:rsidRPr="00417763" w:rsidRDefault="001F7946" w:rsidP="00600B79">
            <w:pPr>
              <w:jc w:val="center"/>
              <w:rPr>
                <w:rFonts w:ascii="Calibri" w:hAnsi="Calibri" w:cs="Calibri"/>
                <w:color w:val="000000"/>
                <w:sz w:val="18"/>
                <w:szCs w:val="18"/>
                <w:lang w:bidi="he-IL"/>
              </w:rPr>
            </w:pPr>
            <w:r w:rsidRPr="00417763">
              <w:rPr>
                <w:rFonts w:ascii="Calibri" w:hAnsi="Calibri" w:cs="Calibri"/>
                <w:color w:val="000000"/>
                <w:sz w:val="18"/>
                <w:szCs w:val="18"/>
                <w:lang w:bidi="he-IL"/>
              </w:rPr>
              <w:t>02</w:t>
            </w:r>
          </w:p>
        </w:tc>
        <w:tc>
          <w:tcPr>
            <w:tcW w:w="1985" w:type="dxa"/>
            <w:tcBorders>
              <w:top w:val="nil"/>
              <w:left w:val="nil"/>
              <w:bottom w:val="single" w:sz="4" w:space="0" w:color="auto"/>
              <w:right w:val="single" w:sz="4" w:space="0" w:color="auto"/>
            </w:tcBorders>
            <w:shd w:val="clear" w:color="auto" w:fill="auto"/>
            <w:vAlign w:val="center"/>
            <w:hideMark/>
          </w:tcPr>
          <w:p w:rsidR="001F7946" w:rsidRPr="00417763" w:rsidRDefault="001F7946" w:rsidP="00600B79">
            <w:pPr>
              <w:rPr>
                <w:rFonts w:ascii="Calibri" w:hAnsi="Calibri" w:cs="Calibri"/>
                <w:color w:val="000000"/>
                <w:sz w:val="18"/>
                <w:szCs w:val="18"/>
                <w:lang w:bidi="he-IL"/>
              </w:rPr>
            </w:pPr>
            <w:r w:rsidRPr="00417763">
              <w:rPr>
                <w:rFonts w:ascii="Calibri" w:hAnsi="Calibri" w:cs="Calibri"/>
                <w:color w:val="000000"/>
                <w:sz w:val="18"/>
                <w:szCs w:val="18"/>
                <w:lang w:bidi="he-IL"/>
              </w:rPr>
              <w:t>Πρόσοδοι από Κινητή Περιουσία</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76.228,76</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138.194,28</w:t>
            </w:r>
          </w:p>
        </w:tc>
        <w:tc>
          <w:tcPr>
            <w:tcW w:w="1184"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61.965,52</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111.050,00</w:t>
            </w:r>
          </w:p>
        </w:tc>
        <w:tc>
          <w:tcPr>
            <w:tcW w:w="1088"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111.050,00</w:t>
            </w:r>
          </w:p>
        </w:tc>
      </w:tr>
      <w:tr w:rsidR="001F7946" w:rsidRPr="00417763" w:rsidTr="00600B79">
        <w:trPr>
          <w:trHeight w:val="54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F7946" w:rsidRPr="00417763" w:rsidRDefault="001F7946" w:rsidP="00600B79">
            <w:pPr>
              <w:jc w:val="center"/>
              <w:rPr>
                <w:rFonts w:ascii="Calibri" w:hAnsi="Calibri" w:cs="Calibri"/>
                <w:color w:val="000000"/>
                <w:sz w:val="18"/>
                <w:szCs w:val="18"/>
                <w:lang w:bidi="he-IL"/>
              </w:rPr>
            </w:pPr>
            <w:r w:rsidRPr="00417763">
              <w:rPr>
                <w:rFonts w:ascii="Calibri" w:hAnsi="Calibri" w:cs="Calibri"/>
                <w:color w:val="000000"/>
                <w:sz w:val="18"/>
                <w:szCs w:val="18"/>
                <w:lang w:bidi="he-IL"/>
              </w:rPr>
              <w:t>03</w:t>
            </w:r>
          </w:p>
        </w:tc>
        <w:tc>
          <w:tcPr>
            <w:tcW w:w="1985" w:type="dxa"/>
            <w:tcBorders>
              <w:top w:val="nil"/>
              <w:left w:val="nil"/>
              <w:bottom w:val="single" w:sz="4" w:space="0" w:color="auto"/>
              <w:right w:val="single" w:sz="4" w:space="0" w:color="auto"/>
            </w:tcBorders>
            <w:shd w:val="clear" w:color="auto" w:fill="auto"/>
            <w:vAlign w:val="center"/>
            <w:hideMark/>
          </w:tcPr>
          <w:p w:rsidR="001F7946" w:rsidRPr="00417763" w:rsidRDefault="001F7946" w:rsidP="00600B79">
            <w:pPr>
              <w:rPr>
                <w:rFonts w:ascii="Calibri" w:hAnsi="Calibri" w:cs="Calibri"/>
                <w:color w:val="000000"/>
                <w:sz w:val="18"/>
                <w:szCs w:val="18"/>
                <w:lang w:bidi="he-IL"/>
              </w:rPr>
            </w:pPr>
            <w:proofErr w:type="spellStart"/>
            <w:r w:rsidRPr="00417763">
              <w:rPr>
                <w:rFonts w:ascii="Calibri" w:hAnsi="Calibri" w:cs="Calibri"/>
                <w:color w:val="000000"/>
                <w:sz w:val="18"/>
                <w:szCs w:val="18"/>
                <w:lang w:bidi="he-IL"/>
              </w:rPr>
              <w:t>Εσοδα</w:t>
            </w:r>
            <w:proofErr w:type="spellEnd"/>
            <w:r w:rsidRPr="00417763">
              <w:rPr>
                <w:rFonts w:ascii="Calibri" w:hAnsi="Calibri" w:cs="Calibri"/>
                <w:color w:val="000000"/>
                <w:sz w:val="18"/>
                <w:szCs w:val="18"/>
                <w:lang w:bidi="he-IL"/>
              </w:rPr>
              <w:t xml:space="preserve"> από Ανταποδοτικά Τέλη</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1.765.041,50</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2.066.037,79</w:t>
            </w:r>
          </w:p>
        </w:tc>
        <w:tc>
          <w:tcPr>
            <w:tcW w:w="1184"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300.996,29</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2.049.500,00</w:t>
            </w:r>
          </w:p>
        </w:tc>
        <w:tc>
          <w:tcPr>
            <w:tcW w:w="1088"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43.000,00</w:t>
            </w:r>
          </w:p>
        </w:tc>
        <w:tc>
          <w:tcPr>
            <w:tcW w:w="1417"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2.092.500,00</w:t>
            </w:r>
          </w:p>
        </w:tc>
      </w:tr>
      <w:tr w:rsidR="001F7946" w:rsidRPr="00417763" w:rsidTr="00600B79">
        <w:trPr>
          <w:trHeight w:val="48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F7946" w:rsidRPr="00417763" w:rsidRDefault="001F7946" w:rsidP="00600B79">
            <w:pPr>
              <w:jc w:val="center"/>
              <w:rPr>
                <w:rFonts w:ascii="Calibri" w:hAnsi="Calibri" w:cs="Calibri"/>
                <w:color w:val="000000"/>
                <w:sz w:val="18"/>
                <w:szCs w:val="18"/>
                <w:lang w:bidi="he-IL"/>
              </w:rPr>
            </w:pPr>
            <w:r w:rsidRPr="00417763">
              <w:rPr>
                <w:rFonts w:ascii="Calibri" w:hAnsi="Calibri" w:cs="Calibri"/>
                <w:color w:val="000000"/>
                <w:sz w:val="18"/>
                <w:szCs w:val="18"/>
                <w:lang w:bidi="he-IL"/>
              </w:rPr>
              <w:t>04</w:t>
            </w:r>
          </w:p>
        </w:tc>
        <w:tc>
          <w:tcPr>
            <w:tcW w:w="1985" w:type="dxa"/>
            <w:tcBorders>
              <w:top w:val="nil"/>
              <w:left w:val="nil"/>
              <w:bottom w:val="single" w:sz="4" w:space="0" w:color="auto"/>
              <w:right w:val="single" w:sz="4" w:space="0" w:color="auto"/>
            </w:tcBorders>
            <w:shd w:val="clear" w:color="auto" w:fill="auto"/>
            <w:vAlign w:val="center"/>
            <w:hideMark/>
          </w:tcPr>
          <w:p w:rsidR="001F7946" w:rsidRPr="00417763" w:rsidRDefault="001F7946" w:rsidP="00600B79">
            <w:pPr>
              <w:rPr>
                <w:rFonts w:ascii="Calibri" w:hAnsi="Calibri" w:cs="Calibri"/>
                <w:color w:val="000000"/>
                <w:sz w:val="18"/>
                <w:szCs w:val="18"/>
                <w:lang w:bidi="he-IL"/>
              </w:rPr>
            </w:pPr>
            <w:proofErr w:type="spellStart"/>
            <w:r w:rsidRPr="00417763">
              <w:rPr>
                <w:rFonts w:ascii="Calibri" w:hAnsi="Calibri" w:cs="Calibri"/>
                <w:color w:val="000000"/>
                <w:sz w:val="18"/>
                <w:szCs w:val="18"/>
                <w:lang w:bidi="he-IL"/>
              </w:rPr>
              <w:t>Εσοδα</w:t>
            </w:r>
            <w:proofErr w:type="spellEnd"/>
            <w:r w:rsidRPr="00417763">
              <w:rPr>
                <w:rFonts w:ascii="Calibri" w:hAnsi="Calibri" w:cs="Calibri"/>
                <w:color w:val="000000"/>
                <w:sz w:val="18"/>
                <w:szCs w:val="18"/>
                <w:lang w:bidi="he-IL"/>
              </w:rPr>
              <w:t xml:space="preserve"> από Λοιπά Τέλη &amp; Δικαιώματα</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533.181,95</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402.549,60</w:t>
            </w:r>
          </w:p>
        </w:tc>
        <w:tc>
          <w:tcPr>
            <w:tcW w:w="1184"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-130.632,35</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560.320,00</w:t>
            </w:r>
          </w:p>
        </w:tc>
        <w:tc>
          <w:tcPr>
            <w:tcW w:w="1088"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-31.700,00</w:t>
            </w:r>
          </w:p>
        </w:tc>
        <w:tc>
          <w:tcPr>
            <w:tcW w:w="1417"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528.620,00</w:t>
            </w:r>
          </w:p>
        </w:tc>
      </w:tr>
      <w:tr w:rsidR="001F7946" w:rsidRPr="00417763" w:rsidTr="00600B79">
        <w:trPr>
          <w:trHeight w:val="45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F7946" w:rsidRPr="00417763" w:rsidRDefault="001F7946" w:rsidP="00600B79">
            <w:pPr>
              <w:jc w:val="center"/>
              <w:rPr>
                <w:rFonts w:ascii="Calibri" w:hAnsi="Calibri" w:cs="Calibri"/>
                <w:color w:val="000000"/>
                <w:sz w:val="18"/>
                <w:szCs w:val="18"/>
                <w:lang w:bidi="he-IL"/>
              </w:rPr>
            </w:pPr>
            <w:r w:rsidRPr="00417763">
              <w:rPr>
                <w:rFonts w:ascii="Calibri" w:hAnsi="Calibri" w:cs="Calibri"/>
                <w:color w:val="000000"/>
                <w:sz w:val="18"/>
                <w:szCs w:val="18"/>
                <w:lang w:bidi="he-IL"/>
              </w:rPr>
              <w:t>05</w:t>
            </w:r>
          </w:p>
        </w:tc>
        <w:tc>
          <w:tcPr>
            <w:tcW w:w="1985" w:type="dxa"/>
            <w:tcBorders>
              <w:top w:val="nil"/>
              <w:left w:val="nil"/>
              <w:bottom w:val="single" w:sz="4" w:space="0" w:color="auto"/>
              <w:right w:val="single" w:sz="4" w:space="0" w:color="auto"/>
            </w:tcBorders>
            <w:shd w:val="clear" w:color="auto" w:fill="auto"/>
            <w:vAlign w:val="center"/>
            <w:hideMark/>
          </w:tcPr>
          <w:p w:rsidR="001F7946" w:rsidRPr="00417763" w:rsidRDefault="001F7946" w:rsidP="00600B79">
            <w:pPr>
              <w:rPr>
                <w:rFonts w:ascii="Calibri" w:hAnsi="Calibri" w:cs="Calibri"/>
                <w:color w:val="000000"/>
                <w:sz w:val="18"/>
                <w:szCs w:val="18"/>
                <w:lang w:bidi="he-IL"/>
              </w:rPr>
            </w:pPr>
            <w:r w:rsidRPr="00417763">
              <w:rPr>
                <w:rFonts w:ascii="Calibri" w:hAnsi="Calibri" w:cs="Calibri"/>
                <w:color w:val="000000"/>
                <w:sz w:val="18"/>
                <w:szCs w:val="18"/>
                <w:lang w:bidi="he-IL"/>
              </w:rPr>
              <w:t>Φόροι και Εισφορές</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206.815,13</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257.723,87</w:t>
            </w:r>
          </w:p>
        </w:tc>
        <w:tc>
          <w:tcPr>
            <w:tcW w:w="1184"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50.908,74</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274.777,00</w:t>
            </w:r>
          </w:p>
        </w:tc>
        <w:tc>
          <w:tcPr>
            <w:tcW w:w="1088"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-16.900,00</w:t>
            </w:r>
          </w:p>
        </w:tc>
        <w:tc>
          <w:tcPr>
            <w:tcW w:w="1417"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257.877,00</w:t>
            </w:r>
          </w:p>
        </w:tc>
      </w:tr>
      <w:tr w:rsidR="001F7946" w:rsidRPr="00417763" w:rsidTr="00600B79">
        <w:trPr>
          <w:trHeight w:val="433"/>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F7946" w:rsidRPr="00417763" w:rsidRDefault="001F7946" w:rsidP="00600B79">
            <w:pPr>
              <w:jc w:val="center"/>
              <w:rPr>
                <w:rFonts w:ascii="Calibri" w:hAnsi="Calibri" w:cs="Calibri"/>
                <w:color w:val="000000"/>
                <w:sz w:val="18"/>
                <w:szCs w:val="18"/>
                <w:lang w:bidi="he-IL"/>
              </w:rPr>
            </w:pPr>
            <w:r w:rsidRPr="00417763">
              <w:rPr>
                <w:rFonts w:ascii="Calibri" w:hAnsi="Calibri" w:cs="Calibri"/>
                <w:color w:val="000000"/>
                <w:sz w:val="18"/>
                <w:szCs w:val="18"/>
                <w:lang w:bidi="he-IL"/>
              </w:rPr>
              <w:t>07</w:t>
            </w:r>
          </w:p>
        </w:tc>
        <w:tc>
          <w:tcPr>
            <w:tcW w:w="1985" w:type="dxa"/>
            <w:tcBorders>
              <w:top w:val="nil"/>
              <w:left w:val="nil"/>
              <w:bottom w:val="single" w:sz="4" w:space="0" w:color="auto"/>
              <w:right w:val="single" w:sz="4" w:space="0" w:color="auto"/>
            </w:tcBorders>
            <w:shd w:val="clear" w:color="auto" w:fill="auto"/>
            <w:vAlign w:val="center"/>
            <w:hideMark/>
          </w:tcPr>
          <w:p w:rsidR="001F7946" w:rsidRPr="00417763" w:rsidRDefault="001F7946" w:rsidP="00600B79">
            <w:pPr>
              <w:rPr>
                <w:rFonts w:ascii="Calibri" w:hAnsi="Calibri" w:cs="Calibri"/>
                <w:color w:val="000000"/>
                <w:sz w:val="18"/>
                <w:szCs w:val="18"/>
                <w:lang w:bidi="he-IL"/>
              </w:rPr>
            </w:pPr>
            <w:r w:rsidRPr="00417763">
              <w:rPr>
                <w:rFonts w:ascii="Calibri" w:hAnsi="Calibri" w:cs="Calibri"/>
                <w:color w:val="000000"/>
                <w:sz w:val="18"/>
                <w:szCs w:val="18"/>
                <w:lang w:bidi="he-IL"/>
              </w:rPr>
              <w:t xml:space="preserve">Λοιπά Τακτικά </w:t>
            </w:r>
            <w:proofErr w:type="spellStart"/>
            <w:r w:rsidRPr="00417763">
              <w:rPr>
                <w:rFonts w:ascii="Calibri" w:hAnsi="Calibri" w:cs="Calibri"/>
                <w:color w:val="000000"/>
                <w:sz w:val="18"/>
                <w:szCs w:val="18"/>
                <w:lang w:bidi="he-IL"/>
              </w:rPr>
              <w:t>Εσοδα</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93.771,91</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97.389,39</w:t>
            </w:r>
          </w:p>
        </w:tc>
        <w:tc>
          <w:tcPr>
            <w:tcW w:w="1184"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3.617,48</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90.830,00</w:t>
            </w:r>
          </w:p>
        </w:tc>
        <w:tc>
          <w:tcPr>
            <w:tcW w:w="1088"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-13.250,00</w:t>
            </w:r>
          </w:p>
        </w:tc>
        <w:tc>
          <w:tcPr>
            <w:tcW w:w="1417"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77.580,00</w:t>
            </w:r>
          </w:p>
        </w:tc>
      </w:tr>
      <w:tr w:rsidR="001F7946" w:rsidRPr="00417763" w:rsidTr="00600B79">
        <w:trPr>
          <w:trHeight w:val="54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F7946" w:rsidRPr="00417763" w:rsidRDefault="001F7946" w:rsidP="00600B79">
            <w:pPr>
              <w:jc w:val="center"/>
              <w:rPr>
                <w:rFonts w:ascii="Calibri" w:hAnsi="Calibri" w:cs="Calibri"/>
                <w:color w:val="000000"/>
                <w:sz w:val="18"/>
                <w:szCs w:val="18"/>
                <w:lang w:bidi="he-IL"/>
              </w:rPr>
            </w:pPr>
            <w:r w:rsidRPr="00417763">
              <w:rPr>
                <w:rFonts w:ascii="Calibri" w:hAnsi="Calibri" w:cs="Calibri"/>
                <w:color w:val="000000"/>
                <w:sz w:val="18"/>
                <w:szCs w:val="18"/>
                <w:lang w:bidi="he-IL"/>
              </w:rPr>
              <w:t>11</w:t>
            </w:r>
          </w:p>
        </w:tc>
        <w:tc>
          <w:tcPr>
            <w:tcW w:w="1985" w:type="dxa"/>
            <w:tcBorders>
              <w:top w:val="nil"/>
              <w:left w:val="nil"/>
              <w:bottom w:val="single" w:sz="4" w:space="0" w:color="auto"/>
              <w:right w:val="single" w:sz="4" w:space="0" w:color="auto"/>
            </w:tcBorders>
            <w:shd w:val="clear" w:color="auto" w:fill="auto"/>
            <w:vAlign w:val="center"/>
            <w:hideMark/>
          </w:tcPr>
          <w:p w:rsidR="001F7946" w:rsidRPr="00417763" w:rsidRDefault="001F7946" w:rsidP="00600B79">
            <w:pPr>
              <w:rPr>
                <w:rFonts w:ascii="Calibri" w:hAnsi="Calibri" w:cs="Calibri"/>
                <w:color w:val="000000"/>
                <w:sz w:val="18"/>
                <w:szCs w:val="18"/>
                <w:lang w:bidi="he-IL"/>
              </w:rPr>
            </w:pPr>
            <w:proofErr w:type="spellStart"/>
            <w:r w:rsidRPr="00417763">
              <w:rPr>
                <w:rFonts w:ascii="Calibri" w:hAnsi="Calibri" w:cs="Calibri"/>
                <w:color w:val="000000"/>
                <w:sz w:val="18"/>
                <w:szCs w:val="18"/>
                <w:lang w:bidi="he-IL"/>
              </w:rPr>
              <w:t>Εσοδα</w:t>
            </w:r>
            <w:proofErr w:type="spellEnd"/>
            <w:r w:rsidRPr="00417763">
              <w:rPr>
                <w:rFonts w:ascii="Calibri" w:hAnsi="Calibri" w:cs="Calibri"/>
                <w:color w:val="000000"/>
                <w:sz w:val="18"/>
                <w:szCs w:val="18"/>
                <w:lang w:bidi="he-IL"/>
              </w:rPr>
              <w:t xml:space="preserve"> από την Εκποίηση Περιουσίας</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0,00</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1.147,84</w:t>
            </w:r>
          </w:p>
        </w:tc>
        <w:tc>
          <w:tcPr>
            <w:tcW w:w="1184"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1.147,84</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0,00</w:t>
            </w:r>
          </w:p>
        </w:tc>
        <w:tc>
          <w:tcPr>
            <w:tcW w:w="1088"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0,00</w:t>
            </w:r>
          </w:p>
        </w:tc>
      </w:tr>
      <w:tr w:rsidR="001F7946" w:rsidRPr="00417763" w:rsidTr="00600B79">
        <w:trPr>
          <w:trHeight w:val="54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F7946" w:rsidRPr="00417763" w:rsidRDefault="001F7946" w:rsidP="00600B79">
            <w:pPr>
              <w:jc w:val="center"/>
              <w:rPr>
                <w:rFonts w:ascii="Calibri" w:hAnsi="Calibri" w:cs="Calibri"/>
                <w:color w:val="000000"/>
                <w:sz w:val="18"/>
                <w:szCs w:val="18"/>
                <w:lang w:bidi="he-IL"/>
              </w:rPr>
            </w:pPr>
            <w:r w:rsidRPr="00417763">
              <w:rPr>
                <w:rFonts w:ascii="Calibri" w:hAnsi="Calibri" w:cs="Calibri"/>
                <w:color w:val="000000"/>
                <w:sz w:val="18"/>
                <w:szCs w:val="18"/>
                <w:lang w:bidi="he-IL"/>
              </w:rPr>
              <w:t>14</w:t>
            </w:r>
          </w:p>
        </w:tc>
        <w:tc>
          <w:tcPr>
            <w:tcW w:w="1985" w:type="dxa"/>
            <w:tcBorders>
              <w:top w:val="nil"/>
              <w:left w:val="nil"/>
              <w:bottom w:val="single" w:sz="4" w:space="0" w:color="auto"/>
              <w:right w:val="single" w:sz="4" w:space="0" w:color="auto"/>
            </w:tcBorders>
            <w:shd w:val="clear" w:color="auto" w:fill="auto"/>
            <w:vAlign w:val="center"/>
            <w:hideMark/>
          </w:tcPr>
          <w:p w:rsidR="001F7946" w:rsidRPr="00417763" w:rsidRDefault="001F7946" w:rsidP="00600B79">
            <w:pPr>
              <w:rPr>
                <w:rFonts w:ascii="Calibri" w:hAnsi="Calibri" w:cs="Calibri"/>
                <w:color w:val="000000"/>
                <w:sz w:val="18"/>
                <w:szCs w:val="18"/>
                <w:lang w:bidi="he-IL"/>
              </w:rPr>
            </w:pPr>
            <w:r w:rsidRPr="00417763">
              <w:rPr>
                <w:rFonts w:ascii="Calibri" w:hAnsi="Calibri" w:cs="Calibri"/>
                <w:color w:val="000000"/>
                <w:sz w:val="18"/>
                <w:szCs w:val="18"/>
                <w:lang w:bidi="he-IL"/>
              </w:rPr>
              <w:t>Δωρεές-Κληρονομιές-Κληροδοσίες</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1.500,00</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0,00</w:t>
            </w:r>
          </w:p>
        </w:tc>
        <w:tc>
          <w:tcPr>
            <w:tcW w:w="1184"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-1.500,00</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0,00</w:t>
            </w:r>
          </w:p>
        </w:tc>
        <w:tc>
          <w:tcPr>
            <w:tcW w:w="1088"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0,00</w:t>
            </w:r>
          </w:p>
        </w:tc>
      </w:tr>
      <w:tr w:rsidR="001F7946" w:rsidRPr="00417763" w:rsidTr="00600B79">
        <w:trPr>
          <w:trHeight w:val="55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F7946" w:rsidRPr="00417763" w:rsidRDefault="001F7946" w:rsidP="00600B79">
            <w:pPr>
              <w:jc w:val="center"/>
              <w:rPr>
                <w:rFonts w:ascii="Calibri" w:hAnsi="Calibri" w:cs="Calibri"/>
                <w:color w:val="000000"/>
                <w:sz w:val="18"/>
                <w:szCs w:val="18"/>
                <w:lang w:bidi="he-IL"/>
              </w:rPr>
            </w:pPr>
            <w:r w:rsidRPr="00417763">
              <w:rPr>
                <w:rFonts w:ascii="Calibri" w:hAnsi="Calibri" w:cs="Calibri"/>
                <w:color w:val="000000"/>
                <w:sz w:val="18"/>
                <w:szCs w:val="18"/>
                <w:lang w:bidi="he-IL"/>
              </w:rPr>
              <w:t>15</w:t>
            </w:r>
          </w:p>
        </w:tc>
        <w:tc>
          <w:tcPr>
            <w:tcW w:w="1985" w:type="dxa"/>
            <w:tcBorders>
              <w:top w:val="nil"/>
              <w:left w:val="nil"/>
              <w:bottom w:val="single" w:sz="4" w:space="0" w:color="auto"/>
              <w:right w:val="single" w:sz="4" w:space="0" w:color="auto"/>
            </w:tcBorders>
            <w:shd w:val="clear" w:color="auto" w:fill="auto"/>
            <w:vAlign w:val="center"/>
            <w:hideMark/>
          </w:tcPr>
          <w:p w:rsidR="001F7946" w:rsidRPr="00417763" w:rsidRDefault="001F7946" w:rsidP="00600B79">
            <w:pPr>
              <w:rPr>
                <w:rFonts w:ascii="Calibri" w:hAnsi="Calibri" w:cs="Calibri"/>
                <w:color w:val="000000"/>
                <w:sz w:val="18"/>
                <w:szCs w:val="18"/>
                <w:lang w:bidi="he-IL"/>
              </w:rPr>
            </w:pPr>
            <w:proofErr w:type="spellStart"/>
            <w:r w:rsidRPr="00417763">
              <w:rPr>
                <w:rFonts w:ascii="Calibri" w:hAnsi="Calibri" w:cs="Calibri"/>
                <w:color w:val="000000"/>
                <w:sz w:val="18"/>
                <w:szCs w:val="18"/>
                <w:lang w:bidi="he-IL"/>
              </w:rPr>
              <w:t>Προσαυξή</w:t>
            </w:r>
            <w:r>
              <w:rPr>
                <w:rFonts w:ascii="Calibri" w:hAnsi="Calibri" w:cs="Calibri"/>
                <w:color w:val="000000"/>
                <w:sz w:val="18"/>
                <w:szCs w:val="18"/>
                <w:lang w:bidi="he-IL"/>
              </w:rPr>
              <w:t>πλεό</w:t>
            </w:r>
            <w:r w:rsidRPr="00417763">
              <w:rPr>
                <w:rFonts w:ascii="Calibri" w:hAnsi="Calibri" w:cs="Calibri"/>
                <w:color w:val="000000"/>
                <w:sz w:val="18"/>
                <w:szCs w:val="18"/>
                <w:lang w:bidi="he-IL"/>
              </w:rPr>
              <w:t>σεις</w:t>
            </w:r>
            <w:proofErr w:type="spellEnd"/>
            <w:r w:rsidRPr="00417763">
              <w:rPr>
                <w:rFonts w:ascii="Calibri" w:hAnsi="Calibri" w:cs="Calibri"/>
                <w:color w:val="000000"/>
                <w:sz w:val="18"/>
                <w:szCs w:val="18"/>
                <w:lang w:bidi="he-IL"/>
              </w:rPr>
              <w:t>-Πρόστιμα-</w:t>
            </w:r>
            <w:proofErr w:type="spellStart"/>
            <w:r w:rsidRPr="00417763">
              <w:rPr>
                <w:rFonts w:ascii="Calibri" w:hAnsi="Calibri" w:cs="Calibri"/>
                <w:color w:val="000000"/>
                <w:sz w:val="18"/>
                <w:szCs w:val="18"/>
                <w:lang w:bidi="he-IL"/>
              </w:rPr>
              <w:t>Παράβολ</w:t>
            </w:r>
            <w:proofErr w:type="spellEnd"/>
            <w:r w:rsidRPr="00417763">
              <w:rPr>
                <w:rFonts w:ascii="Calibri" w:hAnsi="Calibri" w:cs="Calibri"/>
                <w:color w:val="000000"/>
                <w:sz w:val="18"/>
                <w:szCs w:val="18"/>
                <w:lang w:bidi="he-IL"/>
              </w:rPr>
              <w:t>α</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132.336,89</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123.388,31</w:t>
            </w:r>
          </w:p>
        </w:tc>
        <w:tc>
          <w:tcPr>
            <w:tcW w:w="1184"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-8.948,58</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127.750,00</w:t>
            </w:r>
          </w:p>
        </w:tc>
        <w:tc>
          <w:tcPr>
            <w:tcW w:w="1088"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-26.700,00</w:t>
            </w:r>
          </w:p>
        </w:tc>
        <w:tc>
          <w:tcPr>
            <w:tcW w:w="1417"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101.050,00</w:t>
            </w:r>
          </w:p>
        </w:tc>
      </w:tr>
      <w:tr w:rsidR="001F7946" w:rsidRPr="00417763" w:rsidTr="00600B79">
        <w:trPr>
          <w:trHeight w:val="4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F7946" w:rsidRPr="00417763" w:rsidRDefault="001F7946" w:rsidP="00600B79">
            <w:pPr>
              <w:jc w:val="center"/>
              <w:rPr>
                <w:rFonts w:ascii="Calibri" w:hAnsi="Calibri" w:cs="Calibri"/>
                <w:color w:val="000000"/>
                <w:sz w:val="18"/>
                <w:szCs w:val="18"/>
                <w:lang w:bidi="he-IL"/>
              </w:rPr>
            </w:pPr>
            <w:r w:rsidRPr="00417763">
              <w:rPr>
                <w:rFonts w:ascii="Calibri" w:hAnsi="Calibri" w:cs="Calibri"/>
                <w:color w:val="000000"/>
                <w:sz w:val="18"/>
                <w:szCs w:val="18"/>
                <w:lang w:bidi="he-IL"/>
              </w:rPr>
              <w:t>16</w:t>
            </w:r>
          </w:p>
        </w:tc>
        <w:tc>
          <w:tcPr>
            <w:tcW w:w="1985" w:type="dxa"/>
            <w:tcBorders>
              <w:top w:val="nil"/>
              <w:left w:val="nil"/>
              <w:bottom w:val="single" w:sz="4" w:space="0" w:color="auto"/>
              <w:right w:val="single" w:sz="4" w:space="0" w:color="auto"/>
            </w:tcBorders>
            <w:shd w:val="clear" w:color="auto" w:fill="auto"/>
            <w:vAlign w:val="center"/>
            <w:hideMark/>
          </w:tcPr>
          <w:p w:rsidR="001F7946" w:rsidRPr="00417763" w:rsidRDefault="001F7946" w:rsidP="00600B79">
            <w:pPr>
              <w:rPr>
                <w:rFonts w:ascii="Calibri" w:hAnsi="Calibri" w:cs="Calibri"/>
                <w:color w:val="000000"/>
                <w:sz w:val="18"/>
                <w:szCs w:val="18"/>
                <w:lang w:bidi="he-IL"/>
              </w:rPr>
            </w:pPr>
            <w:r w:rsidRPr="00417763">
              <w:rPr>
                <w:rFonts w:ascii="Calibri" w:hAnsi="Calibri" w:cs="Calibri"/>
                <w:color w:val="000000"/>
                <w:sz w:val="18"/>
                <w:szCs w:val="18"/>
                <w:lang w:bidi="he-IL"/>
              </w:rPr>
              <w:t xml:space="preserve">Λοιπά </w:t>
            </w:r>
            <w:proofErr w:type="spellStart"/>
            <w:r w:rsidRPr="00417763">
              <w:rPr>
                <w:rFonts w:ascii="Calibri" w:hAnsi="Calibri" w:cs="Calibri"/>
                <w:color w:val="000000"/>
                <w:sz w:val="18"/>
                <w:szCs w:val="18"/>
                <w:lang w:bidi="he-IL"/>
              </w:rPr>
              <w:t>Εκτακτα</w:t>
            </w:r>
            <w:proofErr w:type="spellEnd"/>
            <w:r w:rsidRPr="00417763">
              <w:rPr>
                <w:rFonts w:ascii="Calibri" w:hAnsi="Calibri" w:cs="Calibri"/>
                <w:color w:val="000000"/>
                <w:sz w:val="18"/>
                <w:szCs w:val="18"/>
                <w:lang w:bidi="he-IL"/>
              </w:rPr>
              <w:t xml:space="preserve"> </w:t>
            </w:r>
            <w:proofErr w:type="spellStart"/>
            <w:r w:rsidRPr="00417763">
              <w:rPr>
                <w:rFonts w:ascii="Calibri" w:hAnsi="Calibri" w:cs="Calibri"/>
                <w:color w:val="000000"/>
                <w:sz w:val="18"/>
                <w:szCs w:val="18"/>
                <w:lang w:bidi="he-IL"/>
              </w:rPr>
              <w:t>Εσοδα</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34.928,85</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90.508,22</w:t>
            </w:r>
          </w:p>
        </w:tc>
        <w:tc>
          <w:tcPr>
            <w:tcW w:w="1184"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55.579,37</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40.700,00</w:t>
            </w:r>
          </w:p>
        </w:tc>
        <w:tc>
          <w:tcPr>
            <w:tcW w:w="1088"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-4.100,00</w:t>
            </w:r>
          </w:p>
        </w:tc>
        <w:tc>
          <w:tcPr>
            <w:tcW w:w="1417"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36.600,00</w:t>
            </w:r>
          </w:p>
        </w:tc>
      </w:tr>
      <w:tr w:rsidR="001F7946" w:rsidRPr="00417763" w:rsidTr="00600B79">
        <w:trPr>
          <w:trHeight w:val="37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F7946" w:rsidRPr="00417763" w:rsidRDefault="001F7946" w:rsidP="00600B79">
            <w:pPr>
              <w:jc w:val="center"/>
              <w:rPr>
                <w:rFonts w:ascii="Calibri" w:hAnsi="Calibri" w:cs="Calibri"/>
                <w:color w:val="000000"/>
                <w:sz w:val="18"/>
                <w:szCs w:val="18"/>
                <w:lang w:bidi="he-IL"/>
              </w:rPr>
            </w:pPr>
            <w:r w:rsidRPr="00417763">
              <w:rPr>
                <w:rFonts w:ascii="Calibri" w:hAnsi="Calibri" w:cs="Calibri"/>
                <w:color w:val="000000"/>
                <w:sz w:val="18"/>
                <w:szCs w:val="18"/>
                <w:lang w:bidi="he-IL"/>
              </w:rPr>
              <w:t>21</w:t>
            </w:r>
          </w:p>
        </w:tc>
        <w:tc>
          <w:tcPr>
            <w:tcW w:w="1985" w:type="dxa"/>
            <w:tcBorders>
              <w:top w:val="nil"/>
              <w:left w:val="nil"/>
              <w:bottom w:val="single" w:sz="4" w:space="0" w:color="auto"/>
              <w:right w:val="single" w:sz="4" w:space="0" w:color="auto"/>
            </w:tcBorders>
            <w:shd w:val="clear" w:color="auto" w:fill="auto"/>
            <w:vAlign w:val="center"/>
            <w:hideMark/>
          </w:tcPr>
          <w:p w:rsidR="001F7946" w:rsidRPr="00417763" w:rsidRDefault="001F7946" w:rsidP="00600B79">
            <w:pPr>
              <w:rPr>
                <w:rFonts w:ascii="Calibri" w:hAnsi="Calibri" w:cs="Calibri"/>
                <w:color w:val="000000"/>
                <w:sz w:val="18"/>
                <w:szCs w:val="18"/>
                <w:lang w:bidi="he-IL"/>
              </w:rPr>
            </w:pPr>
            <w:proofErr w:type="spellStart"/>
            <w:r w:rsidRPr="00417763">
              <w:rPr>
                <w:rFonts w:ascii="Calibri" w:hAnsi="Calibri" w:cs="Calibri"/>
                <w:color w:val="000000"/>
                <w:sz w:val="18"/>
                <w:szCs w:val="18"/>
                <w:lang w:bidi="he-IL"/>
              </w:rPr>
              <w:t>Εσοδα</w:t>
            </w:r>
            <w:proofErr w:type="spellEnd"/>
            <w:r w:rsidRPr="00417763">
              <w:rPr>
                <w:rFonts w:ascii="Calibri" w:hAnsi="Calibri" w:cs="Calibri"/>
                <w:color w:val="000000"/>
                <w:sz w:val="18"/>
                <w:szCs w:val="18"/>
                <w:lang w:bidi="he-IL"/>
              </w:rPr>
              <w:t xml:space="preserve"> ΠΟΕ Τακτικά</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868.391,16</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796.794,57</w:t>
            </w:r>
          </w:p>
        </w:tc>
        <w:tc>
          <w:tcPr>
            <w:tcW w:w="1184"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-71.596,59</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794.900,00</w:t>
            </w:r>
          </w:p>
        </w:tc>
        <w:tc>
          <w:tcPr>
            <w:tcW w:w="1088"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-7.700,00</w:t>
            </w:r>
          </w:p>
        </w:tc>
        <w:tc>
          <w:tcPr>
            <w:tcW w:w="1417"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787.200,00</w:t>
            </w:r>
          </w:p>
        </w:tc>
      </w:tr>
      <w:tr w:rsidR="001F7946" w:rsidRPr="00417763" w:rsidTr="00600B79">
        <w:trPr>
          <w:trHeight w:val="36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F7946" w:rsidRPr="00417763" w:rsidRDefault="001F7946" w:rsidP="00600B79">
            <w:pPr>
              <w:jc w:val="center"/>
              <w:rPr>
                <w:rFonts w:ascii="Calibri" w:hAnsi="Calibri" w:cs="Calibri"/>
                <w:color w:val="000000"/>
                <w:sz w:val="18"/>
                <w:szCs w:val="18"/>
                <w:lang w:bidi="he-IL"/>
              </w:rPr>
            </w:pPr>
            <w:r w:rsidRPr="00417763">
              <w:rPr>
                <w:rFonts w:ascii="Calibri" w:hAnsi="Calibri" w:cs="Calibri"/>
                <w:color w:val="000000"/>
                <w:sz w:val="18"/>
                <w:szCs w:val="18"/>
                <w:lang w:bidi="he-IL"/>
              </w:rPr>
              <w:t>22</w:t>
            </w:r>
          </w:p>
        </w:tc>
        <w:tc>
          <w:tcPr>
            <w:tcW w:w="1985" w:type="dxa"/>
            <w:tcBorders>
              <w:top w:val="nil"/>
              <w:left w:val="nil"/>
              <w:bottom w:val="single" w:sz="4" w:space="0" w:color="auto"/>
              <w:right w:val="single" w:sz="4" w:space="0" w:color="auto"/>
            </w:tcBorders>
            <w:shd w:val="clear" w:color="auto" w:fill="auto"/>
            <w:vAlign w:val="center"/>
            <w:hideMark/>
          </w:tcPr>
          <w:p w:rsidR="001F7946" w:rsidRPr="00417763" w:rsidRDefault="001F7946" w:rsidP="00600B79">
            <w:pPr>
              <w:rPr>
                <w:rFonts w:ascii="Calibri" w:hAnsi="Calibri" w:cs="Calibri"/>
                <w:color w:val="000000"/>
                <w:sz w:val="18"/>
                <w:szCs w:val="18"/>
                <w:lang w:bidi="he-IL"/>
              </w:rPr>
            </w:pPr>
            <w:proofErr w:type="spellStart"/>
            <w:r w:rsidRPr="00417763">
              <w:rPr>
                <w:rFonts w:ascii="Calibri" w:hAnsi="Calibri" w:cs="Calibri"/>
                <w:color w:val="000000"/>
                <w:sz w:val="18"/>
                <w:szCs w:val="18"/>
                <w:lang w:bidi="he-IL"/>
              </w:rPr>
              <w:t>Εσοδα</w:t>
            </w:r>
            <w:proofErr w:type="spellEnd"/>
            <w:r w:rsidRPr="00417763">
              <w:rPr>
                <w:rFonts w:ascii="Calibri" w:hAnsi="Calibri" w:cs="Calibri"/>
                <w:color w:val="000000"/>
                <w:sz w:val="18"/>
                <w:szCs w:val="18"/>
                <w:lang w:bidi="he-IL"/>
              </w:rPr>
              <w:t xml:space="preserve"> ΠΟΕ </w:t>
            </w:r>
            <w:proofErr w:type="spellStart"/>
            <w:r w:rsidRPr="00417763">
              <w:rPr>
                <w:rFonts w:ascii="Calibri" w:hAnsi="Calibri" w:cs="Calibri"/>
                <w:color w:val="000000"/>
                <w:sz w:val="18"/>
                <w:szCs w:val="18"/>
                <w:lang w:bidi="he-IL"/>
              </w:rPr>
              <w:t>Εκτακτα</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19.809,57</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8.482,83</w:t>
            </w:r>
          </w:p>
        </w:tc>
        <w:tc>
          <w:tcPr>
            <w:tcW w:w="1184"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-11.326,74</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18.500,00</w:t>
            </w:r>
          </w:p>
        </w:tc>
        <w:tc>
          <w:tcPr>
            <w:tcW w:w="1088"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-3.500,00</w:t>
            </w:r>
          </w:p>
        </w:tc>
        <w:tc>
          <w:tcPr>
            <w:tcW w:w="1417" w:type="dxa"/>
            <w:tcBorders>
              <w:top w:val="nil"/>
              <w:left w:val="nil"/>
              <w:bottom w:val="single" w:sz="4" w:space="0" w:color="auto"/>
              <w:right w:val="single" w:sz="4" w:space="0" w:color="auto"/>
            </w:tcBorders>
            <w:shd w:val="clear" w:color="auto" w:fill="auto"/>
            <w:noWrap/>
            <w:vAlign w:val="center"/>
            <w:hideMark/>
          </w:tcPr>
          <w:p w:rsidR="001F7946" w:rsidRPr="00417763" w:rsidRDefault="001F7946" w:rsidP="00600B79">
            <w:pPr>
              <w:jc w:val="right"/>
              <w:rPr>
                <w:rFonts w:ascii="Calibri" w:hAnsi="Calibri" w:cs="Calibri"/>
                <w:color w:val="000000"/>
                <w:sz w:val="18"/>
                <w:szCs w:val="18"/>
                <w:lang w:bidi="he-IL"/>
              </w:rPr>
            </w:pPr>
            <w:r w:rsidRPr="00417763">
              <w:rPr>
                <w:rFonts w:ascii="Calibri" w:hAnsi="Calibri" w:cs="Calibri"/>
                <w:color w:val="000000"/>
                <w:sz w:val="18"/>
                <w:szCs w:val="18"/>
                <w:lang w:bidi="he-IL"/>
              </w:rPr>
              <w:t>15.000,00</w:t>
            </w:r>
          </w:p>
        </w:tc>
      </w:tr>
      <w:tr w:rsidR="001F7946" w:rsidRPr="00417763" w:rsidTr="00600B79">
        <w:trPr>
          <w:trHeight w:val="445"/>
          <w:jc w:val="center"/>
        </w:trPr>
        <w:tc>
          <w:tcPr>
            <w:tcW w:w="562" w:type="dxa"/>
            <w:tcBorders>
              <w:top w:val="nil"/>
              <w:left w:val="single" w:sz="4" w:space="0" w:color="auto"/>
              <w:bottom w:val="single" w:sz="4" w:space="0" w:color="auto"/>
              <w:right w:val="single" w:sz="4" w:space="0" w:color="auto"/>
            </w:tcBorders>
            <w:shd w:val="clear" w:color="000000" w:fill="D9D9D9"/>
            <w:noWrap/>
            <w:vAlign w:val="center"/>
            <w:hideMark/>
          </w:tcPr>
          <w:p w:rsidR="001F7946" w:rsidRPr="00417763" w:rsidRDefault="001F7946" w:rsidP="00600B79">
            <w:pPr>
              <w:jc w:val="center"/>
              <w:rPr>
                <w:rFonts w:ascii="Calibri" w:hAnsi="Calibri" w:cs="Calibri"/>
                <w:color w:val="000000"/>
                <w:sz w:val="18"/>
                <w:szCs w:val="18"/>
                <w:lang w:bidi="he-IL"/>
              </w:rPr>
            </w:pPr>
            <w:r w:rsidRPr="00417763">
              <w:rPr>
                <w:rFonts w:ascii="Calibri" w:hAnsi="Calibri" w:cs="Calibri"/>
                <w:color w:val="000000"/>
                <w:sz w:val="18"/>
                <w:szCs w:val="18"/>
                <w:lang w:bidi="he-IL"/>
              </w:rPr>
              <w:t> </w:t>
            </w:r>
          </w:p>
        </w:tc>
        <w:tc>
          <w:tcPr>
            <w:tcW w:w="1985" w:type="dxa"/>
            <w:tcBorders>
              <w:top w:val="nil"/>
              <w:left w:val="nil"/>
              <w:bottom w:val="single" w:sz="4" w:space="0" w:color="auto"/>
              <w:right w:val="single" w:sz="4" w:space="0" w:color="auto"/>
            </w:tcBorders>
            <w:shd w:val="clear" w:color="000000" w:fill="D9D9D9"/>
            <w:noWrap/>
            <w:vAlign w:val="center"/>
            <w:hideMark/>
          </w:tcPr>
          <w:p w:rsidR="001F7946" w:rsidRPr="00417763" w:rsidRDefault="001F7946" w:rsidP="00600B79">
            <w:pPr>
              <w:rPr>
                <w:rFonts w:ascii="Calibri" w:hAnsi="Calibri" w:cs="Calibri"/>
                <w:b/>
                <w:bCs/>
                <w:color w:val="000000"/>
                <w:sz w:val="18"/>
                <w:szCs w:val="18"/>
                <w:lang w:bidi="he-IL"/>
              </w:rPr>
            </w:pPr>
            <w:r w:rsidRPr="00417763">
              <w:rPr>
                <w:rFonts w:ascii="Calibri" w:hAnsi="Calibri" w:cs="Calibri"/>
                <w:b/>
                <w:bCs/>
                <w:color w:val="000000"/>
                <w:sz w:val="18"/>
                <w:szCs w:val="18"/>
                <w:lang w:bidi="he-IL"/>
              </w:rPr>
              <w:t>Σύνολα</w:t>
            </w:r>
          </w:p>
        </w:tc>
        <w:tc>
          <w:tcPr>
            <w:tcW w:w="1180" w:type="dxa"/>
            <w:tcBorders>
              <w:top w:val="nil"/>
              <w:left w:val="nil"/>
              <w:bottom w:val="single" w:sz="4" w:space="0" w:color="auto"/>
              <w:right w:val="single" w:sz="4" w:space="0" w:color="auto"/>
            </w:tcBorders>
            <w:shd w:val="clear" w:color="000000" w:fill="D9D9D9"/>
            <w:noWrap/>
            <w:vAlign w:val="center"/>
            <w:hideMark/>
          </w:tcPr>
          <w:p w:rsidR="001F7946" w:rsidRPr="00417763" w:rsidRDefault="001F7946" w:rsidP="00600B79">
            <w:pPr>
              <w:jc w:val="right"/>
              <w:rPr>
                <w:rFonts w:ascii="Calibri" w:hAnsi="Calibri" w:cs="Calibri"/>
                <w:b/>
                <w:bCs/>
                <w:color w:val="000000"/>
                <w:sz w:val="18"/>
                <w:szCs w:val="18"/>
                <w:lang w:bidi="he-IL"/>
              </w:rPr>
            </w:pPr>
            <w:r w:rsidRPr="00417763">
              <w:rPr>
                <w:rFonts w:ascii="Calibri" w:hAnsi="Calibri" w:cs="Calibri"/>
                <w:b/>
                <w:bCs/>
                <w:color w:val="000000"/>
                <w:sz w:val="18"/>
                <w:szCs w:val="18"/>
                <w:lang w:bidi="he-IL"/>
              </w:rPr>
              <w:t>4.050.443,54</w:t>
            </w:r>
          </w:p>
        </w:tc>
        <w:tc>
          <w:tcPr>
            <w:tcW w:w="1180" w:type="dxa"/>
            <w:tcBorders>
              <w:top w:val="nil"/>
              <w:left w:val="nil"/>
              <w:bottom w:val="single" w:sz="4" w:space="0" w:color="auto"/>
              <w:right w:val="single" w:sz="4" w:space="0" w:color="auto"/>
            </w:tcBorders>
            <w:shd w:val="clear" w:color="000000" w:fill="D9D9D9"/>
            <w:noWrap/>
            <w:vAlign w:val="center"/>
            <w:hideMark/>
          </w:tcPr>
          <w:p w:rsidR="001F7946" w:rsidRPr="00417763" w:rsidRDefault="001F7946" w:rsidP="00600B79">
            <w:pPr>
              <w:jc w:val="right"/>
              <w:rPr>
                <w:rFonts w:ascii="Calibri" w:hAnsi="Calibri" w:cs="Calibri"/>
                <w:b/>
                <w:bCs/>
                <w:color w:val="000000"/>
                <w:sz w:val="18"/>
                <w:szCs w:val="18"/>
                <w:lang w:bidi="he-IL"/>
              </w:rPr>
            </w:pPr>
            <w:r w:rsidRPr="00417763">
              <w:rPr>
                <w:rFonts w:ascii="Calibri" w:hAnsi="Calibri" w:cs="Calibri"/>
                <w:b/>
                <w:bCs/>
                <w:color w:val="000000"/>
                <w:sz w:val="18"/>
                <w:szCs w:val="18"/>
                <w:lang w:bidi="he-IL"/>
              </w:rPr>
              <w:t>4.324.374,23</w:t>
            </w:r>
          </w:p>
        </w:tc>
        <w:tc>
          <w:tcPr>
            <w:tcW w:w="1184" w:type="dxa"/>
            <w:tcBorders>
              <w:top w:val="nil"/>
              <w:left w:val="nil"/>
              <w:bottom w:val="single" w:sz="4" w:space="0" w:color="auto"/>
              <w:right w:val="single" w:sz="4" w:space="0" w:color="auto"/>
            </w:tcBorders>
            <w:shd w:val="clear" w:color="000000" w:fill="D9D9D9"/>
            <w:noWrap/>
            <w:vAlign w:val="center"/>
            <w:hideMark/>
          </w:tcPr>
          <w:p w:rsidR="001F7946" w:rsidRPr="00417763" w:rsidRDefault="001F7946" w:rsidP="00600B79">
            <w:pPr>
              <w:jc w:val="right"/>
              <w:rPr>
                <w:rFonts w:ascii="Calibri" w:hAnsi="Calibri" w:cs="Calibri"/>
                <w:b/>
                <w:bCs/>
                <w:color w:val="000000"/>
                <w:sz w:val="18"/>
                <w:szCs w:val="18"/>
                <w:lang w:bidi="he-IL"/>
              </w:rPr>
            </w:pPr>
            <w:r w:rsidRPr="00417763">
              <w:rPr>
                <w:rFonts w:ascii="Calibri" w:hAnsi="Calibri" w:cs="Calibri"/>
                <w:b/>
                <w:bCs/>
                <w:color w:val="000000"/>
                <w:sz w:val="18"/>
                <w:szCs w:val="18"/>
                <w:lang w:bidi="he-IL"/>
              </w:rPr>
              <w:t>273.930,69</w:t>
            </w:r>
          </w:p>
        </w:tc>
        <w:tc>
          <w:tcPr>
            <w:tcW w:w="1180" w:type="dxa"/>
            <w:tcBorders>
              <w:top w:val="nil"/>
              <w:left w:val="nil"/>
              <w:bottom w:val="single" w:sz="4" w:space="0" w:color="auto"/>
              <w:right w:val="single" w:sz="4" w:space="0" w:color="auto"/>
            </w:tcBorders>
            <w:shd w:val="clear" w:color="000000" w:fill="D9D9D9"/>
            <w:noWrap/>
            <w:vAlign w:val="center"/>
            <w:hideMark/>
          </w:tcPr>
          <w:p w:rsidR="001F7946" w:rsidRPr="00417763" w:rsidRDefault="001F7946" w:rsidP="00600B79">
            <w:pPr>
              <w:jc w:val="right"/>
              <w:rPr>
                <w:rFonts w:ascii="Calibri" w:hAnsi="Calibri" w:cs="Calibri"/>
                <w:b/>
                <w:bCs/>
                <w:color w:val="000000"/>
                <w:sz w:val="18"/>
                <w:szCs w:val="18"/>
                <w:lang w:bidi="he-IL"/>
              </w:rPr>
            </w:pPr>
            <w:r w:rsidRPr="00417763">
              <w:rPr>
                <w:rFonts w:ascii="Calibri" w:hAnsi="Calibri" w:cs="Calibri"/>
                <w:b/>
                <w:bCs/>
                <w:color w:val="000000"/>
                <w:sz w:val="18"/>
                <w:szCs w:val="18"/>
                <w:lang w:bidi="he-IL"/>
              </w:rPr>
              <w:t>4.390.177,00</w:t>
            </w:r>
          </w:p>
        </w:tc>
        <w:tc>
          <w:tcPr>
            <w:tcW w:w="1088" w:type="dxa"/>
            <w:tcBorders>
              <w:top w:val="nil"/>
              <w:left w:val="nil"/>
              <w:bottom w:val="single" w:sz="4" w:space="0" w:color="auto"/>
              <w:right w:val="single" w:sz="4" w:space="0" w:color="auto"/>
            </w:tcBorders>
            <w:shd w:val="clear" w:color="000000" w:fill="D9D9D9"/>
            <w:noWrap/>
            <w:vAlign w:val="center"/>
            <w:hideMark/>
          </w:tcPr>
          <w:p w:rsidR="001F7946" w:rsidRPr="00417763" w:rsidRDefault="001F7946" w:rsidP="00600B79">
            <w:pPr>
              <w:jc w:val="right"/>
              <w:rPr>
                <w:rFonts w:ascii="Calibri" w:hAnsi="Calibri" w:cs="Calibri"/>
                <w:b/>
                <w:bCs/>
                <w:color w:val="000000"/>
                <w:sz w:val="18"/>
                <w:szCs w:val="18"/>
                <w:lang w:bidi="he-IL"/>
              </w:rPr>
            </w:pPr>
            <w:r w:rsidRPr="00417763">
              <w:rPr>
                <w:rFonts w:ascii="Calibri" w:hAnsi="Calibri" w:cs="Calibri"/>
                <w:b/>
                <w:bCs/>
                <w:color w:val="000000"/>
                <w:sz w:val="18"/>
                <w:szCs w:val="18"/>
                <w:lang w:bidi="he-IL"/>
              </w:rPr>
              <w:t>-65.950,00</w:t>
            </w:r>
          </w:p>
        </w:tc>
        <w:tc>
          <w:tcPr>
            <w:tcW w:w="1417" w:type="dxa"/>
            <w:tcBorders>
              <w:top w:val="nil"/>
              <w:left w:val="nil"/>
              <w:bottom w:val="single" w:sz="4" w:space="0" w:color="auto"/>
              <w:right w:val="single" w:sz="4" w:space="0" w:color="auto"/>
            </w:tcBorders>
            <w:shd w:val="clear" w:color="000000" w:fill="D9D9D9"/>
            <w:noWrap/>
            <w:vAlign w:val="center"/>
            <w:hideMark/>
          </w:tcPr>
          <w:p w:rsidR="001F7946" w:rsidRPr="00417763" w:rsidRDefault="001F7946" w:rsidP="00600B79">
            <w:pPr>
              <w:jc w:val="right"/>
              <w:rPr>
                <w:rFonts w:ascii="Calibri" w:hAnsi="Calibri" w:cs="Calibri"/>
                <w:b/>
                <w:bCs/>
                <w:color w:val="000000"/>
                <w:sz w:val="18"/>
                <w:szCs w:val="18"/>
                <w:lang w:bidi="he-IL"/>
              </w:rPr>
            </w:pPr>
            <w:r w:rsidRPr="00417763">
              <w:rPr>
                <w:rFonts w:ascii="Calibri" w:hAnsi="Calibri" w:cs="Calibri"/>
                <w:b/>
                <w:bCs/>
                <w:color w:val="000000"/>
                <w:sz w:val="18"/>
                <w:szCs w:val="18"/>
                <w:lang w:bidi="he-IL"/>
              </w:rPr>
              <w:t>4.324.227,00</w:t>
            </w:r>
          </w:p>
        </w:tc>
      </w:tr>
    </w:tbl>
    <w:p w:rsidR="001F7946" w:rsidRDefault="001F7946" w:rsidP="001F7946">
      <w:pPr>
        <w:spacing w:before="120" w:after="120" w:line="360" w:lineRule="auto"/>
        <w:jc w:val="both"/>
        <w:rPr>
          <w:rFonts w:ascii="Calibri" w:hAnsi="Calibri" w:cs="Calibri"/>
        </w:rPr>
      </w:pPr>
    </w:p>
    <w:p w:rsidR="001F7946" w:rsidRDefault="001F7946" w:rsidP="001F7946">
      <w:pPr>
        <w:spacing w:before="120" w:after="120" w:line="360" w:lineRule="auto"/>
        <w:jc w:val="both"/>
        <w:rPr>
          <w:rFonts w:ascii="Calibri" w:hAnsi="Calibri" w:cs="Calibri"/>
        </w:rPr>
      </w:pPr>
      <w:r>
        <w:rPr>
          <w:rFonts w:ascii="Calibri" w:hAnsi="Calibri" w:cs="Calibri"/>
        </w:rPr>
        <w:lastRenderedPageBreak/>
        <w:t>Δ</w:t>
      </w:r>
      <w:r w:rsidRPr="00D96A0B">
        <w:rPr>
          <w:rFonts w:ascii="Calibri" w:hAnsi="Calibri" w:cs="Calibri"/>
        </w:rPr>
        <w:t>ιαπιστών</w:t>
      </w:r>
      <w:r>
        <w:rPr>
          <w:rFonts w:ascii="Calibri" w:hAnsi="Calibri" w:cs="Calibri"/>
        </w:rPr>
        <w:t>εται</w:t>
      </w:r>
      <w:r w:rsidRPr="00D96A0B">
        <w:rPr>
          <w:rFonts w:ascii="Calibri" w:hAnsi="Calibri" w:cs="Calibri"/>
        </w:rPr>
        <w:t xml:space="preserve"> ότι 31/12/20</w:t>
      </w:r>
      <w:r>
        <w:rPr>
          <w:rFonts w:ascii="Calibri" w:hAnsi="Calibri" w:cs="Calibri"/>
        </w:rPr>
        <w:t>23</w:t>
      </w:r>
      <w:r w:rsidRPr="00D96A0B">
        <w:rPr>
          <w:rFonts w:ascii="Calibri" w:hAnsi="Calibri" w:cs="Calibri"/>
        </w:rPr>
        <w:t xml:space="preserve"> στην  Ομάδα Ι εισπράχθηκαν </w:t>
      </w:r>
      <w:r>
        <w:rPr>
          <w:rFonts w:ascii="Calibri" w:hAnsi="Calibri" w:cs="Calibri"/>
        </w:rPr>
        <w:t>4.324.374,23</w:t>
      </w:r>
      <w:r w:rsidRPr="00D96A0B">
        <w:rPr>
          <w:rFonts w:ascii="Calibri" w:hAnsi="Calibri" w:cs="Calibri"/>
        </w:rPr>
        <w:t xml:space="preserve"> ευρώ και ήταν </w:t>
      </w:r>
      <w:r>
        <w:rPr>
          <w:rFonts w:ascii="Calibri" w:hAnsi="Calibri" w:cs="Calibri"/>
        </w:rPr>
        <w:t xml:space="preserve">περισσότερα </w:t>
      </w:r>
      <w:r w:rsidRPr="00D96A0B">
        <w:rPr>
          <w:rFonts w:ascii="Calibri" w:hAnsi="Calibri" w:cs="Calibri"/>
        </w:rPr>
        <w:t xml:space="preserve">από τις εισπράξεις </w:t>
      </w:r>
      <w:r>
        <w:rPr>
          <w:rFonts w:ascii="Calibri" w:hAnsi="Calibri" w:cs="Calibri"/>
        </w:rPr>
        <w:t xml:space="preserve">των 4.050.443,54 ευρώ </w:t>
      </w:r>
      <w:r w:rsidRPr="00D96A0B">
        <w:rPr>
          <w:rFonts w:ascii="Calibri" w:hAnsi="Calibri" w:cs="Calibri"/>
        </w:rPr>
        <w:t>την 31/12/20</w:t>
      </w:r>
      <w:r>
        <w:rPr>
          <w:rFonts w:ascii="Calibri" w:hAnsi="Calibri" w:cs="Calibri"/>
        </w:rPr>
        <w:t>22</w:t>
      </w:r>
      <w:r w:rsidRPr="00D96A0B">
        <w:rPr>
          <w:rFonts w:ascii="Calibri" w:hAnsi="Calibri" w:cs="Calibri"/>
        </w:rPr>
        <w:t xml:space="preserve"> κατά </w:t>
      </w:r>
      <w:r>
        <w:rPr>
          <w:rFonts w:ascii="Calibri" w:hAnsi="Calibri" w:cs="Calibri"/>
        </w:rPr>
        <w:t>273.930,69 ευρώ</w:t>
      </w:r>
      <w:r w:rsidRPr="00D96A0B">
        <w:rPr>
          <w:rFonts w:ascii="Calibri" w:hAnsi="Calibri" w:cs="Calibri"/>
        </w:rPr>
        <w:t xml:space="preserve"> (</w:t>
      </w:r>
      <w:r>
        <w:rPr>
          <w:rFonts w:ascii="Calibri" w:hAnsi="Calibri" w:cs="Calibri"/>
        </w:rPr>
        <w:t xml:space="preserve">θετική </w:t>
      </w:r>
      <w:r w:rsidRPr="00D96A0B">
        <w:rPr>
          <w:rFonts w:ascii="Calibri" w:hAnsi="Calibri" w:cs="Calibri"/>
        </w:rPr>
        <w:t xml:space="preserve">απόκλιση) και επομένως ο </w:t>
      </w:r>
      <w:proofErr w:type="spellStart"/>
      <w:r w:rsidRPr="00D96A0B">
        <w:rPr>
          <w:rFonts w:ascii="Calibri" w:hAnsi="Calibri" w:cs="Calibri"/>
        </w:rPr>
        <w:t>προυπολογισμός</w:t>
      </w:r>
      <w:proofErr w:type="spellEnd"/>
      <w:r w:rsidRPr="00D96A0B">
        <w:rPr>
          <w:rFonts w:ascii="Calibri" w:hAnsi="Calibri" w:cs="Calibri"/>
        </w:rPr>
        <w:t xml:space="preserve"> του 20</w:t>
      </w:r>
      <w:r>
        <w:rPr>
          <w:rFonts w:ascii="Calibri" w:hAnsi="Calibri" w:cs="Calibri"/>
        </w:rPr>
        <w:t>24</w:t>
      </w:r>
      <w:r w:rsidRPr="00D96A0B">
        <w:rPr>
          <w:rFonts w:ascii="Calibri" w:hAnsi="Calibri" w:cs="Calibri"/>
        </w:rPr>
        <w:t xml:space="preserve"> για την ομάδα Ι δεν μπορεί να υπερβαίνει τις εισπράξεις του 20</w:t>
      </w:r>
      <w:r>
        <w:rPr>
          <w:rFonts w:ascii="Calibri" w:hAnsi="Calibri" w:cs="Calibri"/>
        </w:rPr>
        <w:t>23,</w:t>
      </w:r>
      <w:r w:rsidRPr="00D96A0B">
        <w:rPr>
          <w:rFonts w:ascii="Calibri" w:hAnsi="Calibri" w:cs="Calibri"/>
        </w:rPr>
        <w:t xml:space="preserve"> ήτ</w:t>
      </w:r>
      <w:r>
        <w:rPr>
          <w:rFonts w:ascii="Calibri" w:hAnsi="Calibri" w:cs="Calibri"/>
        </w:rPr>
        <w:t>οι το ποσό των 4.324.374,23 ευρώ, όπως και συμβαίνει στην παρούσα πρόταση αναμόρφωσης</w:t>
      </w:r>
      <w:r w:rsidRPr="00C9299E">
        <w:rPr>
          <w:rFonts w:ascii="Calibri" w:hAnsi="Calibri" w:cs="Calibri"/>
        </w:rPr>
        <w:t xml:space="preserve"> </w:t>
      </w:r>
      <w:r>
        <w:rPr>
          <w:rFonts w:ascii="Calibri" w:hAnsi="Calibri" w:cs="Calibri"/>
        </w:rPr>
        <w:t xml:space="preserve">του </w:t>
      </w:r>
      <w:proofErr w:type="spellStart"/>
      <w:r>
        <w:rPr>
          <w:rFonts w:ascii="Calibri" w:hAnsi="Calibri" w:cs="Calibri"/>
        </w:rPr>
        <w:t>προυπολογισμού</w:t>
      </w:r>
      <w:proofErr w:type="spellEnd"/>
      <w:r>
        <w:rPr>
          <w:rFonts w:ascii="Calibri" w:hAnsi="Calibri" w:cs="Calibri"/>
        </w:rPr>
        <w:t xml:space="preserve"> όπου προτείνονται 4.324.227,00 ευρώ</w:t>
      </w:r>
    </w:p>
    <w:p w:rsidR="001F7946" w:rsidRDefault="001F7946" w:rsidP="001F7946">
      <w:pPr>
        <w:spacing w:before="120" w:after="120" w:line="360" w:lineRule="auto"/>
        <w:jc w:val="both"/>
        <w:rPr>
          <w:rFonts w:ascii="Calibri" w:hAnsi="Calibri" w:cs="Calibri"/>
          <w:b/>
        </w:rPr>
      </w:pPr>
      <w:r>
        <w:rPr>
          <w:rFonts w:ascii="Calibri" w:hAnsi="Calibri" w:cs="Calibri"/>
          <w:b/>
        </w:rPr>
        <w:t>Β</w:t>
      </w:r>
      <w:r w:rsidRPr="00F947E2">
        <w:rPr>
          <w:rFonts w:ascii="Calibri" w:hAnsi="Calibri" w:cs="Calibri"/>
          <w:b/>
        </w:rPr>
        <w:t xml:space="preserve">) ΟΜΑΔΑ ΕΣΟΔΩΝ </w:t>
      </w:r>
      <w:r>
        <w:rPr>
          <w:rFonts w:ascii="Calibri" w:hAnsi="Calibri" w:cs="Calibri"/>
          <w:b/>
        </w:rPr>
        <w:t>Ι</w:t>
      </w:r>
      <w:r w:rsidRPr="00F947E2">
        <w:rPr>
          <w:rFonts w:ascii="Calibri" w:hAnsi="Calibri" w:cs="Calibri"/>
          <w:b/>
        </w:rPr>
        <w:t>Ι. (Στοιχεία 31/12/20</w:t>
      </w:r>
      <w:r>
        <w:rPr>
          <w:rFonts w:ascii="Calibri" w:hAnsi="Calibri" w:cs="Calibri"/>
          <w:b/>
        </w:rPr>
        <w:t>22</w:t>
      </w:r>
      <w:r w:rsidRPr="00F947E2">
        <w:rPr>
          <w:rFonts w:ascii="Calibri" w:hAnsi="Calibri" w:cs="Calibri"/>
          <w:b/>
        </w:rPr>
        <w:t>)</w:t>
      </w:r>
    </w:p>
    <w:p w:rsidR="001F7946" w:rsidRPr="000A2101" w:rsidRDefault="001F7946" w:rsidP="001F7946">
      <w:pPr>
        <w:pStyle w:val="western"/>
        <w:spacing w:after="0" w:line="360" w:lineRule="auto"/>
        <w:jc w:val="both"/>
        <w:rPr>
          <w:rFonts w:ascii="Calibri" w:hAnsi="Calibri" w:cs="Calibri"/>
          <w:sz w:val="24"/>
          <w:szCs w:val="24"/>
        </w:rPr>
      </w:pPr>
      <w:r w:rsidRPr="000A2101">
        <w:rPr>
          <w:rFonts w:ascii="Calibri" w:hAnsi="Calibri" w:cs="Calibri"/>
          <w:sz w:val="24"/>
          <w:szCs w:val="24"/>
        </w:rPr>
        <w:t>Οι δήμοι και τα νομικά πρόσωπα εγγράφουν στην ΟΜΑΔΑ II (ΚΑΕ 32) τα πραγματικά ποσά και, σύμφωνα με αυτά, επαναϋπολογίζουν το επιτρεπόμενο ελάχιστο ποσό που πρέπει να εγγραφεί στον ΚΑΕ 85 «Προβλέψεις μη είσπραξης εισπρακτέων υπολοίπων βεβαιωμένων κατά τα Π.Ο.Ε. εντός του οικονομικού έτους» με βάση την αρχή ότι η συνολική διαφορά των εγγεγραμμένων ποσών στον προϋπολογισμό του 202</w:t>
      </w:r>
      <w:r>
        <w:rPr>
          <w:rFonts w:ascii="Calibri" w:hAnsi="Calibri" w:cs="Calibri"/>
          <w:sz w:val="24"/>
          <w:szCs w:val="24"/>
        </w:rPr>
        <w:t>4</w:t>
      </w:r>
      <w:r w:rsidRPr="000A2101">
        <w:rPr>
          <w:rFonts w:ascii="Calibri" w:hAnsi="Calibri" w:cs="Calibri"/>
          <w:sz w:val="24"/>
          <w:szCs w:val="24"/>
        </w:rPr>
        <w:t xml:space="preserve"> για τους ΚΑΕ 32 και 85 δεν μπορεί να υπερβαίνει το μέγιστο από τις εισπράξεις που πραγματοποίησε ο φορέας στον ΚΑΕ 32 για τα έτη 202</w:t>
      </w:r>
      <w:r>
        <w:rPr>
          <w:rFonts w:ascii="Calibri" w:hAnsi="Calibri" w:cs="Calibri"/>
          <w:sz w:val="24"/>
          <w:szCs w:val="24"/>
        </w:rPr>
        <w:t>2</w:t>
      </w:r>
      <w:r w:rsidRPr="000A2101">
        <w:rPr>
          <w:rFonts w:ascii="Calibri" w:hAnsi="Calibri" w:cs="Calibri"/>
          <w:sz w:val="24"/>
          <w:szCs w:val="24"/>
        </w:rPr>
        <w:t xml:space="preserve"> ή 202</w:t>
      </w:r>
      <w:r>
        <w:rPr>
          <w:rFonts w:ascii="Calibri" w:hAnsi="Calibri" w:cs="Calibri"/>
          <w:sz w:val="24"/>
          <w:szCs w:val="24"/>
        </w:rPr>
        <w:t>3</w:t>
      </w:r>
      <w:r w:rsidRPr="000A2101">
        <w:rPr>
          <w:rFonts w:ascii="Calibri" w:hAnsi="Calibri" w:cs="Calibri"/>
          <w:sz w:val="24"/>
          <w:szCs w:val="24"/>
        </w:rPr>
        <w:t>. Στην περίπτωση, που το εγγεγραμμένο ποσό στον ΚΑΕ 85 είναι μικρότερο του επιτρεπόμενου ελαχίστου ποσού, είναι υποχρεωτική η άμεση αναμόρφωση του προϋπολογισμού με αύξηση του προϋπολογισθέντος ποσού στον συγκεκριμένο ΚΑΕ.</w:t>
      </w:r>
    </w:p>
    <w:p w:rsidR="001F7946" w:rsidRDefault="001F7946" w:rsidP="001F7946">
      <w:pPr>
        <w:spacing w:before="120" w:after="120" w:line="360" w:lineRule="auto"/>
        <w:jc w:val="both"/>
        <w:rPr>
          <w:rFonts w:ascii="Calibri" w:hAnsi="Calibri" w:cs="Calibri"/>
        </w:rPr>
      </w:pPr>
      <w:r w:rsidRPr="00F947E2">
        <w:rPr>
          <w:rFonts w:ascii="Calibri" w:hAnsi="Calibri" w:cs="Calibri"/>
          <w:b/>
          <w:u w:val="single"/>
        </w:rPr>
        <w:t xml:space="preserve">Στην παρούσα πρόταση αναμόρφωσης του </w:t>
      </w:r>
      <w:proofErr w:type="spellStart"/>
      <w:r w:rsidRPr="00F947E2">
        <w:rPr>
          <w:rFonts w:ascii="Calibri" w:hAnsi="Calibri" w:cs="Calibri"/>
          <w:b/>
          <w:u w:val="single"/>
        </w:rPr>
        <w:t>προυπολογισμού</w:t>
      </w:r>
      <w:proofErr w:type="spellEnd"/>
      <w:r w:rsidRPr="00F947E2">
        <w:rPr>
          <w:rFonts w:ascii="Calibri" w:hAnsi="Calibri" w:cs="Calibri"/>
          <w:b/>
          <w:u w:val="single"/>
        </w:rPr>
        <w:t xml:space="preserve"> οικονομικού έτους 20</w:t>
      </w:r>
      <w:r>
        <w:rPr>
          <w:rFonts w:ascii="Calibri" w:hAnsi="Calibri" w:cs="Calibri"/>
          <w:b/>
          <w:u w:val="single"/>
        </w:rPr>
        <w:t>24</w:t>
      </w:r>
      <w:r w:rsidRPr="00F947E2">
        <w:rPr>
          <w:rFonts w:ascii="Calibri" w:hAnsi="Calibri" w:cs="Calibri"/>
          <w:b/>
          <w:u w:val="single"/>
        </w:rPr>
        <w:t>,</w:t>
      </w:r>
      <w:r w:rsidRPr="00F947E2">
        <w:rPr>
          <w:rFonts w:ascii="Calibri" w:hAnsi="Calibri" w:cs="Calibri"/>
        </w:rPr>
        <w:t xml:space="preserve">  στην ομάδα εσόδων ΙΙ (32-εισπρακτέα υπόλοιπα) έχουν εγγραφεί ανείσπρακτες απαιτήσεις την 31/12/20</w:t>
      </w:r>
      <w:r>
        <w:rPr>
          <w:rFonts w:ascii="Calibri" w:hAnsi="Calibri" w:cs="Calibri"/>
        </w:rPr>
        <w:t>23</w:t>
      </w:r>
      <w:r w:rsidRPr="00F947E2">
        <w:rPr>
          <w:rFonts w:ascii="Calibri" w:hAnsi="Calibri" w:cs="Calibri"/>
        </w:rPr>
        <w:t xml:space="preserve"> </w:t>
      </w:r>
      <w:r>
        <w:rPr>
          <w:rFonts w:ascii="Calibri" w:hAnsi="Calibri" w:cs="Calibri"/>
          <w:b/>
        </w:rPr>
        <w:t>4.769.141,07</w:t>
      </w:r>
      <w:r w:rsidRPr="00F947E2">
        <w:rPr>
          <w:rFonts w:ascii="Calibri" w:hAnsi="Calibri" w:cs="Calibri"/>
          <w:b/>
        </w:rPr>
        <w:t xml:space="preserve"> ευρώ έναντι </w:t>
      </w:r>
      <w:r>
        <w:rPr>
          <w:rFonts w:ascii="Calibri" w:hAnsi="Calibri" w:cs="Calibri"/>
          <w:b/>
        </w:rPr>
        <w:t>4.714.567,55</w:t>
      </w:r>
      <w:r w:rsidRPr="00F947E2">
        <w:rPr>
          <w:rFonts w:ascii="Calibri" w:hAnsi="Calibri" w:cs="Calibri"/>
          <w:b/>
        </w:rPr>
        <w:t xml:space="preserve"> ευρώ</w:t>
      </w:r>
      <w:r w:rsidRPr="00F947E2">
        <w:rPr>
          <w:rFonts w:ascii="Calibri" w:hAnsi="Calibri" w:cs="Calibri"/>
        </w:rPr>
        <w:t xml:space="preserve"> στον </w:t>
      </w:r>
      <w:proofErr w:type="spellStart"/>
      <w:r w:rsidRPr="00F947E2">
        <w:rPr>
          <w:rFonts w:ascii="Calibri" w:hAnsi="Calibri" w:cs="Calibri"/>
        </w:rPr>
        <w:t>εγκεκριμμένο</w:t>
      </w:r>
      <w:proofErr w:type="spellEnd"/>
      <w:r w:rsidRPr="00F947E2">
        <w:rPr>
          <w:rFonts w:ascii="Calibri" w:hAnsi="Calibri" w:cs="Calibri"/>
        </w:rPr>
        <w:t xml:space="preserve"> </w:t>
      </w:r>
      <w:proofErr w:type="spellStart"/>
      <w:r w:rsidRPr="00F947E2">
        <w:rPr>
          <w:rFonts w:ascii="Calibri" w:hAnsi="Calibri" w:cs="Calibri"/>
        </w:rPr>
        <w:t>προυπολογισμό</w:t>
      </w:r>
      <w:proofErr w:type="spellEnd"/>
    </w:p>
    <w:p w:rsidR="001F7946" w:rsidRDefault="001F7946" w:rsidP="001F7946">
      <w:pPr>
        <w:spacing w:before="120" w:after="120"/>
        <w:jc w:val="center"/>
        <w:rPr>
          <w:rFonts w:ascii="Calibri" w:hAnsi="Calibri" w:cs="Calibri"/>
          <w:b/>
        </w:rPr>
      </w:pPr>
      <w:r>
        <w:rPr>
          <w:rFonts w:ascii="Calibri" w:hAnsi="Calibri" w:cs="Calibri"/>
          <w:b/>
        </w:rPr>
        <w:t xml:space="preserve">Πίνακας 3. Υπολογισμός συνολικής </w:t>
      </w:r>
      <w:proofErr w:type="spellStart"/>
      <w:r>
        <w:rPr>
          <w:rFonts w:ascii="Calibri" w:hAnsi="Calibri" w:cs="Calibri"/>
          <w:b/>
        </w:rPr>
        <w:t>εισπραξιμότητας</w:t>
      </w:r>
      <w:proofErr w:type="spellEnd"/>
      <w:r>
        <w:rPr>
          <w:rFonts w:ascii="Calibri" w:hAnsi="Calibri" w:cs="Calibri"/>
          <w:b/>
        </w:rPr>
        <w:t xml:space="preserve"> και προβλέψεων μη είσπραξης</w:t>
      </w:r>
    </w:p>
    <w:tbl>
      <w:tblPr>
        <w:tblW w:w="8500" w:type="dxa"/>
        <w:jc w:val="center"/>
        <w:tblLook w:val="04A0"/>
      </w:tblPr>
      <w:tblGrid>
        <w:gridCol w:w="1100"/>
        <w:gridCol w:w="2620"/>
        <w:gridCol w:w="1173"/>
        <w:gridCol w:w="1101"/>
        <w:gridCol w:w="1231"/>
        <w:gridCol w:w="1275"/>
      </w:tblGrid>
      <w:tr w:rsidR="001F7946" w:rsidRPr="008C4B00" w:rsidTr="00600B79">
        <w:trPr>
          <w:trHeight w:val="525"/>
          <w:jc w:val="center"/>
        </w:trPr>
        <w:tc>
          <w:tcPr>
            <w:tcW w:w="11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F7946" w:rsidRPr="008C4B00" w:rsidRDefault="001F7946" w:rsidP="00600B79">
            <w:pPr>
              <w:jc w:val="center"/>
              <w:rPr>
                <w:rFonts w:ascii="Calibri" w:hAnsi="Calibri" w:cs="Calibri"/>
                <w:b/>
                <w:bCs/>
                <w:color w:val="000000"/>
                <w:sz w:val="18"/>
                <w:szCs w:val="18"/>
              </w:rPr>
            </w:pPr>
            <w:r w:rsidRPr="008C4B00">
              <w:rPr>
                <w:rFonts w:ascii="Calibri" w:hAnsi="Calibri" w:cs="Calibri"/>
                <w:b/>
                <w:bCs/>
                <w:color w:val="000000"/>
                <w:sz w:val="18"/>
                <w:szCs w:val="18"/>
              </w:rPr>
              <w:t>Κ.Α.</w:t>
            </w:r>
          </w:p>
        </w:tc>
        <w:tc>
          <w:tcPr>
            <w:tcW w:w="2620" w:type="dxa"/>
            <w:tcBorders>
              <w:top w:val="single" w:sz="4" w:space="0" w:color="auto"/>
              <w:left w:val="nil"/>
              <w:bottom w:val="single" w:sz="4" w:space="0" w:color="auto"/>
              <w:right w:val="single" w:sz="4" w:space="0" w:color="auto"/>
            </w:tcBorders>
            <w:shd w:val="clear" w:color="000000" w:fill="D9D9D9"/>
            <w:vAlign w:val="center"/>
            <w:hideMark/>
          </w:tcPr>
          <w:p w:rsidR="001F7946" w:rsidRPr="008C4B00" w:rsidRDefault="001F7946" w:rsidP="00600B79">
            <w:pPr>
              <w:jc w:val="center"/>
              <w:rPr>
                <w:rFonts w:ascii="Calibri" w:hAnsi="Calibri" w:cs="Calibri"/>
                <w:b/>
                <w:bCs/>
                <w:color w:val="000000"/>
                <w:sz w:val="18"/>
                <w:szCs w:val="18"/>
              </w:rPr>
            </w:pPr>
            <w:r w:rsidRPr="008C4B00">
              <w:rPr>
                <w:rFonts w:ascii="Calibri" w:hAnsi="Calibri" w:cs="Calibri"/>
                <w:b/>
                <w:bCs/>
                <w:color w:val="000000"/>
                <w:sz w:val="18"/>
                <w:szCs w:val="18"/>
              </w:rPr>
              <w:t>Περιγραφή</w:t>
            </w:r>
          </w:p>
        </w:tc>
        <w:tc>
          <w:tcPr>
            <w:tcW w:w="1173" w:type="dxa"/>
            <w:tcBorders>
              <w:top w:val="single" w:sz="4" w:space="0" w:color="auto"/>
              <w:left w:val="nil"/>
              <w:bottom w:val="single" w:sz="4" w:space="0" w:color="auto"/>
              <w:right w:val="single" w:sz="4" w:space="0" w:color="auto"/>
            </w:tcBorders>
            <w:shd w:val="clear" w:color="000000" w:fill="D9D9D9"/>
            <w:vAlign w:val="center"/>
            <w:hideMark/>
          </w:tcPr>
          <w:p w:rsidR="001F7946" w:rsidRPr="008C4B00" w:rsidRDefault="001F7946" w:rsidP="00600B79">
            <w:pPr>
              <w:jc w:val="center"/>
              <w:rPr>
                <w:rFonts w:ascii="Calibri" w:hAnsi="Calibri" w:cs="Calibri"/>
                <w:b/>
                <w:bCs/>
                <w:color w:val="000000"/>
                <w:sz w:val="18"/>
                <w:szCs w:val="18"/>
              </w:rPr>
            </w:pPr>
            <w:r w:rsidRPr="008C4B00">
              <w:rPr>
                <w:rFonts w:ascii="Calibri" w:hAnsi="Calibri" w:cs="Calibri"/>
                <w:b/>
                <w:bCs/>
                <w:color w:val="000000"/>
                <w:sz w:val="18"/>
                <w:szCs w:val="18"/>
              </w:rPr>
              <w:t>Εισπράξεις 31/12/2022</w:t>
            </w:r>
          </w:p>
        </w:tc>
        <w:tc>
          <w:tcPr>
            <w:tcW w:w="1101" w:type="dxa"/>
            <w:tcBorders>
              <w:top w:val="single" w:sz="4" w:space="0" w:color="auto"/>
              <w:left w:val="nil"/>
              <w:bottom w:val="single" w:sz="4" w:space="0" w:color="auto"/>
              <w:right w:val="single" w:sz="4" w:space="0" w:color="auto"/>
            </w:tcBorders>
            <w:shd w:val="clear" w:color="000000" w:fill="D9D9D9"/>
            <w:vAlign w:val="center"/>
            <w:hideMark/>
          </w:tcPr>
          <w:p w:rsidR="001F7946" w:rsidRPr="008C4B00" w:rsidRDefault="001F7946" w:rsidP="00600B79">
            <w:pPr>
              <w:jc w:val="center"/>
              <w:rPr>
                <w:rFonts w:ascii="Calibri" w:hAnsi="Calibri" w:cs="Calibri"/>
                <w:b/>
                <w:bCs/>
                <w:color w:val="000000"/>
                <w:sz w:val="18"/>
                <w:szCs w:val="18"/>
              </w:rPr>
            </w:pPr>
            <w:r w:rsidRPr="008C4B00">
              <w:rPr>
                <w:rFonts w:ascii="Calibri" w:hAnsi="Calibri" w:cs="Calibri"/>
                <w:b/>
                <w:bCs/>
                <w:color w:val="000000"/>
                <w:sz w:val="18"/>
                <w:szCs w:val="18"/>
              </w:rPr>
              <w:t>Εισπράξεις 31/12/2023</w:t>
            </w:r>
          </w:p>
        </w:tc>
        <w:tc>
          <w:tcPr>
            <w:tcW w:w="1231" w:type="dxa"/>
            <w:tcBorders>
              <w:top w:val="single" w:sz="4" w:space="0" w:color="auto"/>
              <w:left w:val="nil"/>
              <w:bottom w:val="single" w:sz="4" w:space="0" w:color="auto"/>
              <w:right w:val="single" w:sz="4" w:space="0" w:color="auto"/>
            </w:tcBorders>
            <w:shd w:val="clear" w:color="000000" w:fill="D9D9D9"/>
            <w:vAlign w:val="center"/>
            <w:hideMark/>
          </w:tcPr>
          <w:p w:rsidR="001F7946" w:rsidRPr="008C4B00" w:rsidRDefault="001F7946" w:rsidP="00600B79">
            <w:pPr>
              <w:jc w:val="center"/>
              <w:rPr>
                <w:rFonts w:ascii="Calibri" w:hAnsi="Calibri" w:cs="Calibri"/>
                <w:b/>
                <w:bCs/>
                <w:color w:val="000000"/>
                <w:sz w:val="18"/>
                <w:szCs w:val="18"/>
              </w:rPr>
            </w:pPr>
            <w:r w:rsidRPr="008C4B00">
              <w:rPr>
                <w:rFonts w:ascii="Calibri" w:hAnsi="Calibri" w:cs="Calibri"/>
                <w:b/>
                <w:bCs/>
                <w:color w:val="000000"/>
                <w:sz w:val="18"/>
                <w:szCs w:val="18"/>
              </w:rPr>
              <w:t>Απόκλιση (2023-2022)</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1F7946" w:rsidRPr="008C4B00" w:rsidRDefault="001F7946" w:rsidP="00600B79">
            <w:pPr>
              <w:jc w:val="center"/>
              <w:rPr>
                <w:rFonts w:ascii="Calibri" w:hAnsi="Calibri" w:cs="Calibri"/>
                <w:b/>
                <w:bCs/>
                <w:color w:val="000000"/>
                <w:sz w:val="18"/>
                <w:szCs w:val="18"/>
              </w:rPr>
            </w:pPr>
            <w:r w:rsidRPr="008C4B00">
              <w:rPr>
                <w:rFonts w:ascii="Calibri" w:hAnsi="Calibri" w:cs="Calibri"/>
                <w:b/>
                <w:bCs/>
                <w:color w:val="000000"/>
                <w:sz w:val="18"/>
                <w:szCs w:val="18"/>
              </w:rPr>
              <w:t xml:space="preserve">Π/Υ 2024 </w:t>
            </w:r>
            <w:proofErr w:type="spellStart"/>
            <w:r>
              <w:rPr>
                <w:rFonts w:ascii="Calibri" w:hAnsi="Calibri" w:cs="Calibri"/>
                <w:b/>
                <w:bCs/>
                <w:color w:val="000000"/>
                <w:sz w:val="18"/>
                <w:szCs w:val="18"/>
              </w:rPr>
              <w:t>Υποχρ</w:t>
            </w:r>
            <w:proofErr w:type="spellEnd"/>
            <w:r w:rsidRPr="008C4B00">
              <w:rPr>
                <w:rFonts w:ascii="Calibri" w:hAnsi="Calibri" w:cs="Calibri"/>
                <w:b/>
                <w:bCs/>
                <w:color w:val="000000"/>
                <w:sz w:val="18"/>
                <w:szCs w:val="18"/>
              </w:rPr>
              <w:t xml:space="preserve">. </w:t>
            </w:r>
            <w:proofErr w:type="spellStart"/>
            <w:r w:rsidRPr="008C4B00">
              <w:rPr>
                <w:rFonts w:ascii="Calibri" w:hAnsi="Calibri" w:cs="Calibri"/>
                <w:b/>
                <w:bCs/>
                <w:color w:val="000000"/>
                <w:sz w:val="18"/>
                <w:szCs w:val="18"/>
              </w:rPr>
              <w:t>Αναμ</w:t>
            </w:r>
            <w:proofErr w:type="spellEnd"/>
            <w:r w:rsidRPr="008C4B00">
              <w:rPr>
                <w:rFonts w:ascii="Calibri" w:hAnsi="Calibri" w:cs="Calibri"/>
                <w:b/>
                <w:bCs/>
                <w:color w:val="000000"/>
                <w:sz w:val="18"/>
                <w:szCs w:val="18"/>
              </w:rPr>
              <w:t>.</w:t>
            </w:r>
          </w:p>
        </w:tc>
      </w:tr>
      <w:tr w:rsidR="001F7946" w:rsidRPr="008C4B00" w:rsidTr="00600B79">
        <w:trPr>
          <w:trHeight w:val="678"/>
          <w:jc w:val="center"/>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8C4B00" w:rsidRDefault="001F7946" w:rsidP="00600B79">
            <w:pPr>
              <w:jc w:val="center"/>
              <w:rPr>
                <w:rFonts w:ascii="Calibri" w:hAnsi="Calibri" w:cs="Calibri"/>
                <w:color w:val="000000"/>
                <w:sz w:val="18"/>
                <w:szCs w:val="18"/>
              </w:rPr>
            </w:pPr>
            <w:r w:rsidRPr="008C4B00">
              <w:rPr>
                <w:rFonts w:ascii="Calibri" w:hAnsi="Calibri" w:cs="Calibri"/>
                <w:color w:val="000000"/>
                <w:sz w:val="18"/>
                <w:szCs w:val="18"/>
              </w:rPr>
              <w:t>32</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1F7946" w:rsidRPr="008C4B00" w:rsidRDefault="001F7946" w:rsidP="00600B79">
            <w:pPr>
              <w:rPr>
                <w:rFonts w:ascii="Calibri" w:hAnsi="Calibri" w:cs="Calibri"/>
                <w:color w:val="000000"/>
                <w:sz w:val="18"/>
                <w:szCs w:val="18"/>
              </w:rPr>
            </w:pPr>
            <w:r w:rsidRPr="008C4B00">
              <w:rPr>
                <w:rFonts w:ascii="Calibri" w:hAnsi="Calibri" w:cs="Calibri"/>
                <w:color w:val="000000"/>
                <w:sz w:val="18"/>
                <w:szCs w:val="18"/>
              </w:rPr>
              <w:t>Εισπρακτέα Υπόλοιπα από βεβαιωθέντα έσοδα κατά τα παρελθόντα έτη</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rsidR="001F7946" w:rsidRPr="008C4B00" w:rsidRDefault="001F7946" w:rsidP="00600B79">
            <w:pPr>
              <w:jc w:val="right"/>
              <w:rPr>
                <w:rFonts w:ascii="Calibri" w:hAnsi="Calibri" w:cs="Calibri"/>
                <w:color w:val="000000"/>
                <w:sz w:val="18"/>
                <w:szCs w:val="18"/>
              </w:rPr>
            </w:pPr>
            <w:r w:rsidRPr="008C4B00">
              <w:rPr>
                <w:rFonts w:ascii="Calibri" w:hAnsi="Calibri" w:cs="Calibri"/>
                <w:color w:val="000000"/>
                <w:sz w:val="18"/>
                <w:szCs w:val="18"/>
              </w:rPr>
              <w:t>1.107.733,95</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1F7946" w:rsidRPr="008C4B00" w:rsidRDefault="001F7946" w:rsidP="00600B79">
            <w:pPr>
              <w:jc w:val="right"/>
              <w:rPr>
                <w:rFonts w:ascii="Calibri" w:hAnsi="Calibri" w:cs="Calibri"/>
                <w:color w:val="000000"/>
                <w:sz w:val="18"/>
                <w:szCs w:val="18"/>
              </w:rPr>
            </w:pPr>
            <w:r w:rsidRPr="008C4B00">
              <w:rPr>
                <w:rFonts w:ascii="Calibri" w:hAnsi="Calibri" w:cs="Calibri"/>
                <w:color w:val="000000"/>
                <w:sz w:val="18"/>
                <w:szCs w:val="18"/>
              </w:rPr>
              <w:t>543.835,60</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rsidR="001F7946" w:rsidRPr="008C4B00" w:rsidRDefault="001F7946" w:rsidP="00600B79">
            <w:pPr>
              <w:jc w:val="right"/>
              <w:rPr>
                <w:rFonts w:ascii="Calibri" w:hAnsi="Calibri" w:cs="Calibri"/>
                <w:color w:val="000000"/>
                <w:sz w:val="18"/>
                <w:szCs w:val="18"/>
              </w:rPr>
            </w:pPr>
            <w:r w:rsidRPr="008C4B00">
              <w:rPr>
                <w:rFonts w:ascii="Calibri" w:hAnsi="Calibri" w:cs="Calibri"/>
                <w:color w:val="000000"/>
                <w:sz w:val="18"/>
                <w:szCs w:val="18"/>
              </w:rPr>
              <w:t>-563.898,35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F7946" w:rsidRPr="008C4B00" w:rsidRDefault="001F7946" w:rsidP="00600B79">
            <w:pPr>
              <w:jc w:val="right"/>
              <w:rPr>
                <w:rFonts w:ascii="Calibri" w:hAnsi="Calibri" w:cs="Calibri"/>
                <w:color w:val="000000"/>
                <w:sz w:val="18"/>
                <w:szCs w:val="18"/>
              </w:rPr>
            </w:pPr>
            <w:r w:rsidRPr="008C4B00">
              <w:rPr>
                <w:rFonts w:ascii="Calibri" w:hAnsi="Calibri" w:cs="Calibri"/>
                <w:color w:val="000000"/>
                <w:sz w:val="18"/>
                <w:szCs w:val="18"/>
              </w:rPr>
              <w:t>4.769.141,07</w:t>
            </w:r>
          </w:p>
        </w:tc>
      </w:tr>
      <w:tr w:rsidR="001F7946" w:rsidRPr="008C4B00" w:rsidTr="00600B79">
        <w:trPr>
          <w:trHeight w:val="385"/>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1F7946" w:rsidRPr="008C4B00" w:rsidRDefault="001F7946" w:rsidP="00600B79">
            <w:pPr>
              <w:jc w:val="center"/>
              <w:rPr>
                <w:rFonts w:ascii="Calibri" w:hAnsi="Calibri" w:cs="Calibri"/>
                <w:color w:val="000000"/>
                <w:sz w:val="18"/>
                <w:szCs w:val="18"/>
              </w:rPr>
            </w:pPr>
            <w:r w:rsidRPr="008C4B00">
              <w:rPr>
                <w:rFonts w:ascii="Calibri" w:hAnsi="Calibri" w:cs="Calibri"/>
                <w:color w:val="000000"/>
                <w:sz w:val="18"/>
                <w:szCs w:val="18"/>
              </w:rPr>
              <w:t>32-85</w:t>
            </w:r>
          </w:p>
        </w:tc>
        <w:tc>
          <w:tcPr>
            <w:tcW w:w="2620" w:type="dxa"/>
            <w:tcBorders>
              <w:top w:val="nil"/>
              <w:left w:val="nil"/>
              <w:bottom w:val="single" w:sz="4" w:space="0" w:color="auto"/>
              <w:right w:val="single" w:sz="4" w:space="0" w:color="auto"/>
            </w:tcBorders>
            <w:shd w:val="clear" w:color="auto" w:fill="auto"/>
            <w:vAlign w:val="center"/>
            <w:hideMark/>
          </w:tcPr>
          <w:p w:rsidR="001F7946" w:rsidRPr="008C4B00" w:rsidRDefault="001F7946" w:rsidP="00600B79">
            <w:pPr>
              <w:rPr>
                <w:rFonts w:ascii="Calibri" w:hAnsi="Calibri" w:cs="Calibri"/>
                <w:color w:val="000000"/>
                <w:sz w:val="18"/>
                <w:szCs w:val="18"/>
              </w:rPr>
            </w:pPr>
            <w:r w:rsidRPr="008C4B00">
              <w:rPr>
                <w:rFonts w:ascii="Calibri" w:hAnsi="Calibri" w:cs="Calibri"/>
                <w:color w:val="000000"/>
                <w:sz w:val="18"/>
                <w:szCs w:val="18"/>
              </w:rPr>
              <w:t>Εισπράξεις απαιτήσεων ΠΟΕ</w:t>
            </w:r>
          </w:p>
        </w:tc>
        <w:tc>
          <w:tcPr>
            <w:tcW w:w="1173" w:type="dxa"/>
            <w:tcBorders>
              <w:top w:val="nil"/>
              <w:left w:val="nil"/>
              <w:bottom w:val="single" w:sz="4" w:space="0" w:color="auto"/>
              <w:right w:val="single" w:sz="4" w:space="0" w:color="auto"/>
            </w:tcBorders>
            <w:shd w:val="clear" w:color="auto" w:fill="auto"/>
            <w:noWrap/>
            <w:vAlign w:val="center"/>
            <w:hideMark/>
          </w:tcPr>
          <w:p w:rsidR="001F7946" w:rsidRPr="008C4B00" w:rsidRDefault="001F7946" w:rsidP="00600B79">
            <w:pPr>
              <w:rPr>
                <w:rFonts w:ascii="Calibri" w:hAnsi="Calibri" w:cs="Calibri"/>
                <w:color w:val="000000"/>
                <w:sz w:val="18"/>
                <w:szCs w:val="18"/>
              </w:rPr>
            </w:pPr>
            <w:r w:rsidRPr="008C4B00">
              <w:rPr>
                <w:rFonts w:ascii="Calibri" w:hAnsi="Calibri" w:cs="Calibri"/>
                <w:color w:val="000000"/>
                <w:sz w:val="18"/>
                <w:szCs w:val="18"/>
              </w:rPr>
              <w:t> </w:t>
            </w:r>
          </w:p>
        </w:tc>
        <w:tc>
          <w:tcPr>
            <w:tcW w:w="1101" w:type="dxa"/>
            <w:tcBorders>
              <w:top w:val="nil"/>
              <w:left w:val="nil"/>
              <w:bottom w:val="single" w:sz="4" w:space="0" w:color="auto"/>
              <w:right w:val="single" w:sz="4" w:space="0" w:color="auto"/>
            </w:tcBorders>
            <w:shd w:val="clear" w:color="auto" w:fill="auto"/>
            <w:noWrap/>
            <w:vAlign w:val="center"/>
            <w:hideMark/>
          </w:tcPr>
          <w:p w:rsidR="001F7946" w:rsidRPr="008C4B00" w:rsidRDefault="001F7946" w:rsidP="00600B79">
            <w:pPr>
              <w:rPr>
                <w:rFonts w:ascii="Calibri" w:hAnsi="Calibri" w:cs="Calibri"/>
                <w:color w:val="000000"/>
                <w:sz w:val="18"/>
                <w:szCs w:val="18"/>
              </w:rPr>
            </w:pPr>
            <w:r w:rsidRPr="008C4B00">
              <w:rPr>
                <w:rFonts w:ascii="Calibri" w:hAnsi="Calibri" w:cs="Calibri"/>
                <w:color w:val="000000"/>
                <w:sz w:val="18"/>
                <w:szCs w:val="18"/>
              </w:rPr>
              <w:t> </w:t>
            </w:r>
          </w:p>
        </w:tc>
        <w:tc>
          <w:tcPr>
            <w:tcW w:w="1231" w:type="dxa"/>
            <w:tcBorders>
              <w:top w:val="nil"/>
              <w:left w:val="nil"/>
              <w:bottom w:val="single" w:sz="4" w:space="0" w:color="auto"/>
              <w:right w:val="single" w:sz="4" w:space="0" w:color="auto"/>
            </w:tcBorders>
            <w:shd w:val="clear" w:color="auto" w:fill="auto"/>
            <w:noWrap/>
            <w:vAlign w:val="center"/>
            <w:hideMark/>
          </w:tcPr>
          <w:p w:rsidR="001F7946" w:rsidRPr="008C4B00" w:rsidRDefault="001F7946" w:rsidP="00600B79">
            <w:pPr>
              <w:rPr>
                <w:rFonts w:ascii="Calibri" w:hAnsi="Calibri" w:cs="Calibri"/>
                <w:color w:val="000000"/>
                <w:sz w:val="18"/>
                <w:szCs w:val="18"/>
              </w:rPr>
            </w:pPr>
            <w:r w:rsidRPr="008C4B00">
              <w:rPr>
                <w:rFonts w:ascii="Calibri" w:hAnsi="Calibri" w:cs="Calibri"/>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1F7946" w:rsidRPr="008C4B00" w:rsidRDefault="001F7946" w:rsidP="00600B79">
            <w:pPr>
              <w:jc w:val="right"/>
              <w:rPr>
                <w:rFonts w:ascii="Calibri" w:hAnsi="Calibri" w:cs="Calibri"/>
                <w:color w:val="000000"/>
                <w:sz w:val="18"/>
                <w:szCs w:val="18"/>
              </w:rPr>
            </w:pPr>
            <w:r w:rsidRPr="008C4B00">
              <w:rPr>
                <w:rFonts w:ascii="Calibri" w:hAnsi="Calibri" w:cs="Calibri"/>
                <w:color w:val="000000"/>
                <w:sz w:val="18"/>
                <w:szCs w:val="18"/>
              </w:rPr>
              <w:t>650.000,00</w:t>
            </w:r>
          </w:p>
        </w:tc>
      </w:tr>
      <w:tr w:rsidR="001F7946" w:rsidRPr="008C4B00" w:rsidTr="00600B79">
        <w:trPr>
          <w:trHeight w:val="423"/>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1F7946" w:rsidRPr="008C4B00" w:rsidRDefault="001F7946" w:rsidP="00600B79">
            <w:pPr>
              <w:jc w:val="center"/>
              <w:rPr>
                <w:rFonts w:ascii="Calibri" w:hAnsi="Calibri" w:cs="Calibri"/>
                <w:color w:val="000000"/>
                <w:sz w:val="18"/>
                <w:szCs w:val="18"/>
              </w:rPr>
            </w:pPr>
            <w:r w:rsidRPr="008C4B00">
              <w:rPr>
                <w:rFonts w:ascii="Calibri" w:hAnsi="Calibri" w:cs="Calibri"/>
                <w:color w:val="000000"/>
                <w:sz w:val="18"/>
                <w:szCs w:val="18"/>
              </w:rPr>
              <w:t>8511</w:t>
            </w:r>
          </w:p>
        </w:tc>
        <w:tc>
          <w:tcPr>
            <w:tcW w:w="2620" w:type="dxa"/>
            <w:tcBorders>
              <w:top w:val="nil"/>
              <w:left w:val="nil"/>
              <w:bottom w:val="single" w:sz="4" w:space="0" w:color="auto"/>
              <w:right w:val="single" w:sz="4" w:space="0" w:color="auto"/>
            </w:tcBorders>
            <w:shd w:val="clear" w:color="auto" w:fill="auto"/>
            <w:vAlign w:val="center"/>
            <w:hideMark/>
          </w:tcPr>
          <w:p w:rsidR="001F7946" w:rsidRPr="008C4B00" w:rsidRDefault="001F7946" w:rsidP="00600B79">
            <w:pPr>
              <w:rPr>
                <w:rFonts w:ascii="Calibri" w:hAnsi="Calibri" w:cs="Calibri"/>
                <w:color w:val="000000"/>
                <w:sz w:val="18"/>
                <w:szCs w:val="18"/>
              </w:rPr>
            </w:pPr>
            <w:r w:rsidRPr="008C4B00">
              <w:rPr>
                <w:rFonts w:ascii="Calibri" w:hAnsi="Calibri" w:cs="Calibri"/>
                <w:color w:val="000000"/>
                <w:sz w:val="18"/>
                <w:szCs w:val="18"/>
              </w:rPr>
              <w:t>Προβλέψεις μη είσπραξης απαιτήσεων ΠΟΕ</w:t>
            </w:r>
          </w:p>
        </w:tc>
        <w:tc>
          <w:tcPr>
            <w:tcW w:w="1173" w:type="dxa"/>
            <w:tcBorders>
              <w:top w:val="nil"/>
              <w:left w:val="nil"/>
              <w:bottom w:val="single" w:sz="4" w:space="0" w:color="auto"/>
              <w:right w:val="single" w:sz="4" w:space="0" w:color="auto"/>
            </w:tcBorders>
            <w:shd w:val="clear" w:color="auto" w:fill="auto"/>
            <w:noWrap/>
            <w:vAlign w:val="center"/>
            <w:hideMark/>
          </w:tcPr>
          <w:p w:rsidR="001F7946" w:rsidRPr="008C4B00" w:rsidRDefault="001F7946" w:rsidP="00600B79">
            <w:pPr>
              <w:rPr>
                <w:rFonts w:ascii="Calibri" w:hAnsi="Calibri" w:cs="Calibri"/>
                <w:color w:val="000000"/>
                <w:sz w:val="18"/>
                <w:szCs w:val="18"/>
              </w:rPr>
            </w:pPr>
            <w:r w:rsidRPr="008C4B00">
              <w:rPr>
                <w:rFonts w:ascii="Calibri" w:hAnsi="Calibri" w:cs="Calibri"/>
                <w:color w:val="000000"/>
                <w:sz w:val="18"/>
                <w:szCs w:val="18"/>
              </w:rPr>
              <w:t> </w:t>
            </w:r>
          </w:p>
        </w:tc>
        <w:tc>
          <w:tcPr>
            <w:tcW w:w="1101" w:type="dxa"/>
            <w:tcBorders>
              <w:top w:val="nil"/>
              <w:left w:val="nil"/>
              <w:bottom w:val="single" w:sz="4" w:space="0" w:color="auto"/>
              <w:right w:val="single" w:sz="4" w:space="0" w:color="auto"/>
            </w:tcBorders>
            <w:shd w:val="clear" w:color="auto" w:fill="auto"/>
            <w:noWrap/>
            <w:vAlign w:val="center"/>
            <w:hideMark/>
          </w:tcPr>
          <w:p w:rsidR="001F7946" w:rsidRPr="008C4B00" w:rsidRDefault="001F7946" w:rsidP="00600B79">
            <w:pPr>
              <w:rPr>
                <w:rFonts w:ascii="Calibri" w:hAnsi="Calibri" w:cs="Calibri"/>
                <w:b/>
                <w:bCs/>
                <w:color w:val="000000"/>
                <w:sz w:val="18"/>
                <w:szCs w:val="18"/>
              </w:rPr>
            </w:pPr>
            <w:r w:rsidRPr="008C4B00">
              <w:rPr>
                <w:rFonts w:ascii="Calibri" w:hAnsi="Calibri" w:cs="Calibri"/>
                <w:b/>
                <w:bCs/>
                <w:color w:val="000000"/>
                <w:sz w:val="18"/>
                <w:szCs w:val="18"/>
              </w:rPr>
              <w:t> </w:t>
            </w:r>
          </w:p>
        </w:tc>
        <w:tc>
          <w:tcPr>
            <w:tcW w:w="1231" w:type="dxa"/>
            <w:tcBorders>
              <w:top w:val="nil"/>
              <w:left w:val="nil"/>
              <w:bottom w:val="single" w:sz="4" w:space="0" w:color="auto"/>
              <w:right w:val="single" w:sz="4" w:space="0" w:color="auto"/>
            </w:tcBorders>
            <w:shd w:val="clear" w:color="auto" w:fill="auto"/>
            <w:noWrap/>
            <w:vAlign w:val="center"/>
            <w:hideMark/>
          </w:tcPr>
          <w:p w:rsidR="001F7946" w:rsidRPr="008C4B00" w:rsidRDefault="001F7946" w:rsidP="00600B79">
            <w:pPr>
              <w:jc w:val="right"/>
              <w:rPr>
                <w:rFonts w:ascii="Calibri" w:hAnsi="Calibri" w:cs="Calibri"/>
                <w:color w:val="000000"/>
                <w:sz w:val="18"/>
                <w:szCs w:val="18"/>
              </w:rPr>
            </w:pPr>
            <w:r w:rsidRPr="008C4B00">
              <w:rPr>
                <w:rFonts w:ascii="Calibri" w:hAnsi="Calibri" w:cs="Calibri"/>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1F7946" w:rsidRPr="008C4B00" w:rsidRDefault="001F7946" w:rsidP="00600B79">
            <w:pPr>
              <w:jc w:val="right"/>
              <w:rPr>
                <w:rFonts w:ascii="Calibri" w:hAnsi="Calibri" w:cs="Calibri"/>
                <w:b/>
                <w:bCs/>
                <w:color w:val="000000"/>
                <w:sz w:val="18"/>
                <w:szCs w:val="18"/>
              </w:rPr>
            </w:pPr>
            <w:r w:rsidRPr="008C4B00">
              <w:rPr>
                <w:rFonts w:ascii="Calibri" w:hAnsi="Calibri" w:cs="Calibri"/>
                <w:b/>
                <w:bCs/>
                <w:color w:val="000000"/>
                <w:sz w:val="18"/>
                <w:szCs w:val="18"/>
              </w:rPr>
              <w:t>4.119.141,07</w:t>
            </w:r>
          </w:p>
        </w:tc>
      </w:tr>
      <w:tr w:rsidR="001F7946" w:rsidRPr="008C4B00" w:rsidTr="00600B79">
        <w:trPr>
          <w:trHeight w:val="259"/>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1F7946" w:rsidRPr="008C4B00" w:rsidRDefault="001F7946" w:rsidP="00600B79">
            <w:pPr>
              <w:jc w:val="center"/>
              <w:rPr>
                <w:rFonts w:ascii="Calibri" w:hAnsi="Calibri" w:cs="Calibri"/>
                <w:color w:val="000000"/>
                <w:sz w:val="18"/>
                <w:szCs w:val="18"/>
              </w:rPr>
            </w:pPr>
            <w:r w:rsidRPr="008C4B00">
              <w:rPr>
                <w:rFonts w:ascii="Calibri" w:hAnsi="Calibri" w:cs="Calibri"/>
                <w:color w:val="000000"/>
                <w:sz w:val="18"/>
                <w:szCs w:val="18"/>
              </w:rPr>
              <w:t>8513</w:t>
            </w:r>
          </w:p>
        </w:tc>
        <w:tc>
          <w:tcPr>
            <w:tcW w:w="2620" w:type="dxa"/>
            <w:tcBorders>
              <w:top w:val="nil"/>
              <w:left w:val="nil"/>
              <w:bottom w:val="single" w:sz="4" w:space="0" w:color="auto"/>
              <w:right w:val="single" w:sz="4" w:space="0" w:color="auto"/>
            </w:tcBorders>
            <w:shd w:val="clear" w:color="auto" w:fill="auto"/>
            <w:noWrap/>
            <w:vAlign w:val="center"/>
            <w:hideMark/>
          </w:tcPr>
          <w:p w:rsidR="001F7946" w:rsidRPr="008C4B00" w:rsidRDefault="001F7946" w:rsidP="00600B79">
            <w:pPr>
              <w:rPr>
                <w:rFonts w:ascii="Calibri" w:hAnsi="Calibri" w:cs="Calibri"/>
                <w:color w:val="000000"/>
                <w:sz w:val="18"/>
                <w:szCs w:val="18"/>
              </w:rPr>
            </w:pPr>
            <w:r w:rsidRPr="008C4B00">
              <w:rPr>
                <w:rFonts w:ascii="Calibri" w:hAnsi="Calibri" w:cs="Calibri"/>
                <w:color w:val="000000"/>
                <w:sz w:val="18"/>
                <w:szCs w:val="18"/>
              </w:rPr>
              <w:t xml:space="preserve">Συν έλλειμμα </w:t>
            </w:r>
          </w:p>
        </w:tc>
        <w:tc>
          <w:tcPr>
            <w:tcW w:w="1173" w:type="dxa"/>
            <w:tcBorders>
              <w:top w:val="nil"/>
              <w:left w:val="nil"/>
              <w:bottom w:val="single" w:sz="4" w:space="0" w:color="auto"/>
              <w:right w:val="single" w:sz="4" w:space="0" w:color="auto"/>
            </w:tcBorders>
            <w:shd w:val="clear" w:color="auto" w:fill="auto"/>
            <w:noWrap/>
            <w:vAlign w:val="center"/>
            <w:hideMark/>
          </w:tcPr>
          <w:p w:rsidR="001F7946" w:rsidRPr="008C4B00" w:rsidRDefault="001F7946" w:rsidP="00600B79">
            <w:pPr>
              <w:rPr>
                <w:rFonts w:ascii="Calibri" w:hAnsi="Calibri" w:cs="Calibri"/>
                <w:color w:val="000000"/>
                <w:sz w:val="18"/>
                <w:szCs w:val="18"/>
              </w:rPr>
            </w:pPr>
            <w:r w:rsidRPr="008C4B00">
              <w:rPr>
                <w:rFonts w:ascii="Calibri" w:hAnsi="Calibri" w:cs="Calibri"/>
                <w:color w:val="000000"/>
                <w:sz w:val="18"/>
                <w:szCs w:val="18"/>
              </w:rPr>
              <w:t> </w:t>
            </w:r>
          </w:p>
        </w:tc>
        <w:tc>
          <w:tcPr>
            <w:tcW w:w="1101" w:type="dxa"/>
            <w:tcBorders>
              <w:top w:val="nil"/>
              <w:left w:val="nil"/>
              <w:bottom w:val="single" w:sz="4" w:space="0" w:color="auto"/>
              <w:right w:val="single" w:sz="4" w:space="0" w:color="auto"/>
            </w:tcBorders>
            <w:shd w:val="clear" w:color="auto" w:fill="auto"/>
            <w:noWrap/>
            <w:vAlign w:val="center"/>
            <w:hideMark/>
          </w:tcPr>
          <w:p w:rsidR="001F7946" w:rsidRPr="008C4B00" w:rsidRDefault="001F7946" w:rsidP="00600B79">
            <w:pPr>
              <w:rPr>
                <w:rFonts w:ascii="Calibri" w:hAnsi="Calibri" w:cs="Calibri"/>
                <w:color w:val="000000"/>
                <w:sz w:val="18"/>
                <w:szCs w:val="18"/>
              </w:rPr>
            </w:pPr>
            <w:r w:rsidRPr="008C4B00">
              <w:rPr>
                <w:rFonts w:ascii="Calibri" w:hAnsi="Calibri" w:cs="Calibri"/>
                <w:color w:val="000000"/>
                <w:sz w:val="18"/>
                <w:szCs w:val="18"/>
              </w:rPr>
              <w:t> </w:t>
            </w:r>
          </w:p>
        </w:tc>
        <w:tc>
          <w:tcPr>
            <w:tcW w:w="1231" w:type="dxa"/>
            <w:tcBorders>
              <w:top w:val="nil"/>
              <w:left w:val="nil"/>
              <w:bottom w:val="single" w:sz="4" w:space="0" w:color="auto"/>
              <w:right w:val="single" w:sz="4" w:space="0" w:color="auto"/>
            </w:tcBorders>
            <w:shd w:val="clear" w:color="auto" w:fill="auto"/>
            <w:noWrap/>
            <w:vAlign w:val="center"/>
            <w:hideMark/>
          </w:tcPr>
          <w:p w:rsidR="001F7946" w:rsidRPr="008C4B00" w:rsidRDefault="001F7946" w:rsidP="00600B79">
            <w:pPr>
              <w:rPr>
                <w:rFonts w:ascii="Calibri" w:hAnsi="Calibri" w:cs="Calibri"/>
                <w:color w:val="000000"/>
                <w:sz w:val="18"/>
                <w:szCs w:val="18"/>
              </w:rPr>
            </w:pPr>
            <w:r w:rsidRPr="008C4B00">
              <w:rPr>
                <w:rFonts w:ascii="Calibri" w:hAnsi="Calibri" w:cs="Calibri"/>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1F7946" w:rsidRPr="008C4B00" w:rsidRDefault="001F7946" w:rsidP="00600B79">
            <w:pPr>
              <w:jc w:val="right"/>
              <w:rPr>
                <w:rFonts w:ascii="Calibri" w:hAnsi="Calibri" w:cs="Calibri"/>
                <w:color w:val="000000"/>
                <w:sz w:val="18"/>
                <w:szCs w:val="18"/>
              </w:rPr>
            </w:pPr>
            <w:r w:rsidRPr="008C4B00">
              <w:rPr>
                <w:rFonts w:ascii="Calibri" w:hAnsi="Calibri" w:cs="Calibri"/>
                <w:color w:val="000000"/>
                <w:sz w:val="18"/>
                <w:szCs w:val="18"/>
              </w:rPr>
              <w:t>2.119,98</w:t>
            </w:r>
          </w:p>
        </w:tc>
      </w:tr>
      <w:tr w:rsidR="001F7946" w:rsidRPr="008C4B00" w:rsidTr="00600B79">
        <w:trPr>
          <w:trHeight w:val="450"/>
          <w:jc w:val="center"/>
        </w:trPr>
        <w:tc>
          <w:tcPr>
            <w:tcW w:w="1100" w:type="dxa"/>
            <w:tcBorders>
              <w:top w:val="nil"/>
              <w:left w:val="single" w:sz="4" w:space="0" w:color="auto"/>
              <w:bottom w:val="single" w:sz="4" w:space="0" w:color="auto"/>
              <w:right w:val="single" w:sz="4" w:space="0" w:color="auto"/>
            </w:tcBorders>
            <w:shd w:val="clear" w:color="000000" w:fill="D9D9D9"/>
            <w:noWrap/>
            <w:vAlign w:val="center"/>
            <w:hideMark/>
          </w:tcPr>
          <w:p w:rsidR="001F7946" w:rsidRPr="008C4B00" w:rsidRDefault="001F7946" w:rsidP="00600B79">
            <w:pPr>
              <w:jc w:val="center"/>
              <w:rPr>
                <w:rFonts w:ascii="Calibri" w:hAnsi="Calibri" w:cs="Calibri"/>
                <w:b/>
                <w:bCs/>
                <w:color w:val="000000"/>
                <w:sz w:val="18"/>
                <w:szCs w:val="18"/>
              </w:rPr>
            </w:pPr>
            <w:r w:rsidRPr="008C4B00">
              <w:rPr>
                <w:rFonts w:ascii="Calibri" w:hAnsi="Calibri" w:cs="Calibri"/>
                <w:b/>
                <w:bCs/>
                <w:color w:val="000000"/>
                <w:sz w:val="18"/>
                <w:szCs w:val="18"/>
              </w:rPr>
              <w:t>85</w:t>
            </w:r>
          </w:p>
        </w:tc>
        <w:tc>
          <w:tcPr>
            <w:tcW w:w="2620" w:type="dxa"/>
            <w:tcBorders>
              <w:top w:val="nil"/>
              <w:left w:val="nil"/>
              <w:bottom w:val="single" w:sz="4" w:space="0" w:color="auto"/>
              <w:right w:val="single" w:sz="4" w:space="0" w:color="auto"/>
            </w:tcBorders>
            <w:shd w:val="clear" w:color="000000" w:fill="D9D9D9"/>
            <w:noWrap/>
            <w:vAlign w:val="center"/>
            <w:hideMark/>
          </w:tcPr>
          <w:p w:rsidR="001F7946" w:rsidRPr="008C4B00" w:rsidRDefault="001F7946" w:rsidP="00600B79">
            <w:pPr>
              <w:rPr>
                <w:rFonts w:ascii="Calibri" w:hAnsi="Calibri" w:cs="Calibri"/>
                <w:b/>
                <w:bCs/>
                <w:color w:val="000000"/>
                <w:sz w:val="18"/>
                <w:szCs w:val="18"/>
              </w:rPr>
            </w:pPr>
            <w:r w:rsidRPr="008C4B00">
              <w:rPr>
                <w:rFonts w:ascii="Calibri" w:hAnsi="Calibri" w:cs="Calibri"/>
                <w:b/>
                <w:bCs/>
                <w:color w:val="000000"/>
                <w:sz w:val="18"/>
                <w:szCs w:val="18"/>
              </w:rPr>
              <w:t>Συνολική εγγραφή</w:t>
            </w:r>
          </w:p>
        </w:tc>
        <w:tc>
          <w:tcPr>
            <w:tcW w:w="1173" w:type="dxa"/>
            <w:tcBorders>
              <w:top w:val="nil"/>
              <w:left w:val="nil"/>
              <w:bottom w:val="single" w:sz="4" w:space="0" w:color="auto"/>
              <w:right w:val="single" w:sz="4" w:space="0" w:color="auto"/>
            </w:tcBorders>
            <w:shd w:val="clear" w:color="000000" w:fill="D9D9D9"/>
            <w:noWrap/>
            <w:vAlign w:val="center"/>
            <w:hideMark/>
          </w:tcPr>
          <w:p w:rsidR="001F7946" w:rsidRPr="008C4B00" w:rsidRDefault="001F7946" w:rsidP="00600B79">
            <w:pPr>
              <w:rPr>
                <w:rFonts w:ascii="Calibri" w:hAnsi="Calibri" w:cs="Calibri"/>
                <w:b/>
                <w:bCs/>
                <w:color w:val="000000"/>
                <w:sz w:val="18"/>
                <w:szCs w:val="18"/>
              </w:rPr>
            </w:pPr>
            <w:r w:rsidRPr="008C4B00">
              <w:rPr>
                <w:rFonts w:ascii="Calibri" w:hAnsi="Calibri" w:cs="Calibri"/>
                <w:b/>
                <w:bCs/>
                <w:color w:val="000000"/>
                <w:sz w:val="18"/>
                <w:szCs w:val="18"/>
              </w:rPr>
              <w:t> </w:t>
            </w:r>
          </w:p>
        </w:tc>
        <w:tc>
          <w:tcPr>
            <w:tcW w:w="1101" w:type="dxa"/>
            <w:tcBorders>
              <w:top w:val="nil"/>
              <w:left w:val="nil"/>
              <w:bottom w:val="single" w:sz="4" w:space="0" w:color="auto"/>
              <w:right w:val="single" w:sz="4" w:space="0" w:color="auto"/>
            </w:tcBorders>
            <w:shd w:val="clear" w:color="000000" w:fill="D9D9D9"/>
            <w:noWrap/>
            <w:vAlign w:val="center"/>
            <w:hideMark/>
          </w:tcPr>
          <w:p w:rsidR="001F7946" w:rsidRPr="008C4B00" w:rsidRDefault="001F7946" w:rsidP="00600B79">
            <w:pPr>
              <w:rPr>
                <w:rFonts w:ascii="Calibri" w:hAnsi="Calibri" w:cs="Calibri"/>
                <w:b/>
                <w:bCs/>
                <w:color w:val="000000"/>
                <w:sz w:val="18"/>
                <w:szCs w:val="18"/>
              </w:rPr>
            </w:pPr>
            <w:r w:rsidRPr="008C4B00">
              <w:rPr>
                <w:rFonts w:ascii="Calibri" w:hAnsi="Calibri" w:cs="Calibri"/>
                <w:b/>
                <w:bCs/>
                <w:color w:val="000000"/>
                <w:sz w:val="18"/>
                <w:szCs w:val="18"/>
              </w:rPr>
              <w:t> </w:t>
            </w:r>
          </w:p>
        </w:tc>
        <w:tc>
          <w:tcPr>
            <w:tcW w:w="1231" w:type="dxa"/>
            <w:tcBorders>
              <w:top w:val="nil"/>
              <w:left w:val="nil"/>
              <w:bottom w:val="single" w:sz="4" w:space="0" w:color="auto"/>
              <w:right w:val="single" w:sz="4" w:space="0" w:color="auto"/>
            </w:tcBorders>
            <w:shd w:val="clear" w:color="000000" w:fill="D9D9D9"/>
            <w:noWrap/>
            <w:vAlign w:val="center"/>
            <w:hideMark/>
          </w:tcPr>
          <w:p w:rsidR="001F7946" w:rsidRPr="008C4B00" w:rsidRDefault="001F7946" w:rsidP="00600B79">
            <w:pPr>
              <w:rPr>
                <w:rFonts w:ascii="Calibri" w:hAnsi="Calibri" w:cs="Calibri"/>
                <w:b/>
                <w:bCs/>
                <w:color w:val="000000"/>
                <w:sz w:val="18"/>
                <w:szCs w:val="18"/>
              </w:rPr>
            </w:pPr>
            <w:r w:rsidRPr="008C4B00">
              <w:rPr>
                <w:rFonts w:ascii="Calibri" w:hAnsi="Calibri" w:cs="Calibri"/>
                <w:b/>
                <w:bCs/>
                <w:color w:val="000000"/>
                <w:sz w:val="18"/>
                <w:szCs w:val="18"/>
              </w:rPr>
              <w:t> </w:t>
            </w:r>
          </w:p>
        </w:tc>
        <w:tc>
          <w:tcPr>
            <w:tcW w:w="1275" w:type="dxa"/>
            <w:tcBorders>
              <w:top w:val="nil"/>
              <w:left w:val="nil"/>
              <w:bottom w:val="single" w:sz="4" w:space="0" w:color="auto"/>
              <w:right w:val="single" w:sz="4" w:space="0" w:color="auto"/>
            </w:tcBorders>
            <w:shd w:val="clear" w:color="000000" w:fill="D9D9D9"/>
            <w:noWrap/>
            <w:vAlign w:val="center"/>
            <w:hideMark/>
          </w:tcPr>
          <w:p w:rsidR="001F7946" w:rsidRPr="008C4B00" w:rsidRDefault="001F7946" w:rsidP="00600B79">
            <w:pPr>
              <w:jc w:val="right"/>
              <w:rPr>
                <w:rFonts w:ascii="Calibri" w:hAnsi="Calibri" w:cs="Calibri"/>
                <w:b/>
                <w:bCs/>
                <w:color w:val="000000"/>
                <w:sz w:val="18"/>
                <w:szCs w:val="18"/>
              </w:rPr>
            </w:pPr>
            <w:r w:rsidRPr="008C4B00">
              <w:rPr>
                <w:rFonts w:ascii="Calibri" w:hAnsi="Calibri" w:cs="Calibri"/>
                <w:b/>
                <w:bCs/>
                <w:color w:val="000000"/>
                <w:sz w:val="18"/>
                <w:szCs w:val="18"/>
              </w:rPr>
              <w:t>4.121.261,05</w:t>
            </w:r>
          </w:p>
        </w:tc>
      </w:tr>
    </w:tbl>
    <w:p w:rsidR="001F7946" w:rsidRDefault="001F7946" w:rsidP="001F7946">
      <w:pPr>
        <w:spacing w:before="120" w:after="120" w:line="276" w:lineRule="auto"/>
        <w:jc w:val="center"/>
        <w:rPr>
          <w:rFonts w:ascii="Calibri" w:hAnsi="Calibri" w:cs="Calibri"/>
          <w:b/>
        </w:rPr>
      </w:pPr>
    </w:p>
    <w:p w:rsidR="001F7946" w:rsidRDefault="001F7946" w:rsidP="001F7946">
      <w:pPr>
        <w:spacing w:before="120" w:after="120" w:line="360" w:lineRule="auto"/>
        <w:jc w:val="both"/>
        <w:rPr>
          <w:rFonts w:ascii="Calibri" w:hAnsi="Calibri" w:cs="Calibri"/>
        </w:rPr>
      </w:pPr>
      <w:r>
        <w:rPr>
          <w:rFonts w:ascii="Calibri" w:hAnsi="Calibri" w:cs="Calibri"/>
        </w:rPr>
        <w:t xml:space="preserve">Διαπιστώνεται ότι η συνολική </w:t>
      </w:r>
      <w:proofErr w:type="spellStart"/>
      <w:r>
        <w:rPr>
          <w:rFonts w:ascii="Calibri" w:hAnsi="Calibri" w:cs="Calibri"/>
        </w:rPr>
        <w:t>εισπραξιμότητα</w:t>
      </w:r>
      <w:proofErr w:type="spellEnd"/>
      <w:r>
        <w:rPr>
          <w:rFonts w:ascii="Calibri" w:hAnsi="Calibri" w:cs="Calibri"/>
        </w:rPr>
        <w:t xml:space="preserve"> των απαιτήσεων του Δήμου ύψους 4.838.404,06 ευρώ ανέρχεται στα 1.107.733,95 ευρώ, προβλέπεται στον </w:t>
      </w:r>
      <w:proofErr w:type="spellStart"/>
      <w:r>
        <w:rPr>
          <w:rFonts w:ascii="Calibri" w:hAnsi="Calibri" w:cs="Calibri"/>
        </w:rPr>
        <w:t>προυπολογισμό</w:t>
      </w:r>
      <w:proofErr w:type="spellEnd"/>
      <w:r>
        <w:rPr>
          <w:rFonts w:ascii="Calibri" w:hAnsi="Calibri" w:cs="Calibri"/>
        </w:rPr>
        <w:t xml:space="preserve"> με βάση ρεαλιστικά δεδομένα </w:t>
      </w:r>
      <w:proofErr w:type="spellStart"/>
      <w:r>
        <w:rPr>
          <w:rFonts w:ascii="Calibri" w:hAnsi="Calibri" w:cs="Calibri"/>
        </w:rPr>
        <w:t>εισπραξιμότητα</w:t>
      </w:r>
      <w:proofErr w:type="spellEnd"/>
      <w:r>
        <w:rPr>
          <w:rFonts w:ascii="Calibri" w:hAnsi="Calibri" w:cs="Calibri"/>
        </w:rPr>
        <w:t xml:space="preserve"> 650.000 ευρώ  και συνεπώς στις συνολικές προβλέψεις μη είσπραξης </w:t>
      </w:r>
      <w:r>
        <w:rPr>
          <w:rFonts w:ascii="Calibri" w:hAnsi="Calibri" w:cs="Calibri"/>
        </w:rPr>
        <w:lastRenderedPageBreak/>
        <w:t xml:space="preserve">(Κ.Α. 85) ενώ θα μπορούσαν να εγγραφούν 3.661.407,12  έχουν εγγραφεί 4.121.261,05 ευρώ,  που είναι περισσότερα  </w:t>
      </w:r>
      <w:r w:rsidRPr="000A2101">
        <w:rPr>
          <w:rFonts w:ascii="Calibri" w:hAnsi="Calibri" w:cs="Calibri"/>
        </w:rPr>
        <w:t>του επιτρεπόμενου ελαχίστου ποσού</w:t>
      </w:r>
    </w:p>
    <w:p w:rsidR="001F7946" w:rsidRPr="00683366" w:rsidRDefault="001F7946" w:rsidP="001F7946">
      <w:pPr>
        <w:spacing w:before="120" w:after="120" w:line="360" w:lineRule="auto"/>
        <w:rPr>
          <w:rFonts w:ascii="Calibri" w:hAnsi="Calibri" w:cs="Calibri"/>
        </w:rPr>
      </w:pPr>
      <w:r>
        <w:rPr>
          <w:rFonts w:ascii="Calibri" w:hAnsi="Calibri" w:cs="Calibri"/>
        </w:rPr>
        <w:t xml:space="preserve">Περαιτέρω η παραπάνω </w:t>
      </w:r>
      <w:proofErr w:type="spellStart"/>
      <w:r>
        <w:rPr>
          <w:rFonts w:ascii="Calibri" w:hAnsi="Calibri" w:cs="Calibri"/>
        </w:rPr>
        <w:t>εισπραξιμότητα</w:t>
      </w:r>
      <w:proofErr w:type="spellEnd"/>
      <w:r>
        <w:rPr>
          <w:rFonts w:ascii="Calibri" w:hAnsi="Calibri" w:cs="Calibri"/>
        </w:rPr>
        <w:t xml:space="preserve"> των απαιτήσεων του Δήμου αναλύεται ως κατωτέρω</w:t>
      </w:r>
      <w:r w:rsidRPr="00683366">
        <w:rPr>
          <w:rFonts w:ascii="Calibri" w:hAnsi="Calibri" w:cs="Calibri"/>
        </w:rPr>
        <w:t>:</w:t>
      </w:r>
    </w:p>
    <w:p w:rsidR="001F7946" w:rsidRDefault="001F7946" w:rsidP="001F7946">
      <w:pPr>
        <w:spacing w:before="120" w:after="240"/>
        <w:jc w:val="center"/>
        <w:rPr>
          <w:rFonts w:ascii="Calibri" w:hAnsi="Calibri" w:cs="Calibri"/>
          <w:b/>
        </w:rPr>
      </w:pPr>
      <w:r>
        <w:rPr>
          <w:rFonts w:ascii="Calibri" w:hAnsi="Calibri" w:cs="Calibri"/>
          <w:b/>
        </w:rPr>
        <w:t>Πίνακας 3</w:t>
      </w:r>
      <w:r w:rsidRPr="0042388C">
        <w:rPr>
          <w:rFonts w:ascii="Calibri" w:hAnsi="Calibri" w:cs="Calibri"/>
          <w:b/>
        </w:rPr>
        <w:t>α</w:t>
      </w:r>
      <w:r>
        <w:rPr>
          <w:rFonts w:ascii="Calibri" w:hAnsi="Calibri" w:cs="Calibri"/>
          <w:b/>
        </w:rPr>
        <w:t xml:space="preserve">. </w:t>
      </w:r>
      <w:r w:rsidRPr="00683366">
        <w:rPr>
          <w:rFonts w:ascii="Calibri" w:hAnsi="Calibri" w:cs="Calibri"/>
          <w:b/>
        </w:rPr>
        <w:t xml:space="preserve">Υπολογισμός  </w:t>
      </w:r>
      <w:proofErr w:type="spellStart"/>
      <w:r w:rsidRPr="00683366">
        <w:rPr>
          <w:rFonts w:ascii="Calibri" w:hAnsi="Calibri" w:cs="Calibri"/>
          <w:b/>
        </w:rPr>
        <w:t>εισπραξιμότητας</w:t>
      </w:r>
      <w:proofErr w:type="spellEnd"/>
      <w:r w:rsidRPr="00683366">
        <w:rPr>
          <w:rFonts w:ascii="Calibri" w:hAnsi="Calibri" w:cs="Calibri"/>
          <w:b/>
        </w:rPr>
        <w:t xml:space="preserve"> και προβλέψεων μη είσπραξης  </w:t>
      </w:r>
      <w:r>
        <w:rPr>
          <w:rFonts w:ascii="Calibri" w:hAnsi="Calibri" w:cs="Calibri"/>
          <w:b/>
        </w:rPr>
        <w:t>απαιτήσεων από τέλη καθαριότητας</w:t>
      </w:r>
    </w:p>
    <w:tbl>
      <w:tblPr>
        <w:tblW w:w="8320" w:type="dxa"/>
        <w:jc w:val="center"/>
        <w:tblLook w:val="04A0"/>
      </w:tblPr>
      <w:tblGrid>
        <w:gridCol w:w="1100"/>
        <w:gridCol w:w="2619"/>
        <w:gridCol w:w="1140"/>
        <w:gridCol w:w="1101"/>
        <w:gridCol w:w="1128"/>
        <w:gridCol w:w="1232"/>
      </w:tblGrid>
      <w:tr w:rsidR="001F7946" w:rsidTr="00600B79">
        <w:trPr>
          <w:trHeight w:val="608"/>
          <w:jc w:val="center"/>
        </w:trPr>
        <w:tc>
          <w:tcPr>
            <w:tcW w:w="11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F7946" w:rsidRDefault="001F7946" w:rsidP="00600B79">
            <w:pPr>
              <w:jc w:val="center"/>
              <w:rPr>
                <w:rFonts w:ascii="Calibri" w:hAnsi="Calibri" w:cs="Calibri"/>
                <w:b/>
                <w:bCs/>
                <w:color w:val="000000"/>
                <w:sz w:val="18"/>
                <w:szCs w:val="18"/>
              </w:rPr>
            </w:pPr>
            <w:r>
              <w:rPr>
                <w:rFonts w:ascii="Calibri" w:hAnsi="Calibri" w:cs="Calibri"/>
                <w:b/>
                <w:bCs/>
                <w:color w:val="000000"/>
                <w:sz w:val="18"/>
                <w:szCs w:val="18"/>
              </w:rPr>
              <w:t>Κ.Α.</w:t>
            </w:r>
          </w:p>
        </w:tc>
        <w:tc>
          <w:tcPr>
            <w:tcW w:w="2619" w:type="dxa"/>
            <w:tcBorders>
              <w:top w:val="single" w:sz="4" w:space="0" w:color="auto"/>
              <w:left w:val="nil"/>
              <w:bottom w:val="single" w:sz="4" w:space="0" w:color="auto"/>
              <w:right w:val="single" w:sz="4" w:space="0" w:color="auto"/>
            </w:tcBorders>
            <w:shd w:val="clear" w:color="000000" w:fill="D9D9D9"/>
            <w:vAlign w:val="center"/>
            <w:hideMark/>
          </w:tcPr>
          <w:p w:rsidR="001F7946" w:rsidRDefault="001F7946" w:rsidP="00600B79">
            <w:pPr>
              <w:jc w:val="center"/>
              <w:rPr>
                <w:rFonts w:ascii="Calibri" w:hAnsi="Calibri" w:cs="Calibri"/>
                <w:b/>
                <w:bCs/>
                <w:color w:val="000000"/>
                <w:sz w:val="18"/>
                <w:szCs w:val="18"/>
              </w:rPr>
            </w:pPr>
            <w:r>
              <w:rPr>
                <w:rFonts w:ascii="Calibri" w:hAnsi="Calibri" w:cs="Calibri"/>
                <w:b/>
                <w:bCs/>
                <w:color w:val="000000"/>
                <w:sz w:val="18"/>
                <w:szCs w:val="18"/>
              </w:rPr>
              <w:t>Περιγραφή</w:t>
            </w:r>
          </w:p>
        </w:tc>
        <w:tc>
          <w:tcPr>
            <w:tcW w:w="1140" w:type="dxa"/>
            <w:tcBorders>
              <w:top w:val="single" w:sz="4" w:space="0" w:color="auto"/>
              <w:left w:val="nil"/>
              <w:bottom w:val="single" w:sz="4" w:space="0" w:color="auto"/>
              <w:right w:val="single" w:sz="4" w:space="0" w:color="auto"/>
            </w:tcBorders>
            <w:shd w:val="clear" w:color="000000" w:fill="D9D9D9"/>
            <w:vAlign w:val="center"/>
            <w:hideMark/>
          </w:tcPr>
          <w:p w:rsidR="001F7946" w:rsidRDefault="001F7946" w:rsidP="00600B79">
            <w:pPr>
              <w:jc w:val="center"/>
              <w:rPr>
                <w:rFonts w:ascii="Calibri" w:hAnsi="Calibri" w:cs="Calibri"/>
                <w:b/>
                <w:bCs/>
                <w:color w:val="000000"/>
                <w:sz w:val="18"/>
                <w:szCs w:val="18"/>
              </w:rPr>
            </w:pPr>
            <w:r>
              <w:rPr>
                <w:rFonts w:ascii="Calibri" w:hAnsi="Calibri" w:cs="Calibri"/>
                <w:b/>
                <w:bCs/>
                <w:color w:val="000000"/>
                <w:sz w:val="18"/>
                <w:szCs w:val="18"/>
              </w:rPr>
              <w:t>Εισπράξεις 31/12/2022</w:t>
            </w:r>
          </w:p>
        </w:tc>
        <w:tc>
          <w:tcPr>
            <w:tcW w:w="1101" w:type="dxa"/>
            <w:tcBorders>
              <w:top w:val="single" w:sz="4" w:space="0" w:color="auto"/>
              <w:left w:val="nil"/>
              <w:bottom w:val="single" w:sz="4" w:space="0" w:color="auto"/>
              <w:right w:val="single" w:sz="4" w:space="0" w:color="auto"/>
            </w:tcBorders>
            <w:shd w:val="clear" w:color="000000" w:fill="D9D9D9"/>
            <w:vAlign w:val="center"/>
            <w:hideMark/>
          </w:tcPr>
          <w:p w:rsidR="001F7946" w:rsidRDefault="001F7946" w:rsidP="00600B79">
            <w:pPr>
              <w:jc w:val="center"/>
              <w:rPr>
                <w:rFonts w:ascii="Calibri" w:hAnsi="Calibri" w:cs="Calibri"/>
                <w:b/>
                <w:bCs/>
                <w:color w:val="000000"/>
                <w:sz w:val="18"/>
                <w:szCs w:val="18"/>
              </w:rPr>
            </w:pPr>
            <w:r>
              <w:rPr>
                <w:rFonts w:ascii="Calibri" w:hAnsi="Calibri" w:cs="Calibri"/>
                <w:b/>
                <w:bCs/>
                <w:color w:val="000000"/>
                <w:sz w:val="18"/>
                <w:szCs w:val="18"/>
              </w:rPr>
              <w:t>Εισπράξεις 31/12/2023</w:t>
            </w:r>
          </w:p>
        </w:tc>
        <w:tc>
          <w:tcPr>
            <w:tcW w:w="1128" w:type="dxa"/>
            <w:tcBorders>
              <w:top w:val="single" w:sz="4" w:space="0" w:color="auto"/>
              <w:left w:val="nil"/>
              <w:bottom w:val="single" w:sz="4" w:space="0" w:color="auto"/>
              <w:right w:val="single" w:sz="4" w:space="0" w:color="auto"/>
            </w:tcBorders>
            <w:shd w:val="clear" w:color="000000" w:fill="D9D9D9"/>
            <w:vAlign w:val="center"/>
            <w:hideMark/>
          </w:tcPr>
          <w:p w:rsidR="001F7946" w:rsidRDefault="001F7946" w:rsidP="00600B79">
            <w:pPr>
              <w:jc w:val="center"/>
              <w:rPr>
                <w:rFonts w:ascii="Calibri" w:hAnsi="Calibri" w:cs="Calibri"/>
                <w:b/>
                <w:bCs/>
                <w:color w:val="000000"/>
                <w:sz w:val="18"/>
                <w:szCs w:val="18"/>
              </w:rPr>
            </w:pPr>
            <w:r>
              <w:rPr>
                <w:rFonts w:ascii="Calibri" w:hAnsi="Calibri" w:cs="Calibri"/>
                <w:b/>
                <w:bCs/>
                <w:color w:val="000000"/>
                <w:sz w:val="18"/>
                <w:szCs w:val="18"/>
              </w:rPr>
              <w:t>Απόκλιση (2023-2022)</w:t>
            </w:r>
          </w:p>
        </w:tc>
        <w:tc>
          <w:tcPr>
            <w:tcW w:w="1232" w:type="dxa"/>
            <w:tcBorders>
              <w:top w:val="single" w:sz="4" w:space="0" w:color="auto"/>
              <w:left w:val="nil"/>
              <w:bottom w:val="single" w:sz="4" w:space="0" w:color="auto"/>
              <w:right w:val="single" w:sz="4" w:space="0" w:color="auto"/>
            </w:tcBorders>
            <w:shd w:val="clear" w:color="000000" w:fill="D9D9D9"/>
            <w:vAlign w:val="center"/>
            <w:hideMark/>
          </w:tcPr>
          <w:p w:rsidR="001F7946" w:rsidRDefault="001F7946" w:rsidP="00600B79">
            <w:pPr>
              <w:jc w:val="center"/>
              <w:rPr>
                <w:rFonts w:ascii="Calibri" w:hAnsi="Calibri" w:cs="Calibri"/>
                <w:b/>
                <w:bCs/>
                <w:color w:val="000000"/>
                <w:sz w:val="18"/>
                <w:szCs w:val="18"/>
              </w:rPr>
            </w:pPr>
            <w:r>
              <w:rPr>
                <w:rFonts w:ascii="Calibri" w:hAnsi="Calibri" w:cs="Calibri"/>
                <w:b/>
                <w:bCs/>
                <w:color w:val="000000"/>
                <w:sz w:val="18"/>
                <w:szCs w:val="18"/>
              </w:rPr>
              <w:t xml:space="preserve">Π/Υ 2024  </w:t>
            </w:r>
            <w:proofErr w:type="spellStart"/>
            <w:r>
              <w:rPr>
                <w:rFonts w:ascii="Calibri" w:hAnsi="Calibri" w:cs="Calibri"/>
                <w:b/>
                <w:bCs/>
                <w:color w:val="000000"/>
                <w:sz w:val="18"/>
                <w:szCs w:val="18"/>
              </w:rPr>
              <w:t>Υποχρ</w:t>
            </w:r>
            <w:proofErr w:type="spellEnd"/>
            <w:r>
              <w:rPr>
                <w:rFonts w:ascii="Calibri" w:hAnsi="Calibri" w:cs="Calibri"/>
                <w:b/>
                <w:bCs/>
                <w:color w:val="000000"/>
                <w:sz w:val="18"/>
                <w:szCs w:val="18"/>
              </w:rPr>
              <w:t xml:space="preserve">. </w:t>
            </w:r>
            <w:proofErr w:type="spellStart"/>
            <w:r>
              <w:rPr>
                <w:rFonts w:ascii="Calibri" w:hAnsi="Calibri" w:cs="Calibri"/>
                <w:b/>
                <w:bCs/>
                <w:color w:val="000000"/>
                <w:sz w:val="18"/>
                <w:szCs w:val="18"/>
              </w:rPr>
              <w:t>Αναμ</w:t>
            </w:r>
            <w:proofErr w:type="spellEnd"/>
            <w:r>
              <w:rPr>
                <w:rFonts w:ascii="Calibri" w:hAnsi="Calibri" w:cs="Calibri"/>
                <w:b/>
                <w:bCs/>
                <w:color w:val="000000"/>
                <w:sz w:val="18"/>
                <w:szCs w:val="18"/>
              </w:rPr>
              <w:t>.</w:t>
            </w:r>
          </w:p>
        </w:tc>
      </w:tr>
      <w:tr w:rsidR="001F7946" w:rsidTr="00600B79">
        <w:trPr>
          <w:trHeight w:val="702"/>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color w:val="000000"/>
                <w:sz w:val="18"/>
                <w:szCs w:val="18"/>
              </w:rPr>
            </w:pPr>
            <w:r>
              <w:rPr>
                <w:rFonts w:ascii="Calibri" w:hAnsi="Calibri" w:cs="Calibri"/>
                <w:color w:val="000000"/>
                <w:sz w:val="18"/>
                <w:szCs w:val="18"/>
              </w:rPr>
              <w:t>3211</w:t>
            </w:r>
          </w:p>
        </w:tc>
        <w:tc>
          <w:tcPr>
            <w:tcW w:w="2619"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Εισπρακτέα Υπόλοιπα από βεβαιωθέντα έσοδα κατά τα παρελθόντα έτη</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520.001,25</w:t>
            </w:r>
          </w:p>
        </w:tc>
        <w:tc>
          <w:tcPr>
            <w:tcW w:w="1101" w:type="dxa"/>
            <w:tcBorders>
              <w:top w:val="single" w:sz="4" w:space="0" w:color="000000"/>
              <w:left w:val="single" w:sz="4" w:space="0" w:color="auto"/>
              <w:bottom w:val="single" w:sz="4" w:space="0" w:color="000000"/>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13.852,14</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-506.149,11</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574.753,65</w:t>
            </w:r>
          </w:p>
        </w:tc>
      </w:tr>
      <w:tr w:rsidR="001F7946" w:rsidTr="00600B79">
        <w:trPr>
          <w:trHeight w:val="441"/>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color w:val="000000"/>
                <w:sz w:val="18"/>
                <w:szCs w:val="18"/>
              </w:rPr>
            </w:pPr>
            <w:r>
              <w:rPr>
                <w:rFonts w:ascii="Calibri" w:hAnsi="Calibri" w:cs="Calibri"/>
                <w:color w:val="000000"/>
                <w:sz w:val="18"/>
                <w:szCs w:val="18"/>
              </w:rPr>
              <w:t>32-85</w:t>
            </w:r>
          </w:p>
        </w:tc>
        <w:tc>
          <w:tcPr>
            <w:tcW w:w="2619"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Εισπράξεις απαιτήσεων ΠΟΕ</w:t>
            </w:r>
          </w:p>
        </w:tc>
        <w:tc>
          <w:tcPr>
            <w:tcW w:w="114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w:t>
            </w:r>
          </w:p>
        </w:tc>
        <w:tc>
          <w:tcPr>
            <w:tcW w:w="1128"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w:t>
            </w:r>
          </w:p>
        </w:tc>
        <w:tc>
          <w:tcPr>
            <w:tcW w:w="1232"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14.000,00</w:t>
            </w:r>
          </w:p>
        </w:tc>
      </w:tr>
      <w:tr w:rsidR="001F7946" w:rsidTr="00600B79">
        <w:trPr>
          <w:trHeight w:val="54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color w:val="000000"/>
                <w:sz w:val="18"/>
                <w:szCs w:val="18"/>
              </w:rPr>
            </w:pPr>
            <w:r>
              <w:rPr>
                <w:rFonts w:ascii="Calibri" w:hAnsi="Calibri" w:cs="Calibri"/>
                <w:color w:val="000000"/>
                <w:sz w:val="18"/>
                <w:szCs w:val="18"/>
              </w:rPr>
              <w:t>'20/8511</w:t>
            </w:r>
          </w:p>
        </w:tc>
        <w:tc>
          <w:tcPr>
            <w:tcW w:w="2619"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Προβλέψεις μη είσπραξης απαιτήσεων ΠΟΕ</w:t>
            </w:r>
          </w:p>
        </w:tc>
        <w:tc>
          <w:tcPr>
            <w:tcW w:w="114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w:t>
            </w:r>
          </w:p>
        </w:tc>
        <w:tc>
          <w:tcPr>
            <w:tcW w:w="1101"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b/>
                <w:bCs/>
                <w:color w:val="FF0000"/>
                <w:sz w:val="18"/>
                <w:szCs w:val="18"/>
              </w:rPr>
            </w:pPr>
            <w:r>
              <w:rPr>
                <w:rFonts w:ascii="Calibri" w:hAnsi="Calibri" w:cs="Calibri"/>
                <w:b/>
                <w:bCs/>
                <w:color w:val="FF0000"/>
                <w:sz w:val="18"/>
                <w:szCs w:val="18"/>
              </w:rPr>
              <w:t> </w:t>
            </w:r>
          </w:p>
        </w:tc>
        <w:tc>
          <w:tcPr>
            <w:tcW w:w="1128"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Στον Κ.Α. 85</w:t>
            </w:r>
          </w:p>
        </w:tc>
        <w:tc>
          <w:tcPr>
            <w:tcW w:w="1232"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b/>
                <w:bCs/>
                <w:color w:val="000000"/>
                <w:sz w:val="18"/>
                <w:szCs w:val="18"/>
              </w:rPr>
            </w:pPr>
            <w:r>
              <w:rPr>
                <w:rFonts w:ascii="Calibri" w:hAnsi="Calibri" w:cs="Calibri"/>
                <w:b/>
                <w:bCs/>
                <w:color w:val="000000"/>
                <w:sz w:val="18"/>
                <w:szCs w:val="18"/>
              </w:rPr>
              <w:t>560.753,65</w:t>
            </w:r>
          </w:p>
        </w:tc>
      </w:tr>
    </w:tbl>
    <w:p w:rsidR="001F7946" w:rsidRDefault="001F7946" w:rsidP="001F7946">
      <w:pPr>
        <w:spacing w:before="120" w:after="240"/>
        <w:jc w:val="center"/>
        <w:rPr>
          <w:rFonts w:ascii="Calibri" w:hAnsi="Calibri" w:cs="Calibri"/>
          <w:b/>
        </w:rPr>
      </w:pPr>
    </w:p>
    <w:p w:rsidR="001F7946" w:rsidRDefault="001F7946" w:rsidP="001F7946">
      <w:pPr>
        <w:spacing w:before="120" w:after="120" w:line="360" w:lineRule="auto"/>
        <w:jc w:val="both"/>
        <w:rPr>
          <w:rFonts w:ascii="Calibri" w:hAnsi="Calibri" w:cs="Calibri"/>
        </w:rPr>
      </w:pPr>
      <w:r>
        <w:rPr>
          <w:rFonts w:ascii="Calibri" w:hAnsi="Calibri" w:cs="Calibri"/>
        </w:rPr>
        <w:t xml:space="preserve">Η </w:t>
      </w:r>
      <w:proofErr w:type="spellStart"/>
      <w:r>
        <w:rPr>
          <w:rFonts w:ascii="Calibri" w:hAnsi="Calibri" w:cs="Calibri"/>
        </w:rPr>
        <w:t>εισπραξιμότητα</w:t>
      </w:r>
      <w:proofErr w:type="spellEnd"/>
      <w:r>
        <w:rPr>
          <w:rFonts w:ascii="Calibri" w:hAnsi="Calibri" w:cs="Calibri"/>
        </w:rPr>
        <w:t xml:space="preserve"> από 574.753,65 ευρώ απαιτήσεις τελών καθαριότητας υπολογίζεται στα 14.000, μικρότερη του ποσού των 520.001 που είναι το ανώτατο όριο σύμφωνα με την ΚΥΑ 63726/23, και στον Κ.Α. 20/8511 εγγράφεται το ποσό των 560.753,65 ευρώ</w:t>
      </w:r>
    </w:p>
    <w:p w:rsidR="001F7946" w:rsidRDefault="001F7946" w:rsidP="001F7946">
      <w:pPr>
        <w:spacing w:before="120" w:after="240"/>
        <w:jc w:val="center"/>
        <w:rPr>
          <w:rFonts w:ascii="Calibri" w:hAnsi="Calibri" w:cs="Calibri"/>
          <w:b/>
        </w:rPr>
      </w:pPr>
      <w:r>
        <w:rPr>
          <w:rFonts w:ascii="Calibri" w:hAnsi="Calibri" w:cs="Calibri"/>
          <w:b/>
        </w:rPr>
        <w:t xml:space="preserve">Πίνακας 3β. </w:t>
      </w:r>
      <w:r w:rsidRPr="00333543">
        <w:rPr>
          <w:rFonts w:ascii="Calibri" w:hAnsi="Calibri" w:cs="Calibri"/>
          <w:b/>
        </w:rPr>
        <w:t xml:space="preserve">Υπολογισμός  </w:t>
      </w:r>
      <w:proofErr w:type="spellStart"/>
      <w:r w:rsidRPr="00333543">
        <w:rPr>
          <w:rFonts w:ascii="Calibri" w:hAnsi="Calibri" w:cs="Calibri"/>
          <w:b/>
        </w:rPr>
        <w:t>εισπραξιμότητας</w:t>
      </w:r>
      <w:proofErr w:type="spellEnd"/>
      <w:r w:rsidRPr="00333543">
        <w:rPr>
          <w:rFonts w:ascii="Calibri" w:hAnsi="Calibri" w:cs="Calibri"/>
          <w:b/>
        </w:rPr>
        <w:t xml:space="preserve"> και προβλέψεων μη είσπραξης  απαιτήσεων από τέλη </w:t>
      </w:r>
      <w:r>
        <w:rPr>
          <w:rFonts w:ascii="Calibri" w:hAnsi="Calibri" w:cs="Calibri"/>
          <w:b/>
        </w:rPr>
        <w:t>άρδευσης</w:t>
      </w:r>
    </w:p>
    <w:tbl>
      <w:tblPr>
        <w:tblW w:w="8480" w:type="dxa"/>
        <w:jc w:val="center"/>
        <w:tblLook w:val="04A0"/>
      </w:tblPr>
      <w:tblGrid>
        <w:gridCol w:w="1180"/>
        <w:gridCol w:w="2619"/>
        <w:gridCol w:w="1140"/>
        <w:gridCol w:w="1101"/>
        <w:gridCol w:w="1140"/>
        <w:gridCol w:w="1300"/>
      </w:tblGrid>
      <w:tr w:rsidR="001F7946" w:rsidTr="00600B79">
        <w:trPr>
          <w:trHeight w:val="577"/>
          <w:jc w:val="center"/>
        </w:trPr>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F7946" w:rsidRDefault="001F7946" w:rsidP="00600B79">
            <w:pPr>
              <w:jc w:val="center"/>
              <w:rPr>
                <w:rFonts w:ascii="Calibri" w:hAnsi="Calibri" w:cs="Calibri"/>
                <w:b/>
                <w:bCs/>
                <w:color w:val="000000"/>
                <w:sz w:val="18"/>
                <w:szCs w:val="18"/>
              </w:rPr>
            </w:pPr>
            <w:r>
              <w:rPr>
                <w:rFonts w:ascii="Calibri" w:hAnsi="Calibri" w:cs="Calibri"/>
                <w:b/>
                <w:bCs/>
                <w:color w:val="000000"/>
                <w:sz w:val="18"/>
                <w:szCs w:val="18"/>
              </w:rPr>
              <w:t>Κ.Α.</w:t>
            </w:r>
          </w:p>
        </w:tc>
        <w:tc>
          <w:tcPr>
            <w:tcW w:w="2620" w:type="dxa"/>
            <w:tcBorders>
              <w:top w:val="single" w:sz="4" w:space="0" w:color="auto"/>
              <w:left w:val="nil"/>
              <w:bottom w:val="single" w:sz="4" w:space="0" w:color="auto"/>
              <w:right w:val="single" w:sz="4" w:space="0" w:color="auto"/>
            </w:tcBorders>
            <w:shd w:val="clear" w:color="000000" w:fill="D9D9D9"/>
            <w:vAlign w:val="center"/>
            <w:hideMark/>
          </w:tcPr>
          <w:p w:rsidR="001F7946" w:rsidRDefault="001F7946" w:rsidP="00600B79">
            <w:pPr>
              <w:jc w:val="center"/>
              <w:rPr>
                <w:rFonts w:ascii="Calibri" w:hAnsi="Calibri" w:cs="Calibri"/>
                <w:b/>
                <w:bCs/>
                <w:color w:val="000000"/>
                <w:sz w:val="18"/>
                <w:szCs w:val="18"/>
              </w:rPr>
            </w:pPr>
            <w:r>
              <w:rPr>
                <w:rFonts w:ascii="Calibri" w:hAnsi="Calibri" w:cs="Calibri"/>
                <w:b/>
                <w:bCs/>
                <w:color w:val="000000"/>
                <w:sz w:val="18"/>
                <w:szCs w:val="18"/>
              </w:rPr>
              <w:t>Περιγραφή</w:t>
            </w:r>
          </w:p>
        </w:tc>
        <w:tc>
          <w:tcPr>
            <w:tcW w:w="1140" w:type="dxa"/>
            <w:tcBorders>
              <w:top w:val="single" w:sz="4" w:space="0" w:color="auto"/>
              <w:left w:val="nil"/>
              <w:bottom w:val="single" w:sz="4" w:space="0" w:color="auto"/>
              <w:right w:val="single" w:sz="4" w:space="0" w:color="auto"/>
            </w:tcBorders>
            <w:shd w:val="clear" w:color="000000" w:fill="D9D9D9"/>
            <w:vAlign w:val="center"/>
            <w:hideMark/>
          </w:tcPr>
          <w:p w:rsidR="001F7946" w:rsidRDefault="001F7946" w:rsidP="00600B79">
            <w:pPr>
              <w:jc w:val="center"/>
              <w:rPr>
                <w:rFonts w:ascii="Calibri" w:hAnsi="Calibri" w:cs="Calibri"/>
                <w:b/>
                <w:bCs/>
                <w:color w:val="000000"/>
                <w:sz w:val="18"/>
                <w:szCs w:val="18"/>
              </w:rPr>
            </w:pPr>
            <w:r>
              <w:rPr>
                <w:rFonts w:ascii="Calibri" w:hAnsi="Calibri" w:cs="Calibri"/>
                <w:b/>
                <w:bCs/>
                <w:color w:val="000000"/>
                <w:sz w:val="18"/>
                <w:szCs w:val="18"/>
              </w:rPr>
              <w:t>Εισπράξεις 31/12/2022</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1F7946" w:rsidRDefault="001F7946" w:rsidP="00600B79">
            <w:pPr>
              <w:jc w:val="center"/>
              <w:rPr>
                <w:rFonts w:ascii="Calibri" w:hAnsi="Calibri" w:cs="Calibri"/>
                <w:b/>
                <w:bCs/>
                <w:color w:val="000000"/>
                <w:sz w:val="18"/>
                <w:szCs w:val="18"/>
              </w:rPr>
            </w:pPr>
            <w:r>
              <w:rPr>
                <w:rFonts w:ascii="Calibri" w:hAnsi="Calibri" w:cs="Calibri"/>
                <w:b/>
                <w:bCs/>
                <w:color w:val="000000"/>
                <w:sz w:val="18"/>
                <w:szCs w:val="18"/>
              </w:rPr>
              <w:t>Εισπράξεις 31/12/2023</w:t>
            </w:r>
          </w:p>
        </w:tc>
        <w:tc>
          <w:tcPr>
            <w:tcW w:w="1140" w:type="dxa"/>
            <w:tcBorders>
              <w:top w:val="single" w:sz="4" w:space="0" w:color="auto"/>
              <w:left w:val="nil"/>
              <w:bottom w:val="single" w:sz="4" w:space="0" w:color="auto"/>
              <w:right w:val="single" w:sz="4" w:space="0" w:color="auto"/>
            </w:tcBorders>
            <w:shd w:val="clear" w:color="000000" w:fill="D9D9D9"/>
            <w:vAlign w:val="center"/>
            <w:hideMark/>
          </w:tcPr>
          <w:p w:rsidR="001F7946" w:rsidRDefault="001F7946" w:rsidP="00600B79">
            <w:pPr>
              <w:jc w:val="center"/>
              <w:rPr>
                <w:rFonts w:ascii="Calibri" w:hAnsi="Calibri" w:cs="Calibri"/>
                <w:b/>
                <w:bCs/>
                <w:color w:val="000000"/>
                <w:sz w:val="18"/>
                <w:szCs w:val="18"/>
              </w:rPr>
            </w:pPr>
            <w:r>
              <w:rPr>
                <w:rFonts w:ascii="Calibri" w:hAnsi="Calibri" w:cs="Calibri"/>
                <w:b/>
                <w:bCs/>
                <w:color w:val="000000"/>
                <w:sz w:val="18"/>
                <w:szCs w:val="18"/>
              </w:rPr>
              <w:t>Απόκλιση (2023-2022)</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rsidR="001F7946" w:rsidRDefault="001F7946" w:rsidP="00600B79">
            <w:pPr>
              <w:jc w:val="center"/>
              <w:rPr>
                <w:rFonts w:ascii="Calibri" w:hAnsi="Calibri" w:cs="Calibri"/>
                <w:b/>
                <w:bCs/>
                <w:color w:val="000000"/>
                <w:sz w:val="18"/>
                <w:szCs w:val="18"/>
              </w:rPr>
            </w:pPr>
            <w:r>
              <w:rPr>
                <w:rFonts w:ascii="Calibri" w:hAnsi="Calibri" w:cs="Calibri"/>
                <w:b/>
                <w:bCs/>
                <w:color w:val="000000"/>
                <w:sz w:val="18"/>
                <w:szCs w:val="18"/>
              </w:rPr>
              <w:t xml:space="preserve">Π/Υ 2024  </w:t>
            </w:r>
            <w:proofErr w:type="spellStart"/>
            <w:r>
              <w:rPr>
                <w:rFonts w:ascii="Calibri" w:hAnsi="Calibri" w:cs="Calibri"/>
                <w:b/>
                <w:bCs/>
                <w:color w:val="000000"/>
                <w:sz w:val="18"/>
                <w:szCs w:val="18"/>
              </w:rPr>
              <w:t>Υποχρ</w:t>
            </w:r>
            <w:proofErr w:type="spellEnd"/>
            <w:r>
              <w:rPr>
                <w:rFonts w:ascii="Calibri" w:hAnsi="Calibri" w:cs="Calibri"/>
                <w:b/>
                <w:bCs/>
                <w:color w:val="000000"/>
                <w:sz w:val="18"/>
                <w:szCs w:val="18"/>
              </w:rPr>
              <w:t xml:space="preserve">. </w:t>
            </w:r>
            <w:proofErr w:type="spellStart"/>
            <w:r>
              <w:rPr>
                <w:rFonts w:ascii="Calibri" w:hAnsi="Calibri" w:cs="Calibri"/>
                <w:b/>
                <w:bCs/>
                <w:color w:val="000000"/>
                <w:sz w:val="18"/>
                <w:szCs w:val="18"/>
              </w:rPr>
              <w:t>Αναμ</w:t>
            </w:r>
            <w:proofErr w:type="spellEnd"/>
            <w:r>
              <w:rPr>
                <w:rFonts w:ascii="Calibri" w:hAnsi="Calibri" w:cs="Calibri"/>
                <w:b/>
                <w:bCs/>
                <w:color w:val="000000"/>
                <w:sz w:val="18"/>
                <w:szCs w:val="18"/>
              </w:rPr>
              <w:t>.</w:t>
            </w:r>
          </w:p>
        </w:tc>
      </w:tr>
      <w:tr w:rsidR="001F7946" w:rsidTr="00600B79">
        <w:trPr>
          <w:trHeight w:val="698"/>
          <w:jc w:val="cent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color w:val="000000"/>
                <w:sz w:val="18"/>
                <w:szCs w:val="18"/>
              </w:rPr>
            </w:pPr>
            <w:r>
              <w:rPr>
                <w:rFonts w:ascii="Calibri" w:hAnsi="Calibri" w:cs="Calibri"/>
                <w:color w:val="000000"/>
                <w:sz w:val="18"/>
                <w:szCs w:val="18"/>
              </w:rPr>
              <w:t>3213</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Εισπρακτέα Υπόλοιπα από βεβαιωθέντα έσοδα κατά τα παρελθόντα έτη</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259.317,74</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244.259,87</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-15.057,87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582.014,07</w:t>
            </w:r>
          </w:p>
        </w:tc>
      </w:tr>
      <w:tr w:rsidR="001F7946" w:rsidTr="00600B79">
        <w:trPr>
          <w:trHeight w:val="51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color w:val="000000"/>
                <w:sz w:val="18"/>
                <w:szCs w:val="18"/>
              </w:rPr>
            </w:pPr>
            <w:r>
              <w:rPr>
                <w:rFonts w:ascii="Calibri" w:hAnsi="Calibri" w:cs="Calibri"/>
                <w:color w:val="000000"/>
                <w:sz w:val="18"/>
                <w:szCs w:val="18"/>
              </w:rPr>
              <w:t>32-85</w:t>
            </w:r>
          </w:p>
        </w:tc>
        <w:tc>
          <w:tcPr>
            <w:tcW w:w="262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Εισπράξεις απαιτήσεων ΠΟΕ</w:t>
            </w:r>
          </w:p>
        </w:tc>
        <w:tc>
          <w:tcPr>
            <w:tcW w:w="114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259.300,00</w:t>
            </w:r>
          </w:p>
        </w:tc>
      </w:tr>
      <w:tr w:rsidR="001F7946" w:rsidTr="00600B79">
        <w:trPr>
          <w:trHeight w:val="475"/>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1F7946" w:rsidRDefault="001F7946" w:rsidP="00600B79">
            <w:pPr>
              <w:jc w:val="center"/>
              <w:rPr>
                <w:rFonts w:ascii="Calibri" w:hAnsi="Calibri" w:cs="Calibri"/>
                <w:color w:val="000000"/>
                <w:sz w:val="18"/>
                <w:szCs w:val="18"/>
              </w:rPr>
            </w:pPr>
            <w:r>
              <w:rPr>
                <w:rFonts w:ascii="Calibri" w:hAnsi="Calibri" w:cs="Calibri"/>
                <w:color w:val="000000"/>
                <w:sz w:val="18"/>
                <w:szCs w:val="18"/>
              </w:rPr>
              <w:t>25/8511.001</w:t>
            </w:r>
          </w:p>
        </w:tc>
        <w:tc>
          <w:tcPr>
            <w:tcW w:w="262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Προβλέψεις μη είσπραξης απαιτήσεων ΠΟΕ</w:t>
            </w:r>
          </w:p>
        </w:tc>
        <w:tc>
          <w:tcPr>
            <w:tcW w:w="114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b/>
                <w:bCs/>
                <w:color w:val="FF0000"/>
                <w:sz w:val="18"/>
                <w:szCs w:val="18"/>
              </w:rPr>
            </w:pPr>
            <w:r>
              <w:rPr>
                <w:rFonts w:ascii="Calibri" w:hAnsi="Calibri" w:cs="Calibri"/>
                <w:b/>
                <w:bCs/>
                <w:color w:val="FF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Στον Κ.Α. 85</w:t>
            </w:r>
          </w:p>
        </w:tc>
        <w:tc>
          <w:tcPr>
            <w:tcW w:w="13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b/>
                <w:bCs/>
                <w:color w:val="000000"/>
                <w:sz w:val="18"/>
                <w:szCs w:val="18"/>
              </w:rPr>
            </w:pPr>
            <w:r>
              <w:rPr>
                <w:rFonts w:ascii="Calibri" w:hAnsi="Calibri" w:cs="Calibri"/>
                <w:b/>
                <w:bCs/>
                <w:color w:val="000000"/>
                <w:sz w:val="18"/>
                <w:szCs w:val="18"/>
              </w:rPr>
              <w:t>322.714,07</w:t>
            </w:r>
          </w:p>
        </w:tc>
      </w:tr>
    </w:tbl>
    <w:p w:rsidR="001F7946" w:rsidRDefault="001F7946" w:rsidP="001F7946">
      <w:pPr>
        <w:spacing w:before="120" w:after="120"/>
        <w:jc w:val="center"/>
        <w:rPr>
          <w:rFonts w:ascii="Calibri" w:hAnsi="Calibri" w:cs="Calibri"/>
          <w:b/>
        </w:rPr>
      </w:pPr>
    </w:p>
    <w:p w:rsidR="001F7946" w:rsidRDefault="001F7946" w:rsidP="001F7946">
      <w:pPr>
        <w:spacing w:before="120" w:after="120" w:line="360" w:lineRule="auto"/>
        <w:jc w:val="both"/>
        <w:rPr>
          <w:rFonts w:ascii="Calibri" w:hAnsi="Calibri" w:cs="Calibri"/>
        </w:rPr>
      </w:pPr>
      <w:r w:rsidRPr="00333543">
        <w:rPr>
          <w:rFonts w:ascii="Calibri" w:hAnsi="Calibri" w:cs="Calibri"/>
        </w:rPr>
        <w:t xml:space="preserve">Η </w:t>
      </w:r>
      <w:proofErr w:type="spellStart"/>
      <w:r w:rsidRPr="00333543">
        <w:rPr>
          <w:rFonts w:ascii="Calibri" w:hAnsi="Calibri" w:cs="Calibri"/>
        </w:rPr>
        <w:t>εισπραξιμότητα</w:t>
      </w:r>
      <w:proofErr w:type="spellEnd"/>
      <w:r w:rsidRPr="00333543">
        <w:rPr>
          <w:rFonts w:ascii="Calibri" w:hAnsi="Calibri" w:cs="Calibri"/>
        </w:rPr>
        <w:t xml:space="preserve"> από απαιτήσεις</w:t>
      </w:r>
      <w:r>
        <w:rPr>
          <w:rFonts w:ascii="Calibri" w:hAnsi="Calibri" w:cs="Calibri"/>
        </w:rPr>
        <w:t xml:space="preserve"> 582.014,07 ευρώ</w:t>
      </w:r>
      <w:r w:rsidRPr="00333543">
        <w:rPr>
          <w:rFonts w:ascii="Calibri" w:hAnsi="Calibri" w:cs="Calibri"/>
        </w:rPr>
        <w:t xml:space="preserve"> τελών </w:t>
      </w:r>
      <w:r>
        <w:rPr>
          <w:rFonts w:ascii="Calibri" w:hAnsi="Calibri" w:cs="Calibri"/>
        </w:rPr>
        <w:t>άρδευσης</w:t>
      </w:r>
      <w:r w:rsidRPr="00333543">
        <w:rPr>
          <w:rFonts w:ascii="Calibri" w:hAnsi="Calibri" w:cs="Calibri"/>
        </w:rPr>
        <w:t xml:space="preserve"> υπολογίζεται στα </w:t>
      </w:r>
      <w:r>
        <w:rPr>
          <w:rFonts w:ascii="Calibri" w:hAnsi="Calibri" w:cs="Calibri"/>
        </w:rPr>
        <w:t xml:space="preserve">259.300 </w:t>
      </w:r>
      <w:r w:rsidRPr="00333543">
        <w:rPr>
          <w:rFonts w:ascii="Calibri" w:hAnsi="Calibri" w:cs="Calibri"/>
        </w:rPr>
        <w:t>ευρώ και στον Κ.Α. 2</w:t>
      </w:r>
      <w:r>
        <w:rPr>
          <w:rFonts w:ascii="Calibri" w:hAnsi="Calibri" w:cs="Calibri"/>
        </w:rPr>
        <w:t>5</w:t>
      </w:r>
      <w:r w:rsidRPr="00333543">
        <w:rPr>
          <w:rFonts w:ascii="Calibri" w:hAnsi="Calibri" w:cs="Calibri"/>
        </w:rPr>
        <w:t>/8511</w:t>
      </w:r>
      <w:r>
        <w:rPr>
          <w:rFonts w:ascii="Calibri" w:hAnsi="Calibri" w:cs="Calibri"/>
        </w:rPr>
        <w:t>.001</w:t>
      </w:r>
      <w:r w:rsidRPr="00333543">
        <w:rPr>
          <w:rFonts w:ascii="Calibri" w:hAnsi="Calibri" w:cs="Calibri"/>
        </w:rPr>
        <w:t xml:space="preserve"> εγγράφεται το ποσό των </w:t>
      </w:r>
      <w:r>
        <w:rPr>
          <w:rFonts w:ascii="Calibri" w:hAnsi="Calibri" w:cs="Calibri"/>
        </w:rPr>
        <w:t>322.714,07</w:t>
      </w:r>
      <w:r w:rsidRPr="00333543">
        <w:rPr>
          <w:rFonts w:ascii="Calibri" w:hAnsi="Calibri" w:cs="Calibri"/>
        </w:rPr>
        <w:t xml:space="preserve"> ευρώ</w:t>
      </w:r>
    </w:p>
    <w:p w:rsidR="001F7946" w:rsidRDefault="001F7946" w:rsidP="001F7946">
      <w:pPr>
        <w:spacing w:before="120" w:after="240"/>
        <w:jc w:val="center"/>
        <w:rPr>
          <w:rFonts w:ascii="Calibri" w:hAnsi="Calibri" w:cs="Calibri"/>
          <w:b/>
        </w:rPr>
      </w:pPr>
      <w:r>
        <w:rPr>
          <w:rFonts w:ascii="Calibri" w:hAnsi="Calibri" w:cs="Calibri"/>
          <w:b/>
        </w:rPr>
        <w:t xml:space="preserve">Πίνακας 3γ. </w:t>
      </w:r>
      <w:r w:rsidRPr="00333543">
        <w:rPr>
          <w:rFonts w:ascii="Calibri" w:hAnsi="Calibri" w:cs="Calibri"/>
          <w:b/>
        </w:rPr>
        <w:t xml:space="preserve">Υπολογισμός  </w:t>
      </w:r>
      <w:proofErr w:type="spellStart"/>
      <w:r w:rsidRPr="00333543">
        <w:rPr>
          <w:rFonts w:ascii="Calibri" w:hAnsi="Calibri" w:cs="Calibri"/>
          <w:b/>
        </w:rPr>
        <w:t>εισπραξιμότητας</w:t>
      </w:r>
      <w:proofErr w:type="spellEnd"/>
      <w:r w:rsidRPr="00333543">
        <w:rPr>
          <w:rFonts w:ascii="Calibri" w:hAnsi="Calibri" w:cs="Calibri"/>
          <w:b/>
        </w:rPr>
        <w:t xml:space="preserve"> και προβλέψεων μη είσπραξης  απαιτήσεων από τέλη </w:t>
      </w:r>
      <w:r>
        <w:rPr>
          <w:rFonts w:ascii="Calibri" w:hAnsi="Calibri" w:cs="Calibri"/>
          <w:b/>
        </w:rPr>
        <w:t>ύδρευσης</w:t>
      </w:r>
    </w:p>
    <w:tbl>
      <w:tblPr>
        <w:tblW w:w="8480" w:type="dxa"/>
        <w:jc w:val="center"/>
        <w:tblLook w:val="04A0"/>
      </w:tblPr>
      <w:tblGrid>
        <w:gridCol w:w="1180"/>
        <w:gridCol w:w="2619"/>
        <w:gridCol w:w="1140"/>
        <w:gridCol w:w="1101"/>
        <w:gridCol w:w="1140"/>
        <w:gridCol w:w="1300"/>
      </w:tblGrid>
      <w:tr w:rsidR="001F7946" w:rsidTr="00600B79">
        <w:trPr>
          <w:trHeight w:val="624"/>
          <w:jc w:val="center"/>
        </w:trPr>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F7946" w:rsidRDefault="001F7946" w:rsidP="00600B79">
            <w:pPr>
              <w:jc w:val="center"/>
              <w:rPr>
                <w:rFonts w:ascii="Calibri" w:hAnsi="Calibri" w:cs="Calibri"/>
                <w:b/>
                <w:bCs/>
                <w:color w:val="000000"/>
                <w:sz w:val="18"/>
                <w:szCs w:val="18"/>
              </w:rPr>
            </w:pPr>
            <w:r>
              <w:rPr>
                <w:rFonts w:ascii="Calibri" w:hAnsi="Calibri" w:cs="Calibri"/>
                <w:b/>
                <w:bCs/>
                <w:color w:val="000000"/>
                <w:sz w:val="18"/>
                <w:szCs w:val="18"/>
              </w:rPr>
              <w:t>Κ.Α.</w:t>
            </w:r>
          </w:p>
        </w:tc>
        <w:tc>
          <w:tcPr>
            <w:tcW w:w="2620" w:type="dxa"/>
            <w:tcBorders>
              <w:top w:val="single" w:sz="4" w:space="0" w:color="auto"/>
              <w:left w:val="nil"/>
              <w:bottom w:val="single" w:sz="4" w:space="0" w:color="auto"/>
              <w:right w:val="single" w:sz="4" w:space="0" w:color="auto"/>
            </w:tcBorders>
            <w:shd w:val="clear" w:color="000000" w:fill="D9D9D9"/>
            <w:vAlign w:val="center"/>
            <w:hideMark/>
          </w:tcPr>
          <w:p w:rsidR="001F7946" w:rsidRDefault="001F7946" w:rsidP="00600B79">
            <w:pPr>
              <w:jc w:val="center"/>
              <w:rPr>
                <w:rFonts w:ascii="Calibri" w:hAnsi="Calibri" w:cs="Calibri"/>
                <w:b/>
                <w:bCs/>
                <w:color w:val="000000"/>
                <w:sz w:val="18"/>
                <w:szCs w:val="18"/>
              </w:rPr>
            </w:pPr>
            <w:r>
              <w:rPr>
                <w:rFonts w:ascii="Calibri" w:hAnsi="Calibri" w:cs="Calibri"/>
                <w:b/>
                <w:bCs/>
                <w:color w:val="000000"/>
                <w:sz w:val="18"/>
                <w:szCs w:val="18"/>
              </w:rPr>
              <w:t>Περιγραφή</w:t>
            </w:r>
          </w:p>
        </w:tc>
        <w:tc>
          <w:tcPr>
            <w:tcW w:w="1140" w:type="dxa"/>
            <w:tcBorders>
              <w:top w:val="single" w:sz="4" w:space="0" w:color="auto"/>
              <w:left w:val="nil"/>
              <w:bottom w:val="single" w:sz="4" w:space="0" w:color="auto"/>
              <w:right w:val="single" w:sz="4" w:space="0" w:color="auto"/>
            </w:tcBorders>
            <w:shd w:val="clear" w:color="000000" w:fill="D9D9D9"/>
            <w:vAlign w:val="center"/>
            <w:hideMark/>
          </w:tcPr>
          <w:p w:rsidR="001F7946" w:rsidRDefault="001F7946" w:rsidP="00600B79">
            <w:pPr>
              <w:jc w:val="center"/>
              <w:rPr>
                <w:rFonts w:ascii="Calibri" w:hAnsi="Calibri" w:cs="Calibri"/>
                <w:b/>
                <w:bCs/>
                <w:color w:val="000000"/>
                <w:sz w:val="18"/>
                <w:szCs w:val="18"/>
              </w:rPr>
            </w:pPr>
            <w:r>
              <w:rPr>
                <w:rFonts w:ascii="Calibri" w:hAnsi="Calibri" w:cs="Calibri"/>
                <w:b/>
                <w:bCs/>
                <w:color w:val="000000"/>
                <w:sz w:val="18"/>
                <w:szCs w:val="18"/>
              </w:rPr>
              <w:t>Εισπράξεις 31/12/2022</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1F7946" w:rsidRDefault="001F7946" w:rsidP="00600B79">
            <w:pPr>
              <w:jc w:val="center"/>
              <w:rPr>
                <w:rFonts w:ascii="Calibri" w:hAnsi="Calibri" w:cs="Calibri"/>
                <w:b/>
                <w:bCs/>
                <w:color w:val="000000"/>
                <w:sz w:val="18"/>
                <w:szCs w:val="18"/>
              </w:rPr>
            </w:pPr>
            <w:r>
              <w:rPr>
                <w:rFonts w:ascii="Calibri" w:hAnsi="Calibri" w:cs="Calibri"/>
                <w:b/>
                <w:bCs/>
                <w:color w:val="000000"/>
                <w:sz w:val="18"/>
                <w:szCs w:val="18"/>
              </w:rPr>
              <w:t>Εισπράξεις 31/12/2023</w:t>
            </w:r>
          </w:p>
        </w:tc>
        <w:tc>
          <w:tcPr>
            <w:tcW w:w="1140" w:type="dxa"/>
            <w:tcBorders>
              <w:top w:val="single" w:sz="4" w:space="0" w:color="auto"/>
              <w:left w:val="nil"/>
              <w:bottom w:val="single" w:sz="4" w:space="0" w:color="auto"/>
              <w:right w:val="single" w:sz="4" w:space="0" w:color="auto"/>
            </w:tcBorders>
            <w:shd w:val="clear" w:color="000000" w:fill="D9D9D9"/>
            <w:vAlign w:val="center"/>
            <w:hideMark/>
          </w:tcPr>
          <w:p w:rsidR="001F7946" w:rsidRDefault="001F7946" w:rsidP="00600B79">
            <w:pPr>
              <w:jc w:val="center"/>
              <w:rPr>
                <w:rFonts w:ascii="Calibri" w:hAnsi="Calibri" w:cs="Calibri"/>
                <w:b/>
                <w:bCs/>
                <w:color w:val="000000"/>
                <w:sz w:val="18"/>
                <w:szCs w:val="18"/>
              </w:rPr>
            </w:pPr>
            <w:r>
              <w:rPr>
                <w:rFonts w:ascii="Calibri" w:hAnsi="Calibri" w:cs="Calibri"/>
                <w:b/>
                <w:bCs/>
                <w:color w:val="000000"/>
                <w:sz w:val="18"/>
                <w:szCs w:val="18"/>
              </w:rPr>
              <w:t>Απόκλιση (2023-2022)</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rsidR="001F7946" w:rsidRDefault="001F7946" w:rsidP="00600B79">
            <w:pPr>
              <w:jc w:val="center"/>
              <w:rPr>
                <w:rFonts w:ascii="Calibri" w:hAnsi="Calibri" w:cs="Calibri"/>
                <w:b/>
                <w:bCs/>
                <w:color w:val="000000"/>
                <w:sz w:val="18"/>
                <w:szCs w:val="18"/>
              </w:rPr>
            </w:pPr>
            <w:r>
              <w:rPr>
                <w:rFonts w:ascii="Calibri" w:hAnsi="Calibri" w:cs="Calibri"/>
                <w:b/>
                <w:bCs/>
                <w:color w:val="000000"/>
                <w:sz w:val="18"/>
                <w:szCs w:val="18"/>
              </w:rPr>
              <w:t xml:space="preserve">Π/Υ 2024  </w:t>
            </w:r>
            <w:proofErr w:type="spellStart"/>
            <w:r>
              <w:rPr>
                <w:rFonts w:ascii="Calibri" w:hAnsi="Calibri" w:cs="Calibri"/>
                <w:b/>
                <w:bCs/>
                <w:color w:val="000000"/>
                <w:sz w:val="18"/>
                <w:szCs w:val="18"/>
              </w:rPr>
              <w:t>Υποχρ</w:t>
            </w:r>
            <w:proofErr w:type="spellEnd"/>
            <w:r>
              <w:rPr>
                <w:rFonts w:ascii="Calibri" w:hAnsi="Calibri" w:cs="Calibri"/>
                <w:b/>
                <w:bCs/>
                <w:color w:val="000000"/>
                <w:sz w:val="18"/>
                <w:szCs w:val="18"/>
              </w:rPr>
              <w:t xml:space="preserve">. </w:t>
            </w:r>
            <w:proofErr w:type="spellStart"/>
            <w:r>
              <w:rPr>
                <w:rFonts w:ascii="Calibri" w:hAnsi="Calibri" w:cs="Calibri"/>
                <w:b/>
                <w:bCs/>
                <w:color w:val="000000"/>
                <w:sz w:val="18"/>
                <w:szCs w:val="18"/>
              </w:rPr>
              <w:t>Αναμ</w:t>
            </w:r>
            <w:proofErr w:type="spellEnd"/>
            <w:r>
              <w:rPr>
                <w:rFonts w:ascii="Calibri" w:hAnsi="Calibri" w:cs="Calibri"/>
                <w:b/>
                <w:bCs/>
                <w:color w:val="000000"/>
                <w:sz w:val="18"/>
                <w:szCs w:val="18"/>
              </w:rPr>
              <w:t>.</w:t>
            </w:r>
          </w:p>
        </w:tc>
      </w:tr>
      <w:tr w:rsidR="001F7946" w:rsidTr="00600B79">
        <w:trPr>
          <w:trHeight w:val="831"/>
          <w:jc w:val="cent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color w:val="000000"/>
                <w:sz w:val="18"/>
                <w:szCs w:val="18"/>
              </w:rPr>
            </w:pPr>
            <w:r>
              <w:rPr>
                <w:rFonts w:ascii="Calibri" w:hAnsi="Calibri" w:cs="Calibri"/>
                <w:color w:val="000000"/>
                <w:sz w:val="18"/>
                <w:szCs w:val="18"/>
              </w:rPr>
              <w:t>3212</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Εισπρακτέα Υπόλοιπα από βεβαιωθέντα έσοδα κατά τα παρελθόντα έτη</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2.458,88</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1.993,63</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-465,25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158.853,79</w:t>
            </w:r>
          </w:p>
        </w:tc>
      </w:tr>
      <w:tr w:rsidR="001F7946" w:rsidTr="00600B79">
        <w:trPr>
          <w:trHeight w:val="45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color w:val="000000"/>
                <w:sz w:val="18"/>
                <w:szCs w:val="18"/>
              </w:rPr>
            </w:pPr>
            <w:r>
              <w:rPr>
                <w:rFonts w:ascii="Calibri" w:hAnsi="Calibri" w:cs="Calibri"/>
                <w:color w:val="000000"/>
                <w:sz w:val="18"/>
                <w:szCs w:val="18"/>
              </w:rPr>
              <w:lastRenderedPageBreak/>
              <w:t>32-85</w:t>
            </w:r>
          </w:p>
        </w:tc>
        <w:tc>
          <w:tcPr>
            <w:tcW w:w="262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Εισπράξεις απαιτήσεων ΠΟΕ</w:t>
            </w:r>
          </w:p>
        </w:tc>
        <w:tc>
          <w:tcPr>
            <w:tcW w:w="114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2.050,00</w:t>
            </w:r>
          </w:p>
        </w:tc>
      </w:tr>
      <w:tr w:rsidR="001F7946" w:rsidTr="00600B79">
        <w:trPr>
          <w:trHeight w:val="639"/>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color w:val="000000"/>
                <w:sz w:val="18"/>
                <w:szCs w:val="18"/>
              </w:rPr>
            </w:pPr>
            <w:r>
              <w:rPr>
                <w:rFonts w:ascii="Calibri" w:hAnsi="Calibri" w:cs="Calibri"/>
                <w:color w:val="000000"/>
                <w:sz w:val="18"/>
                <w:szCs w:val="18"/>
              </w:rPr>
              <w:t>25/8511.002</w:t>
            </w:r>
          </w:p>
        </w:tc>
        <w:tc>
          <w:tcPr>
            <w:tcW w:w="262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Προβλέψεις μη είσπραξης απαιτήσεων ΠΟΕ</w:t>
            </w:r>
          </w:p>
        </w:tc>
        <w:tc>
          <w:tcPr>
            <w:tcW w:w="114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b/>
                <w:bCs/>
                <w:color w:val="FF0000"/>
                <w:sz w:val="18"/>
                <w:szCs w:val="18"/>
              </w:rPr>
            </w:pPr>
            <w:r>
              <w:rPr>
                <w:rFonts w:ascii="Calibri" w:hAnsi="Calibri" w:cs="Calibri"/>
                <w:b/>
                <w:bCs/>
                <w:color w:val="FF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Στον Κ.Α. 85</w:t>
            </w:r>
          </w:p>
        </w:tc>
        <w:tc>
          <w:tcPr>
            <w:tcW w:w="13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b/>
                <w:bCs/>
                <w:color w:val="000000"/>
                <w:sz w:val="18"/>
                <w:szCs w:val="18"/>
              </w:rPr>
            </w:pPr>
            <w:r>
              <w:rPr>
                <w:rFonts w:ascii="Calibri" w:hAnsi="Calibri" w:cs="Calibri"/>
                <w:b/>
                <w:bCs/>
                <w:color w:val="000000"/>
                <w:sz w:val="18"/>
                <w:szCs w:val="18"/>
              </w:rPr>
              <w:t>156.803,79</w:t>
            </w:r>
          </w:p>
        </w:tc>
      </w:tr>
    </w:tbl>
    <w:p w:rsidR="001F7946" w:rsidRDefault="001F7946" w:rsidP="001F7946">
      <w:pPr>
        <w:spacing w:before="120" w:after="240"/>
        <w:jc w:val="center"/>
        <w:rPr>
          <w:rFonts w:ascii="Calibri" w:hAnsi="Calibri" w:cs="Calibri"/>
          <w:b/>
        </w:rPr>
      </w:pPr>
    </w:p>
    <w:p w:rsidR="001F7946" w:rsidRPr="00B361F9" w:rsidRDefault="001F7946" w:rsidP="001F7946">
      <w:pPr>
        <w:spacing w:before="120" w:after="120" w:line="360" w:lineRule="auto"/>
        <w:jc w:val="both"/>
        <w:rPr>
          <w:rFonts w:ascii="Calibri" w:hAnsi="Calibri" w:cs="Calibri"/>
        </w:rPr>
      </w:pPr>
      <w:r w:rsidRPr="00B361F9">
        <w:rPr>
          <w:rFonts w:ascii="Calibri" w:hAnsi="Calibri" w:cs="Calibri"/>
        </w:rPr>
        <w:t xml:space="preserve">Η </w:t>
      </w:r>
      <w:proofErr w:type="spellStart"/>
      <w:r w:rsidRPr="00B361F9">
        <w:rPr>
          <w:rFonts w:ascii="Calibri" w:hAnsi="Calibri" w:cs="Calibri"/>
        </w:rPr>
        <w:t>εισπ</w:t>
      </w:r>
      <w:r>
        <w:rPr>
          <w:rFonts w:ascii="Calibri" w:hAnsi="Calibri" w:cs="Calibri"/>
        </w:rPr>
        <w:t>ραξιμότητα</w:t>
      </w:r>
      <w:proofErr w:type="spellEnd"/>
      <w:r>
        <w:rPr>
          <w:rFonts w:ascii="Calibri" w:hAnsi="Calibri" w:cs="Calibri"/>
        </w:rPr>
        <w:t xml:space="preserve"> από απαιτήσεις 158.853,79 ευρώ τελών ύδρευσης</w:t>
      </w:r>
      <w:r w:rsidRPr="00B361F9">
        <w:rPr>
          <w:rFonts w:ascii="Calibri" w:hAnsi="Calibri" w:cs="Calibri"/>
        </w:rPr>
        <w:t xml:space="preserve"> υπολογίζεται στα </w:t>
      </w:r>
      <w:r>
        <w:rPr>
          <w:rFonts w:ascii="Calibri" w:hAnsi="Calibri" w:cs="Calibri"/>
        </w:rPr>
        <w:t xml:space="preserve">2.050,00 </w:t>
      </w:r>
      <w:r w:rsidRPr="00B361F9">
        <w:rPr>
          <w:rFonts w:ascii="Calibri" w:hAnsi="Calibri" w:cs="Calibri"/>
        </w:rPr>
        <w:t>ευρώ και στον Κ.Α. 25/8511.00</w:t>
      </w:r>
      <w:r>
        <w:rPr>
          <w:rFonts w:ascii="Calibri" w:hAnsi="Calibri" w:cs="Calibri"/>
        </w:rPr>
        <w:t>2</w:t>
      </w:r>
      <w:r w:rsidRPr="00B361F9">
        <w:rPr>
          <w:rFonts w:ascii="Calibri" w:hAnsi="Calibri" w:cs="Calibri"/>
        </w:rPr>
        <w:t xml:space="preserve"> εγγράφεται το ποσό των  </w:t>
      </w:r>
      <w:r>
        <w:rPr>
          <w:rFonts w:ascii="Calibri" w:hAnsi="Calibri" w:cs="Calibri"/>
        </w:rPr>
        <w:t>156.803,79 ε</w:t>
      </w:r>
      <w:r w:rsidRPr="00B361F9">
        <w:rPr>
          <w:rFonts w:ascii="Calibri" w:hAnsi="Calibri" w:cs="Calibri"/>
        </w:rPr>
        <w:t>υρώ</w:t>
      </w:r>
    </w:p>
    <w:p w:rsidR="001F7946" w:rsidRDefault="001F7946" w:rsidP="001F7946">
      <w:pPr>
        <w:spacing w:before="120" w:after="240"/>
        <w:jc w:val="center"/>
        <w:rPr>
          <w:rFonts w:ascii="Calibri" w:hAnsi="Calibri" w:cs="Calibri"/>
          <w:b/>
        </w:rPr>
      </w:pPr>
      <w:r>
        <w:rPr>
          <w:rFonts w:ascii="Calibri" w:hAnsi="Calibri" w:cs="Calibri"/>
          <w:b/>
        </w:rPr>
        <w:t xml:space="preserve">Πίνακας 3δ. </w:t>
      </w:r>
      <w:r w:rsidRPr="00B361F9">
        <w:rPr>
          <w:rFonts w:ascii="Calibri" w:hAnsi="Calibri" w:cs="Calibri"/>
          <w:b/>
        </w:rPr>
        <w:t xml:space="preserve">Υπολογισμός  </w:t>
      </w:r>
      <w:proofErr w:type="spellStart"/>
      <w:r w:rsidRPr="00B361F9">
        <w:rPr>
          <w:rFonts w:ascii="Calibri" w:hAnsi="Calibri" w:cs="Calibri"/>
          <w:b/>
        </w:rPr>
        <w:t>εισπραξιμότητας</w:t>
      </w:r>
      <w:proofErr w:type="spellEnd"/>
      <w:r w:rsidRPr="00B361F9">
        <w:rPr>
          <w:rFonts w:ascii="Calibri" w:hAnsi="Calibri" w:cs="Calibri"/>
          <w:b/>
        </w:rPr>
        <w:t xml:space="preserve"> και προβλέψεων μη είσπραξης  απαιτήσεων από τέλη </w:t>
      </w:r>
      <w:r>
        <w:rPr>
          <w:rFonts w:ascii="Calibri" w:hAnsi="Calibri" w:cs="Calibri"/>
          <w:b/>
        </w:rPr>
        <w:t>αποχέτευσης</w:t>
      </w:r>
    </w:p>
    <w:tbl>
      <w:tblPr>
        <w:tblW w:w="8480" w:type="dxa"/>
        <w:jc w:val="center"/>
        <w:tblLook w:val="04A0"/>
      </w:tblPr>
      <w:tblGrid>
        <w:gridCol w:w="1180"/>
        <w:gridCol w:w="2619"/>
        <w:gridCol w:w="1140"/>
        <w:gridCol w:w="1101"/>
        <w:gridCol w:w="1140"/>
        <w:gridCol w:w="1300"/>
      </w:tblGrid>
      <w:tr w:rsidR="001F7946" w:rsidTr="00600B79">
        <w:trPr>
          <w:trHeight w:val="624"/>
          <w:jc w:val="center"/>
        </w:trPr>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F7946" w:rsidRDefault="001F7946" w:rsidP="00600B79">
            <w:pPr>
              <w:jc w:val="center"/>
              <w:rPr>
                <w:rFonts w:ascii="Calibri" w:hAnsi="Calibri" w:cs="Calibri"/>
                <w:b/>
                <w:bCs/>
                <w:color w:val="000000"/>
                <w:sz w:val="18"/>
                <w:szCs w:val="18"/>
              </w:rPr>
            </w:pPr>
            <w:r>
              <w:rPr>
                <w:rFonts w:ascii="Calibri" w:hAnsi="Calibri" w:cs="Calibri"/>
                <w:b/>
                <w:bCs/>
                <w:color w:val="000000"/>
                <w:sz w:val="18"/>
                <w:szCs w:val="18"/>
              </w:rPr>
              <w:t>Κ.Α.</w:t>
            </w:r>
          </w:p>
        </w:tc>
        <w:tc>
          <w:tcPr>
            <w:tcW w:w="2620" w:type="dxa"/>
            <w:tcBorders>
              <w:top w:val="single" w:sz="4" w:space="0" w:color="auto"/>
              <w:left w:val="nil"/>
              <w:bottom w:val="single" w:sz="4" w:space="0" w:color="auto"/>
              <w:right w:val="single" w:sz="4" w:space="0" w:color="auto"/>
            </w:tcBorders>
            <w:shd w:val="clear" w:color="000000" w:fill="D9D9D9"/>
            <w:vAlign w:val="center"/>
            <w:hideMark/>
          </w:tcPr>
          <w:p w:rsidR="001F7946" w:rsidRDefault="001F7946" w:rsidP="00600B79">
            <w:pPr>
              <w:jc w:val="center"/>
              <w:rPr>
                <w:rFonts w:ascii="Calibri" w:hAnsi="Calibri" w:cs="Calibri"/>
                <w:b/>
                <w:bCs/>
                <w:color w:val="000000"/>
                <w:sz w:val="18"/>
                <w:szCs w:val="18"/>
              </w:rPr>
            </w:pPr>
            <w:r>
              <w:rPr>
                <w:rFonts w:ascii="Calibri" w:hAnsi="Calibri" w:cs="Calibri"/>
                <w:b/>
                <w:bCs/>
                <w:color w:val="000000"/>
                <w:sz w:val="18"/>
                <w:szCs w:val="18"/>
              </w:rPr>
              <w:t>Περιγραφή</w:t>
            </w:r>
          </w:p>
        </w:tc>
        <w:tc>
          <w:tcPr>
            <w:tcW w:w="1140" w:type="dxa"/>
            <w:tcBorders>
              <w:top w:val="single" w:sz="4" w:space="0" w:color="auto"/>
              <w:left w:val="nil"/>
              <w:bottom w:val="single" w:sz="4" w:space="0" w:color="auto"/>
              <w:right w:val="single" w:sz="4" w:space="0" w:color="auto"/>
            </w:tcBorders>
            <w:shd w:val="clear" w:color="000000" w:fill="D9D9D9"/>
            <w:vAlign w:val="center"/>
            <w:hideMark/>
          </w:tcPr>
          <w:p w:rsidR="001F7946" w:rsidRDefault="001F7946" w:rsidP="00600B79">
            <w:pPr>
              <w:jc w:val="center"/>
              <w:rPr>
                <w:rFonts w:ascii="Calibri" w:hAnsi="Calibri" w:cs="Calibri"/>
                <w:b/>
                <w:bCs/>
                <w:color w:val="000000"/>
                <w:sz w:val="18"/>
                <w:szCs w:val="18"/>
              </w:rPr>
            </w:pPr>
            <w:r>
              <w:rPr>
                <w:rFonts w:ascii="Calibri" w:hAnsi="Calibri" w:cs="Calibri"/>
                <w:b/>
                <w:bCs/>
                <w:color w:val="000000"/>
                <w:sz w:val="18"/>
                <w:szCs w:val="18"/>
              </w:rPr>
              <w:t>Εισπράξεις 31/12/2022</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1F7946" w:rsidRDefault="001F7946" w:rsidP="00600B79">
            <w:pPr>
              <w:jc w:val="center"/>
              <w:rPr>
                <w:rFonts w:ascii="Calibri" w:hAnsi="Calibri" w:cs="Calibri"/>
                <w:b/>
                <w:bCs/>
                <w:color w:val="000000"/>
                <w:sz w:val="18"/>
                <w:szCs w:val="18"/>
              </w:rPr>
            </w:pPr>
            <w:r>
              <w:rPr>
                <w:rFonts w:ascii="Calibri" w:hAnsi="Calibri" w:cs="Calibri"/>
                <w:b/>
                <w:bCs/>
                <w:color w:val="000000"/>
                <w:sz w:val="18"/>
                <w:szCs w:val="18"/>
              </w:rPr>
              <w:t>Εισπράξεις 31/12/2023</w:t>
            </w:r>
          </w:p>
        </w:tc>
        <w:tc>
          <w:tcPr>
            <w:tcW w:w="1140" w:type="dxa"/>
            <w:tcBorders>
              <w:top w:val="single" w:sz="4" w:space="0" w:color="auto"/>
              <w:left w:val="nil"/>
              <w:bottom w:val="single" w:sz="4" w:space="0" w:color="auto"/>
              <w:right w:val="single" w:sz="4" w:space="0" w:color="auto"/>
            </w:tcBorders>
            <w:shd w:val="clear" w:color="000000" w:fill="D9D9D9"/>
            <w:vAlign w:val="center"/>
            <w:hideMark/>
          </w:tcPr>
          <w:p w:rsidR="001F7946" w:rsidRDefault="001F7946" w:rsidP="00600B79">
            <w:pPr>
              <w:jc w:val="center"/>
              <w:rPr>
                <w:rFonts w:ascii="Calibri" w:hAnsi="Calibri" w:cs="Calibri"/>
                <w:b/>
                <w:bCs/>
                <w:color w:val="000000"/>
                <w:sz w:val="18"/>
                <w:szCs w:val="18"/>
              </w:rPr>
            </w:pPr>
            <w:r>
              <w:rPr>
                <w:rFonts w:ascii="Calibri" w:hAnsi="Calibri" w:cs="Calibri"/>
                <w:b/>
                <w:bCs/>
                <w:color w:val="000000"/>
                <w:sz w:val="18"/>
                <w:szCs w:val="18"/>
              </w:rPr>
              <w:t>Απόκλιση (2023-2022)</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rsidR="001F7946" w:rsidRDefault="001F7946" w:rsidP="00600B79">
            <w:pPr>
              <w:jc w:val="center"/>
              <w:rPr>
                <w:rFonts w:ascii="Calibri" w:hAnsi="Calibri" w:cs="Calibri"/>
                <w:b/>
                <w:bCs/>
                <w:color w:val="000000"/>
                <w:sz w:val="18"/>
                <w:szCs w:val="18"/>
              </w:rPr>
            </w:pPr>
            <w:r>
              <w:rPr>
                <w:rFonts w:ascii="Calibri" w:hAnsi="Calibri" w:cs="Calibri"/>
                <w:b/>
                <w:bCs/>
                <w:color w:val="000000"/>
                <w:sz w:val="18"/>
                <w:szCs w:val="18"/>
              </w:rPr>
              <w:t xml:space="preserve">Π/Υ 2024  </w:t>
            </w:r>
            <w:proofErr w:type="spellStart"/>
            <w:r>
              <w:rPr>
                <w:rFonts w:ascii="Calibri" w:hAnsi="Calibri" w:cs="Calibri"/>
                <w:b/>
                <w:bCs/>
                <w:color w:val="000000"/>
                <w:sz w:val="18"/>
                <w:szCs w:val="18"/>
              </w:rPr>
              <w:t>Υποχρ</w:t>
            </w:r>
            <w:proofErr w:type="spellEnd"/>
            <w:r>
              <w:rPr>
                <w:rFonts w:ascii="Calibri" w:hAnsi="Calibri" w:cs="Calibri"/>
                <w:b/>
                <w:bCs/>
                <w:color w:val="000000"/>
                <w:sz w:val="18"/>
                <w:szCs w:val="18"/>
              </w:rPr>
              <w:t xml:space="preserve">. </w:t>
            </w:r>
            <w:proofErr w:type="spellStart"/>
            <w:r>
              <w:rPr>
                <w:rFonts w:ascii="Calibri" w:hAnsi="Calibri" w:cs="Calibri"/>
                <w:b/>
                <w:bCs/>
                <w:color w:val="000000"/>
                <w:sz w:val="18"/>
                <w:szCs w:val="18"/>
              </w:rPr>
              <w:t>Αναμ</w:t>
            </w:r>
            <w:proofErr w:type="spellEnd"/>
            <w:r>
              <w:rPr>
                <w:rFonts w:ascii="Calibri" w:hAnsi="Calibri" w:cs="Calibri"/>
                <w:b/>
                <w:bCs/>
                <w:color w:val="000000"/>
                <w:sz w:val="18"/>
                <w:szCs w:val="18"/>
              </w:rPr>
              <w:t>.</w:t>
            </w:r>
          </w:p>
        </w:tc>
      </w:tr>
      <w:tr w:rsidR="001F7946" w:rsidTr="00600B79">
        <w:trPr>
          <w:trHeight w:val="810"/>
          <w:jc w:val="cent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color w:val="000000"/>
                <w:sz w:val="18"/>
                <w:szCs w:val="18"/>
              </w:rPr>
            </w:pPr>
            <w:r>
              <w:rPr>
                <w:rFonts w:ascii="Calibri" w:hAnsi="Calibri" w:cs="Calibri"/>
                <w:color w:val="000000"/>
                <w:sz w:val="18"/>
                <w:szCs w:val="18"/>
              </w:rPr>
              <w:t>3214</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Εισπρακτέα Υπόλοιπα από βεβαιωθέντα έσοδα κατά τα παρελθόντα έτη</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205,54</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83,25</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-122,29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13.432,41</w:t>
            </w:r>
          </w:p>
        </w:tc>
      </w:tr>
      <w:tr w:rsidR="001F7946" w:rsidTr="00600B79">
        <w:trPr>
          <w:trHeight w:val="489"/>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color w:val="000000"/>
                <w:sz w:val="18"/>
                <w:szCs w:val="18"/>
              </w:rPr>
            </w:pPr>
            <w:r>
              <w:rPr>
                <w:rFonts w:ascii="Calibri" w:hAnsi="Calibri" w:cs="Calibri"/>
                <w:color w:val="000000"/>
                <w:sz w:val="18"/>
                <w:szCs w:val="18"/>
              </w:rPr>
              <w:t>32-85</w:t>
            </w:r>
          </w:p>
        </w:tc>
        <w:tc>
          <w:tcPr>
            <w:tcW w:w="262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Εισπράξεις απαιτήσεων ΠΟΕ</w:t>
            </w:r>
          </w:p>
        </w:tc>
        <w:tc>
          <w:tcPr>
            <w:tcW w:w="114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190,00</w:t>
            </w:r>
          </w:p>
        </w:tc>
      </w:tr>
      <w:tr w:rsidR="001F7946" w:rsidTr="00600B79">
        <w:trPr>
          <w:trHeight w:val="621"/>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color w:val="000000"/>
                <w:sz w:val="18"/>
                <w:szCs w:val="18"/>
              </w:rPr>
            </w:pPr>
            <w:r>
              <w:rPr>
                <w:rFonts w:ascii="Calibri" w:hAnsi="Calibri" w:cs="Calibri"/>
                <w:color w:val="000000"/>
                <w:sz w:val="18"/>
                <w:szCs w:val="18"/>
              </w:rPr>
              <w:t>25/8511.003</w:t>
            </w:r>
          </w:p>
        </w:tc>
        <w:tc>
          <w:tcPr>
            <w:tcW w:w="262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Προβλέψεις μη είσπραξης απαιτήσεων ΠΟΕ</w:t>
            </w:r>
          </w:p>
        </w:tc>
        <w:tc>
          <w:tcPr>
            <w:tcW w:w="114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b/>
                <w:bCs/>
                <w:color w:val="FF0000"/>
                <w:sz w:val="18"/>
                <w:szCs w:val="18"/>
              </w:rPr>
            </w:pPr>
            <w:r>
              <w:rPr>
                <w:rFonts w:ascii="Calibri" w:hAnsi="Calibri" w:cs="Calibri"/>
                <w:b/>
                <w:bCs/>
                <w:color w:val="FF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Στον Κ.Α. 85</w:t>
            </w:r>
          </w:p>
        </w:tc>
        <w:tc>
          <w:tcPr>
            <w:tcW w:w="13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b/>
                <w:bCs/>
                <w:color w:val="000000"/>
                <w:sz w:val="18"/>
                <w:szCs w:val="18"/>
              </w:rPr>
            </w:pPr>
            <w:r>
              <w:rPr>
                <w:rFonts w:ascii="Calibri" w:hAnsi="Calibri" w:cs="Calibri"/>
                <w:b/>
                <w:bCs/>
                <w:color w:val="000000"/>
                <w:sz w:val="18"/>
                <w:szCs w:val="18"/>
              </w:rPr>
              <w:t>13.242,41</w:t>
            </w:r>
          </w:p>
        </w:tc>
      </w:tr>
    </w:tbl>
    <w:p w:rsidR="001F7946" w:rsidRDefault="001F7946" w:rsidP="001F7946">
      <w:pPr>
        <w:spacing w:before="120" w:after="240"/>
        <w:jc w:val="center"/>
        <w:rPr>
          <w:rFonts w:ascii="Calibri" w:hAnsi="Calibri" w:cs="Calibri"/>
          <w:b/>
        </w:rPr>
      </w:pPr>
    </w:p>
    <w:p w:rsidR="001F7946" w:rsidRDefault="001F7946" w:rsidP="001F7946">
      <w:pPr>
        <w:spacing w:before="120" w:after="120" w:line="360" w:lineRule="auto"/>
        <w:jc w:val="both"/>
        <w:rPr>
          <w:rFonts w:ascii="Calibri" w:hAnsi="Calibri" w:cs="Calibri"/>
        </w:rPr>
      </w:pPr>
      <w:r w:rsidRPr="00B361F9">
        <w:rPr>
          <w:rFonts w:ascii="Calibri" w:hAnsi="Calibri" w:cs="Calibri"/>
        </w:rPr>
        <w:t xml:space="preserve">Η </w:t>
      </w:r>
      <w:proofErr w:type="spellStart"/>
      <w:r w:rsidRPr="00B361F9">
        <w:rPr>
          <w:rFonts w:ascii="Calibri" w:hAnsi="Calibri" w:cs="Calibri"/>
        </w:rPr>
        <w:t>εισπραξιμότητα</w:t>
      </w:r>
      <w:proofErr w:type="spellEnd"/>
      <w:r w:rsidRPr="00B361F9">
        <w:rPr>
          <w:rFonts w:ascii="Calibri" w:hAnsi="Calibri" w:cs="Calibri"/>
        </w:rPr>
        <w:t xml:space="preserve"> από απαιτήσεις </w:t>
      </w:r>
      <w:r>
        <w:rPr>
          <w:rFonts w:ascii="Calibri" w:hAnsi="Calibri" w:cs="Calibri"/>
        </w:rPr>
        <w:t xml:space="preserve">13.432,41 ευρώ </w:t>
      </w:r>
      <w:r w:rsidRPr="00B361F9">
        <w:rPr>
          <w:rFonts w:ascii="Calibri" w:hAnsi="Calibri" w:cs="Calibri"/>
        </w:rPr>
        <w:t xml:space="preserve">τελών </w:t>
      </w:r>
      <w:r>
        <w:rPr>
          <w:rFonts w:ascii="Calibri" w:hAnsi="Calibri" w:cs="Calibri"/>
        </w:rPr>
        <w:t>αποχέτευσης</w:t>
      </w:r>
      <w:r w:rsidRPr="00B361F9">
        <w:rPr>
          <w:rFonts w:ascii="Calibri" w:hAnsi="Calibri" w:cs="Calibri"/>
        </w:rPr>
        <w:t xml:space="preserve"> υπολογίζεται στα </w:t>
      </w:r>
      <w:r>
        <w:rPr>
          <w:rFonts w:ascii="Calibri" w:hAnsi="Calibri" w:cs="Calibri"/>
        </w:rPr>
        <w:t xml:space="preserve">190 </w:t>
      </w:r>
      <w:r w:rsidRPr="00B361F9">
        <w:rPr>
          <w:rFonts w:ascii="Calibri" w:hAnsi="Calibri" w:cs="Calibri"/>
        </w:rPr>
        <w:t>ευρώ και στον Κ.Α. 25/8511.00</w:t>
      </w:r>
      <w:r>
        <w:rPr>
          <w:rFonts w:ascii="Calibri" w:hAnsi="Calibri" w:cs="Calibri"/>
        </w:rPr>
        <w:t>3</w:t>
      </w:r>
      <w:r w:rsidRPr="00B361F9">
        <w:rPr>
          <w:rFonts w:ascii="Calibri" w:hAnsi="Calibri" w:cs="Calibri"/>
        </w:rPr>
        <w:t xml:space="preserve"> εγγράφεται το ποσό των  1</w:t>
      </w:r>
      <w:r>
        <w:rPr>
          <w:rFonts w:ascii="Calibri" w:hAnsi="Calibri" w:cs="Calibri"/>
        </w:rPr>
        <w:t>3.242,41</w:t>
      </w:r>
      <w:r w:rsidRPr="00B361F9">
        <w:rPr>
          <w:rFonts w:ascii="Calibri" w:hAnsi="Calibri" w:cs="Calibri"/>
        </w:rPr>
        <w:t xml:space="preserve"> ευρώ</w:t>
      </w:r>
    </w:p>
    <w:p w:rsidR="001F7946" w:rsidRDefault="001F7946" w:rsidP="001F7946">
      <w:pPr>
        <w:spacing w:before="120" w:after="120"/>
        <w:jc w:val="center"/>
        <w:rPr>
          <w:rFonts w:ascii="Calibri" w:hAnsi="Calibri" w:cs="Calibri"/>
          <w:b/>
        </w:rPr>
      </w:pPr>
    </w:p>
    <w:p w:rsidR="001F7946" w:rsidRDefault="001F7946" w:rsidP="001F7946">
      <w:pPr>
        <w:spacing w:before="120" w:after="120" w:line="360" w:lineRule="auto"/>
        <w:jc w:val="both"/>
        <w:rPr>
          <w:rFonts w:ascii="Calibri" w:hAnsi="Calibri" w:cs="Calibri"/>
        </w:rPr>
      </w:pPr>
      <w:r>
        <w:rPr>
          <w:rFonts w:ascii="Calibri" w:hAnsi="Calibri" w:cs="Calibri"/>
        </w:rPr>
        <w:t xml:space="preserve">Μετά τον υπολογισμό της </w:t>
      </w:r>
      <w:proofErr w:type="spellStart"/>
      <w:r>
        <w:rPr>
          <w:rFonts w:ascii="Calibri" w:hAnsi="Calibri" w:cs="Calibri"/>
        </w:rPr>
        <w:t>εισπραξιμότητας</w:t>
      </w:r>
      <w:proofErr w:type="spellEnd"/>
      <w:r>
        <w:rPr>
          <w:rFonts w:ascii="Calibri" w:hAnsi="Calibri" w:cs="Calibri"/>
        </w:rPr>
        <w:t xml:space="preserve"> των απαιτήσεων από ανταποδοτικά έσοδα (καθαριότητα, άρδευση, ύδρευση, αποχέτευση)  η διαφορά (συνολική </w:t>
      </w:r>
      <w:proofErr w:type="spellStart"/>
      <w:r>
        <w:rPr>
          <w:rFonts w:ascii="Calibri" w:hAnsi="Calibri" w:cs="Calibri"/>
        </w:rPr>
        <w:t>εισπραξιμότητα</w:t>
      </w:r>
      <w:proofErr w:type="spellEnd"/>
      <w:r>
        <w:rPr>
          <w:rFonts w:ascii="Calibri" w:hAnsi="Calibri" w:cs="Calibri"/>
        </w:rPr>
        <w:t xml:space="preserve"> – </w:t>
      </w:r>
      <w:proofErr w:type="spellStart"/>
      <w:r>
        <w:rPr>
          <w:rFonts w:ascii="Calibri" w:hAnsi="Calibri" w:cs="Calibri"/>
        </w:rPr>
        <w:t>εισπραξιμότητα</w:t>
      </w:r>
      <w:proofErr w:type="spellEnd"/>
      <w:r>
        <w:rPr>
          <w:rFonts w:ascii="Calibri" w:hAnsi="Calibri" w:cs="Calibri"/>
        </w:rPr>
        <w:t xml:space="preserve"> ανταποδοτικών εσόδων) αφορά όλες τις υπόλοιπες απαιτήσεις και οι προβλέψεις μη είσπραξης θα εγγραφούν στον Κ.Α. 00/8511, ήτοι το ποσό των 3.105.141,04 ευρώ </w:t>
      </w:r>
      <w:proofErr w:type="spellStart"/>
      <w:r>
        <w:rPr>
          <w:rFonts w:ascii="Calibri" w:hAnsi="Calibri" w:cs="Calibri"/>
        </w:rPr>
        <w:t>σύν</w:t>
      </w:r>
      <w:proofErr w:type="spellEnd"/>
      <w:r>
        <w:rPr>
          <w:rFonts w:ascii="Calibri" w:hAnsi="Calibri" w:cs="Calibri"/>
        </w:rPr>
        <w:t xml:space="preserve"> 2.119,98 ευρώ </w:t>
      </w:r>
      <w:proofErr w:type="spellStart"/>
      <w:r>
        <w:rPr>
          <w:rFonts w:ascii="Calibri" w:hAnsi="Calibri" w:cs="Calibri"/>
        </w:rPr>
        <w:t>έλλειμα</w:t>
      </w:r>
      <w:proofErr w:type="spellEnd"/>
      <w:r>
        <w:rPr>
          <w:rFonts w:ascii="Calibri" w:hAnsi="Calibri" w:cs="Calibri"/>
        </w:rPr>
        <w:t xml:space="preserve"> στον Κ.Α. 00/8513</w:t>
      </w:r>
    </w:p>
    <w:p w:rsidR="001F7946" w:rsidRDefault="001F7946" w:rsidP="001F7946">
      <w:pPr>
        <w:spacing w:before="120" w:after="120"/>
        <w:jc w:val="center"/>
        <w:rPr>
          <w:rFonts w:ascii="Calibri" w:hAnsi="Calibri" w:cs="Calibri"/>
          <w:b/>
        </w:rPr>
      </w:pPr>
      <w:r>
        <w:rPr>
          <w:rFonts w:ascii="Calibri" w:hAnsi="Calibri" w:cs="Calibri"/>
          <w:b/>
        </w:rPr>
        <w:t>Πίνακας 3</w:t>
      </w:r>
      <w:r w:rsidRPr="0042388C">
        <w:rPr>
          <w:rFonts w:ascii="Calibri" w:hAnsi="Calibri" w:cs="Calibri"/>
          <w:b/>
        </w:rPr>
        <w:t>ε</w:t>
      </w:r>
      <w:r>
        <w:rPr>
          <w:rFonts w:ascii="Calibri" w:hAnsi="Calibri" w:cs="Calibri"/>
          <w:b/>
        </w:rPr>
        <w:t xml:space="preserve">. </w:t>
      </w:r>
      <w:r w:rsidRPr="00B361F9">
        <w:rPr>
          <w:rFonts w:ascii="Calibri" w:hAnsi="Calibri" w:cs="Calibri"/>
          <w:b/>
        </w:rPr>
        <w:t xml:space="preserve">Υπολογισμός  </w:t>
      </w:r>
      <w:proofErr w:type="spellStart"/>
      <w:r w:rsidRPr="00B361F9">
        <w:rPr>
          <w:rFonts w:ascii="Calibri" w:hAnsi="Calibri" w:cs="Calibri"/>
          <w:b/>
        </w:rPr>
        <w:t>εισπραξιμότητας</w:t>
      </w:r>
      <w:proofErr w:type="spellEnd"/>
      <w:r w:rsidRPr="00B361F9">
        <w:rPr>
          <w:rFonts w:ascii="Calibri" w:hAnsi="Calibri" w:cs="Calibri"/>
          <w:b/>
        </w:rPr>
        <w:t xml:space="preserve"> και προβλέψεων μη είσπραξης  απαιτήσεων από </w:t>
      </w:r>
      <w:r>
        <w:rPr>
          <w:rFonts w:ascii="Calibri" w:hAnsi="Calibri" w:cs="Calibri"/>
          <w:b/>
        </w:rPr>
        <w:t xml:space="preserve">Λοιπά </w:t>
      </w:r>
      <w:proofErr w:type="spellStart"/>
      <w:r>
        <w:rPr>
          <w:rFonts w:ascii="Calibri" w:hAnsi="Calibri" w:cs="Calibri"/>
          <w:b/>
        </w:rPr>
        <w:t>Εσοδα</w:t>
      </w:r>
      <w:proofErr w:type="spellEnd"/>
    </w:p>
    <w:tbl>
      <w:tblPr>
        <w:tblW w:w="8480" w:type="dxa"/>
        <w:jc w:val="center"/>
        <w:tblLook w:val="04A0"/>
      </w:tblPr>
      <w:tblGrid>
        <w:gridCol w:w="1180"/>
        <w:gridCol w:w="2620"/>
        <w:gridCol w:w="1140"/>
        <w:gridCol w:w="1101"/>
        <w:gridCol w:w="1140"/>
        <w:gridCol w:w="1300"/>
      </w:tblGrid>
      <w:tr w:rsidR="001F7946" w:rsidTr="00600B79">
        <w:trPr>
          <w:trHeight w:val="624"/>
          <w:jc w:val="center"/>
        </w:trPr>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F7946" w:rsidRDefault="001F7946" w:rsidP="00600B79">
            <w:pPr>
              <w:jc w:val="center"/>
              <w:rPr>
                <w:rFonts w:ascii="Calibri" w:hAnsi="Calibri" w:cs="Calibri"/>
                <w:b/>
                <w:bCs/>
                <w:color w:val="000000"/>
                <w:sz w:val="18"/>
                <w:szCs w:val="18"/>
              </w:rPr>
            </w:pPr>
            <w:r>
              <w:rPr>
                <w:rFonts w:ascii="Calibri" w:hAnsi="Calibri" w:cs="Calibri"/>
                <w:b/>
                <w:bCs/>
                <w:color w:val="000000"/>
                <w:sz w:val="18"/>
                <w:szCs w:val="18"/>
              </w:rPr>
              <w:t>Κ.Α.</w:t>
            </w:r>
          </w:p>
        </w:tc>
        <w:tc>
          <w:tcPr>
            <w:tcW w:w="2620" w:type="dxa"/>
            <w:tcBorders>
              <w:top w:val="single" w:sz="4" w:space="0" w:color="auto"/>
              <w:left w:val="nil"/>
              <w:bottom w:val="single" w:sz="4" w:space="0" w:color="auto"/>
              <w:right w:val="single" w:sz="4" w:space="0" w:color="auto"/>
            </w:tcBorders>
            <w:shd w:val="clear" w:color="000000" w:fill="D9D9D9"/>
            <w:vAlign w:val="center"/>
            <w:hideMark/>
          </w:tcPr>
          <w:p w:rsidR="001F7946" w:rsidRDefault="001F7946" w:rsidP="00600B79">
            <w:pPr>
              <w:jc w:val="center"/>
              <w:rPr>
                <w:rFonts w:ascii="Calibri" w:hAnsi="Calibri" w:cs="Calibri"/>
                <w:b/>
                <w:bCs/>
                <w:color w:val="000000"/>
                <w:sz w:val="18"/>
                <w:szCs w:val="18"/>
              </w:rPr>
            </w:pPr>
            <w:r>
              <w:rPr>
                <w:rFonts w:ascii="Calibri" w:hAnsi="Calibri" w:cs="Calibri"/>
                <w:b/>
                <w:bCs/>
                <w:color w:val="000000"/>
                <w:sz w:val="18"/>
                <w:szCs w:val="18"/>
              </w:rPr>
              <w:t>Περιγραφή</w:t>
            </w:r>
          </w:p>
        </w:tc>
        <w:tc>
          <w:tcPr>
            <w:tcW w:w="1140" w:type="dxa"/>
            <w:tcBorders>
              <w:top w:val="single" w:sz="4" w:space="0" w:color="auto"/>
              <w:left w:val="nil"/>
              <w:bottom w:val="single" w:sz="4" w:space="0" w:color="auto"/>
              <w:right w:val="single" w:sz="4" w:space="0" w:color="auto"/>
            </w:tcBorders>
            <w:shd w:val="clear" w:color="000000" w:fill="D9D9D9"/>
            <w:vAlign w:val="center"/>
            <w:hideMark/>
          </w:tcPr>
          <w:p w:rsidR="001F7946" w:rsidRDefault="001F7946" w:rsidP="00600B79">
            <w:pPr>
              <w:jc w:val="center"/>
              <w:rPr>
                <w:rFonts w:ascii="Calibri" w:hAnsi="Calibri" w:cs="Calibri"/>
                <w:b/>
                <w:bCs/>
                <w:color w:val="000000"/>
                <w:sz w:val="18"/>
                <w:szCs w:val="18"/>
              </w:rPr>
            </w:pPr>
            <w:r>
              <w:rPr>
                <w:rFonts w:ascii="Calibri" w:hAnsi="Calibri" w:cs="Calibri"/>
                <w:b/>
                <w:bCs/>
                <w:color w:val="000000"/>
                <w:sz w:val="18"/>
                <w:szCs w:val="18"/>
              </w:rPr>
              <w:t>Εισπράξεις 31/12/2022</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1F7946" w:rsidRDefault="001F7946" w:rsidP="00600B79">
            <w:pPr>
              <w:jc w:val="center"/>
              <w:rPr>
                <w:rFonts w:ascii="Calibri" w:hAnsi="Calibri" w:cs="Calibri"/>
                <w:b/>
                <w:bCs/>
                <w:color w:val="000000"/>
                <w:sz w:val="18"/>
                <w:szCs w:val="18"/>
              </w:rPr>
            </w:pPr>
            <w:r>
              <w:rPr>
                <w:rFonts w:ascii="Calibri" w:hAnsi="Calibri" w:cs="Calibri"/>
                <w:b/>
                <w:bCs/>
                <w:color w:val="000000"/>
                <w:sz w:val="18"/>
                <w:szCs w:val="18"/>
              </w:rPr>
              <w:t>Εισπράξεις 31/12/2023</w:t>
            </w:r>
          </w:p>
        </w:tc>
        <w:tc>
          <w:tcPr>
            <w:tcW w:w="1140" w:type="dxa"/>
            <w:tcBorders>
              <w:top w:val="single" w:sz="4" w:space="0" w:color="auto"/>
              <w:left w:val="nil"/>
              <w:bottom w:val="single" w:sz="4" w:space="0" w:color="auto"/>
              <w:right w:val="single" w:sz="4" w:space="0" w:color="auto"/>
            </w:tcBorders>
            <w:shd w:val="clear" w:color="000000" w:fill="D9D9D9"/>
            <w:vAlign w:val="center"/>
            <w:hideMark/>
          </w:tcPr>
          <w:p w:rsidR="001F7946" w:rsidRDefault="001F7946" w:rsidP="00600B79">
            <w:pPr>
              <w:jc w:val="center"/>
              <w:rPr>
                <w:rFonts w:ascii="Calibri" w:hAnsi="Calibri" w:cs="Calibri"/>
                <w:b/>
                <w:bCs/>
                <w:color w:val="000000"/>
                <w:sz w:val="18"/>
                <w:szCs w:val="18"/>
              </w:rPr>
            </w:pPr>
            <w:r>
              <w:rPr>
                <w:rFonts w:ascii="Calibri" w:hAnsi="Calibri" w:cs="Calibri"/>
                <w:b/>
                <w:bCs/>
                <w:color w:val="000000"/>
                <w:sz w:val="18"/>
                <w:szCs w:val="18"/>
              </w:rPr>
              <w:t>Απόκλιση (2023-2022)</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rsidR="001F7946" w:rsidRDefault="001F7946" w:rsidP="00600B79">
            <w:pPr>
              <w:jc w:val="center"/>
              <w:rPr>
                <w:rFonts w:ascii="Calibri" w:hAnsi="Calibri" w:cs="Calibri"/>
                <w:b/>
                <w:bCs/>
                <w:color w:val="000000"/>
                <w:sz w:val="18"/>
                <w:szCs w:val="18"/>
              </w:rPr>
            </w:pPr>
            <w:r>
              <w:rPr>
                <w:rFonts w:ascii="Calibri" w:hAnsi="Calibri" w:cs="Calibri"/>
                <w:b/>
                <w:bCs/>
                <w:color w:val="000000"/>
                <w:sz w:val="18"/>
                <w:szCs w:val="18"/>
              </w:rPr>
              <w:t xml:space="preserve">Π/Υ 2024  </w:t>
            </w:r>
            <w:proofErr w:type="spellStart"/>
            <w:r>
              <w:rPr>
                <w:rFonts w:ascii="Calibri" w:hAnsi="Calibri" w:cs="Calibri"/>
                <w:b/>
                <w:bCs/>
                <w:color w:val="000000"/>
                <w:sz w:val="18"/>
                <w:szCs w:val="18"/>
              </w:rPr>
              <w:t>Υποχρ</w:t>
            </w:r>
            <w:proofErr w:type="spellEnd"/>
            <w:r>
              <w:rPr>
                <w:rFonts w:ascii="Calibri" w:hAnsi="Calibri" w:cs="Calibri"/>
                <w:b/>
                <w:bCs/>
                <w:color w:val="000000"/>
                <w:sz w:val="18"/>
                <w:szCs w:val="18"/>
              </w:rPr>
              <w:t xml:space="preserve">. </w:t>
            </w:r>
            <w:proofErr w:type="spellStart"/>
            <w:r>
              <w:rPr>
                <w:rFonts w:ascii="Calibri" w:hAnsi="Calibri" w:cs="Calibri"/>
                <w:b/>
                <w:bCs/>
                <w:color w:val="000000"/>
                <w:sz w:val="18"/>
                <w:szCs w:val="18"/>
              </w:rPr>
              <w:t>Αναμ</w:t>
            </w:r>
            <w:proofErr w:type="spellEnd"/>
            <w:r>
              <w:rPr>
                <w:rFonts w:ascii="Calibri" w:hAnsi="Calibri" w:cs="Calibri"/>
                <w:b/>
                <w:bCs/>
                <w:color w:val="000000"/>
                <w:sz w:val="18"/>
                <w:szCs w:val="18"/>
              </w:rPr>
              <w:t>.</w:t>
            </w:r>
          </w:p>
        </w:tc>
      </w:tr>
      <w:tr w:rsidR="001F7946" w:rsidTr="00600B79">
        <w:trPr>
          <w:trHeight w:val="745"/>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color w:val="000000"/>
                <w:sz w:val="18"/>
                <w:szCs w:val="18"/>
              </w:rPr>
            </w:pPr>
            <w:r>
              <w:rPr>
                <w:rFonts w:ascii="Calibri" w:hAnsi="Calibri" w:cs="Calibri"/>
                <w:color w:val="000000"/>
                <w:sz w:val="18"/>
                <w:szCs w:val="18"/>
              </w:rPr>
              <w:t>32</w:t>
            </w:r>
          </w:p>
        </w:tc>
        <w:tc>
          <w:tcPr>
            <w:tcW w:w="262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Εισπρακτέα Υπόλοιπα από βεβαιωθέντα έσοδα κατά τα παρελθόντα έτη</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325.751</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283.647</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-42.104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3.440.087,15</w:t>
            </w:r>
          </w:p>
        </w:tc>
      </w:tr>
      <w:tr w:rsidR="001F7946" w:rsidTr="00600B79">
        <w:trPr>
          <w:trHeight w:val="48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color w:val="000000"/>
                <w:sz w:val="18"/>
                <w:szCs w:val="18"/>
              </w:rPr>
            </w:pPr>
            <w:r>
              <w:rPr>
                <w:rFonts w:ascii="Calibri" w:hAnsi="Calibri" w:cs="Calibri"/>
                <w:color w:val="000000"/>
                <w:sz w:val="18"/>
                <w:szCs w:val="18"/>
              </w:rPr>
              <w:t>32-85</w:t>
            </w:r>
          </w:p>
        </w:tc>
        <w:tc>
          <w:tcPr>
            <w:tcW w:w="262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Εισπράξεις απαιτήσεων ΠΟΕ</w:t>
            </w:r>
          </w:p>
        </w:tc>
        <w:tc>
          <w:tcPr>
            <w:tcW w:w="114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374.460,00</w:t>
            </w:r>
          </w:p>
        </w:tc>
      </w:tr>
      <w:tr w:rsidR="001F7946" w:rsidTr="00600B79">
        <w:trPr>
          <w:trHeight w:val="549"/>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color w:val="000000"/>
                <w:sz w:val="18"/>
                <w:szCs w:val="18"/>
              </w:rPr>
            </w:pPr>
            <w:r>
              <w:rPr>
                <w:rFonts w:ascii="Calibri" w:hAnsi="Calibri" w:cs="Calibri"/>
                <w:color w:val="000000"/>
                <w:sz w:val="18"/>
                <w:szCs w:val="18"/>
              </w:rPr>
              <w:t>00/8511</w:t>
            </w:r>
          </w:p>
        </w:tc>
        <w:tc>
          <w:tcPr>
            <w:tcW w:w="262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Προβλέψεις μη είσπραξης απαιτήσεων ΠΟΕ</w:t>
            </w:r>
          </w:p>
        </w:tc>
        <w:tc>
          <w:tcPr>
            <w:tcW w:w="114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b/>
                <w:bCs/>
                <w:color w:val="FF0000"/>
                <w:sz w:val="18"/>
                <w:szCs w:val="18"/>
              </w:rPr>
            </w:pPr>
            <w:r>
              <w:rPr>
                <w:rFonts w:ascii="Calibri" w:hAnsi="Calibri" w:cs="Calibri"/>
                <w:b/>
                <w:bCs/>
                <w:color w:val="FF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Στον Κ.Α. 85</w:t>
            </w:r>
          </w:p>
        </w:tc>
        <w:tc>
          <w:tcPr>
            <w:tcW w:w="13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b/>
                <w:bCs/>
                <w:color w:val="000000"/>
                <w:sz w:val="18"/>
                <w:szCs w:val="18"/>
              </w:rPr>
            </w:pPr>
            <w:r>
              <w:rPr>
                <w:rFonts w:ascii="Calibri" w:hAnsi="Calibri" w:cs="Calibri"/>
                <w:b/>
                <w:bCs/>
                <w:color w:val="000000"/>
                <w:sz w:val="18"/>
                <w:szCs w:val="18"/>
              </w:rPr>
              <w:t>3.065.627,15</w:t>
            </w:r>
          </w:p>
        </w:tc>
      </w:tr>
      <w:tr w:rsidR="001F7946" w:rsidTr="00600B79">
        <w:trPr>
          <w:trHeight w:val="45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color w:val="000000"/>
                <w:sz w:val="18"/>
                <w:szCs w:val="18"/>
              </w:rPr>
            </w:pPr>
            <w:r>
              <w:rPr>
                <w:rFonts w:ascii="Calibri" w:hAnsi="Calibri" w:cs="Calibri"/>
                <w:color w:val="000000"/>
                <w:sz w:val="18"/>
                <w:szCs w:val="18"/>
              </w:rPr>
              <w:lastRenderedPageBreak/>
              <w:t>00/8513</w:t>
            </w:r>
          </w:p>
        </w:tc>
        <w:tc>
          <w:tcPr>
            <w:tcW w:w="26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xml:space="preserve">Συν έλλειμμα </w:t>
            </w:r>
          </w:p>
        </w:tc>
        <w:tc>
          <w:tcPr>
            <w:tcW w:w="114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2.119,98</w:t>
            </w:r>
          </w:p>
        </w:tc>
      </w:tr>
      <w:tr w:rsidR="001F7946" w:rsidTr="00600B79">
        <w:trPr>
          <w:trHeight w:val="570"/>
          <w:jc w:val="center"/>
        </w:trPr>
        <w:tc>
          <w:tcPr>
            <w:tcW w:w="1180" w:type="dxa"/>
            <w:tcBorders>
              <w:top w:val="nil"/>
              <w:left w:val="single" w:sz="4" w:space="0" w:color="auto"/>
              <w:bottom w:val="single" w:sz="4" w:space="0" w:color="auto"/>
              <w:right w:val="single" w:sz="4" w:space="0" w:color="auto"/>
            </w:tcBorders>
            <w:shd w:val="clear" w:color="000000" w:fill="D9D9D9"/>
            <w:noWrap/>
            <w:vAlign w:val="center"/>
            <w:hideMark/>
          </w:tcPr>
          <w:p w:rsidR="001F7946" w:rsidRDefault="001F7946" w:rsidP="00600B79">
            <w:pPr>
              <w:jc w:val="center"/>
              <w:rPr>
                <w:rFonts w:ascii="Calibri" w:hAnsi="Calibri" w:cs="Calibri"/>
                <w:b/>
                <w:bCs/>
                <w:color w:val="000000"/>
                <w:sz w:val="18"/>
                <w:szCs w:val="18"/>
              </w:rPr>
            </w:pPr>
            <w:r>
              <w:rPr>
                <w:rFonts w:ascii="Calibri" w:hAnsi="Calibri" w:cs="Calibri"/>
                <w:b/>
                <w:bCs/>
                <w:color w:val="000000"/>
                <w:sz w:val="18"/>
                <w:szCs w:val="18"/>
              </w:rPr>
              <w:t>85</w:t>
            </w:r>
          </w:p>
        </w:tc>
        <w:tc>
          <w:tcPr>
            <w:tcW w:w="2620" w:type="dxa"/>
            <w:tcBorders>
              <w:top w:val="nil"/>
              <w:left w:val="nil"/>
              <w:bottom w:val="single" w:sz="4" w:space="0" w:color="auto"/>
              <w:right w:val="single" w:sz="4" w:space="0" w:color="auto"/>
            </w:tcBorders>
            <w:shd w:val="clear" w:color="000000" w:fill="D9D9D9"/>
            <w:noWrap/>
            <w:vAlign w:val="center"/>
            <w:hideMark/>
          </w:tcPr>
          <w:p w:rsidR="001F7946" w:rsidRDefault="001F7946" w:rsidP="00600B79">
            <w:pPr>
              <w:rPr>
                <w:rFonts w:ascii="Calibri" w:hAnsi="Calibri" w:cs="Calibri"/>
                <w:b/>
                <w:bCs/>
                <w:color w:val="000000"/>
                <w:sz w:val="18"/>
                <w:szCs w:val="18"/>
              </w:rPr>
            </w:pPr>
            <w:r>
              <w:rPr>
                <w:rFonts w:ascii="Calibri" w:hAnsi="Calibri" w:cs="Calibri"/>
                <w:b/>
                <w:bCs/>
                <w:color w:val="000000"/>
                <w:sz w:val="18"/>
                <w:szCs w:val="18"/>
              </w:rPr>
              <w:t>Συνολική εγγραφή</w:t>
            </w:r>
          </w:p>
        </w:tc>
        <w:tc>
          <w:tcPr>
            <w:tcW w:w="1140" w:type="dxa"/>
            <w:tcBorders>
              <w:top w:val="nil"/>
              <w:left w:val="nil"/>
              <w:bottom w:val="single" w:sz="4" w:space="0" w:color="auto"/>
              <w:right w:val="single" w:sz="4" w:space="0" w:color="auto"/>
            </w:tcBorders>
            <w:shd w:val="clear" w:color="000000" w:fill="D9D9D9"/>
            <w:noWrap/>
            <w:vAlign w:val="center"/>
            <w:hideMark/>
          </w:tcPr>
          <w:p w:rsidR="001F7946" w:rsidRDefault="001F7946" w:rsidP="00600B79">
            <w:pPr>
              <w:rPr>
                <w:rFonts w:ascii="Calibri" w:hAnsi="Calibri" w:cs="Calibri"/>
                <w:b/>
                <w:bCs/>
                <w:color w:val="000000"/>
                <w:sz w:val="18"/>
                <w:szCs w:val="18"/>
              </w:rPr>
            </w:pPr>
            <w:r>
              <w:rPr>
                <w:rFonts w:ascii="Calibri" w:hAnsi="Calibri" w:cs="Calibri"/>
                <w:b/>
                <w:bCs/>
                <w:color w:val="000000"/>
                <w:sz w:val="18"/>
                <w:szCs w:val="18"/>
              </w:rPr>
              <w:t> </w:t>
            </w:r>
          </w:p>
        </w:tc>
        <w:tc>
          <w:tcPr>
            <w:tcW w:w="1100" w:type="dxa"/>
            <w:tcBorders>
              <w:top w:val="nil"/>
              <w:left w:val="nil"/>
              <w:bottom w:val="single" w:sz="4" w:space="0" w:color="auto"/>
              <w:right w:val="single" w:sz="4" w:space="0" w:color="auto"/>
            </w:tcBorders>
            <w:shd w:val="clear" w:color="000000" w:fill="D9D9D9"/>
            <w:noWrap/>
            <w:vAlign w:val="center"/>
            <w:hideMark/>
          </w:tcPr>
          <w:p w:rsidR="001F7946" w:rsidRDefault="001F7946" w:rsidP="00600B79">
            <w:pPr>
              <w:rPr>
                <w:rFonts w:ascii="Calibri" w:hAnsi="Calibri" w:cs="Calibri"/>
                <w:b/>
                <w:bCs/>
                <w:color w:val="000000"/>
                <w:sz w:val="18"/>
                <w:szCs w:val="18"/>
              </w:rPr>
            </w:pPr>
            <w:r>
              <w:rPr>
                <w:rFonts w:ascii="Calibri" w:hAnsi="Calibri" w:cs="Calibri"/>
                <w:b/>
                <w:bCs/>
                <w:color w:val="000000"/>
                <w:sz w:val="18"/>
                <w:szCs w:val="18"/>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1F7946" w:rsidRDefault="001F7946" w:rsidP="00600B79">
            <w:pPr>
              <w:rPr>
                <w:rFonts w:ascii="Calibri" w:hAnsi="Calibri" w:cs="Calibri"/>
                <w:b/>
                <w:bCs/>
                <w:color w:val="000000"/>
                <w:sz w:val="18"/>
                <w:szCs w:val="18"/>
              </w:rPr>
            </w:pPr>
            <w:r>
              <w:rPr>
                <w:rFonts w:ascii="Calibri" w:hAnsi="Calibri" w:cs="Calibri"/>
                <w:b/>
                <w:bCs/>
                <w:color w:val="000000"/>
                <w:sz w:val="18"/>
                <w:szCs w:val="18"/>
              </w:rPr>
              <w:t> </w:t>
            </w:r>
          </w:p>
        </w:tc>
        <w:tc>
          <w:tcPr>
            <w:tcW w:w="1300" w:type="dxa"/>
            <w:tcBorders>
              <w:top w:val="nil"/>
              <w:left w:val="nil"/>
              <w:bottom w:val="single" w:sz="4" w:space="0" w:color="auto"/>
              <w:right w:val="single" w:sz="4" w:space="0" w:color="auto"/>
            </w:tcBorders>
            <w:shd w:val="clear" w:color="000000" w:fill="D9D9D9"/>
            <w:noWrap/>
            <w:vAlign w:val="center"/>
            <w:hideMark/>
          </w:tcPr>
          <w:p w:rsidR="001F7946" w:rsidRDefault="001F7946" w:rsidP="00600B79">
            <w:pPr>
              <w:jc w:val="right"/>
              <w:rPr>
                <w:rFonts w:ascii="Calibri" w:hAnsi="Calibri" w:cs="Calibri"/>
                <w:b/>
                <w:bCs/>
                <w:color w:val="000000"/>
                <w:sz w:val="18"/>
                <w:szCs w:val="18"/>
              </w:rPr>
            </w:pPr>
            <w:r>
              <w:rPr>
                <w:rFonts w:ascii="Calibri" w:hAnsi="Calibri" w:cs="Calibri"/>
                <w:b/>
                <w:bCs/>
                <w:color w:val="000000"/>
                <w:sz w:val="18"/>
                <w:szCs w:val="18"/>
              </w:rPr>
              <w:t>3.067.747,13</w:t>
            </w:r>
          </w:p>
        </w:tc>
      </w:tr>
    </w:tbl>
    <w:p w:rsidR="001F7946" w:rsidRDefault="001F7946" w:rsidP="001F7946">
      <w:pPr>
        <w:spacing w:before="120" w:after="120"/>
        <w:jc w:val="center"/>
        <w:rPr>
          <w:rFonts w:ascii="Calibri" w:hAnsi="Calibri" w:cs="Calibri"/>
          <w:b/>
        </w:rPr>
      </w:pPr>
    </w:p>
    <w:p w:rsidR="001F7946" w:rsidRDefault="001F7946" w:rsidP="001F7946">
      <w:pPr>
        <w:spacing w:before="120" w:after="120" w:line="360" w:lineRule="auto"/>
        <w:jc w:val="both"/>
        <w:rPr>
          <w:rFonts w:ascii="Calibri" w:hAnsi="Calibri" w:cs="Calibri"/>
        </w:rPr>
      </w:pPr>
      <w:r>
        <w:rPr>
          <w:rFonts w:ascii="Calibri" w:hAnsi="Calibri" w:cs="Calibri"/>
        </w:rPr>
        <w:t xml:space="preserve">Μετά τους παραπάνω υπολογισμούς ο </w:t>
      </w:r>
      <w:proofErr w:type="spellStart"/>
      <w:r>
        <w:rPr>
          <w:rFonts w:ascii="Calibri" w:hAnsi="Calibri" w:cs="Calibri"/>
        </w:rPr>
        <w:t>προυπολογισμός</w:t>
      </w:r>
      <w:proofErr w:type="spellEnd"/>
      <w:r>
        <w:rPr>
          <w:rFonts w:ascii="Calibri" w:hAnsi="Calibri" w:cs="Calibri"/>
        </w:rPr>
        <w:t xml:space="preserve"> της κατηγορίας 85 των εξόδων «Προβλέψεις μη είσπραξης εισπρακτέων υπολοίπων» από 4.066.687,53 ευρώ στον ήδη </w:t>
      </w:r>
      <w:proofErr w:type="spellStart"/>
      <w:r>
        <w:rPr>
          <w:rFonts w:ascii="Calibri" w:hAnsi="Calibri" w:cs="Calibri"/>
        </w:rPr>
        <w:t>εγγεκριμμένο</w:t>
      </w:r>
      <w:proofErr w:type="spellEnd"/>
      <w:r>
        <w:rPr>
          <w:rFonts w:ascii="Calibri" w:hAnsi="Calibri" w:cs="Calibri"/>
        </w:rPr>
        <w:t xml:space="preserve"> </w:t>
      </w:r>
      <w:proofErr w:type="spellStart"/>
      <w:r>
        <w:rPr>
          <w:rFonts w:ascii="Calibri" w:hAnsi="Calibri" w:cs="Calibri"/>
        </w:rPr>
        <w:t>προυπολογισμό</w:t>
      </w:r>
      <w:proofErr w:type="spellEnd"/>
      <w:r>
        <w:rPr>
          <w:rFonts w:ascii="Calibri" w:hAnsi="Calibri" w:cs="Calibri"/>
        </w:rPr>
        <w:t>, αυξάνεται κατά 54.573,52 ευρώ και διαμορφώνεται στα 4.121.261,05 ευρώ. (βλέπε παραπάνω Πίνακα 3)</w:t>
      </w:r>
    </w:p>
    <w:p w:rsidR="001F7946" w:rsidRPr="0042388C" w:rsidRDefault="001F7946" w:rsidP="001F7946">
      <w:pPr>
        <w:spacing w:before="120" w:after="120" w:line="360" w:lineRule="auto"/>
        <w:jc w:val="both"/>
        <w:rPr>
          <w:rFonts w:ascii="Calibri" w:hAnsi="Calibri" w:cs="Calibri"/>
        </w:rPr>
      </w:pPr>
      <w:r>
        <w:rPr>
          <w:rFonts w:ascii="Calibri" w:hAnsi="Calibri" w:cs="Calibri"/>
        </w:rPr>
        <w:t>Επομένως οι Κ.Α. 85 «Προβλέψεις μη είσπραξης εισπρακτέων υπολοίπων  αναμορφώνονται ως κατωτέρω</w:t>
      </w:r>
      <w:r w:rsidRPr="0042388C">
        <w:rPr>
          <w:rFonts w:ascii="Calibri" w:hAnsi="Calibri" w:cs="Calibri"/>
        </w:rPr>
        <w:t>:</w:t>
      </w:r>
    </w:p>
    <w:p w:rsidR="001F7946" w:rsidRDefault="001F7946" w:rsidP="001F7946">
      <w:pPr>
        <w:spacing w:before="120" w:after="120"/>
        <w:jc w:val="center"/>
        <w:rPr>
          <w:rFonts w:ascii="Calibri" w:hAnsi="Calibri" w:cs="Calibri"/>
          <w:b/>
        </w:rPr>
      </w:pPr>
      <w:r>
        <w:rPr>
          <w:rFonts w:ascii="Calibri" w:hAnsi="Calibri" w:cs="Calibri"/>
          <w:b/>
        </w:rPr>
        <w:t>Πίνακας 4.  Διαμόρφωση Κ.Α. 85 «Προβλέψεις μη είσπραξης εισπρακτέων υπολοίπων» μετά την αναμόρφωση</w:t>
      </w:r>
    </w:p>
    <w:tbl>
      <w:tblPr>
        <w:tblW w:w="8600" w:type="dxa"/>
        <w:jc w:val="center"/>
        <w:tblLook w:val="04A0"/>
      </w:tblPr>
      <w:tblGrid>
        <w:gridCol w:w="520"/>
        <w:gridCol w:w="1040"/>
        <w:gridCol w:w="2480"/>
        <w:gridCol w:w="1420"/>
        <w:gridCol w:w="1400"/>
        <w:gridCol w:w="1740"/>
      </w:tblGrid>
      <w:tr w:rsidR="001F7946" w:rsidTr="00600B79">
        <w:trPr>
          <w:trHeight w:val="936"/>
          <w:jc w:val="center"/>
        </w:trPr>
        <w:tc>
          <w:tcPr>
            <w:tcW w:w="520" w:type="dxa"/>
            <w:tcBorders>
              <w:top w:val="single" w:sz="4" w:space="0" w:color="auto"/>
              <w:left w:val="single" w:sz="4" w:space="0" w:color="auto"/>
              <w:bottom w:val="single" w:sz="4" w:space="0" w:color="auto"/>
              <w:right w:val="single" w:sz="4" w:space="0" w:color="auto"/>
            </w:tcBorders>
            <w:shd w:val="clear" w:color="CCC1DA" w:fill="BFBFBF"/>
            <w:vAlign w:val="center"/>
            <w:hideMark/>
          </w:tcPr>
          <w:p w:rsidR="001F7946" w:rsidRDefault="001F7946" w:rsidP="00600B79">
            <w:pPr>
              <w:jc w:val="center"/>
              <w:rPr>
                <w:rFonts w:ascii="Calibri" w:hAnsi="Calibri" w:cs="Calibri"/>
                <w:b/>
                <w:bCs/>
                <w:color w:val="000000"/>
                <w:sz w:val="20"/>
                <w:szCs w:val="20"/>
              </w:rPr>
            </w:pPr>
            <w:r>
              <w:rPr>
                <w:rFonts w:ascii="Calibri" w:hAnsi="Calibri" w:cs="Calibri"/>
                <w:b/>
                <w:bCs/>
                <w:color w:val="000000"/>
                <w:sz w:val="20"/>
                <w:szCs w:val="20"/>
              </w:rPr>
              <w:t>Υπ.</w:t>
            </w:r>
          </w:p>
        </w:tc>
        <w:tc>
          <w:tcPr>
            <w:tcW w:w="1040" w:type="dxa"/>
            <w:tcBorders>
              <w:top w:val="single" w:sz="4" w:space="0" w:color="auto"/>
              <w:left w:val="nil"/>
              <w:bottom w:val="single" w:sz="4" w:space="0" w:color="auto"/>
              <w:right w:val="single" w:sz="4" w:space="0" w:color="auto"/>
            </w:tcBorders>
            <w:shd w:val="clear" w:color="CCC1DA" w:fill="BFBFBF"/>
            <w:vAlign w:val="center"/>
            <w:hideMark/>
          </w:tcPr>
          <w:p w:rsidR="001F7946" w:rsidRDefault="001F7946" w:rsidP="00600B79">
            <w:pPr>
              <w:rPr>
                <w:rFonts w:ascii="Calibri" w:hAnsi="Calibri" w:cs="Calibri"/>
                <w:b/>
                <w:bCs/>
                <w:color w:val="000000"/>
                <w:sz w:val="20"/>
                <w:szCs w:val="20"/>
              </w:rPr>
            </w:pPr>
            <w:r>
              <w:rPr>
                <w:rFonts w:ascii="Calibri" w:hAnsi="Calibri" w:cs="Calibri"/>
                <w:b/>
                <w:bCs/>
                <w:color w:val="000000"/>
                <w:sz w:val="20"/>
                <w:szCs w:val="20"/>
              </w:rPr>
              <w:t>Κ.Α.</w:t>
            </w:r>
          </w:p>
        </w:tc>
        <w:tc>
          <w:tcPr>
            <w:tcW w:w="2480" w:type="dxa"/>
            <w:tcBorders>
              <w:top w:val="single" w:sz="4" w:space="0" w:color="auto"/>
              <w:left w:val="nil"/>
              <w:bottom w:val="single" w:sz="4" w:space="0" w:color="auto"/>
              <w:right w:val="single" w:sz="4" w:space="0" w:color="auto"/>
            </w:tcBorders>
            <w:shd w:val="clear" w:color="CCC1DA" w:fill="BFBFBF"/>
            <w:vAlign w:val="center"/>
            <w:hideMark/>
          </w:tcPr>
          <w:p w:rsidR="001F7946" w:rsidRDefault="001F7946" w:rsidP="00600B79">
            <w:pPr>
              <w:jc w:val="center"/>
              <w:rPr>
                <w:rFonts w:ascii="Calibri" w:hAnsi="Calibri" w:cs="Calibri"/>
                <w:b/>
                <w:bCs/>
                <w:color w:val="000000"/>
                <w:sz w:val="20"/>
                <w:szCs w:val="20"/>
              </w:rPr>
            </w:pPr>
            <w:r>
              <w:rPr>
                <w:rFonts w:ascii="Calibri" w:hAnsi="Calibri" w:cs="Calibri"/>
                <w:b/>
                <w:bCs/>
                <w:color w:val="000000"/>
                <w:sz w:val="20"/>
                <w:szCs w:val="20"/>
              </w:rPr>
              <w:t>Τίτλος Εξόδου</w:t>
            </w:r>
          </w:p>
        </w:tc>
        <w:tc>
          <w:tcPr>
            <w:tcW w:w="1420" w:type="dxa"/>
            <w:tcBorders>
              <w:top w:val="single" w:sz="4" w:space="0" w:color="auto"/>
              <w:left w:val="nil"/>
              <w:bottom w:val="single" w:sz="4" w:space="0" w:color="auto"/>
              <w:right w:val="single" w:sz="4" w:space="0" w:color="auto"/>
            </w:tcBorders>
            <w:shd w:val="clear" w:color="CCC1DA" w:fill="BFBFBF"/>
            <w:vAlign w:val="center"/>
            <w:hideMark/>
          </w:tcPr>
          <w:p w:rsidR="001F7946" w:rsidRDefault="001F7946" w:rsidP="00600B79">
            <w:pPr>
              <w:jc w:val="center"/>
              <w:rPr>
                <w:rFonts w:ascii="Calibri" w:hAnsi="Calibri" w:cs="Calibri"/>
                <w:b/>
                <w:bCs/>
                <w:color w:val="000000"/>
                <w:sz w:val="20"/>
                <w:szCs w:val="20"/>
              </w:rPr>
            </w:pPr>
            <w:proofErr w:type="spellStart"/>
            <w:r>
              <w:rPr>
                <w:rFonts w:ascii="Calibri" w:hAnsi="Calibri" w:cs="Calibri"/>
                <w:b/>
                <w:bCs/>
                <w:color w:val="000000"/>
                <w:sz w:val="20"/>
                <w:szCs w:val="20"/>
              </w:rPr>
              <w:t>Προυπ</w:t>
            </w:r>
            <w:proofErr w:type="spellEnd"/>
            <w:r>
              <w:rPr>
                <w:rFonts w:ascii="Calibri" w:hAnsi="Calibri" w:cs="Calibri"/>
                <w:b/>
                <w:bCs/>
                <w:color w:val="000000"/>
                <w:sz w:val="20"/>
                <w:szCs w:val="20"/>
              </w:rPr>
              <w:t>/</w:t>
            </w:r>
            <w:proofErr w:type="spellStart"/>
            <w:r>
              <w:rPr>
                <w:rFonts w:ascii="Calibri" w:hAnsi="Calibri" w:cs="Calibri"/>
                <w:b/>
                <w:bCs/>
                <w:color w:val="000000"/>
                <w:sz w:val="20"/>
                <w:szCs w:val="20"/>
              </w:rPr>
              <w:t>σμός</w:t>
            </w:r>
            <w:proofErr w:type="spellEnd"/>
            <w:r>
              <w:rPr>
                <w:rFonts w:ascii="Calibri" w:hAnsi="Calibri" w:cs="Calibri"/>
                <w:b/>
                <w:bCs/>
                <w:color w:val="000000"/>
                <w:sz w:val="20"/>
                <w:szCs w:val="20"/>
              </w:rPr>
              <w:t xml:space="preserve"> 2024</w:t>
            </w:r>
          </w:p>
        </w:tc>
        <w:tc>
          <w:tcPr>
            <w:tcW w:w="1400" w:type="dxa"/>
            <w:tcBorders>
              <w:top w:val="single" w:sz="4" w:space="0" w:color="auto"/>
              <w:left w:val="nil"/>
              <w:bottom w:val="single" w:sz="4" w:space="0" w:color="auto"/>
              <w:right w:val="single" w:sz="4" w:space="0" w:color="auto"/>
            </w:tcBorders>
            <w:shd w:val="clear" w:color="CCC1DA" w:fill="BFBFBF"/>
            <w:vAlign w:val="center"/>
            <w:hideMark/>
          </w:tcPr>
          <w:p w:rsidR="001F7946" w:rsidRDefault="001F7946" w:rsidP="00600B79">
            <w:pPr>
              <w:jc w:val="center"/>
              <w:rPr>
                <w:rFonts w:ascii="Calibri" w:hAnsi="Calibri" w:cs="Calibri"/>
                <w:b/>
                <w:bCs/>
                <w:color w:val="000000"/>
                <w:sz w:val="20"/>
                <w:szCs w:val="20"/>
              </w:rPr>
            </w:pPr>
            <w:r>
              <w:rPr>
                <w:rFonts w:ascii="Calibri" w:hAnsi="Calibri" w:cs="Calibri"/>
                <w:b/>
                <w:bCs/>
                <w:color w:val="000000"/>
                <w:sz w:val="20"/>
                <w:szCs w:val="20"/>
              </w:rPr>
              <w:t>Αναμόρφωση</w:t>
            </w:r>
          </w:p>
        </w:tc>
        <w:tc>
          <w:tcPr>
            <w:tcW w:w="1740" w:type="dxa"/>
            <w:tcBorders>
              <w:top w:val="single" w:sz="4" w:space="0" w:color="auto"/>
              <w:left w:val="nil"/>
              <w:bottom w:val="single" w:sz="4" w:space="0" w:color="auto"/>
              <w:right w:val="single" w:sz="4" w:space="0" w:color="auto"/>
            </w:tcBorders>
            <w:shd w:val="clear" w:color="CCC1DA" w:fill="BFBFBF"/>
            <w:vAlign w:val="center"/>
            <w:hideMark/>
          </w:tcPr>
          <w:p w:rsidR="001F7946" w:rsidRDefault="001F7946" w:rsidP="00600B79">
            <w:pPr>
              <w:jc w:val="center"/>
              <w:rPr>
                <w:rFonts w:ascii="Calibri" w:hAnsi="Calibri" w:cs="Calibri"/>
                <w:b/>
                <w:bCs/>
                <w:color w:val="000000"/>
                <w:sz w:val="20"/>
                <w:szCs w:val="20"/>
              </w:rPr>
            </w:pPr>
            <w:r>
              <w:rPr>
                <w:rFonts w:ascii="Calibri" w:hAnsi="Calibri" w:cs="Calibri"/>
                <w:b/>
                <w:bCs/>
                <w:color w:val="000000"/>
                <w:sz w:val="20"/>
                <w:szCs w:val="20"/>
              </w:rPr>
              <w:t>Διαμορφωθέντα μετά την αναμόρφωση</w:t>
            </w:r>
          </w:p>
        </w:tc>
      </w:tr>
      <w:tr w:rsidR="001F7946" w:rsidTr="00600B79">
        <w:trPr>
          <w:trHeight w:val="624"/>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F7946" w:rsidRDefault="001F7946" w:rsidP="00600B79">
            <w:pPr>
              <w:jc w:val="center"/>
              <w:rPr>
                <w:rFonts w:ascii="Calibri" w:hAnsi="Calibri" w:cs="Calibri"/>
                <w:color w:val="000000"/>
                <w:sz w:val="20"/>
                <w:szCs w:val="20"/>
              </w:rPr>
            </w:pPr>
            <w:r>
              <w:rPr>
                <w:rFonts w:ascii="Calibri" w:hAnsi="Calibri" w:cs="Calibri"/>
                <w:color w:val="000000"/>
                <w:sz w:val="20"/>
                <w:szCs w:val="20"/>
              </w:rPr>
              <w:t>00</w:t>
            </w:r>
          </w:p>
        </w:tc>
        <w:tc>
          <w:tcPr>
            <w:tcW w:w="104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color w:val="000000"/>
                <w:sz w:val="20"/>
                <w:szCs w:val="20"/>
              </w:rPr>
            </w:pPr>
            <w:r>
              <w:rPr>
                <w:rFonts w:ascii="Calibri" w:hAnsi="Calibri" w:cs="Calibri"/>
                <w:color w:val="000000"/>
                <w:sz w:val="20"/>
                <w:szCs w:val="20"/>
              </w:rPr>
              <w:t>8511</w:t>
            </w:r>
          </w:p>
        </w:tc>
        <w:tc>
          <w:tcPr>
            <w:tcW w:w="248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20"/>
                <w:szCs w:val="20"/>
              </w:rPr>
            </w:pPr>
            <w:r>
              <w:rPr>
                <w:rFonts w:ascii="Calibri" w:hAnsi="Calibri" w:cs="Calibri"/>
                <w:color w:val="000000"/>
                <w:sz w:val="20"/>
                <w:szCs w:val="20"/>
              </w:rPr>
              <w:t>Προβλέψεις μη είσπραξης εισπρακτέων υπολοίπων</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3.029.376,56</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36.250,59</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3.065.627,15</w:t>
            </w:r>
          </w:p>
        </w:tc>
      </w:tr>
      <w:tr w:rsidR="001F7946" w:rsidTr="00600B79">
        <w:trPr>
          <w:trHeight w:val="960"/>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946" w:rsidRDefault="001F7946" w:rsidP="00600B79">
            <w:pPr>
              <w:jc w:val="center"/>
              <w:rPr>
                <w:rFonts w:ascii="Calibri" w:hAnsi="Calibri" w:cs="Calibri"/>
                <w:color w:val="000000"/>
                <w:sz w:val="20"/>
                <w:szCs w:val="20"/>
              </w:rPr>
            </w:pPr>
            <w:r>
              <w:rPr>
                <w:rFonts w:ascii="Calibri" w:hAnsi="Calibri" w:cs="Calibri"/>
                <w:color w:val="000000"/>
                <w:sz w:val="20"/>
                <w:szCs w:val="20"/>
              </w:rPr>
              <w:t>00</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color w:val="000000"/>
                <w:sz w:val="20"/>
                <w:szCs w:val="20"/>
              </w:rPr>
            </w:pPr>
            <w:r>
              <w:rPr>
                <w:rFonts w:ascii="Calibri" w:hAnsi="Calibri" w:cs="Calibri"/>
                <w:color w:val="000000"/>
                <w:sz w:val="20"/>
                <w:szCs w:val="20"/>
              </w:rPr>
              <w:t>8513</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20"/>
                <w:szCs w:val="20"/>
              </w:rPr>
            </w:pPr>
            <w:r>
              <w:rPr>
                <w:rFonts w:ascii="Calibri" w:hAnsi="Calibri" w:cs="Calibri"/>
                <w:color w:val="000000"/>
                <w:sz w:val="20"/>
                <w:szCs w:val="20"/>
              </w:rPr>
              <w:t>Προβλέψεις μη είσπραξης εξαιτίας ταμειακών ελλειμμάτων</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2.119,98</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0,00</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2.119,98</w:t>
            </w:r>
          </w:p>
        </w:tc>
      </w:tr>
      <w:tr w:rsidR="001F7946" w:rsidTr="00600B79">
        <w:trPr>
          <w:trHeight w:val="1380"/>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946" w:rsidRDefault="001F7946" w:rsidP="00600B79">
            <w:pPr>
              <w:jc w:val="center"/>
              <w:rPr>
                <w:rFonts w:ascii="Calibri" w:hAnsi="Calibri" w:cs="Calibri"/>
                <w:color w:val="000000"/>
                <w:sz w:val="20"/>
                <w:szCs w:val="20"/>
              </w:rPr>
            </w:pPr>
            <w:r>
              <w:rPr>
                <w:rFonts w:ascii="Calibri" w:hAnsi="Calibri" w:cs="Calibri"/>
                <w:color w:val="000000"/>
                <w:sz w:val="20"/>
                <w:szCs w:val="20"/>
              </w:rPr>
              <w:t>20</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color w:val="000000"/>
                <w:sz w:val="20"/>
                <w:szCs w:val="20"/>
              </w:rPr>
            </w:pPr>
            <w:r>
              <w:rPr>
                <w:rFonts w:ascii="Calibri" w:hAnsi="Calibri" w:cs="Calibri"/>
                <w:color w:val="000000"/>
                <w:sz w:val="20"/>
                <w:szCs w:val="20"/>
              </w:rPr>
              <w:t>8511</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20"/>
                <w:szCs w:val="20"/>
              </w:rPr>
            </w:pPr>
            <w:r>
              <w:rPr>
                <w:rFonts w:ascii="Calibri" w:hAnsi="Calibri" w:cs="Calibri"/>
                <w:color w:val="000000"/>
                <w:sz w:val="20"/>
                <w:szCs w:val="20"/>
              </w:rPr>
              <w:t>Προβλέψεις μη είσπραξης εισπρακτέων υπολοίπων από τέλη καθαριότητας  και λοιπά έσοδα υπηρεσίας καθαριότητας</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557.510,36</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3.243,29</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560.753,65</w:t>
            </w:r>
          </w:p>
        </w:tc>
      </w:tr>
      <w:tr w:rsidR="001F7946" w:rsidTr="00600B79">
        <w:trPr>
          <w:trHeight w:val="828"/>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946" w:rsidRDefault="001F7946" w:rsidP="00600B79">
            <w:pPr>
              <w:jc w:val="center"/>
              <w:rPr>
                <w:rFonts w:ascii="Calibri" w:hAnsi="Calibri" w:cs="Calibri"/>
                <w:color w:val="000000"/>
                <w:sz w:val="20"/>
                <w:szCs w:val="20"/>
              </w:rPr>
            </w:pPr>
            <w:r>
              <w:rPr>
                <w:rFonts w:ascii="Calibri" w:hAnsi="Calibri" w:cs="Calibri"/>
                <w:color w:val="000000"/>
                <w:sz w:val="20"/>
                <w:szCs w:val="20"/>
              </w:rPr>
              <w:t>25</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20"/>
                <w:szCs w:val="20"/>
              </w:rPr>
            </w:pPr>
            <w:r>
              <w:rPr>
                <w:rFonts w:ascii="Calibri" w:hAnsi="Calibri" w:cs="Calibri"/>
                <w:color w:val="000000"/>
                <w:sz w:val="20"/>
                <w:szCs w:val="20"/>
              </w:rPr>
              <w:t>8511.001</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20"/>
                <w:szCs w:val="20"/>
              </w:rPr>
            </w:pPr>
            <w:r>
              <w:rPr>
                <w:rFonts w:ascii="Calibri" w:hAnsi="Calibri" w:cs="Calibri"/>
                <w:color w:val="000000"/>
                <w:sz w:val="20"/>
                <w:szCs w:val="20"/>
              </w:rPr>
              <w:t>Προβλέψεις μη είσπραξης εισπρακτέων υπολοίπων από τέλη άρδευσης</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307.717,61</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14.996,46</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322.714,07</w:t>
            </w:r>
          </w:p>
        </w:tc>
      </w:tr>
      <w:tr w:rsidR="001F7946" w:rsidTr="00600B79">
        <w:trPr>
          <w:trHeight w:val="82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F7946" w:rsidRDefault="001F7946" w:rsidP="00600B79">
            <w:pPr>
              <w:jc w:val="center"/>
              <w:rPr>
                <w:rFonts w:ascii="Calibri" w:hAnsi="Calibri" w:cs="Calibri"/>
                <w:color w:val="000000"/>
                <w:sz w:val="20"/>
                <w:szCs w:val="20"/>
              </w:rPr>
            </w:pPr>
            <w:r>
              <w:rPr>
                <w:rFonts w:ascii="Calibri" w:hAnsi="Calibri" w:cs="Calibri"/>
                <w:color w:val="000000"/>
                <w:sz w:val="20"/>
                <w:szCs w:val="20"/>
              </w:rPr>
              <w:t>25</w:t>
            </w:r>
          </w:p>
        </w:tc>
        <w:tc>
          <w:tcPr>
            <w:tcW w:w="10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20"/>
                <w:szCs w:val="20"/>
              </w:rPr>
            </w:pPr>
            <w:r>
              <w:rPr>
                <w:rFonts w:ascii="Calibri" w:hAnsi="Calibri" w:cs="Calibri"/>
                <w:color w:val="000000"/>
                <w:sz w:val="20"/>
                <w:szCs w:val="20"/>
              </w:rPr>
              <w:t>8511.002</w:t>
            </w:r>
          </w:p>
        </w:tc>
        <w:tc>
          <w:tcPr>
            <w:tcW w:w="248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20"/>
                <w:szCs w:val="20"/>
              </w:rPr>
            </w:pPr>
            <w:r>
              <w:rPr>
                <w:rFonts w:ascii="Calibri" w:hAnsi="Calibri" w:cs="Calibri"/>
                <w:color w:val="000000"/>
                <w:sz w:val="20"/>
                <w:szCs w:val="20"/>
              </w:rPr>
              <w:t>Προβλέψεις μη είσπραξης εισπρακτέων υπολοίπων από τέλη ύδρευσης</w:t>
            </w:r>
          </w:p>
        </w:tc>
        <w:tc>
          <w:tcPr>
            <w:tcW w:w="14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156.747,42</w:t>
            </w:r>
          </w:p>
        </w:tc>
        <w:tc>
          <w:tcPr>
            <w:tcW w:w="14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56,37</w:t>
            </w:r>
          </w:p>
        </w:tc>
        <w:tc>
          <w:tcPr>
            <w:tcW w:w="174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156.803,79</w:t>
            </w:r>
          </w:p>
        </w:tc>
      </w:tr>
      <w:tr w:rsidR="001F7946" w:rsidTr="00600B79">
        <w:trPr>
          <w:trHeight w:val="912"/>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F7946" w:rsidRDefault="001F7946" w:rsidP="00600B79">
            <w:pPr>
              <w:jc w:val="center"/>
              <w:rPr>
                <w:rFonts w:ascii="Calibri" w:hAnsi="Calibri" w:cs="Calibri"/>
                <w:color w:val="000000"/>
                <w:sz w:val="20"/>
                <w:szCs w:val="20"/>
              </w:rPr>
            </w:pPr>
            <w:r>
              <w:rPr>
                <w:rFonts w:ascii="Calibri" w:hAnsi="Calibri" w:cs="Calibri"/>
                <w:color w:val="000000"/>
                <w:sz w:val="20"/>
                <w:szCs w:val="20"/>
              </w:rPr>
              <w:t>25</w:t>
            </w:r>
          </w:p>
        </w:tc>
        <w:tc>
          <w:tcPr>
            <w:tcW w:w="10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20"/>
                <w:szCs w:val="20"/>
              </w:rPr>
            </w:pPr>
            <w:r>
              <w:rPr>
                <w:rFonts w:ascii="Calibri" w:hAnsi="Calibri" w:cs="Calibri"/>
                <w:color w:val="000000"/>
                <w:sz w:val="20"/>
                <w:szCs w:val="20"/>
              </w:rPr>
              <w:t>8511.003</w:t>
            </w:r>
          </w:p>
        </w:tc>
        <w:tc>
          <w:tcPr>
            <w:tcW w:w="248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20"/>
                <w:szCs w:val="20"/>
              </w:rPr>
            </w:pPr>
            <w:r>
              <w:rPr>
                <w:rFonts w:ascii="Calibri" w:hAnsi="Calibri" w:cs="Calibri"/>
                <w:color w:val="000000"/>
                <w:sz w:val="20"/>
                <w:szCs w:val="20"/>
              </w:rPr>
              <w:t>Προβλέψεις μη είσπραξης εισπρακτέων υπολοίπων από τέλη αποχέτευσης</w:t>
            </w:r>
          </w:p>
        </w:tc>
        <w:tc>
          <w:tcPr>
            <w:tcW w:w="14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13.215,60</w:t>
            </w:r>
          </w:p>
        </w:tc>
        <w:tc>
          <w:tcPr>
            <w:tcW w:w="14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26,81</w:t>
            </w:r>
          </w:p>
        </w:tc>
        <w:tc>
          <w:tcPr>
            <w:tcW w:w="174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13.242,41</w:t>
            </w:r>
          </w:p>
        </w:tc>
      </w:tr>
      <w:tr w:rsidR="001F7946" w:rsidTr="00600B79">
        <w:trPr>
          <w:trHeight w:val="540"/>
          <w:jc w:val="center"/>
        </w:trPr>
        <w:tc>
          <w:tcPr>
            <w:tcW w:w="520" w:type="dxa"/>
            <w:tcBorders>
              <w:top w:val="nil"/>
              <w:left w:val="single" w:sz="4" w:space="0" w:color="auto"/>
              <w:bottom w:val="single" w:sz="4" w:space="0" w:color="auto"/>
              <w:right w:val="single" w:sz="4" w:space="0" w:color="auto"/>
            </w:tcBorders>
            <w:shd w:val="clear" w:color="CCC1DA" w:fill="BFBFBF"/>
            <w:vAlign w:val="center"/>
            <w:hideMark/>
          </w:tcPr>
          <w:p w:rsidR="001F7946" w:rsidRDefault="001F7946" w:rsidP="00600B79">
            <w:pPr>
              <w:jc w:val="center"/>
              <w:rPr>
                <w:rFonts w:ascii="Calibri" w:hAnsi="Calibri" w:cs="Calibri"/>
                <w:b/>
                <w:bCs/>
                <w:color w:val="000000"/>
                <w:sz w:val="20"/>
                <w:szCs w:val="20"/>
              </w:rPr>
            </w:pPr>
            <w:r>
              <w:rPr>
                <w:rFonts w:ascii="Calibri" w:hAnsi="Calibri" w:cs="Calibri"/>
                <w:b/>
                <w:bCs/>
                <w:color w:val="000000"/>
                <w:sz w:val="20"/>
                <w:szCs w:val="20"/>
              </w:rPr>
              <w:t> </w:t>
            </w:r>
          </w:p>
        </w:tc>
        <w:tc>
          <w:tcPr>
            <w:tcW w:w="1040" w:type="dxa"/>
            <w:tcBorders>
              <w:top w:val="nil"/>
              <w:left w:val="nil"/>
              <w:bottom w:val="single" w:sz="4" w:space="0" w:color="auto"/>
              <w:right w:val="single" w:sz="4" w:space="0" w:color="auto"/>
            </w:tcBorders>
            <w:shd w:val="clear" w:color="CCC1DA" w:fill="BFBFBF"/>
            <w:vAlign w:val="center"/>
            <w:hideMark/>
          </w:tcPr>
          <w:p w:rsidR="001F7946" w:rsidRDefault="001F7946" w:rsidP="00600B79">
            <w:pPr>
              <w:rPr>
                <w:rFonts w:ascii="Calibri" w:hAnsi="Calibri" w:cs="Calibri"/>
                <w:b/>
                <w:bCs/>
                <w:color w:val="000000"/>
                <w:sz w:val="20"/>
                <w:szCs w:val="20"/>
              </w:rPr>
            </w:pPr>
            <w:r>
              <w:rPr>
                <w:rFonts w:ascii="Calibri" w:hAnsi="Calibri" w:cs="Calibri"/>
                <w:b/>
                <w:bCs/>
                <w:color w:val="000000"/>
                <w:sz w:val="20"/>
                <w:szCs w:val="20"/>
              </w:rPr>
              <w:t> </w:t>
            </w:r>
          </w:p>
        </w:tc>
        <w:tc>
          <w:tcPr>
            <w:tcW w:w="2480" w:type="dxa"/>
            <w:tcBorders>
              <w:top w:val="nil"/>
              <w:left w:val="nil"/>
              <w:bottom w:val="single" w:sz="4" w:space="0" w:color="auto"/>
              <w:right w:val="single" w:sz="4" w:space="0" w:color="auto"/>
            </w:tcBorders>
            <w:shd w:val="clear" w:color="CCC1DA" w:fill="BFBFBF"/>
            <w:vAlign w:val="center"/>
            <w:hideMark/>
          </w:tcPr>
          <w:p w:rsidR="001F7946" w:rsidRDefault="001F7946" w:rsidP="00600B79">
            <w:pPr>
              <w:rPr>
                <w:rFonts w:ascii="Calibri" w:hAnsi="Calibri" w:cs="Calibri"/>
                <w:b/>
                <w:bCs/>
                <w:color w:val="000000"/>
                <w:sz w:val="20"/>
                <w:szCs w:val="20"/>
              </w:rPr>
            </w:pPr>
            <w:r>
              <w:rPr>
                <w:rFonts w:ascii="Calibri" w:hAnsi="Calibri" w:cs="Calibri"/>
                <w:b/>
                <w:bCs/>
                <w:color w:val="000000"/>
                <w:sz w:val="20"/>
                <w:szCs w:val="20"/>
              </w:rPr>
              <w:t>ΣΥΝΟΛΟ Κ.Α. 85</w:t>
            </w:r>
          </w:p>
        </w:tc>
        <w:tc>
          <w:tcPr>
            <w:tcW w:w="1420" w:type="dxa"/>
            <w:tcBorders>
              <w:top w:val="nil"/>
              <w:left w:val="nil"/>
              <w:bottom w:val="single" w:sz="4" w:space="0" w:color="auto"/>
              <w:right w:val="single" w:sz="4" w:space="0" w:color="auto"/>
            </w:tcBorders>
            <w:shd w:val="clear" w:color="CCC1DA" w:fill="BFBFBF"/>
            <w:noWrap/>
            <w:vAlign w:val="center"/>
            <w:hideMark/>
          </w:tcPr>
          <w:p w:rsidR="001F7946" w:rsidRDefault="001F7946" w:rsidP="00600B79">
            <w:pPr>
              <w:jc w:val="right"/>
              <w:rPr>
                <w:rFonts w:ascii="Calibri" w:hAnsi="Calibri" w:cs="Calibri"/>
                <w:b/>
                <w:bCs/>
                <w:color w:val="000000"/>
                <w:sz w:val="20"/>
                <w:szCs w:val="20"/>
              </w:rPr>
            </w:pPr>
            <w:r>
              <w:rPr>
                <w:rFonts w:ascii="Calibri" w:hAnsi="Calibri" w:cs="Calibri"/>
                <w:b/>
                <w:bCs/>
                <w:color w:val="000000"/>
                <w:sz w:val="20"/>
                <w:szCs w:val="20"/>
              </w:rPr>
              <w:t>4.066.687,53</w:t>
            </w:r>
          </w:p>
        </w:tc>
        <w:tc>
          <w:tcPr>
            <w:tcW w:w="1400" w:type="dxa"/>
            <w:tcBorders>
              <w:top w:val="nil"/>
              <w:left w:val="nil"/>
              <w:bottom w:val="single" w:sz="4" w:space="0" w:color="auto"/>
              <w:right w:val="single" w:sz="4" w:space="0" w:color="auto"/>
            </w:tcBorders>
            <w:shd w:val="clear" w:color="CCC1DA" w:fill="BFBFBF"/>
            <w:noWrap/>
            <w:vAlign w:val="center"/>
            <w:hideMark/>
          </w:tcPr>
          <w:p w:rsidR="001F7946" w:rsidRDefault="001F7946" w:rsidP="00600B79">
            <w:pPr>
              <w:jc w:val="right"/>
              <w:rPr>
                <w:rFonts w:ascii="Calibri" w:hAnsi="Calibri" w:cs="Calibri"/>
                <w:b/>
                <w:bCs/>
                <w:color w:val="000000"/>
                <w:sz w:val="20"/>
                <w:szCs w:val="20"/>
              </w:rPr>
            </w:pPr>
            <w:r>
              <w:rPr>
                <w:rFonts w:ascii="Calibri" w:hAnsi="Calibri" w:cs="Calibri"/>
                <w:b/>
                <w:bCs/>
                <w:color w:val="000000"/>
                <w:sz w:val="20"/>
                <w:szCs w:val="20"/>
              </w:rPr>
              <w:t>54.573,52</w:t>
            </w:r>
          </w:p>
        </w:tc>
        <w:tc>
          <w:tcPr>
            <w:tcW w:w="1740" w:type="dxa"/>
            <w:tcBorders>
              <w:top w:val="nil"/>
              <w:left w:val="nil"/>
              <w:bottom w:val="single" w:sz="4" w:space="0" w:color="auto"/>
              <w:right w:val="single" w:sz="4" w:space="0" w:color="auto"/>
            </w:tcBorders>
            <w:shd w:val="clear" w:color="CCC1DA" w:fill="BFBFBF"/>
            <w:noWrap/>
            <w:vAlign w:val="center"/>
            <w:hideMark/>
          </w:tcPr>
          <w:p w:rsidR="001F7946" w:rsidRDefault="001F7946" w:rsidP="00600B79">
            <w:pPr>
              <w:jc w:val="right"/>
              <w:rPr>
                <w:rFonts w:ascii="Calibri" w:hAnsi="Calibri" w:cs="Calibri"/>
                <w:b/>
                <w:bCs/>
                <w:color w:val="000000"/>
                <w:sz w:val="20"/>
                <w:szCs w:val="20"/>
              </w:rPr>
            </w:pPr>
            <w:r>
              <w:rPr>
                <w:rFonts w:ascii="Calibri" w:hAnsi="Calibri" w:cs="Calibri"/>
                <w:b/>
                <w:bCs/>
                <w:color w:val="000000"/>
                <w:sz w:val="20"/>
                <w:szCs w:val="20"/>
              </w:rPr>
              <w:t>4.121.261,05</w:t>
            </w:r>
          </w:p>
        </w:tc>
      </w:tr>
    </w:tbl>
    <w:p w:rsidR="001F7946" w:rsidRDefault="001F7946" w:rsidP="001F7946">
      <w:pPr>
        <w:spacing w:before="120" w:after="120"/>
        <w:jc w:val="center"/>
        <w:rPr>
          <w:rFonts w:ascii="Calibri" w:hAnsi="Calibri" w:cs="Calibri"/>
          <w:b/>
        </w:rPr>
      </w:pPr>
    </w:p>
    <w:p w:rsidR="00600B79" w:rsidRDefault="00600B79" w:rsidP="001F7946">
      <w:pPr>
        <w:spacing w:before="120" w:after="120"/>
        <w:jc w:val="center"/>
        <w:rPr>
          <w:rFonts w:ascii="Calibri" w:hAnsi="Calibri" w:cs="Calibri"/>
          <w:b/>
        </w:rPr>
      </w:pPr>
    </w:p>
    <w:p w:rsidR="00600B79" w:rsidRDefault="00600B79" w:rsidP="001F7946">
      <w:pPr>
        <w:spacing w:before="120" w:after="120"/>
        <w:jc w:val="center"/>
        <w:rPr>
          <w:rFonts w:ascii="Calibri" w:hAnsi="Calibri" w:cs="Calibri"/>
          <w:b/>
        </w:rPr>
      </w:pPr>
    </w:p>
    <w:p w:rsidR="001F7946" w:rsidRDefault="001F7946" w:rsidP="001F7946">
      <w:pPr>
        <w:spacing w:before="120" w:after="120"/>
        <w:jc w:val="center"/>
        <w:rPr>
          <w:rFonts w:ascii="Calibri" w:hAnsi="Calibri" w:cs="Calibri"/>
          <w:b/>
        </w:rPr>
      </w:pPr>
    </w:p>
    <w:p w:rsidR="001F7946" w:rsidRPr="0058640A" w:rsidRDefault="001F7946" w:rsidP="001F7946">
      <w:pPr>
        <w:spacing w:before="120" w:after="120" w:line="360" w:lineRule="auto"/>
        <w:jc w:val="both"/>
        <w:rPr>
          <w:rFonts w:ascii="Calibri" w:hAnsi="Calibri" w:cs="Calibri"/>
          <w:b/>
        </w:rPr>
      </w:pPr>
      <w:r>
        <w:rPr>
          <w:rFonts w:ascii="Calibri" w:hAnsi="Calibri" w:cs="Calibri"/>
          <w:b/>
        </w:rPr>
        <w:lastRenderedPageBreak/>
        <w:t>Γ</w:t>
      </w:r>
      <w:r w:rsidRPr="0058640A">
        <w:rPr>
          <w:rFonts w:ascii="Calibri" w:hAnsi="Calibri" w:cs="Calibri"/>
          <w:b/>
        </w:rPr>
        <w:t xml:space="preserve">) </w:t>
      </w:r>
      <w:r>
        <w:rPr>
          <w:rFonts w:ascii="Calibri" w:hAnsi="Calibri" w:cs="Calibri"/>
          <w:b/>
        </w:rPr>
        <w:t>ΧΡΗΜΑΤΙΚΟ ΥΠΟΛΟΙΠΟ</w:t>
      </w:r>
      <w:r w:rsidRPr="0058640A">
        <w:rPr>
          <w:rFonts w:ascii="Calibri" w:hAnsi="Calibri" w:cs="Calibri"/>
          <w:b/>
        </w:rPr>
        <w:t xml:space="preserve"> (Στοιχεία 31/12/20</w:t>
      </w:r>
      <w:r>
        <w:rPr>
          <w:rFonts w:ascii="Calibri" w:hAnsi="Calibri" w:cs="Calibri"/>
          <w:b/>
        </w:rPr>
        <w:t>23</w:t>
      </w:r>
      <w:r w:rsidRPr="0058640A">
        <w:rPr>
          <w:rFonts w:ascii="Calibri" w:hAnsi="Calibri" w:cs="Calibri"/>
          <w:b/>
        </w:rPr>
        <w:t>)</w:t>
      </w:r>
    </w:p>
    <w:p w:rsidR="001F7946" w:rsidRDefault="001F7946" w:rsidP="001F7946">
      <w:pPr>
        <w:spacing w:before="120" w:after="120" w:line="360" w:lineRule="auto"/>
        <w:jc w:val="both"/>
        <w:rPr>
          <w:rFonts w:ascii="Calibri" w:hAnsi="Calibri" w:cs="Calibri"/>
        </w:rPr>
      </w:pPr>
      <w:r>
        <w:rPr>
          <w:rFonts w:ascii="Calibri" w:hAnsi="Calibri" w:cs="Calibri"/>
        </w:rPr>
        <w:t>Το χρηματικό υπόλοιπο την 31/12/2023 που μεταφέρεται στο 2024 ανήλθε στα 5.690.529,35 ευρώ όπως, λεπτομερώς και σύμφωνα με την Κ.Υ.Α. 63726/2023 εμφανίζεται στον παραπάνω πίνακα 1.</w:t>
      </w:r>
    </w:p>
    <w:p w:rsidR="001F7946" w:rsidRDefault="001F7946" w:rsidP="001F7946">
      <w:pPr>
        <w:spacing w:before="120" w:after="120" w:line="360" w:lineRule="auto"/>
        <w:jc w:val="both"/>
        <w:rPr>
          <w:rFonts w:ascii="Calibri" w:hAnsi="Calibri" w:cs="Calibri"/>
        </w:rPr>
      </w:pPr>
      <w:r>
        <w:rPr>
          <w:rFonts w:ascii="Calibri" w:hAnsi="Calibri" w:cs="Calibri"/>
        </w:rPr>
        <w:t xml:space="preserve">Ο </w:t>
      </w:r>
      <w:proofErr w:type="spellStart"/>
      <w:r>
        <w:rPr>
          <w:rFonts w:ascii="Calibri" w:hAnsi="Calibri" w:cs="Calibri"/>
        </w:rPr>
        <w:t>εγκεκριμμένος</w:t>
      </w:r>
      <w:proofErr w:type="spellEnd"/>
      <w:r>
        <w:rPr>
          <w:rFonts w:ascii="Calibri" w:hAnsi="Calibri" w:cs="Calibri"/>
        </w:rPr>
        <w:t xml:space="preserve"> </w:t>
      </w:r>
      <w:proofErr w:type="spellStart"/>
      <w:r>
        <w:rPr>
          <w:rFonts w:ascii="Calibri" w:hAnsi="Calibri" w:cs="Calibri"/>
        </w:rPr>
        <w:t>προυπολογισμός</w:t>
      </w:r>
      <w:proofErr w:type="spellEnd"/>
      <w:r>
        <w:rPr>
          <w:rFonts w:ascii="Calibri" w:hAnsi="Calibri" w:cs="Calibri"/>
        </w:rPr>
        <w:t xml:space="preserve"> προέβλεπε χρηματικό υπόλοιπο 5.094.502,80  ευρώ.</w:t>
      </w:r>
    </w:p>
    <w:p w:rsidR="001F7946" w:rsidRDefault="001F7946" w:rsidP="001F7946">
      <w:pPr>
        <w:spacing w:before="120" w:after="120" w:line="360" w:lineRule="auto"/>
        <w:jc w:val="both"/>
        <w:rPr>
          <w:rFonts w:ascii="Calibri" w:hAnsi="Calibri" w:cs="Calibri"/>
        </w:rPr>
      </w:pPr>
      <w:r>
        <w:rPr>
          <w:rFonts w:ascii="Calibri" w:hAnsi="Calibri" w:cs="Calibri"/>
        </w:rPr>
        <w:t>Από το παραπάνω χρηματικό υπόλοιπο ποσό 370.095,91 μεταφέρθηκε από την ΚΕΔΗΛ, που λύθηκε αυτοδικαίως την 31/12/2023 και οι αρμοδιότητές της ασκούνται από 1/1/2024 από τον Δήμο, σύμφωνα με το άρθρο 29 του Ν. 5056/2023 και αναλύεται ως κατωτέρω</w:t>
      </w:r>
      <w:r w:rsidRPr="00C75904">
        <w:rPr>
          <w:rFonts w:ascii="Calibri" w:hAnsi="Calibri" w:cs="Calibri"/>
        </w:rPr>
        <w:t>:</w:t>
      </w:r>
    </w:p>
    <w:p w:rsidR="001F7946" w:rsidRDefault="001F7946" w:rsidP="001F7946">
      <w:pPr>
        <w:spacing w:before="120" w:after="120" w:line="360" w:lineRule="auto"/>
        <w:jc w:val="center"/>
        <w:rPr>
          <w:rFonts w:ascii="Calibri" w:hAnsi="Calibri" w:cs="Calibri"/>
          <w:b/>
        </w:rPr>
      </w:pPr>
      <w:r>
        <w:rPr>
          <w:rFonts w:ascii="Calibri" w:hAnsi="Calibri" w:cs="Calibri"/>
          <w:b/>
        </w:rPr>
        <w:t xml:space="preserve">Πίνακας </w:t>
      </w:r>
      <w:r w:rsidRPr="00C75904">
        <w:rPr>
          <w:rFonts w:ascii="Calibri" w:hAnsi="Calibri" w:cs="Calibri"/>
          <w:b/>
        </w:rPr>
        <w:t>5</w:t>
      </w:r>
      <w:r>
        <w:rPr>
          <w:rFonts w:ascii="Calibri" w:hAnsi="Calibri" w:cs="Calibri"/>
          <w:b/>
        </w:rPr>
        <w:t>.  Χρηματικό Υπόλοιπο ΚΕΔΗΛ</w:t>
      </w:r>
    </w:p>
    <w:tbl>
      <w:tblPr>
        <w:tblW w:w="7320" w:type="dxa"/>
        <w:jc w:val="center"/>
        <w:tblLook w:val="04A0"/>
      </w:tblPr>
      <w:tblGrid>
        <w:gridCol w:w="512"/>
        <w:gridCol w:w="2840"/>
        <w:gridCol w:w="1041"/>
        <w:gridCol w:w="920"/>
        <w:gridCol w:w="1080"/>
        <w:gridCol w:w="1060"/>
      </w:tblGrid>
      <w:tr w:rsidR="001F7946" w:rsidTr="00600B79">
        <w:trPr>
          <w:trHeight w:val="480"/>
          <w:jc w:val="center"/>
        </w:trPr>
        <w:tc>
          <w:tcPr>
            <w:tcW w:w="400" w:type="dxa"/>
            <w:tcBorders>
              <w:top w:val="single" w:sz="4" w:space="0" w:color="auto"/>
              <w:left w:val="single" w:sz="4" w:space="0" w:color="auto"/>
              <w:bottom w:val="single" w:sz="4" w:space="0" w:color="auto"/>
              <w:right w:val="single" w:sz="4" w:space="0" w:color="auto"/>
            </w:tcBorders>
            <w:shd w:val="clear" w:color="D9D9D9" w:fill="D8D8D8"/>
            <w:vAlign w:val="center"/>
            <w:hideMark/>
          </w:tcPr>
          <w:p w:rsidR="001F7946" w:rsidRDefault="001F7946" w:rsidP="00600B79">
            <w:pPr>
              <w:jc w:val="center"/>
              <w:rPr>
                <w:rFonts w:ascii="Calibri" w:hAnsi="Calibri" w:cs="Calibri"/>
                <w:b/>
                <w:bCs/>
                <w:sz w:val="18"/>
                <w:szCs w:val="18"/>
              </w:rPr>
            </w:pPr>
            <w:r>
              <w:rPr>
                <w:rFonts w:ascii="Calibri" w:hAnsi="Calibri" w:cs="Calibri"/>
                <w:b/>
                <w:bCs/>
                <w:sz w:val="18"/>
                <w:szCs w:val="18"/>
              </w:rPr>
              <w:t>Α/Α</w:t>
            </w:r>
          </w:p>
        </w:tc>
        <w:tc>
          <w:tcPr>
            <w:tcW w:w="2840" w:type="dxa"/>
            <w:tcBorders>
              <w:top w:val="single" w:sz="4" w:space="0" w:color="auto"/>
              <w:left w:val="nil"/>
              <w:bottom w:val="single" w:sz="4" w:space="0" w:color="auto"/>
              <w:right w:val="single" w:sz="4" w:space="0" w:color="auto"/>
            </w:tcBorders>
            <w:shd w:val="clear" w:color="D9D9D9" w:fill="D8D8D8"/>
            <w:vAlign w:val="center"/>
            <w:hideMark/>
          </w:tcPr>
          <w:p w:rsidR="001F7946" w:rsidRDefault="001F7946" w:rsidP="00600B79">
            <w:pPr>
              <w:jc w:val="center"/>
              <w:rPr>
                <w:rFonts w:ascii="Calibri" w:hAnsi="Calibri" w:cs="Calibri"/>
                <w:b/>
                <w:bCs/>
                <w:sz w:val="18"/>
                <w:szCs w:val="18"/>
              </w:rPr>
            </w:pPr>
            <w:r>
              <w:rPr>
                <w:rFonts w:ascii="Calibri" w:hAnsi="Calibri" w:cs="Calibri"/>
                <w:b/>
                <w:bCs/>
                <w:sz w:val="18"/>
                <w:szCs w:val="18"/>
              </w:rPr>
              <w:t>Περιγραφή</w:t>
            </w:r>
          </w:p>
        </w:tc>
        <w:tc>
          <w:tcPr>
            <w:tcW w:w="1020" w:type="dxa"/>
            <w:tcBorders>
              <w:top w:val="single" w:sz="4" w:space="0" w:color="auto"/>
              <w:left w:val="nil"/>
              <w:bottom w:val="single" w:sz="4" w:space="0" w:color="auto"/>
              <w:right w:val="single" w:sz="4" w:space="0" w:color="auto"/>
            </w:tcBorders>
            <w:shd w:val="clear" w:color="D9D9D9" w:fill="D8D8D8"/>
            <w:vAlign w:val="center"/>
            <w:hideMark/>
          </w:tcPr>
          <w:p w:rsidR="001F7946" w:rsidRDefault="001F7946" w:rsidP="00600B79">
            <w:pPr>
              <w:jc w:val="center"/>
              <w:rPr>
                <w:rFonts w:ascii="Calibri" w:hAnsi="Calibri" w:cs="Calibri"/>
                <w:b/>
                <w:bCs/>
                <w:sz w:val="18"/>
                <w:szCs w:val="18"/>
              </w:rPr>
            </w:pPr>
            <w:r>
              <w:rPr>
                <w:rFonts w:ascii="Calibri" w:hAnsi="Calibri" w:cs="Calibri"/>
                <w:b/>
                <w:bCs/>
                <w:sz w:val="18"/>
                <w:szCs w:val="18"/>
              </w:rPr>
              <w:t xml:space="preserve">Σύνολο Χ.Υ. </w:t>
            </w:r>
          </w:p>
        </w:tc>
        <w:tc>
          <w:tcPr>
            <w:tcW w:w="920" w:type="dxa"/>
            <w:tcBorders>
              <w:top w:val="single" w:sz="4" w:space="0" w:color="auto"/>
              <w:left w:val="nil"/>
              <w:bottom w:val="single" w:sz="4" w:space="0" w:color="auto"/>
              <w:right w:val="single" w:sz="4" w:space="0" w:color="auto"/>
            </w:tcBorders>
            <w:shd w:val="clear" w:color="D8D8D8" w:fill="D9D9D9"/>
            <w:noWrap/>
            <w:vAlign w:val="center"/>
            <w:hideMark/>
          </w:tcPr>
          <w:p w:rsidR="001F7946" w:rsidRDefault="001F7946" w:rsidP="00600B79">
            <w:pPr>
              <w:jc w:val="center"/>
              <w:rPr>
                <w:rFonts w:ascii="Calibri" w:hAnsi="Calibri" w:cs="Calibri"/>
                <w:b/>
                <w:bCs/>
                <w:sz w:val="18"/>
                <w:szCs w:val="18"/>
              </w:rPr>
            </w:pPr>
            <w:r>
              <w:rPr>
                <w:rFonts w:ascii="Calibri" w:hAnsi="Calibri" w:cs="Calibri"/>
                <w:b/>
                <w:bCs/>
                <w:sz w:val="18"/>
                <w:szCs w:val="18"/>
              </w:rPr>
              <w:t>5113</w:t>
            </w:r>
          </w:p>
        </w:tc>
        <w:tc>
          <w:tcPr>
            <w:tcW w:w="1080" w:type="dxa"/>
            <w:tcBorders>
              <w:top w:val="single" w:sz="4" w:space="0" w:color="auto"/>
              <w:left w:val="nil"/>
              <w:bottom w:val="single" w:sz="4" w:space="0" w:color="auto"/>
              <w:right w:val="single" w:sz="4" w:space="0" w:color="auto"/>
            </w:tcBorders>
            <w:shd w:val="clear" w:color="D8D8D8" w:fill="D9D9D9"/>
            <w:noWrap/>
            <w:vAlign w:val="center"/>
            <w:hideMark/>
          </w:tcPr>
          <w:p w:rsidR="001F7946" w:rsidRDefault="001F7946" w:rsidP="00600B79">
            <w:pPr>
              <w:jc w:val="center"/>
              <w:rPr>
                <w:rFonts w:ascii="Calibri" w:hAnsi="Calibri" w:cs="Calibri"/>
                <w:b/>
                <w:bCs/>
                <w:sz w:val="18"/>
                <w:szCs w:val="18"/>
              </w:rPr>
            </w:pPr>
            <w:r>
              <w:rPr>
                <w:rFonts w:ascii="Calibri" w:hAnsi="Calibri" w:cs="Calibri"/>
                <w:b/>
                <w:bCs/>
                <w:sz w:val="18"/>
                <w:szCs w:val="18"/>
              </w:rPr>
              <w:t>5123</w:t>
            </w:r>
          </w:p>
        </w:tc>
        <w:tc>
          <w:tcPr>
            <w:tcW w:w="1060" w:type="dxa"/>
            <w:tcBorders>
              <w:top w:val="single" w:sz="4" w:space="0" w:color="auto"/>
              <w:left w:val="nil"/>
              <w:bottom w:val="single" w:sz="4" w:space="0" w:color="auto"/>
              <w:right w:val="single" w:sz="4" w:space="0" w:color="auto"/>
            </w:tcBorders>
            <w:shd w:val="clear" w:color="D8D8D8" w:fill="D9D9D9"/>
            <w:noWrap/>
            <w:vAlign w:val="center"/>
            <w:hideMark/>
          </w:tcPr>
          <w:p w:rsidR="001F7946" w:rsidRDefault="001F7946" w:rsidP="00600B79">
            <w:pPr>
              <w:jc w:val="center"/>
              <w:rPr>
                <w:rFonts w:ascii="Calibri" w:hAnsi="Calibri" w:cs="Calibri"/>
                <w:b/>
                <w:bCs/>
                <w:sz w:val="18"/>
                <w:szCs w:val="18"/>
              </w:rPr>
            </w:pPr>
            <w:r>
              <w:rPr>
                <w:rFonts w:ascii="Calibri" w:hAnsi="Calibri" w:cs="Calibri"/>
                <w:b/>
                <w:bCs/>
                <w:sz w:val="18"/>
                <w:szCs w:val="18"/>
              </w:rPr>
              <w:t>5129</w:t>
            </w:r>
          </w:p>
        </w:tc>
      </w:tr>
      <w:tr w:rsidR="001F7946" w:rsidTr="00600B79">
        <w:trPr>
          <w:trHeight w:val="66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t>1</w:t>
            </w:r>
          </w:p>
        </w:tc>
        <w:tc>
          <w:tcPr>
            <w:tcW w:w="28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sz w:val="18"/>
                <w:szCs w:val="18"/>
              </w:rPr>
            </w:pPr>
            <w:r>
              <w:rPr>
                <w:rFonts w:ascii="Calibri" w:hAnsi="Calibri" w:cs="Calibri"/>
                <w:sz w:val="18"/>
                <w:szCs w:val="18"/>
              </w:rPr>
              <w:t>Υπόλοιπο ΚΕΔΗΛ από επιχορήγηση για Βοήθεια στο Σπίτι</w:t>
            </w:r>
          </w:p>
        </w:tc>
        <w:tc>
          <w:tcPr>
            <w:tcW w:w="10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9.444,64</w:t>
            </w:r>
          </w:p>
        </w:tc>
        <w:tc>
          <w:tcPr>
            <w:tcW w:w="9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9.444,64</w:t>
            </w:r>
          </w:p>
        </w:tc>
        <w:tc>
          <w:tcPr>
            <w:tcW w:w="10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r>
      <w:tr w:rsidR="001F7946" w:rsidTr="00600B79">
        <w:trPr>
          <w:trHeight w:val="54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t>2</w:t>
            </w:r>
          </w:p>
        </w:tc>
        <w:tc>
          <w:tcPr>
            <w:tcW w:w="28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sz w:val="18"/>
                <w:szCs w:val="18"/>
              </w:rPr>
            </w:pPr>
            <w:r>
              <w:rPr>
                <w:rFonts w:ascii="Calibri" w:hAnsi="Calibri" w:cs="Calibri"/>
                <w:sz w:val="18"/>
                <w:szCs w:val="18"/>
              </w:rPr>
              <w:t>Υπόλοιπο ΚΕΔΗΛ από Πρόγραμμα Στεγαστικής Συνδρομής ΚΑΛΥΨΗ</w:t>
            </w:r>
          </w:p>
        </w:tc>
        <w:tc>
          <w:tcPr>
            <w:tcW w:w="10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316.679,29</w:t>
            </w:r>
          </w:p>
        </w:tc>
        <w:tc>
          <w:tcPr>
            <w:tcW w:w="9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316.679,29</w:t>
            </w:r>
          </w:p>
        </w:tc>
        <w:tc>
          <w:tcPr>
            <w:tcW w:w="106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r>
      <w:tr w:rsidR="001F7946" w:rsidTr="00600B79">
        <w:trPr>
          <w:trHeight w:val="456"/>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t>3</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sz w:val="18"/>
                <w:szCs w:val="18"/>
              </w:rPr>
            </w:pPr>
            <w:r>
              <w:rPr>
                <w:rFonts w:ascii="Calibri" w:hAnsi="Calibri" w:cs="Calibri"/>
                <w:sz w:val="18"/>
                <w:szCs w:val="18"/>
              </w:rPr>
              <w:t xml:space="preserve">Υπόλοιπο ΚΕΔΗΛ από MUST a </w:t>
            </w:r>
            <w:proofErr w:type="spellStart"/>
            <w:r>
              <w:rPr>
                <w:rFonts w:ascii="Calibri" w:hAnsi="Calibri" w:cs="Calibri"/>
                <w:sz w:val="18"/>
                <w:szCs w:val="18"/>
              </w:rPr>
              <w:t>Lab</w:t>
            </w:r>
            <w:proofErr w:type="spellEnd"/>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2.106,83</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2.106,83</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r>
      <w:tr w:rsidR="001F7946" w:rsidTr="00600B79">
        <w:trPr>
          <w:trHeight w:val="54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t>4</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sz w:val="18"/>
                <w:szCs w:val="18"/>
              </w:rPr>
            </w:pPr>
            <w:r>
              <w:rPr>
                <w:rFonts w:ascii="Calibri" w:hAnsi="Calibri" w:cs="Calibri"/>
                <w:sz w:val="18"/>
                <w:szCs w:val="18"/>
              </w:rPr>
              <w:t>Υπόλοιπο ΚΕΔΗΛ από πρόγραμμα ΕΣΤΙΑ</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41.865,15</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8"/>
                <w:szCs w:val="18"/>
              </w:rPr>
            </w:pPr>
            <w:r>
              <w:rPr>
                <w:rFonts w:ascii="Calibri" w:hAnsi="Calibri" w:cs="Calibri"/>
                <w:sz w:val="18"/>
                <w:szCs w:val="18"/>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41.865,15</w:t>
            </w:r>
          </w:p>
        </w:tc>
      </w:tr>
      <w:tr w:rsidR="001F7946" w:rsidTr="00600B79">
        <w:trPr>
          <w:trHeight w:val="408"/>
          <w:jc w:val="center"/>
        </w:trPr>
        <w:tc>
          <w:tcPr>
            <w:tcW w:w="400" w:type="dxa"/>
            <w:tcBorders>
              <w:top w:val="nil"/>
              <w:left w:val="single" w:sz="4" w:space="0" w:color="auto"/>
              <w:bottom w:val="single" w:sz="4" w:space="0" w:color="auto"/>
              <w:right w:val="single" w:sz="4" w:space="0" w:color="auto"/>
            </w:tcBorders>
            <w:shd w:val="clear" w:color="D9D9D9" w:fill="D8D8D8"/>
            <w:noWrap/>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t> </w:t>
            </w:r>
          </w:p>
        </w:tc>
        <w:tc>
          <w:tcPr>
            <w:tcW w:w="2840" w:type="dxa"/>
            <w:tcBorders>
              <w:top w:val="nil"/>
              <w:left w:val="nil"/>
              <w:bottom w:val="single" w:sz="4" w:space="0" w:color="auto"/>
              <w:right w:val="single" w:sz="4" w:space="0" w:color="auto"/>
            </w:tcBorders>
            <w:shd w:val="clear" w:color="D9D9D9" w:fill="D8D8D8"/>
            <w:noWrap/>
            <w:vAlign w:val="center"/>
            <w:hideMark/>
          </w:tcPr>
          <w:p w:rsidR="001F7946" w:rsidRDefault="001F7946" w:rsidP="00600B79">
            <w:pPr>
              <w:rPr>
                <w:rFonts w:ascii="Calibri" w:hAnsi="Calibri" w:cs="Calibri"/>
                <w:b/>
                <w:bCs/>
                <w:sz w:val="18"/>
                <w:szCs w:val="18"/>
              </w:rPr>
            </w:pPr>
            <w:r>
              <w:rPr>
                <w:rFonts w:ascii="Calibri" w:hAnsi="Calibri" w:cs="Calibri"/>
                <w:b/>
                <w:bCs/>
                <w:sz w:val="18"/>
                <w:szCs w:val="18"/>
              </w:rPr>
              <w:t>Σύνολα</w:t>
            </w:r>
          </w:p>
        </w:tc>
        <w:tc>
          <w:tcPr>
            <w:tcW w:w="1020" w:type="dxa"/>
            <w:tcBorders>
              <w:top w:val="nil"/>
              <w:left w:val="nil"/>
              <w:bottom w:val="single" w:sz="4" w:space="0" w:color="auto"/>
              <w:right w:val="single" w:sz="4" w:space="0" w:color="auto"/>
            </w:tcBorders>
            <w:shd w:val="clear" w:color="D9D9D9" w:fill="D8D8D8"/>
            <w:noWrap/>
            <w:vAlign w:val="center"/>
            <w:hideMark/>
          </w:tcPr>
          <w:p w:rsidR="001F7946" w:rsidRDefault="001F7946" w:rsidP="00600B79">
            <w:pPr>
              <w:jc w:val="right"/>
              <w:rPr>
                <w:rFonts w:ascii="Calibri" w:hAnsi="Calibri" w:cs="Calibri"/>
                <w:b/>
                <w:bCs/>
                <w:sz w:val="18"/>
                <w:szCs w:val="18"/>
              </w:rPr>
            </w:pPr>
            <w:r>
              <w:rPr>
                <w:rFonts w:ascii="Calibri" w:hAnsi="Calibri" w:cs="Calibri"/>
                <w:b/>
                <w:bCs/>
                <w:sz w:val="18"/>
                <w:szCs w:val="18"/>
              </w:rPr>
              <w:t>370.095,91</w:t>
            </w:r>
          </w:p>
        </w:tc>
        <w:tc>
          <w:tcPr>
            <w:tcW w:w="920" w:type="dxa"/>
            <w:tcBorders>
              <w:top w:val="nil"/>
              <w:left w:val="nil"/>
              <w:bottom w:val="single" w:sz="4" w:space="0" w:color="auto"/>
              <w:right w:val="single" w:sz="4" w:space="0" w:color="auto"/>
            </w:tcBorders>
            <w:shd w:val="clear" w:color="D9D9D9" w:fill="D8D8D8"/>
            <w:noWrap/>
            <w:vAlign w:val="center"/>
            <w:hideMark/>
          </w:tcPr>
          <w:p w:rsidR="001F7946" w:rsidRDefault="001F7946" w:rsidP="00600B79">
            <w:pPr>
              <w:jc w:val="right"/>
              <w:rPr>
                <w:rFonts w:ascii="Calibri" w:hAnsi="Calibri" w:cs="Calibri"/>
                <w:b/>
                <w:bCs/>
                <w:sz w:val="18"/>
                <w:szCs w:val="18"/>
              </w:rPr>
            </w:pPr>
            <w:r>
              <w:rPr>
                <w:rFonts w:ascii="Calibri" w:hAnsi="Calibri" w:cs="Calibri"/>
                <w:b/>
                <w:bCs/>
                <w:sz w:val="18"/>
                <w:szCs w:val="18"/>
              </w:rPr>
              <w:t>9.444,64</w:t>
            </w:r>
          </w:p>
        </w:tc>
        <w:tc>
          <w:tcPr>
            <w:tcW w:w="1080" w:type="dxa"/>
            <w:tcBorders>
              <w:top w:val="nil"/>
              <w:left w:val="nil"/>
              <w:bottom w:val="single" w:sz="4" w:space="0" w:color="auto"/>
              <w:right w:val="single" w:sz="4" w:space="0" w:color="auto"/>
            </w:tcBorders>
            <w:shd w:val="clear" w:color="D9D9D9" w:fill="D8D8D8"/>
            <w:noWrap/>
            <w:vAlign w:val="center"/>
            <w:hideMark/>
          </w:tcPr>
          <w:p w:rsidR="001F7946" w:rsidRDefault="001F7946" w:rsidP="00600B79">
            <w:pPr>
              <w:jc w:val="right"/>
              <w:rPr>
                <w:rFonts w:ascii="Calibri" w:hAnsi="Calibri" w:cs="Calibri"/>
                <w:b/>
                <w:bCs/>
                <w:sz w:val="18"/>
                <w:szCs w:val="18"/>
              </w:rPr>
            </w:pPr>
            <w:r>
              <w:rPr>
                <w:rFonts w:ascii="Calibri" w:hAnsi="Calibri" w:cs="Calibri"/>
                <w:b/>
                <w:bCs/>
                <w:sz w:val="18"/>
                <w:szCs w:val="18"/>
              </w:rPr>
              <w:t>318.786,12</w:t>
            </w:r>
          </w:p>
        </w:tc>
        <w:tc>
          <w:tcPr>
            <w:tcW w:w="1060" w:type="dxa"/>
            <w:tcBorders>
              <w:top w:val="nil"/>
              <w:left w:val="nil"/>
              <w:bottom w:val="single" w:sz="4" w:space="0" w:color="auto"/>
              <w:right w:val="single" w:sz="4" w:space="0" w:color="auto"/>
            </w:tcBorders>
            <w:shd w:val="clear" w:color="D9D9D9" w:fill="D8D8D8"/>
            <w:noWrap/>
            <w:vAlign w:val="center"/>
            <w:hideMark/>
          </w:tcPr>
          <w:p w:rsidR="001F7946" w:rsidRDefault="001F7946" w:rsidP="00600B79">
            <w:pPr>
              <w:jc w:val="right"/>
              <w:rPr>
                <w:rFonts w:ascii="Calibri" w:hAnsi="Calibri" w:cs="Calibri"/>
                <w:b/>
                <w:bCs/>
                <w:sz w:val="18"/>
                <w:szCs w:val="18"/>
              </w:rPr>
            </w:pPr>
            <w:r>
              <w:rPr>
                <w:rFonts w:ascii="Calibri" w:hAnsi="Calibri" w:cs="Calibri"/>
                <w:b/>
                <w:bCs/>
                <w:sz w:val="18"/>
                <w:szCs w:val="18"/>
              </w:rPr>
              <w:t>41.865,15</w:t>
            </w:r>
          </w:p>
        </w:tc>
      </w:tr>
    </w:tbl>
    <w:p w:rsidR="001F7946" w:rsidRDefault="001F7946" w:rsidP="001F7946">
      <w:pPr>
        <w:spacing w:before="120" w:after="120" w:line="360" w:lineRule="auto"/>
        <w:jc w:val="both"/>
        <w:rPr>
          <w:rFonts w:ascii="Calibri" w:hAnsi="Calibri" w:cs="Calibri"/>
        </w:rPr>
      </w:pPr>
    </w:p>
    <w:p w:rsidR="001F7946" w:rsidRDefault="001F7946" w:rsidP="001F7946">
      <w:pPr>
        <w:spacing w:before="120" w:after="120" w:line="360" w:lineRule="auto"/>
        <w:jc w:val="both"/>
        <w:rPr>
          <w:rFonts w:ascii="Calibri" w:hAnsi="Calibri" w:cs="Calibri"/>
        </w:rPr>
      </w:pPr>
      <w:r w:rsidRPr="007B564C">
        <w:rPr>
          <w:rFonts w:ascii="Calibri" w:hAnsi="Calibri" w:cs="Calibri"/>
        </w:rPr>
        <w:t xml:space="preserve">Επισυνάπτεται η έκθεση του ταμία του Δήμου σύμφωνα με τα αναφερόμενα στο άρθρο 5 της Κ.Υ.Α. </w:t>
      </w:r>
      <w:r>
        <w:rPr>
          <w:rFonts w:ascii="Calibri" w:hAnsi="Calibri" w:cs="Calibri"/>
        </w:rPr>
        <w:t>63726</w:t>
      </w:r>
      <w:r w:rsidRPr="007B564C">
        <w:rPr>
          <w:rFonts w:ascii="Calibri" w:hAnsi="Calibri" w:cs="Calibri"/>
        </w:rPr>
        <w:t>/202</w:t>
      </w:r>
      <w:r>
        <w:rPr>
          <w:rFonts w:ascii="Calibri" w:hAnsi="Calibri" w:cs="Calibri"/>
        </w:rPr>
        <w:t>3</w:t>
      </w:r>
    </w:p>
    <w:p w:rsidR="001F7946" w:rsidRDefault="001F7946" w:rsidP="001F7946">
      <w:pPr>
        <w:spacing w:before="120" w:after="120" w:line="360" w:lineRule="auto"/>
        <w:jc w:val="both"/>
        <w:rPr>
          <w:rFonts w:ascii="Calibri" w:hAnsi="Calibri" w:cs="Calibri"/>
          <w:b/>
        </w:rPr>
      </w:pPr>
    </w:p>
    <w:p w:rsidR="001F7946" w:rsidRPr="0058640A" w:rsidRDefault="001F7946" w:rsidP="001F7946">
      <w:pPr>
        <w:spacing w:before="120" w:after="120" w:line="360" w:lineRule="auto"/>
        <w:jc w:val="both"/>
        <w:rPr>
          <w:rFonts w:ascii="Calibri" w:hAnsi="Calibri" w:cs="Calibri"/>
        </w:rPr>
      </w:pPr>
      <w:r>
        <w:rPr>
          <w:rFonts w:ascii="Calibri" w:hAnsi="Calibri" w:cs="Calibri"/>
          <w:b/>
        </w:rPr>
        <w:t xml:space="preserve">Δ) </w:t>
      </w:r>
      <w:r w:rsidRPr="0058640A">
        <w:rPr>
          <w:rFonts w:ascii="Calibri" w:hAnsi="Calibri" w:cs="Calibri"/>
          <w:b/>
        </w:rPr>
        <w:t>ΠΛΗΡΩΜΕΣ ΥΠΟΧΡΕΩΣΕΩΝ ΠΟΕ</w:t>
      </w:r>
      <w:r>
        <w:rPr>
          <w:rFonts w:ascii="Calibri" w:hAnsi="Calibri" w:cs="Calibri"/>
          <w:b/>
        </w:rPr>
        <w:t xml:space="preserve"> (Στοιχεία 31/12/2023)</w:t>
      </w:r>
    </w:p>
    <w:p w:rsidR="001F7946" w:rsidRDefault="001F7946" w:rsidP="001F7946">
      <w:pPr>
        <w:autoSpaceDE w:val="0"/>
        <w:autoSpaceDN w:val="0"/>
        <w:adjustRightInd w:val="0"/>
        <w:spacing w:before="120" w:after="120" w:line="360" w:lineRule="auto"/>
        <w:jc w:val="both"/>
        <w:rPr>
          <w:rFonts w:ascii="Calibri" w:hAnsi="Calibri" w:cs="Calibri"/>
        </w:rPr>
      </w:pPr>
      <w:r w:rsidRPr="00FD3F33">
        <w:rPr>
          <w:rFonts w:ascii="Calibri" w:hAnsi="Calibri" w:cs="Calibri"/>
          <w:b/>
        </w:rPr>
        <w:t>Στον ΚΑΕ 81 ΠΛΗΡΩΜΕΣ ΥΠΟΧΡΕΩΣΕΩΝ ΠΟΕ</w:t>
      </w:r>
      <w:r>
        <w:rPr>
          <w:rFonts w:ascii="Calibri" w:hAnsi="Calibri" w:cs="Calibri"/>
        </w:rPr>
        <w:t xml:space="preserve"> εγ</w:t>
      </w:r>
      <w:r w:rsidRPr="00FD3F33">
        <w:rPr>
          <w:rFonts w:ascii="Calibri" w:hAnsi="Calibri" w:cs="Calibri"/>
        </w:rPr>
        <w:t>γράφεται το σύνολο των απλήρωτων υποχρεώσεων</w:t>
      </w:r>
      <w:r>
        <w:rPr>
          <w:rFonts w:ascii="Calibri" w:hAnsi="Calibri" w:cs="Calibri"/>
        </w:rPr>
        <w:t xml:space="preserve"> </w:t>
      </w:r>
      <w:r w:rsidRPr="00FD3F33">
        <w:rPr>
          <w:rFonts w:ascii="Calibri" w:hAnsi="Calibri" w:cs="Calibri"/>
        </w:rPr>
        <w:t>όπως αυτές προκύπτουν από τιμολόγια ή ισοδύναμα</w:t>
      </w:r>
      <w:r>
        <w:rPr>
          <w:rFonts w:ascii="Calibri" w:hAnsi="Calibri" w:cs="Calibri"/>
        </w:rPr>
        <w:t xml:space="preserve"> </w:t>
      </w:r>
      <w:r w:rsidRPr="00FD3F33">
        <w:rPr>
          <w:rFonts w:ascii="Calibri" w:hAnsi="Calibri" w:cs="Calibri"/>
        </w:rPr>
        <w:t>έγγραφα που παραλήφθηκαν από τον φορέα μέχρι την</w:t>
      </w:r>
      <w:r>
        <w:rPr>
          <w:rFonts w:ascii="Calibri" w:hAnsi="Calibri" w:cs="Calibri"/>
        </w:rPr>
        <w:t xml:space="preserve"> </w:t>
      </w:r>
      <w:r w:rsidRPr="00FD3F33">
        <w:rPr>
          <w:rFonts w:ascii="Calibri" w:hAnsi="Calibri" w:cs="Calibri"/>
        </w:rPr>
        <w:t xml:space="preserve">31.12.2023, με εξαίρεση εκείνες για τις οποίες πληρούνται οι προϋποθέσεις παραγραφής και έχουν δρομολογηθεί οι σχετικές διαδικασίες και τις δαπάνες για </w:t>
      </w:r>
      <w:r>
        <w:rPr>
          <w:rFonts w:ascii="Calibri" w:hAnsi="Calibri" w:cs="Calibri"/>
        </w:rPr>
        <w:t xml:space="preserve">τις </w:t>
      </w:r>
      <w:r w:rsidRPr="00FD3F33">
        <w:rPr>
          <w:rFonts w:ascii="Calibri" w:hAnsi="Calibri" w:cs="Calibri"/>
        </w:rPr>
        <w:t>οποίες υφίσταται ή τεκμαίρεται εγγεγραμμένη πίστωση</w:t>
      </w:r>
      <w:r>
        <w:rPr>
          <w:rFonts w:ascii="Calibri" w:hAnsi="Calibri" w:cs="Calibri"/>
        </w:rPr>
        <w:t xml:space="preserve"> </w:t>
      </w:r>
      <w:r w:rsidRPr="00FD3F33">
        <w:rPr>
          <w:rFonts w:ascii="Calibri" w:hAnsi="Calibri" w:cs="Calibri"/>
        </w:rPr>
        <w:t>σε κωδικό τρέχουσας χρήσης (των ομάδων 6 ή 7).</w:t>
      </w:r>
    </w:p>
    <w:p w:rsidR="001F7946" w:rsidRPr="00FD3F33" w:rsidRDefault="001F7946" w:rsidP="001F7946">
      <w:pPr>
        <w:autoSpaceDE w:val="0"/>
        <w:autoSpaceDN w:val="0"/>
        <w:adjustRightInd w:val="0"/>
        <w:spacing w:before="120" w:after="120" w:line="360" w:lineRule="auto"/>
        <w:jc w:val="both"/>
        <w:rPr>
          <w:rFonts w:ascii="Calibri" w:hAnsi="Calibri" w:cs="Calibri"/>
        </w:rPr>
      </w:pPr>
      <w:r w:rsidRPr="00FD3F33">
        <w:rPr>
          <w:rFonts w:ascii="Calibri" w:hAnsi="Calibri" w:cs="Calibri"/>
        </w:rPr>
        <w:t>Σε περίπτωση που δήμος εκτελεί τον προϋπολογισμό του βάσει των διατάξεων του άρθρου 160 του</w:t>
      </w:r>
      <w:r>
        <w:rPr>
          <w:rFonts w:ascii="Calibri" w:hAnsi="Calibri" w:cs="Calibri"/>
        </w:rPr>
        <w:t xml:space="preserve"> </w:t>
      </w:r>
      <w:r w:rsidRPr="00FD3F33">
        <w:rPr>
          <w:rFonts w:ascii="Calibri" w:hAnsi="Calibri" w:cs="Calibri"/>
        </w:rPr>
        <w:t xml:space="preserve">ν. 3463/2006 (ΚΔΚ), τυχόν οφειλές προηγούμενων οικονομικών ετών αναλαμβάνονται και </w:t>
      </w:r>
      <w:proofErr w:type="spellStart"/>
      <w:r w:rsidRPr="00FD3F33">
        <w:rPr>
          <w:rFonts w:ascii="Calibri" w:hAnsi="Calibri" w:cs="Calibri"/>
        </w:rPr>
        <w:lastRenderedPageBreak/>
        <w:t>ενταλματοποιούνται</w:t>
      </w:r>
      <w:proofErr w:type="spellEnd"/>
      <w:r>
        <w:rPr>
          <w:rFonts w:ascii="Calibri" w:hAnsi="Calibri" w:cs="Calibri"/>
        </w:rPr>
        <w:t xml:space="preserve"> </w:t>
      </w:r>
      <w:r w:rsidRPr="00FD3F33">
        <w:rPr>
          <w:rFonts w:ascii="Calibri" w:hAnsi="Calibri" w:cs="Calibri"/>
        </w:rPr>
        <w:t xml:space="preserve">στον </w:t>
      </w:r>
      <w:r>
        <w:rPr>
          <w:rFonts w:ascii="Calibri" w:hAnsi="Calibri" w:cs="Calibri"/>
        </w:rPr>
        <w:t>Κ.Α.</w:t>
      </w:r>
      <w:r w:rsidRPr="00FD3F33">
        <w:rPr>
          <w:rFonts w:ascii="Calibri" w:hAnsi="Calibri" w:cs="Calibri"/>
        </w:rPr>
        <w:t xml:space="preserve"> όπου υπάρχει ήδη εγγεγραμμένη πίστωση - χωρίς να απαιτείται αναμόρφωση του προϋπολογισμού του</w:t>
      </w:r>
      <w:r>
        <w:rPr>
          <w:rFonts w:ascii="Calibri" w:hAnsi="Calibri" w:cs="Calibri"/>
        </w:rPr>
        <w:t xml:space="preserve"> </w:t>
      </w:r>
      <w:r w:rsidRPr="00FD3F33">
        <w:rPr>
          <w:rFonts w:ascii="Calibri" w:hAnsi="Calibri" w:cs="Calibri"/>
        </w:rPr>
        <w:t>δήμου και μεταφορά των οφειλών στην κατηγορία 81.</w:t>
      </w:r>
    </w:p>
    <w:p w:rsidR="001F7946" w:rsidRPr="006D7D63" w:rsidRDefault="001F7946" w:rsidP="001F7946">
      <w:pPr>
        <w:autoSpaceDE w:val="0"/>
        <w:autoSpaceDN w:val="0"/>
        <w:adjustRightInd w:val="0"/>
        <w:spacing w:before="120" w:after="120" w:line="360" w:lineRule="auto"/>
        <w:jc w:val="both"/>
        <w:rPr>
          <w:rFonts w:ascii="Calibri" w:hAnsi="Calibri" w:cs="Calibri"/>
        </w:rPr>
      </w:pPr>
      <w:r w:rsidRPr="006D7D63">
        <w:rPr>
          <w:rFonts w:ascii="Calibri" w:hAnsi="Calibri" w:cs="Calibri"/>
        </w:rPr>
        <w:t>Στις περιπτώσεις υποχρεώσεων που έχουν ενταχθεί</w:t>
      </w:r>
      <w:r>
        <w:rPr>
          <w:rFonts w:ascii="Calibri" w:hAnsi="Calibri" w:cs="Calibri"/>
        </w:rPr>
        <w:t xml:space="preserve"> </w:t>
      </w:r>
      <w:r w:rsidRPr="006D7D63">
        <w:rPr>
          <w:rFonts w:ascii="Calibri" w:hAnsi="Calibri" w:cs="Calibri"/>
        </w:rPr>
        <w:t>σε καθεστώς ρύθμισης για αποπληρωμή σε περισσότερα του ενός έτη, στον προϋπολογισμό 2024 εγγράφεται</w:t>
      </w:r>
      <w:r w:rsidRPr="00534E9D">
        <w:rPr>
          <w:rFonts w:ascii="Calibri" w:hAnsi="Calibri" w:cs="Calibri"/>
        </w:rPr>
        <w:t xml:space="preserve"> </w:t>
      </w:r>
      <w:r w:rsidRPr="006D7D63">
        <w:rPr>
          <w:rFonts w:ascii="Calibri" w:hAnsi="Calibri" w:cs="Calibri"/>
        </w:rPr>
        <w:t>το συνολικό ποσό που πρέπει να καταβληθεί εντός του</w:t>
      </w:r>
      <w:r>
        <w:rPr>
          <w:rFonts w:ascii="Calibri" w:hAnsi="Calibri" w:cs="Calibri"/>
        </w:rPr>
        <w:t xml:space="preserve"> </w:t>
      </w:r>
      <w:r w:rsidRPr="006D7D63">
        <w:rPr>
          <w:rFonts w:ascii="Calibri" w:hAnsi="Calibri" w:cs="Calibri"/>
        </w:rPr>
        <w:t>έτους, όπως αυτό προκύπτει από τη σχετική πράξη πολυετούς ανάληψης υποχρεώσεων.</w:t>
      </w:r>
    </w:p>
    <w:p w:rsidR="001F7946" w:rsidRDefault="001F7946" w:rsidP="001F7946">
      <w:pPr>
        <w:autoSpaceDE w:val="0"/>
        <w:autoSpaceDN w:val="0"/>
        <w:adjustRightInd w:val="0"/>
        <w:spacing w:before="120" w:after="120" w:line="360" w:lineRule="auto"/>
        <w:jc w:val="both"/>
        <w:rPr>
          <w:rFonts w:ascii="Calibri" w:hAnsi="Calibri" w:cs="Calibri"/>
        </w:rPr>
      </w:pPr>
      <w:r w:rsidRPr="006D7D63">
        <w:rPr>
          <w:rFonts w:ascii="Calibri" w:hAnsi="Calibri" w:cs="Calibri"/>
        </w:rPr>
        <w:t>Μετά το κλείσιμο του έτους 2023 και εντός του πρώτου</w:t>
      </w:r>
      <w:r>
        <w:rPr>
          <w:rFonts w:ascii="Calibri" w:hAnsi="Calibri" w:cs="Calibri"/>
        </w:rPr>
        <w:t xml:space="preserve"> </w:t>
      </w:r>
      <w:r w:rsidRPr="006D7D63">
        <w:rPr>
          <w:rFonts w:ascii="Calibri" w:hAnsi="Calibri" w:cs="Calibri"/>
        </w:rPr>
        <w:t>διμήνου του 2024, το ΥΠ.ΕΣ. θα ενημερώσει τις αρμόδιες</w:t>
      </w:r>
      <w:r>
        <w:rPr>
          <w:rFonts w:ascii="Calibri" w:hAnsi="Calibri" w:cs="Calibri"/>
        </w:rPr>
        <w:t xml:space="preserve"> </w:t>
      </w:r>
      <w:r w:rsidRPr="006D7D63">
        <w:rPr>
          <w:rFonts w:ascii="Calibri" w:hAnsi="Calibri" w:cs="Calibri"/>
        </w:rPr>
        <w:t>για τον έλεγχο των προϋπολογισμών αρχές για τον κατάλληλο χρόνο άντλησης των οικονομικών στοιχείων</w:t>
      </w:r>
      <w:r>
        <w:rPr>
          <w:rFonts w:ascii="Calibri" w:hAnsi="Calibri" w:cs="Calibri"/>
        </w:rPr>
        <w:t xml:space="preserve"> </w:t>
      </w:r>
      <w:r w:rsidRPr="006D7D63">
        <w:rPr>
          <w:rFonts w:ascii="Calibri" w:hAnsi="Calibri" w:cs="Calibri"/>
        </w:rPr>
        <w:t xml:space="preserve">των Ομάδων Ι και ΙΙ από τον Κόμβο </w:t>
      </w:r>
      <w:proofErr w:type="spellStart"/>
      <w:r w:rsidRPr="006D7D63">
        <w:rPr>
          <w:rFonts w:ascii="Calibri" w:hAnsi="Calibri" w:cs="Calibri"/>
        </w:rPr>
        <w:t>Διαλειτουργικότητας</w:t>
      </w:r>
      <w:proofErr w:type="spellEnd"/>
      <w:r>
        <w:rPr>
          <w:rFonts w:ascii="Calibri" w:hAnsi="Calibri" w:cs="Calibri"/>
        </w:rPr>
        <w:t xml:space="preserve"> </w:t>
      </w:r>
      <w:r w:rsidRPr="006D7D63">
        <w:rPr>
          <w:rFonts w:ascii="Calibri" w:hAnsi="Calibri" w:cs="Calibri"/>
        </w:rPr>
        <w:t xml:space="preserve">και θα αποστείλει τα υπόλοιπα προσωρινά </w:t>
      </w:r>
      <w:r>
        <w:rPr>
          <w:rFonts w:ascii="Calibri" w:hAnsi="Calibri" w:cs="Calibri"/>
        </w:rPr>
        <w:t xml:space="preserve"> </w:t>
      </w:r>
      <w:r w:rsidRPr="006D7D63">
        <w:rPr>
          <w:rFonts w:ascii="Calibri" w:hAnsi="Calibri" w:cs="Calibri"/>
        </w:rPr>
        <w:t>απολογιστικά</w:t>
      </w:r>
      <w:r>
        <w:rPr>
          <w:rFonts w:ascii="Calibri" w:hAnsi="Calibri" w:cs="Calibri"/>
        </w:rPr>
        <w:t xml:space="preserve"> </w:t>
      </w:r>
      <w:r w:rsidRPr="006D7D63">
        <w:rPr>
          <w:rFonts w:ascii="Calibri" w:hAnsi="Calibri" w:cs="Calibri"/>
        </w:rPr>
        <w:t>στοιχεία έτους 2023 (έλεγχος Χρηματικού Υπολοίπου</w:t>
      </w:r>
      <w:r>
        <w:rPr>
          <w:rFonts w:ascii="Calibri" w:hAnsi="Calibri" w:cs="Calibri"/>
        </w:rPr>
        <w:t xml:space="preserve"> </w:t>
      </w:r>
      <w:r w:rsidRPr="006D7D63">
        <w:rPr>
          <w:rFonts w:ascii="Calibri" w:hAnsi="Calibri" w:cs="Calibri"/>
        </w:rPr>
        <w:t>και Πληρωμών Π.Ο.Ε.) για τους δήμους χωρικής αρμοδιότητάς τους.</w:t>
      </w:r>
    </w:p>
    <w:p w:rsidR="001F7946" w:rsidRDefault="001F7946" w:rsidP="001F7946">
      <w:pPr>
        <w:spacing w:line="360" w:lineRule="auto"/>
        <w:jc w:val="both"/>
        <w:rPr>
          <w:rFonts w:ascii="Calibri" w:hAnsi="Calibri" w:cs="Calibri"/>
          <w:b/>
        </w:rPr>
      </w:pPr>
    </w:p>
    <w:p w:rsidR="001F7946" w:rsidRDefault="001F7946" w:rsidP="001F7946">
      <w:pPr>
        <w:spacing w:line="360" w:lineRule="auto"/>
        <w:jc w:val="both"/>
        <w:rPr>
          <w:rFonts w:ascii="Calibri" w:hAnsi="Calibri" w:cs="Calibri"/>
        </w:rPr>
      </w:pPr>
      <w:r>
        <w:rPr>
          <w:rFonts w:ascii="Calibri" w:hAnsi="Calibri" w:cs="Calibri"/>
          <w:b/>
        </w:rPr>
        <w:t xml:space="preserve">Η εκτίμηση των </w:t>
      </w:r>
      <w:r w:rsidRPr="00083F1F">
        <w:rPr>
          <w:rFonts w:ascii="Calibri" w:hAnsi="Calibri" w:cs="Calibri"/>
          <w:b/>
        </w:rPr>
        <w:t>υποχρεώσε</w:t>
      </w:r>
      <w:r>
        <w:rPr>
          <w:rFonts w:ascii="Calibri" w:hAnsi="Calibri" w:cs="Calibri"/>
          <w:b/>
        </w:rPr>
        <w:t>ων</w:t>
      </w:r>
      <w:r w:rsidRPr="00083F1F">
        <w:rPr>
          <w:rFonts w:ascii="Calibri" w:hAnsi="Calibri" w:cs="Calibri"/>
          <w:b/>
        </w:rPr>
        <w:t xml:space="preserve"> του 20</w:t>
      </w:r>
      <w:r>
        <w:rPr>
          <w:rFonts w:ascii="Calibri" w:hAnsi="Calibri" w:cs="Calibri"/>
          <w:b/>
        </w:rPr>
        <w:t>23</w:t>
      </w:r>
      <w:r w:rsidRPr="00083F1F">
        <w:rPr>
          <w:rFonts w:ascii="Calibri" w:hAnsi="Calibri" w:cs="Calibri"/>
        </w:rPr>
        <w:t xml:space="preserve"> που εγγράφηκαν στον </w:t>
      </w:r>
      <w:proofErr w:type="spellStart"/>
      <w:r w:rsidRPr="00083F1F">
        <w:rPr>
          <w:rFonts w:ascii="Calibri" w:hAnsi="Calibri" w:cs="Calibri"/>
        </w:rPr>
        <w:t>προυπολογισμό</w:t>
      </w:r>
      <w:proofErr w:type="spellEnd"/>
      <w:r w:rsidRPr="00083F1F">
        <w:rPr>
          <w:rFonts w:ascii="Calibri" w:hAnsi="Calibri" w:cs="Calibri"/>
        </w:rPr>
        <w:t xml:space="preserve"> του </w:t>
      </w:r>
      <w:r>
        <w:rPr>
          <w:rFonts w:ascii="Calibri" w:hAnsi="Calibri" w:cs="Calibri"/>
        </w:rPr>
        <w:t xml:space="preserve">2024 </w:t>
      </w:r>
      <w:r w:rsidRPr="00083F1F">
        <w:rPr>
          <w:rFonts w:ascii="Calibri" w:hAnsi="Calibri" w:cs="Calibri"/>
        </w:rPr>
        <w:t xml:space="preserve">ανέρχονταν στα </w:t>
      </w:r>
      <w:r>
        <w:rPr>
          <w:rFonts w:ascii="Calibri" w:hAnsi="Calibri" w:cs="Calibri"/>
          <w:b/>
        </w:rPr>
        <w:t>2.477.292,82</w:t>
      </w:r>
      <w:r w:rsidRPr="00083F1F">
        <w:rPr>
          <w:rFonts w:ascii="Calibri" w:hAnsi="Calibri" w:cs="Calibri"/>
          <w:b/>
        </w:rPr>
        <w:t xml:space="preserve"> ευρώ</w:t>
      </w:r>
      <w:r>
        <w:rPr>
          <w:rFonts w:ascii="Calibri" w:hAnsi="Calibri" w:cs="Calibri"/>
          <w:b/>
        </w:rPr>
        <w:t xml:space="preserve">. </w:t>
      </w:r>
      <w:r w:rsidRPr="00083F1F">
        <w:rPr>
          <w:rFonts w:ascii="Calibri" w:hAnsi="Calibri" w:cs="Calibri"/>
        </w:rPr>
        <w:t xml:space="preserve"> Στις 31/12/20</w:t>
      </w:r>
      <w:r>
        <w:rPr>
          <w:rFonts w:ascii="Calibri" w:hAnsi="Calibri" w:cs="Calibri"/>
        </w:rPr>
        <w:t>23</w:t>
      </w:r>
      <w:r w:rsidRPr="00083F1F">
        <w:rPr>
          <w:rFonts w:ascii="Calibri" w:hAnsi="Calibri" w:cs="Calibri"/>
        </w:rPr>
        <w:t xml:space="preserve">  </w:t>
      </w:r>
      <w:r>
        <w:rPr>
          <w:rFonts w:ascii="Calibri" w:hAnsi="Calibri" w:cs="Calibri"/>
        </w:rPr>
        <w:t xml:space="preserve">οι συνολικές βραχυπρόθεσμες </w:t>
      </w:r>
      <w:r w:rsidRPr="00083F1F">
        <w:rPr>
          <w:rFonts w:ascii="Calibri" w:hAnsi="Calibri" w:cs="Calibri"/>
        </w:rPr>
        <w:t>υποχρεώσεις</w:t>
      </w:r>
      <w:r>
        <w:rPr>
          <w:rFonts w:ascii="Calibri" w:hAnsi="Calibri" w:cs="Calibri"/>
        </w:rPr>
        <w:t xml:space="preserve">, που θα έπρεπε να εγγραφούν στην κατηγορίες 81 του </w:t>
      </w:r>
      <w:proofErr w:type="spellStart"/>
      <w:r>
        <w:rPr>
          <w:rFonts w:ascii="Calibri" w:hAnsi="Calibri" w:cs="Calibri"/>
        </w:rPr>
        <w:t>προυπολογισμού</w:t>
      </w:r>
      <w:proofErr w:type="spellEnd"/>
      <w:r>
        <w:rPr>
          <w:rFonts w:ascii="Calibri" w:hAnsi="Calibri" w:cs="Calibri"/>
        </w:rPr>
        <w:t xml:space="preserve"> εξόδων </w:t>
      </w:r>
      <w:r w:rsidRPr="00083F1F">
        <w:rPr>
          <w:rFonts w:ascii="Calibri" w:hAnsi="Calibri" w:cs="Calibri"/>
          <w:b/>
        </w:rPr>
        <w:t xml:space="preserve">διαμορφώθηκαν στα </w:t>
      </w:r>
      <w:r>
        <w:rPr>
          <w:rFonts w:ascii="Calibri" w:hAnsi="Calibri" w:cs="Calibri"/>
          <w:b/>
        </w:rPr>
        <w:t xml:space="preserve"> 2.1</w:t>
      </w:r>
      <w:r w:rsidRPr="0051706B">
        <w:rPr>
          <w:rFonts w:ascii="Calibri" w:hAnsi="Calibri" w:cs="Calibri"/>
          <w:b/>
        </w:rPr>
        <w:t>89.717</w:t>
      </w:r>
      <w:r>
        <w:rPr>
          <w:rFonts w:ascii="Calibri" w:hAnsi="Calibri" w:cs="Calibri"/>
          <w:b/>
        </w:rPr>
        <w:t>,</w:t>
      </w:r>
      <w:r w:rsidRPr="0051706B">
        <w:rPr>
          <w:rFonts w:ascii="Calibri" w:hAnsi="Calibri" w:cs="Calibri"/>
          <w:b/>
        </w:rPr>
        <w:t>95</w:t>
      </w:r>
      <w:r>
        <w:rPr>
          <w:rFonts w:ascii="Calibri" w:hAnsi="Calibri" w:cs="Calibri"/>
          <w:b/>
        </w:rPr>
        <w:t xml:space="preserve"> </w:t>
      </w:r>
      <w:r w:rsidRPr="00083F1F">
        <w:rPr>
          <w:rFonts w:ascii="Calibri" w:hAnsi="Calibri" w:cs="Calibri"/>
          <w:b/>
        </w:rPr>
        <w:t>ευρώ</w:t>
      </w:r>
      <w:r>
        <w:rPr>
          <w:rFonts w:ascii="Calibri" w:hAnsi="Calibri" w:cs="Calibri"/>
          <w:b/>
        </w:rPr>
        <w:t xml:space="preserve">. </w:t>
      </w:r>
      <w:r w:rsidRPr="00083F1F">
        <w:rPr>
          <w:rFonts w:ascii="Calibri" w:hAnsi="Calibri" w:cs="Calibri"/>
        </w:rPr>
        <w:t xml:space="preserve">Για την ορθή απεικόνιση και εγγραφή  των υποχρεώσεων στον </w:t>
      </w:r>
      <w:proofErr w:type="spellStart"/>
      <w:r w:rsidRPr="00083F1F">
        <w:rPr>
          <w:rFonts w:ascii="Calibri" w:hAnsi="Calibri" w:cs="Calibri"/>
        </w:rPr>
        <w:t>προυπολογισμό</w:t>
      </w:r>
      <w:proofErr w:type="spellEnd"/>
      <w:r w:rsidRPr="00083F1F">
        <w:rPr>
          <w:rFonts w:ascii="Calibri" w:hAnsi="Calibri" w:cs="Calibri"/>
        </w:rPr>
        <w:t xml:space="preserve"> απαιτείται η αναμόρφωσή του. </w:t>
      </w:r>
    </w:p>
    <w:p w:rsidR="001F7946" w:rsidRDefault="001F7946" w:rsidP="001F7946">
      <w:pPr>
        <w:spacing w:before="120" w:after="120" w:line="360" w:lineRule="auto"/>
        <w:jc w:val="both"/>
        <w:rPr>
          <w:rFonts w:ascii="Calibri" w:hAnsi="Calibri" w:cs="Calibri"/>
        </w:rPr>
      </w:pPr>
      <w:r>
        <w:rPr>
          <w:rFonts w:ascii="Calibri" w:hAnsi="Calibri" w:cs="Calibri"/>
        </w:rPr>
        <w:t xml:space="preserve">Στο σημείο αυτό πρέπει να διευκρινιστεί ότι </w:t>
      </w:r>
      <w:r w:rsidRPr="006405B9">
        <w:rPr>
          <w:rFonts w:ascii="Calibri" w:hAnsi="Calibri" w:cs="Calibri"/>
          <w:b/>
        </w:rPr>
        <w:t>η υπηρεσία</w:t>
      </w:r>
      <w:r>
        <w:rPr>
          <w:rFonts w:ascii="Calibri" w:hAnsi="Calibri" w:cs="Calibri"/>
        </w:rPr>
        <w:t xml:space="preserve"> </w:t>
      </w:r>
      <w:r w:rsidRPr="00B8327E">
        <w:rPr>
          <w:rFonts w:ascii="Calibri" w:hAnsi="Calibri" w:cs="Calibri"/>
          <w:b/>
          <w:bCs/>
        </w:rPr>
        <w:t>κάνοντας χρήση της</w:t>
      </w:r>
      <w:r>
        <w:rPr>
          <w:rFonts w:ascii="Calibri" w:hAnsi="Calibri" w:cs="Calibri"/>
        </w:rPr>
        <w:t xml:space="preserve"> </w:t>
      </w:r>
      <w:r w:rsidRPr="007621ED">
        <w:rPr>
          <w:rFonts w:ascii="Calibri" w:hAnsi="Calibri" w:cs="Calibri"/>
          <w:b/>
          <w:bCs/>
          <w:u w:val="single"/>
        </w:rPr>
        <w:t xml:space="preserve">εγκυκλίου του </w:t>
      </w:r>
      <w:proofErr w:type="spellStart"/>
      <w:r w:rsidRPr="007621ED">
        <w:rPr>
          <w:rFonts w:ascii="Calibri" w:hAnsi="Calibri" w:cs="Calibri"/>
          <w:b/>
          <w:bCs/>
          <w:u w:val="single"/>
        </w:rPr>
        <w:t>Υπ.Εσωτερικών</w:t>
      </w:r>
      <w:proofErr w:type="spellEnd"/>
      <w:r w:rsidRPr="007621ED">
        <w:rPr>
          <w:rFonts w:ascii="Calibri" w:hAnsi="Calibri" w:cs="Calibri"/>
          <w:b/>
          <w:bCs/>
          <w:u w:val="single"/>
        </w:rPr>
        <w:t xml:space="preserve"> 487</w:t>
      </w:r>
      <w:r>
        <w:rPr>
          <w:rFonts w:ascii="Calibri" w:hAnsi="Calibri" w:cs="Calibri"/>
        </w:rPr>
        <w:t xml:space="preserve"> με αριθ. </w:t>
      </w:r>
      <w:proofErr w:type="spellStart"/>
      <w:r>
        <w:rPr>
          <w:rFonts w:ascii="Calibri" w:hAnsi="Calibri" w:cs="Calibri"/>
        </w:rPr>
        <w:t>πρωτ</w:t>
      </w:r>
      <w:proofErr w:type="spellEnd"/>
      <w:r>
        <w:rPr>
          <w:rFonts w:ascii="Calibri" w:hAnsi="Calibri" w:cs="Calibri"/>
        </w:rPr>
        <w:t xml:space="preserve">. 87194/11-12-2020, σύμφωνα με την οποία «Οφειλές ΠΟΕ αναλαμβάνονται και </w:t>
      </w:r>
      <w:proofErr w:type="spellStart"/>
      <w:r>
        <w:rPr>
          <w:rFonts w:ascii="Calibri" w:hAnsi="Calibri" w:cs="Calibri"/>
        </w:rPr>
        <w:t>ενταλματοποιούνται</w:t>
      </w:r>
      <w:proofErr w:type="spellEnd"/>
      <w:r>
        <w:rPr>
          <w:rFonts w:ascii="Calibri" w:hAnsi="Calibri" w:cs="Calibri"/>
        </w:rPr>
        <w:t xml:space="preserve"> στον Κ.Α. όπου υπάρχει ήδη πίστωση- χωρίς να απαιτείται αναμόρφωση του </w:t>
      </w:r>
      <w:proofErr w:type="spellStart"/>
      <w:r>
        <w:rPr>
          <w:rFonts w:ascii="Calibri" w:hAnsi="Calibri" w:cs="Calibri"/>
        </w:rPr>
        <w:t>προυπολογισμού</w:t>
      </w:r>
      <w:proofErr w:type="spellEnd"/>
      <w:r>
        <w:rPr>
          <w:rFonts w:ascii="Calibri" w:hAnsi="Calibri" w:cs="Calibri"/>
        </w:rPr>
        <w:t xml:space="preserve"> του δήμου και μεταφορά των οφειλών στην κατηγορία 81, καθόσον με τον τελευταίο αυτόν τρόπο συσσωρεύονται αδικαιολόγητα ληξιπρόθεσμες οφειλές», </w:t>
      </w:r>
      <w:proofErr w:type="spellStart"/>
      <w:r w:rsidRPr="0053107C">
        <w:rPr>
          <w:rFonts w:ascii="Calibri" w:hAnsi="Calibri" w:cs="Calibri"/>
          <w:b/>
          <w:bCs/>
          <w:u w:val="single"/>
        </w:rPr>
        <w:t>ενταλματοποίησε</w:t>
      </w:r>
      <w:proofErr w:type="spellEnd"/>
      <w:r w:rsidRPr="0053107C">
        <w:rPr>
          <w:rFonts w:ascii="Calibri" w:hAnsi="Calibri" w:cs="Calibri"/>
          <w:b/>
          <w:bCs/>
          <w:u w:val="single"/>
        </w:rPr>
        <w:t xml:space="preserve"> και πλήρωσε</w:t>
      </w:r>
      <w:r>
        <w:rPr>
          <w:rFonts w:ascii="Calibri" w:hAnsi="Calibri" w:cs="Calibri"/>
          <w:b/>
          <w:bCs/>
          <w:u w:val="single"/>
        </w:rPr>
        <w:t xml:space="preserve"> τον</w:t>
      </w:r>
      <w:r w:rsidRPr="00F874E1">
        <w:rPr>
          <w:rFonts w:ascii="Calibri" w:hAnsi="Calibri" w:cs="Calibri"/>
          <w:b/>
          <w:bCs/>
          <w:u w:val="single"/>
        </w:rPr>
        <w:t xml:space="preserve"> </w:t>
      </w:r>
      <w:r>
        <w:rPr>
          <w:rFonts w:ascii="Calibri" w:hAnsi="Calibri" w:cs="Calibri"/>
          <w:b/>
          <w:bCs/>
          <w:u w:val="single"/>
        </w:rPr>
        <w:t>Φεβρουάριο του 2024 απλήρωτες υποχρεώσεις για αποδοχές και εισφορές εργαζομένων συνολικού ποσού</w:t>
      </w:r>
      <w:r w:rsidRPr="0053107C">
        <w:rPr>
          <w:rFonts w:ascii="Calibri" w:hAnsi="Calibri" w:cs="Calibri"/>
          <w:b/>
          <w:bCs/>
          <w:u w:val="single"/>
        </w:rPr>
        <w:t xml:space="preserve"> </w:t>
      </w:r>
      <w:r w:rsidRPr="0051706B">
        <w:rPr>
          <w:rFonts w:ascii="Calibri" w:hAnsi="Calibri" w:cs="Calibri"/>
          <w:b/>
          <w:bCs/>
          <w:u w:val="single"/>
        </w:rPr>
        <w:t>5.171</w:t>
      </w:r>
      <w:r>
        <w:rPr>
          <w:rFonts w:ascii="Calibri" w:hAnsi="Calibri" w:cs="Calibri"/>
          <w:b/>
          <w:bCs/>
          <w:u w:val="single"/>
        </w:rPr>
        <w:t>,86</w:t>
      </w:r>
      <w:r w:rsidRPr="0053107C">
        <w:rPr>
          <w:rFonts w:ascii="Calibri" w:hAnsi="Calibri" w:cs="Calibri"/>
          <w:b/>
          <w:bCs/>
          <w:u w:val="single"/>
        </w:rPr>
        <w:t xml:space="preserve"> ευρώ</w:t>
      </w:r>
      <w:r>
        <w:rPr>
          <w:rFonts w:ascii="Calibri" w:hAnsi="Calibri" w:cs="Calibri"/>
          <w:b/>
          <w:bCs/>
          <w:u w:val="single"/>
        </w:rPr>
        <w:t xml:space="preserve">, από τους τρέχοντες κωδικούς του </w:t>
      </w:r>
      <w:proofErr w:type="spellStart"/>
      <w:r>
        <w:rPr>
          <w:rFonts w:ascii="Calibri" w:hAnsi="Calibri" w:cs="Calibri"/>
          <w:b/>
          <w:bCs/>
          <w:u w:val="single"/>
        </w:rPr>
        <w:t>προυπολογισμού</w:t>
      </w:r>
      <w:proofErr w:type="spellEnd"/>
      <w:r>
        <w:rPr>
          <w:rFonts w:ascii="Calibri" w:hAnsi="Calibri" w:cs="Calibri"/>
          <w:b/>
          <w:bCs/>
          <w:u w:val="single"/>
        </w:rPr>
        <w:t>.</w:t>
      </w:r>
      <w:r w:rsidRPr="0053107C">
        <w:rPr>
          <w:rFonts w:ascii="Calibri" w:hAnsi="Calibri" w:cs="Calibri"/>
          <w:b/>
          <w:bCs/>
          <w:u w:val="single"/>
        </w:rPr>
        <w:t xml:space="preserve"> </w:t>
      </w:r>
      <w:r>
        <w:rPr>
          <w:rFonts w:ascii="Calibri" w:hAnsi="Calibri" w:cs="Calibri"/>
          <w:b/>
          <w:bCs/>
          <w:u w:val="single"/>
        </w:rPr>
        <w:t>Κατά συνέπεια στους Κ.Α. της κατηγορίας 81 θα εγγραφούν πιστώσεις 2.1</w:t>
      </w:r>
      <w:r w:rsidRPr="0051706B">
        <w:rPr>
          <w:rFonts w:ascii="Calibri" w:hAnsi="Calibri" w:cs="Calibri"/>
          <w:b/>
          <w:bCs/>
          <w:u w:val="single"/>
        </w:rPr>
        <w:t>84</w:t>
      </w:r>
      <w:r>
        <w:rPr>
          <w:rFonts w:ascii="Calibri" w:hAnsi="Calibri" w:cs="Calibri"/>
          <w:b/>
          <w:bCs/>
          <w:u w:val="single"/>
        </w:rPr>
        <w:t>.</w:t>
      </w:r>
      <w:r w:rsidRPr="0051706B">
        <w:rPr>
          <w:rFonts w:ascii="Calibri" w:hAnsi="Calibri" w:cs="Calibri"/>
          <w:b/>
          <w:bCs/>
          <w:u w:val="single"/>
        </w:rPr>
        <w:t>546,09</w:t>
      </w:r>
      <w:r>
        <w:rPr>
          <w:rFonts w:ascii="Calibri" w:hAnsi="Calibri" w:cs="Calibri"/>
          <w:b/>
          <w:bCs/>
          <w:u w:val="single"/>
        </w:rPr>
        <w:t xml:space="preserve"> ευρώ (2.1</w:t>
      </w:r>
      <w:r w:rsidRPr="0051706B">
        <w:rPr>
          <w:rFonts w:ascii="Calibri" w:hAnsi="Calibri" w:cs="Calibri"/>
          <w:b/>
          <w:bCs/>
          <w:u w:val="single"/>
        </w:rPr>
        <w:t>89</w:t>
      </w:r>
      <w:r>
        <w:rPr>
          <w:rFonts w:ascii="Calibri" w:hAnsi="Calibri" w:cs="Calibri"/>
          <w:b/>
          <w:bCs/>
          <w:u w:val="single"/>
        </w:rPr>
        <w:t>.</w:t>
      </w:r>
      <w:r w:rsidRPr="0051706B">
        <w:rPr>
          <w:rFonts w:ascii="Calibri" w:hAnsi="Calibri" w:cs="Calibri"/>
          <w:b/>
          <w:bCs/>
          <w:u w:val="single"/>
        </w:rPr>
        <w:t>717</w:t>
      </w:r>
      <w:r>
        <w:rPr>
          <w:rFonts w:ascii="Calibri" w:hAnsi="Calibri" w:cs="Calibri"/>
          <w:b/>
          <w:bCs/>
          <w:u w:val="single"/>
        </w:rPr>
        <w:t>,</w:t>
      </w:r>
      <w:r w:rsidRPr="0051706B">
        <w:rPr>
          <w:rFonts w:ascii="Calibri" w:hAnsi="Calibri" w:cs="Calibri"/>
          <w:b/>
          <w:bCs/>
          <w:u w:val="single"/>
        </w:rPr>
        <w:t>95</w:t>
      </w:r>
      <w:r>
        <w:rPr>
          <w:rFonts w:ascii="Calibri" w:hAnsi="Calibri" w:cs="Calibri"/>
          <w:b/>
          <w:bCs/>
          <w:u w:val="single"/>
        </w:rPr>
        <w:t xml:space="preserve"> – </w:t>
      </w:r>
      <w:r w:rsidRPr="0051706B">
        <w:rPr>
          <w:rFonts w:ascii="Calibri" w:hAnsi="Calibri" w:cs="Calibri"/>
          <w:b/>
          <w:bCs/>
          <w:u w:val="single"/>
        </w:rPr>
        <w:t>5.171</w:t>
      </w:r>
      <w:r>
        <w:rPr>
          <w:rFonts w:ascii="Calibri" w:hAnsi="Calibri" w:cs="Calibri"/>
          <w:b/>
          <w:bCs/>
          <w:u w:val="single"/>
        </w:rPr>
        <w:t xml:space="preserve">,86). </w:t>
      </w:r>
    </w:p>
    <w:p w:rsidR="001F7946" w:rsidRDefault="001F7946" w:rsidP="001F7946">
      <w:pPr>
        <w:spacing w:before="120" w:after="120" w:line="360" w:lineRule="auto"/>
        <w:jc w:val="both"/>
        <w:rPr>
          <w:rFonts w:ascii="Calibri" w:hAnsi="Calibri" w:cs="Calibri"/>
        </w:rPr>
      </w:pPr>
      <w:r>
        <w:rPr>
          <w:rFonts w:ascii="Calibri" w:hAnsi="Calibri" w:cs="Calibri"/>
        </w:rPr>
        <w:t xml:space="preserve">Στον παρακάτω πίνακα 6 εμφανίζεται η διαμόρφωση των υποχρεώσεων της κατηγορίας 81 του σκέλους των εξόδων του </w:t>
      </w:r>
      <w:proofErr w:type="spellStart"/>
      <w:r>
        <w:rPr>
          <w:rFonts w:ascii="Calibri" w:hAnsi="Calibri" w:cs="Calibri"/>
        </w:rPr>
        <w:t>προυπολογισμού</w:t>
      </w:r>
      <w:proofErr w:type="spellEnd"/>
      <w:r>
        <w:rPr>
          <w:rFonts w:ascii="Calibri" w:hAnsi="Calibri" w:cs="Calibri"/>
        </w:rPr>
        <w:t>.</w:t>
      </w:r>
    </w:p>
    <w:p w:rsidR="001F7946" w:rsidRDefault="001F7946" w:rsidP="001F7946">
      <w:pPr>
        <w:spacing w:before="120" w:after="120" w:line="360" w:lineRule="auto"/>
        <w:jc w:val="center"/>
        <w:rPr>
          <w:rFonts w:ascii="Calibri" w:hAnsi="Calibri" w:cs="Calibri"/>
          <w:b/>
        </w:rPr>
      </w:pPr>
    </w:p>
    <w:p w:rsidR="00600B79" w:rsidRDefault="00600B79" w:rsidP="001F7946">
      <w:pPr>
        <w:spacing w:before="120" w:after="120" w:line="360" w:lineRule="auto"/>
        <w:jc w:val="center"/>
        <w:rPr>
          <w:rFonts w:ascii="Calibri" w:hAnsi="Calibri" w:cs="Calibri"/>
          <w:b/>
        </w:rPr>
      </w:pPr>
    </w:p>
    <w:p w:rsidR="001F7946" w:rsidRPr="001F7946" w:rsidRDefault="001F7946" w:rsidP="001F7946">
      <w:pPr>
        <w:spacing w:before="120" w:after="120" w:line="360" w:lineRule="auto"/>
        <w:jc w:val="center"/>
        <w:rPr>
          <w:rFonts w:ascii="Calibri" w:hAnsi="Calibri" w:cs="Calibri"/>
          <w:b/>
        </w:rPr>
      </w:pPr>
      <w:r>
        <w:rPr>
          <w:rFonts w:ascii="Calibri" w:hAnsi="Calibri" w:cs="Calibri"/>
          <w:b/>
        </w:rPr>
        <w:lastRenderedPageBreak/>
        <w:t xml:space="preserve">Πίνακας 6. Διαμόρφωση Υποχρεώσεων στην κατηγορία 81 του </w:t>
      </w:r>
      <w:proofErr w:type="spellStart"/>
      <w:r>
        <w:rPr>
          <w:rFonts w:ascii="Calibri" w:hAnsi="Calibri" w:cs="Calibri"/>
          <w:b/>
        </w:rPr>
        <w:t>προυπολογισμού</w:t>
      </w:r>
      <w:proofErr w:type="spellEnd"/>
    </w:p>
    <w:tbl>
      <w:tblPr>
        <w:tblW w:w="8217" w:type="dxa"/>
        <w:jc w:val="center"/>
        <w:tblLook w:val="04A0"/>
      </w:tblPr>
      <w:tblGrid>
        <w:gridCol w:w="581"/>
        <w:gridCol w:w="3260"/>
        <w:gridCol w:w="1399"/>
        <w:gridCol w:w="1418"/>
        <w:gridCol w:w="1559"/>
      </w:tblGrid>
      <w:tr w:rsidR="001F7946" w:rsidTr="00600B79">
        <w:trPr>
          <w:trHeight w:val="324"/>
          <w:jc w:val="center"/>
        </w:trPr>
        <w:tc>
          <w:tcPr>
            <w:tcW w:w="581" w:type="dxa"/>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1F7946" w:rsidRDefault="001F7946" w:rsidP="00600B79">
            <w:pPr>
              <w:jc w:val="center"/>
              <w:rPr>
                <w:rFonts w:ascii="Calibri" w:hAnsi="Calibri" w:cs="Calibri"/>
                <w:b/>
                <w:bCs/>
                <w:color w:val="000000"/>
                <w:sz w:val="18"/>
                <w:szCs w:val="18"/>
              </w:rPr>
            </w:pPr>
            <w:r>
              <w:rPr>
                <w:rFonts w:ascii="Calibri" w:hAnsi="Calibri" w:cs="Calibri"/>
                <w:b/>
                <w:bCs/>
                <w:color w:val="000000"/>
                <w:sz w:val="18"/>
                <w:szCs w:val="18"/>
              </w:rPr>
              <w:t>Κ.Α.</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1F7946" w:rsidRDefault="001F7946" w:rsidP="00600B79">
            <w:pPr>
              <w:jc w:val="center"/>
              <w:rPr>
                <w:rFonts w:ascii="Calibri" w:hAnsi="Calibri" w:cs="Calibri"/>
                <w:b/>
                <w:bCs/>
                <w:color w:val="000000"/>
                <w:sz w:val="18"/>
                <w:szCs w:val="18"/>
              </w:rPr>
            </w:pPr>
            <w:r>
              <w:rPr>
                <w:rFonts w:ascii="Calibri" w:hAnsi="Calibri" w:cs="Calibri"/>
                <w:b/>
                <w:bCs/>
                <w:color w:val="000000"/>
                <w:sz w:val="18"/>
                <w:szCs w:val="18"/>
              </w:rPr>
              <w:t>ΤΙΤΛΟΣ ΕΞΟΔΟΥ</w:t>
            </w:r>
          </w:p>
        </w:tc>
        <w:tc>
          <w:tcPr>
            <w:tcW w:w="4376" w:type="dxa"/>
            <w:gridSpan w:val="3"/>
            <w:tcBorders>
              <w:top w:val="single" w:sz="4" w:space="0" w:color="auto"/>
              <w:left w:val="nil"/>
              <w:bottom w:val="single" w:sz="4" w:space="0" w:color="auto"/>
              <w:right w:val="single" w:sz="4" w:space="0" w:color="auto"/>
            </w:tcBorders>
            <w:shd w:val="clear" w:color="000000" w:fill="A6A6A6"/>
            <w:vAlign w:val="center"/>
            <w:hideMark/>
          </w:tcPr>
          <w:p w:rsidR="001F7946" w:rsidRDefault="001F7946" w:rsidP="00600B79">
            <w:pPr>
              <w:jc w:val="center"/>
              <w:rPr>
                <w:rFonts w:ascii="Calibri" w:hAnsi="Calibri" w:cs="Calibri"/>
                <w:b/>
                <w:bCs/>
                <w:color w:val="000000"/>
                <w:sz w:val="18"/>
                <w:szCs w:val="18"/>
              </w:rPr>
            </w:pPr>
            <w:r>
              <w:rPr>
                <w:rFonts w:ascii="Calibri" w:hAnsi="Calibri" w:cs="Calibri"/>
                <w:b/>
                <w:bCs/>
                <w:color w:val="000000"/>
                <w:sz w:val="18"/>
                <w:szCs w:val="18"/>
              </w:rPr>
              <w:t xml:space="preserve">Οικονομικό </w:t>
            </w:r>
            <w:proofErr w:type="spellStart"/>
            <w:r>
              <w:rPr>
                <w:rFonts w:ascii="Calibri" w:hAnsi="Calibri" w:cs="Calibri"/>
                <w:b/>
                <w:bCs/>
                <w:color w:val="000000"/>
                <w:sz w:val="18"/>
                <w:szCs w:val="18"/>
              </w:rPr>
              <w:t>Ετος</w:t>
            </w:r>
            <w:proofErr w:type="spellEnd"/>
            <w:r>
              <w:rPr>
                <w:rFonts w:ascii="Calibri" w:hAnsi="Calibri" w:cs="Calibri"/>
                <w:b/>
                <w:bCs/>
                <w:color w:val="000000"/>
                <w:sz w:val="18"/>
                <w:szCs w:val="18"/>
              </w:rPr>
              <w:t xml:space="preserve"> 2024</w:t>
            </w:r>
          </w:p>
        </w:tc>
      </w:tr>
      <w:tr w:rsidR="001F7946" w:rsidTr="00600B79">
        <w:trPr>
          <w:trHeight w:val="552"/>
          <w:jc w:val="center"/>
        </w:trPr>
        <w:tc>
          <w:tcPr>
            <w:tcW w:w="581" w:type="dxa"/>
            <w:vMerge/>
            <w:tcBorders>
              <w:top w:val="single" w:sz="4" w:space="0" w:color="auto"/>
              <w:left w:val="single" w:sz="4" w:space="0" w:color="auto"/>
              <w:bottom w:val="single" w:sz="4" w:space="0" w:color="auto"/>
              <w:right w:val="single" w:sz="4" w:space="0" w:color="auto"/>
            </w:tcBorders>
            <w:vAlign w:val="center"/>
            <w:hideMark/>
          </w:tcPr>
          <w:p w:rsidR="001F7946" w:rsidRDefault="001F7946" w:rsidP="00600B79">
            <w:pPr>
              <w:rPr>
                <w:rFonts w:ascii="Calibri" w:hAnsi="Calibri" w:cs="Calibri"/>
                <w:b/>
                <w:bCs/>
                <w:color w:val="000000"/>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F7946" w:rsidRDefault="001F7946" w:rsidP="00600B79">
            <w:pPr>
              <w:rPr>
                <w:rFonts w:ascii="Calibri" w:hAnsi="Calibri" w:cs="Calibri"/>
                <w:b/>
                <w:bCs/>
                <w:color w:val="000000"/>
                <w:sz w:val="18"/>
                <w:szCs w:val="18"/>
              </w:rPr>
            </w:pPr>
          </w:p>
        </w:tc>
        <w:tc>
          <w:tcPr>
            <w:tcW w:w="1399" w:type="dxa"/>
            <w:tcBorders>
              <w:top w:val="nil"/>
              <w:left w:val="nil"/>
              <w:bottom w:val="single" w:sz="4" w:space="0" w:color="auto"/>
              <w:right w:val="single" w:sz="4" w:space="0" w:color="auto"/>
            </w:tcBorders>
            <w:shd w:val="clear" w:color="000000" w:fill="A6A6A6"/>
            <w:vAlign w:val="center"/>
            <w:hideMark/>
          </w:tcPr>
          <w:p w:rsidR="001F7946" w:rsidRDefault="001F7946" w:rsidP="00600B79">
            <w:pPr>
              <w:jc w:val="center"/>
              <w:rPr>
                <w:rFonts w:ascii="Calibri" w:hAnsi="Calibri" w:cs="Calibri"/>
                <w:b/>
                <w:bCs/>
                <w:color w:val="000000"/>
                <w:sz w:val="18"/>
                <w:szCs w:val="18"/>
              </w:rPr>
            </w:pPr>
            <w:proofErr w:type="spellStart"/>
            <w:r>
              <w:rPr>
                <w:rFonts w:ascii="Calibri" w:hAnsi="Calibri" w:cs="Calibri"/>
                <w:b/>
                <w:bCs/>
                <w:color w:val="000000"/>
                <w:sz w:val="18"/>
                <w:szCs w:val="18"/>
              </w:rPr>
              <w:t>Προυπ</w:t>
            </w:r>
            <w:proofErr w:type="spellEnd"/>
            <w:r>
              <w:rPr>
                <w:rFonts w:ascii="Calibri" w:hAnsi="Calibri" w:cs="Calibri"/>
                <w:b/>
                <w:bCs/>
                <w:color w:val="000000"/>
                <w:sz w:val="18"/>
                <w:szCs w:val="18"/>
              </w:rPr>
              <w:t>/</w:t>
            </w:r>
            <w:proofErr w:type="spellStart"/>
            <w:r>
              <w:rPr>
                <w:rFonts w:ascii="Calibri" w:hAnsi="Calibri" w:cs="Calibri"/>
                <w:b/>
                <w:bCs/>
                <w:color w:val="000000"/>
                <w:sz w:val="18"/>
                <w:szCs w:val="18"/>
              </w:rPr>
              <w:t>σμός</w:t>
            </w:r>
            <w:proofErr w:type="spellEnd"/>
            <w:r>
              <w:rPr>
                <w:rFonts w:ascii="Calibri" w:hAnsi="Calibri" w:cs="Calibri"/>
                <w:b/>
                <w:bCs/>
                <w:color w:val="000000"/>
                <w:sz w:val="18"/>
                <w:szCs w:val="18"/>
              </w:rPr>
              <w:t xml:space="preserve"> 2024</w:t>
            </w:r>
          </w:p>
        </w:tc>
        <w:tc>
          <w:tcPr>
            <w:tcW w:w="1418" w:type="dxa"/>
            <w:tcBorders>
              <w:top w:val="nil"/>
              <w:left w:val="nil"/>
              <w:bottom w:val="single" w:sz="4" w:space="0" w:color="auto"/>
              <w:right w:val="single" w:sz="4" w:space="0" w:color="auto"/>
            </w:tcBorders>
            <w:shd w:val="clear" w:color="000000" w:fill="A6A6A6"/>
            <w:vAlign w:val="center"/>
            <w:hideMark/>
          </w:tcPr>
          <w:p w:rsidR="001F7946" w:rsidRDefault="001F7946" w:rsidP="00600B79">
            <w:pPr>
              <w:jc w:val="center"/>
              <w:rPr>
                <w:rFonts w:ascii="Calibri" w:hAnsi="Calibri" w:cs="Calibri"/>
                <w:b/>
                <w:bCs/>
                <w:color w:val="000000"/>
                <w:sz w:val="18"/>
                <w:szCs w:val="18"/>
              </w:rPr>
            </w:pPr>
            <w:proofErr w:type="spellStart"/>
            <w:r>
              <w:rPr>
                <w:rFonts w:ascii="Calibri" w:hAnsi="Calibri" w:cs="Calibri"/>
                <w:b/>
                <w:bCs/>
                <w:color w:val="000000"/>
                <w:sz w:val="18"/>
                <w:szCs w:val="18"/>
              </w:rPr>
              <w:t>Υποχρ</w:t>
            </w:r>
            <w:proofErr w:type="spellEnd"/>
            <w:r>
              <w:rPr>
                <w:rFonts w:ascii="Calibri" w:hAnsi="Calibri" w:cs="Calibri"/>
                <w:b/>
                <w:bCs/>
                <w:color w:val="000000"/>
                <w:sz w:val="18"/>
                <w:szCs w:val="18"/>
              </w:rPr>
              <w:t>. Αναμόρφωση</w:t>
            </w:r>
          </w:p>
        </w:tc>
        <w:tc>
          <w:tcPr>
            <w:tcW w:w="1559" w:type="dxa"/>
            <w:tcBorders>
              <w:top w:val="nil"/>
              <w:left w:val="nil"/>
              <w:bottom w:val="single" w:sz="4" w:space="0" w:color="auto"/>
              <w:right w:val="single" w:sz="4" w:space="0" w:color="auto"/>
            </w:tcBorders>
            <w:shd w:val="clear" w:color="000000" w:fill="A6A6A6"/>
            <w:vAlign w:val="center"/>
            <w:hideMark/>
          </w:tcPr>
          <w:p w:rsidR="001F7946" w:rsidRDefault="001F7946" w:rsidP="00600B79">
            <w:pPr>
              <w:jc w:val="center"/>
              <w:rPr>
                <w:rFonts w:ascii="Calibri" w:hAnsi="Calibri" w:cs="Calibri"/>
                <w:b/>
                <w:bCs/>
                <w:color w:val="000000"/>
                <w:sz w:val="18"/>
                <w:szCs w:val="18"/>
              </w:rPr>
            </w:pPr>
            <w:r>
              <w:rPr>
                <w:rFonts w:ascii="Calibri" w:hAnsi="Calibri" w:cs="Calibri"/>
                <w:b/>
                <w:bCs/>
                <w:color w:val="000000"/>
                <w:sz w:val="18"/>
                <w:szCs w:val="18"/>
              </w:rPr>
              <w:t>Διαμορφωθέντα 2024</w:t>
            </w:r>
          </w:p>
        </w:tc>
      </w:tr>
      <w:tr w:rsidR="001F7946" w:rsidTr="00600B79">
        <w:trPr>
          <w:trHeight w:val="420"/>
          <w:jc w:val="center"/>
        </w:trPr>
        <w:tc>
          <w:tcPr>
            <w:tcW w:w="581" w:type="dxa"/>
            <w:tcBorders>
              <w:top w:val="nil"/>
              <w:left w:val="single" w:sz="4" w:space="0" w:color="auto"/>
              <w:bottom w:val="nil"/>
              <w:right w:val="single" w:sz="4" w:space="0" w:color="auto"/>
            </w:tcBorders>
            <w:shd w:val="clear" w:color="auto" w:fill="auto"/>
            <w:noWrap/>
            <w:vAlign w:val="center"/>
            <w:hideMark/>
          </w:tcPr>
          <w:p w:rsidR="001F7946" w:rsidRDefault="001F7946" w:rsidP="00600B79">
            <w:pPr>
              <w:rPr>
                <w:rFonts w:ascii="Calibri" w:hAnsi="Calibri" w:cs="Calibri"/>
                <w:b/>
                <w:bCs/>
                <w:color w:val="000000"/>
                <w:sz w:val="18"/>
                <w:szCs w:val="18"/>
              </w:rPr>
            </w:pPr>
            <w:r>
              <w:rPr>
                <w:rFonts w:ascii="Calibri" w:hAnsi="Calibri" w:cs="Calibri"/>
                <w:b/>
                <w:bCs/>
                <w:color w:val="000000"/>
                <w:sz w:val="18"/>
                <w:szCs w:val="18"/>
              </w:rPr>
              <w:t>81</w:t>
            </w:r>
          </w:p>
        </w:tc>
        <w:tc>
          <w:tcPr>
            <w:tcW w:w="3260" w:type="dxa"/>
            <w:tcBorders>
              <w:top w:val="nil"/>
              <w:left w:val="nil"/>
              <w:bottom w:val="nil"/>
              <w:right w:val="single" w:sz="4" w:space="0" w:color="auto"/>
            </w:tcBorders>
            <w:shd w:val="clear" w:color="auto" w:fill="auto"/>
            <w:vAlign w:val="center"/>
            <w:hideMark/>
          </w:tcPr>
          <w:p w:rsidR="001F7946" w:rsidRDefault="001F7946" w:rsidP="00600B79">
            <w:pPr>
              <w:rPr>
                <w:rFonts w:ascii="Calibri" w:hAnsi="Calibri" w:cs="Calibri"/>
                <w:b/>
                <w:bCs/>
                <w:color w:val="000000"/>
                <w:sz w:val="18"/>
                <w:szCs w:val="18"/>
              </w:rPr>
            </w:pPr>
            <w:r>
              <w:rPr>
                <w:rFonts w:ascii="Calibri" w:hAnsi="Calibri" w:cs="Calibri"/>
                <w:b/>
                <w:bCs/>
                <w:color w:val="000000"/>
                <w:sz w:val="18"/>
                <w:szCs w:val="18"/>
              </w:rPr>
              <w:t>Πληρωμές υποχρεώσεων (Π.Ο.Ε.)</w:t>
            </w:r>
          </w:p>
        </w:tc>
        <w:tc>
          <w:tcPr>
            <w:tcW w:w="1399" w:type="dxa"/>
            <w:tcBorders>
              <w:top w:val="nil"/>
              <w:left w:val="nil"/>
              <w:bottom w:val="nil"/>
              <w:right w:val="single" w:sz="4" w:space="0" w:color="auto"/>
            </w:tcBorders>
            <w:shd w:val="clear" w:color="auto" w:fill="auto"/>
            <w:noWrap/>
            <w:vAlign w:val="center"/>
            <w:hideMark/>
          </w:tcPr>
          <w:p w:rsidR="001F7946" w:rsidRDefault="001F7946" w:rsidP="00600B79">
            <w:pPr>
              <w:rPr>
                <w:rFonts w:ascii="Calibri" w:hAnsi="Calibri" w:cs="Calibri"/>
                <w:b/>
                <w:bCs/>
                <w:color w:val="000000"/>
                <w:sz w:val="18"/>
                <w:szCs w:val="18"/>
              </w:rPr>
            </w:pPr>
            <w:r>
              <w:rPr>
                <w:rFonts w:ascii="Calibri" w:hAnsi="Calibri" w:cs="Calibri"/>
                <w:b/>
                <w:bCs/>
                <w:color w:val="000000"/>
                <w:sz w:val="18"/>
                <w:szCs w:val="18"/>
              </w:rPr>
              <w:t> </w:t>
            </w:r>
          </w:p>
        </w:tc>
        <w:tc>
          <w:tcPr>
            <w:tcW w:w="1418" w:type="dxa"/>
            <w:tcBorders>
              <w:top w:val="nil"/>
              <w:left w:val="nil"/>
              <w:bottom w:val="nil"/>
              <w:right w:val="single" w:sz="4" w:space="0" w:color="auto"/>
            </w:tcBorders>
            <w:shd w:val="clear" w:color="auto" w:fill="auto"/>
            <w:noWrap/>
            <w:vAlign w:val="center"/>
            <w:hideMark/>
          </w:tcPr>
          <w:p w:rsidR="001F7946" w:rsidRDefault="001F7946" w:rsidP="00600B79">
            <w:pPr>
              <w:rPr>
                <w:rFonts w:ascii="Calibri" w:hAnsi="Calibri" w:cs="Calibri"/>
                <w:b/>
                <w:bCs/>
                <w:color w:val="000000"/>
                <w:sz w:val="18"/>
                <w:szCs w:val="18"/>
              </w:rPr>
            </w:pPr>
            <w:r>
              <w:rPr>
                <w:rFonts w:ascii="Calibri" w:hAnsi="Calibri" w:cs="Calibri"/>
                <w:b/>
                <w:bCs/>
                <w:color w:val="000000"/>
                <w:sz w:val="18"/>
                <w:szCs w:val="18"/>
              </w:rPr>
              <w:t> </w:t>
            </w:r>
          </w:p>
        </w:tc>
        <w:tc>
          <w:tcPr>
            <w:tcW w:w="1559" w:type="dxa"/>
            <w:tcBorders>
              <w:top w:val="nil"/>
              <w:left w:val="nil"/>
              <w:bottom w:val="nil"/>
              <w:right w:val="single" w:sz="4" w:space="0" w:color="auto"/>
            </w:tcBorders>
            <w:shd w:val="clear" w:color="auto" w:fill="auto"/>
            <w:noWrap/>
            <w:vAlign w:val="center"/>
            <w:hideMark/>
          </w:tcPr>
          <w:p w:rsidR="001F7946" w:rsidRDefault="001F7946" w:rsidP="00600B79">
            <w:pPr>
              <w:rPr>
                <w:rFonts w:ascii="Calibri" w:hAnsi="Calibri" w:cs="Calibri"/>
                <w:b/>
                <w:bCs/>
                <w:color w:val="000000"/>
                <w:sz w:val="18"/>
                <w:szCs w:val="18"/>
              </w:rPr>
            </w:pPr>
            <w:r>
              <w:rPr>
                <w:rFonts w:ascii="Calibri" w:hAnsi="Calibri" w:cs="Calibri"/>
                <w:b/>
                <w:bCs/>
                <w:color w:val="000000"/>
                <w:sz w:val="18"/>
                <w:szCs w:val="18"/>
              </w:rPr>
              <w:t> </w:t>
            </w:r>
          </w:p>
        </w:tc>
      </w:tr>
      <w:tr w:rsidR="001F7946" w:rsidTr="00600B79">
        <w:trPr>
          <w:trHeight w:val="480"/>
          <w:jc w:val="center"/>
        </w:trPr>
        <w:tc>
          <w:tcPr>
            <w:tcW w:w="581" w:type="dxa"/>
            <w:tcBorders>
              <w:top w:val="nil"/>
              <w:left w:val="single" w:sz="4" w:space="0" w:color="auto"/>
              <w:bottom w:val="nil"/>
              <w:right w:val="single" w:sz="4" w:space="0" w:color="auto"/>
            </w:tcBorders>
            <w:shd w:val="clear" w:color="auto" w:fill="auto"/>
            <w:noWrap/>
            <w:vAlign w:val="center"/>
            <w:hideMark/>
          </w:tcPr>
          <w:p w:rsidR="001F7946" w:rsidRDefault="001F7946" w:rsidP="00600B79">
            <w:pPr>
              <w:rPr>
                <w:rFonts w:ascii="Calibri" w:hAnsi="Calibri" w:cs="Calibri"/>
                <w:b/>
                <w:bCs/>
                <w:color w:val="000000"/>
                <w:sz w:val="18"/>
                <w:szCs w:val="18"/>
              </w:rPr>
            </w:pPr>
            <w:r>
              <w:rPr>
                <w:rFonts w:ascii="Calibri" w:hAnsi="Calibri" w:cs="Calibri"/>
                <w:b/>
                <w:bCs/>
                <w:color w:val="000000"/>
                <w:sz w:val="18"/>
                <w:szCs w:val="18"/>
              </w:rPr>
              <w:t>811</w:t>
            </w:r>
          </w:p>
        </w:tc>
        <w:tc>
          <w:tcPr>
            <w:tcW w:w="3260" w:type="dxa"/>
            <w:tcBorders>
              <w:top w:val="nil"/>
              <w:left w:val="nil"/>
              <w:bottom w:val="nil"/>
              <w:right w:val="single" w:sz="4" w:space="0" w:color="auto"/>
            </w:tcBorders>
            <w:shd w:val="clear" w:color="auto" w:fill="auto"/>
            <w:vAlign w:val="center"/>
            <w:hideMark/>
          </w:tcPr>
          <w:p w:rsidR="001F7946" w:rsidRDefault="001F7946" w:rsidP="00600B79">
            <w:pPr>
              <w:rPr>
                <w:rFonts w:ascii="Calibri" w:hAnsi="Calibri" w:cs="Calibri"/>
                <w:b/>
                <w:bCs/>
                <w:color w:val="000000"/>
                <w:sz w:val="18"/>
                <w:szCs w:val="18"/>
              </w:rPr>
            </w:pPr>
            <w:r>
              <w:rPr>
                <w:rFonts w:ascii="Calibri" w:hAnsi="Calibri" w:cs="Calibri"/>
                <w:b/>
                <w:bCs/>
                <w:color w:val="000000"/>
                <w:sz w:val="18"/>
                <w:szCs w:val="18"/>
              </w:rPr>
              <w:t>Πληρωμές υποχρεώσεων λειτουργικών δαπανών (ΠΟΕ)</w:t>
            </w:r>
          </w:p>
        </w:tc>
        <w:tc>
          <w:tcPr>
            <w:tcW w:w="1399" w:type="dxa"/>
            <w:tcBorders>
              <w:top w:val="nil"/>
              <w:left w:val="nil"/>
              <w:bottom w:val="nil"/>
              <w:right w:val="single" w:sz="4" w:space="0" w:color="auto"/>
            </w:tcBorders>
            <w:shd w:val="clear" w:color="auto" w:fill="auto"/>
            <w:noWrap/>
            <w:vAlign w:val="center"/>
            <w:hideMark/>
          </w:tcPr>
          <w:p w:rsidR="001F7946" w:rsidRDefault="001F7946" w:rsidP="00600B79">
            <w:pPr>
              <w:rPr>
                <w:rFonts w:ascii="Calibri" w:hAnsi="Calibri" w:cs="Calibri"/>
                <w:b/>
                <w:bCs/>
                <w:color w:val="000000"/>
                <w:sz w:val="18"/>
                <w:szCs w:val="18"/>
              </w:rPr>
            </w:pPr>
            <w:r>
              <w:rPr>
                <w:rFonts w:ascii="Calibri" w:hAnsi="Calibri" w:cs="Calibri"/>
                <w:b/>
                <w:bCs/>
                <w:color w:val="000000"/>
                <w:sz w:val="18"/>
                <w:szCs w:val="18"/>
              </w:rPr>
              <w:t> </w:t>
            </w:r>
          </w:p>
        </w:tc>
        <w:tc>
          <w:tcPr>
            <w:tcW w:w="1418" w:type="dxa"/>
            <w:tcBorders>
              <w:top w:val="nil"/>
              <w:left w:val="nil"/>
              <w:bottom w:val="nil"/>
              <w:right w:val="single" w:sz="4" w:space="0" w:color="auto"/>
            </w:tcBorders>
            <w:shd w:val="clear" w:color="auto" w:fill="auto"/>
            <w:noWrap/>
            <w:vAlign w:val="center"/>
            <w:hideMark/>
          </w:tcPr>
          <w:p w:rsidR="001F7946" w:rsidRDefault="001F7946" w:rsidP="00600B79">
            <w:pPr>
              <w:rPr>
                <w:rFonts w:ascii="Calibri" w:hAnsi="Calibri" w:cs="Calibri"/>
                <w:b/>
                <w:bCs/>
                <w:color w:val="000000"/>
                <w:sz w:val="18"/>
                <w:szCs w:val="18"/>
              </w:rPr>
            </w:pPr>
            <w:r>
              <w:rPr>
                <w:rFonts w:ascii="Calibri" w:hAnsi="Calibri" w:cs="Calibri"/>
                <w:b/>
                <w:bCs/>
                <w:color w:val="000000"/>
                <w:sz w:val="18"/>
                <w:szCs w:val="18"/>
              </w:rPr>
              <w:t> </w:t>
            </w:r>
          </w:p>
        </w:tc>
        <w:tc>
          <w:tcPr>
            <w:tcW w:w="1559" w:type="dxa"/>
            <w:tcBorders>
              <w:top w:val="nil"/>
              <w:left w:val="nil"/>
              <w:bottom w:val="nil"/>
              <w:right w:val="single" w:sz="4" w:space="0" w:color="auto"/>
            </w:tcBorders>
            <w:shd w:val="clear" w:color="auto" w:fill="auto"/>
            <w:noWrap/>
            <w:vAlign w:val="center"/>
            <w:hideMark/>
          </w:tcPr>
          <w:p w:rsidR="001F7946" w:rsidRDefault="001F7946" w:rsidP="00600B79">
            <w:pPr>
              <w:rPr>
                <w:rFonts w:ascii="Calibri" w:hAnsi="Calibri" w:cs="Calibri"/>
                <w:b/>
                <w:bCs/>
                <w:color w:val="000000"/>
                <w:sz w:val="18"/>
                <w:szCs w:val="18"/>
              </w:rPr>
            </w:pPr>
            <w:r>
              <w:rPr>
                <w:rFonts w:ascii="Calibri" w:hAnsi="Calibri" w:cs="Calibri"/>
                <w:b/>
                <w:bCs/>
                <w:color w:val="000000"/>
                <w:sz w:val="18"/>
                <w:szCs w:val="18"/>
              </w:rPr>
              <w:t> </w:t>
            </w:r>
          </w:p>
        </w:tc>
      </w:tr>
      <w:tr w:rsidR="001F7946" w:rsidTr="00600B79">
        <w:trPr>
          <w:trHeight w:val="480"/>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8111</w:t>
            </w:r>
          </w:p>
        </w:tc>
        <w:tc>
          <w:tcPr>
            <w:tcW w:w="326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Αμοιβές και έξοδα προσωπικού</w:t>
            </w:r>
          </w:p>
        </w:tc>
        <w:tc>
          <w:tcPr>
            <w:tcW w:w="1399"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36.196,50</w:t>
            </w:r>
          </w:p>
        </w:tc>
        <w:tc>
          <w:tcPr>
            <w:tcW w:w="1418"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19.961,97</w:t>
            </w:r>
          </w:p>
        </w:tc>
        <w:tc>
          <w:tcPr>
            <w:tcW w:w="1559"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56.158,47</w:t>
            </w:r>
          </w:p>
        </w:tc>
      </w:tr>
      <w:tr w:rsidR="001F7946" w:rsidTr="00600B79">
        <w:trPr>
          <w:trHeight w:val="480"/>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8112</w:t>
            </w:r>
          </w:p>
        </w:tc>
        <w:tc>
          <w:tcPr>
            <w:tcW w:w="326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Αμοιβές αιρετών αρχόντων και τρίτων</w:t>
            </w:r>
          </w:p>
        </w:tc>
        <w:tc>
          <w:tcPr>
            <w:tcW w:w="1399"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427,50</w:t>
            </w:r>
          </w:p>
        </w:tc>
        <w:tc>
          <w:tcPr>
            <w:tcW w:w="1559"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427,50</w:t>
            </w:r>
          </w:p>
        </w:tc>
      </w:tr>
      <w:tr w:rsidR="001F7946" w:rsidTr="00600B79">
        <w:trPr>
          <w:trHeight w:val="480"/>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8113</w:t>
            </w:r>
          </w:p>
        </w:tc>
        <w:tc>
          <w:tcPr>
            <w:tcW w:w="326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Αμοιβές και έξοδα τρίτων Παροχές τρίτων</w:t>
            </w:r>
          </w:p>
        </w:tc>
        <w:tc>
          <w:tcPr>
            <w:tcW w:w="1399"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173.753,24</w:t>
            </w:r>
          </w:p>
        </w:tc>
        <w:tc>
          <w:tcPr>
            <w:tcW w:w="1418"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w:t>
            </w:r>
            <w:r>
              <w:rPr>
                <w:rFonts w:ascii="Calibri" w:hAnsi="Calibri" w:cs="Calibri"/>
                <w:color w:val="000000"/>
                <w:sz w:val="18"/>
                <w:szCs w:val="18"/>
                <w:lang w:val="en-US"/>
              </w:rPr>
              <w:t>52.016</w:t>
            </w:r>
            <w:r>
              <w:rPr>
                <w:rFonts w:ascii="Calibri" w:hAnsi="Calibri" w:cs="Calibri"/>
                <w:color w:val="000000"/>
                <w:sz w:val="18"/>
                <w:szCs w:val="18"/>
              </w:rPr>
              <w:t>,</w:t>
            </w:r>
            <w:r>
              <w:rPr>
                <w:rFonts w:ascii="Calibri" w:hAnsi="Calibri" w:cs="Calibri"/>
                <w:color w:val="000000"/>
                <w:sz w:val="18"/>
                <w:szCs w:val="18"/>
                <w:lang w:val="en-US"/>
              </w:rPr>
              <w:t>55</w:t>
            </w:r>
          </w:p>
        </w:tc>
        <w:tc>
          <w:tcPr>
            <w:tcW w:w="1559"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4</w:t>
            </w:r>
            <w:r>
              <w:rPr>
                <w:rFonts w:ascii="Calibri" w:hAnsi="Calibri" w:cs="Calibri"/>
                <w:color w:val="000000"/>
                <w:sz w:val="18"/>
                <w:szCs w:val="18"/>
                <w:lang w:val="en-US"/>
              </w:rPr>
              <w:t>25.769</w:t>
            </w:r>
            <w:r>
              <w:rPr>
                <w:rFonts w:ascii="Calibri" w:hAnsi="Calibri" w:cs="Calibri"/>
                <w:color w:val="000000"/>
                <w:sz w:val="18"/>
                <w:szCs w:val="18"/>
              </w:rPr>
              <w:t>,</w:t>
            </w:r>
            <w:r>
              <w:rPr>
                <w:rFonts w:ascii="Calibri" w:hAnsi="Calibri" w:cs="Calibri"/>
                <w:color w:val="000000"/>
                <w:sz w:val="18"/>
                <w:szCs w:val="18"/>
                <w:lang w:val="en-US"/>
              </w:rPr>
              <w:t>79</w:t>
            </w:r>
          </w:p>
        </w:tc>
      </w:tr>
      <w:tr w:rsidR="001F7946" w:rsidTr="00600B79">
        <w:trPr>
          <w:trHeight w:val="480"/>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8114</w:t>
            </w:r>
          </w:p>
        </w:tc>
        <w:tc>
          <w:tcPr>
            <w:tcW w:w="326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Φόροι-Τέλη</w:t>
            </w:r>
          </w:p>
        </w:tc>
        <w:tc>
          <w:tcPr>
            <w:tcW w:w="1399"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0,00</w:t>
            </w:r>
          </w:p>
        </w:tc>
      </w:tr>
      <w:tr w:rsidR="001F7946" w:rsidTr="00600B79">
        <w:trPr>
          <w:trHeight w:val="480"/>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8115</w:t>
            </w:r>
          </w:p>
        </w:tc>
        <w:tc>
          <w:tcPr>
            <w:tcW w:w="326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Διάφορα έξοδα</w:t>
            </w:r>
          </w:p>
        </w:tc>
        <w:tc>
          <w:tcPr>
            <w:tcW w:w="1399"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67.065,72</w:t>
            </w:r>
          </w:p>
        </w:tc>
        <w:tc>
          <w:tcPr>
            <w:tcW w:w="1418"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w:t>
            </w:r>
            <w:r>
              <w:rPr>
                <w:rFonts w:ascii="Calibri" w:hAnsi="Calibri" w:cs="Calibri"/>
                <w:color w:val="000000"/>
                <w:sz w:val="18"/>
                <w:szCs w:val="18"/>
                <w:lang w:val="en-US"/>
              </w:rPr>
              <w:t>4</w:t>
            </w:r>
            <w:r>
              <w:rPr>
                <w:rFonts w:ascii="Calibri" w:hAnsi="Calibri" w:cs="Calibri"/>
                <w:color w:val="000000"/>
                <w:sz w:val="18"/>
                <w:szCs w:val="18"/>
              </w:rPr>
              <w:t>.</w:t>
            </w:r>
            <w:r>
              <w:rPr>
                <w:rFonts w:ascii="Calibri" w:hAnsi="Calibri" w:cs="Calibri"/>
                <w:color w:val="000000"/>
                <w:sz w:val="18"/>
                <w:szCs w:val="18"/>
                <w:lang w:val="en-US"/>
              </w:rPr>
              <w:t>774</w:t>
            </w:r>
            <w:r>
              <w:rPr>
                <w:rFonts w:ascii="Calibri" w:hAnsi="Calibri" w:cs="Calibri"/>
                <w:color w:val="000000"/>
                <w:sz w:val="18"/>
                <w:szCs w:val="18"/>
              </w:rPr>
              <w:t>,01</w:t>
            </w:r>
          </w:p>
        </w:tc>
        <w:tc>
          <w:tcPr>
            <w:tcW w:w="1559"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9</w:t>
            </w:r>
            <w:r>
              <w:rPr>
                <w:rFonts w:ascii="Calibri" w:hAnsi="Calibri" w:cs="Calibri"/>
                <w:color w:val="000000"/>
                <w:sz w:val="18"/>
                <w:szCs w:val="18"/>
                <w:lang w:val="en-US"/>
              </w:rPr>
              <w:t>1</w:t>
            </w:r>
            <w:r>
              <w:rPr>
                <w:rFonts w:ascii="Calibri" w:hAnsi="Calibri" w:cs="Calibri"/>
                <w:color w:val="000000"/>
                <w:sz w:val="18"/>
                <w:szCs w:val="18"/>
              </w:rPr>
              <w:t>.</w:t>
            </w:r>
            <w:r>
              <w:rPr>
                <w:rFonts w:ascii="Calibri" w:hAnsi="Calibri" w:cs="Calibri"/>
                <w:color w:val="000000"/>
                <w:sz w:val="18"/>
                <w:szCs w:val="18"/>
                <w:lang w:val="en-US"/>
              </w:rPr>
              <w:t>839,73</w:t>
            </w:r>
          </w:p>
        </w:tc>
      </w:tr>
      <w:tr w:rsidR="001F7946" w:rsidTr="00600B79">
        <w:trPr>
          <w:trHeight w:val="480"/>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8116</w:t>
            </w:r>
          </w:p>
        </w:tc>
        <w:tc>
          <w:tcPr>
            <w:tcW w:w="326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Δαπάνες προμήθειας αναλωσίμων</w:t>
            </w:r>
          </w:p>
        </w:tc>
        <w:tc>
          <w:tcPr>
            <w:tcW w:w="1399"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65.990,01</w:t>
            </w:r>
          </w:p>
        </w:tc>
        <w:tc>
          <w:tcPr>
            <w:tcW w:w="1418"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121.047,90</w:t>
            </w:r>
          </w:p>
        </w:tc>
        <w:tc>
          <w:tcPr>
            <w:tcW w:w="1559"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187.037,91</w:t>
            </w:r>
          </w:p>
        </w:tc>
      </w:tr>
      <w:tr w:rsidR="001F7946" w:rsidTr="00600B79">
        <w:trPr>
          <w:trHeight w:val="480"/>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8117</w:t>
            </w:r>
          </w:p>
        </w:tc>
        <w:tc>
          <w:tcPr>
            <w:tcW w:w="326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Λοιπά έξοδα</w:t>
            </w:r>
          </w:p>
        </w:tc>
        <w:tc>
          <w:tcPr>
            <w:tcW w:w="1399"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lang w:val="en-US"/>
              </w:rPr>
              <w:t>25.967</w:t>
            </w:r>
            <w:r>
              <w:rPr>
                <w:rFonts w:ascii="Calibri" w:hAnsi="Calibri" w:cs="Calibri"/>
                <w:color w:val="000000"/>
                <w:sz w:val="18"/>
                <w:szCs w:val="18"/>
              </w:rPr>
              <w:t>,</w:t>
            </w:r>
            <w:r>
              <w:rPr>
                <w:rFonts w:ascii="Calibri" w:hAnsi="Calibri" w:cs="Calibri"/>
                <w:color w:val="000000"/>
                <w:sz w:val="18"/>
                <w:szCs w:val="18"/>
                <w:lang w:val="en-US"/>
              </w:rPr>
              <w:t>40</w:t>
            </w:r>
          </w:p>
        </w:tc>
        <w:tc>
          <w:tcPr>
            <w:tcW w:w="1559"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lang w:val="en-US"/>
              </w:rPr>
              <w:t>25.967,40</w:t>
            </w:r>
          </w:p>
        </w:tc>
      </w:tr>
      <w:tr w:rsidR="001F7946" w:rsidTr="00600B79">
        <w:trPr>
          <w:trHeight w:val="480"/>
          <w:jc w:val="center"/>
        </w:trPr>
        <w:tc>
          <w:tcPr>
            <w:tcW w:w="58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w:t>
            </w:r>
          </w:p>
        </w:tc>
        <w:tc>
          <w:tcPr>
            <w:tcW w:w="3260" w:type="dxa"/>
            <w:tcBorders>
              <w:top w:val="single" w:sz="4" w:space="0" w:color="auto"/>
              <w:left w:val="nil"/>
              <w:bottom w:val="single" w:sz="4" w:space="0" w:color="auto"/>
              <w:right w:val="single" w:sz="4" w:space="0" w:color="auto"/>
            </w:tcBorders>
            <w:shd w:val="clear" w:color="000000" w:fill="D9D9D9"/>
            <w:vAlign w:val="center"/>
            <w:hideMark/>
          </w:tcPr>
          <w:p w:rsidR="001F7946" w:rsidRDefault="001F7946" w:rsidP="00600B79">
            <w:pPr>
              <w:rPr>
                <w:rFonts w:ascii="Calibri" w:hAnsi="Calibri" w:cs="Calibri"/>
                <w:b/>
                <w:bCs/>
                <w:color w:val="000000"/>
                <w:sz w:val="18"/>
                <w:szCs w:val="18"/>
              </w:rPr>
            </w:pPr>
            <w:r>
              <w:rPr>
                <w:rFonts w:ascii="Calibri" w:hAnsi="Calibri" w:cs="Calibri"/>
                <w:b/>
                <w:bCs/>
                <w:color w:val="000000"/>
                <w:sz w:val="18"/>
                <w:szCs w:val="18"/>
              </w:rPr>
              <w:t>Σύνολο Κ.Α. 811</w:t>
            </w:r>
          </w:p>
        </w:tc>
        <w:tc>
          <w:tcPr>
            <w:tcW w:w="1399" w:type="dxa"/>
            <w:tcBorders>
              <w:top w:val="single" w:sz="4" w:space="0" w:color="auto"/>
              <w:left w:val="nil"/>
              <w:bottom w:val="single" w:sz="4" w:space="0" w:color="auto"/>
              <w:right w:val="single" w:sz="4" w:space="0" w:color="auto"/>
            </w:tcBorders>
            <w:shd w:val="clear" w:color="000000" w:fill="D9D9D9"/>
            <w:noWrap/>
            <w:vAlign w:val="center"/>
            <w:hideMark/>
          </w:tcPr>
          <w:p w:rsidR="001F7946" w:rsidRDefault="001F7946" w:rsidP="00600B79">
            <w:pPr>
              <w:jc w:val="right"/>
              <w:rPr>
                <w:rFonts w:ascii="Calibri" w:hAnsi="Calibri" w:cs="Calibri"/>
                <w:b/>
                <w:bCs/>
                <w:color w:val="000000"/>
                <w:sz w:val="18"/>
                <w:szCs w:val="18"/>
              </w:rPr>
            </w:pPr>
            <w:r>
              <w:rPr>
                <w:rFonts w:ascii="Calibri" w:hAnsi="Calibri" w:cs="Calibri"/>
                <w:b/>
                <w:bCs/>
                <w:color w:val="000000"/>
                <w:sz w:val="18"/>
                <w:szCs w:val="18"/>
              </w:rPr>
              <w:t>343.005,47</w:t>
            </w:r>
          </w:p>
        </w:tc>
        <w:tc>
          <w:tcPr>
            <w:tcW w:w="1418" w:type="dxa"/>
            <w:tcBorders>
              <w:top w:val="single" w:sz="4" w:space="0" w:color="auto"/>
              <w:left w:val="nil"/>
              <w:bottom w:val="single" w:sz="4" w:space="0" w:color="auto"/>
              <w:right w:val="single" w:sz="4" w:space="0" w:color="auto"/>
            </w:tcBorders>
            <w:shd w:val="clear" w:color="000000" w:fill="D9D9D9"/>
            <w:noWrap/>
            <w:vAlign w:val="center"/>
            <w:hideMark/>
          </w:tcPr>
          <w:p w:rsidR="001F7946" w:rsidRDefault="001F7946" w:rsidP="00600B79">
            <w:pPr>
              <w:jc w:val="right"/>
              <w:rPr>
                <w:rFonts w:ascii="Calibri" w:hAnsi="Calibri" w:cs="Calibri"/>
                <w:b/>
                <w:bCs/>
                <w:color w:val="000000"/>
                <w:sz w:val="18"/>
                <w:szCs w:val="18"/>
              </w:rPr>
            </w:pPr>
            <w:r>
              <w:rPr>
                <w:rFonts w:ascii="Calibri" w:hAnsi="Calibri" w:cs="Calibri"/>
                <w:b/>
                <w:bCs/>
                <w:color w:val="000000"/>
                <w:sz w:val="18"/>
                <w:szCs w:val="18"/>
              </w:rPr>
              <w:t>4</w:t>
            </w:r>
            <w:r>
              <w:rPr>
                <w:rFonts w:ascii="Calibri" w:hAnsi="Calibri" w:cs="Calibri"/>
                <w:b/>
                <w:bCs/>
                <w:color w:val="000000"/>
                <w:sz w:val="18"/>
                <w:szCs w:val="18"/>
                <w:lang w:val="en-US"/>
              </w:rPr>
              <w:t>44</w:t>
            </w:r>
            <w:r>
              <w:rPr>
                <w:rFonts w:ascii="Calibri" w:hAnsi="Calibri" w:cs="Calibri"/>
                <w:b/>
                <w:bCs/>
                <w:color w:val="000000"/>
                <w:sz w:val="18"/>
                <w:szCs w:val="18"/>
              </w:rPr>
              <w:t>.</w:t>
            </w:r>
            <w:r>
              <w:rPr>
                <w:rFonts w:ascii="Calibri" w:hAnsi="Calibri" w:cs="Calibri"/>
                <w:b/>
                <w:bCs/>
                <w:color w:val="000000"/>
                <w:sz w:val="18"/>
                <w:szCs w:val="18"/>
                <w:lang w:val="en-US"/>
              </w:rPr>
              <w:t>195,33</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rsidR="001F7946" w:rsidRDefault="001F7946" w:rsidP="00600B79">
            <w:pPr>
              <w:jc w:val="right"/>
              <w:rPr>
                <w:rFonts w:ascii="Calibri" w:hAnsi="Calibri" w:cs="Calibri"/>
                <w:b/>
                <w:bCs/>
                <w:color w:val="000000"/>
                <w:sz w:val="18"/>
                <w:szCs w:val="18"/>
              </w:rPr>
            </w:pPr>
            <w:r>
              <w:rPr>
                <w:rFonts w:ascii="Calibri" w:hAnsi="Calibri" w:cs="Calibri"/>
                <w:b/>
                <w:bCs/>
                <w:color w:val="000000"/>
                <w:sz w:val="18"/>
                <w:szCs w:val="18"/>
              </w:rPr>
              <w:t>7</w:t>
            </w:r>
            <w:r>
              <w:rPr>
                <w:rFonts w:ascii="Calibri" w:hAnsi="Calibri" w:cs="Calibri"/>
                <w:b/>
                <w:bCs/>
                <w:color w:val="000000"/>
                <w:sz w:val="18"/>
                <w:szCs w:val="18"/>
                <w:lang w:val="en-US"/>
              </w:rPr>
              <w:t>87</w:t>
            </w:r>
            <w:r>
              <w:rPr>
                <w:rFonts w:ascii="Calibri" w:hAnsi="Calibri" w:cs="Calibri"/>
                <w:b/>
                <w:bCs/>
                <w:color w:val="000000"/>
                <w:sz w:val="18"/>
                <w:szCs w:val="18"/>
              </w:rPr>
              <w:t>.</w:t>
            </w:r>
            <w:r>
              <w:rPr>
                <w:rFonts w:ascii="Calibri" w:hAnsi="Calibri" w:cs="Calibri"/>
                <w:b/>
                <w:bCs/>
                <w:color w:val="000000"/>
                <w:sz w:val="18"/>
                <w:szCs w:val="18"/>
                <w:lang w:val="en-US"/>
              </w:rPr>
              <w:t>200</w:t>
            </w:r>
            <w:r>
              <w:rPr>
                <w:rFonts w:ascii="Calibri" w:hAnsi="Calibri" w:cs="Calibri"/>
                <w:b/>
                <w:bCs/>
                <w:color w:val="000000"/>
                <w:sz w:val="18"/>
                <w:szCs w:val="18"/>
              </w:rPr>
              <w:t>,</w:t>
            </w:r>
            <w:r>
              <w:rPr>
                <w:rFonts w:ascii="Calibri" w:hAnsi="Calibri" w:cs="Calibri"/>
                <w:b/>
                <w:bCs/>
                <w:color w:val="000000"/>
                <w:sz w:val="18"/>
                <w:szCs w:val="18"/>
                <w:lang w:val="en-US"/>
              </w:rPr>
              <w:t>80</w:t>
            </w:r>
          </w:p>
        </w:tc>
      </w:tr>
      <w:tr w:rsidR="001F7946" w:rsidTr="00600B79">
        <w:trPr>
          <w:trHeight w:val="480"/>
          <w:jc w:val="center"/>
        </w:trPr>
        <w:tc>
          <w:tcPr>
            <w:tcW w:w="581" w:type="dxa"/>
            <w:tcBorders>
              <w:top w:val="single" w:sz="4" w:space="0" w:color="auto"/>
              <w:left w:val="single" w:sz="4" w:space="0" w:color="auto"/>
              <w:bottom w:val="nil"/>
              <w:right w:val="single" w:sz="4" w:space="0" w:color="auto"/>
            </w:tcBorders>
            <w:shd w:val="clear" w:color="auto" w:fill="auto"/>
            <w:noWrap/>
            <w:vAlign w:val="center"/>
            <w:hideMark/>
          </w:tcPr>
          <w:p w:rsidR="001F7946" w:rsidRDefault="001F7946" w:rsidP="00600B79">
            <w:pPr>
              <w:rPr>
                <w:rFonts w:ascii="Calibri" w:hAnsi="Calibri" w:cs="Calibri"/>
                <w:b/>
                <w:bCs/>
                <w:color w:val="000000"/>
                <w:sz w:val="18"/>
                <w:szCs w:val="18"/>
              </w:rPr>
            </w:pPr>
            <w:r>
              <w:rPr>
                <w:rFonts w:ascii="Calibri" w:hAnsi="Calibri" w:cs="Calibri"/>
                <w:b/>
                <w:bCs/>
                <w:color w:val="000000"/>
                <w:sz w:val="18"/>
                <w:szCs w:val="18"/>
              </w:rPr>
              <w:t>812</w:t>
            </w:r>
          </w:p>
        </w:tc>
        <w:tc>
          <w:tcPr>
            <w:tcW w:w="3260" w:type="dxa"/>
            <w:tcBorders>
              <w:top w:val="single" w:sz="4" w:space="0" w:color="auto"/>
              <w:left w:val="nil"/>
              <w:bottom w:val="nil"/>
              <w:right w:val="single" w:sz="4" w:space="0" w:color="auto"/>
            </w:tcBorders>
            <w:shd w:val="clear" w:color="auto" w:fill="auto"/>
            <w:vAlign w:val="center"/>
            <w:hideMark/>
          </w:tcPr>
          <w:p w:rsidR="001F7946" w:rsidRDefault="001F7946" w:rsidP="00600B79">
            <w:pPr>
              <w:rPr>
                <w:rFonts w:ascii="Calibri" w:hAnsi="Calibri" w:cs="Calibri"/>
                <w:b/>
                <w:bCs/>
                <w:color w:val="000000"/>
                <w:sz w:val="18"/>
                <w:szCs w:val="18"/>
              </w:rPr>
            </w:pPr>
            <w:r>
              <w:rPr>
                <w:rFonts w:ascii="Calibri" w:hAnsi="Calibri" w:cs="Calibri"/>
                <w:b/>
                <w:bCs/>
                <w:color w:val="000000"/>
                <w:sz w:val="18"/>
                <w:szCs w:val="18"/>
              </w:rPr>
              <w:t>Πληρωμές επενδυτικών δαπανών (ΠΟΕ)</w:t>
            </w:r>
          </w:p>
        </w:tc>
        <w:tc>
          <w:tcPr>
            <w:tcW w:w="1399" w:type="dxa"/>
            <w:tcBorders>
              <w:top w:val="single" w:sz="4" w:space="0" w:color="auto"/>
              <w:left w:val="nil"/>
              <w:bottom w:val="nil"/>
              <w:right w:val="single" w:sz="4" w:space="0" w:color="auto"/>
            </w:tcBorders>
            <w:shd w:val="clear" w:color="auto" w:fill="auto"/>
            <w:noWrap/>
            <w:vAlign w:val="center"/>
            <w:hideMark/>
          </w:tcPr>
          <w:p w:rsidR="001F7946" w:rsidRDefault="001F7946" w:rsidP="00600B79">
            <w:pPr>
              <w:jc w:val="right"/>
              <w:rPr>
                <w:rFonts w:ascii="Calibri" w:hAnsi="Calibri" w:cs="Calibri"/>
                <w:b/>
                <w:bCs/>
                <w:color w:val="000000"/>
                <w:sz w:val="18"/>
                <w:szCs w:val="18"/>
              </w:rPr>
            </w:pPr>
            <w:r>
              <w:rPr>
                <w:rFonts w:ascii="Calibri" w:hAnsi="Calibri" w:cs="Calibri"/>
                <w:b/>
                <w:bCs/>
                <w:color w:val="000000"/>
                <w:sz w:val="18"/>
                <w:szCs w:val="18"/>
              </w:rPr>
              <w:t> </w:t>
            </w:r>
          </w:p>
        </w:tc>
        <w:tc>
          <w:tcPr>
            <w:tcW w:w="1418" w:type="dxa"/>
            <w:tcBorders>
              <w:top w:val="single" w:sz="4" w:space="0" w:color="auto"/>
              <w:left w:val="nil"/>
              <w:bottom w:val="nil"/>
              <w:right w:val="single" w:sz="4" w:space="0" w:color="auto"/>
            </w:tcBorders>
            <w:shd w:val="clear" w:color="auto" w:fill="auto"/>
            <w:noWrap/>
            <w:vAlign w:val="center"/>
            <w:hideMark/>
          </w:tcPr>
          <w:p w:rsidR="001F7946" w:rsidRDefault="001F7946" w:rsidP="00600B79">
            <w:pPr>
              <w:jc w:val="right"/>
              <w:rPr>
                <w:rFonts w:ascii="Calibri" w:hAnsi="Calibri" w:cs="Calibri"/>
                <w:b/>
                <w:bCs/>
                <w:color w:val="000000"/>
                <w:sz w:val="18"/>
                <w:szCs w:val="18"/>
              </w:rPr>
            </w:pPr>
            <w:r>
              <w:rPr>
                <w:rFonts w:ascii="Calibri" w:hAnsi="Calibri" w:cs="Calibri"/>
                <w:b/>
                <w:bCs/>
                <w:color w:val="000000"/>
                <w:sz w:val="18"/>
                <w:szCs w:val="18"/>
              </w:rPr>
              <w:t> </w:t>
            </w:r>
          </w:p>
        </w:tc>
        <w:tc>
          <w:tcPr>
            <w:tcW w:w="1559" w:type="dxa"/>
            <w:tcBorders>
              <w:top w:val="single" w:sz="4" w:space="0" w:color="auto"/>
              <w:left w:val="nil"/>
              <w:bottom w:val="nil"/>
              <w:right w:val="single" w:sz="4" w:space="0" w:color="auto"/>
            </w:tcBorders>
            <w:shd w:val="clear" w:color="auto" w:fill="auto"/>
            <w:noWrap/>
            <w:vAlign w:val="center"/>
            <w:hideMark/>
          </w:tcPr>
          <w:p w:rsidR="001F7946" w:rsidRDefault="001F7946" w:rsidP="00600B79">
            <w:pPr>
              <w:jc w:val="right"/>
              <w:rPr>
                <w:rFonts w:ascii="Calibri" w:hAnsi="Calibri" w:cs="Calibri"/>
                <w:b/>
                <w:bCs/>
                <w:color w:val="000000"/>
                <w:sz w:val="18"/>
                <w:szCs w:val="18"/>
              </w:rPr>
            </w:pPr>
            <w:r>
              <w:rPr>
                <w:rFonts w:ascii="Calibri" w:hAnsi="Calibri" w:cs="Calibri"/>
                <w:b/>
                <w:bCs/>
                <w:color w:val="000000"/>
                <w:sz w:val="18"/>
                <w:szCs w:val="18"/>
              </w:rPr>
              <w:t> </w:t>
            </w:r>
          </w:p>
        </w:tc>
      </w:tr>
      <w:tr w:rsidR="001F7946" w:rsidTr="00600B79">
        <w:trPr>
          <w:trHeight w:val="516"/>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8121</w:t>
            </w:r>
          </w:p>
        </w:tc>
        <w:tc>
          <w:tcPr>
            <w:tcW w:w="326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Αγορές κτιρίων τεχνικών έργων και προμήθειες παγίων</w:t>
            </w:r>
          </w:p>
        </w:tc>
        <w:tc>
          <w:tcPr>
            <w:tcW w:w="1399"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83.410,51</w:t>
            </w:r>
          </w:p>
        </w:tc>
        <w:tc>
          <w:tcPr>
            <w:tcW w:w="1418"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10.885,53</w:t>
            </w:r>
          </w:p>
        </w:tc>
        <w:tc>
          <w:tcPr>
            <w:tcW w:w="1559"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94.296,04</w:t>
            </w:r>
          </w:p>
        </w:tc>
      </w:tr>
      <w:tr w:rsidR="001F7946" w:rsidTr="00600B79">
        <w:trPr>
          <w:trHeight w:val="480"/>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8122</w:t>
            </w:r>
          </w:p>
        </w:tc>
        <w:tc>
          <w:tcPr>
            <w:tcW w:w="326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Έργα</w:t>
            </w:r>
          </w:p>
        </w:tc>
        <w:tc>
          <w:tcPr>
            <w:tcW w:w="1399"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1.987.960,51</w:t>
            </w:r>
          </w:p>
        </w:tc>
        <w:tc>
          <w:tcPr>
            <w:tcW w:w="1418"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-727.827,59</w:t>
            </w:r>
          </w:p>
        </w:tc>
        <w:tc>
          <w:tcPr>
            <w:tcW w:w="1559"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1.260.132,92</w:t>
            </w:r>
          </w:p>
        </w:tc>
      </w:tr>
      <w:tr w:rsidR="001F7946" w:rsidTr="00600B79">
        <w:trPr>
          <w:trHeight w:val="480"/>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8123</w:t>
            </w:r>
          </w:p>
        </w:tc>
        <w:tc>
          <w:tcPr>
            <w:tcW w:w="326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Μελέτες Έρευνες πειραματικές εργασίες και ειδικές δαπάνες</w:t>
            </w:r>
          </w:p>
        </w:tc>
        <w:tc>
          <w:tcPr>
            <w:tcW w:w="1399"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62.916,33</w:t>
            </w:r>
          </w:p>
        </w:tc>
        <w:tc>
          <w:tcPr>
            <w:tcW w:w="1418"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-20.000,00</w:t>
            </w:r>
          </w:p>
        </w:tc>
        <w:tc>
          <w:tcPr>
            <w:tcW w:w="1559"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42.916,33</w:t>
            </w:r>
          </w:p>
        </w:tc>
      </w:tr>
      <w:tr w:rsidR="001F7946" w:rsidTr="00600B79">
        <w:trPr>
          <w:trHeight w:val="480"/>
          <w:jc w:val="center"/>
        </w:trPr>
        <w:tc>
          <w:tcPr>
            <w:tcW w:w="581" w:type="dxa"/>
            <w:tcBorders>
              <w:top w:val="nil"/>
              <w:left w:val="single" w:sz="4" w:space="0" w:color="auto"/>
              <w:bottom w:val="single" w:sz="4" w:space="0" w:color="auto"/>
              <w:right w:val="single" w:sz="4" w:space="0" w:color="auto"/>
            </w:tcBorders>
            <w:shd w:val="clear" w:color="000000" w:fill="D9D9D9"/>
            <w:noWrap/>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w:t>
            </w:r>
          </w:p>
        </w:tc>
        <w:tc>
          <w:tcPr>
            <w:tcW w:w="3260" w:type="dxa"/>
            <w:tcBorders>
              <w:top w:val="nil"/>
              <w:left w:val="nil"/>
              <w:bottom w:val="single" w:sz="4" w:space="0" w:color="auto"/>
              <w:right w:val="single" w:sz="4" w:space="0" w:color="auto"/>
            </w:tcBorders>
            <w:shd w:val="clear" w:color="000000" w:fill="D9D9D9"/>
            <w:vAlign w:val="center"/>
            <w:hideMark/>
          </w:tcPr>
          <w:p w:rsidR="001F7946" w:rsidRDefault="001F7946" w:rsidP="00600B79">
            <w:pPr>
              <w:rPr>
                <w:rFonts w:ascii="Calibri" w:hAnsi="Calibri" w:cs="Calibri"/>
                <w:b/>
                <w:bCs/>
                <w:color w:val="000000"/>
                <w:sz w:val="18"/>
                <w:szCs w:val="18"/>
              </w:rPr>
            </w:pPr>
            <w:r>
              <w:rPr>
                <w:rFonts w:ascii="Calibri" w:hAnsi="Calibri" w:cs="Calibri"/>
                <w:b/>
                <w:bCs/>
                <w:color w:val="000000"/>
                <w:sz w:val="18"/>
                <w:szCs w:val="18"/>
              </w:rPr>
              <w:t>Σύνολο Κ.Α. 812</w:t>
            </w:r>
          </w:p>
        </w:tc>
        <w:tc>
          <w:tcPr>
            <w:tcW w:w="1399" w:type="dxa"/>
            <w:tcBorders>
              <w:top w:val="nil"/>
              <w:left w:val="nil"/>
              <w:bottom w:val="single" w:sz="4" w:space="0" w:color="auto"/>
              <w:right w:val="single" w:sz="4" w:space="0" w:color="auto"/>
            </w:tcBorders>
            <w:shd w:val="clear" w:color="000000" w:fill="D9D9D9"/>
            <w:noWrap/>
            <w:vAlign w:val="center"/>
            <w:hideMark/>
          </w:tcPr>
          <w:p w:rsidR="001F7946" w:rsidRDefault="001F7946" w:rsidP="00600B79">
            <w:pPr>
              <w:jc w:val="right"/>
              <w:rPr>
                <w:rFonts w:ascii="Calibri" w:hAnsi="Calibri" w:cs="Calibri"/>
                <w:b/>
                <w:bCs/>
                <w:color w:val="000000"/>
                <w:sz w:val="18"/>
                <w:szCs w:val="18"/>
              </w:rPr>
            </w:pPr>
            <w:r>
              <w:rPr>
                <w:rFonts w:ascii="Calibri" w:hAnsi="Calibri" w:cs="Calibri"/>
                <w:b/>
                <w:bCs/>
                <w:color w:val="000000"/>
                <w:sz w:val="18"/>
                <w:szCs w:val="18"/>
              </w:rPr>
              <w:t>2.134.287,35</w:t>
            </w:r>
          </w:p>
        </w:tc>
        <w:tc>
          <w:tcPr>
            <w:tcW w:w="1418" w:type="dxa"/>
            <w:tcBorders>
              <w:top w:val="nil"/>
              <w:left w:val="nil"/>
              <w:bottom w:val="single" w:sz="4" w:space="0" w:color="auto"/>
              <w:right w:val="single" w:sz="4" w:space="0" w:color="auto"/>
            </w:tcBorders>
            <w:shd w:val="clear" w:color="000000" w:fill="D9D9D9"/>
            <w:noWrap/>
            <w:vAlign w:val="center"/>
            <w:hideMark/>
          </w:tcPr>
          <w:p w:rsidR="001F7946" w:rsidRDefault="001F7946" w:rsidP="00600B79">
            <w:pPr>
              <w:jc w:val="right"/>
              <w:rPr>
                <w:rFonts w:ascii="Calibri" w:hAnsi="Calibri" w:cs="Calibri"/>
                <w:b/>
                <w:bCs/>
                <w:color w:val="000000"/>
                <w:sz w:val="18"/>
                <w:szCs w:val="18"/>
              </w:rPr>
            </w:pPr>
            <w:r>
              <w:rPr>
                <w:rFonts w:ascii="Calibri" w:hAnsi="Calibri" w:cs="Calibri"/>
                <w:b/>
                <w:bCs/>
                <w:color w:val="000000"/>
                <w:sz w:val="18"/>
                <w:szCs w:val="18"/>
              </w:rPr>
              <w:t>-736.942,06</w:t>
            </w:r>
          </w:p>
        </w:tc>
        <w:tc>
          <w:tcPr>
            <w:tcW w:w="1559" w:type="dxa"/>
            <w:tcBorders>
              <w:top w:val="nil"/>
              <w:left w:val="nil"/>
              <w:bottom w:val="single" w:sz="4" w:space="0" w:color="auto"/>
              <w:right w:val="single" w:sz="4" w:space="0" w:color="auto"/>
            </w:tcBorders>
            <w:shd w:val="clear" w:color="000000" w:fill="D9D9D9"/>
            <w:noWrap/>
            <w:vAlign w:val="center"/>
            <w:hideMark/>
          </w:tcPr>
          <w:p w:rsidR="001F7946" w:rsidRDefault="001F7946" w:rsidP="00600B79">
            <w:pPr>
              <w:jc w:val="right"/>
              <w:rPr>
                <w:rFonts w:ascii="Calibri" w:hAnsi="Calibri" w:cs="Calibri"/>
                <w:b/>
                <w:bCs/>
                <w:color w:val="000000"/>
                <w:sz w:val="18"/>
                <w:szCs w:val="18"/>
              </w:rPr>
            </w:pPr>
            <w:r>
              <w:rPr>
                <w:rFonts w:ascii="Calibri" w:hAnsi="Calibri" w:cs="Calibri"/>
                <w:b/>
                <w:bCs/>
                <w:color w:val="000000"/>
                <w:sz w:val="18"/>
                <w:szCs w:val="18"/>
              </w:rPr>
              <w:t>1.397.345,29</w:t>
            </w:r>
          </w:p>
        </w:tc>
      </w:tr>
      <w:tr w:rsidR="001F7946" w:rsidTr="00600B79">
        <w:trPr>
          <w:trHeight w:val="480"/>
          <w:jc w:val="center"/>
        </w:trPr>
        <w:tc>
          <w:tcPr>
            <w:tcW w:w="581" w:type="dxa"/>
            <w:tcBorders>
              <w:top w:val="nil"/>
              <w:left w:val="single" w:sz="4" w:space="0" w:color="auto"/>
              <w:bottom w:val="single" w:sz="4" w:space="0" w:color="auto"/>
              <w:right w:val="single" w:sz="4" w:space="0" w:color="auto"/>
            </w:tcBorders>
            <w:shd w:val="clear" w:color="000000" w:fill="BFBFBF"/>
            <w:noWrap/>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w:t>
            </w:r>
          </w:p>
        </w:tc>
        <w:tc>
          <w:tcPr>
            <w:tcW w:w="3260" w:type="dxa"/>
            <w:tcBorders>
              <w:top w:val="nil"/>
              <w:left w:val="nil"/>
              <w:bottom w:val="single" w:sz="4" w:space="0" w:color="auto"/>
              <w:right w:val="single" w:sz="4" w:space="0" w:color="auto"/>
            </w:tcBorders>
            <w:shd w:val="clear" w:color="000000" w:fill="BFBFBF"/>
            <w:vAlign w:val="center"/>
            <w:hideMark/>
          </w:tcPr>
          <w:p w:rsidR="001F7946" w:rsidRDefault="001F7946" w:rsidP="00600B79">
            <w:pPr>
              <w:rPr>
                <w:rFonts w:ascii="Calibri" w:hAnsi="Calibri" w:cs="Calibri"/>
                <w:b/>
                <w:bCs/>
                <w:color w:val="000000"/>
                <w:sz w:val="18"/>
                <w:szCs w:val="18"/>
              </w:rPr>
            </w:pPr>
            <w:r>
              <w:rPr>
                <w:rFonts w:ascii="Calibri" w:hAnsi="Calibri" w:cs="Calibri"/>
                <w:b/>
                <w:bCs/>
                <w:color w:val="000000"/>
                <w:sz w:val="18"/>
                <w:szCs w:val="18"/>
              </w:rPr>
              <w:t xml:space="preserve">ΣΥΝΟΛΟ ΑΡΘΡΟΥ 81 </w:t>
            </w:r>
          </w:p>
        </w:tc>
        <w:tc>
          <w:tcPr>
            <w:tcW w:w="1399" w:type="dxa"/>
            <w:tcBorders>
              <w:top w:val="nil"/>
              <w:left w:val="nil"/>
              <w:bottom w:val="single" w:sz="4" w:space="0" w:color="auto"/>
              <w:right w:val="single" w:sz="4" w:space="0" w:color="auto"/>
            </w:tcBorders>
            <w:shd w:val="clear" w:color="000000" w:fill="BFBFBF"/>
            <w:noWrap/>
            <w:vAlign w:val="center"/>
            <w:hideMark/>
          </w:tcPr>
          <w:p w:rsidR="001F7946" w:rsidRDefault="001F7946" w:rsidP="00600B79">
            <w:pPr>
              <w:jc w:val="right"/>
              <w:rPr>
                <w:rFonts w:ascii="Calibri" w:hAnsi="Calibri" w:cs="Calibri"/>
                <w:b/>
                <w:bCs/>
                <w:color w:val="000000"/>
                <w:sz w:val="18"/>
                <w:szCs w:val="18"/>
              </w:rPr>
            </w:pPr>
            <w:r>
              <w:rPr>
                <w:rFonts w:ascii="Calibri" w:hAnsi="Calibri" w:cs="Calibri"/>
                <w:b/>
                <w:bCs/>
                <w:color w:val="000000"/>
                <w:sz w:val="18"/>
                <w:szCs w:val="18"/>
              </w:rPr>
              <w:t>2.477.292,82</w:t>
            </w:r>
          </w:p>
        </w:tc>
        <w:tc>
          <w:tcPr>
            <w:tcW w:w="1418" w:type="dxa"/>
            <w:tcBorders>
              <w:top w:val="nil"/>
              <w:left w:val="nil"/>
              <w:bottom w:val="single" w:sz="4" w:space="0" w:color="auto"/>
              <w:right w:val="single" w:sz="4" w:space="0" w:color="auto"/>
            </w:tcBorders>
            <w:shd w:val="clear" w:color="000000" w:fill="BFBFBF"/>
            <w:noWrap/>
            <w:vAlign w:val="center"/>
            <w:hideMark/>
          </w:tcPr>
          <w:p w:rsidR="001F7946" w:rsidRDefault="001F7946" w:rsidP="00600B79">
            <w:pPr>
              <w:jc w:val="right"/>
              <w:rPr>
                <w:rFonts w:ascii="Calibri" w:hAnsi="Calibri" w:cs="Calibri"/>
                <w:b/>
                <w:bCs/>
                <w:color w:val="000000"/>
                <w:sz w:val="18"/>
                <w:szCs w:val="18"/>
              </w:rPr>
            </w:pPr>
            <w:r>
              <w:rPr>
                <w:rFonts w:ascii="Calibri" w:hAnsi="Calibri" w:cs="Calibri"/>
                <w:b/>
                <w:bCs/>
                <w:color w:val="000000"/>
                <w:sz w:val="18"/>
                <w:szCs w:val="18"/>
              </w:rPr>
              <w:t>-</w:t>
            </w:r>
            <w:r>
              <w:rPr>
                <w:rFonts w:ascii="Calibri" w:hAnsi="Calibri" w:cs="Calibri"/>
                <w:b/>
                <w:bCs/>
                <w:color w:val="000000"/>
                <w:sz w:val="18"/>
                <w:szCs w:val="18"/>
                <w:lang w:val="en-US"/>
              </w:rPr>
              <w:t>292.746</w:t>
            </w:r>
            <w:r>
              <w:rPr>
                <w:rFonts w:ascii="Calibri" w:hAnsi="Calibri" w:cs="Calibri"/>
                <w:b/>
                <w:bCs/>
                <w:color w:val="000000"/>
                <w:sz w:val="18"/>
                <w:szCs w:val="18"/>
              </w:rPr>
              <w:t>,</w:t>
            </w:r>
            <w:r>
              <w:rPr>
                <w:rFonts w:ascii="Calibri" w:hAnsi="Calibri" w:cs="Calibri"/>
                <w:b/>
                <w:bCs/>
                <w:color w:val="000000"/>
                <w:sz w:val="18"/>
                <w:szCs w:val="18"/>
                <w:lang w:val="en-US"/>
              </w:rPr>
              <w:t>73</w:t>
            </w:r>
          </w:p>
        </w:tc>
        <w:tc>
          <w:tcPr>
            <w:tcW w:w="1559" w:type="dxa"/>
            <w:tcBorders>
              <w:top w:val="nil"/>
              <w:left w:val="nil"/>
              <w:bottom w:val="single" w:sz="4" w:space="0" w:color="auto"/>
              <w:right w:val="single" w:sz="4" w:space="0" w:color="auto"/>
            </w:tcBorders>
            <w:shd w:val="clear" w:color="000000" w:fill="BFBFBF"/>
            <w:noWrap/>
            <w:vAlign w:val="center"/>
            <w:hideMark/>
          </w:tcPr>
          <w:p w:rsidR="001F7946" w:rsidRDefault="001F7946" w:rsidP="00600B79">
            <w:pPr>
              <w:jc w:val="right"/>
              <w:rPr>
                <w:rFonts w:ascii="Calibri" w:hAnsi="Calibri" w:cs="Calibri"/>
                <w:b/>
                <w:bCs/>
                <w:color w:val="000000"/>
                <w:sz w:val="18"/>
                <w:szCs w:val="18"/>
              </w:rPr>
            </w:pPr>
            <w:r>
              <w:rPr>
                <w:rFonts w:ascii="Calibri" w:hAnsi="Calibri" w:cs="Calibri"/>
                <w:b/>
                <w:bCs/>
                <w:color w:val="000000"/>
                <w:sz w:val="18"/>
                <w:szCs w:val="18"/>
              </w:rPr>
              <w:t>2.1</w:t>
            </w:r>
            <w:r>
              <w:rPr>
                <w:rFonts w:ascii="Calibri" w:hAnsi="Calibri" w:cs="Calibri"/>
                <w:b/>
                <w:bCs/>
                <w:color w:val="000000"/>
                <w:sz w:val="18"/>
                <w:szCs w:val="18"/>
                <w:lang w:val="en-US"/>
              </w:rPr>
              <w:t>84</w:t>
            </w:r>
            <w:r>
              <w:rPr>
                <w:rFonts w:ascii="Calibri" w:hAnsi="Calibri" w:cs="Calibri"/>
                <w:b/>
                <w:bCs/>
                <w:color w:val="000000"/>
                <w:sz w:val="18"/>
                <w:szCs w:val="18"/>
              </w:rPr>
              <w:t>.</w:t>
            </w:r>
            <w:r>
              <w:rPr>
                <w:rFonts w:ascii="Calibri" w:hAnsi="Calibri" w:cs="Calibri"/>
                <w:b/>
                <w:bCs/>
                <w:color w:val="000000"/>
                <w:sz w:val="18"/>
                <w:szCs w:val="18"/>
                <w:lang w:val="en-US"/>
              </w:rPr>
              <w:t>546</w:t>
            </w:r>
            <w:r>
              <w:rPr>
                <w:rFonts w:ascii="Calibri" w:hAnsi="Calibri" w:cs="Calibri"/>
                <w:b/>
                <w:bCs/>
                <w:color w:val="000000"/>
                <w:sz w:val="18"/>
                <w:szCs w:val="18"/>
              </w:rPr>
              <w:t>,</w:t>
            </w:r>
            <w:r>
              <w:rPr>
                <w:rFonts w:ascii="Calibri" w:hAnsi="Calibri" w:cs="Calibri"/>
                <w:b/>
                <w:bCs/>
                <w:color w:val="000000"/>
                <w:sz w:val="18"/>
                <w:szCs w:val="18"/>
                <w:lang w:val="en-US"/>
              </w:rPr>
              <w:t>09</w:t>
            </w:r>
          </w:p>
        </w:tc>
      </w:tr>
    </w:tbl>
    <w:p w:rsidR="001F7946" w:rsidRDefault="001F7946" w:rsidP="001F7946">
      <w:pPr>
        <w:spacing w:before="120" w:after="120" w:line="360" w:lineRule="auto"/>
        <w:jc w:val="center"/>
        <w:rPr>
          <w:rFonts w:ascii="Calibri" w:hAnsi="Calibri" w:cs="Calibri"/>
          <w:b/>
        </w:rPr>
      </w:pPr>
    </w:p>
    <w:p w:rsidR="001F7946" w:rsidRPr="005D3B76" w:rsidRDefault="001F7946" w:rsidP="001F7946">
      <w:pPr>
        <w:spacing w:before="120" w:after="120" w:line="360" w:lineRule="auto"/>
        <w:jc w:val="both"/>
        <w:rPr>
          <w:rFonts w:ascii="Calibri" w:hAnsi="Calibri" w:cs="Calibri"/>
        </w:rPr>
      </w:pPr>
      <w:r>
        <w:rPr>
          <w:rFonts w:ascii="Calibri" w:hAnsi="Calibri" w:cs="Calibri"/>
          <w:b/>
        </w:rPr>
        <w:t>Πρέπει να σημειώσουμε</w:t>
      </w:r>
      <w:r>
        <w:rPr>
          <w:rFonts w:ascii="Calibri" w:hAnsi="Calibri" w:cs="Calibri"/>
        </w:rPr>
        <w:t xml:space="preserve"> ότι από τις παραπάνω υποχρεώσεις, ποσό 1.172.041 ευρώ αφορά επιχορηγούμενα έργα που θα πληρωθούν το 2024 με την είσπραξη των επιχορηγήσεων</w:t>
      </w:r>
      <w:r w:rsidRPr="005D3B76">
        <w:rPr>
          <w:rFonts w:ascii="Calibri" w:hAnsi="Calibri" w:cs="Calibri"/>
        </w:rPr>
        <w:t xml:space="preserve"> (</w:t>
      </w:r>
      <w:r>
        <w:rPr>
          <w:rFonts w:ascii="Calibri" w:hAnsi="Calibri" w:cs="Calibri"/>
        </w:rPr>
        <w:t>βλέπε Πίνακα 8 παρακάτω)</w:t>
      </w:r>
    </w:p>
    <w:p w:rsidR="001F7946" w:rsidRDefault="001F7946" w:rsidP="001F7946">
      <w:pPr>
        <w:spacing w:before="120" w:after="120" w:line="360" w:lineRule="auto"/>
        <w:jc w:val="both"/>
        <w:rPr>
          <w:rFonts w:ascii="Calibri" w:hAnsi="Calibri" w:cs="Calibri"/>
        </w:rPr>
      </w:pPr>
      <w:r>
        <w:rPr>
          <w:rFonts w:ascii="Calibri" w:hAnsi="Calibri" w:cs="Calibri"/>
        </w:rPr>
        <w:t xml:space="preserve">Στον παρακάτω πίνακα 7 εμφανίζονται οι  κωδικοί αριθμοί του </w:t>
      </w:r>
      <w:proofErr w:type="spellStart"/>
      <w:r>
        <w:rPr>
          <w:rFonts w:ascii="Calibri" w:hAnsi="Calibri" w:cs="Calibri"/>
        </w:rPr>
        <w:t>προυπολογισμού</w:t>
      </w:r>
      <w:proofErr w:type="spellEnd"/>
      <w:r>
        <w:rPr>
          <w:rFonts w:ascii="Calibri" w:hAnsi="Calibri" w:cs="Calibri"/>
        </w:rPr>
        <w:t xml:space="preserve"> που εγγράφηκαν  απλήρωτες υποχρεώσεις την 31/12/2023 κάνοντας χρήση της </w:t>
      </w:r>
      <w:r w:rsidRPr="007621ED">
        <w:rPr>
          <w:rFonts w:ascii="Calibri" w:hAnsi="Calibri" w:cs="Calibri"/>
          <w:b/>
          <w:bCs/>
          <w:u w:val="single"/>
        </w:rPr>
        <w:t xml:space="preserve">εγκυκλίου του </w:t>
      </w:r>
      <w:proofErr w:type="spellStart"/>
      <w:r w:rsidRPr="007621ED">
        <w:rPr>
          <w:rFonts w:ascii="Calibri" w:hAnsi="Calibri" w:cs="Calibri"/>
          <w:b/>
          <w:bCs/>
          <w:u w:val="single"/>
        </w:rPr>
        <w:t>Υπ.Εσωτερικών</w:t>
      </w:r>
      <w:proofErr w:type="spellEnd"/>
      <w:r w:rsidRPr="007621ED">
        <w:rPr>
          <w:rFonts w:ascii="Calibri" w:hAnsi="Calibri" w:cs="Calibri"/>
          <w:b/>
          <w:bCs/>
          <w:u w:val="single"/>
        </w:rPr>
        <w:t xml:space="preserve"> 487</w:t>
      </w:r>
      <w:r>
        <w:rPr>
          <w:rFonts w:ascii="Calibri" w:hAnsi="Calibri" w:cs="Calibri"/>
        </w:rPr>
        <w:t xml:space="preserve"> με αριθ. </w:t>
      </w:r>
      <w:proofErr w:type="spellStart"/>
      <w:r>
        <w:rPr>
          <w:rFonts w:ascii="Calibri" w:hAnsi="Calibri" w:cs="Calibri"/>
        </w:rPr>
        <w:t>πρωτ</w:t>
      </w:r>
      <w:proofErr w:type="spellEnd"/>
      <w:r>
        <w:rPr>
          <w:rFonts w:ascii="Calibri" w:hAnsi="Calibri" w:cs="Calibri"/>
        </w:rPr>
        <w:t>. 87194/11-12-2020, ώστε να μην συσσωρεύονται αδικαιολόγητα ληξιπρόθεσμες οφειλές</w:t>
      </w:r>
    </w:p>
    <w:p w:rsidR="001F7946" w:rsidRDefault="001F7946" w:rsidP="001F7946">
      <w:pPr>
        <w:spacing w:before="120" w:after="120"/>
        <w:jc w:val="center"/>
        <w:rPr>
          <w:rFonts w:ascii="Calibri" w:hAnsi="Calibri" w:cs="Calibri"/>
          <w:b/>
        </w:rPr>
      </w:pPr>
    </w:p>
    <w:p w:rsidR="001F7946" w:rsidRDefault="001F7946" w:rsidP="001F7946">
      <w:pPr>
        <w:spacing w:before="120" w:after="120"/>
        <w:jc w:val="center"/>
        <w:rPr>
          <w:rFonts w:ascii="Calibri" w:hAnsi="Calibri" w:cs="Calibri"/>
          <w:b/>
        </w:rPr>
      </w:pPr>
      <w:r>
        <w:rPr>
          <w:rFonts w:ascii="Calibri" w:hAnsi="Calibri" w:cs="Calibri"/>
          <w:b/>
        </w:rPr>
        <w:lastRenderedPageBreak/>
        <w:t xml:space="preserve">Πίνακας 7. Εγγραφή Υποχρεώσεων την 31/12/2023 σε τρέχοντες Κ.Α. , σύμφωνα με την </w:t>
      </w:r>
      <w:proofErr w:type="spellStart"/>
      <w:r>
        <w:rPr>
          <w:rFonts w:ascii="Calibri" w:hAnsi="Calibri" w:cs="Calibri"/>
          <w:b/>
        </w:rPr>
        <w:t>εγκ</w:t>
      </w:r>
      <w:proofErr w:type="spellEnd"/>
      <w:r>
        <w:rPr>
          <w:rFonts w:ascii="Calibri" w:hAnsi="Calibri" w:cs="Calibri"/>
          <w:b/>
        </w:rPr>
        <w:t>. 487/2020 του Υπ. Εσωτερικών</w:t>
      </w:r>
    </w:p>
    <w:tbl>
      <w:tblPr>
        <w:tblW w:w="8900" w:type="dxa"/>
        <w:jc w:val="center"/>
        <w:tblLook w:val="04A0"/>
      </w:tblPr>
      <w:tblGrid>
        <w:gridCol w:w="560"/>
        <w:gridCol w:w="1080"/>
        <w:gridCol w:w="4360"/>
        <w:gridCol w:w="1120"/>
        <w:gridCol w:w="1780"/>
      </w:tblGrid>
      <w:tr w:rsidR="001F7946" w:rsidTr="00600B79">
        <w:trPr>
          <w:trHeight w:val="690"/>
          <w:jc w:val="center"/>
        </w:trPr>
        <w:tc>
          <w:tcPr>
            <w:tcW w:w="560" w:type="dxa"/>
            <w:tcBorders>
              <w:top w:val="single" w:sz="4" w:space="0" w:color="auto"/>
              <w:left w:val="single" w:sz="4" w:space="0" w:color="auto"/>
              <w:bottom w:val="single" w:sz="4" w:space="0" w:color="auto"/>
              <w:right w:val="single" w:sz="4" w:space="0" w:color="auto"/>
            </w:tcBorders>
            <w:shd w:val="clear" w:color="CCC1DA" w:fill="BFBFBF"/>
            <w:vAlign w:val="center"/>
            <w:hideMark/>
          </w:tcPr>
          <w:p w:rsidR="001F7946" w:rsidRDefault="001F7946" w:rsidP="00600B79">
            <w:pPr>
              <w:jc w:val="center"/>
              <w:rPr>
                <w:rFonts w:ascii="Calibri" w:hAnsi="Calibri" w:cs="Calibri"/>
                <w:b/>
                <w:bCs/>
                <w:color w:val="000000"/>
                <w:sz w:val="20"/>
                <w:szCs w:val="20"/>
              </w:rPr>
            </w:pPr>
            <w:r>
              <w:rPr>
                <w:rFonts w:ascii="Calibri" w:hAnsi="Calibri" w:cs="Calibri"/>
                <w:b/>
                <w:bCs/>
                <w:color w:val="000000"/>
                <w:sz w:val="20"/>
                <w:szCs w:val="20"/>
              </w:rPr>
              <w:t>Υπ</w:t>
            </w:r>
          </w:p>
        </w:tc>
        <w:tc>
          <w:tcPr>
            <w:tcW w:w="1080" w:type="dxa"/>
            <w:tcBorders>
              <w:top w:val="single" w:sz="4" w:space="0" w:color="auto"/>
              <w:left w:val="nil"/>
              <w:bottom w:val="single" w:sz="4" w:space="0" w:color="auto"/>
              <w:right w:val="single" w:sz="4" w:space="0" w:color="auto"/>
            </w:tcBorders>
            <w:shd w:val="clear" w:color="CCC1DA" w:fill="BFBFBF"/>
            <w:vAlign w:val="center"/>
            <w:hideMark/>
          </w:tcPr>
          <w:p w:rsidR="001F7946" w:rsidRDefault="001F7946" w:rsidP="00600B79">
            <w:pPr>
              <w:rPr>
                <w:rFonts w:ascii="Calibri" w:hAnsi="Calibri" w:cs="Calibri"/>
                <w:b/>
                <w:bCs/>
                <w:color w:val="000000"/>
                <w:sz w:val="20"/>
                <w:szCs w:val="20"/>
              </w:rPr>
            </w:pPr>
            <w:r>
              <w:rPr>
                <w:rFonts w:ascii="Calibri" w:hAnsi="Calibri" w:cs="Calibri"/>
                <w:b/>
                <w:bCs/>
                <w:color w:val="000000"/>
                <w:sz w:val="20"/>
                <w:szCs w:val="20"/>
              </w:rPr>
              <w:t>Κ.Α.</w:t>
            </w:r>
          </w:p>
        </w:tc>
        <w:tc>
          <w:tcPr>
            <w:tcW w:w="4360" w:type="dxa"/>
            <w:tcBorders>
              <w:top w:val="single" w:sz="4" w:space="0" w:color="auto"/>
              <w:left w:val="nil"/>
              <w:bottom w:val="single" w:sz="4" w:space="0" w:color="auto"/>
              <w:right w:val="single" w:sz="4" w:space="0" w:color="auto"/>
            </w:tcBorders>
            <w:shd w:val="clear" w:color="CCC1DA" w:fill="BFBFBF"/>
            <w:vAlign w:val="center"/>
            <w:hideMark/>
          </w:tcPr>
          <w:p w:rsidR="001F7946" w:rsidRDefault="001F7946" w:rsidP="00600B79">
            <w:pPr>
              <w:jc w:val="center"/>
              <w:rPr>
                <w:rFonts w:ascii="Calibri" w:hAnsi="Calibri" w:cs="Calibri"/>
                <w:b/>
                <w:bCs/>
                <w:color w:val="000000"/>
                <w:sz w:val="20"/>
                <w:szCs w:val="20"/>
              </w:rPr>
            </w:pPr>
            <w:r>
              <w:rPr>
                <w:rFonts w:ascii="Calibri" w:hAnsi="Calibri" w:cs="Calibri"/>
                <w:b/>
                <w:bCs/>
                <w:color w:val="000000"/>
                <w:sz w:val="20"/>
                <w:szCs w:val="20"/>
              </w:rPr>
              <w:t>Τίτλος Εξόδου</w:t>
            </w:r>
          </w:p>
        </w:tc>
        <w:tc>
          <w:tcPr>
            <w:tcW w:w="1120" w:type="dxa"/>
            <w:tcBorders>
              <w:top w:val="single" w:sz="4" w:space="0" w:color="auto"/>
              <w:left w:val="nil"/>
              <w:bottom w:val="single" w:sz="4" w:space="0" w:color="auto"/>
              <w:right w:val="single" w:sz="4" w:space="0" w:color="auto"/>
            </w:tcBorders>
            <w:shd w:val="clear" w:color="CCC1DA" w:fill="BFBFBF"/>
            <w:vAlign w:val="center"/>
            <w:hideMark/>
          </w:tcPr>
          <w:p w:rsidR="001F7946" w:rsidRDefault="001F7946" w:rsidP="00600B79">
            <w:pPr>
              <w:jc w:val="center"/>
              <w:rPr>
                <w:rFonts w:ascii="Calibri" w:hAnsi="Calibri" w:cs="Calibri"/>
                <w:b/>
                <w:bCs/>
                <w:color w:val="000000"/>
                <w:sz w:val="20"/>
                <w:szCs w:val="20"/>
              </w:rPr>
            </w:pPr>
            <w:r>
              <w:rPr>
                <w:rFonts w:ascii="Calibri" w:hAnsi="Calibri" w:cs="Calibri"/>
                <w:b/>
                <w:bCs/>
                <w:color w:val="000000"/>
                <w:sz w:val="20"/>
                <w:szCs w:val="20"/>
              </w:rPr>
              <w:t>Ποσό €</w:t>
            </w:r>
          </w:p>
        </w:tc>
        <w:tc>
          <w:tcPr>
            <w:tcW w:w="1780" w:type="dxa"/>
            <w:tcBorders>
              <w:top w:val="single" w:sz="4" w:space="0" w:color="auto"/>
              <w:left w:val="nil"/>
              <w:bottom w:val="single" w:sz="4" w:space="0" w:color="auto"/>
              <w:right w:val="single" w:sz="4" w:space="0" w:color="auto"/>
            </w:tcBorders>
            <w:shd w:val="clear" w:color="CCC1DA" w:fill="BFBFBF"/>
            <w:vAlign w:val="center"/>
            <w:hideMark/>
          </w:tcPr>
          <w:p w:rsidR="001F7946" w:rsidRDefault="001F7946" w:rsidP="00600B79">
            <w:pPr>
              <w:jc w:val="center"/>
              <w:rPr>
                <w:rFonts w:ascii="Calibri" w:hAnsi="Calibri" w:cs="Calibri"/>
                <w:b/>
                <w:bCs/>
                <w:color w:val="000000"/>
                <w:sz w:val="20"/>
                <w:szCs w:val="20"/>
              </w:rPr>
            </w:pPr>
            <w:r>
              <w:rPr>
                <w:rFonts w:ascii="Calibri" w:hAnsi="Calibri" w:cs="Calibri"/>
                <w:b/>
                <w:bCs/>
                <w:color w:val="000000"/>
                <w:sz w:val="20"/>
                <w:szCs w:val="20"/>
              </w:rPr>
              <w:t>Πηγή Χρηματοδότησης</w:t>
            </w:r>
          </w:p>
        </w:tc>
      </w:tr>
      <w:tr w:rsidR="001F7946" w:rsidTr="00600B79">
        <w:trPr>
          <w:trHeight w:val="69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F7946" w:rsidRDefault="001F7946" w:rsidP="00600B79">
            <w:pPr>
              <w:jc w:val="center"/>
              <w:rPr>
                <w:rFonts w:ascii="Calibri" w:hAnsi="Calibri" w:cs="Calibri"/>
                <w:color w:val="000000"/>
                <w:sz w:val="20"/>
                <w:szCs w:val="20"/>
              </w:rPr>
            </w:pPr>
            <w:r>
              <w:rPr>
                <w:rFonts w:ascii="Calibri" w:hAnsi="Calibri" w:cs="Calibri"/>
                <w:color w:val="000000"/>
                <w:sz w:val="20"/>
                <w:szCs w:val="20"/>
              </w:rPr>
              <w:t>10</w:t>
            </w:r>
          </w:p>
        </w:tc>
        <w:tc>
          <w:tcPr>
            <w:tcW w:w="108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20"/>
                <w:szCs w:val="20"/>
              </w:rPr>
            </w:pPr>
            <w:r>
              <w:rPr>
                <w:rFonts w:ascii="Calibri" w:hAnsi="Calibri" w:cs="Calibri"/>
                <w:color w:val="000000"/>
                <w:sz w:val="20"/>
                <w:szCs w:val="20"/>
              </w:rPr>
              <w:t>6422</w:t>
            </w:r>
          </w:p>
        </w:tc>
        <w:tc>
          <w:tcPr>
            <w:tcW w:w="4360" w:type="dxa"/>
            <w:tcBorders>
              <w:top w:val="nil"/>
              <w:left w:val="nil"/>
              <w:bottom w:val="nil"/>
              <w:right w:val="single" w:sz="4" w:space="0" w:color="auto"/>
            </w:tcBorders>
            <w:shd w:val="clear" w:color="auto" w:fill="auto"/>
            <w:vAlign w:val="center"/>
            <w:hideMark/>
          </w:tcPr>
          <w:p w:rsidR="001F7946" w:rsidRDefault="001F7946" w:rsidP="00600B79">
            <w:pPr>
              <w:rPr>
                <w:rFonts w:ascii="Calibri" w:hAnsi="Calibri" w:cs="Calibri"/>
                <w:color w:val="000000"/>
                <w:sz w:val="20"/>
                <w:szCs w:val="20"/>
              </w:rPr>
            </w:pPr>
            <w:r>
              <w:rPr>
                <w:rFonts w:ascii="Calibri" w:hAnsi="Calibri" w:cs="Calibri"/>
                <w:color w:val="000000"/>
                <w:sz w:val="20"/>
                <w:szCs w:val="20"/>
              </w:rPr>
              <w:t>Οδοιπορικά έξοδα και αποζημίωση μετακινούμενων υπαλλήλων</w:t>
            </w:r>
          </w:p>
        </w:tc>
        <w:tc>
          <w:tcPr>
            <w:tcW w:w="1120" w:type="dxa"/>
            <w:tcBorders>
              <w:top w:val="nil"/>
              <w:left w:val="nil"/>
              <w:bottom w:val="single" w:sz="4" w:space="0" w:color="auto"/>
              <w:right w:val="single" w:sz="4" w:space="0" w:color="auto"/>
            </w:tcBorders>
            <w:shd w:val="clear" w:color="auto" w:fill="auto"/>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340,00</w:t>
            </w:r>
          </w:p>
        </w:tc>
        <w:tc>
          <w:tcPr>
            <w:tcW w:w="178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20"/>
                <w:szCs w:val="20"/>
              </w:rPr>
            </w:pPr>
            <w:r>
              <w:rPr>
                <w:rFonts w:ascii="Calibri" w:hAnsi="Calibri" w:cs="Calibri"/>
                <w:color w:val="000000"/>
                <w:sz w:val="20"/>
                <w:szCs w:val="20"/>
              </w:rPr>
              <w:t xml:space="preserve">Υπόλοιπο </w:t>
            </w:r>
            <w:proofErr w:type="spellStart"/>
            <w:r>
              <w:rPr>
                <w:rFonts w:ascii="Calibri" w:hAnsi="Calibri" w:cs="Calibri"/>
                <w:color w:val="000000"/>
                <w:sz w:val="20"/>
                <w:szCs w:val="20"/>
              </w:rPr>
              <w:t>Ιδιοι</w:t>
            </w:r>
            <w:proofErr w:type="spellEnd"/>
            <w:r>
              <w:rPr>
                <w:rFonts w:ascii="Calibri" w:hAnsi="Calibri" w:cs="Calibri"/>
                <w:color w:val="000000"/>
                <w:sz w:val="20"/>
                <w:szCs w:val="20"/>
              </w:rPr>
              <w:t xml:space="preserve"> Πόροι</w:t>
            </w:r>
          </w:p>
        </w:tc>
      </w:tr>
      <w:tr w:rsidR="001F7946" w:rsidTr="00600B79">
        <w:trPr>
          <w:trHeight w:val="122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F7946" w:rsidRDefault="001F7946" w:rsidP="00600B79">
            <w:pPr>
              <w:jc w:val="center"/>
              <w:rPr>
                <w:rFonts w:ascii="Calibri" w:hAnsi="Calibri" w:cs="Calibri"/>
                <w:color w:val="000000"/>
                <w:sz w:val="20"/>
                <w:szCs w:val="20"/>
              </w:rPr>
            </w:pPr>
            <w:r>
              <w:rPr>
                <w:rFonts w:ascii="Calibri" w:hAnsi="Calibri" w:cs="Calibri"/>
                <w:color w:val="000000"/>
                <w:sz w:val="20"/>
                <w:szCs w:val="20"/>
              </w:rPr>
              <w:t>15</w:t>
            </w:r>
          </w:p>
        </w:tc>
        <w:tc>
          <w:tcPr>
            <w:tcW w:w="108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20"/>
                <w:szCs w:val="20"/>
              </w:rPr>
            </w:pPr>
            <w:r>
              <w:rPr>
                <w:rFonts w:ascii="Calibri" w:hAnsi="Calibri" w:cs="Calibri"/>
                <w:color w:val="000000"/>
                <w:sz w:val="20"/>
                <w:szCs w:val="20"/>
              </w:rPr>
              <w:t>6041.010</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sz w:val="20"/>
                <w:szCs w:val="20"/>
              </w:rPr>
            </w:pPr>
            <w:r>
              <w:rPr>
                <w:rFonts w:ascii="Calibri" w:hAnsi="Calibri" w:cs="Calibri"/>
                <w:sz w:val="20"/>
                <w:szCs w:val="20"/>
              </w:rPr>
              <w:t>Τακτικές αποδοχές εκτάκτων υπαλλήλων προγράμματος μακροχρόνια ανέργων (περιλαμβάνονται βασικός μισθός, δώρα εορτών, γενικά και ειδικά τακτικά επιδόματα)</w:t>
            </w:r>
          </w:p>
        </w:tc>
        <w:tc>
          <w:tcPr>
            <w:tcW w:w="11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3.778,56</w:t>
            </w:r>
          </w:p>
        </w:tc>
        <w:tc>
          <w:tcPr>
            <w:tcW w:w="178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20"/>
                <w:szCs w:val="20"/>
              </w:rPr>
            </w:pPr>
            <w:r>
              <w:rPr>
                <w:rFonts w:ascii="Calibri" w:hAnsi="Calibri" w:cs="Calibri"/>
                <w:color w:val="000000"/>
                <w:sz w:val="20"/>
                <w:szCs w:val="20"/>
              </w:rPr>
              <w:t xml:space="preserve">2.421,68 </w:t>
            </w:r>
            <w:proofErr w:type="spellStart"/>
            <w:r>
              <w:rPr>
                <w:rFonts w:ascii="Calibri" w:hAnsi="Calibri" w:cs="Calibri"/>
                <w:color w:val="000000"/>
                <w:sz w:val="20"/>
                <w:szCs w:val="20"/>
              </w:rPr>
              <w:t>επιχορήγ</w:t>
            </w:r>
            <w:proofErr w:type="spellEnd"/>
            <w:r>
              <w:rPr>
                <w:rFonts w:ascii="Calibri" w:hAnsi="Calibri" w:cs="Calibri"/>
                <w:color w:val="000000"/>
                <w:sz w:val="20"/>
                <w:szCs w:val="20"/>
              </w:rPr>
              <w:t xml:space="preserve">. ΔΥΠΑ και 1356,88 Υπόλοιπο </w:t>
            </w:r>
            <w:proofErr w:type="spellStart"/>
            <w:r>
              <w:rPr>
                <w:rFonts w:ascii="Calibri" w:hAnsi="Calibri" w:cs="Calibri"/>
                <w:color w:val="000000"/>
                <w:sz w:val="20"/>
                <w:szCs w:val="20"/>
              </w:rPr>
              <w:t>Ιδιοι</w:t>
            </w:r>
            <w:proofErr w:type="spellEnd"/>
            <w:r>
              <w:rPr>
                <w:rFonts w:ascii="Calibri" w:hAnsi="Calibri" w:cs="Calibri"/>
                <w:color w:val="000000"/>
                <w:sz w:val="20"/>
                <w:szCs w:val="20"/>
              </w:rPr>
              <w:t xml:space="preserve"> Πόροι</w:t>
            </w:r>
          </w:p>
        </w:tc>
      </w:tr>
      <w:tr w:rsidR="001F7946" w:rsidTr="00600B79">
        <w:trPr>
          <w:trHeight w:val="913"/>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F7946" w:rsidRDefault="001F7946" w:rsidP="00600B79">
            <w:pPr>
              <w:jc w:val="center"/>
              <w:rPr>
                <w:rFonts w:ascii="Calibri" w:hAnsi="Calibri" w:cs="Calibri"/>
                <w:color w:val="000000"/>
                <w:sz w:val="20"/>
                <w:szCs w:val="20"/>
              </w:rPr>
            </w:pPr>
            <w:r>
              <w:rPr>
                <w:rFonts w:ascii="Calibri" w:hAnsi="Calibri" w:cs="Calibri"/>
                <w:color w:val="000000"/>
                <w:sz w:val="20"/>
                <w:szCs w:val="20"/>
              </w:rPr>
              <w:t>15</w:t>
            </w:r>
          </w:p>
        </w:tc>
        <w:tc>
          <w:tcPr>
            <w:tcW w:w="108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20"/>
                <w:szCs w:val="20"/>
              </w:rPr>
            </w:pPr>
            <w:r>
              <w:rPr>
                <w:rFonts w:ascii="Calibri" w:hAnsi="Calibri" w:cs="Calibri"/>
                <w:color w:val="000000"/>
                <w:sz w:val="20"/>
                <w:szCs w:val="20"/>
              </w:rPr>
              <w:t>6054.006</w:t>
            </w:r>
          </w:p>
        </w:tc>
        <w:tc>
          <w:tcPr>
            <w:tcW w:w="436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sz w:val="20"/>
                <w:szCs w:val="20"/>
              </w:rPr>
            </w:pPr>
            <w:r>
              <w:rPr>
                <w:rFonts w:ascii="Calibri" w:hAnsi="Calibri" w:cs="Calibri"/>
                <w:sz w:val="20"/>
                <w:szCs w:val="20"/>
              </w:rPr>
              <w:t>Εργοδοτικές εισφορές (ΕΦΚΑ) μαθητευόμενων Επαγγελματικής  Εκπαίδευσης και κατάρτισης (Μαθητεία στο ΕΠΑ.Λ.-</w:t>
            </w:r>
            <w:proofErr w:type="spellStart"/>
            <w:r>
              <w:rPr>
                <w:rFonts w:ascii="Calibri" w:hAnsi="Calibri" w:cs="Calibri"/>
                <w:sz w:val="20"/>
                <w:szCs w:val="20"/>
              </w:rPr>
              <w:t>Μεταλυκειακό</w:t>
            </w:r>
            <w:proofErr w:type="spellEnd"/>
            <w:r>
              <w:rPr>
                <w:rFonts w:ascii="Calibri" w:hAnsi="Calibri" w:cs="Calibri"/>
                <w:sz w:val="20"/>
                <w:szCs w:val="20"/>
              </w:rPr>
              <w:t xml:space="preserve"> έτος)</w:t>
            </w:r>
          </w:p>
        </w:tc>
        <w:tc>
          <w:tcPr>
            <w:tcW w:w="11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185,54</w:t>
            </w:r>
          </w:p>
        </w:tc>
        <w:tc>
          <w:tcPr>
            <w:tcW w:w="178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20"/>
                <w:szCs w:val="20"/>
              </w:rPr>
            </w:pPr>
            <w:r>
              <w:rPr>
                <w:rFonts w:ascii="Calibri" w:hAnsi="Calibri" w:cs="Calibri"/>
                <w:color w:val="000000"/>
                <w:sz w:val="20"/>
                <w:szCs w:val="20"/>
              </w:rPr>
              <w:t xml:space="preserve">Υπόλοιπο </w:t>
            </w:r>
            <w:proofErr w:type="spellStart"/>
            <w:r>
              <w:rPr>
                <w:rFonts w:ascii="Calibri" w:hAnsi="Calibri" w:cs="Calibri"/>
                <w:color w:val="000000"/>
                <w:sz w:val="20"/>
                <w:szCs w:val="20"/>
              </w:rPr>
              <w:t>Ιδιοι</w:t>
            </w:r>
            <w:proofErr w:type="spellEnd"/>
            <w:r>
              <w:rPr>
                <w:rFonts w:ascii="Calibri" w:hAnsi="Calibri" w:cs="Calibri"/>
                <w:color w:val="000000"/>
                <w:sz w:val="20"/>
                <w:szCs w:val="20"/>
              </w:rPr>
              <w:t xml:space="preserve"> Πόροι</w:t>
            </w:r>
          </w:p>
        </w:tc>
      </w:tr>
      <w:tr w:rsidR="001F7946" w:rsidTr="00600B79">
        <w:trPr>
          <w:trHeight w:val="115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F7946" w:rsidRDefault="001F7946" w:rsidP="00600B79">
            <w:pPr>
              <w:jc w:val="center"/>
              <w:rPr>
                <w:rFonts w:ascii="Calibri" w:hAnsi="Calibri" w:cs="Calibri"/>
                <w:color w:val="000000"/>
                <w:sz w:val="20"/>
                <w:szCs w:val="20"/>
              </w:rPr>
            </w:pPr>
            <w:r>
              <w:rPr>
                <w:rFonts w:ascii="Calibri" w:hAnsi="Calibri" w:cs="Calibri"/>
                <w:color w:val="000000"/>
                <w:sz w:val="20"/>
                <w:szCs w:val="20"/>
              </w:rPr>
              <w:t>15</w:t>
            </w:r>
          </w:p>
        </w:tc>
        <w:tc>
          <w:tcPr>
            <w:tcW w:w="108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20"/>
                <w:szCs w:val="20"/>
              </w:rPr>
            </w:pPr>
            <w:r>
              <w:rPr>
                <w:rFonts w:ascii="Calibri" w:hAnsi="Calibri" w:cs="Calibri"/>
                <w:color w:val="000000"/>
                <w:sz w:val="20"/>
                <w:szCs w:val="20"/>
              </w:rPr>
              <w:t>6054.010</w:t>
            </w:r>
          </w:p>
        </w:tc>
        <w:tc>
          <w:tcPr>
            <w:tcW w:w="436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sz w:val="20"/>
                <w:szCs w:val="20"/>
              </w:rPr>
            </w:pPr>
            <w:r>
              <w:rPr>
                <w:rFonts w:ascii="Calibri" w:hAnsi="Calibri" w:cs="Calibri"/>
                <w:sz w:val="20"/>
                <w:szCs w:val="20"/>
              </w:rPr>
              <w:t>Εργοδοτικές εισφορές εκτάκτων υπαλλήλων προγράμματος μακροχρόνια ανέργων</w:t>
            </w:r>
          </w:p>
        </w:tc>
        <w:tc>
          <w:tcPr>
            <w:tcW w:w="11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867,76</w:t>
            </w:r>
          </w:p>
        </w:tc>
        <w:tc>
          <w:tcPr>
            <w:tcW w:w="178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20"/>
                <w:szCs w:val="20"/>
              </w:rPr>
            </w:pPr>
            <w:r>
              <w:rPr>
                <w:rFonts w:ascii="Calibri" w:hAnsi="Calibri" w:cs="Calibri"/>
                <w:color w:val="000000"/>
                <w:sz w:val="20"/>
                <w:szCs w:val="20"/>
              </w:rPr>
              <w:t xml:space="preserve">556,15 </w:t>
            </w:r>
            <w:proofErr w:type="spellStart"/>
            <w:r>
              <w:rPr>
                <w:rFonts w:ascii="Calibri" w:hAnsi="Calibri" w:cs="Calibri"/>
                <w:color w:val="000000"/>
                <w:sz w:val="20"/>
                <w:szCs w:val="20"/>
              </w:rPr>
              <w:t>επιχορήγ</w:t>
            </w:r>
            <w:proofErr w:type="spellEnd"/>
            <w:r>
              <w:rPr>
                <w:rFonts w:ascii="Calibri" w:hAnsi="Calibri" w:cs="Calibri"/>
                <w:color w:val="000000"/>
                <w:sz w:val="20"/>
                <w:szCs w:val="20"/>
              </w:rPr>
              <w:t xml:space="preserve">. ΔΥΠΑ και 311,61 Υπόλοιπο </w:t>
            </w:r>
            <w:proofErr w:type="spellStart"/>
            <w:r>
              <w:rPr>
                <w:rFonts w:ascii="Calibri" w:hAnsi="Calibri" w:cs="Calibri"/>
                <w:color w:val="000000"/>
                <w:sz w:val="20"/>
                <w:szCs w:val="20"/>
              </w:rPr>
              <w:t>Ιδιοι</w:t>
            </w:r>
            <w:proofErr w:type="spellEnd"/>
            <w:r>
              <w:rPr>
                <w:rFonts w:ascii="Calibri" w:hAnsi="Calibri" w:cs="Calibri"/>
                <w:color w:val="000000"/>
                <w:sz w:val="20"/>
                <w:szCs w:val="20"/>
              </w:rPr>
              <w:t xml:space="preserve"> Πόροι</w:t>
            </w:r>
          </w:p>
        </w:tc>
      </w:tr>
      <w:tr w:rsidR="001F7946" w:rsidTr="00600B79">
        <w:trPr>
          <w:trHeight w:val="570"/>
          <w:jc w:val="center"/>
        </w:trPr>
        <w:tc>
          <w:tcPr>
            <w:tcW w:w="560" w:type="dxa"/>
            <w:tcBorders>
              <w:top w:val="nil"/>
              <w:left w:val="single" w:sz="4" w:space="0" w:color="auto"/>
              <w:bottom w:val="single" w:sz="4" w:space="0" w:color="auto"/>
              <w:right w:val="single" w:sz="4" w:space="0" w:color="auto"/>
            </w:tcBorders>
            <w:shd w:val="clear" w:color="CCC1DA" w:fill="BFBFBF"/>
            <w:vAlign w:val="center"/>
            <w:hideMark/>
          </w:tcPr>
          <w:p w:rsidR="001F7946" w:rsidRDefault="001F7946" w:rsidP="00600B79">
            <w:pPr>
              <w:jc w:val="center"/>
              <w:rPr>
                <w:rFonts w:ascii="Calibri" w:hAnsi="Calibri" w:cs="Calibri"/>
                <w:b/>
                <w:bCs/>
                <w:color w:val="000000"/>
                <w:sz w:val="20"/>
                <w:szCs w:val="20"/>
              </w:rPr>
            </w:pPr>
            <w:r>
              <w:rPr>
                <w:rFonts w:ascii="Calibri" w:hAnsi="Calibri" w:cs="Calibri"/>
                <w:b/>
                <w:bCs/>
                <w:color w:val="000000"/>
                <w:sz w:val="20"/>
                <w:szCs w:val="20"/>
              </w:rPr>
              <w:t> </w:t>
            </w:r>
          </w:p>
        </w:tc>
        <w:tc>
          <w:tcPr>
            <w:tcW w:w="1080" w:type="dxa"/>
            <w:tcBorders>
              <w:top w:val="nil"/>
              <w:left w:val="nil"/>
              <w:bottom w:val="single" w:sz="4" w:space="0" w:color="auto"/>
              <w:right w:val="single" w:sz="4" w:space="0" w:color="auto"/>
            </w:tcBorders>
            <w:shd w:val="clear" w:color="CCC1DA" w:fill="BFBFBF"/>
            <w:vAlign w:val="center"/>
            <w:hideMark/>
          </w:tcPr>
          <w:p w:rsidR="001F7946" w:rsidRDefault="001F7946" w:rsidP="00600B79">
            <w:pPr>
              <w:rPr>
                <w:rFonts w:ascii="Calibri" w:hAnsi="Calibri" w:cs="Calibri"/>
                <w:b/>
                <w:bCs/>
                <w:color w:val="000000"/>
                <w:sz w:val="20"/>
                <w:szCs w:val="20"/>
              </w:rPr>
            </w:pPr>
            <w:r>
              <w:rPr>
                <w:rFonts w:ascii="Calibri" w:hAnsi="Calibri" w:cs="Calibri"/>
                <w:b/>
                <w:bCs/>
                <w:color w:val="000000"/>
                <w:sz w:val="20"/>
                <w:szCs w:val="20"/>
              </w:rPr>
              <w:t> </w:t>
            </w:r>
          </w:p>
        </w:tc>
        <w:tc>
          <w:tcPr>
            <w:tcW w:w="4360" w:type="dxa"/>
            <w:tcBorders>
              <w:top w:val="single" w:sz="4" w:space="0" w:color="auto"/>
              <w:left w:val="nil"/>
              <w:bottom w:val="single" w:sz="4" w:space="0" w:color="auto"/>
              <w:right w:val="single" w:sz="4" w:space="0" w:color="auto"/>
            </w:tcBorders>
            <w:shd w:val="clear" w:color="CCC1DA" w:fill="BFBFBF"/>
            <w:vAlign w:val="center"/>
            <w:hideMark/>
          </w:tcPr>
          <w:p w:rsidR="001F7946" w:rsidRDefault="001F7946" w:rsidP="00600B79">
            <w:pPr>
              <w:rPr>
                <w:rFonts w:ascii="Calibri" w:hAnsi="Calibri" w:cs="Calibri"/>
                <w:b/>
                <w:bCs/>
                <w:color w:val="000000"/>
                <w:sz w:val="20"/>
                <w:szCs w:val="20"/>
              </w:rPr>
            </w:pPr>
            <w:r>
              <w:rPr>
                <w:rFonts w:ascii="Calibri" w:hAnsi="Calibri" w:cs="Calibri"/>
                <w:b/>
                <w:bCs/>
                <w:color w:val="000000"/>
                <w:sz w:val="20"/>
                <w:szCs w:val="20"/>
              </w:rPr>
              <w:t>Σύνολο Υποχρεώσεων</w:t>
            </w:r>
          </w:p>
        </w:tc>
        <w:tc>
          <w:tcPr>
            <w:tcW w:w="1120" w:type="dxa"/>
            <w:tcBorders>
              <w:top w:val="nil"/>
              <w:left w:val="nil"/>
              <w:bottom w:val="single" w:sz="4" w:space="0" w:color="auto"/>
              <w:right w:val="single" w:sz="4" w:space="0" w:color="auto"/>
            </w:tcBorders>
            <w:shd w:val="clear" w:color="CCC1DA" w:fill="BFBFBF"/>
            <w:noWrap/>
            <w:vAlign w:val="center"/>
            <w:hideMark/>
          </w:tcPr>
          <w:p w:rsidR="001F7946" w:rsidRDefault="001F7946" w:rsidP="00600B79">
            <w:pPr>
              <w:jc w:val="right"/>
              <w:rPr>
                <w:rFonts w:ascii="Calibri" w:hAnsi="Calibri" w:cs="Calibri"/>
                <w:b/>
                <w:bCs/>
                <w:color w:val="000000"/>
                <w:sz w:val="20"/>
                <w:szCs w:val="20"/>
              </w:rPr>
            </w:pPr>
            <w:r>
              <w:rPr>
                <w:rFonts w:ascii="Calibri" w:hAnsi="Calibri" w:cs="Calibri"/>
                <w:b/>
                <w:bCs/>
                <w:color w:val="000000"/>
                <w:sz w:val="20"/>
                <w:szCs w:val="20"/>
              </w:rPr>
              <w:t>5.171,86</w:t>
            </w:r>
          </w:p>
        </w:tc>
        <w:tc>
          <w:tcPr>
            <w:tcW w:w="1780" w:type="dxa"/>
            <w:tcBorders>
              <w:top w:val="nil"/>
              <w:left w:val="nil"/>
              <w:bottom w:val="single" w:sz="4" w:space="0" w:color="auto"/>
              <w:right w:val="single" w:sz="4" w:space="0" w:color="auto"/>
            </w:tcBorders>
            <w:shd w:val="clear" w:color="CCC1DA" w:fill="BFBFBF"/>
            <w:noWrap/>
            <w:vAlign w:val="center"/>
            <w:hideMark/>
          </w:tcPr>
          <w:p w:rsidR="001F7946" w:rsidRDefault="001F7946" w:rsidP="00600B79">
            <w:pPr>
              <w:jc w:val="right"/>
              <w:rPr>
                <w:rFonts w:ascii="Calibri" w:hAnsi="Calibri" w:cs="Calibri"/>
                <w:b/>
                <w:bCs/>
                <w:color w:val="000000"/>
                <w:sz w:val="20"/>
                <w:szCs w:val="20"/>
              </w:rPr>
            </w:pPr>
            <w:r>
              <w:rPr>
                <w:rFonts w:ascii="Calibri" w:hAnsi="Calibri" w:cs="Calibri"/>
                <w:b/>
                <w:bCs/>
                <w:color w:val="000000"/>
                <w:sz w:val="20"/>
                <w:szCs w:val="20"/>
              </w:rPr>
              <w:t> </w:t>
            </w:r>
          </w:p>
        </w:tc>
      </w:tr>
    </w:tbl>
    <w:p w:rsidR="001F7946" w:rsidRDefault="001F7946" w:rsidP="001F7946">
      <w:pPr>
        <w:spacing w:before="120" w:after="120"/>
        <w:jc w:val="center"/>
        <w:rPr>
          <w:rFonts w:ascii="Calibri" w:hAnsi="Calibri" w:cs="Calibri"/>
          <w:b/>
        </w:rPr>
      </w:pPr>
    </w:p>
    <w:p w:rsidR="001F7946" w:rsidRDefault="001F7946" w:rsidP="001F7946">
      <w:pPr>
        <w:spacing w:before="120" w:after="120"/>
        <w:jc w:val="center"/>
        <w:rPr>
          <w:rFonts w:ascii="Calibri" w:hAnsi="Calibri" w:cs="Calibri"/>
          <w:b/>
        </w:rPr>
      </w:pPr>
      <w:r>
        <w:rPr>
          <w:rFonts w:ascii="Calibri" w:hAnsi="Calibri" w:cs="Calibri"/>
          <w:b/>
        </w:rPr>
        <w:t>Πίνακας 8. Υποχρεώσεις επιχορηγούμενων έργων λόγω μη είσπραξης το 2023 των επιχορηγήσεων, που θα εισπραχθούν το 2024</w:t>
      </w:r>
    </w:p>
    <w:tbl>
      <w:tblPr>
        <w:tblW w:w="8840" w:type="dxa"/>
        <w:jc w:val="center"/>
        <w:tblLook w:val="04A0"/>
      </w:tblPr>
      <w:tblGrid>
        <w:gridCol w:w="507"/>
        <w:gridCol w:w="1153"/>
        <w:gridCol w:w="3796"/>
        <w:gridCol w:w="1204"/>
        <w:gridCol w:w="2180"/>
      </w:tblGrid>
      <w:tr w:rsidR="001F7946" w:rsidTr="00600B79">
        <w:trPr>
          <w:trHeight w:val="567"/>
          <w:jc w:val="center"/>
        </w:trPr>
        <w:tc>
          <w:tcPr>
            <w:tcW w:w="4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F7946" w:rsidRDefault="001F7946" w:rsidP="00600B79">
            <w:pPr>
              <w:jc w:val="center"/>
              <w:rPr>
                <w:rFonts w:ascii="Calibri" w:hAnsi="Calibri" w:cs="Calibri"/>
                <w:b/>
                <w:bCs/>
                <w:color w:val="000000"/>
                <w:sz w:val="18"/>
                <w:szCs w:val="18"/>
              </w:rPr>
            </w:pPr>
            <w:r>
              <w:rPr>
                <w:rFonts w:ascii="Calibri" w:hAnsi="Calibri" w:cs="Calibri"/>
                <w:b/>
                <w:bCs/>
                <w:color w:val="000000"/>
                <w:sz w:val="18"/>
                <w:szCs w:val="18"/>
              </w:rPr>
              <w:t>α/α</w:t>
            </w:r>
          </w:p>
        </w:tc>
        <w:tc>
          <w:tcPr>
            <w:tcW w:w="10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F7946" w:rsidRDefault="001F7946" w:rsidP="00600B79">
            <w:pPr>
              <w:jc w:val="center"/>
              <w:rPr>
                <w:rFonts w:ascii="Calibri" w:hAnsi="Calibri" w:cs="Calibri"/>
                <w:b/>
                <w:bCs/>
                <w:color w:val="000000"/>
                <w:sz w:val="18"/>
                <w:szCs w:val="18"/>
              </w:rPr>
            </w:pPr>
            <w:r>
              <w:rPr>
                <w:rFonts w:ascii="Calibri" w:hAnsi="Calibri" w:cs="Calibri"/>
                <w:b/>
                <w:bCs/>
                <w:color w:val="000000"/>
                <w:sz w:val="18"/>
                <w:szCs w:val="18"/>
              </w:rPr>
              <w:t>Κ.Α. Εξόδων</w:t>
            </w:r>
          </w:p>
        </w:tc>
        <w:tc>
          <w:tcPr>
            <w:tcW w:w="39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F7946" w:rsidRDefault="001F7946" w:rsidP="00600B79">
            <w:pPr>
              <w:jc w:val="center"/>
              <w:rPr>
                <w:rFonts w:ascii="Calibri" w:hAnsi="Calibri" w:cs="Calibri"/>
                <w:b/>
                <w:bCs/>
                <w:color w:val="000000"/>
                <w:sz w:val="18"/>
                <w:szCs w:val="18"/>
              </w:rPr>
            </w:pPr>
            <w:r>
              <w:rPr>
                <w:rFonts w:ascii="Calibri" w:hAnsi="Calibri" w:cs="Calibri"/>
                <w:b/>
                <w:bCs/>
                <w:color w:val="000000"/>
                <w:sz w:val="18"/>
                <w:szCs w:val="18"/>
              </w:rPr>
              <w:t>Τίτλος Εξόδων</w:t>
            </w:r>
          </w:p>
        </w:tc>
        <w:tc>
          <w:tcPr>
            <w:tcW w:w="12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F7946" w:rsidRDefault="001F7946" w:rsidP="00600B79">
            <w:pPr>
              <w:jc w:val="center"/>
              <w:rPr>
                <w:rFonts w:ascii="Calibri" w:hAnsi="Calibri" w:cs="Calibri"/>
                <w:b/>
                <w:bCs/>
                <w:color w:val="000000"/>
                <w:sz w:val="18"/>
                <w:szCs w:val="18"/>
              </w:rPr>
            </w:pPr>
            <w:r>
              <w:rPr>
                <w:rFonts w:ascii="Calibri" w:hAnsi="Calibri" w:cs="Calibri"/>
                <w:b/>
                <w:bCs/>
                <w:color w:val="000000"/>
                <w:sz w:val="18"/>
                <w:szCs w:val="18"/>
              </w:rPr>
              <w:t>Υποχρεώσεις σε 2024</w:t>
            </w:r>
          </w:p>
        </w:tc>
        <w:tc>
          <w:tcPr>
            <w:tcW w:w="21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F7946" w:rsidRDefault="001F7946" w:rsidP="00600B79">
            <w:pPr>
              <w:jc w:val="center"/>
              <w:rPr>
                <w:rFonts w:ascii="Calibri" w:hAnsi="Calibri" w:cs="Calibri"/>
                <w:b/>
                <w:bCs/>
                <w:color w:val="000000"/>
                <w:sz w:val="18"/>
                <w:szCs w:val="18"/>
              </w:rPr>
            </w:pPr>
            <w:r>
              <w:rPr>
                <w:rFonts w:ascii="Calibri" w:hAnsi="Calibri" w:cs="Calibri"/>
                <w:b/>
                <w:bCs/>
                <w:color w:val="000000"/>
                <w:sz w:val="18"/>
                <w:szCs w:val="18"/>
              </w:rPr>
              <w:t>Πηγή χρηματοδότησης 2024</w:t>
            </w:r>
          </w:p>
        </w:tc>
      </w:tr>
      <w:tr w:rsidR="001F7946" w:rsidTr="00600B79">
        <w:trPr>
          <w:trHeight w:val="547"/>
          <w:jc w:val="center"/>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946" w:rsidRDefault="001F7946" w:rsidP="00600B79">
            <w:pPr>
              <w:jc w:val="center"/>
              <w:rPr>
                <w:rFonts w:ascii="Calibri" w:hAnsi="Calibri" w:cs="Calibri"/>
                <w:color w:val="000000"/>
                <w:sz w:val="18"/>
                <w:szCs w:val="18"/>
              </w:rPr>
            </w:pPr>
            <w:r>
              <w:rPr>
                <w:rFonts w:ascii="Calibri" w:hAnsi="Calibri" w:cs="Calibri"/>
                <w:color w:val="000000"/>
                <w:sz w:val="18"/>
                <w:szCs w:val="18"/>
              </w:rPr>
              <w:t>1</w:t>
            </w:r>
          </w:p>
        </w:tc>
        <w:tc>
          <w:tcPr>
            <w:tcW w:w="1080" w:type="dxa"/>
            <w:tcBorders>
              <w:top w:val="nil"/>
              <w:left w:val="nil"/>
              <w:bottom w:val="single" w:sz="4" w:space="0" w:color="auto"/>
              <w:right w:val="single" w:sz="4" w:space="0" w:color="auto"/>
            </w:tcBorders>
            <w:shd w:val="clear" w:color="auto" w:fill="auto"/>
            <w:vAlign w:val="center"/>
            <w:hideMark/>
          </w:tcPr>
          <w:p w:rsidR="001F7946" w:rsidRDefault="001F7946" w:rsidP="00600B79">
            <w:pPr>
              <w:jc w:val="center"/>
              <w:rPr>
                <w:rFonts w:ascii="Calibri" w:hAnsi="Calibri" w:cs="Calibri"/>
                <w:color w:val="000000"/>
                <w:sz w:val="18"/>
                <w:szCs w:val="18"/>
              </w:rPr>
            </w:pPr>
            <w:r>
              <w:rPr>
                <w:rFonts w:ascii="Calibri" w:hAnsi="Calibri" w:cs="Calibri"/>
                <w:color w:val="000000"/>
                <w:sz w:val="18"/>
                <w:szCs w:val="18"/>
              </w:rPr>
              <w:t>61/7311.002</w:t>
            </w:r>
          </w:p>
        </w:tc>
        <w:tc>
          <w:tcPr>
            <w:tcW w:w="39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xml:space="preserve">Μουσείο Πολιτισμού Δήμου </w:t>
            </w:r>
            <w:proofErr w:type="spellStart"/>
            <w:r>
              <w:rPr>
                <w:rFonts w:ascii="Calibri" w:hAnsi="Calibri" w:cs="Calibri"/>
                <w:color w:val="000000"/>
                <w:sz w:val="18"/>
                <w:szCs w:val="18"/>
              </w:rPr>
              <w:t>Λεβαδέων</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8.503,19</w:t>
            </w:r>
          </w:p>
        </w:tc>
        <w:tc>
          <w:tcPr>
            <w:tcW w:w="218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ΣΑ ΝΑ555 (ΕΠΑ 2021-2025)</w:t>
            </w:r>
          </w:p>
        </w:tc>
      </w:tr>
      <w:tr w:rsidR="001F7946" w:rsidTr="00600B79">
        <w:trPr>
          <w:trHeight w:val="1330"/>
          <w:jc w:val="center"/>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946" w:rsidRDefault="001F7946" w:rsidP="00600B79">
            <w:pPr>
              <w:jc w:val="center"/>
              <w:rPr>
                <w:rFonts w:ascii="Calibri" w:hAnsi="Calibri" w:cs="Calibri"/>
                <w:color w:val="000000"/>
                <w:sz w:val="18"/>
                <w:szCs w:val="18"/>
              </w:rPr>
            </w:pPr>
            <w:r>
              <w:rPr>
                <w:rFonts w:ascii="Calibri" w:hAnsi="Calibri" w:cs="Calibri"/>
                <w:color w:val="000000"/>
                <w:sz w:val="18"/>
                <w:szCs w:val="18"/>
              </w:rPr>
              <w:t>2</w:t>
            </w:r>
          </w:p>
        </w:tc>
        <w:tc>
          <w:tcPr>
            <w:tcW w:w="1080" w:type="dxa"/>
            <w:tcBorders>
              <w:top w:val="nil"/>
              <w:left w:val="nil"/>
              <w:bottom w:val="single" w:sz="4" w:space="0" w:color="auto"/>
              <w:right w:val="single" w:sz="4" w:space="0" w:color="auto"/>
            </w:tcBorders>
            <w:shd w:val="clear" w:color="auto" w:fill="auto"/>
            <w:vAlign w:val="center"/>
            <w:hideMark/>
          </w:tcPr>
          <w:p w:rsidR="001F7946" w:rsidRDefault="001F7946" w:rsidP="00600B79">
            <w:pPr>
              <w:jc w:val="center"/>
              <w:rPr>
                <w:rFonts w:ascii="Calibri" w:hAnsi="Calibri" w:cs="Calibri"/>
                <w:color w:val="000000"/>
                <w:sz w:val="18"/>
                <w:szCs w:val="18"/>
              </w:rPr>
            </w:pPr>
            <w:r>
              <w:rPr>
                <w:rFonts w:ascii="Calibri" w:hAnsi="Calibri" w:cs="Calibri"/>
                <w:color w:val="000000"/>
                <w:sz w:val="18"/>
                <w:szCs w:val="18"/>
              </w:rPr>
              <w:t>61/7413.002</w:t>
            </w:r>
          </w:p>
        </w:tc>
        <w:tc>
          <w:tcPr>
            <w:tcW w:w="39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proofErr w:type="spellStart"/>
            <w:r>
              <w:rPr>
                <w:rFonts w:ascii="Calibri" w:hAnsi="Calibri" w:cs="Calibri"/>
                <w:color w:val="000000"/>
                <w:sz w:val="18"/>
                <w:szCs w:val="18"/>
              </w:rPr>
              <w:t>Επικαιροποίηση</w:t>
            </w:r>
            <w:proofErr w:type="spellEnd"/>
            <w:r>
              <w:rPr>
                <w:rFonts w:ascii="Calibri" w:hAnsi="Calibri" w:cs="Calibri"/>
                <w:color w:val="000000"/>
                <w:sz w:val="18"/>
                <w:szCs w:val="18"/>
              </w:rPr>
              <w:t xml:space="preserve"> μελέτης εφαρμογής, εκπόνηση μελέτης ενεργειακής απόδοσης, διαμόρφωση περιβάλλοντος χώρου και σύνταξη τευχών δημοπράτησης για την Κατασκευή κλειστού Κολυμβητηρίου τύπου Κ1 στο Δήμο </w:t>
            </w:r>
            <w:proofErr w:type="spellStart"/>
            <w:r>
              <w:rPr>
                <w:rFonts w:ascii="Calibri" w:hAnsi="Calibri" w:cs="Calibri"/>
                <w:color w:val="000000"/>
                <w:sz w:val="18"/>
                <w:szCs w:val="18"/>
              </w:rPr>
              <w:t>Λεβαδέων</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42.916,33</w:t>
            </w:r>
          </w:p>
        </w:tc>
        <w:tc>
          <w:tcPr>
            <w:tcW w:w="218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xml:space="preserve">Πρόγραμμα "Αντ. </w:t>
            </w:r>
            <w:proofErr w:type="spellStart"/>
            <w:r>
              <w:rPr>
                <w:rFonts w:ascii="Calibri" w:hAnsi="Calibri" w:cs="Calibri"/>
                <w:color w:val="000000"/>
                <w:sz w:val="18"/>
                <w:szCs w:val="18"/>
              </w:rPr>
              <w:t>Τρίτσης</w:t>
            </w:r>
            <w:proofErr w:type="spellEnd"/>
            <w:r>
              <w:rPr>
                <w:rFonts w:ascii="Calibri" w:hAnsi="Calibri" w:cs="Calibri"/>
                <w:color w:val="000000"/>
                <w:sz w:val="18"/>
                <w:szCs w:val="18"/>
              </w:rPr>
              <w:t>"</w:t>
            </w:r>
          </w:p>
        </w:tc>
      </w:tr>
      <w:tr w:rsidR="001F7946" w:rsidTr="00600B79">
        <w:trPr>
          <w:trHeight w:val="1212"/>
          <w:jc w:val="center"/>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946" w:rsidRDefault="001F7946" w:rsidP="00600B79">
            <w:pPr>
              <w:jc w:val="center"/>
              <w:rPr>
                <w:rFonts w:ascii="Calibri" w:hAnsi="Calibri" w:cs="Calibri"/>
                <w:color w:val="000000"/>
                <w:sz w:val="18"/>
                <w:szCs w:val="18"/>
              </w:rPr>
            </w:pPr>
            <w:r>
              <w:rPr>
                <w:rFonts w:ascii="Calibri" w:hAnsi="Calibri" w:cs="Calibri"/>
                <w:color w:val="000000"/>
                <w:sz w:val="18"/>
                <w:szCs w:val="18"/>
              </w:rPr>
              <w:t>3</w:t>
            </w:r>
          </w:p>
        </w:tc>
        <w:tc>
          <w:tcPr>
            <w:tcW w:w="1080" w:type="dxa"/>
            <w:tcBorders>
              <w:top w:val="nil"/>
              <w:left w:val="nil"/>
              <w:bottom w:val="single" w:sz="4" w:space="0" w:color="auto"/>
              <w:right w:val="single" w:sz="4" w:space="0" w:color="auto"/>
            </w:tcBorders>
            <w:shd w:val="clear" w:color="auto" w:fill="auto"/>
            <w:vAlign w:val="center"/>
            <w:hideMark/>
          </w:tcPr>
          <w:p w:rsidR="001F7946" w:rsidRDefault="001F7946" w:rsidP="00600B79">
            <w:pPr>
              <w:jc w:val="center"/>
              <w:rPr>
                <w:rFonts w:ascii="Calibri" w:hAnsi="Calibri" w:cs="Calibri"/>
                <w:color w:val="000000"/>
                <w:sz w:val="18"/>
                <w:szCs w:val="18"/>
              </w:rPr>
            </w:pPr>
            <w:r>
              <w:rPr>
                <w:rFonts w:ascii="Calibri" w:hAnsi="Calibri" w:cs="Calibri"/>
                <w:color w:val="000000"/>
                <w:sz w:val="18"/>
                <w:szCs w:val="18"/>
              </w:rPr>
              <w:t>64/7311.101</w:t>
            </w:r>
          </w:p>
        </w:tc>
        <w:tc>
          <w:tcPr>
            <w:tcW w:w="39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Παρεμβάσεις εκσυγχρονισμού κτιριακού αποθέματος αρχιτεκτονικής αξίας και περιβάλλοντος χώρου με εφαρμογές ενεργειακής αναβάθμισης για την χρήση πολιτιστικών δραστηριοτήτων</w:t>
            </w:r>
          </w:p>
        </w:tc>
        <w:tc>
          <w:tcPr>
            <w:tcW w:w="1200" w:type="dxa"/>
            <w:tcBorders>
              <w:top w:val="nil"/>
              <w:left w:val="nil"/>
              <w:bottom w:val="single" w:sz="4" w:space="0" w:color="auto"/>
              <w:right w:val="single" w:sz="4" w:space="0" w:color="auto"/>
            </w:tcBorders>
            <w:shd w:val="clear" w:color="auto" w:fill="auto"/>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136.112,66</w:t>
            </w:r>
          </w:p>
        </w:tc>
        <w:tc>
          <w:tcPr>
            <w:tcW w:w="21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ΣΑ ΝΑ255   (ΕΠΑ 2021-2025)</w:t>
            </w:r>
          </w:p>
        </w:tc>
      </w:tr>
      <w:tr w:rsidR="001F7946" w:rsidTr="00600B79">
        <w:trPr>
          <w:trHeight w:val="730"/>
          <w:jc w:val="center"/>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946" w:rsidRDefault="001F7946" w:rsidP="00600B79">
            <w:pPr>
              <w:jc w:val="center"/>
              <w:rPr>
                <w:rFonts w:ascii="Calibri" w:hAnsi="Calibri" w:cs="Calibri"/>
                <w:color w:val="000000"/>
                <w:sz w:val="18"/>
                <w:szCs w:val="18"/>
              </w:rPr>
            </w:pPr>
            <w:r>
              <w:rPr>
                <w:rFonts w:ascii="Calibri" w:hAnsi="Calibri" w:cs="Calibri"/>
                <w:color w:val="000000"/>
                <w:sz w:val="18"/>
                <w:szCs w:val="18"/>
              </w:rPr>
              <w:t>4</w:t>
            </w:r>
          </w:p>
        </w:tc>
        <w:tc>
          <w:tcPr>
            <w:tcW w:w="1080" w:type="dxa"/>
            <w:tcBorders>
              <w:top w:val="nil"/>
              <w:left w:val="nil"/>
              <w:bottom w:val="single" w:sz="4" w:space="0" w:color="auto"/>
              <w:right w:val="single" w:sz="4" w:space="0" w:color="auto"/>
            </w:tcBorders>
            <w:shd w:val="clear" w:color="auto" w:fill="auto"/>
            <w:vAlign w:val="center"/>
            <w:hideMark/>
          </w:tcPr>
          <w:p w:rsidR="001F7946" w:rsidRDefault="001F7946" w:rsidP="00600B79">
            <w:pPr>
              <w:jc w:val="center"/>
              <w:rPr>
                <w:rFonts w:ascii="Calibri" w:hAnsi="Calibri" w:cs="Calibri"/>
                <w:color w:val="000000"/>
                <w:sz w:val="18"/>
                <w:szCs w:val="18"/>
              </w:rPr>
            </w:pPr>
            <w:r>
              <w:rPr>
                <w:rFonts w:ascii="Calibri" w:hAnsi="Calibri" w:cs="Calibri"/>
                <w:color w:val="000000"/>
                <w:sz w:val="18"/>
                <w:szCs w:val="18"/>
              </w:rPr>
              <w:t>64/7323.003</w:t>
            </w:r>
          </w:p>
        </w:tc>
        <w:tc>
          <w:tcPr>
            <w:tcW w:w="39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xml:space="preserve">Οδοστρωσία αναγνωρισμένων κοινόχρηστων αγροτικών οδών εντός αναδασμών στο Δήμο </w:t>
            </w:r>
            <w:proofErr w:type="spellStart"/>
            <w:r>
              <w:rPr>
                <w:rFonts w:ascii="Calibri" w:hAnsi="Calibri" w:cs="Calibri"/>
                <w:color w:val="000000"/>
                <w:sz w:val="18"/>
                <w:szCs w:val="18"/>
              </w:rPr>
              <w:t>Λεβαδέων</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351.013,11</w:t>
            </w:r>
          </w:p>
        </w:tc>
        <w:tc>
          <w:tcPr>
            <w:tcW w:w="218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xml:space="preserve">Πρόγραμμα "Αντ. </w:t>
            </w:r>
            <w:proofErr w:type="spellStart"/>
            <w:r>
              <w:rPr>
                <w:rFonts w:ascii="Calibri" w:hAnsi="Calibri" w:cs="Calibri"/>
                <w:color w:val="000000"/>
                <w:sz w:val="18"/>
                <w:szCs w:val="18"/>
              </w:rPr>
              <w:t>Τρίτσης</w:t>
            </w:r>
            <w:proofErr w:type="spellEnd"/>
            <w:r>
              <w:rPr>
                <w:rFonts w:ascii="Calibri" w:hAnsi="Calibri" w:cs="Calibri"/>
                <w:color w:val="000000"/>
                <w:sz w:val="18"/>
                <w:szCs w:val="18"/>
              </w:rPr>
              <w:t>"</w:t>
            </w:r>
          </w:p>
        </w:tc>
      </w:tr>
      <w:tr w:rsidR="001F7946" w:rsidTr="00600B79">
        <w:trPr>
          <w:trHeight w:val="1030"/>
          <w:jc w:val="center"/>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946" w:rsidRDefault="001F7946" w:rsidP="00600B79">
            <w:pPr>
              <w:jc w:val="center"/>
              <w:rPr>
                <w:rFonts w:ascii="Calibri" w:hAnsi="Calibri" w:cs="Calibri"/>
                <w:color w:val="000000"/>
                <w:sz w:val="18"/>
                <w:szCs w:val="18"/>
              </w:rPr>
            </w:pPr>
            <w:r>
              <w:rPr>
                <w:rFonts w:ascii="Calibri" w:hAnsi="Calibri" w:cs="Calibri"/>
                <w:color w:val="000000"/>
                <w:sz w:val="18"/>
                <w:szCs w:val="18"/>
              </w:rPr>
              <w:t>5</w:t>
            </w:r>
          </w:p>
        </w:tc>
        <w:tc>
          <w:tcPr>
            <w:tcW w:w="1080" w:type="dxa"/>
            <w:tcBorders>
              <w:top w:val="nil"/>
              <w:left w:val="nil"/>
              <w:bottom w:val="single" w:sz="4" w:space="0" w:color="auto"/>
              <w:right w:val="single" w:sz="4" w:space="0" w:color="auto"/>
            </w:tcBorders>
            <w:shd w:val="clear" w:color="auto" w:fill="auto"/>
            <w:vAlign w:val="center"/>
            <w:hideMark/>
          </w:tcPr>
          <w:p w:rsidR="001F7946" w:rsidRDefault="001F7946" w:rsidP="00600B79">
            <w:pPr>
              <w:jc w:val="center"/>
              <w:rPr>
                <w:rFonts w:ascii="Calibri" w:hAnsi="Calibri" w:cs="Calibri"/>
                <w:color w:val="000000"/>
                <w:sz w:val="18"/>
                <w:szCs w:val="18"/>
              </w:rPr>
            </w:pPr>
            <w:r>
              <w:rPr>
                <w:rFonts w:ascii="Calibri" w:hAnsi="Calibri" w:cs="Calibri"/>
                <w:color w:val="000000"/>
                <w:sz w:val="18"/>
                <w:szCs w:val="18"/>
              </w:rPr>
              <w:t>64/7323.004</w:t>
            </w:r>
          </w:p>
        </w:tc>
        <w:tc>
          <w:tcPr>
            <w:tcW w:w="39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xml:space="preserve">Αποκατάσταση ζημιών των οδικών υποδομών του Δήμου </w:t>
            </w:r>
            <w:proofErr w:type="spellStart"/>
            <w:r>
              <w:rPr>
                <w:rFonts w:ascii="Calibri" w:hAnsi="Calibri" w:cs="Calibri"/>
                <w:color w:val="000000"/>
                <w:sz w:val="18"/>
                <w:szCs w:val="18"/>
              </w:rPr>
              <w:t>Λεβαδέων</w:t>
            </w:r>
            <w:proofErr w:type="spellEnd"/>
            <w:r>
              <w:rPr>
                <w:rFonts w:ascii="Calibri" w:hAnsi="Calibri" w:cs="Calibri"/>
                <w:color w:val="000000"/>
                <w:sz w:val="18"/>
                <w:szCs w:val="18"/>
              </w:rPr>
              <w:t xml:space="preserve"> Περιφερειακής Βοιωτίας, που επλήγη από τη φυσική καταστροφή της 5ης Ιανουαρίου 2019</w:t>
            </w:r>
          </w:p>
        </w:tc>
        <w:tc>
          <w:tcPr>
            <w:tcW w:w="1200" w:type="dxa"/>
            <w:tcBorders>
              <w:top w:val="nil"/>
              <w:left w:val="nil"/>
              <w:bottom w:val="single" w:sz="4" w:space="0" w:color="auto"/>
              <w:right w:val="single" w:sz="4" w:space="0" w:color="auto"/>
            </w:tcBorders>
            <w:shd w:val="clear" w:color="auto" w:fill="auto"/>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89.531,86</w:t>
            </w:r>
          </w:p>
        </w:tc>
        <w:tc>
          <w:tcPr>
            <w:tcW w:w="218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ΣΑΝΑ471 (ΕΠΑ 2021-2015</w:t>
            </w:r>
          </w:p>
        </w:tc>
      </w:tr>
      <w:tr w:rsidR="001F7946" w:rsidTr="00600B79">
        <w:trPr>
          <w:trHeight w:val="560"/>
          <w:jc w:val="center"/>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946" w:rsidRDefault="001F7946" w:rsidP="00600B79">
            <w:pPr>
              <w:jc w:val="center"/>
              <w:rPr>
                <w:rFonts w:ascii="Calibri" w:hAnsi="Calibri" w:cs="Calibri"/>
                <w:color w:val="000000"/>
                <w:sz w:val="18"/>
                <w:szCs w:val="18"/>
              </w:rPr>
            </w:pPr>
            <w:r>
              <w:rPr>
                <w:rFonts w:ascii="Calibri" w:hAnsi="Calibri" w:cs="Calibri"/>
                <w:color w:val="000000"/>
                <w:sz w:val="18"/>
                <w:szCs w:val="18"/>
              </w:rPr>
              <w:t>6</w:t>
            </w:r>
          </w:p>
        </w:tc>
        <w:tc>
          <w:tcPr>
            <w:tcW w:w="1080" w:type="dxa"/>
            <w:tcBorders>
              <w:top w:val="nil"/>
              <w:left w:val="nil"/>
              <w:bottom w:val="single" w:sz="4" w:space="0" w:color="auto"/>
              <w:right w:val="single" w:sz="4" w:space="0" w:color="auto"/>
            </w:tcBorders>
            <w:shd w:val="clear" w:color="auto" w:fill="auto"/>
            <w:vAlign w:val="center"/>
            <w:hideMark/>
          </w:tcPr>
          <w:p w:rsidR="001F7946" w:rsidRDefault="001F7946" w:rsidP="00600B79">
            <w:pPr>
              <w:jc w:val="center"/>
              <w:rPr>
                <w:rFonts w:ascii="Calibri" w:hAnsi="Calibri" w:cs="Calibri"/>
                <w:color w:val="000000"/>
                <w:sz w:val="18"/>
                <w:szCs w:val="18"/>
              </w:rPr>
            </w:pPr>
            <w:r>
              <w:rPr>
                <w:rFonts w:ascii="Calibri" w:hAnsi="Calibri" w:cs="Calibri"/>
                <w:color w:val="000000"/>
                <w:sz w:val="18"/>
                <w:szCs w:val="18"/>
              </w:rPr>
              <w:t>64/7323.005</w:t>
            </w:r>
          </w:p>
        </w:tc>
        <w:tc>
          <w:tcPr>
            <w:tcW w:w="39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xml:space="preserve">Ολοκλήρωση οδοποιίας </w:t>
            </w:r>
            <w:proofErr w:type="spellStart"/>
            <w:r>
              <w:rPr>
                <w:rFonts w:ascii="Calibri" w:hAnsi="Calibri" w:cs="Calibri"/>
                <w:color w:val="000000"/>
                <w:sz w:val="18"/>
                <w:szCs w:val="18"/>
              </w:rPr>
              <w:t>Κυριάκι</w:t>
            </w:r>
            <w:proofErr w:type="spellEnd"/>
            <w:r>
              <w:rPr>
                <w:rFonts w:ascii="Calibri" w:hAnsi="Calibri" w:cs="Calibri"/>
                <w:color w:val="000000"/>
                <w:sz w:val="18"/>
                <w:szCs w:val="18"/>
              </w:rPr>
              <w:t xml:space="preserve">-Παναγία </w:t>
            </w:r>
            <w:proofErr w:type="spellStart"/>
            <w:r>
              <w:rPr>
                <w:rFonts w:ascii="Calibri" w:hAnsi="Calibri" w:cs="Calibri"/>
                <w:color w:val="000000"/>
                <w:sz w:val="18"/>
                <w:szCs w:val="18"/>
              </w:rPr>
              <w:t>Καλαμιώτισσα</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102.585,30</w:t>
            </w:r>
          </w:p>
        </w:tc>
        <w:tc>
          <w:tcPr>
            <w:tcW w:w="218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ΣΑΝΑ471 (ΕΠΑ 2021-2015</w:t>
            </w:r>
          </w:p>
        </w:tc>
      </w:tr>
      <w:tr w:rsidR="001F7946" w:rsidTr="00600B79">
        <w:trPr>
          <w:trHeight w:val="520"/>
          <w:jc w:val="center"/>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946" w:rsidRDefault="001F7946" w:rsidP="00600B79">
            <w:pPr>
              <w:jc w:val="center"/>
              <w:rPr>
                <w:rFonts w:ascii="Calibri" w:hAnsi="Calibri" w:cs="Calibri"/>
                <w:color w:val="000000"/>
                <w:sz w:val="18"/>
                <w:szCs w:val="18"/>
              </w:rPr>
            </w:pPr>
            <w:r>
              <w:rPr>
                <w:rFonts w:ascii="Calibri" w:hAnsi="Calibri" w:cs="Calibri"/>
                <w:color w:val="000000"/>
                <w:sz w:val="18"/>
                <w:szCs w:val="18"/>
              </w:rPr>
              <w:t>7</w:t>
            </w:r>
          </w:p>
        </w:tc>
        <w:tc>
          <w:tcPr>
            <w:tcW w:w="1080" w:type="dxa"/>
            <w:tcBorders>
              <w:top w:val="nil"/>
              <w:left w:val="nil"/>
              <w:bottom w:val="single" w:sz="4" w:space="0" w:color="auto"/>
              <w:right w:val="single" w:sz="4" w:space="0" w:color="auto"/>
            </w:tcBorders>
            <w:shd w:val="clear" w:color="auto" w:fill="auto"/>
            <w:vAlign w:val="center"/>
            <w:hideMark/>
          </w:tcPr>
          <w:p w:rsidR="001F7946" w:rsidRDefault="001F7946" w:rsidP="00600B79">
            <w:pPr>
              <w:jc w:val="center"/>
              <w:rPr>
                <w:rFonts w:ascii="Calibri" w:hAnsi="Calibri" w:cs="Calibri"/>
                <w:color w:val="000000"/>
                <w:sz w:val="18"/>
                <w:szCs w:val="18"/>
              </w:rPr>
            </w:pPr>
            <w:r>
              <w:rPr>
                <w:rFonts w:ascii="Calibri" w:hAnsi="Calibri" w:cs="Calibri"/>
                <w:color w:val="000000"/>
                <w:sz w:val="18"/>
                <w:szCs w:val="18"/>
              </w:rPr>
              <w:t>64/7323.006</w:t>
            </w:r>
          </w:p>
        </w:tc>
        <w:tc>
          <w:tcPr>
            <w:tcW w:w="39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Κατασκευή Κυκλικών κόμβων</w:t>
            </w:r>
          </w:p>
        </w:tc>
        <w:tc>
          <w:tcPr>
            <w:tcW w:w="1200" w:type="dxa"/>
            <w:tcBorders>
              <w:top w:val="nil"/>
              <w:left w:val="nil"/>
              <w:bottom w:val="single" w:sz="4" w:space="0" w:color="auto"/>
              <w:right w:val="single" w:sz="4" w:space="0" w:color="auto"/>
            </w:tcBorders>
            <w:shd w:val="clear" w:color="auto" w:fill="auto"/>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56.987,16</w:t>
            </w:r>
          </w:p>
        </w:tc>
        <w:tc>
          <w:tcPr>
            <w:tcW w:w="218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ΣΑ ΝΠ 466 (ΕΠΑ 2021-2025)</w:t>
            </w:r>
          </w:p>
        </w:tc>
      </w:tr>
      <w:tr w:rsidR="001F7946" w:rsidTr="00600B79">
        <w:trPr>
          <w:trHeight w:val="810"/>
          <w:jc w:val="center"/>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946" w:rsidRDefault="001F7946" w:rsidP="00600B79">
            <w:pPr>
              <w:jc w:val="center"/>
              <w:rPr>
                <w:rFonts w:ascii="Calibri" w:hAnsi="Calibri" w:cs="Calibri"/>
                <w:color w:val="000000"/>
                <w:sz w:val="18"/>
                <w:szCs w:val="18"/>
              </w:rPr>
            </w:pPr>
            <w:r>
              <w:rPr>
                <w:rFonts w:ascii="Calibri" w:hAnsi="Calibri" w:cs="Calibri"/>
                <w:color w:val="000000"/>
                <w:sz w:val="18"/>
                <w:szCs w:val="18"/>
              </w:rPr>
              <w:lastRenderedPageBreak/>
              <w:t>8</w:t>
            </w:r>
          </w:p>
        </w:tc>
        <w:tc>
          <w:tcPr>
            <w:tcW w:w="1080" w:type="dxa"/>
            <w:tcBorders>
              <w:top w:val="nil"/>
              <w:left w:val="nil"/>
              <w:bottom w:val="single" w:sz="4" w:space="0" w:color="auto"/>
              <w:right w:val="single" w:sz="4" w:space="0" w:color="auto"/>
            </w:tcBorders>
            <w:shd w:val="clear" w:color="auto" w:fill="auto"/>
            <w:vAlign w:val="center"/>
            <w:hideMark/>
          </w:tcPr>
          <w:p w:rsidR="001F7946" w:rsidRDefault="001F7946" w:rsidP="00600B79">
            <w:pPr>
              <w:jc w:val="center"/>
              <w:rPr>
                <w:rFonts w:ascii="Calibri" w:hAnsi="Calibri" w:cs="Calibri"/>
                <w:color w:val="000000"/>
                <w:sz w:val="18"/>
                <w:szCs w:val="18"/>
              </w:rPr>
            </w:pPr>
            <w:r>
              <w:rPr>
                <w:rFonts w:ascii="Calibri" w:hAnsi="Calibri" w:cs="Calibri"/>
                <w:color w:val="000000"/>
                <w:sz w:val="18"/>
                <w:szCs w:val="18"/>
              </w:rPr>
              <w:t>64/7323.007</w:t>
            </w:r>
          </w:p>
        </w:tc>
        <w:tc>
          <w:tcPr>
            <w:tcW w:w="39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xml:space="preserve">Αποκατάσταση οδού πρόσβασης στην Ιερά Μονή Οσίου Σεραφείμ περιοχής οικισμού Παναγίας </w:t>
            </w:r>
            <w:proofErr w:type="spellStart"/>
            <w:r>
              <w:rPr>
                <w:rFonts w:ascii="Calibri" w:hAnsi="Calibri" w:cs="Calibri"/>
                <w:color w:val="000000"/>
                <w:sz w:val="18"/>
                <w:szCs w:val="18"/>
              </w:rPr>
              <w:t>Καλαμιώτισσας</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91.964,24</w:t>
            </w:r>
          </w:p>
        </w:tc>
        <w:tc>
          <w:tcPr>
            <w:tcW w:w="218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ΣΑΝΑ471 (ΕΠΑ 2021-2015</w:t>
            </w:r>
          </w:p>
        </w:tc>
      </w:tr>
      <w:tr w:rsidR="001F7946" w:rsidTr="00600B79">
        <w:trPr>
          <w:trHeight w:val="730"/>
          <w:jc w:val="center"/>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946" w:rsidRDefault="001F7946" w:rsidP="00600B79">
            <w:pPr>
              <w:jc w:val="center"/>
              <w:rPr>
                <w:rFonts w:ascii="Calibri" w:hAnsi="Calibri" w:cs="Calibri"/>
                <w:color w:val="000000"/>
                <w:sz w:val="18"/>
                <w:szCs w:val="18"/>
              </w:rPr>
            </w:pPr>
            <w:r>
              <w:rPr>
                <w:rFonts w:ascii="Calibri" w:hAnsi="Calibri" w:cs="Calibri"/>
                <w:color w:val="000000"/>
                <w:sz w:val="18"/>
                <w:szCs w:val="18"/>
              </w:rPr>
              <w:t>9</w:t>
            </w:r>
          </w:p>
        </w:tc>
        <w:tc>
          <w:tcPr>
            <w:tcW w:w="1080" w:type="dxa"/>
            <w:tcBorders>
              <w:top w:val="nil"/>
              <w:left w:val="nil"/>
              <w:bottom w:val="single" w:sz="4" w:space="0" w:color="auto"/>
              <w:right w:val="single" w:sz="4" w:space="0" w:color="auto"/>
            </w:tcBorders>
            <w:shd w:val="clear" w:color="auto" w:fill="auto"/>
            <w:vAlign w:val="center"/>
            <w:hideMark/>
          </w:tcPr>
          <w:p w:rsidR="001F7946" w:rsidRDefault="001F7946" w:rsidP="00600B79">
            <w:pPr>
              <w:jc w:val="center"/>
              <w:rPr>
                <w:rFonts w:ascii="Calibri" w:hAnsi="Calibri" w:cs="Calibri"/>
                <w:color w:val="000000"/>
                <w:sz w:val="18"/>
                <w:szCs w:val="18"/>
              </w:rPr>
            </w:pPr>
            <w:r>
              <w:rPr>
                <w:rFonts w:ascii="Calibri" w:hAnsi="Calibri" w:cs="Calibri"/>
                <w:color w:val="000000"/>
                <w:sz w:val="18"/>
                <w:szCs w:val="18"/>
              </w:rPr>
              <w:t>64/7323.012</w:t>
            </w:r>
          </w:p>
        </w:tc>
        <w:tc>
          <w:tcPr>
            <w:tcW w:w="39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xml:space="preserve">Ασφαλτόστρωση τμήματος δημοτικής οδού Παναγία </w:t>
            </w:r>
            <w:proofErr w:type="spellStart"/>
            <w:r>
              <w:rPr>
                <w:rFonts w:ascii="Calibri" w:hAnsi="Calibri" w:cs="Calibri"/>
                <w:color w:val="000000"/>
                <w:sz w:val="18"/>
                <w:szCs w:val="18"/>
              </w:rPr>
              <w:t>Καλαμιώτισσα</w:t>
            </w:r>
            <w:proofErr w:type="spellEnd"/>
            <w:r>
              <w:rPr>
                <w:rFonts w:ascii="Calibri" w:hAnsi="Calibri" w:cs="Calibri"/>
                <w:color w:val="000000"/>
                <w:sz w:val="18"/>
                <w:szCs w:val="18"/>
              </w:rPr>
              <w:t xml:space="preserve"> - Αγία </w:t>
            </w:r>
            <w:proofErr w:type="spellStart"/>
            <w:r>
              <w:rPr>
                <w:rFonts w:ascii="Calibri" w:hAnsi="Calibri" w:cs="Calibri"/>
                <w:color w:val="000000"/>
                <w:sz w:val="18"/>
                <w:szCs w:val="18"/>
              </w:rPr>
              <w:t>Αννα</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43.930,75</w:t>
            </w:r>
          </w:p>
        </w:tc>
        <w:tc>
          <w:tcPr>
            <w:tcW w:w="218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ΣΑ ΝΠ 466 (ΕΠΑ 2021-2025)</w:t>
            </w:r>
          </w:p>
        </w:tc>
      </w:tr>
      <w:tr w:rsidR="001F7946" w:rsidTr="00600B79">
        <w:trPr>
          <w:trHeight w:val="1550"/>
          <w:jc w:val="center"/>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946" w:rsidRDefault="001F7946" w:rsidP="00600B79">
            <w:pPr>
              <w:jc w:val="center"/>
              <w:rPr>
                <w:rFonts w:ascii="Calibri" w:hAnsi="Calibri" w:cs="Calibri"/>
                <w:color w:val="000000"/>
                <w:sz w:val="18"/>
                <w:szCs w:val="18"/>
              </w:rPr>
            </w:pPr>
            <w:r>
              <w:rPr>
                <w:rFonts w:ascii="Calibri" w:hAnsi="Calibri" w:cs="Calibri"/>
                <w:color w:val="000000"/>
                <w:sz w:val="18"/>
                <w:szCs w:val="18"/>
              </w:rPr>
              <w:t>10</w:t>
            </w:r>
          </w:p>
        </w:tc>
        <w:tc>
          <w:tcPr>
            <w:tcW w:w="1080" w:type="dxa"/>
            <w:tcBorders>
              <w:top w:val="nil"/>
              <w:left w:val="nil"/>
              <w:bottom w:val="single" w:sz="4" w:space="0" w:color="auto"/>
              <w:right w:val="single" w:sz="4" w:space="0" w:color="auto"/>
            </w:tcBorders>
            <w:shd w:val="clear" w:color="auto" w:fill="auto"/>
            <w:vAlign w:val="center"/>
            <w:hideMark/>
          </w:tcPr>
          <w:p w:rsidR="001F7946" w:rsidRDefault="001F7946" w:rsidP="00600B79">
            <w:pPr>
              <w:jc w:val="center"/>
              <w:rPr>
                <w:rFonts w:ascii="Calibri" w:hAnsi="Calibri" w:cs="Calibri"/>
                <w:color w:val="000000"/>
                <w:sz w:val="18"/>
                <w:szCs w:val="18"/>
              </w:rPr>
            </w:pPr>
            <w:r>
              <w:rPr>
                <w:rFonts w:ascii="Calibri" w:hAnsi="Calibri" w:cs="Calibri"/>
                <w:color w:val="000000"/>
                <w:sz w:val="18"/>
                <w:szCs w:val="18"/>
              </w:rPr>
              <w:t>64/7341.014</w:t>
            </w:r>
          </w:p>
        </w:tc>
        <w:tc>
          <w:tcPr>
            <w:tcW w:w="39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Παρεμβάσεις εκσυγχρονισμού κτιριακού αποθέματος αρχιτεκτονικής αξίας, (πρώην κτίριο Πανεπιστημίου) και περιβάλλοντος χώρου, με εφαρμογές ενεργειακής αναβάθμισης, για την χρήση Δημοτικών Υπηρεσιών και Πολιτιστικών Δραστηριοτήτων</w:t>
            </w:r>
          </w:p>
        </w:tc>
        <w:tc>
          <w:tcPr>
            <w:tcW w:w="1200" w:type="dxa"/>
            <w:tcBorders>
              <w:top w:val="nil"/>
              <w:left w:val="nil"/>
              <w:bottom w:val="single" w:sz="4" w:space="0" w:color="auto"/>
              <w:right w:val="single" w:sz="4" w:space="0" w:color="auto"/>
            </w:tcBorders>
            <w:shd w:val="clear" w:color="auto" w:fill="auto"/>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30.228,05</w:t>
            </w:r>
          </w:p>
        </w:tc>
        <w:tc>
          <w:tcPr>
            <w:tcW w:w="21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ΣΑ ΝΑ255   (ΕΠΑ 2021-2025)</w:t>
            </w:r>
          </w:p>
        </w:tc>
      </w:tr>
      <w:tr w:rsidR="001F7946" w:rsidTr="00600B79">
        <w:trPr>
          <w:trHeight w:val="740"/>
          <w:jc w:val="center"/>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946" w:rsidRDefault="001F7946" w:rsidP="00600B79">
            <w:pPr>
              <w:jc w:val="center"/>
              <w:rPr>
                <w:rFonts w:ascii="Calibri" w:hAnsi="Calibri" w:cs="Calibri"/>
                <w:color w:val="000000"/>
                <w:sz w:val="18"/>
                <w:szCs w:val="18"/>
              </w:rPr>
            </w:pPr>
            <w:r>
              <w:rPr>
                <w:rFonts w:ascii="Calibri" w:hAnsi="Calibri" w:cs="Calibri"/>
                <w:color w:val="000000"/>
                <w:sz w:val="18"/>
                <w:szCs w:val="18"/>
              </w:rPr>
              <w:t>11</w:t>
            </w:r>
          </w:p>
        </w:tc>
        <w:tc>
          <w:tcPr>
            <w:tcW w:w="1080" w:type="dxa"/>
            <w:tcBorders>
              <w:top w:val="nil"/>
              <w:left w:val="nil"/>
              <w:bottom w:val="single" w:sz="4" w:space="0" w:color="auto"/>
              <w:right w:val="single" w:sz="4" w:space="0" w:color="auto"/>
            </w:tcBorders>
            <w:shd w:val="clear" w:color="auto" w:fill="auto"/>
            <w:vAlign w:val="center"/>
            <w:hideMark/>
          </w:tcPr>
          <w:p w:rsidR="001F7946" w:rsidRDefault="001F7946" w:rsidP="00600B79">
            <w:pPr>
              <w:jc w:val="center"/>
              <w:rPr>
                <w:rFonts w:ascii="Calibri" w:hAnsi="Calibri" w:cs="Calibri"/>
                <w:color w:val="000000"/>
                <w:sz w:val="18"/>
                <w:szCs w:val="18"/>
              </w:rPr>
            </w:pPr>
            <w:r>
              <w:rPr>
                <w:rFonts w:ascii="Calibri" w:hAnsi="Calibri" w:cs="Calibri"/>
                <w:color w:val="000000"/>
                <w:sz w:val="18"/>
                <w:szCs w:val="18"/>
              </w:rPr>
              <w:t>64/7341.015</w:t>
            </w:r>
          </w:p>
        </w:tc>
        <w:tc>
          <w:tcPr>
            <w:tcW w:w="39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Ανέγερση νέου κτιρίου για την μεταστέγαση του 1ου  3/θ Ειδικού Δημοτικού  Σχολείου Λιβαδειάς.</w:t>
            </w:r>
          </w:p>
        </w:tc>
        <w:tc>
          <w:tcPr>
            <w:tcW w:w="1200" w:type="dxa"/>
            <w:tcBorders>
              <w:top w:val="nil"/>
              <w:left w:val="nil"/>
              <w:bottom w:val="single" w:sz="4" w:space="0" w:color="auto"/>
              <w:right w:val="single" w:sz="4" w:space="0" w:color="auto"/>
            </w:tcBorders>
            <w:shd w:val="clear" w:color="auto" w:fill="auto"/>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216.268,35</w:t>
            </w:r>
          </w:p>
        </w:tc>
        <w:tc>
          <w:tcPr>
            <w:tcW w:w="218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Ε.Τ.Π.Α.-ΣΑΕΠ0561 (</w:t>
            </w:r>
            <w:proofErr w:type="spellStart"/>
            <w:r>
              <w:rPr>
                <w:rFonts w:ascii="Calibri" w:hAnsi="Calibri" w:cs="Calibri"/>
                <w:color w:val="000000"/>
                <w:sz w:val="18"/>
                <w:szCs w:val="18"/>
              </w:rPr>
              <w:t>Περιφ.Στ.Ελλ</w:t>
            </w:r>
            <w:proofErr w:type="spellEnd"/>
            <w:r>
              <w:rPr>
                <w:rFonts w:ascii="Calibri" w:hAnsi="Calibri" w:cs="Calibri"/>
                <w:color w:val="000000"/>
                <w:sz w:val="18"/>
                <w:szCs w:val="18"/>
              </w:rPr>
              <w:t>)</w:t>
            </w:r>
          </w:p>
        </w:tc>
      </w:tr>
      <w:tr w:rsidR="001F7946" w:rsidTr="00600B79">
        <w:trPr>
          <w:trHeight w:val="1410"/>
          <w:jc w:val="center"/>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946" w:rsidRDefault="001F7946" w:rsidP="00600B79">
            <w:pPr>
              <w:jc w:val="center"/>
              <w:rPr>
                <w:rFonts w:ascii="Calibri" w:hAnsi="Calibri" w:cs="Calibri"/>
                <w:color w:val="000000"/>
                <w:sz w:val="18"/>
                <w:szCs w:val="18"/>
              </w:rPr>
            </w:pPr>
            <w:r>
              <w:rPr>
                <w:rFonts w:ascii="Calibri" w:hAnsi="Calibri" w:cs="Calibri"/>
                <w:color w:val="000000"/>
                <w:sz w:val="18"/>
                <w:szCs w:val="18"/>
              </w:rPr>
              <w:t>12</w:t>
            </w:r>
          </w:p>
        </w:tc>
        <w:tc>
          <w:tcPr>
            <w:tcW w:w="1080" w:type="dxa"/>
            <w:tcBorders>
              <w:top w:val="nil"/>
              <w:left w:val="nil"/>
              <w:bottom w:val="single" w:sz="4" w:space="0" w:color="auto"/>
              <w:right w:val="single" w:sz="4" w:space="0" w:color="auto"/>
            </w:tcBorders>
            <w:shd w:val="clear" w:color="auto" w:fill="auto"/>
            <w:vAlign w:val="center"/>
            <w:hideMark/>
          </w:tcPr>
          <w:p w:rsidR="001F7946" w:rsidRDefault="001F7946" w:rsidP="00600B79">
            <w:pPr>
              <w:jc w:val="center"/>
              <w:rPr>
                <w:rFonts w:ascii="Calibri" w:hAnsi="Calibri" w:cs="Calibri"/>
                <w:color w:val="000000"/>
                <w:sz w:val="18"/>
                <w:szCs w:val="18"/>
              </w:rPr>
            </w:pPr>
            <w:r>
              <w:rPr>
                <w:rFonts w:ascii="Calibri" w:hAnsi="Calibri" w:cs="Calibri"/>
                <w:color w:val="000000"/>
                <w:sz w:val="18"/>
                <w:szCs w:val="18"/>
              </w:rPr>
              <w:t>64/7341.034</w:t>
            </w:r>
          </w:p>
        </w:tc>
        <w:tc>
          <w:tcPr>
            <w:tcW w:w="39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xml:space="preserve">Παροχή υπηρεσιών συμβούλου παρακολούθησης των δράσεων </w:t>
            </w:r>
            <w:proofErr w:type="spellStart"/>
            <w:r>
              <w:rPr>
                <w:rFonts w:ascii="Calibri" w:hAnsi="Calibri" w:cs="Calibri"/>
                <w:color w:val="000000"/>
                <w:sz w:val="18"/>
                <w:szCs w:val="18"/>
              </w:rPr>
              <w:t>μικροκινητικότητας</w:t>
            </w:r>
            <w:proofErr w:type="spellEnd"/>
            <w:r>
              <w:rPr>
                <w:rFonts w:ascii="Calibri" w:hAnsi="Calibri" w:cs="Calibri"/>
                <w:color w:val="000000"/>
                <w:sz w:val="18"/>
                <w:szCs w:val="18"/>
              </w:rPr>
              <w:t xml:space="preserve"> του Δήμου </w:t>
            </w:r>
            <w:proofErr w:type="spellStart"/>
            <w:r>
              <w:rPr>
                <w:rFonts w:ascii="Calibri" w:hAnsi="Calibri" w:cs="Calibri"/>
                <w:color w:val="000000"/>
                <w:sz w:val="18"/>
                <w:szCs w:val="18"/>
              </w:rPr>
              <w:t>Λεβαδέων</w:t>
            </w:r>
            <w:proofErr w:type="spellEnd"/>
            <w:r>
              <w:rPr>
                <w:rFonts w:ascii="Calibri" w:hAnsi="Calibri" w:cs="Calibri"/>
                <w:color w:val="000000"/>
                <w:sz w:val="18"/>
                <w:szCs w:val="18"/>
              </w:rPr>
              <w:t xml:space="preserve"> για προμήθεια, εγκατάσταση, παραμετροποίηση και λειτουργία ολοκληρωμένου συστήματος μίσθωσης ηλεκτρικών ποδηλάτων</w:t>
            </w:r>
          </w:p>
        </w:tc>
        <w:tc>
          <w:tcPr>
            <w:tcW w:w="1200" w:type="dxa"/>
            <w:tcBorders>
              <w:top w:val="nil"/>
              <w:left w:val="nil"/>
              <w:bottom w:val="single" w:sz="4" w:space="0" w:color="auto"/>
              <w:right w:val="single" w:sz="4" w:space="0" w:color="auto"/>
            </w:tcBorders>
            <w:shd w:val="clear" w:color="auto" w:fill="auto"/>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2.000,00</w:t>
            </w:r>
          </w:p>
        </w:tc>
        <w:tc>
          <w:tcPr>
            <w:tcW w:w="218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Ταμείο Συνοχής</w:t>
            </w:r>
          </w:p>
        </w:tc>
      </w:tr>
      <w:tr w:rsidR="001F7946" w:rsidTr="00600B79">
        <w:trPr>
          <w:trHeight w:val="540"/>
          <w:jc w:val="center"/>
        </w:trPr>
        <w:tc>
          <w:tcPr>
            <w:tcW w:w="4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F7946" w:rsidRDefault="001F7946" w:rsidP="00600B79">
            <w:pPr>
              <w:jc w:val="center"/>
              <w:rPr>
                <w:rFonts w:ascii="Calibri" w:hAnsi="Calibri" w:cs="Calibri"/>
                <w:b/>
                <w:bCs/>
                <w:color w:val="000000"/>
                <w:sz w:val="18"/>
                <w:szCs w:val="18"/>
              </w:rPr>
            </w:pPr>
            <w:r>
              <w:rPr>
                <w:rFonts w:ascii="Calibri" w:hAnsi="Calibri" w:cs="Calibri"/>
                <w:b/>
                <w:bCs/>
                <w:color w:val="000000"/>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F7946" w:rsidRDefault="001F7946" w:rsidP="00600B79">
            <w:pPr>
              <w:jc w:val="center"/>
              <w:rPr>
                <w:rFonts w:ascii="Calibri" w:hAnsi="Calibri" w:cs="Calibri"/>
                <w:b/>
                <w:bCs/>
                <w:color w:val="000000"/>
                <w:sz w:val="18"/>
                <w:szCs w:val="18"/>
              </w:rPr>
            </w:pPr>
            <w:r>
              <w:rPr>
                <w:rFonts w:ascii="Calibri" w:hAnsi="Calibri" w:cs="Calibri"/>
                <w:b/>
                <w:bCs/>
                <w:color w:val="000000"/>
                <w:sz w:val="18"/>
                <w:szCs w:val="18"/>
              </w:rPr>
              <w:t> </w:t>
            </w:r>
          </w:p>
        </w:tc>
        <w:tc>
          <w:tcPr>
            <w:tcW w:w="39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F7946" w:rsidRDefault="001F7946" w:rsidP="00600B79">
            <w:pPr>
              <w:jc w:val="center"/>
              <w:rPr>
                <w:rFonts w:ascii="Calibri" w:hAnsi="Calibri" w:cs="Calibri"/>
                <w:b/>
                <w:bCs/>
                <w:color w:val="000000"/>
                <w:sz w:val="18"/>
                <w:szCs w:val="18"/>
              </w:rPr>
            </w:pPr>
            <w:r>
              <w:rPr>
                <w:rFonts w:ascii="Calibri" w:hAnsi="Calibri" w:cs="Calibri"/>
                <w:b/>
                <w:bCs/>
                <w:color w:val="000000"/>
                <w:sz w:val="18"/>
                <w:szCs w:val="18"/>
              </w:rPr>
              <w:t>Σύνολο</w:t>
            </w:r>
          </w:p>
        </w:tc>
        <w:tc>
          <w:tcPr>
            <w:tcW w:w="12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F7946" w:rsidRDefault="001F7946" w:rsidP="00600B79">
            <w:pPr>
              <w:jc w:val="right"/>
              <w:rPr>
                <w:rFonts w:ascii="Calibri" w:hAnsi="Calibri" w:cs="Calibri"/>
                <w:b/>
                <w:bCs/>
                <w:color w:val="000000"/>
                <w:sz w:val="18"/>
                <w:szCs w:val="18"/>
              </w:rPr>
            </w:pPr>
            <w:r>
              <w:rPr>
                <w:rFonts w:ascii="Calibri" w:hAnsi="Calibri" w:cs="Calibri"/>
                <w:b/>
                <w:bCs/>
                <w:color w:val="000000"/>
                <w:sz w:val="18"/>
                <w:szCs w:val="18"/>
              </w:rPr>
              <w:t>1.172.041,00</w:t>
            </w:r>
          </w:p>
        </w:tc>
        <w:tc>
          <w:tcPr>
            <w:tcW w:w="21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F7946" w:rsidRDefault="001F7946" w:rsidP="00600B79">
            <w:pPr>
              <w:rPr>
                <w:rFonts w:ascii="Calibri" w:hAnsi="Calibri" w:cs="Calibri"/>
                <w:b/>
                <w:bCs/>
                <w:color w:val="000000"/>
                <w:sz w:val="18"/>
                <w:szCs w:val="18"/>
              </w:rPr>
            </w:pPr>
            <w:r>
              <w:rPr>
                <w:rFonts w:ascii="Calibri" w:hAnsi="Calibri" w:cs="Calibri"/>
                <w:b/>
                <w:bCs/>
                <w:color w:val="000000"/>
                <w:sz w:val="18"/>
                <w:szCs w:val="18"/>
              </w:rPr>
              <w:t> </w:t>
            </w:r>
          </w:p>
        </w:tc>
      </w:tr>
    </w:tbl>
    <w:p w:rsidR="001F7946" w:rsidRDefault="001F7946" w:rsidP="001F7946">
      <w:pPr>
        <w:spacing w:before="120" w:after="120"/>
        <w:jc w:val="center"/>
        <w:rPr>
          <w:rFonts w:ascii="Calibri" w:hAnsi="Calibri" w:cs="Calibri"/>
          <w:b/>
        </w:rPr>
      </w:pPr>
    </w:p>
    <w:p w:rsidR="001F7946" w:rsidRDefault="001F7946" w:rsidP="001F7946">
      <w:pPr>
        <w:spacing w:before="120" w:after="120" w:line="360" w:lineRule="auto"/>
        <w:jc w:val="both"/>
        <w:rPr>
          <w:rFonts w:ascii="Calibri" w:hAnsi="Calibri" w:cs="Calibri"/>
        </w:rPr>
      </w:pPr>
      <w:r w:rsidRPr="00516087">
        <w:rPr>
          <w:rFonts w:ascii="Calibri" w:hAnsi="Calibri" w:cs="Calibri"/>
          <w:bCs/>
        </w:rPr>
        <w:t xml:space="preserve">Επίσης, σύμφωνα με την </w:t>
      </w:r>
      <w:r w:rsidRPr="00516087">
        <w:rPr>
          <w:rFonts w:ascii="Calibri" w:hAnsi="Calibri" w:cs="Calibri"/>
          <w:b/>
          <w:u w:val="single"/>
        </w:rPr>
        <w:t>παρ. 14 του άρθρου 9 του Ν. 4071/12</w:t>
      </w:r>
      <w:r w:rsidRPr="00516087">
        <w:rPr>
          <w:rFonts w:ascii="Calibri" w:hAnsi="Calibri" w:cs="Calibri"/>
          <w:bCs/>
        </w:rPr>
        <w:t xml:space="preserve"> «</w:t>
      </w:r>
      <w:r w:rsidRPr="00516087">
        <w:rPr>
          <w:rFonts w:ascii="Calibri" w:hAnsi="Calibri" w:cs="Calibri"/>
        </w:rPr>
        <w:t>Απαιτητές υποχρεώσεις φορέων της τοπικής αυτοδιοίκησης α’ βαθμού που αφορούν έργα και επενδυτικές δραστηριότητες συγχρηματοδοτούμενες από εθνικά/ ευρωπαϊκά προγράμματα δύναται να αντιμετωπίζονται είτε από τα τακτικά ή έκτακτα ανειδίκευτα έσοδα είτε από άλλους θεσμοθετημένους πόρους για επενδυτικές δαπάνες</w:t>
      </w:r>
      <w:r>
        <w:rPr>
          <w:rFonts w:ascii="Calibri" w:hAnsi="Calibri" w:cs="Calibri"/>
        </w:rPr>
        <w:t xml:space="preserve">. </w:t>
      </w:r>
      <w:r w:rsidRPr="00516087">
        <w:rPr>
          <w:rFonts w:ascii="Calibri" w:hAnsi="Calibri" w:cs="Calibri"/>
        </w:rPr>
        <w:t>Όταν περιέλθει η σχετική έκτακτη οικονομική ενίσχυση στον φορέα για το έργο ή την επενδυτική δραστηριότητα, υπό την προϋπόθεση ότι έχουν καλύψει τη σχετική απαίτηση με μία εκ των ανωτέρω αναφερόμενων χρηματοδοτικών πηγών, αναπληρώνουν τα έσοδα αυτά κατά το μέρος της διενεργηθείσας δαπάνης, τηρώντας τις κείμενες περί αναμορφώσεων του προϋπολογισμού τους διατάξεις</w:t>
      </w:r>
      <w:r>
        <w:rPr>
          <w:rFonts w:ascii="Calibri" w:hAnsi="Calibri" w:cs="Calibri"/>
        </w:rPr>
        <w:t>»</w:t>
      </w:r>
      <w:r w:rsidRPr="00516087">
        <w:rPr>
          <w:rFonts w:ascii="Calibri" w:hAnsi="Calibri" w:cs="Calibri"/>
        </w:rPr>
        <w:t>.</w:t>
      </w:r>
    </w:p>
    <w:p w:rsidR="001F7946" w:rsidRPr="00516087" w:rsidRDefault="001F7946" w:rsidP="001F7946">
      <w:pPr>
        <w:spacing w:before="120" w:after="120" w:line="360" w:lineRule="auto"/>
        <w:jc w:val="both"/>
        <w:rPr>
          <w:rFonts w:ascii="Calibri" w:hAnsi="Calibri" w:cs="Calibri"/>
          <w:bCs/>
        </w:rPr>
      </w:pPr>
      <w:r>
        <w:rPr>
          <w:rFonts w:ascii="Calibri" w:hAnsi="Calibri" w:cs="Calibri"/>
        </w:rPr>
        <w:t xml:space="preserve"> Κάνοντας χρήση της παραπάνω διάταξης, ο Δήμος </w:t>
      </w:r>
      <w:r w:rsidRPr="00516087">
        <w:rPr>
          <w:rFonts w:ascii="Calibri" w:hAnsi="Calibri" w:cs="Calibri"/>
          <w:b/>
          <w:bCs/>
          <w:u w:val="single"/>
        </w:rPr>
        <w:t xml:space="preserve">πλήρωσε από </w:t>
      </w:r>
      <w:proofErr w:type="spellStart"/>
      <w:r w:rsidRPr="00516087">
        <w:rPr>
          <w:rFonts w:ascii="Calibri" w:hAnsi="Calibri" w:cs="Calibri"/>
          <w:b/>
          <w:bCs/>
          <w:u w:val="single"/>
        </w:rPr>
        <w:t>Ιδιους</w:t>
      </w:r>
      <w:proofErr w:type="spellEnd"/>
      <w:r w:rsidRPr="00516087">
        <w:rPr>
          <w:rFonts w:ascii="Calibri" w:hAnsi="Calibri" w:cs="Calibri"/>
          <w:b/>
          <w:bCs/>
          <w:u w:val="single"/>
        </w:rPr>
        <w:t xml:space="preserve"> Πόρους για έργα </w:t>
      </w:r>
      <w:r>
        <w:rPr>
          <w:rFonts w:ascii="Calibri" w:hAnsi="Calibri" w:cs="Calibri"/>
        </w:rPr>
        <w:t xml:space="preserve">(βλέπε παρακάτω Πίνακα 9) </w:t>
      </w:r>
      <w:r w:rsidRPr="00516087">
        <w:rPr>
          <w:rFonts w:ascii="Calibri" w:hAnsi="Calibri" w:cs="Calibri"/>
          <w:b/>
          <w:bCs/>
          <w:u w:val="single"/>
        </w:rPr>
        <w:t>το ποσό των 500.113,84 ευρώ</w:t>
      </w:r>
      <w:r>
        <w:rPr>
          <w:rFonts w:ascii="Calibri" w:hAnsi="Calibri" w:cs="Calibri"/>
        </w:rPr>
        <w:t xml:space="preserve"> και όταν εισπραχθούν οι επιχορηγήσεις θα χρησιμοποιηθούν προς αναπλήρωση των </w:t>
      </w:r>
      <w:proofErr w:type="spellStart"/>
      <w:r>
        <w:rPr>
          <w:rFonts w:ascii="Calibri" w:hAnsi="Calibri" w:cs="Calibri"/>
        </w:rPr>
        <w:t>Ιδιων</w:t>
      </w:r>
      <w:proofErr w:type="spellEnd"/>
      <w:r>
        <w:rPr>
          <w:rFonts w:ascii="Calibri" w:hAnsi="Calibri" w:cs="Calibri"/>
        </w:rPr>
        <w:t xml:space="preserve"> Πόρων, που χρησιμοποιήθηκαν και αυτή είναι η πρόβλεψη στις εγγραφές της παρούσας αναμόρφωσης.</w:t>
      </w:r>
    </w:p>
    <w:p w:rsidR="001F7946" w:rsidRDefault="001F7946" w:rsidP="001F7946">
      <w:pPr>
        <w:spacing w:before="120" w:after="120"/>
        <w:jc w:val="center"/>
        <w:rPr>
          <w:rFonts w:ascii="Calibri" w:hAnsi="Calibri" w:cs="Calibri"/>
          <w:b/>
        </w:rPr>
      </w:pPr>
      <w:r>
        <w:rPr>
          <w:rFonts w:ascii="Calibri" w:hAnsi="Calibri" w:cs="Calibri"/>
          <w:b/>
        </w:rPr>
        <w:t xml:space="preserve">Πίνακας 9. Συγχρηματοδοτούμενες επενδυτικές δαπάνες, που πληρώθηκαν από </w:t>
      </w:r>
      <w:proofErr w:type="spellStart"/>
      <w:r>
        <w:rPr>
          <w:rFonts w:ascii="Calibri" w:hAnsi="Calibri" w:cs="Calibri"/>
          <w:b/>
        </w:rPr>
        <w:t>Ιδιους</w:t>
      </w:r>
      <w:proofErr w:type="spellEnd"/>
      <w:r>
        <w:rPr>
          <w:rFonts w:ascii="Calibri" w:hAnsi="Calibri" w:cs="Calibri"/>
          <w:b/>
        </w:rPr>
        <w:t xml:space="preserve"> Πόρους (παρ. 14 άρθ. 9 Ν. 4071/12)</w:t>
      </w:r>
    </w:p>
    <w:tbl>
      <w:tblPr>
        <w:tblW w:w="8940" w:type="dxa"/>
        <w:jc w:val="center"/>
        <w:tblLook w:val="04A0"/>
      </w:tblPr>
      <w:tblGrid>
        <w:gridCol w:w="507"/>
        <w:gridCol w:w="1153"/>
        <w:gridCol w:w="4110"/>
        <w:gridCol w:w="1177"/>
        <w:gridCol w:w="1993"/>
      </w:tblGrid>
      <w:tr w:rsidR="001F7946" w:rsidTr="00600B79">
        <w:trPr>
          <w:trHeight w:val="678"/>
          <w:jc w:val="center"/>
        </w:trPr>
        <w:tc>
          <w:tcPr>
            <w:tcW w:w="4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F7946" w:rsidRDefault="001F7946" w:rsidP="00600B79">
            <w:pPr>
              <w:jc w:val="center"/>
              <w:rPr>
                <w:rFonts w:ascii="Calibri" w:hAnsi="Calibri" w:cs="Calibri"/>
                <w:b/>
                <w:bCs/>
                <w:color w:val="000000"/>
                <w:sz w:val="18"/>
                <w:szCs w:val="18"/>
              </w:rPr>
            </w:pPr>
            <w:r>
              <w:rPr>
                <w:rFonts w:ascii="Calibri" w:hAnsi="Calibri" w:cs="Calibri"/>
                <w:b/>
                <w:bCs/>
                <w:color w:val="000000"/>
                <w:sz w:val="18"/>
                <w:szCs w:val="18"/>
              </w:rPr>
              <w:t>α/α</w:t>
            </w:r>
          </w:p>
        </w:tc>
        <w:tc>
          <w:tcPr>
            <w:tcW w:w="11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F7946" w:rsidRDefault="001F7946" w:rsidP="00600B79">
            <w:pPr>
              <w:jc w:val="center"/>
              <w:rPr>
                <w:rFonts w:ascii="Calibri" w:hAnsi="Calibri" w:cs="Calibri"/>
                <w:b/>
                <w:bCs/>
                <w:color w:val="000000"/>
                <w:sz w:val="18"/>
                <w:szCs w:val="18"/>
              </w:rPr>
            </w:pPr>
            <w:r>
              <w:rPr>
                <w:rFonts w:ascii="Calibri" w:hAnsi="Calibri" w:cs="Calibri"/>
                <w:b/>
                <w:bCs/>
                <w:color w:val="000000"/>
                <w:sz w:val="18"/>
                <w:szCs w:val="18"/>
              </w:rPr>
              <w:t>Κ.Α. Εξόδων</w:t>
            </w:r>
          </w:p>
        </w:tc>
        <w:tc>
          <w:tcPr>
            <w:tcW w:w="41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F7946" w:rsidRDefault="001F7946" w:rsidP="00600B79">
            <w:pPr>
              <w:jc w:val="center"/>
              <w:rPr>
                <w:rFonts w:ascii="Calibri" w:hAnsi="Calibri" w:cs="Calibri"/>
                <w:b/>
                <w:bCs/>
                <w:color w:val="000000"/>
                <w:sz w:val="18"/>
                <w:szCs w:val="18"/>
              </w:rPr>
            </w:pPr>
            <w:r>
              <w:rPr>
                <w:rFonts w:ascii="Calibri" w:hAnsi="Calibri" w:cs="Calibri"/>
                <w:b/>
                <w:bCs/>
                <w:color w:val="000000"/>
                <w:sz w:val="18"/>
                <w:szCs w:val="18"/>
              </w:rPr>
              <w:t>Τίτλος Εξόδων</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F7946" w:rsidRDefault="001F7946" w:rsidP="00600B79">
            <w:pPr>
              <w:jc w:val="center"/>
              <w:rPr>
                <w:rFonts w:ascii="Calibri" w:hAnsi="Calibri" w:cs="Calibri"/>
                <w:b/>
                <w:bCs/>
                <w:color w:val="000000"/>
                <w:sz w:val="18"/>
                <w:szCs w:val="18"/>
              </w:rPr>
            </w:pPr>
            <w:r>
              <w:rPr>
                <w:rFonts w:ascii="Calibri" w:hAnsi="Calibri" w:cs="Calibri"/>
                <w:b/>
                <w:bCs/>
                <w:color w:val="000000"/>
                <w:sz w:val="18"/>
                <w:szCs w:val="18"/>
              </w:rPr>
              <w:t xml:space="preserve">Πληρωμές ειδικών </w:t>
            </w:r>
            <w:proofErr w:type="spellStart"/>
            <w:r>
              <w:rPr>
                <w:rFonts w:ascii="Calibri" w:hAnsi="Calibri" w:cs="Calibri"/>
                <w:b/>
                <w:bCs/>
                <w:color w:val="000000"/>
                <w:sz w:val="18"/>
                <w:szCs w:val="18"/>
              </w:rPr>
              <w:t>απο</w:t>
            </w:r>
            <w:proofErr w:type="spellEnd"/>
            <w:r>
              <w:rPr>
                <w:rFonts w:ascii="Calibri" w:hAnsi="Calibri" w:cs="Calibri"/>
                <w:b/>
                <w:bCs/>
                <w:color w:val="000000"/>
                <w:sz w:val="18"/>
                <w:szCs w:val="18"/>
              </w:rPr>
              <w:t xml:space="preserve"> Ι.Π.</w:t>
            </w:r>
          </w:p>
        </w:tc>
        <w:tc>
          <w:tcPr>
            <w:tcW w:w="20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F7946" w:rsidRDefault="001F7946" w:rsidP="00600B79">
            <w:pPr>
              <w:jc w:val="center"/>
              <w:rPr>
                <w:rFonts w:ascii="Calibri" w:hAnsi="Calibri" w:cs="Calibri"/>
                <w:b/>
                <w:bCs/>
                <w:color w:val="000000"/>
                <w:sz w:val="18"/>
                <w:szCs w:val="18"/>
              </w:rPr>
            </w:pPr>
            <w:r>
              <w:rPr>
                <w:rFonts w:ascii="Calibri" w:hAnsi="Calibri" w:cs="Calibri"/>
                <w:b/>
                <w:bCs/>
                <w:color w:val="000000"/>
                <w:sz w:val="18"/>
                <w:szCs w:val="18"/>
              </w:rPr>
              <w:t>Πηγή χρηματοδότησης</w:t>
            </w:r>
          </w:p>
        </w:tc>
      </w:tr>
      <w:tr w:rsidR="001F7946" w:rsidTr="00600B79">
        <w:trPr>
          <w:trHeight w:val="1113"/>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946" w:rsidRDefault="001F7946" w:rsidP="00600B79">
            <w:pPr>
              <w:jc w:val="center"/>
              <w:rPr>
                <w:rFonts w:ascii="Calibri" w:hAnsi="Calibri" w:cs="Calibri"/>
                <w:color w:val="000000"/>
                <w:sz w:val="18"/>
                <w:szCs w:val="18"/>
              </w:rPr>
            </w:pPr>
            <w:r>
              <w:rPr>
                <w:rFonts w:ascii="Calibri" w:hAnsi="Calibri" w:cs="Calibri"/>
                <w:color w:val="000000"/>
                <w:sz w:val="18"/>
                <w:szCs w:val="18"/>
              </w:rPr>
              <w:lastRenderedPageBreak/>
              <w:t>1</w:t>
            </w:r>
          </w:p>
        </w:tc>
        <w:tc>
          <w:tcPr>
            <w:tcW w:w="1140" w:type="dxa"/>
            <w:tcBorders>
              <w:top w:val="nil"/>
              <w:left w:val="nil"/>
              <w:bottom w:val="single" w:sz="4" w:space="0" w:color="auto"/>
              <w:right w:val="single" w:sz="4" w:space="0" w:color="auto"/>
            </w:tcBorders>
            <w:shd w:val="clear" w:color="auto" w:fill="auto"/>
            <w:vAlign w:val="center"/>
            <w:hideMark/>
          </w:tcPr>
          <w:p w:rsidR="001F7946" w:rsidRDefault="001F7946" w:rsidP="00600B79">
            <w:pPr>
              <w:jc w:val="center"/>
              <w:rPr>
                <w:rFonts w:ascii="Calibri" w:hAnsi="Calibri" w:cs="Calibri"/>
                <w:color w:val="000000"/>
                <w:sz w:val="18"/>
                <w:szCs w:val="18"/>
              </w:rPr>
            </w:pPr>
            <w:r>
              <w:rPr>
                <w:rFonts w:ascii="Calibri" w:hAnsi="Calibri" w:cs="Calibri"/>
                <w:color w:val="000000"/>
                <w:sz w:val="18"/>
                <w:szCs w:val="18"/>
              </w:rPr>
              <w:t>60/7311.001</w:t>
            </w:r>
          </w:p>
        </w:tc>
        <w:tc>
          <w:tcPr>
            <w:tcW w:w="416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xml:space="preserve">Παρεμβάσεις για προσαρμογή λειτουργούντων έξι (6) δημοτικών βρεφικών παιδικών και </w:t>
            </w:r>
            <w:proofErr w:type="spellStart"/>
            <w:r>
              <w:rPr>
                <w:rFonts w:ascii="Calibri" w:hAnsi="Calibri" w:cs="Calibri"/>
                <w:color w:val="000000"/>
                <w:sz w:val="18"/>
                <w:szCs w:val="18"/>
              </w:rPr>
              <w:t>βρεφονηπιακων</w:t>
            </w:r>
            <w:proofErr w:type="spellEnd"/>
            <w:r>
              <w:rPr>
                <w:rFonts w:ascii="Calibri" w:hAnsi="Calibri" w:cs="Calibri"/>
                <w:color w:val="000000"/>
                <w:sz w:val="18"/>
                <w:szCs w:val="18"/>
              </w:rPr>
              <w:t xml:space="preserve"> σταθμών στις προδιαγραφές του νέου θεσμικού πλαισίου </w:t>
            </w:r>
            <w:proofErr w:type="spellStart"/>
            <w:r>
              <w:rPr>
                <w:rFonts w:ascii="Calibri" w:hAnsi="Calibri" w:cs="Calibri"/>
                <w:color w:val="000000"/>
                <w:sz w:val="18"/>
                <w:szCs w:val="18"/>
              </w:rPr>
              <w:t>αδειοδότησης</w:t>
            </w:r>
            <w:proofErr w:type="spellEnd"/>
            <w:r>
              <w:rPr>
                <w:rFonts w:ascii="Calibri" w:hAnsi="Calibri" w:cs="Calibri"/>
                <w:color w:val="000000"/>
                <w:sz w:val="18"/>
                <w:szCs w:val="18"/>
              </w:rPr>
              <w:t xml:space="preserve"> σύμφωνα με τις διατάξεις του Π.Δ. 99/2017</w:t>
            </w:r>
          </w:p>
        </w:tc>
        <w:tc>
          <w:tcPr>
            <w:tcW w:w="1180" w:type="dxa"/>
            <w:tcBorders>
              <w:top w:val="nil"/>
              <w:left w:val="nil"/>
              <w:bottom w:val="single" w:sz="4" w:space="0" w:color="auto"/>
              <w:right w:val="single" w:sz="4" w:space="0" w:color="auto"/>
            </w:tcBorders>
            <w:shd w:val="clear" w:color="auto" w:fill="auto"/>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160.528,85</w:t>
            </w:r>
          </w:p>
        </w:tc>
        <w:tc>
          <w:tcPr>
            <w:tcW w:w="200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ΠΔΕ-</w:t>
            </w:r>
            <w:proofErr w:type="spellStart"/>
            <w:r>
              <w:rPr>
                <w:rFonts w:ascii="Calibri" w:hAnsi="Calibri" w:cs="Calibri"/>
                <w:color w:val="000000"/>
                <w:sz w:val="18"/>
                <w:szCs w:val="18"/>
              </w:rPr>
              <w:t>Υπ.Εσωτερικών</w:t>
            </w:r>
            <w:proofErr w:type="spellEnd"/>
            <w:r>
              <w:rPr>
                <w:rFonts w:ascii="Calibri" w:hAnsi="Calibri" w:cs="Calibri"/>
                <w:color w:val="000000"/>
                <w:sz w:val="18"/>
                <w:szCs w:val="18"/>
              </w:rPr>
              <w:t xml:space="preserve"> (ΣΑΕ 055)</w:t>
            </w:r>
          </w:p>
        </w:tc>
      </w:tr>
      <w:tr w:rsidR="001F7946" w:rsidTr="00600B79">
        <w:trPr>
          <w:trHeight w:val="540"/>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946" w:rsidRDefault="001F7946" w:rsidP="00600B79">
            <w:pPr>
              <w:jc w:val="center"/>
              <w:rPr>
                <w:rFonts w:ascii="Calibri" w:hAnsi="Calibri" w:cs="Calibri"/>
                <w:color w:val="000000"/>
                <w:sz w:val="18"/>
                <w:szCs w:val="18"/>
              </w:rPr>
            </w:pPr>
            <w:r>
              <w:rPr>
                <w:rFonts w:ascii="Calibri" w:hAnsi="Calibri" w:cs="Calibri"/>
                <w:color w:val="000000"/>
                <w:sz w:val="18"/>
                <w:szCs w:val="18"/>
              </w:rPr>
              <w:t>2</w:t>
            </w:r>
          </w:p>
        </w:tc>
        <w:tc>
          <w:tcPr>
            <w:tcW w:w="1140" w:type="dxa"/>
            <w:tcBorders>
              <w:top w:val="nil"/>
              <w:left w:val="nil"/>
              <w:bottom w:val="single" w:sz="4" w:space="0" w:color="auto"/>
              <w:right w:val="single" w:sz="4" w:space="0" w:color="auto"/>
            </w:tcBorders>
            <w:shd w:val="clear" w:color="auto" w:fill="auto"/>
            <w:vAlign w:val="center"/>
            <w:hideMark/>
          </w:tcPr>
          <w:p w:rsidR="001F7946" w:rsidRDefault="001F7946" w:rsidP="00600B79">
            <w:pPr>
              <w:jc w:val="center"/>
              <w:rPr>
                <w:rFonts w:ascii="Calibri" w:hAnsi="Calibri" w:cs="Calibri"/>
                <w:color w:val="000000"/>
                <w:sz w:val="18"/>
                <w:szCs w:val="18"/>
              </w:rPr>
            </w:pPr>
            <w:r>
              <w:rPr>
                <w:rFonts w:ascii="Calibri" w:hAnsi="Calibri" w:cs="Calibri"/>
                <w:color w:val="000000"/>
                <w:sz w:val="18"/>
                <w:szCs w:val="18"/>
              </w:rPr>
              <w:t>61/7311.001</w:t>
            </w:r>
          </w:p>
        </w:tc>
        <w:tc>
          <w:tcPr>
            <w:tcW w:w="416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xml:space="preserve">Πάρκο </w:t>
            </w:r>
            <w:proofErr w:type="spellStart"/>
            <w:r>
              <w:rPr>
                <w:rFonts w:ascii="Calibri" w:hAnsi="Calibri" w:cs="Calibri"/>
                <w:color w:val="000000"/>
                <w:sz w:val="18"/>
                <w:szCs w:val="18"/>
              </w:rPr>
              <w:t>Αθλησης</w:t>
            </w:r>
            <w:proofErr w:type="spellEnd"/>
            <w:r>
              <w:rPr>
                <w:rFonts w:ascii="Calibri" w:hAnsi="Calibri" w:cs="Calibri"/>
                <w:color w:val="000000"/>
                <w:sz w:val="18"/>
                <w:szCs w:val="18"/>
              </w:rPr>
              <w:t xml:space="preserve"> Δήμου </w:t>
            </w:r>
            <w:proofErr w:type="spellStart"/>
            <w:r>
              <w:rPr>
                <w:rFonts w:ascii="Calibri" w:hAnsi="Calibri" w:cs="Calibri"/>
                <w:color w:val="000000"/>
                <w:sz w:val="18"/>
                <w:szCs w:val="18"/>
              </w:rPr>
              <w:t>Λεβαδέων</w:t>
            </w:r>
            <w:proofErr w:type="spellEnd"/>
          </w:p>
        </w:tc>
        <w:tc>
          <w:tcPr>
            <w:tcW w:w="1180" w:type="dxa"/>
            <w:tcBorders>
              <w:top w:val="nil"/>
              <w:left w:val="nil"/>
              <w:bottom w:val="single" w:sz="4" w:space="0" w:color="auto"/>
              <w:right w:val="single" w:sz="4" w:space="0" w:color="auto"/>
            </w:tcBorders>
            <w:shd w:val="clear" w:color="auto" w:fill="auto"/>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60.038,88</w:t>
            </w:r>
          </w:p>
        </w:tc>
        <w:tc>
          <w:tcPr>
            <w:tcW w:w="200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ΣΑΕΠ 766 (2017ΕΠ76600025)</w:t>
            </w:r>
          </w:p>
        </w:tc>
      </w:tr>
      <w:tr w:rsidR="001F7946" w:rsidTr="00600B79">
        <w:trPr>
          <w:trHeight w:val="428"/>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946" w:rsidRDefault="001F7946" w:rsidP="00600B79">
            <w:pPr>
              <w:jc w:val="center"/>
              <w:rPr>
                <w:rFonts w:ascii="Calibri" w:hAnsi="Calibri" w:cs="Calibri"/>
                <w:color w:val="000000"/>
                <w:sz w:val="18"/>
                <w:szCs w:val="18"/>
              </w:rPr>
            </w:pPr>
            <w:r>
              <w:rPr>
                <w:rFonts w:ascii="Calibri" w:hAnsi="Calibri" w:cs="Calibri"/>
                <w:color w:val="000000"/>
                <w:sz w:val="18"/>
                <w:szCs w:val="18"/>
              </w:rPr>
              <w:t>3</w:t>
            </w:r>
          </w:p>
        </w:tc>
        <w:tc>
          <w:tcPr>
            <w:tcW w:w="1140" w:type="dxa"/>
            <w:tcBorders>
              <w:top w:val="nil"/>
              <w:left w:val="nil"/>
              <w:bottom w:val="single" w:sz="4" w:space="0" w:color="auto"/>
              <w:right w:val="single" w:sz="4" w:space="0" w:color="auto"/>
            </w:tcBorders>
            <w:shd w:val="clear" w:color="auto" w:fill="auto"/>
            <w:vAlign w:val="center"/>
            <w:hideMark/>
          </w:tcPr>
          <w:p w:rsidR="001F7946" w:rsidRDefault="001F7946" w:rsidP="00600B79">
            <w:pPr>
              <w:jc w:val="center"/>
              <w:rPr>
                <w:rFonts w:ascii="Calibri" w:hAnsi="Calibri" w:cs="Calibri"/>
                <w:color w:val="000000"/>
                <w:sz w:val="18"/>
                <w:szCs w:val="18"/>
              </w:rPr>
            </w:pPr>
            <w:r>
              <w:rPr>
                <w:rFonts w:ascii="Calibri" w:hAnsi="Calibri" w:cs="Calibri"/>
                <w:color w:val="000000"/>
                <w:sz w:val="18"/>
                <w:szCs w:val="18"/>
              </w:rPr>
              <w:t>61/7326.006</w:t>
            </w:r>
          </w:p>
        </w:tc>
        <w:tc>
          <w:tcPr>
            <w:tcW w:w="416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xml:space="preserve">Ανάδειξη ιστορικού χώρου </w:t>
            </w:r>
            <w:proofErr w:type="spellStart"/>
            <w:r>
              <w:rPr>
                <w:rFonts w:ascii="Calibri" w:hAnsi="Calibri" w:cs="Calibri"/>
                <w:color w:val="000000"/>
                <w:sz w:val="18"/>
                <w:szCs w:val="18"/>
              </w:rPr>
              <w:t>Αγ.Παρασκευής</w:t>
            </w:r>
            <w:proofErr w:type="spellEnd"/>
            <w:r>
              <w:rPr>
                <w:rFonts w:ascii="Calibri" w:hAnsi="Calibri" w:cs="Calibri"/>
                <w:color w:val="000000"/>
                <w:sz w:val="18"/>
                <w:szCs w:val="18"/>
              </w:rPr>
              <w:t xml:space="preserve"> και οδού πρόσβασης (</w:t>
            </w:r>
            <w:proofErr w:type="spellStart"/>
            <w:r>
              <w:rPr>
                <w:rFonts w:ascii="Calibri" w:hAnsi="Calibri" w:cs="Calibri"/>
                <w:color w:val="000000"/>
                <w:sz w:val="18"/>
                <w:szCs w:val="18"/>
              </w:rPr>
              <w:t>Γιαννούτσου</w:t>
            </w:r>
            <w:proofErr w:type="spellEnd"/>
            <w:r>
              <w:rPr>
                <w:rFonts w:ascii="Calibri" w:hAnsi="Calibri" w:cs="Calibri"/>
                <w:color w:val="000000"/>
                <w:sz w:val="18"/>
                <w:szCs w:val="18"/>
              </w:rPr>
              <w:t>)</w:t>
            </w:r>
          </w:p>
        </w:tc>
        <w:tc>
          <w:tcPr>
            <w:tcW w:w="1180" w:type="dxa"/>
            <w:tcBorders>
              <w:top w:val="nil"/>
              <w:left w:val="nil"/>
              <w:bottom w:val="single" w:sz="4" w:space="0" w:color="auto"/>
              <w:right w:val="single" w:sz="4" w:space="0" w:color="auto"/>
            </w:tcBorders>
            <w:shd w:val="clear" w:color="auto" w:fill="auto"/>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97.998,45</w:t>
            </w:r>
          </w:p>
        </w:tc>
        <w:tc>
          <w:tcPr>
            <w:tcW w:w="200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xml:space="preserve">Πρόγραμμα "Αντ. </w:t>
            </w:r>
            <w:proofErr w:type="spellStart"/>
            <w:r>
              <w:rPr>
                <w:rFonts w:ascii="Calibri" w:hAnsi="Calibri" w:cs="Calibri"/>
                <w:color w:val="000000"/>
                <w:sz w:val="18"/>
                <w:szCs w:val="18"/>
              </w:rPr>
              <w:t>Τρίτσης</w:t>
            </w:r>
            <w:proofErr w:type="spellEnd"/>
            <w:r>
              <w:rPr>
                <w:rFonts w:ascii="Calibri" w:hAnsi="Calibri" w:cs="Calibri"/>
                <w:color w:val="000000"/>
                <w:sz w:val="18"/>
                <w:szCs w:val="18"/>
              </w:rPr>
              <w:t>"</w:t>
            </w:r>
          </w:p>
        </w:tc>
      </w:tr>
      <w:tr w:rsidR="001F7946" w:rsidTr="00600B79">
        <w:trPr>
          <w:trHeight w:val="548"/>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946" w:rsidRDefault="001F7946" w:rsidP="00600B79">
            <w:pPr>
              <w:jc w:val="center"/>
              <w:rPr>
                <w:rFonts w:ascii="Calibri" w:hAnsi="Calibri" w:cs="Calibri"/>
                <w:color w:val="000000"/>
                <w:sz w:val="18"/>
                <w:szCs w:val="18"/>
              </w:rPr>
            </w:pPr>
            <w:r>
              <w:rPr>
                <w:rFonts w:ascii="Calibri" w:hAnsi="Calibri" w:cs="Calibri"/>
                <w:color w:val="000000"/>
                <w:sz w:val="18"/>
                <w:szCs w:val="18"/>
              </w:rPr>
              <w:t>4</w:t>
            </w:r>
          </w:p>
        </w:tc>
        <w:tc>
          <w:tcPr>
            <w:tcW w:w="1140" w:type="dxa"/>
            <w:tcBorders>
              <w:top w:val="nil"/>
              <w:left w:val="nil"/>
              <w:bottom w:val="single" w:sz="4" w:space="0" w:color="auto"/>
              <w:right w:val="single" w:sz="4" w:space="0" w:color="auto"/>
            </w:tcBorders>
            <w:shd w:val="clear" w:color="auto" w:fill="auto"/>
            <w:vAlign w:val="center"/>
            <w:hideMark/>
          </w:tcPr>
          <w:p w:rsidR="001F7946" w:rsidRDefault="001F7946" w:rsidP="00600B79">
            <w:pPr>
              <w:jc w:val="center"/>
              <w:rPr>
                <w:rFonts w:ascii="Calibri" w:hAnsi="Calibri" w:cs="Calibri"/>
                <w:color w:val="000000"/>
                <w:sz w:val="18"/>
                <w:szCs w:val="18"/>
              </w:rPr>
            </w:pPr>
            <w:r>
              <w:rPr>
                <w:rFonts w:ascii="Calibri" w:hAnsi="Calibri" w:cs="Calibri"/>
                <w:color w:val="000000"/>
                <w:sz w:val="18"/>
                <w:szCs w:val="18"/>
              </w:rPr>
              <w:t>64/7323.005</w:t>
            </w:r>
          </w:p>
        </w:tc>
        <w:tc>
          <w:tcPr>
            <w:tcW w:w="416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xml:space="preserve">Ολοκλήρωση οδοποιίας </w:t>
            </w:r>
            <w:proofErr w:type="spellStart"/>
            <w:r>
              <w:rPr>
                <w:rFonts w:ascii="Calibri" w:hAnsi="Calibri" w:cs="Calibri"/>
                <w:color w:val="000000"/>
                <w:sz w:val="18"/>
                <w:szCs w:val="18"/>
              </w:rPr>
              <w:t>Κυριάκι</w:t>
            </w:r>
            <w:proofErr w:type="spellEnd"/>
            <w:r>
              <w:rPr>
                <w:rFonts w:ascii="Calibri" w:hAnsi="Calibri" w:cs="Calibri"/>
                <w:color w:val="000000"/>
                <w:sz w:val="18"/>
                <w:szCs w:val="18"/>
              </w:rPr>
              <w:t xml:space="preserve">-Παναγία </w:t>
            </w:r>
            <w:proofErr w:type="spellStart"/>
            <w:r>
              <w:rPr>
                <w:rFonts w:ascii="Calibri" w:hAnsi="Calibri" w:cs="Calibri"/>
                <w:color w:val="000000"/>
                <w:sz w:val="18"/>
                <w:szCs w:val="18"/>
              </w:rPr>
              <w:t>Καλαμιώτισσα</w:t>
            </w:r>
            <w:proofErr w:type="spellEnd"/>
          </w:p>
        </w:tc>
        <w:tc>
          <w:tcPr>
            <w:tcW w:w="1180" w:type="dxa"/>
            <w:tcBorders>
              <w:top w:val="nil"/>
              <w:left w:val="nil"/>
              <w:bottom w:val="single" w:sz="4" w:space="0" w:color="auto"/>
              <w:right w:val="single" w:sz="4" w:space="0" w:color="auto"/>
            </w:tcBorders>
            <w:shd w:val="clear" w:color="auto" w:fill="auto"/>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63.503,66</w:t>
            </w:r>
          </w:p>
        </w:tc>
        <w:tc>
          <w:tcPr>
            <w:tcW w:w="200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ΣΑΝΑ471 (ΕΠΑ 2021-2015</w:t>
            </w:r>
          </w:p>
        </w:tc>
      </w:tr>
      <w:tr w:rsidR="001F7946" w:rsidTr="00600B79">
        <w:trPr>
          <w:trHeight w:val="698"/>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946" w:rsidRDefault="001F7946" w:rsidP="00600B79">
            <w:pPr>
              <w:jc w:val="center"/>
              <w:rPr>
                <w:rFonts w:ascii="Calibri" w:hAnsi="Calibri" w:cs="Calibri"/>
                <w:color w:val="000000"/>
                <w:sz w:val="18"/>
                <w:szCs w:val="18"/>
              </w:rPr>
            </w:pPr>
            <w:r>
              <w:rPr>
                <w:rFonts w:ascii="Calibri" w:hAnsi="Calibri" w:cs="Calibri"/>
                <w:color w:val="000000"/>
                <w:sz w:val="18"/>
                <w:szCs w:val="18"/>
              </w:rPr>
              <w:t>5</w:t>
            </w:r>
          </w:p>
        </w:tc>
        <w:tc>
          <w:tcPr>
            <w:tcW w:w="1140" w:type="dxa"/>
            <w:tcBorders>
              <w:top w:val="nil"/>
              <w:left w:val="nil"/>
              <w:bottom w:val="single" w:sz="4" w:space="0" w:color="auto"/>
              <w:right w:val="single" w:sz="4" w:space="0" w:color="auto"/>
            </w:tcBorders>
            <w:shd w:val="clear" w:color="auto" w:fill="auto"/>
            <w:vAlign w:val="center"/>
            <w:hideMark/>
          </w:tcPr>
          <w:p w:rsidR="001F7946" w:rsidRDefault="001F7946" w:rsidP="00600B79">
            <w:pPr>
              <w:jc w:val="center"/>
              <w:rPr>
                <w:rFonts w:ascii="Calibri" w:hAnsi="Calibri" w:cs="Calibri"/>
                <w:color w:val="000000"/>
                <w:sz w:val="18"/>
                <w:szCs w:val="18"/>
              </w:rPr>
            </w:pPr>
            <w:r>
              <w:rPr>
                <w:rFonts w:ascii="Calibri" w:hAnsi="Calibri" w:cs="Calibri"/>
                <w:color w:val="000000"/>
                <w:sz w:val="18"/>
                <w:szCs w:val="18"/>
              </w:rPr>
              <w:t>64/7323.007</w:t>
            </w:r>
          </w:p>
        </w:tc>
        <w:tc>
          <w:tcPr>
            <w:tcW w:w="416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xml:space="preserve">Αποκατάσταση οδού πρόσβασης στην Ιερά Μονή Οσίου Σεραφείμ περιοχής οικισμού Παναγίας </w:t>
            </w:r>
            <w:proofErr w:type="spellStart"/>
            <w:r>
              <w:rPr>
                <w:rFonts w:ascii="Calibri" w:hAnsi="Calibri" w:cs="Calibri"/>
                <w:color w:val="000000"/>
                <w:sz w:val="18"/>
                <w:szCs w:val="18"/>
              </w:rPr>
              <w:t>Καλαμιώτισσας</w:t>
            </w:r>
            <w:proofErr w:type="spellEnd"/>
          </w:p>
        </w:tc>
        <w:tc>
          <w:tcPr>
            <w:tcW w:w="1180" w:type="dxa"/>
            <w:tcBorders>
              <w:top w:val="nil"/>
              <w:left w:val="nil"/>
              <w:bottom w:val="single" w:sz="4" w:space="0" w:color="auto"/>
              <w:right w:val="single" w:sz="4" w:space="0" w:color="auto"/>
            </w:tcBorders>
            <w:shd w:val="clear" w:color="auto" w:fill="auto"/>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60.565,02</w:t>
            </w:r>
          </w:p>
        </w:tc>
        <w:tc>
          <w:tcPr>
            <w:tcW w:w="200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ΣΑΝΑ471 (ΕΠΑ 2021-2015</w:t>
            </w:r>
          </w:p>
        </w:tc>
      </w:tr>
      <w:tr w:rsidR="001F7946" w:rsidTr="00600B79">
        <w:trPr>
          <w:trHeight w:val="708"/>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946" w:rsidRDefault="001F7946" w:rsidP="00600B79">
            <w:pPr>
              <w:jc w:val="center"/>
              <w:rPr>
                <w:rFonts w:ascii="Calibri" w:hAnsi="Calibri" w:cs="Calibri"/>
                <w:color w:val="000000"/>
                <w:sz w:val="18"/>
                <w:szCs w:val="18"/>
              </w:rPr>
            </w:pPr>
            <w:r>
              <w:rPr>
                <w:rFonts w:ascii="Calibri" w:hAnsi="Calibri" w:cs="Calibri"/>
                <w:color w:val="000000"/>
                <w:sz w:val="18"/>
                <w:szCs w:val="18"/>
              </w:rPr>
              <w:t>6</w:t>
            </w:r>
          </w:p>
        </w:tc>
        <w:tc>
          <w:tcPr>
            <w:tcW w:w="1140" w:type="dxa"/>
            <w:tcBorders>
              <w:top w:val="nil"/>
              <w:left w:val="nil"/>
              <w:bottom w:val="single" w:sz="4" w:space="0" w:color="auto"/>
              <w:right w:val="single" w:sz="4" w:space="0" w:color="auto"/>
            </w:tcBorders>
            <w:shd w:val="clear" w:color="auto" w:fill="auto"/>
            <w:vAlign w:val="center"/>
            <w:hideMark/>
          </w:tcPr>
          <w:p w:rsidR="001F7946" w:rsidRDefault="001F7946" w:rsidP="00600B79">
            <w:pPr>
              <w:jc w:val="center"/>
              <w:rPr>
                <w:rFonts w:ascii="Calibri" w:hAnsi="Calibri" w:cs="Calibri"/>
                <w:color w:val="000000"/>
                <w:sz w:val="18"/>
                <w:szCs w:val="18"/>
              </w:rPr>
            </w:pPr>
            <w:r>
              <w:rPr>
                <w:rFonts w:ascii="Calibri" w:hAnsi="Calibri" w:cs="Calibri"/>
                <w:color w:val="000000"/>
                <w:sz w:val="18"/>
                <w:szCs w:val="18"/>
              </w:rPr>
              <w:t>64/7323.009</w:t>
            </w:r>
          </w:p>
        </w:tc>
        <w:tc>
          <w:tcPr>
            <w:tcW w:w="416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xml:space="preserve">Αποκατάσταση οδού πρόσβασης στην Ιερά Μονή Αγίων Θεοδώρων περιοχής οικισμού Παναγίας </w:t>
            </w:r>
            <w:proofErr w:type="spellStart"/>
            <w:r>
              <w:rPr>
                <w:rFonts w:ascii="Calibri" w:hAnsi="Calibri" w:cs="Calibri"/>
                <w:color w:val="000000"/>
                <w:sz w:val="18"/>
                <w:szCs w:val="18"/>
              </w:rPr>
              <w:t>Καλαμιώτισσας</w:t>
            </w:r>
            <w:proofErr w:type="spellEnd"/>
          </w:p>
        </w:tc>
        <w:tc>
          <w:tcPr>
            <w:tcW w:w="1180" w:type="dxa"/>
            <w:tcBorders>
              <w:top w:val="nil"/>
              <w:left w:val="nil"/>
              <w:bottom w:val="single" w:sz="4" w:space="0" w:color="auto"/>
              <w:right w:val="single" w:sz="4" w:space="0" w:color="auto"/>
            </w:tcBorders>
            <w:shd w:val="clear" w:color="auto" w:fill="auto"/>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57.478,98</w:t>
            </w:r>
          </w:p>
        </w:tc>
        <w:tc>
          <w:tcPr>
            <w:tcW w:w="200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ΣΑΝΑ471 (ΕΠΑ 2021-2015</w:t>
            </w:r>
          </w:p>
        </w:tc>
      </w:tr>
      <w:tr w:rsidR="001F7946" w:rsidTr="00600B79">
        <w:trPr>
          <w:trHeight w:val="407"/>
          <w:jc w:val="center"/>
        </w:trPr>
        <w:tc>
          <w:tcPr>
            <w:tcW w:w="4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F7946" w:rsidRDefault="001F7946" w:rsidP="00600B79">
            <w:pPr>
              <w:jc w:val="center"/>
              <w:rPr>
                <w:rFonts w:ascii="Calibri" w:hAnsi="Calibri" w:cs="Calibri"/>
                <w:b/>
                <w:bCs/>
                <w:color w:val="000000"/>
                <w:sz w:val="18"/>
                <w:szCs w:val="18"/>
              </w:rPr>
            </w:pPr>
            <w:r>
              <w:rPr>
                <w:rFonts w:ascii="Calibri" w:hAnsi="Calibri" w:cs="Calibri"/>
                <w:b/>
                <w:bCs/>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F7946" w:rsidRDefault="001F7946" w:rsidP="00600B79">
            <w:pPr>
              <w:jc w:val="center"/>
              <w:rPr>
                <w:rFonts w:ascii="Calibri" w:hAnsi="Calibri" w:cs="Calibri"/>
                <w:b/>
                <w:bCs/>
                <w:color w:val="000000"/>
                <w:sz w:val="18"/>
                <w:szCs w:val="18"/>
              </w:rPr>
            </w:pPr>
            <w:r>
              <w:rPr>
                <w:rFonts w:ascii="Calibri" w:hAnsi="Calibri" w:cs="Calibri"/>
                <w:b/>
                <w:bCs/>
                <w:color w:val="000000"/>
                <w:sz w:val="18"/>
                <w:szCs w:val="18"/>
              </w:rPr>
              <w:t> </w:t>
            </w:r>
          </w:p>
        </w:tc>
        <w:tc>
          <w:tcPr>
            <w:tcW w:w="41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F7946" w:rsidRDefault="001F7946" w:rsidP="00600B79">
            <w:pPr>
              <w:jc w:val="center"/>
              <w:rPr>
                <w:rFonts w:ascii="Calibri" w:hAnsi="Calibri" w:cs="Calibri"/>
                <w:b/>
                <w:bCs/>
                <w:color w:val="000000"/>
                <w:sz w:val="18"/>
                <w:szCs w:val="18"/>
              </w:rPr>
            </w:pPr>
            <w:r>
              <w:rPr>
                <w:rFonts w:ascii="Calibri" w:hAnsi="Calibri" w:cs="Calibri"/>
                <w:b/>
                <w:bCs/>
                <w:color w:val="000000"/>
                <w:sz w:val="18"/>
                <w:szCs w:val="18"/>
              </w:rPr>
              <w:t>Σύνολο</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F7946" w:rsidRDefault="001F7946" w:rsidP="00600B79">
            <w:pPr>
              <w:jc w:val="right"/>
              <w:rPr>
                <w:rFonts w:ascii="Calibri" w:hAnsi="Calibri" w:cs="Calibri"/>
                <w:b/>
                <w:bCs/>
                <w:color w:val="000000"/>
                <w:sz w:val="18"/>
                <w:szCs w:val="18"/>
              </w:rPr>
            </w:pPr>
            <w:r>
              <w:rPr>
                <w:rFonts w:ascii="Calibri" w:hAnsi="Calibri" w:cs="Calibri"/>
                <w:b/>
                <w:bCs/>
                <w:color w:val="000000"/>
                <w:sz w:val="18"/>
                <w:szCs w:val="18"/>
              </w:rPr>
              <w:t>500.113,84</w:t>
            </w:r>
          </w:p>
        </w:tc>
        <w:tc>
          <w:tcPr>
            <w:tcW w:w="20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F7946" w:rsidRDefault="001F7946" w:rsidP="00600B79">
            <w:pPr>
              <w:rPr>
                <w:rFonts w:ascii="Calibri" w:hAnsi="Calibri" w:cs="Calibri"/>
                <w:b/>
                <w:bCs/>
                <w:color w:val="000000"/>
                <w:sz w:val="18"/>
                <w:szCs w:val="18"/>
              </w:rPr>
            </w:pPr>
            <w:r>
              <w:rPr>
                <w:rFonts w:ascii="Calibri" w:hAnsi="Calibri" w:cs="Calibri"/>
                <w:b/>
                <w:bCs/>
                <w:color w:val="000000"/>
                <w:sz w:val="18"/>
                <w:szCs w:val="18"/>
              </w:rPr>
              <w:t> </w:t>
            </w:r>
          </w:p>
        </w:tc>
      </w:tr>
    </w:tbl>
    <w:p w:rsidR="001F7946" w:rsidRDefault="001F7946" w:rsidP="001F7946">
      <w:pPr>
        <w:spacing w:before="120" w:after="120"/>
        <w:jc w:val="center"/>
        <w:rPr>
          <w:rFonts w:ascii="Calibri" w:hAnsi="Calibri" w:cs="Calibri"/>
          <w:b/>
        </w:rPr>
      </w:pPr>
    </w:p>
    <w:p w:rsidR="001F7946" w:rsidRDefault="001F7946" w:rsidP="001F7946">
      <w:pPr>
        <w:spacing w:before="120" w:after="120" w:line="360" w:lineRule="auto"/>
        <w:jc w:val="both"/>
        <w:rPr>
          <w:rFonts w:ascii="Calibri" w:hAnsi="Calibri" w:cs="Calibri"/>
          <w:b/>
        </w:rPr>
      </w:pPr>
      <w:r>
        <w:rPr>
          <w:rFonts w:ascii="Calibri" w:hAnsi="Calibri" w:cs="Calibri"/>
          <w:b/>
        </w:rPr>
        <w:t>Ε) ΙΣΟΣΚΕΛΙΣΗ ΕΣΟΔΩΝ – ΕΞΟΔΩΝ ΥΠ. ΚΑΘΑΡΙΟΤΗΤΑΣ και ΗΛΕΚΤΡΟΦΩΤΙΣΜΟΥ</w:t>
      </w:r>
    </w:p>
    <w:p w:rsidR="001F7946" w:rsidRDefault="001F7946" w:rsidP="001F7946">
      <w:pPr>
        <w:spacing w:before="120" w:after="120" w:line="360" w:lineRule="auto"/>
        <w:jc w:val="both"/>
        <w:rPr>
          <w:rFonts w:ascii="Calibri" w:hAnsi="Calibri" w:cs="Calibri"/>
        </w:rPr>
      </w:pPr>
      <w:r>
        <w:rPr>
          <w:rFonts w:ascii="Calibri" w:hAnsi="Calibri" w:cs="Calibri"/>
        </w:rPr>
        <w:t xml:space="preserve">Από τον παρακάτω πίνακα προκύπτει ότι τα έσοδα και έξοδα της υπηρεσίας καθαριότητας και ηλεκτροφωτισμού είναι ισοσκελισμένα. Για την ισοσκέλιση τηρήθηκαν οι οδηγίες της Κ.Υ.Α. 63726/2023 </w:t>
      </w:r>
    </w:p>
    <w:p w:rsidR="001F7946" w:rsidRDefault="001F7946" w:rsidP="001F7946">
      <w:pPr>
        <w:spacing w:line="360" w:lineRule="auto"/>
        <w:jc w:val="both"/>
        <w:rPr>
          <w:rFonts w:ascii="Calibri" w:hAnsi="Calibri" w:cs="Calibri"/>
          <w:b/>
        </w:rPr>
      </w:pPr>
      <w:r>
        <w:rPr>
          <w:rFonts w:ascii="Calibri" w:hAnsi="Calibri" w:cs="Calibri"/>
          <w:b/>
        </w:rPr>
        <w:t xml:space="preserve">Α) </w:t>
      </w:r>
      <w:proofErr w:type="spellStart"/>
      <w:r>
        <w:rPr>
          <w:rFonts w:ascii="Calibri" w:hAnsi="Calibri" w:cs="Calibri"/>
          <w:b/>
        </w:rPr>
        <w:t>Εσοδα</w:t>
      </w:r>
      <w:proofErr w:type="spellEnd"/>
    </w:p>
    <w:tbl>
      <w:tblPr>
        <w:tblW w:w="9240" w:type="dxa"/>
        <w:jc w:val="center"/>
        <w:tblLook w:val="04A0"/>
      </w:tblPr>
      <w:tblGrid>
        <w:gridCol w:w="825"/>
        <w:gridCol w:w="2140"/>
        <w:gridCol w:w="1073"/>
        <w:gridCol w:w="949"/>
        <w:gridCol w:w="880"/>
        <w:gridCol w:w="949"/>
        <w:gridCol w:w="949"/>
        <w:gridCol w:w="868"/>
        <w:gridCol w:w="1073"/>
      </w:tblGrid>
      <w:tr w:rsidR="001F7946" w:rsidTr="00600B79">
        <w:trPr>
          <w:trHeight w:val="780"/>
          <w:jc w:val="center"/>
        </w:trPr>
        <w:tc>
          <w:tcPr>
            <w:tcW w:w="720" w:type="dxa"/>
            <w:tcBorders>
              <w:top w:val="single" w:sz="4" w:space="0" w:color="auto"/>
              <w:left w:val="single" w:sz="4" w:space="0" w:color="auto"/>
              <w:bottom w:val="nil"/>
              <w:right w:val="single" w:sz="4" w:space="0" w:color="auto"/>
            </w:tcBorders>
            <w:shd w:val="clear" w:color="000000" w:fill="BFBFBF"/>
            <w:vAlign w:val="center"/>
            <w:hideMark/>
          </w:tcPr>
          <w:p w:rsidR="001F7946" w:rsidRDefault="001F7946" w:rsidP="00600B79">
            <w:pPr>
              <w:rPr>
                <w:rFonts w:ascii="Calibri" w:hAnsi="Calibri" w:cs="Calibri"/>
                <w:b/>
                <w:bCs/>
                <w:color w:val="000000"/>
                <w:sz w:val="16"/>
                <w:szCs w:val="16"/>
              </w:rPr>
            </w:pPr>
            <w:r>
              <w:rPr>
                <w:rFonts w:ascii="Calibri" w:hAnsi="Calibri" w:cs="Calibri"/>
                <w:b/>
                <w:bCs/>
                <w:color w:val="000000"/>
                <w:sz w:val="16"/>
                <w:szCs w:val="16"/>
              </w:rPr>
              <w:t>K.A.</w:t>
            </w:r>
          </w:p>
        </w:tc>
        <w:tc>
          <w:tcPr>
            <w:tcW w:w="2140" w:type="dxa"/>
            <w:tcBorders>
              <w:top w:val="single" w:sz="4" w:space="0" w:color="auto"/>
              <w:left w:val="nil"/>
              <w:bottom w:val="nil"/>
              <w:right w:val="single" w:sz="4" w:space="0" w:color="auto"/>
            </w:tcBorders>
            <w:shd w:val="clear" w:color="000000" w:fill="BFBFBF"/>
            <w:vAlign w:val="center"/>
            <w:hideMark/>
          </w:tcPr>
          <w:p w:rsidR="001F7946" w:rsidRDefault="001F7946" w:rsidP="00600B79">
            <w:pPr>
              <w:rPr>
                <w:rFonts w:ascii="Calibri" w:hAnsi="Calibri" w:cs="Calibri"/>
                <w:b/>
                <w:bCs/>
                <w:color w:val="000000"/>
                <w:sz w:val="16"/>
                <w:szCs w:val="16"/>
              </w:rPr>
            </w:pPr>
            <w:r>
              <w:rPr>
                <w:rFonts w:ascii="Calibri" w:hAnsi="Calibri" w:cs="Calibri"/>
                <w:b/>
                <w:bCs/>
                <w:color w:val="000000"/>
                <w:sz w:val="16"/>
                <w:szCs w:val="16"/>
              </w:rPr>
              <w:t xml:space="preserve">Περιγραφή </w:t>
            </w:r>
            <w:proofErr w:type="spellStart"/>
            <w:r>
              <w:rPr>
                <w:rFonts w:ascii="Calibri" w:hAnsi="Calibri" w:cs="Calibri"/>
                <w:b/>
                <w:bCs/>
                <w:color w:val="000000"/>
                <w:sz w:val="16"/>
                <w:szCs w:val="16"/>
              </w:rPr>
              <w:t>Εσοδων</w:t>
            </w:r>
            <w:proofErr w:type="spellEnd"/>
          </w:p>
        </w:tc>
        <w:tc>
          <w:tcPr>
            <w:tcW w:w="1060" w:type="dxa"/>
            <w:tcBorders>
              <w:top w:val="single" w:sz="4" w:space="0" w:color="auto"/>
              <w:left w:val="nil"/>
              <w:bottom w:val="single" w:sz="4" w:space="0" w:color="000000"/>
              <w:right w:val="single" w:sz="4" w:space="0" w:color="auto"/>
            </w:tcBorders>
            <w:shd w:val="clear" w:color="000000" w:fill="BFBFBF"/>
            <w:vAlign w:val="center"/>
            <w:hideMark/>
          </w:tcPr>
          <w:p w:rsidR="001F7946" w:rsidRDefault="001F7946" w:rsidP="00600B79">
            <w:pPr>
              <w:jc w:val="center"/>
              <w:rPr>
                <w:rFonts w:ascii="Calibri" w:hAnsi="Calibri" w:cs="Calibri"/>
                <w:b/>
                <w:bCs/>
                <w:color w:val="000000"/>
                <w:sz w:val="16"/>
                <w:szCs w:val="16"/>
              </w:rPr>
            </w:pPr>
            <w:r>
              <w:rPr>
                <w:rFonts w:ascii="Calibri" w:hAnsi="Calibri" w:cs="Calibri"/>
                <w:b/>
                <w:bCs/>
                <w:color w:val="000000"/>
                <w:sz w:val="16"/>
                <w:szCs w:val="16"/>
              </w:rPr>
              <w:t xml:space="preserve">Τέλη </w:t>
            </w:r>
            <w:proofErr w:type="spellStart"/>
            <w:r>
              <w:rPr>
                <w:rFonts w:ascii="Calibri" w:hAnsi="Calibri" w:cs="Calibri"/>
                <w:b/>
                <w:bCs/>
                <w:color w:val="000000"/>
                <w:sz w:val="16"/>
                <w:szCs w:val="16"/>
              </w:rPr>
              <w:t>καθαρ</w:t>
            </w:r>
            <w:proofErr w:type="spellEnd"/>
            <w:r>
              <w:rPr>
                <w:rFonts w:ascii="Calibri" w:hAnsi="Calibri" w:cs="Calibri"/>
                <w:b/>
                <w:bCs/>
                <w:color w:val="000000"/>
                <w:sz w:val="16"/>
                <w:szCs w:val="16"/>
              </w:rPr>
              <w:t>. 2024</w:t>
            </w:r>
          </w:p>
        </w:tc>
        <w:tc>
          <w:tcPr>
            <w:tcW w:w="940" w:type="dxa"/>
            <w:tcBorders>
              <w:top w:val="single" w:sz="4" w:space="0" w:color="auto"/>
              <w:left w:val="nil"/>
              <w:bottom w:val="single" w:sz="4" w:space="0" w:color="000000"/>
              <w:right w:val="single" w:sz="4" w:space="0" w:color="auto"/>
            </w:tcBorders>
            <w:shd w:val="clear" w:color="000000" w:fill="BFBFBF"/>
            <w:vAlign w:val="center"/>
            <w:hideMark/>
          </w:tcPr>
          <w:p w:rsidR="001F7946" w:rsidRDefault="001F7946" w:rsidP="00600B79">
            <w:pPr>
              <w:jc w:val="center"/>
              <w:rPr>
                <w:rFonts w:ascii="Calibri" w:hAnsi="Calibri" w:cs="Calibri"/>
                <w:b/>
                <w:bCs/>
                <w:color w:val="000000"/>
                <w:sz w:val="16"/>
                <w:szCs w:val="16"/>
              </w:rPr>
            </w:pPr>
            <w:r>
              <w:rPr>
                <w:rFonts w:ascii="Calibri" w:hAnsi="Calibri" w:cs="Calibri"/>
                <w:b/>
                <w:bCs/>
                <w:color w:val="000000"/>
                <w:sz w:val="16"/>
                <w:szCs w:val="16"/>
              </w:rPr>
              <w:t>Χρηματικό Υπόλοιπο 2023</w:t>
            </w:r>
          </w:p>
        </w:tc>
        <w:tc>
          <w:tcPr>
            <w:tcW w:w="780" w:type="dxa"/>
            <w:tcBorders>
              <w:top w:val="single" w:sz="4" w:space="0" w:color="auto"/>
              <w:left w:val="nil"/>
              <w:bottom w:val="single" w:sz="4" w:space="0" w:color="000000"/>
              <w:right w:val="single" w:sz="4" w:space="0" w:color="auto"/>
            </w:tcBorders>
            <w:shd w:val="clear" w:color="000000" w:fill="BFBFBF"/>
            <w:vAlign w:val="center"/>
            <w:hideMark/>
          </w:tcPr>
          <w:p w:rsidR="001F7946" w:rsidRDefault="001F7946" w:rsidP="00600B79">
            <w:pPr>
              <w:jc w:val="center"/>
              <w:rPr>
                <w:rFonts w:ascii="Calibri" w:hAnsi="Calibri" w:cs="Calibri"/>
                <w:b/>
                <w:bCs/>
                <w:color w:val="000000"/>
                <w:sz w:val="16"/>
                <w:szCs w:val="16"/>
              </w:rPr>
            </w:pPr>
            <w:r>
              <w:rPr>
                <w:rFonts w:ascii="Calibri" w:hAnsi="Calibri" w:cs="Calibri"/>
                <w:b/>
                <w:bCs/>
                <w:color w:val="000000"/>
                <w:sz w:val="16"/>
                <w:szCs w:val="16"/>
              </w:rPr>
              <w:t>ΔΕΠΟΔΑΛ Α.Ε.</w:t>
            </w:r>
          </w:p>
        </w:tc>
        <w:tc>
          <w:tcPr>
            <w:tcW w:w="880" w:type="dxa"/>
            <w:tcBorders>
              <w:top w:val="single" w:sz="4" w:space="0" w:color="auto"/>
              <w:left w:val="nil"/>
              <w:bottom w:val="single" w:sz="4" w:space="0" w:color="000000"/>
              <w:right w:val="single" w:sz="4" w:space="0" w:color="auto"/>
            </w:tcBorders>
            <w:shd w:val="clear" w:color="000000" w:fill="BFBFBF"/>
            <w:vAlign w:val="center"/>
            <w:hideMark/>
          </w:tcPr>
          <w:p w:rsidR="001F7946" w:rsidRDefault="001F7946" w:rsidP="00600B79">
            <w:pPr>
              <w:jc w:val="center"/>
              <w:rPr>
                <w:rFonts w:ascii="Calibri" w:hAnsi="Calibri" w:cs="Calibri"/>
                <w:b/>
                <w:bCs/>
                <w:color w:val="000000"/>
                <w:sz w:val="16"/>
                <w:szCs w:val="16"/>
              </w:rPr>
            </w:pPr>
            <w:r>
              <w:rPr>
                <w:rFonts w:ascii="Calibri" w:hAnsi="Calibri" w:cs="Calibri"/>
                <w:b/>
                <w:bCs/>
                <w:color w:val="000000"/>
                <w:sz w:val="16"/>
                <w:szCs w:val="16"/>
              </w:rPr>
              <w:t>Πράσινο Ταμείο</w:t>
            </w:r>
          </w:p>
        </w:tc>
        <w:tc>
          <w:tcPr>
            <w:tcW w:w="840" w:type="dxa"/>
            <w:tcBorders>
              <w:top w:val="single" w:sz="4" w:space="0" w:color="auto"/>
              <w:left w:val="nil"/>
              <w:bottom w:val="single" w:sz="4" w:space="0" w:color="000000"/>
              <w:right w:val="single" w:sz="4" w:space="0" w:color="auto"/>
            </w:tcBorders>
            <w:shd w:val="clear" w:color="000000" w:fill="BFBFBF"/>
            <w:vAlign w:val="center"/>
            <w:hideMark/>
          </w:tcPr>
          <w:p w:rsidR="001F7946" w:rsidRDefault="001F7946" w:rsidP="00600B79">
            <w:pPr>
              <w:jc w:val="center"/>
              <w:rPr>
                <w:rFonts w:ascii="Calibri" w:hAnsi="Calibri" w:cs="Calibri"/>
                <w:b/>
                <w:bCs/>
                <w:color w:val="000000"/>
                <w:sz w:val="16"/>
                <w:szCs w:val="16"/>
              </w:rPr>
            </w:pPr>
            <w:r>
              <w:rPr>
                <w:rFonts w:ascii="Calibri" w:hAnsi="Calibri" w:cs="Calibri"/>
                <w:b/>
                <w:bCs/>
                <w:color w:val="000000"/>
                <w:sz w:val="16"/>
                <w:szCs w:val="16"/>
              </w:rPr>
              <w:t>ΚΑΠ</w:t>
            </w:r>
          </w:p>
        </w:tc>
        <w:tc>
          <w:tcPr>
            <w:tcW w:w="860" w:type="dxa"/>
            <w:tcBorders>
              <w:top w:val="single" w:sz="4" w:space="0" w:color="auto"/>
              <w:left w:val="nil"/>
              <w:bottom w:val="single" w:sz="4" w:space="0" w:color="000000"/>
              <w:right w:val="single" w:sz="4" w:space="0" w:color="auto"/>
            </w:tcBorders>
            <w:shd w:val="clear" w:color="000000" w:fill="BFBFBF"/>
            <w:vAlign w:val="center"/>
            <w:hideMark/>
          </w:tcPr>
          <w:p w:rsidR="001F7946" w:rsidRDefault="001F7946" w:rsidP="00600B79">
            <w:pPr>
              <w:jc w:val="center"/>
              <w:rPr>
                <w:rFonts w:ascii="Calibri" w:hAnsi="Calibri" w:cs="Calibri"/>
                <w:b/>
                <w:bCs/>
                <w:color w:val="000000"/>
                <w:sz w:val="16"/>
                <w:szCs w:val="16"/>
              </w:rPr>
            </w:pPr>
            <w:r>
              <w:rPr>
                <w:rFonts w:ascii="Calibri" w:hAnsi="Calibri" w:cs="Calibri"/>
                <w:b/>
                <w:bCs/>
                <w:color w:val="000000"/>
                <w:sz w:val="16"/>
                <w:szCs w:val="16"/>
              </w:rPr>
              <w:t>ΚΑΠ για Λοιπούς Σκοπούς</w:t>
            </w:r>
          </w:p>
        </w:tc>
        <w:tc>
          <w:tcPr>
            <w:tcW w:w="1020" w:type="dxa"/>
            <w:tcBorders>
              <w:top w:val="single" w:sz="4" w:space="0" w:color="auto"/>
              <w:left w:val="nil"/>
              <w:bottom w:val="single" w:sz="4" w:space="0" w:color="000000"/>
              <w:right w:val="single" w:sz="4" w:space="0" w:color="auto"/>
            </w:tcBorders>
            <w:shd w:val="clear" w:color="000000" w:fill="BFBFBF"/>
            <w:vAlign w:val="center"/>
            <w:hideMark/>
          </w:tcPr>
          <w:p w:rsidR="001F7946" w:rsidRDefault="001F7946" w:rsidP="00600B79">
            <w:pPr>
              <w:jc w:val="center"/>
              <w:rPr>
                <w:rFonts w:ascii="Calibri" w:hAnsi="Calibri" w:cs="Calibri"/>
                <w:b/>
                <w:bCs/>
                <w:color w:val="000000"/>
                <w:sz w:val="16"/>
                <w:szCs w:val="16"/>
              </w:rPr>
            </w:pPr>
            <w:r>
              <w:rPr>
                <w:rFonts w:ascii="Calibri" w:hAnsi="Calibri" w:cs="Calibri"/>
                <w:b/>
                <w:bCs/>
                <w:color w:val="000000"/>
                <w:sz w:val="16"/>
                <w:szCs w:val="16"/>
              </w:rPr>
              <w:t>Σύνολο</w:t>
            </w:r>
          </w:p>
        </w:tc>
      </w:tr>
      <w:tr w:rsidR="001F7946" w:rsidTr="00600B79">
        <w:trPr>
          <w:trHeight w:val="750"/>
          <w:jc w:val="center"/>
        </w:trPr>
        <w:tc>
          <w:tcPr>
            <w:tcW w:w="720" w:type="dxa"/>
            <w:tcBorders>
              <w:top w:val="single" w:sz="4" w:space="0" w:color="000000"/>
              <w:left w:val="single" w:sz="4" w:space="0" w:color="auto"/>
              <w:bottom w:val="single" w:sz="4" w:space="0" w:color="000000"/>
              <w:right w:val="single" w:sz="4" w:space="0" w:color="auto"/>
            </w:tcBorders>
            <w:shd w:val="clear" w:color="000000" w:fill="FFFFFF"/>
            <w:noWrap/>
            <w:vAlign w:val="center"/>
            <w:hideMark/>
          </w:tcPr>
          <w:p w:rsidR="001F7946" w:rsidRDefault="001F7946" w:rsidP="00600B79">
            <w:pPr>
              <w:rPr>
                <w:rFonts w:ascii="Calibri" w:hAnsi="Calibri" w:cs="Calibri"/>
                <w:color w:val="000000"/>
                <w:sz w:val="16"/>
                <w:szCs w:val="16"/>
              </w:rPr>
            </w:pPr>
            <w:r>
              <w:rPr>
                <w:rFonts w:ascii="Calibri" w:hAnsi="Calibri" w:cs="Calibri"/>
                <w:color w:val="000000"/>
                <w:sz w:val="16"/>
                <w:szCs w:val="16"/>
              </w:rPr>
              <w:t>0311</w:t>
            </w:r>
          </w:p>
        </w:tc>
        <w:tc>
          <w:tcPr>
            <w:tcW w:w="2140" w:type="dxa"/>
            <w:tcBorders>
              <w:top w:val="single" w:sz="4" w:space="0" w:color="000000"/>
              <w:left w:val="nil"/>
              <w:bottom w:val="single" w:sz="4" w:space="0" w:color="000000"/>
              <w:right w:val="single" w:sz="4" w:space="0" w:color="auto"/>
            </w:tcBorders>
            <w:shd w:val="clear" w:color="000000" w:fill="FFFFFF"/>
            <w:vAlign w:val="center"/>
            <w:hideMark/>
          </w:tcPr>
          <w:p w:rsidR="001F7946" w:rsidRDefault="001F7946" w:rsidP="00600B79">
            <w:pPr>
              <w:rPr>
                <w:rFonts w:ascii="Calibri" w:hAnsi="Calibri" w:cs="Calibri"/>
                <w:color w:val="000000"/>
                <w:sz w:val="16"/>
                <w:szCs w:val="16"/>
              </w:rPr>
            </w:pPr>
            <w:r>
              <w:rPr>
                <w:rFonts w:ascii="Calibri" w:hAnsi="Calibri" w:cs="Calibri"/>
                <w:color w:val="000000"/>
                <w:sz w:val="16"/>
                <w:szCs w:val="16"/>
              </w:rPr>
              <w:t>Τέλος καθαριότητας και φωτισμού (άρθρο 25 Ν 1828/89)</w:t>
            </w:r>
          </w:p>
        </w:tc>
        <w:tc>
          <w:tcPr>
            <w:tcW w:w="1060" w:type="dxa"/>
            <w:tcBorders>
              <w:top w:val="nil"/>
              <w:left w:val="nil"/>
              <w:bottom w:val="single" w:sz="4" w:space="0" w:color="000000"/>
              <w:right w:val="single" w:sz="4" w:space="0" w:color="auto"/>
            </w:tcBorders>
            <w:shd w:val="clear" w:color="000000" w:fill="FFFFFF"/>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2.017.500,00</w:t>
            </w:r>
          </w:p>
        </w:tc>
        <w:tc>
          <w:tcPr>
            <w:tcW w:w="940" w:type="dxa"/>
            <w:tcBorders>
              <w:top w:val="nil"/>
              <w:left w:val="nil"/>
              <w:bottom w:val="single" w:sz="4" w:space="0" w:color="000000"/>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16"/>
                <w:szCs w:val="16"/>
              </w:rPr>
            </w:pPr>
            <w:r>
              <w:rPr>
                <w:rFonts w:ascii="Calibri" w:hAnsi="Calibri" w:cs="Calibri"/>
                <w:color w:val="000000"/>
                <w:sz w:val="16"/>
                <w:szCs w:val="16"/>
              </w:rPr>
              <w:t> </w:t>
            </w:r>
          </w:p>
        </w:tc>
        <w:tc>
          <w:tcPr>
            <w:tcW w:w="780" w:type="dxa"/>
            <w:tcBorders>
              <w:top w:val="nil"/>
              <w:left w:val="nil"/>
              <w:bottom w:val="single" w:sz="4" w:space="0" w:color="000000"/>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16"/>
                <w:szCs w:val="16"/>
              </w:rPr>
            </w:pPr>
            <w:r>
              <w:rPr>
                <w:rFonts w:ascii="Calibri" w:hAnsi="Calibri" w:cs="Calibri"/>
                <w:color w:val="000000"/>
                <w:sz w:val="16"/>
                <w:szCs w:val="16"/>
              </w:rPr>
              <w:t> </w:t>
            </w:r>
          </w:p>
        </w:tc>
        <w:tc>
          <w:tcPr>
            <w:tcW w:w="880" w:type="dxa"/>
            <w:tcBorders>
              <w:top w:val="nil"/>
              <w:left w:val="nil"/>
              <w:bottom w:val="single" w:sz="4" w:space="0" w:color="000000"/>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16"/>
                <w:szCs w:val="16"/>
              </w:rPr>
            </w:pPr>
            <w:r>
              <w:rPr>
                <w:rFonts w:ascii="Calibri" w:hAnsi="Calibri" w:cs="Calibri"/>
                <w:color w:val="000000"/>
                <w:sz w:val="16"/>
                <w:szCs w:val="16"/>
              </w:rPr>
              <w:t> </w:t>
            </w:r>
          </w:p>
        </w:tc>
        <w:tc>
          <w:tcPr>
            <w:tcW w:w="840" w:type="dxa"/>
            <w:tcBorders>
              <w:top w:val="nil"/>
              <w:left w:val="nil"/>
              <w:bottom w:val="single" w:sz="4" w:space="0" w:color="000000"/>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16"/>
                <w:szCs w:val="16"/>
              </w:rPr>
            </w:pPr>
            <w:r>
              <w:rPr>
                <w:rFonts w:ascii="Calibri" w:hAnsi="Calibri" w:cs="Calibri"/>
                <w:color w:val="000000"/>
                <w:sz w:val="16"/>
                <w:szCs w:val="16"/>
              </w:rPr>
              <w:t> </w:t>
            </w:r>
          </w:p>
        </w:tc>
        <w:tc>
          <w:tcPr>
            <w:tcW w:w="860" w:type="dxa"/>
            <w:tcBorders>
              <w:top w:val="nil"/>
              <w:left w:val="nil"/>
              <w:bottom w:val="single" w:sz="4" w:space="0" w:color="000000"/>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16"/>
                <w:szCs w:val="16"/>
              </w:rPr>
            </w:pPr>
            <w:r>
              <w:rPr>
                <w:rFonts w:ascii="Calibri" w:hAnsi="Calibri" w:cs="Calibri"/>
                <w:color w:val="000000"/>
                <w:sz w:val="16"/>
                <w:szCs w:val="16"/>
              </w:rPr>
              <w:t> </w:t>
            </w:r>
          </w:p>
        </w:tc>
        <w:tc>
          <w:tcPr>
            <w:tcW w:w="1020" w:type="dxa"/>
            <w:tcBorders>
              <w:top w:val="nil"/>
              <w:left w:val="nil"/>
              <w:bottom w:val="single" w:sz="4" w:space="0" w:color="000000"/>
              <w:right w:val="single" w:sz="4" w:space="0" w:color="auto"/>
            </w:tcBorders>
            <w:shd w:val="clear" w:color="000000" w:fill="FFFFFF"/>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2.017.500,00</w:t>
            </w:r>
          </w:p>
        </w:tc>
      </w:tr>
      <w:tr w:rsidR="001F7946" w:rsidTr="00600B79">
        <w:trPr>
          <w:trHeight w:val="510"/>
          <w:jc w:val="center"/>
        </w:trPr>
        <w:tc>
          <w:tcPr>
            <w:tcW w:w="720" w:type="dxa"/>
            <w:tcBorders>
              <w:top w:val="nil"/>
              <w:left w:val="single" w:sz="4" w:space="0" w:color="auto"/>
              <w:bottom w:val="single" w:sz="4" w:space="0" w:color="000000"/>
              <w:right w:val="single" w:sz="4" w:space="0" w:color="auto"/>
            </w:tcBorders>
            <w:shd w:val="clear" w:color="000000" w:fill="FFFFFF"/>
            <w:noWrap/>
            <w:vAlign w:val="center"/>
            <w:hideMark/>
          </w:tcPr>
          <w:p w:rsidR="001F7946" w:rsidRDefault="001F7946" w:rsidP="00600B79">
            <w:pPr>
              <w:rPr>
                <w:rFonts w:ascii="Calibri" w:hAnsi="Calibri" w:cs="Calibri"/>
                <w:color w:val="000000"/>
                <w:sz w:val="16"/>
                <w:szCs w:val="16"/>
              </w:rPr>
            </w:pPr>
            <w:r>
              <w:rPr>
                <w:rFonts w:ascii="Calibri" w:hAnsi="Calibri" w:cs="Calibri"/>
                <w:color w:val="000000"/>
                <w:sz w:val="16"/>
                <w:szCs w:val="16"/>
              </w:rPr>
              <w:t>2111</w:t>
            </w:r>
          </w:p>
        </w:tc>
        <w:tc>
          <w:tcPr>
            <w:tcW w:w="2140" w:type="dxa"/>
            <w:tcBorders>
              <w:top w:val="nil"/>
              <w:left w:val="nil"/>
              <w:bottom w:val="single" w:sz="4" w:space="0" w:color="000000"/>
              <w:right w:val="single" w:sz="4" w:space="0" w:color="auto"/>
            </w:tcBorders>
            <w:shd w:val="clear" w:color="000000" w:fill="FFFFFF"/>
            <w:vAlign w:val="center"/>
            <w:hideMark/>
          </w:tcPr>
          <w:p w:rsidR="001F7946" w:rsidRDefault="001F7946" w:rsidP="00600B79">
            <w:pPr>
              <w:rPr>
                <w:rFonts w:ascii="Calibri" w:hAnsi="Calibri" w:cs="Calibri"/>
                <w:color w:val="000000"/>
                <w:sz w:val="16"/>
                <w:szCs w:val="16"/>
              </w:rPr>
            </w:pPr>
            <w:r>
              <w:rPr>
                <w:rFonts w:ascii="Calibri" w:hAnsi="Calibri" w:cs="Calibri"/>
                <w:color w:val="000000"/>
                <w:sz w:val="16"/>
                <w:szCs w:val="16"/>
              </w:rPr>
              <w:t>Τέλη καθαριότητας και ηλεκτροφωτισμού-Π.Ο.Ε.</w:t>
            </w:r>
          </w:p>
        </w:tc>
        <w:tc>
          <w:tcPr>
            <w:tcW w:w="1060" w:type="dxa"/>
            <w:tcBorders>
              <w:top w:val="nil"/>
              <w:left w:val="nil"/>
              <w:bottom w:val="single" w:sz="4" w:space="0" w:color="000000"/>
              <w:right w:val="single" w:sz="4" w:space="0" w:color="auto"/>
            </w:tcBorders>
            <w:shd w:val="clear" w:color="000000" w:fill="FFFFFF"/>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563.000,00</w:t>
            </w:r>
          </w:p>
        </w:tc>
        <w:tc>
          <w:tcPr>
            <w:tcW w:w="940" w:type="dxa"/>
            <w:tcBorders>
              <w:top w:val="nil"/>
              <w:left w:val="nil"/>
              <w:bottom w:val="single" w:sz="4" w:space="0" w:color="000000"/>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16"/>
                <w:szCs w:val="16"/>
              </w:rPr>
            </w:pPr>
            <w:r>
              <w:rPr>
                <w:rFonts w:ascii="Calibri" w:hAnsi="Calibri" w:cs="Calibri"/>
                <w:color w:val="000000"/>
                <w:sz w:val="16"/>
                <w:szCs w:val="16"/>
              </w:rPr>
              <w:t> </w:t>
            </w:r>
          </w:p>
        </w:tc>
        <w:tc>
          <w:tcPr>
            <w:tcW w:w="780" w:type="dxa"/>
            <w:tcBorders>
              <w:top w:val="nil"/>
              <w:left w:val="nil"/>
              <w:bottom w:val="single" w:sz="4" w:space="0" w:color="000000"/>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16"/>
                <w:szCs w:val="16"/>
              </w:rPr>
            </w:pPr>
            <w:r>
              <w:rPr>
                <w:rFonts w:ascii="Calibri" w:hAnsi="Calibri" w:cs="Calibri"/>
                <w:color w:val="000000"/>
                <w:sz w:val="16"/>
                <w:szCs w:val="16"/>
              </w:rPr>
              <w:t> </w:t>
            </w:r>
          </w:p>
        </w:tc>
        <w:tc>
          <w:tcPr>
            <w:tcW w:w="880" w:type="dxa"/>
            <w:tcBorders>
              <w:top w:val="nil"/>
              <w:left w:val="nil"/>
              <w:bottom w:val="single" w:sz="4" w:space="0" w:color="000000"/>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16"/>
                <w:szCs w:val="16"/>
              </w:rPr>
            </w:pPr>
            <w:r>
              <w:rPr>
                <w:rFonts w:ascii="Calibri" w:hAnsi="Calibri" w:cs="Calibri"/>
                <w:color w:val="000000"/>
                <w:sz w:val="16"/>
                <w:szCs w:val="16"/>
              </w:rPr>
              <w:t> </w:t>
            </w:r>
          </w:p>
        </w:tc>
        <w:tc>
          <w:tcPr>
            <w:tcW w:w="840" w:type="dxa"/>
            <w:tcBorders>
              <w:top w:val="nil"/>
              <w:left w:val="nil"/>
              <w:bottom w:val="single" w:sz="4" w:space="0" w:color="000000"/>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16"/>
                <w:szCs w:val="16"/>
              </w:rPr>
            </w:pPr>
            <w:r>
              <w:rPr>
                <w:rFonts w:ascii="Calibri" w:hAnsi="Calibri" w:cs="Calibri"/>
                <w:color w:val="000000"/>
                <w:sz w:val="16"/>
                <w:szCs w:val="16"/>
              </w:rPr>
              <w:t> </w:t>
            </w:r>
          </w:p>
        </w:tc>
        <w:tc>
          <w:tcPr>
            <w:tcW w:w="860" w:type="dxa"/>
            <w:tcBorders>
              <w:top w:val="nil"/>
              <w:left w:val="nil"/>
              <w:bottom w:val="single" w:sz="4" w:space="0" w:color="000000"/>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16"/>
                <w:szCs w:val="16"/>
              </w:rPr>
            </w:pPr>
            <w:r>
              <w:rPr>
                <w:rFonts w:ascii="Calibri" w:hAnsi="Calibri" w:cs="Calibri"/>
                <w:color w:val="000000"/>
                <w:sz w:val="16"/>
                <w:szCs w:val="16"/>
              </w:rPr>
              <w:t> </w:t>
            </w:r>
          </w:p>
        </w:tc>
        <w:tc>
          <w:tcPr>
            <w:tcW w:w="1020" w:type="dxa"/>
            <w:tcBorders>
              <w:top w:val="nil"/>
              <w:left w:val="nil"/>
              <w:bottom w:val="single" w:sz="4" w:space="0" w:color="000000"/>
              <w:right w:val="single" w:sz="4" w:space="0" w:color="auto"/>
            </w:tcBorders>
            <w:shd w:val="clear" w:color="000000" w:fill="FFFFFF"/>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563.000,00</w:t>
            </w:r>
          </w:p>
        </w:tc>
      </w:tr>
      <w:tr w:rsidR="001F7946" w:rsidTr="00600B79">
        <w:trPr>
          <w:trHeight w:val="771"/>
          <w:jc w:val="center"/>
        </w:trPr>
        <w:tc>
          <w:tcPr>
            <w:tcW w:w="720" w:type="dxa"/>
            <w:tcBorders>
              <w:top w:val="nil"/>
              <w:left w:val="single" w:sz="4" w:space="0" w:color="auto"/>
              <w:bottom w:val="single" w:sz="4" w:space="0" w:color="000000"/>
              <w:right w:val="single" w:sz="4" w:space="0" w:color="auto"/>
            </w:tcBorders>
            <w:shd w:val="clear" w:color="000000" w:fill="FFFFFF"/>
            <w:noWrap/>
            <w:vAlign w:val="center"/>
            <w:hideMark/>
          </w:tcPr>
          <w:p w:rsidR="001F7946" w:rsidRDefault="001F7946" w:rsidP="00600B79">
            <w:pPr>
              <w:rPr>
                <w:rFonts w:ascii="Calibri" w:hAnsi="Calibri" w:cs="Calibri"/>
                <w:color w:val="000000"/>
                <w:sz w:val="16"/>
                <w:szCs w:val="16"/>
              </w:rPr>
            </w:pPr>
            <w:r>
              <w:rPr>
                <w:rFonts w:ascii="Calibri" w:hAnsi="Calibri" w:cs="Calibri"/>
                <w:color w:val="000000"/>
                <w:sz w:val="16"/>
                <w:szCs w:val="16"/>
              </w:rPr>
              <w:t>3211</w:t>
            </w:r>
          </w:p>
        </w:tc>
        <w:tc>
          <w:tcPr>
            <w:tcW w:w="2140" w:type="dxa"/>
            <w:tcBorders>
              <w:top w:val="nil"/>
              <w:left w:val="nil"/>
              <w:bottom w:val="single" w:sz="4" w:space="0" w:color="000000"/>
              <w:right w:val="single" w:sz="4" w:space="0" w:color="auto"/>
            </w:tcBorders>
            <w:shd w:val="clear" w:color="000000" w:fill="FFFFFF"/>
            <w:vAlign w:val="center"/>
            <w:hideMark/>
          </w:tcPr>
          <w:p w:rsidR="001F7946" w:rsidRDefault="001F7946" w:rsidP="00600B79">
            <w:pPr>
              <w:rPr>
                <w:rFonts w:ascii="Calibri" w:hAnsi="Calibri" w:cs="Calibri"/>
                <w:color w:val="000000"/>
                <w:sz w:val="16"/>
                <w:szCs w:val="16"/>
              </w:rPr>
            </w:pPr>
            <w:r>
              <w:rPr>
                <w:rFonts w:ascii="Calibri" w:hAnsi="Calibri" w:cs="Calibri"/>
                <w:color w:val="000000"/>
                <w:sz w:val="16"/>
                <w:szCs w:val="16"/>
              </w:rPr>
              <w:t>Τέλη καθαριότητας και ηλεκτροφωτισμού - εισπρακτέα υπόλοιπα</w:t>
            </w:r>
          </w:p>
        </w:tc>
        <w:tc>
          <w:tcPr>
            <w:tcW w:w="1060" w:type="dxa"/>
            <w:tcBorders>
              <w:top w:val="nil"/>
              <w:left w:val="nil"/>
              <w:bottom w:val="single" w:sz="4" w:space="0" w:color="000000"/>
              <w:right w:val="single" w:sz="4" w:space="0" w:color="auto"/>
            </w:tcBorders>
            <w:shd w:val="clear" w:color="000000" w:fill="FFFFFF"/>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574.753,65</w:t>
            </w:r>
          </w:p>
        </w:tc>
        <w:tc>
          <w:tcPr>
            <w:tcW w:w="940" w:type="dxa"/>
            <w:tcBorders>
              <w:top w:val="nil"/>
              <w:left w:val="nil"/>
              <w:bottom w:val="single" w:sz="4" w:space="0" w:color="000000"/>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16"/>
                <w:szCs w:val="16"/>
              </w:rPr>
            </w:pPr>
            <w:r>
              <w:rPr>
                <w:rFonts w:ascii="Calibri" w:hAnsi="Calibri" w:cs="Calibri"/>
                <w:color w:val="000000"/>
                <w:sz w:val="16"/>
                <w:szCs w:val="16"/>
              </w:rPr>
              <w:t> </w:t>
            </w:r>
          </w:p>
        </w:tc>
        <w:tc>
          <w:tcPr>
            <w:tcW w:w="780" w:type="dxa"/>
            <w:tcBorders>
              <w:top w:val="nil"/>
              <w:left w:val="nil"/>
              <w:bottom w:val="single" w:sz="4" w:space="0" w:color="000000"/>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16"/>
                <w:szCs w:val="16"/>
              </w:rPr>
            </w:pPr>
            <w:r>
              <w:rPr>
                <w:rFonts w:ascii="Calibri" w:hAnsi="Calibri" w:cs="Calibri"/>
                <w:color w:val="000000"/>
                <w:sz w:val="16"/>
                <w:szCs w:val="16"/>
              </w:rPr>
              <w:t> </w:t>
            </w:r>
          </w:p>
        </w:tc>
        <w:tc>
          <w:tcPr>
            <w:tcW w:w="880" w:type="dxa"/>
            <w:tcBorders>
              <w:top w:val="nil"/>
              <w:left w:val="nil"/>
              <w:bottom w:val="single" w:sz="4" w:space="0" w:color="000000"/>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16"/>
                <w:szCs w:val="16"/>
              </w:rPr>
            </w:pPr>
            <w:r>
              <w:rPr>
                <w:rFonts w:ascii="Calibri" w:hAnsi="Calibri" w:cs="Calibri"/>
                <w:color w:val="000000"/>
                <w:sz w:val="16"/>
                <w:szCs w:val="16"/>
              </w:rPr>
              <w:t> </w:t>
            </w:r>
          </w:p>
        </w:tc>
        <w:tc>
          <w:tcPr>
            <w:tcW w:w="840" w:type="dxa"/>
            <w:tcBorders>
              <w:top w:val="nil"/>
              <w:left w:val="nil"/>
              <w:bottom w:val="single" w:sz="4" w:space="0" w:color="000000"/>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16"/>
                <w:szCs w:val="16"/>
              </w:rPr>
            </w:pPr>
            <w:r>
              <w:rPr>
                <w:rFonts w:ascii="Calibri" w:hAnsi="Calibri" w:cs="Calibri"/>
                <w:color w:val="000000"/>
                <w:sz w:val="16"/>
                <w:szCs w:val="16"/>
              </w:rPr>
              <w:t> </w:t>
            </w:r>
          </w:p>
        </w:tc>
        <w:tc>
          <w:tcPr>
            <w:tcW w:w="860" w:type="dxa"/>
            <w:tcBorders>
              <w:top w:val="nil"/>
              <w:left w:val="nil"/>
              <w:bottom w:val="single" w:sz="4" w:space="0" w:color="000000"/>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16"/>
                <w:szCs w:val="16"/>
              </w:rPr>
            </w:pPr>
            <w:r>
              <w:rPr>
                <w:rFonts w:ascii="Calibri" w:hAnsi="Calibri" w:cs="Calibri"/>
                <w:color w:val="000000"/>
                <w:sz w:val="16"/>
                <w:szCs w:val="16"/>
              </w:rPr>
              <w:t> </w:t>
            </w:r>
          </w:p>
        </w:tc>
        <w:tc>
          <w:tcPr>
            <w:tcW w:w="1020" w:type="dxa"/>
            <w:tcBorders>
              <w:top w:val="nil"/>
              <w:left w:val="nil"/>
              <w:bottom w:val="single" w:sz="4" w:space="0" w:color="000000"/>
              <w:right w:val="single" w:sz="4" w:space="0" w:color="auto"/>
            </w:tcBorders>
            <w:shd w:val="clear" w:color="000000" w:fill="FFFFFF"/>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574.753,65</w:t>
            </w:r>
          </w:p>
        </w:tc>
      </w:tr>
      <w:tr w:rsidR="001F7946" w:rsidTr="00600B79">
        <w:trPr>
          <w:trHeight w:val="420"/>
          <w:jc w:val="center"/>
        </w:trPr>
        <w:tc>
          <w:tcPr>
            <w:tcW w:w="720" w:type="dxa"/>
            <w:tcBorders>
              <w:top w:val="nil"/>
              <w:left w:val="single" w:sz="4" w:space="0" w:color="auto"/>
              <w:bottom w:val="single" w:sz="4" w:space="0" w:color="000000"/>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5113</w:t>
            </w:r>
          </w:p>
        </w:tc>
        <w:tc>
          <w:tcPr>
            <w:tcW w:w="2140" w:type="dxa"/>
            <w:tcBorders>
              <w:top w:val="nil"/>
              <w:left w:val="nil"/>
              <w:bottom w:val="single" w:sz="4" w:space="0" w:color="000000"/>
              <w:right w:val="single" w:sz="4" w:space="0" w:color="auto"/>
            </w:tcBorders>
            <w:shd w:val="clear" w:color="000000" w:fill="FFFFFF"/>
            <w:vAlign w:val="center"/>
            <w:hideMark/>
          </w:tcPr>
          <w:p w:rsidR="001F7946" w:rsidRDefault="001F7946" w:rsidP="00600B79">
            <w:pPr>
              <w:rPr>
                <w:rFonts w:ascii="Calibri" w:hAnsi="Calibri" w:cs="Calibri"/>
                <w:color w:val="000000"/>
                <w:sz w:val="16"/>
                <w:szCs w:val="16"/>
              </w:rPr>
            </w:pPr>
            <w:r>
              <w:rPr>
                <w:rFonts w:ascii="Calibri" w:hAnsi="Calibri" w:cs="Calibri"/>
                <w:color w:val="000000"/>
                <w:sz w:val="16"/>
                <w:szCs w:val="16"/>
              </w:rPr>
              <w:t>Χρηματικό Υπόλοιπο 2023</w:t>
            </w:r>
          </w:p>
        </w:tc>
        <w:tc>
          <w:tcPr>
            <w:tcW w:w="1060" w:type="dxa"/>
            <w:tcBorders>
              <w:top w:val="nil"/>
              <w:left w:val="nil"/>
              <w:bottom w:val="single" w:sz="4" w:space="0" w:color="000000"/>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0" w:type="dxa"/>
            <w:tcBorders>
              <w:top w:val="nil"/>
              <w:left w:val="nil"/>
              <w:bottom w:val="single" w:sz="4" w:space="0" w:color="000000"/>
              <w:right w:val="single" w:sz="4" w:space="0" w:color="auto"/>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681.139,53</w:t>
            </w:r>
          </w:p>
        </w:tc>
        <w:tc>
          <w:tcPr>
            <w:tcW w:w="780" w:type="dxa"/>
            <w:tcBorders>
              <w:top w:val="nil"/>
              <w:left w:val="nil"/>
              <w:bottom w:val="single" w:sz="4" w:space="0" w:color="000000"/>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880" w:type="dxa"/>
            <w:tcBorders>
              <w:top w:val="nil"/>
              <w:left w:val="nil"/>
              <w:bottom w:val="single" w:sz="4" w:space="0" w:color="000000"/>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840" w:type="dxa"/>
            <w:tcBorders>
              <w:top w:val="nil"/>
              <w:left w:val="nil"/>
              <w:bottom w:val="single" w:sz="4" w:space="0" w:color="000000"/>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860" w:type="dxa"/>
            <w:tcBorders>
              <w:top w:val="nil"/>
              <w:left w:val="nil"/>
              <w:bottom w:val="single" w:sz="4" w:space="0" w:color="000000"/>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1020" w:type="dxa"/>
            <w:tcBorders>
              <w:top w:val="nil"/>
              <w:left w:val="nil"/>
              <w:bottom w:val="single" w:sz="4" w:space="0" w:color="000000"/>
              <w:right w:val="single" w:sz="4" w:space="0" w:color="auto"/>
            </w:tcBorders>
            <w:shd w:val="clear" w:color="000000" w:fill="FFFFFF"/>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681.139,53</w:t>
            </w:r>
          </w:p>
        </w:tc>
      </w:tr>
      <w:tr w:rsidR="001F7946" w:rsidTr="00600B79">
        <w:trPr>
          <w:trHeight w:val="924"/>
          <w:jc w:val="center"/>
        </w:trPr>
        <w:tc>
          <w:tcPr>
            <w:tcW w:w="720" w:type="dxa"/>
            <w:tcBorders>
              <w:top w:val="nil"/>
              <w:left w:val="single" w:sz="4" w:space="0" w:color="auto"/>
              <w:bottom w:val="single" w:sz="4" w:space="0" w:color="000000"/>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5123</w:t>
            </w:r>
          </w:p>
        </w:tc>
        <w:tc>
          <w:tcPr>
            <w:tcW w:w="2140" w:type="dxa"/>
            <w:tcBorders>
              <w:top w:val="nil"/>
              <w:left w:val="nil"/>
              <w:bottom w:val="single" w:sz="4" w:space="0" w:color="000000"/>
              <w:right w:val="single" w:sz="4" w:space="0" w:color="auto"/>
            </w:tcBorders>
            <w:shd w:val="clear" w:color="000000" w:fill="FFFFFF"/>
            <w:vAlign w:val="center"/>
            <w:hideMark/>
          </w:tcPr>
          <w:p w:rsidR="001F7946" w:rsidRDefault="001F7946" w:rsidP="00600B79">
            <w:pPr>
              <w:rPr>
                <w:rFonts w:ascii="Calibri" w:hAnsi="Calibri" w:cs="Calibri"/>
                <w:color w:val="000000"/>
                <w:sz w:val="16"/>
                <w:szCs w:val="16"/>
              </w:rPr>
            </w:pPr>
            <w:r>
              <w:rPr>
                <w:rFonts w:ascii="Calibri" w:hAnsi="Calibri" w:cs="Calibri"/>
                <w:color w:val="000000"/>
                <w:sz w:val="16"/>
                <w:szCs w:val="16"/>
              </w:rPr>
              <w:t xml:space="preserve">Χρηματικό Υπόλοιπο 2023 </w:t>
            </w:r>
            <w:proofErr w:type="spellStart"/>
            <w:r>
              <w:rPr>
                <w:rFonts w:ascii="Calibri" w:hAnsi="Calibri" w:cs="Calibri"/>
                <w:color w:val="000000"/>
                <w:sz w:val="16"/>
                <w:szCs w:val="16"/>
              </w:rPr>
              <w:t>απο</w:t>
            </w:r>
            <w:proofErr w:type="spellEnd"/>
            <w:r>
              <w:rPr>
                <w:rFonts w:ascii="Calibri" w:hAnsi="Calibri" w:cs="Calibri"/>
                <w:color w:val="000000"/>
                <w:sz w:val="16"/>
                <w:szCs w:val="16"/>
              </w:rPr>
              <w:t xml:space="preserve"> επιστροφή από ΔΕΠΟΔΑΛ του τέλους ταφής </w:t>
            </w:r>
            <w:proofErr w:type="spellStart"/>
            <w:r>
              <w:rPr>
                <w:rFonts w:ascii="Calibri" w:hAnsi="Calibri" w:cs="Calibri"/>
                <w:color w:val="000000"/>
                <w:sz w:val="16"/>
                <w:szCs w:val="16"/>
              </w:rPr>
              <w:t>απορριμάτων</w:t>
            </w:r>
            <w:proofErr w:type="spellEnd"/>
            <w:r>
              <w:rPr>
                <w:rFonts w:ascii="Calibri" w:hAnsi="Calibri" w:cs="Calibri"/>
                <w:color w:val="000000"/>
                <w:sz w:val="16"/>
                <w:szCs w:val="16"/>
              </w:rPr>
              <w:t xml:space="preserve"> για Α' 6μηνο 2022</w:t>
            </w:r>
          </w:p>
        </w:tc>
        <w:tc>
          <w:tcPr>
            <w:tcW w:w="1060" w:type="dxa"/>
            <w:tcBorders>
              <w:top w:val="nil"/>
              <w:left w:val="nil"/>
              <w:bottom w:val="single" w:sz="4" w:space="0" w:color="000000"/>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0" w:type="dxa"/>
            <w:tcBorders>
              <w:top w:val="nil"/>
              <w:left w:val="nil"/>
              <w:bottom w:val="single" w:sz="4" w:space="0" w:color="000000"/>
              <w:right w:val="single" w:sz="4" w:space="0" w:color="auto"/>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112.819,20</w:t>
            </w:r>
          </w:p>
        </w:tc>
        <w:tc>
          <w:tcPr>
            <w:tcW w:w="780" w:type="dxa"/>
            <w:tcBorders>
              <w:top w:val="nil"/>
              <w:left w:val="nil"/>
              <w:bottom w:val="single" w:sz="4" w:space="0" w:color="000000"/>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880" w:type="dxa"/>
            <w:tcBorders>
              <w:top w:val="nil"/>
              <w:left w:val="nil"/>
              <w:bottom w:val="single" w:sz="4" w:space="0" w:color="000000"/>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840" w:type="dxa"/>
            <w:tcBorders>
              <w:top w:val="nil"/>
              <w:left w:val="nil"/>
              <w:bottom w:val="single" w:sz="4" w:space="0" w:color="000000"/>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860" w:type="dxa"/>
            <w:tcBorders>
              <w:top w:val="nil"/>
              <w:left w:val="nil"/>
              <w:bottom w:val="single" w:sz="4" w:space="0" w:color="000000"/>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1020" w:type="dxa"/>
            <w:tcBorders>
              <w:top w:val="nil"/>
              <w:left w:val="nil"/>
              <w:bottom w:val="single" w:sz="4" w:space="0" w:color="000000"/>
              <w:right w:val="single" w:sz="4" w:space="0" w:color="auto"/>
            </w:tcBorders>
            <w:shd w:val="clear" w:color="000000" w:fill="FFFFFF"/>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112.819,20</w:t>
            </w:r>
          </w:p>
        </w:tc>
      </w:tr>
      <w:tr w:rsidR="001F7946" w:rsidTr="00600B79">
        <w:trPr>
          <w:trHeight w:val="561"/>
          <w:jc w:val="center"/>
        </w:trPr>
        <w:tc>
          <w:tcPr>
            <w:tcW w:w="720" w:type="dxa"/>
            <w:tcBorders>
              <w:top w:val="nil"/>
              <w:left w:val="single" w:sz="4" w:space="0" w:color="auto"/>
              <w:bottom w:val="single" w:sz="4" w:space="0" w:color="000000"/>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0434.005</w:t>
            </w:r>
          </w:p>
        </w:tc>
        <w:tc>
          <w:tcPr>
            <w:tcW w:w="2140" w:type="dxa"/>
            <w:tcBorders>
              <w:top w:val="nil"/>
              <w:left w:val="nil"/>
              <w:bottom w:val="single" w:sz="4" w:space="0" w:color="000000"/>
              <w:right w:val="single" w:sz="4" w:space="0" w:color="auto"/>
            </w:tcBorders>
            <w:shd w:val="clear" w:color="auto" w:fill="auto"/>
            <w:vAlign w:val="center"/>
            <w:hideMark/>
          </w:tcPr>
          <w:p w:rsidR="001F7946" w:rsidRDefault="001F7946" w:rsidP="00600B79">
            <w:pPr>
              <w:rPr>
                <w:rFonts w:ascii="Calibri" w:hAnsi="Calibri" w:cs="Calibri"/>
                <w:sz w:val="16"/>
                <w:szCs w:val="16"/>
              </w:rPr>
            </w:pPr>
            <w:proofErr w:type="spellStart"/>
            <w:r>
              <w:rPr>
                <w:rFonts w:ascii="Calibri" w:hAnsi="Calibri" w:cs="Calibri"/>
                <w:sz w:val="16"/>
                <w:szCs w:val="16"/>
              </w:rPr>
              <w:t>Προγραμμ</w:t>
            </w:r>
            <w:proofErr w:type="spellEnd"/>
            <w:r>
              <w:rPr>
                <w:rFonts w:ascii="Calibri" w:hAnsi="Calibri" w:cs="Calibri"/>
                <w:sz w:val="16"/>
                <w:szCs w:val="16"/>
              </w:rPr>
              <w:t>. Σύμβαση με ΔΕΠΟΔΑΛ</w:t>
            </w:r>
          </w:p>
        </w:tc>
        <w:tc>
          <w:tcPr>
            <w:tcW w:w="1060" w:type="dxa"/>
            <w:tcBorders>
              <w:top w:val="nil"/>
              <w:left w:val="nil"/>
              <w:bottom w:val="single" w:sz="4" w:space="0" w:color="000000"/>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0" w:type="dxa"/>
            <w:tcBorders>
              <w:top w:val="nil"/>
              <w:left w:val="nil"/>
              <w:bottom w:val="single" w:sz="4" w:space="0" w:color="000000"/>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780" w:type="dxa"/>
            <w:tcBorders>
              <w:top w:val="nil"/>
              <w:left w:val="nil"/>
              <w:bottom w:val="single" w:sz="4" w:space="0" w:color="000000"/>
              <w:right w:val="single" w:sz="4" w:space="0" w:color="auto"/>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6.000,00</w:t>
            </w:r>
          </w:p>
        </w:tc>
        <w:tc>
          <w:tcPr>
            <w:tcW w:w="880" w:type="dxa"/>
            <w:tcBorders>
              <w:top w:val="nil"/>
              <w:left w:val="nil"/>
              <w:bottom w:val="single" w:sz="4" w:space="0" w:color="000000"/>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840" w:type="dxa"/>
            <w:tcBorders>
              <w:top w:val="nil"/>
              <w:left w:val="nil"/>
              <w:bottom w:val="single" w:sz="4" w:space="0" w:color="000000"/>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860" w:type="dxa"/>
            <w:tcBorders>
              <w:top w:val="nil"/>
              <w:left w:val="nil"/>
              <w:bottom w:val="single" w:sz="4" w:space="0" w:color="000000"/>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1020" w:type="dxa"/>
            <w:tcBorders>
              <w:top w:val="nil"/>
              <w:left w:val="nil"/>
              <w:bottom w:val="single" w:sz="4" w:space="0" w:color="000000"/>
              <w:right w:val="single" w:sz="4" w:space="0" w:color="auto"/>
            </w:tcBorders>
            <w:shd w:val="clear" w:color="000000" w:fill="FFFFFF"/>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6.000,00</w:t>
            </w:r>
          </w:p>
        </w:tc>
      </w:tr>
      <w:tr w:rsidR="001F7946" w:rsidTr="00600B79">
        <w:trPr>
          <w:trHeight w:val="561"/>
          <w:jc w:val="center"/>
        </w:trPr>
        <w:tc>
          <w:tcPr>
            <w:tcW w:w="720" w:type="dxa"/>
            <w:tcBorders>
              <w:top w:val="nil"/>
              <w:left w:val="single" w:sz="4" w:space="0" w:color="auto"/>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0611</w:t>
            </w:r>
          </w:p>
        </w:tc>
        <w:tc>
          <w:tcPr>
            <w:tcW w:w="2140" w:type="dxa"/>
            <w:tcBorders>
              <w:top w:val="nil"/>
              <w:left w:val="nil"/>
              <w:bottom w:val="nil"/>
              <w:right w:val="single" w:sz="4" w:space="0" w:color="auto"/>
            </w:tcBorders>
            <w:shd w:val="clear" w:color="auto" w:fill="auto"/>
            <w:vAlign w:val="center"/>
            <w:hideMark/>
          </w:tcPr>
          <w:p w:rsidR="001F7946" w:rsidRDefault="001F7946" w:rsidP="00600B79">
            <w:pPr>
              <w:rPr>
                <w:rFonts w:ascii="Calibri" w:hAnsi="Calibri" w:cs="Calibri"/>
                <w:sz w:val="16"/>
                <w:szCs w:val="16"/>
              </w:rPr>
            </w:pPr>
            <w:r>
              <w:rPr>
                <w:rFonts w:ascii="Calibri" w:hAnsi="Calibri" w:cs="Calibri"/>
                <w:sz w:val="16"/>
                <w:szCs w:val="16"/>
              </w:rPr>
              <w:t>ΚΑΠ για γενικές δαπάνες</w:t>
            </w:r>
          </w:p>
        </w:tc>
        <w:tc>
          <w:tcPr>
            <w:tcW w:w="1060" w:type="dxa"/>
            <w:tcBorders>
              <w:top w:val="nil"/>
              <w:left w:val="nil"/>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0" w:type="dxa"/>
            <w:tcBorders>
              <w:top w:val="nil"/>
              <w:left w:val="nil"/>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780" w:type="dxa"/>
            <w:tcBorders>
              <w:top w:val="nil"/>
              <w:left w:val="nil"/>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880" w:type="dxa"/>
            <w:tcBorders>
              <w:top w:val="nil"/>
              <w:left w:val="nil"/>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840" w:type="dxa"/>
            <w:tcBorders>
              <w:top w:val="nil"/>
              <w:left w:val="nil"/>
              <w:bottom w:val="nil"/>
              <w:right w:val="single" w:sz="4" w:space="0" w:color="auto"/>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249.582,00</w:t>
            </w:r>
          </w:p>
        </w:tc>
        <w:tc>
          <w:tcPr>
            <w:tcW w:w="860" w:type="dxa"/>
            <w:tcBorders>
              <w:top w:val="nil"/>
              <w:left w:val="nil"/>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1020" w:type="dxa"/>
            <w:tcBorders>
              <w:top w:val="nil"/>
              <w:left w:val="nil"/>
              <w:bottom w:val="single" w:sz="4" w:space="0" w:color="000000"/>
              <w:right w:val="single" w:sz="4" w:space="0" w:color="auto"/>
            </w:tcBorders>
            <w:shd w:val="clear" w:color="000000" w:fill="FFFFFF"/>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249.582,00</w:t>
            </w:r>
          </w:p>
        </w:tc>
      </w:tr>
      <w:tr w:rsidR="001F7946" w:rsidTr="00600B79">
        <w:trPr>
          <w:trHeight w:val="504"/>
          <w:jc w:val="center"/>
        </w:trPr>
        <w:tc>
          <w:tcPr>
            <w:tcW w:w="720" w:type="dxa"/>
            <w:tcBorders>
              <w:top w:val="single" w:sz="4" w:space="0" w:color="000000"/>
              <w:left w:val="single" w:sz="4" w:space="0" w:color="auto"/>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0619</w:t>
            </w:r>
          </w:p>
        </w:tc>
        <w:tc>
          <w:tcPr>
            <w:tcW w:w="2140" w:type="dxa"/>
            <w:tcBorders>
              <w:top w:val="single" w:sz="4" w:space="0" w:color="000000"/>
              <w:left w:val="nil"/>
              <w:bottom w:val="nil"/>
              <w:right w:val="single" w:sz="4" w:space="0" w:color="auto"/>
            </w:tcBorders>
            <w:shd w:val="clear" w:color="auto" w:fill="auto"/>
            <w:vAlign w:val="center"/>
            <w:hideMark/>
          </w:tcPr>
          <w:p w:rsidR="001F7946" w:rsidRDefault="001F7946" w:rsidP="00600B79">
            <w:pPr>
              <w:rPr>
                <w:rFonts w:ascii="Calibri" w:hAnsi="Calibri" w:cs="Calibri"/>
                <w:sz w:val="16"/>
                <w:szCs w:val="16"/>
              </w:rPr>
            </w:pPr>
            <w:r>
              <w:rPr>
                <w:rFonts w:ascii="Calibri" w:hAnsi="Calibri" w:cs="Calibri"/>
                <w:sz w:val="16"/>
                <w:szCs w:val="16"/>
              </w:rPr>
              <w:t>ΚΑΠ για λοιπούς σκοπούς</w:t>
            </w:r>
          </w:p>
        </w:tc>
        <w:tc>
          <w:tcPr>
            <w:tcW w:w="1060" w:type="dxa"/>
            <w:tcBorders>
              <w:top w:val="single" w:sz="4" w:space="0" w:color="000000"/>
              <w:left w:val="nil"/>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0" w:type="dxa"/>
            <w:tcBorders>
              <w:top w:val="single" w:sz="4" w:space="0" w:color="000000"/>
              <w:left w:val="nil"/>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780" w:type="dxa"/>
            <w:tcBorders>
              <w:top w:val="single" w:sz="4" w:space="0" w:color="000000"/>
              <w:left w:val="nil"/>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880" w:type="dxa"/>
            <w:tcBorders>
              <w:top w:val="single" w:sz="4" w:space="0" w:color="000000"/>
              <w:left w:val="nil"/>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840" w:type="dxa"/>
            <w:tcBorders>
              <w:top w:val="single" w:sz="4" w:space="0" w:color="000000"/>
              <w:left w:val="nil"/>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860" w:type="dxa"/>
            <w:tcBorders>
              <w:top w:val="single" w:sz="4" w:space="0" w:color="000000"/>
              <w:left w:val="nil"/>
              <w:bottom w:val="nil"/>
              <w:right w:val="single" w:sz="4" w:space="0" w:color="auto"/>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47.070,91</w:t>
            </w:r>
          </w:p>
        </w:tc>
        <w:tc>
          <w:tcPr>
            <w:tcW w:w="1020" w:type="dxa"/>
            <w:tcBorders>
              <w:top w:val="nil"/>
              <w:left w:val="nil"/>
              <w:bottom w:val="single" w:sz="4" w:space="0" w:color="000000"/>
              <w:right w:val="single" w:sz="4" w:space="0" w:color="auto"/>
            </w:tcBorders>
            <w:shd w:val="clear" w:color="000000" w:fill="FFFFFF"/>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47.070,91</w:t>
            </w:r>
          </w:p>
        </w:tc>
      </w:tr>
      <w:tr w:rsidR="001F7946" w:rsidTr="00600B79">
        <w:trPr>
          <w:trHeight w:val="399"/>
          <w:jc w:val="center"/>
        </w:trPr>
        <w:tc>
          <w:tcPr>
            <w:tcW w:w="720" w:type="dxa"/>
            <w:tcBorders>
              <w:top w:val="single" w:sz="4" w:space="0" w:color="000000"/>
              <w:left w:val="single" w:sz="4" w:space="0" w:color="auto"/>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1329.006</w:t>
            </w:r>
          </w:p>
        </w:tc>
        <w:tc>
          <w:tcPr>
            <w:tcW w:w="2140" w:type="dxa"/>
            <w:tcBorders>
              <w:top w:val="single" w:sz="4" w:space="0" w:color="000000"/>
              <w:left w:val="nil"/>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Πράσινο Ταμείο</w:t>
            </w:r>
          </w:p>
        </w:tc>
        <w:tc>
          <w:tcPr>
            <w:tcW w:w="1060" w:type="dxa"/>
            <w:tcBorders>
              <w:top w:val="single" w:sz="4" w:space="0" w:color="000000"/>
              <w:left w:val="nil"/>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0" w:type="dxa"/>
            <w:tcBorders>
              <w:top w:val="single" w:sz="4" w:space="0" w:color="000000"/>
              <w:left w:val="nil"/>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780" w:type="dxa"/>
            <w:tcBorders>
              <w:top w:val="single" w:sz="4" w:space="0" w:color="000000"/>
              <w:left w:val="nil"/>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880" w:type="dxa"/>
            <w:tcBorders>
              <w:top w:val="single" w:sz="4" w:space="0" w:color="000000"/>
              <w:left w:val="nil"/>
              <w:bottom w:val="nil"/>
              <w:right w:val="single" w:sz="4" w:space="0" w:color="auto"/>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184.710,40</w:t>
            </w:r>
          </w:p>
        </w:tc>
        <w:tc>
          <w:tcPr>
            <w:tcW w:w="840" w:type="dxa"/>
            <w:tcBorders>
              <w:top w:val="single" w:sz="4" w:space="0" w:color="000000"/>
              <w:left w:val="nil"/>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860" w:type="dxa"/>
            <w:tcBorders>
              <w:top w:val="single" w:sz="4" w:space="0" w:color="000000"/>
              <w:left w:val="nil"/>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1020" w:type="dxa"/>
            <w:tcBorders>
              <w:top w:val="nil"/>
              <w:left w:val="nil"/>
              <w:bottom w:val="single" w:sz="4" w:space="0" w:color="000000"/>
              <w:right w:val="single" w:sz="4" w:space="0" w:color="auto"/>
            </w:tcBorders>
            <w:shd w:val="clear" w:color="000000" w:fill="FFFFFF"/>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184.710,40</w:t>
            </w:r>
          </w:p>
        </w:tc>
      </w:tr>
      <w:tr w:rsidR="001F7946" w:rsidTr="00600B79">
        <w:trPr>
          <w:trHeight w:val="789"/>
          <w:jc w:val="center"/>
        </w:trPr>
        <w:tc>
          <w:tcPr>
            <w:tcW w:w="720" w:type="dxa"/>
            <w:tcBorders>
              <w:top w:val="single" w:sz="4" w:space="0" w:color="000000"/>
              <w:left w:val="single" w:sz="4" w:space="0" w:color="auto"/>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lastRenderedPageBreak/>
              <w:t>3219.012</w:t>
            </w:r>
          </w:p>
        </w:tc>
        <w:tc>
          <w:tcPr>
            <w:tcW w:w="2140" w:type="dxa"/>
            <w:tcBorders>
              <w:top w:val="single" w:sz="4" w:space="0" w:color="000000"/>
              <w:left w:val="nil"/>
              <w:bottom w:val="nil"/>
              <w:right w:val="single" w:sz="4" w:space="0" w:color="auto"/>
            </w:tcBorders>
            <w:shd w:val="clear" w:color="auto" w:fill="auto"/>
            <w:vAlign w:val="center"/>
            <w:hideMark/>
          </w:tcPr>
          <w:p w:rsidR="001F7946" w:rsidRDefault="001F7946" w:rsidP="00600B79">
            <w:pPr>
              <w:rPr>
                <w:rFonts w:ascii="Calibri" w:hAnsi="Calibri" w:cs="Calibri"/>
                <w:sz w:val="16"/>
                <w:szCs w:val="16"/>
              </w:rPr>
            </w:pPr>
            <w:r>
              <w:rPr>
                <w:rFonts w:ascii="Calibri" w:hAnsi="Calibri" w:cs="Calibri"/>
                <w:sz w:val="16"/>
                <w:szCs w:val="16"/>
              </w:rPr>
              <w:t xml:space="preserve">Εισπρακτέα Υπόλοιπα από </w:t>
            </w:r>
            <w:proofErr w:type="spellStart"/>
            <w:r>
              <w:rPr>
                <w:rFonts w:ascii="Calibri" w:hAnsi="Calibri" w:cs="Calibri"/>
                <w:sz w:val="16"/>
                <w:szCs w:val="16"/>
              </w:rPr>
              <w:t>Προγραμμ</w:t>
            </w:r>
            <w:proofErr w:type="spellEnd"/>
            <w:r>
              <w:rPr>
                <w:rFonts w:ascii="Calibri" w:hAnsi="Calibri" w:cs="Calibri"/>
                <w:sz w:val="16"/>
                <w:szCs w:val="16"/>
              </w:rPr>
              <w:t>. Σύμβαση με ΔΕΠΟΔΑΛ</w:t>
            </w:r>
          </w:p>
        </w:tc>
        <w:tc>
          <w:tcPr>
            <w:tcW w:w="1060" w:type="dxa"/>
            <w:tcBorders>
              <w:top w:val="single" w:sz="4" w:space="0" w:color="000000"/>
              <w:left w:val="nil"/>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0" w:type="dxa"/>
            <w:tcBorders>
              <w:top w:val="single" w:sz="4" w:space="0" w:color="000000"/>
              <w:left w:val="nil"/>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780" w:type="dxa"/>
            <w:tcBorders>
              <w:top w:val="single" w:sz="4" w:space="0" w:color="000000"/>
              <w:left w:val="nil"/>
              <w:bottom w:val="nil"/>
              <w:right w:val="single" w:sz="4" w:space="0" w:color="auto"/>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9.000,00</w:t>
            </w:r>
          </w:p>
        </w:tc>
        <w:tc>
          <w:tcPr>
            <w:tcW w:w="880" w:type="dxa"/>
            <w:tcBorders>
              <w:top w:val="single" w:sz="4" w:space="0" w:color="000000"/>
              <w:left w:val="nil"/>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840" w:type="dxa"/>
            <w:tcBorders>
              <w:top w:val="single" w:sz="4" w:space="0" w:color="000000"/>
              <w:left w:val="nil"/>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860" w:type="dxa"/>
            <w:tcBorders>
              <w:top w:val="single" w:sz="4" w:space="0" w:color="000000"/>
              <w:left w:val="nil"/>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1020" w:type="dxa"/>
            <w:tcBorders>
              <w:top w:val="nil"/>
              <w:left w:val="nil"/>
              <w:bottom w:val="single" w:sz="4" w:space="0" w:color="000000"/>
              <w:right w:val="single" w:sz="4" w:space="0" w:color="auto"/>
            </w:tcBorders>
            <w:shd w:val="clear" w:color="000000" w:fill="FFFFFF"/>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9.000,00</w:t>
            </w:r>
          </w:p>
        </w:tc>
      </w:tr>
      <w:tr w:rsidR="001F7946" w:rsidTr="00600B79">
        <w:trPr>
          <w:trHeight w:val="501"/>
          <w:jc w:val="center"/>
        </w:trPr>
        <w:tc>
          <w:tcPr>
            <w:tcW w:w="720" w:type="dxa"/>
            <w:tcBorders>
              <w:top w:val="single" w:sz="4" w:space="0" w:color="000000"/>
              <w:left w:val="single" w:sz="4" w:space="0" w:color="auto"/>
              <w:bottom w:val="single" w:sz="4" w:space="0" w:color="auto"/>
              <w:right w:val="single" w:sz="4" w:space="0" w:color="auto"/>
            </w:tcBorders>
            <w:shd w:val="clear" w:color="000000" w:fill="BFBFBF"/>
            <w:noWrap/>
            <w:vAlign w:val="center"/>
            <w:hideMark/>
          </w:tcPr>
          <w:p w:rsidR="001F7946" w:rsidRDefault="001F7946" w:rsidP="00600B79">
            <w:pPr>
              <w:rPr>
                <w:rFonts w:ascii="Calibri" w:hAnsi="Calibri" w:cs="Calibri"/>
                <w:b/>
                <w:bCs/>
                <w:sz w:val="16"/>
                <w:szCs w:val="16"/>
              </w:rPr>
            </w:pPr>
            <w:r>
              <w:rPr>
                <w:rFonts w:ascii="Calibri" w:hAnsi="Calibri" w:cs="Calibri"/>
                <w:b/>
                <w:bCs/>
                <w:sz w:val="16"/>
                <w:szCs w:val="16"/>
              </w:rPr>
              <w:t> </w:t>
            </w:r>
          </w:p>
        </w:tc>
        <w:tc>
          <w:tcPr>
            <w:tcW w:w="2140" w:type="dxa"/>
            <w:tcBorders>
              <w:top w:val="single" w:sz="4" w:space="0" w:color="000000"/>
              <w:left w:val="nil"/>
              <w:bottom w:val="single" w:sz="4" w:space="0" w:color="auto"/>
              <w:right w:val="single" w:sz="4" w:space="0" w:color="auto"/>
            </w:tcBorders>
            <w:shd w:val="clear" w:color="000000" w:fill="BFBFBF"/>
            <w:noWrap/>
            <w:vAlign w:val="center"/>
            <w:hideMark/>
          </w:tcPr>
          <w:p w:rsidR="001F7946" w:rsidRDefault="001F7946" w:rsidP="00600B79">
            <w:pPr>
              <w:rPr>
                <w:rFonts w:ascii="Calibri" w:hAnsi="Calibri" w:cs="Calibri"/>
                <w:b/>
                <w:bCs/>
                <w:sz w:val="16"/>
                <w:szCs w:val="16"/>
              </w:rPr>
            </w:pPr>
            <w:r>
              <w:rPr>
                <w:rFonts w:ascii="Calibri" w:hAnsi="Calibri" w:cs="Calibri"/>
                <w:b/>
                <w:bCs/>
                <w:sz w:val="16"/>
                <w:szCs w:val="16"/>
              </w:rPr>
              <w:t>Γενικό Σύνολο Εσόδων</w:t>
            </w:r>
          </w:p>
        </w:tc>
        <w:tc>
          <w:tcPr>
            <w:tcW w:w="1060" w:type="dxa"/>
            <w:tcBorders>
              <w:top w:val="single" w:sz="4" w:space="0" w:color="000000"/>
              <w:left w:val="nil"/>
              <w:bottom w:val="single" w:sz="4" w:space="0" w:color="auto"/>
              <w:right w:val="single" w:sz="4" w:space="0" w:color="auto"/>
            </w:tcBorders>
            <w:shd w:val="clear" w:color="000000" w:fill="BFBFBF"/>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3.155.253,65</w:t>
            </w:r>
          </w:p>
        </w:tc>
        <w:tc>
          <w:tcPr>
            <w:tcW w:w="940" w:type="dxa"/>
            <w:tcBorders>
              <w:top w:val="single" w:sz="4" w:space="0" w:color="000000"/>
              <w:left w:val="nil"/>
              <w:bottom w:val="single" w:sz="4" w:space="0" w:color="auto"/>
              <w:right w:val="single" w:sz="4" w:space="0" w:color="auto"/>
            </w:tcBorders>
            <w:shd w:val="clear" w:color="000000" w:fill="BFBFBF"/>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793.958,73</w:t>
            </w:r>
          </w:p>
        </w:tc>
        <w:tc>
          <w:tcPr>
            <w:tcW w:w="780" w:type="dxa"/>
            <w:tcBorders>
              <w:top w:val="single" w:sz="4" w:space="0" w:color="000000"/>
              <w:left w:val="nil"/>
              <w:bottom w:val="single" w:sz="4" w:space="0" w:color="auto"/>
              <w:right w:val="single" w:sz="4" w:space="0" w:color="auto"/>
            </w:tcBorders>
            <w:shd w:val="clear" w:color="000000" w:fill="BFBFBF"/>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15.000,00</w:t>
            </w:r>
          </w:p>
        </w:tc>
        <w:tc>
          <w:tcPr>
            <w:tcW w:w="880" w:type="dxa"/>
            <w:tcBorders>
              <w:top w:val="single" w:sz="4" w:space="0" w:color="000000"/>
              <w:left w:val="nil"/>
              <w:bottom w:val="single" w:sz="4" w:space="0" w:color="auto"/>
              <w:right w:val="single" w:sz="4" w:space="0" w:color="auto"/>
            </w:tcBorders>
            <w:shd w:val="clear" w:color="000000" w:fill="BFBFBF"/>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184.710,40</w:t>
            </w:r>
          </w:p>
        </w:tc>
        <w:tc>
          <w:tcPr>
            <w:tcW w:w="840" w:type="dxa"/>
            <w:tcBorders>
              <w:top w:val="single" w:sz="4" w:space="0" w:color="000000"/>
              <w:left w:val="nil"/>
              <w:bottom w:val="single" w:sz="4" w:space="0" w:color="auto"/>
              <w:right w:val="single" w:sz="4" w:space="0" w:color="auto"/>
            </w:tcBorders>
            <w:shd w:val="clear" w:color="000000" w:fill="BFBFBF"/>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249.582,00</w:t>
            </w:r>
          </w:p>
        </w:tc>
        <w:tc>
          <w:tcPr>
            <w:tcW w:w="860" w:type="dxa"/>
            <w:tcBorders>
              <w:top w:val="single" w:sz="4" w:space="0" w:color="000000"/>
              <w:left w:val="nil"/>
              <w:bottom w:val="single" w:sz="4" w:space="0" w:color="auto"/>
              <w:right w:val="single" w:sz="4" w:space="0" w:color="auto"/>
            </w:tcBorders>
            <w:shd w:val="clear" w:color="000000" w:fill="BFBFBF"/>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47.070,91</w:t>
            </w:r>
          </w:p>
        </w:tc>
        <w:tc>
          <w:tcPr>
            <w:tcW w:w="1020" w:type="dxa"/>
            <w:tcBorders>
              <w:top w:val="nil"/>
              <w:left w:val="nil"/>
              <w:bottom w:val="single" w:sz="4" w:space="0" w:color="auto"/>
              <w:right w:val="single" w:sz="4" w:space="0" w:color="auto"/>
            </w:tcBorders>
            <w:shd w:val="clear" w:color="000000" w:fill="BFBFBF"/>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4.445.575,69</w:t>
            </w:r>
          </w:p>
        </w:tc>
      </w:tr>
      <w:tr w:rsidR="001F7946" w:rsidTr="00600B79">
        <w:trPr>
          <w:trHeight w:val="7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21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b/>
                <w:bCs/>
                <w:sz w:val="16"/>
                <w:szCs w:val="16"/>
              </w:rPr>
            </w:pPr>
            <w:r>
              <w:rPr>
                <w:rFonts w:ascii="Calibri" w:hAnsi="Calibri" w:cs="Calibri"/>
                <w:b/>
                <w:bCs/>
                <w:sz w:val="16"/>
                <w:szCs w:val="16"/>
              </w:rPr>
              <w:t xml:space="preserve">Σύνολο Εσόδων </w:t>
            </w:r>
            <w:r>
              <w:rPr>
                <w:rFonts w:ascii="Calibri" w:hAnsi="Calibri" w:cs="Calibri"/>
                <w:b/>
                <w:bCs/>
                <w:sz w:val="16"/>
                <w:szCs w:val="16"/>
                <w:u w:val="single"/>
              </w:rPr>
              <w:t>μείον</w:t>
            </w:r>
            <w:r>
              <w:rPr>
                <w:rFonts w:ascii="Calibri" w:hAnsi="Calibri" w:cs="Calibri"/>
                <w:b/>
                <w:bCs/>
                <w:sz w:val="16"/>
                <w:szCs w:val="16"/>
              </w:rPr>
              <w:t xml:space="preserve"> (-) προβλέψεις μη είσπραξης 20/85)</w:t>
            </w:r>
          </w:p>
        </w:tc>
        <w:tc>
          <w:tcPr>
            <w:tcW w:w="106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2.594.500,00</w:t>
            </w:r>
          </w:p>
        </w:tc>
        <w:tc>
          <w:tcPr>
            <w:tcW w:w="94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793.958,73</w:t>
            </w:r>
          </w:p>
        </w:tc>
        <w:tc>
          <w:tcPr>
            <w:tcW w:w="7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15.000,00</w:t>
            </w:r>
          </w:p>
        </w:tc>
        <w:tc>
          <w:tcPr>
            <w:tcW w:w="8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184.710,40</w:t>
            </w:r>
          </w:p>
        </w:tc>
        <w:tc>
          <w:tcPr>
            <w:tcW w:w="84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249.582,00</w:t>
            </w:r>
          </w:p>
        </w:tc>
        <w:tc>
          <w:tcPr>
            <w:tcW w:w="86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47.070,91</w:t>
            </w:r>
          </w:p>
        </w:tc>
        <w:tc>
          <w:tcPr>
            <w:tcW w:w="10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3.884.822,04</w:t>
            </w:r>
          </w:p>
        </w:tc>
      </w:tr>
    </w:tbl>
    <w:p w:rsidR="001F7946" w:rsidRDefault="001F7946" w:rsidP="001F7946">
      <w:pPr>
        <w:spacing w:line="360" w:lineRule="auto"/>
        <w:jc w:val="both"/>
        <w:rPr>
          <w:rFonts w:ascii="Calibri" w:hAnsi="Calibri" w:cs="Calibri"/>
          <w:b/>
        </w:rPr>
      </w:pPr>
    </w:p>
    <w:p w:rsidR="001F7946" w:rsidRDefault="001F7946" w:rsidP="001F7946">
      <w:pPr>
        <w:spacing w:line="360" w:lineRule="auto"/>
        <w:jc w:val="both"/>
        <w:rPr>
          <w:rFonts w:ascii="Calibri" w:hAnsi="Calibri" w:cs="Calibri"/>
          <w:b/>
        </w:rPr>
      </w:pPr>
      <w:r w:rsidRPr="00DB392C">
        <w:rPr>
          <w:rFonts w:ascii="Calibri" w:hAnsi="Calibri" w:cs="Calibri"/>
          <w:b/>
        </w:rPr>
        <w:t xml:space="preserve">β) </w:t>
      </w:r>
      <w:proofErr w:type="spellStart"/>
      <w:r w:rsidRPr="00DB392C">
        <w:rPr>
          <w:rFonts w:ascii="Calibri" w:hAnsi="Calibri" w:cs="Calibri"/>
          <w:b/>
        </w:rPr>
        <w:t>Εξοδα</w:t>
      </w:r>
      <w:proofErr w:type="spellEnd"/>
    </w:p>
    <w:tbl>
      <w:tblPr>
        <w:tblW w:w="9646" w:type="dxa"/>
        <w:jc w:val="center"/>
        <w:tblLook w:val="04A0"/>
      </w:tblPr>
      <w:tblGrid>
        <w:gridCol w:w="765"/>
        <w:gridCol w:w="2140"/>
        <w:gridCol w:w="1073"/>
        <w:gridCol w:w="949"/>
        <w:gridCol w:w="880"/>
        <w:gridCol w:w="949"/>
        <w:gridCol w:w="949"/>
        <w:gridCol w:w="868"/>
        <w:gridCol w:w="1073"/>
      </w:tblGrid>
      <w:tr w:rsidR="001F7946" w:rsidTr="00600B79">
        <w:trPr>
          <w:trHeight w:val="780"/>
          <w:jc w:val="center"/>
        </w:trPr>
        <w:tc>
          <w:tcPr>
            <w:tcW w:w="765" w:type="dxa"/>
            <w:tcBorders>
              <w:top w:val="single" w:sz="4" w:space="0" w:color="000000"/>
              <w:left w:val="single" w:sz="4" w:space="0" w:color="000000"/>
              <w:bottom w:val="nil"/>
              <w:right w:val="single" w:sz="4" w:space="0" w:color="000000"/>
            </w:tcBorders>
            <w:shd w:val="clear" w:color="000000" w:fill="BFBFBF"/>
            <w:vAlign w:val="center"/>
            <w:hideMark/>
          </w:tcPr>
          <w:p w:rsidR="001F7946" w:rsidRDefault="001F7946" w:rsidP="00600B79">
            <w:pPr>
              <w:rPr>
                <w:rFonts w:ascii="Calibri" w:hAnsi="Calibri" w:cs="Calibri"/>
                <w:b/>
                <w:bCs/>
                <w:sz w:val="16"/>
                <w:szCs w:val="16"/>
              </w:rPr>
            </w:pPr>
            <w:r>
              <w:rPr>
                <w:rFonts w:ascii="Calibri" w:hAnsi="Calibri" w:cs="Calibri"/>
                <w:b/>
                <w:bCs/>
                <w:sz w:val="16"/>
                <w:szCs w:val="16"/>
              </w:rPr>
              <w:t>K.A.</w:t>
            </w:r>
          </w:p>
        </w:tc>
        <w:tc>
          <w:tcPr>
            <w:tcW w:w="2140" w:type="dxa"/>
            <w:tcBorders>
              <w:top w:val="single" w:sz="4" w:space="0" w:color="000000"/>
              <w:left w:val="nil"/>
              <w:bottom w:val="nil"/>
              <w:right w:val="single" w:sz="4" w:space="0" w:color="000000"/>
            </w:tcBorders>
            <w:shd w:val="clear" w:color="000000" w:fill="BFBFBF"/>
            <w:vAlign w:val="center"/>
            <w:hideMark/>
          </w:tcPr>
          <w:p w:rsidR="001F7946" w:rsidRDefault="001F7946" w:rsidP="00600B79">
            <w:pPr>
              <w:rPr>
                <w:rFonts w:ascii="Calibri" w:hAnsi="Calibri" w:cs="Calibri"/>
                <w:b/>
                <w:bCs/>
                <w:sz w:val="16"/>
                <w:szCs w:val="16"/>
              </w:rPr>
            </w:pPr>
            <w:r>
              <w:rPr>
                <w:rFonts w:ascii="Calibri" w:hAnsi="Calibri" w:cs="Calibri"/>
                <w:b/>
                <w:bCs/>
                <w:sz w:val="16"/>
                <w:szCs w:val="16"/>
              </w:rPr>
              <w:t xml:space="preserve">Περιγραφή </w:t>
            </w:r>
            <w:proofErr w:type="spellStart"/>
            <w:r>
              <w:rPr>
                <w:rFonts w:ascii="Calibri" w:hAnsi="Calibri" w:cs="Calibri"/>
                <w:b/>
                <w:bCs/>
                <w:sz w:val="16"/>
                <w:szCs w:val="16"/>
              </w:rPr>
              <w:t>Εξοδων</w:t>
            </w:r>
            <w:proofErr w:type="spellEnd"/>
          </w:p>
        </w:tc>
        <w:tc>
          <w:tcPr>
            <w:tcW w:w="1073" w:type="dxa"/>
            <w:tcBorders>
              <w:top w:val="single" w:sz="4" w:space="0" w:color="auto"/>
              <w:left w:val="nil"/>
              <w:bottom w:val="single" w:sz="4" w:space="0" w:color="000000"/>
              <w:right w:val="single" w:sz="4" w:space="0" w:color="auto"/>
            </w:tcBorders>
            <w:shd w:val="clear" w:color="000000" w:fill="BFBFBF"/>
            <w:vAlign w:val="center"/>
            <w:hideMark/>
          </w:tcPr>
          <w:p w:rsidR="001F7946" w:rsidRDefault="001F7946" w:rsidP="00600B79">
            <w:pPr>
              <w:jc w:val="center"/>
              <w:rPr>
                <w:rFonts w:ascii="Calibri" w:hAnsi="Calibri" w:cs="Calibri"/>
                <w:b/>
                <w:bCs/>
                <w:color w:val="000000"/>
                <w:sz w:val="16"/>
                <w:szCs w:val="16"/>
              </w:rPr>
            </w:pPr>
            <w:r>
              <w:rPr>
                <w:rFonts w:ascii="Calibri" w:hAnsi="Calibri" w:cs="Calibri"/>
                <w:b/>
                <w:bCs/>
                <w:color w:val="000000"/>
                <w:sz w:val="16"/>
                <w:szCs w:val="16"/>
              </w:rPr>
              <w:t xml:space="preserve">Τέλη </w:t>
            </w:r>
            <w:proofErr w:type="spellStart"/>
            <w:r>
              <w:rPr>
                <w:rFonts w:ascii="Calibri" w:hAnsi="Calibri" w:cs="Calibri"/>
                <w:b/>
                <w:bCs/>
                <w:color w:val="000000"/>
                <w:sz w:val="16"/>
                <w:szCs w:val="16"/>
              </w:rPr>
              <w:t>καθαρ</w:t>
            </w:r>
            <w:proofErr w:type="spellEnd"/>
            <w:r>
              <w:rPr>
                <w:rFonts w:ascii="Calibri" w:hAnsi="Calibri" w:cs="Calibri"/>
                <w:b/>
                <w:bCs/>
                <w:color w:val="000000"/>
                <w:sz w:val="16"/>
                <w:szCs w:val="16"/>
              </w:rPr>
              <w:t>. 2024</w:t>
            </w:r>
          </w:p>
        </w:tc>
        <w:tc>
          <w:tcPr>
            <w:tcW w:w="949" w:type="dxa"/>
            <w:tcBorders>
              <w:top w:val="single" w:sz="4" w:space="0" w:color="auto"/>
              <w:left w:val="nil"/>
              <w:bottom w:val="single" w:sz="4" w:space="0" w:color="000000"/>
              <w:right w:val="single" w:sz="4" w:space="0" w:color="auto"/>
            </w:tcBorders>
            <w:shd w:val="clear" w:color="000000" w:fill="BFBFBF"/>
            <w:vAlign w:val="center"/>
            <w:hideMark/>
          </w:tcPr>
          <w:p w:rsidR="001F7946" w:rsidRDefault="001F7946" w:rsidP="00600B79">
            <w:pPr>
              <w:jc w:val="center"/>
              <w:rPr>
                <w:rFonts w:ascii="Calibri" w:hAnsi="Calibri" w:cs="Calibri"/>
                <w:b/>
                <w:bCs/>
                <w:color w:val="000000"/>
                <w:sz w:val="16"/>
                <w:szCs w:val="16"/>
              </w:rPr>
            </w:pPr>
            <w:r>
              <w:rPr>
                <w:rFonts w:ascii="Calibri" w:hAnsi="Calibri" w:cs="Calibri"/>
                <w:b/>
                <w:bCs/>
                <w:color w:val="000000"/>
                <w:sz w:val="16"/>
                <w:szCs w:val="16"/>
              </w:rPr>
              <w:t>Χρηματικό Υπόλοιπο 2023</w:t>
            </w:r>
          </w:p>
        </w:tc>
        <w:tc>
          <w:tcPr>
            <w:tcW w:w="880" w:type="dxa"/>
            <w:tcBorders>
              <w:top w:val="single" w:sz="4" w:space="0" w:color="000000"/>
              <w:left w:val="nil"/>
              <w:bottom w:val="single" w:sz="4" w:space="0" w:color="000000"/>
              <w:right w:val="single" w:sz="4" w:space="0" w:color="auto"/>
            </w:tcBorders>
            <w:shd w:val="clear" w:color="000000" w:fill="BFBFBF"/>
            <w:vAlign w:val="center"/>
            <w:hideMark/>
          </w:tcPr>
          <w:p w:rsidR="001F7946" w:rsidRDefault="001F7946" w:rsidP="00600B79">
            <w:pPr>
              <w:jc w:val="center"/>
              <w:rPr>
                <w:rFonts w:ascii="Calibri" w:hAnsi="Calibri" w:cs="Calibri"/>
                <w:b/>
                <w:bCs/>
                <w:color w:val="000000"/>
                <w:sz w:val="16"/>
                <w:szCs w:val="16"/>
              </w:rPr>
            </w:pPr>
            <w:r>
              <w:rPr>
                <w:rFonts w:ascii="Calibri" w:hAnsi="Calibri" w:cs="Calibri"/>
                <w:b/>
                <w:bCs/>
                <w:color w:val="000000"/>
                <w:sz w:val="16"/>
                <w:szCs w:val="16"/>
              </w:rPr>
              <w:t>ΔΕΠΟΔΑΛ Α.Ε.</w:t>
            </w:r>
          </w:p>
        </w:tc>
        <w:tc>
          <w:tcPr>
            <w:tcW w:w="949" w:type="dxa"/>
            <w:tcBorders>
              <w:top w:val="single" w:sz="4" w:space="0" w:color="000000"/>
              <w:left w:val="nil"/>
              <w:bottom w:val="single" w:sz="4" w:space="0" w:color="000000"/>
              <w:right w:val="single" w:sz="4" w:space="0" w:color="auto"/>
            </w:tcBorders>
            <w:shd w:val="clear" w:color="000000" w:fill="BFBFBF"/>
            <w:vAlign w:val="center"/>
            <w:hideMark/>
          </w:tcPr>
          <w:p w:rsidR="001F7946" w:rsidRDefault="001F7946" w:rsidP="00600B79">
            <w:pPr>
              <w:jc w:val="center"/>
              <w:rPr>
                <w:rFonts w:ascii="Calibri" w:hAnsi="Calibri" w:cs="Calibri"/>
                <w:b/>
                <w:bCs/>
                <w:color w:val="000000"/>
                <w:sz w:val="16"/>
                <w:szCs w:val="16"/>
              </w:rPr>
            </w:pPr>
            <w:r>
              <w:rPr>
                <w:rFonts w:ascii="Calibri" w:hAnsi="Calibri" w:cs="Calibri"/>
                <w:b/>
                <w:bCs/>
                <w:color w:val="000000"/>
                <w:sz w:val="16"/>
                <w:szCs w:val="16"/>
              </w:rPr>
              <w:t>Πράσινο Ταμείο</w:t>
            </w:r>
          </w:p>
        </w:tc>
        <w:tc>
          <w:tcPr>
            <w:tcW w:w="949" w:type="dxa"/>
            <w:tcBorders>
              <w:top w:val="nil"/>
              <w:left w:val="nil"/>
              <w:bottom w:val="single" w:sz="4" w:space="0" w:color="000000"/>
              <w:right w:val="nil"/>
            </w:tcBorders>
            <w:shd w:val="clear" w:color="000000" w:fill="BFBFBF"/>
            <w:vAlign w:val="center"/>
            <w:hideMark/>
          </w:tcPr>
          <w:p w:rsidR="001F7946" w:rsidRDefault="001F7946" w:rsidP="00600B79">
            <w:pPr>
              <w:jc w:val="center"/>
              <w:rPr>
                <w:rFonts w:ascii="Calibri" w:hAnsi="Calibri" w:cs="Calibri"/>
                <w:b/>
                <w:bCs/>
                <w:color w:val="000000"/>
                <w:sz w:val="16"/>
                <w:szCs w:val="16"/>
              </w:rPr>
            </w:pPr>
            <w:r>
              <w:rPr>
                <w:rFonts w:ascii="Calibri" w:hAnsi="Calibri" w:cs="Calibri"/>
                <w:b/>
                <w:bCs/>
                <w:color w:val="000000"/>
                <w:sz w:val="16"/>
                <w:szCs w:val="16"/>
              </w:rPr>
              <w:t>ΚΑΠ</w:t>
            </w:r>
          </w:p>
        </w:tc>
        <w:tc>
          <w:tcPr>
            <w:tcW w:w="868" w:type="dxa"/>
            <w:tcBorders>
              <w:top w:val="single" w:sz="4" w:space="0" w:color="auto"/>
              <w:left w:val="single" w:sz="4" w:space="0" w:color="auto"/>
              <w:bottom w:val="single" w:sz="4" w:space="0" w:color="000000"/>
              <w:right w:val="single" w:sz="4" w:space="0" w:color="auto"/>
            </w:tcBorders>
            <w:shd w:val="clear" w:color="000000" w:fill="BFBFBF"/>
            <w:vAlign w:val="center"/>
            <w:hideMark/>
          </w:tcPr>
          <w:p w:rsidR="001F7946" w:rsidRDefault="001F7946" w:rsidP="00600B79">
            <w:pPr>
              <w:jc w:val="center"/>
              <w:rPr>
                <w:rFonts w:ascii="Calibri" w:hAnsi="Calibri" w:cs="Calibri"/>
                <w:b/>
                <w:bCs/>
                <w:color w:val="000000"/>
                <w:sz w:val="16"/>
                <w:szCs w:val="16"/>
              </w:rPr>
            </w:pPr>
            <w:r>
              <w:rPr>
                <w:rFonts w:ascii="Calibri" w:hAnsi="Calibri" w:cs="Calibri"/>
                <w:b/>
                <w:bCs/>
                <w:color w:val="000000"/>
                <w:sz w:val="16"/>
                <w:szCs w:val="16"/>
              </w:rPr>
              <w:t>ΚΑΠ για Λοιπούς Σκοπούς</w:t>
            </w:r>
          </w:p>
        </w:tc>
        <w:tc>
          <w:tcPr>
            <w:tcW w:w="1073" w:type="dxa"/>
            <w:tcBorders>
              <w:top w:val="single" w:sz="4" w:space="0" w:color="000000"/>
              <w:left w:val="nil"/>
              <w:bottom w:val="single" w:sz="4" w:space="0" w:color="000000"/>
              <w:right w:val="single" w:sz="4" w:space="0" w:color="000000"/>
            </w:tcBorders>
            <w:shd w:val="clear" w:color="000000" w:fill="BFBFBF"/>
            <w:vAlign w:val="center"/>
            <w:hideMark/>
          </w:tcPr>
          <w:p w:rsidR="001F7946" w:rsidRDefault="001F7946" w:rsidP="00600B79">
            <w:pPr>
              <w:jc w:val="center"/>
              <w:rPr>
                <w:rFonts w:ascii="Calibri" w:hAnsi="Calibri" w:cs="Calibri"/>
                <w:b/>
                <w:bCs/>
                <w:color w:val="000000"/>
                <w:sz w:val="16"/>
                <w:szCs w:val="16"/>
              </w:rPr>
            </w:pPr>
            <w:r>
              <w:rPr>
                <w:rFonts w:ascii="Calibri" w:hAnsi="Calibri" w:cs="Calibri"/>
                <w:b/>
                <w:bCs/>
                <w:color w:val="000000"/>
                <w:sz w:val="16"/>
                <w:szCs w:val="16"/>
              </w:rPr>
              <w:t>Σύνολο</w:t>
            </w:r>
          </w:p>
        </w:tc>
      </w:tr>
      <w:tr w:rsidR="001F7946" w:rsidTr="00600B79">
        <w:trPr>
          <w:trHeight w:val="36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7946" w:rsidRDefault="001F7946" w:rsidP="00600B79">
            <w:pPr>
              <w:rPr>
                <w:rFonts w:ascii="Calibri" w:hAnsi="Calibri" w:cs="Calibri"/>
                <w:sz w:val="16"/>
                <w:szCs w:val="16"/>
              </w:rPr>
            </w:pPr>
            <w:r>
              <w:rPr>
                <w:rFonts w:ascii="Calibri" w:hAnsi="Calibri" w:cs="Calibri"/>
                <w:sz w:val="16"/>
                <w:szCs w:val="16"/>
              </w:rPr>
              <w:t>20/60</w:t>
            </w:r>
          </w:p>
        </w:tc>
        <w:tc>
          <w:tcPr>
            <w:tcW w:w="2140" w:type="dxa"/>
            <w:tcBorders>
              <w:top w:val="single" w:sz="4" w:space="0" w:color="000000"/>
              <w:left w:val="nil"/>
              <w:bottom w:val="single" w:sz="4" w:space="0" w:color="000000"/>
              <w:right w:val="single" w:sz="4" w:space="0" w:color="000000"/>
            </w:tcBorders>
            <w:shd w:val="clear" w:color="auto" w:fill="auto"/>
            <w:vAlign w:val="center"/>
            <w:hideMark/>
          </w:tcPr>
          <w:p w:rsidR="001F7946" w:rsidRDefault="001F7946" w:rsidP="00600B79">
            <w:pPr>
              <w:rPr>
                <w:rFonts w:ascii="Calibri" w:hAnsi="Calibri" w:cs="Calibri"/>
                <w:sz w:val="16"/>
                <w:szCs w:val="16"/>
              </w:rPr>
            </w:pPr>
            <w:r>
              <w:rPr>
                <w:rFonts w:ascii="Calibri" w:hAnsi="Calibri" w:cs="Calibri"/>
                <w:sz w:val="16"/>
                <w:szCs w:val="16"/>
              </w:rPr>
              <w:t>Αμοιβές προσωπικού</w:t>
            </w:r>
          </w:p>
        </w:tc>
        <w:tc>
          <w:tcPr>
            <w:tcW w:w="1073"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889.510,90</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341.365,10</w:t>
            </w:r>
          </w:p>
        </w:tc>
        <w:tc>
          <w:tcPr>
            <w:tcW w:w="880"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868"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1073"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1.230.876,00</w:t>
            </w:r>
          </w:p>
        </w:tc>
      </w:tr>
      <w:tr w:rsidR="001F7946" w:rsidTr="00600B79">
        <w:trPr>
          <w:trHeight w:val="360"/>
          <w:jc w:val="center"/>
        </w:trPr>
        <w:tc>
          <w:tcPr>
            <w:tcW w:w="765" w:type="dxa"/>
            <w:tcBorders>
              <w:top w:val="nil"/>
              <w:left w:val="single" w:sz="4" w:space="0" w:color="000000"/>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20/6151</w:t>
            </w:r>
          </w:p>
        </w:tc>
        <w:tc>
          <w:tcPr>
            <w:tcW w:w="2140" w:type="dxa"/>
            <w:tcBorders>
              <w:top w:val="nil"/>
              <w:left w:val="nil"/>
              <w:bottom w:val="single" w:sz="4" w:space="0" w:color="000000"/>
              <w:right w:val="single" w:sz="4" w:space="0" w:color="000000"/>
            </w:tcBorders>
            <w:shd w:val="clear" w:color="auto" w:fill="auto"/>
            <w:vAlign w:val="center"/>
            <w:hideMark/>
          </w:tcPr>
          <w:p w:rsidR="001F7946" w:rsidRDefault="001F7946" w:rsidP="00600B79">
            <w:pPr>
              <w:rPr>
                <w:rFonts w:ascii="Calibri" w:hAnsi="Calibri" w:cs="Calibri"/>
                <w:sz w:val="16"/>
                <w:szCs w:val="16"/>
              </w:rPr>
            </w:pPr>
            <w:r>
              <w:rPr>
                <w:rFonts w:ascii="Calibri" w:hAnsi="Calibri" w:cs="Calibri"/>
                <w:sz w:val="16"/>
                <w:szCs w:val="16"/>
              </w:rPr>
              <w:t>Δικαιώματα ΔΕΗ</w:t>
            </w:r>
          </w:p>
        </w:tc>
        <w:tc>
          <w:tcPr>
            <w:tcW w:w="1073"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62.000,00</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880"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868"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1073"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62.000,00</w:t>
            </w:r>
          </w:p>
        </w:tc>
      </w:tr>
      <w:tr w:rsidR="001F7946" w:rsidTr="00600B79">
        <w:trPr>
          <w:trHeight w:val="360"/>
          <w:jc w:val="center"/>
        </w:trPr>
        <w:tc>
          <w:tcPr>
            <w:tcW w:w="765" w:type="dxa"/>
            <w:tcBorders>
              <w:top w:val="nil"/>
              <w:left w:val="single" w:sz="4" w:space="0" w:color="000000"/>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20/61</w:t>
            </w:r>
          </w:p>
        </w:tc>
        <w:tc>
          <w:tcPr>
            <w:tcW w:w="2140" w:type="dxa"/>
            <w:tcBorders>
              <w:top w:val="nil"/>
              <w:left w:val="nil"/>
              <w:bottom w:val="single" w:sz="4" w:space="0" w:color="000000"/>
              <w:right w:val="single" w:sz="4" w:space="0" w:color="000000"/>
            </w:tcBorders>
            <w:shd w:val="clear" w:color="auto" w:fill="auto"/>
            <w:vAlign w:val="center"/>
            <w:hideMark/>
          </w:tcPr>
          <w:p w:rsidR="001F7946" w:rsidRDefault="001F7946" w:rsidP="00600B79">
            <w:pPr>
              <w:rPr>
                <w:rFonts w:ascii="Calibri" w:hAnsi="Calibri" w:cs="Calibri"/>
                <w:sz w:val="16"/>
                <w:szCs w:val="16"/>
              </w:rPr>
            </w:pPr>
            <w:r>
              <w:rPr>
                <w:rFonts w:ascii="Calibri" w:hAnsi="Calibri" w:cs="Calibri"/>
                <w:sz w:val="16"/>
                <w:szCs w:val="16"/>
              </w:rPr>
              <w:t>Λοιπές αμοιβές τρίτων</w:t>
            </w:r>
          </w:p>
        </w:tc>
        <w:tc>
          <w:tcPr>
            <w:tcW w:w="1073"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23.500,00</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880"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868"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44.570,91</w:t>
            </w:r>
          </w:p>
        </w:tc>
        <w:tc>
          <w:tcPr>
            <w:tcW w:w="1073"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68.070,91</w:t>
            </w:r>
          </w:p>
        </w:tc>
      </w:tr>
      <w:tr w:rsidR="001F7946" w:rsidTr="00600B79">
        <w:trPr>
          <w:trHeight w:val="810"/>
          <w:jc w:val="center"/>
        </w:trPr>
        <w:tc>
          <w:tcPr>
            <w:tcW w:w="765"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20/6211</w:t>
            </w:r>
          </w:p>
        </w:tc>
        <w:tc>
          <w:tcPr>
            <w:tcW w:w="2140" w:type="dxa"/>
            <w:tcBorders>
              <w:top w:val="single" w:sz="4" w:space="0" w:color="000000"/>
              <w:left w:val="nil"/>
              <w:bottom w:val="single" w:sz="4" w:space="0" w:color="auto"/>
              <w:right w:val="single" w:sz="4" w:space="0" w:color="000000"/>
            </w:tcBorders>
            <w:shd w:val="clear" w:color="auto" w:fill="auto"/>
            <w:vAlign w:val="center"/>
            <w:hideMark/>
          </w:tcPr>
          <w:p w:rsidR="001F7946" w:rsidRDefault="001F7946" w:rsidP="00600B79">
            <w:pPr>
              <w:rPr>
                <w:rFonts w:ascii="Calibri" w:hAnsi="Calibri" w:cs="Calibri"/>
                <w:sz w:val="16"/>
                <w:szCs w:val="16"/>
              </w:rPr>
            </w:pPr>
            <w:r>
              <w:rPr>
                <w:rFonts w:ascii="Calibri" w:hAnsi="Calibri" w:cs="Calibri"/>
                <w:sz w:val="16"/>
                <w:szCs w:val="16"/>
              </w:rPr>
              <w:t xml:space="preserve">Ηλεκτρικό ρεύμα για φωτισμό </w:t>
            </w:r>
            <w:proofErr w:type="spellStart"/>
            <w:r>
              <w:rPr>
                <w:rFonts w:ascii="Calibri" w:hAnsi="Calibri" w:cs="Calibri"/>
                <w:sz w:val="16"/>
                <w:szCs w:val="16"/>
              </w:rPr>
              <w:t>οδών,πλατειών</w:t>
            </w:r>
            <w:proofErr w:type="spellEnd"/>
            <w:r>
              <w:rPr>
                <w:rFonts w:ascii="Calibri" w:hAnsi="Calibri" w:cs="Calibri"/>
                <w:sz w:val="16"/>
                <w:szCs w:val="16"/>
              </w:rPr>
              <w:t xml:space="preserve"> και κοινοχρήστων χώρων</w:t>
            </w:r>
          </w:p>
        </w:tc>
        <w:tc>
          <w:tcPr>
            <w:tcW w:w="1073" w:type="dxa"/>
            <w:tcBorders>
              <w:top w:val="single" w:sz="4" w:space="0" w:color="000000"/>
              <w:left w:val="nil"/>
              <w:bottom w:val="single" w:sz="4" w:space="0" w:color="auto"/>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556.000,00</w:t>
            </w:r>
          </w:p>
        </w:tc>
        <w:tc>
          <w:tcPr>
            <w:tcW w:w="949" w:type="dxa"/>
            <w:tcBorders>
              <w:top w:val="single" w:sz="4" w:space="0" w:color="000000"/>
              <w:left w:val="nil"/>
              <w:bottom w:val="single" w:sz="4" w:space="0" w:color="auto"/>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880" w:type="dxa"/>
            <w:tcBorders>
              <w:top w:val="single" w:sz="4" w:space="0" w:color="000000"/>
              <w:left w:val="nil"/>
              <w:bottom w:val="single" w:sz="4" w:space="0" w:color="auto"/>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single" w:sz="4" w:space="0" w:color="000000"/>
              <w:left w:val="nil"/>
              <w:bottom w:val="single" w:sz="4" w:space="0" w:color="auto"/>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single" w:sz="4" w:space="0" w:color="000000"/>
              <w:left w:val="nil"/>
              <w:bottom w:val="single" w:sz="4" w:space="0" w:color="auto"/>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868" w:type="dxa"/>
            <w:tcBorders>
              <w:top w:val="single" w:sz="4" w:space="0" w:color="000000"/>
              <w:left w:val="nil"/>
              <w:bottom w:val="single" w:sz="4" w:space="0" w:color="auto"/>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1073" w:type="dxa"/>
            <w:tcBorders>
              <w:top w:val="single" w:sz="4" w:space="0" w:color="000000"/>
              <w:left w:val="nil"/>
              <w:bottom w:val="single" w:sz="4" w:space="0" w:color="auto"/>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556.000,00</w:t>
            </w:r>
          </w:p>
        </w:tc>
      </w:tr>
      <w:tr w:rsidR="001F7946" w:rsidTr="00600B79">
        <w:trPr>
          <w:trHeight w:val="519"/>
          <w:jc w:val="center"/>
        </w:trPr>
        <w:tc>
          <w:tcPr>
            <w:tcW w:w="765"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20/62</w:t>
            </w:r>
          </w:p>
        </w:tc>
        <w:tc>
          <w:tcPr>
            <w:tcW w:w="2140" w:type="dxa"/>
            <w:tcBorders>
              <w:top w:val="single" w:sz="4" w:space="0" w:color="auto"/>
              <w:left w:val="nil"/>
              <w:bottom w:val="single" w:sz="4" w:space="0" w:color="000000"/>
              <w:right w:val="single" w:sz="4" w:space="0" w:color="000000"/>
            </w:tcBorders>
            <w:shd w:val="clear" w:color="auto" w:fill="auto"/>
            <w:vAlign w:val="center"/>
            <w:hideMark/>
          </w:tcPr>
          <w:p w:rsidR="001F7946" w:rsidRDefault="001F7946" w:rsidP="00600B79">
            <w:pPr>
              <w:rPr>
                <w:rFonts w:ascii="Calibri" w:hAnsi="Calibri" w:cs="Calibri"/>
                <w:sz w:val="16"/>
                <w:szCs w:val="16"/>
              </w:rPr>
            </w:pPr>
            <w:r>
              <w:rPr>
                <w:rFonts w:ascii="Calibri" w:hAnsi="Calibri" w:cs="Calibri"/>
                <w:sz w:val="16"/>
                <w:szCs w:val="16"/>
              </w:rPr>
              <w:t>Λοιπές παροχές τρίτων</w:t>
            </w:r>
          </w:p>
        </w:tc>
        <w:tc>
          <w:tcPr>
            <w:tcW w:w="1073" w:type="dxa"/>
            <w:tcBorders>
              <w:top w:val="single" w:sz="4" w:space="0" w:color="auto"/>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326.400,00</w:t>
            </w:r>
          </w:p>
        </w:tc>
        <w:tc>
          <w:tcPr>
            <w:tcW w:w="949" w:type="dxa"/>
            <w:tcBorders>
              <w:top w:val="single" w:sz="4" w:space="0" w:color="auto"/>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880" w:type="dxa"/>
            <w:tcBorders>
              <w:top w:val="single" w:sz="4" w:space="0" w:color="auto"/>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single" w:sz="4" w:space="0" w:color="auto"/>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single" w:sz="4" w:space="0" w:color="auto"/>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868" w:type="dxa"/>
            <w:tcBorders>
              <w:top w:val="single" w:sz="4" w:space="0" w:color="auto"/>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2.500,00</w:t>
            </w:r>
          </w:p>
        </w:tc>
        <w:tc>
          <w:tcPr>
            <w:tcW w:w="1073" w:type="dxa"/>
            <w:tcBorders>
              <w:top w:val="single" w:sz="4" w:space="0" w:color="auto"/>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328.900,00</w:t>
            </w:r>
          </w:p>
        </w:tc>
      </w:tr>
      <w:tr w:rsidR="001F7946" w:rsidTr="00600B79">
        <w:trPr>
          <w:trHeight w:val="360"/>
          <w:jc w:val="center"/>
        </w:trPr>
        <w:tc>
          <w:tcPr>
            <w:tcW w:w="765" w:type="dxa"/>
            <w:tcBorders>
              <w:top w:val="nil"/>
              <w:left w:val="single" w:sz="4" w:space="0" w:color="000000"/>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20/63</w:t>
            </w:r>
          </w:p>
        </w:tc>
        <w:tc>
          <w:tcPr>
            <w:tcW w:w="2140" w:type="dxa"/>
            <w:tcBorders>
              <w:top w:val="nil"/>
              <w:left w:val="nil"/>
              <w:bottom w:val="single" w:sz="4" w:space="0" w:color="000000"/>
              <w:right w:val="single" w:sz="4" w:space="0" w:color="000000"/>
            </w:tcBorders>
            <w:shd w:val="clear" w:color="auto" w:fill="auto"/>
            <w:vAlign w:val="center"/>
            <w:hideMark/>
          </w:tcPr>
          <w:p w:rsidR="001F7946" w:rsidRDefault="001F7946" w:rsidP="00600B79">
            <w:pPr>
              <w:rPr>
                <w:rFonts w:ascii="Calibri" w:hAnsi="Calibri" w:cs="Calibri"/>
                <w:sz w:val="16"/>
                <w:szCs w:val="16"/>
              </w:rPr>
            </w:pPr>
            <w:r>
              <w:rPr>
                <w:rFonts w:ascii="Calibri" w:hAnsi="Calibri" w:cs="Calibri"/>
                <w:sz w:val="16"/>
                <w:szCs w:val="16"/>
              </w:rPr>
              <w:t>Φόροι-τέλη</w:t>
            </w:r>
          </w:p>
        </w:tc>
        <w:tc>
          <w:tcPr>
            <w:tcW w:w="1073"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4.300,00</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880"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868"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1073"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4.300,00</w:t>
            </w:r>
          </w:p>
        </w:tc>
      </w:tr>
      <w:tr w:rsidR="001F7946" w:rsidTr="00600B79">
        <w:trPr>
          <w:trHeight w:val="360"/>
          <w:jc w:val="center"/>
        </w:trPr>
        <w:tc>
          <w:tcPr>
            <w:tcW w:w="765"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20/64</w:t>
            </w:r>
          </w:p>
        </w:tc>
        <w:tc>
          <w:tcPr>
            <w:tcW w:w="2140" w:type="dxa"/>
            <w:tcBorders>
              <w:top w:val="single" w:sz="4" w:space="0" w:color="000000"/>
              <w:left w:val="nil"/>
              <w:bottom w:val="single" w:sz="4" w:space="0" w:color="auto"/>
              <w:right w:val="single" w:sz="4" w:space="0" w:color="000000"/>
            </w:tcBorders>
            <w:shd w:val="clear" w:color="auto" w:fill="auto"/>
            <w:vAlign w:val="center"/>
            <w:hideMark/>
          </w:tcPr>
          <w:p w:rsidR="001F7946" w:rsidRDefault="001F7946" w:rsidP="00600B79">
            <w:pPr>
              <w:rPr>
                <w:rFonts w:ascii="Calibri" w:hAnsi="Calibri" w:cs="Calibri"/>
                <w:sz w:val="16"/>
                <w:szCs w:val="16"/>
              </w:rPr>
            </w:pPr>
            <w:r>
              <w:rPr>
                <w:rFonts w:ascii="Calibri" w:hAnsi="Calibri" w:cs="Calibri"/>
                <w:sz w:val="16"/>
                <w:szCs w:val="16"/>
              </w:rPr>
              <w:t>Λοιπά γενικά έξοδα</w:t>
            </w:r>
          </w:p>
        </w:tc>
        <w:tc>
          <w:tcPr>
            <w:tcW w:w="1073" w:type="dxa"/>
            <w:tcBorders>
              <w:top w:val="single" w:sz="4" w:space="0" w:color="000000"/>
              <w:left w:val="nil"/>
              <w:bottom w:val="single" w:sz="4" w:space="0" w:color="auto"/>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1.600,00</w:t>
            </w:r>
          </w:p>
        </w:tc>
        <w:tc>
          <w:tcPr>
            <w:tcW w:w="949" w:type="dxa"/>
            <w:tcBorders>
              <w:top w:val="single" w:sz="4" w:space="0" w:color="000000"/>
              <w:left w:val="nil"/>
              <w:bottom w:val="single" w:sz="4" w:space="0" w:color="auto"/>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880" w:type="dxa"/>
            <w:tcBorders>
              <w:top w:val="single" w:sz="4" w:space="0" w:color="000000"/>
              <w:left w:val="nil"/>
              <w:bottom w:val="single" w:sz="4" w:space="0" w:color="auto"/>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single" w:sz="4" w:space="0" w:color="000000"/>
              <w:left w:val="nil"/>
              <w:bottom w:val="single" w:sz="4" w:space="0" w:color="auto"/>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single" w:sz="4" w:space="0" w:color="000000"/>
              <w:left w:val="nil"/>
              <w:bottom w:val="single" w:sz="4" w:space="0" w:color="auto"/>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868" w:type="dxa"/>
            <w:tcBorders>
              <w:top w:val="single" w:sz="4" w:space="0" w:color="000000"/>
              <w:left w:val="nil"/>
              <w:bottom w:val="single" w:sz="4" w:space="0" w:color="auto"/>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1073" w:type="dxa"/>
            <w:tcBorders>
              <w:top w:val="single" w:sz="4" w:space="0" w:color="000000"/>
              <w:left w:val="nil"/>
              <w:bottom w:val="single" w:sz="4" w:space="0" w:color="auto"/>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1.600,00</w:t>
            </w:r>
          </w:p>
        </w:tc>
      </w:tr>
      <w:tr w:rsidR="001F7946" w:rsidTr="00600B79">
        <w:trPr>
          <w:trHeight w:val="360"/>
          <w:jc w:val="center"/>
        </w:trPr>
        <w:tc>
          <w:tcPr>
            <w:tcW w:w="765"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20/66</w:t>
            </w:r>
          </w:p>
        </w:tc>
        <w:tc>
          <w:tcPr>
            <w:tcW w:w="2140" w:type="dxa"/>
            <w:tcBorders>
              <w:top w:val="single" w:sz="4" w:space="0" w:color="auto"/>
              <w:left w:val="nil"/>
              <w:bottom w:val="single" w:sz="4" w:space="0" w:color="000000"/>
              <w:right w:val="single" w:sz="4" w:space="0" w:color="000000"/>
            </w:tcBorders>
            <w:shd w:val="clear" w:color="auto" w:fill="auto"/>
            <w:vAlign w:val="center"/>
            <w:hideMark/>
          </w:tcPr>
          <w:p w:rsidR="001F7946" w:rsidRDefault="001F7946" w:rsidP="00600B79">
            <w:pPr>
              <w:rPr>
                <w:rFonts w:ascii="Calibri" w:hAnsi="Calibri" w:cs="Calibri"/>
                <w:sz w:val="16"/>
                <w:szCs w:val="16"/>
              </w:rPr>
            </w:pPr>
            <w:proofErr w:type="spellStart"/>
            <w:r>
              <w:rPr>
                <w:rFonts w:ascii="Calibri" w:hAnsi="Calibri" w:cs="Calibri"/>
                <w:sz w:val="16"/>
                <w:szCs w:val="16"/>
              </w:rPr>
              <w:t>Προμήθεις</w:t>
            </w:r>
            <w:proofErr w:type="spellEnd"/>
            <w:r>
              <w:rPr>
                <w:rFonts w:ascii="Calibri" w:hAnsi="Calibri" w:cs="Calibri"/>
                <w:sz w:val="16"/>
                <w:szCs w:val="16"/>
              </w:rPr>
              <w:t xml:space="preserve"> αναλωσίμων</w:t>
            </w:r>
          </w:p>
        </w:tc>
        <w:tc>
          <w:tcPr>
            <w:tcW w:w="1073" w:type="dxa"/>
            <w:tcBorders>
              <w:top w:val="single" w:sz="4" w:space="0" w:color="auto"/>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284.106,60</w:t>
            </w:r>
          </w:p>
        </w:tc>
        <w:tc>
          <w:tcPr>
            <w:tcW w:w="949" w:type="dxa"/>
            <w:tcBorders>
              <w:top w:val="single" w:sz="4" w:space="0" w:color="auto"/>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880" w:type="dxa"/>
            <w:tcBorders>
              <w:top w:val="single" w:sz="4" w:space="0" w:color="auto"/>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single" w:sz="4" w:space="0" w:color="auto"/>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single" w:sz="4" w:space="0" w:color="auto"/>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868" w:type="dxa"/>
            <w:tcBorders>
              <w:top w:val="single" w:sz="4" w:space="0" w:color="auto"/>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1073" w:type="dxa"/>
            <w:tcBorders>
              <w:top w:val="single" w:sz="4" w:space="0" w:color="auto"/>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284.106,60</w:t>
            </w:r>
          </w:p>
        </w:tc>
      </w:tr>
      <w:tr w:rsidR="001F7946" w:rsidTr="00600B79">
        <w:trPr>
          <w:trHeight w:val="540"/>
          <w:jc w:val="center"/>
        </w:trPr>
        <w:tc>
          <w:tcPr>
            <w:tcW w:w="765" w:type="dxa"/>
            <w:tcBorders>
              <w:top w:val="nil"/>
              <w:left w:val="single" w:sz="4" w:space="0" w:color="000000"/>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20/67</w:t>
            </w:r>
            <w:r w:rsidRPr="009F32DA">
              <w:rPr>
                <w:rFonts w:ascii="Calibri" w:hAnsi="Calibri" w:cs="Calibri"/>
                <w:sz w:val="16"/>
                <w:szCs w:val="16"/>
                <w:vertAlign w:val="superscript"/>
              </w:rPr>
              <w:t>α</w:t>
            </w:r>
          </w:p>
        </w:tc>
        <w:tc>
          <w:tcPr>
            <w:tcW w:w="2140" w:type="dxa"/>
            <w:tcBorders>
              <w:top w:val="nil"/>
              <w:left w:val="nil"/>
              <w:bottom w:val="single" w:sz="4" w:space="0" w:color="000000"/>
              <w:right w:val="single" w:sz="4" w:space="0" w:color="000000"/>
            </w:tcBorders>
            <w:shd w:val="clear" w:color="auto" w:fill="auto"/>
            <w:vAlign w:val="center"/>
            <w:hideMark/>
          </w:tcPr>
          <w:p w:rsidR="001F7946" w:rsidRDefault="001F7946" w:rsidP="00600B79">
            <w:pPr>
              <w:rPr>
                <w:rFonts w:ascii="Calibri" w:hAnsi="Calibri" w:cs="Calibri"/>
                <w:sz w:val="16"/>
                <w:szCs w:val="16"/>
              </w:rPr>
            </w:pPr>
            <w:r>
              <w:rPr>
                <w:rFonts w:ascii="Calibri" w:hAnsi="Calibri" w:cs="Calibri"/>
                <w:sz w:val="16"/>
                <w:szCs w:val="16"/>
              </w:rPr>
              <w:t>Μεταβιβάσεις σε τρίτους - Ετήσια εισφορά ΔΕΠΟΔΑΛ</w:t>
            </w:r>
          </w:p>
        </w:tc>
        <w:tc>
          <w:tcPr>
            <w:tcW w:w="1073"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76.762,65</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193.061,11</w:t>
            </w:r>
          </w:p>
        </w:tc>
        <w:tc>
          <w:tcPr>
            <w:tcW w:w="880"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15.000,00</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868"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1073"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284.823,76</w:t>
            </w:r>
          </w:p>
        </w:tc>
      </w:tr>
      <w:tr w:rsidR="001F7946" w:rsidTr="00600B79">
        <w:trPr>
          <w:trHeight w:val="819"/>
          <w:jc w:val="center"/>
        </w:trPr>
        <w:tc>
          <w:tcPr>
            <w:tcW w:w="765" w:type="dxa"/>
            <w:tcBorders>
              <w:top w:val="nil"/>
              <w:left w:val="single" w:sz="4" w:space="0" w:color="000000"/>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20/67β</w:t>
            </w:r>
          </w:p>
        </w:tc>
        <w:tc>
          <w:tcPr>
            <w:tcW w:w="2140" w:type="dxa"/>
            <w:tcBorders>
              <w:top w:val="nil"/>
              <w:left w:val="nil"/>
              <w:bottom w:val="single" w:sz="4" w:space="0" w:color="000000"/>
              <w:right w:val="single" w:sz="4" w:space="0" w:color="000000"/>
            </w:tcBorders>
            <w:shd w:val="clear" w:color="auto" w:fill="auto"/>
            <w:vAlign w:val="center"/>
            <w:hideMark/>
          </w:tcPr>
          <w:p w:rsidR="001F7946" w:rsidRDefault="001F7946" w:rsidP="00600B79">
            <w:pPr>
              <w:rPr>
                <w:rFonts w:ascii="Calibri" w:hAnsi="Calibri" w:cs="Calibri"/>
                <w:sz w:val="16"/>
                <w:szCs w:val="16"/>
              </w:rPr>
            </w:pPr>
            <w:r>
              <w:rPr>
                <w:rFonts w:ascii="Calibri" w:hAnsi="Calibri" w:cs="Calibri"/>
                <w:sz w:val="16"/>
                <w:szCs w:val="16"/>
              </w:rPr>
              <w:t>Τέλος ταφής αποβλήτων (άρθ. 38 Ν. 4819/2021) - Β 6μηνο 2023-Α 6μηνο 2024</w:t>
            </w:r>
          </w:p>
        </w:tc>
        <w:tc>
          <w:tcPr>
            <w:tcW w:w="1073"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221.042,25</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112.819,20</w:t>
            </w:r>
          </w:p>
        </w:tc>
        <w:tc>
          <w:tcPr>
            <w:tcW w:w="880"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868"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1073"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333.861,45</w:t>
            </w:r>
          </w:p>
        </w:tc>
      </w:tr>
      <w:tr w:rsidR="001F7946" w:rsidTr="00600B79">
        <w:trPr>
          <w:trHeight w:val="759"/>
          <w:jc w:val="center"/>
        </w:trPr>
        <w:tc>
          <w:tcPr>
            <w:tcW w:w="765" w:type="dxa"/>
            <w:tcBorders>
              <w:top w:val="nil"/>
              <w:left w:val="single" w:sz="4" w:space="0" w:color="000000"/>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20/67γ</w:t>
            </w:r>
          </w:p>
        </w:tc>
        <w:tc>
          <w:tcPr>
            <w:tcW w:w="2140" w:type="dxa"/>
            <w:tcBorders>
              <w:top w:val="nil"/>
              <w:left w:val="nil"/>
              <w:bottom w:val="single" w:sz="4" w:space="0" w:color="000000"/>
              <w:right w:val="single" w:sz="4" w:space="0" w:color="000000"/>
            </w:tcBorders>
            <w:shd w:val="clear" w:color="auto" w:fill="auto"/>
            <w:vAlign w:val="center"/>
            <w:hideMark/>
          </w:tcPr>
          <w:p w:rsidR="001F7946" w:rsidRDefault="001F7946" w:rsidP="00600B79">
            <w:pPr>
              <w:rPr>
                <w:rFonts w:ascii="Calibri" w:hAnsi="Calibri" w:cs="Calibri"/>
                <w:sz w:val="16"/>
                <w:szCs w:val="16"/>
              </w:rPr>
            </w:pPr>
            <w:r>
              <w:rPr>
                <w:rFonts w:ascii="Calibri" w:hAnsi="Calibri" w:cs="Calibri"/>
                <w:sz w:val="16"/>
                <w:szCs w:val="16"/>
              </w:rPr>
              <w:t>Απόδοση σε  Ε.Ο.ΑΝ. για Τέλος Ταφής Απορριμμάτων έτους 2022</w:t>
            </w:r>
          </w:p>
        </w:tc>
        <w:tc>
          <w:tcPr>
            <w:tcW w:w="1073"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880"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249.582,00</w:t>
            </w:r>
          </w:p>
        </w:tc>
        <w:tc>
          <w:tcPr>
            <w:tcW w:w="868"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1073"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249.582,00</w:t>
            </w:r>
          </w:p>
        </w:tc>
      </w:tr>
      <w:tr w:rsidR="001F7946" w:rsidTr="00600B79">
        <w:trPr>
          <w:trHeight w:val="816"/>
          <w:jc w:val="center"/>
        </w:trPr>
        <w:tc>
          <w:tcPr>
            <w:tcW w:w="765" w:type="dxa"/>
            <w:tcBorders>
              <w:top w:val="nil"/>
              <w:left w:val="single" w:sz="4" w:space="0" w:color="000000"/>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20/6737</w:t>
            </w:r>
          </w:p>
        </w:tc>
        <w:tc>
          <w:tcPr>
            <w:tcW w:w="2140" w:type="dxa"/>
            <w:tcBorders>
              <w:top w:val="nil"/>
              <w:left w:val="nil"/>
              <w:bottom w:val="single" w:sz="4" w:space="0" w:color="000000"/>
              <w:right w:val="single" w:sz="4" w:space="0" w:color="000000"/>
            </w:tcBorders>
            <w:shd w:val="clear" w:color="auto" w:fill="auto"/>
            <w:vAlign w:val="center"/>
            <w:hideMark/>
          </w:tcPr>
          <w:p w:rsidR="001F7946" w:rsidRDefault="001F7946" w:rsidP="00600B79">
            <w:pPr>
              <w:rPr>
                <w:rFonts w:ascii="Calibri" w:hAnsi="Calibri" w:cs="Calibri"/>
                <w:sz w:val="16"/>
                <w:szCs w:val="16"/>
              </w:rPr>
            </w:pPr>
            <w:proofErr w:type="spellStart"/>
            <w:r>
              <w:rPr>
                <w:rFonts w:ascii="Calibri" w:hAnsi="Calibri" w:cs="Calibri"/>
                <w:sz w:val="16"/>
                <w:szCs w:val="16"/>
              </w:rPr>
              <w:t>Εξοδα</w:t>
            </w:r>
            <w:proofErr w:type="spellEnd"/>
            <w:r>
              <w:rPr>
                <w:rFonts w:ascii="Calibri" w:hAnsi="Calibri" w:cs="Calibri"/>
                <w:sz w:val="16"/>
                <w:szCs w:val="16"/>
              </w:rPr>
              <w:t xml:space="preserve"> προγραμματικής σύμβασης για παραχώρηση χρήσης οχημάτων</w:t>
            </w:r>
          </w:p>
        </w:tc>
        <w:tc>
          <w:tcPr>
            <w:tcW w:w="1073"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7.600,00</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880"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868"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1073"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7.600,00</w:t>
            </w:r>
          </w:p>
        </w:tc>
      </w:tr>
      <w:tr w:rsidR="001F7946" w:rsidTr="00600B79">
        <w:trPr>
          <w:trHeight w:val="471"/>
          <w:jc w:val="center"/>
        </w:trPr>
        <w:tc>
          <w:tcPr>
            <w:tcW w:w="765" w:type="dxa"/>
            <w:tcBorders>
              <w:top w:val="nil"/>
              <w:left w:val="single" w:sz="4" w:space="0" w:color="000000"/>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20/71</w:t>
            </w:r>
          </w:p>
        </w:tc>
        <w:tc>
          <w:tcPr>
            <w:tcW w:w="2140" w:type="dxa"/>
            <w:tcBorders>
              <w:top w:val="nil"/>
              <w:left w:val="nil"/>
              <w:bottom w:val="single" w:sz="4" w:space="0" w:color="000000"/>
              <w:right w:val="single" w:sz="4" w:space="0" w:color="000000"/>
            </w:tcBorders>
            <w:shd w:val="clear" w:color="auto" w:fill="auto"/>
            <w:vAlign w:val="center"/>
            <w:hideMark/>
          </w:tcPr>
          <w:p w:rsidR="001F7946" w:rsidRDefault="001F7946" w:rsidP="00600B79">
            <w:pPr>
              <w:rPr>
                <w:rFonts w:ascii="Calibri" w:hAnsi="Calibri" w:cs="Calibri"/>
                <w:sz w:val="16"/>
                <w:szCs w:val="16"/>
              </w:rPr>
            </w:pPr>
            <w:r>
              <w:rPr>
                <w:rFonts w:ascii="Calibri" w:hAnsi="Calibri" w:cs="Calibri"/>
                <w:sz w:val="16"/>
                <w:szCs w:val="16"/>
              </w:rPr>
              <w:t>Προμήθειες παγίων</w:t>
            </w:r>
          </w:p>
        </w:tc>
        <w:tc>
          <w:tcPr>
            <w:tcW w:w="1073"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125.677,60</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880"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nil"/>
              <w:left w:val="nil"/>
              <w:bottom w:val="nil"/>
              <w:right w:val="single" w:sz="4" w:space="0" w:color="auto"/>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184.710,40</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868"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1073"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310.388,00</w:t>
            </w:r>
          </w:p>
        </w:tc>
      </w:tr>
      <w:tr w:rsidR="001F7946" w:rsidTr="00600B79">
        <w:trPr>
          <w:trHeight w:val="360"/>
          <w:jc w:val="center"/>
        </w:trPr>
        <w:tc>
          <w:tcPr>
            <w:tcW w:w="765" w:type="dxa"/>
            <w:tcBorders>
              <w:top w:val="nil"/>
              <w:left w:val="single" w:sz="4" w:space="0" w:color="000000"/>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20/73</w:t>
            </w:r>
          </w:p>
        </w:tc>
        <w:tc>
          <w:tcPr>
            <w:tcW w:w="2140" w:type="dxa"/>
            <w:tcBorders>
              <w:top w:val="nil"/>
              <w:left w:val="nil"/>
              <w:bottom w:val="single" w:sz="4" w:space="0" w:color="000000"/>
              <w:right w:val="single" w:sz="4" w:space="0" w:color="000000"/>
            </w:tcBorders>
            <w:shd w:val="clear" w:color="auto" w:fill="auto"/>
            <w:vAlign w:val="center"/>
            <w:hideMark/>
          </w:tcPr>
          <w:p w:rsidR="001F7946" w:rsidRDefault="001F7946" w:rsidP="00600B79">
            <w:pPr>
              <w:rPr>
                <w:rFonts w:ascii="Calibri" w:hAnsi="Calibri" w:cs="Calibri"/>
                <w:sz w:val="16"/>
                <w:szCs w:val="16"/>
              </w:rPr>
            </w:pPr>
            <w:proofErr w:type="spellStart"/>
            <w:r>
              <w:rPr>
                <w:rFonts w:ascii="Calibri" w:hAnsi="Calibri" w:cs="Calibri"/>
                <w:sz w:val="16"/>
                <w:szCs w:val="16"/>
              </w:rPr>
              <w:t>Εργα</w:t>
            </w:r>
            <w:proofErr w:type="spellEnd"/>
          </w:p>
        </w:tc>
        <w:tc>
          <w:tcPr>
            <w:tcW w:w="1073"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16.000,00</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880"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single" w:sz="4" w:space="0" w:color="000000"/>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868"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1073"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16.000,00</w:t>
            </w:r>
          </w:p>
        </w:tc>
      </w:tr>
      <w:tr w:rsidR="001F7946" w:rsidTr="00600B79">
        <w:trPr>
          <w:trHeight w:val="360"/>
          <w:jc w:val="center"/>
        </w:trPr>
        <w:tc>
          <w:tcPr>
            <w:tcW w:w="765" w:type="dxa"/>
            <w:tcBorders>
              <w:top w:val="nil"/>
              <w:left w:val="single" w:sz="4" w:space="0" w:color="000000"/>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20/81</w:t>
            </w:r>
          </w:p>
        </w:tc>
        <w:tc>
          <w:tcPr>
            <w:tcW w:w="2140" w:type="dxa"/>
            <w:tcBorders>
              <w:top w:val="nil"/>
              <w:left w:val="nil"/>
              <w:bottom w:val="single" w:sz="4" w:space="0" w:color="000000"/>
              <w:right w:val="single" w:sz="4" w:space="0" w:color="000000"/>
            </w:tcBorders>
            <w:shd w:val="clear" w:color="auto" w:fill="auto"/>
            <w:vAlign w:val="center"/>
            <w:hideMark/>
          </w:tcPr>
          <w:p w:rsidR="001F7946" w:rsidRDefault="001F7946" w:rsidP="00600B79">
            <w:pPr>
              <w:rPr>
                <w:rFonts w:ascii="Calibri" w:hAnsi="Calibri" w:cs="Calibri"/>
                <w:sz w:val="16"/>
                <w:szCs w:val="16"/>
              </w:rPr>
            </w:pPr>
            <w:r>
              <w:rPr>
                <w:rFonts w:ascii="Calibri" w:hAnsi="Calibri" w:cs="Calibri"/>
                <w:sz w:val="16"/>
                <w:szCs w:val="16"/>
              </w:rPr>
              <w:t>Υποχρεώσεις Π.Ο.Ε</w:t>
            </w:r>
          </w:p>
        </w:tc>
        <w:tc>
          <w:tcPr>
            <w:tcW w:w="1073"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146.713,32</w:t>
            </w:r>
          </w:p>
        </w:tc>
        <w:tc>
          <w:tcPr>
            <w:tcW w:w="880"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868"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1073"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146.713,32</w:t>
            </w:r>
          </w:p>
        </w:tc>
      </w:tr>
      <w:tr w:rsidR="001F7946" w:rsidTr="00600B79">
        <w:trPr>
          <w:trHeight w:val="360"/>
          <w:jc w:val="center"/>
        </w:trPr>
        <w:tc>
          <w:tcPr>
            <w:tcW w:w="765" w:type="dxa"/>
            <w:tcBorders>
              <w:top w:val="nil"/>
              <w:left w:val="single" w:sz="4" w:space="0" w:color="000000"/>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20/85</w:t>
            </w:r>
          </w:p>
        </w:tc>
        <w:tc>
          <w:tcPr>
            <w:tcW w:w="2140" w:type="dxa"/>
            <w:tcBorders>
              <w:top w:val="nil"/>
              <w:left w:val="nil"/>
              <w:bottom w:val="single" w:sz="4" w:space="0" w:color="000000"/>
              <w:right w:val="single" w:sz="4" w:space="0" w:color="000000"/>
            </w:tcBorders>
            <w:shd w:val="clear" w:color="auto" w:fill="auto"/>
            <w:vAlign w:val="center"/>
            <w:hideMark/>
          </w:tcPr>
          <w:p w:rsidR="001F7946" w:rsidRDefault="001F7946" w:rsidP="00600B79">
            <w:pPr>
              <w:rPr>
                <w:rFonts w:ascii="Calibri" w:hAnsi="Calibri" w:cs="Calibri"/>
                <w:sz w:val="16"/>
                <w:szCs w:val="16"/>
              </w:rPr>
            </w:pPr>
            <w:r>
              <w:rPr>
                <w:rFonts w:ascii="Calibri" w:hAnsi="Calibri" w:cs="Calibri"/>
                <w:sz w:val="16"/>
                <w:szCs w:val="16"/>
              </w:rPr>
              <w:t>Προβλέψεις μη είσπραξης</w:t>
            </w:r>
          </w:p>
        </w:tc>
        <w:tc>
          <w:tcPr>
            <w:tcW w:w="1073"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560.753,65</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880"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868"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1073"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560.753,65</w:t>
            </w:r>
          </w:p>
        </w:tc>
      </w:tr>
      <w:tr w:rsidR="001F7946" w:rsidTr="00600B79">
        <w:trPr>
          <w:trHeight w:val="360"/>
          <w:jc w:val="center"/>
        </w:trPr>
        <w:tc>
          <w:tcPr>
            <w:tcW w:w="765" w:type="dxa"/>
            <w:tcBorders>
              <w:top w:val="nil"/>
              <w:left w:val="single" w:sz="4" w:space="0" w:color="000000"/>
              <w:bottom w:val="single" w:sz="4" w:space="0" w:color="000000"/>
              <w:right w:val="single" w:sz="4" w:space="0" w:color="000000"/>
            </w:tcBorders>
            <w:shd w:val="clear" w:color="000000" w:fill="A6A6A6"/>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2140" w:type="dxa"/>
            <w:tcBorders>
              <w:top w:val="nil"/>
              <w:left w:val="nil"/>
              <w:bottom w:val="single" w:sz="4" w:space="0" w:color="000000"/>
              <w:right w:val="single" w:sz="4" w:space="0" w:color="000000"/>
            </w:tcBorders>
            <w:shd w:val="clear" w:color="000000" w:fill="A6A6A6"/>
            <w:vAlign w:val="center"/>
            <w:hideMark/>
          </w:tcPr>
          <w:p w:rsidR="001F7946" w:rsidRDefault="001F7946" w:rsidP="00600B79">
            <w:pPr>
              <w:rPr>
                <w:rFonts w:ascii="Calibri" w:hAnsi="Calibri" w:cs="Calibri"/>
                <w:b/>
                <w:bCs/>
                <w:sz w:val="16"/>
                <w:szCs w:val="16"/>
              </w:rPr>
            </w:pPr>
            <w:r>
              <w:rPr>
                <w:rFonts w:ascii="Calibri" w:hAnsi="Calibri" w:cs="Calibri"/>
                <w:b/>
                <w:bCs/>
                <w:sz w:val="16"/>
                <w:szCs w:val="16"/>
              </w:rPr>
              <w:t>Σύνολο εξόδων</w:t>
            </w:r>
          </w:p>
        </w:tc>
        <w:tc>
          <w:tcPr>
            <w:tcW w:w="1073" w:type="dxa"/>
            <w:tcBorders>
              <w:top w:val="nil"/>
              <w:left w:val="nil"/>
              <w:bottom w:val="single" w:sz="4" w:space="0" w:color="000000"/>
              <w:right w:val="single" w:sz="4" w:space="0" w:color="000000"/>
            </w:tcBorders>
            <w:shd w:val="clear" w:color="000000" w:fill="A6A6A6"/>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3.155.253,65</w:t>
            </w:r>
          </w:p>
        </w:tc>
        <w:tc>
          <w:tcPr>
            <w:tcW w:w="949" w:type="dxa"/>
            <w:tcBorders>
              <w:top w:val="nil"/>
              <w:left w:val="nil"/>
              <w:bottom w:val="single" w:sz="4" w:space="0" w:color="000000"/>
              <w:right w:val="single" w:sz="4" w:space="0" w:color="000000"/>
            </w:tcBorders>
            <w:shd w:val="clear" w:color="000000" w:fill="A6A6A6"/>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793.958,73</w:t>
            </w:r>
          </w:p>
        </w:tc>
        <w:tc>
          <w:tcPr>
            <w:tcW w:w="880" w:type="dxa"/>
            <w:tcBorders>
              <w:top w:val="nil"/>
              <w:left w:val="nil"/>
              <w:bottom w:val="single" w:sz="4" w:space="0" w:color="000000"/>
              <w:right w:val="single" w:sz="4" w:space="0" w:color="000000"/>
            </w:tcBorders>
            <w:shd w:val="clear" w:color="000000" w:fill="A6A6A6"/>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15.000,00</w:t>
            </w:r>
          </w:p>
        </w:tc>
        <w:tc>
          <w:tcPr>
            <w:tcW w:w="949" w:type="dxa"/>
            <w:tcBorders>
              <w:top w:val="nil"/>
              <w:left w:val="nil"/>
              <w:bottom w:val="single" w:sz="4" w:space="0" w:color="000000"/>
              <w:right w:val="single" w:sz="4" w:space="0" w:color="000000"/>
            </w:tcBorders>
            <w:shd w:val="clear" w:color="000000" w:fill="A6A6A6"/>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184.710,40</w:t>
            </w:r>
          </w:p>
        </w:tc>
        <w:tc>
          <w:tcPr>
            <w:tcW w:w="949" w:type="dxa"/>
            <w:tcBorders>
              <w:top w:val="nil"/>
              <w:left w:val="nil"/>
              <w:bottom w:val="single" w:sz="4" w:space="0" w:color="000000"/>
              <w:right w:val="single" w:sz="4" w:space="0" w:color="000000"/>
            </w:tcBorders>
            <w:shd w:val="clear" w:color="000000" w:fill="A6A6A6"/>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249.582,00</w:t>
            </w:r>
          </w:p>
        </w:tc>
        <w:tc>
          <w:tcPr>
            <w:tcW w:w="868" w:type="dxa"/>
            <w:tcBorders>
              <w:top w:val="nil"/>
              <w:left w:val="nil"/>
              <w:bottom w:val="single" w:sz="4" w:space="0" w:color="000000"/>
              <w:right w:val="single" w:sz="4" w:space="0" w:color="000000"/>
            </w:tcBorders>
            <w:shd w:val="clear" w:color="000000" w:fill="A6A6A6"/>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47.070,91</w:t>
            </w:r>
          </w:p>
        </w:tc>
        <w:tc>
          <w:tcPr>
            <w:tcW w:w="1073" w:type="dxa"/>
            <w:tcBorders>
              <w:top w:val="nil"/>
              <w:left w:val="nil"/>
              <w:bottom w:val="single" w:sz="4" w:space="0" w:color="000000"/>
              <w:right w:val="single" w:sz="4" w:space="0" w:color="000000"/>
            </w:tcBorders>
            <w:shd w:val="clear" w:color="000000" w:fill="A6A6A6"/>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4.445.575,69</w:t>
            </w:r>
          </w:p>
        </w:tc>
      </w:tr>
      <w:tr w:rsidR="001F7946" w:rsidTr="00600B79">
        <w:trPr>
          <w:trHeight w:val="492"/>
          <w:jc w:val="center"/>
        </w:trPr>
        <w:tc>
          <w:tcPr>
            <w:tcW w:w="765" w:type="dxa"/>
            <w:tcBorders>
              <w:top w:val="nil"/>
              <w:left w:val="single" w:sz="4" w:space="0" w:color="000000"/>
              <w:bottom w:val="single" w:sz="4" w:space="0" w:color="000000"/>
              <w:right w:val="single" w:sz="4" w:space="0" w:color="000000"/>
            </w:tcBorders>
            <w:shd w:val="clear" w:color="auto" w:fill="auto"/>
            <w:noWrap/>
            <w:vAlign w:val="bottom"/>
            <w:hideMark/>
          </w:tcPr>
          <w:p w:rsidR="001F7946" w:rsidRDefault="001F7946" w:rsidP="00600B79">
            <w:pPr>
              <w:rPr>
                <w:rFonts w:ascii="Arial Greek" w:hAnsi="Arial Greek" w:cs="Arial Greek"/>
                <w:sz w:val="16"/>
                <w:szCs w:val="16"/>
              </w:rPr>
            </w:pPr>
            <w:r>
              <w:rPr>
                <w:rFonts w:ascii="Arial Greek" w:hAnsi="Arial Greek" w:cs="Arial Greek"/>
                <w:sz w:val="16"/>
                <w:szCs w:val="16"/>
              </w:rPr>
              <w:t> </w:t>
            </w:r>
          </w:p>
        </w:tc>
        <w:tc>
          <w:tcPr>
            <w:tcW w:w="2140"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b/>
                <w:bCs/>
                <w:sz w:val="16"/>
                <w:szCs w:val="16"/>
              </w:rPr>
            </w:pPr>
            <w:r>
              <w:rPr>
                <w:rFonts w:ascii="Calibri" w:hAnsi="Calibri" w:cs="Calibri"/>
                <w:b/>
                <w:bCs/>
                <w:sz w:val="16"/>
                <w:szCs w:val="16"/>
              </w:rPr>
              <w:t xml:space="preserve">Σύνολο Εξόδων </w:t>
            </w:r>
            <w:r>
              <w:rPr>
                <w:rFonts w:ascii="Calibri" w:hAnsi="Calibri" w:cs="Calibri"/>
                <w:b/>
                <w:bCs/>
                <w:sz w:val="16"/>
                <w:szCs w:val="16"/>
                <w:u w:val="single"/>
              </w:rPr>
              <w:t>μείον</w:t>
            </w:r>
            <w:r>
              <w:rPr>
                <w:rFonts w:ascii="Calibri" w:hAnsi="Calibri" w:cs="Calibri"/>
                <w:b/>
                <w:bCs/>
                <w:sz w:val="16"/>
                <w:szCs w:val="16"/>
              </w:rPr>
              <w:t xml:space="preserve"> (20/85)</w:t>
            </w:r>
          </w:p>
        </w:tc>
        <w:tc>
          <w:tcPr>
            <w:tcW w:w="1073"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2.594.500,00</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793.958,73</w:t>
            </w:r>
          </w:p>
        </w:tc>
        <w:tc>
          <w:tcPr>
            <w:tcW w:w="880"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15.000,00</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184.710,40</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249.582,00</w:t>
            </w:r>
          </w:p>
        </w:tc>
        <w:tc>
          <w:tcPr>
            <w:tcW w:w="868"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47.070,91</w:t>
            </w:r>
          </w:p>
        </w:tc>
        <w:tc>
          <w:tcPr>
            <w:tcW w:w="1073"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3.884.822,04</w:t>
            </w:r>
          </w:p>
        </w:tc>
      </w:tr>
      <w:tr w:rsidR="001F7946" w:rsidTr="00600B79">
        <w:trPr>
          <w:trHeight w:val="450"/>
          <w:jc w:val="center"/>
        </w:trPr>
        <w:tc>
          <w:tcPr>
            <w:tcW w:w="765" w:type="dxa"/>
            <w:tcBorders>
              <w:top w:val="nil"/>
              <w:left w:val="single" w:sz="4" w:space="0" w:color="000000"/>
              <w:bottom w:val="single" w:sz="4" w:space="0" w:color="000000"/>
              <w:right w:val="single" w:sz="4" w:space="0" w:color="000000"/>
            </w:tcBorders>
            <w:shd w:val="clear" w:color="000000" w:fill="A6A6A6"/>
            <w:noWrap/>
            <w:vAlign w:val="center"/>
            <w:hideMark/>
          </w:tcPr>
          <w:p w:rsidR="001F7946" w:rsidRDefault="001F7946" w:rsidP="00600B79">
            <w:pPr>
              <w:rPr>
                <w:rFonts w:ascii="Calibri" w:hAnsi="Calibri" w:cs="Calibri"/>
                <w:b/>
                <w:bCs/>
                <w:sz w:val="16"/>
                <w:szCs w:val="16"/>
              </w:rPr>
            </w:pPr>
            <w:r>
              <w:rPr>
                <w:rFonts w:ascii="Calibri" w:hAnsi="Calibri" w:cs="Calibri"/>
                <w:b/>
                <w:bCs/>
                <w:sz w:val="16"/>
                <w:szCs w:val="16"/>
              </w:rPr>
              <w:t> </w:t>
            </w:r>
          </w:p>
        </w:tc>
        <w:tc>
          <w:tcPr>
            <w:tcW w:w="2140" w:type="dxa"/>
            <w:tcBorders>
              <w:top w:val="nil"/>
              <w:left w:val="nil"/>
              <w:bottom w:val="single" w:sz="4" w:space="0" w:color="000000"/>
              <w:right w:val="single" w:sz="4" w:space="0" w:color="000000"/>
            </w:tcBorders>
            <w:shd w:val="clear" w:color="000000" w:fill="A6A6A6"/>
            <w:noWrap/>
            <w:vAlign w:val="center"/>
            <w:hideMark/>
          </w:tcPr>
          <w:p w:rsidR="001F7946" w:rsidRDefault="001F7946" w:rsidP="00600B79">
            <w:pPr>
              <w:rPr>
                <w:rFonts w:ascii="Calibri" w:hAnsi="Calibri" w:cs="Calibri"/>
                <w:b/>
                <w:bCs/>
                <w:sz w:val="16"/>
                <w:szCs w:val="16"/>
              </w:rPr>
            </w:pPr>
            <w:proofErr w:type="spellStart"/>
            <w:r>
              <w:rPr>
                <w:rFonts w:ascii="Calibri" w:hAnsi="Calibri" w:cs="Calibri"/>
                <w:b/>
                <w:bCs/>
                <w:sz w:val="16"/>
                <w:szCs w:val="16"/>
              </w:rPr>
              <w:t>Εσοδα</w:t>
            </w:r>
            <w:proofErr w:type="spellEnd"/>
            <w:r>
              <w:rPr>
                <w:rFonts w:ascii="Calibri" w:hAnsi="Calibri" w:cs="Calibri"/>
                <w:b/>
                <w:bCs/>
                <w:sz w:val="16"/>
                <w:szCs w:val="16"/>
              </w:rPr>
              <w:t xml:space="preserve"> – </w:t>
            </w:r>
            <w:proofErr w:type="spellStart"/>
            <w:r>
              <w:rPr>
                <w:rFonts w:ascii="Calibri" w:hAnsi="Calibri" w:cs="Calibri"/>
                <w:b/>
                <w:bCs/>
                <w:sz w:val="16"/>
                <w:szCs w:val="16"/>
              </w:rPr>
              <w:t>Εξοδα</w:t>
            </w:r>
            <w:proofErr w:type="spellEnd"/>
          </w:p>
        </w:tc>
        <w:tc>
          <w:tcPr>
            <w:tcW w:w="1073" w:type="dxa"/>
            <w:tcBorders>
              <w:top w:val="nil"/>
              <w:left w:val="nil"/>
              <w:bottom w:val="single" w:sz="4" w:space="0" w:color="000000"/>
              <w:right w:val="single" w:sz="4" w:space="0" w:color="000000"/>
            </w:tcBorders>
            <w:shd w:val="clear" w:color="000000" w:fill="A6A6A6"/>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0,00</w:t>
            </w:r>
          </w:p>
        </w:tc>
        <w:tc>
          <w:tcPr>
            <w:tcW w:w="949" w:type="dxa"/>
            <w:tcBorders>
              <w:top w:val="nil"/>
              <w:left w:val="nil"/>
              <w:bottom w:val="single" w:sz="4" w:space="0" w:color="000000"/>
              <w:right w:val="single" w:sz="4" w:space="0" w:color="000000"/>
            </w:tcBorders>
            <w:shd w:val="clear" w:color="000000" w:fill="A6A6A6"/>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0,00</w:t>
            </w:r>
          </w:p>
        </w:tc>
        <w:tc>
          <w:tcPr>
            <w:tcW w:w="880" w:type="dxa"/>
            <w:tcBorders>
              <w:top w:val="nil"/>
              <w:left w:val="nil"/>
              <w:bottom w:val="single" w:sz="4" w:space="0" w:color="000000"/>
              <w:right w:val="single" w:sz="4" w:space="0" w:color="000000"/>
            </w:tcBorders>
            <w:shd w:val="clear" w:color="000000" w:fill="A6A6A6"/>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0,00</w:t>
            </w:r>
          </w:p>
        </w:tc>
        <w:tc>
          <w:tcPr>
            <w:tcW w:w="949" w:type="dxa"/>
            <w:tcBorders>
              <w:top w:val="nil"/>
              <w:left w:val="nil"/>
              <w:bottom w:val="single" w:sz="4" w:space="0" w:color="000000"/>
              <w:right w:val="single" w:sz="4" w:space="0" w:color="000000"/>
            </w:tcBorders>
            <w:shd w:val="clear" w:color="000000" w:fill="A6A6A6"/>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0,00</w:t>
            </w:r>
          </w:p>
        </w:tc>
        <w:tc>
          <w:tcPr>
            <w:tcW w:w="949" w:type="dxa"/>
            <w:tcBorders>
              <w:top w:val="nil"/>
              <w:left w:val="nil"/>
              <w:bottom w:val="single" w:sz="4" w:space="0" w:color="000000"/>
              <w:right w:val="single" w:sz="4" w:space="0" w:color="000000"/>
            </w:tcBorders>
            <w:shd w:val="clear" w:color="000000" w:fill="A6A6A6"/>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0,00</w:t>
            </w:r>
          </w:p>
        </w:tc>
        <w:tc>
          <w:tcPr>
            <w:tcW w:w="868" w:type="dxa"/>
            <w:tcBorders>
              <w:top w:val="nil"/>
              <w:left w:val="nil"/>
              <w:bottom w:val="single" w:sz="4" w:space="0" w:color="000000"/>
              <w:right w:val="single" w:sz="4" w:space="0" w:color="000000"/>
            </w:tcBorders>
            <w:shd w:val="clear" w:color="000000" w:fill="A6A6A6"/>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0,00</w:t>
            </w:r>
          </w:p>
        </w:tc>
        <w:tc>
          <w:tcPr>
            <w:tcW w:w="1073" w:type="dxa"/>
            <w:tcBorders>
              <w:top w:val="nil"/>
              <w:left w:val="nil"/>
              <w:bottom w:val="single" w:sz="4" w:space="0" w:color="000000"/>
              <w:right w:val="single" w:sz="4" w:space="0" w:color="000000"/>
            </w:tcBorders>
            <w:shd w:val="clear" w:color="000000" w:fill="A6A6A6"/>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0,00</w:t>
            </w:r>
          </w:p>
        </w:tc>
      </w:tr>
    </w:tbl>
    <w:p w:rsidR="001F7946" w:rsidRDefault="001F7946" w:rsidP="001F7946">
      <w:pPr>
        <w:spacing w:line="360" w:lineRule="auto"/>
        <w:jc w:val="both"/>
        <w:rPr>
          <w:rFonts w:ascii="Calibri" w:hAnsi="Calibri" w:cs="Calibri"/>
          <w:b/>
        </w:rPr>
      </w:pPr>
    </w:p>
    <w:p w:rsidR="001F7946" w:rsidRDefault="001F7946" w:rsidP="001F7946">
      <w:pPr>
        <w:spacing w:line="360" w:lineRule="auto"/>
        <w:jc w:val="both"/>
        <w:rPr>
          <w:rFonts w:ascii="Calibri" w:hAnsi="Calibri" w:cs="Calibri"/>
          <w:b/>
        </w:rPr>
      </w:pPr>
    </w:p>
    <w:p w:rsidR="001F7946" w:rsidRDefault="001F7946" w:rsidP="001F7946">
      <w:pPr>
        <w:spacing w:line="360" w:lineRule="auto"/>
        <w:ind w:right="65"/>
        <w:jc w:val="both"/>
        <w:rPr>
          <w:rFonts w:ascii="Calibri" w:eastAsia="Calibri" w:hAnsi="Calibri" w:cs="Calibri"/>
          <w:bCs/>
          <w:iCs/>
        </w:rPr>
      </w:pPr>
      <w:r>
        <w:rPr>
          <w:rFonts w:ascii="Calibri" w:eastAsia="Calibri" w:hAnsi="Calibri" w:cs="Calibri"/>
          <w:bCs/>
          <w:iCs/>
        </w:rPr>
        <w:lastRenderedPageBreak/>
        <w:t xml:space="preserve">Το ποσό των 249.582 ευρώ, που χρηματοδοτείται από ΚΑΠ για γενικές δαπάνες θα παρακρατείται από τις μηνιαίες τακτικές κατανομές, προκειμένου να αποδοθεί στον Ε.Ο.ΑΝ για το τέλος ταφής απορριμμάτων έτους 2022 και ο Δήμος θα κάνει λογιστική τακτοποίηση εκδίδοντας </w:t>
      </w:r>
      <w:proofErr w:type="spellStart"/>
      <w:r>
        <w:rPr>
          <w:rFonts w:ascii="Calibri" w:eastAsia="Calibri" w:hAnsi="Calibri" w:cs="Calibri"/>
          <w:bCs/>
          <w:iCs/>
        </w:rPr>
        <w:t>τακτοποιητικά</w:t>
      </w:r>
      <w:proofErr w:type="spellEnd"/>
      <w:r>
        <w:rPr>
          <w:rFonts w:ascii="Calibri" w:eastAsia="Calibri" w:hAnsi="Calibri" w:cs="Calibri"/>
          <w:bCs/>
          <w:iCs/>
        </w:rPr>
        <w:t xml:space="preserve"> γραμμάτια είσπραξης και χρηματικά εντάλματα</w:t>
      </w:r>
    </w:p>
    <w:p w:rsidR="001F7946" w:rsidRDefault="001F7946" w:rsidP="001F7946">
      <w:pPr>
        <w:spacing w:line="360" w:lineRule="auto"/>
        <w:ind w:right="65"/>
        <w:jc w:val="both"/>
        <w:rPr>
          <w:rFonts w:ascii="Calibri" w:eastAsia="Calibri" w:hAnsi="Calibri" w:cs="Calibri"/>
          <w:bCs/>
          <w:iCs/>
        </w:rPr>
      </w:pPr>
      <w:r>
        <w:rPr>
          <w:rFonts w:ascii="Calibri" w:eastAsia="Calibri" w:hAnsi="Calibri" w:cs="Calibri"/>
          <w:bCs/>
          <w:iCs/>
        </w:rPr>
        <w:t>Το ποσό των 47.070,91 ευρώ που χρηματοδοτείται από ΚΑΠ για λοιπούς σκοπούς, θα χρησιμοποιηθεί για τον καθαρισμό των περιφερειακών οδών και παράδρομων, που ήταν αρμοδιότητα της Περιφέρειας και μεταφέρθηκε με τον Ν. 5056/2023 στον Δήμο</w:t>
      </w:r>
    </w:p>
    <w:p w:rsidR="001F7946" w:rsidRDefault="001F7946" w:rsidP="001F7946">
      <w:pPr>
        <w:spacing w:before="120" w:after="120" w:line="360" w:lineRule="auto"/>
        <w:jc w:val="both"/>
        <w:rPr>
          <w:rFonts w:ascii="Calibri" w:hAnsi="Calibri" w:cs="Calibri"/>
          <w:b/>
        </w:rPr>
      </w:pPr>
    </w:p>
    <w:p w:rsidR="001F7946" w:rsidRDefault="001F7946" w:rsidP="001F7946">
      <w:pPr>
        <w:spacing w:before="120" w:after="120" w:line="360" w:lineRule="auto"/>
        <w:jc w:val="both"/>
        <w:rPr>
          <w:rFonts w:ascii="Calibri" w:hAnsi="Calibri" w:cs="Calibri"/>
          <w:b/>
        </w:rPr>
      </w:pPr>
      <w:r>
        <w:rPr>
          <w:rFonts w:ascii="Calibri" w:hAnsi="Calibri" w:cs="Calibri"/>
          <w:b/>
        </w:rPr>
        <w:t>ΣΤ</w:t>
      </w:r>
      <w:r w:rsidRPr="00A63A26">
        <w:rPr>
          <w:rFonts w:ascii="Calibri" w:hAnsi="Calibri" w:cs="Calibri"/>
          <w:b/>
        </w:rPr>
        <w:t>) Ι</w:t>
      </w:r>
      <w:r>
        <w:rPr>
          <w:rFonts w:ascii="Calibri" w:hAnsi="Calibri" w:cs="Calibri"/>
          <w:b/>
        </w:rPr>
        <w:t>ΣΟΣΚΕΛΙΣΗ ΕΣΟΔΩΝ – ΕΞΟΔΩΝ ΥΠΗΡΕΣΙΑΣ ΑΡΔΕΥΣΗΣ</w:t>
      </w:r>
    </w:p>
    <w:p w:rsidR="001F7946" w:rsidRDefault="001F7946" w:rsidP="001F7946">
      <w:pPr>
        <w:spacing w:before="120" w:after="120" w:line="360" w:lineRule="auto"/>
        <w:jc w:val="both"/>
        <w:rPr>
          <w:rFonts w:ascii="Calibri" w:hAnsi="Calibri" w:cs="Calibri"/>
        </w:rPr>
      </w:pPr>
      <w:r>
        <w:rPr>
          <w:rFonts w:ascii="Calibri" w:hAnsi="Calibri" w:cs="Calibri"/>
        </w:rPr>
        <w:t>Τα έσοδα και έξοδα της υπηρεσίας άρδευσης είναι ισοσκελισμένα, όπως εμφανίζεται στον παρακάτω πίνακα.</w:t>
      </w:r>
    </w:p>
    <w:p w:rsidR="001F7946" w:rsidRPr="001F7946" w:rsidRDefault="001F7946" w:rsidP="001F7946">
      <w:pPr>
        <w:spacing w:before="120" w:after="120" w:line="360" w:lineRule="auto"/>
        <w:jc w:val="both"/>
        <w:rPr>
          <w:rFonts w:ascii="Calibri" w:hAnsi="Calibri" w:cs="Calibri"/>
          <w:b/>
        </w:rPr>
      </w:pPr>
    </w:p>
    <w:p w:rsidR="001F7946" w:rsidRDefault="001F7946" w:rsidP="001F7946">
      <w:pPr>
        <w:spacing w:before="120" w:after="120" w:line="360" w:lineRule="auto"/>
        <w:jc w:val="both"/>
        <w:rPr>
          <w:rFonts w:ascii="Calibri" w:hAnsi="Calibri" w:cs="Calibri"/>
          <w:b/>
        </w:rPr>
      </w:pPr>
      <w:r>
        <w:rPr>
          <w:rFonts w:ascii="Calibri" w:hAnsi="Calibri" w:cs="Calibri"/>
          <w:b/>
        </w:rPr>
        <w:t xml:space="preserve">α) </w:t>
      </w:r>
      <w:proofErr w:type="spellStart"/>
      <w:r>
        <w:rPr>
          <w:rFonts w:ascii="Calibri" w:hAnsi="Calibri" w:cs="Calibri"/>
          <w:b/>
        </w:rPr>
        <w:t>Εσοδα</w:t>
      </w:r>
      <w:proofErr w:type="spellEnd"/>
    </w:p>
    <w:tbl>
      <w:tblPr>
        <w:tblW w:w="9918" w:type="dxa"/>
        <w:jc w:val="center"/>
        <w:tblLook w:val="04A0"/>
      </w:tblPr>
      <w:tblGrid>
        <w:gridCol w:w="825"/>
        <w:gridCol w:w="2180"/>
        <w:gridCol w:w="949"/>
        <w:gridCol w:w="1136"/>
        <w:gridCol w:w="868"/>
        <w:gridCol w:w="949"/>
        <w:gridCol w:w="949"/>
        <w:gridCol w:w="949"/>
        <w:gridCol w:w="1113"/>
      </w:tblGrid>
      <w:tr w:rsidR="001F7946" w:rsidTr="00600B79">
        <w:trPr>
          <w:trHeight w:val="581"/>
          <w:jc w:val="center"/>
        </w:trPr>
        <w:tc>
          <w:tcPr>
            <w:tcW w:w="825" w:type="dxa"/>
            <w:tcBorders>
              <w:top w:val="single" w:sz="4" w:space="0" w:color="auto"/>
              <w:left w:val="single" w:sz="4" w:space="0" w:color="auto"/>
              <w:bottom w:val="nil"/>
              <w:right w:val="single" w:sz="4" w:space="0" w:color="auto"/>
            </w:tcBorders>
            <w:shd w:val="clear" w:color="000000" w:fill="BFBFBF"/>
            <w:vAlign w:val="center"/>
            <w:hideMark/>
          </w:tcPr>
          <w:p w:rsidR="001F7946" w:rsidRDefault="001F7946" w:rsidP="00600B79">
            <w:pPr>
              <w:rPr>
                <w:rFonts w:ascii="Calibri" w:hAnsi="Calibri" w:cs="Calibri"/>
                <w:b/>
                <w:bCs/>
                <w:color w:val="000000"/>
                <w:sz w:val="16"/>
                <w:szCs w:val="16"/>
              </w:rPr>
            </w:pPr>
            <w:r>
              <w:rPr>
                <w:rFonts w:ascii="Calibri" w:hAnsi="Calibri" w:cs="Calibri"/>
                <w:b/>
                <w:bCs/>
                <w:color w:val="000000"/>
                <w:sz w:val="16"/>
                <w:szCs w:val="16"/>
              </w:rPr>
              <w:t>K.A.</w:t>
            </w:r>
          </w:p>
        </w:tc>
        <w:tc>
          <w:tcPr>
            <w:tcW w:w="2180" w:type="dxa"/>
            <w:tcBorders>
              <w:top w:val="single" w:sz="4" w:space="0" w:color="auto"/>
              <w:left w:val="nil"/>
              <w:bottom w:val="nil"/>
              <w:right w:val="single" w:sz="4" w:space="0" w:color="auto"/>
            </w:tcBorders>
            <w:shd w:val="clear" w:color="000000" w:fill="BFBFBF"/>
            <w:vAlign w:val="center"/>
            <w:hideMark/>
          </w:tcPr>
          <w:p w:rsidR="001F7946" w:rsidRDefault="001F7946" w:rsidP="00600B79">
            <w:pPr>
              <w:rPr>
                <w:rFonts w:ascii="Calibri" w:hAnsi="Calibri" w:cs="Calibri"/>
                <w:b/>
                <w:bCs/>
                <w:color w:val="000000"/>
                <w:sz w:val="16"/>
                <w:szCs w:val="16"/>
              </w:rPr>
            </w:pPr>
            <w:r>
              <w:rPr>
                <w:rFonts w:ascii="Calibri" w:hAnsi="Calibri" w:cs="Calibri"/>
                <w:b/>
                <w:bCs/>
                <w:color w:val="000000"/>
                <w:sz w:val="16"/>
                <w:szCs w:val="16"/>
              </w:rPr>
              <w:t xml:space="preserve">Περιγραφή </w:t>
            </w:r>
            <w:proofErr w:type="spellStart"/>
            <w:r>
              <w:rPr>
                <w:rFonts w:ascii="Calibri" w:hAnsi="Calibri" w:cs="Calibri"/>
                <w:b/>
                <w:bCs/>
                <w:color w:val="000000"/>
                <w:sz w:val="16"/>
                <w:szCs w:val="16"/>
              </w:rPr>
              <w:t>Εσοδων</w:t>
            </w:r>
            <w:proofErr w:type="spellEnd"/>
          </w:p>
        </w:tc>
        <w:tc>
          <w:tcPr>
            <w:tcW w:w="949" w:type="dxa"/>
            <w:tcBorders>
              <w:top w:val="single" w:sz="4" w:space="0" w:color="auto"/>
              <w:left w:val="nil"/>
              <w:bottom w:val="single" w:sz="4" w:space="0" w:color="000000"/>
              <w:right w:val="single" w:sz="4" w:space="0" w:color="auto"/>
            </w:tcBorders>
            <w:shd w:val="clear" w:color="000000" w:fill="BFBFBF"/>
            <w:vAlign w:val="center"/>
            <w:hideMark/>
          </w:tcPr>
          <w:p w:rsidR="001F7946" w:rsidRDefault="001F7946" w:rsidP="00600B79">
            <w:pPr>
              <w:jc w:val="center"/>
              <w:rPr>
                <w:rFonts w:ascii="Calibri" w:hAnsi="Calibri" w:cs="Calibri"/>
                <w:b/>
                <w:bCs/>
                <w:color w:val="000000"/>
                <w:sz w:val="16"/>
                <w:szCs w:val="16"/>
              </w:rPr>
            </w:pPr>
            <w:r>
              <w:rPr>
                <w:rFonts w:ascii="Calibri" w:hAnsi="Calibri" w:cs="Calibri"/>
                <w:b/>
                <w:bCs/>
                <w:color w:val="000000"/>
                <w:sz w:val="16"/>
                <w:szCs w:val="16"/>
              </w:rPr>
              <w:t xml:space="preserve">Τέλη </w:t>
            </w:r>
            <w:proofErr w:type="spellStart"/>
            <w:r>
              <w:rPr>
                <w:rFonts w:ascii="Calibri" w:hAnsi="Calibri" w:cs="Calibri"/>
                <w:b/>
                <w:bCs/>
                <w:color w:val="000000"/>
                <w:sz w:val="16"/>
                <w:szCs w:val="16"/>
              </w:rPr>
              <w:t>Αρδ</w:t>
            </w:r>
            <w:proofErr w:type="spellEnd"/>
            <w:r>
              <w:rPr>
                <w:rFonts w:ascii="Calibri" w:hAnsi="Calibri" w:cs="Calibri"/>
                <w:b/>
                <w:bCs/>
                <w:color w:val="000000"/>
                <w:sz w:val="16"/>
                <w:szCs w:val="16"/>
              </w:rPr>
              <w:t>. 2024</w:t>
            </w:r>
          </w:p>
        </w:tc>
        <w:tc>
          <w:tcPr>
            <w:tcW w:w="1136" w:type="dxa"/>
            <w:tcBorders>
              <w:top w:val="single" w:sz="4" w:space="0" w:color="auto"/>
              <w:left w:val="nil"/>
              <w:bottom w:val="single" w:sz="4" w:space="0" w:color="000000"/>
              <w:right w:val="single" w:sz="4" w:space="0" w:color="auto"/>
            </w:tcBorders>
            <w:shd w:val="clear" w:color="000000" w:fill="BFBFBF"/>
            <w:vAlign w:val="center"/>
            <w:hideMark/>
          </w:tcPr>
          <w:p w:rsidR="001F7946" w:rsidRDefault="001F7946" w:rsidP="00600B79">
            <w:pPr>
              <w:jc w:val="center"/>
              <w:rPr>
                <w:rFonts w:ascii="Calibri" w:hAnsi="Calibri" w:cs="Calibri"/>
                <w:b/>
                <w:bCs/>
                <w:color w:val="000000"/>
                <w:sz w:val="16"/>
                <w:szCs w:val="16"/>
              </w:rPr>
            </w:pPr>
            <w:proofErr w:type="spellStart"/>
            <w:r>
              <w:rPr>
                <w:rFonts w:ascii="Calibri" w:hAnsi="Calibri" w:cs="Calibri"/>
                <w:b/>
                <w:bCs/>
                <w:color w:val="000000"/>
                <w:sz w:val="16"/>
                <w:szCs w:val="16"/>
              </w:rPr>
              <w:t>Προγραμμ</w:t>
            </w:r>
            <w:proofErr w:type="spellEnd"/>
            <w:r>
              <w:rPr>
                <w:rFonts w:ascii="Calibri" w:hAnsi="Calibri" w:cs="Calibri"/>
                <w:b/>
                <w:bCs/>
                <w:color w:val="000000"/>
                <w:sz w:val="16"/>
                <w:szCs w:val="16"/>
              </w:rPr>
              <w:t>. Σύμβαση με Περιφέρεια</w:t>
            </w:r>
          </w:p>
        </w:tc>
        <w:tc>
          <w:tcPr>
            <w:tcW w:w="868" w:type="dxa"/>
            <w:tcBorders>
              <w:top w:val="single" w:sz="4" w:space="0" w:color="auto"/>
              <w:left w:val="nil"/>
              <w:bottom w:val="single" w:sz="4" w:space="0" w:color="000000"/>
              <w:right w:val="single" w:sz="4" w:space="0" w:color="auto"/>
            </w:tcBorders>
            <w:shd w:val="clear" w:color="000000" w:fill="BFBFBF"/>
            <w:vAlign w:val="center"/>
            <w:hideMark/>
          </w:tcPr>
          <w:p w:rsidR="001F7946" w:rsidRDefault="001F7946" w:rsidP="00600B79">
            <w:pPr>
              <w:jc w:val="center"/>
              <w:rPr>
                <w:rFonts w:ascii="Calibri" w:hAnsi="Calibri" w:cs="Calibri"/>
                <w:b/>
                <w:bCs/>
                <w:color w:val="000000"/>
                <w:sz w:val="16"/>
                <w:szCs w:val="16"/>
              </w:rPr>
            </w:pPr>
            <w:r>
              <w:rPr>
                <w:rFonts w:ascii="Calibri" w:hAnsi="Calibri" w:cs="Calibri"/>
                <w:b/>
                <w:bCs/>
                <w:color w:val="000000"/>
                <w:sz w:val="16"/>
                <w:szCs w:val="16"/>
              </w:rPr>
              <w:t xml:space="preserve">ΚΑΠ </w:t>
            </w:r>
            <w:proofErr w:type="spellStart"/>
            <w:r>
              <w:rPr>
                <w:rFonts w:ascii="Calibri" w:hAnsi="Calibri" w:cs="Calibri"/>
                <w:b/>
                <w:bCs/>
                <w:color w:val="000000"/>
                <w:sz w:val="16"/>
                <w:szCs w:val="16"/>
              </w:rPr>
              <w:t>επενδ</w:t>
            </w:r>
            <w:proofErr w:type="spellEnd"/>
          </w:p>
        </w:tc>
        <w:tc>
          <w:tcPr>
            <w:tcW w:w="949" w:type="dxa"/>
            <w:tcBorders>
              <w:top w:val="single" w:sz="4" w:space="0" w:color="auto"/>
              <w:left w:val="nil"/>
              <w:bottom w:val="single" w:sz="4" w:space="0" w:color="000000"/>
              <w:right w:val="single" w:sz="4" w:space="0" w:color="auto"/>
            </w:tcBorders>
            <w:shd w:val="clear" w:color="000000" w:fill="BFBFBF"/>
            <w:vAlign w:val="center"/>
            <w:hideMark/>
          </w:tcPr>
          <w:p w:rsidR="001F7946" w:rsidRDefault="001F7946" w:rsidP="00600B79">
            <w:pPr>
              <w:jc w:val="center"/>
              <w:rPr>
                <w:rFonts w:ascii="Calibri" w:hAnsi="Calibri" w:cs="Calibri"/>
                <w:b/>
                <w:bCs/>
                <w:color w:val="000000"/>
                <w:sz w:val="16"/>
                <w:szCs w:val="16"/>
              </w:rPr>
            </w:pPr>
            <w:r>
              <w:rPr>
                <w:rFonts w:ascii="Calibri" w:hAnsi="Calibri" w:cs="Calibri"/>
                <w:b/>
                <w:bCs/>
                <w:color w:val="000000"/>
                <w:sz w:val="16"/>
                <w:szCs w:val="16"/>
              </w:rPr>
              <w:t>Α.Π.Ε.</w:t>
            </w:r>
          </w:p>
        </w:tc>
        <w:tc>
          <w:tcPr>
            <w:tcW w:w="949" w:type="dxa"/>
            <w:tcBorders>
              <w:top w:val="single" w:sz="4" w:space="0" w:color="auto"/>
              <w:left w:val="nil"/>
              <w:bottom w:val="single" w:sz="4" w:space="0" w:color="000000"/>
              <w:right w:val="single" w:sz="4" w:space="0" w:color="auto"/>
            </w:tcBorders>
            <w:shd w:val="clear" w:color="000000" w:fill="BFBFBF"/>
            <w:vAlign w:val="center"/>
            <w:hideMark/>
          </w:tcPr>
          <w:p w:rsidR="001F7946" w:rsidRDefault="001F7946" w:rsidP="00600B79">
            <w:pPr>
              <w:jc w:val="center"/>
              <w:rPr>
                <w:rFonts w:ascii="Calibri" w:hAnsi="Calibri" w:cs="Calibri"/>
                <w:b/>
                <w:bCs/>
                <w:color w:val="000000"/>
                <w:sz w:val="16"/>
                <w:szCs w:val="16"/>
              </w:rPr>
            </w:pPr>
            <w:r>
              <w:rPr>
                <w:rFonts w:ascii="Calibri" w:hAnsi="Calibri" w:cs="Calibri"/>
                <w:b/>
                <w:bCs/>
                <w:color w:val="000000"/>
                <w:sz w:val="16"/>
                <w:szCs w:val="16"/>
              </w:rPr>
              <w:t>Υπόλ. Α.Π.Ε.</w:t>
            </w:r>
          </w:p>
        </w:tc>
        <w:tc>
          <w:tcPr>
            <w:tcW w:w="949" w:type="dxa"/>
            <w:tcBorders>
              <w:top w:val="single" w:sz="4" w:space="0" w:color="auto"/>
              <w:left w:val="nil"/>
              <w:bottom w:val="single" w:sz="4" w:space="0" w:color="000000"/>
              <w:right w:val="single" w:sz="4" w:space="0" w:color="auto"/>
            </w:tcBorders>
            <w:shd w:val="clear" w:color="000000" w:fill="BFBFBF"/>
            <w:vAlign w:val="center"/>
            <w:hideMark/>
          </w:tcPr>
          <w:p w:rsidR="001F7946" w:rsidRDefault="001F7946" w:rsidP="00600B79">
            <w:pPr>
              <w:jc w:val="center"/>
              <w:rPr>
                <w:rFonts w:ascii="Calibri" w:hAnsi="Calibri" w:cs="Calibri"/>
                <w:b/>
                <w:bCs/>
                <w:color w:val="000000"/>
                <w:sz w:val="16"/>
                <w:szCs w:val="16"/>
              </w:rPr>
            </w:pPr>
            <w:proofErr w:type="spellStart"/>
            <w:r>
              <w:rPr>
                <w:rFonts w:ascii="Calibri" w:hAnsi="Calibri" w:cs="Calibri"/>
                <w:b/>
                <w:bCs/>
                <w:color w:val="000000"/>
                <w:sz w:val="16"/>
                <w:szCs w:val="16"/>
              </w:rPr>
              <w:t>Ιδιοι</w:t>
            </w:r>
            <w:proofErr w:type="spellEnd"/>
            <w:r>
              <w:rPr>
                <w:rFonts w:ascii="Calibri" w:hAnsi="Calibri" w:cs="Calibri"/>
                <w:b/>
                <w:bCs/>
                <w:color w:val="000000"/>
                <w:sz w:val="16"/>
                <w:szCs w:val="16"/>
              </w:rPr>
              <w:t xml:space="preserve"> Πόροι</w:t>
            </w:r>
          </w:p>
        </w:tc>
        <w:tc>
          <w:tcPr>
            <w:tcW w:w="1113" w:type="dxa"/>
            <w:tcBorders>
              <w:top w:val="single" w:sz="4" w:space="0" w:color="auto"/>
              <w:left w:val="nil"/>
              <w:bottom w:val="single" w:sz="4" w:space="0" w:color="000000"/>
              <w:right w:val="single" w:sz="4" w:space="0" w:color="auto"/>
            </w:tcBorders>
            <w:shd w:val="clear" w:color="000000" w:fill="BFBFBF"/>
            <w:vAlign w:val="center"/>
            <w:hideMark/>
          </w:tcPr>
          <w:p w:rsidR="001F7946" w:rsidRDefault="001F7946" w:rsidP="00600B79">
            <w:pPr>
              <w:jc w:val="center"/>
              <w:rPr>
                <w:rFonts w:ascii="Calibri" w:hAnsi="Calibri" w:cs="Calibri"/>
                <w:b/>
                <w:bCs/>
                <w:color w:val="000000"/>
                <w:sz w:val="16"/>
                <w:szCs w:val="16"/>
              </w:rPr>
            </w:pPr>
            <w:r>
              <w:rPr>
                <w:rFonts w:ascii="Calibri" w:hAnsi="Calibri" w:cs="Calibri"/>
                <w:b/>
                <w:bCs/>
                <w:color w:val="000000"/>
                <w:sz w:val="16"/>
                <w:szCs w:val="16"/>
              </w:rPr>
              <w:t>Σύνολο</w:t>
            </w:r>
          </w:p>
        </w:tc>
      </w:tr>
      <w:tr w:rsidR="001F7946" w:rsidTr="00600B79">
        <w:trPr>
          <w:trHeight w:val="405"/>
          <w:jc w:val="center"/>
        </w:trPr>
        <w:tc>
          <w:tcPr>
            <w:tcW w:w="825"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F7946" w:rsidRDefault="001F7946" w:rsidP="00600B79">
            <w:pPr>
              <w:rPr>
                <w:rFonts w:ascii="Calibri" w:hAnsi="Calibri" w:cs="Calibri"/>
                <w:color w:val="000000"/>
                <w:sz w:val="16"/>
                <w:szCs w:val="16"/>
              </w:rPr>
            </w:pPr>
            <w:r>
              <w:rPr>
                <w:rFonts w:ascii="Calibri" w:hAnsi="Calibri" w:cs="Calibri"/>
                <w:color w:val="000000"/>
                <w:sz w:val="16"/>
                <w:szCs w:val="16"/>
              </w:rPr>
              <w:t>0331</w:t>
            </w:r>
          </w:p>
        </w:tc>
        <w:tc>
          <w:tcPr>
            <w:tcW w:w="2180" w:type="dxa"/>
            <w:tcBorders>
              <w:top w:val="single" w:sz="4" w:space="0" w:color="000000"/>
              <w:left w:val="nil"/>
              <w:bottom w:val="single" w:sz="4" w:space="0" w:color="000000"/>
              <w:right w:val="single" w:sz="4" w:space="0" w:color="000000"/>
            </w:tcBorders>
            <w:shd w:val="clear" w:color="000000" w:fill="FFFFFF"/>
            <w:vAlign w:val="center"/>
            <w:hideMark/>
          </w:tcPr>
          <w:p w:rsidR="001F7946" w:rsidRDefault="001F7946" w:rsidP="00600B79">
            <w:pPr>
              <w:rPr>
                <w:rFonts w:ascii="Calibri" w:hAnsi="Calibri" w:cs="Calibri"/>
                <w:color w:val="000000"/>
                <w:sz w:val="16"/>
                <w:szCs w:val="16"/>
              </w:rPr>
            </w:pPr>
            <w:r>
              <w:rPr>
                <w:rFonts w:ascii="Calibri" w:hAnsi="Calibri" w:cs="Calibri"/>
                <w:color w:val="000000"/>
                <w:sz w:val="16"/>
                <w:szCs w:val="16"/>
              </w:rPr>
              <w:t>Δικαιώματα χρήσεως αρδευτικού δικτύου</w:t>
            </w:r>
          </w:p>
        </w:tc>
        <w:tc>
          <w:tcPr>
            <w:tcW w:w="949" w:type="dxa"/>
            <w:tcBorders>
              <w:top w:val="nil"/>
              <w:left w:val="nil"/>
              <w:bottom w:val="single" w:sz="4" w:space="0" w:color="000000"/>
              <w:right w:val="single" w:sz="4" w:space="0" w:color="000000"/>
            </w:tcBorders>
            <w:shd w:val="clear" w:color="000000" w:fill="FFFFFF"/>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75.000,00</w:t>
            </w:r>
          </w:p>
        </w:tc>
        <w:tc>
          <w:tcPr>
            <w:tcW w:w="1136" w:type="dxa"/>
            <w:tcBorders>
              <w:top w:val="nil"/>
              <w:left w:val="nil"/>
              <w:bottom w:val="single" w:sz="4" w:space="0" w:color="000000"/>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16"/>
                <w:szCs w:val="16"/>
              </w:rPr>
            </w:pPr>
            <w:r>
              <w:rPr>
                <w:rFonts w:ascii="Calibri" w:hAnsi="Calibri" w:cs="Calibri"/>
                <w:color w:val="000000"/>
                <w:sz w:val="16"/>
                <w:szCs w:val="16"/>
              </w:rPr>
              <w:t> </w:t>
            </w:r>
          </w:p>
        </w:tc>
        <w:tc>
          <w:tcPr>
            <w:tcW w:w="868" w:type="dxa"/>
            <w:tcBorders>
              <w:top w:val="nil"/>
              <w:left w:val="nil"/>
              <w:bottom w:val="single" w:sz="4" w:space="0" w:color="000000"/>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16"/>
                <w:szCs w:val="16"/>
              </w:rPr>
            </w:pPr>
            <w:r>
              <w:rPr>
                <w:rFonts w:ascii="Calibri" w:hAnsi="Calibri" w:cs="Calibri"/>
                <w:color w:val="000000"/>
                <w:sz w:val="16"/>
                <w:szCs w:val="16"/>
              </w:rPr>
              <w:t> </w:t>
            </w:r>
          </w:p>
        </w:tc>
        <w:tc>
          <w:tcPr>
            <w:tcW w:w="949" w:type="dxa"/>
            <w:tcBorders>
              <w:top w:val="nil"/>
              <w:left w:val="nil"/>
              <w:bottom w:val="single" w:sz="4" w:space="0" w:color="000000"/>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16"/>
                <w:szCs w:val="16"/>
              </w:rPr>
            </w:pPr>
            <w:r>
              <w:rPr>
                <w:rFonts w:ascii="Calibri" w:hAnsi="Calibri" w:cs="Calibri"/>
                <w:color w:val="000000"/>
                <w:sz w:val="16"/>
                <w:szCs w:val="16"/>
              </w:rPr>
              <w:t> </w:t>
            </w:r>
          </w:p>
        </w:tc>
        <w:tc>
          <w:tcPr>
            <w:tcW w:w="949" w:type="dxa"/>
            <w:tcBorders>
              <w:top w:val="nil"/>
              <w:left w:val="nil"/>
              <w:bottom w:val="single" w:sz="4" w:space="0" w:color="000000"/>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16"/>
                <w:szCs w:val="16"/>
              </w:rPr>
            </w:pPr>
            <w:r>
              <w:rPr>
                <w:rFonts w:ascii="Calibri" w:hAnsi="Calibri" w:cs="Calibri"/>
                <w:color w:val="000000"/>
                <w:sz w:val="16"/>
                <w:szCs w:val="16"/>
              </w:rPr>
              <w:t> </w:t>
            </w:r>
          </w:p>
        </w:tc>
        <w:tc>
          <w:tcPr>
            <w:tcW w:w="949" w:type="dxa"/>
            <w:tcBorders>
              <w:top w:val="nil"/>
              <w:left w:val="nil"/>
              <w:bottom w:val="single" w:sz="4" w:space="0" w:color="000000"/>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16"/>
                <w:szCs w:val="16"/>
              </w:rPr>
            </w:pPr>
            <w:r>
              <w:rPr>
                <w:rFonts w:ascii="Calibri" w:hAnsi="Calibri" w:cs="Calibri"/>
                <w:color w:val="000000"/>
                <w:sz w:val="16"/>
                <w:szCs w:val="16"/>
              </w:rPr>
              <w:t> </w:t>
            </w:r>
          </w:p>
        </w:tc>
        <w:tc>
          <w:tcPr>
            <w:tcW w:w="1113" w:type="dxa"/>
            <w:tcBorders>
              <w:top w:val="nil"/>
              <w:left w:val="nil"/>
              <w:bottom w:val="single" w:sz="4" w:space="0" w:color="000000"/>
              <w:right w:val="single" w:sz="4" w:space="0" w:color="auto"/>
            </w:tcBorders>
            <w:shd w:val="clear" w:color="000000" w:fill="FFFFFF"/>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75.000,00</w:t>
            </w:r>
          </w:p>
        </w:tc>
      </w:tr>
      <w:tr w:rsidR="001F7946" w:rsidTr="00600B79">
        <w:trPr>
          <w:trHeight w:val="510"/>
          <w:jc w:val="center"/>
        </w:trPr>
        <w:tc>
          <w:tcPr>
            <w:tcW w:w="825" w:type="dxa"/>
            <w:tcBorders>
              <w:top w:val="nil"/>
              <w:left w:val="single" w:sz="4" w:space="0" w:color="000000"/>
              <w:bottom w:val="single" w:sz="4" w:space="0" w:color="000000"/>
              <w:right w:val="single" w:sz="4" w:space="0" w:color="000000"/>
            </w:tcBorders>
            <w:shd w:val="clear" w:color="000000" w:fill="FFFFFF"/>
            <w:noWrap/>
            <w:vAlign w:val="center"/>
            <w:hideMark/>
          </w:tcPr>
          <w:p w:rsidR="001F7946" w:rsidRDefault="001F7946" w:rsidP="00600B79">
            <w:pPr>
              <w:rPr>
                <w:rFonts w:ascii="Calibri" w:hAnsi="Calibri" w:cs="Calibri"/>
                <w:color w:val="000000"/>
                <w:sz w:val="16"/>
                <w:szCs w:val="16"/>
              </w:rPr>
            </w:pPr>
            <w:r>
              <w:rPr>
                <w:rFonts w:ascii="Calibri" w:hAnsi="Calibri" w:cs="Calibri"/>
                <w:color w:val="000000"/>
                <w:sz w:val="16"/>
                <w:szCs w:val="16"/>
              </w:rPr>
              <w:t>2113</w:t>
            </w:r>
          </w:p>
        </w:tc>
        <w:tc>
          <w:tcPr>
            <w:tcW w:w="2180" w:type="dxa"/>
            <w:tcBorders>
              <w:top w:val="nil"/>
              <w:left w:val="nil"/>
              <w:bottom w:val="single" w:sz="4" w:space="0" w:color="000000"/>
              <w:right w:val="single" w:sz="4" w:space="0" w:color="000000"/>
            </w:tcBorders>
            <w:shd w:val="clear" w:color="000000" w:fill="FFFFFF"/>
            <w:vAlign w:val="center"/>
            <w:hideMark/>
          </w:tcPr>
          <w:p w:rsidR="001F7946" w:rsidRDefault="001F7946" w:rsidP="00600B79">
            <w:pPr>
              <w:rPr>
                <w:rFonts w:ascii="Calibri" w:hAnsi="Calibri" w:cs="Calibri"/>
                <w:color w:val="000000"/>
                <w:sz w:val="16"/>
                <w:szCs w:val="16"/>
              </w:rPr>
            </w:pPr>
            <w:r>
              <w:rPr>
                <w:rFonts w:ascii="Calibri" w:hAnsi="Calibri" w:cs="Calibri"/>
                <w:color w:val="000000"/>
                <w:sz w:val="16"/>
                <w:szCs w:val="16"/>
              </w:rPr>
              <w:t>Τέλη και δικαιώματα άρδευσης Π.Ο.Ε.</w:t>
            </w:r>
          </w:p>
        </w:tc>
        <w:tc>
          <w:tcPr>
            <w:tcW w:w="949" w:type="dxa"/>
            <w:tcBorders>
              <w:top w:val="nil"/>
              <w:left w:val="nil"/>
              <w:bottom w:val="single" w:sz="4" w:space="0" w:color="000000"/>
              <w:right w:val="single" w:sz="4" w:space="0" w:color="000000"/>
            </w:tcBorders>
            <w:shd w:val="clear" w:color="000000" w:fill="FFFFFF"/>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 </w:t>
            </w:r>
          </w:p>
        </w:tc>
        <w:tc>
          <w:tcPr>
            <w:tcW w:w="1136" w:type="dxa"/>
            <w:tcBorders>
              <w:top w:val="nil"/>
              <w:left w:val="nil"/>
              <w:bottom w:val="single" w:sz="4" w:space="0" w:color="000000"/>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16"/>
                <w:szCs w:val="16"/>
              </w:rPr>
            </w:pPr>
            <w:r>
              <w:rPr>
                <w:rFonts w:ascii="Calibri" w:hAnsi="Calibri" w:cs="Calibri"/>
                <w:color w:val="000000"/>
                <w:sz w:val="16"/>
                <w:szCs w:val="16"/>
              </w:rPr>
              <w:t> </w:t>
            </w:r>
          </w:p>
        </w:tc>
        <w:tc>
          <w:tcPr>
            <w:tcW w:w="868" w:type="dxa"/>
            <w:tcBorders>
              <w:top w:val="nil"/>
              <w:left w:val="nil"/>
              <w:bottom w:val="single" w:sz="4" w:space="0" w:color="000000"/>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16"/>
                <w:szCs w:val="16"/>
              </w:rPr>
            </w:pPr>
            <w:r>
              <w:rPr>
                <w:rFonts w:ascii="Calibri" w:hAnsi="Calibri" w:cs="Calibri"/>
                <w:color w:val="000000"/>
                <w:sz w:val="16"/>
                <w:szCs w:val="16"/>
              </w:rPr>
              <w:t> </w:t>
            </w:r>
          </w:p>
        </w:tc>
        <w:tc>
          <w:tcPr>
            <w:tcW w:w="949" w:type="dxa"/>
            <w:tcBorders>
              <w:top w:val="nil"/>
              <w:left w:val="nil"/>
              <w:bottom w:val="single" w:sz="4" w:space="0" w:color="000000"/>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16"/>
                <w:szCs w:val="16"/>
              </w:rPr>
            </w:pPr>
            <w:r>
              <w:rPr>
                <w:rFonts w:ascii="Calibri" w:hAnsi="Calibri" w:cs="Calibri"/>
                <w:color w:val="000000"/>
                <w:sz w:val="16"/>
                <w:szCs w:val="16"/>
              </w:rPr>
              <w:t> </w:t>
            </w:r>
          </w:p>
        </w:tc>
        <w:tc>
          <w:tcPr>
            <w:tcW w:w="949" w:type="dxa"/>
            <w:tcBorders>
              <w:top w:val="nil"/>
              <w:left w:val="nil"/>
              <w:bottom w:val="single" w:sz="4" w:space="0" w:color="000000"/>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16"/>
                <w:szCs w:val="16"/>
              </w:rPr>
            </w:pPr>
            <w:r>
              <w:rPr>
                <w:rFonts w:ascii="Calibri" w:hAnsi="Calibri" w:cs="Calibri"/>
                <w:color w:val="000000"/>
                <w:sz w:val="16"/>
                <w:szCs w:val="16"/>
              </w:rPr>
              <w:t> </w:t>
            </w:r>
          </w:p>
        </w:tc>
        <w:tc>
          <w:tcPr>
            <w:tcW w:w="949" w:type="dxa"/>
            <w:tcBorders>
              <w:top w:val="nil"/>
              <w:left w:val="nil"/>
              <w:bottom w:val="single" w:sz="4" w:space="0" w:color="000000"/>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16"/>
                <w:szCs w:val="16"/>
              </w:rPr>
            </w:pPr>
            <w:r>
              <w:rPr>
                <w:rFonts w:ascii="Calibri" w:hAnsi="Calibri" w:cs="Calibri"/>
                <w:color w:val="000000"/>
                <w:sz w:val="16"/>
                <w:szCs w:val="16"/>
              </w:rPr>
              <w:t> </w:t>
            </w:r>
          </w:p>
        </w:tc>
        <w:tc>
          <w:tcPr>
            <w:tcW w:w="1113" w:type="dxa"/>
            <w:tcBorders>
              <w:top w:val="nil"/>
              <w:left w:val="nil"/>
              <w:bottom w:val="single" w:sz="4" w:space="0" w:color="000000"/>
              <w:right w:val="single" w:sz="4" w:space="0" w:color="auto"/>
            </w:tcBorders>
            <w:shd w:val="clear" w:color="000000" w:fill="FFFFFF"/>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0,00</w:t>
            </w:r>
          </w:p>
        </w:tc>
      </w:tr>
      <w:tr w:rsidR="001F7946" w:rsidTr="00600B79">
        <w:trPr>
          <w:trHeight w:val="528"/>
          <w:jc w:val="center"/>
        </w:trPr>
        <w:tc>
          <w:tcPr>
            <w:tcW w:w="825" w:type="dxa"/>
            <w:tcBorders>
              <w:top w:val="nil"/>
              <w:left w:val="single" w:sz="4" w:space="0" w:color="000000"/>
              <w:bottom w:val="single" w:sz="4" w:space="0" w:color="000000"/>
              <w:right w:val="single" w:sz="4" w:space="0" w:color="000000"/>
            </w:tcBorders>
            <w:shd w:val="clear" w:color="000000" w:fill="FFFFFF"/>
            <w:noWrap/>
            <w:vAlign w:val="center"/>
            <w:hideMark/>
          </w:tcPr>
          <w:p w:rsidR="001F7946" w:rsidRDefault="001F7946" w:rsidP="00600B79">
            <w:pPr>
              <w:rPr>
                <w:rFonts w:ascii="Calibri" w:hAnsi="Calibri" w:cs="Calibri"/>
                <w:color w:val="000000"/>
                <w:sz w:val="16"/>
                <w:szCs w:val="16"/>
              </w:rPr>
            </w:pPr>
            <w:r>
              <w:rPr>
                <w:rFonts w:ascii="Calibri" w:hAnsi="Calibri" w:cs="Calibri"/>
                <w:color w:val="000000"/>
                <w:sz w:val="16"/>
                <w:szCs w:val="16"/>
              </w:rPr>
              <w:t>3213</w:t>
            </w:r>
          </w:p>
        </w:tc>
        <w:tc>
          <w:tcPr>
            <w:tcW w:w="2180" w:type="dxa"/>
            <w:tcBorders>
              <w:top w:val="nil"/>
              <w:left w:val="nil"/>
              <w:bottom w:val="single" w:sz="4" w:space="0" w:color="000000"/>
              <w:right w:val="single" w:sz="4" w:space="0" w:color="000000"/>
            </w:tcBorders>
            <w:shd w:val="clear" w:color="000000" w:fill="FFFFFF"/>
            <w:vAlign w:val="center"/>
            <w:hideMark/>
          </w:tcPr>
          <w:p w:rsidR="001F7946" w:rsidRDefault="001F7946" w:rsidP="00600B79">
            <w:pPr>
              <w:rPr>
                <w:rFonts w:ascii="Calibri" w:hAnsi="Calibri" w:cs="Calibri"/>
                <w:color w:val="000000"/>
                <w:sz w:val="16"/>
                <w:szCs w:val="16"/>
              </w:rPr>
            </w:pPr>
            <w:r>
              <w:rPr>
                <w:rFonts w:ascii="Calibri" w:hAnsi="Calibri" w:cs="Calibri"/>
                <w:color w:val="000000"/>
                <w:sz w:val="16"/>
                <w:szCs w:val="16"/>
              </w:rPr>
              <w:t>Τέλη και δικαιώματα άρδευσης- Εισπρακτέα υπόλοιπα</w:t>
            </w:r>
          </w:p>
        </w:tc>
        <w:tc>
          <w:tcPr>
            <w:tcW w:w="949" w:type="dxa"/>
            <w:tcBorders>
              <w:top w:val="nil"/>
              <w:left w:val="nil"/>
              <w:bottom w:val="single" w:sz="4" w:space="0" w:color="000000"/>
              <w:right w:val="single" w:sz="4" w:space="0" w:color="000000"/>
            </w:tcBorders>
            <w:shd w:val="clear" w:color="000000" w:fill="FFFFFF"/>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582.014,07</w:t>
            </w:r>
          </w:p>
        </w:tc>
        <w:tc>
          <w:tcPr>
            <w:tcW w:w="1136" w:type="dxa"/>
            <w:tcBorders>
              <w:top w:val="nil"/>
              <w:left w:val="nil"/>
              <w:bottom w:val="single" w:sz="4" w:space="0" w:color="000000"/>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16"/>
                <w:szCs w:val="16"/>
              </w:rPr>
            </w:pPr>
            <w:r>
              <w:rPr>
                <w:rFonts w:ascii="Calibri" w:hAnsi="Calibri" w:cs="Calibri"/>
                <w:color w:val="000000"/>
                <w:sz w:val="16"/>
                <w:szCs w:val="16"/>
              </w:rPr>
              <w:t> </w:t>
            </w:r>
          </w:p>
        </w:tc>
        <w:tc>
          <w:tcPr>
            <w:tcW w:w="868" w:type="dxa"/>
            <w:tcBorders>
              <w:top w:val="nil"/>
              <w:left w:val="nil"/>
              <w:bottom w:val="single" w:sz="4" w:space="0" w:color="000000"/>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16"/>
                <w:szCs w:val="16"/>
              </w:rPr>
            </w:pPr>
            <w:r>
              <w:rPr>
                <w:rFonts w:ascii="Calibri" w:hAnsi="Calibri" w:cs="Calibri"/>
                <w:color w:val="000000"/>
                <w:sz w:val="16"/>
                <w:szCs w:val="16"/>
              </w:rPr>
              <w:t> </w:t>
            </w:r>
          </w:p>
        </w:tc>
        <w:tc>
          <w:tcPr>
            <w:tcW w:w="949" w:type="dxa"/>
            <w:tcBorders>
              <w:top w:val="nil"/>
              <w:left w:val="nil"/>
              <w:bottom w:val="single" w:sz="4" w:space="0" w:color="000000"/>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16"/>
                <w:szCs w:val="16"/>
              </w:rPr>
            </w:pPr>
            <w:r>
              <w:rPr>
                <w:rFonts w:ascii="Calibri" w:hAnsi="Calibri" w:cs="Calibri"/>
                <w:color w:val="000000"/>
                <w:sz w:val="16"/>
                <w:szCs w:val="16"/>
              </w:rPr>
              <w:t> </w:t>
            </w:r>
          </w:p>
        </w:tc>
        <w:tc>
          <w:tcPr>
            <w:tcW w:w="949" w:type="dxa"/>
            <w:tcBorders>
              <w:top w:val="nil"/>
              <w:left w:val="nil"/>
              <w:bottom w:val="single" w:sz="4" w:space="0" w:color="000000"/>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16"/>
                <w:szCs w:val="16"/>
              </w:rPr>
            </w:pPr>
            <w:r>
              <w:rPr>
                <w:rFonts w:ascii="Calibri" w:hAnsi="Calibri" w:cs="Calibri"/>
                <w:color w:val="000000"/>
                <w:sz w:val="16"/>
                <w:szCs w:val="16"/>
              </w:rPr>
              <w:t> </w:t>
            </w:r>
          </w:p>
        </w:tc>
        <w:tc>
          <w:tcPr>
            <w:tcW w:w="949" w:type="dxa"/>
            <w:tcBorders>
              <w:top w:val="nil"/>
              <w:left w:val="nil"/>
              <w:bottom w:val="single" w:sz="4" w:space="0" w:color="000000"/>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16"/>
                <w:szCs w:val="16"/>
              </w:rPr>
            </w:pPr>
            <w:r>
              <w:rPr>
                <w:rFonts w:ascii="Calibri" w:hAnsi="Calibri" w:cs="Calibri"/>
                <w:color w:val="000000"/>
                <w:sz w:val="16"/>
                <w:szCs w:val="16"/>
              </w:rPr>
              <w:t> </w:t>
            </w:r>
          </w:p>
        </w:tc>
        <w:tc>
          <w:tcPr>
            <w:tcW w:w="1113" w:type="dxa"/>
            <w:tcBorders>
              <w:top w:val="nil"/>
              <w:left w:val="nil"/>
              <w:bottom w:val="single" w:sz="4" w:space="0" w:color="000000"/>
              <w:right w:val="single" w:sz="4" w:space="0" w:color="auto"/>
            </w:tcBorders>
            <w:shd w:val="clear" w:color="000000" w:fill="FFFFFF"/>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582.014,07</w:t>
            </w:r>
          </w:p>
        </w:tc>
      </w:tr>
      <w:tr w:rsidR="001F7946" w:rsidTr="00600B79">
        <w:trPr>
          <w:trHeight w:val="636"/>
          <w:jc w:val="center"/>
        </w:trPr>
        <w:tc>
          <w:tcPr>
            <w:tcW w:w="825" w:type="dxa"/>
            <w:tcBorders>
              <w:top w:val="nil"/>
              <w:left w:val="single" w:sz="4" w:space="0" w:color="000000"/>
              <w:bottom w:val="single" w:sz="4" w:space="0" w:color="000000"/>
              <w:right w:val="single" w:sz="4" w:space="0" w:color="000000"/>
            </w:tcBorders>
            <w:shd w:val="clear" w:color="000000" w:fill="FFFFFF"/>
            <w:noWrap/>
            <w:vAlign w:val="center"/>
            <w:hideMark/>
          </w:tcPr>
          <w:p w:rsidR="001F7946" w:rsidRDefault="001F7946" w:rsidP="00600B79">
            <w:pPr>
              <w:rPr>
                <w:rFonts w:ascii="Calibri" w:hAnsi="Calibri" w:cs="Calibri"/>
                <w:color w:val="000000"/>
                <w:sz w:val="16"/>
                <w:szCs w:val="16"/>
              </w:rPr>
            </w:pPr>
            <w:r>
              <w:rPr>
                <w:rFonts w:ascii="Calibri" w:hAnsi="Calibri" w:cs="Calibri"/>
                <w:color w:val="000000"/>
                <w:sz w:val="16"/>
                <w:szCs w:val="16"/>
              </w:rPr>
              <w:t>1213.001</w:t>
            </w:r>
          </w:p>
        </w:tc>
        <w:tc>
          <w:tcPr>
            <w:tcW w:w="2180" w:type="dxa"/>
            <w:tcBorders>
              <w:top w:val="nil"/>
              <w:left w:val="nil"/>
              <w:bottom w:val="single" w:sz="4" w:space="0" w:color="000000"/>
              <w:right w:val="single" w:sz="4" w:space="0" w:color="000000"/>
            </w:tcBorders>
            <w:shd w:val="clear" w:color="000000" w:fill="FFFFFF"/>
            <w:vAlign w:val="center"/>
            <w:hideMark/>
          </w:tcPr>
          <w:p w:rsidR="001F7946" w:rsidRDefault="001F7946" w:rsidP="00600B79">
            <w:pPr>
              <w:rPr>
                <w:rFonts w:ascii="Calibri" w:hAnsi="Calibri" w:cs="Calibri"/>
                <w:color w:val="000000"/>
                <w:sz w:val="16"/>
                <w:szCs w:val="16"/>
              </w:rPr>
            </w:pPr>
            <w:proofErr w:type="spellStart"/>
            <w:r>
              <w:rPr>
                <w:rFonts w:ascii="Calibri" w:hAnsi="Calibri" w:cs="Calibri"/>
                <w:color w:val="000000"/>
                <w:sz w:val="16"/>
                <w:szCs w:val="16"/>
              </w:rPr>
              <w:t>Εσοδα</w:t>
            </w:r>
            <w:proofErr w:type="spellEnd"/>
            <w:r>
              <w:rPr>
                <w:rFonts w:ascii="Calibri" w:hAnsi="Calibri" w:cs="Calibri"/>
                <w:color w:val="000000"/>
                <w:sz w:val="16"/>
                <w:szCs w:val="16"/>
              </w:rPr>
              <w:t xml:space="preserve"> από προγραμματική σύμβαση με </w:t>
            </w:r>
            <w:proofErr w:type="spellStart"/>
            <w:r>
              <w:rPr>
                <w:rFonts w:ascii="Calibri" w:hAnsi="Calibri" w:cs="Calibri"/>
                <w:color w:val="000000"/>
                <w:sz w:val="16"/>
                <w:szCs w:val="16"/>
              </w:rPr>
              <w:t>Περιφ.Στ</w:t>
            </w:r>
            <w:proofErr w:type="spellEnd"/>
            <w:r>
              <w:rPr>
                <w:rFonts w:ascii="Calibri" w:hAnsi="Calibri" w:cs="Calibri"/>
                <w:color w:val="000000"/>
                <w:sz w:val="16"/>
                <w:szCs w:val="16"/>
              </w:rPr>
              <w:t>. Ελλάδας</w:t>
            </w:r>
          </w:p>
        </w:tc>
        <w:tc>
          <w:tcPr>
            <w:tcW w:w="949" w:type="dxa"/>
            <w:tcBorders>
              <w:top w:val="nil"/>
              <w:left w:val="nil"/>
              <w:bottom w:val="single" w:sz="4" w:space="0" w:color="000000"/>
              <w:right w:val="single" w:sz="4" w:space="0" w:color="auto"/>
            </w:tcBorders>
            <w:shd w:val="clear" w:color="000000" w:fill="FFFFFF"/>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 </w:t>
            </w:r>
          </w:p>
        </w:tc>
        <w:tc>
          <w:tcPr>
            <w:tcW w:w="1136" w:type="dxa"/>
            <w:tcBorders>
              <w:top w:val="nil"/>
              <w:left w:val="nil"/>
              <w:bottom w:val="nil"/>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16"/>
                <w:szCs w:val="16"/>
              </w:rPr>
            </w:pPr>
            <w:r>
              <w:rPr>
                <w:rFonts w:ascii="Calibri" w:hAnsi="Calibri" w:cs="Calibri"/>
                <w:color w:val="000000"/>
                <w:sz w:val="16"/>
                <w:szCs w:val="16"/>
              </w:rPr>
              <w:t>294.000,00</w:t>
            </w:r>
          </w:p>
        </w:tc>
        <w:tc>
          <w:tcPr>
            <w:tcW w:w="868" w:type="dxa"/>
            <w:tcBorders>
              <w:top w:val="nil"/>
              <w:left w:val="nil"/>
              <w:bottom w:val="nil"/>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16"/>
                <w:szCs w:val="16"/>
              </w:rPr>
            </w:pPr>
            <w:r>
              <w:rPr>
                <w:rFonts w:ascii="Calibri" w:hAnsi="Calibri" w:cs="Calibri"/>
                <w:color w:val="000000"/>
                <w:sz w:val="16"/>
                <w:szCs w:val="16"/>
              </w:rPr>
              <w:t> </w:t>
            </w:r>
          </w:p>
        </w:tc>
        <w:tc>
          <w:tcPr>
            <w:tcW w:w="949" w:type="dxa"/>
            <w:tcBorders>
              <w:top w:val="nil"/>
              <w:left w:val="nil"/>
              <w:bottom w:val="nil"/>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16"/>
                <w:szCs w:val="16"/>
              </w:rPr>
            </w:pPr>
            <w:r>
              <w:rPr>
                <w:rFonts w:ascii="Calibri" w:hAnsi="Calibri" w:cs="Calibri"/>
                <w:color w:val="000000"/>
                <w:sz w:val="16"/>
                <w:szCs w:val="16"/>
              </w:rPr>
              <w:t> </w:t>
            </w:r>
          </w:p>
        </w:tc>
        <w:tc>
          <w:tcPr>
            <w:tcW w:w="949" w:type="dxa"/>
            <w:tcBorders>
              <w:top w:val="nil"/>
              <w:left w:val="nil"/>
              <w:bottom w:val="nil"/>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16"/>
                <w:szCs w:val="16"/>
              </w:rPr>
            </w:pPr>
            <w:r>
              <w:rPr>
                <w:rFonts w:ascii="Calibri" w:hAnsi="Calibri" w:cs="Calibri"/>
                <w:color w:val="000000"/>
                <w:sz w:val="16"/>
                <w:szCs w:val="16"/>
              </w:rPr>
              <w:t> </w:t>
            </w:r>
          </w:p>
        </w:tc>
        <w:tc>
          <w:tcPr>
            <w:tcW w:w="949" w:type="dxa"/>
            <w:tcBorders>
              <w:top w:val="nil"/>
              <w:left w:val="nil"/>
              <w:bottom w:val="nil"/>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16"/>
                <w:szCs w:val="16"/>
              </w:rPr>
            </w:pPr>
            <w:r>
              <w:rPr>
                <w:rFonts w:ascii="Calibri" w:hAnsi="Calibri" w:cs="Calibri"/>
                <w:color w:val="000000"/>
                <w:sz w:val="16"/>
                <w:szCs w:val="16"/>
              </w:rPr>
              <w:t> </w:t>
            </w:r>
          </w:p>
        </w:tc>
        <w:tc>
          <w:tcPr>
            <w:tcW w:w="1113" w:type="dxa"/>
            <w:tcBorders>
              <w:top w:val="nil"/>
              <w:left w:val="nil"/>
              <w:bottom w:val="single" w:sz="4" w:space="0" w:color="000000"/>
              <w:right w:val="single" w:sz="4" w:space="0" w:color="auto"/>
            </w:tcBorders>
            <w:shd w:val="clear" w:color="000000" w:fill="FFFFFF"/>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294.000,00</w:t>
            </w:r>
          </w:p>
        </w:tc>
      </w:tr>
      <w:tr w:rsidR="001F7946" w:rsidTr="00600B79">
        <w:trPr>
          <w:trHeight w:val="399"/>
          <w:jc w:val="center"/>
        </w:trPr>
        <w:tc>
          <w:tcPr>
            <w:tcW w:w="825" w:type="dxa"/>
            <w:tcBorders>
              <w:top w:val="nil"/>
              <w:left w:val="single" w:sz="4" w:space="0" w:color="auto"/>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0468.001</w:t>
            </w:r>
          </w:p>
        </w:tc>
        <w:tc>
          <w:tcPr>
            <w:tcW w:w="2180" w:type="dxa"/>
            <w:tcBorders>
              <w:top w:val="nil"/>
              <w:left w:val="nil"/>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Α.Π.Ε.</w:t>
            </w:r>
          </w:p>
        </w:tc>
        <w:tc>
          <w:tcPr>
            <w:tcW w:w="949" w:type="dxa"/>
            <w:tcBorders>
              <w:top w:val="nil"/>
              <w:left w:val="nil"/>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1136" w:type="dxa"/>
            <w:tcBorders>
              <w:top w:val="single" w:sz="4" w:space="0" w:color="000000"/>
              <w:left w:val="nil"/>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868" w:type="dxa"/>
            <w:tcBorders>
              <w:top w:val="single" w:sz="4" w:space="0" w:color="000000"/>
              <w:left w:val="nil"/>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single" w:sz="4" w:space="0" w:color="000000"/>
              <w:left w:val="nil"/>
              <w:bottom w:val="nil"/>
              <w:right w:val="single" w:sz="4" w:space="0" w:color="auto"/>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100.000,00</w:t>
            </w:r>
          </w:p>
        </w:tc>
        <w:tc>
          <w:tcPr>
            <w:tcW w:w="949" w:type="dxa"/>
            <w:tcBorders>
              <w:top w:val="single" w:sz="4" w:space="0" w:color="000000"/>
              <w:left w:val="nil"/>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single" w:sz="4" w:space="0" w:color="000000"/>
              <w:left w:val="nil"/>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1113" w:type="dxa"/>
            <w:tcBorders>
              <w:top w:val="nil"/>
              <w:left w:val="nil"/>
              <w:bottom w:val="single" w:sz="4" w:space="0" w:color="000000"/>
              <w:right w:val="single" w:sz="4" w:space="0" w:color="auto"/>
            </w:tcBorders>
            <w:shd w:val="clear" w:color="000000" w:fill="FFFFFF"/>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100.000,00</w:t>
            </w:r>
          </w:p>
        </w:tc>
      </w:tr>
      <w:tr w:rsidR="001F7946" w:rsidTr="00600B79">
        <w:trPr>
          <w:trHeight w:val="399"/>
          <w:jc w:val="center"/>
        </w:trPr>
        <w:tc>
          <w:tcPr>
            <w:tcW w:w="825" w:type="dxa"/>
            <w:tcBorders>
              <w:top w:val="single" w:sz="4" w:space="0" w:color="000000"/>
              <w:left w:val="single" w:sz="4" w:space="0" w:color="auto"/>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0612</w:t>
            </w:r>
          </w:p>
        </w:tc>
        <w:tc>
          <w:tcPr>
            <w:tcW w:w="2180" w:type="dxa"/>
            <w:tcBorders>
              <w:top w:val="single" w:sz="4" w:space="0" w:color="000000"/>
              <w:left w:val="nil"/>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ΚΑΠ επενδυτικών δαπανών</w:t>
            </w:r>
          </w:p>
        </w:tc>
        <w:tc>
          <w:tcPr>
            <w:tcW w:w="949" w:type="dxa"/>
            <w:tcBorders>
              <w:top w:val="single" w:sz="4" w:space="0" w:color="000000"/>
              <w:left w:val="nil"/>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1136" w:type="dxa"/>
            <w:tcBorders>
              <w:top w:val="single" w:sz="4" w:space="0" w:color="000000"/>
              <w:left w:val="nil"/>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868" w:type="dxa"/>
            <w:tcBorders>
              <w:top w:val="single" w:sz="4" w:space="0" w:color="000000"/>
              <w:left w:val="nil"/>
              <w:bottom w:val="nil"/>
              <w:right w:val="single" w:sz="4" w:space="0" w:color="auto"/>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40.000,00</w:t>
            </w:r>
          </w:p>
        </w:tc>
        <w:tc>
          <w:tcPr>
            <w:tcW w:w="949" w:type="dxa"/>
            <w:tcBorders>
              <w:top w:val="single" w:sz="4" w:space="0" w:color="000000"/>
              <w:left w:val="nil"/>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single" w:sz="4" w:space="0" w:color="000000"/>
              <w:left w:val="nil"/>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single" w:sz="4" w:space="0" w:color="000000"/>
              <w:left w:val="nil"/>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1113" w:type="dxa"/>
            <w:tcBorders>
              <w:top w:val="nil"/>
              <w:left w:val="nil"/>
              <w:bottom w:val="single" w:sz="4" w:space="0" w:color="000000"/>
              <w:right w:val="single" w:sz="4" w:space="0" w:color="auto"/>
            </w:tcBorders>
            <w:shd w:val="clear" w:color="000000" w:fill="FFFFFF"/>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40.000,00</w:t>
            </w:r>
          </w:p>
        </w:tc>
      </w:tr>
      <w:tr w:rsidR="001F7946" w:rsidTr="00600B79">
        <w:trPr>
          <w:trHeight w:val="399"/>
          <w:jc w:val="center"/>
        </w:trPr>
        <w:tc>
          <w:tcPr>
            <w:tcW w:w="825" w:type="dxa"/>
            <w:tcBorders>
              <w:top w:val="single" w:sz="4" w:space="0" w:color="000000"/>
              <w:left w:val="single" w:sz="4" w:space="0" w:color="auto"/>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5122</w:t>
            </w:r>
          </w:p>
        </w:tc>
        <w:tc>
          <w:tcPr>
            <w:tcW w:w="2180" w:type="dxa"/>
            <w:tcBorders>
              <w:top w:val="single" w:sz="4" w:space="0" w:color="000000"/>
              <w:left w:val="nil"/>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Υπόλ. ΚΑΠ επενδύσεων</w:t>
            </w:r>
          </w:p>
        </w:tc>
        <w:tc>
          <w:tcPr>
            <w:tcW w:w="949" w:type="dxa"/>
            <w:tcBorders>
              <w:top w:val="single" w:sz="4" w:space="0" w:color="000000"/>
              <w:left w:val="nil"/>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1136" w:type="dxa"/>
            <w:tcBorders>
              <w:top w:val="single" w:sz="4" w:space="0" w:color="000000"/>
              <w:left w:val="nil"/>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868" w:type="dxa"/>
            <w:tcBorders>
              <w:top w:val="single" w:sz="4" w:space="0" w:color="000000"/>
              <w:left w:val="nil"/>
              <w:bottom w:val="nil"/>
              <w:right w:val="single" w:sz="4" w:space="0" w:color="auto"/>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9.937,20</w:t>
            </w:r>
          </w:p>
        </w:tc>
        <w:tc>
          <w:tcPr>
            <w:tcW w:w="949" w:type="dxa"/>
            <w:tcBorders>
              <w:top w:val="single" w:sz="4" w:space="0" w:color="000000"/>
              <w:left w:val="nil"/>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single" w:sz="4" w:space="0" w:color="000000"/>
              <w:left w:val="nil"/>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single" w:sz="4" w:space="0" w:color="000000"/>
              <w:left w:val="nil"/>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1113" w:type="dxa"/>
            <w:tcBorders>
              <w:top w:val="nil"/>
              <w:left w:val="nil"/>
              <w:bottom w:val="single" w:sz="4" w:space="0" w:color="000000"/>
              <w:right w:val="single" w:sz="4" w:space="0" w:color="auto"/>
            </w:tcBorders>
            <w:shd w:val="clear" w:color="000000" w:fill="FFFFFF"/>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9.937,20</w:t>
            </w:r>
          </w:p>
        </w:tc>
      </w:tr>
      <w:tr w:rsidR="001F7946" w:rsidTr="00600B79">
        <w:trPr>
          <w:trHeight w:val="399"/>
          <w:jc w:val="center"/>
        </w:trPr>
        <w:tc>
          <w:tcPr>
            <w:tcW w:w="825" w:type="dxa"/>
            <w:tcBorders>
              <w:top w:val="single" w:sz="4" w:space="0" w:color="000000"/>
              <w:left w:val="single" w:sz="4" w:space="0" w:color="auto"/>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5112</w:t>
            </w:r>
          </w:p>
        </w:tc>
        <w:tc>
          <w:tcPr>
            <w:tcW w:w="2180" w:type="dxa"/>
            <w:tcBorders>
              <w:top w:val="single" w:sz="4" w:space="0" w:color="000000"/>
              <w:left w:val="nil"/>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Υπόλ. Α.Π.Ε.</w:t>
            </w:r>
          </w:p>
        </w:tc>
        <w:tc>
          <w:tcPr>
            <w:tcW w:w="949" w:type="dxa"/>
            <w:tcBorders>
              <w:top w:val="single" w:sz="4" w:space="0" w:color="000000"/>
              <w:left w:val="nil"/>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1136" w:type="dxa"/>
            <w:tcBorders>
              <w:top w:val="single" w:sz="4" w:space="0" w:color="000000"/>
              <w:left w:val="nil"/>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868" w:type="dxa"/>
            <w:tcBorders>
              <w:top w:val="single" w:sz="4" w:space="0" w:color="000000"/>
              <w:left w:val="nil"/>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single" w:sz="4" w:space="0" w:color="000000"/>
              <w:left w:val="nil"/>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single" w:sz="4" w:space="0" w:color="000000"/>
              <w:left w:val="nil"/>
              <w:bottom w:val="nil"/>
              <w:right w:val="single" w:sz="4" w:space="0" w:color="auto"/>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160.000,00</w:t>
            </w:r>
          </w:p>
        </w:tc>
        <w:tc>
          <w:tcPr>
            <w:tcW w:w="949" w:type="dxa"/>
            <w:tcBorders>
              <w:top w:val="single" w:sz="4" w:space="0" w:color="000000"/>
              <w:left w:val="nil"/>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1113" w:type="dxa"/>
            <w:tcBorders>
              <w:top w:val="nil"/>
              <w:left w:val="nil"/>
              <w:bottom w:val="single" w:sz="4" w:space="0" w:color="000000"/>
              <w:right w:val="single" w:sz="4" w:space="0" w:color="auto"/>
            </w:tcBorders>
            <w:shd w:val="clear" w:color="000000" w:fill="FFFFFF"/>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160.000,00</w:t>
            </w:r>
          </w:p>
        </w:tc>
      </w:tr>
      <w:tr w:rsidR="001F7946" w:rsidTr="00600B79">
        <w:trPr>
          <w:trHeight w:val="492"/>
          <w:jc w:val="center"/>
        </w:trPr>
        <w:tc>
          <w:tcPr>
            <w:tcW w:w="825" w:type="dxa"/>
            <w:tcBorders>
              <w:top w:val="single" w:sz="4" w:space="0" w:color="000000"/>
              <w:left w:val="single" w:sz="4" w:space="0" w:color="auto"/>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2180" w:type="dxa"/>
            <w:tcBorders>
              <w:top w:val="single" w:sz="4" w:space="0" w:color="000000"/>
              <w:left w:val="nil"/>
              <w:bottom w:val="nil"/>
              <w:right w:val="single" w:sz="4" w:space="0" w:color="auto"/>
            </w:tcBorders>
            <w:shd w:val="clear" w:color="auto" w:fill="auto"/>
            <w:vAlign w:val="center"/>
            <w:hideMark/>
          </w:tcPr>
          <w:p w:rsidR="001F7946" w:rsidRDefault="001F7946" w:rsidP="00600B79">
            <w:pPr>
              <w:rPr>
                <w:rFonts w:ascii="Calibri" w:hAnsi="Calibri" w:cs="Calibri"/>
                <w:sz w:val="16"/>
                <w:szCs w:val="16"/>
              </w:rPr>
            </w:pPr>
            <w:proofErr w:type="spellStart"/>
            <w:r>
              <w:rPr>
                <w:rFonts w:ascii="Calibri" w:hAnsi="Calibri" w:cs="Calibri"/>
                <w:sz w:val="16"/>
                <w:szCs w:val="16"/>
              </w:rPr>
              <w:t>Ιδιοι</w:t>
            </w:r>
            <w:proofErr w:type="spellEnd"/>
            <w:r>
              <w:rPr>
                <w:rFonts w:ascii="Calibri" w:hAnsi="Calibri" w:cs="Calibri"/>
                <w:sz w:val="16"/>
                <w:szCs w:val="16"/>
              </w:rPr>
              <w:t xml:space="preserve"> Πόροι - Γενικά ανειδίκευτα</w:t>
            </w:r>
          </w:p>
        </w:tc>
        <w:tc>
          <w:tcPr>
            <w:tcW w:w="949" w:type="dxa"/>
            <w:tcBorders>
              <w:top w:val="single" w:sz="4" w:space="0" w:color="000000"/>
              <w:left w:val="nil"/>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1136" w:type="dxa"/>
            <w:tcBorders>
              <w:top w:val="single" w:sz="4" w:space="0" w:color="000000"/>
              <w:left w:val="nil"/>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868" w:type="dxa"/>
            <w:tcBorders>
              <w:top w:val="single" w:sz="4" w:space="0" w:color="000000"/>
              <w:left w:val="nil"/>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single" w:sz="4" w:space="0" w:color="000000"/>
              <w:left w:val="nil"/>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single" w:sz="4" w:space="0" w:color="000000"/>
              <w:left w:val="nil"/>
              <w:bottom w:val="nil"/>
              <w:right w:val="single" w:sz="4" w:space="0" w:color="auto"/>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single" w:sz="4" w:space="0" w:color="000000"/>
              <w:left w:val="nil"/>
              <w:bottom w:val="nil"/>
              <w:right w:val="single" w:sz="4" w:space="0" w:color="auto"/>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157.101,72</w:t>
            </w:r>
          </w:p>
        </w:tc>
        <w:tc>
          <w:tcPr>
            <w:tcW w:w="1113" w:type="dxa"/>
            <w:tcBorders>
              <w:top w:val="nil"/>
              <w:left w:val="nil"/>
              <w:bottom w:val="single" w:sz="4" w:space="0" w:color="000000"/>
              <w:right w:val="single" w:sz="4" w:space="0" w:color="auto"/>
            </w:tcBorders>
            <w:shd w:val="clear" w:color="000000" w:fill="FFFFFF"/>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157.101,72</w:t>
            </w:r>
          </w:p>
        </w:tc>
      </w:tr>
      <w:tr w:rsidR="001F7946" w:rsidTr="00600B79">
        <w:trPr>
          <w:trHeight w:val="339"/>
          <w:jc w:val="center"/>
        </w:trPr>
        <w:tc>
          <w:tcPr>
            <w:tcW w:w="825" w:type="dxa"/>
            <w:tcBorders>
              <w:top w:val="single" w:sz="4" w:space="0" w:color="000000"/>
              <w:left w:val="single" w:sz="4" w:space="0" w:color="auto"/>
              <w:bottom w:val="single" w:sz="4" w:space="0" w:color="auto"/>
              <w:right w:val="single" w:sz="4" w:space="0" w:color="auto"/>
            </w:tcBorders>
            <w:shd w:val="clear" w:color="000000" w:fill="BFBFBF"/>
            <w:noWrap/>
            <w:vAlign w:val="center"/>
            <w:hideMark/>
          </w:tcPr>
          <w:p w:rsidR="001F7946" w:rsidRDefault="001F7946" w:rsidP="00600B79">
            <w:pPr>
              <w:rPr>
                <w:rFonts w:ascii="Calibri" w:hAnsi="Calibri" w:cs="Calibri"/>
                <w:b/>
                <w:bCs/>
                <w:sz w:val="16"/>
                <w:szCs w:val="16"/>
              </w:rPr>
            </w:pPr>
            <w:r>
              <w:rPr>
                <w:rFonts w:ascii="Calibri" w:hAnsi="Calibri" w:cs="Calibri"/>
                <w:b/>
                <w:bCs/>
                <w:sz w:val="16"/>
                <w:szCs w:val="16"/>
              </w:rPr>
              <w:t> </w:t>
            </w:r>
          </w:p>
        </w:tc>
        <w:tc>
          <w:tcPr>
            <w:tcW w:w="2180" w:type="dxa"/>
            <w:tcBorders>
              <w:top w:val="single" w:sz="4" w:space="0" w:color="000000"/>
              <w:left w:val="nil"/>
              <w:bottom w:val="single" w:sz="4" w:space="0" w:color="auto"/>
              <w:right w:val="single" w:sz="4" w:space="0" w:color="auto"/>
            </w:tcBorders>
            <w:shd w:val="clear" w:color="000000" w:fill="BFBFBF"/>
            <w:noWrap/>
            <w:vAlign w:val="center"/>
            <w:hideMark/>
          </w:tcPr>
          <w:p w:rsidR="001F7946" w:rsidRDefault="001F7946" w:rsidP="00600B79">
            <w:pPr>
              <w:rPr>
                <w:rFonts w:ascii="Calibri" w:hAnsi="Calibri" w:cs="Calibri"/>
                <w:b/>
                <w:bCs/>
                <w:sz w:val="16"/>
                <w:szCs w:val="16"/>
              </w:rPr>
            </w:pPr>
            <w:r>
              <w:rPr>
                <w:rFonts w:ascii="Calibri" w:hAnsi="Calibri" w:cs="Calibri"/>
                <w:b/>
                <w:bCs/>
                <w:sz w:val="16"/>
                <w:szCs w:val="16"/>
              </w:rPr>
              <w:t>Γενικό Σύνολο Εσόδων</w:t>
            </w:r>
          </w:p>
        </w:tc>
        <w:tc>
          <w:tcPr>
            <w:tcW w:w="949" w:type="dxa"/>
            <w:tcBorders>
              <w:top w:val="single" w:sz="4" w:space="0" w:color="000000"/>
              <w:left w:val="nil"/>
              <w:bottom w:val="single" w:sz="4" w:space="0" w:color="auto"/>
              <w:right w:val="single" w:sz="4" w:space="0" w:color="auto"/>
            </w:tcBorders>
            <w:shd w:val="clear" w:color="000000" w:fill="BFBFBF"/>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657.014,07</w:t>
            </w:r>
          </w:p>
        </w:tc>
        <w:tc>
          <w:tcPr>
            <w:tcW w:w="1136" w:type="dxa"/>
            <w:tcBorders>
              <w:top w:val="single" w:sz="4" w:space="0" w:color="000000"/>
              <w:left w:val="nil"/>
              <w:bottom w:val="single" w:sz="4" w:space="0" w:color="auto"/>
              <w:right w:val="single" w:sz="4" w:space="0" w:color="auto"/>
            </w:tcBorders>
            <w:shd w:val="clear" w:color="000000" w:fill="BFBFBF"/>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294.000,00</w:t>
            </w:r>
          </w:p>
        </w:tc>
        <w:tc>
          <w:tcPr>
            <w:tcW w:w="868" w:type="dxa"/>
            <w:tcBorders>
              <w:top w:val="single" w:sz="4" w:space="0" w:color="000000"/>
              <w:left w:val="nil"/>
              <w:bottom w:val="single" w:sz="4" w:space="0" w:color="auto"/>
              <w:right w:val="single" w:sz="4" w:space="0" w:color="auto"/>
            </w:tcBorders>
            <w:shd w:val="clear" w:color="000000" w:fill="BFBFBF"/>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49.937,20</w:t>
            </w:r>
          </w:p>
        </w:tc>
        <w:tc>
          <w:tcPr>
            <w:tcW w:w="949" w:type="dxa"/>
            <w:tcBorders>
              <w:top w:val="single" w:sz="4" w:space="0" w:color="000000"/>
              <w:left w:val="nil"/>
              <w:bottom w:val="single" w:sz="4" w:space="0" w:color="auto"/>
              <w:right w:val="single" w:sz="4" w:space="0" w:color="auto"/>
            </w:tcBorders>
            <w:shd w:val="clear" w:color="000000" w:fill="BFBFBF"/>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100.000,00</w:t>
            </w:r>
          </w:p>
        </w:tc>
        <w:tc>
          <w:tcPr>
            <w:tcW w:w="949" w:type="dxa"/>
            <w:tcBorders>
              <w:top w:val="single" w:sz="4" w:space="0" w:color="000000"/>
              <w:left w:val="nil"/>
              <w:bottom w:val="single" w:sz="4" w:space="0" w:color="auto"/>
              <w:right w:val="single" w:sz="4" w:space="0" w:color="auto"/>
            </w:tcBorders>
            <w:shd w:val="clear" w:color="000000" w:fill="BFBFBF"/>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160.000,00</w:t>
            </w:r>
          </w:p>
        </w:tc>
        <w:tc>
          <w:tcPr>
            <w:tcW w:w="949" w:type="dxa"/>
            <w:tcBorders>
              <w:top w:val="single" w:sz="4" w:space="0" w:color="000000"/>
              <w:left w:val="nil"/>
              <w:bottom w:val="single" w:sz="4" w:space="0" w:color="auto"/>
              <w:right w:val="single" w:sz="4" w:space="0" w:color="auto"/>
            </w:tcBorders>
            <w:shd w:val="clear" w:color="000000" w:fill="BFBFBF"/>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157.101,72</w:t>
            </w:r>
          </w:p>
        </w:tc>
        <w:tc>
          <w:tcPr>
            <w:tcW w:w="1113" w:type="dxa"/>
            <w:tcBorders>
              <w:top w:val="nil"/>
              <w:left w:val="nil"/>
              <w:bottom w:val="single" w:sz="4" w:space="0" w:color="auto"/>
              <w:right w:val="single" w:sz="4" w:space="0" w:color="auto"/>
            </w:tcBorders>
            <w:shd w:val="clear" w:color="000000" w:fill="BFBFBF"/>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1.418.052,99</w:t>
            </w:r>
          </w:p>
        </w:tc>
      </w:tr>
      <w:tr w:rsidR="001F7946" w:rsidTr="00600B79">
        <w:trPr>
          <w:trHeight w:val="556"/>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rPr>
                <w:rFonts w:ascii="Arial Greek" w:hAnsi="Arial Greek" w:cs="Arial Greek"/>
                <w:sz w:val="16"/>
                <w:szCs w:val="16"/>
              </w:rPr>
            </w:pPr>
            <w:r>
              <w:rPr>
                <w:rFonts w:ascii="Arial Greek" w:hAnsi="Arial Greek" w:cs="Arial Greek"/>
                <w:sz w:val="16"/>
                <w:szCs w:val="16"/>
              </w:rPr>
              <w:t> </w:t>
            </w:r>
          </w:p>
        </w:tc>
        <w:tc>
          <w:tcPr>
            <w:tcW w:w="218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b/>
                <w:bCs/>
                <w:sz w:val="16"/>
                <w:szCs w:val="16"/>
              </w:rPr>
            </w:pPr>
            <w:r>
              <w:rPr>
                <w:rFonts w:ascii="Calibri" w:hAnsi="Calibri" w:cs="Calibri"/>
                <w:b/>
                <w:bCs/>
                <w:sz w:val="16"/>
                <w:szCs w:val="16"/>
              </w:rPr>
              <w:t xml:space="preserve">Σύνολο Εσόδων </w:t>
            </w:r>
            <w:r>
              <w:rPr>
                <w:rFonts w:ascii="Calibri" w:hAnsi="Calibri" w:cs="Calibri"/>
                <w:b/>
                <w:bCs/>
                <w:sz w:val="16"/>
                <w:szCs w:val="16"/>
                <w:u w:val="single"/>
              </w:rPr>
              <w:t>μείον</w:t>
            </w:r>
            <w:r>
              <w:rPr>
                <w:rFonts w:ascii="Calibri" w:hAnsi="Calibri" w:cs="Calibri"/>
                <w:b/>
                <w:bCs/>
                <w:sz w:val="16"/>
                <w:szCs w:val="16"/>
              </w:rPr>
              <w:t xml:space="preserve"> (-) προβλέψεις μη είσπραξης (25/8511.001)</w:t>
            </w:r>
          </w:p>
        </w:tc>
        <w:tc>
          <w:tcPr>
            <w:tcW w:w="949"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334.300,00</w:t>
            </w:r>
          </w:p>
        </w:tc>
        <w:tc>
          <w:tcPr>
            <w:tcW w:w="1136"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294.000,00</w:t>
            </w:r>
          </w:p>
        </w:tc>
        <w:tc>
          <w:tcPr>
            <w:tcW w:w="868"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49.937,20</w:t>
            </w:r>
          </w:p>
        </w:tc>
        <w:tc>
          <w:tcPr>
            <w:tcW w:w="949"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100.000,00</w:t>
            </w:r>
          </w:p>
        </w:tc>
        <w:tc>
          <w:tcPr>
            <w:tcW w:w="949"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160.000,00</w:t>
            </w:r>
          </w:p>
        </w:tc>
        <w:tc>
          <w:tcPr>
            <w:tcW w:w="949"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157.101,72</w:t>
            </w:r>
          </w:p>
        </w:tc>
        <w:tc>
          <w:tcPr>
            <w:tcW w:w="1113"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1.095.338,92</w:t>
            </w:r>
          </w:p>
        </w:tc>
      </w:tr>
    </w:tbl>
    <w:p w:rsidR="001F7946" w:rsidRDefault="001F7946" w:rsidP="001F7946">
      <w:pPr>
        <w:spacing w:before="120" w:after="120" w:line="360" w:lineRule="auto"/>
        <w:jc w:val="both"/>
        <w:rPr>
          <w:rFonts w:ascii="Calibri" w:hAnsi="Calibri" w:cs="Calibri"/>
          <w:b/>
        </w:rPr>
      </w:pPr>
    </w:p>
    <w:p w:rsidR="00600B79" w:rsidRDefault="00600B79" w:rsidP="001F7946">
      <w:pPr>
        <w:spacing w:before="120" w:after="120" w:line="360" w:lineRule="auto"/>
        <w:jc w:val="both"/>
        <w:rPr>
          <w:rFonts w:ascii="Calibri" w:hAnsi="Calibri" w:cs="Calibri"/>
          <w:b/>
        </w:rPr>
      </w:pPr>
    </w:p>
    <w:p w:rsidR="00600B79" w:rsidRDefault="00600B79" w:rsidP="001F7946">
      <w:pPr>
        <w:spacing w:before="120" w:after="120" w:line="360" w:lineRule="auto"/>
        <w:jc w:val="both"/>
        <w:rPr>
          <w:rFonts w:ascii="Calibri" w:hAnsi="Calibri" w:cs="Calibri"/>
          <w:b/>
        </w:rPr>
      </w:pPr>
    </w:p>
    <w:p w:rsidR="001F7946" w:rsidRDefault="001F7946" w:rsidP="001F7946">
      <w:pPr>
        <w:spacing w:before="120" w:after="120" w:line="360" w:lineRule="auto"/>
        <w:jc w:val="both"/>
        <w:rPr>
          <w:rFonts w:ascii="Calibri" w:hAnsi="Calibri" w:cs="Calibri"/>
          <w:b/>
        </w:rPr>
      </w:pPr>
      <w:r>
        <w:rPr>
          <w:rFonts w:ascii="Calibri" w:hAnsi="Calibri" w:cs="Calibri"/>
          <w:b/>
        </w:rPr>
        <w:lastRenderedPageBreak/>
        <w:t xml:space="preserve">β) </w:t>
      </w:r>
      <w:proofErr w:type="spellStart"/>
      <w:r>
        <w:rPr>
          <w:rFonts w:ascii="Calibri" w:hAnsi="Calibri" w:cs="Calibri"/>
          <w:b/>
        </w:rPr>
        <w:t>Εξοδα</w:t>
      </w:r>
      <w:proofErr w:type="spellEnd"/>
    </w:p>
    <w:tbl>
      <w:tblPr>
        <w:tblW w:w="9687" w:type="dxa"/>
        <w:jc w:val="center"/>
        <w:tblLook w:val="04A0"/>
      </w:tblPr>
      <w:tblGrid>
        <w:gridCol w:w="755"/>
        <w:gridCol w:w="2142"/>
        <w:gridCol w:w="934"/>
        <w:gridCol w:w="1184"/>
        <w:gridCol w:w="855"/>
        <w:gridCol w:w="934"/>
        <w:gridCol w:w="934"/>
        <w:gridCol w:w="934"/>
        <w:gridCol w:w="1056"/>
      </w:tblGrid>
      <w:tr w:rsidR="001F7946" w:rsidTr="00600B79">
        <w:trPr>
          <w:trHeight w:val="479"/>
          <w:jc w:val="center"/>
        </w:trPr>
        <w:tc>
          <w:tcPr>
            <w:tcW w:w="765" w:type="dxa"/>
            <w:tcBorders>
              <w:top w:val="single" w:sz="4" w:space="0" w:color="000000"/>
              <w:left w:val="single" w:sz="4" w:space="0" w:color="000000"/>
              <w:bottom w:val="nil"/>
              <w:right w:val="single" w:sz="4" w:space="0" w:color="000000"/>
            </w:tcBorders>
            <w:shd w:val="clear" w:color="000000" w:fill="BFBFBF"/>
            <w:vAlign w:val="center"/>
            <w:hideMark/>
          </w:tcPr>
          <w:p w:rsidR="001F7946" w:rsidRDefault="001F7946" w:rsidP="00600B79">
            <w:pPr>
              <w:rPr>
                <w:rFonts w:ascii="Calibri" w:hAnsi="Calibri" w:cs="Calibri"/>
                <w:b/>
                <w:bCs/>
                <w:sz w:val="16"/>
                <w:szCs w:val="16"/>
              </w:rPr>
            </w:pPr>
            <w:r>
              <w:rPr>
                <w:rFonts w:ascii="Calibri" w:hAnsi="Calibri" w:cs="Calibri"/>
                <w:b/>
                <w:bCs/>
                <w:sz w:val="16"/>
                <w:szCs w:val="16"/>
              </w:rPr>
              <w:t>K.A.</w:t>
            </w:r>
          </w:p>
        </w:tc>
        <w:tc>
          <w:tcPr>
            <w:tcW w:w="2180" w:type="dxa"/>
            <w:tcBorders>
              <w:top w:val="single" w:sz="4" w:space="0" w:color="000000"/>
              <w:left w:val="nil"/>
              <w:bottom w:val="nil"/>
              <w:right w:val="single" w:sz="4" w:space="0" w:color="000000"/>
            </w:tcBorders>
            <w:shd w:val="clear" w:color="000000" w:fill="BFBFBF"/>
            <w:vAlign w:val="center"/>
            <w:hideMark/>
          </w:tcPr>
          <w:p w:rsidR="001F7946" w:rsidRDefault="001F7946" w:rsidP="00600B79">
            <w:pPr>
              <w:rPr>
                <w:rFonts w:ascii="Calibri" w:hAnsi="Calibri" w:cs="Calibri"/>
                <w:b/>
                <w:bCs/>
                <w:sz w:val="16"/>
                <w:szCs w:val="16"/>
              </w:rPr>
            </w:pPr>
            <w:r>
              <w:rPr>
                <w:rFonts w:ascii="Calibri" w:hAnsi="Calibri" w:cs="Calibri"/>
                <w:b/>
                <w:bCs/>
                <w:sz w:val="16"/>
                <w:szCs w:val="16"/>
              </w:rPr>
              <w:t xml:space="preserve">Περιγραφή </w:t>
            </w:r>
            <w:proofErr w:type="spellStart"/>
            <w:r>
              <w:rPr>
                <w:rFonts w:ascii="Calibri" w:hAnsi="Calibri" w:cs="Calibri"/>
                <w:b/>
                <w:bCs/>
                <w:sz w:val="16"/>
                <w:szCs w:val="16"/>
              </w:rPr>
              <w:t>Εξοδων</w:t>
            </w:r>
            <w:proofErr w:type="spellEnd"/>
          </w:p>
        </w:tc>
        <w:tc>
          <w:tcPr>
            <w:tcW w:w="949" w:type="dxa"/>
            <w:tcBorders>
              <w:top w:val="single" w:sz="4" w:space="0" w:color="auto"/>
              <w:left w:val="nil"/>
              <w:bottom w:val="single" w:sz="4" w:space="0" w:color="000000"/>
              <w:right w:val="single" w:sz="4" w:space="0" w:color="auto"/>
            </w:tcBorders>
            <w:shd w:val="clear" w:color="000000" w:fill="BFBFBF"/>
            <w:vAlign w:val="center"/>
            <w:hideMark/>
          </w:tcPr>
          <w:p w:rsidR="001F7946" w:rsidRDefault="001F7946" w:rsidP="00600B79">
            <w:pPr>
              <w:jc w:val="center"/>
              <w:rPr>
                <w:rFonts w:ascii="Calibri" w:hAnsi="Calibri" w:cs="Calibri"/>
                <w:b/>
                <w:bCs/>
                <w:color w:val="000000"/>
                <w:sz w:val="16"/>
                <w:szCs w:val="16"/>
              </w:rPr>
            </w:pPr>
            <w:r>
              <w:rPr>
                <w:rFonts w:ascii="Calibri" w:hAnsi="Calibri" w:cs="Calibri"/>
                <w:b/>
                <w:bCs/>
                <w:color w:val="000000"/>
                <w:sz w:val="16"/>
                <w:szCs w:val="16"/>
              </w:rPr>
              <w:t xml:space="preserve">Τέλη </w:t>
            </w:r>
            <w:proofErr w:type="spellStart"/>
            <w:r>
              <w:rPr>
                <w:rFonts w:ascii="Calibri" w:hAnsi="Calibri" w:cs="Calibri"/>
                <w:b/>
                <w:bCs/>
                <w:color w:val="000000"/>
                <w:sz w:val="16"/>
                <w:szCs w:val="16"/>
              </w:rPr>
              <w:t>Αρδ</w:t>
            </w:r>
            <w:proofErr w:type="spellEnd"/>
            <w:r>
              <w:rPr>
                <w:rFonts w:ascii="Calibri" w:hAnsi="Calibri" w:cs="Calibri"/>
                <w:b/>
                <w:bCs/>
                <w:color w:val="000000"/>
                <w:sz w:val="16"/>
                <w:szCs w:val="16"/>
              </w:rPr>
              <w:t>. 2024</w:t>
            </w:r>
          </w:p>
        </w:tc>
        <w:tc>
          <w:tcPr>
            <w:tcW w:w="1204" w:type="dxa"/>
            <w:tcBorders>
              <w:top w:val="single" w:sz="4" w:space="0" w:color="auto"/>
              <w:left w:val="nil"/>
              <w:bottom w:val="single" w:sz="4" w:space="0" w:color="000000"/>
              <w:right w:val="single" w:sz="4" w:space="0" w:color="auto"/>
            </w:tcBorders>
            <w:shd w:val="clear" w:color="000000" w:fill="BFBFBF"/>
            <w:vAlign w:val="center"/>
            <w:hideMark/>
          </w:tcPr>
          <w:p w:rsidR="001F7946" w:rsidRDefault="001F7946" w:rsidP="00600B79">
            <w:pPr>
              <w:jc w:val="center"/>
              <w:rPr>
                <w:rFonts w:ascii="Calibri" w:hAnsi="Calibri" w:cs="Calibri"/>
                <w:b/>
                <w:bCs/>
                <w:color w:val="000000"/>
                <w:sz w:val="16"/>
                <w:szCs w:val="16"/>
              </w:rPr>
            </w:pPr>
            <w:proofErr w:type="spellStart"/>
            <w:r>
              <w:rPr>
                <w:rFonts w:ascii="Calibri" w:hAnsi="Calibri" w:cs="Calibri"/>
                <w:b/>
                <w:bCs/>
                <w:color w:val="000000"/>
                <w:sz w:val="16"/>
                <w:szCs w:val="16"/>
              </w:rPr>
              <w:t>Προγραμμ</w:t>
            </w:r>
            <w:proofErr w:type="spellEnd"/>
            <w:r>
              <w:rPr>
                <w:rFonts w:ascii="Calibri" w:hAnsi="Calibri" w:cs="Calibri"/>
                <w:b/>
                <w:bCs/>
                <w:color w:val="000000"/>
                <w:sz w:val="16"/>
                <w:szCs w:val="16"/>
              </w:rPr>
              <w:t>. Σύμβαση με Περιφέρεια</w:t>
            </w:r>
          </w:p>
        </w:tc>
        <w:tc>
          <w:tcPr>
            <w:tcW w:w="669" w:type="dxa"/>
            <w:tcBorders>
              <w:top w:val="single" w:sz="4" w:space="0" w:color="auto"/>
              <w:left w:val="nil"/>
              <w:bottom w:val="single" w:sz="4" w:space="0" w:color="000000"/>
              <w:right w:val="single" w:sz="4" w:space="0" w:color="auto"/>
            </w:tcBorders>
            <w:shd w:val="clear" w:color="000000" w:fill="BFBFBF"/>
            <w:vAlign w:val="center"/>
            <w:hideMark/>
          </w:tcPr>
          <w:p w:rsidR="001F7946" w:rsidRDefault="001F7946" w:rsidP="00600B79">
            <w:pPr>
              <w:jc w:val="center"/>
              <w:rPr>
                <w:rFonts w:ascii="Calibri" w:hAnsi="Calibri" w:cs="Calibri"/>
                <w:b/>
                <w:bCs/>
                <w:color w:val="000000"/>
                <w:sz w:val="16"/>
                <w:szCs w:val="16"/>
              </w:rPr>
            </w:pPr>
            <w:r>
              <w:rPr>
                <w:rFonts w:ascii="Calibri" w:hAnsi="Calibri" w:cs="Calibri"/>
                <w:b/>
                <w:bCs/>
                <w:color w:val="000000"/>
                <w:sz w:val="16"/>
                <w:szCs w:val="16"/>
              </w:rPr>
              <w:t xml:space="preserve">ΚΑΠ </w:t>
            </w:r>
            <w:proofErr w:type="spellStart"/>
            <w:r>
              <w:rPr>
                <w:rFonts w:ascii="Calibri" w:hAnsi="Calibri" w:cs="Calibri"/>
                <w:b/>
                <w:bCs/>
                <w:color w:val="000000"/>
                <w:sz w:val="16"/>
                <w:szCs w:val="16"/>
              </w:rPr>
              <w:t>επενδ</w:t>
            </w:r>
            <w:proofErr w:type="spellEnd"/>
          </w:p>
        </w:tc>
        <w:tc>
          <w:tcPr>
            <w:tcW w:w="949" w:type="dxa"/>
            <w:tcBorders>
              <w:top w:val="single" w:sz="4" w:space="0" w:color="auto"/>
              <w:left w:val="nil"/>
              <w:bottom w:val="single" w:sz="4" w:space="0" w:color="000000"/>
              <w:right w:val="single" w:sz="4" w:space="0" w:color="auto"/>
            </w:tcBorders>
            <w:shd w:val="clear" w:color="000000" w:fill="BFBFBF"/>
            <w:vAlign w:val="center"/>
            <w:hideMark/>
          </w:tcPr>
          <w:p w:rsidR="001F7946" w:rsidRDefault="001F7946" w:rsidP="00600B79">
            <w:pPr>
              <w:jc w:val="center"/>
              <w:rPr>
                <w:rFonts w:ascii="Calibri" w:hAnsi="Calibri" w:cs="Calibri"/>
                <w:b/>
                <w:bCs/>
                <w:color w:val="000000"/>
                <w:sz w:val="16"/>
                <w:szCs w:val="16"/>
              </w:rPr>
            </w:pPr>
            <w:r>
              <w:rPr>
                <w:rFonts w:ascii="Calibri" w:hAnsi="Calibri" w:cs="Calibri"/>
                <w:b/>
                <w:bCs/>
                <w:color w:val="000000"/>
                <w:sz w:val="16"/>
                <w:szCs w:val="16"/>
              </w:rPr>
              <w:t>Α.Π.Ε.</w:t>
            </w:r>
          </w:p>
        </w:tc>
        <w:tc>
          <w:tcPr>
            <w:tcW w:w="949" w:type="dxa"/>
            <w:tcBorders>
              <w:top w:val="single" w:sz="4" w:space="0" w:color="auto"/>
              <w:left w:val="nil"/>
              <w:bottom w:val="single" w:sz="4" w:space="0" w:color="000000"/>
              <w:right w:val="single" w:sz="4" w:space="0" w:color="auto"/>
            </w:tcBorders>
            <w:shd w:val="clear" w:color="000000" w:fill="BFBFBF"/>
            <w:vAlign w:val="center"/>
            <w:hideMark/>
          </w:tcPr>
          <w:p w:rsidR="001F7946" w:rsidRDefault="001F7946" w:rsidP="00600B79">
            <w:pPr>
              <w:jc w:val="center"/>
              <w:rPr>
                <w:rFonts w:ascii="Calibri" w:hAnsi="Calibri" w:cs="Calibri"/>
                <w:b/>
                <w:bCs/>
                <w:color w:val="000000"/>
                <w:sz w:val="16"/>
                <w:szCs w:val="16"/>
              </w:rPr>
            </w:pPr>
            <w:r>
              <w:rPr>
                <w:rFonts w:ascii="Calibri" w:hAnsi="Calibri" w:cs="Calibri"/>
                <w:b/>
                <w:bCs/>
                <w:color w:val="000000"/>
                <w:sz w:val="16"/>
                <w:szCs w:val="16"/>
              </w:rPr>
              <w:t>Υπόλ. Α.Π.Ε.</w:t>
            </w:r>
          </w:p>
        </w:tc>
        <w:tc>
          <w:tcPr>
            <w:tcW w:w="949" w:type="dxa"/>
            <w:tcBorders>
              <w:top w:val="single" w:sz="4" w:space="0" w:color="auto"/>
              <w:left w:val="nil"/>
              <w:bottom w:val="single" w:sz="4" w:space="0" w:color="000000"/>
              <w:right w:val="single" w:sz="4" w:space="0" w:color="auto"/>
            </w:tcBorders>
            <w:shd w:val="clear" w:color="000000" w:fill="BFBFBF"/>
            <w:vAlign w:val="center"/>
            <w:hideMark/>
          </w:tcPr>
          <w:p w:rsidR="001F7946" w:rsidRDefault="001F7946" w:rsidP="00600B79">
            <w:pPr>
              <w:jc w:val="center"/>
              <w:rPr>
                <w:rFonts w:ascii="Calibri" w:hAnsi="Calibri" w:cs="Calibri"/>
                <w:b/>
                <w:bCs/>
                <w:color w:val="000000"/>
                <w:sz w:val="16"/>
                <w:szCs w:val="16"/>
              </w:rPr>
            </w:pPr>
            <w:proofErr w:type="spellStart"/>
            <w:r>
              <w:rPr>
                <w:rFonts w:ascii="Calibri" w:hAnsi="Calibri" w:cs="Calibri"/>
                <w:b/>
                <w:bCs/>
                <w:color w:val="000000"/>
                <w:sz w:val="16"/>
                <w:szCs w:val="16"/>
              </w:rPr>
              <w:t>Ιδιοι</w:t>
            </w:r>
            <w:proofErr w:type="spellEnd"/>
            <w:r>
              <w:rPr>
                <w:rFonts w:ascii="Calibri" w:hAnsi="Calibri" w:cs="Calibri"/>
                <w:b/>
                <w:bCs/>
                <w:color w:val="000000"/>
                <w:sz w:val="16"/>
                <w:szCs w:val="16"/>
              </w:rPr>
              <w:t xml:space="preserve"> Πόροι</w:t>
            </w:r>
          </w:p>
        </w:tc>
        <w:tc>
          <w:tcPr>
            <w:tcW w:w="1073" w:type="dxa"/>
            <w:tcBorders>
              <w:top w:val="single" w:sz="4" w:space="0" w:color="000000"/>
              <w:left w:val="nil"/>
              <w:bottom w:val="single" w:sz="4" w:space="0" w:color="000000"/>
              <w:right w:val="single" w:sz="4" w:space="0" w:color="000000"/>
            </w:tcBorders>
            <w:shd w:val="clear" w:color="000000" w:fill="BFBFBF"/>
            <w:vAlign w:val="center"/>
            <w:hideMark/>
          </w:tcPr>
          <w:p w:rsidR="001F7946" w:rsidRDefault="001F7946" w:rsidP="00600B79">
            <w:pPr>
              <w:jc w:val="center"/>
              <w:rPr>
                <w:rFonts w:ascii="Calibri" w:hAnsi="Calibri" w:cs="Calibri"/>
                <w:b/>
                <w:bCs/>
                <w:color w:val="000000"/>
                <w:sz w:val="16"/>
                <w:szCs w:val="16"/>
              </w:rPr>
            </w:pPr>
            <w:r>
              <w:rPr>
                <w:rFonts w:ascii="Calibri" w:hAnsi="Calibri" w:cs="Calibri"/>
                <w:b/>
                <w:bCs/>
                <w:color w:val="000000"/>
                <w:sz w:val="16"/>
                <w:szCs w:val="16"/>
              </w:rPr>
              <w:t>Σύνολο</w:t>
            </w:r>
          </w:p>
        </w:tc>
      </w:tr>
      <w:tr w:rsidR="001F7946" w:rsidTr="00600B79">
        <w:trPr>
          <w:trHeight w:val="36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7946" w:rsidRDefault="001F7946" w:rsidP="00600B79">
            <w:pPr>
              <w:rPr>
                <w:rFonts w:ascii="Calibri" w:hAnsi="Calibri" w:cs="Calibri"/>
                <w:sz w:val="16"/>
                <w:szCs w:val="16"/>
              </w:rPr>
            </w:pPr>
            <w:r>
              <w:rPr>
                <w:rFonts w:ascii="Calibri" w:hAnsi="Calibri" w:cs="Calibri"/>
                <w:sz w:val="16"/>
                <w:szCs w:val="16"/>
              </w:rPr>
              <w:t>25/60</w:t>
            </w:r>
          </w:p>
        </w:tc>
        <w:tc>
          <w:tcPr>
            <w:tcW w:w="2180" w:type="dxa"/>
            <w:tcBorders>
              <w:top w:val="single" w:sz="4" w:space="0" w:color="000000"/>
              <w:left w:val="nil"/>
              <w:bottom w:val="single" w:sz="4" w:space="0" w:color="000000"/>
              <w:right w:val="single" w:sz="4" w:space="0" w:color="000000"/>
            </w:tcBorders>
            <w:shd w:val="clear" w:color="auto" w:fill="auto"/>
            <w:vAlign w:val="center"/>
            <w:hideMark/>
          </w:tcPr>
          <w:p w:rsidR="001F7946" w:rsidRDefault="001F7946" w:rsidP="00600B79">
            <w:pPr>
              <w:rPr>
                <w:rFonts w:ascii="Calibri" w:hAnsi="Calibri" w:cs="Calibri"/>
                <w:sz w:val="16"/>
                <w:szCs w:val="16"/>
              </w:rPr>
            </w:pPr>
            <w:r>
              <w:rPr>
                <w:rFonts w:ascii="Calibri" w:hAnsi="Calibri" w:cs="Calibri"/>
                <w:sz w:val="16"/>
                <w:szCs w:val="16"/>
              </w:rPr>
              <w:t>Αμοιβές προσωπικού</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30.748,00</w:t>
            </w:r>
          </w:p>
        </w:tc>
        <w:tc>
          <w:tcPr>
            <w:tcW w:w="1204"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66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1073"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30.748,00</w:t>
            </w:r>
          </w:p>
        </w:tc>
      </w:tr>
      <w:tr w:rsidR="001F7946" w:rsidTr="00600B79">
        <w:trPr>
          <w:trHeight w:val="594"/>
          <w:jc w:val="center"/>
        </w:trPr>
        <w:tc>
          <w:tcPr>
            <w:tcW w:w="765" w:type="dxa"/>
            <w:tcBorders>
              <w:top w:val="nil"/>
              <w:left w:val="single" w:sz="4" w:space="0" w:color="000000"/>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25/6211</w:t>
            </w:r>
          </w:p>
        </w:tc>
        <w:tc>
          <w:tcPr>
            <w:tcW w:w="2180" w:type="dxa"/>
            <w:tcBorders>
              <w:top w:val="nil"/>
              <w:left w:val="nil"/>
              <w:bottom w:val="single" w:sz="4" w:space="0" w:color="000000"/>
              <w:right w:val="single" w:sz="4" w:space="0" w:color="000000"/>
            </w:tcBorders>
            <w:shd w:val="clear" w:color="auto" w:fill="auto"/>
            <w:vAlign w:val="center"/>
            <w:hideMark/>
          </w:tcPr>
          <w:p w:rsidR="001F7946" w:rsidRDefault="001F7946" w:rsidP="00600B79">
            <w:pPr>
              <w:rPr>
                <w:rFonts w:ascii="Calibri" w:hAnsi="Calibri" w:cs="Calibri"/>
                <w:sz w:val="16"/>
                <w:szCs w:val="16"/>
              </w:rPr>
            </w:pPr>
            <w:r>
              <w:rPr>
                <w:rFonts w:ascii="Calibri" w:hAnsi="Calibri" w:cs="Calibri"/>
                <w:sz w:val="16"/>
                <w:szCs w:val="16"/>
              </w:rPr>
              <w:t>Αντίτιμο ηλεκτρικού ρεύματος για την κίνηση των αντλιοστασίων άρδευσης</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136.000,00</w:t>
            </w:r>
          </w:p>
        </w:tc>
        <w:tc>
          <w:tcPr>
            <w:tcW w:w="1204"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294.000,00</w:t>
            </w:r>
          </w:p>
        </w:tc>
        <w:tc>
          <w:tcPr>
            <w:tcW w:w="66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100.000,00</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160.000,00</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140.000,00</w:t>
            </w:r>
          </w:p>
        </w:tc>
        <w:tc>
          <w:tcPr>
            <w:tcW w:w="1073"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830.000,00</w:t>
            </w:r>
          </w:p>
        </w:tc>
      </w:tr>
      <w:tr w:rsidR="001F7946" w:rsidTr="00600B79">
        <w:trPr>
          <w:trHeight w:val="381"/>
          <w:jc w:val="center"/>
        </w:trPr>
        <w:tc>
          <w:tcPr>
            <w:tcW w:w="765" w:type="dxa"/>
            <w:tcBorders>
              <w:top w:val="nil"/>
              <w:left w:val="single" w:sz="4" w:space="0" w:color="000000"/>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25/62</w:t>
            </w:r>
          </w:p>
        </w:tc>
        <w:tc>
          <w:tcPr>
            <w:tcW w:w="2180" w:type="dxa"/>
            <w:tcBorders>
              <w:top w:val="nil"/>
              <w:left w:val="nil"/>
              <w:bottom w:val="single" w:sz="4" w:space="0" w:color="000000"/>
              <w:right w:val="single" w:sz="4" w:space="0" w:color="000000"/>
            </w:tcBorders>
            <w:shd w:val="clear" w:color="auto" w:fill="auto"/>
            <w:vAlign w:val="center"/>
            <w:hideMark/>
          </w:tcPr>
          <w:p w:rsidR="001F7946" w:rsidRDefault="001F7946" w:rsidP="00600B79">
            <w:pPr>
              <w:rPr>
                <w:rFonts w:ascii="Calibri" w:hAnsi="Calibri" w:cs="Calibri"/>
                <w:sz w:val="16"/>
                <w:szCs w:val="16"/>
              </w:rPr>
            </w:pPr>
            <w:r>
              <w:rPr>
                <w:rFonts w:ascii="Calibri" w:hAnsi="Calibri" w:cs="Calibri"/>
                <w:sz w:val="16"/>
                <w:szCs w:val="16"/>
              </w:rPr>
              <w:t>Λοιπές παροχές τρίτων</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65.000,00</w:t>
            </w:r>
          </w:p>
        </w:tc>
        <w:tc>
          <w:tcPr>
            <w:tcW w:w="1204"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66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1073"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65.000,00</w:t>
            </w:r>
          </w:p>
        </w:tc>
      </w:tr>
      <w:tr w:rsidR="001F7946" w:rsidTr="00600B79">
        <w:trPr>
          <w:trHeight w:val="360"/>
          <w:jc w:val="center"/>
        </w:trPr>
        <w:tc>
          <w:tcPr>
            <w:tcW w:w="765" w:type="dxa"/>
            <w:tcBorders>
              <w:top w:val="nil"/>
              <w:left w:val="single" w:sz="4" w:space="0" w:color="000000"/>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25/66</w:t>
            </w:r>
          </w:p>
        </w:tc>
        <w:tc>
          <w:tcPr>
            <w:tcW w:w="2180" w:type="dxa"/>
            <w:tcBorders>
              <w:top w:val="nil"/>
              <w:left w:val="nil"/>
              <w:bottom w:val="single" w:sz="4" w:space="0" w:color="000000"/>
              <w:right w:val="single" w:sz="4" w:space="0" w:color="000000"/>
            </w:tcBorders>
            <w:shd w:val="clear" w:color="auto" w:fill="auto"/>
            <w:vAlign w:val="center"/>
            <w:hideMark/>
          </w:tcPr>
          <w:p w:rsidR="001F7946" w:rsidRDefault="001F7946" w:rsidP="00600B79">
            <w:pPr>
              <w:rPr>
                <w:rFonts w:ascii="Calibri" w:hAnsi="Calibri" w:cs="Calibri"/>
                <w:sz w:val="16"/>
                <w:szCs w:val="16"/>
              </w:rPr>
            </w:pPr>
            <w:r>
              <w:rPr>
                <w:rFonts w:ascii="Calibri" w:hAnsi="Calibri" w:cs="Calibri"/>
                <w:sz w:val="16"/>
                <w:szCs w:val="16"/>
              </w:rPr>
              <w:t>Προμήθειες αναλωσίμων</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33.000,00</w:t>
            </w:r>
          </w:p>
        </w:tc>
        <w:tc>
          <w:tcPr>
            <w:tcW w:w="1204"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66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1073"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33.000,00</w:t>
            </w:r>
          </w:p>
        </w:tc>
      </w:tr>
      <w:tr w:rsidR="001F7946" w:rsidTr="00600B79">
        <w:trPr>
          <w:trHeight w:val="360"/>
          <w:jc w:val="center"/>
        </w:trPr>
        <w:tc>
          <w:tcPr>
            <w:tcW w:w="765" w:type="dxa"/>
            <w:tcBorders>
              <w:top w:val="nil"/>
              <w:left w:val="single" w:sz="4" w:space="0" w:color="000000"/>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25/71</w:t>
            </w:r>
          </w:p>
        </w:tc>
        <w:tc>
          <w:tcPr>
            <w:tcW w:w="2180" w:type="dxa"/>
            <w:tcBorders>
              <w:top w:val="nil"/>
              <w:left w:val="nil"/>
              <w:bottom w:val="single" w:sz="4" w:space="0" w:color="000000"/>
              <w:right w:val="single" w:sz="4" w:space="0" w:color="000000"/>
            </w:tcBorders>
            <w:shd w:val="clear" w:color="auto" w:fill="auto"/>
            <w:vAlign w:val="center"/>
            <w:hideMark/>
          </w:tcPr>
          <w:p w:rsidR="001F7946" w:rsidRDefault="001F7946" w:rsidP="00600B79">
            <w:pPr>
              <w:rPr>
                <w:rFonts w:ascii="Calibri" w:hAnsi="Calibri" w:cs="Calibri"/>
                <w:sz w:val="16"/>
                <w:szCs w:val="16"/>
              </w:rPr>
            </w:pPr>
            <w:r>
              <w:rPr>
                <w:rFonts w:ascii="Calibri" w:hAnsi="Calibri" w:cs="Calibri"/>
                <w:sz w:val="16"/>
                <w:szCs w:val="16"/>
              </w:rPr>
              <w:t>Προμήθειες παγίων</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10.161,08</w:t>
            </w:r>
          </w:p>
        </w:tc>
        <w:tc>
          <w:tcPr>
            <w:tcW w:w="1204"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66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49.937,20</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17.101,72</w:t>
            </w:r>
          </w:p>
        </w:tc>
        <w:tc>
          <w:tcPr>
            <w:tcW w:w="1073"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77.200,00</w:t>
            </w:r>
          </w:p>
        </w:tc>
      </w:tr>
      <w:tr w:rsidR="001F7946" w:rsidTr="00600B79">
        <w:trPr>
          <w:trHeight w:val="360"/>
          <w:jc w:val="center"/>
        </w:trPr>
        <w:tc>
          <w:tcPr>
            <w:tcW w:w="765" w:type="dxa"/>
            <w:tcBorders>
              <w:top w:val="nil"/>
              <w:left w:val="single" w:sz="4" w:space="0" w:color="000000"/>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25/81</w:t>
            </w:r>
          </w:p>
        </w:tc>
        <w:tc>
          <w:tcPr>
            <w:tcW w:w="2180" w:type="dxa"/>
            <w:tcBorders>
              <w:top w:val="nil"/>
              <w:left w:val="nil"/>
              <w:bottom w:val="single" w:sz="4" w:space="0" w:color="000000"/>
              <w:right w:val="single" w:sz="4" w:space="0" w:color="000000"/>
            </w:tcBorders>
            <w:shd w:val="clear" w:color="auto" w:fill="auto"/>
            <w:vAlign w:val="center"/>
            <w:hideMark/>
          </w:tcPr>
          <w:p w:rsidR="001F7946" w:rsidRDefault="001F7946" w:rsidP="00600B79">
            <w:pPr>
              <w:rPr>
                <w:rFonts w:ascii="Calibri" w:hAnsi="Calibri" w:cs="Calibri"/>
                <w:sz w:val="16"/>
                <w:szCs w:val="16"/>
              </w:rPr>
            </w:pPr>
            <w:r>
              <w:rPr>
                <w:rFonts w:ascii="Calibri" w:hAnsi="Calibri" w:cs="Calibri"/>
                <w:sz w:val="16"/>
                <w:szCs w:val="16"/>
              </w:rPr>
              <w:t>Υποχρεώσεις Π.Ο.Ε</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59.390,92</w:t>
            </w:r>
          </w:p>
        </w:tc>
        <w:tc>
          <w:tcPr>
            <w:tcW w:w="1204"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66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1073"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59.390,92</w:t>
            </w:r>
          </w:p>
        </w:tc>
      </w:tr>
      <w:tr w:rsidR="001F7946" w:rsidTr="00600B79">
        <w:trPr>
          <w:trHeight w:val="360"/>
          <w:jc w:val="center"/>
        </w:trPr>
        <w:tc>
          <w:tcPr>
            <w:tcW w:w="765" w:type="dxa"/>
            <w:tcBorders>
              <w:top w:val="nil"/>
              <w:left w:val="single" w:sz="4" w:space="0" w:color="000000"/>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25/8511</w:t>
            </w:r>
          </w:p>
        </w:tc>
        <w:tc>
          <w:tcPr>
            <w:tcW w:w="2180" w:type="dxa"/>
            <w:tcBorders>
              <w:top w:val="nil"/>
              <w:left w:val="nil"/>
              <w:bottom w:val="single" w:sz="4" w:space="0" w:color="000000"/>
              <w:right w:val="single" w:sz="4" w:space="0" w:color="000000"/>
            </w:tcBorders>
            <w:shd w:val="clear" w:color="auto" w:fill="auto"/>
            <w:vAlign w:val="center"/>
            <w:hideMark/>
          </w:tcPr>
          <w:p w:rsidR="001F7946" w:rsidRDefault="001F7946" w:rsidP="00600B79">
            <w:pPr>
              <w:rPr>
                <w:rFonts w:ascii="Calibri" w:hAnsi="Calibri" w:cs="Calibri"/>
                <w:sz w:val="16"/>
                <w:szCs w:val="16"/>
              </w:rPr>
            </w:pPr>
            <w:r>
              <w:rPr>
                <w:rFonts w:ascii="Calibri" w:hAnsi="Calibri" w:cs="Calibri"/>
                <w:sz w:val="16"/>
                <w:szCs w:val="16"/>
              </w:rPr>
              <w:t>Προβλέψεις μη είσπραξης</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322.714,07</w:t>
            </w:r>
          </w:p>
        </w:tc>
        <w:tc>
          <w:tcPr>
            <w:tcW w:w="1204"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66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1073"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sz w:val="16"/>
                <w:szCs w:val="16"/>
              </w:rPr>
            </w:pPr>
            <w:r>
              <w:rPr>
                <w:rFonts w:ascii="Calibri" w:hAnsi="Calibri" w:cs="Calibri"/>
                <w:sz w:val="16"/>
                <w:szCs w:val="16"/>
              </w:rPr>
              <w:t>322.714,07</w:t>
            </w:r>
          </w:p>
        </w:tc>
      </w:tr>
      <w:tr w:rsidR="001F7946" w:rsidTr="00600B79">
        <w:trPr>
          <w:trHeight w:val="389"/>
          <w:jc w:val="center"/>
        </w:trPr>
        <w:tc>
          <w:tcPr>
            <w:tcW w:w="765" w:type="dxa"/>
            <w:tcBorders>
              <w:top w:val="single" w:sz="4" w:space="0" w:color="000000"/>
              <w:left w:val="single" w:sz="4" w:space="0" w:color="000000"/>
              <w:bottom w:val="single" w:sz="4" w:space="0" w:color="auto"/>
              <w:right w:val="single" w:sz="4" w:space="0" w:color="000000"/>
            </w:tcBorders>
            <w:shd w:val="clear" w:color="000000" w:fill="A6A6A6"/>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2180" w:type="dxa"/>
            <w:tcBorders>
              <w:top w:val="single" w:sz="4" w:space="0" w:color="000000"/>
              <w:left w:val="nil"/>
              <w:bottom w:val="single" w:sz="4" w:space="0" w:color="auto"/>
              <w:right w:val="single" w:sz="4" w:space="0" w:color="000000"/>
            </w:tcBorders>
            <w:shd w:val="clear" w:color="000000" w:fill="A6A6A6"/>
            <w:vAlign w:val="center"/>
            <w:hideMark/>
          </w:tcPr>
          <w:p w:rsidR="001F7946" w:rsidRDefault="001F7946" w:rsidP="00600B79">
            <w:pPr>
              <w:rPr>
                <w:rFonts w:ascii="Calibri" w:hAnsi="Calibri" w:cs="Calibri"/>
                <w:b/>
                <w:bCs/>
                <w:sz w:val="16"/>
                <w:szCs w:val="16"/>
              </w:rPr>
            </w:pPr>
            <w:r>
              <w:rPr>
                <w:rFonts w:ascii="Calibri" w:hAnsi="Calibri" w:cs="Calibri"/>
                <w:b/>
                <w:bCs/>
                <w:sz w:val="16"/>
                <w:szCs w:val="16"/>
              </w:rPr>
              <w:t>Σύνολο εξόδων</w:t>
            </w:r>
          </w:p>
        </w:tc>
        <w:tc>
          <w:tcPr>
            <w:tcW w:w="949" w:type="dxa"/>
            <w:tcBorders>
              <w:top w:val="single" w:sz="4" w:space="0" w:color="000000"/>
              <w:left w:val="nil"/>
              <w:bottom w:val="single" w:sz="4" w:space="0" w:color="auto"/>
              <w:right w:val="single" w:sz="4" w:space="0" w:color="000000"/>
            </w:tcBorders>
            <w:shd w:val="clear" w:color="000000" w:fill="A6A6A6"/>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657.014,07</w:t>
            </w:r>
          </w:p>
        </w:tc>
        <w:tc>
          <w:tcPr>
            <w:tcW w:w="1204" w:type="dxa"/>
            <w:tcBorders>
              <w:top w:val="single" w:sz="4" w:space="0" w:color="000000"/>
              <w:left w:val="nil"/>
              <w:bottom w:val="single" w:sz="4" w:space="0" w:color="auto"/>
              <w:right w:val="single" w:sz="4" w:space="0" w:color="000000"/>
            </w:tcBorders>
            <w:shd w:val="clear" w:color="000000" w:fill="A6A6A6"/>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294.000,00</w:t>
            </w:r>
          </w:p>
        </w:tc>
        <w:tc>
          <w:tcPr>
            <w:tcW w:w="669" w:type="dxa"/>
            <w:tcBorders>
              <w:top w:val="single" w:sz="4" w:space="0" w:color="000000"/>
              <w:left w:val="nil"/>
              <w:bottom w:val="single" w:sz="4" w:space="0" w:color="auto"/>
              <w:right w:val="single" w:sz="4" w:space="0" w:color="000000"/>
            </w:tcBorders>
            <w:shd w:val="clear" w:color="000000" w:fill="A6A6A6"/>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49.937,20</w:t>
            </w:r>
          </w:p>
        </w:tc>
        <w:tc>
          <w:tcPr>
            <w:tcW w:w="949" w:type="dxa"/>
            <w:tcBorders>
              <w:top w:val="single" w:sz="4" w:space="0" w:color="000000"/>
              <w:left w:val="nil"/>
              <w:bottom w:val="single" w:sz="4" w:space="0" w:color="auto"/>
              <w:right w:val="single" w:sz="4" w:space="0" w:color="000000"/>
            </w:tcBorders>
            <w:shd w:val="clear" w:color="000000" w:fill="A6A6A6"/>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100.000,00</w:t>
            </w:r>
          </w:p>
        </w:tc>
        <w:tc>
          <w:tcPr>
            <w:tcW w:w="949" w:type="dxa"/>
            <w:tcBorders>
              <w:top w:val="single" w:sz="4" w:space="0" w:color="000000"/>
              <w:left w:val="nil"/>
              <w:bottom w:val="single" w:sz="4" w:space="0" w:color="auto"/>
              <w:right w:val="single" w:sz="4" w:space="0" w:color="000000"/>
            </w:tcBorders>
            <w:shd w:val="clear" w:color="000000" w:fill="A6A6A6"/>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160.000,00</w:t>
            </w:r>
          </w:p>
        </w:tc>
        <w:tc>
          <w:tcPr>
            <w:tcW w:w="949" w:type="dxa"/>
            <w:tcBorders>
              <w:top w:val="single" w:sz="4" w:space="0" w:color="000000"/>
              <w:left w:val="nil"/>
              <w:bottom w:val="single" w:sz="4" w:space="0" w:color="auto"/>
              <w:right w:val="single" w:sz="4" w:space="0" w:color="000000"/>
            </w:tcBorders>
            <w:shd w:val="clear" w:color="000000" w:fill="A6A6A6"/>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157.101,72</w:t>
            </w:r>
          </w:p>
        </w:tc>
        <w:tc>
          <w:tcPr>
            <w:tcW w:w="1073" w:type="dxa"/>
            <w:tcBorders>
              <w:top w:val="single" w:sz="4" w:space="0" w:color="000000"/>
              <w:left w:val="nil"/>
              <w:bottom w:val="single" w:sz="4" w:space="0" w:color="auto"/>
              <w:right w:val="single" w:sz="4" w:space="0" w:color="000000"/>
            </w:tcBorders>
            <w:shd w:val="clear" w:color="000000" w:fill="A6A6A6"/>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1.418.052,99</w:t>
            </w:r>
          </w:p>
        </w:tc>
      </w:tr>
      <w:tr w:rsidR="001F7946" w:rsidTr="00600B79">
        <w:trPr>
          <w:trHeight w:val="481"/>
          <w:jc w:val="center"/>
        </w:trPr>
        <w:tc>
          <w:tcPr>
            <w:tcW w:w="765"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1F7946" w:rsidRDefault="001F7946" w:rsidP="00600B79">
            <w:pPr>
              <w:rPr>
                <w:rFonts w:ascii="Arial Greek" w:hAnsi="Arial Greek" w:cs="Arial Greek"/>
                <w:sz w:val="16"/>
                <w:szCs w:val="16"/>
              </w:rPr>
            </w:pPr>
            <w:r>
              <w:rPr>
                <w:rFonts w:ascii="Arial Greek" w:hAnsi="Arial Greek" w:cs="Arial Greek"/>
                <w:sz w:val="16"/>
                <w:szCs w:val="16"/>
              </w:rPr>
              <w:t> </w:t>
            </w:r>
          </w:p>
        </w:tc>
        <w:tc>
          <w:tcPr>
            <w:tcW w:w="2180" w:type="dxa"/>
            <w:tcBorders>
              <w:top w:val="single" w:sz="4" w:space="0" w:color="auto"/>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b/>
                <w:bCs/>
                <w:sz w:val="16"/>
                <w:szCs w:val="16"/>
              </w:rPr>
            </w:pPr>
            <w:r>
              <w:rPr>
                <w:rFonts w:ascii="Calibri" w:hAnsi="Calibri" w:cs="Calibri"/>
                <w:b/>
                <w:bCs/>
                <w:sz w:val="16"/>
                <w:szCs w:val="16"/>
              </w:rPr>
              <w:t xml:space="preserve">Σύνολο Εξόδων </w:t>
            </w:r>
            <w:r>
              <w:rPr>
                <w:rFonts w:ascii="Calibri" w:hAnsi="Calibri" w:cs="Calibri"/>
                <w:b/>
                <w:bCs/>
                <w:sz w:val="16"/>
                <w:szCs w:val="16"/>
                <w:u w:val="single"/>
              </w:rPr>
              <w:t>μείον</w:t>
            </w:r>
            <w:r>
              <w:rPr>
                <w:rFonts w:ascii="Calibri" w:hAnsi="Calibri" w:cs="Calibri"/>
                <w:b/>
                <w:bCs/>
                <w:sz w:val="16"/>
                <w:szCs w:val="16"/>
              </w:rPr>
              <w:t xml:space="preserve"> (25/8511.001)</w:t>
            </w:r>
          </w:p>
        </w:tc>
        <w:tc>
          <w:tcPr>
            <w:tcW w:w="949" w:type="dxa"/>
            <w:tcBorders>
              <w:top w:val="single" w:sz="4" w:space="0" w:color="auto"/>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334.300,00</w:t>
            </w:r>
          </w:p>
        </w:tc>
        <w:tc>
          <w:tcPr>
            <w:tcW w:w="1204" w:type="dxa"/>
            <w:tcBorders>
              <w:top w:val="single" w:sz="4" w:space="0" w:color="auto"/>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294.000,00</w:t>
            </w:r>
          </w:p>
        </w:tc>
        <w:tc>
          <w:tcPr>
            <w:tcW w:w="669" w:type="dxa"/>
            <w:tcBorders>
              <w:top w:val="single" w:sz="4" w:space="0" w:color="auto"/>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49.937,20</w:t>
            </w:r>
          </w:p>
        </w:tc>
        <w:tc>
          <w:tcPr>
            <w:tcW w:w="949" w:type="dxa"/>
            <w:tcBorders>
              <w:top w:val="single" w:sz="4" w:space="0" w:color="auto"/>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100.000,00</w:t>
            </w:r>
          </w:p>
        </w:tc>
        <w:tc>
          <w:tcPr>
            <w:tcW w:w="949" w:type="dxa"/>
            <w:tcBorders>
              <w:top w:val="single" w:sz="4" w:space="0" w:color="auto"/>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160.000,00</w:t>
            </w:r>
          </w:p>
        </w:tc>
        <w:tc>
          <w:tcPr>
            <w:tcW w:w="949" w:type="dxa"/>
            <w:tcBorders>
              <w:top w:val="single" w:sz="4" w:space="0" w:color="auto"/>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157.101,72</w:t>
            </w:r>
          </w:p>
        </w:tc>
        <w:tc>
          <w:tcPr>
            <w:tcW w:w="1073" w:type="dxa"/>
            <w:tcBorders>
              <w:top w:val="single" w:sz="4" w:space="0" w:color="auto"/>
              <w:left w:val="nil"/>
              <w:bottom w:val="single" w:sz="4" w:space="0" w:color="000000"/>
              <w:right w:val="single" w:sz="4" w:space="0" w:color="000000"/>
            </w:tcBorders>
            <w:shd w:val="clear" w:color="auto" w:fill="auto"/>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1.095.338,92</w:t>
            </w:r>
          </w:p>
        </w:tc>
      </w:tr>
      <w:tr w:rsidR="001F7946" w:rsidTr="00600B79">
        <w:trPr>
          <w:trHeight w:val="58"/>
          <w:jc w:val="center"/>
        </w:trPr>
        <w:tc>
          <w:tcPr>
            <w:tcW w:w="765" w:type="dxa"/>
            <w:tcBorders>
              <w:top w:val="nil"/>
              <w:left w:val="single" w:sz="4" w:space="0" w:color="000000"/>
              <w:bottom w:val="single" w:sz="4" w:space="0" w:color="000000"/>
              <w:right w:val="single" w:sz="4" w:space="0" w:color="000000"/>
            </w:tcBorders>
            <w:shd w:val="clear" w:color="auto" w:fill="auto"/>
            <w:noWrap/>
            <w:vAlign w:val="bottom"/>
            <w:hideMark/>
          </w:tcPr>
          <w:p w:rsidR="001F7946" w:rsidRDefault="001F7946" w:rsidP="00600B79">
            <w:pPr>
              <w:rPr>
                <w:rFonts w:ascii="Arial Greek" w:hAnsi="Arial Greek" w:cs="Arial Greek"/>
                <w:sz w:val="16"/>
                <w:szCs w:val="16"/>
              </w:rPr>
            </w:pPr>
            <w:r>
              <w:rPr>
                <w:rFonts w:ascii="Arial Greek" w:hAnsi="Arial Greek" w:cs="Arial Greek"/>
                <w:sz w:val="16"/>
                <w:szCs w:val="16"/>
              </w:rPr>
              <w:t> </w:t>
            </w:r>
          </w:p>
        </w:tc>
        <w:tc>
          <w:tcPr>
            <w:tcW w:w="2180" w:type="dxa"/>
            <w:tcBorders>
              <w:top w:val="nil"/>
              <w:left w:val="nil"/>
              <w:bottom w:val="single" w:sz="4" w:space="0" w:color="000000"/>
              <w:right w:val="single" w:sz="4" w:space="0" w:color="000000"/>
            </w:tcBorders>
            <w:shd w:val="clear" w:color="auto" w:fill="auto"/>
            <w:noWrap/>
            <w:vAlign w:val="bottom"/>
            <w:hideMark/>
          </w:tcPr>
          <w:p w:rsidR="001F7946" w:rsidRDefault="001F7946" w:rsidP="00600B79">
            <w:pPr>
              <w:rPr>
                <w:rFonts w:ascii="Arial Greek" w:hAnsi="Arial Greek" w:cs="Arial Greek"/>
                <w:sz w:val="16"/>
                <w:szCs w:val="16"/>
              </w:rPr>
            </w:pPr>
            <w:r>
              <w:rPr>
                <w:rFonts w:ascii="Arial Greek" w:hAnsi="Arial Greek" w:cs="Arial Greek"/>
                <w:sz w:val="16"/>
                <w:szCs w:val="16"/>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1204"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66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c>
          <w:tcPr>
            <w:tcW w:w="1073" w:type="dxa"/>
            <w:tcBorders>
              <w:top w:val="nil"/>
              <w:left w:val="nil"/>
              <w:bottom w:val="single" w:sz="4" w:space="0" w:color="000000"/>
              <w:right w:val="single" w:sz="4" w:space="0" w:color="000000"/>
            </w:tcBorders>
            <w:shd w:val="clear" w:color="auto" w:fill="auto"/>
            <w:noWrap/>
            <w:vAlign w:val="center"/>
            <w:hideMark/>
          </w:tcPr>
          <w:p w:rsidR="001F7946" w:rsidRDefault="001F7946" w:rsidP="00600B79">
            <w:pPr>
              <w:rPr>
                <w:rFonts w:ascii="Calibri" w:hAnsi="Calibri" w:cs="Calibri"/>
                <w:sz w:val="16"/>
                <w:szCs w:val="16"/>
              </w:rPr>
            </w:pPr>
            <w:r>
              <w:rPr>
                <w:rFonts w:ascii="Calibri" w:hAnsi="Calibri" w:cs="Calibri"/>
                <w:sz w:val="16"/>
                <w:szCs w:val="16"/>
              </w:rPr>
              <w:t> </w:t>
            </w:r>
          </w:p>
        </w:tc>
      </w:tr>
      <w:tr w:rsidR="001F7946" w:rsidTr="00600B79">
        <w:trPr>
          <w:trHeight w:val="450"/>
          <w:jc w:val="center"/>
        </w:trPr>
        <w:tc>
          <w:tcPr>
            <w:tcW w:w="765" w:type="dxa"/>
            <w:tcBorders>
              <w:top w:val="nil"/>
              <w:left w:val="single" w:sz="4" w:space="0" w:color="000000"/>
              <w:bottom w:val="single" w:sz="4" w:space="0" w:color="000000"/>
              <w:right w:val="single" w:sz="4" w:space="0" w:color="000000"/>
            </w:tcBorders>
            <w:shd w:val="clear" w:color="000000" w:fill="A6A6A6"/>
            <w:noWrap/>
            <w:vAlign w:val="center"/>
            <w:hideMark/>
          </w:tcPr>
          <w:p w:rsidR="001F7946" w:rsidRDefault="001F7946" w:rsidP="00600B79">
            <w:pPr>
              <w:rPr>
                <w:rFonts w:ascii="Calibri" w:hAnsi="Calibri" w:cs="Calibri"/>
                <w:b/>
                <w:bCs/>
                <w:sz w:val="16"/>
                <w:szCs w:val="16"/>
              </w:rPr>
            </w:pPr>
            <w:r>
              <w:rPr>
                <w:rFonts w:ascii="Calibri" w:hAnsi="Calibri" w:cs="Calibri"/>
                <w:b/>
                <w:bCs/>
                <w:sz w:val="16"/>
                <w:szCs w:val="16"/>
              </w:rPr>
              <w:t> </w:t>
            </w:r>
          </w:p>
        </w:tc>
        <w:tc>
          <w:tcPr>
            <w:tcW w:w="2180" w:type="dxa"/>
            <w:tcBorders>
              <w:top w:val="nil"/>
              <w:left w:val="nil"/>
              <w:bottom w:val="single" w:sz="4" w:space="0" w:color="000000"/>
              <w:right w:val="single" w:sz="4" w:space="0" w:color="000000"/>
            </w:tcBorders>
            <w:shd w:val="clear" w:color="000000" w:fill="A6A6A6"/>
            <w:noWrap/>
            <w:vAlign w:val="center"/>
            <w:hideMark/>
          </w:tcPr>
          <w:p w:rsidR="001F7946" w:rsidRDefault="001F7946" w:rsidP="00600B79">
            <w:pPr>
              <w:rPr>
                <w:rFonts w:ascii="Calibri" w:hAnsi="Calibri" w:cs="Calibri"/>
                <w:b/>
                <w:bCs/>
                <w:sz w:val="16"/>
                <w:szCs w:val="16"/>
              </w:rPr>
            </w:pPr>
            <w:r>
              <w:rPr>
                <w:rFonts w:ascii="Calibri" w:hAnsi="Calibri" w:cs="Calibri"/>
                <w:b/>
                <w:bCs/>
                <w:sz w:val="16"/>
                <w:szCs w:val="16"/>
              </w:rPr>
              <w:t xml:space="preserve"> </w:t>
            </w:r>
            <w:proofErr w:type="spellStart"/>
            <w:r>
              <w:rPr>
                <w:rFonts w:ascii="Calibri" w:hAnsi="Calibri" w:cs="Calibri"/>
                <w:b/>
                <w:bCs/>
                <w:sz w:val="16"/>
                <w:szCs w:val="16"/>
              </w:rPr>
              <w:t>Εσοδα</w:t>
            </w:r>
            <w:proofErr w:type="spellEnd"/>
            <w:r>
              <w:rPr>
                <w:rFonts w:ascii="Calibri" w:hAnsi="Calibri" w:cs="Calibri"/>
                <w:b/>
                <w:bCs/>
                <w:sz w:val="16"/>
                <w:szCs w:val="16"/>
              </w:rPr>
              <w:t xml:space="preserve"> – </w:t>
            </w:r>
            <w:proofErr w:type="spellStart"/>
            <w:r>
              <w:rPr>
                <w:rFonts w:ascii="Calibri" w:hAnsi="Calibri" w:cs="Calibri"/>
                <w:b/>
                <w:bCs/>
                <w:sz w:val="16"/>
                <w:szCs w:val="16"/>
              </w:rPr>
              <w:t>Εξοδα</w:t>
            </w:r>
            <w:proofErr w:type="spellEnd"/>
          </w:p>
        </w:tc>
        <w:tc>
          <w:tcPr>
            <w:tcW w:w="949" w:type="dxa"/>
            <w:tcBorders>
              <w:top w:val="nil"/>
              <w:left w:val="nil"/>
              <w:bottom w:val="single" w:sz="4" w:space="0" w:color="000000"/>
              <w:right w:val="single" w:sz="4" w:space="0" w:color="000000"/>
            </w:tcBorders>
            <w:shd w:val="clear" w:color="000000" w:fill="A6A6A6"/>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0,00</w:t>
            </w:r>
          </w:p>
        </w:tc>
        <w:tc>
          <w:tcPr>
            <w:tcW w:w="1204" w:type="dxa"/>
            <w:tcBorders>
              <w:top w:val="nil"/>
              <w:left w:val="nil"/>
              <w:bottom w:val="single" w:sz="4" w:space="0" w:color="000000"/>
              <w:right w:val="single" w:sz="4" w:space="0" w:color="000000"/>
            </w:tcBorders>
            <w:shd w:val="clear" w:color="000000" w:fill="A6A6A6"/>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0,00</w:t>
            </w:r>
          </w:p>
        </w:tc>
        <w:tc>
          <w:tcPr>
            <w:tcW w:w="669" w:type="dxa"/>
            <w:tcBorders>
              <w:top w:val="nil"/>
              <w:left w:val="nil"/>
              <w:bottom w:val="single" w:sz="4" w:space="0" w:color="000000"/>
              <w:right w:val="single" w:sz="4" w:space="0" w:color="000000"/>
            </w:tcBorders>
            <w:shd w:val="clear" w:color="000000" w:fill="A6A6A6"/>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0,00</w:t>
            </w:r>
          </w:p>
        </w:tc>
        <w:tc>
          <w:tcPr>
            <w:tcW w:w="949" w:type="dxa"/>
            <w:tcBorders>
              <w:top w:val="nil"/>
              <w:left w:val="nil"/>
              <w:bottom w:val="single" w:sz="4" w:space="0" w:color="000000"/>
              <w:right w:val="single" w:sz="4" w:space="0" w:color="000000"/>
            </w:tcBorders>
            <w:shd w:val="clear" w:color="000000" w:fill="A6A6A6"/>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0,00</w:t>
            </w:r>
          </w:p>
        </w:tc>
        <w:tc>
          <w:tcPr>
            <w:tcW w:w="949" w:type="dxa"/>
            <w:tcBorders>
              <w:top w:val="nil"/>
              <w:left w:val="nil"/>
              <w:bottom w:val="single" w:sz="4" w:space="0" w:color="000000"/>
              <w:right w:val="single" w:sz="4" w:space="0" w:color="000000"/>
            </w:tcBorders>
            <w:shd w:val="clear" w:color="000000" w:fill="A6A6A6"/>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0,00</w:t>
            </w:r>
          </w:p>
        </w:tc>
        <w:tc>
          <w:tcPr>
            <w:tcW w:w="949" w:type="dxa"/>
            <w:tcBorders>
              <w:top w:val="nil"/>
              <w:left w:val="nil"/>
              <w:bottom w:val="single" w:sz="4" w:space="0" w:color="000000"/>
              <w:right w:val="single" w:sz="4" w:space="0" w:color="000000"/>
            </w:tcBorders>
            <w:shd w:val="clear" w:color="000000" w:fill="A6A6A6"/>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0,00</w:t>
            </w:r>
          </w:p>
        </w:tc>
        <w:tc>
          <w:tcPr>
            <w:tcW w:w="1073" w:type="dxa"/>
            <w:tcBorders>
              <w:top w:val="nil"/>
              <w:left w:val="nil"/>
              <w:bottom w:val="single" w:sz="4" w:space="0" w:color="000000"/>
              <w:right w:val="single" w:sz="4" w:space="0" w:color="000000"/>
            </w:tcBorders>
            <w:shd w:val="clear" w:color="000000" w:fill="A6A6A6"/>
            <w:noWrap/>
            <w:vAlign w:val="center"/>
            <w:hideMark/>
          </w:tcPr>
          <w:p w:rsidR="001F7946" w:rsidRDefault="001F7946" w:rsidP="00600B79">
            <w:pPr>
              <w:jc w:val="right"/>
              <w:rPr>
                <w:rFonts w:ascii="Calibri" w:hAnsi="Calibri" w:cs="Calibri"/>
                <w:b/>
                <w:bCs/>
                <w:sz w:val="16"/>
                <w:szCs w:val="16"/>
              </w:rPr>
            </w:pPr>
            <w:r>
              <w:rPr>
                <w:rFonts w:ascii="Calibri" w:hAnsi="Calibri" w:cs="Calibri"/>
                <w:b/>
                <w:bCs/>
                <w:sz w:val="16"/>
                <w:szCs w:val="16"/>
              </w:rPr>
              <w:t>0,00</w:t>
            </w:r>
          </w:p>
        </w:tc>
      </w:tr>
    </w:tbl>
    <w:p w:rsidR="001F7946" w:rsidRDefault="001F7946" w:rsidP="001F7946">
      <w:pPr>
        <w:spacing w:line="360" w:lineRule="auto"/>
        <w:ind w:right="65"/>
        <w:jc w:val="both"/>
        <w:rPr>
          <w:rFonts w:ascii="Calibri" w:eastAsia="Calibri" w:hAnsi="Calibri" w:cs="Calibri"/>
          <w:bCs/>
          <w:iCs/>
        </w:rPr>
      </w:pPr>
    </w:p>
    <w:p w:rsidR="001F7946" w:rsidRDefault="001F7946" w:rsidP="001F7946">
      <w:pPr>
        <w:spacing w:before="120" w:after="120" w:line="360" w:lineRule="auto"/>
        <w:jc w:val="both"/>
        <w:rPr>
          <w:rFonts w:ascii="Calibri" w:hAnsi="Calibri" w:cs="Calibri"/>
        </w:rPr>
      </w:pPr>
      <w:r w:rsidRPr="00900F8F">
        <w:rPr>
          <w:rFonts w:ascii="Calibri" w:hAnsi="Calibri" w:cs="Calibri"/>
        </w:rPr>
        <w:t>Στ</w:t>
      </w:r>
      <w:r>
        <w:rPr>
          <w:rFonts w:ascii="Calibri" w:hAnsi="Calibri" w:cs="Calibri"/>
        </w:rPr>
        <w:t xml:space="preserve">ην πρόταση αναμόρφωσης του </w:t>
      </w:r>
      <w:r w:rsidRPr="00900F8F">
        <w:rPr>
          <w:rFonts w:ascii="Calibri" w:hAnsi="Calibri" w:cs="Calibri"/>
        </w:rPr>
        <w:t>προϋπολογισμ</w:t>
      </w:r>
      <w:r>
        <w:rPr>
          <w:rFonts w:ascii="Calibri" w:hAnsi="Calibri" w:cs="Calibri"/>
        </w:rPr>
        <w:t>ό έτους 2024</w:t>
      </w:r>
      <w:r w:rsidRPr="00900F8F">
        <w:rPr>
          <w:rFonts w:ascii="Calibri" w:hAnsi="Calibri" w:cs="Calibri"/>
        </w:rPr>
        <w:t xml:space="preserve"> τα έσοδα και έξοδα της υπηρεσίας άρδευσης είναι ισοσκελισμένα στα 3</w:t>
      </w:r>
      <w:r>
        <w:rPr>
          <w:rFonts w:ascii="Calibri" w:hAnsi="Calibri" w:cs="Calibri"/>
        </w:rPr>
        <w:t>34.300</w:t>
      </w:r>
      <w:r w:rsidRPr="005F1B44">
        <w:rPr>
          <w:rFonts w:ascii="Calibri" w:hAnsi="Calibri" w:cs="Calibri"/>
        </w:rPr>
        <w:t xml:space="preserve"> </w:t>
      </w:r>
      <w:r w:rsidRPr="00900F8F">
        <w:rPr>
          <w:rFonts w:ascii="Calibri" w:hAnsi="Calibri" w:cs="Calibri"/>
        </w:rPr>
        <w:t xml:space="preserve">ευρώ </w:t>
      </w:r>
      <w:r>
        <w:rPr>
          <w:rFonts w:ascii="Calibri" w:hAnsi="Calibri" w:cs="Calibri"/>
        </w:rPr>
        <w:t xml:space="preserve"> (χωρίς τις προβλέψεις μη είσπραξης 322.714,07 ευρώ)</w:t>
      </w:r>
      <w:r w:rsidRPr="00900F8F">
        <w:rPr>
          <w:rFonts w:ascii="Calibri" w:hAnsi="Calibri" w:cs="Calibri"/>
        </w:rPr>
        <w:t>, όπως εμφανίζεται στους παρα</w:t>
      </w:r>
      <w:r>
        <w:rPr>
          <w:rFonts w:ascii="Calibri" w:hAnsi="Calibri" w:cs="Calibri"/>
        </w:rPr>
        <w:t xml:space="preserve">πάνω </w:t>
      </w:r>
      <w:r w:rsidRPr="00900F8F">
        <w:rPr>
          <w:rFonts w:ascii="Calibri" w:hAnsi="Calibri" w:cs="Calibri"/>
        </w:rPr>
        <w:t>πίνακες</w:t>
      </w:r>
      <w:r>
        <w:rPr>
          <w:rFonts w:ascii="Calibri" w:hAnsi="Calibri" w:cs="Calibri"/>
        </w:rPr>
        <w:t xml:space="preserve">. </w:t>
      </w:r>
      <w:r w:rsidRPr="003B44B9">
        <w:rPr>
          <w:rFonts w:ascii="Calibri" w:hAnsi="Calibri" w:cs="Calibri"/>
        </w:rPr>
        <w:t xml:space="preserve">Ο προϋπολογισμός επίσης προβλέπει έσοδα </w:t>
      </w:r>
      <w:r>
        <w:rPr>
          <w:rFonts w:ascii="Calibri" w:hAnsi="Calibri" w:cs="Calibri"/>
        </w:rPr>
        <w:t xml:space="preserve">294.000 ευρώ από προγραμματικές συμβάσεις, για τα έτη 2023 και 2024, με </w:t>
      </w:r>
      <w:proofErr w:type="spellStart"/>
      <w:r>
        <w:rPr>
          <w:rFonts w:ascii="Calibri" w:hAnsi="Calibri" w:cs="Calibri"/>
        </w:rPr>
        <w:t>Περιφ</w:t>
      </w:r>
      <w:proofErr w:type="spellEnd"/>
      <w:r>
        <w:rPr>
          <w:rFonts w:ascii="Calibri" w:hAnsi="Calibri" w:cs="Calibri"/>
        </w:rPr>
        <w:t>. Στ. Ελλάδας για ηλεκτρικό ρεύμα των αρδευτικών γεωτρήσεων ΧΡ2,ΧΡ3,ΧΡ4 και ΜΡ1), 9.937,20 ευρώ υπόλοιπα από ΚΑΠ επενδύσεων 2018, 40.000 από ΚΑΠ επενδυτικών δαπανών 2024, 100.000 ευρώ από Α.Π.Ε, 160.000 ευρώ υπόλοιπα από Α.Π.Ε.  και 157.101,72 ευρώ από ίδιους πόρους (γενικά-</w:t>
      </w:r>
      <w:proofErr w:type="spellStart"/>
      <w:r>
        <w:rPr>
          <w:rFonts w:ascii="Calibri" w:hAnsi="Calibri" w:cs="Calibri"/>
        </w:rPr>
        <w:t>ανειδίκευτ</w:t>
      </w:r>
      <w:proofErr w:type="spellEnd"/>
      <w:r>
        <w:rPr>
          <w:rFonts w:ascii="Calibri" w:hAnsi="Calibri" w:cs="Calibri"/>
        </w:rPr>
        <w:t>α έσοδα).</w:t>
      </w:r>
    </w:p>
    <w:p w:rsidR="001F7946" w:rsidRDefault="001F7946" w:rsidP="001F7946">
      <w:pPr>
        <w:spacing w:before="120" w:after="120" w:line="360" w:lineRule="auto"/>
        <w:jc w:val="both"/>
        <w:rPr>
          <w:rFonts w:ascii="Calibri" w:hAnsi="Calibri" w:cs="Calibri"/>
          <w:b/>
          <w:bCs/>
          <w:i/>
          <w:iCs/>
          <w:u w:val="single"/>
        </w:rPr>
      </w:pPr>
      <w:r>
        <w:rPr>
          <w:rFonts w:ascii="Calibri" w:hAnsi="Calibri" w:cs="Calibri"/>
        </w:rPr>
        <w:t xml:space="preserve">Τα  ποσά από ίδιους πόρους, ΚΑΠ επενδυτικών δαπανών και Ανανεώσιμες Πηγές Ενέργειας (Α.Π.Ε.) εντάχθηκαν στον </w:t>
      </w:r>
      <w:proofErr w:type="spellStart"/>
      <w:r>
        <w:rPr>
          <w:rFonts w:ascii="Calibri" w:hAnsi="Calibri" w:cs="Calibri"/>
        </w:rPr>
        <w:t>προυπολογισμό</w:t>
      </w:r>
      <w:proofErr w:type="spellEnd"/>
      <w:r>
        <w:rPr>
          <w:rFonts w:ascii="Calibri" w:hAnsi="Calibri" w:cs="Calibri"/>
        </w:rPr>
        <w:t xml:space="preserve">, προκειμένου να ισοσκελιστούν τα έσοδα με τα έξοδα σύμφωνα   </w:t>
      </w:r>
      <w:r w:rsidRPr="003B44B9">
        <w:rPr>
          <w:rFonts w:ascii="Calibri" w:hAnsi="Calibri" w:cs="Calibri"/>
        </w:rPr>
        <w:t>με τ</w:t>
      </w:r>
      <w:r>
        <w:rPr>
          <w:rFonts w:ascii="Calibri" w:hAnsi="Calibri" w:cs="Calibri"/>
        </w:rPr>
        <w:t>ις</w:t>
      </w:r>
      <w:r w:rsidRPr="003B44B9">
        <w:rPr>
          <w:rFonts w:ascii="Calibri" w:hAnsi="Calibri" w:cs="Calibri"/>
        </w:rPr>
        <w:t xml:space="preserve"> </w:t>
      </w:r>
      <w:r w:rsidRPr="00C049D7">
        <w:rPr>
          <w:rFonts w:ascii="Calibri" w:hAnsi="Calibri" w:cs="Calibri"/>
          <w:i/>
          <w:iCs/>
        </w:rPr>
        <w:t>διατάξε</w:t>
      </w:r>
      <w:r>
        <w:rPr>
          <w:rFonts w:ascii="Calibri" w:hAnsi="Calibri" w:cs="Calibri"/>
          <w:i/>
          <w:iCs/>
        </w:rPr>
        <w:t>ις του</w:t>
      </w:r>
      <w:r w:rsidRPr="00C049D7">
        <w:rPr>
          <w:rFonts w:ascii="Calibri" w:hAnsi="Calibri" w:cs="Calibri"/>
          <w:i/>
          <w:iCs/>
        </w:rPr>
        <w:t xml:space="preserve"> </w:t>
      </w:r>
      <w:r w:rsidRPr="005167F9">
        <w:rPr>
          <w:rFonts w:ascii="Calibri" w:hAnsi="Calibri" w:cs="Calibri"/>
          <w:b/>
          <w:bCs/>
          <w:i/>
          <w:iCs/>
          <w:u w:val="single"/>
        </w:rPr>
        <w:t>άρθρου 35 του ν. 5056/2023 (ΦΕΚ Α’163)</w:t>
      </w:r>
      <w:r w:rsidRPr="005167F9">
        <w:rPr>
          <w:rFonts w:ascii="Calibri" w:hAnsi="Calibri" w:cs="Calibri"/>
          <w:i/>
          <w:iCs/>
        </w:rPr>
        <w:t xml:space="preserve">  </w:t>
      </w:r>
      <w:proofErr w:type="spellStart"/>
      <w:r w:rsidRPr="005167F9">
        <w:rPr>
          <w:rFonts w:ascii="Calibri" w:hAnsi="Calibri" w:cs="Calibri"/>
          <w:i/>
          <w:iCs/>
        </w:rPr>
        <w:t>οτι</w:t>
      </w:r>
      <w:proofErr w:type="spellEnd"/>
      <w:r w:rsidRPr="005167F9">
        <w:rPr>
          <w:rFonts w:ascii="Calibri" w:hAnsi="Calibri" w:cs="Calibri"/>
        </w:rPr>
        <w:t xml:space="preserve"> «</w:t>
      </w:r>
      <w:r w:rsidRPr="005167F9">
        <w:rPr>
          <w:rStyle w:val="aa"/>
          <w:rFonts w:ascii="Calibri" w:eastAsiaTheme="majorEastAsia" w:hAnsi="Calibri" w:cs="Calibri"/>
        </w:rPr>
        <w:t xml:space="preserve">Οι παρ. 1 και 2 του άρθρου 15 του ν. 4915/2022 (Α’ 63) και το τριακοστό άρθρο του ν. 4917/2022 (Α’ 67), περί προϋπολογισμού των Ο.Τ.Α., εφαρμόζοντα και για την κατάρτιση και τις αναμορφώσεις του προϋπολογισμού των δήμων </w:t>
      </w:r>
      <w:r w:rsidRPr="005167F9">
        <w:rPr>
          <w:rStyle w:val="a5"/>
          <w:rFonts w:ascii="Calibri" w:eastAsiaTheme="majorEastAsia" w:hAnsi="Calibri" w:cs="Calibri"/>
        </w:rPr>
        <w:t>οικονομικού έτους 2024</w:t>
      </w:r>
      <w:r w:rsidRPr="005167F9">
        <w:rPr>
          <w:rStyle w:val="aa"/>
          <w:rFonts w:ascii="Calibri" w:eastAsiaTheme="majorEastAsia" w:hAnsi="Calibri" w:cs="Calibri"/>
        </w:rPr>
        <w:t>.»</w:t>
      </w:r>
      <w:r w:rsidRPr="005167F9">
        <w:rPr>
          <w:rFonts w:ascii="Calibri" w:hAnsi="Calibri" w:cs="Calibri"/>
          <w:b/>
          <w:bCs/>
          <w:i/>
          <w:iCs/>
          <w:u w:val="single"/>
        </w:rPr>
        <w:t xml:space="preserve"> </w:t>
      </w:r>
    </w:p>
    <w:p w:rsidR="001F7946" w:rsidRDefault="001F7946" w:rsidP="001F7946">
      <w:pPr>
        <w:spacing w:line="360" w:lineRule="auto"/>
        <w:ind w:right="65"/>
        <w:jc w:val="both"/>
        <w:rPr>
          <w:rFonts w:ascii="Calibri" w:eastAsia="Calibri" w:hAnsi="Calibri" w:cs="Calibri"/>
          <w:bCs/>
          <w:iCs/>
        </w:rPr>
      </w:pPr>
    </w:p>
    <w:p w:rsidR="00600B79" w:rsidRDefault="00600B79" w:rsidP="001F7946">
      <w:pPr>
        <w:spacing w:line="360" w:lineRule="auto"/>
        <w:ind w:right="65"/>
        <w:jc w:val="both"/>
        <w:rPr>
          <w:rFonts w:ascii="Calibri" w:eastAsia="Calibri" w:hAnsi="Calibri" w:cs="Calibri"/>
          <w:bCs/>
          <w:iCs/>
        </w:rPr>
      </w:pPr>
    </w:p>
    <w:p w:rsidR="00600B79" w:rsidRDefault="00600B79" w:rsidP="001F7946">
      <w:pPr>
        <w:spacing w:line="360" w:lineRule="auto"/>
        <w:ind w:right="65"/>
        <w:jc w:val="both"/>
        <w:rPr>
          <w:rFonts w:ascii="Calibri" w:eastAsia="Calibri" w:hAnsi="Calibri" w:cs="Calibri"/>
          <w:bCs/>
          <w:iCs/>
        </w:rPr>
      </w:pPr>
    </w:p>
    <w:p w:rsidR="001F7946" w:rsidRDefault="001F7946" w:rsidP="001F7946">
      <w:pPr>
        <w:spacing w:before="120" w:after="120" w:line="360" w:lineRule="auto"/>
        <w:jc w:val="center"/>
        <w:rPr>
          <w:rFonts w:ascii="Calibri" w:hAnsi="Calibri" w:cs="Calibri"/>
          <w:b/>
        </w:rPr>
      </w:pPr>
      <w:r w:rsidRPr="008F3DB3">
        <w:rPr>
          <w:rFonts w:ascii="Calibri" w:hAnsi="Calibri" w:cs="Calibri"/>
          <w:b/>
        </w:rPr>
        <w:lastRenderedPageBreak/>
        <w:t xml:space="preserve">Μετά τα ανωτέρω εισηγούμαστε στην </w:t>
      </w:r>
      <w:r>
        <w:rPr>
          <w:rFonts w:ascii="Calibri" w:hAnsi="Calibri" w:cs="Calibri"/>
          <w:b/>
        </w:rPr>
        <w:t>Δημοτική</w:t>
      </w:r>
      <w:r w:rsidRPr="008F3DB3">
        <w:rPr>
          <w:rFonts w:ascii="Calibri" w:hAnsi="Calibri" w:cs="Calibri"/>
          <w:b/>
        </w:rPr>
        <w:t xml:space="preserve"> Επιτροπή</w:t>
      </w:r>
    </w:p>
    <w:p w:rsidR="001F7946" w:rsidRDefault="001F7946" w:rsidP="001F7946">
      <w:pPr>
        <w:spacing w:before="120" w:after="120" w:line="360" w:lineRule="auto"/>
        <w:jc w:val="both"/>
        <w:rPr>
          <w:rFonts w:ascii="Calibri" w:hAnsi="Calibri" w:cs="Calibri"/>
        </w:rPr>
      </w:pPr>
      <w:r w:rsidRPr="00D5073B">
        <w:rPr>
          <w:rFonts w:ascii="Calibri" w:hAnsi="Calibri" w:cs="Calibri"/>
        </w:rPr>
        <w:t xml:space="preserve">Την αναμόρφωση του </w:t>
      </w:r>
      <w:proofErr w:type="spellStart"/>
      <w:r w:rsidRPr="00D5073B">
        <w:rPr>
          <w:rFonts w:ascii="Calibri" w:hAnsi="Calibri" w:cs="Calibri"/>
        </w:rPr>
        <w:t>προυπολογισμού</w:t>
      </w:r>
      <w:proofErr w:type="spellEnd"/>
      <w:r w:rsidRPr="00D5073B">
        <w:rPr>
          <w:rFonts w:ascii="Calibri" w:hAnsi="Calibri" w:cs="Calibri"/>
        </w:rPr>
        <w:t xml:space="preserve"> οικονομικού έτους 20</w:t>
      </w:r>
      <w:r>
        <w:rPr>
          <w:rFonts w:ascii="Calibri" w:hAnsi="Calibri" w:cs="Calibri"/>
        </w:rPr>
        <w:t>2</w:t>
      </w:r>
      <w:r w:rsidRPr="00BF07F8">
        <w:rPr>
          <w:rFonts w:ascii="Calibri" w:hAnsi="Calibri" w:cs="Calibri"/>
        </w:rPr>
        <w:t>4</w:t>
      </w:r>
      <w:r w:rsidRPr="00D5073B">
        <w:rPr>
          <w:rFonts w:ascii="Calibri" w:hAnsi="Calibri" w:cs="Calibri"/>
        </w:rPr>
        <w:t xml:space="preserve">,  </w:t>
      </w:r>
      <w:r>
        <w:rPr>
          <w:rFonts w:ascii="Calibri" w:hAnsi="Calibri" w:cs="Calibri"/>
          <w:b/>
        </w:rPr>
        <w:t>αυξάνοντας</w:t>
      </w:r>
      <w:r w:rsidRPr="00D5073B">
        <w:rPr>
          <w:rFonts w:ascii="Calibri" w:hAnsi="Calibri" w:cs="Calibri"/>
          <w:b/>
        </w:rPr>
        <w:t xml:space="preserve"> συνολικά τις πιστώσεις εσόδων </w:t>
      </w:r>
      <w:r>
        <w:rPr>
          <w:rFonts w:ascii="Calibri" w:hAnsi="Calibri" w:cs="Calibri"/>
          <w:b/>
        </w:rPr>
        <w:t>κατά 2.679.893,</w:t>
      </w:r>
      <w:r w:rsidRPr="00C256C5">
        <w:rPr>
          <w:rFonts w:ascii="Calibri" w:hAnsi="Calibri" w:cs="Calibri"/>
          <w:b/>
        </w:rPr>
        <w:t>79</w:t>
      </w:r>
      <w:r>
        <w:rPr>
          <w:rFonts w:ascii="Calibri" w:hAnsi="Calibri" w:cs="Calibri"/>
          <w:b/>
        </w:rPr>
        <w:t xml:space="preserve"> ευρώ και των</w:t>
      </w:r>
      <w:r w:rsidRPr="00D5073B">
        <w:rPr>
          <w:rFonts w:ascii="Calibri" w:hAnsi="Calibri" w:cs="Calibri"/>
          <w:b/>
        </w:rPr>
        <w:t xml:space="preserve"> εξόδων αυτού κατά </w:t>
      </w:r>
      <w:r>
        <w:rPr>
          <w:rFonts w:ascii="Calibri" w:hAnsi="Calibri" w:cs="Calibri"/>
          <w:b/>
        </w:rPr>
        <w:t>2.563.214,5</w:t>
      </w:r>
      <w:r w:rsidRPr="00C256C5">
        <w:rPr>
          <w:rFonts w:ascii="Calibri" w:hAnsi="Calibri" w:cs="Calibri"/>
          <w:b/>
        </w:rPr>
        <w:t>0</w:t>
      </w:r>
      <w:r>
        <w:rPr>
          <w:rFonts w:ascii="Calibri" w:hAnsi="Calibri" w:cs="Calibri"/>
          <w:b/>
        </w:rPr>
        <w:t xml:space="preserve"> </w:t>
      </w:r>
      <w:r w:rsidRPr="00D5073B">
        <w:rPr>
          <w:rFonts w:ascii="Calibri" w:hAnsi="Calibri" w:cs="Calibri"/>
          <w:b/>
        </w:rPr>
        <w:t xml:space="preserve"> ευρώ και τελική διαμόρφωση </w:t>
      </w:r>
      <w:r>
        <w:rPr>
          <w:rFonts w:ascii="Calibri" w:hAnsi="Calibri" w:cs="Calibri"/>
          <w:b/>
        </w:rPr>
        <w:t xml:space="preserve">των εσόδων </w:t>
      </w:r>
      <w:r w:rsidRPr="00D5073B">
        <w:rPr>
          <w:rFonts w:ascii="Calibri" w:hAnsi="Calibri" w:cs="Calibri"/>
          <w:b/>
        </w:rPr>
        <w:t xml:space="preserve">στα </w:t>
      </w:r>
      <w:r>
        <w:rPr>
          <w:rFonts w:ascii="Calibri" w:hAnsi="Calibri" w:cs="Calibri"/>
          <w:b/>
        </w:rPr>
        <w:t>43.310.940,4</w:t>
      </w:r>
      <w:r w:rsidRPr="00C256C5">
        <w:rPr>
          <w:rFonts w:ascii="Calibri" w:hAnsi="Calibri" w:cs="Calibri"/>
          <w:b/>
        </w:rPr>
        <w:t>0</w:t>
      </w:r>
      <w:r w:rsidRPr="00D5073B">
        <w:rPr>
          <w:rFonts w:ascii="Calibri" w:hAnsi="Calibri" w:cs="Calibri"/>
          <w:b/>
        </w:rPr>
        <w:t xml:space="preserve"> ευρώ</w:t>
      </w:r>
      <w:r>
        <w:rPr>
          <w:rFonts w:ascii="Calibri" w:hAnsi="Calibri" w:cs="Calibri"/>
          <w:b/>
        </w:rPr>
        <w:t xml:space="preserve"> και των εξόδων στα 43.194.261</w:t>
      </w:r>
      <w:r w:rsidRPr="00D5073B">
        <w:rPr>
          <w:rFonts w:ascii="Calibri" w:hAnsi="Calibri" w:cs="Calibri"/>
          <w:b/>
        </w:rPr>
        <w:t>,</w:t>
      </w:r>
      <w:r>
        <w:rPr>
          <w:rFonts w:ascii="Calibri" w:hAnsi="Calibri" w:cs="Calibri"/>
          <w:b/>
        </w:rPr>
        <w:t>1</w:t>
      </w:r>
      <w:r w:rsidRPr="00C256C5">
        <w:rPr>
          <w:rFonts w:ascii="Calibri" w:hAnsi="Calibri" w:cs="Calibri"/>
          <w:b/>
        </w:rPr>
        <w:t>1</w:t>
      </w:r>
      <w:r>
        <w:rPr>
          <w:rFonts w:ascii="Calibri" w:hAnsi="Calibri" w:cs="Calibri"/>
          <w:b/>
        </w:rPr>
        <w:t xml:space="preserve"> ευρώ,</w:t>
      </w:r>
      <w:r w:rsidRPr="00D5073B">
        <w:rPr>
          <w:rFonts w:ascii="Calibri" w:hAnsi="Calibri" w:cs="Calibri"/>
          <w:b/>
        </w:rPr>
        <w:t xml:space="preserve"> </w:t>
      </w:r>
      <w:r w:rsidRPr="00A84515">
        <w:rPr>
          <w:rFonts w:ascii="Calibri" w:hAnsi="Calibri" w:cs="Calibri"/>
        </w:rPr>
        <w:t>με την αυξομείωση των κατωτέρω εμφανιζόμενων κωδικών αριθμών Εσόδων και Εξόδων και την δημιουργία νέων Κ.Α.Ε , συμπεριλαμβανομένου του χρηματικού υπολοίπου και του αποθεματικού</w:t>
      </w:r>
    </w:p>
    <w:p w:rsidR="001F7946" w:rsidRDefault="001F7946" w:rsidP="001F7946">
      <w:pPr>
        <w:spacing w:line="360" w:lineRule="auto"/>
        <w:jc w:val="both"/>
        <w:rPr>
          <w:rFonts w:ascii="Calibri" w:hAnsi="Calibri" w:cs="Calibri"/>
        </w:rPr>
      </w:pPr>
      <w:r w:rsidRPr="001E2B70">
        <w:rPr>
          <w:rFonts w:ascii="Calibri" w:hAnsi="Calibri" w:cs="Calibri"/>
        </w:rPr>
        <w:t>Μετά την προτεινόμενη αναμόρφωση</w:t>
      </w:r>
      <w:r>
        <w:rPr>
          <w:rFonts w:ascii="Calibri" w:hAnsi="Calibri" w:cs="Calibri"/>
        </w:rPr>
        <w:t xml:space="preserve"> ο </w:t>
      </w:r>
      <w:proofErr w:type="spellStart"/>
      <w:r>
        <w:rPr>
          <w:rFonts w:ascii="Calibri" w:hAnsi="Calibri" w:cs="Calibri"/>
        </w:rPr>
        <w:t>προυπολογισμός</w:t>
      </w:r>
      <w:proofErr w:type="spellEnd"/>
      <w:r>
        <w:rPr>
          <w:rFonts w:ascii="Calibri" w:hAnsi="Calibri" w:cs="Calibri"/>
        </w:rPr>
        <w:t xml:space="preserve"> είναι τουλάχιστον ισοσκελισμένος ( </w:t>
      </w:r>
      <w:proofErr w:type="spellStart"/>
      <w:r>
        <w:rPr>
          <w:rFonts w:ascii="Calibri" w:hAnsi="Calibri" w:cs="Calibri"/>
        </w:rPr>
        <w:t>Εσοδα</w:t>
      </w:r>
      <w:proofErr w:type="spellEnd"/>
      <w:r>
        <w:rPr>
          <w:rFonts w:ascii="Calibri" w:hAnsi="Calibri" w:cs="Calibri"/>
        </w:rPr>
        <w:t xml:space="preserve"> </w:t>
      </w:r>
      <w:r w:rsidRPr="0033159F">
        <w:rPr>
          <w:rFonts w:ascii="Calibri" w:hAnsi="Calibri" w:cs="Calibri"/>
        </w:rPr>
        <w:t>43.310.940,4</w:t>
      </w:r>
      <w:r w:rsidRPr="00C256C5">
        <w:rPr>
          <w:rFonts w:ascii="Calibri" w:hAnsi="Calibri" w:cs="Calibri"/>
        </w:rPr>
        <w:t>0</w:t>
      </w:r>
      <w:r w:rsidRPr="0033159F">
        <w:rPr>
          <w:rFonts w:ascii="Calibri" w:hAnsi="Calibri" w:cs="Calibri"/>
        </w:rPr>
        <w:t xml:space="preserve"> ευρώ </w:t>
      </w:r>
      <w:r>
        <w:rPr>
          <w:rFonts w:ascii="Calibri" w:hAnsi="Calibri" w:cs="Calibri"/>
        </w:rPr>
        <w:t xml:space="preserve">- </w:t>
      </w:r>
      <w:r w:rsidRPr="0033159F">
        <w:rPr>
          <w:rFonts w:ascii="Calibri" w:hAnsi="Calibri" w:cs="Calibri"/>
        </w:rPr>
        <w:t xml:space="preserve"> </w:t>
      </w:r>
      <w:proofErr w:type="spellStart"/>
      <w:r>
        <w:rPr>
          <w:rFonts w:ascii="Calibri" w:hAnsi="Calibri" w:cs="Calibri"/>
        </w:rPr>
        <w:t>Εξοδα</w:t>
      </w:r>
      <w:proofErr w:type="spellEnd"/>
      <w:r w:rsidRPr="0033159F">
        <w:rPr>
          <w:rFonts w:ascii="Calibri" w:hAnsi="Calibri" w:cs="Calibri"/>
        </w:rPr>
        <w:t xml:space="preserve"> 43.194.261,1</w:t>
      </w:r>
      <w:r w:rsidRPr="00C256C5">
        <w:rPr>
          <w:rFonts w:ascii="Calibri" w:hAnsi="Calibri" w:cs="Calibri"/>
        </w:rPr>
        <w:t>1</w:t>
      </w:r>
      <w:r w:rsidRPr="0033159F">
        <w:rPr>
          <w:rFonts w:ascii="Calibri" w:hAnsi="Calibri" w:cs="Calibri"/>
        </w:rPr>
        <w:t xml:space="preserve"> ευρώ</w:t>
      </w:r>
      <w:r>
        <w:rPr>
          <w:rFonts w:ascii="Calibri" w:hAnsi="Calibri" w:cs="Calibri"/>
        </w:rPr>
        <w:t xml:space="preserve"> = 116.679,29 ευρώ πλεόνασμα εσόδων- Βλέπε άρθρο 1 ΚΥΑ 63726/2023 περί οδηγιών για την κατάρτιση των </w:t>
      </w:r>
      <w:proofErr w:type="spellStart"/>
      <w:r>
        <w:rPr>
          <w:rFonts w:ascii="Calibri" w:hAnsi="Calibri" w:cs="Calibri"/>
        </w:rPr>
        <w:t>προυπολογισμών</w:t>
      </w:r>
      <w:proofErr w:type="spellEnd"/>
      <w:r>
        <w:rPr>
          <w:rFonts w:ascii="Calibri" w:hAnsi="Calibri" w:cs="Calibri"/>
        </w:rPr>
        <w:t xml:space="preserve"> των δήμων έτους 2024), </w:t>
      </w:r>
      <w:r w:rsidRPr="001E2B70">
        <w:rPr>
          <w:rFonts w:ascii="Calibri" w:hAnsi="Calibri" w:cs="Calibri"/>
        </w:rPr>
        <w:t>ενώ τηρούνται όλα τα κριτήρια που προβλέπει η Κ</w:t>
      </w:r>
      <w:r>
        <w:rPr>
          <w:rFonts w:ascii="Calibri" w:hAnsi="Calibri" w:cs="Calibri"/>
        </w:rPr>
        <w:t>.</w:t>
      </w:r>
      <w:r w:rsidRPr="001E2B70">
        <w:rPr>
          <w:rFonts w:ascii="Calibri" w:hAnsi="Calibri" w:cs="Calibri"/>
        </w:rPr>
        <w:t>Υ</w:t>
      </w:r>
      <w:r>
        <w:rPr>
          <w:rFonts w:ascii="Calibri" w:hAnsi="Calibri" w:cs="Calibri"/>
        </w:rPr>
        <w:t>.</w:t>
      </w:r>
      <w:r w:rsidRPr="001E2B70">
        <w:rPr>
          <w:rFonts w:ascii="Calibri" w:hAnsi="Calibri" w:cs="Calibri"/>
        </w:rPr>
        <w:t>Α</w:t>
      </w:r>
      <w:r>
        <w:rPr>
          <w:rFonts w:ascii="Calibri" w:hAnsi="Calibri" w:cs="Calibri"/>
        </w:rPr>
        <w:t>.</w:t>
      </w:r>
      <w:r w:rsidRPr="001E2B70">
        <w:rPr>
          <w:rFonts w:ascii="Calibri" w:hAnsi="Calibri" w:cs="Calibri"/>
        </w:rPr>
        <w:t xml:space="preserve"> </w:t>
      </w:r>
      <w:r>
        <w:rPr>
          <w:rFonts w:ascii="Calibri" w:hAnsi="Calibri" w:cs="Calibri"/>
        </w:rPr>
        <w:t>63726/2023</w:t>
      </w:r>
      <w:r w:rsidRPr="001E2B70">
        <w:rPr>
          <w:rFonts w:ascii="Calibri" w:hAnsi="Calibri" w:cs="Calibri"/>
        </w:rPr>
        <w:t xml:space="preserve"> περί κατάρτισης του </w:t>
      </w:r>
      <w:proofErr w:type="spellStart"/>
      <w:r w:rsidRPr="001E2B70">
        <w:rPr>
          <w:rFonts w:ascii="Calibri" w:hAnsi="Calibri" w:cs="Calibri"/>
        </w:rPr>
        <w:t>προυπολογισμού</w:t>
      </w:r>
      <w:proofErr w:type="spellEnd"/>
      <w:r w:rsidRPr="001E2B70">
        <w:rPr>
          <w:rFonts w:ascii="Calibri" w:hAnsi="Calibri" w:cs="Calibri"/>
        </w:rPr>
        <w:t xml:space="preserve"> οικονομικού έτους 20</w:t>
      </w:r>
      <w:r>
        <w:rPr>
          <w:rFonts w:ascii="Calibri" w:hAnsi="Calibri" w:cs="Calibri"/>
        </w:rPr>
        <w:t>24</w:t>
      </w:r>
    </w:p>
    <w:p w:rsidR="001F7946" w:rsidRDefault="001F7946" w:rsidP="001F7946">
      <w:pPr>
        <w:spacing w:before="120" w:after="120" w:line="360" w:lineRule="auto"/>
        <w:jc w:val="both"/>
        <w:rPr>
          <w:rFonts w:ascii="Calibri" w:hAnsi="Calibri" w:cs="Calibri"/>
          <w:b/>
          <w:u w:val="single"/>
        </w:rPr>
      </w:pPr>
    </w:p>
    <w:p w:rsidR="001F7946" w:rsidRPr="00D9079C" w:rsidRDefault="001F7946" w:rsidP="001F7946">
      <w:pPr>
        <w:spacing w:before="120" w:after="120" w:line="360" w:lineRule="auto"/>
        <w:jc w:val="both"/>
        <w:rPr>
          <w:rFonts w:ascii="Calibri" w:hAnsi="Calibri" w:cs="Calibri"/>
          <w:b/>
          <w:u w:val="single"/>
        </w:rPr>
      </w:pPr>
      <w:r w:rsidRPr="00D9079C">
        <w:rPr>
          <w:rFonts w:ascii="Calibri" w:hAnsi="Calibri" w:cs="Calibri"/>
          <w:b/>
          <w:u w:val="single"/>
        </w:rPr>
        <w:t xml:space="preserve">Α) </w:t>
      </w:r>
      <w:proofErr w:type="spellStart"/>
      <w:r w:rsidRPr="00D9079C">
        <w:rPr>
          <w:rFonts w:ascii="Calibri" w:hAnsi="Calibri" w:cs="Calibri"/>
          <w:b/>
          <w:u w:val="single"/>
        </w:rPr>
        <w:t>Προυπολογισμός</w:t>
      </w:r>
      <w:proofErr w:type="spellEnd"/>
      <w:r w:rsidRPr="00D9079C">
        <w:rPr>
          <w:rFonts w:ascii="Calibri" w:hAnsi="Calibri" w:cs="Calibri"/>
          <w:b/>
          <w:u w:val="single"/>
        </w:rPr>
        <w:t xml:space="preserve"> Εσόδων – Εξόδων κατά ομάδα</w:t>
      </w:r>
    </w:p>
    <w:p w:rsidR="001F7946" w:rsidRDefault="001F7946" w:rsidP="001F7946">
      <w:pPr>
        <w:spacing w:before="120" w:after="120" w:line="360" w:lineRule="auto"/>
        <w:jc w:val="both"/>
        <w:rPr>
          <w:rFonts w:ascii="Calibri" w:hAnsi="Calibri" w:cs="Calibri"/>
          <w:b/>
        </w:rPr>
      </w:pPr>
      <w:r w:rsidRPr="00A84515">
        <w:rPr>
          <w:rFonts w:ascii="Calibri" w:hAnsi="Calibri" w:cs="Calibri"/>
          <w:b/>
        </w:rPr>
        <w:t xml:space="preserve">Α1. </w:t>
      </w:r>
      <w:proofErr w:type="spellStart"/>
      <w:r w:rsidRPr="00A84515">
        <w:rPr>
          <w:rFonts w:ascii="Calibri" w:hAnsi="Calibri" w:cs="Calibri"/>
          <w:b/>
        </w:rPr>
        <w:t>Εσοδα</w:t>
      </w:r>
      <w:proofErr w:type="spellEnd"/>
    </w:p>
    <w:tbl>
      <w:tblPr>
        <w:tblW w:w="6940" w:type="dxa"/>
        <w:jc w:val="center"/>
        <w:tblLook w:val="04A0"/>
      </w:tblPr>
      <w:tblGrid>
        <w:gridCol w:w="520"/>
        <w:gridCol w:w="1767"/>
        <w:gridCol w:w="1271"/>
        <w:gridCol w:w="1261"/>
        <w:gridCol w:w="1271"/>
        <w:gridCol w:w="850"/>
      </w:tblGrid>
      <w:tr w:rsidR="001F7946" w:rsidTr="00600B79">
        <w:trPr>
          <w:trHeight w:val="750"/>
          <w:jc w:val="center"/>
        </w:trPr>
        <w:tc>
          <w:tcPr>
            <w:tcW w:w="380" w:type="dxa"/>
            <w:tcBorders>
              <w:top w:val="single" w:sz="4" w:space="0" w:color="auto"/>
              <w:left w:val="single" w:sz="4" w:space="0" w:color="auto"/>
              <w:bottom w:val="nil"/>
              <w:right w:val="single" w:sz="4" w:space="0" w:color="auto"/>
            </w:tcBorders>
            <w:shd w:val="clear" w:color="E6E0EC" w:fill="D9D9D9"/>
            <w:vAlign w:val="center"/>
            <w:hideMark/>
          </w:tcPr>
          <w:p w:rsidR="001F7946" w:rsidRDefault="001F7946" w:rsidP="00600B79">
            <w:pPr>
              <w:jc w:val="center"/>
              <w:rPr>
                <w:rFonts w:ascii="Calibri" w:hAnsi="Calibri" w:cs="Calibri"/>
                <w:b/>
                <w:bCs/>
                <w:sz w:val="18"/>
                <w:szCs w:val="18"/>
              </w:rPr>
            </w:pPr>
            <w:r>
              <w:rPr>
                <w:rFonts w:ascii="Calibri" w:hAnsi="Calibri" w:cs="Calibri"/>
                <w:b/>
                <w:bCs/>
                <w:sz w:val="18"/>
                <w:szCs w:val="18"/>
              </w:rPr>
              <w:t>Κ.Α.</w:t>
            </w:r>
          </w:p>
        </w:tc>
        <w:tc>
          <w:tcPr>
            <w:tcW w:w="2280" w:type="dxa"/>
            <w:tcBorders>
              <w:top w:val="single" w:sz="4" w:space="0" w:color="auto"/>
              <w:left w:val="nil"/>
              <w:bottom w:val="nil"/>
              <w:right w:val="single" w:sz="4" w:space="0" w:color="auto"/>
            </w:tcBorders>
            <w:shd w:val="clear" w:color="E6E0EC" w:fill="D9D9D9"/>
            <w:vAlign w:val="center"/>
            <w:hideMark/>
          </w:tcPr>
          <w:p w:rsidR="001F7946" w:rsidRDefault="001F7946" w:rsidP="00600B79">
            <w:pPr>
              <w:jc w:val="center"/>
              <w:rPr>
                <w:rFonts w:ascii="Calibri" w:hAnsi="Calibri" w:cs="Calibri"/>
                <w:b/>
                <w:bCs/>
                <w:sz w:val="18"/>
                <w:szCs w:val="18"/>
              </w:rPr>
            </w:pPr>
            <w:r>
              <w:rPr>
                <w:rFonts w:ascii="Calibri" w:hAnsi="Calibri" w:cs="Calibri"/>
                <w:b/>
                <w:bCs/>
                <w:sz w:val="18"/>
                <w:szCs w:val="18"/>
              </w:rPr>
              <w:t>Περιγραφή</w:t>
            </w:r>
          </w:p>
        </w:tc>
        <w:tc>
          <w:tcPr>
            <w:tcW w:w="1200" w:type="dxa"/>
            <w:tcBorders>
              <w:top w:val="single" w:sz="8" w:space="0" w:color="auto"/>
              <w:left w:val="nil"/>
              <w:bottom w:val="double" w:sz="6" w:space="0" w:color="auto"/>
              <w:right w:val="single" w:sz="4" w:space="0" w:color="auto"/>
            </w:tcBorders>
            <w:shd w:val="clear" w:color="E6E0EC" w:fill="D9D9D9"/>
            <w:vAlign w:val="center"/>
            <w:hideMark/>
          </w:tcPr>
          <w:p w:rsidR="001F7946" w:rsidRDefault="001F7946" w:rsidP="00600B79">
            <w:pPr>
              <w:jc w:val="center"/>
              <w:rPr>
                <w:rFonts w:ascii="Calibri" w:hAnsi="Calibri" w:cs="Calibri"/>
                <w:b/>
                <w:bCs/>
                <w:color w:val="000000"/>
                <w:sz w:val="18"/>
                <w:szCs w:val="18"/>
              </w:rPr>
            </w:pPr>
            <w:proofErr w:type="spellStart"/>
            <w:r>
              <w:rPr>
                <w:rFonts w:ascii="Calibri" w:hAnsi="Calibri" w:cs="Calibri"/>
                <w:b/>
                <w:bCs/>
                <w:color w:val="000000"/>
                <w:sz w:val="18"/>
                <w:szCs w:val="18"/>
              </w:rPr>
              <w:t>Προυπ</w:t>
            </w:r>
            <w:proofErr w:type="spellEnd"/>
            <w:r>
              <w:rPr>
                <w:rFonts w:ascii="Calibri" w:hAnsi="Calibri" w:cs="Calibri"/>
                <w:b/>
                <w:bCs/>
                <w:color w:val="000000"/>
                <w:sz w:val="18"/>
                <w:szCs w:val="18"/>
              </w:rPr>
              <w:t>/</w:t>
            </w:r>
            <w:proofErr w:type="spellStart"/>
            <w:r>
              <w:rPr>
                <w:rFonts w:ascii="Calibri" w:hAnsi="Calibri" w:cs="Calibri"/>
                <w:b/>
                <w:bCs/>
                <w:color w:val="000000"/>
                <w:sz w:val="18"/>
                <w:szCs w:val="18"/>
              </w:rPr>
              <w:t>σμός</w:t>
            </w:r>
            <w:proofErr w:type="spellEnd"/>
            <w:r>
              <w:rPr>
                <w:rFonts w:ascii="Calibri" w:hAnsi="Calibri" w:cs="Calibri"/>
                <w:b/>
                <w:bCs/>
                <w:color w:val="000000"/>
                <w:sz w:val="18"/>
                <w:szCs w:val="18"/>
              </w:rPr>
              <w:t xml:space="preserve"> 2024</w:t>
            </w:r>
          </w:p>
        </w:tc>
        <w:tc>
          <w:tcPr>
            <w:tcW w:w="1200" w:type="dxa"/>
            <w:tcBorders>
              <w:top w:val="single" w:sz="8" w:space="0" w:color="auto"/>
              <w:left w:val="nil"/>
              <w:bottom w:val="double" w:sz="6" w:space="0" w:color="auto"/>
              <w:right w:val="single" w:sz="4" w:space="0" w:color="auto"/>
            </w:tcBorders>
            <w:shd w:val="clear" w:color="E6E0EC" w:fill="D9D9D9"/>
            <w:vAlign w:val="center"/>
            <w:hideMark/>
          </w:tcPr>
          <w:p w:rsidR="001F7946" w:rsidRDefault="001F7946" w:rsidP="00600B79">
            <w:pPr>
              <w:jc w:val="center"/>
              <w:rPr>
                <w:rFonts w:ascii="Calibri" w:hAnsi="Calibri" w:cs="Calibri"/>
                <w:b/>
                <w:bCs/>
                <w:color w:val="000000"/>
                <w:sz w:val="18"/>
                <w:szCs w:val="18"/>
              </w:rPr>
            </w:pPr>
            <w:proofErr w:type="spellStart"/>
            <w:r>
              <w:rPr>
                <w:rFonts w:ascii="Calibri" w:hAnsi="Calibri" w:cs="Calibri"/>
                <w:b/>
                <w:bCs/>
                <w:color w:val="000000"/>
                <w:sz w:val="18"/>
                <w:szCs w:val="18"/>
              </w:rPr>
              <w:t>Υποχρ</w:t>
            </w:r>
            <w:proofErr w:type="spellEnd"/>
            <w:r>
              <w:rPr>
                <w:rFonts w:ascii="Calibri" w:hAnsi="Calibri" w:cs="Calibri"/>
                <w:b/>
                <w:bCs/>
                <w:color w:val="000000"/>
                <w:sz w:val="18"/>
                <w:szCs w:val="18"/>
              </w:rPr>
              <w:t>. Αναμόρφωση</w:t>
            </w:r>
          </w:p>
        </w:tc>
        <w:tc>
          <w:tcPr>
            <w:tcW w:w="1180" w:type="dxa"/>
            <w:tcBorders>
              <w:top w:val="single" w:sz="8" w:space="0" w:color="auto"/>
              <w:left w:val="nil"/>
              <w:bottom w:val="double" w:sz="6" w:space="0" w:color="auto"/>
              <w:right w:val="single" w:sz="4" w:space="0" w:color="auto"/>
            </w:tcBorders>
            <w:shd w:val="clear" w:color="E6E0EC" w:fill="D9D9D9"/>
            <w:vAlign w:val="center"/>
            <w:hideMark/>
          </w:tcPr>
          <w:p w:rsidR="001F7946" w:rsidRDefault="001F7946" w:rsidP="00600B79">
            <w:pPr>
              <w:jc w:val="center"/>
              <w:rPr>
                <w:rFonts w:ascii="Calibri" w:hAnsi="Calibri" w:cs="Calibri"/>
                <w:b/>
                <w:bCs/>
                <w:color w:val="000000"/>
                <w:sz w:val="18"/>
                <w:szCs w:val="18"/>
              </w:rPr>
            </w:pPr>
            <w:r>
              <w:rPr>
                <w:rFonts w:ascii="Calibri" w:hAnsi="Calibri" w:cs="Calibri"/>
                <w:b/>
                <w:bCs/>
                <w:color w:val="000000"/>
                <w:sz w:val="18"/>
                <w:szCs w:val="18"/>
              </w:rPr>
              <w:t>Διαμόρφωση Π/Υ 2024</w:t>
            </w:r>
          </w:p>
        </w:tc>
        <w:tc>
          <w:tcPr>
            <w:tcW w:w="700" w:type="dxa"/>
            <w:tcBorders>
              <w:top w:val="single" w:sz="4" w:space="0" w:color="auto"/>
              <w:left w:val="nil"/>
              <w:bottom w:val="nil"/>
              <w:right w:val="single" w:sz="4" w:space="0" w:color="auto"/>
            </w:tcBorders>
            <w:shd w:val="clear" w:color="E6E0EC" w:fill="D9D9D9"/>
            <w:vAlign w:val="center"/>
            <w:hideMark/>
          </w:tcPr>
          <w:p w:rsidR="001F7946" w:rsidRDefault="001F7946" w:rsidP="00600B79">
            <w:pPr>
              <w:jc w:val="center"/>
              <w:rPr>
                <w:rFonts w:ascii="Calibri" w:hAnsi="Calibri" w:cs="Calibri"/>
                <w:b/>
                <w:bCs/>
                <w:sz w:val="18"/>
                <w:szCs w:val="18"/>
              </w:rPr>
            </w:pPr>
            <w:r>
              <w:rPr>
                <w:rFonts w:ascii="Calibri" w:hAnsi="Calibri" w:cs="Calibri"/>
                <w:b/>
                <w:bCs/>
                <w:sz w:val="18"/>
                <w:szCs w:val="18"/>
              </w:rPr>
              <w:t>%  σύνολο</w:t>
            </w:r>
          </w:p>
        </w:tc>
      </w:tr>
      <w:tr w:rsidR="001F7946" w:rsidTr="00600B79">
        <w:trPr>
          <w:trHeight w:val="300"/>
          <w:jc w:val="center"/>
        </w:trPr>
        <w:tc>
          <w:tcPr>
            <w:tcW w:w="380" w:type="dxa"/>
            <w:tcBorders>
              <w:top w:val="double" w:sz="6" w:space="0" w:color="auto"/>
              <w:left w:val="single" w:sz="8" w:space="0" w:color="auto"/>
              <w:bottom w:val="single" w:sz="4" w:space="0" w:color="auto"/>
              <w:right w:val="single" w:sz="4" w:space="0" w:color="auto"/>
            </w:tcBorders>
            <w:shd w:val="clear" w:color="auto" w:fill="auto"/>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t>0</w:t>
            </w:r>
          </w:p>
        </w:tc>
        <w:tc>
          <w:tcPr>
            <w:tcW w:w="2280" w:type="dxa"/>
            <w:tcBorders>
              <w:top w:val="double" w:sz="6" w:space="0" w:color="auto"/>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sz w:val="18"/>
                <w:szCs w:val="18"/>
              </w:rPr>
            </w:pPr>
            <w:r>
              <w:rPr>
                <w:rFonts w:ascii="Calibri" w:hAnsi="Calibri" w:cs="Calibri"/>
                <w:sz w:val="18"/>
                <w:szCs w:val="18"/>
              </w:rPr>
              <w:t xml:space="preserve">Τακτικά </w:t>
            </w:r>
            <w:proofErr w:type="spellStart"/>
            <w:r>
              <w:rPr>
                <w:rFonts w:ascii="Calibri" w:hAnsi="Calibri" w:cs="Calibri"/>
                <w:sz w:val="18"/>
                <w:szCs w:val="18"/>
              </w:rPr>
              <w:t>Εσοδα</w:t>
            </w:r>
            <w:proofErr w:type="spellEnd"/>
          </w:p>
        </w:tc>
        <w:tc>
          <w:tcPr>
            <w:tcW w:w="1200" w:type="dxa"/>
            <w:tcBorders>
              <w:top w:val="double" w:sz="6"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9.673.784,44</w:t>
            </w:r>
          </w:p>
        </w:tc>
        <w:tc>
          <w:tcPr>
            <w:tcW w:w="1200" w:type="dxa"/>
            <w:tcBorders>
              <w:top w:val="double" w:sz="6"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514.045,79</w:t>
            </w:r>
          </w:p>
        </w:tc>
        <w:tc>
          <w:tcPr>
            <w:tcW w:w="1180" w:type="dxa"/>
            <w:tcBorders>
              <w:top w:val="double" w:sz="6"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10.187.830,23</w:t>
            </w:r>
          </w:p>
        </w:tc>
        <w:tc>
          <w:tcPr>
            <w:tcW w:w="700" w:type="dxa"/>
            <w:tcBorders>
              <w:top w:val="double" w:sz="6"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23,52%</w:t>
            </w:r>
          </w:p>
        </w:tc>
      </w:tr>
      <w:tr w:rsidR="001F7946" w:rsidTr="00600B79">
        <w:trPr>
          <w:trHeight w:val="315"/>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t>1</w:t>
            </w:r>
          </w:p>
        </w:tc>
        <w:tc>
          <w:tcPr>
            <w:tcW w:w="228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sz w:val="18"/>
                <w:szCs w:val="18"/>
              </w:rPr>
            </w:pPr>
            <w:proofErr w:type="spellStart"/>
            <w:r>
              <w:rPr>
                <w:rFonts w:ascii="Calibri" w:hAnsi="Calibri" w:cs="Calibri"/>
                <w:sz w:val="18"/>
                <w:szCs w:val="18"/>
              </w:rPr>
              <w:t>Εκτακτα</w:t>
            </w:r>
            <w:proofErr w:type="spellEnd"/>
            <w:r>
              <w:rPr>
                <w:rFonts w:ascii="Calibri" w:hAnsi="Calibri" w:cs="Calibri"/>
                <w:sz w:val="18"/>
                <w:szCs w:val="18"/>
              </w:rPr>
              <w:t xml:space="preserve"> </w:t>
            </w:r>
            <w:proofErr w:type="spellStart"/>
            <w:r>
              <w:rPr>
                <w:rFonts w:ascii="Calibri" w:hAnsi="Calibri" w:cs="Calibri"/>
                <w:sz w:val="18"/>
                <w:szCs w:val="18"/>
              </w:rPr>
              <w:t>Εσοδα</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13.065.137,11</w:t>
            </w:r>
          </w:p>
        </w:tc>
        <w:tc>
          <w:tcPr>
            <w:tcW w:w="12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674.280,26</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13.739.417,37</w:t>
            </w:r>
          </w:p>
        </w:tc>
        <w:tc>
          <w:tcPr>
            <w:tcW w:w="7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31,72%</w:t>
            </w:r>
          </w:p>
        </w:tc>
      </w:tr>
      <w:tr w:rsidR="001F7946" w:rsidTr="00600B79">
        <w:trPr>
          <w:trHeight w:val="285"/>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t>2</w:t>
            </w:r>
          </w:p>
        </w:tc>
        <w:tc>
          <w:tcPr>
            <w:tcW w:w="228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sz w:val="18"/>
                <w:szCs w:val="18"/>
              </w:rPr>
            </w:pPr>
            <w:proofErr w:type="spellStart"/>
            <w:r>
              <w:rPr>
                <w:rFonts w:ascii="Calibri" w:hAnsi="Calibri" w:cs="Calibri"/>
                <w:sz w:val="18"/>
                <w:szCs w:val="18"/>
              </w:rPr>
              <w:t>Εσοδα</w:t>
            </w:r>
            <w:proofErr w:type="spellEnd"/>
            <w:r>
              <w:rPr>
                <w:rFonts w:ascii="Calibri" w:hAnsi="Calibri" w:cs="Calibri"/>
                <w:sz w:val="18"/>
                <w:szCs w:val="18"/>
              </w:rPr>
              <w:t xml:space="preserve"> Π.Ο.Ε.</w:t>
            </w:r>
          </w:p>
        </w:tc>
        <w:tc>
          <w:tcPr>
            <w:tcW w:w="12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813.400,00</w:t>
            </w:r>
          </w:p>
        </w:tc>
        <w:tc>
          <w:tcPr>
            <w:tcW w:w="12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-11.200,00</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802.200,00</w:t>
            </w:r>
          </w:p>
        </w:tc>
        <w:tc>
          <w:tcPr>
            <w:tcW w:w="7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1,85%</w:t>
            </w:r>
          </w:p>
        </w:tc>
      </w:tr>
      <w:tr w:rsidR="001F7946" w:rsidTr="00600B79">
        <w:trPr>
          <w:trHeight w:val="30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t>31</w:t>
            </w:r>
          </w:p>
        </w:tc>
        <w:tc>
          <w:tcPr>
            <w:tcW w:w="228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sz w:val="18"/>
                <w:szCs w:val="18"/>
              </w:rPr>
            </w:pPr>
            <w:r>
              <w:rPr>
                <w:rFonts w:ascii="Calibri" w:hAnsi="Calibri" w:cs="Calibri"/>
                <w:sz w:val="18"/>
                <w:szCs w:val="18"/>
              </w:rPr>
              <w:t>Δάνεια</w:t>
            </w:r>
          </w:p>
        </w:tc>
        <w:tc>
          <w:tcPr>
            <w:tcW w:w="12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3.570.739,71</w:t>
            </w:r>
          </w:p>
        </w:tc>
        <w:tc>
          <w:tcPr>
            <w:tcW w:w="12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621.415,67</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4.192.155,38</w:t>
            </w:r>
          </w:p>
        </w:tc>
        <w:tc>
          <w:tcPr>
            <w:tcW w:w="7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9,68%</w:t>
            </w:r>
          </w:p>
        </w:tc>
      </w:tr>
      <w:tr w:rsidR="001F7946" w:rsidTr="00600B79">
        <w:trPr>
          <w:trHeight w:val="30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t>32</w:t>
            </w:r>
          </w:p>
        </w:tc>
        <w:tc>
          <w:tcPr>
            <w:tcW w:w="228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sz w:val="18"/>
                <w:szCs w:val="18"/>
              </w:rPr>
            </w:pPr>
            <w:r>
              <w:rPr>
                <w:rFonts w:ascii="Calibri" w:hAnsi="Calibri" w:cs="Calibri"/>
                <w:sz w:val="18"/>
                <w:szCs w:val="18"/>
              </w:rPr>
              <w:t>Εισπρακτέα Υπόλοιπα</w:t>
            </w:r>
          </w:p>
        </w:tc>
        <w:tc>
          <w:tcPr>
            <w:tcW w:w="12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4.714.567,55</w:t>
            </w:r>
          </w:p>
        </w:tc>
        <w:tc>
          <w:tcPr>
            <w:tcW w:w="12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54.573,52</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4.769.141,07</w:t>
            </w:r>
          </w:p>
        </w:tc>
        <w:tc>
          <w:tcPr>
            <w:tcW w:w="7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11,01%</w:t>
            </w:r>
          </w:p>
        </w:tc>
      </w:tr>
      <w:tr w:rsidR="001F7946" w:rsidTr="00600B79">
        <w:trPr>
          <w:trHeight w:val="345"/>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t>4</w:t>
            </w:r>
          </w:p>
        </w:tc>
        <w:tc>
          <w:tcPr>
            <w:tcW w:w="228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sz w:val="18"/>
                <w:szCs w:val="18"/>
              </w:rPr>
            </w:pPr>
            <w:r>
              <w:rPr>
                <w:rFonts w:ascii="Calibri" w:hAnsi="Calibri" w:cs="Calibri"/>
                <w:sz w:val="18"/>
                <w:szCs w:val="18"/>
              </w:rPr>
              <w:t>Εισπράξεις υπέρ τρίτων</w:t>
            </w:r>
          </w:p>
        </w:tc>
        <w:tc>
          <w:tcPr>
            <w:tcW w:w="12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3.698.915,00</w:t>
            </w:r>
          </w:p>
        </w:tc>
        <w:tc>
          <w:tcPr>
            <w:tcW w:w="12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230.752,00</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3.929.667,00</w:t>
            </w:r>
          </w:p>
        </w:tc>
        <w:tc>
          <w:tcPr>
            <w:tcW w:w="7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9,07%</w:t>
            </w:r>
          </w:p>
        </w:tc>
      </w:tr>
      <w:tr w:rsidR="001F7946" w:rsidTr="00600B79">
        <w:trPr>
          <w:trHeight w:val="315"/>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t>5</w:t>
            </w:r>
          </w:p>
        </w:tc>
        <w:tc>
          <w:tcPr>
            <w:tcW w:w="228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sz w:val="18"/>
                <w:szCs w:val="18"/>
              </w:rPr>
            </w:pPr>
            <w:proofErr w:type="spellStart"/>
            <w:r>
              <w:rPr>
                <w:rFonts w:ascii="Calibri" w:hAnsi="Calibri" w:cs="Calibri"/>
                <w:sz w:val="18"/>
                <w:szCs w:val="18"/>
              </w:rPr>
              <w:t>Χρημ</w:t>
            </w:r>
            <w:proofErr w:type="spellEnd"/>
            <w:r>
              <w:rPr>
                <w:rFonts w:ascii="Calibri" w:hAnsi="Calibri" w:cs="Calibri"/>
                <w:sz w:val="18"/>
                <w:szCs w:val="18"/>
              </w:rPr>
              <w:t>. Υπόλοιπο</w:t>
            </w:r>
          </w:p>
        </w:tc>
        <w:tc>
          <w:tcPr>
            <w:tcW w:w="12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5.094.502,80</w:t>
            </w:r>
          </w:p>
        </w:tc>
        <w:tc>
          <w:tcPr>
            <w:tcW w:w="12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596.026,55</w:t>
            </w:r>
          </w:p>
        </w:tc>
        <w:tc>
          <w:tcPr>
            <w:tcW w:w="11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5.690.529,35</w:t>
            </w:r>
          </w:p>
        </w:tc>
        <w:tc>
          <w:tcPr>
            <w:tcW w:w="7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13,14%</w:t>
            </w:r>
          </w:p>
        </w:tc>
      </w:tr>
      <w:tr w:rsidR="001F7946" w:rsidTr="00600B79">
        <w:trPr>
          <w:trHeight w:val="480"/>
          <w:jc w:val="center"/>
        </w:trPr>
        <w:tc>
          <w:tcPr>
            <w:tcW w:w="380" w:type="dxa"/>
            <w:tcBorders>
              <w:top w:val="nil"/>
              <w:left w:val="single" w:sz="8" w:space="0" w:color="auto"/>
              <w:bottom w:val="single" w:sz="8" w:space="0" w:color="auto"/>
              <w:right w:val="single" w:sz="4" w:space="0" w:color="auto"/>
            </w:tcBorders>
            <w:shd w:val="clear" w:color="E6E0EC" w:fill="D9D9D9"/>
            <w:noWrap/>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t> </w:t>
            </w:r>
          </w:p>
        </w:tc>
        <w:tc>
          <w:tcPr>
            <w:tcW w:w="2280" w:type="dxa"/>
            <w:tcBorders>
              <w:top w:val="nil"/>
              <w:left w:val="nil"/>
              <w:bottom w:val="single" w:sz="8" w:space="0" w:color="auto"/>
              <w:right w:val="single" w:sz="4" w:space="0" w:color="auto"/>
            </w:tcBorders>
            <w:shd w:val="clear" w:color="E6E0EC" w:fill="D9D9D9"/>
            <w:vAlign w:val="center"/>
            <w:hideMark/>
          </w:tcPr>
          <w:p w:rsidR="001F7946" w:rsidRDefault="001F7946" w:rsidP="00600B79">
            <w:pPr>
              <w:jc w:val="center"/>
              <w:rPr>
                <w:rFonts w:ascii="Calibri" w:hAnsi="Calibri" w:cs="Calibri"/>
                <w:b/>
                <w:bCs/>
                <w:sz w:val="18"/>
                <w:szCs w:val="18"/>
              </w:rPr>
            </w:pPr>
            <w:r>
              <w:rPr>
                <w:rFonts w:ascii="Calibri" w:hAnsi="Calibri" w:cs="Calibri"/>
                <w:b/>
                <w:bCs/>
                <w:sz w:val="18"/>
                <w:szCs w:val="18"/>
              </w:rPr>
              <w:t>Σύνολα</w:t>
            </w:r>
          </w:p>
        </w:tc>
        <w:tc>
          <w:tcPr>
            <w:tcW w:w="1200" w:type="dxa"/>
            <w:tcBorders>
              <w:top w:val="nil"/>
              <w:left w:val="nil"/>
              <w:bottom w:val="single" w:sz="8" w:space="0" w:color="auto"/>
              <w:right w:val="single" w:sz="4" w:space="0" w:color="auto"/>
            </w:tcBorders>
            <w:shd w:val="clear" w:color="E6E0EC" w:fill="D9D9D9"/>
            <w:noWrap/>
            <w:vAlign w:val="center"/>
            <w:hideMark/>
          </w:tcPr>
          <w:p w:rsidR="001F7946" w:rsidRDefault="001F7946" w:rsidP="00600B79">
            <w:pPr>
              <w:jc w:val="right"/>
              <w:rPr>
                <w:rFonts w:ascii="Calibri" w:hAnsi="Calibri" w:cs="Calibri"/>
                <w:b/>
                <w:bCs/>
                <w:sz w:val="18"/>
                <w:szCs w:val="18"/>
              </w:rPr>
            </w:pPr>
            <w:r>
              <w:rPr>
                <w:rFonts w:ascii="Calibri" w:hAnsi="Calibri" w:cs="Calibri"/>
                <w:b/>
                <w:bCs/>
                <w:sz w:val="18"/>
                <w:szCs w:val="18"/>
              </w:rPr>
              <w:t>40.631.046,61</w:t>
            </w:r>
          </w:p>
        </w:tc>
        <w:tc>
          <w:tcPr>
            <w:tcW w:w="1200" w:type="dxa"/>
            <w:tcBorders>
              <w:top w:val="nil"/>
              <w:left w:val="nil"/>
              <w:bottom w:val="single" w:sz="8" w:space="0" w:color="auto"/>
              <w:right w:val="single" w:sz="4" w:space="0" w:color="auto"/>
            </w:tcBorders>
            <w:shd w:val="clear" w:color="E6E0EC" w:fill="D9D9D9"/>
            <w:noWrap/>
            <w:vAlign w:val="center"/>
            <w:hideMark/>
          </w:tcPr>
          <w:p w:rsidR="001F7946" w:rsidRDefault="001F7946" w:rsidP="00600B79">
            <w:pPr>
              <w:jc w:val="right"/>
              <w:rPr>
                <w:rFonts w:ascii="Calibri" w:hAnsi="Calibri" w:cs="Calibri"/>
                <w:b/>
                <w:bCs/>
                <w:sz w:val="18"/>
                <w:szCs w:val="18"/>
              </w:rPr>
            </w:pPr>
            <w:r>
              <w:rPr>
                <w:rFonts w:ascii="Calibri" w:hAnsi="Calibri" w:cs="Calibri"/>
                <w:b/>
                <w:bCs/>
                <w:sz w:val="18"/>
                <w:szCs w:val="18"/>
              </w:rPr>
              <w:t>2.679.893,79</w:t>
            </w:r>
          </w:p>
        </w:tc>
        <w:tc>
          <w:tcPr>
            <w:tcW w:w="1180" w:type="dxa"/>
            <w:tcBorders>
              <w:top w:val="nil"/>
              <w:left w:val="nil"/>
              <w:bottom w:val="single" w:sz="8" w:space="0" w:color="auto"/>
              <w:right w:val="single" w:sz="4" w:space="0" w:color="auto"/>
            </w:tcBorders>
            <w:shd w:val="clear" w:color="E6E0EC" w:fill="D9D9D9"/>
            <w:noWrap/>
            <w:vAlign w:val="center"/>
            <w:hideMark/>
          </w:tcPr>
          <w:p w:rsidR="001F7946" w:rsidRDefault="001F7946" w:rsidP="00600B79">
            <w:pPr>
              <w:jc w:val="right"/>
              <w:rPr>
                <w:rFonts w:ascii="Calibri" w:hAnsi="Calibri" w:cs="Calibri"/>
                <w:b/>
                <w:bCs/>
                <w:sz w:val="18"/>
                <w:szCs w:val="18"/>
              </w:rPr>
            </w:pPr>
            <w:r>
              <w:rPr>
                <w:rFonts w:ascii="Calibri" w:hAnsi="Calibri" w:cs="Calibri"/>
                <w:b/>
                <w:bCs/>
                <w:sz w:val="18"/>
                <w:szCs w:val="18"/>
              </w:rPr>
              <w:t>43.310.940,40</w:t>
            </w:r>
          </w:p>
        </w:tc>
        <w:tc>
          <w:tcPr>
            <w:tcW w:w="700" w:type="dxa"/>
            <w:tcBorders>
              <w:top w:val="nil"/>
              <w:left w:val="nil"/>
              <w:bottom w:val="single" w:sz="8" w:space="0" w:color="auto"/>
              <w:right w:val="single" w:sz="4" w:space="0" w:color="auto"/>
            </w:tcBorders>
            <w:shd w:val="clear" w:color="E6E0EC" w:fill="D9D9D9"/>
            <w:noWrap/>
            <w:vAlign w:val="center"/>
            <w:hideMark/>
          </w:tcPr>
          <w:p w:rsidR="001F7946" w:rsidRDefault="001F7946" w:rsidP="00600B79">
            <w:pPr>
              <w:jc w:val="right"/>
              <w:rPr>
                <w:rFonts w:ascii="Calibri" w:hAnsi="Calibri" w:cs="Calibri"/>
                <w:b/>
                <w:bCs/>
                <w:sz w:val="18"/>
                <w:szCs w:val="18"/>
              </w:rPr>
            </w:pPr>
            <w:r>
              <w:rPr>
                <w:rFonts w:ascii="Calibri" w:hAnsi="Calibri" w:cs="Calibri"/>
                <w:b/>
                <w:bCs/>
                <w:sz w:val="18"/>
                <w:szCs w:val="18"/>
              </w:rPr>
              <w:t>100,00%</w:t>
            </w:r>
          </w:p>
        </w:tc>
      </w:tr>
    </w:tbl>
    <w:p w:rsidR="001F7946" w:rsidRDefault="001F7946" w:rsidP="001F7946">
      <w:pPr>
        <w:spacing w:before="120" w:after="120" w:line="360" w:lineRule="auto"/>
        <w:jc w:val="both"/>
        <w:rPr>
          <w:rFonts w:ascii="Calibri" w:hAnsi="Calibri" w:cs="Calibri"/>
          <w:b/>
        </w:rPr>
      </w:pPr>
    </w:p>
    <w:p w:rsidR="001F7946" w:rsidRDefault="001F7946" w:rsidP="001F7946">
      <w:pPr>
        <w:spacing w:before="120" w:after="120" w:line="360" w:lineRule="auto"/>
        <w:jc w:val="both"/>
        <w:rPr>
          <w:rFonts w:ascii="Calibri" w:hAnsi="Calibri" w:cs="Calibri"/>
          <w:b/>
        </w:rPr>
      </w:pPr>
      <w:r w:rsidRPr="00FD06FF">
        <w:rPr>
          <w:rFonts w:ascii="Calibri" w:hAnsi="Calibri" w:cs="Calibri"/>
          <w:b/>
        </w:rPr>
        <w:t xml:space="preserve">Α2. </w:t>
      </w:r>
      <w:proofErr w:type="spellStart"/>
      <w:r w:rsidRPr="00FD06FF">
        <w:rPr>
          <w:rFonts w:ascii="Calibri" w:hAnsi="Calibri" w:cs="Calibri"/>
          <w:b/>
        </w:rPr>
        <w:t>Εξοδα</w:t>
      </w:r>
      <w:proofErr w:type="spellEnd"/>
    </w:p>
    <w:tbl>
      <w:tblPr>
        <w:tblW w:w="7400" w:type="dxa"/>
        <w:jc w:val="center"/>
        <w:tblLook w:val="04A0"/>
      </w:tblPr>
      <w:tblGrid>
        <w:gridCol w:w="520"/>
        <w:gridCol w:w="2068"/>
        <w:gridCol w:w="1300"/>
        <w:gridCol w:w="1261"/>
        <w:gridCol w:w="1271"/>
        <w:gridCol w:w="980"/>
      </w:tblGrid>
      <w:tr w:rsidR="001F7946" w:rsidTr="00600B79">
        <w:trPr>
          <w:trHeight w:val="780"/>
          <w:jc w:val="center"/>
        </w:trPr>
        <w:tc>
          <w:tcPr>
            <w:tcW w:w="380" w:type="dxa"/>
            <w:tcBorders>
              <w:top w:val="single" w:sz="8" w:space="0" w:color="auto"/>
              <w:left w:val="single" w:sz="8" w:space="0" w:color="auto"/>
              <w:bottom w:val="single" w:sz="8" w:space="0" w:color="auto"/>
              <w:right w:val="single" w:sz="4" w:space="0" w:color="auto"/>
            </w:tcBorders>
            <w:shd w:val="clear" w:color="E6E0EC" w:fill="D9D9D9"/>
            <w:vAlign w:val="center"/>
            <w:hideMark/>
          </w:tcPr>
          <w:p w:rsidR="001F7946" w:rsidRDefault="001F7946" w:rsidP="00600B79">
            <w:pPr>
              <w:jc w:val="center"/>
              <w:rPr>
                <w:rFonts w:ascii="Calibri" w:hAnsi="Calibri" w:cs="Calibri"/>
                <w:b/>
                <w:bCs/>
                <w:sz w:val="18"/>
                <w:szCs w:val="18"/>
              </w:rPr>
            </w:pPr>
            <w:r>
              <w:rPr>
                <w:rFonts w:ascii="Calibri" w:hAnsi="Calibri" w:cs="Calibri"/>
                <w:b/>
                <w:bCs/>
                <w:sz w:val="18"/>
                <w:szCs w:val="18"/>
              </w:rPr>
              <w:t>Κ.Α.</w:t>
            </w:r>
          </w:p>
        </w:tc>
        <w:tc>
          <w:tcPr>
            <w:tcW w:w="2260" w:type="dxa"/>
            <w:tcBorders>
              <w:top w:val="single" w:sz="8" w:space="0" w:color="auto"/>
              <w:left w:val="nil"/>
              <w:bottom w:val="single" w:sz="8" w:space="0" w:color="auto"/>
              <w:right w:val="single" w:sz="4" w:space="0" w:color="auto"/>
            </w:tcBorders>
            <w:shd w:val="clear" w:color="E6E0EC" w:fill="D9D9D9"/>
            <w:vAlign w:val="center"/>
            <w:hideMark/>
          </w:tcPr>
          <w:p w:rsidR="001F7946" w:rsidRDefault="001F7946" w:rsidP="00600B79">
            <w:pPr>
              <w:jc w:val="center"/>
              <w:rPr>
                <w:rFonts w:ascii="Calibri" w:hAnsi="Calibri" w:cs="Calibri"/>
                <w:b/>
                <w:bCs/>
                <w:sz w:val="18"/>
                <w:szCs w:val="18"/>
              </w:rPr>
            </w:pPr>
            <w:r>
              <w:rPr>
                <w:rFonts w:ascii="Calibri" w:hAnsi="Calibri" w:cs="Calibri"/>
                <w:b/>
                <w:bCs/>
                <w:sz w:val="18"/>
                <w:szCs w:val="18"/>
              </w:rPr>
              <w:t>Τίτλος εξόδων</w:t>
            </w:r>
          </w:p>
        </w:tc>
        <w:tc>
          <w:tcPr>
            <w:tcW w:w="1300" w:type="dxa"/>
            <w:tcBorders>
              <w:top w:val="single" w:sz="8" w:space="0" w:color="auto"/>
              <w:left w:val="nil"/>
              <w:bottom w:val="double" w:sz="6" w:space="0" w:color="auto"/>
              <w:right w:val="single" w:sz="4" w:space="0" w:color="auto"/>
            </w:tcBorders>
            <w:shd w:val="clear" w:color="E6E0EC" w:fill="D9D9D9"/>
            <w:vAlign w:val="center"/>
            <w:hideMark/>
          </w:tcPr>
          <w:p w:rsidR="001F7946" w:rsidRDefault="001F7946" w:rsidP="00600B79">
            <w:pPr>
              <w:jc w:val="center"/>
              <w:rPr>
                <w:rFonts w:ascii="Calibri" w:hAnsi="Calibri" w:cs="Calibri"/>
                <w:b/>
                <w:bCs/>
                <w:color w:val="000000"/>
                <w:sz w:val="18"/>
                <w:szCs w:val="18"/>
              </w:rPr>
            </w:pPr>
            <w:proofErr w:type="spellStart"/>
            <w:r>
              <w:rPr>
                <w:rFonts w:ascii="Calibri" w:hAnsi="Calibri" w:cs="Calibri"/>
                <w:b/>
                <w:bCs/>
                <w:color w:val="000000"/>
                <w:sz w:val="18"/>
                <w:szCs w:val="18"/>
              </w:rPr>
              <w:t>Προυπ</w:t>
            </w:r>
            <w:proofErr w:type="spellEnd"/>
            <w:r>
              <w:rPr>
                <w:rFonts w:ascii="Calibri" w:hAnsi="Calibri" w:cs="Calibri"/>
                <w:b/>
                <w:bCs/>
                <w:color w:val="000000"/>
                <w:sz w:val="18"/>
                <w:szCs w:val="18"/>
              </w:rPr>
              <w:t>/</w:t>
            </w:r>
            <w:proofErr w:type="spellStart"/>
            <w:r>
              <w:rPr>
                <w:rFonts w:ascii="Calibri" w:hAnsi="Calibri" w:cs="Calibri"/>
                <w:b/>
                <w:bCs/>
                <w:color w:val="000000"/>
                <w:sz w:val="18"/>
                <w:szCs w:val="18"/>
              </w:rPr>
              <w:t>σμός</w:t>
            </w:r>
            <w:proofErr w:type="spellEnd"/>
            <w:r>
              <w:rPr>
                <w:rFonts w:ascii="Calibri" w:hAnsi="Calibri" w:cs="Calibri"/>
                <w:b/>
                <w:bCs/>
                <w:color w:val="000000"/>
                <w:sz w:val="18"/>
                <w:szCs w:val="18"/>
              </w:rPr>
              <w:t xml:space="preserve"> 2024</w:t>
            </w:r>
          </w:p>
        </w:tc>
        <w:tc>
          <w:tcPr>
            <w:tcW w:w="1260" w:type="dxa"/>
            <w:tcBorders>
              <w:top w:val="single" w:sz="8" w:space="0" w:color="auto"/>
              <w:left w:val="nil"/>
              <w:bottom w:val="double" w:sz="6" w:space="0" w:color="auto"/>
              <w:right w:val="single" w:sz="4" w:space="0" w:color="auto"/>
            </w:tcBorders>
            <w:shd w:val="clear" w:color="E6E0EC" w:fill="D9D9D9"/>
            <w:vAlign w:val="center"/>
            <w:hideMark/>
          </w:tcPr>
          <w:p w:rsidR="001F7946" w:rsidRDefault="001F7946" w:rsidP="00600B79">
            <w:pPr>
              <w:jc w:val="center"/>
              <w:rPr>
                <w:rFonts w:ascii="Calibri" w:hAnsi="Calibri" w:cs="Calibri"/>
                <w:b/>
                <w:bCs/>
                <w:color w:val="000000"/>
                <w:sz w:val="18"/>
                <w:szCs w:val="18"/>
              </w:rPr>
            </w:pPr>
            <w:proofErr w:type="spellStart"/>
            <w:r>
              <w:rPr>
                <w:rFonts w:ascii="Calibri" w:hAnsi="Calibri" w:cs="Calibri"/>
                <w:b/>
                <w:bCs/>
                <w:color w:val="000000"/>
                <w:sz w:val="18"/>
                <w:szCs w:val="18"/>
              </w:rPr>
              <w:t>Υποχρ</w:t>
            </w:r>
            <w:proofErr w:type="spellEnd"/>
            <w:r>
              <w:rPr>
                <w:rFonts w:ascii="Calibri" w:hAnsi="Calibri" w:cs="Calibri"/>
                <w:b/>
                <w:bCs/>
                <w:color w:val="000000"/>
                <w:sz w:val="18"/>
                <w:szCs w:val="18"/>
              </w:rPr>
              <w:t>. Αναμόρφωση</w:t>
            </w:r>
          </w:p>
        </w:tc>
        <w:tc>
          <w:tcPr>
            <w:tcW w:w="1220" w:type="dxa"/>
            <w:tcBorders>
              <w:top w:val="single" w:sz="8" w:space="0" w:color="auto"/>
              <w:left w:val="nil"/>
              <w:bottom w:val="double" w:sz="6" w:space="0" w:color="auto"/>
              <w:right w:val="single" w:sz="4" w:space="0" w:color="auto"/>
            </w:tcBorders>
            <w:shd w:val="clear" w:color="E6E0EC" w:fill="D9D9D9"/>
            <w:vAlign w:val="center"/>
            <w:hideMark/>
          </w:tcPr>
          <w:p w:rsidR="001F7946" w:rsidRDefault="001F7946" w:rsidP="00600B79">
            <w:pPr>
              <w:jc w:val="center"/>
              <w:rPr>
                <w:rFonts w:ascii="Calibri" w:hAnsi="Calibri" w:cs="Calibri"/>
                <w:b/>
                <w:bCs/>
                <w:color w:val="000000"/>
                <w:sz w:val="18"/>
                <w:szCs w:val="18"/>
              </w:rPr>
            </w:pPr>
            <w:r>
              <w:rPr>
                <w:rFonts w:ascii="Calibri" w:hAnsi="Calibri" w:cs="Calibri"/>
                <w:b/>
                <w:bCs/>
                <w:color w:val="000000"/>
                <w:sz w:val="18"/>
                <w:szCs w:val="18"/>
              </w:rPr>
              <w:t>Διαμόρφωση Π/Υ 2024</w:t>
            </w:r>
          </w:p>
        </w:tc>
        <w:tc>
          <w:tcPr>
            <w:tcW w:w="980" w:type="dxa"/>
            <w:tcBorders>
              <w:top w:val="single" w:sz="8" w:space="0" w:color="auto"/>
              <w:left w:val="nil"/>
              <w:bottom w:val="single" w:sz="8" w:space="0" w:color="auto"/>
              <w:right w:val="single" w:sz="4" w:space="0" w:color="auto"/>
            </w:tcBorders>
            <w:shd w:val="clear" w:color="E6E0EC" w:fill="D9D9D9"/>
            <w:vAlign w:val="center"/>
            <w:hideMark/>
          </w:tcPr>
          <w:p w:rsidR="001F7946" w:rsidRDefault="001F7946" w:rsidP="00600B79">
            <w:pPr>
              <w:jc w:val="center"/>
              <w:rPr>
                <w:rFonts w:ascii="Calibri" w:hAnsi="Calibri" w:cs="Calibri"/>
                <w:b/>
                <w:bCs/>
                <w:sz w:val="20"/>
                <w:szCs w:val="20"/>
              </w:rPr>
            </w:pPr>
            <w:r>
              <w:rPr>
                <w:rFonts w:ascii="Calibri" w:hAnsi="Calibri" w:cs="Calibri"/>
                <w:b/>
                <w:bCs/>
                <w:sz w:val="20"/>
                <w:szCs w:val="20"/>
              </w:rPr>
              <w:t>% σύνολο</w:t>
            </w:r>
          </w:p>
        </w:tc>
      </w:tr>
      <w:tr w:rsidR="001F7946" w:rsidTr="00600B79">
        <w:trPr>
          <w:trHeight w:val="375"/>
          <w:jc w:val="center"/>
        </w:trPr>
        <w:tc>
          <w:tcPr>
            <w:tcW w:w="380" w:type="dxa"/>
            <w:tcBorders>
              <w:top w:val="nil"/>
              <w:left w:val="single" w:sz="8" w:space="0" w:color="auto"/>
              <w:bottom w:val="single" w:sz="4" w:space="0" w:color="auto"/>
              <w:right w:val="single" w:sz="4" w:space="0" w:color="auto"/>
            </w:tcBorders>
            <w:shd w:val="clear" w:color="auto" w:fill="auto"/>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t>6.</w:t>
            </w:r>
          </w:p>
        </w:tc>
        <w:tc>
          <w:tcPr>
            <w:tcW w:w="226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sz w:val="18"/>
                <w:szCs w:val="18"/>
              </w:rPr>
            </w:pPr>
            <w:proofErr w:type="spellStart"/>
            <w:r>
              <w:rPr>
                <w:rFonts w:ascii="Calibri" w:hAnsi="Calibri" w:cs="Calibri"/>
                <w:sz w:val="18"/>
                <w:szCs w:val="18"/>
              </w:rPr>
              <w:t>Εξοδα</w:t>
            </w:r>
            <w:proofErr w:type="spellEnd"/>
            <w:r>
              <w:rPr>
                <w:rFonts w:ascii="Calibri" w:hAnsi="Calibri" w:cs="Calibri"/>
                <w:sz w:val="18"/>
                <w:szCs w:val="18"/>
              </w:rPr>
              <w:t xml:space="preserve"> χρήσης</w:t>
            </w:r>
          </w:p>
        </w:tc>
        <w:tc>
          <w:tcPr>
            <w:tcW w:w="13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14.474.600,97</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940.150,38</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15.414.751,35</w:t>
            </w:r>
          </w:p>
        </w:tc>
        <w:tc>
          <w:tcPr>
            <w:tcW w:w="9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35,69%</w:t>
            </w:r>
          </w:p>
        </w:tc>
      </w:tr>
      <w:tr w:rsidR="001F7946" w:rsidTr="00600B79">
        <w:trPr>
          <w:trHeight w:val="390"/>
          <w:jc w:val="center"/>
        </w:trPr>
        <w:tc>
          <w:tcPr>
            <w:tcW w:w="380" w:type="dxa"/>
            <w:tcBorders>
              <w:top w:val="nil"/>
              <w:left w:val="single" w:sz="8" w:space="0" w:color="auto"/>
              <w:bottom w:val="single" w:sz="4" w:space="0" w:color="auto"/>
              <w:right w:val="single" w:sz="4" w:space="0" w:color="auto"/>
            </w:tcBorders>
            <w:shd w:val="clear" w:color="auto" w:fill="auto"/>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t>7.</w:t>
            </w:r>
          </w:p>
        </w:tc>
        <w:tc>
          <w:tcPr>
            <w:tcW w:w="226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sz w:val="18"/>
                <w:szCs w:val="18"/>
              </w:rPr>
            </w:pPr>
            <w:r>
              <w:rPr>
                <w:rFonts w:ascii="Calibri" w:hAnsi="Calibri" w:cs="Calibri"/>
                <w:sz w:val="18"/>
                <w:szCs w:val="18"/>
              </w:rPr>
              <w:t>Επενδύσεις</w:t>
            </w:r>
          </w:p>
        </w:tc>
        <w:tc>
          <w:tcPr>
            <w:tcW w:w="13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16.156.420,82</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1.834.993,73</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17.991.414,55</w:t>
            </w:r>
          </w:p>
        </w:tc>
        <w:tc>
          <w:tcPr>
            <w:tcW w:w="9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41,65%</w:t>
            </w:r>
          </w:p>
        </w:tc>
      </w:tr>
      <w:tr w:rsidR="001F7946" w:rsidTr="00600B79">
        <w:trPr>
          <w:trHeight w:val="433"/>
          <w:jc w:val="center"/>
        </w:trPr>
        <w:tc>
          <w:tcPr>
            <w:tcW w:w="380" w:type="dxa"/>
            <w:tcBorders>
              <w:top w:val="nil"/>
              <w:left w:val="single" w:sz="8" w:space="0" w:color="auto"/>
              <w:bottom w:val="single" w:sz="4" w:space="0" w:color="auto"/>
              <w:right w:val="single" w:sz="4" w:space="0" w:color="auto"/>
            </w:tcBorders>
            <w:shd w:val="clear" w:color="auto" w:fill="auto"/>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lastRenderedPageBreak/>
              <w:t>81</w:t>
            </w:r>
          </w:p>
        </w:tc>
        <w:tc>
          <w:tcPr>
            <w:tcW w:w="226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sz w:val="18"/>
                <w:szCs w:val="18"/>
              </w:rPr>
            </w:pPr>
            <w:r>
              <w:rPr>
                <w:rFonts w:ascii="Calibri" w:hAnsi="Calibri" w:cs="Calibri"/>
                <w:sz w:val="18"/>
                <w:szCs w:val="18"/>
              </w:rPr>
              <w:t xml:space="preserve">Πληρωμές ΠΟΕ </w:t>
            </w:r>
          </w:p>
        </w:tc>
        <w:tc>
          <w:tcPr>
            <w:tcW w:w="13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2.477.292,82</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-292.746,73</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2.184.546,09</w:t>
            </w:r>
          </w:p>
        </w:tc>
        <w:tc>
          <w:tcPr>
            <w:tcW w:w="9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5,06%</w:t>
            </w:r>
          </w:p>
        </w:tc>
      </w:tr>
      <w:tr w:rsidR="001F7946" w:rsidTr="00600B79">
        <w:trPr>
          <w:trHeight w:val="525"/>
          <w:jc w:val="center"/>
        </w:trPr>
        <w:tc>
          <w:tcPr>
            <w:tcW w:w="380" w:type="dxa"/>
            <w:tcBorders>
              <w:top w:val="nil"/>
              <w:left w:val="single" w:sz="8" w:space="0" w:color="auto"/>
              <w:bottom w:val="single" w:sz="4" w:space="0" w:color="auto"/>
              <w:right w:val="single" w:sz="4" w:space="0" w:color="auto"/>
            </w:tcBorders>
            <w:shd w:val="clear" w:color="auto" w:fill="auto"/>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t>82</w:t>
            </w:r>
          </w:p>
        </w:tc>
        <w:tc>
          <w:tcPr>
            <w:tcW w:w="226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sz w:val="18"/>
                <w:szCs w:val="18"/>
              </w:rPr>
            </w:pPr>
            <w:r>
              <w:rPr>
                <w:rFonts w:ascii="Calibri" w:hAnsi="Calibri" w:cs="Calibri"/>
                <w:sz w:val="18"/>
                <w:szCs w:val="18"/>
              </w:rPr>
              <w:t xml:space="preserve">Αποδόσεις υπέρ Δημοσίου και τρίτων </w:t>
            </w:r>
          </w:p>
        </w:tc>
        <w:tc>
          <w:tcPr>
            <w:tcW w:w="13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3.050.233,63</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30.036,37</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3.080.270,00</w:t>
            </w:r>
          </w:p>
        </w:tc>
        <w:tc>
          <w:tcPr>
            <w:tcW w:w="9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7,13%</w:t>
            </w:r>
          </w:p>
        </w:tc>
      </w:tr>
      <w:tr w:rsidR="001F7946" w:rsidTr="00600B79">
        <w:trPr>
          <w:trHeight w:val="525"/>
          <w:jc w:val="center"/>
        </w:trPr>
        <w:tc>
          <w:tcPr>
            <w:tcW w:w="380" w:type="dxa"/>
            <w:tcBorders>
              <w:top w:val="nil"/>
              <w:left w:val="single" w:sz="8" w:space="0" w:color="auto"/>
              <w:bottom w:val="single" w:sz="4" w:space="0" w:color="auto"/>
              <w:right w:val="single" w:sz="4" w:space="0" w:color="auto"/>
            </w:tcBorders>
            <w:shd w:val="clear" w:color="auto" w:fill="auto"/>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t>85</w:t>
            </w:r>
          </w:p>
        </w:tc>
        <w:tc>
          <w:tcPr>
            <w:tcW w:w="226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sz w:val="18"/>
                <w:szCs w:val="18"/>
              </w:rPr>
            </w:pPr>
            <w:r>
              <w:rPr>
                <w:rFonts w:ascii="Calibri" w:hAnsi="Calibri" w:cs="Calibri"/>
                <w:sz w:val="18"/>
                <w:szCs w:val="18"/>
              </w:rPr>
              <w:t>Προβλέψεις μη είσπραξης</w:t>
            </w:r>
          </w:p>
        </w:tc>
        <w:tc>
          <w:tcPr>
            <w:tcW w:w="13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4.066.687,53</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54.573,52</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4.121.261,05</w:t>
            </w:r>
          </w:p>
        </w:tc>
        <w:tc>
          <w:tcPr>
            <w:tcW w:w="9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9,54%</w:t>
            </w:r>
          </w:p>
        </w:tc>
      </w:tr>
      <w:tr w:rsidR="001F7946" w:rsidTr="00600B79">
        <w:trPr>
          <w:trHeight w:val="375"/>
          <w:jc w:val="center"/>
        </w:trPr>
        <w:tc>
          <w:tcPr>
            <w:tcW w:w="380" w:type="dxa"/>
            <w:tcBorders>
              <w:top w:val="nil"/>
              <w:left w:val="single" w:sz="8" w:space="0" w:color="auto"/>
              <w:bottom w:val="single" w:sz="4" w:space="0" w:color="auto"/>
              <w:right w:val="single" w:sz="4" w:space="0" w:color="auto"/>
            </w:tcBorders>
            <w:shd w:val="clear" w:color="auto" w:fill="auto"/>
            <w:vAlign w:val="center"/>
            <w:hideMark/>
          </w:tcPr>
          <w:p w:rsidR="001F7946" w:rsidRDefault="001F7946" w:rsidP="00600B79">
            <w:pPr>
              <w:jc w:val="center"/>
              <w:rPr>
                <w:rFonts w:ascii="Calibri" w:hAnsi="Calibri" w:cs="Calibri"/>
                <w:sz w:val="18"/>
                <w:szCs w:val="18"/>
              </w:rPr>
            </w:pPr>
            <w:r>
              <w:rPr>
                <w:rFonts w:ascii="Calibri" w:hAnsi="Calibri" w:cs="Calibri"/>
                <w:sz w:val="18"/>
                <w:szCs w:val="18"/>
              </w:rPr>
              <w:t>9.</w:t>
            </w:r>
          </w:p>
        </w:tc>
        <w:tc>
          <w:tcPr>
            <w:tcW w:w="226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sz w:val="18"/>
                <w:szCs w:val="18"/>
              </w:rPr>
            </w:pPr>
            <w:r>
              <w:rPr>
                <w:rFonts w:ascii="Calibri" w:hAnsi="Calibri" w:cs="Calibri"/>
                <w:sz w:val="18"/>
                <w:szCs w:val="18"/>
              </w:rPr>
              <w:t>Αποθεματικό</w:t>
            </w:r>
          </w:p>
        </w:tc>
        <w:tc>
          <w:tcPr>
            <w:tcW w:w="13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405.810,84</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-3.792,77</w:t>
            </w:r>
          </w:p>
        </w:tc>
        <w:tc>
          <w:tcPr>
            <w:tcW w:w="12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402.018,07</w:t>
            </w:r>
          </w:p>
        </w:tc>
        <w:tc>
          <w:tcPr>
            <w:tcW w:w="9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sz w:val="18"/>
                <w:szCs w:val="18"/>
              </w:rPr>
            </w:pPr>
            <w:r>
              <w:rPr>
                <w:rFonts w:ascii="Calibri" w:hAnsi="Calibri" w:cs="Calibri"/>
                <w:sz w:val="18"/>
                <w:szCs w:val="18"/>
              </w:rPr>
              <w:t>0,93%</w:t>
            </w:r>
          </w:p>
        </w:tc>
      </w:tr>
      <w:tr w:rsidR="001F7946" w:rsidTr="00600B79">
        <w:trPr>
          <w:trHeight w:val="450"/>
          <w:jc w:val="center"/>
        </w:trPr>
        <w:tc>
          <w:tcPr>
            <w:tcW w:w="380" w:type="dxa"/>
            <w:tcBorders>
              <w:top w:val="nil"/>
              <w:left w:val="single" w:sz="8" w:space="0" w:color="auto"/>
              <w:bottom w:val="single" w:sz="8" w:space="0" w:color="auto"/>
              <w:right w:val="single" w:sz="4" w:space="0" w:color="auto"/>
            </w:tcBorders>
            <w:shd w:val="clear" w:color="E6E0EC" w:fill="D9D9D9"/>
            <w:noWrap/>
            <w:vAlign w:val="center"/>
            <w:hideMark/>
          </w:tcPr>
          <w:p w:rsidR="001F7946" w:rsidRDefault="001F7946" w:rsidP="00600B79">
            <w:pPr>
              <w:jc w:val="center"/>
              <w:rPr>
                <w:rFonts w:ascii="Calibri" w:hAnsi="Calibri" w:cs="Calibri"/>
                <w:b/>
                <w:bCs/>
                <w:sz w:val="18"/>
                <w:szCs w:val="18"/>
              </w:rPr>
            </w:pPr>
            <w:r>
              <w:rPr>
                <w:rFonts w:ascii="Calibri" w:hAnsi="Calibri" w:cs="Calibri"/>
                <w:b/>
                <w:bCs/>
                <w:sz w:val="18"/>
                <w:szCs w:val="18"/>
              </w:rPr>
              <w:t> </w:t>
            </w:r>
          </w:p>
        </w:tc>
        <w:tc>
          <w:tcPr>
            <w:tcW w:w="2260" w:type="dxa"/>
            <w:tcBorders>
              <w:top w:val="nil"/>
              <w:left w:val="nil"/>
              <w:bottom w:val="single" w:sz="8" w:space="0" w:color="auto"/>
              <w:right w:val="single" w:sz="4" w:space="0" w:color="auto"/>
            </w:tcBorders>
            <w:shd w:val="clear" w:color="E6E0EC" w:fill="D9D9D9"/>
            <w:vAlign w:val="center"/>
            <w:hideMark/>
          </w:tcPr>
          <w:p w:rsidR="001F7946" w:rsidRDefault="001F7946" w:rsidP="00600B79">
            <w:pPr>
              <w:jc w:val="center"/>
              <w:rPr>
                <w:rFonts w:ascii="Calibri" w:hAnsi="Calibri" w:cs="Calibri"/>
                <w:b/>
                <w:bCs/>
                <w:sz w:val="18"/>
                <w:szCs w:val="18"/>
              </w:rPr>
            </w:pPr>
            <w:r>
              <w:rPr>
                <w:rFonts w:ascii="Calibri" w:hAnsi="Calibri" w:cs="Calibri"/>
                <w:b/>
                <w:bCs/>
                <w:sz w:val="18"/>
                <w:szCs w:val="18"/>
              </w:rPr>
              <w:t>Σύνολα</w:t>
            </w:r>
          </w:p>
        </w:tc>
        <w:tc>
          <w:tcPr>
            <w:tcW w:w="1300" w:type="dxa"/>
            <w:tcBorders>
              <w:top w:val="nil"/>
              <w:left w:val="nil"/>
              <w:bottom w:val="single" w:sz="8" w:space="0" w:color="auto"/>
              <w:right w:val="single" w:sz="4" w:space="0" w:color="auto"/>
            </w:tcBorders>
            <w:shd w:val="clear" w:color="E6E0EC" w:fill="D9D9D9"/>
            <w:noWrap/>
            <w:vAlign w:val="center"/>
            <w:hideMark/>
          </w:tcPr>
          <w:p w:rsidR="001F7946" w:rsidRDefault="001F7946" w:rsidP="00600B79">
            <w:pPr>
              <w:jc w:val="right"/>
              <w:rPr>
                <w:rFonts w:ascii="Calibri" w:hAnsi="Calibri" w:cs="Calibri"/>
                <w:b/>
                <w:bCs/>
                <w:sz w:val="18"/>
                <w:szCs w:val="18"/>
              </w:rPr>
            </w:pPr>
            <w:r>
              <w:rPr>
                <w:rFonts w:ascii="Calibri" w:hAnsi="Calibri" w:cs="Calibri"/>
                <w:b/>
                <w:bCs/>
                <w:sz w:val="18"/>
                <w:szCs w:val="18"/>
              </w:rPr>
              <w:t>40.631.046,61</w:t>
            </w:r>
          </w:p>
        </w:tc>
        <w:tc>
          <w:tcPr>
            <w:tcW w:w="1260" w:type="dxa"/>
            <w:tcBorders>
              <w:top w:val="nil"/>
              <w:left w:val="nil"/>
              <w:bottom w:val="single" w:sz="8" w:space="0" w:color="auto"/>
              <w:right w:val="single" w:sz="4" w:space="0" w:color="auto"/>
            </w:tcBorders>
            <w:shd w:val="clear" w:color="E6E0EC" w:fill="D9D9D9"/>
            <w:noWrap/>
            <w:vAlign w:val="center"/>
            <w:hideMark/>
          </w:tcPr>
          <w:p w:rsidR="001F7946" w:rsidRDefault="001F7946" w:rsidP="00600B79">
            <w:pPr>
              <w:jc w:val="right"/>
              <w:rPr>
                <w:rFonts w:ascii="Calibri" w:hAnsi="Calibri" w:cs="Calibri"/>
                <w:b/>
                <w:bCs/>
                <w:sz w:val="18"/>
                <w:szCs w:val="18"/>
              </w:rPr>
            </w:pPr>
            <w:r>
              <w:rPr>
                <w:rFonts w:ascii="Calibri" w:hAnsi="Calibri" w:cs="Calibri"/>
                <w:b/>
                <w:bCs/>
                <w:sz w:val="18"/>
                <w:szCs w:val="18"/>
              </w:rPr>
              <w:t>2.563.214,50</w:t>
            </w:r>
          </w:p>
        </w:tc>
        <w:tc>
          <w:tcPr>
            <w:tcW w:w="1220" w:type="dxa"/>
            <w:tcBorders>
              <w:top w:val="nil"/>
              <w:left w:val="nil"/>
              <w:bottom w:val="single" w:sz="8" w:space="0" w:color="auto"/>
              <w:right w:val="single" w:sz="4" w:space="0" w:color="auto"/>
            </w:tcBorders>
            <w:shd w:val="clear" w:color="E6E0EC" w:fill="D9D9D9"/>
            <w:noWrap/>
            <w:vAlign w:val="center"/>
            <w:hideMark/>
          </w:tcPr>
          <w:p w:rsidR="001F7946" w:rsidRDefault="001F7946" w:rsidP="00600B79">
            <w:pPr>
              <w:jc w:val="right"/>
              <w:rPr>
                <w:rFonts w:ascii="Calibri" w:hAnsi="Calibri" w:cs="Calibri"/>
                <w:b/>
                <w:bCs/>
                <w:sz w:val="18"/>
                <w:szCs w:val="18"/>
              </w:rPr>
            </w:pPr>
            <w:r>
              <w:rPr>
                <w:rFonts w:ascii="Calibri" w:hAnsi="Calibri" w:cs="Calibri"/>
                <w:b/>
                <w:bCs/>
                <w:sz w:val="18"/>
                <w:szCs w:val="18"/>
              </w:rPr>
              <w:t>43.194.261,11</w:t>
            </w:r>
          </w:p>
        </w:tc>
        <w:tc>
          <w:tcPr>
            <w:tcW w:w="980" w:type="dxa"/>
            <w:tcBorders>
              <w:top w:val="nil"/>
              <w:left w:val="nil"/>
              <w:bottom w:val="single" w:sz="8" w:space="0" w:color="auto"/>
              <w:right w:val="single" w:sz="4" w:space="0" w:color="auto"/>
            </w:tcBorders>
            <w:shd w:val="clear" w:color="E6E0EC" w:fill="D9D9D9"/>
            <w:noWrap/>
            <w:vAlign w:val="center"/>
            <w:hideMark/>
          </w:tcPr>
          <w:p w:rsidR="001F7946" w:rsidRDefault="001F7946" w:rsidP="00600B79">
            <w:pPr>
              <w:jc w:val="right"/>
              <w:rPr>
                <w:rFonts w:ascii="Calibri" w:hAnsi="Calibri" w:cs="Calibri"/>
                <w:b/>
                <w:bCs/>
                <w:sz w:val="18"/>
                <w:szCs w:val="18"/>
              </w:rPr>
            </w:pPr>
            <w:r>
              <w:rPr>
                <w:rFonts w:ascii="Calibri" w:hAnsi="Calibri" w:cs="Calibri"/>
                <w:b/>
                <w:bCs/>
                <w:sz w:val="18"/>
                <w:szCs w:val="18"/>
              </w:rPr>
              <w:t>100,00%</w:t>
            </w:r>
          </w:p>
        </w:tc>
      </w:tr>
    </w:tbl>
    <w:p w:rsidR="001F7946" w:rsidRDefault="001F7946" w:rsidP="001F7946">
      <w:pPr>
        <w:spacing w:before="120" w:after="120" w:line="360" w:lineRule="auto"/>
        <w:jc w:val="both"/>
        <w:rPr>
          <w:rFonts w:ascii="Calibri" w:hAnsi="Calibri" w:cs="Calibri"/>
          <w:b/>
        </w:rPr>
      </w:pPr>
    </w:p>
    <w:p w:rsidR="001F7946" w:rsidRDefault="001F7946" w:rsidP="001F7946">
      <w:pPr>
        <w:spacing w:before="120" w:after="120" w:line="360" w:lineRule="auto"/>
        <w:ind w:left="-142" w:right="-340"/>
        <w:jc w:val="both"/>
        <w:rPr>
          <w:rFonts w:ascii="Calibri" w:hAnsi="Calibri" w:cs="Calibri"/>
          <w:b/>
        </w:rPr>
      </w:pPr>
      <w:r>
        <w:rPr>
          <w:noProof/>
          <w:lang w:eastAsia="el-GR"/>
        </w:rPr>
        <w:drawing>
          <wp:inline distT="0" distB="0" distL="0" distR="0">
            <wp:extent cx="5472382" cy="3566160"/>
            <wp:effectExtent l="57150" t="57150" r="52705" b="53340"/>
            <wp:docPr id="2" name="Γράφημα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F7946" w:rsidRDefault="001F7946" w:rsidP="001F7946">
      <w:pPr>
        <w:spacing w:before="120" w:after="120" w:line="360" w:lineRule="auto"/>
        <w:jc w:val="both"/>
        <w:rPr>
          <w:noProof/>
          <w:color w:val="FFFFFF" w:themeColor="background1"/>
        </w:rPr>
      </w:pPr>
    </w:p>
    <w:p w:rsidR="001F7946" w:rsidRDefault="001F7946" w:rsidP="001F7946">
      <w:pPr>
        <w:spacing w:before="120" w:after="120" w:line="360" w:lineRule="auto"/>
        <w:ind w:left="-142"/>
        <w:jc w:val="both"/>
        <w:rPr>
          <w:rFonts w:ascii="Calibri" w:hAnsi="Calibri" w:cs="Calibri"/>
          <w:b/>
        </w:rPr>
      </w:pPr>
      <w:r>
        <w:rPr>
          <w:noProof/>
          <w:lang w:eastAsia="el-GR"/>
        </w:rPr>
        <w:lastRenderedPageBreak/>
        <w:drawing>
          <wp:inline distT="0" distB="0" distL="0" distR="0">
            <wp:extent cx="5527040" cy="3609077"/>
            <wp:effectExtent l="57150" t="57150" r="54610" b="48895"/>
            <wp:docPr id="3" name="Γράφημα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4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F7946" w:rsidRDefault="001F7946" w:rsidP="001F7946">
      <w:pPr>
        <w:spacing w:before="120" w:after="120" w:line="360" w:lineRule="auto"/>
        <w:jc w:val="both"/>
        <w:rPr>
          <w:rFonts w:ascii="Calibri" w:hAnsi="Calibri" w:cs="Calibri"/>
          <w:b/>
        </w:rPr>
      </w:pPr>
    </w:p>
    <w:p w:rsidR="001F7946" w:rsidRPr="00A84515" w:rsidRDefault="001F7946" w:rsidP="001F7946">
      <w:pPr>
        <w:spacing w:before="120" w:after="120" w:line="360" w:lineRule="auto"/>
        <w:jc w:val="both"/>
        <w:rPr>
          <w:rFonts w:ascii="Calibri" w:hAnsi="Calibri" w:cs="Calibri"/>
          <w:b/>
        </w:rPr>
      </w:pPr>
      <w:r w:rsidRPr="008A3952">
        <w:rPr>
          <w:rFonts w:ascii="Calibri" w:hAnsi="Calibri" w:cs="Calibri"/>
          <w:b/>
        </w:rPr>
        <w:t>Β) Αυξομείωση πιστώσεων (Κ.Α.Ε.) και δημιουργία νέων</w:t>
      </w:r>
    </w:p>
    <w:p w:rsidR="001F7946" w:rsidRDefault="001F7946" w:rsidP="001F7946">
      <w:pPr>
        <w:spacing w:before="120" w:after="120" w:line="360" w:lineRule="auto"/>
        <w:jc w:val="both"/>
        <w:rPr>
          <w:rFonts w:ascii="Calibri" w:hAnsi="Calibri" w:cs="Calibri"/>
          <w:b/>
          <w:lang w:val="en-US"/>
        </w:rPr>
      </w:pPr>
      <w:r>
        <w:rPr>
          <w:rFonts w:ascii="Calibri" w:hAnsi="Calibri" w:cs="Calibri"/>
          <w:b/>
        </w:rPr>
        <w:t xml:space="preserve">Β1) </w:t>
      </w:r>
      <w:r w:rsidRPr="00F8402A">
        <w:rPr>
          <w:rFonts w:ascii="Calibri" w:hAnsi="Calibri" w:cs="Calibri"/>
          <w:b/>
        </w:rPr>
        <w:t xml:space="preserve">Μείωση </w:t>
      </w:r>
      <w:r>
        <w:rPr>
          <w:rFonts w:ascii="Calibri" w:hAnsi="Calibri" w:cs="Calibri"/>
          <w:b/>
        </w:rPr>
        <w:t xml:space="preserve"> </w:t>
      </w:r>
      <w:r w:rsidRPr="00F8402A">
        <w:rPr>
          <w:rFonts w:ascii="Calibri" w:hAnsi="Calibri" w:cs="Calibri"/>
          <w:b/>
        </w:rPr>
        <w:t>κωδικών Εσόδων</w:t>
      </w:r>
    </w:p>
    <w:tbl>
      <w:tblPr>
        <w:tblW w:w="9840" w:type="dxa"/>
        <w:jc w:val="center"/>
        <w:tblLook w:val="04A0"/>
      </w:tblPr>
      <w:tblGrid>
        <w:gridCol w:w="901"/>
        <w:gridCol w:w="4540"/>
        <w:gridCol w:w="1480"/>
        <w:gridCol w:w="1520"/>
        <w:gridCol w:w="1480"/>
      </w:tblGrid>
      <w:tr w:rsidR="001F7946" w:rsidTr="00600B79">
        <w:trPr>
          <w:trHeight w:val="566"/>
          <w:jc w:val="center"/>
        </w:trPr>
        <w:tc>
          <w:tcPr>
            <w:tcW w:w="820" w:type="dxa"/>
            <w:tcBorders>
              <w:top w:val="single" w:sz="4" w:space="0" w:color="auto"/>
              <w:left w:val="single" w:sz="4" w:space="0" w:color="auto"/>
              <w:bottom w:val="single" w:sz="4" w:space="0" w:color="auto"/>
              <w:right w:val="single" w:sz="4" w:space="0" w:color="auto"/>
            </w:tcBorders>
            <w:shd w:val="clear" w:color="E6E0EC" w:fill="D9D9D9"/>
            <w:vAlign w:val="center"/>
            <w:hideMark/>
          </w:tcPr>
          <w:p w:rsidR="001F7946" w:rsidRDefault="001F7946" w:rsidP="00600B79">
            <w:pPr>
              <w:rPr>
                <w:rFonts w:ascii="Calibri" w:hAnsi="Calibri" w:cs="Calibri"/>
                <w:b/>
                <w:bCs/>
                <w:color w:val="000000"/>
                <w:sz w:val="18"/>
                <w:szCs w:val="18"/>
              </w:rPr>
            </w:pPr>
            <w:r>
              <w:rPr>
                <w:rFonts w:ascii="Calibri" w:hAnsi="Calibri" w:cs="Calibri"/>
                <w:b/>
                <w:bCs/>
                <w:color w:val="000000"/>
                <w:sz w:val="18"/>
                <w:szCs w:val="18"/>
              </w:rPr>
              <w:t>Κ.Α.</w:t>
            </w:r>
          </w:p>
        </w:tc>
        <w:tc>
          <w:tcPr>
            <w:tcW w:w="4540" w:type="dxa"/>
            <w:tcBorders>
              <w:top w:val="single" w:sz="4" w:space="0" w:color="auto"/>
              <w:left w:val="nil"/>
              <w:bottom w:val="single" w:sz="4" w:space="0" w:color="auto"/>
              <w:right w:val="single" w:sz="4" w:space="0" w:color="auto"/>
            </w:tcBorders>
            <w:shd w:val="clear" w:color="E6E0EC" w:fill="D9D9D9"/>
            <w:noWrap/>
            <w:vAlign w:val="center"/>
            <w:hideMark/>
          </w:tcPr>
          <w:p w:rsidR="001F7946" w:rsidRDefault="001F7946" w:rsidP="00600B79">
            <w:pPr>
              <w:rPr>
                <w:rFonts w:ascii="Calibri" w:hAnsi="Calibri" w:cs="Calibri"/>
                <w:b/>
                <w:bCs/>
                <w:color w:val="000000"/>
                <w:sz w:val="18"/>
                <w:szCs w:val="18"/>
              </w:rPr>
            </w:pPr>
            <w:r>
              <w:rPr>
                <w:rFonts w:ascii="Calibri" w:hAnsi="Calibri" w:cs="Calibri"/>
                <w:b/>
                <w:bCs/>
                <w:color w:val="000000"/>
                <w:sz w:val="18"/>
                <w:szCs w:val="18"/>
              </w:rPr>
              <w:t>ΤΙΤΛΟΣ ΕΣΟΔΟΥ</w:t>
            </w:r>
          </w:p>
        </w:tc>
        <w:tc>
          <w:tcPr>
            <w:tcW w:w="1480" w:type="dxa"/>
            <w:tcBorders>
              <w:top w:val="single" w:sz="4" w:space="0" w:color="auto"/>
              <w:left w:val="single" w:sz="4" w:space="0" w:color="auto"/>
              <w:bottom w:val="single" w:sz="4" w:space="0" w:color="auto"/>
              <w:right w:val="single" w:sz="4" w:space="0" w:color="auto"/>
            </w:tcBorders>
            <w:shd w:val="clear" w:color="E6E0EC" w:fill="D9D9D9"/>
            <w:vAlign w:val="center"/>
            <w:hideMark/>
          </w:tcPr>
          <w:p w:rsidR="001F7946" w:rsidRDefault="001F7946" w:rsidP="00600B79">
            <w:pPr>
              <w:jc w:val="center"/>
              <w:rPr>
                <w:rFonts w:ascii="Calibri" w:hAnsi="Calibri" w:cs="Calibri"/>
                <w:b/>
                <w:bCs/>
                <w:color w:val="000000"/>
                <w:sz w:val="18"/>
                <w:szCs w:val="18"/>
              </w:rPr>
            </w:pPr>
            <w:proofErr w:type="spellStart"/>
            <w:r>
              <w:rPr>
                <w:rFonts w:ascii="Calibri" w:hAnsi="Calibri" w:cs="Calibri"/>
                <w:b/>
                <w:bCs/>
                <w:color w:val="000000"/>
                <w:sz w:val="18"/>
                <w:szCs w:val="18"/>
              </w:rPr>
              <w:t>Εγκεκριμ</w:t>
            </w:r>
            <w:proofErr w:type="spellEnd"/>
            <w:r>
              <w:rPr>
                <w:rFonts w:ascii="Calibri" w:hAnsi="Calibri" w:cs="Calibri"/>
                <w:b/>
                <w:bCs/>
                <w:color w:val="000000"/>
                <w:sz w:val="18"/>
                <w:szCs w:val="18"/>
              </w:rPr>
              <w:t>. Π/Υ 2024</w:t>
            </w:r>
          </w:p>
        </w:tc>
        <w:tc>
          <w:tcPr>
            <w:tcW w:w="1520" w:type="dxa"/>
            <w:tcBorders>
              <w:top w:val="single" w:sz="4" w:space="0" w:color="auto"/>
              <w:left w:val="nil"/>
              <w:bottom w:val="single" w:sz="4" w:space="0" w:color="auto"/>
              <w:right w:val="single" w:sz="4" w:space="0" w:color="auto"/>
            </w:tcBorders>
            <w:shd w:val="clear" w:color="E6E0EC" w:fill="D9D9D9"/>
            <w:vAlign w:val="center"/>
            <w:hideMark/>
          </w:tcPr>
          <w:p w:rsidR="001F7946" w:rsidRDefault="001F7946" w:rsidP="00600B79">
            <w:pPr>
              <w:jc w:val="center"/>
              <w:rPr>
                <w:rFonts w:ascii="Calibri" w:hAnsi="Calibri" w:cs="Calibri"/>
                <w:b/>
                <w:bCs/>
                <w:color w:val="000000"/>
                <w:sz w:val="18"/>
                <w:szCs w:val="18"/>
              </w:rPr>
            </w:pPr>
            <w:proofErr w:type="spellStart"/>
            <w:r>
              <w:rPr>
                <w:rFonts w:ascii="Calibri" w:hAnsi="Calibri" w:cs="Calibri"/>
                <w:b/>
                <w:bCs/>
                <w:color w:val="000000"/>
                <w:sz w:val="18"/>
                <w:szCs w:val="18"/>
              </w:rPr>
              <w:t>Υποχρεωτ</w:t>
            </w:r>
            <w:proofErr w:type="spellEnd"/>
            <w:r>
              <w:rPr>
                <w:rFonts w:ascii="Calibri" w:hAnsi="Calibri" w:cs="Calibri"/>
                <w:b/>
                <w:bCs/>
                <w:color w:val="000000"/>
                <w:sz w:val="18"/>
                <w:szCs w:val="18"/>
              </w:rPr>
              <w:t>.  Αναμόρφωση</w:t>
            </w:r>
          </w:p>
        </w:tc>
        <w:tc>
          <w:tcPr>
            <w:tcW w:w="1480" w:type="dxa"/>
            <w:tcBorders>
              <w:top w:val="single" w:sz="4" w:space="0" w:color="auto"/>
              <w:left w:val="single" w:sz="4" w:space="0" w:color="auto"/>
              <w:bottom w:val="single" w:sz="4" w:space="0" w:color="auto"/>
              <w:right w:val="single" w:sz="4" w:space="0" w:color="auto"/>
            </w:tcBorders>
            <w:shd w:val="clear" w:color="E6E0EC" w:fill="D9D9D9"/>
            <w:vAlign w:val="center"/>
            <w:hideMark/>
          </w:tcPr>
          <w:p w:rsidR="001F7946" w:rsidRDefault="001F7946" w:rsidP="00600B79">
            <w:pPr>
              <w:jc w:val="center"/>
              <w:rPr>
                <w:rFonts w:ascii="Calibri" w:hAnsi="Calibri" w:cs="Calibri"/>
                <w:b/>
                <w:bCs/>
                <w:color w:val="000000"/>
                <w:sz w:val="18"/>
                <w:szCs w:val="18"/>
              </w:rPr>
            </w:pPr>
            <w:r>
              <w:rPr>
                <w:rFonts w:ascii="Calibri" w:hAnsi="Calibri" w:cs="Calibri"/>
                <w:b/>
                <w:bCs/>
                <w:color w:val="000000"/>
                <w:sz w:val="18"/>
                <w:szCs w:val="18"/>
              </w:rPr>
              <w:t>Διαμορφωθέντα 2024</w:t>
            </w:r>
          </w:p>
        </w:tc>
      </w:tr>
      <w:tr w:rsidR="001F7946" w:rsidTr="00600B79">
        <w:trPr>
          <w:trHeight w:val="43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0113</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xml:space="preserve">Μισθώματα καλλιεργήσιμης </w:t>
            </w:r>
            <w:proofErr w:type="spellStart"/>
            <w:r>
              <w:rPr>
                <w:rFonts w:ascii="Calibri" w:hAnsi="Calibri" w:cs="Calibri"/>
                <w:color w:val="000000"/>
                <w:sz w:val="18"/>
                <w:szCs w:val="18"/>
              </w:rPr>
              <w:t>γής</w:t>
            </w:r>
            <w:proofErr w:type="spellEnd"/>
            <w:r>
              <w:rPr>
                <w:rFonts w:ascii="Calibri" w:hAnsi="Calibri" w:cs="Calibri"/>
                <w:color w:val="000000"/>
                <w:sz w:val="18"/>
                <w:szCs w:val="18"/>
              </w:rPr>
              <w:t xml:space="preserve"> (άρθρο 195 ΚΔΚ)</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15.500,00</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-900,00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14.600,00</w:t>
            </w:r>
          </w:p>
        </w:tc>
      </w:tr>
      <w:tr w:rsidR="001F7946" w:rsidTr="00600B79">
        <w:trPr>
          <w:trHeight w:val="44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0122.001</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xml:space="preserve">Τέλη και δικαιώματα </w:t>
            </w:r>
            <w:proofErr w:type="spellStart"/>
            <w:r>
              <w:rPr>
                <w:rFonts w:ascii="Calibri" w:hAnsi="Calibri" w:cs="Calibri"/>
                <w:color w:val="000000"/>
                <w:sz w:val="18"/>
                <w:szCs w:val="18"/>
              </w:rPr>
              <w:t>απο</w:t>
            </w:r>
            <w:proofErr w:type="spellEnd"/>
            <w:r>
              <w:rPr>
                <w:rFonts w:ascii="Calibri" w:hAnsi="Calibri" w:cs="Calibri"/>
                <w:color w:val="000000"/>
                <w:sz w:val="18"/>
                <w:szCs w:val="18"/>
              </w:rPr>
              <w:t xml:space="preserve"> εμποροπανηγύρεις </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180.000,00</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-5.000,00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175.000,00</w:t>
            </w:r>
          </w:p>
        </w:tc>
      </w:tr>
      <w:tr w:rsidR="001F7946" w:rsidTr="00600B79">
        <w:trPr>
          <w:trHeight w:val="59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0125</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Έσοδα από τη λειτουργία λαϊκών αγορών (άρθρο 23, Ν 4849/2021)</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3.600,00</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-1.600,00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2.000,00</w:t>
            </w:r>
          </w:p>
        </w:tc>
      </w:tr>
      <w:tr w:rsidR="001F7946" w:rsidTr="00600B79">
        <w:trPr>
          <w:trHeight w:val="623"/>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0129.001</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proofErr w:type="spellStart"/>
            <w:r>
              <w:rPr>
                <w:rFonts w:ascii="Calibri" w:hAnsi="Calibri" w:cs="Calibri"/>
                <w:color w:val="000000"/>
                <w:sz w:val="18"/>
                <w:szCs w:val="18"/>
              </w:rPr>
              <w:t>Εσοδα</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απο</w:t>
            </w:r>
            <w:proofErr w:type="spellEnd"/>
            <w:r>
              <w:rPr>
                <w:rFonts w:ascii="Calibri" w:hAnsi="Calibri" w:cs="Calibri"/>
                <w:color w:val="000000"/>
                <w:sz w:val="18"/>
                <w:szCs w:val="18"/>
              </w:rPr>
              <w:t xml:space="preserve"> εταιρείες κινητής τηλεφωνίας για την εγκατάσταση κεραιών σε χώρους του Δήμου</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23.350,00</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-250,00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23.100,00</w:t>
            </w:r>
          </w:p>
        </w:tc>
      </w:tr>
      <w:tr w:rsidR="001F7946" w:rsidTr="00600B79">
        <w:trPr>
          <w:trHeight w:val="558"/>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0129.002</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Μισθώματα από παραχώρηση Δικαιωμάτων Χρήσης Θέσεων των περιπτέρων (Άρθρο 76 Ν.4257/2014)</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48.000,00</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-1.500,00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46.500,00</w:t>
            </w:r>
          </w:p>
        </w:tc>
      </w:tr>
      <w:tr w:rsidR="001F7946" w:rsidTr="00600B79">
        <w:trPr>
          <w:trHeight w:val="5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0411</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Δικαίωμα σύστασης οικογενειακού τάφου</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30.000,00</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-4.500,00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25.500,00</w:t>
            </w:r>
          </w:p>
        </w:tc>
      </w:tr>
      <w:tr w:rsidR="001F7946" w:rsidTr="00600B79">
        <w:trPr>
          <w:trHeight w:val="43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0412</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Δικαίωμα ενταφιασμού</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20.000,00</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-2.500,00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17.500,00</w:t>
            </w:r>
          </w:p>
        </w:tc>
      </w:tr>
      <w:tr w:rsidR="001F7946" w:rsidTr="00600B79">
        <w:trPr>
          <w:trHeight w:val="45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0414</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Τέλος ανακομιδής</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2.000,00</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1.800,00</w:t>
            </w:r>
          </w:p>
        </w:tc>
      </w:tr>
      <w:tr w:rsidR="001F7946" w:rsidTr="00600B79">
        <w:trPr>
          <w:trHeight w:val="417"/>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0415</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Δικαιώματα από τη χρήση οστεοφυλακίων</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2.000,00</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-400,00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1.600,00</w:t>
            </w:r>
          </w:p>
        </w:tc>
      </w:tr>
      <w:tr w:rsidR="001F7946" w:rsidTr="00600B79">
        <w:trPr>
          <w:trHeight w:val="40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0417.003</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Λοιπά έσοδα Νεκροταφείου</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1.000,00</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-500,00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500,00</w:t>
            </w:r>
          </w:p>
        </w:tc>
      </w:tr>
      <w:tr w:rsidR="001F7946" w:rsidTr="00600B79">
        <w:trPr>
          <w:trHeight w:val="556"/>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0441.001</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Τέλος Ακίνητης Περιουσίας (ηλεκτροδοτούμενα ακίνητα)</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196.500,00</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-16.500,00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180.000,00</w:t>
            </w:r>
          </w:p>
        </w:tc>
      </w:tr>
      <w:tr w:rsidR="001F7946" w:rsidTr="00600B79">
        <w:trPr>
          <w:trHeight w:val="564"/>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lastRenderedPageBreak/>
              <w:t>0441.002</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Τέλος Ακίνητης Περιουσίας (μη ηλεκτροδοτούμενα ακίνητα)</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3.850,00</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-250,00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3.600,00</w:t>
            </w:r>
          </w:p>
        </w:tc>
      </w:tr>
      <w:tr w:rsidR="001F7946" w:rsidTr="00600B79">
        <w:trPr>
          <w:trHeight w:val="64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0451</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xml:space="preserve">Τέλος διαμονής </w:t>
            </w:r>
            <w:proofErr w:type="spellStart"/>
            <w:r>
              <w:rPr>
                <w:rFonts w:ascii="Calibri" w:hAnsi="Calibri" w:cs="Calibri"/>
                <w:color w:val="000000"/>
                <w:sz w:val="18"/>
                <w:szCs w:val="18"/>
              </w:rPr>
              <w:t>παρεπιδημούντων</w:t>
            </w:r>
            <w:proofErr w:type="spellEnd"/>
            <w:r>
              <w:rPr>
                <w:rFonts w:ascii="Calibri" w:hAnsi="Calibri" w:cs="Calibri"/>
                <w:color w:val="000000"/>
                <w:sz w:val="18"/>
                <w:szCs w:val="18"/>
              </w:rPr>
              <w:t xml:space="preserve"> (άρθρο 6 Ν 1080/80, άρθρο 27 παρ. 10 Ν 2130/93)</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1.200,00</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-450,00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750,00</w:t>
            </w:r>
          </w:p>
        </w:tc>
      </w:tr>
      <w:tr w:rsidR="001F7946" w:rsidTr="00600B79">
        <w:trPr>
          <w:trHeight w:val="894"/>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0452</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Τέλος επί των ακαθαρίστων εσόδων των κέντρων διασκέδασης, εστιατορίων και συναφών καταστημάτων (άρθρο 20 Ν 2539/97)</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16.500,00</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-900,00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15.600,00</w:t>
            </w:r>
          </w:p>
        </w:tc>
      </w:tr>
      <w:tr w:rsidR="001F7946" w:rsidTr="00600B79">
        <w:trPr>
          <w:trHeight w:val="43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0461</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Τέλος χρήσης κοινόχρηστων χώρων (άρθρο 3 Ν 1080/80)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30.000,00</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-2.500,00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27.500,00</w:t>
            </w:r>
          </w:p>
        </w:tc>
      </w:tr>
      <w:tr w:rsidR="001F7946" w:rsidTr="00600B79">
        <w:trPr>
          <w:trHeight w:val="55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0465</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xml:space="preserve">Ειδικό τέλος λατομικών </w:t>
            </w:r>
            <w:proofErr w:type="spellStart"/>
            <w:r>
              <w:rPr>
                <w:rFonts w:ascii="Calibri" w:hAnsi="Calibri" w:cs="Calibri"/>
                <w:color w:val="000000"/>
                <w:sz w:val="18"/>
                <w:szCs w:val="18"/>
              </w:rPr>
              <w:t>προιόντων</w:t>
            </w:r>
            <w:proofErr w:type="spellEnd"/>
            <w:r>
              <w:rPr>
                <w:rFonts w:ascii="Calibri" w:hAnsi="Calibri" w:cs="Calibri"/>
                <w:color w:val="000000"/>
                <w:sz w:val="18"/>
                <w:szCs w:val="18"/>
              </w:rPr>
              <w:t xml:space="preserve">  (άρθρο 15Ν 2115/93, άρθρο 27 Ν 2130/93)</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3.000,00</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-500,00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2.500,00</w:t>
            </w:r>
          </w:p>
        </w:tc>
      </w:tr>
      <w:tr w:rsidR="001F7946" w:rsidTr="00600B79">
        <w:trPr>
          <w:trHeight w:val="43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0467</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Τέλος αδειών οικοδομών (άρθρο 23 ΒΔ 24/9-20/10/1958)</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10.000,00</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-2.000,00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8.000,00</w:t>
            </w:r>
          </w:p>
        </w:tc>
      </w:tr>
      <w:tr w:rsidR="001F7946" w:rsidTr="00600B79">
        <w:trPr>
          <w:trHeight w:val="52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0471.001</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Τέλος τέλεσης πολιτικών γάμων (σε μη εργάσιμες ημέρες)</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750,00</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-500,00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250,00</w:t>
            </w:r>
          </w:p>
        </w:tc>
      </w:tr>
      <w:tr w:rsidR="001F7946" w:rsidTr="00600B79">
        <w:trPr>
          <w:trHeight w:val="433"/>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0511</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Φόρος ηλεκτροδοτούμενων χώρων (άρθρο 10 Ν 1080/80)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230.000,00</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-10.000,00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220.000,00</w:t>
            </w:r>
          </w:p>
        </w:tc>
      </w:tr>
      <w:tr w:rsidR="001F7946" w:rsidTr="00600B79">
        <w:trPr>
          <w:trHeight w:val="6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0527</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Τροφεία δημοτικών παιδικών-βρεφονηπιακών σταθμών (άρθρων  9 και 10 της ΚΥΑ 16065/2002 (ΦΕΚ 497 Β'))</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28.000,00</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-6.000,00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22.000,00</w:t>
            </w:r>
          </w:p>
        </w:tc>
      </w:tr>
      <w:tr w:rsidR="001F7946" w:rsidTr="00600B79">
        <w:trPr>
          <w:trHeight w:val="50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0529.004</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proofErr w:type="spellStart"/>
            <w:r>
              <w:rPr>
                <w:rFonts w:ascii="Calibri" w:hAnsi="Calibri" w:cs="Calibri"/>
                <w:color w:val="000000"/>
                <w:sz w:val="18"/>
                <w:szCs w:val="18"/>
              </w:rPr>
              <w:t>Eισφορές</w:t>
            </w:r>
            <w:proofErr w:type="spellEnd"/>
            <w:r>
              <w:rPr>
                <w:rFonts w:ascii="Calibri" w:hAnsi="Calibri" w:cs="Calibri"/>
                <w:color w:val="000000"/>
                <w:sz w:val="18"/>
                <w:szCs w:val="18"/>
              </w:rPr>
              <w:t xml:space="preserve"> (δίδακτρα) από μαθητές Δημοτικής Φιλαρμονικής</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1.500,00</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-900,00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600,00</w:t>
            </w:r>
          </w:p>
        </w:tc>
      </w:tr>
      <w:tr w:rsidR="001F7946" w:rsidTr="00600B79">
        <w:trPr>
          <w:trHeight w:val="55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0711</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Έσοδα από μισθώματα δημόσιων λατομείων (άρθρο 45 παρ. 6 ν. 4512/2018)</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1.000,00</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-250,00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750,00</w:t>
            </w:r>
          </w:p>
        </w:tc>
      </w:tr>
      <w:tr w:rsidR="001F7946" w:rsidTr="00600B79">
        <w:trPr>
          <w:trHeight w:val="51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0712</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Μισθώματα θαλασσίων εκτάσεων (άρθρο 15 Ν 2130/93)</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12.000,00</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-11.000,00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1.000,00</w:t>
            </w:r>
          </w:p>
        </w:tc>
      </w:tr>
      <w:tr w:rsidR="001F7946" w:rsidTr="00600B79">
        <w:trPr>
          <w:trHeight w:val="75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0713</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Παράβολα για την έκδοση των αδειών ίδρυσης και λειτουργίας επιχειρήσεων υγειονομικού ενδιαφέροντος (άρθρο 80 ΚΔΚ)</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6.000,00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-1.000,00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5.000,00</w:t>
            </w:r>
          </w:p>
        </w:tc>
      </w:tr>
      <w:tr w:rsidR="001F7946" w:rsidTr="00600B79">
        <w:trPr>
          <w:trHeight w:val="56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0719.001</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Τέλη διέλευσης, χρήσης δικαιωμάτων διέλευσης και εγγυήσεων καλής εκτέλεσης των εργασιών διέλευσης</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2.000,00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-1.000,00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1.000,00</w:t>
            </w:r>
          </w:p>
        </w:tc>
      </w:tr>
      <w:tr w:rsidR="001F7946" w:rsidTr="00600B79">
        <w:trPr>
          <w:trHeight w:val="552"/>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1217.003</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xml:space="preserve">Επιχορήγηση για το Πρόγραμμα  MUST A </w:t>
            </w:r>
            <w:proofErr w:type="spellStart"/>
            <w:r>
              <w:rPr>
                <w:rFonts w:ascii="Calibri" w:hAnsi="Calibri" w:cs="Calibri"/>
                <w:color w:val="000000"/>
                <w:sz w:val="18"/>
                <w:szCs w:val="18"/>
              </w:rPr>
              <w:t>Lab</w:t>
            </w:r>
            <w:proofErr w:type="spellEnd"/>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53.500,00</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-10.606,83</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42.893,17</w:t>
            </w:r>
          </w:p>
        </w:tc>
      </w:tr>
      <w:tr w:rsidR="001F7946" w:rsidTr="00600B79">
        <w:trPr>
          <w:trHeight w:val="14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1321.060</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xml:space="preserve">Χρηματοδότηση της πράξης: Ανάπτυξη παρατηρητηρίου βελτίωσης της προσαρμοστικότητας και της ανταγωνιστικότητας των επιχειρήσεων και των εργαζομένων σε αυτές στους Δήμους της διαδημοτικής Ο.Χ.Ε. των Δήμων </w:t>
            </w:r>
            <w:proofErr w:type="spellStart"/>
            <w:r>
              <w:rPr>
                <w:rFonts w:ascii="Calibri" w:hAnsi="Calibri" w:cs="Calibri"/>
                <w:color w:val="000000"/>
                <w:sz w:val="18"/>
                <w:szCs w:val="18"/>
              </w:rPr>
              <w:t>Λεβαδέων</w:t>
            </w:r>
            <w:proofErr w:type="spellEnd"/>
            <w:r>
              <w:rPr>
                <w:rFonts w:ascii="Calibri" w:hAnsi="Calibri" w:cs="Calibri"/>
                <w:color w:val="000000"/>
                <w:sz w:val="18"/>
                <w:szCs w:val="18"/>
              </w:rPr>
              <w:t>, Θηβαίων, Αλιάρτου-</w:t>
            </w:r>
            <w:proofErr w:type="spellStart"/>
            <w:r>
              <w:rPr>
                <w:rFonts w:ascii="Calibri" w:hAnsi="Calibri" w:cs="Calibri"/>
                <w:color w:val="000000"/>
                <w:sz w:val="18"/>
                <w:szCs w:val="18"/>
              </w:rPr>
              <w:t>Θεσπιέων</w:t>
            </w:r>
            <w:proofErr w:type="spellEnd"/>
            <w:r>
              <w:rPr>
                <w:rFonts w:ascii="Calibri" w:hAnsi="Calibri" w:cs="Calibri"/>
                <w:color w:val="000000"/>
                <w:sz w:val="18"/>
                <w:szCs w:val="18"/>
              </w:rPr>
              <w:t xml:space="preserve"> (Ε.Π. Στερεάς Ελλάδας 2014-2020)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600.000,00</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-600.000,00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0,00</w:t>
            </w:r>
          </w:p>
        </w:tc>
      </w:tr>
      <w:tr w:rsidR="001F7946" w:rsidTr="00600B79">
        <w:trPr>
          <w:trHeight w:val="54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1322.058</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Επιχορήγηση από ΠΔΕ ΣΑΕΠ 566 (</w:t>
            </w:r>
            <w:proofErr w:type="spellStart"/>
            <w:r>
              <w:rPr>
                <w:rFonts w:ascii="Calibri" w:hAnsi="Calibri" w:cs="Calibri"/>
                <w:color w:val="000000"/>
                <w:sz w:val="18"/>
                <w:szCs w:val="18"/>
              </w:rPr>
              <w:t>Περιφ.Στ.Ελλ</w:t>
            </w:r>
            <w:proofErr w:type="spellEnd"/>
            <w:r>
              <w:rPr>
                <w:rFonts w:ascii="Calibri" w:hAnsi="Calibri" w:cs="Calibri"/>
                <w:color w:val="000000"/>
                <w:sz w:val="18"/>
                <w:szCs w:val="18"/>
              </w:rPr>
              <w:t xml:space="preserve">.) για Συντήρηση Αγροτικής </w:t>
            </w:r>
            <w:proofErr w:type="spellStart"/>
            <w:r>
              <w:rPr>
                <w:rFonts w:ascii="Calibri" w:hAnsi="Calibri" w:cs="Calibri"/>
                <w:color w:val="000000"/>
                <w:sz w:val="18"/>
                <w:szCs w:val="18"/>
              </w:rPr>
              <w:t>Οδοποιϊας</w:t>
            </w:r>
            <w:proofErr w:type="spellEnd"/>
            <w:r>
              <w:rPr>
                <w:rFonts w:ascii="Calibri" w:hAnsi="Calibri" w:cs="Calibri"/>
                <w:color w:val="000000"/>
                <w:sz w:val="18"/>
                <w:szCs w:val="18"/>
              </w:rPr>
              <w:t xml:space="preserve"> στο Δήμο </w:t>
            </w:r>
            <w:proofErr w:type="spellStart"/>
            <w:r>
              <w:rPr>
                <w:rFonts w:ascii="Calibri" w:hAnsi="Calibri" w:cs="Calibri"/>
                <w:color w:val="000000"/>
                <w:sz w:val="18"/>
                <w:szCs w:val="18"/>
              </w:rPr>
              <w:t>Λεβαδέων</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Β΄φάση</w:t>
            </w:r>
            <w:proofErr w:type="spellEnd"/>
            <w:r>
              <w:rPr>
                <w:rFonts w:ascii="Calibri" w:hAnsi="Calibri" w:cs="Calibri"/>
                <w:color w:val="000000"/>
                <w:sz w:val="18"/>
                <w:szCs w:val="18"/>
              </w:rPr>
              <w:t>)</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63.459,14</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-63.459,14</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0,00</w:t>
            </w:r>
          </w:p>
        </w:tc>
      </w:tr>
      <w:tr w:rsidR="001F7946" w:rsidTr="00600B79">
        <w:trPr>
          <w:trHeight w:val="461"/>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1322.067</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xml:space="preserve">Ολοκλήρωση οδοποιίας </w:t>
            </w:r>
            <w:proofErr w:type="spellStart"/>
            <w:r>
              <w:rPr>
                <w:rFonts w:ascii="Calibri" w:hAnsi="Calibri" w:cs="Calibri"/>
                <w:color w:val="000000"/>
                <w:sz w:val="18"/>
                <w:szCs w:val="18"/>
              </w:rPr>
              <w:t>Κυριάκι</w:t>
            </w:r>
            <w:proofErr w:type="spellEnd"/>
            <w:r>
              <w:rPr>
                <w:rFonts w:ascii="Calibri" w:hAnsi="Calibri" w:cs="Calibri"/>
                <w:color w:val="000000"/>
                <w:sz w:val="18"/>
                <w:szCs w:val="18"/>
              </w:rPr>
              <w:t xml:space="preserve">-Παναγία </w:t>
            </w:r>
            <w:proofErr w:type="spellStart"/>
            <w:r>
              <w:rPr>
                <w:rFonts w:ascii="Calibri" w:hAnsi="Calibri" w:cs="Calibri"/>
                <w:color w:val="000000"/>
                <w:sz w:val="18"/>
                <w:szCs w:val="18"/>
              </w:rPr>
              <w:t>Καλαμιώτισσα</w:t>
            </w:r>
            <w:proofErr w:type="spellEnd"/>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580.634,35</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-16.089,06</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564.545,29</w:t>
            </w:r>
          </w:p>
        </w:tc>
      </w:tr>
      <w:tr w:rsidR="001F7946" w:rsidTr="00600B79">
        <w:trPr>
          <w:trHeight w:val="70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1322.072</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xml:space="preserve">Επιχορήγηση από ΠΔΕ ΣΑΕ 571 για Αποκατάσταση οδού πρόσβασης στην Ιερά Μονή Αγίων Θεοδώρων περιοχής οικισμού Παναγίας </w:t>
            </w:r>
            <w:proofErr w:type="spellStart"/>
            <w:r>
              <w:rPr>
                <w:rFonts w:ascii="Calibri" w:hAnsi="Calibri" w:cs="Calibri"/>
                <w:color w:val="000000"/>
                <w:sz w:val="18"/>
                <w:szCs w:val="18"/>
              </w:rPr>
              <w:t>Καλαμιώτισσας</w:t>
            </w:r>
            <w:proofErr w:type="spellEnd"/>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375.939,35</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-107.366,46</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268.572,89</w:t>
            </w:r>
          </w:p>
        </w:tc>
      </w:tr>
      <w:tr w:rsidR="001F7946" w:rsidTr="00600B79">
        <w:trPr>
          <w:trHeight w:val="66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1322.073</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Επιχορήγηση από πρόγραμμα ΦΙΛΟΔΗΜΟΣ ΙΙ για Αναβάθμιση υποδομών αθλητικών εγκαταστάσεων</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124.624,71</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-124.624,71</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0,00</w:t>
            </w:r>
          </w:p>
        </w:tc>
      </w:tr>
      <w:tr w:rsidR="001F7946" w:rsidTr="00600B79">
        <w:trPr>
          <w:trHeight w:val="72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1328.018</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xml:space="preserve">Επιχορήγηση από ΕΤΠΑ για Δημιουργία χώρων πρασίνου ? πάρκα τσέπης (πράξη Ανοικτό Κέντρο Εμπορίου Δήμου </w:t>
            </w:r>
            <w:proofErr w:type="spellStart"/>
            <w:r>
              <w:rPr>
                <w:rFonts w:ascii="Calibri" w:hAnsi="Calibri" w:cs="Calibri"/>
                <w:color w:val="000000"/>
                <w:sz w:val="18"/>
                <w:szCs w:val="18"/>
              </w:rPr>
              <w:t>Λεβαδέων</w:t>
            </w:r>
            <w:proofErr w:type="spellEnd"/>
            <w:r>
              <w:rPr>
                <w:rFonts w:ascii="Calibri" w:hAnsi="Calibri" w:cs="Calibri"/>
                <w:color w:val="000000"/>
                <w:sz w:val="18"/>
                <w:szCs w:val="18"/>
              </w:rPr>
              <w:t>)</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40.000,00</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-2.481,59</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37.518,41</w:t>
            </w:r>
          </w:p>
        </w:tc>
      </w:tr>
      <w:tr w:rsidR="001F7946" w:rsidTr="00600B79">
        <w:trPr>
          <w:trHeight w:val="95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lastRenderedPageBreak/>
              <w:t>1328.027</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xml:space="preserve">Επιχορήγηση από ΕΤΠΑ για Φωτισμό και Ανάδειξη Κτιρίου Ιεράς Μητρόπολης (πράξη Ανοικτό Κέντρο Εμπορίου Δήμου </w:t>
            </w:r>
            <w:proofErr w:type="spellStart"/>
            <w:r>
              <w:rPr>
                <w:rFonts w:ascii="Calibri" w:hAnsi="Calibri" w:cs="Calibri"/>
                <w:color w:val="000000"/>
                <w:sz w:val="18"/>
                <w:szCs w:val="18"/>
              </w:rPr>
              <w:t>Λεβαδέων</w:t>
            </w:r>
            <w:proofErr w:type="spellEnd"/>
            <w:r>
              <w:rPr>
                <w:rFonts w:ascii="Calibri" w:hAnsi="Calibri" w:cs="Calibri"/>
                <w:color w:val="000000"/>
                <w:sz w:val="18"/>
                <w:szCs w:val="18"/>
              </w:rPr>
              <w:t>)</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29.907,00</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-1.999,00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27.908,00</w:t>
            </w:r>
          </w:p>
        </w:tc>
      </w:tr>
      <w:tr w:rsidR="001F7946" w:rsidTr="00600B79">
        <w:trPr>
          <w:trHeight w:val="89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1328.031</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xml:space="preserve">Επιχορήγηση από ΕΤΠΑ για Συμβουλευτικές υπηρεσίες για την υλοποίηση της Πράξης  Ανοικτό Κέντρο Εμπορίου Δήμου </w:t>
            </w:r>
            <w:proofErr w:type="spellStart"/>
            <w:r>
              <w:rPr>
                <w:rFonts w:ascii="Calibri" w:hAnsi="Calibri" w:cs="Calibri"/>
                <w:color w:val="000000"/>
                <w:sz w:val="18"/>
                <w:szCs w:val="18"/>
              </w:rPr>
              <w:t>Λεβαδέων</w:t>
            </w:r>
            <w:proofErr w:type="spellEnd"/>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1.933,00</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-1.933,00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0,00</w:t>
            </w:r>
          </w:p>
        </w:tc>
      </w:tr>
      <w:tr w:rsidR="001F7946" w:rsidTr="00600B79">
        <w:trPr>
          <w:trHeight w:val="82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1328.603</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xml:space="preserve">Επιχορήγηση από ΕΤΠΑ για Διοργάνωση εκδήλωσης για την προβολή της Εμπορικής Περιοχής (πράξη Ανοικτό Κέντρο Εμπορίου - </w:t>
            </w:r>
            <w:proofErr w:type="spellStart"/>
            <w:r>
              <w:rPr>
                <w:rFonts w:ascii="Calibri" w:hAnsi="Calibri" w:cs="Calibri"/>
                <w:color w:val="000000"/>
                <w:sz w:val="18"/>
                <w:szCs w:val="18"/>
              </w:rPr>
              <w:t>Συνδικαιούχος</w:t>
            </w:r>
            <w:proofErr w:type="spellEnd"/>
            <w:r>
              <w:rPr>
                <w:rFonts w:ascii="Calibri" w:hAnsi="Calibri" w:cs="Calibri"/>
                <w:color w:val="000000"/>
                <w:sz w:val="18"/>
                <w:szCs w:val="18"/>
              </w:rPr>
              <w:t xml:space="preserve"> Επιμελητήριο Βοιωτίας)</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14.160,00</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-14.160,00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0,00</w:t>
            </w:r>
          </w:p>
        </w:tc>
      </w:tr>
      <w:tr w:rsidR="001F7946" w:rsidTr="00600B79">
        <w:trPr>
          <w:trHeight w:val="65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1511</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Προσαυξήσεις εκπρόθεσμης καταβολής χρεών (άρθρο 6 ΝΔ 356/74, άρθρο 16 Ν 2130/93)</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60.000,00</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-20.500,00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39.500,00</w:t>
            </w:r>
          </w:p>
        </w:tc>
      </w:tr>
      <w:tr w:rsidR="001F7946" w:rsidTr="00600B79">
        <w:trPr>
          <w:trHeight w:val="43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1512</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Πρόστιμα του ΚΟΚ, του ΝΔ 805/71 και του ΑΝ 170/67 (άρθρο 31 Ν 2130/93)</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52.000,00</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-3.000,00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49.000,00</w:t>
            </w:r>
          </w:p>
        </w:tc>
      </w:tr>
      <w:tr w:rsidR="001F7946" w:rsidTr="00600B79">
        <w:trPr>
          <w:trHeight w:val="58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1514</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Πρόστιμα ανέγερσης και διατήρησης αυθαιρέτων κατασκευών (άρθρο 12 Ν 1647/86)</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12.000,00</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-3.200,00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8.800,00</w:t>
            </w:r>
          </w:p>
        </w:tc>
      </w:tr>
      <w:tr w:rsidR="001F7946" w:rsidTr="00600B79">
        <w:trPr>
          <w:trHeight w:val="67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1623</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Δαπάνες απομάκρυνσης και φύλαξης εγκαταλελειμμένων οχημάτων (ΚΥΑ 1002901/67/2002)</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2.000,00</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-1.000,00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1.000,00</w:t>
            </w:r>
          </w:p>
        </w:tc>
      </w:tr>
      <w:tr w:rsidR="001F7946" w:rsidTr="00600B79">
        <w:trPr>
          <w:trHeight w:val="61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1629</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Λοιπά έσοδα από δαπάνες πραγματοποιηθείσες για λογαριασμό τρίτων</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3.000,00</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-2.000,00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1.000,00</w:t>
            </w:r>
          </w:p>
        </w:tc>
      </w:tr>
      <w:tr w:rsidR="001F7946" w:rsidTr="00600B79">
        <w:trPr>
          <w:trHeight w:val="633"/>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1699.001</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proofErr w:type="spellStart"/>
            <w:r>
              <w:rPr>
                <w:rFonts w:ascii="Calibri" w:hAnsi="Calibri" w:cs="Calibri"/>
                <w:color w:val="000000"/>
                <w:sz w:val="18"/>
                <w:szCs w:val="18"/>
              </w:rPr>
              <w:t>Εσοδα</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απο</w:t>
            </w:r>
            <w:proofErr w:type="spellEnd"/>
            <w:r>
              <w:rPr>
                <w:rFonts w:ascii="Calibri" w:hAnsi="Calibri" w:cs="Calibri"/>
                <w:color w:val="000000"/>
                <w:sz w:val="18"/>
                <w:szCs w:val="18"/>
              </w:rPr>
              <w:t xml:space="preserve"> κατασκευή παραγκών και ηλεκτροδότησης αυτών στην Εμποροπανήγυρη</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35.000,00</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-1.000,00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34.000,00</w:t>
            </w:r>
          </w:p>
        </w:tc>
      </w:tr>
      <w:tr w:rsidR="001F7946" w:rsidTr="00600B79">
        <w:trPr>
          <w:trHeight w:val="698"/>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1699.006</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xml:space="preserve">Έκτακτα Έσοδα από εράνους της Ιεράς Μητρόπολης Θηβών και </w:t>
            </w:r>
            <w:proofErr w:type="spellStart"/>
            <w:r>
              <w:rPr>
                <w:rFonts w:ascii="Calibri" w:hAnsi="Calibri" w:cs="Calibri"/>
                <w:color w:val="000000"/>
                <w:sz w:val="18"/>
                <w:szCs w:val="18"/>
              </w:rPr>
              <w:t>Λεβαδείας</w:t>
            </w:r>
            <w:proofErr w:type="spellEnd"/>
            <w:r>
              <w:rPr>
                <w:rFonts w:ascii="Calibri" w:hAnsi="Calibri" w:cs="Calibri"/>
                <w:color w:val="000000"/>
                <w:sz w:val="18"/>
                <w:szCs w:val="18"/>
              </w:rPr>
              <w:t xml:space="preserve"> (2% επί του ακαθαρίστου </w:t>
            </w:r>
            <w:proofErr w:type="spellStart"/>
            <w:r>
              <w:rPr>
                <w:rFonts w:ascii="Calibri" w:hAnsi="Calibri" w:cs="Calibri"/>
                <w:color w:val="000000"/>
                <w:sz w:val="18"/>
                <w:szCs w:val="18"/>
              </w:rPr>
              <w:t>προιόντος</w:t>
            </w:r>
            <w:proofErr w:type="spellEnd"/>
            <w:r>
              <w:rPr>
                <w:rFonts w:ascii="Calibri" w:hAnsi="Calibri" w:cs="Calibri"/>
                <w:color w:val="000000"/>
                <w:sz w:val="18"/>
                <w:szCs w:val="18"/>
              </w:rPr>
              <w:t>)</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700,00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-100,00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600,00</w:t>
            </w:r>
          </w:p>
        </w:tc>
      </w:tr>
      <w:tr w:rsidR="001F7946" w:rsidTr="00600B79">
        <w:trPr>
          <w:trHeight w:val="61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2111</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Τακτικά έσοδα από τέλη καθαριότητας και ηλεκτροφωτισμού</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565.000,00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-2.000,00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563.000,00</w:t>
            </w:r>
          </w:p>
        </w:tc>
      </w:tr>
      <w:tr w:rsidR="001F7946" w:rsidTr="00600B79">
        <w:trPr>
          <w:trHeight w:val="58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2115.002</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Τέλος Ακίνητης περιουσίας (μη ηλεκτροδοτούμενα ακίνητα)</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80.000,00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-2.400,00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77.600,00</w:t>
            </w:r>
          </w:p>
        </w:tc>
      </w:tr>
      <w:tr w:rsidR="001F7946" w:rsidTr="00600B79">
        <w:trPr>
          <w:trHeight w:val="61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2118</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xml:space="preserve">Τακτικά έσοδα </w:t>
            </w:r>
            <w:proofErr w:type="spellStart"/>
            <w:r>
              <w:rPr>
                <w:rFonts w:ascii="Calibri" w:hAnsi="Calibri" w:cs="Calibri"/>
                <w:color w:val="000000"/>
                <w:sz w:val="18"/>
                <w:szCs w:val="18"/>
              </w:rPr>
              <w:t>απί</w:t>
            </w:r>
            <w:proofErr w:type="spellEnd"/>
            <w:r>
              <w:rPr>
                <w:rFonts w:ascii="Calibri" w:hAnsi="Calibri" w:cs="Calibri"/>
                <w:color w:val="000000"/>
                <w:sz w:val="18"/>
                <w:szCs w:val="18"/>
              </w:rPr>
              <w:t xml:space="preserve"> των ακαθαρίστων εσόδων επιτηδευματιών</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22.600,00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-400,00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22.200,00</w:t>
            </w:r>
          </w:p>
        </w:tc>
      </w:tr>
      <w:tr w:rsidR="001F7946" w:rsidTr="00600B79">
        <w:trPr>
          <w:trHeight w:val="6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2119.009</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Μισθώματα λατομείων Π.Ο.Ε.</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2.000,00</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-1.000,00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1.000,00</w:t>
            </w:r>
          </w:p>
        </w:tc>
      </w:tr>
      <w:tr w:rsidR="001F7946" w:rsidTr="00600B79">
        <w:trPr>
          <w:trHeight w:val="61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2119.012</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xml:space="preserve">Τέλη και δικαιώματα από </w:t>
            </w:r>
            <w:proofErr w:type="spellStart"/>
            <w:r>
              <w:rPr>
                <w:rFonts w:ascii="Calibri" w:hAnsi="Calibri" w:cs="Calibri"/>
                <w:color w:val="000000"/>
                <w:sz w:val="18"/>
                <w:szCs w:val="18"/>
              </w:rPr>
              <w:t>Λαική</w:t>
            </w:r>
            <w:proofErr w:type="spellEnd"/>
            <w:r>
              <w:rPr>
                <w:rFonts w:ascii="Calibri" w:hAnsi="Calibri" w:cs="Calibri"/>
                <w:color w:val="000000"/>
                <w:sz w:val="18"/>
                <w:szCs w:val="18"/>
              </w:rPr>
              <w:t xml:space="preserve"> Αγορά</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4.000,00</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-900,00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3.100,00</w:t>
            </w:r>
          </w:p>
        </w:tc>
      </w:tr>
      <w:tr w:rsidR="001F7946" w:rsidTr="00600B79">
        <w:trPr>
          <w:trHeight w:val="55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2119.022</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proofErr w:type="spellStart"/>
            <w:r>
              <w:rPr>
                <w:rFonts w:ascii="Calibri" w:hAnsi="Calibri" w:cs="Calibri"/>
                <w:color w:val="000000"/>
                <w:sz w:val="18"/>
                <w:szCs w:val="18"/>
              </w:rPr>
              <w:t>Εσοδα</w:t>
            </w:r>
            <w:proofErr w:type="spellEnd"/>
            <w:r>
              <w:rPr>
                <w:rFonts w:ascii="Calibri" w:hAnsi="Calibri" w:cs="Calibri"/>
                <w:color w:val="000000"/>
                <w:sz w:val="18"/>
                <w:szCs w:val="18"/>
              </w:rPr>
              <w:t xml:space="preserve"> από εισφορές (δίδακτρα μαθητών </w:t>
            </w:r>
            <w:proofErr w:type="spellStart"/>
            <w:r>
              <w:rPr>
                <w:rFonts w:ascii="Calibri" w:hAnsi="Calibri" w:cs="Calibri"/>
                <w:color w:val="000000"/>
                <w:sz w:val="18"/>
                <w:szCs w:val="18"/>
              </w:rPr>
              <w:t>Δημ</w:t>
            </w:r>
            <w:proofErr w:type="spellEnd"/>
            <w:r>
              <w:rPr>
                <w:rFonts w:ascii="Calibri" w:hAnsi="Calibri" w:cs="Calibri"/>
                <w:color w:val="000000"/>
                <w:sz w:val="18"/>
                <w:szCs w:val="18"/>
              </w:rPr>
              <w:t>. Ωδείου)</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2.000,00</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-1.000,00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1.000,00</w:t>
            </w:r>
          </w:p>
        </w:tc>
      </w:tr>
      <w:tr w:rsidR="001F7946" w:rsidTr="00600B79">
        <w:trPr>
          <w:trHeight w:val="49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2211.001</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Πρόστιμα παραβάσεων Κ.Ο.Κ. -Ελεγχόμενης στάθμευσης Π.Ο.Ε.</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7.500,00</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-1.500,00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6.000,00</w:t>
            </w:r>
          </w:p>
        </w:tc>
      </w:tr>
      <w:tr w:rsidR="001F7946" w:rsidTr="00600B79">
        <w:trPr>
          <w:trHeight w:val="43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2212.001</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Πρόστιμα ανέγερσης-διατήρησης αυθαιρέτων</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10.000,00</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-2.000,00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8.000,00</w:t>
            </w:r>
          </w:p>
        </w:tc>
      </w:tr>
      <w:tr w:rsidR="001F7946" w:rsidTr="00600B79">
        <w:trPr>
          <w:trHeight w:val="55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3213</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Τέλη και δικαιώματα άρδευσης</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585.717,61</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-3.703,54</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582.014,07</w:t>
            </w:r>
          </w:p>
        </w:tc>
      </w:tr>
      <w:tr w:rsidR="001F7946" w:rsidTr="00600B79">
        <w:trPr>
          <w:trHeight w:val="57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3215</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Τέλος ακίνητης περιουσίας</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219.380,24</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-4.442,72</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214.937,52</w:t>
            </w:r>
          </w:p>
        </w:tc>
      </w:tr>
      <w:tr w:rsidR="001F7946" w:rsidTr="00600B79">
        <w:trPr>
          <w:trHeight w:val="69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3219.004</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proofErr w:type="spellStart"/>
            <w:r>
              <w:rPr>
                <w:rFonts w:ascii="Calibri" w:hAnsi="Calibri" w:cs="Calibri"/>
                <w:color w:val="000000"/>
                <w:sz w:val="18"/>
                <w:szCs w:val="18"/>
              </w:rPr>
              <w:t>Απο</w:t>
            </w:r>
            <w:proofErr w:type="spellEnd"/>
            <w:r>
              <w:rPr>
                <w:rFonts w:ascii="Calibri" w:hAnsi="Calibri" w:cs="Calibri"/>
                <w:color w:val="000000"/>
                <w:sz w:val="18"/>
                <w:szCs w:val="18"/>
              </w:rPr>
              <w:t xml:space="preserve"> τέλη χρήσης κοινόχρηστων δημοτικών χώρων και </w:t>
            </w:r>
            <w:proofErr w:type="spellStart"/>
            <w:r>
              <w:rPr>
                <w:rFonts w:ascii="Calibri" w:hAnsi="Calibri" w:cs="Calibri"/>
                <w:color w:val="000000"/>
                <w:sz w:val="18"/>
                <w:szCs w:val="18"/>
              </w:rPr>
              <w:t>απο</w:t>
            </w:r>
            <w:proofErr w:type="spellEnd"/>
            <w:r>
              <w:rPr>
                <w:rFonts w:ascii="Calibri" w:hAnsi="Calibri" w:cs="Calibri"/>
                <w:color w:val="000000"/>
                <w:sz w:val="18"/>
                <w:szCs w:val="18"/>
              </w:rPr>
              <w:t xml:space="preserve"> παραχώρηση δικαιωμάτων χρήσης θέσεων των περιπτέρων</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308.045,23</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-7.783,45</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300.261,78</w:t>
            </w:r>
          </w:p>
        </w:tc>
      </w:tr>
      <w:tr w:rsidR="001F7946" w:rsidTr="00600B79">
        <w:trPr>
          <w:trHeight w:val="58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lastRenderedPageBreak/>
              <w:t>3219.011</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Από φόρο ηλεκτροδοτούμενων χώρων (άρθ. 10 Ν. 1080/80)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60.381,65</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-0,59</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60.381,06</w:t>
            </w:r>
          </w:p>
        </w:tc>
      </w:tr>
      <w:tr w:rsidR="001F7946" w:rsidTr="00600B79">
        <w:trPr>
          <w:trHeight w:val="554"/>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3219.019</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Από κρατήσεις υπέρ Δημοσίου</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32.357,48</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-55,58</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32.301,90</w:t>
            </w:r>
          </w:p>
        </w:tc>
      </w:tr>
      <w:tr w:rsidR="001F7946" w:rsidTr="00600B79">
        <w:trPr>
          <w:trHeight w:val="69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3219.020</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xml:space="preserve">Από επιστροφές </w:t>
            </w:r>
            <w:proofErr w:type="spellStart"/>
            <w:r>
              <w:rPr>
                <w:rFonts w:ascii="Calibri" w:hAnsi="Calibri" w:cs="Calibri"/>
                <w:color w:val="000000"/>
                <w:sz w:val="18"/>
                <w:szCs w:val="18"/>
              </w:rPr>
              <w:t>αχρεωστήτως</w:t>
            </w:r>
            <w:proofErr w:type="spellEnd"/>
            <w:r>
              <w:rPr>
                <w:rFonts w:ascii="Calibri" w:hAnsi="Calibri" w:cs="Calibri"/>
                <w:color w:val="000000"/>
                <w:sz w:val="18"/>
                <w:szCs w:val="18"/>
              </w:rPr>
              <w:t xml:space="preserve"> καταβληθέντων </w:t>
            </w:r>
            <w:proofErr w:type="spellStart"/>
            <w:r>
              <w:rPr>
                <w:rFonts w:ascii="Calibri" w:hAnsi="Calibri" w:cs="Calibri"/>
                <w:color w:val="000000"/>
                <w:sz w:val="18"/>
                <w:szCs w:val="18"/>
              </w:rPr>
              <w:t>προνοιακών</w:t>
            </w:r>
            <w:proofErr w:type="spellEnd"/>
            <w:r>
              <w:rPr>
                <w:rFonts w:ascii="Calibri" w:hAnsi="Calibri" w:cs="Calibri"/>
                <w:color w:val="000000"/>
                <w:sz w:val="18"/>
                <w:szCs w:val="18"/>
              </w:rPr>
              <w:t xml:space="preserve"> επιδομάτων</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270.406,39</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-2.492,19</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267.914,20</w:t>
            </w:r>
          </w:p>
        </w:tc>
      </w:tr>
      <w:tr w:rsidR="001F7946" w:rsidTr="00600B79">
        <w:trPr>
          <w:trHeight w:val="81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3219.021</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xml:space="preserve">Από χρήση Δημοτικών Σταδίων (15% </w:t>
            </w:r>
            <w:proofErr w:type="spellStart"/>
            <w:r>
              <w:rPr>
                <w:rFonts w:ascii="Calibri" w:hAnsi="Calibri" w:cs="Calibri"/>
                <w:color w:val="000000"/>
                <w:sz w:val="18"/>
                <w:szCs w:val="18"/>
              </w:rPr>
              <w:t>επι</w:t>
            </w:r>
            <w:proofErr w:type="spellEnd"/>
            <w:r>
              <w:rPr>
                <w:rFonts w:ascii="Calibri" w:hAnsi="Calibri" w:cs="Calibri"/>
                <w:color w:val="000000"/>
                <w:sz w:val="18"/>
                <w:szCs w:val="18"/>
              </w:rPr>
              <w:t xml:space="preserve"> των ακαθαρίστων εισπράξεων του χρήστη από την πώληση </w:t>
            </w:r>
            <w:proofErr w:type="spellStart"/>
            <w:r>
              <w:rPr>
                <w:rFonts w:ascii="Calibri" w:hAnsi="Calibri" w:cs="Calibri"/>
                <w:color w:val="000000"/>
                <w:sz w:val="18"/>
                <w:szCs w:val="18"/>
              </w:rPr>
              <w:t>εισητηρίων</w:t>
            </w:r>
            <w:proofErr w:type="spellEnd"/>
            <w:r>
              <w:rPr>
                <w:rFonts w:ascii="Calibri" w:hAnsi="Calibri" w:cs="Calibri"/>
                <w:color w:val="000000"/>
                <w:sz w:val="18"/>
                <w:szCs w:val="18"/>
              </w:rPr>
              <w:t xml:space="preserve"> για τους αγώνες)</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56.708,31</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-2.108,94</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54.599,37</w:t>
            </w:r>
          </w:p>
        </w:tc>
      </w:tr>
      <w:tr w:rsidR="001F7946" w:rsidTr="00600B79">
        <w:trPr>
          <w:trHeight w:val="81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3219.022</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Από αντίτιμο κατανάλωσης ηλεκτρικού ρεύματος των πυλώνων του Δημοτικού Σταδίου για λογαριασμό τρίτων ( τέλεση αγώνων)</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112.340,66</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-5.855,08</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106.485,58</w:t>
            </w:r>
          </w:p>
        </w:tc>
      </w:tr>
      <w:tr w:rsidR="001F7946" w:rsidTr="00600B79">
        <w:trPr>
          <w:trHeight w:val="482"/>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3221.002</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proofErr w:type="spellStart"/>
            <w:r>
              <w:rPr>
                <w:rFonts w:ascii="Calibri" w:hAnsi="Calibri" w:cs="Calibri"/>
                <w:color w:val="000000"/>
                <w:sz w:val="18"/>
                <w:szCs w:val="18"/>
              </w:rPr>
              <w:t>Απο</w:t>
            </w:r>
            <w:proofErr w:type="spellEnd"/>
            <w:r>
              <w:rPr>
                <w:rFonts w:ascii="Calibri" w:hAnsi="Calibri" w:cs="Calibri"/>
                <w:color w:val="000000"/>
                <w:sz w:val="18"/>
                <w:szCs w:val="18"/>
              </w:rPr>
              <w:t xml:space="preserve"> διάφορα πρόστιμα κλπ έκτακτα έσοδα</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137.405,72</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-201,88</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137.203,84</w:t>
            </w:r>
          </w:p>
        </w:tc>
      </w:tr>
      <w:tr w:rsidR="001F7946" w:rsidTr="00600B79">
        <w:trPr>
          <w:trHeight w:val="66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5112</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xml:space="preserve">Χρηματικό υπόλοιπο προερχόμενο από τακτικά έσοδα για πιστώσεις προοριζόμενες για επενδυτικές δαπάνες </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2.333.903,38</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-14.764,03</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2.319.139,35</w:t>
            </w:r>
          </w:p>
        </w:tc>
      </w:tr>
      <w:tr w:rsidR="001F7946" w:rsidTr="00600B79">
        <w:trPr>
          <w:trHeight w:val="66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5119</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Χρηματικό υπόλοιπο προερχόμενο από τακτικά έσοδα για την κάλυψη εν γένει δαπανών του Δήμου</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110.533,97</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-12.792,77</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97.741,20</w:t>
            </w:r>
          </w:p>
        </w:tc>
      </w:tr>
      <w:tr w:rsidR="001F7946" w:rsidTr="00600B79">
        <w:trPr>
          <w:trHeight w:val="66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5124</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Χρηματικό υπόλοιπο προερχόμενο από το ΠΡΟΓΡΑΜΜΑ ΔΗΜΟΣΙΩΝ ΕΠΕΝΔΥΣΕΩΝ (ΕΣΠΑ και Εθνικό ΠΔΕ)</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176.634,25</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-33.112,69</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143.521,56</w:t>
            </w:r>
          </w:p>
        </w:tc>
      </w:tr>
      <w:tr w:rsidR="001F7946" w:rsidTr="00600B79">
        <w:trPr>
          <w:trHeight w:val="533"/>
          <w:jc w:val="center"/>
        </w:trPr>
        <w:tc>
          <w:tcPr>
            <w:tcW w:w="8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 </w:t>
            </w:r>
          </w:p>
        </w:tc>
        <w:tc>
          <w:tcPr>
            <w:tcW w:w="4540" w:type="dxa"/>
            <w:tcBorders>
              <w:top w:val="single" w:sz="4" w:space="0" w:color="auto"/>
              <w:left w:val="nil"/>
              <w:bottom w:val="single" w:sz="4" w:space="0" w:color="auto"/>
              <w:right w:val="single" w:sz="4" w:space="0" w:color="auto"/>
            </w:tcBorders>
            <w:shd w:val="clear" w:color="000000" w:fill="D9D9D9"/>
            <w:vAlign w:val="center"/>
            <w:hideMark/>
          </w:tcPr>
          <w:p w:rsidR="001F7946" w:rsidRPr="00DE5D59" w:rsidRDefault="001F7946" w:rsidP="00600B79">
            <w:pPr>
              <w:rPr>
                <w:rFonts w:ascii="Calibri" w:hAnsi="Calibri" w:cs="Calibri"/>
                <w:b/>
                <w:bCs/>
                <w:color w:val="000000"/>
                <w:sz w:val="18"/>
                <w:szCs w:val="18"/>
                <w:lang w:val="en-US"/>
              </w:rPr>
            </w:pPr>
            <w:r>
              <w:rPr>
                <w:rFonts w:ascii="Calibri" w:hAnsi="Calibri" w:cs="Calibri"/>
                <w:color w:val="000000"/>
                <w:sz w:val="18"/>
                <w:szCs w:val="18"/>
              </w:rPr>
              <w:t> </w:t>
            </w:r>
            <w:r w:rsidRPr="00DE5D59">
              <w:rPr>
                <w:rFonts w:ascii="Calibri" w:hAnsi="Calibri" w:cs="Calibri"/>
                <w:b/>
                <w:bCs/>
                <w:color w:val="000000"/>
                <w:sz w:val="18"/>
                <w:szCs w:val="18"/>
              </w:rPr>
              <w:t>Σύνολο Μείωσης Εσόδων</w:t>
            </w:r>
          </w:p>
        </w:tc>
        <w:tc>
          <w:tcPr>
            <w:tcW w:w="14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F7946" w:rsidRDefault="001F7946" w:rsidP="00600B79">
            <w:pPr>
              <w:jc w:val="right"/>
              <w:rPr>
                <w:rFonts w:ascii="Calibri" w:hAnsi="Calibri" w:cs="Calibri"/>
                <w:b/>
                <w:bCs/>
                <w:color w:val="000000"/>
                <w:sz w:val="18"/>
                <w:szCs w:val="18"/>
              </w:rPr>
            </w:pPr>
          </w:p>
        </w:tc>
        <w:tc>
          <w:tcPr>
            <w:tcW w:w="1520" w:type="dxa"/>
            <w:tcBorders>
              <w:top w:val="single" w:sz="4" w:space="0" w:color="auto"/>
              <w:left w:val="nil"/>
              <w:bottom w:val="single" w:sz="4" w:space="0" w:color="auto"/>
              <w:right w:val="single" w:sz="4" w:space="0" w:color="auto"/>
            </w:tcBorders>
            <w:shd w:val="clear" w:color="000000" w:fill="D9D9D9"/>
            <w:noWrap/>
            <w:vAlign w:val="center"/>
            <w:hideMark/>
          </w:tcPr>
          <w:p w:rsidR="001F7946" w:rsidRDefault="001F7946" w:rsidP="00600B79">
            <w:pPr>
              <w:jc w:val="right"/>
              <w:rPr>
                <w:rFonts w:ascii="Calibri" w:hAnsi="Calibri" w:cs="Calibri"/>
                <w:b/>
                <w:bCs/>
                <w:color w:val="000000"/>
                <w:sz w:val="18"/>
                <w:szCs w:val="18"/>
              </w:rPr>
            </w:pPr>
            <w:r>
              <w:rPr>
                <w:rFonts w:ascii="Calibri" w:hAnsi="Calibri" w:cs="Calibri"/>
                <w:b/>
                <w:bCs/>
                <w:color w:val="000000"/>
                <w:sz w:val="18"/>
                <w:szCs w:val="18"/>
              </w:rPr>
              <w:t>-1.143.133,25</w:t>
            </w:r>
          </w:p>
        </w:tc>
        <w:tc>
          <w:tcPr>
            <w:tcW w:w="14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F7946" w:rsidRDefault="001F7946" w:rsidP="00600B79">
            <w:pPr>
              <w:jc w:val="right"/>
              <w:rPr>
                <w:rFonts w:ascii="Calibri" w:hAnsi="Calibri" w:cs="Calibri"/>
                <w:b/>
                <w:bCs/>
                <w:color w:val="000000"/>
                <w:sz w:val="18"/>
                <w:szCs w:val="18"/>
              </w:rPr>
            </w:pPr>
          </w:p>
        </w:tc>
      </w:tr>
    </w:tbl>
    <w:p w:rsidR="001F7946" w:rsidRDefault="001F7946" w:rsidP="001F7946">
      <w:pPr>
        <w:spacing w:before="120" w:after="120" w:line="360" w:lineRule="auto"/>
        <w:jc w:val="both"/>
        <w:rPr>
          <w:rFonts w:ascii="Calibri" w:hAnsi="Calibri" w:cs="Calibri"/>
          <w:b/>
          <w:lang w:val="en-US"/>
        </w:rPr>
      </w:pPr>
    </w:p>
    <w:p w:rsidR="001F7946" w:rsidRDefault="001F7946" w:rsidP="001F7946">
      <w:pPr>
        <w:spacing w:before="120" w:after="120" w:line="360" w:lineRule="auto"/>
        <w:jc w:val="both"/>
        <w:rPr>
          <w:rFonts w:ascii="Calibri" w:hAnsi="Calibri" w:cs="Calibri"/>
          <w:b/>
        </w:rPr>
      </w:pPr>
      <w:r>
        <w:rPr>
          <w:rFonts w:ascii="Calibri" w:hAnsi="Calibri" w:cs="Calibri"/>
          <w:b/>
        </w:rPr>
        <w:t xml:space="preserve">Β2) </w:t>
      </w:r>
      <w:r w:rsidRPr="008A3952">
        <w:rPr>
          <w:rFonts w:ascii="Calibri" w:hAnsi="Calibri" w:cs="Calibri"/>
          <w:b/>
        </w:rPr>
        <w:t>Αύξηση κωδικών Εσόδων – Δημιουργία νέων κωδικών</w:t>
      </w:r>
    </w:p>
    <w:tbl>
      <w:tblPr>
        <w:tblW w:w="9840" w:type="dxa"/>
        <w:jc w:val="center"/>
        <w:tblLook w:val="04A0"/>
      </w:tblPr>
      <w:tblGrid>
        <w:gridCol w:w="901"/>
        <w:gridCol w:w="4540"/>
        <w:gridCol w:w="1480"/>
        <w:gridCol w:w="1520"/>
        <w:gridCol w:w="1480"/>
      </w:tblGrid>
      <w:tr w:rsidR="001F7946" w:rsidTr="00600B79">
        <w:trPr>
          <w:trHeight w:val="565"/>
          <w:jc w:val="center"/>
        </w:trPr>
        <w:tc>
          <w:tcPr>
            <w:tcW w:w="820" w:type="dxa"/>
            <w:tcBorders>
              <w:top w:val="single" w:sz="4" w:space="0" w:color="auto"/>
              <w:left w:val="single" w:sz="4" w:space="0" w:color="auto"/>
              <w:bottom w:val="single" w:sz="4" w:space="0" w:color="auto"/>
              <w:right w:val="single" w:sz="4" w:space="0" w:color="auto"/>
            </w:tcBorders>
            <w:shd w:val="clear" w:color="E6E0EC" w:fill="D9D9D9"/>
            <w:vAlign w:val="center"/>
            <w:hideMark/>
          </w:tcPr>
          <w:p w:rsidR="001F7946" w:rsidRDefault="001F7946" w:rsidP="00600B79">
            <w:pPr>
              <w:rPr>
                <w:rFonts w:ascii="Calibri" w:hAnsi="Calibri" w:cs="Calibri"/>
                <w:b/>
                <w:bCs/>
                <w:color w:val="000000"/>
                <w:sz w:val="18"/>
                <w:szCs w:val="18"/>
              </w:rPr>
            </w:pPr>
            <w:r>
              <w:rPr>
                <w:rFonts w:ascii="Calibri" w:hAnsi="Calibri" w:cs="Calibri"/>
                <w:b/>
                <w:bCs/>
                <w:color w:val="000000"/>
                <w:sz w:val="18"/>
                <w:szCs w:val="18"/>
              </w:rPr>
              <w:t>Κ.Α.</w:t>
            </w:r>
          </w:p>
        </w:tc>
        <w:tc>
          <w:tcPr>
            <w:tcW w:w="4540" w:type="dxa"/>
            <w:tcBorders>
              <w:top w:val="single" w:sz="4" w:space="0" w:color="auto"/>
              <w:left w:val="nil"/>
              <w:bottom w:val="single" w:sz="4" w:space="0" w:color="auto"/>
              <w:right w:val="single" w:sz="4" w:space="0" w:color="auto"/>
            </w:tcBorders>
            <w:shd w:val="clear" w:color="E6E0EC" w:fill="D9D9D9"/>
            <w:noWrap/>
            <w:vAlign w:val="center"/>
            <w:hideMark/>
          </w:tcPr>
          <w:p w:rsidR="001F7946" w:rsidRDefault="001F7946" w:rsidP="00600B79">
            <w:pPr>
              <w:rPr>
                <w:rFonts w:ascii="Calibri" w:hAnsi="Calibri" w:cs="Calibri"/>
                <w:b/>
                <w:bCs/>
                <w:color w:val="000000"/>
                <w:sz w:val="18"/>
                <w:szCs w:val="18"/>
              </w:rPr>
            </w:pPr>
            <w:r>
              <w:rPr>
                <w:rFonts w:ascii="Calibri" w:hAnsi="Calibri" w:cs="Calibri"/>
                <w:b/>
                <w:bCs/>
                <w:color w:val="000000"/>
                <w:sz w:val="18"/>
                <w:szCs w:val="18"/>
              </w:rPr>
              <w:t>ΤΙΤΛΟΣ ΕΣΟΔΟΥ</w:t>
            </w:r>
          </w:p>
        </w:tc>
        <w:tc>
          <w:tcPr>
            <w:tcW w:w="1480" w:type="dxa"/>
            <w:tcBorders>
              <w:top w:val="single" w:sz="4" w:space="0" w:color="auto"/>
              <w:left w:val="nil"/>
              <w:bottom w:val="single" w:sz="4" w:space="0" w:color="auto"/>
              <w:right w:val="single" w:sz="4" w:space="0" w:color="auto"/>
            </w:tcBorders>
            <w:shd w:val="clear" w:color="E6E0EC" w:fill="D9D9D9"/>
            <w:vAlign w:val="center"/>
            <w:hideMark/>
          </w:tcPr>
          <w:p w:rsidR="001F7946" w:rsidRDefault="001F7946" w:rsidP="00600B79">
            <w:pPr>
              <w:jc w:val="center"/>
              <w:rPr>
                <w:rFonts w:ascii="Calibri" w:hAnsi="Calibri" w:cs="Calibri"/>
                <w:b/>
                <w:bCs/>
                <w:color w:val="000000"/>
                <w:sz w:val="18"/>
                <w:szCs w:val="18"/>
              </w:rPr>
            </w:pPr>
            <w:proofErr w:type="spellStart"/>
            <w:r>
              <w:rPr>
                <w:rFonts w:ascii="Calibri" w:hAnsi="Calibri" w:cs="Calibri"/>
                <w:b/>
                <w:bCs/>
                <w:color w:val="000000"/>
                <w:sz w:val="18"/>
                <w:szCs w:val="18"/>
              </w:rPr>
              <w:t>Εγκεκριμ</w:t>
            </w:r>
            <w:proofErr w:type="spellEnd"/>
            <w:r>
              <w:rPr>
                <w:rFonts w:ascii="Calibri" w:hAnsi="Calibri" w:cs="Calibri"/>
                <w:b/>
                <w:bCs/>
                <w:color w:val="000000"/>
                <w:sz w:val="18"/>
                <w:szCs w:val="18"/>
              </w:rPr>
              <w:t>. Π/Υ 2024</w:t>
            </w:r>
          </w:p>
        </w:tc>
        <w:tc>
          <w:tcPr>
            <w:tcW w:w="1520" w:type="dxa"/>
            <w:tcBorders>
              <w:top w:val="single" w:sz="4" w:space="0" w:color="auto"/>
              <w:left w:val="nil"/>
              <w:bottom w:val="single" w:sz="4" w:space="0" w:color="auto"/>
              <w:right w:val="single" w:sz="4" w:space="0" w:color="auto"/>
            </w:tcBorders>
            <w:shd w:val="clear" w:color="E6E0EC" w:fill="D9D9D9"/>
            <w:vAlign w:val="center"/>
            <w:hideMark/>
          </w:tcPr>
          <w:p w:rsidR="001F7946" w:rsidRDefault="001F7946" w:rsidP="00600B79">
            <w:pPr>
              <w:jc w:val="center"/>
              <w:rPr>
                <w:rFonts w:ascii="Calibri" w:hAnsi="Calibri" w:cs="Calibri"/>
                <w:b/>
                <w:bCs/>
                <w:color w:val="000000"/>
                <w:sz w:val="18"/>
                <w:szCs w:val="18"/>
              </w:rPr>
            </w:pPr>
            <w:proofErr w:type="spellStart"/>
            <w:r>
              <w:rPr>
                <w:rFonts w:ascii="Calibri" w:hAnsi="Calibri" w:cs="Calibri"/>
                <w:b/>
                <w:bCs/>
                <w:color w:val="000000"/>
                <w:sz w:val="18"/>
                <w:szCs w:val="18"/>
              </w:rPr>
              <w:t>Υποχρεωτ</w:t>
            </w:r>
            <w:proofErr w:type="spellEnd"/>
            <w:r>
              <w:rPr>
                <w:rFonts w:ascii="Calibri" w:hAnsi="Calibri" w:cs="Calibri"/>
                <w:b/>
                <w:bCs/>
                <w:color w:val="000000"/>
                <w:sz w:val="18"/>
                <w:szCs w:val="18"/>
              </w:rPr>
              <w:t>.  Αναμόρφωση</w:t>
            </w:r>
          </w:p>
        </w:tc>
        <w:tc>
          <w:tcPr>
            <w:tcW w:w="1480" w:type="dxa"/>
            <w:tcBorders>
              <w:top w:val="single" w:sz="4" w:space="0" w:color="auto"/>
              <w:left w:val="nil"/>
              <w:bottom w:val="single" w:sz="4" w:space="0" w:color="auto"/>
              <w:right w:val="single" w:sz="4" w:space="0" w:color="auto"/>
            </w:tcBorders>
            <w:shd w:val="clear" w:color="E6E0EC" w:fill="D9D9D9"/>
            <w:vAlign w:val="center"/>
            <w:hideMark/>
          </w:tcPr>
          <w:p w:rsidR="001F7946" w:rsidRDefault="001F7946" w:rsidP="00600B79">
            <w:pPr>
              <w:jc w:val="center"/>
              <w:rPr>
                <w:rFonts w:ascii="Calibri" w:hAnsi="Calibri" w:cs="Calibri"/>
                <w:b/>
                <w:bCs/>
                <w:color w:val="000000"/>
                <w:sz w:val="18"/>
                <w:szCs w:val="18"/>
              </w:rPr>
            </w:pPr>
            <w:r>
              <w:rPr>
                <w:rFonts w:ascii="Calibri" w:hAnsi="Calibri" w:cs="Calibri"/>
                <w:b/>
                <w:bCs/>
                <w:color w:val="000000"/>
                <w:sz w:val="18"/>
                <w:szCs w:val="18"/>
              </w:rPr>
              <w:t>Διαμορφωθέντα 2024</w:t>
            </w:r>
          </w:p>
        </w:tc>
      </w:tr>
      <w:tr w:rsidR="001F7946" w:rsidTr="00600B79">
        <w:trPr>
          <w:trHeight w:val="418"/>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0111</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Μισθώματα από αστικά ακίνητα (άρθρο 192 ΚΔΚ)</w:t>
            </w:r>
          </w:p>
        </w:tc>
        <w:tc>
          <w:tcPr>
            <w:tcW w:w="14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42.500,00</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4.150,00</w:t>
            </w:r>
          </w:p>
        </w:tc>
        <w:tc>
          <w:tcPr>
            <w:tcW w:w="14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46.650,00</w:t>
            </w:r>
          </w:p>
        </w:tc>
      </w:tr>
      <w:tr w:rsidR="001F7946" w:rsidTr="00600B79">
        <w:trPr>
          <w:trHeight w:val="55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0311</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Τέλος καθαριότητας και φωτισμού (άρθρο 25 Ν 1828/89)</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1.974.500,00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43.000,00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2.017.500,00</w:t>
            </w:r>
          </w:p>
        </w:tc>
      </w:tr>
      <w:tr w:rsidR="001F7946" w:rsidTr="00600B79">
        <w:trPr>
          <w:trHeight w:val="61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0611</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ΚΑΠ για την κάλυψη γενικών αναγκών (άρθρο 259 Ν 3852/2010)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5.114.603,04</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476.924,88</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5.591.527,92</w:t>
            </w:r>
          </w:p>
        </w:tc>
      </w:tr>
      <w:tr w:rsidR="001F7946" w:rsidTr="00600B79">
        <w:trPr>
          <w:trHeight w:val="556"/>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0614</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Επιχορηγήσεις για πυροπροστασία</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83.000,00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14.000,00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97.000,00</w:t>
            </w:r>
          </w:p>
        </w:tc>
      </w:tr>
      <w:tr w:rsidR="001F7946" w:rsidTr="00600B79">
        <w:trPr>
          <w:trHeight w:val="79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0619.009</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xml:space="preserve">Επιχορήγηση για κάλυψη δαπανών αποκομιδής απορριμμάτων του οδικού δικτύου αρμοδιότητας Περιφερειών.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47.070,91</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47.070,91</w:t>
            </w:r>
          </w:p>
        </w:tc>
      </w:tr>
      <w:tr w:rsidR="001F7946" w:rsidTr="00600B79">
        <w:trPr>
          <w:trHeight w:val="60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1212.002</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xml:space="preserve">Επιχορήγηση για υλοποίηση </w:t>
            </w:r>
            <w:proofErr w:type="spellStart"/>
            <w:r>
              <w:rPr>
                <w:rFonts w:ascii="Calibri" w:hAnsi="Calibri" w:cs="Calibri"/>
                <w:color w:val="000000"/>
                <w:sz w:val="18"/>
                <w:szCs w:val="18"/>
              </w:rPr>
              <w:t>Ευρωπαικού</w:t>
            </w:r>
            <w:proofErr w:type="spellEnd"/>
            <w:r>
              <w:rPr>
                <w:rFonts w:ascii="Calibri" w:hAnsi="Calibri" w:cs="Calibri"/>
                <w:color w:val="000000"/>
                <w:sz w:val="18"/>
                <w:szCs w:val="18"/>
              </w:rPr>
              <w:t xml:space="preserve"> προγράμματος "Εναρμόνιση οικογενειακής και επαγγελματικής ζωής"</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623.408,00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49.179,40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672.587,40</w:t>
            </w:r>
          </w:p>
        </w:tc>
      </w:tr>
      <w:tr w:rsidR="001F7946" w:rsidTr="00600B79">
        <w:trPr>
          <w:trHeight w:val="96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1212.006</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xml:space="preserve">Χρηματοδότηση της πράξης </w:t>
            </w:r>
            <w:proofErr w:type="spellStart"/>
            <w:r>
              <w:rPr>
                <w:rFonts w:ascii="Calibri" w:hAnsi="Calibri" w:cs="Calibri"/>
                <w:color w:val="000000"/>
                <w:sz w:val="18"/>
                <w:szCs w:val="18"/>
              </w:rPr>
              <w:t>΄΄Δομή</w:t>
            </w:r>
            <w:proofErr w:type="spellEnd"/>
            <w:r>
              <w:rPr>
                <w:rFonts w:ascii="Calibri" w:hAnsi="Calibri" w:cs="Calibri"/>
                <w:color w:val="000000"/>
                <w:sz w:val="18"/>
                <w:szCs w:val="18"/>
              </w:rPr>
              <w:t xml:space="preserve"> Παροχής Βασικών Αγαθών: Κοινωνικό </w:t>
            </w:r>
            <w:proofErr w:type="spellStart"/>
            <w:r>
              <w:rPr>
                <w:rFonts w:ascii="Calibri" w:hAnsi="Calibri" w:cs="Calibri"/>
                <w:color w:val="000000"/>
                <w:sz w:val="18"/>
                <w:szCs w:val="18"/>
              </w:rPr>
              <w:t>Παντοπωλείο,Παροχή</w:t>
            </w:r>
            <w:proofErr w:type="spellEnd"/>
            <w:r>
              <w:rPr>
                <w:rFonts w:ascii="Calibri" w:hAnsi="Calibri" w:cs="Calibri"/>
                <w:color w:val="000000"/>
                <w:sz w:val="18"/>
                <w:szCs w:val="18"/>
              </w:rPr>
              <w:t xml:space="preserve"> Συσσιτίου, Κοινωνικό Φαρμακείο Δήμου </w:t>
            </w:r>
            <w:proofErr w:type="spellStart"/>
            <w:r>
              <w:rPr>
                <w:rFonts w:ascii="Calibri" w:hAnsi="Calibri" w:cs="Calibri"/>
                <w:color w:val="000000"/>
                <w:sz w:val="18"/>
                <w:szCs w:val="18"/>
              </w:rPr>
              <w:t>Λεβαδέων</w:t>
            </w:r>
            <w:proofErr w:type="spellEnd"/>
            <w:r>
              <w:rPr>
                <w:rFonts w:ascii="Calibri" w:hAnsi="Calibri" w:cs="Calibri"/>
                <w:color w:val="000000"/>
                <w:sz w:val="18"/>
                <w:szCs w:val="18"/>
              </w:rPr>
              <w:t>'' (Ε.Π Στερεά Ελλάδα 2014-2020)</w:t>
            </w:r>
          </w:p>
        </w:tc>
        <w:tc>
          <w:tcPr>
            <w:tcW w:w="14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148.633,03</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22.460,23</w:t>
            </w:r>
          </w:p>
        </w:tc>
        <w:tc>
          <w:tcPr>
            <w:tcW w:w="14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171.093,26</w:t>
            </w:r>
          </w:p>
        </w:tc>
      </w:tr>
      <w:tr w:rsidR="001F7946" w:rsidTr="00600B79">
        <w:trPr>
          <w:trHeight w:val="57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1212.007</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xml:space="preserve">Χρηματοδότηση της πράξης: ''Κέντρο Κοινότητας Δήμου </w:t>
            </w:r>
            <w:proofErr w:type="spellStart"/>
            <w:r>
              <w:rPr>
                <w:rFonts w:ascii="Calibri" w:hAnsi="Calibri" w:cs="Calibri"/>
                <w:color w:val="000000"/>
                <w:sz w:val="18"/>
                <w:szCs w:val="18"/>
              </w:rPr>
              <w:t>Λεβαδέων</w:t>
            </w:r>
            <w:proofErr w:type="spellEnd"/>
            <w:r>
              <w:rPr>
                <w:rFonts w:ascii="Calibri" w:hAnsi="Calibri" w:cs="Calibri"/>
                <w:color w:val="000000"/>
                <w:sz w:val="18"/>
                <w:szCs w:val="18"/>
              </w:rPr>
              <w:t>''  (Ε.Π Στερεά Ελλάδα 2014-2020)</w:t>
            </w:r>
          </w:p>
        </w:tc>
        <w:tc>
          <w:tcPr>
            <w:tcW w:w="14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36.397,15</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34.573,85</w:t>
            </w:r>
          </w:p>
        </w:tc>
        <w:tc>
          <w:tcPr>
            <w:tcW w:w="14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70.971,00</w:t>
            </w:r>
          </w:p>
        </w:tc>
      </w:tr>
      <w:tr w:rsidR="001F7946" w:rsidTr="00600B79">
        <w:trPr>
          <w:trHeight w:val="51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lastRenderedPageBreak/>
              <w:t>1213.001</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proofErr w:type="spellStart"/>
            <w:r>
              <w:rPr>
                <w:rFonts w:ascii="Calibri" w:hAnsi="Calibri" w:cs="Calibri"/>
                <w:color w:val="000000"/>
                <w:sz w:val="18"/>
                <w:szCs w:val="18"/>
              </w:rPr>
              <w:t>Εσοδα</w:t>
            </w:r>
            <w:proofErr w:type="spellEnd"/>
            <w:r>
              <w:rPr>
                <w:rFonts w:ascii="Calibri" w:hAnsi="Calibri" w:cs="Calibri"/>
                <w:color w:val="000000"/>
                <w:sz w:val="18"/>
                <w:szCs w:val="18"/>
              </w:rPr>
              <w:t xml:space="preserve"> από προγραμματική σύμβαση με </w:t>
            </w:r>
            <w:proofErr w:type="spellStart"/>
            <w:r>
              <w:rPr>
                <w:rFonts w:ascii="Calibri" w:hAnsi="Calibri" w:cs="Calibri"/>
                <w:color w:val="000000"/>
                <w:sz w:val="18"/>
                <w:szCs w:val="18"/>
              </w:rPr>
              <w:t>Περιφ.Στ</w:t>
            </w:r>
            <w:proofErr w:type="spellEnd"/>
            <w:r>
              <w:rPr>
                <w:rFonts w:ascii="Calibri" w:hAnsi="Calibri" w:cs="Calibri"/>
                <w:color w:val="000000"/>
                <w:sz w:val="18"/>
                <w:szCs w:val="18"/>
              </w:rPr>
              <w:t>. Ελλάδας</w:t>
            </w:r>
          </w:p>
        </w:tc>
        <w:tc>
          <w:tcPr>
            <w:tcW w:w="14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147.000,00</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147.000,00</w:t>
            </w:r>
          </w:p>
        </w:tc>
        <w:tc>
          <w:tcPr>
            <w:tcW w:w="14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294.000,00</w:t>
            </w:r>
          </w:p>
        </w:tc>
      </w:tr>
      <w:tr w:rsidR="001F7946" w:rsidTr="00600B79">
        <w:trPr>
          <w:trHeight w:val="87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1219.013</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Επιχορήγηση από Πράσινο Ταμείο  για Επιχειρησιακό Σχέδιο για την εξασφάλιση κοινόχρηστων και κοινωφελών χώρων Ε.Σ.Ε.Κ.Κ.</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49.600,00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49.600,00</w:t>
            </w:r>
          </w:p>
        </w:tc>
      </w:tr>
      <w:tr w:rsidR="001F7946" w:rsidTr="00600B79">
        <w:trPr>
          <w:trHeight w:val="79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1321.007</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xml:space="preserve">Χρηματοδότηση της πράξης </w:t>
            </w:r>
            <w:proofErr w:type="spellStart"/>
            <w:r>
              <w:rPr>
                <w:rFonts w:ascii="Calibri" w:hAnsi="Calibri" w:cs="Calibri"/>
                <w:color w:val="000000"/>
                <w:sz w:val="18"/>
                <w:szCs w:val="18"/>
              </w:rPr>
              <w:t>΄΄Δομή</w:t>
            </w:r>
            <w:proofErr w:type="spellEnd"/>
            <w:r>
              <w:rPr>
                <w:rFonts w:ascii="Calibri" w:hAnsi="Calibri" w:cs="Calibri"/>
                <w:color w:val="000000"/>
                <w:sz w:val="18"/>
                <w:szCs w:val="18"/>
              </w:rPr>
              <w:t xml:space="preserve"> Παροχής Βασικών Αγαθών: Κοινωνικό </w:t>
            </w:r>
            <w:proofErr w:type="spellStart"/>
            <w:r>
              <w:rPr>
                <w:rFonts w:ascii="Calibri" w:hAnsi="Calibri" w:cs="Calibri"/>
                <w:color w:val="000000"/>
                <w:sz w:val="18"/>
                <w:szCs w:val="18"/>
              </w:rPr>
              <w:t>Παντοπωλείο,Παροχή</w:t>
            </w:r>
            <w:proofErr w:type="spellEnd"/>
            <w:r>
              <w:rPr>
                <w:rFonts w:ascii="Calibri" w:hAnsi="Calibri" w:cs="Calibri"/>
                <w:color w:val="000000"/>
                <w:sz w:val="18"/>
                <w:szCs w:val="18"/>
              </w:rPr>
              <w:t xml:space="preserve"> Συσσιτίου, Κοινωνικό Φαρμακείο''</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5.400,00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1.500,00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6.900,00</w:t>
            </w:r>
          </w:p>
        </w:tc>
      </w:tr>
      <w:tr w:rsidR="001F7946" w:rsidTr="00600B79">
        <w:trPr>
          <w:trHeight w:val="43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1321.045</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Ανέγερση νέου κτιρίου για την μεταστέγαση του 1ου  3/θ Ειδικού Δημοτικού  Σχολείου Λιβαδειάς.</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302.911,71</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162.569,07</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465.480,78</w:t>
            </w:r>
          </w:p>
        </w:tc>
      </w:tr>
      <w:tr w:rsidR="001F7946" w:rsidTr="00600B79">
        <w:trPr>
          <w:trHeight w:val="61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1321.047</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Επιχορήγηση ΕΤΠΑ για «Ανάπλαση και Ανάδειξη της Δυτικής Εισόδου της πόλης της Λιβαδειάς (ΣΑΕΠ0561 του Π.Δ.Ε.)</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0,00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32.991,85</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32.991,85</w:t>
            </w:r>
          </w:p>
        </w:tc>
      </w:tr>
      <w:tr w:rsidR="001F7946" w:rsidTr="00600B79">
        <w:trPr>
          <w:trHeight w:val="55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1321.048</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Επιχορήγηση ΕΤΠΑ για «Βελτίωση της προσβασιμότητας και κυκλοφοριακή αναβάθμιση της ανατολικής εισόδου της πόλης της Λιβαδειάς» (ΣΑΕΠ0561 του Π.Δ.Ε.)</w:t>
            </w:r>
          </w:p>
        </w:tc>
        <w:tc>
          <w:tcPr>
            <w:tcW w:w="14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83.707,40</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60.307,59</w:t>
            </w:r>
          </w:p>
        </w:tc>
        <w:tc>
          <w:tcPr>
            <w:tcW w:w="14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144.014,99</w:t>
            </w:r>
          </w:p>
        </w:tc>
      </w:tr>
      <w:tr w:rsidR="001F7946" w:rsidTr="00600B79">
        <w:trPr>
          <w:trHeight w:val="43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1321.051</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xml:space="preserve">Κατασκευή Πράσινου Σημείου Δήμου </w:t>
            </w:r>
            <w:proofErr w:type="spellStart"/>
            <w:r>
              <w:rPr>
                <w:rFonts w:ascii="Calibri" w:hAnsi="Calibri" w:cs="Calibri"/>
                <w:color w:val="000000"/>
                <w:sz w:val="18"/>
                <w:szCs w:val="18"/>
              </w:rPr>
              <w:t>Λεβαδέων</w:t>
            </w:r>
            <w:proofErr w:type="spellEnd"/>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104.684,00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356.256,17</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460.940,17</w:t>
            </w:r>
          </w:p>
        </w:tc>
      </w:tr>
      <w:tr w:rsidR="001F7946" w:rsidTr="00600B79">
        <w:trPr>
          <w:trHeight w:val="51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1322.004</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xml:space="preserve">Πάρκο  </w:t>
            </w:r>
            <w:proofErr w:type="spellStart"/>
            <w:r>
              <w:rPr>
                <w:rFonts w:ascii="Calibri" w:hAnsi="Calibri" w:cs="Calibri"/>
                <w:color w:val="000000"/>
                <w:sz w:val="18"/>
                <w:szCs w:val="18"/>
              </w:rPr>
              <w:t>Aθλησης</w:t>
            </w:r>
            <w:proofErr w:type="spellEnd"/>
            <w:r>
              <w:rPr>
                <w:rFonts w:ascii="Calibri" w:hAnsi="Calibri" w:cs="Calibri"/>
                <w:color w:val="000000"/>
                <w:sz w:val="18"/>
                <w:szCs w:val="18"/>
              </w:rPr>
              <w:t xml:space="preserve"> Δήμου </w:t>
            </w:r>
            <w:proofErr w:type="spellStart"/>
            <w:r>
              <w:rPr>
                <w:rFonts w:ascii="Calibri" w:hAnsi="Calibri" w:cs="Calibri"/>
                <w:color w:val="000000"/>
                <w:sz w:val="18"/>
                <w:szCs w:val="18"/>
              </w:rPr>
              <w:t>Λεβαδέων</w:t>
            </w:r>
            <w:proofErr w:type="spellEnd"/>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400.000,00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60.038,88</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460.038,88</w:t>
            </w:r>
          </w:p>
        </w:tc>
      </w:tr>
      <w:tr w:rsidR="001F7946" w:rsidTr="00600B79">
        <w:trPr>
          <w:trHeight w:val="43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1322.035</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xml:space="preserve">Επιχορήγηση από ΕΠΑ 2021-2025 (ΣΑΝΑ 555) για Μουσείο </w:t>
            </w:r>
            <w:proofErr w:type="spellStart"/>
            <w:r>
              <w:rPr>
                <w:rFonts w:ascii="Calibri" w:hAnsi="Calibri" w:cs="Calibri"/>
                <w:color w:val="000000"/>
                <w:sz w:val="18"/>
                <w:szCs w:val="18"/>
              </w:rPr>
              <w:t>Πολτισμού</w:t>
            </w:r>
            <w:proofErr w:type="spellEnd"/>
            <w:r>
              <w:rPr>
                <w:rFonts w:ascii="Calibri" w:hAnsi="Calibri" w:cs="Calibri"/>
                <w:color w:val="000000"/>
                <w:sz w:val="18"/>
                <w:szCs w:val="18"/>
              </w:rPr>
              <w:t xml:space="preserve"> Δήμου </w:t>
            </w:r>
            <w:proofErr w:type="spellStart"/>
            <w:r>
              <w:rPr>
                <w:rFonts w:ascii="Calibri" w:hAnsi="Calibri" w:cs="Calibri"/>
                <w:color w:val="000000"/>
                <w:sz w:val="18"/>
                <w:szCs w:val="18"/>
              </w:rPr>
              <w:t>Λεβαδέων</w:t>
            </w:r>
            <w:proofErr w:type="spellEnd"/>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8.463,19</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40,00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8.503,19</w:t>
            </w:r>
          </w:p>
        </w:tc>
      </w:tr>
      <w:tr w:rsidR="001F7946" w:rsidTr="00600B79">
        <w:trPr>
          <w:trHeight w:val="91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1322.038</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Επιχορήγηση από ΠΔΕ ΣΑΕ 055-ΥΠ.ΕΣ.  για Παρεμβάσεις εκσυγχρονισμού κτιριακού αποθέματος αρχιτεκτονικής αξίας και περιβάλλοντος χώρου με εφαρμογές ενεργειακής αναβάθμισης για τη χρήση δημοτικών υπηρεσιών και πολιτιστικών δραστηριοτήτων</w:t>
            </w:r>
          </w:p>
        </w:tc>
        <w:tc>
          <w:tcPr>
            <w:tcW w:w="14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0,00</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250.340,71</w:t>
            </w:r>
          </w:p>
        </w:tc>
        <w:tc>
          <w:tcPr>
            <w:tcW w:w="14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250.340,71</w:t>
            </w:r>
          </w:p>
        </w:tc>
      </w:tr>
      <w:tr w:rsidR="001F7946" w:rsidTr="00600B79">
        <w:trPr>
          <w:trHeight w:val="84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1322.049</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xml:space="preserve">Παρεμβάσεις για προσαρμογή λειτουργούντων έξι (6) δημοτικών βρεφικών παιδικών και </w:t>
            </w:r>
            <w:proofErr w:type="spellStart"/>
            <w:r>
              <w:rPr>
                <w:rFonts w:ascii="Calibri" w:hAnsi="Calibri" w:cs="Calibri"/>
                <w:color w:val="000000"/>
                <w:sz w:val="18"/>
                <w:szCs w:val="18"/>
              </w:rPr>
              <w:t>βρεφονηπιακων</w:t>
            </w:r>
            <w:proofErr w:type="spellEnd"/>
            <w:r>
              <w:rPr>
                <w:rFonts w:ascii="Calibri" w:hAnsi="Calibri" w:cs="Calibri"/>
                <w:color w:val="000000"/>
                <w:sz w:val="18"/>
                <w:szCs w:val="18"/>
              </w:rPr>
              <w:t xml:space="preserve"> σταθμών στις προδιαγραφές του νέου θεσμικού πλαισίου </w:t>
            </w:r>
            <w:proofErr w:type="spellStart"/>
            <w:r>
              <w:rPr>
                <w:rFonts w:ascii="Calibri" w:hAnsi="Calibri" w:cs="Calibri"/>
                <w:color w:val="000000"/>
                <w:sz w:val="18"/>
                <w:szCs w:val="18"/>
              </w:rPr>
              <w:t>αδειοδότησης</w:t>
            </w:r>
            <w:proofErr w:type="spellEnd"/>
            <w:r>
              <w:rPr>
                <w:rFonts w:ascii="Calibri" w:hAnsi="Calibri" w:cs="Calibri"/>
                <w:color w:val="000000"/>
                <w:sz w:val="18"/>
                <w:szCs w:val="18"/>
              </w:rPr>
              <w:t xml:space="preserve"> σύμφωνα με τις διατάξεις του Π.Δ. 99/2017</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17.078,67</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155.528,85</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172.607,52</w:t>
            </w:r>
          </w:p>
        </w:tc>
      </w:tr>
      <w:tr w:rsidR="001F7946" w:rsidTr="00600B79">
        <w:trPr>
          <w:trHeight w:val="720"/>
          <w:jc w:val="cent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1322.070</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xml:space="preserve">Αποκατάσταση οδού πρόσβασης στην </w:t>
            </w:r>
            <w:proofErr w:type="spellStart"/>
            <w:r>
              <w:rPr>
                <w:rFonts w:ascii="Calibri" w:hAnsi="Calibri" w:cs="Calibri"/>
                <w:color w:val="000000"/>
                <w:sz w:val="18"/>
                <w:szCs w:val="18"/>
              </w:rPr>
              <w:t>ΙεράΜονή</w:t>
            </w:r>
            <w:proofErr w:type="spellEnd"/>
            <w:r>
              <w:rPr>
                <w:rFonts w:ascii="Calibri" w:hAnsi="Calibri" w:cs="Calibri"/>
                <w:color w:val="000000"/>
                <w:sz w:val="18"/>
                <w:szCs w:val="18"/>
              </w:rPr>
              <w:t xml:space="preserve"> Οσίου Σεραφείμ περιοχής </w:t>
            </w:r>
            <w:proofErr w:type="spellStart"/>
            <w:r>
              <w:rPr>
                <w:rFonts w:ascii="Calibri" w:hAnsi="Calibri" w:cs="Calibri"/>
                <w:color w:val="000000"/>
                <w:sz w:val="18"/>
                <w:szCs w:val="18"/>
              </w:rPr>
              <w:t>οικισμούΠαναγίας</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Καλαμιώτισσας</w:t>
            </w:r>
            <w:proofErr w:type="spellEnd"/>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354.345,26</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39.434,97</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393.780,23</w:t>
            </w:r>
          </w:p>
        </w:tc>
      </w:tr>
      <w:tr w:rsidR="001F7946" w:rsidTr="00600B79">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1322.071</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Επιχορήγηση από ΠΔΕ ΣΑΕ 571 για Αποκατάσταση βλαβών δημοτικού οδικού δικτύου Λιβαδειάς</w:t>
            </w:r>
          </w:p>
        </w:tc>
        <w:tc>
          <w:tcPr>
            <w:tcW w:w="14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200.000,00</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80.000,00</w:t>
            </w:r>
          </w:p>
        </w:tc>
        <w:tc>
          <w:tcPr>
            <w:tcW w:w="14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280.000,00</w:t>
            </w:r>
          </w:p>
        </w:tc>
      </w:tr>
      <w:tr w:rsidR="001F7946" w:rsidTr="00600B79">
        <w:trPr>
          <w:trHeight w:val="735"/>
          <w:jc w:val="cent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1322.074</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xml:space="preserve">Επιχορήγηση από ΠΠΑ </w:t>
            </w:r>
            <w:proofErr w:type="spellStart"/>
            <w:r>
              <w:rPr>
                <w:rFonts w:ascii="Calibri" w:hAnsi="Calibri" w:cs="Calibri"/>
                <w:color w:val="000000"/>
                <w:sz w:val="18"/>
                <w:szCs w:val="18"/>
              </w:rPr>
              <w:t>Περιφ</w:t>
            </w:r>
            <w:proofErr w:type="spellEnd"/>
            <w:r>
              <w:rPr>
                <w:rFonts w:ascii="Calibri" w:hAnsi="Calibri" w:cs="Calibri"/>
                <w:color w:val="000000"/>
                <w:sz w:val="18"/>
                <w:szCs w:val="18"/>
              </w:rPr>
              <w:t xml:space="preserve">. Στ. Ελλάδας για Ασφαλτόστρωση τμήματος δημοτικής οδού Παναγία </w:t>
            </w:r>
            <w:proofErr w:type="spellStart"/>
            <w:r>
              <w:rPr>
                <w:rFonts w:ascii="Calibri" w:hAnsi="Calibri" w:cs="Calibri"/>
                <w:color w:val="000000"/>
                <w:sz w:val="18"/>
                <w:szCs w:val="18"/>
              </w:rPr>
              <w:t>Καλαμιώτισσα</w:t>
            </w:r>
            <w:proofErr w:type="spellEnd"/>
            <w:r>
              <w:rPr>
                <w:rFonts w:ascii="Calibri" w:hAnsi="Calibri" w:cs="Calibri"/>
                <w:color w:val="000000"/>
                <w:sz w:val="18"/>
                <w:szCs w:val="18"/>
              </w:rPr>
              <w:t xml:space="preserve"> - Αγία </w:t>
            </w:r>
            <w:proofErr w:type="spellStart"/>
            <w:r>
              <w:rPr>
                <w:rFonts w:ascii="Calibri" w:hAnsi="Calibri" w:cs="Calibri"/>
                <w:color w:val="000000"/>
                <w:sz w:val="18"/>
                <w:szCs w:val="18"/>
              </w:rPr>
              <w:t>Αννα</w:t>
            </w:r>
            <w:proofErr w:type="spellEnd"/>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1.551.818,10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43.930,75</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1.595.748,85</w:t>
            </w:r>
          </w:p>
        </w:tc>
      </w:tr>
      <w:tr w:rsidR="001F7946" w:rsidTr="00600B79">
        <w:trPr>
          <w:trHeight w:val="63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1322.076</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xml:space="preserve">Επιχορήγηση από ΣΑΝΠ 466 για Αρχαιολογικές εργασίες για το έργο "Ασφαλτόστρωση τμήματος δημοτικής οδού Παναγία </w:t>
            </w:r>
            <w:proofErr w:type="spellStart"/>
            <w:r>
              <w:rPr>
                <w:rFonts w:ascii="Calibri" w:hAnsi="Calibri" w:cs="Calibri"/>
                <w:color w:val="000000"/>
                <w:sz w:val="18"/>
                <w:szCs w:val="18"/>
              </w:rPr>
              <w:t>Καλαμιώτισσα</w:t>
            </w:r>
            <w:proofErr w:type="spellEnd"/>
            <w:r>
              <w:rPr>
                <w:rFonts w:ascii="Calibri" w:hAnsi="Calibri" w:cs="Calibri"/>
                <w:color w:val="000000"/>
                <w:sz w:val="18"/>
                <w:szCs w:val="18"/>
              </w:rPr>
              <w:t xml:space="preserve">-Αγία </w:t>
            </w:r>
            <w:proofErr w:type="spellStart"/>
            <w:r>
              <w:rPr>
                <w:rFonts w:ascii="Calibri" w:hAnsi="Calibri" w:cs="Calibri"/>
                <w:color w:val="000000"/>
                <w:sz w:val="18"/>
                <w:szCs w:val="18"/>
              </w:rPr>
              <w:t>Αννα</w:t>
            </w:r>
            <w:proofErr w:type="spellEnd"/>
            <w:r>
              <w:rPr>
                <w:rFonts w:ascii="Calibri" w:hAnsi="Calibri" w:cs="Calibri"/>
                <w:color w:val="000000"/>
                <w:sz w:val="18"/>
                <w:szCs w:val="18"/>
              </w:rPr>
              <w:t>"</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84.891,71</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84.891,71</w:t>
            </w:r>
          </w:p>
        </w:tc>
      </w:tr>
      <w:tr w:rsidR="001F7946" w:rsidTr="00600B79">
        <w:trPr>
          <w:trHeight w:val="72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1328.033</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xml:space="preserve">Επιχορήγηση από Ταμείο Συνοχής για την πράξη Βιώσιμη </w:t>
            </w:r>
            <w:proofErr w:type="spellStart"/>
            <w:r>
              <w:rPr>
                <w:rFonts w:ascii="Calibri" w:hAnsi="Calibri" w:cs="Calibri"/>
                <w:color w:val="000000"/>
                <w:sz w:val="18"/>
                <w:szCs w:val="18"/>
              </w:rPr>
              <w:t>μικροκινητικότητα</w:t>
            </w:r>
            <w:proofErr w:type="spellEnd"/>
            <w:r>
              <w:rPr>
                <w:rFonts w:ascii="Calibri" w:hAnsi="Calibri" w:cs="Calibri"/>
                <w:color w:val="000000"/>
                <w:sz w:val="18"/>
                <w:szCs w:val="18"/>
              </w:rPr>
              <w:t xml:space="preserve"> μέσω συστήματος κοινόχρηστων ποδηλάτων</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254.000,00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2.000,00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256.000,00</w:t>
            </w:r>
          </w:p>
        </w:tc>
      </w:tr>
      <w:tr w:rsidR="001F7946" w:rsidTr="00600B79">
        <w:trPr>
          <w:trHeight w:val="69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1328.201</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xml:space="preserve">Επιχορήγηση από ΠΑΑ 2014-2020 για Βελτίωση και Ανάπλαση κοινοχρήστων χώρων Τ.Κ. </w:t>
            </w:r>
            <w:proofErr w:type="spellStart"/>
            <w:r>
              <w:rPr>
                <w:rFonts w:ascii="Calibri" w:hAnsi="Calibri" w:cs="Calibri"/>
                <w:color w:val="000000"/>
                <w:sz w:val="18"/>
                <w:szCs w:val="18"/>
              </w:rPr>
              <w:t>Ανθοχωρίου</w:t>
            </w:r>
            <w:proofErr w:type="spellEnd"/>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94.540,48</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15.156,02</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109.696,50</w:t>
            </w:r>
          </w:p>
        </w:tc>
      </w:tr>
      <w:tr w:rsidR="001F7946" w:rsidTr="00600B79">
        <w:trPr>
          <w:trHeight w:val="91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3123.002</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Επενδυτικό Δάνειο από το Τ. Π. και Δανείων, για την εκτέλεση έργου «Ανάδειξη ιστορικού χώρου Αγ. Παρασκευής και οδού πρόσβασης (</w:t>
            </w:r>
            <w:proofErr w:type="spellStart"/>
            <w:r>
              <w:rPr>
                <w:rFonts w:ascii="Calibri" w:hAnsi="Calibri" w:cs="Calibri"/>
                <w:color w:val="000000"/>
                <w:sz w:val="18"/>
                <w:szCs w:val="18"/>
              </w:rPr>
              <w:t>Γιαννούτσου</w:t>
            </w:r>
            <w:proofErr w:type="spellEnd"/>
            <w:r>
              <w:rPr>
                <w:rFonts w:ascii="Calibri" w:hAnsi="Calibri" w:cs="Calibri"/>
                <w:color w:val="000000"/>
                <w:sz w:val="18"/>
                <w:szCs w:val="18"/>
              </w:rPr>
              <w:t xml:space="preserve">)», ενταγμένου στο Ειδικό Αναπτυξιακό Πρόγραμμα Αντώνης </w:t>
            </w:r>
            <w:proofErr w:type="spellStart"/>
            <w:r>
              <w:rPr>
                <w:rFonts w:ascii="Calibri" w:hAnsi="Calibri" w:cs="Calibri"/>
                <w:color w:val="000000"/>
                <w:sz w:val="18"/>
                <w:szCs w:val="18"/>
              </w:rPr>
              <w:t>Τρίτσης</w:t>
            </w:r>
            <w:proofErr w:type="spellEnd"/>
            <w:r>
              <w:rPr>
                <w:rFonts w:ascii="Calibri" w:hAnsi="Calibri" w:cs="Calibri"/>
                <w:color w:val="000000"/>
                <w:sz w:val="18"/>
                <w:szCs w:val="18"/>
              </w:rPr>
              <w:t>.</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274.391,95</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372.428,78</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646.820,73</w:t>
            </w:r>
          </w:p>
        </w:tc>
      </w:tr>
      <w:tr w:rsidR="001F7946" w:rsidTr="00600B79">
        <w:trPr>
          <w:trHeight w:val="93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3123.003</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xml:space="preserve">Επενδυτικό Δάνειο από το Τ. Π. και Δανείων, για την εκτέλεση έργου «Οδοστρωσία αναγνωρισμένων κοινόχρηστων αγροτικών οδών εντός αναδασμών στον Δήμο </w:t>
            </w:r>
            <w:proofErr w:type="spellStart"/>
            <w:r>
              <w:rPr>
                <w:rFonts w:ascii="Calibri" w:hAnsi="Calibri" w:cs="Calibri"/>
                <w:color w:val="000000"/>
                <w:sz w:val="18"/>
                <w:szCs w:val="18"/>
              </w:rPr>
              <w:t>Λεβαδέων</w:t>
            </w:r>
            <w:proofErr w:type="spellEnd"/>
            <w:r>
              <w:rPr>
                <w:rFonts w:ascii="Calibri" w:hAnsi="Calibri" w:cs="Calibri"/>
                <w:color w:val="000000"/>
                <w:sz w:val="18"/>
                <w:szCs w:val="18"/>
              </w:rPr>
              <w:t xml:space="preserve">» ενταγμένου στο Ειδικό Αναπτυξιακό Πρόγραμμα Αντώνης </w:t>
            </w:r>
            <w:proofErr w:type="spellStart"/>
            <w:r>
              <w:rPr>
                <w:rFonts w:ascii="Calibri" w:hAnsi="Calibri" w:cs="Calibri"/>
                <w:color w:val="000000"/>
                <w:sz w:val="18"/>
                <w:szCs w:val="18"/>
              </w:rPr>
              <w:t>Τρίτσης</w:t>
            </w:r>
            <w:proofErr w:type="spellEnd"/>
            <w:r>
              <w:rPr>
                <w:rFonts w:ascii="Calibri" w:hAnsi="Calibri" w:cs="Calibri"/>
                <w:color w:val="000000"/>
                <w:sz w:val="18"/>
                <w:szCs w:val="18"/>
              </w:rPr>
              <w:t>.</w:t>
            </w:r>
          </w:p>
        </w:tc>
        <w:tc>
          <w:tcPr>
            <w:tcW w:w="14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1.087.004,59</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248.986,89</w:t>
            </w:r>
          </w:p>
        </w:tc>
        <w:tc>
          <w:tcPr>
            <w:tcW w:w="14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1.335.991,48</w:t>
            </w:r>
          </w:p>
        </w:tc>
      </w:tr>
      <w:tr w:rsidR="001F7946" w:rsidTr="00600B79">
        <w:trPr>
          <w:trHeight w:val="55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lastRenderedPageBreak/>
              <w:t>3211</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Τέλη καθαριότητας και ηλεκτροφωτισμού</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573.010,36</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1.743,29</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574.753,65</w:t>
            </w:r>
          </w:p>
        </w:tc>
      </w:tr>
      <w:tr w:rsidR="001F7946" w:rsidTr="00600B79">
        <w:trPr>
          <w:trHeight w:val="386"/>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3212</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Τέλη και δικαιώματα ύδρευσης</w:t>
            </w:r>
          </w:p>
        </w:tc>
        <w:tc>
          <w:tcPr>
            <w:tcW w:w="14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158.797,42</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56,37</w:t>
            </w:r>
          </w:p>
        </w:tc>
        <w:tc>
          <w:tcPr>
            <w:tcW w:w="14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158.853,79</w:t>
            </w:r>
          </w:p>
        </w:tc>
      </w:tr>
      <w:tr w:rsidR="001F7946" w:rsidTr="00600B79">
        <w:trPr>
          <w:trHeight w:val="421"/>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3214</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Τέλη και δικαιώματα αποχέτευσης</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13.405,66</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26,75</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13.432,41</w:t>
            </w:r>
          </w:p>
        </w:tc>
      </w:tr>
      <w:tr w:rsidR="001F7946" w:rsidTr="00600B79">
        <w:trPr>
          <w:trHeight w:val="711"/>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3218</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Τακτικά έσοδα επί των ακαθαρίστων εσόδων επιτηδευματιών</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753.741,24</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8.893,41</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762.634,65</w:t>
            </w:r>
          </w:p>
        </w:tc>
      </w:tr>
      <w:tr w:rsidR="001F7946" w:rsidTr="00600B79">
        <w:trPr>
          <w:trHeight w:val="551"/>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3219.001</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proofErr w:type="spellStart"/>
            <w:r>
              <w:rPr>
                <w:rFonts w:ascii="Calibri" w:hAnsi="Calibri" w:cs="Calibri"/>
                <w:color w:val="000000"/>
                <w:sz w:val="18"/>
                <w:szCs w:val="18"/>
              </w:rPr>
              <w:t>Απο</w:t>
            </w:r>
            <w:proofErr w:type="spellEnd"/>
            <w:r>
              <w:rPr>
                <w:rFonts w:ascii="Calibri" w:hAnsi="Calibri" w:cs="Calibri"/>
                <w:color w:val="000000"/>
                <w:sz w:val="18"/>
                <w:szCs w:val="18"/>
              </w:rPr>
              <w:t xml:space="preserve"> δικαιώματα και μισθώματα βοσκήσιμων εκτάσεων</w:t>
            </w:r>
          </w:p>
        </w:tc>
        <w:tc>
          <w:tcPr>
            <w:tcW w:w="14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10.935,12</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81,06</w:t>
            </w:r>
          </w:p>
        </w:tc>
        <w:tc>
          <w:tcPr>
            <w:tcW w:w="14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11.016,18</w:t>
            </w:r>
          </w:p>
        </w:tc>
      </w:tr>
      <w:tr w:rsidR="001F7946" w:rsidTr="00600B79">
        <w:trPr>
          <w:trHeight w:val="60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3219.009</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proofErr w:type="spellStart"/>
            <w:r>
              <w:rPr>
                <w:rFonts w:ascii="Calibri" w:hAnsi="Calibri" w:cs="Calibri"/>
                <w:color w:val="000000"/>
                <w:sz w:val="18"/>
                <w:szCs w:val="18"/>
              </w:rPr>
              <w:t>Απο</w:t>
            </w:r>
            <w:proofErr w:type="spellEnd"/>
            <w:r>
              <w:rPr>
                <w:rFonts w:ascii="Calibri" w:hAnsi="Calibri" w:cs="Calibri"/>
                <w:color w:val="000000"/>
                <w:sz w:val="18"/>
                <w:szCs w:val="18"/>
              </w:rPr>
              <w:t xml:space="preserve"> δικαιώματα συμμετοχής στην Κατασκήνωση</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7.833,95</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42,41</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7.876,36</w:t>
            </w:r>
          </w:p>
        </w:tc>
      </w:tr>
      <w:tr w:rsidR="001F7946" w:rsidTr="00600B79">
        <w:trPr>
          <w:trHeight w:val="511"/>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3219.010</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xml:space="preserve">Από τέλη και δικαιώματα </w:t>
            </w:r>
            <w:proofErr w:type="spellStart"/>
            <w:r>
              <w:rPr>
                <w:rFonts w:ascii="Calibri" w:hAnsi="Calibri" w:cs="Calibri"/>
                <w:color w:val="000000"/>
                <w:sz w:val="18"/>
                <w:szCs w:val="18"/>
              </w:rPr>
              <w:t>λαικών</w:t>
            </w:r>
            <w:proofErr w:type="spellEnd"/>
            <w:r>
              <w:rPr>
                <w:rFonts w:ascii="Calibri" w:hAnsi="Calibri" w:cs="Calibri"/>
                <w:color w:val="000000"/>
                <w:sz w:val="18"/>
                <w:szCs w:val="18"/>
              </w:rPr>
              <w:t xml:space="preserve"> αγορών</w:t>
            </w:r>
          </w:p>
        </w:tc>
        <w:tc>
          <w:tcPr>
            <w:tcW w:w="14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60.844,98</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2.584,95</w:t>
            </w:r>
          </w:p>
        </w:tc>
        <w:tc>
          <w:tcPr>
            <w:tcW w:w="14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63.429,93</w:t>
            </w:r>
          </w:p>
        </w:tc>
      </w:tr>
      <w:tr w:rsidR="001F7946" w:rsidTr="00600B79">
        <w:trPr>
          <w:trHeight w:val="58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3219.012</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Από προγραμματική σύμβαση με ΔΕΠΟΔΑΛ Α.Ε. (ΦΟΔΣΑ)</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9.000,00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9.000,00</w:t>
            </w:r>
          </w:p>
        </w:tc>
      </w:tr>
      <w:tr w:rsidR="001F7946" w:rsidTr="00600B79">
        <w:trPr>
          <w:trHeight w:val="43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3219.013</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Από μισθώματα αστικών ακινήτων</w:t>
            </w:r>
          </w:p>
        </w:tc>
        <w:tc>
          <w:tcPr>
            <w:tcW w:w="14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352.070,04</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218,02</w:t>
            </w:r>
          </w:p>
        </w:tc>
        <w:tc>
          <w:tcPr>
            <w:tcW w:w="14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352.288,06</w:t>
            </w:r>
          </w:p>
        </w:tc>
      </w:tr>
      <w:tr w:rsidR="001F7946" w:rsidTr="00600B79">
        <w:trPr>
          <w:trHeight w:val="50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3219.014</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xml:space="preserve">Από μισθώματα καλλιεργήσιμης </w:t>
            </w:r>
            <w:proofErr w:type="spellStart"/>
            <w:r>
              <w:rPr>
                <w:rFonts w:ascii="Calibri" w:hAnsi="Calibri" w:cs="Calibri"/>
                <w:color w:val="000000"/>
                <w:sz w:val="18"/>
                <w:szCs w:val="18"/>
              </w:rPr>
              <w:t>γής</w:t>
            </w:r>
            <w:proofErr w:type="spellEnd"/>
          </w:p>
        </w:tc>
        <w:tc>
          <w:tcPr>
            <w:tcW w:w="14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10.929,09</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5.386,64</w:t>
            </w:r>
          </w:p>
        </w:tc>
        <w:tc>
          <w:tcPr>
            <w:tcW w:w="14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16.315,73</w:t>
            </w:r>
          </w:p>
        </w:tc>
      </w:tr>
      <w:tr w:rsidR="001F7946" w:rsidTr="00600B79">
        <w:trPr>
          <w:trHeight w:val="55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3219.015</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Από μισθώματα θαλασσίων εκτάσεων</w:t>
            </w:r>
          </w:p>
        </w:tc>
        <w:tc>
          <w:tcPr>
            <w:tcW w:w="14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18.177,05</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7.396,00</w:t>
            </w:r>
          </w:p>
        </w:tc>
        <w:tc>
          <w:tcPr>
            <w:tcW w:w="14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25.573,05</w:t>
            </w:r>
          </w:p>
        </w:tc>
      </w:tr>
      <w:tr w:rsidR="001F7946" w:rsidTr="00600B79">
        <w:trPr>
          <w:trHeight w:val="57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3219.017</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Λοιπές περιπτώσεις</w:t>
            </w:r>
          </w:p>
        </w:tc>
        <w:tc>
          <w:tcPr>
            <w:tcW w:w="14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12.709,81</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27.527,90</w:t>
            </w:r>
          </w:p>
        </w:tc>
        <w:tc>
          <w:tcPr>
            <w:tcW w:w="14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40.237,71</w:t>
            </w:r>
          </w:p>
        </w:tc>
      </w:tr>
      <w:tr w:rsidR="001F7946" w:rsidTr="00600B79">
        <w:trPr>
          <w:trHeight w:val="43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3219.018</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Από εισφορές για τροφεία παιδικών και βρεφονηπιακών σταθμών</w:t>
            </w:r>
          </w:p>
        </w:tc>
        <w:tc>
          <w:tcPr>
            <w:tcW w:w="14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29.394,80</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1.198,52</w:t>
            </w:r>
          </w:p>
        </w:tc>
        <w:tc>
          <w:tcPr>
            <w:tcW w:w="14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30.593,32</w:t>
            </w:r>
          </w:p>
        </w:tc>
      </w:tr>
      <w:tr w:rsidR="001F7946" w:rsidTr="00600B79">
        <w:trPr>
          <w:trHeight w:val="69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3219.024</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 xml:space="preserve">Από εισφορές (δίδακτρα μαθητών </w:t>
            </w:r>
            <w:proofErr w:type="spellStart"/>
            <w:r>
              <w:rPr>
                <w:rFonts w:ascii="Calibri" w:hAnsi="Calibri" w:cs="Calibri"/>
                <w:color w:val="000000"/>
                <w:sz w:val="18"/>
                <w:szCs w:val="18"/>
              </w:rPr>
              <w:t>Δημ</w:t>
            </w:r>
            <w:proofErr w:type="spellEnd"/>
            <w:r>
              <w:rPr>
                <w:rFonts w:ascii="Calibri" w:hAnsi="Calibri" w:cs="Calibri"/>
                <w:color w:val="000000"/>
                <w:sz w:val="18"/>
                <w:szCs w:val="18"/>
              </w:rPr>
              <w:t>. Ωδείου)</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1.470,00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920,00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2.390,00</w:t>
            </w:r>
          </w:p>
        </w:tc>
      </w:tr>
      <w:tr w:rsidR="001F7946" w:rsidTr="00600B79">
        <w:trPr>
          <w:trHeight w:val="69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3221.001</w:t>
            </w:r>
          </w:p>
        </w:tc>
        <w:tc>
          <w:tcPr>
            <w:tcW w:w="45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proofErr w:type="spellStart"/>
            <w:r>
              <w:rPr>
                <w:rFonts w:ascii="Calibri" w:hAnsi="Calibri" w:cs="Calibri"/>
                <w:color w:val="000000"/>
                <w:sz w:val="18"/>
                <w:szCs w:val="18"/>
              </w:rPr>
              <w:t>Απο</w:t>
            </w:r>
            <w:proofErr w:type="spellEnd"/>
            <w:r>
              <w:rPr>
                <w:rFonts w:ascii="Calibri" w:hAnsi="Calibri" w:cs="Calibri"/>
                <w:color w:val="000000"/>
                <w:sz w:val="18"/>
                <w:szCs w:val="18"/>
              </w:rPr>
              <w:t xml:space="preserve"> πρόστιμα παραβάσεων Κ.Ο.Κ.-Ελεγχόμενης στάθμευσης</w:t>
            </w:r>
          </w:p>
        </w:tc>
        <w:tc>
          <w:tcPr>
            <w:tcW w:w="14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728.837,23</w:t>
            </w:r>
          </w:p>
        </w:tc>
        <w:tc>
          <w:tcPr>
            <w:tcW w:w="152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169,58</w:t>
            </w:r>
          </w:p>
        </w:tc>
        <w:tc>
          <w:tcPr>
            <w:tcW w:w="148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729.006,81</w:t>
            </w:r>
          </w:p>
        </w:tc>
      </w:tr>
      <w:tr w:rsidR="001F7946" w:rsidTr="00600B79">
        <w:trPr>
          <w:trHeight w:val="69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3221.003</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proofErr w:type="spellStart"/>
            <w:r>
              <w:rPr>
                <w:rFonts w:ascii="Calibri" w:hAnsi="Calibri" w:cs="Calibri"/>
                <w:color w:val="000000"/>
                <w:sz w:val="18"/>
                <w:szCs w:val="18"/>
              </w:rPr>
              <w:t>Απο</w:t>
            </w:r>
            <w:proofErr w:type="spellEnd"/>
            <w:r>
              <w:rPr>
                <w:rFonts w:ascii="Calibri" w:hAnsi="Calibri" w:cs="Calibri"/>
                <w:color w:val="000000"/>
                <w:sz w:val="18"/>
                <w:szCs w:val="18"/>
              </w:rPr>
              <w:t xml:space="preserve"> αποζημιώσεις καταβληθείσες για λογαριασμό των υπόχρεων, λόγω προσκύρωσης ή ρυμοτόμησης ακινήτων (άρθρο 26 Ν 1828/89)</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48.389,19</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15.972,60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64.361,79</w:t>
            </w:r>
          </w:p>
        </w:tc>
      </w:tr>
      <w:tr w:rsidR="001F7946" w:rsidTr="00600B79">
        <w:trPr>
          <w:trHeight w:val="63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4131</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Εισφορές σε ασφαλιστικούς οργανισμούς και ταμεία</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1.420.000,00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50.000,00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1.470.000,00</w:t>
            </w:r>
          </w:p>
        </w:tc>
      </w:tr>
      <w:tr w:rsidR="001F7946" w:rsidTr="00600B79">
        <w:trPr>
          <w:trHeight w:val="55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4313</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Επιχορήγηση από ΟΑΕΔ για μακροχρόνια ανέργους</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118.850,00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180.752,00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299.602,00</w:t>
            </w:r>
          </w:p>
        </w:tc>
      </w:tr>
      <w:tr w:rsidR="001F7946" w:rsidTr="00600B79">
        <w:trPr>
          <w:trHeight w:val="64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5111</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Χρηματικό υπόλοιπο προερχόμενο από τακτικά έσοδα για την κάλυψη υποχρεώσεων παρελθόντων ετών</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615.966,04</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183.159,35</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799.125,39</w:t>
            </w:r>
          </w:p>
        </w:tc>
      </w:tr>
      <w:tr w:rsidR="001F7946" w:rsidTr="00600B79">
        <w:trPr>
          <w:trHeight w:val="66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5113</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Χρηματικό υπόλοιπο προερχόμενο από τακτικά έσοδα για την κάλυψη ειδικευμένων δαπανών</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1.268.497,05</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211.496,03</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1.479.993,08</w:t>
            </w:r>
          </w:p>
        </w:tc>
      </w:tr>
      <w:tr w:rsidR="001F7946" w:rsidTr="00600B79">
        <w:trPr>
          <w:trHeight w:val="75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5121</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Χρηματικό υπόλοιπο προερχόμενο από έκτακτα έσοδα για την κάλυψη υποχρεώσεων παρελθόντων ετών</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17.672,28</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155.855,99</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173.528,27</w:t>
            </w:r>
          </w:p>
        </w:tc>
      </w:tr>
      <w:tr w:rsidR="001F7946" w:rsidTr="00600B79">
        <w:trPr>
          <w:trHeight w:val="60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t>5123</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Χρηματικό υπόλοιπο προερχόμενο από έκτακτα έσοδα για την κάλυψη ειδικευμένων δαπανών</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332.687,52</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104.319,52</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437.007,04</w:t>
            </w:r>
          </w:p>
        </w:tc>
      </w:tr>
      <w:tr w:rsidR="001F7946" w:rsidTr="00600B79">
        <w:trPr>
          <w:trHeight w:val="657"/>
          <w:jc w:val="center"/>
        </w:trPr>
        <w:tc>
          <w:tcPr>
            <w:tcW w:w="820" w:type="dxa"/>
            <w:tcBorders>
              <w:top w:val="single" w:sz="4" w:space="0" w:color="auto"/>
              <w:left w:val="single" w:sz="4" w:space="0" w:color="auto"/>
              <w:bottom w:val="nil"/>
              <w:right w:val="single" w:sz="4" w:space="0" w:color="auto"/>
            </w:tcBorders>
            <w:shd w:val="clear" w:color="auto" w:fill="auto"/>
            <w:noWrap/>
            <w:vAlign w:val="center"/>
            <w:hideMark/>
          </w:tcPr>
          <w:p w:rsidR="001F7946" w:rsidRPr="00800F8A" w:rsidRDefault="001F7946" w:rsidP="00600B79">
            <w:pPr>
              <w:jc w:val="both"/>
              <w:rPr>
                <w:rFonts w:ascii="Calibri" w:hAnsi="Calibri" w:cs="Calibri"/>
                <w:color w:val="000000"/>
                <w:sz w:val="18"/>
                <w:szCs w:val="18"/>
                <w:lang w:val="en-US"/>
              </w:rPr>
            </w:pPr>
            <w:r>
              <w:rPr>
                <w:rFonts w:ascii="Calibri" w:hAnsi="Calibri" w:cs="Calibri"/>
                <w:color w:val="000000"/>
                <w:sz w:val="18"/>
                <w:szCs w:val="18"/>
              </w:rPr>
              <w:t>5129</w:t>
            </w:r>
          </w:p>
        </w:tc>
        <w:tc>
          <w:tcPr>
            <w:tcW w:w="4540" w:type="dxa"/>
            <w:tcBorders>
              <w:top w:val="single" w:sz="4" w:space="0" w:color="auto"/>
              <w:left w:val="nil"/>
              <w:bottom w:val="nil"/>
              <w:right w:val="single" w:sz="4" w:space="0" w:color="auto"/>
            </w:tcBorders>
            <w:shd w:val="clear" w:color="auto" w:fill="auto"/>
            <w:vAlign w:val="center"/>
            <w:hideMark/>
          </w:tcPr>
          <w:p w:rsidR="001F7946" w:rsidRDefault="001F7946" w:rsidP="00600B79">
            <w:pPr>
              <w:rPr>
                <w:rFonts w:ascii="Calibri" w:hAnsi="Calibri" w:cs="Calibri"/>
                <w:color w:val="000000"/>
                <w:sz w:val="18"/>
                <w:szCs w:val="18"/>
              </w:rPr>
            </w:pPr>
            <w:r>
              <w:rPr>
                <w:rFonts w:ascii="Calibri" w:hAnsi="Calibri" w:cs="Calibri"/>
                <w:color w:val="000000"/>
                <w:sz w:val="18"/>
                <w:szCs w:val="18"/>
              </w:rPr>
              <w:t>Χρηματικό υπόλοιπο προερχόμενο από έκτακτα έσοδα για την κάλυψη εν γένει δαπανών του Δήμου</w:t>
            </w:r>
          </w:p>
        </w:tc>
        <w:tc>
          <w:tcPr>
            <w:tcW w:w="1480" w:type="dxa"/>
            <w:tcBorders>
              <w:top w:val="single" w:sz="4" w:space="0" w:color="auto"/>
              <w:left w:val="nil"/>
              <w:bottom w:val="nil"/>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40.000,00</w:t>
            </w:r>
          </w:p>
        </w:tc>
        <w:tc>
          <w:tcPr>
            <w:tcW w:w="1520" w:type="dxa"/>
            <w:tcBorders>
              <w:top w:val="single" w:sz="4" w:space="0" w:color="auto"/>
              <w:left w:val="nil"/>
              <w:bottom w:val="nil"/>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1.865,15</w:t>
            </w:r>
          </w:p>
        </w:tc>
        <w:tc>
          <w:tcPr>
            <w:tcW w:w="1480" w:type="dxa"/>
            <w:tcBorders>
              <w:top w:val="single" w:sz="4" w:space="0" w:color="auto"/>
              <w:left w:val="nil"/>
              <w:bottom w:val="nil"/>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18"/>
                <w:szCs w:val="18"/>
              </w:rPr>
            </w:pPr>
            <w:r>
              <w:rPr>
                <w:rFonts w:ascii="Calibri" w:hAnsi="Calibri" w:cs="Calibri"/>
                <w:color w:val="000000"/>
                <w:sz w:val="18"/>
                <w:szCs w:val="18"/>
              </w:rPr>
              <w:t>41.865,15</w:t>
            </w:r>
          </w:p>
        </w:tc>
      </w:tr>
      <w:tr w:rsidR="001F7946" w:rsidTr="00600B79">
        <w:trPr>
          <w:trHeight w:val="411"/>
          <w:jc w:val="center"/>
        </w:trPr>
        <w:tc>
          <w:tcPr>
            <w:tcW w:w="8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F7946" w:rsidRDefault="001F7946" w:rsidP="00600B79">
            <w:pPr>
              <w:jc w:val="both"/>
              <w:rPr>
                <w:rFonts w:ascii="Calibri" w:hAnsi="Calibri" w:cs="Calibri"/>
                <w:color w:val="000000"/>
                <w:sz w:val="18"/>
                <w:szCs w:val="18"/>
              </w:rPr>
            </w:pPr>
            <w:r>
              <w:rPr>
                <w:rFonts w:ascii="Calibri" w:hAnsi="Calibri" w:cs="Calibri"/>
                <w:color w:val="000000"/>
                <w:sz w:val="18"/>
                <w:szCs w:val="18"/>
              </w:rPr>
              <w:lastRenderedPageBreak/>
              <w:t> </w:t>
            </w:r>
          </w:p>
        </w:tc>
        <w:tc>
          <w:tcPr>
            <w:tcW w:w="4540" w:type="dxa"/>
            <w:tcBorders>
              <w:top w:val="single" w:sz="4" w:space="0" w:color="auto"/>
              <w:left w:val="nil"/>
              <w:bottom w:val="single" w:sz="4" w:space="0" w:color="auto"/>
              <w:right w:val="single" w:sz="4" w:space="0" w:color="auto"/>
            </w:tcBorders>
            <w:shd w:val="clear" w:color="000000" w:fill="D9D9D9"/>
            <w:vAlign w:val="center"/>
            <w:hideMark/>
          </w:tcPr>
          <w:p w:rsidR="001F7946" w:rsidRPr="00664EF7" w:rsidRDefault="001F7946" w:rsidP="00600B79">
            <w:pPr>
              <w:rPr>
                <w:rFonts w:ascii="Calibri" w:hAnsi="Calibri" w:cs="Calibri"/>
                <w:b/>
                <w:bCs/>
                <w:color w:val="000000"/>
                <w:sz w:val="18"/>
                <w:szCs w:val="18"/>
              </w:rPr>
            </w:pPr>
            <w:r>
              <w:rPr>
                <w:rFonts w:ascii="Calibri" w:hAnsi="Calibri" w:cs="Calibri"/>
                <w:color w:val="000000"/>
                <w:sz w:val="18"/>
                <w:szCs w:val="18"/>
              </w:rPr>
              <w:t> </w:t>
            </w:r>
            <w:r w:rsidRPr="00664EF7">
              <w:rPr>
                <w:rFonts w:ascii="Calibri" w:hAnsi="Calibri" w:cs="Calibri"/>
                <w:b/>
                <w:bCs/>
                <w:color w:val="000000"/>
                <w:sz w:val="18"/>
                <w:szCs w:val="18"/>
              </w:rPr>
              <w:t>Σύνολο Αύξησης Εσόδων</w:t>
            </w:r>
          </w:p>
        </w:tc>
        <w:tc>
          <w:tcPr>
            <w:tcW w:w="1480" w:type="dxa"/>
            <w:tcBorders>
              <w:top w:val="single" w:sz="4" w:space="0" w:color="auto"/>
              <w:left w:val="nil"/>
              <w:bottom w:val="single" w:sz="4" w:space="0" w:color="auto"/>
              <w:right w:val="single" w:sz="4" w:space="0" w:color="auto"/>
            </w:tcBorders>
            <w:shd w:val="clear" w:color="000000" w:fill="D9D9D9"/>
            <w:noWrap/>
            <w:vAlign w:val="center"/>
            <w:hideMark/>
          </w:tcPr>
          <w:p w:rsidR="001F7946" w:rsidRDefault="001F7946" w:rsidP="00600B79">
            <w:pPr>
              <w:rPr>
                <w:rFonts w:ascii="Calibri" w:hAnsi="Calibri" w:cs="Calibri"/>
                <w:b/>
                <w:bCs/>
                <w:color w:val="000000"/>
                <w:sz w:val="18"/>
                <w:szCs w:val="18"/>
              </w:rPr>
            </w:pPr>
            <w:r>
              <w:rPr>
                <w:rFonts w:ascii="Calibri" w:hAnsi="Calibri" w:cs="Calibri"/>
                <w:b/>
                <w:bCs/>
                <w:color w:val="000000"/>
                <w:sz w:val="18"/>
                <w:szCs w:val="18"/>
              </w:rPr>
              <w:t> </w:t>
            </w:r>
          </w:p>
        </w:tc>
        <w:tc>
          <w:tcPr>
            <w:tcW w:w="1520" w:type="dxa"/>
            <w:tcBorders>
              <w:top w:val="single" w:sz="4" w:space="0" w:color="auto"/>
              <w:left w:val="nil"/>
              <w:bottom w:val="single" w:sz="4" w:space="0" w:color="auto"/>
              <w:right w:val="single" w:sz="4" w:space="0" w:color="auto"/>
            </w:tcBorders>
            <w:shd w:val="clear" w:color="000000" w:fill="D9D9D9"/>
            <w:noWrap/>
            <w:vAlign w:val="center"/>
            <w:hideMark/>
          </w:tcPr>
          <w:p w:rsidR="001F7946" w:rsidRDefault="001F7946" w:rsidP="00600B79">
            <w:pPr>
              <w:jc w:val="right"/>
              <w:rPr>
                <w:rFonts w:ascii="Calibri" w:hAnsi="Calibri" w:cs="Calibri"/>
                <w:b/>
                <w:bCs/>
                <w:color w:val="000000"/>
                <w:sz w:val="18"/>
                <w:szCs w:val="18"/>
              </w:rPr>
            </w:pPr>
            <w:r>
              <w:rPr>
                <w:rFonts w:ascii="Calibri" w:hAnsi="Calibri" w:cs="Calibri"/>
                <w:b/>
                <w:bCs/>
                <w:color w:val="000000"/>
                <w:sz w:val="18"/>
                <w:szCs w:val="18"/>
              </w:rPr>
              <w:t>3.823.027,05</w:t>
            </w:r>
          </w:p>
        </w:tc>
        <w:tc>
          <w:tcPr>
            <w:tcW w:w="1480" w:type="dxa"/>
            <w:tcBorders>
              <w:top w:val="single" w:sz="4" w:space="0" w:color="auto"/>
              <w:left w:val="nil"/>
              <w:bottom w:val="single" w:sz="4" w:space="0" w:color="auto"/>
              <w:right w:val="single" w:sz="4" w:space="0" w:color="auto"/>
            </w:tcBorders>
            <w:shd w:val="clear" w:color="000000" w:fill="D9D9D9"/>
            <w:noWrap/>
            <w:vAlign w:val="center"/>
            <w:hideMark/>
          </w:tcPr>
          <w:p w:rsidR="001F7946" w:rsidRDefault="001F7946" w:rsidP="00600B79">
            <w:pPr>
              <w:rPr>
                <w:rFonts w:ascii="Calibri" w:hAnsi="Calibri" w:cs="Calibri"/>
                <w:b/>
                <w:bCs/>
                <w:color w:val="000000"/>
                <w:sz w:val="18"/>
                <w:szCs w:val="18"/>
              </w:rPr>
            </w:pPr>
            <w:r>
              <w:rPr>
                <w:rFonts w:ascii="Calibri" w:hAnsi="Calibri" w:cs="Calibri"/>
                <w:b/>
                <w:bCs/>
                <w:color w:val="000000"/>
                <w:sz w:val="18"/>
                <w:szCs w:val="18"/>
              </w:rPr>
              <w:t> </w:t>
            </w:r>
          </w:p>
        </w:tc>
      </w:tr>
    </w:tbl>
    <w:p w:rsidR="001F7946" w:rsidRDefault="001F7946" w:rsidP="001F7946">
      <w:pPr>
        <w:spacing w:before="120" w:after="120" w:line="360" w:lineRule="auto"/>
        <w:jc w:val="both"/>
        <w:rPr>
          <w:rFonts w:ascii="Calibri" w:hAnsi="Calibri" w:cs="Calibri"/>
          <w:b/>
        </w:rPr>
      </w:pPr>
    </w:p>
    <w:p w:rsidR="001F7946" w:rsidRDefault="001F7946" w:rsidP="001F7946">
      <w:pPr>
        <w:spacing w:before="120" w:after="120" w:line="360" w:lineRule="auto"/>
        <w:jc w:val="both"/>
        <w:rPr>
          <w:rFonts w:ascii="Calibri" w:hAnsi="Calibri" w:cs="Calibri"/>
        </w:rPr>
      </w:pPr>
      <w:r w:rsidRPr="000D2169">
        <w:rPr>
          <w:rFonts w:ascii="Calibri" w:hAnsi="Calibri" w:cs="Calibri"/>
        </w:rPr>
        <w:t xml:space="preserve">Από την παραπάνω μείωση των </w:t>
      </w:r>
      <w:r>
        <w:rPr>
          <w:rFonts w:ascii="Calibri" w:hAnsi="Calibri" w:cs="Calibri"/>
        </w:rPr>
        <w:t xml:space="preserve">κωδικών </w:t>
      </w:r>
      <w:r w:rsidRPr="000D2169">
        <w:rPr>
          <w:rFonts w:ascii="Calibri" w:hAnsi="Calibri" w:cs="Calibri"/>
        </w:rPr>
        <w:t xml:space="preserve">εσόδων κατά </w:t>
      </w:r>
      <w:r>
        <w:rPr>
          <w:rFonts w:ascii="Calibri" w:hAnsi="Calibri" w:cs="Calibri"/>
        </w:rPr>
        <w:t>1.1</w:t>
      </w:r>
      <w:r w:rsidRPr="00800F8A">
        <w:rPr>
          <w:rFonts w:ascii="Calibri" w:hAnsi="Calibri" w:cs="Calibri"/>
        </w:rPr>
        <w:t>43.133,25</w:t>
      </w:r>
      <w:r w:rsidRPr="000D2169">
        <w:rPr>
          <w:rFonts w:ascii="Calibri" w:hAnsi="Calibri" w:cs="Calibri"/>
        </w:rPr>
        <w:t xml:space="preserve"> ευρώ και αύξηση </w:t>
      </w:r>
      <w:r>
        <w:rPr>
          <w:rFonts w:ascii="Calibri" w:hAnsi="Calibri" w:cs="Calibri"/>
        </w:rPr>
        <w:t xml:space="preserve">άλλων κωδικών εσόδων </w:t>
      </w:r>
      <w:r w:rsidRPr="000D2169">
        <w:rPr>
          <w:rFonts w:ascii="Calibri" w:hAnsi="Calibri" w:cs="Calibri"/>
        </w:rPr>
        <w:t xml:space="preserve">κατά </w:t>
      </w:r>
      <w:r>
        <w:rPr>
          <w:rFonts w:ascii="Calibri" w:hAnsi="Calibri" w:cs="Calibri"/>
        </w:rPr>
        <w:t>3.8</w:t>
      </w:r>
      <w:r w:rsidRPr="00800F8A">
        <w:rPr>
          <w:rFonts w:ascii="Calibri" w:hAnsi="Calibri" w:cs="Calibri"/>
        </w:rPr>
        <w:t xml:space="preserve">23.027,05 </w:t>
      </w:r>
      <w:r w:rsidRPr="000D2169">
        <w:rPr>
          <w:rFonts w:ascii="Calibri" w:hAnsi="Calibri" w:cs="Calibri"/>
        </w:rPr>
        <w:t xml:space="preserve">ευρώ  ο </w:t>
      </w:r>
      <w:proofErr w:type="spellStart"/>
      <w:r w:rsidRPr="000D2169">
        <w:rPr>
          <w:rFonts w:ascii="Calibri" w:hAnsi="Calibri" w:cs="Calibri"/>
        </w:rPr>
        <w:t>προυπολογισμός</w:t>
      </w:r>
      <w:proofErr w:type="spellEnd"/>
      <w:r w:rsidRPr="000D2169">
        <w:rPr>
          <w:rFonts w:ascii="Calibri" w:hAnsi="Calibri" w:cs="Calibri"/>
        </w:rPr>
        <w:t xml:space="preserve"> εσόδων </w:t>
      </w:r>
      <w:r>
        <w:rPr>
          <w:rFonts w:ascii="Calibri" w:hAnsi="Calibri" w:cs="Calibri"/>
        </w:rPr>
        <w:t xml:space="preserve">αυξάνεται </w:t>
      </w:r>
      <w:r w:rsidRPr="00E71D63">
        <w:rPr>
          <w:rFonts w:ascii="Calibri" w:hAnsi="Calibri" w:cs="Calibri"/>
          <w:u w:val="single"/>
        </w:rPr>
        <w:t>κατά 2.</w:t>
      </w:r>
      <w:r>
        <w:rPr>
          <w:rFonts w:ascii="Calibri" w:hAnsi="Calibri" w:cs="Calibri"/>
          <w:u w:val="single"/>
        </w:rPr>
        <w:t>679.893,79</w:t>
      </w:r>
      <w:r w:rsidRPr="00E71D63">
        <w:rPr>
          <w:rFonts w:ascii="Calibri" w:hAnsi="Calibri" w:cs="Calibri"/>
          <w:u w:val="single"/>
        </w:rPr>
        <w:t xml:space="preserve"> ευρώ</w:t>
      </w:r>
      <w:r w:rsidRPr="000D2169">
        <w:rPr>
          <w:rFonts w:ascii="Calibri" w:hAnsi="Calibri" w:cs="Calibri"/>
        </w:rPr>
        <w:t xml:space="preserve"> και διαμορφώνεται στα </w:t>
      </w:r>
      <w:r>
        <w:rPr>
          <w:rFonts w:ascii="Calibri" w:hAnsi="Calibri" w:cs="Calibri"/>
          <w:b/>
          <w:u w:val="single"/>
        </w:rPr>
        <w:t>43.310.940,40</w:t>
      </w:r>
      <w:r w:rsidRPr="006E39A9">
        <w:rPr>
          <w:rFonts w:ascii="Calibri" w:hAnsi="Calibri" w:cs="Calibri"/>
          <w:b/>
          <w:u w:val="single"/>
        </w:rPr>
        <w:t xml:space="preserve"> ευρώ</w:t>
      </w:r>
      <w:r w:rsidRPr="000D2169">
        <w:rPr>
          <w:rFonts w:ascii="Calibri" w:hAnsi="Calibri" w:cs="Calibri"/>
        </w:rPr>
        <w:t xml:space="preserve"> συμπεριλαμβανομένου και του χρηματικού υπολοίπου </w:t>
      </w:r>
      <w:r>
        <w:rPr>
          <w:rFonts w:ascii="Calibri" w:hAnsi="Calibri" w:cs="Calibri"/>
        </w:rPr>
        <w:t>5.690.529,35</w:t>
      </w:r>
      <w:r w:rsidRPr="000D2169">
        <w:rPr>
          <w:rFonts w:ascii="Calibri" w:hAnsi="Calibri" w:cs="Calibri"/>
        </w:rPr>
        <w:t xml:space="preserve"> ευρώ </w:t>
      </w:r>
    </w:p>
    <w:p w:rsidR="001F7946" w:rsidRDefault="001F7946" w:rsidP="001F7946">
      <w:pPr>
        <w:spacing w:before="120" w:after="120" w:line="360" w:lineRule="auto"/>
        <w:jc w:val="both"/>
        <w:rPr>
          <w:rFonts w:ascii="Calibri" w:hAnsi="Calibri" w:cs="Calibri"/>
          <w:b/>
        </w:rPr>
      </w:pPr>
    </w:p>
    <w:p w:rsidR="001F7946" w:rsidRDefault="001F7946" w:rsidP="001F7946">
      <w:pPr>
        <w:spacing w:before="120" w:after="120" w:line="360" w:lineRule="auto"/>
        <w:jc w:val="both"/>
        <w:rPr>
          <w:rFonts w:ascii="Calibri" w:hAnsi="Calibri" w:cs="Calibri"/>
          <w:b/>
          <w:lang w:val="en-US"/>
        </w:rPr>
      </w:pPr>
      <w:r>
        <w:rPr>
          <w:rFonts w:ascii="Calibri" w:hAnsi="Calibri" w:cs="Calibri"/>
          <w:b/>
        </w:rPr>
        <w:t xml:space="preserve">Β3) </w:t>
      </w:r>
      <w:r w:rsidRPr="00256AAF">
        <w:rPr>
          <w:rFonts w:ascii="Calibri" w:hAnsi="Calibri" w:cs="Calibri"/>
          <w:b/>
        </w:rPr>
        <w:t>Μείωση κωδικών Εξόδων</w:t>
      </w:r>
    </w:p>
    <w:tbl>
      <w:tblPr>
        <w:tblW w:w="9940" w:type="dxa"/>
        <w:jc w:val="center"/>
        <w:tblLook w:val="04A0"/>
      </w:tblPr>
      <w:tblGrid>
        <w:gridCol w:w="462"/>
        <w:gridCol w:w="901"/>
        <w:gridCol w:w="4740"/>
        <w:gridCol w:w="1260"/>
        <w:gridCol w:w="1261"/>
        <w:gridCol w:w="1469"/>
      </w:tblGrid>
      <w:tr w:rsidR="001F7946" w:rsidRPr="00C836DE" w:rsidTr="00600B79">
        <w:trPr>
          <w:trHeight w:val="696"/>
          <w:jc w:val="center"/>
        </w:trPr>
        <w:tc>
          <w:tcPr>
            <w:tcW w:w="460" w:type="dxa"/>
            <w:tcBorders>
              <w:top w:val="single" w:sz="4" w:space="0" w:color="auto"/>
              <w:left w:val="single" w:sz="4" w:space="0" w:color="auto"/>
              <w:bottom w:val="single" w:sz="4" w:space="0" w:color="auto"/>
              <w:right w:val="single" w:sz="4" w:space="0" w:color="auto"/>
            </w:tcBorders>
            <w:shd w:val="clear" w:color="B2B2B2" w:fill="A6A6A6"/>
            <w:noWrap/>
            <w:vAlign w:val="center"/>
            <w:hideMark/>
          </w:tcPr>
          <w:p w:rsidR="001F7946" w:rsidRPr="00C836DE" w:rsidRDefault="001F7946" w:rsidP="00600B79">
            <w:pPr>
              <w:rPr>
                <w:rFonts w:ascii="Calibri" w:hAnsi="Calibri" w:cs="Calibri"/>
                <w:b/>
                <w:bCs/>
                <w:color w:val="000000"/>
                <w:sz w:val="18"/>
                <w:szCs w:val="18"/>
                <w:lang w:bidi="he-IL"/>
              </w:rPr>
            </w:pPr>
            <w:r w:rsidRPr="00C836DE">
              <w:rPr>
                <w:rFonts w:ascii="Calibri" w:hAnsi="Calibri" w:cs="Calibri"/>
                <w:b/>
                <w:bCs/>
                <w:color w:val="000000"/>
                <w:sz w:val="18"/>
                <w:szCs w:val="18"/>
                <w:lang w:bidi="he-IL"/>
              </w:rPr>
              <w:t>Υπ.</w:t>
            </w:r>
          </w:p>
        </w:tc>
        <w:tc>
          <w:tcPr>
            <w:tcW w:w="820" w:type="dxa"/>
            <w:tcBorders>
              <w:top w:val="single" w:sz="4" w:space="0" w:color="auto"/>
              <w:left w:val="nil"/>
              <w:bottom w:val="single" w:sz="4" w:space="0" w:color="auto"/>
              <w:right w:val="single" w:sz="4" w:space="0" w:color="auto"/>
            </w:tcBorders>
            <w:shd w:val="clear" w:color="B2B2B2" w:fill="A6A6A6"/>
            <w:noWrap/>
            <w:vAlign w:val="center"/>
            <w:hideMark/>
          </w:tcPr>
          <w:p w:rsidR="001F7946" w:rsidRPr="00C836DE" w:rsidRDefault="001F7946" w:rsidP="00600B79">
            <w:pPr>
              <w:rPr>
                <w:rFonts w:ascii="Calibri" w:hAnsi="Calibri" w:cs="Calibri"/>
                <w:b/>
                <w:bCs/>
                <w:color w:val="000000"/>
                <w:sz w:val="18"/>
                <w:szCs w:val="18"/>
                <w:lang w:bidi="he-IL"/>
              </w:rPr>
            </w:pPr>
            <w:r w:rsidRPr="00C836DE">
              <w:rPr>
                <w:rFonts w:ascii="Calibri" w:hAnsi="Calibri" w:cs="Calibri"/>
                <w:b/>
                <w:bCs/>
                <w:color w:val="000000"/>
                <w:sz w:val="18"/>
                <w:szCs w:val="18"/>
                <w:lang w:bidi="he-IL"/>
              </w:rPr>
              <w:t>Κ.Α.</w:t>
            </w:r>
          </w:p>
        </w:tc>
        <w:tc>
          <w:tcPr>
            <w:tcW w:w="4740" w:type="dxa"/>
            <w:tcBorders>
              <w:top w:val="single" w:sz="4" w:space="0" w:color="auto"/>
              <w:left w:val="nil"/>
              <w:bottom w:val="single" w:sz="4" w:space="0" w:color="auto"/>
              <w:right w:val="single" w:sz="4" w:space="0" w:color="auto"/>
            </w:tcBorders>
            <w:shd w:val="clear" w:color="B2B2B2" w:fill="A6A6A6"/>
            <w:noWrap/>
            <w:vAlign w:val="center"/>
            <w:hideMark/>
          </w:tcPr>
          <w:p w:rsidR="001F7946" w:rsidRPr="00C836DE" w:rsidRDefault="001F7946" w:rsidP="00600B79">
            <w:pPr>
              <w:rPr>
                <w:rFonts w:ascii="Calibri" w:hAnsi="Calibri" w:cs="Calibri"/>
                <w:b/>
                <w:bCs/>
                <w:color w:val="000000"/>
                <w:sz w:val="18"/>
                <w:szCs w:val="18"/>
                <w:lang w:bidi="he-IL"/>
              </w:rPr>
            </w:pPr>
            <w:r w:rsidRPr="00C836DE">
              <w:rPr>
                <w:rFonts w:ascii="Calibri" w:hAnsi="Calibri" w:cs="Calibri"/>
                <w:b/>
                <w:bCs/>
                <w:color w:val="000000"/>
                <w:sz w:val="18"/>
                <w:szCs w:val="18"/>
                <w:lang w:bidi="he-IL"/>
              </w:rPr>
              <w:t>ΤΙΤΛΟΣ ΕΞΟΔΟΥ</w:t>
            </w:r>
          </w:p>
        </w:tc>
        <w:tc>
          <w:tcPr>
            <w:tcW w:w="1260" w:type="dxa"/>
            <w:tcBorders>
              <w:top w:val="single" w:sz="4" w:space="0" w:color="auto"/>
              <w:left w:val="nil"/>
              <w:bottom w:val="single" w:sz="4" w:space="0" w:color="auto"/>
              <w:right w:val="single" w:sz="4" w:space="0" w:color="auto"/>
            </w:tcBorders>
            <w:shd w:val="clear" w:color="B2B2B2" w:fill="A6A6A6"/>
            <w:vAlign w:val="center"/>
            <w:hideMark/>
          </w:tcPr>
          <w:p w:rsidR="001F7946" w:rsidRPr="00C836DE" w:rsidRDefault="001F7946" w:rsidP="00600B79">
            <w:pPr>
              <w:jc w:val="center"/>
              <w:rPr>
                <w:rFonts w:ascii="Calibri" w:hAnsi="Calibri" w:cs="Calibri"/>
                <w:b/>
                <w:bCs/>
                <w:color w:val="000000"/>
                <w:sz w:val="18"/>
                <w:szCs w:val="18"/>
                <w:lang w:bidi="he-IL"/>
              </w:rPr>
            </w:pPr>
            <w:proofErr w:type="spellStart"/>
            <w:r w:rsidRPr="00C836DE">
              <w:rPr>
                <w:rFonts w:ascii="Calibri" w:hAnsi="Calibri" w:cs="Calibri"/>
                <w:b/>
                <w:bCs/>
                <w:color w:val="000000"/>
                <w:sz w:val="18"/>
                <w:szCs w:val="18"/>
                <w:lang w:bidi="he-IL"/>
              </w:rPr>
              <w:t>Εγκεκριμ</w:t>
            </w:r>
            <w:proofErr w:type="spellEnd"/>
            <w:r w:rsidRPr="00C836DE">
              <w:rPr>
                <w:rFonts w:ascii="Calibri" w:hAnsi="Calibri" w:cs="Calibri"/>
                <w:b/>
                <w:bCs/>
                <w:color w:val="000000"/>
                <w:sz w:val="18"/>
                <w:szCs w:val="18"/>
                <w:lang w:bidi="he-IL"/>
              </w:rPr>
              <w:t xml:space="preserve">. </w:t>
            </w:r>
            <w:proofErr w:type="spellStart"/>
            <w:r w:rsidRPr="00C836DE">
              <w:rPr>
                <w:rFonts w:ascii="Calibri" w:hAnsi="Calibri" w:cs="Calibri"/>
                <w:b/>
                <w:bCs/>
                <w:color w:val="000000"/>
                <w:sz w:val="18"/>
                <w:szCs w:val="18"/>
                <w:lang w:bidi="he-IL"/>
              </w:rPr>
              <w:t>Προυπ</w:t>
            </w:r>
            <w:proofErr w:type="spellEnd"/>
            <w:r w:rsidRPr="00C836DE">
              <w:rPr>
                <w:rFonts w:ascii="Calibri" w:hAnsi="Calibri" w:cs="Calibri"/>
                <w:b/>
                <w:bCs/>
                <w:color w:val="000000"/>
                <w:sz w:val="18"/>
                <w:szCs w:val="18"/>
                <w:lang w:bidi="he-IL"/>
              </w:rPr>
              <w:t>/</w:t>
            </w:r>
            <w:proofErr w:type="spellStart"/>
            <w:r w:rsidRPr="00C836DE">
              <w:rPr>
                <w:rFonts w:ascii="Calibri" w:hAnsi="Calibri" w:cs="Calibri"/>
                <w:b/>
                <w:bCs/>
                <w:color w:val="000000"/>
                <w:sz w:val="18"/>
                <w:szCs w:val="18"/>
                <w:lang w:bidi="he-IL"/>
              </w:rPr>
              <w:t>σμός</w:t>
            </w:r>
            <w:proofErr w:type="spellEnd"/>
            <w:r w:rsidRPr="00C836DE">
              <w:rPr>
                <w:rFonts w:ascii="Calibri" w:hAnsi="Calibri" w:cs="Calibri"/>
                <w:b/>
                <w:bCs/>
                <w:color w:val="000000"/>
                <w:sz w:val="18"/>
                <w:szCs w:val="18"/>
                <w:lang w:bidi="he-IL"/>
              </w:rPr>
              <w:t xml:space="preserve"> 2024</w:t>
            </w:r>
          </w:p>
        </w:tc>
        <w:tc>
          <w:tcPr>
            <w:tcW w:w="1240" w:type="dxa"/>
            <w:tcBorders>
              <w:top w:val="single" w:sz="4" w:space="0" w:color="auto"/>
              <w:left w:val="nil"/>
              <w:bottom w:val="single" w:sz="4" w:space="0" w:color="auto"/>
              <w:right w:val="single" w:sz="4" w:space="0" w:color="auto"/>
            </w:tcBorders>
            <w:shd w:val="clear" w:color="B2B2B2" w:fill="A6A6A6"/>
            <w:vAlign w:val="center"/>
            <w:hideMark/>
          </w:tcPr>
          <w:p w:rsidR="001F7946" w:rsidRPr="00C836DE" w:rsidRDefault="001F7946" w:rsidP="00600B79">
            <w:pPr>
              <w:jc w:val="center"/>
              <w:rPr>
                <w:rFonts w:ascii="Calibri" w:hAnsi="Calibri" w:cs="Calibri"/>
                <w:b/>
                <w:bCs/>
                <w:color w:val="000000"/>
                <w:sz w:val="18"/>
                <w:szCs w:val="18"/>
                <w:lang w:bidi="he-IL"/>
              </w:rPr>
            </w:pPr>
            <w:proofErr w:type="spellStart"/>
            <w:r w:rsidRPr="00C836DE">
              <w:rPr>
                <w:rFonts w:ascii="Calibri" w:hAnsi="Calibri" w:cs="Calibri"/>
                <w:b/>
                <w:bCs/>
                <w:color w:val="000000"/>
                <w:sz w:val="18"/>
                <w:szCs w:val="18"/>
                <w:lang w:bidi="he-IL"/>
              </w:rPr>
              <w:t>Υποχρ</w:t>
            </w:r>
            <w:proofErr w:type="spellEnd"/>
            <w:r w:rsidRPr="00C836DE">
              <w:rPr>
                <w:rFonts w:ascii="Calibri" w:hAnsi="Calibri" w:cs="Calibri"/>
                <w:b/>
                <w:bCs/>
                <w:color w:val="000000"/>
                <w:sz w:val="18"/>
                <w:szCs w:val="18"/>
                <w:lang w:bidi="he-IL"/>
              </w:rPr>
              <w:t>. Αναμόρφωση</w:t>
            </w:r>
          </w:p>
        </w:tc>
        <w:tc>
          <w:tcPr>
            <w:tcW w:w="1420" w:type="dxa"/>
            <w:tcBorders>
              <w:top w:val="single" w:sz="4" w:space="0" w:color="auto"/>
              <w:left w:val="single" w:sz="4" w:space="0" w:color="auto"/>
              <w:bottom w:val="single" w:sz="4" w:space="0" w:color="auto"/>
              <w:right w:val="single" w:sz="4" w:space="0" w:color="auto"/>
            </w:tcBorders>
            <w:shd w:val="clear" w:color="B2B2B2" w:fill="A6A6A6"/>
            <w:vAlign w:val="center"/>
            <w:hideMark/>
          </w:tcPr>
          <w:p w:rsidR="001F7946" w:rsidRPr="00C836DE" w:rsidRDefault="001F7946" w:rsidP="00600B79">
            <w:pPr>
              <w:jc w:val="center"/>
              <w:rPr>
                <w:rFonts w:ascii="Calibri" w:hAnsi="Calibri" w:cs="Calibri"/>
                <w:b/>
                <w:bCs/>
                <w:color w:val="000000"/>
                <w:sz w:val="18"/>
                <w:szCs w:val="18"/>
                <w:lang w:bidi="he-IL"/>
              </w:rPr>
            </w:pPr>
            <w:r w:rsidRPr="00C836DE">
              <w:rPr>
                <w:rFonts w:ascii="Calibri" w:hAnsi="Calibri" w:cs="Calibri"/>
                <w:b/>
                <w:bCs/>
                <w:color w:val="000000"/>
                <w:sz w:val="18"/>
                <w:szCs w:val="18"/>
                <w:lang w:bidi="he-IL"/>
              </w:rPr>
              <w:t>Διαμορφωθέντα 2024</w:t>
            </w:r>
          </w:p>
        </w:tc>
      </w:tr>
      <w:tr w:rsidR="001F7946" w:rsidRPr="00C836DE" w:rsidTr="00600B79">
        <w:trPr>
          <w:trHeight w:val="55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00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6031</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Τακτικές αποδοχές (περιλαμβάνονται βασικός μισθός, δώρα εορτών, γενικά και ειδικά τακτικά επιδόματα)</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153.252,00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-22.647,00</w:t>
            </w:r>
          </w:p>
        </w:tc>
        <w:tc>
          <w:tcPr>
            <w:tcW w:w="14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130.605,00</w:t>
            </w:r>
          </w:p>
        </w:tc>
      </w:tr>
      <w:tr w:rsidR="001F7946" w:rsidRPr="00C836DE" w:rsidTr="00600B79">
        <w:trPr>
          <w:trHeight w:val="49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00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6053.001</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proofErr w:type="spellStart"/>
            <w:r w:rsidRPr="00C836DE">
              <w:rPr>
                <w:rFonts w:ascii="Calibri" w:hAnsi="Calibri" w:cs="Calibri"/>
                <w:color w:val="000000"/>
                <w:sz w:val="18"/>
                <w:szCs w:val="18"/>
                <w:lang w:bidi="he-IL"/>
              </w:rPr>
              <w:t>Εργοδ</w:t>
            </w:r>
            <w:proofErr w:type="spellEnd"/>
            <w:r w:rsidRPr="00C836DE">
              <w:rPr>
                <w:rFonts w:ascii="Calibri" w:hAnsi="Calibri" w:cs="Calibri"/>
                <w:color w:val="000000"/>
                <w:sz w:val="18"/>
                <w:szCs w:val="18"/>
                <w:lang w:bidi="he-IL"/>
              </w:rPr>
              <w:t>. εισφορές ΙΚΑ υπαλλήλων ειδικών θέσεων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10.941,00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-7.416,00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3.525,00</w:t>
            </w:r>
          </w:p>
        </w:tc>
      </w:tr>
      <w:tr w:rsidR="001F7946" w:rsidRPr="00C836DE"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00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6053.003</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proofErr w:type="spellStart"/>
            <w:r w:rsidRPr="00C836DE">
              <w:rPr>
                <w:rFonts w:ascii="Calibri" w:hAnsi="Calibri" w:cs="Calibri"/>
                <w:color w:val="000000"/>
                <w:sz w:val="18"/>
                <w:szCs w:val="18"/>
                <w:lang w:bidi="he-IL"/>
              </w:rPr>
              <w:t>Εργοδ</w:t>
            </w:r>
            <w:proofErr w:type="spellEnd"/>
            <w:r w:rsidRPr="00C836DE">
              <w:rPr>
                <w:rFonts w:ascii="Calibri" w:hAnsi="Calibri" w:cs="Calibri"/>
                <w:color w:val="000000"/>
                <w:sz w:val="18"/>
                <w:szCs w:val="18"/>
                <w:lang w:bidi="he-IL"/>
              </w:rPr>
              <w:t>. εισφορές υπέρ ΤΣΜΕΔΕ</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6.635,00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-4.240,00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2.395,00</w:t>
            </w:r>
          </w:p>
        </w:tc>
      </w:tr>
      <w:tr w:rsidR="001F7946" w:rsidRPr="00C836DE" w:rsidTr="00600B79">
        <w:trPr>
          <w:trHeight w:val="435"/>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00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6053.004</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proofErr w:type="spellStart"/>
            <w:r w:rsidRPr="00C836DE">
              <w:rPr>
                <w:rFonts w:ascii="Calibri" w:hAnsi="Calibri" w:cs="Calibri"/>
                <w:color w:val="000000"/>
                <w:sz w:val="18"/>
                <w:szCs w:val="18"/>
                <w:lang w:bidi="he-IL"/>
              </w:rPr>
              <w:t>Εργοδ</w:t>
            </w:r>
            <w:proofErr w:type="spellEnd"/>
            <w:r w:rsidRPr="00C836DE">
              <w:rPr>
                <w:rFonts w:ascii="Calibri" w:hAnsi="Calibri" w:cs="Calibri"/>
                <w:color w:val="000000"/>
                <w:sz w:val="18"/>
                <w:szCs w:val="18"/>
                <w:lang w:bidi="he-IL"/>
              </w:rPr>
              <w:t>. εισφορές υπέρ ΤΣΜΕΔΕ (ΕΠΙΚΟΥΡΙΚΟ)</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1.574,00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-944,00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630,00</w:t>
            </w:r>
          </w:p>
        </w:tc>
      </w:tr>
      <w:tr w:rsidR="001F7946" w:rsidRPr="00C836DE" w:rsidTr="00600B79">
        <w:trPr>
          <w:trHeight w:val="585"/>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00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6053.005</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proofErr w:type="spellStart"/>
            <w:r w:rsidRPr="00C836DE">
              <w:rPr>
                <w:rFonts w:ascii="Calibri" w:hAnsi="Calibri" w:cs="Calibri"/>
                <w:color w:val="000000"/>
                <w:sz w:val="18"/>
                <w:szCs w:val="18"/>
                <w:lang w:bidi="he-IL"/>
              </w:rPr>
              <w:t>Εργοδ</w:t>
            </w:r>
            <w:proofErr w:type="spellEnd"/>
            <w:r w:rsidRPr="00C836DE">
              <w:rPr>
                <w:rFonts w:ascii="Calibri" w:hAnsi="Calibri" w:cs="Calibri"/>
                <w:color w:val="000000"/>
                <w:sz w:val="18"/>
                <w:szCs w:val="18"/>
                <w:lang w:bidi="he-IL"/>
              </w:rPr>
              <w:t>. εισφορές υπέρ ΚΥΤ</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2.270,00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-1.450,00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820,00</w:t>
            </w:r>
          </w:p>
        </w:tc>
      </w:tr>
      <w:tr w:rsidR="001F7946" w:rsidRPr="00C836DE" w:rsidTr="00600B79">
        <w:trPr>
          <w:trHeight w:val="55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00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6073</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Δαπάνες επιμόρφωσης προσωπικού και συμμετοχής σε συνέδρια και σεμινάρια</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20.000,00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18.500,00</w:t>
            </w:r>
          </w:p>
        </w:tc>
      </w:tr>
      <w:tr w:rsidR="001F7946" w:rsidRPr="00C836DE" w:rsidTr="00600B79">
        <w:trPr>
          <w:trHeight w:val="48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00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6111</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Αμοιβές νομικών και συμβολαιογράφων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16.000,00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-4.000,00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12.000,00</w:t>
            </w:r>
          </w:p>
        </w:tc>
      </w:tr>
      <w:tr w:rsidR="001F7946" w:rsidRPr="00C836DE" w:rsidTr="00600B79">
        <w:trPr>
          <w:trHeight w:val="52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00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6122</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Αποζημίωση και έξοδα κίνησης Δημοτικών Συμβούλων (άρθρο 140 ΔΚΚ)</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40.000,00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-10.000,00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30.000,00</w:t>
            </w:r>
          </w:p>
        </w:tc>
      </w:tr>
      <w:tr w:rsidR="001F7946" w:rsidRPr="00C836DE"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00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6154.001</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proofErr w:type="spellStart"/>
            <w:r w:rsidRPr="00C836DE">
              <w:rPr>
                <w:rFonts w:ascii="Calibri" w:hAnsi="Calibri" w:cs="Calibri"/>
                <w:color w:val="000000"/>
                <w:sz w:val="18"/>
                <w:szCs w:val="18"/>
                <w:lang w:bidi="he-IL"/>
              </w:rPr>
              <w:t>Εξοδα</w:t>
            </w:r>
            <w:proofErr w:type="spellEnd"/>
            <w:r w:rsidRPr="00C836DE">
              <w:rPr>
                <w:rFonts w:ascii="Calibri" w:hAnsi="Calibri" w:cs="Calibri"/>
                <w:color w:val="000000"/>
                <w:sz w:val="18"/>
                <w:szCs w:val="18"/>
                <w:lang w:bidi="he-IL"/>
              </w:rPr>
              <w:t xml:space="preserve"> είσπραξης κλήσεων Τροχαίας από ΕΛΤΑ</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3.500,00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-3.500,00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0,00</w:t>
            </w:r>
          </w:p>
        </w:tc>
      </w:tr>
      <w:tr w:rsidR="001F7946" w:rsidRPr="00C836DE"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00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6222</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 xml:space="preserve">Τηλεφωνικά, τηλεγραφικά και </w:t>
            </w:r>
            <w:proofErr w:type="spellStart"/>
            <w:r w:rsidRPr="00C836DE">
              <w:rPr>
                <w:rFonts w:ascii="Calibri" w:hAnsi="Calibri" w:cs="Calibri"/>
                <w:color w:val="000000"/>
                <w:sz w:val="18"/>
                <w:szCs w:val="18"/>
                <w:lang w:bidi="he-IL"/>
              </w:rPr>
              <w:t>τηλετυπικά</w:t>
            </w:r>
            <w:proofErr w:type="spellEnd"/>
            <w:r w:rsidRPr="00C836DE">
              <w:rPr>
                <w:rFonts w:ascii="Calibri" w:hAnsi="Calibri" w:cs="Calibri"/>
                <w:color w:val="000000"/>
                <w:sz w:val="18"/>
                <w:szCs w:val="18"/>
                <w:lang w:bidi="he-IL"/>
              </w:rPr>
              <w:t xml:space="preserve"> τέλη εσωτερικού</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40.300,00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-3.000,00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37.300,00</w:t>
            </w:r>
          </w:p>
        </w:tc>
      </w:tr>
      <w:tr w:rsidR="001F7946" w:rsidRPr="00C836DE" w:rsidTr="00600B79">
        <w:trPr>
          <w:trHeight w:val="66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00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6431.002</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Εκτύπωση ενημερωτικού υλικού για το Ιστορικό-Εθνολογικό Μουσείο</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4.000,00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-4.000,00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0,00</w:t>
            </w:r>
          </w:p>
        </w:tc>
      </w:tr>
      <w:tr w:rsidR="001F7946" w:rsidRPr="00C836DE"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00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6431.009</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 xml:space="preserve">Τουριστική προβολή του Δήμου </w:t>
            </w:r>
            <w:proofErr w:type="spellStart"/>
            <w:r w:rsidRPr="00C836DE">
              <w:rPr>
                <w:rFonts w:ascii="Calibri" w:hAnsi="Calibri" w:cs="Calibri"/>
                <w:color w:val="000000"/>
                <w:sz w:val="18"/>
                <w:szCs w:val="18"/>
                <w:lang w:bidi="he-IL"/>
              </w:rPr>
              <w:t>Λεβαδέων</w:t>
            </w:r>
            <w:proofErr w:type="spellEnd"/>
            <w:r w:rsidRPr="00C836DE">
              <w:rPr>
                <w:rFonts w:ascii="Calibri" w:hAnsi="Calibri" w:cs="Calibri"/>
                <w:color w:val="000000"/>
                <w:sz w:val="18"/>
                <w:szCs w:val="18"/>
                <w:lang w:bidi="he-IL"/>
              </w:rPr>
              <w:t xml:space="preserve"> μέσω νέων τεχνολογιών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2.500,00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0,00</w:t>
            </w:r>
          </w:p>
        </w:tc>
      </w:tr>
      <w:tr w:rsidR="001F7946" w:rsidRPr="00C836DE" w:rsidTr="00600B79">
        <w:trPr>
          <w:trHeight w:val="74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00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6431.012</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 xml:space="preserve">Συμμετοχή του Δήμου </w:t>
            </w:r>
            <w:proofErr w:type="spellStart"/>
            <w:r w:rsidRPr="00C836DE">
              <w:rPr>
                <w:rFonts w:ascii="Calibri" w:hAnsi="Calibri" w:cs="Calibri"/>
                <w:color w:val="000000"/>
                <w:sz w:val="18"/>
                <w:szCs w:val="18"/>
                <w:lang w:bidi="he-IL"/>
              </w:rPr>
              <w:t>Λεβαδέων</w:t>
            </w:r>
            <w:proofErr w:type="spellEnd"/>
            <w:r w:rsidRPr="00C836DE">
              <w:rPr>
                <w:rFonts w:ascii="Calibri" w:hAnsi="Calibri" w:cs="Calibri"/>
                <w:color w:val="000000"/>
                <w:sz w:val="18"/>
                <w:szCs w:val="18"/>
                <w:lang w:bidi="he-IL"/>
              </w:rPr>
              <w:t xml:space="preserve"> στο </w:t>
            </w:r>
            <w:proofErr w:type="spellStart"/>
            <w:r w:rsidRPr="00C836DE">
              <w:rPr>
                <w:rFonts w:ascii="Calibri" w:hAnsi="Calibri" w:cs="Calibri"/>
                <w:color w:val="000000"/>
                <w:sz w:val="18"/>
                <w:szCs w:val="18"/>
                <w:lang w:bidi="he-IL"/>
              </w:rPr>
              <w:t>Ευρωπαικό</w:t>
            </w:r>
            <w:proofErr w:type="spellEnd"/>
            <w:r w:rsidRPr="00C836DE">
              <w:rPr>
                <w:rFonts w:ascii="Calibri" w:hAnsi="Calibri" w:cs="Calibri"/>
                <w:color w:val="000000"/>
                <w:sz w:val="18"/>
                <w:szCs w:val="18"/>
                <w:lang w:bidi="he-IL"/>
              </w:rPr>
              <w:t xml:space="preserve"> Πρόγραμμα  </w:t>
            </w:r>
            <w:proofErr w:type="spellStart"/>
            <w:r w:rsidRPr="00C836DE">
              <w:rPr>
                <w:rFonts w:ascii="Calibri" w:hAnsi="Calibri" w:cs="Calibri"/>
                <w:color w:val="000000"/>
                <w:sz w:val="18"/>
                <w:szCs w:val="18"/>
                <w:lang w:bidi="he-IL"/>
              </w:rPr>
              <w:t>΄΄ΗΟRΙΖΟΝ</w:t>
            </w:r>
            <w:proofErr w:type="spellEnd"/>
            <w:r w:rsidRPr="00C836DE">
              <w:rPr>
                <w:rFonts w:ascii="Calibri" w:hAnsi="Calibri" w:cs="Calibri"/>
                <w:color w:val="000000"/>
                <w:sz w:val="18"/>
                <w:szCs w:val="18"/>
                <w:lang w:bidi="he-IL"/>
              </w:rPr>
              <w:t xml:space="preserve"> 2020, έργο FRONTSE1P - Στρατηγικό σχέδιο δράσης για την κυκλική οικονομία</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9.698,32</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-4.296,60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5.401,72</w:t>
            </w:r>
          </w:p>
        </w:tc>
      </w:tr>
      <w:tr w:rsidR="001F7946" w:rsidRPr="00C836DE"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00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6495.001</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 xml:space="preserve">Δαπάνες για μεταβίβαση αδειών κυκλοφορίας οχημάτων &amp; Μ.Ε. στο </w:t>
            </w:r>
            <w:proofErr w:type="spellStart"/>
            <w:r w:rsidRPr="00C836DE">
              <w:rPr>
                <w:rFonts w:ascii="Calibri" w:hAnsi="Calibri" w:cs="Calibri"/>
                <w:color w:val="000000"/>
                <w:sz w:val="18"/>
                <w:szCs w:val="18"/>
                <w:lang w:bidi="he-IL"/>
              </w:rPr>
              <w:t>Καλλικρατικό</w:t>
            </w:r>
            <w:proofErr w:type="spellEnd"/>
            <w:r w:rsidRPr="00C836DE">
              <w:rPr>
                <w:rFonts w:ascii="Calibri" w:hAnsi="Calibri" w:cs="Calibri"/>
                <w:color w:val="000000"/>
                <w:sz w:val="18"/>
                <w:szCs w:val="18"/>
                <w:lang w:bidi="he-IL"/>
              </w:rPr>
              <w:t xml:space="preserve"> Δήμο </w:t>
            </w:r>
            <w:proofErr w:type="spellStart"/>
            <w:r w:rsidRPr="00C836DE">
              <w:rPr>
                <w:rFonts w:ascii="Calibri" w:hAnsi="Calibri" w:cs="Calibri"/>
                <w:color w:val="000000"/>
                <w:sz w:val="18"/>
                <w:szCs w:val="18"/>
                <w:lang w:bidi="he-IL"/>
              </w:rPr>
              <w:t>Λεβαδέων</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0,00</w:t>
            </w:r>
          </w:p>
        </w:tc>
      </w:tr>
      <w:tr w:rsidR="001F7946" w:rsidRPr="00C836DE"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00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6495.007</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Δαπάνες για πάγια τέλη κτηματογράφησης ακινήτων του Δήμου</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4.000,00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-3.000,00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1.000,00</w:t>
            </w:r>
          </w:p>
        </w:tc>
      </w:tr>
      <w:tr w:rsidR="001F7946" w:rsidRPr="00C836DE"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00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6524</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Συμβολαιογραφικά έξοδα και δαπάνες σύναψης δανείων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10.800,00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-5.000,00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5.800,00</w:t>
            </w:r>
          </w:p>
        </w:tc>
      </w:tr>
      <w:tr w:rsidR="001F7946" w:rsidRPr="00C836DE"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00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6711.003</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Μεταβιβάσεις σε σχολική επιτροπή των σχολικών μονάδων Α/</w:t>
            </w:r>
            <w:proofErr w:type="spellStart"/>
            <w:r w:rsidRPr="00C836DE">
              <w:rPr>
                <w:rFonts w:ascii="Calibri" w:hAnsi="Calibri" w:cs="Calibri"/>
                <w:color w:val="000000"/>
                <w:sz w:val="18"/>
                <w:szCs w:val="18"/>
                <w:lang w:bidi="he-IL"/>
              </w:rPr>
              <w:t>θμιας</w:t>
            </w:r>
            <w:proofErr w:type="spellEnd"/>
            <w:r w:rsidRPr="00C836DE">
              <w:rPr>
                <w:rFonts w:ascii="Calibri" w:hAnsi="Calibri" w:cs="Calibri"/>
                <w:color w:val="000000"/>
                <w:sz w:val="18"/>
                <w:szCs w:val="18"/>
                <w:lang w:bidi="he-IL"/>
              </w:rPr>
              <w:t xml:space="preserve"> εκπαίδευσης για έργα επισκευής και συντήρησης σχολικών κτιρίων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35.650,00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-35.650,00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0,00</w:t>
            </w:r>
          </w:p>
        </w:tc>
      </w:tr>
      <w:tr w:rsidR="001F7946" w:rsidRPr="00C836DE"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lastRenderedPageBreak/>
              <w:t>00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6711.004</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Μεταβιβάσεις σε σχολική επιτροπή των σχολικών μονάδων Β/</w:t>
            </w:r>
            <w:proofErr w:type="spellStart"/>
            <w:r w:rsidRPr="00C836DE">
              <w:rPr>
                <w:rFonts w:ascii="Calibri" w:hAnsi="Calibri" w:cs="Calibri"/>
                <w:color w:val="000000"/>
                <w:sz w:val="18"/>
                <w:szCs w:val="18"/>
                <w:lang w:bidi="he-IL"/>
              </w:rPr>
              <w:t>θμιας</w:t>
            </w:r>
            <w:proofErr w:type="spellEnd"/>
            <w:r w:rsidRPr="00C836DE">
              <w:rPr>
                <w:rFonts w:ascii="Calibri" w:hAnsi="Calibri" w:cs="Calibri"/>
                <w:color w:val="000000"/>
                <w:sz w:val="18"/>
                <w:szCs w:val="18"/>
                <w:lang w:bidi="he-IL"/>
              </w:rPr>
              <w:t xml:space="preserve"> εκπαίδευσης για έργα επισκευής και συντήρησης σχολικών κτιρίων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35.650,00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-35.650,00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0,00</w:t>
            </w:r>
          </w:p>
        </w:tc>
      </w:tr>
      <w:tr w:rsidR="001F7946" w:rsidRPr="00C836DE" w:rsidTr="00600B79">
        <w:trPr>
          <w:trHeight w:val="78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00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6729.001</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 xml:space="preserve">Υπέρ δήμων και κοινοτήτων </w:t>
            </w:r>
            <w:proofErr w:type="spellStart"/>
            <w:r w:rsidRPr="00C836DE">
              <w:rPr>
                <w:rFonts w:ascii="Calibri" w:hAnsi="Calibri" w:cs="Calibri"/>
                <w:color w:val="000000"/>
                <w:sz w:val="18"/>
                <w:szCs w:val="18"/>
                <w:lang w:bidi="he-IL"/>
              </w:rPr>
              <w:t>απο</w:t>
            </w:r>
            <w:proofErr w:type="spellEnd"/>
            <w:r w:rsidRPr="00C836DE">
              <w:rPr>
                <w:rFonts w:ascii="Calibri" w:hAnsi="Calibri" w:cs="Calibri"/>
                <w:color w:val="000000"/>
                <w:sz w:val="18"/>
                <w:szCs w:val="18"/>
                <w:lang w:bidi="he-IL"/>
              </w:rPr>
              <w:t xml:space="preserve"> το Τέλος Ακίνητης Περιουσίας (15% </w:t>
            </w:r>
            <w:proofErr w:type="spellStart"/>
            <w:r w:rsidRPr="00C836DE">
              <w:rPr>
                <w:rFonts w:ascii="Calibri" w:hAnsi="Calibri" w:cs="Calibri"/>
                <w:color w:val="000000"/>
                <w:sz w:val="18"/>
                <w:szCs w:val="18"/>
                <w:lang w:bidi="he-IL"/>
              </w:rPr>
              <w:t>επι</w:t>
            </w:r>
            <w:proofErr w:type="spellEnd"/>
            <w:r w:rsidRPr="00C836DE">
              <w:rPr>
                <w:rFonts w:ascii="Calibri" w:hAnsi="Calibri" w:cs="Calibri"/>
                <w:color w:val="000000"/>
                <w:sz w:val="18"/>
                <w:szCs w:val="18"/>
                <w:lang w:bidi="he-IL"/>
              </w:rPr>
              <w:t xml:space="preserve"> των εισπράξεων - Ν. 2130/93)</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38.000,00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36.000,00</w:t>
            </w:r>
          </w:p>
        </w:tc>
      </w:tr>
      <w:tr w:rsidR="001F7946" w:rsidRPr="00C836DE"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00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6821.009</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Πρόστιμα ΕΦΚΑ λόγω εκπρόθεσμης ή λανθασμένης υποβολής ΑΠΔ</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10.000,00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-4.000,00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6.000,00</w:t>
            </w:r>
          </w:p>
        </w:tc>
      </w:tr>
      <w:tr w:rsidR="001F7946" w:rsidRPr="00C836DE" w:rsidTr="00600B79">
        <w:trPr>
          <w:trHeight w:val="54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10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6011</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Τακτικές αποδοχές (περιλαμβάνονται βασικός μισθός, δώρα εορτών, γενικά και ειδικά τακτικά επιδόματα)</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907.595,00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-8.495,00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899.100,00</w:t>
            </w:r>
          </w:p>
        </w:tc>
      </w:tr>
      <w:tr w:rsidR="001F7946" w:rsidRPr="00C836DE"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10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6051.002</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Εργοδοτικές εισφορές ΤΥΔΚΥ μονίμων διοικητικών-οικονομικών υπηρεσιών (ΕΦΚΑ)</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37.695,00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-345,00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37.350,00</w:t>
            </w:r>
          </w:p>
        </w:tc>
      </w:tr>
      <w:tr w:rsidR="001F7946" w:rsidRPr="00C836DE" w:rsidTr="00600B79">
        <w:trPr>
          <w:trHeight w:val="69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10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6051.003</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 xml:space="preserve">Εργοδοτικές εισφορές ΕΤΕΑΕΠ (πρώην ΤΑΔΚΥ-ΤΕΑΔΥ) μονίμων διοικητικών-οικονομικών υπηρεσιών </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25.738,00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-238,00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25.500,00</w:t>
            </w:r>
          </w:p>
        </w:tc>
      </w:tr>
      <w:tr w:rsidR="001F7946" w:rsidRPr="00C836DE" w:rsidTr="00600B79">
        <w:trPr>
          <w:trHeight w:val="481"/>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10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6051.010</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Εργοδοτικές εισφορές υπέρ σύνταξης Δημοσίου (ΕΦΚΑ)</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89.406,00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-1.106,00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88.300,00</w:t>
            </w:r>
          </w:p>
        </w:tc>
      </w:tr>
      <w:tr w:rsidR="001F7946" w:rsidRPr="00C836DE" w:rsidTr="00600B79">
        <w:trPr>
          <w:trHeight w:val="42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10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6262.003</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 xml:space="preserve">Συντήρηση </w:t>
            </w:r>
            <w:proofErr w:type="spellStart"/>
            <w:r w:rsidRPr="00C836DE">
              <w:rPr>
                <w:rFonts w:ascii="Calibri" w:hAnsi="Calibri" w:cs="Calibri"/>
                <w:color w:val="000000"/>
                <w:sz w:val="18"/>
                <w:szCs w:val="18"/>
                <w:lang w:bidi="he-IL"/>
              </w:rPr>
              <w:t>Υποσταθμου</w:t>
            </w:r>
            <w:proofErr w:type="spellEnd"/>
            <w:r w:rsidRPr="00C836DE">
              <w:rPr>
                <w:rFonts w:ascii="Calibri" w:hAnsi="Calibri" w:cs="Calibri"/>
                <w:color w:val="000000"/>
                <w:sz w:val="18"/>
                <w:szCs w:val="18"/>
                <w:lang w:bidi="he-IL"/>
              </w:rPr>
              <w:t xml:space="preserve"> Μέσης Τάσης  και  Η/Ζ Δημαρχείου Λιβαδειάς</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7.000,00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-5.000,00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2.000,00</w:t>
            </w:r>
          </w:p>
        </w:tc>
      </w:tr>
      <w:tr w:rsidR="001F7946" w:rsidRPr="00C836DE" w:rsidTr="00600B79">
        <w:trPr>
          <w:trHeight w:val="536"/>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10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6264.001</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 xml:space="preserve">Συντήρηση και επισκευή εγκαταστάσεων </w:t>
            </w:r>
            <w:proofErr w:type="spellStart"/>
            <w:r w:rsidRPr="00C836DE">
              <w:rPr>
                <w:rFonts w:ascii="Calibri" w:hAnsi="Calibri" w:cs="Calibri"/>
                <w:color w:val="000000"/>
                <w:sz w:val="18"/>
                <w:szCs w:val="18"/>
                <w:lang w:bidi="he-IL"/>
              </w:rPr>
              <w:t>θέρμανσης,κλιματισμού,αερισμού</w:t>
            </w:r>
            <w:proofErr w:type="spellEnd"/>
            <w:r w:rsidRPr="00C836DE">
              <w:rPr>
                <w:rFonts w:ascii="Calibri" w:hAnsi="Calibri" w:cs="Calibri"/>
                <w:color w:val="000000"/>
                <w:sz w:val="18"/>
                <w:szCs w:val="18"/>
                <w:lang w:bidi="he-IL"/>
              </w:rPr>
              <w:t xml:space="preserve"> και λοιπών μηχανημάτων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15.797,60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-5.000,00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10.797,60</w:t>
            </w:r>
          </w:p>
        </w:tc>
      </w:tr>
      <w:tr w:rsidR="001F7946" w:rsidRPr="00C836DE"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10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6264.004</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Συντήρηση συστημάτων κατάσβεσης - πυρόσβεσης</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4.960,00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-4.960,00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0,00</w:t>
            </w:r>
          </w:p>
        </w:tc>
      </w:tr>
      <w:tr w:rsidR="001F7946" w:rsidRPr="00C836DE"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10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6265.006</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 xml:space="preserve">Συντήρηση-ανανέωση, γόμωση , εργαστηριακός έλεγχος πυροσβεστήρων </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4.000,00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2.000,00</w:t>
            </w:r>
          </w:p>
        </w:tc>
      </w:tr>
      <w:tr w:rsidR="001F7946" w:rsidRPr="00C836DE" w:rsidTr="00600B79">
        <w:trPr>
          <w:trHeight w:val="63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10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6612</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Προμήθεια γραφικής ύλης και λοιπά υλικά γραφείων</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14.000,00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-4.000,00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10.000,00</w:t>
            </w:r>
          </w:p>
        </w:tc>
      </w:tr>
      <w:tr w:rsidR="001F7946" w:rsidRPr="00C836DE" w:rsidTr="00600B79">
        <w:trPr>
          <w:trHeight w:val="525"/>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10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6613.002</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Προμήθεια υλικών μηχανογράφησης και πολλαπλών εκτυπώσεων (</w:t>
            </w:r>
            <w:proofErr w:type="spellStart"/>
            <w:r w:rsidRPr="00C836DE">
              <w:rPr>
                <w:rFonts w:ascii="Calibri" w:hAnsi="Calibri" w:cs="Calibri"/>
                <w:color w:val="000000"/>
                <w:sz w:val="18"/>
                <w:szCs w:val="18"/>
                <w:lang w:bidi="he-IL"/>
              </w:rPr>
              <w:t>τόνερ</w:t>
            </w:r>
            <w:proofErr w:type="spellEnd"/>
            <w:r w:rsidRPr="00C836DE">
              <w:rPr>
                <w:rFonts w:ascii="Calibri" w:hAnsi="Calibri" w:cs="Calibri"/>
                <w:color w:val="000000"/>
                <w:sz w:val="18"/>
                <w:szCs w:val="18"/>
                <w:lang w:bidi="he-IL"/>
              </w:rPr>
              <w:t xml:space="preserve">, </w:t>
            </w:r>
            <w:proofErr w:type="spellStart"/>
            <w:r w:rsidRPr="00C836DE">
              <w:rPr>
                <w:rFonts w:ascii="Calibri" w:hAnsi="Calibri" w:cs="Calibri"/>
                <w:color w:val="000000"/>
                <w:sz w:val="18"/>
                <w:szCs w:val="18"/>
                <w:lang w:bidi="he-IL"/>
              </w:rPr>
              <w:t>μελανοταινίες</w:t>
            </w:r>
            <w:proofErr w:type="spellEnd"/>
            <w:r w:rsidRPr="00C836DE">
              <w:rPr>
                <w:rFonts w:ascii="Calibri" w:hAnsi="Calibri" w:cs="Calibri"/>
                <w:color w:val="000000"/>
                <w:sz w:val="18"/>
                <w:szCs w:val="18"/>
                <w:lang w:bidi="he-IL"/>
              </w:rPr>
              <w:t xml:space="preserve">-αναλώσιμα </w:t>
            </w:r>
            <w:proofErr w:type="spellStart"/>
            <w:r w:rsidRPr="00C836DE">
              <w:rPr>
                <w:rFonts w:ascii="Calibri" w:hAnsi="Calibri" w:cs="Calibri"/>
                <w:color w:val="000000"/>
                <w:sz w:val="18"/>
                <w:szCs w:val="18"/>
                <w:lang w:bidi="he-IL"/>
              </w:rPr>
              <w:t>fax</w:t>
            </w:r>
            <w:proofErr w:type="spellEnd"/>
            <w:r w:rsidRPr="00C836DE">
              <w:rPr>
                <w:rFonts w:ascii="Calibri" w:hAnsi="Calibri" w:cs="Calibri"/>
                <w:color w:val="000000"/>
                <w:sz w:val="18"/>
                <w:szCs w:val="18"/>
                <w:lang w:bidi="he-IL"/>
              </w:rPr>
              <w:t xml:space="preserve"> κλπ)</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28.000,00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-8.000,00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20.000,00</w:t>
            </w:r>
          </w:p>
        </w:tc>
      </w:tr>
      <w:tr w:rsidR="001F7946" w:rsidRPr="00C836DE" w:rsidTr="00600B79">
        <w:trPr>
          <w:trHeight w:val="45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10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6615.002</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Εργασίες εκτύπωσης φωτοτυπιών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1.000,00</w:t>
            </w:r>
          </w:p>
        </w:tc>
      </w:tr>
      <w:tr w:rsidR="001F7946" w:rsidRPr="00C836DE" w:rsidTr="00600B79">
        <w:trPr>
          <w:trHeight w:val="75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6041.006</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Τακτικές αποδοχές μαθητευόμενων Επαγγελματικής  Εκπαίδευσης και κατάρτισης (Μαθητεία στο ΕΠΑ.Λ.-</w:t>
            </w:r>
            <w:proofErr w:type="spellStart"/>
            <w:r w:rsidRPr="00C836DE">
              <w:rPr>
                <w:rFonts w:ascii="Calibri" w:hAnsi="Calibri" w:cs="Calibri"/>
                <w:color w:val="000000"/>
                <w:sz w:val="18"/>
                <w:szCs w:val="18"/>
                <w:lang w:bidi="he-IL"/>
              </w:rPr>
              <w:t>Μεταλυκειακό</w:t>
            </w:r>
            <w:proofErr w:type="spellEnd"/>
            <w:r w:rsidRPr="00C836DE">
              <w:rPr>
                <w:rFonts w:ascii="Calibri" w:hAnsi="Calibri" w:cs="Calibri"/>
                <w:color w:val="000000"/>
                <w:sz w:val="18"/>
                <w:szCs w:val="18"/>
                <w:lang w:bidi="he-IL"/>
              </w:rPr>
              <w:t xml:space="preserve"> έτος)</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7.500,00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-7.000,00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500,00</w:t>
            </w:r>
          </w:p>
        </w:tc>
      </w:tr>
      <w:tr w:rsidR="001F7946" w:rsidRPr="00C836DE"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6051.002</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 xml:space="preserve">Εργοδοτικές </w:t>
            </w:r>
            <w:proofErr w:type="spellStart"/>
            <w:r w:rsidRPr="00C836DE">
              <w:rPr>
                <w:rFonts w:ascii="Calibri" w:hAnsi="Calibri" w:cs="Calibri"/>
                <w:color w:val="000000"/>
                <w:sz w:val="18"/>
                <w:szCs w:val="18"/>
                <w:lang w:bidi="he-IL"/>
              </w:rPr>
              <w:t>εισφορες</w:t>
            </w:r>
            <w:proofErr w:type="spellEnd"/>
            <w:r w:rsidRPr="00C836DE">
              <w:rPr>
                <w:rFonts w:ascii="Calibri" w:hAnsi="Calibri" w:cs="Calibri"/>
                <w:color w:val="000000"/>
                <w:sz w:val="18"/>
                <w:szCs w:val="18"/>
                <w:lang w:bidi="he-IL"/>
              </w:rPr>
              <w:t xml:space="preserve"> ΤΥΔΚΥ μονίμων κοινωνικών υπηρεσιών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14.615,00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-400,00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14.215,00</w:t>
            </w:r>
          </w:p>
        </w:tc>
      </w:tr>
      <w:tr w:rsidR="001F7946" w:rsidRPr="00C836DE" w:rsidTr="00600B79">
        <w:trPr>
          <w:trHeight w:val="51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6051.003</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Εργοδοτικές εισφορές ΕΤΕΑΕΠ (πρώην ΤΑΔΚΥ-ΤΕΑΔΥ) μονίμων Κοινωνικών Υπηρεσιών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4.486,00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-236,00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4.250,00</w:t>
            </w:r>
          </w:p>
        </w:tc>
      </w:tr>
      <w:tr w:rsidR="001F7946" w:rsidRPr="00C836DE" w:rsidTr="00600B79">
        <w:trPr>
          <w:trHeight w:val="54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6051.010</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Εργοδοτικές εισφορές υπέρ σύνταξης Δημοσίου (ΕΦΚΑ)</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53.215,00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-965,00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52.250,00</w:t>
            </w:r>
          </w:p>
        </w:tc>
      </w:tr>
      <w:tr w:rsidR="001F7946" w:rsidRPr="00C836DE"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15</w:t>
            </w:r>
          </w:p>
        </w:tc>
        <w:tc>
          <w:tcPr>
            <w:tcW w:w="82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6117.016</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Εργασίες συντήρησης προτομών- αγαλμάτων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0,00</w:t>
            </w:r>
          </w:p>
        </w:tc>
      </w:tr>
      <w:tr w:rsidR="001F7946" w:rsidRPr="00C836DE"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6142.007</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Εργασίες ανάπτυξης - ανάρτησης διακοσμητικών/εορταστικών στοιχείων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10.000,00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-4.000,00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6.000,00</w:t>
            </w:r>
          </w:p>
        </w:tc>
      </w:tr>
      <w:tr w:rsidR="001F7946" w:rsidRPr="00C836DE"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6265.003</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Συντήρηση συστημάτων κατάσβεσης-πυρόσβεσης</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6.000,00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4.000,00</w:t>
            </w:r>
          </w:p>
        </w:tc>
      </w:tr>
      <w:tr w:rsidR="001F7946" w:rsidRPr="00C836DE" w:rsidTr="00600B79">
        <w:trPr>
          <w:trHeight w:val="48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6271.002</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proofErr w:type="spellStart"/>
            <w:r w:rsidRPr="00C836DE">
              <w:rPr>
                <w:rFonts w:ascii="Calibri" w:hAnsi="Calibri" w:cs="Calibri"/>
                <w:color w:val="000000"/>
                <w:sz w:val="18"/>
                <w:szCs w:val="18"/>
                <w:lang w:bidi="he-IL"/>
              </w:rPr>
              <w:t>Υδρευση</w:t>
            </w:r>
            <w:proofErr w:type="spellEnd"/>
            <w:r w:rsidRPr="00C836DE">
              <w:rPr>
                <w:rFonts w:ascii="Calibri" w:hAnsi="Calibri" w:cs="Calibri"/>
                <w:color w:val="000000"/>
                <w:sz w:val="18"/>
                <w:szCs w:val="18"/>
                <w:lang w:bidi="he-IL"/>
              </w:rPr>
              <w:t xml:space="preserve"> αθλητικών εγκαταστάσεων - γηπέδων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17.500,00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16.000,00</w:t>
            </w:r>
          </w:p>
        </w:tc>
      </w:tr>
      <w:tr w:rsidR="001F7946" w:rsidRPr="00C836DE" w:rsidTr="00600B79">
        <w:trPr>
          <w:trHeight w:val="558"/>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6474.001</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 xml:space="preserve">Εκδηλώσεις στα πλαίσια λειτουργίας της επιτροπής ισότητας των φύλων Δήμου </w:t>
            </w:r>
            <w:proofErr w:type="spellStart"/>
            <w:r w:rsidRPr="00C836DE">
              <w:rPr>
                <w:rFonts w:ascii="Calibri" w:hAnsi="Calibri" w:cs="Calibri"/>
                <w:color w:val="000000"/>
                <w:sz w:val="18"/>
                <w:szCs w:val="18"/>
                <w:lang w:bidi="he-IL"/>
              </w:rPr>
              <w:t>Λεβαδέων</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0,00</w:t>
            </w:r>
          </w:p>
        </w:tc>
      </w:tr>
      <w:tr w:rsidR="001F7946" w:rsidRPr="00C836DE" w:rsidTr="00600B79">
        <w:trPr>
          <w:trHeight w:val="6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6631.003</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 xml:space="preserve">Προμήθεια ειδών καθαριότητας και ευπρεπισμού (φόρμες, γάντια) προς κάλυψη αναγκών για την αποφυγή της διάδοσης του </w:t>
            </w:r>
            <w:proofErr w:type="spellStart"/>
            <w:r w:rsidRPr="00C836DE">
              <w:rPr>
                <w:rFonts w:ascii="Calibri" w:hAnsi="Calibri" w:cs="Calibri"/>
                <w:color w:val="000000"/>
                <w:sz w:val="18"/>
                <w:szCs w:val="18"/>
                <w:lang w:bidi="he-IL"/>
              </w:rPr>
              <w:t>κορωνοιου</w:t>
            </w:r>
            <w:proofErr w:type="spellEnd"/>
            <w:r w:rsidRPr="00C836DE">
              <w:rPr>
                <w:rFonts w:ascii="Calibri" w:hAnsi="Calibri" w:cs="Calibri"/>
                <w:color w:val="000000"/>
                <w:sz w:val="18"/>
                <w:szCs w:val="18"/>
                <w:lang w:bidi="he-IL"/>
              </w:rPr>
              <w:t xml:space="preserve"> COVFD-19</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500,00</w:t>
            </w:r>
          </w:p>
        </w:tc>
      </w:tr>
      <w:tr w:rsidR="001F7946" w:rsidRPr="00C836DE" w:rsidTr="00600B79">
        <w:trPr>
          <w:trHeight w:val="52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6673.002</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 xml:space="preserve">Ανταλλακτικά εγκαταστάσεων </w:t>
            </w:r>
            <w:proofErr w:type="spellStart"/>
            <w:r w:rsidRPr="00C836DE">
              <w:rPr>
                <w:rFonts w:ascii="Calibri" w:hAnsi="Calibri" w:cs="Calibri"/>
                <w:color w:val="000000"/>
                <w:sz w:val="18"/>
                <w:szCs w:val="18"/>
                <w:lang w:bidi="he-IL"/>
              </w:rPr>
              <w:t>θέρμανσης,κλιματισμού,αερισμού</w:t>
            </w:r>
            <w:proofErr w:type="spellEnd"/>
            <w:r w:rsidRPr="00C836DE">
              <w:rPr>
                <w:rFonts w:ascii="Calibri" w:hAnsi="Calibri" w:cs="Calibri"/>
                <w:color w:val="000000"/>
                <w:sz w:val="18"/>
                <w:szCs w:val="18"/>
                <w:lang w:bidi="he-IL"/>
              </w:rPr>
              <w:t xml:space="preserve"> και λοιπών μηχανημάτων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17.000,00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-7.000,00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10.000,00</w:t>
            </w:r>
          </w:p>
        </w:tc>
      </w:tr>
      <w:tr w:rsidR="001F7946" w:rsidRPr="00C836DE" w:rsidTr="00600B79">
        <w:trPr>
          <w:trHeight w:val="52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lastRenderedPageBreak/>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6699.007</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Προμήθεια ιματισμού Παιδικών Σταθμών (σαλιάρες, πετσέτες κουζίνας κλπ.)</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3.000,00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1.500,00</w:t>
            </w:r>
          </w:p>
        </w:tc>
      </w:tr>
      <w:tr w:rsidR="001F7946" w:rsidRPr="00C836DE"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20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6011</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Τακτικές αποδοχές (περιλαμβάνονται βασικός μισθός, δώρα εορτών, γενικά και ειδικά τακτικά επιδόματα)</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584.170,00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-16.970,00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567.200,00</w:t>
            </w:r>
          </w:p>
        </w:tc>
      </w:tr>
      <w:tr w:rsidR="001F7946" w:rsidRPr="00C836DE"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20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6021</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Τακτικές αποδοχές (περιλαμβάνονται βασικός μισθός, δώρα εορτών, γενικά και ειδικά τακτικά επιδόματα)</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109.980,00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-15.450,00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94.530,00</w:t>
            </w:r>
          </w:p>
        </w:tc>
      </w:tr>
      <w:tr w:rsidR="001F7946" w:rsidRPr="00C836DE"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20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6051.002</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Εργοδοτικές εισφορές ΤΥΔΚΥ μονίμων υπ. καθαριότητας και ηλεκτροφωτισμού</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26.496,00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-771,00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25.725,00</w:t>
            </w:r>
          </w:p>
        </w:tc>
      </w:tr>
      <w:tr w:rsidR="001F7946" w:rsidRPr="00C836DE"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20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6051.003</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Εργοδοτικές εισφορές ΕΤΕΑΕΠ μονίμων υπ. καθαριότητας και ηλεκτροφωτισμού</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20.306,00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-1.156,00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19.150,00</w:t>
            </w:r>
          </w:p>
        </w:tc>
      </w:tr>
      <w:tr w:rsidR="001F7946" w:rsidRPr="00C836DE"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20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6051.010</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Εργοδοτικές εισφορές υπέρ σύνταξης Δημοσίου (ΕΦΚΑ)</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64.340,00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-2.260,00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62.080,00</w:t>
            </w:r>
          </w:p>
        </w:tc>
      </w:tr>
      <w:tr w:rsidR="001F7946" w:rsidRPr="00C836DE" w:rsidTr="00600B79">
        <w:trPr>
          <w:trHeight w:val="55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20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6052.001</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 xml:space="preserve">Εργοδοτικές εισφορές ΙΚΑ υπαλλήλων </w:t>
            </w:r>
            <w:proofErr w:type="spellStart"/>
            <w:r w:rsidRPr="00C836DE">
              <w:rPr>
                <w:rFonts w:ascii="Calibri" w:hAnsi="Calibri" w:cs="Calibri"/>
                <w:color w:val="000000"/>
                <w:sz w:val="18"/>
                <w:szCs w:val="18"/>
                <w:lang w:bidi="he-IL"/>
              </w:rPr>
              <w:t>αορ</w:t>
            </w:r>
            <w:proofErr w:type="spellEnd"/>
            <w:r w:rsidRPr="00C836DE">
              <w:rPr>
                <w:rFonts w:ascii="Calibri" w:hAnsi="Calibri" w:cs="Calibri"/>
                <w:color w:val="000000"/>
                <w:sz w:val="18"/>
                <w:szCs w:val="18"/>
                <w:lang w:bidi="he-IL"/>
              </w:rPr>
              <w:t>. χρόνου υπ. καθαριότητας και ηλεκτροφωτισμού</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29.365,00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-3.465,00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25.900,00</w:t>
            </w:r>
          </w:p>
        </w:tc>
      </w:tr>
      <w:tr w:rsidR="001F7946" w:rsidRPr="00C836DE"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20</w:t>
            </w:r>
          </w:p>
        </w:tc>
        <w:tc>
          <w:tcPr>
            <w:tcW w:w="82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6117.007</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Εργασίες καθαρισμού κοινόχρηστων χώρων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35.000,00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-35.000,00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0,00</w:t>
            </w:r>
          </w:p>
        </w:tc>
      </w:tr>
      <w:tr w:rsidR="001F7946" w:rsidRPr="00C836DE"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20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6211.001</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 xml:space="preserve">Ηλεκτρικό ρεύμα για φωτισμό </w:t>
            </w:r>
            <w:proofErr w:type="spellStart"/>
            <w:r w:rsidRPr="00C836DE">
              <w:rPr>
                <w:rFonts w:ascii="Calibri" w:hAnsi="Calibri" w:cs="Calibri"/>
                <w:color w:val="000000"/>
                <w:sz w:val="18"/>
                <w:szCs w:val="18"/>
                <w:lang w:bidi="he-IL"/>
              </w:rPr>
              <w:t>οδών,πλατειών</w:t>
            </w:r>
            <w:proofErr w:type="spellEnd"/>
            <w:r w:rsidRPr="00C836DE">
              <w:rPr>
                <w:rFonts w:ascii="Calibri" w:hAnsi="Calibri" w:cs="Calibri"/>
                <w:color w:val="000000"/>
                <w:sz w:val="18"/>
                <w:szCs w:val="18"/>
                <w:lang w:bidi="he-IL"/>
              </w:rPr>
              <w:t xml:space="preserve"> και κοινοχρήστων χώρων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560.000,00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-4.000,00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556.000,00</w:t>
            </w:r>
          </w:p>
        </w:tc>
      </w:tr>
      <w:tr w:rsidR="001F7946" w:rsidRPr="00C836DE" w:rsidTr="00600B79">
        <w:trPr>
          <w:trHeight w:val="503"/>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25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6262.005</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 xml:space="preserve">Συντήρηση και επισκευή αντλιοστασίων άρδευσης </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20.000,00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-20.000,00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0,00</w:t>
            </w:r>
          </w:p>
        </w:tc>
      </w:tr>
      <w:tr w:rsidR="001F7946" w:rsidRPr="00C836DE"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25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6262.009</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Συντήρηση και επισκευή δικτύων άρδευσης Δ.Ε Χαιρώνειας</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20.000,00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-5.000,00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15.000,00</w:t>
            </w:r>
          </w:p>
        </w:tc>
      </w:tr>
      <w:tr w:rsidR="001F7946" w:rsidRPr="00C836DE" w:rsidTr="00600B79">
        <w:trPr>
          <w:trHeight w:val="5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25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6262.010</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 xml:space="preserve">Συντήρηση και επισκευή δικτύων άρδευσης Δ.Ε. </w:t>
            </w:r>
            <w:proofErr w:type="spellStart"/>
            <w:r w:rsidRPr="00C836DE">
              <w:rPr>
                <w:rFonts w:ascii="Calibri" w:hAnsi="Calibri" w:cs="Calibri"/>
                <w:color w:val="000000"/>
                <w:sz w:val="18"/>
                <w:szCs w:val="18"/>
                <w:lang w:bidi="he-IL"/>
              </w:rPr>
              <w:t>Λιβαδειας</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20.000,00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-5.000,00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15.000,00</w:t>
            </w:r>
          </w:p>
        </w:tc>
      </w:tr>
      <w:tr w:rsidR="001F7946" w:rsidRPr="00C836DE" w:rsidTr="00600B79">
        <w:trPr>
          <w:trHeight w:val="6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25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6262.011</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 xml:space="preserve">Συντήρηση και επισκευή δικτύων άρδευσης Δ.Ε. </w:t>
            </w:r>
            <w:proofErr w:type="spellStart"/>
            <w:r w:rsidRPr="00C836DE">
              <w:rPr>
                <w:rFonts w:ascii="Calibri" w:hAnsi="Calibri" w:cs="Calibri"/>
                <w:color w:val="000000"/>
                <w:sz w:val="18"/>
                <w:szCs w:val="18"/>
                <w:lang w:bidi="he-IL"/>
              </w:rPr>
              <w:t>Δαυλειας</w:t>
            </w:r>
            <w:proofErr w:type="spellEnd"/>
            <w:r w:rsidRPr="00C836DE">
              <w:rPr>
                <w:rFonts w:ascii="Calibri" w:hAnsi="Calibri" w:cs="Calibri"/>
                <w:color w:val="000000"/>
                <w:sz w:val="18"/>
                <w:szCs w:val="18"/>
                <w:lang w:bidi="he-IL"/>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20.000,00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-5.000,00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15.000,00</w:t>
            </w:r>
          </w:p>
        </w:tc>
      </w:tr>
      <w:tr w:rsidR="001F7946" w:rsidRPr="00C836DE" w:rsidTr="00600B79">
        <w:trPr>
          <w:trHeight w:val="63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30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6011</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Τακτικές αποδοχές (περιλαμβάνονται βασικός μισθός, δώρα εορτών, γενικά και ειδικά τακτικά επιδόματα)</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442.840,00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-45.540,00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397.300,00</w:t>
            </w:r>
          </w:p>
        </w:tc>
      </w:tr>
      <w:tr w:rsidR="001F7946" w:rsidRPr="00C836DE" w:rsidTr="00600B79">
        <w:trPr>
          <w:trHeight w:val="46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30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6051.002</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Εργοδοτικές εισφορές ΤΥΔΚΥ μονίμων υπαλλήλων</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17.770,00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-2.070,00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15.700,00</w:t>
            </w:r>
          </w:p>
        </w:tc>
      </w:tr>
      <w:tr w:rsidR="001F7946" w:rsidRPr="00C836DE" w:rsidTr="00600B79">
        <w:trPr>
          <w:trHeight w:val="5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30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6051.003</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Εργοδοτικές εισφορές ΕΤΕΑΕΠ μονίμων υπαλλήλων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11.780,00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-1.360,00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10.420,00</w:t>
            </w:r>
          </w:p>
        </w:tc>
      </w:tr>
      <w:tr w:rsidR="001F7946" w:rsidRPr="00C836DE" w:rsidTr="00600B79">
        <w:trPr>
          <w:trHeight w:val="51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30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6051.010</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Εργοδοτικές εισφορές υπέρ σύνταξης Δημοσίου (ΕΦΚΑ)</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51.032,00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-6.052,00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44.980,00</w:t>
            </w:r>
          </w:p>
        </w:tc>
      </w:tr>
      <w:tr w:rsidR="001F7946" w:rsidRPr="00C836DE" w:rsidTr="00600B79">
        <w:trPr>
          <w:trHeight w:val="76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30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6117.012</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Αμοιβή για την εκπόνηση μελέτης για τη συντήρηση, προστασία, αναστήλωση και ανάδειξη ταφικών μνημείων του ιστορικού χώρου ναού Αγίας Παρασκευής στη Λιβαδειά</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25.000,00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-25.000,00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0,00</w:t>
            </w:r>
          </w:p>
        </w:tc>
      </w:tr>
      <w:tr w:rsidR="001F7946" w:rsidRPr="00C836DE" w:rsidTr="00600B79">
        <w:trPr>
          <w:trHeight w:val="69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30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6117.014</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 xml:space="preserve">Δαπάνη για μελέτη αναδάσωσης για την υλοποίηση του έργου Ολοκλήρωση οδοποιίας </w:t>
            </w:r>
            <w:proofErr w:type="spellStart"/>
            <w:r w:rsidRPr="00C836DE">
              <w:rPr>
                <w:rFonts w:ascii="Calibri" w:hAnsi="Calibri" w:cs="Calibri"/>
                <w:color w:val="000000"/>
                <w:sz w:val="18"/>
                <w:szCs w:val="18"/>
                <w:lang w:bidi="he-IL"/>
              </w:rPr>
              <w:t>Κυριάκι</w:t>
            </w:r>
            <w:proofErr w:type="spellEnd"/>
            <w:r w:rsidRPr="00C836DE">
              <w:rPr>
                <w:rFonts w:ascii="Calibri" w:hAnsi="Calibri" w:cs="Calibri"/>
                <w:color w:val="000000"/>
                <w:sz w:val="18"/>
                <w:szCs w:val="18"/>
                <w:lang w:bidi="he-IL"/>
              </w:rPr>
              <w:t xml:space="preserve"> - Παναγία </w:t>
            </w:r>
            <w:proofErr w:type="spellStart"/>
            <w:r w:rsidRPr="00C836DE">
              <w:rPr>
                <w:rFonts w:ascii="Calibri" w:hAnsi="Calibri" w:cs="Calibri"/>
                <w:color w:val="000000"/>
                <w:sz w:val="18"/>
                <w:szCs w:val="18"/>
                <w:lang w:bidi="he-IL"/>
              </w:rPr>
              <w:t>Καλαμιώτισσα</w:t>
            </w:r>
            <w:proofErr w:type="spellEnd"/>
            <w:r w:rsidRPr="00C836DE">
              <w:rPr>
                <w:rFonts w:ascii="Calibri" w:hAnsi="Calibri" w:cs="Calibri"/>
                <w:color w:val="000000"/>
                <w:sz w:val="18"/>
                <w:szCs w:val="18"/>
                <w:lang w:bidi="he-IL"/>
              </w:rPr>
              <w:t xml:space="preserve"> στην Δ.Ε. </w:t>
            </w:r>
            <w:proofErr w:type="spellStart"/>
            <w:r w:rsidRPr="00C836DE">
              <w:rPr>
                <w:rFonts w:ascii="Calibri" w:hAnsi="Calibri" w:cs="Calibri"/>
                <w:color w:val="000000"/>
                <w:sz w:val="18"/>
                <w:szCs w:val="18"/>
                <w:lang w:bidi="he-IL"/>
              </w:rPr>
              <w:t>Κυριακίου</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4.960,00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-4.960,00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0,00</w:t>
            </w:r>
          </w:p>
        </w:tc>
      </w:tr>
      <w:tr w:rsidR="001F7946" w:rsidRPr="00C836DE" w:rsidTr="00600B79">
        <w:trPr>
          <w:trHeight w:val="6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30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6117.016</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 xml:space="preserve">Εργασίες καθαίρεσης και απομάκρυνσης υλικού παλαιού οδικού δικτύου Κοινότητας Προφήτη Ηλία Δήμου </w:t>
            </w:r>
            <w:proofErr w:type="spellStart"/>
            <w:r w:rsidRPr="00C836DE">
              <w:rPr>
                <w:rFonts w:ascii="Calibri" w:hAnsi="Calibri" w:cs="Calibri"/>
                <w:color w:val="000000"/>
                <w:sz w:val="18"/>
                <w:szCs w:val="18"/>
                <w:lang w:bidi="he-IL"/>
              </w:rPr>
              <w:t>Λεβαδέων</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19.900,00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-19.900,00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0,00</w:t>
            </w:r>
          </w:p>
        </w:tc>
      </w:tr>
      <w:tr w:rsidR="001F7946" w:rsidRPr="00C836DE"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30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6142.003</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Αμοιβή αξιολόγησης συμμόρφωσης απαιτήσεων ασφαλείας παιδικών χαρών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0,00</w:t>
            </w:r>
          </w:p>
        </w:tc>
      </w:tr>
      <w:tr w:rsidR="001F7946" w:rsidRPr="00C836DE" w:rsidTr="00600B79">
        <w:trPr>
          <w:trHeight w:val="66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30</w:t>
            </w:r>
          </w:p>
        </w:tc>
        <w:tc>
          <w:tcPr>
            <w:tcW w:w="82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6142.016</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 xml:space="preserve">Παροχή υπηρεσιών για πιστοποίηση παιδικών χαρών  Δήμου </w:t>
            </w:r>
            <w:proofErr w:type="spellStart"/>
            <w:r w:rsidRPr="00C836DE">
              <w:rPr>
                <w:rFonts w:ascii="Calibri" w:hAnsi="Calibri" w:cs="Calibri"/>
                <w:color w:val="000000"/>
                <w:sz w:val="18"/>
                <w:szCs w:val="18"/>
                <w:lang w:bidi="he-IL"/>
              </w:rPr>
              <w:t>Λεβαδέων</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7.700,00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-5.000,00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2.700,00</w:t>
            </w:r>
          </w:p>
        </w:tc>
      </w:tr>
      <w:tr w:rsidR="001F7946" w:rsidRPr="00C836DE" w:rsidTr="00600B79">
        <w:trPr>
          <w:trHeight w:val="426"/>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30</w:t>
            </w:r>
          </w:p>
        </w:tc>
        <w:tc>
          <w:tcPr>
            <w:tcW w:w="82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6142.020</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Εργασίες εκβραχισμού για την άρση επικινδυνότητας</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3.000,00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-3.000,00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0,00</w:t>
            </w:r>
          </w:p>
        </w:tc>
      </w:tr>
      <w:tr w:rsidR="001F7946" w:rsidRPr="00C836DE" w:rsidTr="00600B79">
        <w:trPr>
          <w:trHeight w:val="56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30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6262.006</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Εργασίες άρσης επικινδυνότητας και αντιμετώπισης έκτακτων αναγκών/βλαβών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20.000,00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-20.000,00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0,00</w:t>
            </w:r>
          </w:p>
        </w:tc>
      </w:tr>
      <w:tr w:rsidR="001F7946" w:rsidRPr="00C836DE" w:rsidTr="00600B79">
        <w:trPr>
          <w:trHeight w:val="41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30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6615.001</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Εργασίες εκτύπωσης φωτοτυπιών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5.000,00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3.500,00</w:t>
            </w:r>
          </w:p>
        </w:tc>
      </w:tr>
      <w:tr w:rsidR="001F7946" w:rsidRPr="00C836DE" w:rsidTr="00600B79">
        <w:trPr>
          <w:trHeight w:val="48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30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6661.004</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Προμήθεια υαλοπινάκων-κουφωμάτων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6.000,00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-6.000,00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0,00</w:t>
            </w:r>
          </w:p>
        </w:tc>
      </w:tr>
      <w:tr w:rsidR="001F7946" w:rsidRPr="00C836DE" w:rsidTr="00600B79">
        <w:trPr>
          <w:trHeight w:val="66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lastRenderedPageBreak/>
              <w:t>35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6012.001</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Αποζημίωση υπερωριακής εργασίας και για εξαιρέσιμες ημέρες και νυκτερινές ώρες και λοιπές πρόσθετες αμοιβές</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5.000,00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-3.000,00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2.000,00</w:t>
            </w:r>
          </w:p>
        </w:tc>
      </w:tr>
      <w:tr w:rsidR="001F7946" w:rsidRPr="00C836DE" w:rsidTr="00600B79">
        <w:trPr>
          <w:trHeight w:val="48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35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6233.010</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Μίσθωση μηχανημάτων για την αντιμετώπιση εκτάκτων αναγκών για δράσεις πυροπροστασίας στην  Δημοτική Ενότητα Λιβαδειάς</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8.500,00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-8.500,00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0,00</w:t>
            </w:r>
          </w:p>
        </w:tc>
      </w:tr>
      <w:tr w:rsidR="001F7946" w:rsidRPr="00C836DE" w:rsidTr="00600B79">
        <w:trPr>
          <w:trHeight w:val="48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35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6233.201</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Μίσθωση μηχανημάτων για την αντιμετώπιση εκτάκτων αναγκών για δράσεις πυροπροστασίας στην  Δημοτική Ενότητα Χαιρώνειας</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8.500,00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-8.500,00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0,00</w:t>
            </w:r>
          </w:p>
        </w:tc>
      </w:tr>
      <w:tr w:rsidR="001F7946" w:rsidRPr="00C836DE" w:rsidTr="00600B79">
        <w:trPr>
          <w:trHeight w:val="763"/>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35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6233.302</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Μίσθωση μηχανημάτων για την αντιμετώπιση εκτάκτων αναγκών για δράσεις πυροπροστασίας στην  Δημοτική Ενότητα Δαύλειας</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8.500,00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-8.500,00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0,00</w:t>
            </w:r>
          </w:p>
        </w:tc>
      </w:tr>
      <w:tr w:rsidR="001F7946" w:rsidRPr="00C836DE" w:rsidTr="00600B79">
        <w:trPr>
          <w:trHeight w:val="66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35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6233.402</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Μίσθωση μηχανημάτων για την αντιμετώπιση εκτάκτων αναγκών για δράσεις πυροπροστασίας στην  Δημοτική Ενότητα Κορώνειας</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9.000,00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-9.000,00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0,00</w:t>
            </w:r>
          </w:p>
        </w:tc>
      </w:tr>
      <w:tr w:rsidR="001F7946" w:rsidRPr="00C836DE"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35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6233.503</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 xml:space="preserve">Μίσθωση μηχανημάτων για την αντιμετώπιση εκτάκτων αναγκών για δράσεις πυροπροστασίας στην  Δημοτική Ενότητα </w:t>
            </w:r>
            <w:proofErr w:type="spellStart"/>
            <w:r w:rsidRPr="00C836DE">
              <w:rPr>
                <w:rFonts w:ascii="Calibri" w:hAnsi="Calibri" w:cs="Calibri"/>
                <w:color w:val="000000"/>
                <w:sz w:val="18"/>
                <w:szCs w:val="18"/>
                <w:lang w:bidi="he-IL"/>
              </w:rPr>
              <w:t>Κυριακίου</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8.500,00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-8.500,00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0,00</w:t>
            </w:r>
          </w:p>
        </w:tc>
      </w:tr>
      <w:tr w:rsidR="001F7946" w:rsidRPr="00C836DE" w:rsidTr="00600B79">
        <w:trPr>
          <w:trHeight w:val="54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40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6011</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Τακτικές αποδοχές (περιλαμβάνονται βασικός μισθός, δώρα εορτών, γενικά και ειδικά τακτικά επιδόματα)</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166.340,00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-16.140,00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150.200,00</w:t>
            </w:r>
          </w:p>
        </w:tc>
      </w:tr>
      <w:tr w:rsidR="001F7946" w:rsidRPr="00C836DE" w:rsidTr="00600B79">
        <w:trPr>
          <w:trHeight w:val="54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40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6051.004</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Εργοδοτικές εισφορές ΤΣΜΕΔΕ μονίμων υπαλλήλων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12.355,00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-2.035,00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10.320,00</w:t>
            </w:r>
          </w:p>
        </w:tc>
      </w:tr>
      <w:tr w:rsidR="001F7946" w:rsidRPr="00C836DE"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40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6051.005</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Εργοδοτικές εισφορές ΤΣΜΕΔΕ (ΕΠΙΚΟΥΡΙΚΟ) μονίμων υπαλλήλων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2.781,00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-441,00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2.340,00</w:t>
            </w:r>
          </w:p>
        </w:tc>
      </w:tr>
      <w:tr w:rsidR="001F7946" w:rsidRPr="00C836DE"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40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6051.006</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Εργοδοτικές εισφορές ΚΥΤ μονίμων υπαλλήλων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4.263,00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-683,00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3.580,00</w:t>
            </w:r>
          </w:p>
        </w:tc>
      </w:tr>
      <w:tr w:rsidR="001F7946" w:rsidRPr="00C836DE" w:rsidTr="00600B79">
        <w:trPr>
          <w:trHeight w:val="585"/>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40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6051.007</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Εργοδοτικές εισφορές τακτικών υπαλλήλων υπέρ ΟΠΑΔ</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760,00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-30,00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730,00</w:t>
            </w:r>
          </w:p>
        </w:tc>
      </w:tr>
      <w:tr w:rsidR="001F7946" w:rsidRPr="00C836DE" w:rsidTr="00600B79">
        <w:trPr>
          <w:trHeight w:val="57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40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6051.008</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Εργοδοτικές εισφορές ΕΤΕΑΕΠ (πρώην ΤΕΑΔΥ) μονίμων υπαλλήλων</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471,00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-21,00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450,00</w:t>
            </w:r>
          </w:p>
        </w:tc>
      </w:tr>
      <w:tr w:rsidR="001F7946" w:rsidRPr="00C836DE" w:rsidTr="00600B79">
        <w:trPr>
          <w:trHeight w:val="51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40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6051.010</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Εργοδοτικές εισφορές υπέρ σύνταξης Δημοσίου (ΕΦΚΑ)</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7.261,00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-111,00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7.150,00</w:t>
            </w:r>
          </w:p>
        </w:tc>
      </w:tr>
      <w:tr w:rsidR="001F7946" w:rsidRPr="00C836DE" w:rsidTr="00600B79">
        <w:trPr>
          <w:trHeight w:val="51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40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6142.002</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 xml:space="preserve">Εκπόνηση Σχεδίου Αστικής Προσβασιμότητας (Σ.Α.Π.) στο Δήμο </w:t>
            </w:r>
            <w:proofErr w:type="spellStart"/>
            <w:r w:rsidRPr="00C836DE">
              <w:rPr>
                <w:rFonts w:ascii="Calibri" w:hAnsi="Calibri" w:cs="Calibri"/>
                <w:color w:val="000000"/>
                <w:sz w:val="18"/>
                <w:szCs w:val="18"/>
                <w:lang w:bidi="he-IL"/>
              </w:rPr>
              <w:t>Λεβαδέων</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37.200,00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-37.200,00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0,00</w:t>
            </w:r>
          </w:p>
        </w:tc>
      </w:tr>
      <w:tr w:rsidR="001F7946" w:rsidRPr="00C836DE" w:rsidTr="00600B79">
        <w:trPr>
          <w:trHeight w:val="51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40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6422</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Οδοιπορικά έξοδα και αποζημίωση μετακινούμενων υπαλλήλων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3.800,00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-2.300,00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1.500,00</w:t>
            </w:r>
          </w:p>
        </w:tc>
      </w:tr>
      <w:tr w:rsidR="001F7946" w:rsidRPr="00C836DE" w:rsidTr="00600B79">
        <w:trPr>
          <w:trHeight w:val="553"/>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50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6011</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Τακτικές αποδοχές (περιλαμβάνονται βασικός μισθός, δώρα εορτών, γενικά και ειδικά τακτικά επιδόματα)</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57.755,00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-6.405,00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51.350,00</w:t>
            </w:r>
          </w:p>
        </w:tc>
      </w:tr>
      <w:tr w:rsidR="001F7946" w:rsidRPr="00C836DE"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50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6051.002</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Εργοδοτικές εισφορές ΤΥΔΚΥ μονίμων υπαλλήλων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2.628,00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-288,00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2.340,00</w:t>
            </w:r>
          </w:p>
        </w:tc>
      </w:tr>
      <w:tr w:rsidR="001F7946" w:rsidRPr="00C836DE" w:rsidTr="00600B79">
        <w:trPr>
          <w:trHeight w:val="49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50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6051.003</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Εργοδοτικές εισφορές ΕΤΕΑΕΠ μονίμων υπαλλήλων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1.733,00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-188,00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1.545,00</w:t>
            </w:r>
          </w:p>
        </w:tc>
      </w:tr>
      <w:tr w:rsidR="001F7946" w:rsidRPr="00C836DE" w:rsidTr="00600B79">
        <w:trPr>
          <w:trHeight w:val="5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50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6051.010</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Εργοδοτικές εισφορές υπέρ σύνταξης Δημοσίου (ΕΦΚΑ)</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7.699,00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-849,00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6.850,00</w:t>
            </w:r>
          </w:p>
        </w:tc>
      </w:tr>
      <w:tr w:rsidR="001F7946" w:rsidRPr="00C836DE" w:rsidTr="00600B79">
        <w:trPr>
          <w:trHeight w:val="588"/>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70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6011</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Τακτικές αποδοχές (περιλαμβάνονται βασικός μισθός, δώρα εορτών, γενικά και ειδικά τακτικά επιδόματα)</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36.705,00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-12.805,00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23.900,00</w:t>
            </w:r>
          </w:p>
        </w:tc>
      </w:tr>
      <w:tr w:rsidR="001F7946" w:rsidRPr="00C836DE" w:rsidTr="00600B79">
        <w:trPr>
          <w:trHeight w:val="48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70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6051.002</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Εργοδοτικές εισφορές ΤΥΔΚΥ μονίμων υπαλλήλων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1.682,00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-582,00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1.100,00</w:t>
            </w:r>
          </w:p>
        </w:tc>
      </w:tr>
      <w:tr w:rsidR="001F7946" w:rsidRPr="00C836DE"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70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6051.003</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Εργοδοτικές εισφορές ΕΤΕΑΕΠ μονίμων υπαλλήλων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1.102,00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-372,00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730,00</w:t>
            </w:r>
          </w:p>
        </w:tc>
      </w:tr>
      <w:tr w:rsidR="001F7946" w:rsidRPr="00C836DE"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70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6051.010</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Εργοδοτικές εισφορές υπέρ σύνταξης Δημοσίου (ΕΦΚΑ)</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4.893,00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-1.693,00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3.200,00</w:t>
            </w:r>
          </w:p>
        </w:tc>
      </w:tr>
      <w:tr w:rsidR="001F7946" w:rsidRPr="00C836DE" w:rsidTr="00600B79">
        <w:trPr>
          <w:trHeight w:val="5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70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6117.002</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Δαπάνη για φιλοξενία αδέσποτων ζώων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4.000,00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-4.000,00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0,00</w:t>
            </w:r>
          </w:p>
        </w:tc>
      </w:tr>
      <w:tr w:rsidR="001F7946" w:rsidRPr="00C836DE" w:rsidTr="00600B79">
        <w:trPr>
          <w:trHeight w:val="588"/>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lastRenderedPageBreak/>
              <w:t>70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6117.005</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 xml:space="preserve">Δαπάνη για στείρωση ζώων συντροφιάς Λοιπών Δημοτικών Ενοτήτων Δήμου </w:t>
            </w:r>
            <w:proofErr w:type="spellStart"/>
            <w:r w:rsidRPr="00C836DE">
              <w:rPr>
                <w:rFonts w:ascii="Calibri" w:hAnsi="Calibri" w:cs="Calibri"/>
                <w:color w:val="000000"/>
                <w:sz w:val="18"/>
                <w:szCs w:val="18"/>
                <w:lang w:bidi="he-IL"/>
              </w:rPr>
              <w:t>Λεβαδέων</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20.000,00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-4.000,00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16.000,00</w:t>
            </w:r>
          </w:p>
        </w:tc>
      </w:tr>
      <w:tr w:rsidR="001F7946" w:rsidRPr="00C836DE"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70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6236.001</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Μίσθωση χημικών τουαλετών για την Εμποροπανήγυρη</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9.000,00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8.000,00</w:t>
            </w:r>
          </w:p>
        </w:tc>
      </w:tr>
      <w:tr w:rsidR="001F7946" w:rsidRPr="00C836DE"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70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6236.002</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 xml:space="preserve">Μίσθωση χημικών τουαλετών για τις </w:t>
            </w:r>
            <w:proofErr w:type="spellStart"/>
            <w:r w:rsidRPr="00C836DE">
              <w:rPr>
                <w:rFonts w:ascii="Calibri" w:hAnsi="Calibri" w:cs="Calibri"/>
                <w:color w:val="000000"/>
                <w:sz w:val="18"/>
                <w:szCs w:val="18"/>
                <w:lang w:bidi="he-IL"/>
              </w:rPr>
              <w:t>Λαικές</w:t>
            </w:r>
            <w:proofErr w:type="spellEnd"/>
            <w:r w:rsidRPr="00C836DE">
              <w:rPr>
                <w:rFonts w:ascii="Calibri" w:hAnsi="Calibri" w:cs="Calibri"/>
                <w:color w:val="000000"/>
                <w:sz w:val="18"/>
                <w:szCs w:val="18"/>
                <w:lang w:bidi="he-IL"/>
              </w:rPr>
              <w:t xml:space="preserve"> Αγορές</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22.500,00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-7.500,00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15.000,00</w:t>
            </w:r>
          </w:p>
        </w:tc>
      </w:tr>
      <w:tr w:rsidR="001F7946" w:rsidRPr="00C836DE" w:rsidTr="00600B79">
        <w:trPr>
          <w:trHeight w:val="58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10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7134.001</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Μηχανογραφικός εξοπλισμός</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30.000,00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-20.000,00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10.000,00</w:t>
            </w:r>
          </w:p>
        </w:tc>
      </w:tr>
      <w:tr w:rsidR="001F7946" w:rsidRPr="00C836DE" w:rsidTr="00600B79">
        <w:trPr>
          <w:trHeight w:val="54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10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7134.002</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Προμήθεια λογισμικού ηλεκτρονικών υπολογιστών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30.000,00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-5.200,00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24.800,00</w:t>
            </w:r>
          </w:p>
        </w:tc>
      </w:tr>
      <w:tr w:rsidR="001F7946" w:rsidRPr="00C836DE" w:rsidTr="00600B79">
        <w:trPr>
          <w:trHeight w:val="6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10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7134.018</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Προμήθεια ηλεκτρονικών προβολέων (</w:t>
            </w:r>
            <w:proofErr w:type="spellStart"/>
            <w:r w:rsidRPr="00C836DE">
              <w:rPr>
                <w:rFonts w:ascii="Calibri" w:hAnsi="Calibri" w:cs="Calibri"/>
                <w:color w:val="000000"/>
                <w:sz w:val="18"/>
                <w:szCs w:val="18"/>
                <w:lang w:bidi="he-IL"/>
              </w:rPr>
              <w:t>projectors</w:t>
            </w:r>
            <w:proofErr w:type="spellEnd"/>
            <w:r w:rsidRPr="00C836DE">
              <w:rPr>
                <w:rFonts w:ascii="Calibri" w:hAnsi="Calibri" w:cs="Calibri"/>
                <w:color w:val="000000"/>
                <w:sz w:val="18"/>
                <w:szCs w:val="18"/>
                <w:lang w:bidi="he-IL"/>
              </w:rPr>
              <w:t>)</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3.500,00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-3.500,00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0,00</w:t>
            </w:r>
          </w:p>
        </w:tc>
      </w:tr>
      <w:tr w:rsidR="001F7946" w:rsidRPr="00C836DE" w:rsidTr="00600B79">
        <w:trPr>
          <w:trHeight w:val="64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10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7134.020</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Προμήθεια τηλεοράσεων (</w:t>
            </w:r>
            <w:proofErr w:type="spellStart"/>
            <w:r w:rsidRPr="00C836DE">
              <w:rPr>
                <w:rFonts w:ascii="Calibri" w:hAnsi="Calibri" w:cs="Calibri"/>
                <w:color w:val="000000"/>
                <w:sz w:val="18"/>
                <w:szCs w:val="18"/>
                <w:lang w:bidi="he-IL"/>
              </w:rPr>
              <w:t>smart</w:t>
            </w:r>
            <w:proofErr w:type="spellEnd"/>
            <w:r w:rsidRPr="00C836DE">
              <w:rPr>
                <w:rFonts w:ascii="Calibri" w:hAnsi="Calibri" w:cs="Calibri"/>
                <w:color w:val="000000"/>
                <w:sz w:val="18"/>
                <w:szCs w:val="18"/>
                <w:lang w:bidi="he-IL"/>
              </w:rPr>
              <w:t>) για ενημέρωση, προβολή παρουσιάσεων, πολιτική προστασία κλπ</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3.000,00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-3.000,00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0,00</w:t>
            </w:r>
          </w:p>
        </w:tc>
      </w:tr>
      <w:tr w:rsidR="001F7946" w:rsidRPr="00C836DE" w:rsidTr="00600B79">
        <w:trPr>
          <w:trHeight w:val="71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10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7134.021</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Προμήθεια μικροφώνων και αναλογικής κονσόλας για τη μετάδοση των συνεδριάσεων των επιτροπών στο Γραφείο Δημάρχου</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0,00</w:t>
            </w:r>
          </w:p>
        </w:tc>
      </w:tr>
      <w:tr w:rsidR="001F7946" w:rsidRPr="00C836DE" w:rsidTr="00600B79">
        <w:trPr>
          <w:trHeight w:val="54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10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7134.022</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 xml:space="preserve">Προμήθεια </w:t>
            </w:r>
            <w:proofErr w:type="spellStart"/>
            <w:r w:rsidRPr="00C836DE">
              <w:rPr>
                <w:rFonts w:ascii="Calibri" w:hAnsi="Calibri" w:cs="Calibri"/>
                <w:color w:val="000000"/>
                <w:sz w:val="18"/>
                <w:szCs w:val="18"/>
                <w:lang w:bidi="he-IL"/>
              </w:rPr>
              <w:t>web</w:t>
            </w:r>
            <w:proofErr w:type="spellEnd"/>
            <w:r w:rsidRPr="00C836DE">
              <w:rPr>
                <w:rFonts w:ascii="Calibri" w:hAnsi="Calibri" w:cs="Calibri"/>
                <w:color w:val="000000"/>
                <w:sz w:val="18"/>
                <w:szCs w:val="18"/>
                <w:lang w:bidi="he-IL"/>
              </w:rPr>
              <w:t xml:space="preserve"> κάμερας για τη μετάδοση των συνεδριάσεων των επιτροπών στο Γραφείο Δημάρχου</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0,00</w:t>
            </w:r>
          </w:p>
        </w:tc>
      </w:tr>
      <w:tr w:rsidR="001F7946" w:rsidRPr="00C836DE" w:rsidTr="00600B79">
        <w:trPr>
          <w:trHeight w:val="54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10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7135.019</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Προμήθεια οθονών προβολής παρουσιάσεων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0,00</w:t>
            </w:r>
          </w:p>
        </w:tc>
      </w:tr>
      <w:tr w:rsidR="001F7946" w:rsidRPr="00C836DE"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7131.024</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Προμήθεια κλιματιστικού μηχανήματος στο Δημοτικό Στάδιο Λιβαδειάς Λάμπρος Κατσώνης</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0,00</w:t>
            </w:r>
          </w:p>
        </w:tc>
      </w:tr>
      <w:tr w:rsidR="001F7946" w:rsidRPr="00C836DE"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7131.025</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Προμήθεια ψυκτικών μηχανημάτων για τις αθλητικές εγκαταστάσεις</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0,00</w:t>
            </w:r>
          </w:p>
        </w:tc>
      </w:tr>
      <w:tr w:rsidR="001F7946" w:rsidRPr="00C836DE" w:rsidTr="00600B79">
        <w:trPr>
          <w:trHeight w:val="57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15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7131.034</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 xml:space="preserve">Προμήθεια </w:t>
            </w:r>
            <w:proofErr w:type="spellStart"/>
            <w:r w:rsidRPr="00C836DE">
              <w:rPr>
                <w:rFonts w:ascii="Calibri" w:hAnsi="Calibri" w:cs="Calibri"/>
                <w:color w:val="000000"/>
                <w:sz w:val="18"/>
                <w:szCs w:val="18"/>
                <w:lang w:bidi="he-IL"/>
              </w:rPr>
              <w:t>αντλητικού</w:t>
            </w:r>
            <w:proofErr w:type="spellEnd"/>
            <w:r w:rsidRPr="00C836DE">
              <w:rPr>
                <w:rFonts w:ascii="Calibri" w:hAnsi="Calibri" w:cs="Calibri"/>
                <w:color w:val="000000"/>
                <w:sz w:val="18"/>
                <w:szCs w:val="18"/>
                <w:lang w:bidi="he-IL"/>
              </w:rPr>
              <w:t xml:space="preserve"> συγκροτήματος άρδευσης χλοοτάπητα γηπέδου </w:t>
            </w:r>
            <w:proofErr w:type="spellStart"/>
            <w:r w:rsidRPr="00C836DE">
              <w:rPr>
                <w:rFonts w:ascii="Calibri" w:hAnsi="Calibri" w:cs="Calibri"/>
                <w:color w:val="000000"/>
                <w:sz w:val="18"/>
                <w:szCs w:val="18"/>
                <w:lang w:bidi="he-IL"/>
              </w:rPr>
              <w:t>Κυριακίου</w:t>
            </w:r>
            <w:proofErr w:type="spellEnd"/>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20.000,00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-20.000,00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0,00</w:t>
            </w:r>
          </w:p>
        </w:tc>
      </w:tr>
      <w:tr w:rsidR="001F7946" w:rsidRPr="00C836DE" w:rsidTr="00600B79">
        <w:trPr>
          <w:trHeight w:val="4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15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7133.006</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Προμήθεια επίπλων για τη Φιλαρμονική</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500,00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0,00</w:t>
            </w:r>
          </w:p>
        </w:tc>
      </w:tr>
      <w:tr w:rsidR="001F7946" w:rsidRPr="00C836DE" w:rsidTr="00600B79">
        <w:trPr>
          <w:trHeight w:val="5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15</w:t>
            </w:r>
          </w:p>
        </w:tc>
        <w:tc>
          <w:tcPr>
            <w:tcW w:w="82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7135.044</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 xml:space="preserve">Προμήθεια κουρτινόξυλων για τον Β΄ Βρεφονηπιακό Σταθμό και τον Παιδικό Σταθμό </w:t>
            </w:r>
            <w:proofErr w:type="spellStart"/>
            <w:r w:rsidRPr="00C836DE">
              <w:rPr>
                <w:rFonts w:ascii="Calibri" w:hAnsi="Calibri" w:cs="Calibri"/>
                <w:color w:val="000000"/>
                <w:sz w:val="18"/>
                <w:szCs w:val="18"/>
                <w:lang w:bidi="he-IL"/>
              </w:rPr>
              <w:t>Κυριακίου</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0,00</w:t>
            </w:r>
          </w:p>
        </w:tc>
      </w:tr>
      <w:tr w:rsidR="001F7946" w:rsidRPr="00C836DE"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15</w:t>
            </w:r>
          </w:p>
        </w:tc>
        <w:tc>
          <w:tcPr>
            <w:tcW w:w="82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7135.045</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 xml:space="preserve">Προμήθεια κουρτινών  για τον Παιδικό Σταθμό </w:t>
            </w:r>
            <w:proofErr w:type="spellStart"/>
            <w:r w:rsidRPr="00C836DE">
              <w:rPr>
                <w:rFonts w:ascii="Calibri" w:hAnsi="Calibri" w:cs="Calibri"/>
                <w:color w:val="000000"/>
                <w:sz w:val="18"/>
                <w:szCs w:val="18"/>
                <w:lang w:bidi="he-IL"/>
              </w:rPr>
              <w:t>Κυριακίου</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1.200,00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-1.200,00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0,00</w:t>
            </w:r>
          </w:p>
        </w:tc>
      </w:tr>
      <w:tr w:rsidR="001F7946" w:rsidRPr="00C836DE"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15</w:t>
            </w:r>
          </w:p>
        </w:tc>
        <w:tc>
          <w:tcPr>
            <w:tcW w:w="82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7135.055</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Προμήθεια και τοποθέτηση υαλοπινάκων  στις αθλητικές εγκαταστάσεις</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0,00</w:t>
            </w:r>
          </w:p>
        </w:tc>
      </w:tr>
      <w:tr w:rsidR="001F7946" w:rsidRPr="00C836DE" w:rsidTr="00600B79">
        <w:trPr>
          <w:trHeight w:val="58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15</w:t>
            </w:r>
          </w:p>
        </w:tc>
        <w:tc>
          <w:tcPr>
            <w:tcW w:w="82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7135.056</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Προμήθεια  διαχωριστικών κουρτινών  για το Κλειστό Γυμναστήριο Λιβαδειάς</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0,00</w:t>
            </w:r>
          </w:p>
        </w:tc>
      </w:tr>
      <w:tr w:rsidR="001F7946" w:rsidRPr="00C836DE" w:rsidTr="00600B79">
        <w:trPr>
          <w:trHeight w:val="5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25</w:t>
            </w:r>
          </w:p>
        </w:tc>
        <w:tc>
          <w:tcPr>
            <w:tcW w:w="82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7131.009</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 xml:space="preserve">Προμήθεια αρδευτικών </w:t>
            </w:r>
            <w:proofErr w:type="spellStart"/>
            <w:r w:rsidRPr="00C836DE">
              <w:rPr>
                <w:rFonts w:ascii="Calibri" w:hAnsi="Calibri" w:cs="Calibri"/>
                <w:color w:val="000000"/>
                <w:sz w:val="18"/>
                <w:szCs w:val="18"/>
                <w:lang w:bidi="he-IL"/>
              </w:rPr>
              <w:t>αντλητικών</w:t>
            </w:r>
            <w:proofErr w:type="spellEnd"/>
            <w:r w:rsidRPr="00C836DE">
              <w:rPr>
                <w:rFonts w:ascii="Calibri" w:hAnsi="Calibri" w:cs="Calibri"/>
                <w:color w:val="000000"/>
                <w:sz w:val="18"/>
                <w:szCs w:val="18"/>
                <w:lang w:bidi="he-IL"/>
              </w:rPr>
              <w:t xml:space="preserve">  συγκροτημάτων  Δ.Ε ΧΑΙΡΩΝΕΙΑΣ</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37.200,00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-17.200,00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20.000,00</w:t>
            </w:r>
          </w:p>
        </w:tc>
      </w:tr>
      <w:tr w:rsidR="001F7946" w:rsidRPr="00C836DE" w:rsidTr="00600B79">
        <w:trPr>
          <w:trHeight w:val="5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25</w:t>
            </w:r>
          </w:p>
        </w:tc>
        <w:tc>
          <w:tcPr>
            <w:tcW w:w="82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7131.010</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 xml:space="preserve">Προμήθεια αρδευτικών </w:t>
            </w:r>
            <w:proofErr w:type="spellStart"/>
            <w:r w:rsidRPr="00C836DE">
              <w:rPr>
                <w:rFonts w:ascii="Calibri" w:hAnsi="Calibri" w:cs="Calibri"/>
                <w:color w:val="000000"/>
                <w:sz w:val="18"/>
                <w:szCs w:val="18"/>
                <w:lang w:bidi="he-IL"/>
              </w:rPr>
              <w:t>αντλητικών</w:t>
            </w:r>
            <w:proofErr w:type="spellEnd"/>
            <w:r w:rsidRPr="00C836DE">
              <w:rPr>
                <w:rFonts w:ascii="Calibri" w:hAnsi="Calibri" w:cs="Calibri"/>
                <w:color w:val="000000"/>
                <w:sz w:val="18"/>
                <w:szCs w:val="18"/>
                <w:lang w:bidi="he-IL"/>
              </w:rPr>
              <w:t xml:space="preserve">  συγκροτημάτων  Δ.Ε ΛΙΒΑΔΕΙΑΣ</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37.200,00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-17.200,00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20.000,00</w:t>
            </w:r>
          </w:p>
        </w:tc>
      </w:tr>
      <w:tr w:rsidR="001F7946" w:rsidRPr="00C836DE" w:rsidTr="00600B79">
        <w:trPr>
          <w:trHeight w:val="424"/>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30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7135.008</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Προμήθεια κατόπτρων ρύθμισης κυκλοφορίας</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15.000,00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-10.000,00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5.000,00</w:t>
            </w:r>
          </w:p>
        </w:tc>
      </w:tr>
      <w:tr w:rsidR="001F7946" w:rsidRPr="00C836DE" w:rsidTr="00600B79">
        <w:trPr>
          <w:trHeight w:val="58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30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7322.406</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 xml:space="preserve">Αναπλάσεις Κοινοτικών Χώρων Κοινότητας </w:t>
            </w:r>
            <w:proofErr w:type="spellStart"/>
            <w:r w:rsidRPr="00C836DE">
              <w:rPr>
                <w:rFonts w:ascii="Calibri" w:hAnsi="Calibri" w:cs="Calibri"/>
                <w:color w:val="000000"/>
                <w:sz w:val="18"/>
                <w:szCs w:val="18"/>
                <w:lang w:bidi="he-IL"/>
              </w:rPr>
              <w:t>Αγιας</w:t>
            </w:r>
            <w:proofErr w:type="spellEnd"/>
            <w:r w:rsidRPr="00C836DE">
              <w:rPr>
                <w:rFonts w:ascii="Calibri" w:hAnsi="Calibri" w:cs="Calibri"/>
                <w:color w:val="000000"/>
                <w:sz w:val="18"/>
                <w:szCs w:val="18"/>
                <w:lang w:bidi="he-IL"/>
              </w:rPr>
              <w:t xml:space="preserve"> Άννας</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440.751,52</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-160.000,00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280.751,52</w:t>
            </w:r>
          </w:p>
        </w:tc>
      </w:tr>
      <w:tr w:rsidR="001F7946" w:rsidRPr="00C836DE"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30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7323.027</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Βελτίωση Δημοτικής Οδοποιίας</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56.844,52</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-34.247,62</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22.596,90</w:t>
            </w:r>
          </w:p>
        </w:tc>
      </w:tr>
      <w:tr w:rsidR="001F7946" w:rsidRPr="00C836DE" w:rsidTr="00600B79">
        <w:trPr>
          <w:trHeight w:val="7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30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7323.502</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 xml:space="preserve">Αρχαιολογικές έρευνες και εργασίες για το έργο: Αποκατάσταση οδού πρόσβασης στην Ιερά Μονή Οσίου Σεραφείμ περιοχή οικισμού Παναγίας </w:t>
            </w:r>
            <w:proofErr w:type="spellStart"/>
            <w:r w:rsidRPr="00C836DE">
              <w:rPr>
                <w:rFonts w:ascii="Calibri" w:hAnsi="Calibri" w:cs="Calibri"/>
                <w:color w:val="000000"/>
                <w:sz w:val="18"/>
                <w:szCs w:val="18"/>
                <w:lang w:bidi="he-IL"/>
              </w:rPr>
              <w:t>Καλαμιώτισσας</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5.000,00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-5.000,00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0,00</w:t>
            </w:r>
          </w:p>
        </w:tc>
      </w:tr>
      <w:tr w:rsidR="001F7946" w:rsidRPr="00C836DE" w:rsidTr="00600B79">
        <w:trPr>
          <w:trHeight w:val="81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30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7323.503</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 xml:space="preserve">Αρχαιολογικές έρευνες και εργασίες για το έργο: Αποκατάσταση οδού πρόσβασης στην Ιερά Μονή Αγίων Θεοδώρων περιοχή οικισμού Παναγίας </w:t>
            </w:r>
            <w:proofErr w:type="spellStart"/>
            <w:r w:rsidRPr="00C836DE">
              <w:rPr>
                <w:rFonts w:ascii="Calibri" w:hAnsi="Calibri" w:cs="Calibri"/>
                <w:color w:val="000000"/>
                <w:sz w:val="18"/>
                <w:szCs w:val="18"/>
                <w:lang w:bidi="he-IL"/>
              </w:rPr>
              <w:t>Καλαμιώτισσας</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5.000,00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-5.000,00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0,00</w:t>
            </w:r>
          </w:p>
        </w:tc>
      </w:tr>
      <w:tr w:rsidR="001F7946" w:rsidRPr="00C836DE" w:rsidTr="00600B79">
        <w:trPr>
          <w:trHeight w:val="66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lastRenderedPageBreak/>
              <w:t>40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7111.001</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 xml:space="preserve">Αποζημίωση ιδιοκτησιών στο πάρκο της </w:t>
            </w:r>
            <w:proofErr w:type="spellStart"/>
            <w:r w:rsidRPr="00C836DE">
              <w:rPr>
                <w:rFonts w:ascii="Calibri" w:hAnsi="Calibri" w:cs="Calibri"/>
                <w:color w:val="000000"/>
                <w:sz w:val="18"/>
                <w:szCs w:val="18"/>
                <w:lang w:bidi="he-IL"/>
              </w:rPr>
              <w:t>Ερκυνας</w:t>
            </w:r>
            <w:proofErr w:type="spellEnd"/>
            <w:r w:rsidRPr="00C836DE">
              <w:rPr>
                <w:rFonts w:ascii="Calibri" w:hAnsi="Calibri" w:cs="Calibri"/>
                <w:color w:val="000000"/>
                <w:sz w:val="18"/>
                <w:szCs w:val="18"/>
                <w:lang w:bidi="he-IL"/>
              </w:rPr>
              <w:t xml:space="preserve"> από την οδό </w:t>
            </w:r>
            <w:proofErr w:type="spellStart"/>
            <w:r w:rsidRPr="00C836DE">
              <w:rPr>
                <w:rFonts w:ascii="Calibri" w:hAnsi="Calibri" w:cs="Calibri"/>
                <w:color w:val="000000"/>
                <w:sz w:val="18"/>
                <w:szCs w:val="18"/>
                <w:lang w:bidi="he-IL"/>
              </w:rPr>
              <w:t>Θουκιδίδου</w:t>
            </w:r>
            <w:proofErr w:type="spellEnd"/>
            <w:r w:rsidRPr="00C836DE">
              <w:rPr>
                <w:rFonts w:ascii="Calibri" w:hAnsi="Calibri" w:cs="Calibri"/>
                <w:color w:val="000000"/>
                <w:sz w:val="18"/>
                <w:szCs w:val="18"/>
                <w:lang w:bidi="he-IL"/>
              </w:rPr>
              <w:t xml:space="preserve"> έως την οδό Ξενοφώντος</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200.000,00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-100.000,00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100.000,00</w:t>
            </w:r>
          </w:p>
        </w:tc>
      </w:tr>
      <w:tr w:rsidR="001F7946" w:rsidRPr="00C836DE" w:rsidTr="00600B79">
        <w:trPr>
          <w:trHeight w:val="7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40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7112.005</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 xml:space="preserve">Αγορά </w:t>
            </w:r>
            <w:proofErr w:type="spellStart"/>
            <w:r w:rsidRPr="00C836DE">
              <w:rPr>
                <w:rFonts w:ascii="Calibri" w:hAnsi="Calibri" w:cs="Calibri"/>
                <w:color w:val="000000"/>
                <w:sz w:val="18"/>
                <w:szCs w:val="18"/>
                <w:lang w:bidi="he-IL"/>
              </w:rPr>
              <w:t>οικοπεδικής</w:t>
            </w:r>
            <w:proofErr w:type="spellEnd"/>
            <w:r w:rsidRPr="00C836DE">
              <w:rPr>
                <w:rFonts w:ascii="Calibri" w:hAnsi="Calibri" w:cs="Calibri"/>
                <w:color w:val="000000"/>
                <w:sz w:val="18"/>
                <w:szCs w:val="18"/>
                <w:lang w:bidi="he-IL"/>
              </w:rPr>
              <w:t xml:space="preserve"> έκτασης για την κατασκευή κυκλικού κόμβου στη συμβολή των οδών </w:t>
            </w:r>
            <w:proofErr w:type="spellStart"/>
            <w:r w:rsidRPr="00C836DE">
              <w:rPr>
                <w:rFonts w:ascii="Calibri" w:hAnsi="Calibri" w:cs="Calibri"/>
                <w:color w:val="000000"/>
                <w:sz w:val="18"/>
                <w:szCs w:val="18"/>
                <w:lang w:bidi="he-IL"/>
              </w:rPr>
              <w:t>Χαιρωνείας</w:t>
            </w:r>
            <w:proofErr w:type="spellEnd"/>
            <w:r w:rsidRPr="00C836DE">
              <w:rPr>
                <w:rFonts w:ascii="Calibri" w:hAnsi="Calibri" w:cs="Calibri"/>
                <w:color w:val="000000"/>
                <w:sz w:val="18"/>
                <w:szCs w:val="18"/>
                <w:lang w:bidi="he-IL"/>
              </w:rPr>
              <w:t xml:space="preserve"> και Ρούμελης, ιδιοκτησίας </w:t>
            </w:r>
            <w:proofErr w:type="spellStart"/>
            <w:r w:rsidRPr="00C836DE">
              <w:rPr>
                <w:rFonts w:ascii="Calibri" w:hAnsi="Calibri" w:cs="Calibri"/>
                <w:color w:val="000000"/>
                <w:sz w:val="18"/>
                <w:szCs w:val="18"/>
                <w:lang w:bidi="he-IL"/>
              </w:rPr>
              <w:t>Παπαχρήστου</w:t>
            </w:r>
            <w:proofErr w:type="spellEnd"/>
            <w:r w:rsidRPr="00C836DE">
              <w:rPr>
                <w:rFonts w:ascii="Calibri" w:hAnsi="Calibri" w:cs="Calibri"/>
                <w:color w:val="000000"/>
                <w:sz w:val="18"/>
                <w:szCs w:val="18"/>
                <w:lang w:bidi="he-IL"/>
              </w:rPr>
              <w:t xml:space="preserve"> Σοφίας</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13.460,04</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-13.460,04</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0,00</w:t>
            </w:r>
          </w:p>
        </w:tc>
      </w:tr>
      <w:tr w:rsidR="001F7946" w:rsidRPr="00C836DE" w:rsidTr="00600B79">
        <w:trPr>
          <w:trHeight w:val="5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61</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7326.005</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Αναβάθμιση υποδομών αθλητικών εγκαταστάσεων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158.663,20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-681,95</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157.981,25</w:t>
            </w:r>
          </w:p>
        </w:tc>
      </w:tr>
      <w:tr w:rsidR="001F7946" w:rsidRPr="00C836DE" w:rsidTr="00600B79">
        <w:trPr>
          <w:trHeight w:val="5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61</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7341.003</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 xml:space="preserve">Φωτισμός και Ανάδειξη Κτιρίου Ιεράς Μητρόπολης (πράξη Ανοικτό Κέντρο Εμπορίου Δήμου </w:t>
            </w:r>
            <w:proofErr w:type="spellStart"/>
            <w:r w:rsidRPr="00C836DE">
              <w:rPr>
                <w:rFonts w:ascii="Calibri" w:hAnsi="Calibri" w:cs="Calibri"/>
                <w:color w:val="000000"/>
                <w:sz w:val="18"/>
                <w:szCs w:val="18"/>
                <w:lang w:bidi="he-IL"/>
              </w:rPr>
              <w:t>Λεβαδέων</w:t>
            </w:r>
            <w:proofErr w:type="spellEnd"/>
            <w:r w:rsidRPr="00C836DE">
              <w:rPr>
                <w:rFonts w:ascii="Calibri" w:hAnsi="Calibri" w:cs="Calibri"/>
                <w:color w:val="000000"/>
                <w:sz w:val="18"/>
                <w:szCs w:val="18"/>
                <w:lang w:bidi="he-IL"/>
              </w:rPr>
              <w:t>)</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29.907,00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-1.999,00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27.908,00</w:t>
            </w:r>
          </w:p>
        </w:tc>
      </w:tr>
      <w:tr w:rsidR="001F7946" w:rsidRPr="00C836DE" w:rsidTr="00600B79">
        <w:trPr>
          <w:trHeight w:val="9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64</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7311.101</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Παρεμβάσεις εκσυγχρονισμού κτιριακού αποθέματος αρχιτεκτονικής αξίας και περιβάλλοντος χώρου με εφαρμογές ενεργειακής αναβάθμισης για την χρήση πολιτιστικών δραστηριοτήτων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146.735,14</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-62.735,14</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84.000,00</w:t>
            </w:r>
          </w:p>
        </w:tc>
      </w:tr>
      <w:tr w:rsidR="001F7946" w:rsidRPr="00C836DE" w:rsidTr="00600B79">
        <w:trPr>
          <w:trHeight w:val="55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64</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7323.005</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 xml:space="preserve">Ολοκλήρωση οδοποιίας </w:t>
            </w:r>
            <w:proofErr w:type="spellStart"/>
            <w:r w:rsidRPr="00C836DE">
              <w:rPr>
                <w:rFonts w:ascii="Calibri" w:hAnsi="Calibri" w:cs="Calibri"/>
                <w:color w:val="000000"/>
                <w:sz w:val="18"/>
                <w:szCs w:val="18"/>
                <w:lang w:bidi="he-IL"/>
              </w:rPr>
              <w:t>Κυριάκι</w:t>
            </w:r>
            <w:proofErr w:type="spellEnd"/>
            <w:r w:rsidRPr="00C836DE">
              <w:rPr>
                <w:rFonts w:ascii="Calibri" w:hAnsi="Calibri" w:cs="Calibri"/>
                <w:color w:val="000000"/>
                <w:sz w:val="18"/>
                <w:szCs w:val="18"/>
                <w:lang w:bidi="he-IL"/>
              </w:rPr>
              <w:t xml:space="preserve">-Παναγία </w:t>
            </w:r>
            <w:proofErr w:type="spellStart"/>
            <w:r w:rsidRPr="00C836DE">
              <w:rPr>
                <w:rFonts w:ascii="Calibri" w:hAnsi="Calibri" w:cs="Calibri"/>
                <w:color w:val="000000"/>
                <w:sz w:val="18"/>
                <w:szCs w:val="18"/>
                <w:lang w:bidi="he-IL"/>
              </w:rPr>
              <w:t>Καλαμιώτισσα</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564.545,39</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-16.089,06</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548.456,33</w:t>
            </w:r>
          </w:p>
        </w:tc>
      </w:tr>
      <w:tr w:rsidR="001F7946" w:rsidRPr="00C836DE" w:rsidTr="00600B79">
        <w:trPr>
          <w:trHeight w:val="48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64</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7323.009</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 xml:space="preserve">Αποκατάσταση οδού πρόσβασης στην Ιερά Μονή Αγίων Θεοδώρων περιοχής οικισμού Παναγίας </w:t>
            </w:r>
            <w:proofErr w:type="spellStart"/>
            <w:r w:rsidRPr="00C836DE">
              <w:rPr>
                <w:rFonts w:ascii="Calibri" w:hAnsi="Calibri" w:cs="Calibri"/>
                <w:color w:val="000000"/>
                <w:sz w:val="18"/>
                <w:szCs w:val="18"/>
                <w:lang w:bidi="he-IL"/>
              </w:rPr>
              <w:t>Καλαμιώτισσας</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218.460,37</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-7.366,46</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211.093,91</w:t>
            </w:r>
          </w:p>
        </w:tc>
      </w:tr>
      <w:tr w:rsidR="001F7946" w:rsidRPr="00C836DE" w:rsidTr="00600B79">
        <w:trPr>
          <w:trHeight w:val="6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64</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7341.017</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 xml:space="preserve">Δημιουργία χώρων πρασίνου – πάρκα τσέπης (πράξη Ανοικτό Κέντρο Εμπορίου Δήμου </w:t>
            </w:r>
            <w:proofErr w:type="spellStart"/>
            <w:r w:rsidRPr="00C836DE">
              <w:rPr>
                <w:rFonts w:ascii="Calibri" w:hAnsi="Calibri" w:cs="Calibri"/>
                <w:color w:val="000000"/>
                <w:sz w:val="18"/>
                <w:szCs w:val="18"/>
                <w:lang w:bidi="he-IL"/>
              </w:rPr>
              <w:t>Λεβαδέων</w:t>
            </w:r>
            <w:proofErr w:type="spellEnd"/>
            <w:r w:rsidRPr="00C836DE">
              <w:rPr>
                <w:rFonts w:ascii="Calibri" w:hAnsi="Calibri" w:cs="Calibri"/>
                <w:color w:val="000000"/>
                <w:sz w:val="18"/>
                <w:szCs w:val="18"/>
                <w:lang w:bidi="he-IL"/>
              </w:rPr>
              <w:t>)</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40.000,00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-2.481,59</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37.518,41</w:t>
            </w:r>
          </w:p>
        </w:tc>
      </w:tr>
      <w:tr w:rsidR="001F7946" w:rsidRPr="00C836DE" w:rsidTr="00600B79">
        <w:trPr>
          <w:trHeight w:val="6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64</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7341.018</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 xml:space="preserve">Προσβασιμότητα ΑΜΕΑ επί της οδού </w:t>
            </w:r>
            <w:proofErr w:type="spellStart"/>
            <w:r w:rsidRPr="00C836DE">
              <w:rPr>
                <w:rFonts w:ascii="Calibri" w:hAnsi="Calibri" w:cs="Calibri"/>
                <w:color w:val="000000"/>
                <w:sz w:val="18"/>
                <w:szCs w:val="18"/>
                <w:lang w:bidi="he-IL"/>
              </w:rPr>
              <w:t>Καραγιαννοπούλου</w:t>
            </w:r>
            <w:proofErr w:type="spellEnd"/>
            <w:r w:rsidRPr="00C836DE">
              <w:rPr>
                <w:rFonts w:ascii="Calibri" w:hAnsi="Calibri" w:cs="Calibri"/>
                <w:color w:val="000000"/>
                <w:sz w:val="18"/>
                <w:szCs w:val="18"/>
                <w:lang w:bidi="he-IL"/>
              </w:rPr>
              <w:t xml:space="preserve">, Ανδρεαδάκη και Ελ. Γονή (πράξη Ανοικτό Κέντρο Εμπορίου Δήμου </w:t>
            </w:r>
            <w:proofErr w:type="spellStart"/>
            <w:r w:rsidRPr="00C836DE">
              <w:rPr>
                <w:rFonts w:ascii="Calibri" w:hAnsi="Calibri" w:cs="Calibri"/>
                <w:color w:val="000000"/>
                <w:sz w:val="18"/>
                <w:szCs w:val="18"/>
                <w:lang w:bidi="he-IL"/>
              </w:rPr>
              <w:t>Λεβαδέων</w:t>
            </w:r>
            <w:proofErr w:type="spellEnd"/>
            <w:r w:rsidRPr="00C836DE">
              <w:rPr>
                <w:rFonts w:ascii="Calibri" w:hAnsi="Calibri" w:cs="Calibri"/>
                <w:color w:val="000000"/>
                <w:sz w:val="18"/>
                <w:szCs w:val="18"/>
                <w:lang w:bidi="he-IL"/>
              </w:rPr>
              <w:t>)</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0,00</w:t>
            </w:r>
          </w:p>
        </w:tc>
      </w:tr>
      <w:tr w:rsidR="001F7946" w:rsidRPr="00C836DE" w:rsidTr="00600B79">
        <w:trPr>
          <w:trHeight w:val="6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64</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7341.024</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proofErr w:type="spellStart"/>
            <w:r w:rsidRPr="00C836DE">
              <w:rPr>
                <w:rFonts w:ascii="Calibri" w:hAnsi="Calibri" w:cs="Calibri"/>
                <w:color w:val="000000"/>
                <w:sz w:val="18"/>
                <w:szCs w:val="18"/>
                <w:lang w:bidi="he-IL"/>
              </w:rPr>
              <w:t>Info</w:t>
            </w:r>
            <w:proofErr w:type="spellEnd"/>
            <w:r w:rsidRPr="00C836DE">
              <w:rPr>
                <w:rFonts w:ascii="Calibri" w:hAnsi="Calibri" w:cs="Calibri"/>
                <w:color w:val="000000"/>
                <w:sz w:val="18"/>
                <w:szCs w:val="18"/>
                <w:lang w:bidi="he-IL"/>
              </w:rPr>
              <w:t xml:space="preserve"> </w:t>
            </w:r>
            <w:proofErr w:type="spellStart"/>
            <w:r w:rsidRPr="00C836DE">
              <w:rPr>
                <w:rFonts w:ascii="Calibri" w:hAnsi="Calibri" w:cs="Calibri"/>
                <w:color w:val="000000"/>
                <w:sz w:val="18"/>
                <w:szCs w:val="18"/>
                <w:lang w:bidi="he-IL"/>
              </w:rPr>
              <w:t>Kiosks</w:t>
            </w:r>
            <w:proofErr w:type="spellEnd"/>
            <w:r w:rsidRPr="00C836DE">
              <w:rPr>
                <w:rFonts w:ascii="Calibri" w:hAnsi="Calibri" w:cs="Calibri"/>
                <w:color w:val="000000"/>
                <w:sz w:val="18"/>
                <w:szCs w:val="18"/>
                <w:lang w:bidi="he-IL"/>
              </w:rPr>
              <w:t xml:space="preserve">  (πράξη Ανοικτό Κέντρο Εμπορίου Δήμου </w:t>
            </w:r>
            <w:proofErr w:type="spellStart"/>
            <w:r w:rsidRPr="00C836DE">
              <w:rPr>
                <w:rFonts w:ascii="Calibri" w:hAnsi="Calibri" w:cs="Calibri"/>
                <w:color w:val="000000"/>
                <w:sz w:val="18"/>
                <w:szCs w:val="18"/>
                <w:lang w:bidi="he-IL"/>
              </w:rPr>
              <w:t>Λεβαδέων</w:t>
            </w:r>
            <w:proofErr w:type="spellEnd"/>
            <w:r w:rsidRPr="00C836DE">
              <w:rPr>
                <w:rFonts w:ascii="Calibri" w:hAnsi="Calibri" w:cs="Calibri"/>
                <w:color w:val="000000"/>
                <w:sz w:val="18"/>
                <w:szCs w:val="18"/>
                <w:lang w:bidi="he-IL"/>
              </w:rPr>
              <w:t>)</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18.525,60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-18.525,60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0,00</w:t>
            </w:r>
          </w:p>
        </w:tc>
      </w:tr>
      <w:tr w:rsidR="001F7946" w:rsidRPr="00C836DE" w:rsidTr="00600B79">
        <w:trPr>
          <w:trHeight w:val="59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7341.027</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 xml:space="preserve">Συμβουλευτικές υπηρεσίες για την υλοποίηση της Πράξης Ανοικτό Κέντρο Εμπορίου Δήμου </w:t>
            </w:r>
            <w:proofErr w:type="spellStart"/>
            <w:r w:rsidRPr="00C836DE">
              <w:rPr>
                <w:rFonts w:ascii="Calibri" w:hAnsi="Calibri" w:cs="Calibri"/>
                <w:color w:val="000000"/>
                <w:sz w:val="18"/>
                <w:szCs w:val="18"/>
                <w:lang w:bidi="he-IL"/>
              </w:rPr>
              <w:t>Λεβαδέων</w:t>
            </w:r>
            <w:proofErr w:type="spellEnd"/>
            <w:r w:rsidRPr="00C836DE">
              <w:rPr>
                <w:rFonts w:ascii="Calibri" w:hAnsi="Calibri" w:cs="Calibri"/>
                <w:color w:val="000000"/>
                <w:sz w:val="18"/>
                <w:szCs w:val="18"/>
                <w:lang w:bidi="he-IL"/>
              </w:rPr>
              <w: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1.934,40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-1.934,40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0,00</w:t>
            </w:r>
          </w:p>
        </w:tc>
      </w:tr>
      <w:tr w:rsidR="001F7946" w:rsidRPr="00C836DE" w:rsidTr="00600B79">
        <w:trPr>
          <w:trHeight w:val="1266"/>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7341.001</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 xml:space="preserve">Ανάπτυξη παρατηρητηρίου βελτίωσης της προσαρμοστικότητας και της ανταγωνιστικότητας των επιχειρήσεων και των εργαζομένων σε αυτές στους Δήμους της διαδημοτικής Ο.Χ.Ε. των Δήμων </w:t>
            </w:r>
            <w:proofErr w:type="spellStart"/>
            <w:r w:rsidRPr="00C836DE">
              <w:rPr>
                <w:rFonts w:ascii="Calibri" w:hAnsi="Calibri" w:cs="Calibri"/>
                <w:color w:val="000000"/>
                <w:sz w:val="18"/>
                <w:szCs w:val="18"/>
                <w:lang w:bidi="he-IL"/>
              </w:rPr>
              <w:t>Λεβαδέων</w:t>
            </w:r>
            <w:proofErr w:type="spellEnd"/>
            <w:r w:rsidRPr="00C836DE">
              <w:rPr>
                <w:rFonts w:ascii="Calibri" w:hAnsi="Calibri" w:cs="Calibri"/>
                <w:color w:val="000000"/>
                <w:sz w:val="18"/>
                <w:szCs w:val="18"/>
                <w:lang w:bidi="he-IL"/>
              </w:rPr>
              <w:t>, Θηβαίων, Αλιάρτου-</w:t>
            </w:r>
            <w:proofErr w:type="spellStart"/>
            <w:r w:rsidRPr="00C836DE">
              <w:rPr>
                <w:rFonts w:ascii="Calibri" w:hAnsi="Calibri" w:cs="Calibri"/>
                <w:color w:val="000000"/>
                <w:sz w:val="18"/>
                <w:szCs w:val="18"/>
                <w:lang w:bidi="he-IL"/>
              </w:rPr>
              <w:t>Θεσπιέων</w:t>
            </w:r>
            <w:proofErr w:type="spellEnd"/>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600.000,00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-600.000,00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0,00</w:t>
            </w:r>
          </w:p>
        </w:tc>
      </w:tr>
      <w:tr w:rsidR="001F7946" w:rsidRPr="00C836DE" w:rsidTr="00600B79">
        <w:trPr>
          <w:trHeight w:val="810"/>
          <w:jc w:val="center"/>
        </w:trPr>
        <w:tc>
          <w:tcPr>
            <w:tcW w:w="460" w:type="dxa"/>
            <w:tcBorders>
              <w:top w:val="nil"/>
              <w:left w:val="single" w:sz="4" w:space="0" w:color="auto"/>
              <w:bottom w:val="single" w:sz="4" w:space="0" w:color="auto"/>
              <w:right w:val="single" w:sz="4" w:space="0" w:color="auto"/>
            </w:tcBorders>
            <w:shd w:val="clear" w:color="F2F2F2" w:fill="FFFFFF"/>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70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7135.002</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 xml:space="preserve">Προμήθεια </w:t>
            </w:r>
            <w:proofErr w:type="spellStart"/>
            <w:r w:rsidRPr="00C836DE">
              <w:rPr>
                <w:rFonts w:ascii="Calibri" w:hAnsi="Calibri" w:cs="Calibri"/>
                <w:color w:val="000000"/>
                <w:sz w:val="18"/>
                <w:szCs w:val="18"/>
                <w:lang w:bidi="he-IL"/>
              </w:rPr>
              <w:t>ταιστρών</w:t>
            </w:r>
            <w:proofErr w:type="spellEnd"/>
            <w:r w:rsidRPr="00C836DE">
              <w:rPr>
                <w:rFonts w:ascii="Calibri" w:hAnsi="Calibri" w:cs="Calibri"/>
                <w:color w:val="000000"/>
                <w:sz w:val="18"/>
                <w:szCs w:val="18"/>
                <w:lang w:bidi="he-IL"/>
              </w:rPr>
              <w:t xml:space="preserve">, ποτίστρων για αδέσποτα ζώα προς κάλυψη αναγκών στα πλαίσια λήψης μέτρων για την αποφυγή της διάδοσης του </w:t>
            </w:r>
            <w:proofErr w:type="spellStart"/>
            <w:r w:rsidRPr="00C836DE">
              <w:rPr>
                <w:rFonts w:ascii="Calibri" w:hAnsi="Calibri" w:cs="Calibri"/>
                <w:color w:val="000000"/>
                <w:sz w:val="18"/>
                <w:szCs w:val="18"/>
                <w:lang w:bidi="he-IL"/>
              </w:rPr>
              <w:t>κορονoιού</w:t>
            </w:r>
            <w:proofErr w:type="spellEnd"/>
            <w:r w:rsidRPr="00C836DE">
              <w:rPr>
                <w:rFonts w:ascii="Calibri" w:hAnsi="Calibri" w:cs="Calibri"/>
                <w:color w:val="000000"/>
                <w:sz w:val="18"/>
                <w:szCs w:val="18"/>
                <w:lang w:bidi="he-IL"/>
              </w:rPr>
              <w:t xml:space="preserve"> COVFD-19</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800,00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-800,00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0,00</w:t>
            </w:r>
          </w:p>
        </w:tc>
      </w:tr>
      <w:tr w:rsidR="001F7946" w:rsidRPr="00C836DE" w:rsidTr="00600B79">
        <w:trPr>
          <w:trHeight w:val="456"/>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00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8113</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Αμοιβές και έξοδα τρίτων Παροχές τρίτων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8.802,90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-2.172,20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6.630,70</w:t>
            </w:r>
          </w:p>
        </w:tc>
      </w:tr>
      <w:tr w:rsidR="001F7946" w:rsidRPr="00C836DE" w:rsidTr="00600B79">
        <w:trPr>
          <w:trHeight w:val="56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10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8111</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Αμοιβές και έξοδα προσωπικού</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250,00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-35,10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214,90</w:t>
            </w:r>
          </w:p>
        </w:tc>
      </w:tr>
      <w:tr w:rsidR="001F7946" w:rsidRPr="00C836DE" w:rsidTr="00600B79">
        <w:trPr>
          <w:trHeight w:val="544"/>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10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8113</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Αμοιβές και έξοδα τρίτων Παροχές τρίτων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19.485,28</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-1.316,66</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18.168,62</w:t>
            </w:r>
          </w:p>
        </w:tc>
      </w:tr>
      <w:tr w:rsidR="001F7946" w:rsidRPr="00C836DE" w:rsidTr="00600B79">
        <w:trPr>
          <w:trHeight w:val="52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10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8116</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Δαπάνες προμήθειας αναλωσίμων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14.486,59</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-1.732,64</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12.753,95</w:t>
            </w:r>
          </w:p>
        </w:tc>
      </w:tr>
      <w:tr w:rsidR="001F7946" w:rsidRPr="00C836DE" w:rsidTr="00600B79">
        <w:trPr>
          <w:trHeight w:val="54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10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8121</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Αγορές κτιρίων τεχνικών έργων και προμήθειες παγίων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3.641,14</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-3.641,14</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0,00</w:t>
            </w:r>
          </w:p>
        </w:tc>
      </w:tr>
      <w:tr w:rsidR="001F7946" w:rsidRPr="00C836DE" w:rsidTr="00600B79">
        <w:trPr>
          <w:trHeight w:val="519"/>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8122</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Έργα</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272.127,66</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-258.168,00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13.959,66</w:t>
            </w:r>
          </w:p>
        </w:tc>
      </w:tr>
      <w:tr w:rsidR="001F7946" w:rsidRPr="00C836DE"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25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8121</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Αγορές κτιρίων τεχνικών έργων και προμήθειες παγίων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74.400,00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-37.200,00</w:t>
            </w:r>
          </w:p>
        </w:tc>
        <w:tc>
          <w:tcPr>
            <w:tcW w:w="14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37.200,00</w:t>
            </w:r>
          </w:p>
        </w:tc>
      </w:tr>
      <w:tr w:rsidR="001F7946" w:rsidRPr="00C836DE" w:rsidTr="00600B79">
        <w:trPr>
          <w:trHeight w:val="51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30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8115</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Διάφορα έξοδα</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989,52</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-68,20</w:t>
            </w:r>
          </w:p>
        </w:tc>
        <w:tc>
          <w:tcPr>
            <w:tcW w:w="14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921,32</w:t>
            </w:r>
          </w:p>
        </w:tc>
      </w:tr>
      <w:tr w:rsidR="001F7946" w:rsidRPr="00C836DE"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30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8122</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Έργα</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46.883,26</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-40.411,55</w:t>
            </w:r>
          </w:p>
        </w:tc>
        <w:tc>
          <w:tcPr>
            <w:tcW w:w="14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6.471,71</w:t>
            </w:r>
          </w:p>
        </w:tc>
      </w:tr>
      <w:tr w:rsidR="001F7946" w:rsidRPr="00C836DE" w:rsidTr="00600B79">
        <w:trPr>
          <w:trHeight w:val="5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lastRenderedPageBreak/>
              <w:t>45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8122</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Έργα</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26.400,85</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-26.400,85</w:t>
            </w:r>
          </w:p>
        </w:tc>
        <w:tc>
          <w:tcPr>
            <w:tcW w:w="14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0,00</w:t>
            </w:r>
          </w:p>
        </w:tc>
      </w:tr>
      <w:tr w:rsidR="001F7946" w:rsidRPr="00C836DE" w:rsidTr="00600B79">
        <w:trPr>
          <w:trHeight w:val="6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8122</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Έργα</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12.078,67</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-12.078,67</w:t>
            </w:r>
          </w:p>
        </w:tc>
        <w:tc>
          <w:tcPr>
            <w:tcW w:w="14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0,00</w:t>
            </w:r>
          </w:p>
        </w:tc>
      </w:tr>
      <w:tr w:rsidR="001F7946" w:rsidRPr="00C836DE" w:rsidTr="00600B79">
        <w:trPr>
          <w:trHeight w:val="58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61</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8122</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Έργα</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263.758,96</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-255.255,77</w:t>
            </w:r>
          </w:p>
        </w:tc>
        <w:tc>
          <w:tcPr>
            <w:tcW w:w="14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8.503,19</w:t>
            </w:r>
          </w:p>
        </w:tc>
      </w:tr>
      <w:tr w:rsidR="001F7946" w:rsidRPr="00C836DE" w:rsidTr="00600B79">
        <w:trPr>
          <w:trHeight w:val="74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61</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8262.001</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Επιστροφή χρημάτων από επιχορήγηση για Αρχαιολογικές εργασίες για την ανάδειξη των ψηφιδωτών του Παλαιοχριστιανικού Ναού</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1.438,03</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-1.438,03</w:t>
            </w:r>
          </w:p>
        </w:tc>
        <w:tc>
          <w:tcPr>
            <w:tcW w:w="14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0,00</w:t>
            </w:r>
          </w:p>
        </w:tc>
      </w:tr>
      <w:tr w:rsidR="001F7946" w:rsidRPr="00C836DE" w:rsidTr="00600B79">
        <w:trPr>
          <w:trHeight w:val="496"/>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64</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8122</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Έργα</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1.366.711,11</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-135.512,75</w:t>
            </w:r>
          </w:p>
        </w:tc>
        <w:tc>
          <w:tcPr>
            <w:tcW w:w="14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1.231.198,36</w:t>
            </w:r>
          </w:p>
        </w:tc>
      </w:tr>
      <w:tr w:rsidR="001F7946" w:rsidRPr="00C836DE" w:rsidTr="00600B79">
        <w:trPr>
          <w:trHeight w:val="546"/>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64</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8123</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Μελέτες Έρευνες πειραματικές εργασίες και ειδικές δαπάνες</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20.000,00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-20.000,00</w:t>
            </w:r>
          </w:p>
        </w:tc>
        <w:tc>
          <w:tcPr>
            <w:tcW w:w="14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0,00</w:t>
            </w:r>
          </w:p>
        </w:tc>
      </w:tr>
      <w:tr w:rsidR="001F7946" w:rsidRPr="00C836DE" w:rsidTr="00600B79">
        <w:trPr>
          <w:trHeight w:val="626"/>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64</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8262.002</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 xml:space="preserve">Επιστροφή επιχορήγησης για </w:t>
            </w:r>
            <w:proofErr w:type="spellStart"/>
            <w:r w:rsidRPr="00C836DE">
              <w:rPr>
                <w:rFonts w:ascii="Calibri" w:hAnsi="Calibri" w:cs="Calibri"/>
                <w:color w:val="000000"/>
                <w:sz w:val="18"/>
                <w:szCs w:val="18"/>
                <w:lang w:bidi="he-IL"/>
              </w:rPr>
              <w:t>Fnfo</w:t>
            </w:r>
            <w:proofErr w:type="spellEnd"/>
            <w:r w:rsidRPr="00C836DE">
              <w:rPr>
                <w:rFonts w:ascii="Calibri" w:hAnsi="Calibri" w:cs="Calibri"/>
                <w:color w:val="000000"/>
                <w:sz w:val="18"/>
                <w:szCs w:val="18"/>
                <w:lang w:bidi="he-IL"/>
              </w:rPr>
              <w:t xml:space="preserve"> </w:t>
            </w:r>
            <w:proofErr w:type="spellStart"/>
            <w:r w:rsidRPr="00C836DE">
              <w:rPr>
                <w:rFonts w:ascii="Calibri" w:hAnsi="Calibri" w:cs="Calibri"/>
                <w:color w:val="000000"/>
                <w:sz w:val="18"/>
                <w:szCs w:val="18"/>
                <w:lang w:bidi="he-IL"/>
              </w:rPr>
              <w:t>KFosks</w:t>
            </w:r>
            <w:proofErr w:type="spellEnd"/>
            <w:r w:rsidRPr="00C836DE">
              <w:rPr>
                <w:rFonts w:ascii="Calibri" w:hAnsi="Calibri" w:cs="Calibri"/>
                <w:color w:val="000000"/>
                <w:sz w:val="18"/>
                <w:szCs w:val="18"/>
                <w:lang w:bidi="he-IL"/>
              </w:rPr>
              <w:t xml:space="preserve">  (πράξη Ανοικτό Κέντρο Εμπορίου Δήμου </w:t>
            </w:r>
            <w:proofErr w:type="spellStart"/>
            <w:r w:rsidRPr="00C836DE">
              <w:rPr>
                <w:rFonts w:ascii="Calibri" w:hAnsi="Calibri" w:cs="Calibri"/>
                <w:color w:val="000000"/>
                <w:sz w:val="18"/>
                <w:szCs w:val="18"/>
                <w:lang w:bidi="he-IL"/>
              </w:rPr>
              <w:t>Λεβαδέων</w:t>
            </w:r>
            <w:proofErr w:type="spellEnd"/>
            <w:r w:rsidRPr="00C836DE">
              <w:rPr>
                <w:rFonts w:ascii="Calibri" w:hAnsi="Calibri" w:cs="Calibri"/>
                <w:color w:val="000000"/>
                <w:sz w:val="18"/>
                <w:szCs w:val="18"/>
                <w:lang w:bidi="he-IL"/>
              </w:rPr>
              <w:t>)</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18.525,60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-18.525,60</w:t>
            </w:r>
          </w:p>
        </w:tc>
        <w:tc>
          <w:tcPr>
            <w:tcW w:w="14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0,00</w:t>
            </w:r>
          </w:p>
        </w:tc>
      </w:tr>
      <w:tr w:rsidR="001F7946" w:rsidRPr="00C836DE"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70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8116</w:t>
            </w:r>
          </w:p>
        </w:tc>
        <w:tc>
          <w:tcPr>
            <w:tcW w:w="4740" w:type="dxa"/>
            <w:tcBorders>
              <w:top w:val="nil"/>
              <w:left w:val="nil"/>
              <w:bottom w:val="single" w:sz="4" w:space="0" w:color="auto"/>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Δαπάνες προμήθειας αναλωσίμων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5.999,43</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-4.272,30</w:t>
            </w:r>
          </w:p>
        </w:tc>
        <w:tc>
          <w:tcPr>
            <w:tcW w:w="1420" w:type="dxa"/>
            <w:tcBorders>
              <w:top w:val="nil"/>
              <w:left w:val="nil"/>
              <w:bottom w:val="single" w:sz="4" w:space="0" w:color="auto"/>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1.727,13</w:t>
            </w:r>
          </w:p>
        </w:tc>
      </w:tr>
      <w:tr w:rsidR="001F7946" w:rsidRPr="00C836DE" w:rsidTr="00600B79">
        <w:trPr>
          <w:trHeight w:val="520"/>
          <w:jc w:val="center"/>
        </w:trPr>
        <w:tc>
          <w:tcPr>
            <w:tcW w:w="460" w:type="dxa"/>
            <w:tcBorders>
              <w:top w:val="nil"/>
              <w:left w:val="single" w:sz="4" w:space="0" w:color="auto"/>
              <w:bottom w:val="nil"/>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 </w:t>
            </w:r>
          </w:p>
        </w:tc>
        <w:tc>
          <w:tcPr>
            <w:tcW w:w="820" w:type="dxa"/>
            <w:tcBorders>
              <w:top w:val="nil"/>
              <w:left w:val="nil"/>
              <w:bottom w:val="nil"/>
              <w:right w:val="single" w:sz="4" w:space="0" w:color="auto"/>
            </w:tcBorders>
            <w:shd w:val="clear" w:color="auto" w:fill="auto"/>
            <w:noWrap/>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9111</w:t>
            </w:r>
          </w:p>
        </w:tc>
        <w:tc>
          <w:tcPr>
            <w:tcW w:w="4740" w:type="dxa"/>
            <w:tcBorders>
              <w:top w:val="nil"/>
              <w:left w:val="nil"/>
              <w:bottom w:val="nil"/>
              <w:right w:val="single" w:sz="4" w:space="0" w:color="auto"/>
            </w:tcBorders>
            <w:shd w:val="clear" w:color="auto" w:fill="auto"/>
            <w:vAlign w:val="center"/>
            <w:hideMark/>
          </w:tcPr>
          <w:p w:rsidR="001F7946" w:rsidRPr="00C836DE" w:rsidRDefault="001F7946" w:rsidP="00600B79">
            <w:pPr>
              <w:rPr>
                <w:rFonts w:ascii="Calibri" w:hAnsi="Calibri" w:cs="Calibri"/>
                <w:color w:val="000000"/>
                <w:sz w:val="18"/>
                <w:szCs w:val="18"/>
                <w:lang w:bidi="he-IL"/>
              </w:rPr>
            </w:pPr>
            <w:r w:rsidRPr="00C836DE">
              <w:rPr>
                <w:rFonts w:ascii="Calibri" w:hAnsi="Calibri" w:cs="Calibri"/>
                <w:color w:val="000000"/>
                <w:sz w:val="18"/>
                <w:szCs w:val="18"/>
                <w:lang w:bidi="he-IL"/>
              </w:rPr>
              <w:t>Αποθεματικό</w:t>
            </w:r>
          </w:p>
        </w:tc>
        <w:tc>
          <w:tcPr>
            <w:tcW w:w="1260" w:type="dxa"/>
            <w:tcBorders>
              <w:top w:val="nil"/>
              <w:left w:val="nil"/>
              <w:bottom w:val="nil"/>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405.810,84</w:t>
            </w:r>
          </w:p>
        </w:tc>
        <w:tc>
          <w:tcPr>
            <w:tcW w:w="1240" w:type="dxa"/>
            <w:tcBorders>
              <w:top w:val="nil"/>
              <w:left w:val="nil"/>
              <w:bottom w:val="nil"/>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-3.792,77</w:t>
            </w:r>
          </w:p>
        </w:tc>
        <w:tc>
          <w:tcPr>
            <w:tcW w:w="1420" w:type="dxa"/>
            <w:tcBorders>
              <w:top w:val="single" w:sz="4" w:space="0" w:color="auto"/>
              <w:left w:val="single" w:sz="4" w:space="0" w:color="auto"/>
              <w:bottom w:val="nil"/>
              <w:right w:val="single" w:sz="4" w:space="0" w:color="auto"/>
            </w:tcBorders>
            <w:shd w:val="clear" w:color="auto" w:fill="auto"/>
            <w:noWrap/>
            <w:vAlign w:val="center"/>
            <w:hideMark/>
          </w:tcPr>
          <w:p w:rsidR="001F7946" w:rsidRPr="00C836DE" w:rsidRDefault="001F7946" w:rsidP="00600B79">
            <w:pPr>
              <w:jc w:val="right"/>
              <w:rPr>
                <w:rFonts w:ascii="Calibri" w:hAnsi="Calibri" w:cs="Calibri"/>
                <w:color w:val="000000"/>
                <w:sz w:val="18"/>
                <w:szCs w:val="18"/>
                <w:lang w:bidi="he-IL"/>
              </w:rPr>
            </w:pPr>
            <w:r w:rsidRPr="00C836DE">
              <w:rPr>
                <w:rFonts w:ascii="Calibri" w:hAnsi="Calibri" w:cs="Calibri"/>
                <w:color w:val="000000"/>
                <w:sz w:val="18"/>
                <w:szCs w:val="18"/>
                <w:lang w:bidi="he-IL"/>
              </w:rPr>
              <w:t>402.018,07</w:t>
            </w:r>
          </w:p>
        </w:tc>
      </w:tr>
      <w:tr w:rsidR="001F7946" w:rsidRPr="00C836DE" w:rsidTr="00600B79">
        <w:trPr>
          <w:trHeight w:val="549"/>
          <w:jc w:val="center"/>
        </w:trPr>
        <w:tc>
          <w:tcPr>
            <w:tcW w:w="4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F7946" w:rsidRPr="00C836DE" w:rsidRDefault="001F7946" w:rsidP="00600B79">
            <w:pPr>
              <w:rPr>
                <w:rFonts w:ascii="Calibri" w:hAnsi="Calibri" w:cs="Calibri"/>
                <w:b/>
                <w:bCs/>
                <w:color w:val="000000"/>
                <w:sz w:val="18"/>
                <w:szCs w:val="18"/>
                <w:lang w:bidi="he-IL"/>
              </w:rPr>
            </w:pPr>
            <w:r w:rsidRPr="00C836DE">
              <w:rPr>
                <w:rFonts w:ascii="Calibri" w:hAnsi="Calibri" w:cs="Calibri"/>
                <w:b/>
                <w:bCs/>
                <w:color w:val="000000"/>
                <w:sz w:val="18"/>
                <w:szCs w:val="18"/>
                <w:lang w:bidi="he-IL"/>
              </w:rPr>
              <w:t> </w:t>
            </w:r>
          </w:p>
        </w:tc>
        <w:tc>
          <w:tcPr>
            <w:tcW w:w="820" w:type="dxa"/>
            <w:tcBorders>
              <w:top w:val="single" w:sz="4" w:space="0" w:color="auto"/>
              <w:left w:val="nil"/>
              <w:bottom w:val="single" w:sz="4" w:space="0" w:color="auto"/>
              <w:right w:val="single" w:sz="4" w:space="0" w:color="auto"/>
            </w:tcBorders>
            <w:shd w:val="clear" w:color="000000" w:fill="D9D9D9"/>
            <w:noWrap/>
            <w:vAlign w:val="center"/>
            <w:hideMark/>
          </w:tcPr>
          <w:p w:rsidR="001F7946" w:rsidRPr="00C836DE" w:rsidRDefault="001F7946" w:rsidP="00600B79">
            <w:pPr>
              <w:rPr>
                <w:rFonts w:ascii="Calibri" w:hAnsi="Calibri" w:cs="Calibri"/>
                <w:b/>
                <w:bCs/>
                <w:color w:val="000000"/>
                <w:sz w:val="18"/>
                <w:szCs w:val="18"/>
                <w:lang w:bidi="he-IL"/>
              </w:rPr>
            </w:pPr>
            <w:r w:rsidRPr="00C836DE">
              <w:rPr>
                <w:rFonts w:ascii="Calibri" w:hAnsi="Calibri" w:cs="Calibri"/>
                <w:b/>
                <w:bCs/>
                <w:color w:val="000000"/>
                <w:sz w:val="18"/>
                <w:szCs w:val="18"/>
                <w:lang w:bidi="he-IL"/>
              </w:rPr>
              <w:t> </w:t>
            </w:r>
          </w:p>
        </w:tc>
        <w:tc>
          <w:tcPr>
            <w:tcW w:w="4740" w:type="dxa"/>
            <w:tcBorders>
              <w:top w:val="single" w:sz="4" w:space="0" w:color="auto"/>
              <w:left w:val="nil"/>
              <w:bottom w:val="single" w:sz="4" w:space="0" w:color="auto"/>
              <w:right w:val="single" w:sz="4" w:space="0" w:color="auto"/>
            </w:tcBorders>
            <w:shd w:val="clear" w:color="000000" w:fill="D9D9D9"/>
            <w:vAlign w:val="center"/>
            <w:hideMark/>
          </w:tcPr>
          <w:p w:rsidR="001F7946" w:rsidRPr="00C836DE" w:rsidRDefault="001F7946" w:rsidP="00600B79">
            <w:pPr>
              <w:rPr>
                <w:rFonts w:ascii="Calibri" w:hAnsi="Calibri" w:cs="Calibri"/>
                <w:b/>
                <w:bCs/>
                <w:color w:val="000000"/>
                <w:sz w:val="18"/>
                <w:szCs w:val="18"/>
                <w:lang w:bidi="he-IL"/>
              </w:rPr>
            </w:pPr>
            <w:r w:rsidRPr="00C836DE">
              <w:rPr>
                <w:rFonts w:ascii="Calibri" w:hAnsi="Calibri" w:cs="Calibri"/>
                <w:b/>
                <w:bCs/>
                <w:color w:val="000000"/>
                <w:sz w:val="18"/>
                <w:szCs w:val="18"/>
                <w:lang w:bidi="he-IL"/>
              </w:rPr>
              <w:t> </w:t>
            </w:r>
            <w:r>
              <w:rPr>
                <w:rFonts w:ascii="Calibri" w:hAnsi="Calibri" w:cs="Calibri"/>
                <w:b/>
                <w:bCs/>
                <w:color w:val="000000"/>
                <w:sz w:val="18"/>
                <w:szCs w:val="18"/>
                <w:lang w:bidi="he-IL"/>
              </w:rPr>
              <w:t>Σύνολο Μείωσης Εξόδων</w:t>
            </w:r>
          </w:p>
        </w:tc>
        <w:tc>
          <w:tcPr>
            <w:tcW w:w="1260" w:type="dxa"/>
            <w:tcBorders>
              <w:top w:val="single" w:sz="4" w:space="0" w:color="auto"/>
              <w:left w:val="nil"/>
              <w:bottom w:val="single" w:sz="4" w:space="0" w:color="auto"/>
              <w:right w:val="single" w:sz="4" w:space="0" w:color="auto"/>
            </w:tcBorders>
            <w:shd w:val="clear" w:color="000000" w:fill="D9D9D9"/>
            <w:noWrap/>
            <w:vAlign w:val="center"/>
            <w:hideMark/>
          </w:tcPr>
          <w:p w:rsidR="001F7946" w:rsidRPr="00C836DE" w:rsidRDefault="001F7946" w:rsidP="00600B79">
            <w:pPr>
              <w:jc w:val="right"/>
              <w:rPr>
                <w:rFonts w:ascii="Calibri" w:hAnsi="Calibri" w:cs="Calibri"/>
                <w:b/>
                <w:bCs/>
                <w:color w:val="000000"/>
                <w:sz w:val="18"/>
                <w:szCs w:val="18"/>
                <w:lang w:bidi="he-IL"/>
              </w:rPr>
            </w:pPr>
          </w:p>
        </w:tc>
        <w:tc>
          <w:tcPr>
            <w:tcW w:w="1240" w:type="dxa"/>
            <w:tcBorders>
              <w:top w:val="single" w:sz="4" w:space="0" w:color="auto"/>
              <w:left w:val="nil"/>
              <w:bottom w:val="single" w:sz="4" w:space="0" w:color="auto"/>
              <w:right w:val="single" w:sz="4" w:space="0" w:color="auto"/>
            </w:tcBorders>
            <w:shd w:val="clear" w:color="000000" w:fill="D9D9D9"/>
            <w:noWrap/>
            <w:vAlign w:val="center"/>
            <w:hideMark/>
          </w:tcPr>
          <w:p w:rsidR="001F7946" w:rsidRPr="00C836DE" w:rsidRDefault="001F7946" w:rsidP="00600B79">
            <w:pPr>
              <w:jc w:val="right"/>
              <w:rPr>
                <w:rFonts w:ascii="Calibri" w:hAnsi="Calibri" w:cs="Calibri"/>
                <w:b/>
                <w:bCs/>
                <w:color w:val="000000"/>
                <w:sz w:val="18"/>
                <w:szCs w:val="18"/>
                <w:lang w:bidi="he-IL"/>
              </w:rPr>
            </w:pPr>
            <w:r w:rsidRPr="00C836DE">
              <w:rPr>
                <w:rFonts w:ascii="Calibri" w:hAnsi="Calibri" w:cs="Calibri"/>
                <w:b/>
                <w:bCs/>
                <w:color w:val="000000"/>
                <w:sz w:val="18"/>
                <w:szCs w:val="18"/>
                <w:lang w:bidi="he-IL"/>
              </w:rPr>
              <w:t>-2.588.278,69</w:t>
            </w:r>
          </w:p>
        </w:tc>
        <w:tc>
          <w:tcPr>
            <w:tcW w:w="1420" w:type="dxa"/>
            <w:tcBorders>
              <w:top w:val="single" w:sz="4" w:space="0" w:color="auto"/>
              <w:left w:val="nil"/>
              <w:bottom w:val="single" w:sz="4" w:space="0" w:color="auto"/>
              <w:right w:val="single" w:sz="4" w:space="0" w:color="auto"/>
            </w:tcBorders>
            <w:shd w:val="clear" w:color="000000" w:fill="D9D9D9"/>
            <w:noWrap/>
            <w:vAlign w:val="center"/>
            <w:hideMark/>
          </w:tcPr>
          <w:p w:rsidR="001F7946" w:rsidRPr="00C836DE" w:rsidRDefault="001F7946" w:rsidP="00600B79">
            <w:pPr>
              <w:jc w:val="right"/>
              <w:rPr>
                <w:rFonts w:ascii="Calibri" w:hAnsi="Calibri" w:cs="Calibri"/>
                <w:b/>
                <w:bCs/>
                <w:color w:val="000000"/>
                <w:sz w:val="18"/>
                <w:szCs w:val="18"/>
                <w:lang w:bidi="he-IL"/>
              </w:rPr>
            </w:pPr>
          </w:p>
        </w:tc>
      </w:tr>
    </w:tbl>
    <w:p w:rsidR="001F7946" w:rsidRDefault="001F7946" w:rsidP="001F7946">
      <w:pPr>
        <w:spacing w:before="120" w:after="120" w:line="360" w:lineRule="auto"/>
        <w:jc w:val="both"/>
        <w:rPr>
          <w:rFonts w:ascii="Calibri" w:hAnsi="Calibri" w:cs="Calibri"/>
          <w:b/>
          <w:lang w:val="en-US"/>
        </w:rPr>
      </w:pPr>
    </w:p>
    <w:p w:rsidR="001F7946" w:rsidRDefault="001F7946" w:rsidP="001F7946">
      <w:pPr>
        <w:spacing w:before="120" w:after="120" w:line="360" w:lineRule="auto"/>
        <w:jc w:val="both"/>
        <w:rPr>
          <w:rFonts w:ascii="Calibri" w:hAnsi="Calibri" w:cs="Calibri"/>
          <w:b/>
        </w:rPr>
      </w:pPr>
      <w:r>
        <w:rPr>
          <w:rFonts w:ascii="Calibri" w:hAnsi="Calibri" w:cs="Calibri"/>
          <w:b/>
        </w:rPr>
        <w:t xml:space="preserve">Β4) </w:t>
      </w:r>
      <w:r w:rsidRPr="00671591">
        <w:rPr>
          <w:rFonts w:ascii="Calibri" w:hAnsi="Calibri" w:cs="Calibri"/>
          <w:b/>
        </w:rPr>
        <w:t>Αύξηση κωδικών Εξόδων – Δημιουργία νέων κωδικών</w:t>
      </w:r>
    </w:p>
    <w:tbl>
      <w:tblPr>
        <w:tblW w:w="9940" w:type="dxa"/>
        <w:jc w:val="center"/>
        <w:tblLook w:val="04A0"/>
      </w:tblPr>
      <w:tblGrid>
        <w:gridCol w:w="462"/>
        <w:gridCol w:w="901"/>
        <w:gridCol w:w="4740"/>
        <w:gridCol w:w="1260"/>
        <w:gridCol w:w="1261"/>
        <w:gridCol w:w="1469"/>
      </w:tblGrid>
      <w:tr w:rsidR="001F7946" w:rsidRPr="007A68B8" w:rsidTr="00600B79">
        <w:trPr>
          <w:trHeight w:val="699"/>
          <w:jc w:val="center"/>
        </w:trPr>
        <w:tc>
          <w:tcPr>
            <w:tcW w:w="460" w:type="dxa"/>
            <w:tcBorders>
              <w:top w:val="single" w:sz="4" w:space="0" w:color="auto"/>
              <w:left w:val="single" w:sz="4" w:space="0" w:color="auto"/>
              <w:bottom w:val="single" w:sz="4" w:space="0" w:color="auto"/>
              <w:right w:val="single" w:sz="4" w:space="0" w:color="auto"/>
            </w:tcBorders>
            <w:shd w:val="clear" w:color="B2B2B2" w:fill="A6A6A6"/>
            <w:noWrap/>
            <w:vAlign w:val="center"/>
            <w:hideMark/>
          </w:tcPr>
          <w:p w:rsidR="001F7946" w:rsidRPr="007A68B8" w:rsidRDefault="001F7946" w:rsidP="00600B79">
            <w:pPr>
              <w:rPr>
                <w:rFonts w:ascii="Calibri" w:hAnsi="Calibri" w:cs="Calibri"/>
                <w:b/>
                <w:bCs/>
                <w:sz w:val="18"/>
                <w:szCs w:val="18"/>
                <w:lang w:bidi="he-IL"/>
              </w:rPr>
            </w:pPr>
            <w:r w:rsidRPr="007A68B8">
              <w:rPr>
                <w:rFonts w:ascii="Calibri" w:hAnsi="Calibri" w:cs="Calibri"/>
                <w:b/>
                <w:bCs/>
                <w:sz w:val="18"/>
                <w:szCs w:val="18"/>
                <w:lang w:bidi="he-IL"/>
              </w:rPr>
              <w:t>Υπ.</w:t>
            </w:r>
          </w:p>
        </w:tc>
        <w:tc>
          <w:tcPr>
            <w:tcW w:w="820" w:type="dxa"/>
            <w:tcBorders>
              <w:top w:val="single" w:sz="4" w:space="0" w:color="auto"/>
              <w:left w:val="nil"/>
              <w:bottom w:val="single" w:sz="4" w:space="0" w:color="auto"/>
              <w:right w:val="single" w:sz="4" w:space="0" w:color="auto"/>
            </w:tcBorders>
            <w:shd w:val="clear" w:color="B2B2B2" w:fill="A6A6A6"/>
            <w:noWrap/>
            <w:vAlign w:val="center"/>
            <w:hideMark/>
          </w:tcPr>
          <w:p w:rsidR="001F7946" w:rsidRPr="007A68B8" w:rsidRDefault="001F7946" w:rsidP="00600B79">
            <w:pPr>
              <w:rPr>
                <w:rFonts w:ascii="Calibri" w:hAnsi="Calibri" w:cs="Calibri"/>
                <w:b/>
                <w:bCs/>
                <w:sz w:val="18"/>
                <w:szCs w:val="18"/>
                <w:lang w:bidi="he-IL"/>
              </w:rPr>
            </w:pPr>
            <w:r w:rsidRPr="007A68B8">
              <w:rPr>
                <w:rFonts w:ascii="Calibri" w:hAnsi="Calibri" w:cs="Calibri"/>
                <w:b/>
                <w:bCs/>
                <w:sz w:val="18"/>
                <w:szCs w:val="18"/>
                <w:lang w:bidi="he-IL"/>
              </w:rPr>
              <w:t>Κ.Α.</w:t>
            </w:r>
          </w:p>
        </w:tc>
        <w:tc>
          <w:tcPr>
            <w:tcW w:w="4740" w:type="dxa"/>
            <w:tcBorders>
              <w:top w:val="single" w:sz="4" w:space="0" w:color="auto"/>
              <w:left w:val="nil"/>
              <w:bottom w:val="single" w:sz="4" w:space="0" w:color="auto"/>
              <w:right w:val="single" w:sz="4" w:space="0" w:color="auto"/>
            </w:tcBorders>
            <w:shd w:val="clear" w:color="B2B2B2" w:fill="A6A6A6"/>
            <w:noWrap/>
            <w:vAlign w:val="center"/>
            <w:hideMark/>
          </w:tcPr>
          <w:p w:rsidR="001F7946" w:rsidRPr="007A68B8" w:rsidRDefault="001F7946" w:rsidP="00600B79">
            <w:pPr>
              <w:rPr>
                <w:rFonts w:ascii="Calibri" w:hAnsi="Calibri" w:cs="Calibri"/>
                <w:b/>
                <w:bCs/>
                <w:sz w:val="18"/>
                <w:szCs w:val="18"/>
                <w:lang w:bidi="he-IL"/>
              </w:rPr>
            </w:pPr>
            <w:r w:rsidRPr="007A68B8">
              <w:rPr>
                <w:rFonts w:ascii="Calibri" w:hAnsi="Calibri" w:cs="Calibri"/>
                <w:b/>
                <w:bCs/>
                <w:sz w:val="18"/>
                <w:szCs w:val="18"/>
                <w:lang w:bidi="he-IL"/>
              </w:rPr>
              <w:t>ΤΙΤΛΟΣ ΕΞΟΔΟΥ</w:t>
            </w:r>
          </w:p>
        </w:tc>
        <w:tc>
          <w:tcPr>
            <w:tcW w:w="1260" w:type="dxa"/>
            <w:tcBorders>
              <w:top w:val="single" w:sz="4" w:space="0" w:color="auto"/>
              <w:left w:val="nil"/>
              <w:bottom w:val="single" w:sz="4" w:space="0" w:color="auto"/>
              <w:right w:val="single" w:sz="4" w:space="0" w:color="auto"/>
            </w:tcBorders>
            <w:shd w:val="clear" w:color="B2B2B2" w:fill="A6A6A6"/>
            <w:vAlign w:val="center"/>
            <w:hideMark/>
          </w:tcPr>
          <w:p w:rsidR="001F7946" w:rsidRPr="007A68B8" w:rsidRDefault="001F7946" w:rsidP="00600B79">
            <w:pPr>
              <w:jc w:val="center"/>
              <w:rPr>
                <w:rFonts w:ascii="Calibri" w:hAnsi="Calibri" w:cs="Calibri"/>
                <w:b/>
                <w:bCs/>
                <w:sz w:val="18"/>
                <w:szCs w:val="18"/>
                <w:lang w:bidi="he-IL"/>
              </w:rPr>
            </w:pPr>
            <w:proofErr w:type="spellStart"/>
            <w:r w:rsidRPr="007A68B8">
              <w:rPr>
                <w:rFonts w:ascii="Calibri" w:hAnsi="Calibri" w:cs="Calibri"/>
                <w:b/>
                <w:bCs/>
                <w:sz w:val="18"/>
                <w:szCs w:val="18"/>
                <w:lang w:bidi="he-IL"/>
              </w:rPr>
              <w:t>Εγκεκριμ</w:t>
            </w:r>
            <w:proofErr w:type="spellEnd"/>
            <w:r w:rsidRPr="007A68B8">
              <w:rPr>
                <w:rFonts w:ascii="Calibri" w:hAnsi="Calibri" w:cs="Calibri"/>
                <w:b/>
                <w:bCs/>
                <w:sz w:val="18"/>
                <w:szCs w:val="18"/>
                <w:lang w:bidi="he-IL"/>
              </w:rPr>
              <w:t xml:space="preserve">. </w:t>
            </w:r>
            <w:proofErr w:type="spellStart"/>
            <w:r w:rsidRPr="007A68B8">
              <w:rPr>
                <w:rFonts w:ascii="Calibri" w:hAnsi="Calibri" w:cs="Calibri"/>
                <w:b/>
                <w:bCs/>
                <w:sz w:val="18"/>
                <w:szCs w:val="18"/>
                <w:lang w:bidi="he-IL"/>
              </w:rPr>
              <w:t>Προυπ</w:t>
            </w:r>
            <w:proofErr w:type="spellEnd"/>
            <w:r w:rsidRPr="007A68B8">
              <w:rPr>
                <w:rFonts w:ascii="Calibri" w:hAnsi="Calibri" w:cs="Calibri"/>
                <w:b/>
                <w:bCs/>
                <w:sz w:val="18"/>
                <w:szCs w:val="18"/>
                <w:lang w:bidi="he-IL"/>
              </w:rPr>
              <w:t>/</w:t>
            </w:r>
            <w:proofErr w:type="spellStart"/>
            <w:r w:rsidRPr="007A68B8">
              <w:rPr>
                <w:rFonts w:ascii="Calibri" w:hAnsi="Calibri" w:cs="Calibri"/>
                <w:b/>
                <w:bCs/>
                <w:sz w:val="18"/>
                <w:szCs w:val="18"/>
                <w:lang w:bidi="he-IL"/>
              </w:rPr>
              <w:t>σμός</w:t>
            </w:r>
            <w:proofErr w:type="spellEnd"/>
            <w:r w:rsidRPr="007A68B8">
              <w:rPr>
                <w:rFonts w:ascii="Calibri" w:hAnsi="Calibri" w:cs="Calibri"/>
                <w:b/>
                <w:bCs/>
                <w:sz w:val="18"/>
                <w:szCs w:val="18"/>
                <w:lang w:bidi="he-IL"/>
              </w:rPr>
              <w:t xml:space="preserve"> 2024</w:t>
            </w:r>
          </w:p>
        </w:tc>
        <w:tc>
          <w:tcPr>
            <w:tcW w:w="1240" w:type="dxa"/>
            <w:tcBorders>
              <w:top w:val="single" w:sz="4" w:space="0" w:color="auto"/>
              <w:left w:val="nil"/>
              <w:bottom w:val="single" w:sz="4" w:space="0" w:color="auto"/>
              <w:right w:val="single" w:sz="4" w:space="0" w:color="auto"/>
            </w:tcBorders>
            <w:shd w:val="clear" w:color="B2B2B2" w:fill="A6A6A6"/>
            <w:vAlign w:val="center"/>
            <w:hideMark/>
          </w:tcPr>
          <w:p w:rsidR="001F7946" w:rsidRPr="007A68B8" w:rsidRDefault="001F7946" w:rsidP="00600B79">
            <w:pPr>
              <w:jc w:val="center"/>
              <w:rPr>
                <w:rFonts w:ascii="Calibri" w:hAnsi="Calibri" w:cs="Calibri"/>
                <w:b/>
                <w:bCs/>
                <w:sz w:val="18"/>
                <w:szCs w:val="18"/>
                <w:lang w:bidi="he-IL"/>
              </w:rPr>
            </w:pPr>
            <w:proofErr w:type="spellStart"/>
            <w:r w:rsidRPr="007A68B8">
              <w:rPr>
                <w:rFonts w:ascii="Calibri" w:hAnsi="Calibri" w:cs="Calibri"/>
                <w:b/>
                <w:bCs/>
                <w:sz w:val="18"/>
                <w:szCs w:val="18"/>
                <w:lang w:bidi="he-IL"/>
              </w:rPr>
              <w:t>Υποχρ</w:t>
            </w:r>
            <w:proofErr w:type="spellEnd"/>
            <w:r w:rsidRPr="007A68B8">
              <w:rPr>
                <w:rFonts w:ascii="Calibri" w:hAnsi="Calibri" w:cs="Calibri"/>
                <w:b/>
                <w:bCs/>
                <w:sz w:val="18"/>
                <w:szCs w:val="18"/>
                <w:lang w:bidi="he-IL"/>
              </w:rPr>
              <w:t>. Αναμόρφωση</w:t>
            </w:r>
          </w:p>
        </w:tc>
        <w:tc>
          <w:tcPr>
            <w:tcW w:w="1420" w:type="dxa"/>
            <w:tcBorders>
              <w:top w:val="single" w:sz="4" w:space="0" w:color="auto"/>
              <w:left w:val="single" w:sz="4" w:space="0" w:color="auto"/>
              <w:bottom w:val="single" w:sz="4" w:space="0" w:color="auto"/>
              <w:right w:val="single" w:sz="4" w:space="0" w:color="auto"/>
            </w:tcBorders>
            <w:shd w:val="clear" w:color="B2B2B2" w:fill="A6A6A6"/>
            <w:vAlign w:val="center"/>
            <w:hideMark/>
          </w:tcPr>
          <w:p w:rsidR="001F7946" w:rsidRPr="007A68B8" w:rsidRDefault="001F7946" w:rsidP="00600B79">
            <w:pPr>
              <w:jc w:val="center"/>
              <w:rPr>
                <w:rFonts w:ascii="Calibri" w:hAnsi="Calibri" w:cs="Calibri"/>
                <w:b/>
                <w:bCs/>
                <w:sz w:val="18"/>
                <w:szCs w:val="18"/>
                <w:lang w:bidi="he-IL"/>
              </w:rPr>
            </w:pPr>
            <w:r w:rsidRPr="007A68B8">
              <w:rPr>
                <w:rFonts w:ascii="Calibri" w:hAnsi="Calibri" w:cs="Calibri"/>
                <w:b/>
                <w:bCs/>
                <w:sz w:val="18"/>
                <w:szCs w:val="18"/>
                <w:lang w:bidi="he-IL"/>
              </w:rPr>
              <w:t>Διαμορφωθέντα 2024</w:t>
            </w:r>
          </w:p>
        </w:tc>
      </w:tr>
      <w:tr w:rsidR="001F7946" w:rsidRPr="007A68B8" w:rsidTr="00600B79">
        <w:trPr>
          <w:trHeight w:val="46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00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6053.002</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proofErr w:type="spellStart"/>
            <w:r w:rsidRPr="007A68B8">
              <w:rPr>
                <w:rFonts w:ascii="Calibri" w:hAnsi="Calibri" w:cs="Calibri"/>
                <w:sz w:val="18"/>
                <w:szCs w:val="18"/>
                <w:lang w:bidi="he-IL"/>
              </w:rPr>
              <w:t>Εργοδ</w:t>
            </w:r>
            <w:proofErr w:type="spellEnd"/>
            <w:r w:rsidRPr="007A68B8">
              <w:rPr>
                <w:rFonts w:ascii="Calibri" w:hAnsi="Calibri" w:cs="Calibri"/>
                <w:sz w:val="18"/>
                <w:szCs w:val="18"/>
                <w:lang w:bidi="he-IL"/>
              </w:rPr>
              <w:t>. εισφορές υπέρ Σύνταξης (ΕΦΚΑ)</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7.808,00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5.687,00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13.495,00</w:t>
            </w:r>
          </w:p>
        </w:tc>
      </w:tr>
      <w:tr w:rsidR="001F7946" w:rsidRPr="007A68B8" w:rsidTr="00600B79">
        <w:trPr>
          <w:trHeight w:val="49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00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6053.006</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proofErr w:type="spellStart"/>
            <w:r w:rsidRPr="007A68B8">
              <w:rPr>
                <w:rFonts w:ascii="Calibri" w:hAnsi="Calibri" w:cs="Calibri"/>
                <w:sz w:val="18"/>
                <w:szCs w:val="18"/>
                <w:lang w:bidi="he-IL"/>
              </w:rPr>
              <w:t>Εργοδ</w:t>
            </w:r>
            <w:proofErr w:type="spellEnd"/>
            <w:r w:rsidRPr="007A68B8">
              <w:rPr>
                <w:rFonts w:ascii="Calibri" w:hAnsi="Calibri" w:cs="Calibri"/>
                <w:sz w:val="18"/>
                <w:szCs w:val="18"/>
                <w:lang w:bidi="he-IL"/>
              </w:rPr>
              <w:t>. εισφορές υπέρ ΕΤΕΑΕΠ</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1.758,00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812,00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2.570,00</w:t>
            </w:r>
          </w:p>
        </w:tc>
      </w:tr>
      <w:tr w:rsidR="001F7946" w:rsidRPr="007A68B8"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00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6053.007</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proofErr w:type="spellStart"/>
            <w:r w:rsidRPr="007A68B8">
              <w:rPr>
                <w:rFonts w:ascii="Calibri" w:hAnsi="Calibri" w:cs="Calibri"/>
                <w:sz w:val="18"/>
                <w:szCs w:val="18"/>
                <w:lang w:bidi="he-IL"/>
              </w:rPr>
              <w:t>Εργοδ</w:t>
            </w:r>
            <w:proofErr w:type="spellEnd"/>
            <w:r w:rsidRPr="007A68B8">
              <w:rPr>
                <w:rFonts w:ascii="Calibri" w:hAnsi="Calibri" w:cs="Calibri"/>
                <w:sz w:val="18"/>
                <w:szCs w:val="18"/>
                <w:lang w:bidi="he-IL"/>
              </w:rPr>
              <w:t>. εισφορές υπέρ Υγειονομικής Περίθαλψης</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2.666,00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1.229,00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3.895,00</w:t>
            </w:r>
          </w:p>
        </w:tc>
      </w:tr>
      <w:tr w:rsidR="001F7946" w:rsidRPr="007A68B8"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00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6053.008</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proofErr w:type="spellStart"/>
            <w:r w:rsidRPr="007A68B8">
              <w:rPr>
                <w:rFonts w:ascii="Calibri" w:hAnsi="Calibri" w:cs="Calibri"/>
                <w:sz w:val="18"/>
                <w:szCs w:val="18"/>
                <w:lang w:bidi="he-IL"/>
              </w:rPr>
              <w:t>Εργοδ</w:t>
            </w:r>
            <w:proofErr w:type="spellEnd"/>
            <w:r w:rsidRPr="007A68B8">
              <w:rPr>
                <w:rFonts w:ascii="Calibri" w:hAnsi="Calibri" w:cs="Calibri"/>
                <w:sz w:val="18"/>
                <w:szCs w:val="18"/>
                <w:lang w:bidi="he-IL"/>
              </w:rPr>
              <w:t>. εισφορές υπέρ ΕΔΟΑΕΠ</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1.070,00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1.070,00</w:t>
            </w:r>
          </w:p>
        </w:tc>
      </w:tr>
      <w:tr w:rsidR="001F7946" w:rsidRPr="007A68B8" w:rsidTr="00600B79">
        <w:trPr>
          <w:trHeight w:val="52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00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6121.001</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Αντιμισθία δημάρχου, αντιδημάρχων και προέδρου δημοτικού συμβουλίου (άρθρο 92 Ν. 3852/2010)</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176.316,00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2.220,00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178.536,00</w:t>
            </w:r>
          </w:p>
        </w:tc>
      </w:tr>
      <w:tr w:rsidR="001F7946" w:rsidRPr="007A68B8" w:rsidTr="00600B79">
        <w:trPr>
          <w:trHeight w:val="59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00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6126.002</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xml:space="preserve">Εργοδοτικές εισφορές για </w:t>
            </w:r>
            <w:proofErr w:type="spellStart"/>
            <w:r w:rsidRPr="007A68B8">
              <w:rPr>
                <w:rFonts w:ascii="Calibri" w:hAnsi="Calibri" w:cs="Calibri"/>
                <w:sz w:val="18"/>
                <w:szCs w:val="18"/>
                <w:lang w:bidi="he-IL"/>
              </w:rPr>
              <w:t>Υγειον</w:t>
            </w:r>
            <w:proofErr w:type="spellEnd"/>
            <w:r w:rsidRPr="007A68B8">
              <w:rPr>
                <w:rFonts w:ascii="Calibri" w:hAnsi="Calibri" w:cs="Calibri"/>
                <w:sz w:val="18"/>
                <w:szCs w:val="18"/>
                <w:lang w:bidi="he-IL"/>
              </w:rPr>
              <w:t>. Περίθαλψη</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8.023,00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102,00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8.125,00</w:t>
            </w:r>
          </w:p>
        </w:tc>
      </w:tr>
      <w:tr w:rsidR="001F7946" w:rsidRPr="007A68B8" w:rsidTr="00600B79">
        <w:trPr>
          <w:trHeight w:val="54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00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6126.003</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Εργοδοτικές εισφορές υπέρ ΕΤΕΑΕΠ (Επικουρικό)</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2.530,00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2.530,00</w:t>
            </w:r>
          </w:p>
        </w:tc>
      </w:tr>
      <w:tr w:rsidR="001F7946" w:rsidRPr="007A68B8"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00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6126.004</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Εργοδοτικές εισφορές υπέρ σύνταξης</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23.503,00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297,00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23.800,00</w:t>
            </w:r>
          </w:p>
        </w:tc>
      </w:tr>
      <w:tr w:rsidR="001F7946" w:rsidRPr="007A68B8" w:rsidTr="00600B79">
        <w:trPr>
          <w:trHeight w:val="613"/>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00</w:t>
            </w:r>
          </w:p>
        </w:tc>
        <w:tc>
          <w:tcPr>
            <w:tcW w:w="82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6132.001</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Αποζημίωση μελών επιτροπών δημοσίων συμβάσεων (άρθρο 221 παρ. 12 του Ν. 4412/2016)</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1.300,00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1.300,00</w:t>
            </w:r>
          </w:p>
        </w:tc>
      </w:tr>
      <w:tr w:rsidR="001F7946" w:rsidRPr="007A68B8" w:rsidTr="00600B79">
        <w:trPr>
          <w:trHeight w:val="66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00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6142.003</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proofErr w:type="spellStart"/>
            <w:r w:rsidRPr="007A68B8">
              <w:rPr>
                <w:rFonts w:ascii="Calibri" w:hAnsi="Calibri" w:cs="Calibri"/>
                <w:sz w:val="18"/>
                <w:szCs w:val="18"/>
                <w:lang w:bidi="he-IL"/>
              </w:rPr>
              <w:t>Παροχη</w:t>
            </w:r>
            <w:proofErr w:type="spellEnd"/>
            <w:r w:rsidRPr="007A68B8">
              <w:rPr>
                <w:rFonts w:ascii="Calibri" w:hAnsi="Calibri" w:cs="Calibri"/>
                <w:sz w:val="18"/>
                <w:szCs w:val="18"/>
                <w:lang w:bidi="he-IL"/>
              </w:rPr>
              <w:t xml:space="preserve"> συμβουλευτικών υπηρεσιών στρατηγικού σχεδιασμού και υποστήριξης των υπηρεσιών του δήμου</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25.000,00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25.000,00</w:t>
            </w:r>
          </w:p>
        </w:tc>
      </w:tr>
      <w:tr w:rsidR="001F7946" w:rsidRPr="007A68B8" w:rsidTr="00600B79">
        <w:trPr>
          <w:trHeight w:val="56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00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6431.014</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xml:space="preserve">Δαπάνες προβολής  του Δήμου  </w:t>
            </w:r>
            <w:proofErr w:type="spellStart"/>
            <w:r w:rsidRPr="007A68B8">
              <w:rPr>
                <w:rFonts w:ascii="Calibri" w:hAnsi="Calibri" w:cs="Calibri"/>
                <w:sz w:val="18"/>
                <w:szCs w:val="18"/>
                <w:lang w:bidi="he-IL"/>
              </w:rPr>
              <w:t>Λεβαδέων</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6.200,00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11.200,00</w:t>
            </w:r>
          </w:p>
        </w:tc>
      </w:tr>
      <w:tr w:rsidR="001F7946" w:rsidRPr="007A68B8" w:rsidTr="00600B79">
        <w:trPr>
          <w:trHeight w:val="58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lastRenderedPageBreak/>
              <w:t>00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6492</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Δικαστικά έξοδα και έξοδα εκτέλεσης δικαστικών αποφάσεων ή συμβιβαστικών πράξεων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8.000,00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50.000,00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58.000,00</w:t>
            </w:r>
          </w:p>
        </w:tc>
      </w:tr>
      <w:tr w:rsidR="001F7946" w:rsidRPr="007A68B8"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00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6494</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Έξοδα συμβολαιογράφων και δικαστικών επιμελητών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2.000,00</w:t>
            </w:r>
          </w:p>
        </w:tc>
      </w:tr>
      <w:tr w:rsidR="001F7946" w:rsidRPr="007A68B8"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6021.002</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xml:space="preserve">Τακτικές αποδοχές υπαλλήλων με σύμβαση αορίστου χρόνου </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144.683,00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30.000,00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174.683,00</w:t>
            </w:r>
          </w:p>
        </w:tc>
      </w:tr>
      <w:tr w:rsidR="001F7946" w:rsidRPr="007A68B8" w:rsidTr="00600B79">
        <w:trPr>
          <w:trHeight w:val="5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6117.007</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Εκπόνηση ΥΔΕ δημοτικών καταστημάτων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4.092,00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908,00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5.000,00</w:t>
            </w:r>
          </w:p>
        </w:tc>
      </w:tr>
      <w:tr w:rsidR="001F7946" w:rsidRPr="007A68B8" w:rsidTr="00600B79">
        <w:trPr>
          <w:trHeight w:val="66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6142.010</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Παροχή υπηρεσιών συμβουλευτικής - εκπαιδευτικής υποστήριξης για την διαμόρφωση Συστήματος Εσωτερικού Ελέγχου</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23.600,00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1.200,00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24.800,00</w:t>
            </w:r>
          </w:p>
        </w:tc>
      </w:tr>
      <w:tr w:rsidR="001F7946" w:rsidRPr="007A68B8" w:rsidTr="00600B79">
        <w:trPr>
          <w:trHeight w:val="66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6142.012</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Υπηρεσίες Υπευθύνου Προστασίας Δεδομένων Προσωπικού Χαρακτήρα (DPO)</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4.960,00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13.040,00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18.000,00</w:t>
            </w:r>
          </w:p>
        </w:tc>
      </w:tr>
      <w:tr w:rsidR="001F7946" w:rsidRPr="007A68B8" w:rsidTr="00600B79">
        <w:trPr>
          <w:trHeight w:val="55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6142.013</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xml:space="preserve">Παροχή υπηρεσιών σύνταξης Επιχειρησιακού Προγράμματος του Δήμου </w:t>
            </w:r>
            <w:proofErr w:type="spellStart"/>
            <w:r w:rsidRPr="007A68B8">
              <w:rPr>
                <w:rFonts w:ascii="Calibri" w:hAnsi="Calibri" w:cs="Calibri"/>
                <w:sz w:val="18"/>
                <w:szCs w:val="18"/>
                <w:lang w:bidi="he-IL"/>
              </w:rPr>
              <w:t>Λεβαδέων</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15.000,00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15.000,00</w:t>
            </w:r>
          </w:p>
        </w:tc>
      </w:tr>
      <w:tr w:rsidR="001F7946" w:rsidRPr="007A68B8"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6253</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Ασφάλιστρα μεταφορικών μέσων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600,00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130,00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730,00</w:t>
            </w:r>
          </w:p>
        </w:tc>
      </w:tr>
      <w:tr w:rsidR="001F7946" w:rsidRPr="007A68B8" w:rsidTr="00600B79">
        <w:trPr>
          <w:trHeight w:val="486"/>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6265.005</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xml:space="preserve">Συντήρηση  </w:t>
            </w:r>
            <w:proofErr w:type="spellStart"/>
            <w:r w:rsidRPr="007A68B8">
              <w:rPr>
                <w:rFonts w:ascii="Calibri" w:hAnsi="Calibri" w:cs="Calibri"/>
                <w:sz w:val="18"/>
                <w:szCs w:val="18"/>
                <w:lang w:bidi="he-IL"/>
              </w:rPr>
              <w:t>αλεξικεραυνου</w:t>
            </w:r>
            <w:proofErr w:type="spellEnd"/>
            <w:r w:rsidRPr="007A68B8">
              <w:rPr>
                <w:rFonts w:ascii="Calibri" w:hAnsi="Calibri" w:cs="Calibri"/>
                <w:sz w:val="18"/>
                <w:szCs w:val="18"/>
                <w:lang w:bidi="he-IL"/>
              </w:rPr>
              <w:t xml:space="preserve"> </w:t>
            </w:r>
            <w:proofErr w:type="spellStart"/>
            <w:r w:rsidRPr="007A68B8">
              <w:rPr>
                <w:rFonts w:ascii="Calibri" w:hAnsi="Calibri" w:cs="Calibri"/>
                <w:sz w:val="18"/>
                <w:szCs w:val="18"/>
                <w:lang w:bidi="he-IL"/>
              </w:rPr>
              <w:t>Δημ</w:t>
            </w:r>
            <w:proofErr w:type="spellEnd"/>
            <w:r w:rsidRPr="007A68B8">
              <w:rPr>
                <w:rFonts w:ascii="Calibri" w:hAnsi="Calibri" w:cs="Calibri"/>
                <w:sz w:val="18"/>
                <w:szCs w:val="18"/>
                <w:lang w:bidi="he-IL"/>
              </w:rPr>
              <w:t xml:space="preserve">. Κατ Χαιρώνειας </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3.720,00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248,00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3.968,00</w:t>
            </w:r>
          </w:p>
        </w:tc>
      </w:tr>
      <w:tr w:rsidR="001F7946" w:rsidRPr="007A68B8" w:rsidTr="00600B79">
        <w:trPr>
          <w:trHeight w:val="396"/>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6462</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Δημοσίευση προκηρύξεων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3.500,00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5.000,00</w:t>
            </w:r>
          </w:p>
        </w:tc>
      </w:tr>
      <w:tr w:rsidR="001F7946" w:rsidRPr="007A68B8"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6011</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Τακτικές αποδοχές (περιλαμβάνονται βασικός μισθός, δώρα εορτών, γενικά και ειδικά τακτικά επιδόματα)</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665.880,00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31.705,00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697.585,00</w:t>
            </w:r>
          </w:p>
        </w:tc>
      </w:tr>
      <w:tr w:rsidR="001F7946" w:rsidRPr="007A68B8" w:rsidTr="00600B79">
        <w:trPr>
          <w:trHeight w:val="54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6021.003</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xml:space="preserve">Τακτικές αποδοχές σχολικών φυλάκων με σύμβαση </w:t>
            </w:r>
            <w:proofErr w:type="spellStart"/>
            <w:r w:rsidRPr="007A68B8">
              <w:rPr>
                <w:rFonts w:ascii="Calibri" w:hAnsi="Calibri" w:cs="Calibri"/>
                <w:sz w:val="18"/>
                <w:szCs w:val="18"/>
                <w:lang w:bidi="he-IL"/>
              </w:rPr>
              <w:t>Ιδιωτ</w:t>
            </w:r>
            <w:proofErr w:type="spellEnd"/>
            <w:r w:rsidRPr="007A68B8">
              <w:rPr>
                <w:rFonts w:ascii="Calibri" w:hAnsi="Calibri" w:cs="Calibri"/>
                <w:sz w:val="18"/>
                <w:szCs w:val="18"/>
                <w:lang w:bidi="he-IL"/>
              </w:rPr>
              <w:t>. Δικαίου Αορίστου Χρόνου</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77.347,00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15.731,00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93.078,00</w:t>
            </w:r>
          </w:p>
        </w:tc>
      </w:tr>
      <w:tr w:rsidR="001F7946" w:rsidRPr="007A68B8" w:rsidTr="00600B79">
        <w:trPr>
          <w:trHeight w:val="5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6021.004</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Τακτικές αποδοχές υπαλλήλων Κοινωνικής Προστασίας, ΚΑΠΗ με σύμβαση Αορίστου Χρόνου</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68.021,00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1.681,00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69.702,00</w:t>
            </w:r>
          </w:p>
        </w:tc>
      </w:tr>
      <w:tr w:rsidR="001F7946" w:rsidRPr="007A68B8" w:rsidTr="00600B79">
        <w:trPr>
          <w:trHeight w:val="72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6041.003</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xml:space="preserve">Τακτικές </w:t>
            </w:r>
            <w:proofErr w:type="spellStart"/>
            <w:r w:rsidRPr="007A68B8">
              <w:rPr>
                <w:rFonts w:ascii="Calibri" w:hAnsi="Calibri" w:cs="Calibri"/>
                <w:sz w:val="18"/>
                <w:szCs w:val="18"/>
                <w:lang w:bidi="he-IL"/>
              </w:rPr>
              <w:t>αποδοχες</w:t>
            </w:r>
            <w:proofErr w:type="spellEnd"/>
            <w:r w:rsidRPr="007A68B8">
              <w:rPr>
                <w:rFonts w:ascii="Calibri" w:hAnsi="Calibri" w:cs="Calibri"/>
                <w:sz w:val="18"/>
                <w:szCs w:val="18"/>
                <w:lang w:bidi="he-IL"/>
              </w:rPr>
              <w:t xml:space="preserve"> εκτάκτων υπαλλήλων Παιδικών Σταθμών</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504.950,00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570,00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505.520,00</w:t>
            </w:r>
          </w:p>
        </w:tc>
      </w:tr>
      <w:tr w:rsidR="001F7946" w:rsidRPr="007A68B8" w:rsidTr="00600B79">
        <w:trPr>
          <w:trHeight w:val="7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6041.010</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Τακτικές αποδοχές εκτάκτων υπαλλήλων προγράμματος μακροχρόνια ανέργων (περιλαμβάνονται βασικός μισθός, δώρα εορτών, γενικά και ειδικά τακτικά επιδόματα)</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147.576,00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223.308,39</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370.884,39</w:t>
            </w:r>
          </w:p>
        </w:tc>
      </w:tr>
      <w:tr w:rsidR="001F7946" w:rsidRPr="007A68B8" w:rsidTr="00600B79">
        <w:trPr>
          <w:trHeight w:val="507"/>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6051.001</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Εργοδοτικές εισφορές ΙΚΑ μονίμων κοινωνικών υπηρεσιών(ΕΦΚΑ)</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45.324,00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14.438,00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59.762,00</w:t>
            </w:r>
          </w:p>
        </w:tc>
      </w:tr>
      <w:tr w:rsidR="001F7946" w:rsidRPr="007A68B8"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6051.008</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Εργοδοτικές εισφορές ΕΤΕΑΕΠ (πρώην ΤΕΑΔΥ) μονίμων Κοινωνικών Υπηρεσιών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7.491,00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7.521,00</w:t>
            </w:r>
          </w:p>
        </w:tc>
      </w:tr>
      <w:tr w:rsidR="001F7946" w:rsidRPr="007A68B8" w:rsidTr="00600B79">
        <w:trPr>
          <w:trHeight w:val="509"/>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6051.009</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Εργοδοτικές εισφορές  ΟΠΑΔ μονίμων κοινωνικών υπηρεσιών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11.361,00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40,00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11.401,00</w:t>
            </w:r>
          </w:p>
        </w:tc>
      </w:tr>
      <w:tr w:rsidR="001F7946" w:rsidRPr="007A68B8" w:rsidTr="00600B79">
        <w:trPr>
          <w:trHeight w:val="54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6052.003</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Εργοδοτικές εισφορές (ΙΚΑ )ΕΦΚΑ σχολικών φυλάκων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17.341,00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3.527,00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20.868,00</w:t>
            </w:r>
          </w:p>
        </w:tc>
      </w:tr>
      <w:tr w:rsidR="001F7946" w:rsidRPr="007A68B8" w:rsidTr="00600B79">
        <w:trPr>
          <w:trHeight w:val="54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6052.004</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Εργοδοτικές εισφορές (ΙΚΑ ) υπαλλήλων Κοινωνικής Προστασίας, ΚΑΠΗ με σύμβαση Αορίστου Χρόνου</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15.322,00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375,00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15.697,00</w:t>
            </w:r>
          </w:p>
        </w:tc>
      </w:tr>
      <w:tr w:rsidR="001F7946" w:rsidRPr="007A68B8" w:rsidTr="00600B79">
        <w:trPr>
          <w:trHeight w:val="54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6054.003</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xml:space="preserve">Εργοδοτικές </w:t>
            </w:r>
            <w:proofErr w:type="spellStart"/>
            <w:r w:rsidRPr="007A68B8">
              <w:rPr>
                <w:rFonts w:ascii="Calibri" w:hAnsi="Calibri" w:cs="Calibri"/>
                <w:sz w:val="18"/>
                <w:szCs w:val="18"/>
                <w:lang w:bidi="he-IL"/>
              </w:rPr>
              <w:t>εισφορες</w:t>
            </w:r>
            <w:proofErr w:type="spellEnd"/>
            <w:r w:rsidRPr="007A68B8">
              <w:rPr>
                <w:rFonts w:ascii="Calibri" w:hAnsi="Calibri" w:cs="Calibri"/>
                <w:sz w:val="18"/>
                <w:szCs w:val="18"/>
                <w:lang w:bidi="he-IL"/>
              </w:rPr>
              <w:t xml:space="preserve"> ΙΚΑ εκτάκτων υπαλλήλων Παιδικών Σταθμών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115.770,00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145,00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115.915,00</w:t>
            </w:r>
          </w:p>
        </w:tc>
      </w:tr>
      <w:tr w:rsidR="001F7946" w:rsidRPr="007A68B8" w:rsidTr="00600B79">
        <w:trPr>
          <w:trHeight w:val="6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6054.006</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Εργοδοτικές εισφορές (ΕΦΚΑ) μαθητευόμενων Επαγγελματικής  Εκπαίδευσης και κατάρτισης (Μαθητεία στο ΕΠΑ.Λ.-</w:t>
            </w:r>
            <w:proofErr w:type="spellStart"/>
            <w:r w:rsidRPr="007A68B8">
              <w:rPr>
                <w:rFonts w:ascii="Calibri" w:hAnsi="Calibri" w:cs="Calibri"/>
                <w:sz w:val="18"/>
                <w:szCs w:val="18"/>
                <w:lang w:bidi="he-IL"/>
              </w:rPr>
              <w:t>Μεταλυκειακό</w:t>
            </w:r>
            <w:proofErr w:type="spellEnd"/>
            <w:r w:rsidRPr="007A68B8">
              <w:rPr>
                <w:rFonts w:ascii="Calibri" w:hAnsi="Calibri" w:cs="Calibri"/>
                <w:sz w:val="18"/>
                <w:szCs w:val="18"/>
                <w:lang w:bidi="he-IL"/>
              </w:rPr>
              <w:t xml:space="preserve"> έτος)</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3.600,00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1.920,00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5.520,00</w:t>
            </w:r>
          </w:p>
        </w:tc>
      </w:tr>
      <w:tr w:rsidR="001F7946" w:rsidRPr="007A68B8" w:rsidTr="00600B79">
        <w:trPr>
          <w:trHeight w:val="54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6054.010</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Εργοδοτικές εισφορές εκτάκτων υπαλλήλων προγράμματος μακροχρόνια ανέργων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34.989,13</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55.897,81</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90.886,94</w:t>
            </w:r>
          </w:p>
        </w:tc>
      </w:tr>
      <w:tr w:rsidR="001F7946" w:rsidRPr="007A68B8"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6061.001</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Παροχές σε είδος - γάλα εργαζομένων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21.400,00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22.400,00</w:t>
            </w:r>
          </w:p>
        </w:tc>
      </w:tr>
      <w:tr w:rsidR="001F7946" w:rsidRPr="007A68B8" w:rsidTr="00600B79">
        <w:trPr>
          <w:trHeight w:val="66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6061.004</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Παροχές σε είδος-είδη ατομικής προστασίας εργαζομένων (ένδυση κλπ)</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8.500,00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9.500,00</w:t>
            </w:r>
          </w:p>
        </w:tc>
      </w:tr>
      <w:tr w:rsidR="001F7946" w:rsidRPr="007A68B8"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lastRenderedPageBreak/>
              <w:t>15</w:t>
            </w:r>
          </w:p>
        </w:tc>
        <w:tc>
          <w:tcPr>
            <w:tcW w:w="82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6117.018</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xml:space="preserve">Εκπόνηση ΥΔΕ βρεφονηπιακών και παιδικών σταθμών  </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3.614,60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735,40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4.350,00</w:t>
            </w:r>
          </w:p>
        </w:tc>
      </w:tr>
      <w:tr w:rsidR="001F7946" w:rsidRPr="007A68B8" w:rsidTr="00600B79">
        <w:trPr>
          <w:trHeight w:val="5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15</w:t>
            </w:r>
          </w:p>
        </w:tc>
        <w:tc>
          <w:tcPr>
            <w:tcW w:w="82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6142.023</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xml:space="preserve">Υποστηρικτικές εργασίες για εκδηλώσεις του Δήμου </w:t>
            </w:r>
            <w:proofErr w:type="spellStart"/>
            <w:r w:rsidRPr="007A68B8">
              <w:rPr>
                <w:rFonts w:ascii="Calibri" w:hAnsi="Calibri" w:cs="Calibri"/>
                <w:sz w:val="18"/>
                <w:szCs w:val="18"/>
                <w:lang w:bidi="he-IL"/>
              </w:rPr>
              <w:t>Λεβαδέων</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6.000,00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6.000,00</w:t>
            </w:r>
          </w:p>
        </w:tc>
      </w:tr>
      <w:tr w:rsidR="001F7946" w:rsidRPr="007A68B8"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15</w:t>
            </w:r>
          </w:p>
        </w:tc>
        <w:tc>
          <w:tcPr>
            <w:tcW w:w="82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6142.024</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Παροχή υπηρεσιών "Αποτύπωση υπεδάφους"</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4.000,00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4.000,00</w:t>
            </w:r>
          </w:p>
        </w:tc>
      </w:tr>
      <w:tr w:rsidR="001F7946" w:rsidRPr="007A68B8" w:rsidTr="00600B79">
        <w:trPr>
          <w:trHeight w:val="748"/>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15</w:t>
            </w:r>
          </w:p>
        </w:tc>
        <w:tc>
          <w:tcPr>
            <w:tcW w:w="82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6142.025</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xml:space="preserve">Παροχή συμβουλευτικών υπηρεσιών για τη Μελέτη Σκοπιμότητας και Βιωσιμότητας της </w:t>
            </w:r>
            <w:proofErr w:type="spellStart"/>
            <w:r w:rsidRPr="007A68B8">
              <w:rPr>
                <w:rFonts w:ascii="Calibri" w:hAnsi="Calibri" w:cs="Calibri"/>
                <w:sz w:val="18"/>
                <w:szCs w:val="18"/>
                <w:lang w:bidi="he-IL"/>
              </w:rPr>
              <w:t>επανάχρησης</w:t>
            </w:r>
            <w:proofErr w:type="spellEnd"/>
            <w:r w:rsidRPr="007A68B8">
              <w:rPr>
                <w:rFonts w:ascii="Calibri" w:hAnsi="Calibri" w:cs="Calibri"/>
                <w:sz w:val="18"/>
                <w:szCs w:val="18"/>
                <w:lang w:bidi="he-IL"/>
              </w:rPr>
              <w:t xml:space="preserve"> του κτηριακού συγκροτήματος του Νερόμυλου στην Κρύα Λιβαδειάς.» </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17.360,00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17.360,00</w:t>
            </w:r>
          </w:p>
        </w:tc>
      </w:tr>
      <w:tr w:rsidR="001F7946" w:rsidRPr="007A68B8"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6232.001</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xml:space="preserve">Μίσθωμα κτιρίου Α΄ Βρεφικού Σταθμού </w:t>
            </w:r>
            <w:proofErr w:type="spellStart"/>
            <w:r w:rsidRPr="007A68B8">
              <w:rPr>
                <w:rFonts w:ascii="Calibri" w:hAnsi="Calibri" w:cs="Calibri"/>
                <w:sz w:val="18"/>
                <w:szCs w:val="18"/>
                <w:lang w:bidi="he-IL"/>
              </w:rPr>
              <w:t>Δ.Λεβαδέων</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14.400,00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4.500,00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18.900,00</w:t>
            </w:r>
          </w:p>
        </w:tc>
      </w:tr>
      <w:tr w:rsidR="001F7946" w:rsidRPr="007A68B8" w:rsidTr="00600B79">
        <w:trPr>
          <w:trHeight w:val="48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6232.010</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Μίσθωμα κτιρίου και εγκαταστάσεων Νερόμυλου</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4.000,00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4.000,00</w:t>
            </w:r>
          </w:p>
        </w:tc>
      </w:tr>
      <w:tr w:rsidR="001F7946" w:rsidRPr="007A68B8" w:rsidTr="00600B79">
        <w:trPr>
          <w:trHeight w:val="69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6232.013</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xml:space="preserve">Ετήσιο μίσθωμα χώρου εστίασης και αναψυχής στη θέση </w:t>
            </w:r>
            <w:proofErr w:type="spellStart"/>
            <w:r w:rsidRPr="007A68B8">
              <w:rPr>
                <w:rFonts w:ascii="Calibri" w:hAnsi="Calibri" w:cs="Calibri"/>
                <w:sz w:val="18"/>
                <w:szCs w:val="18"/>
                <w:lang w:bidi="he-IL"/>
              </w:rPr>
              <w:t>Αρβανίτσα</w:t>
            </w:r>
            <w:proofErr w:type="spellEnd"/>
            <w:r w:rsidRPr="007A68B8">
              <w:rPr>
                <w:rFonts w:ascii="Calibri" w:hAnsi="Calibri" w:cs="Calibri"/>
                <w:sz w:val="18"/>
                <w:szCs w:val="18"/>
                <w:lang w:bidi="he-IL"/>
              </w:rPr>
              <w:t xml:space="preserve"> Κοινότητας </w:t>
            </w:r>
            <w:proofErr w:type="spellStart"/>
            <w:r w:rsidRPr="007A68B8">
              <w:rPr>
                <w:rFonts w:ascii="Calibri" w:hAnsi="Calibri" w:cs="Calibri"/>
                <w:sz w:val="18"/>
                <w:szCs w:val="18"/>
                <w:lang w:bidi="he-IL"/>
              </w:rPr>
              <w:t>Κυριακίου</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1.000,00</w:t>
            </w:r>
          </w:p>
        </w:tc>
      </w:tr>
      <w:tr w:rsidR="001F7946" w:rsidRPr="007A68B8"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6253.001</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Ασφάλιστρα μεταφορικών μέσων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1.200,00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1.300,00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2.500,00</w:t>
            </w:r>
          </w:p>
        </w:tc>
      </w:tr>
      <w:tr w:rsidR="001F7946" w:rsidRPr="007A68B8" w:rsidTr="00600B79">
        <w:trPr>
          <w:trHeight w:val="58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6262.005</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Εργασίες συντήρησης και επισκευής αθλητικών εγκαταστάσεων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32.200,00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37.200,00</w:t>
            </w:r>
          </w:p>
        </w:tc>
      </w:tr>
      <w:tr w:rsidR="001F7946" w:rsidRPr="007A68B8" w:rsidTr="00600B79">
        <w:trPr>
          <w:trHeight w:val="6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6262.006</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Συντήρηση - επισκευή πολιτιστικών εγκαταστάσεων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5.000,00</w:t>
            </w:r>
          </w:p>
        </w:tc>
      </w:tr>
      <w:tr w:rsidR="001F7946" w:rsidRPr="007A68B8" w:rsidTr="00600B79">
        <w:trPr>
          <w:trHeight w:val="66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6264.007</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xml:space="preserve">Επισκευή μηχανημάτων </w:t>
            </w:r>
            <w:proofErr w:type="spellStart"/>
            <w:r w:rsidRPr="007A68B8">
              <w:rPr>
                <w:rFonts w:ascii="Calibri" w:hAnsi="Calibri" w:cs="Calibri"/>
                <w:sz w:val="18"/>
                <w:szCs w:val="18"/>
                <w:lang w:bidi="he-IL"/>
              </w:rPr>
              <w:t>φυσιοθεραπευτηρίου</w:t>
            </w:r>
            <w:proofErr w:type="spellEnd"/>
            <w:r w:rsidRPr="007A68B8">
              <w:rPr>
                <w:rFonts w:ascii="Calibri" w:hAnsi="Calibri" w:cs="Calibri"/>
                <w:sz w:val="18"/>
                <w:szCs w:val="18"/>
                <w:lang w:bidi="he-IL"/>
              </w:rPr>
              <w:t xml:space="preserve"> ΚΑΠΗ</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300,00</w:t>
            </w:r>
          </w:p>
        </w:tc>
      </w:tr>
      <w:tr w:rsidR="001F7946" w:rsidRPr="007A68B8" w:rsidTr="00600B79">
        <w:trPr>
          <w:trHeight w:val="675"/>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6265.011</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Συντήρηση αλεξικέραυνων στις εγκαταστάσεις του Δήμου</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15.004,00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992,00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15.996,00</w:t>
            </w:r>
          </w:p>
        </w:tc>
      </w:tr>
      <w:tr w:rsidR="001F7946" w:rsidRPr="007A68B8" w:rsidTr="00600B79">
        <w:trPr>
          <w:trHeight w:val="6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6462</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Δημοσίευση προκηρύξεων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2.200,00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7.200,00</w:t>
            </w:r>
          </w:p>
        </w:tc>
      </w:tr>
      <w:tr w:rsidR="001F7946" w:rsidRPr="007A68B8" w:rsidTr="00600B79">
        <w:trPr>
          <w:trHeight w:val="558"/>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6471.001</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Εκδηλώσεις εορτών ΠΑΣΧΑ</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40.000,00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15.000,00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55.000,00</w:t>
            </w:r>
          </w:p>
        </w:tc>
      </w:tr>
      <w:tr w:rsidR="001F7946" w:rsidRPr="007A68B8" w:rsidTr="00600B79">
        <w:trPr>
          <w:trHeight w:val="64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6471.002</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Πολιτιστικές εκδηλώσεις "ΤΡΟΦΩΝΕΙΑ"</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45.000,00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50.000,00</w:t>
            </w:r>
          </w:p>
        </w:tc>
      </w:tr>
      <w:tr w:rsidR="001F7946" w:rsidRPr="007A68B8" w:rsidTr="00600B79">
        <w:trPr>
          <w:trHeight w:val="49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6471.005</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Επετειακές-εορταστικές εκδηλώσεις και δραστηριότητες όλων των Κοινοτήτων του Δήμου</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30.000,00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10.000,00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40.000,00</w:t>
            </w:r>
          </w:p>
        </w:tc>
      </w:tr>
      <w:tr w:rsidR="001F7946" w:rsidRPr="007A68B8"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6471.006</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Εκδηλώσεις εορτασμού Χριστουγέννων &amp; Πρωτοχρονιάς</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30.000,00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10.000,00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40.000,00</w:t>
            </w:r>
          </w:p>
        </w:tc>
      </w:tr>
      <w:tr w:rsidR="001F7946" w:rsidRPr="007A68B8" w:rsidTr="00600B79">
        <w:trPr>
          <w:trHeight w:val="49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6472.001</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proofErr w:type="spellStart"/>
            <w:r w:rsidRPr="007A68B8">
              <w:rPr>
                <w:rFonts w:ascii="Calibri" w:hAnsi="Calibri" w:cs="Calibri"/>
                <w:sz w:val="18"/>
                <w:szCs w:val="18"/>
                <w:lang w:bidi="he-IL"/>
              </w:rPr>
              <w:t>Εξοδα</w:t>
            </w:r>
            <w:proofErr w:type="spellEnd"/>
            <w:r w:rsidRPr="007A68B8">
              <w:rPr>
                <w:rFonts w:ascii="Calibri" w:hAnsi="Calibri" w:cs="Calibri"/>
                <w:sz w:val="18"/>
                <w:szCs w:val="18"/>
                <w:lang w:bidi="he-IL"/>
              </w:rPr>
              <w:t xml:space="preserve"> αθλητικών δραστηριοτήτων και εκδηλώσεων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15.000,00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10.000,00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25.000,00</w:t>
            </w:r>
          </w:p>
        </w:tc>
      </w:tr>
      <w:tr w:rsidR="001F7946" w:rsidRPr="007A68B8" w:rsidTr="00600B79">
        <w:trPr>
          <w:trHeight w:val="40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6474.002</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Διοργάνωση ημερίδων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2.000,00</w:t>
            </w:r>
          </w:p>
        </w:tc>
      </w:tr>
      <w:tr w:rsidR="001F7946" w:rsidRPr="007A68B8" w:rsidTr="00600B79">
        <w:trPr>
          <w:trHeight w:val="58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6615.005</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proofErr w:type="spellStart"/>
            <w:r w:rsidRPr="007A68B8">
              <w:rPr>
                <w:rFonts w:ascii="Calibri" w:hAnsi="Calibri" w:cs="Calibri"/>
                <w:sz w:val="18"/>
                <w:szCs w:val="18"/>
                <w:lang w:bidi="he-IL"/>
              </w:rPr>
              <w:t>Εκδοση</w:t>
            </w:r>
            <w:proofErr w:type="spellEnd"/>
            <w:r w:rsidRPr="007A68B8">
              <w:rPr>
                <w:rFonts w:ascii="Calibri" w:hAnsi="Calibri" w:cs="Calibri"/>
                <w:sz w:val="18"/>
                <w:szCs w:val="18"/>
                <w:lang w:bidi="he-IL"/>
              </w:rPr>
              <w:t xml:space="preserve"> εντύπων, αφισών προβολής-διαφήμισης για τις ανάγκες του Δημοτικού Ωδείου</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1.500,00</w:t>
            </w:r>
          </w:p>
        </w:tc>
      </w:tr>
      <w:tr w:rsidR="001F7946" w:rsidRPr="007A68B8" w:rsidTr="00600B79">
        <w:trPr>
          <w:trHeight w:val="55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6631.004</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Προμήθεια τεστ αντιγόνων-</w:t>
            </w:r>
            <w:proofErr w:type="spellStart"/>
            <w:r w:rsidRPr="007A68B8">
              <w:rPr>
                <w:rFonts w:ascii="Calibri" w:hAnsi="Calibri" w:cs="Calibri"/>
                <w:sz w:val="18"/>
                <w:szCs w:val="18"/>
                <w:lang w:bidi="he-IL"/>
              </w:rPr>
              <w:t>rapid</w:t>
            </w:r>
            <w:proofErr w:type="spellEnd"/>
            <w:r w:rsidRPr="007A68B8">
              <w:rPr>
                <w:rFonts w:ascii="Calibri" w:hAnsi="Calibri" w:cs="Calibri"/>
                <w:sz w:val="18"/>
                <w:szCs w:val="18"/>
                <w:lang w:bidi="he-IL"/>
              </w:rPr>
              <w:t xml:space="preserve"> τεστ  προς κάλυψη αναγκών για την αποφυγή της διάδοσης του </w:t>
            </w:r>
            <w:proofErr w:type="spellStart"/>
            <w:r w:rsidRPr="007A68B8">
              <w:rPr>
                <w:rFonts w:ascii="Calibri" w:hAnsi="Calibri" w:cs="Calibri"/>
                <w:sz w:val="18"/>
                <w:szCs w:val="18"/>
                <w:lang w:bidi="he-IL"/>
              </w:rPr>
              <w:t>κορονοϊου</w:t>
            </w:r>
            <w:proofErr w:type="spellEnd"/>
            <w:r w:rsidRPr="007A68B8">
              <w:rPr>
                <w:rFonts w:ascii="Calibri" w:hAnsi="Calibri" w:cs="Calibri"/>
                <w:sz w:val="18"/>
                <w:szCs w:val="18"/>
                <w:lang w:bidi="he-IL"/>
              </w:rPr>
              <w:t xml:space="preserve"> COVFD-19</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500,00</w:t>
            </w:r>
          </w:p>
        </w:tc>
      </w:tr>
      <w:tr w:rsidR="001F7946" w:rsidRPr="007A68B8" w:rsidTr="00600B79">
        <w:trPr>
          <w:trHeight w:val="58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6631.008</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Προμήθεια φαρμακευτικού, υγειονομικού υλικού για τις ανάγκες της λειτουργίας "Βοήθεια στο Σπίτι"</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3.000,00</w:t>
            </w:r>
          </w:p>
        </w:tc>
      </w:tr>
      <w:tr w:rsidR="001F7946" w:rsidRPr="007A68B8" w:rsidTr="00600B79">
        <w:trPr>
          <w:trHeight w:val="5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6699.012</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Προμήθεια εκπαιδευτικού υλικού για τις ανάγκες της Φιλαρμονικής</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500,00</w:t>
            </w:r>
          </w:p>
        </w:tc>
      </w:tr>
      <w:tr w:rsidR="001F7946" w:rsidRPr="007A68B8" w:rsidTr="00600B79">
        <w:trPr>
          <w:trHeight w:val="6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6699.013</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Προμήθεια υποστηρικτικού υλικού (</w:t>
            </w:r>
            <w:proofErr w:type="spellStart"/>
            <w:r w:rsidRPr="007A68B8">
              <w:rPr>
                <w:rFonts w:ascii="Calibri" w:hAnsi="Calibri" w:cs="Calibri"/>
                <w:sz w:val="18"/>
                <w:szCs w:val="18"/>
                <w:lang w:bidi="he-IL"/>
              </w:rPr>
              <w:t>τυμπανάκια,αναλόγια</w:t>
            </w:r>
            <w:proofErr w:type="spellEnd"/>
            <w:r w:rsidRPr="007A68B8">
              <w:rPr>
                <w:rFonts w:ascii="Calibri" w:hAnsi="Calibri" w:cs="Calibri"/>
                <w:sz w:val="18"/>
                <w:szCs w:val="18"/>
                <w:lang w:bidi="he-IL"/>
              </w:rPr>
              <w:t>, υποπόδια κλπ) για τις ανάγκες του Δημοτικού Ωδείου</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1.000,00</w:t>
            </w:r>
          </w:p>
        </w:tc>
      </w:tr>
      <w:tr w:rsidR="001F7946" w:rsidRPr="007A68B8"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lastRenderedPageBreak/>
              <w:t>20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6041</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Τακτικές αποδοχές (περιλαμβάνονται βασικός μισθός, δώρα εορτών, γενικά και ειδικά τακτικά επιδόματα)</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179.500,00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81.470,00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260.970,00</w:t>
            </w:r>
          </w:p>
        </w:tc>
      </w:tr>
      <w:tr w:rsidR="001F7946" w:rsidRPr="007A68B8" w:rsidTr="00600B79">
        <w:trPr>
          <w:trHeight w:val="48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20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6051.001</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Εργοδοτικές εισφορές ΙΚΑ μονίμων υπ. καθαριότητας και ηλεκτροφωτισμού</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8.175,00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521,00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8.696,00</w:t>
            </w:r>
          </w:p>
        </w:tc>
      </w:tr>
      <w:tr w:rsidR="001F7946" w:rsidRPr="007A68B8"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20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6054.001</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Εργοδοτικές εισφορές ΙΚΑ εκτάκτων υπ. καθαριότητας και ηλεκτροφωτισμού</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46.720,50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22.279,50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69.000,00</w:t>
            </w:r>
          </w:p>
        </w:tc>
      </w:tr>
      <w:tr w:rsidR="001F7946" w:rsidRPr="007A68B8"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20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6063</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xml:space="preserve">Λοιπές παροχές σε είδος (ένδυση εργατοτεχνικού προσωπικού </w:t>
            </w:r>
            <w:proofErr w:type="spellStart"/>
            <w:r w:rsidRPr="007A68B8">
              <w:rPr>
                <w:rFonts w:ascii="Calibri" w:hAnsi="Calibri" w:cs="Calibri"/>
                <w:sz w:val="18"/>
                <w:szCs w:val="18"/>
                <w:lang w:bidi="he-IL"/>
              </w:rPr>
              <w:t>κ.λ.π</w:t>
            </w:r>
            <w:proofErr w:type="spellEnd"/>
            <w:r w:rsidRPr="007A68B8">
              <w:rPr>
                <w:rFonts w:ascii="Calibri" w:hAnsi="Calibri" w:cs="Calibri"/>
                <w:sz w:val="18"/>
                <w:szCs w:val="18"/>
                <w:lang w:bidi="he-IL"/>
              </w:rPr>
              <w:t>.)</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6.000,00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8.000,00</w:t>
            </w:r>
          </w:p>
        </w:tc>
      </w:tr>
      <w:tr w:rsidR="001F7946" w:rsidRPr="007A68B8" w:rsidTr="00600B79">
        <w:trPr>
          <w:trHeight w:val="6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20</w:t>
            </w:r>
          </w:p>
        </w:tc>
        <w:tc>
          <w:tcPr>
            <w:tcW w:w="82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6117.008</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xml:space="preserve">Ψηφιακή αποτύπωση των θέσεων των κάδων απορριμμάτων Δήμου </w:t>
            </w:r>
            <w:proofErr w:type="spellStart"/>
            <w:r w:rsidRPr="007A68B8">
              <w:rPr>
                <w:rFonts w:ascii="Calibri" w:hAnsi="Calibri" w:cs="Calibri"/>
                <w:sz w:val="18"/>
                <w:szCs w:val="18"/>
                <w:lang w:bidi="he-IL"/>
              </w:rPr>
              <w:t>Λεβαδέων</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1.500,00</w:t>
            </w:r>
          </w:p>
        </w:tc>
      </w:tr>
      <w:tr w:rsidR="001F7946" w:rsidRPr="007A68B8" w:rsidTr="00600B79">
        <w:trPr>
          <w:trHeight w:val="5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20</w:t>
            </w:r>
          </w:p>
        </w:tc>
        <w:tc>
          <w:tcPr>
            <w:tcW w:w="82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6117.009</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Εργασίες συλλογής και μεταφοράς απορριμμάτων περιφερειακού οδικού δικτύου και παράπλευρων δρόμων αυτού</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44.570,91</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44.570,91</w:t>
            </w:r>
          </w:p>
        </w:tc>
      </w:tr>
      <w:tr w:rsidR="001F7946" w:rsidRPr="007A68B8" w:rsidTr="00600B79">
        <w:trPr>
          <w:trHeight w:val="5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20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6234.001</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xml:space="preserve">Μισθώματα γερανοφόρων </w:t>
            </w:r>
            <w:proofErr w:type="spellStart"/>
            <w:r w:rsidRPr="007A68B8">
              <w:rPr>
                <w:rFonts w:ascii="Calibri" w:hAnsi="Calibri" w:cs="Calibri"/>
                <w:sz w:val="18"/>
                <w:szCs w:val="18"/>
                <w:lang w:bidi="he-IL"/>
              </w:rPr>
              <w:t>οχημάτων,ρυμουλκών</w:t>
            </w:r>
            <w:proofErr w:type="spellEnd"/>
            <w:r w:rsidRPr="007A68B8">
              <w:rPr>
                <w:rFonts w:ascii="Calibri" w:hAnsi="Calibri" w:cs="Calibri"/>
                <w:sz w:val="18"/>
                <w:szCs w:val="18"/>
                <w:lang w:bidi="he-IL"/>
              </w:rPr>
              <w:t xml:space="preserve"> και λοιπών οχημάτων για μεταφορά οχημάτων, </w:t>
            </w:r>
            <w:proofErr w:type="spellStart"/>
            <w:r w:rsidRPr="007A68B8">
              <w:rPr>
                <w:rFonts w:ascii="Calibri" w:hAnsi="Calibri" w:cs="Calibri"/>
                <w:sz w:val="18"/>
                <w:szCs w:val="18"/>
                <w:lang w:bidi="he-IL"/>
              </w:rPr>
              <w:t>κοντέϊνερς</w:t>
            </w:r>
            <w:proofErr w:type="spellEnd"/>
            <w:r w:rsidRPr="007A68B8">
              <w:rPr>
                <w:rFonts w:ascii="Calibri" w:hAnsi="Calibri" w:cs="Calibri"/>
                <w:sz w:val="18"/>
                <w:szCs w:val="18"/>
                <w:lang w:bidi="he-IL"/>
              </w:rPr>
              <w:t xml:space="preserve">  </w:t>
            </w:r>
            <w:proofErr w:type="spellStart"/>
            <w:r w:rsidRPr="007A68B8">
              <w:rPr>
                <w:rFonts w:ascii="Calibri" w:hAnsi="Calibri" w:cs="Calibri"/>
                <w:sz w:val="18"/>
                <w:szCs w:val="18"/>
                <w:lang w:bidi="he-IL"/>
              </w:rPr>
              <w:t>κλπ.του</w:t>
            </w:r>
            <w:proofErr w:type="spellEnd"/>
            <w:r w:rsidRPr="007A68B8">
              <w:rPr>
                <w:rFonts w:ascii="Calibri" w:hAnsi="Calibri" w:cs="Calibri"/>
                <w:sz w:val="18"/>
                <w:szCs w:val="18"/>
                <w:lang w:bidi="he-IL"/>
              </w:rPr>
              <w:t xml:space="preserve"> Δήμου </w:t>
            </w:r>
            <w:proofErr w:type="spellStart"/>
            <w:r w:rsidRPr="007A68B8">
              <w:rPr>
                <w:rFonts w:ascii="Calibri" w:hAnsi="Calibri" w:cs="Calibri"/>
                <w:sz w:val="18"/>
                <w:szCs w:val="18"/>
                <w:lang w:bidi="he-IL"/>
              </w:rPr>
              <w:t>Λεβαδέων</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6.000,00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7.000,00</w:t>
            </w:r>
          </w:p>
        </w:tc>
      </w:tr>
      <w:tr w:rsidR="001F7946" w:rsidRPr="007A68B8" w:rsidTr="00600B79">
        <w:trPr>
          <w:trHeight w:val="49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20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6235.001</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xml:space="preserve">Μίσθωση μεταλλικών </w:t>
            </w:r>
            <w:proofErr w:type="spellStart"/>
            <w:r w:rsidRPr="007A68B8">
              <w:rPr>
                <w:rFonts w:ascii="Calibri" w:hAnsi="Calibri" w:cs="Calibri"/>
                <w:sz w:val="18"/>
                <w:szCs w:val="18"/>
                <w:lang w:bidi="he-IL"/>
              </w:rPr>
              <w:t>contaFners</w:t>
            </w:r>
            <w:proofErr w:type="spellEnd"/>
            <w:r w:rsidRPr="007A68B8">
              <w:rPr>
                <w:rFonts w:ascii="Calibri" w:hAnsi="Calibri" w:cs="Calibri"/>
                <w:sz w:val="18"/>
                <w:szCs w:val="18"/>
                <w:lang w:bidi="he-IL"/>
              </w:rPr>
              <w:t xml:space="preserve"> συλλογής άχρηστων αδρανών υλικών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2.500,00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3.500,00</w:t>
            </w:r>
          </w:p>
        </w:tc>
      </w:tr>
      <w:tr w:rsidR="001F7946" w:rsidRPr="007A68B8" w:rsidTr="00600B79">
        <w:trPr>
          <w:trHeight w:val="5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20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6253.001</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Ασφάλιστρα  μεταφορικών μέσων και αυτοκινούμενων μηχανημάτων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8.300,00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8.800,00</w:t>
            </w:r>
          </w:p>
        </w:tc>
      </w:tr>
      <w:tr w:rsidR="001F7946" w:rsidRPr="007A68B8"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20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6263.001</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Συντηρήσεις-Επισκευές αυτοκινήτων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220.000,00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50.000,00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270.000,00</w:t>
            </w:r>
          </w:p>
        </w:tc>
      </w:tr>
      <w:tr w:rsidR="001F7946" w:rsidRPr="007A68B8" w:rsidTr="00600B79">
        <w:trPr>
          <w:trHeight w:val="57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20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6263.010</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xml:space="preserve">Συντήρηση και επισκευή </w:t>
            </w:r>
            <w:proofErr w:type="spellStart"/>
            <w:r w:rsidRPr="007A68B8">
              <w:rPr>
                <w:rFonts w:ascii="Calibri" w:hAnsi="Calibri" w:cs="Calibri"/>
                <w:sz w:val="18"/>
                <w:szCs w:val="18"/>
                <w:lang w:bidi="he-IL"/>
              </w:rPr>
              <w:t>κοντέινερς</w:t>
            </w:r>
            <w:proofErr w:type="spellEnd"/>
            <w:r w:rsidRPr="007A68B8">
              <w:rPr>
                <w:rFonts w:ascii="Calibri" w:hAnsi="Calibri" w:cs="Calibri"/>
                <w:sz w:val="18"/>
                <w:szCs w:val="18"/>
                <w:lang w:bidi="he-IL"/>
              </w:rPr>
              <w:t xml:space="preserve"> απορριμμάτων</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20.000,00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25.000,00</w:t>
            </w:r>
          </w:p>
        </w:tc>
      </w:tr>
      <w:tr w:rsidR="001F7946" w:rsidRPr="007A68B8" w:rsidTr="00600B79">
        <w:trPr>
          <w:trHeight w:val="435"/>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20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6265.007</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Επισκευή μεταλλικών κάδων και καλαθιών απορριμμάτων για την αποκομιδή απορριμμάτων του περιφερειακού οδικού δικτύου</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2.500,00</w:t>
            </w:r>
          </w:p>
        </w:tc>
      </w:tr>
      <w:tr w:rsidR="001F7946" w:rsidRPr="007A68B8"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20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6266.001</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Συντήρηση εφαρμογών λογισμικού εποπτείας στόλου οχημάτων και γραφείου κίνησης</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800,00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2.800,00</w:t>
            </w:r>
          </w:p>
        </w:tc>
      </w:tr>
      <w:tr w:rsidR="001F7946" w:rsidRPr="007A68B8"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20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6633</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Προμήθεια χημικού υλικού (απολυμαντικά, χημικά κλπ)</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6.000,00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7.000,00</w:t>
            </w:r>
          </w:p>
        </w:tc>
      </w:tr>
      <w:tr w:rsidR="001F7946" w:rsidRPr="007A68B8" w:rsidTr="00600B79">
        <w:trPr>
          <w:trHeight w:val="46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20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6662.001</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Προμήθεια ηλεκτρολογικού υλικού για τη συντήρηση ηλεκτροφωτισμού Δ.Ε. Λιβαδειάς</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23.360,00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40,00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23.400,00</w:t>
            </w:r>
          </w:p>
        </w:tc>
      </w:tr>
      <w:tr w:rsidR="001F7946" w:rsidRPr="007A68B8"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20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6662.004</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Προμήθεια ηλεκτρολογικού υλικού για τη συντήρηση ηλεκτροφωτισμού λοιπών Δ.Ε.</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8.640,00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326,60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8.966,60</w:t>
            </w:r>
          </w:p>
        </w:tc>
      </w:tr>
      <w:tr w:rsidR="001F7946" w:rsidRPr="007A68B8" w:rsidTr="00600B79">
        <w:trPr>
          <w:trHeight w:val="64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20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6726.003</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Απόδοση σε  Ε.Ο.ΑΝ. για Τέλος Ταφής Απορριμμάτων έτους 2022</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249.582,00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249.582,00</w:t>
            </w:r>
          </w:p>
        </w:tc>
      </w:tr>
      <w:tr w:rsidR="001F7946" w:rsidRPr="007A68B8"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25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6211.001</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Αντίτιμο ηλεκτρικού ρεύματος για την κίνηση των αντλιοστασίων άρδευσης</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700.000,00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130.000,00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830.000,00</w:t>
            </w:r>
          </w:p>
        </w:tc>
      </w:tr>
      <w:tr w:rsidR="001F7946" w:rsidRPr="007A68B8" w:rsidTr="00600B79">
        <w:trPr>
          <w:trHeight w:val="64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25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6262.006</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Συντήρηση και επισκευή αντλιοστασίων άρδευσης Δ.Ε. Χαιρώνειας</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15.000,00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15.000,00</w:t>
            </w:r>
          </w:p>
        </w:tc>
      </w:tr>
      <w:tr w:rsidR="001F7946" w:rsidRPr="007A68B8" w:rsidTr="00600B79">
        <w:trPr>
          <w:trHeight w:val="48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25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6262.007</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Συντήρηση και επισκευή αντλιοστασίων άρδευσης Δ.Ε. Λιβαδειάς</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5.000,00</w:t>
            </w:r>
          </w:p>
        </w:tc>
      </w:tr>
      <w:tr w:rsidR="001F7946" w:rsidRPr="007A68B8" w:rsidTr="00600B79">
        <w:trPr>
          <w:trHeight w:val="70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30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6117.002</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xml:space="preserve">Κατεδάφιση κτιρίων (σε κοινόχρηστους </w:t>
            </w:r>
            <w:proofErr w:type="spellStart"/>
            <w:r w:rsidRPr="007A68B8">
              <w:rPr>
                <w:rFonts w:ascii="Calibri" w:hAnsi="Calibri" w:cs="Calibri"/>
                <w:sz w:val="18"/>
                <w:szCs w:val="18"/>
                <w:lang w:bidi="he-IL"/>
              </w:rPr>
              <w:t>χώρους,ετοιμόρροπα</w:t>
            </w:r>
            <w:proofErr w:type="spellEnd"/>
            <w:r w:rsidRPr="007A68B8">
              <w:rPr>
                <w:rFonts w:ascii="Calibri" w:hAnsi="Calibri" w:cs="Calibri"/>
                <w:sz w:val="18"/>
                <w:szCs w:val="18"/>
                <w:lang w:bidi="he-IL"/>
              </w:rPr>
              <w:t>, επικίνδυνα και αυθαίρετα)</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15.000,00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20.000,00</w:t>
            </w:r>
          </w:p>
        </w:tc>
      </w:tr>
      <w:tr w:rsidR="001F7946" w:rsidRPr="007A68B8" w:rsidTr="00600B79">
        <w:trPr>
          <w:trHeight w:val="52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30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6117.018</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Παροχή υπηρεσιών συμβούλου για Σχέδιο Ενεργειακής  Απόδοσης Κτιρίων (ΣΕΑΚ)</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37.200,00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37.200,00</w:t>
            </w:r>
          </w:p>
        </w:tc>
      </w:tr>
      <w:tr w:rsidR="001F7946" w:rsidRPr="007A68B8" w:rsidTr="00600B79">
        <w:trPr>
          <w:trHeight w:val="613"/>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30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6117.019</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xml:space="preserve">Συμβουλευτικές υπηρεσίες για την ωρίμανση της δράσης "Ανάπτυξη δικτύου πράσινων υποδομών - Αναβάθμιση Πάρκου </w:t>
            </w:r>
            <w:proofErr w:type="spellStart"/>
            <w:r w:rsidRPr="007A68B8">
              <w:rPr>
                <w:rFonts w:ascii="Calibri" w:hAnsi="Calibri" w:cs="Calibri"/>
                <w:sz w:val="18"/>
                <w:szCs w:val="18"/>
                <w:lang w:bidi="he-IL"/>
              </w:rPr>
              <w:t>Ερκυνας</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20.000,00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20.000,00</w:t>
            </w:r>
          </w:p>
        </w:tc>
      </w:tr>
      <w:tr w:rsidR="001F7946" w:rsidRPr="007A68B8" w:rsidTr="00600B79">
        <w:trPr>
          <w:trHeight w:val="54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30</w:t>
            </w:r>
          </w:p>
        </w:tc>
        <w:tc>
          <w:tcPr>
            <w:tcW w:w="82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6142.023</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Μετεγκατάσταση των συστημάτων ΣΥΖΕΥΞΙΣ Ι του Δημοτικού Καταστήματος Λιβαδειάς</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1.860,00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1.860,00</w:t>
            </w:r>
          </w:p>
        </w:tc>
      </w:tr>
      <w:tr w:rsidR="001F7946" w:rsidRPr="007A68B8" w:rsidTr="00600B79">
        <w:trPr>
          <w:trHeight w:val="717"/>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30</w:t>
            </w:r>
          </w:p>
        </w:tc>
        <w:tc>
          <w:tcPr>
            <w:tcW w:w="82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6142.024</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xml:space="preserve">Μετεγκατάσταση των συστημάτων ΣΥΖΕΥΞΙΣ Ι του φορέα ΚΕΠ του Δήμου </w:t>
            </w:r>
            <w:proofErr w:type="spellStart"/>
            <w:r w:rsidRPr="007A68B8">
              <w:rPr>
                <w:rFonts w:ascii="Calibri" w:hAnsi="Calibri" w:cs="Calibri"/>
                <w:sz w:val="18"/>
                <w:szCs w:val="18"/>
                <w:lang w:bidi="he-IL"/>
              </w:rPr>
              <w:t>Λεβαδέων</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1.860,00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1.860,00</w:t>
            </w:r>
          </w:p>
        </w:tc>
      </w:tr>
      <w:tr w:rsidR="001F7946" w:rsidRPr="007A68B8"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lastRenderedPageBreak/>
              <w:t>30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6253.001</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Ασφάλιστρα μεταφορικών μέσων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3.500,00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850,00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4.350,00</w:t>
            </w:r>
          </w:p>
        </w:tc>
      </w:tr>
      <w:tr w:rsidR="001F7946" w:rsidRPr="007A68B8" w:rsidTr="00600B79">
        <w:trPr>
          <w:trHeight w:val="69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30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6263.001</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Συντήρηση και επισκευή μεταφορικών μέσων και μηχανημάτων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55.000,00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15.000,00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70.000,00</w:t>
            </w:r>
          </w:p>
        </w:tc>
      </w:tr>
      <w:tr w:rsidR="001F7946" w:rsidRPr="007A68B8"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30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6662.007</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Προμήθεια σκυροδέματος</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1.000,00</w:t>
            </w:r>
          </w:p>
        </w:tc>
      </w:tr>
      <w:tr w:rsidR="001F7946" w:rsidRPr="007A68B8" w:rsidTr="00600B79">
        <w:trPr>
          <w:trHeight w:val="51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35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6041</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Τακτικές αποδοχές (περιλαμβάνονται βασικός μισθός, δώρα εορτών, γενικά και ειδικά τακτικά επιδόματα)</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21.600,00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40.756,00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62.356,00</w:t>
            </w:r>
          </w:p>
        </w:tc>
      </w:tr>
      <w:tr w:rsidR="001F7946" w:rsidRPr="007A68B8"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35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6054.001</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Εργοδοτικές εισφορές Ι.Κ.Α. εκτάκτου προσωπικού</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5.519,05</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9.920,95</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15.440,00</w:t>
            </w:r>
          </w:p>
        </w:tc>
      </w:tr>
      <w:tr w:rsidR="001F7946" w:rsidRPr="007A68B8" w:rsidTr="00600B79">
        <w:trPr>
          <w:trHeight w:val="48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35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6117.002</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Κλάδεμα ψηλών και επικίνδυνων δένδρων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24.000,00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13.200,00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37.200,00</w:t>
            </w:r>
          </w:p>
        </w:tc>
      </w:tr>
      <w:tr w:rsidR="001F7946" w:rsidRPr="007A68B8" w:rsidTr="00600B79">
        <w:trPr>
          <w:trHeight w:val="48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35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6117.004</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Εκπόνηση μελέτης ανάπλασης παρτεριών πρασίνου</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10.000,00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10.000,00</w:t>
            </w:r>
          </w:p>
        </w:tc>
      </w:tr>
      <w:tr w:rsidR="001F7946" w:rsidRPr="007A68B8" w:rsidTr="00600B79">
        <w:trPr>
          <w:trHeight w:val="48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35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6233.001</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Μίσθωση μηχανημάτων για αντιμετώπιση εκτάκτων αναγκών για δράσεις πυροπροστασίας</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30.813,42</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30.813,42</w:t>
            </w:r>
          </w:p>
        </w:tc>
      </w:tr>
      <w:tr w:rsidR="001F7946" w:rsidRPr="007A68B8" w:rsidTr="00600B79">
        <w:trPr>
          <w:trHeight w:val="51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40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6142.003</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Εκπόνηση  Επιχειρησιακού Σχεδίου για την εξασφάλιση κοινόχρηστων και κοινωφελών χώρων Ε.Σ.Ε.Κ.Κ.</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49.600,00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49.600,00</w:t>
            </w:r>
          </w:p>
        </w:tc>
      </w:tr>
      <w:tr w:rsidR="001F7946" w:rsidRPr="007A68B8" w:rsidTr="00600B79">
        <w:trPr>
          <w:trHeight w:val="409"/>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40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6331.001</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Παράβολα για την νομιμοποίηση αυθαιρέτων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1.200,00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1.500,00</w:t>
            </w:r>
          </w:p>
        </w:tc>
      </w:tr>
      <w:tr w:rsidR="001F7946" w:rsidRPr="007A68B8" w:rsidTr="00600B79">
        <w:trPr>
          <w:trHeight w:val="51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45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6011</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Τακτικές αποδοχές (περιλαμβάνονται βασικός μισθός, δώρα εορτών, γενικά και ειδικά τακτικά επιδόματα)</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50.448,00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712,00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51.160,00</w:t>
            </w:r>
          </w:p>
        </w:tc>
      </w:tr>
      <w:tr w:rsidR="001F7946" w:rsidRPr="007A68B8" w:rsidTr="00600B79">
        <w:trPr>
          <w:trHeight w:val="51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45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6051.002</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Εργοδοτικές εισφορές ΤΥΔΚΥ μονίμων υπαλλήλων</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2.432,00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33,00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2.465,00</w:t>
            </w:r>
          </w:p>
        </w:tc>
      </w:tr>
      <w:tr w:rsidR="001F7946" w:rsidRPr="007A68B8" w:rsidTr="00600B79">
        <w:trPr>
          <w:trHeight w:val="435"/>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45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6051.003</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Εργοδοτικές εισφορές ΕΤΕΑΕΠ μονίμων υπαλλήλων</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1.892,00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28,00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1.920,00</w:t>
            </w:r>
          </w:p>
        </w:tc>
      </w:tr>
      <w:tr w:rsidR="001F7946" w:rsidRPr="007A68B8"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45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6051.010</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Εργοδοτικές εισφορές υπέρ σύνταξης Δημοσίου (ΕΦΚΑ)</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6.725,00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95,00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6.820,00</w:t>
            </w:r>
          </w:p>
        </w:tc>
      </w:tr>
      <w:tr w:rsidR="001F7946" w:rsidRPr="007A68B8"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50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6021</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Τακτικές αποδοχές (περιλαμβάνονται βασικός μισθός, δώρα εορτών, γενικά και ειδικά τακτικά επιδόματα)</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18.336,00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15.459,00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33.795,00</w:t>
            </w:r>
          </w:p>
        </w:tc>
      </w:tr>
      <w:tr w:rsidR="001F7946" w:rsidRPr="007A68B8" w:rsidTr="00600B79">
        <w:trPr>
          <w:trHeight w:val="5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50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6052.001</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xml:space="preserve">Εργοδοτικές εισφορές Ι.Κ.Α. υπαλλήλων με σχέση </w:t>
            </w:r>
            <w:proofErr w:type="spellStart"/>
            <w:r w:rsidRPr="007A68B8">
              <w:rPr>
                <w:rFonts w:ascii="Calibri" w:hAnsi="Calibri" w:cs="Calibri"/>
                <w:sz w:val="18"/>
                <w:szCs w:val="18"/>
                <w:lang w:bidi="he-IL"/>
              </w:rPr>
              <w:t>Αορ</w:t>
            </w:r>
            <w:proofErr w:type="spellEnd"/>
            <w:r w:rsidRPr="007A68B8">
              <w:rPr>
                <w:rFonts w:ascii="Calibri" w:hAnsi="Calibri" w:cs="Calibri"/>
                <w:sz w:val="18"/>
                <w:szCs w:val="18"/>
                <w:lang w:bidi="he-IL"/>
              </w:rPr>
              <w:t>. Χρόνου</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4.108,00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3.467,00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7.575,00</w:t>
            </w:r>
          </w:p>
        </w:tc>
      </w:tr>
      <w:tr w:rsidR="001F7946" w:rsidRPr="007A68B8" w:rsidTr="00600B79">
        <w:trPr>
          <w:trHeight w:val="5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6041.003</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xml:space="preserve">Τακτικές αποδοχές εκτάκτων υπαλλήλων του υποέργου </w:t>
            </w:r>
            <w:proofErr w:type="spellStart"/>
            <w:r w:rsidRPr="007A68B8">
              <w:rPr>
                <w:rFonts w:ascii="Calibri" w:hAnsi="Calibri" w:cs="Calibri"/>
                <w:sz w:val="18"/>
                <w:szCs w:val="18"/>
                <w:lang w:bidi="he-IL"/>
              </w:rPr>
              <w:t>΄΄</w:t>
            </w:r>
            <w:proofErr w:type="spellEnd"/>
            <w:r w:rsidRPr="007A68B8">
              <w:rPr>
                <w:rFonts w:ascii="Calibri" w:hAnsi="Calibri" w:cs="Calibri"/>
                <w:sz w:val="18"/>
                <w:szCs w:val="18"/>
                <w:lang w:bidi="he-IL"/>
              </w:rPr>
              <w:t xml:space="preserve"> Κοινωνικό </w:t>
            </w:r>
            <w:proofErr w:type="spellStart"/>
            <w:r w:rsidRPr="007A68B8">
              <w:rPr>
                <w:rFonts w:ascii="Calibri" w:hAnsi="Calibri" w:cs="Calibri"/>
                <w:sz w:val="18"/>
                <w:szCs w:val="18"/>
                <w:lang w:bidi="he-IL"/>
              </w:rPr>
              <w:t>Φαρμακείο΄΄</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13.300,00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11.520,00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24.820,00</w:t>
            </w:r>
          </w:p>
        </w:tc>
      </w:tr>
      <w:tr w:rsidR="001F7946" w:rsidRPr="007A68B8" w:rsidTr="00600B79">
        <w:trPr>
          <w:trHeight w:val="5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6041.004</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xml:space="preserve">Τακτικές αποδοχές εκτάκτων υπαλλήλων της πράξης </w:t>
            </w:r>
            <w:proofErr w:type="spellStart"/>
            <w:r w:rsidRPr="007A68B8">
              <w:rPr>
                <w:rFonts w:ascii="Calibri" w:hAnsi="Calibri" w:cs="Calibri"/>
                <w:sz w:val="18"/>
                <w:szCs w:val="18"/>
                <w:lang w:bidi="he-IL"/>
              </w:rPr>
              <w:t>΄΄Κέντρο</w:t>
            </w:r>
            <w:proofErr w:type="spellEnd"/>
            <w:r w:rsidRPr="007A68B8">
              <w:rPr>
                <w:rFonts w:ascii="Calibri" w:hAnsi="Calibri" w:cs="Calibri"/>
                <w:sz w:val="18"/>
                <w:szCs w:val="18"/>
                <w:lang w:bidi="he-IL"/>
              </w:rPr>
              <w:t xml:space="preserve"> </w:t>
            </w:r>
            <w:proofErr w:type="spellStart"/>
            <w:r w:rsidRPr="007A68B8">
              <w:rPr>
                <w:rFonts w:ascii="Calibri" w:hAnsi="Calibri" w:cs="Calibri"/>
                <w:sz w:val="18"/>
                <w:szCs w:val="18"/>
                <w:lang w:bidi="he-IL"/>
              </w:rPr>
              <w:t>Κοινότητας΄΄</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32.810,00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21.463,00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54.273,00</w:t>
            </w:r>
          </w:p>
        </w:tc>
      </w:tr>
      <w:tr w:rsidR="001F7946" w:rsidRPr="007A68B8"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6054.004</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xml:space="preserve">Εργοδοτικές </w:t>
            </w:r>
            <w:proofErr w:type="spellStart"/>
            <w:r w:rsidRPr="007A68B8">
              <w:rPr>
                <w:rFonts w:ascii="Calibri" w:hAnsi="Calibri" w:cs="Calibri"/>
                <w:sz w:val="18"/>
                <w:szCs w:val="18"/>
                <w:lang w:bidi="he-IL"/>
              </w:rPr>
              <w:t>εισφορες</w:t>
            </w:r>
            <w:proofErr w:type="spellEnd"/>
            <w:r w:rsidRPr="007A68B8">
              <w:rPr>
                <w:rFonts w:ascii="Calibri" w:hAnsi="Calibri" w:cs="Calibri"/>
                <w:sz w:val="18"/>
                <w:szCs w:val="18"/>
                <w:lang w:bidi="he-IL"/>
              </w:rPr>
              <w:t xml:space="preserve"> εκτάκτων υπαλλήλων του υποέργου Κοινωνικό Φαρμακείο (ΕΦΚΑ)</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2.985,00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2.587,00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5.572,00</w:t>
            </w:r>
          </w:p>
        </w:tc>
      </w:tr>
      <w:tr w:rsidR="001F7946" w:rsidRPr="007A68B8" w:rsidTr="00600B79">
        <w:trPr>
          <w:trHeight w:val="564"/>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6054.005</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xml:space="preserve">Εργοδοτικές </w:t>
            </w:r>
            <w:proofErr w:type="spellStart"/>
            <w:r w:rsidRPr="007A68B8">
              <w:rPr>
                <w:rFonts w:ascii="Calibri" w:hAnsi="Calibri" w:cs="Calibri"/>
                <w:sz w:val="18"/>
                <w:szCs w:val="18"/>
                <w:lang w:bidi="he-IL"/>
              </w:rPr>
              <w:t>εισφορες</w:t>
            </w:r>
            <w:proofErr w:type="spellEnd"/>
            <w:r w:rsidRPr="007A68B8">
              <w:rPr>
                <w:rFonts w:ascii="Calibri" w:hAnsi="Calibri" w:cs="Calibri"/>
                <w:sz w:val="18"/>
                <w:szCs w:val="18"/>
                <w:lang w:bidi="he-IL"/>
              </w:rPr>
              <w:t xml:space="preserve"> εκτάκτων υπαλλήλων της πράξης  Κέντρο Κοινότητας (ΕΦΚΑ)</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7.355,00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5.043,00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12.398,00</w:t>
            </w:r>
          </w:p>
        </w:tc>
      </w:tr>
      <w:tr w:rsidR="001F7946" w:rsidRPr="007A68B8"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70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6117.006</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Εργασίες απολύμανσης-απεντόμωσης αμαξοστασίου</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800,00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800,00</w:t>
            </w:r>
          </w:p>
        </w:tc>
      </w:tr>
      <w:tr w:rsidR="001F7946" w:rsidRPr="007A68B8" w:rsidTr="00600B79">
        <w:trPr>
          <w:trHeight w:val="46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7122.002</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xml:space="preserve">Προμήθεια και εγκατάσταση </w:t>
            </w:r>
            <w:proofErr w:type="spellStart"/>
            <w:r w:rsidRPr="007A68B8">
              <w:rPr>
                <w:rFonts w:ascii="Calibri" w:hAnsi="Calibri" w:cs="Calibri"/>
                <w:sz w:val="18"/>
                <w:szCs w:val="18"/>
                <w:lang w:bidi="he-IL"/>
              </w:rPr>
              <w:t>αερουποστηριζόμενου</w:t>
            </w:r>
            <w:proofErr w:type="spellEnd"/>
            <w:r w:rsidRPr="007A68B8">
              <w:rPr>
                <w:rFonts w:ascii="Calibri" w:hAnsi="Calibri" w:cs="Calibri"/>
                <w:sz w:val="18"/>
                <w:szCs w:val="18"/>
                <w:lang w:bidi="he-IL"/>
              </w:rPr>
              <w:t xml:space="preserve"> θόλου στέγασης αθλητικών δραστηριοτήτων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120.000,00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120.000,00</w:t>
            </w:r>
          </w:p>
        </w:tc>
      </w:tr>
      <w:tr w:rsidR="001F7946" w:rsidRPr="007A68B8"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7131.011</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Προμήθεια ρομποτικής σκούπας καθαρισμού κολυμβητικών δεξαμενών του Δημοτικού Κολυμβητηρίου</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1.000,00</w:t>
            </w:r>
          </w:p>
        </w:tc>
      </w:tr>
      <w:tr w:rsidR="001F7946" w:rsidRPr="007A68B8" w:rsidTr="00600B79">
        <w:trPr>
          <w:trHeight w:val="46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7131.019</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Προμήθεια κλιματιστικού για το Κ.Α.Π.Η.</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600,00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600,00</w:t>
            </w:r>
          </w:p>
        </w:tc>
      </w:tr>
      <w:tr w:rsidR="001F7946" w:rsidRPr="007A68B8" w:rsidTr="00600B79">
        <w:trPr>
          <w:trHeight w:val="6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7131.023</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Προμήθεια κλιματιστικών για το χώρο διδασκαλίας της Φιλαρμονικής</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500,00</w:t>
            </w:r>
          </w:p>
        </w:tc>
      </w:tr>
      <w:tr w:rsidR="001F7946" w:rsidRPr="007A68B8" w:rsidTr="00600B79">
        <w:trPr>
          <w:trHeight w:val="5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7131.030</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xml:space="preserve">Προμήθεια ηλεκτρικών σκουπών για τον Α΄ Βρεφικό Σταθμό και Παιδικό Σταθμό </w:t>
            </w:r>
            <w:proofErr w:type="spellStart"/>
            <w:r w:rsidRPr="007A68B8">
              <w:rPr>
                <w:rFonts w:ascii="Calibri" w:hAnsi="Calibri" w:cs="Calibri"/>
                <w:sz w:val="18"/>
                <w:szCs w:val="18"/>
                <w:lang w:bidi="he-IL"/>
              </w:rPr>
              <w:t>Κυριακίου</w:t>
            </w:r>
            <w:proofErr w:type="spellEnd"/>
            <w:r w:rsidRPr="007A68B8">
              <w:rPr>
                <w:rFonts w:ascii="Calibri" w:hAnsi="Calibri" w:cs="Calibri"/>
                <w:sz w:val="18"/>
                <w:szCs w:val="18"/>
                <w:lang w:bidi="he-IL"/>
              </w:rPr>
              <w:t xml:space="preserve"> Δήμου </w:t>
            </w:r>
            <w:proofErr w:type="spellStart"/>
            <w:r w:rsidRPr="007A68B8">
              <w:rPr>
                <w:rFonts w:ascii="Calibri" w:hAnsi="Calibri" w:cs="Calibri"/>
                <w:sz w:val="18"/>
                <w:szCs w:val="18"/>
                <w:lang w:bidi="he-IL"/>
              </w:rPr>
              <w:t>Λεβαδέων</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2.000,00</w:t>
            </w:r>
          </w:p>
        </w:tc>
      </w:tr>
      <w:tr w:rsidR="001F7946" w:rsidRPr="007A68B8" w:rsidTr="00600B79">
        <w:trPr>
          <w:trHeight w:val="47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7131.031</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Προμήθεια κλιματιστικού για το Δημοτικό Ωδείο</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1.000,00</w:t>
            </w:r>
          </w:p>
        </w:tc>
      </w:tr>
      <w:tr w:rsidR="001F7946" w:rsidRPr="007A68B8" w:rsidTr="00600B79">
        <w:trPr>
          <w:trHeight w:val="5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lastRenderedPageBreak/>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7131.035</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Προμήθεια συστημάτων ολικής κατάκλισης Δημοτικού Σταδίου Λιβαδειάς</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23.000,00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23.000,00</w:t>
            </w:r>
          </w:p>
        </w:tc>
      </w:tr>
      <w:tr w:rsidR="001F7946" w:rsidRPr="007A68B8" w:rsidTr="00600B79">
        <w:trPr>
          <w:trHeight w:val="48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7133.008</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Προμήθεια επίπλων και σκευών για τις ανάγκες των παιδικών και βρεφονηπιακών σταθμών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600,00</w:t>
            </w:r>
          </w:p>
        </w:tc>
      </w:tr>
      <w:tr w:rsidR="001F7946" w:rsidRPr="007A68B8"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15</w:t>
            </w:r>
          </w:p>
        </w:tc>
        <w:tc>
          <w:tcPr>
            <w:tcW w:w="82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7135.031</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Κατασκευή-προμήθεια προτομών- αγαλμάτων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10.000,00</w:t>
            </w:r>
          </w:p>
        </w:tc>
      </w:tr>
      <w:tr w:rsidR="001F7946" w:rsidRPr="007A68B8" w:rsidTr="00600B79">
        <w:trPr>
          <w:trHeight w:val="6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15</w:t>
            </w:r>
          </w:p>
        </w:tc>
        <w:tc>
          <w:tcPr>
            <w:tcW w:w="82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7135.040</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xml:space="preserve">Προμήθεια μοκετών για Παιδικό Σταθμό </w:t>
            </w:r>
            <w:proofErr w:type="spellStart"/>
            <w:r w:rsidRPr="007A68B8">
              <w:rPr>
                <w:rFonts w:ascii="Calibri" w:hAnsi="Calibri" w:cs="Calibri"/>
                <w:sz w:val="18"/>
                <w:szCs w:val="18"/>
                <w:lang w:bidi="he-IL"/>
              </w:rPr>
              <w:t>Κυριακίου</w:t>
            </w:r>
            <w:proofErr w:type="spellEnd"/>
            <w:r w:rsidRPr="007A68B8">
              <w:rPr>
                <w:rFonts w:ascii="Calibri" w:hAnsi="Calibri" w:cs="Calibri"/>
                <w:sz w:val="18"/>
                <w:szCs w:val="18"/>
                <w:lang w:bidi="he-IL"/>
              </w:rPr>
              <w:t xml:space="preserve"> και τον Γ' Βρεφονηπιακό Σταθμό</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1.500,00</w:t>
            </w:r>
          </w:p>
        </w:tc>
      </w:tr>
      <w:tr w:rsidR="001F7946" w:rsidRPr="007A68B8" w:rsidTr="00600B79">
        <w:trPr>
          <w:trHeight w:val="72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15</w:t>
            </w:r>
          </w:p>
        </w:tc>
        <w:tc>
          <w:tcPr>
            <w:tcW w:w="82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7135.050</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Προμήθεια λοιπού εξοπλισμού(</w:t>
            </w:r>
            <w:proofErr w:type="spellStart"/>
            <w:r w:rsidRPr="007A68B8">
              <w:rPr>
                <w:rFonts w:ascii="Calibri" w:hAnsi="Calibri" w:cs="Calibri"/>
                <w:sz w:val="18"/>
                <w:szCs w:val="18"/>
                <w:lang w:bidi="he-IL"/>
              </w:rPr>
              <w:t>πιεσόμετρο,ψηφιακό</w:t>
            </w:r>
            <w:proofErr w:type="spellEnd"/>
            <w:r w:rsidRPr="007A68B8">
              <w:rPr>
                <w:rFonts w:ascii="Calibri" w:hAnsi="Calibri" w:cs="Calibri"/>
                <w:sz w:val="18"/>
                <w:szCs w:val="18"/>
                <w:lang w:bidi="he-IL"/>
              </w:rPr>
              <w:t xml:space="preserve"> θερμόμετρο υπερύθρων </w:t>
            </w:r>
            <w:proofErr w:type="spellStart"/>
            <w:r w:rsidRPr="007A68B8">
              <w:rPr>
                <w:rFonts w:ascii="Calibri" w:hAnsi="Calibri" w:cs="Calibri"/>
                <w:sz w:val="18"/>
                <w:szCs w:val="18"/>
                <w:lang w:bidi="he-IL"/>
              </w:rPr>
              <w:t>μετώπου,οξύμετρο</w:t>
            </w:r>
            <w:proofErr w:type="spellEnd"/>
            <w:r w:rsidRPr="007A68B8">
              <w:rPr>
                <w:rFonts w:ascii="Calibri" w:hAnsi="Calibri" w:cs="Calibri"/>
                <w:sz w:val="18"/>
                <w:szCs w:val="18"/>
                <w:lang w:bidi="he-IL"/>
              </w:rPr>
              <w:t xml:space="preserve"> κλπ)  για τις ανάγκες του ΚΑΠΗ</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250,00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250,00</w:t>
            </w:r>
          </w:p>
        </w:tc>
      </w:tr>
      <w:tr w:rsidR="001F7946" w:rsidRPr="007A68B8" w:rsidTr="00600B79">
        <w:trPr>
          <w:trHeight w:val="5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15</w:t>
            </w:r>
          </w:p>
        </w:tc>
        <w:tc>
          <w:tcPr>
            <w:tcW w:w="82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7135.054</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Προμήθεια και τοποθέτηση πλαστικών καθισμάτων στις κερκίδες των αθλητικών εγκαταστάσεων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2.500,00</w:t>
            </w:r>
          </w:p>
        </w:tc>
      </w:tr>
      <w:tr w:rsidR="001F7946" w:rsidRPr="007A68B8"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7326.004</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Ανακατασκευή αγωνιστικού χώρου ποδοσφαίρου Δημοτικού Σταδίου «ΛΑΜΠΡΟΣ ΚΑΤΣΩΝΗΣ»</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68.567,11</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258.168,00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326.735,11</w:t>
            </w:r>
          </w:p>
        </w:tc>
      </w:tr>
      <w:tr w:rsidR="001F7946" w:rsidRPr="007A68B8" w:rsidTr="00600B79">
        <w:trPr>
          <w:trHeight w:val="52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7331.005</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xml:space="preserve">Συντήρηση και επισκευή Σχολικών Συγκροτημάτων Δήμου </w:t>
            </w:r>
            <w:proofErr w:type="spellStart"/>
            <w:r w:rsidRPr="007A68B8">
              <w:rPr>
                <w:rFonts w:ascii="Calibri" w:hAnsi="Calibri" w:cs="Calibri"/>
                <w:sz w:val="18"/>
                <w:szCs w:val="18"/>
                <w:lang w:bidi="he-IL"/>
              </w:rPr>
              <w:t>Λεβαδέων</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71.159,07</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73.700,00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144.859,07</w:t>
            </w:r>
          </w:p>
        </w:tc>
      </w:tr>
      <w:tr w:rsidR="001F7946" w:rsidRPr="007A68B8" w:rsidTr="00600B79">
        <w:trPr>
          <w:trHeight w:val="52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20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7132.001</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xml:space="preserve">Προμήθεια και αντικατάσταση καμπίνας βυτιοφόρου οχήματος σε </w:t>
            </w:r>
            <w:proofErr w:type="spellStart"/>
            <w:r w:rsidRPr="007A68B8">
              <w:rPr>
                <w:rFonts w:ascii="Calibri" w:hAnsi="Calibri" w:cs="Calibri"/>
                <w:sz w:val="18"/>
                <w:szCs w:val="18"/>
                <w:lang w:bidi="he-IL"/>
              </w:rPr>
              <w:t>εξιδεικευμένο</w:t>
            </w:r>
            <w:proofErr w:type="spellEnd"/>
            <w:r w:rsidRPr="007A68B8">
              <w:rPr>
                <w:rFonts w:ascii="Calibri" w:hAnsi="Calibri" w:cs="Calibri"/>
                <w:sz w:val="18"/>
                <w:szCs w:val="18"/>
                <w:lang w:bidi="he-IL"/>
              </w:rPr>
              <w:t xml:space="preserve"> συνεργείο</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37.000,00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37.000,00</w:t>
            </w:r>
          </w:p>
        </w:tc>
      </w:tr>
      <w:tr w:rsidR="001F7946" w:rsidRPr="007A68B8" w:rsidTr="00600B79">
        <w:trPr>
          <w:trHeight w:val="6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20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7134.001</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Αναβάθμιση πληροφοριακού συστήματος διαχείρισης στόλου οχημάτων και γραφείου κίνησης</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5.500,00</w:t>
            </w:r>
          </w:p>
        </w:tc>
      </w:tr>
      <w:tr w:rsidR="001F7946" w:rsidRPr="007A68B8" w:rsidTr="00600B79">
        <w:trPr>
          <w:trHeight w:val="465"/>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20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7135.002</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Προμήθεια κάδων απορριμμάτων διαφόρων τύπων</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30.000,00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4.000,00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34.000,00</w:t>
            </w:r>
          </w:p>
        </w:tc>
      </w:tr>
      <w:tr w:rsidR="001F7946" w:rsidRPr="007A68B8" w:rsidTr="00600B79">
        <w:trPr>
          <w:trHeight w:val="57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25</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7131.007</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xml:space="preserve">Προμήθεια </w:t>
            </w:r>
            <w:proofErr w:type="spellStart"/>
            <w:r w:rsidRPr="007A68B8">
              <w:rPr>
                <w:rFonts w:ascii="Calibri" w:hAnsi="Calibri" w:cs="Calibri"/>
                <w:sz w:val="18"/>
                <w:szCs w:val="18"/>
                <w:lang w:bidi="he-IL"/>
              </w:rPr>
              <w:t>αντλητικού</w:t>
            </w:r>
            <w:proofErr w:type="spellEnd"/>
            <w:r w:rsidRPr="007A68B8">
              <w:rPr>
                <w:rFonts w:ascii="Calibri" w:hAnsi="Calibri" w:cs="Calibri"/>
                <w:sz w:val="18"/>
                <w:szCs w:val="18"/>
                <w:lang w:bidi="he-IL"/>
              </w:rPr>
              <w:t xml:space="preserve"> συγκροτήματος για τη γεώτρηση στη θέση διασταύρωση Αγίου Γεωργίου</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37.200,00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37.200,00</w:t>
            </w:r>
          </w:p>
        </w:tc>
      </w:tr>
      <w:tr w:rsidR="001F7946" w:rsidRPr="007A68B8" w:rsidTr="00600B79">
        <w:trPr>
          <w:trHeight w:val="5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30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7135.015</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Προμήθεια πάγιου εξοπλισμού παιδικών χαρών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20.000,00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10.000,00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30.000,00</w:t>
            </w:r>
          </w:p>
        </w:tc>
      </w:tr>
      <w:tr w:rsidR="001F7946" w:rsidRPr="007A68B8" w:rsidTr="00600B79">
        <w:trPr>
          <w:trHeight w:val="51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30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7135.018</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Προμήθεια προκατασκευασμένων τοιχίων τύπου Ζ στήριξης μετρητικών οργάνων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12.000,00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12.000,00</w:t>
            </w:r>
          </w:p>
        </w:tc>
      </w:tr>
      <w:tr w:rsidR="001F7946" w:rsidRPr="007A68B8" w:rsidTr="00600B79">
        <w:trPr>
          <w:trHeight w:val="78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30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7311.003</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xml:space="preserve">Ολοκλήρωση παρεμβάσεων κτιριακού αποθέματος αρχιτεκτονικής αξίας για την χρήση δημοτικών υπηρεσιών και πολιτιστικών δραστηριοτήτων </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67.825,68</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163.858,44</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231.684,12</w:t>
            </w:r>
          </w:p>
        </w:tc>
      </w:tr>
      <w:tr w:rsidR="001F7946" w:rsidRPr="007A68B8"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30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7323.028</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Δημοτική Οδοποιία</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200.000,00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200.000,00</w:t>
            </w:r>
          </w:p>
        </w:tc>
      </w:tr>
      <w:tr w:rsidR="001F7946" w:rsidRPr="007A68B8" w:rsidTr="00600B79">
        <w:trPr>
          <w:trHeight w:val="48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30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7326.002</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Ανακατασκευή τοίχου αντιστήριξης επί της οδού Αγίου Νικολάου</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40.000,00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35.000,00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75.000,00</w:t>
            </w:r>
          </w:p>
        </w:tc>
      </w:tr>
      <w:tr w:rsidR="001F7946" w:rsidRPr="007A68B8"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30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7336.003</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Συντηρήσεις- επισκευές κοινόχρηστων χώρων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4.000,00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34.400,00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38.400,00</w:t>
            </w:r>
          </w:p>
        </w:tc>
      </w:tr>
      <w:tr w:rsidR="001F7946" w:rsidRPr="007A68B8" w:rsidTr="00600B79">
        <w:trPr>
          <w:trHeight w:val="75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30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7412.008</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xml:space="preserve">Αρχαιολογικές έρευνες και εργασίες για το έργο: Αποκατάσταση οδού πρόσβασης στην Ιερά Μονή Οσίου Σεραφείμ περιοχή οικισμού Παναγίας </w:t>
            </w:r>
            <w:proofErr w:type="spellStart"/>
            <w:r w:rsidRPr="007A68B8">
              <w:rPr>
                <w:rFonts w:ascii="Calibri" w:hAnsi="Calibri" w:cs="Calibri"/>
                <w:sz w:val="18"/>
                <w:szCs w:val="18"/>
                <w:lang w:bidi="he-IL"/>
              </w:rPr>
              <w:t>Καλαμιώτισσας</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5.000,00</w:t>
            </w:r>
          </w:p>
        </w:tc>
      </w:tr>
      <w:tr w:rsidR="001F7946" w:rsidRPr="007A68B8" w:rsidTr="00600B79">
        <w:trPr>
          <w:trHeight w:val="74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30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7412.009</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xml:space="preserve">Αρχαιολογικές έρευνες και εργασίες για το έργο: Αποκατάσταση οδού πρόσβασης στην Ιερά Μονή Αγίων Θεοδώρων περιοχή οικισμού Παναγίας </w:t>
            </w:r>
            <w:proofErr w:type="spellStart"/>
            <w:r w:rsidRPr="007A68B8">
              <w:rPr>
                <w:rFonts w:ascii="Calibri" w:hAnsi="Calibri" w:cs="Calibri"/>
                <w:sz w:val="18"/>
                <w:szCs w:val="18"/>
                <w:lang w:bidi="he-IL"/>
              </w:rPr>
              <w:t>Καλαμιώτισσας</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5.000,00</w:t>
            </w:r>
          </w:p>
        </w:tc>
      </w:tr>
      <w:tr w:rsidR="001F7946" w:rsidRPr="007A68B8" w:rsidTr="00600B79">
        <w:trPr>
          <w:trHeight w:val="51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40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7134.001</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xml:space="preserve">Προμήθεια μηχανογραφικού εξοπλισμού (Εκτυπωτής = </w:t>
            </w:r>
            <w:proofErr w:type="spellStart"/>
            <w:r w:rsidRPr="007A68B8">
              <w:rPr>
                <w:rFonts w:ascii="Calibri" w:hAnsi="Calibri" w:cs="Calibri"/>
                <w:sz w:val="18"/>
                <w:szCs w:val="18"/>
                <w:lang w:bidi="he-IL"/>
              </w:rPr>
              <w:t>πολυμηχάνημα</w:t>
            </w:r>
            <w:proofErr w:type="spellEnd"/>
            <w:r w:rsidRPr="007A68B8">
              <w:rPr>
                <w:rFonts w:ascii="Calibri" w:hAnsi="Calibri" w:cs="Calibri"/>
                <w:sz w:val="18"/>
                <w:szCs w:val="18"/>
                <w:lang w:bidi="he-IL"/>
              </w:rPr>
              <w:t>)</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2.500,00</w:t>
            </w:r>
          </w:p>
        </w:tc>
      </w:tr>
      <w:tr w:rsidR="001F7946" w:rsidRPr="007A68B8" w:rsidTr="00600B79">
        <w:trPr>
          <w:trHeight w:val="484"/>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40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7134.002</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Προμήθεια λογισμικού (τύπου CAD)</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3.600,00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3.600,00</w:t>
            </w:r>
          </w:p>
        </w:tc>
      </w:tr>
      <w:tr w:rsidR="001F7946" w:rsidRPr="007A68B8" w:rsidTr="00600B79">
        <w:trPr>
          <w:trHeight w:val="65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7134.007</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Προμήθεια μηχανογραφικού εξοπλισμού για τις ανάγκες της κινητής μονάδας Κέντρου Κοινότητας</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1.500,00</w:t>
            </w:r>
          </w:p>
        </w:tc>
      </w:tr>
      <w:tr w:rsidR="001F7946" w:rsidRPr="007A68B8" w:rsidTr="00600B79">
        <w:trPr>
          <w:trHeight w:val="71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7311.001</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xml:space="preserve">Παρεμβάσεις για προσαρμογή λειτουργούντων έξι (6) δημοτικών βρεφικών παιδικών και </w:t>
            </w:r>
            <w:proofErr w:type="spellStart"/>
            <w:r w:rsidRPr="007A68B8">
              <w:rPr>
                <w:rFonts w:ascii="Calibri" w:hAnsi="Calibri" w:cs="Calibri"/>
                <w:sz w:val="18"/>
                <w:szCs w:val="18"/>
                <w:lang w:bidi="he-IL"/>
              </w:rPr>
              <w:t>βρεφονηπιακων</w:t>
            </w:r>
            <w:proofErr w:type="spellEnd"/>
            <w:r w:rsidRPr="007A68B8">
              <w:rPr>
                <w:rFonts w:ascii="Calibri" w:hAnsi="Calibri" w:cs="Calibri"/>
                <w:sz w:val="18"/>
                <w:szCs w:val="18"/>
                <w:lang w:bidi="he-IL"/>
              </w:rPr>
              <w:t xml:space="preserve"> σταθμών στις προδιαγραφές του νέου θεσμικού πλαισίου </w:t>
            </w:r>
            <w:proofErr w:type="spellStart"/>
            <w:r w:rsidRPr="007A68B8">
              <w:rPr>
                <w:rFonts w:ascii="Calibri" w:hAnsi="Calibri" w:cs="Calibri"/>
                <w:sz w:val="18"/>
                <w:szCs w:val="18"/>
                <w:lang w:bidi="he-IL"/>
              </w:rPr>
              <w:t>αδειοδότησης</w:t>
            </w:r>
            <w:proofErr w:type="spellEnd"/>
            <w:r w:rsidRPr="007A68B8">
              <w:rPr>
                <w:rFonts w:ascii="Calibri" w:hAnsi="Calibri" w:cs="Calibri"/>
                <w:sz w:val="18"/>
                <w:szCs w:val="18"/>
                <w:lang w:bidi="he-IL"/>
              </w:rPr>
              <w:t xml:space="preserve"> σύμφωνα με τις διατάξεις του Π.Δ. 99/2017</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7.078,67</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12.078,67</w:t>
            </w:r>
          </w:p>
        </w:tc>
      </w:tr>
      <w:tr w:rsidR="001F7946" w:rsidRPr="007A68B8" w:rsidTr="00600B79">
        <w:trPr>
          <w:trHeight w:val="55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lastRenderedPageBreak/>
              <w:t>61</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7326.004</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Αναβάθμιση Δημοτικού σταδίου Λιβαδειάς</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156.684,71</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118.977,70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275.662,41</w:t>
            </w:r>
          </w:p>
        </w:tc>
      </w:tr>
      <w:tr w:rsidR="001F7946" w:rsidRPr="007A68B8" w:rsidTr="00600B79">
        <w:trPr>
          <w:trHeight w:val="5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61</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7326.006</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xml:space="preserve">Ανάδειξη ιστορικού χώρου </w:t>
            </w:r>
            <w:proofErr w:type="spellStart"/>
            <w:r w:rsidRPr="007A68B8">
              <w:rPr>
                <w:rFonts w:ascii="Calibri" w:hAnsi="Calibri" w:cs="Calibri"/>
                <w:sz w:val="18"/>
                <w:szCs w:val="18"/>
                <w:lang w:bidi="he-IL"/>
              </w:rPr>
              <w:t>Αγ.Παρασκευής</w:t>
            </w:r>
            <w:proofErr w:type="spellEnd"/>
            <w:r w:rsidRPr="007A68B8">
              <w:rPr>
                <w:rFonts w:ascii="Calibri" w:hAnsi="Calibri" w:cs="Calibri"/>
                <w:sz w:val="18"/>
                <w:szCs w:val="18"/>
                <w:lang w:bidi="he-IL"/>
              </w:rPr>
              <w:t xml:space="preserve"> και οδού πρόσβασης (</w:t>
            </w:r>
            <w:proofErr w:type="spellStart"/>
            <w:r w:rsidRPr="007A68B8">
              <w:rPr>
                <w:rFonts w:ascii="Calibri" w:hAnsi="Calibri" w:cs="Calibri"/>
                <w:sz w:val="18"/>
                <w:szCs w:val="18"/>
                <w:lang w:bidi="he-IL"/>
              </w:rPr>
              <w:t>Γιαννούτσου</w:t>
            </w:r>
            <w:proofErr w:type="spellEnd"/>
            <w:r w:rsidRPr="007A68B8">
              <w:rPr>
                <w:rFonts w:ascii="Calibri" w:hAnsi="Calibri" w:cs="Calibri"/>
                <w:sz w:val="18"/>
                <w:szCs w:val="18"/>
                <w:lang w:bidi="he-IL"/>
              </w:rPr>
              <w:t>)</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260.515,60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288.306,68</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548.822,28</w:t>
            </w:r>
          </w:p>
        </w:tc>
      </w:tr>
      <w:tr w:rsidR="001F7946" w:rsidRPr="007A68B8" w:rsidTr="00600B79">
        <w:trPr>
          <w:trHeight w:val="7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61</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7412.001</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xml:space="preserve">Αρχαιολογικές έρευνες και εργασίες για το έργο "Ανάδειξη ιστορικού χώρου </w:t>
            </w:r>
            <w:proofErr w:type="spellStart"/>
            <w:r w:rsidRPr="007A68B8">
              <w:rPr>
                <w:rFonts w:ascii="Calibri" w:hAnsi="Calibri" w:cs="Calibri"/>
                <w:sz w:val="18"/>
                <w:szCs w:val="18"/>
                <w:lang w:bidi="he-IL"/>
              </w:rPr>
              <w:t>Αγ.Παρασκευής</w:t>
            </w:r>
            <w:proofErr w:type="spellEnd"/>
            <w:r w:rsidRPr="007A68B8">
              <w:rPr>
                <w:rFonts w:ascii="Calibri" w:hAnsi="Calibri" w:cs="Calibri"/>
                <w:sz w:val="18"/>
                <w:szCs w:val="18"/>
                <w:lang w:bidi="he-IL"/>
              </w:rPr>
              <w:t xml:space="preserve"> και οδού πρόσβασης (</w:t>
            </w:r>
            <w:proofErr w:type="spellStart"/>
            <w:r w:rsidRPr="007A68B8">
              <w:rPr>
                <w:rFonts w:ascii="Calibri" w:hAnsi="Calibri" w:cs="Calibri"/>
                <w:sz w:val="18"/>
                <w:szCs w:val="18"/>
                <w:lang w:bidi="he-IL"/>
              </w:rPr>
              <w:t>Γιαννούτσου</w:t>
            </w:r>
            <w:proofErr w:type="spellEnd"/>
            <w:r w:rsidRPr="007A68B8">
              <w:rPr>
                <w:rFonts w:ascii="Calibri" w:hAnsi="Calibri" w:cs="Calibri"/>
                <w:sz w:val="18"/>
                <w:szCs w:val="18"/>
                <w:lang w:bidi="he-IL"/>
              </w:rPr>
              <w:t>)"</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5.000,00</w:t>
            </w:r>
          </w:p>
        </w:tc>
      </w:tr>
      <w:tr w:rsidR="001F7946" w:rsidRPr="007A68B8" w:rsidTr="00600B79">
        <w:trPr>
          <w:trHeight w:val="67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64</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7323.003</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xml:space="preserve">Οδοστρωσία αναγνωρισμένων κοινόχρηστων αγροτικών οδών εντός αναδασμών στο Δήμο </w:t>
            </w:r>
            <w:proofErr w:type="spellStart"/>
            <w:r w:rsidRPr="007A68B8">
              <w:rPr>
                <w:rFonts w:ascii="Calibri" w:hAnsi="Calibri" w:cs="Calibri"/>
                <w:sz w:val="18"/>
                <w:szCs w:val="18"/>
                <w:lang w:bidi="he-IL"/>
              </w:rPr>
              <w:t>Λεβαδέων</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735.991,48</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248.986,89</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984.978,37</w:t>
            </w:r>
          </w:p>
        </w:tc>
      </w:tr>
      <w:tr w:rsidR="001F7946" w:rsidRPr="007A68B8" w:rsidTr="00600B79">
        <w:trPr>
          <w:trHeight w:val="48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64</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7323.007</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xml:space="preserve">Αποκατάσταση οδού πρόσβασης στην Ιερά Μονή Οσίου Σεραφείμ περιοχής οικισμού Παναγίας </w:t>
            </w:r>
            <w:proofErr w:type="spellStart"/>
            <w:r w:rsidRPr="007A68B8">
              <w:rPr>
                <w:rFonts w:ascii="Calibri" w:hAnsi="Calibri" w:cs="Calibri"/>
                <w:sz w:val="18"/>
                <w:szCs w:val="18"/>
                <w:lang w:bidi="he-IL"/>
              </w:rPr>
              <w:t>Καλαμιώτισσας</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193.780,24</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47.470,73</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241.250,97</w:t>
            </w:r>
          </w:p>
        </w:tc>
      </w:tr>
      <w:tr w:rsidR="001F7946" w:rsidRPr="007A68B8" w:rsidTr="00600B79">
        <w:trPr>
          <w:trHeight w:val="48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64</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7323.008</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Αποκατάσταση βλαβών δημοτικού οδικού δικτύου Λιβαδειάς</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200.000,00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80.000,00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280.000,00</w:t>
            </w:r>
          </w:p>
        </w:tc>
      </w:tr>
      <w:tr w:rsidR="001F7946" w:rsidRPr="007A68B8" w:rsidTr="00600B79">
        <w:trPr>
          <w:trHeight w:val="51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64</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7341.015</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xml:space="preserve">Ανέγερση νέου κτιρίου για την μεταστέγαση του 1ου  3/θ Ειδικού Δημοτικού  </w:t>
            </w:r>
            <w:proofErr w:type="spellStart"/>
            <w:r w:rsidRPr="007A68B8">
              <w:rPr>
                <w:rFonts w:ascii="Calibri" w:hAnsi="Calibri" w:cs="Calibri"/>
                <w:sz w:val="18"/>
                <w:szCs w:val="18"/>
                <w:lang w:bidi="he-IL"/>
              </w:rPr>
              <w:t>Σχολέιου</w:t>
            </w:r>
            <w:proofErr w:type="spellEnd"/>
            <w:r w:rsidRPr="007A68B8">
              <w:rPr>
                <w:rFonts w:ascii="Calibri" w:hAnsi="Calibri" w:cs="Calibri"/>
                <w:sz w:val="18"/>
                <w:szCs w:val="18"/>
                <w:lang w:bidi="he-IL"/>
              </w:rPr>
              <w:t xml:space="preserve"> Λιβαδειάς.</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288.272,90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289.272,90</w:t>
            </w:r>
          </w:p>
        </w:tc>
      </w:tr>
      <w:tr w:rsidR="001F7946" w:rsidRPr="007A68B8" w:rsidTr="00600B79">
        <w:trPr>
          <w:trHeight w:val="62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64</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7341.029</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Ανάδειξη της Δυτικής Εισόδου της πόλης της Λιβαδειάς (ΣΑΕΠ0561 του Π.Δ.Ε.)</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33.226,43</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34.226,43</w:t>
            </w:r>
          </w:p>
        </w:tc>
      </w:tr>
      <w:tr w:rsidR="001F7946" w:rsidRPr="007A68B8" w:rsidTr="00600B79">
        <w:trPr>
          <w:trHeight w:val="76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7341.030</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xml:space="preserve"> «Βελτίωση της προσβασιμότητας και κυκλοφοριακή αναβάθμιση της ανατολικής εισόδου της πόλης της Λιβαδειάς» (ΣΑΕΠ0561 του Π.Δ.Ε.)</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30.874,69</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204.987,10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235.861,79</w:t>
            </w:r>
          </w:p>
        </w:tc>
      </w:tr>
      <w:tr w:rsidR="001F7946" w:rsidRPr="007A68B8" w:rsidTr="00600B79">
        <w:trPr>
          <w:trHeight w:val="58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7341.031</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xml:space="preserve">Κατασκευή Πράσινου Σημείου στο Δήμο </w:t>
            </w:r>
            <w:proofErr w:type="spellStart"/>
            <w:r w:rsidRPr="007A68B8">
              <w:rPr>
                <w:rFonts w:ascii="Calibri" w:hAnsi="Calibri" w:cs="Calibri"/>
                <w:sz w:val="18"/>
                <w:szCs w:val="18"/>
                <w:lang w:bidi="he-IL"/>
              </w:rPr>
              <w:t>Λεβαδέων</w:t>
            </w:r>
            <w:proofErr w:type="spellEnd"/>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6.615,21</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460.940,17</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467.555,38</w:t>
            </w:r>
          </w:p>
        </w:tc>
      </w:tr>
      <w:tr w:rsidR="001F7946" w:rsidRPr="007A68B8" w:rsidTr="00600B79">
        <w:trPr>
          <w:trHeight w:val="64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64</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7341.202</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xml:space="preserve">Βελτίωση και ανάπλαση κοινόχρηστων χώρων Τ.Κ. </w:t>
            </w:r>
            <w:proofErr w:type="spellStart"/>
            <w:r w:rsidRPr="007A68B8">
              <w:rPr>
                <w:rFonts w:ascii="Calibri" w:hAnsi="Calibri" w:cs="Calibri"/>
                <w:sz w:val="18"/>
                <w:szCs w:val="18"/>
                <w:lang w:bidi="he-IL"/>
              </w:rPr>
              <w:t>Ανθοχωρίου</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61.797,33</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47.899,17</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109.696,50</w:t>
            </w:r>
          </w:p>
        </w:tc>
      </w:tr>
      <w:tr w:rsidR="001F7946" w:rsidRPr="007A68B8" w:rsidTr="00600B79">
        <w:trPr>
          <w:trHeight w:val="5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64</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7411.001</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xml:space="preserve">Μελέτη αναπαλαίωσης κτιρίου επί της οδού </w:t>
            </w:r>
            <w:proofErr w:type="spellStart"/>
            <w:r w:rsidRPr="007A68B8">
              <w:rPr>
                <w:rFonts w:ascii="Calibri" w:hAnsi="Calibri" w:cs="Calibri"/>
                <w:sz w:val="18"/>
                <w:szCs w:val="18"/>
                <w:lang w:bidi="he-IL"/>
              </w:rPr>
              <w:t>Γρηπονησιώτου</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13.687,08</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20.000,00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33.687,08</w:t>
            </w:r>
          </w:p>
        </w:tc>
      </w:tr>
      <w:tr w:rsidR="001F7946" w:rsidRPr="007A68B8" w:rsidTr="00600B79">
        <w:trPr>
          <w:trHeight w:val="66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64</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7412.001</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 xml:space="preserve">Αρχαιολογικές εργασίες για το έργο "Ασφαλτόστρωση τμήματος δημοτικής οδού Παναγία </w:t>
            </w:r>
            <w:proofErr w:type="spellStart"/>
            <w:r w:rsidRPr="007A68B8">
              <w:rPr>
                <w:rFonts w:ascii="Calibri" w:hAnsi="Calibri" w:cs="Calibri"/>
                <w:sz w:val="18"/>
                <w:szCs w:val="18"/>
                <w:lang w:bidi="he-IL"/>
              </w:rPr>
              <w:t>Καλαμιώτισσα</w:t>
            </w:r>
            <w:proofErr w:type="spellEnd"/>
            <w:r w:rsidRPr="007A68B8">
              <w:rPr>
                <w:rFonts w:ascii="Calibri" w:hAnsi="Calibri" w:cs="Calibri"/>
                <w:sz w:val="18"/>
                <w:szCs w:val="18"/>
                <w:lang w:bidi="he-IL"/>
              </w:rPr>
              <w:t xml:space="preserve">-Αγία </w:t>
            </w:r>
            <w:proofErr w:type="spellStart"/>
            <w:r w:rsidRPr="007A68B8">
              <w:rPr>
                <w:rFonts w:ascii="Calibri" w:hAnsi="Calibri" w:cs="Calibri"/>
                <w:sz w:val="18"/>
                <w:szCs w:val="18"/>
                <w:lang w:bidi="he-IL"/>
              </w:rPr>
              <w:t>Αννα</w:t>
            </w:r>
            <w:proofErr w:type="spellEnd"/>
            <w:r w:rsidRPr="007A68B8">
              <w:rPr>
                <w:rFonts w:ascii="Calibri" w:hAnsi="Calibri" w:cs="Calibri"/>
                <w:sz w:val="18"/>
                <w:szCs w:val="18"/>
                <w:lang w:bidi="he-IL"/>
              </w:rPr>
              <w:t>"</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84.891,71</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84.891,71</w:t>
            </w:r>
          </w:p>
        </w:tc>
      </w:tr>
      <w:tr w:rsidR="001F7946" w:rsidRPr="007A68B8" w:rsidTr="00600B79">
        <w:trPr>
          <w:trHeight w:val="5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00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8111</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Αμοιβές και έξοδα προσωπικού</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2.050,00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2.050,00</w:t>
            </w:r>
          </w:p>
        </w:tc>
      </w:tr>
      <w:tr w:rsidR="001F7946" w:rsidRPr="007A68B8" w:rsidTr="00600B79">
        <w:trPr>
          <w:trHeight w:val="59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00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8112</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Αμοιβές αιρετών αρχόντων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427,50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427,50</w:t>
            </w:r>
          </w:p>
        </w:tc>
      </w:tr>
      <w:tr w:rsidR="001F7946" w:rsidRPr="007A68B8"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00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8115</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Διάφορα έξοδα</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2.093,36</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5.455,23</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7.548,59</w:t>
            </w:r>
          </w:p>
        </w:tc>
      </w:tr>
      <w:tr w:rsidR="001F7946" w:rsidRPr="007A68B8" w:rsidTr="00600B79">
        <w:trPr>
          <w:trHeight w:val="55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00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8117</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Λοιπά έξοδα</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25.967,40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25.967,40</w:t>
            </w:r>
          </w:p>
        </w:tc>
      </w:tr>
      <w:tr w:rsidR="001F7946" w:rsidRPr="007A68B8" w:rsidTr="00600B79">
        <w:trPr>
          <w:trHeight w:val="66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00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8231</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Εισφορές σε ασφαλιστικούς οργανισμούς και ταμεία</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1.420.000,00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50.000,00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1.470.000,00</w:t>
            </w:r>
          </w:p>
        </w:tc>
      </w:tr>
      <w:tr w:rsidR="001F7946" w:rsidRPr="007A68B8" w:rsidTr="00600B79">
        <w:trPr>
          <w:trHeight w:val="5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00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8511</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Προβλέψεις μη είσπραξης εισπρακτέων υπολοίπων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3.029.376,56</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36.250,59</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3.065.627,15</w:t>
            </w:r>
          </w:p>
        </w:tc>
      </w:tr>
      <w:tr w:rsidR="001F7946" w:rsidRPr="007A68B8"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8115</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Διάφορα έξοδα</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2.121,76</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2.000,70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4.122,46</w:t>
            </w:r>
          </w:p>
        </w:tc>
      </w:tr>
      <w:tr w:rsidR="001F7946" w:rsidRPr="007A68B8"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8111</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Αμοιβές και έξοδα προσωπικού</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19.286,85</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5.147,40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24.434,25</w:t>
            </w:r>
          </w:p>
        </w:tc>
      </w:tr>
      <w:tr w:rsidR="001F7946" w:rsidRPr="007A68B8" w:rsidTr="00600B79">
        <w:trPr>
          <w:trHeight w:val="58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8113</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Αμοιβές και έξοδα τρίτων Παροχές τρίτων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32.369,22</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10.003,09</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42.372,31</w:t>
            </w:r>
          </w:p>
        </w:tc>
      </w:tr>
      <w:tr w:rsidR="001F7946" w:rsidRPr="007A68B8" w:rsidTr="00600B79">
        <w:trPr>
          <w:trHeight w:val="69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8115</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Διάφορα έξοδα</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61.664,60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13.888,49</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75.553,09</w:t>
            </w:r>
          </w:p>
        </w:tc>
      </w:tr>
      <w:tr w:rsidR="001F7946" w:rsidRPr="007A68B8" w:rsidTr="00600B79">
        <w:trPr>
          <w:trHeight w:val="58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lastRenderedPageBreak/>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8116</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Δαπάνες προμήθειας αναλωσίμων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16.464,47</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55.011,21</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71.475,68</w:t>
            </w:r>
          </w:p>
        </w:tc>
      </w:tr>
      <w:tr w:rsidR="001F7946" w:rsidRPr="007A68B8" w:rsidTr="00600B79">
        <w:trPr>
          <w:trHeight w:val="67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15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8121</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Αγορές κτιρίων τεχνικών έργων και προμήθειες παγίων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3.913,44</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32.419,87</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36.333,31</w:t>
            </w:r>
          </w:p>
        </w:tc>
      </w:tr>
      <w:tr w:rsidR="001F7946" w:rsidRPr="007A68B8" w:rsidTr="00600B79">
        <w:trPr>
          <w:trHeight w:val="51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20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8111</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Αμοιβές και έξοδα προσωπικού</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6.559,56</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7.121,94</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13.681,50</w:t>
            </w:r>
          </w:p>
        </w:tc>
      </w:tr>
      <w:tr w:rsidR="001F7946" w:rsidRPr="007A68B8" w:rsidTr="00600B79">
        <w:trPr>
          <w:trHeight w:val="51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20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8113</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Αμοιβές και έξοδα τρίτων Παροχές τρίτων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67.208,64</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14.024,51</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81.233,15</w:t>
            </w:r>
          </w:p>
        </w:tc>
      </w:tr>
      <w:tr w:rsidR="001F7946" w:rsidRPr="007A68B8" w:rsidTr="00600B79">
        <w:trPr>
          <w:trHeight w:val="51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20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8116</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Δαπάνες προμήθειας αναλωσίμων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23.739,52</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28.059,15</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51.798,67</w:t>
            </w:r>
          </w:p>
        </w:tc>
      </w:tr>
      <w:tr w:rsidR="001F7946" w:rsidRPr="007A68B8" w:rsidTr="00600B79">
        <w:trPr>
          <w:trHeight w:val="51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20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8511</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Προβλέψεις μη είσπραξης εισπρακτέων υπολοίπων από τέλη καθαριότητας  και λοιπά έσοδα υπηρεσίας καθαριότητας</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557.510,36</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3.243,29</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560.753,65</w:t>
            </w:r>
          </w:p>
        </w:tc>
      </w:tr>
      <w:tr w:rsidR="001F7946" w:rsidRPr="007A68B8" w:rsidTr="00600B79">
        <w:trPr>
          <w:trHeight w:val="5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25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8113</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Αμοιβές και έξοδα τρίτων Παροχές τρίτων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17.620,00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4.570,92</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22.190,92</w:t>
            </w:r>
          </w:p>
        </w:tc>
      </w:tr>
      <w:tr w:rsidR="001F7946" w:rsidRPr="007A68B8" w:rsidTr="00600B79">
        <w:trPr>
          <w:trHeight w:val="51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25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8511.001</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Προβλέψεις μη είσπραξης εισπρακτέων υπολοίπων από τέλη άρδευσης</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307.717,61</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14.996,46</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322.714,07</w:t>
            </w:r>
          </w:p>
        </w:tc>
      </w:tr>
      <w:tr w:rsidR="001F7946" w:rsidRPr="007A68B8" w:rsidTr="00600B79">
        <w:trPr>
          <w:trHeight w:val="5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25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8511.002</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Προβλέψεις μη είσπραξης εισπρακτέων υπολοίπων από τέλη ύδρευσης</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156.747,42</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56,37</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156.803,79</w:t>
            </w:r>
          </w:p>
        </w:tc>
      </w:tr>
      <w:tr w:rsidR="001F7946" w:rsidRPr="007A68B8" w:rsidTr="00600B79">
        <w:trPr>
          <w:trHeight w:val="52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25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8511.003</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Προβλέψεις μη είσπραξης εισπρακτέων υπολοίπων από τέλη αποχέτευσης</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13.215,60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26,81</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13.242,41</w:t>
            </w:r>
          </w:p>
        </w:tc>
      </w:tr>
      <w:tr w:rsidR="001F7946" w:rsidRPr="007A68B8" w:rsidTr="00600B79">
        <w:trPr>
          <w:trHeight w:val="33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30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8111</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Αμοιβές και έξοδα προσωπικού</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7.443,09</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3.307,99</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10.751,08</w:t>
            </w:r>
          </w:p>
        </w:tc>
      </w:tr>
      <w:tr w:rsidR="001F7946" w:rsidRPr="007A68B8" w:rsidTr="00600B79">
        <w:trPr>
          <w:trHeight w:val="5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30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8113</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Αμοιβές και έξοδα τρίτων Παροχές τρίτων</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7.394,00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45.855,57</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53.249,57</w:t>
            </w:r>
          </w:p>
        </w:tc>
      </w:tr>
      <w:tr w:rsidR="001F7946" w:rsidRPr="007A68B8"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30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8116</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Δαπάνες προμήθειας αναλωσίμων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3.000,00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30.701,95</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33.701,95</w:t>
            </w:r>
          </w:p>
        </w:tc>
      </w:tr>
      <w:tr w:rsidR="001F7946" w:rsidRPr="007A68B8"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30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8121</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Αγορές κτιρίων τεχνικών έργων και προμήθειες παγίων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19.306,80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19.306,80</w:t>
            </w:r>
          </w:p>
        </w:tc>
      </w:tr>
      <w:tr w:rsidR="001F7946" w:rsidRPr="007A68B8"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35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8111</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Αμοιβές και έξοδα προσωπικού</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2.058,00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1.613,17</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3.671,17</w:t>
            </w:r>
          </w:p>
        </w:tc>
      </w:tr>
      <w:tr w:rsidR="001F7946" w:rsidRPr="007A68B8"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35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8113</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Αμοιβές και έξοδα τρίτων Παροχές τρίτων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428,08</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108.590,56</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109.018,64</w:t>
            </w:r>
          </w:p>
        </w:tc>
      </w:tr>
      <w:tr w:rsidR="001F7946" w:rsidRPr="007A68B8"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35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8116</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Δαπάνες προμήθειας αναλωσίμων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2.300,00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12.484,32</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14.784,32</w:t>
            </w:r>
          </w:p>
        </w:tc>
      </w:tr>
      <w:tr w:rsidR="001F7946" w:rsidRPr="007A68B8"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40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8111</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Αμοιβές και έξοδα προσωπικού</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253,85</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253,85</w:t>
            </w:r>
          </w:p>
        </w:tc>
      </w:tr>
      <w:tr w:rsidR="001F7946" w:rsidRPr="007A68B8"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40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8113</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Αμοιβές και έξοδα τρίτων Παροχές τρίτων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37.200,00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37.200,00</w:t>
            </w:r>
          </w:p>
        </w:tc>
      </w:tr>
      <w:tr w:rsidR="001F7946" w:rsidRPr="007A68B8" w:rsidTr="00600B79">
        <w:trPr>
          <w:trHeight w:val="46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40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8116</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Δαπάνες προμήθειας αναλωσίμων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599,99</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599,99</w:t>
            </w:r>
          </w:p>
        </w:tc>
      </w:tr>
      <w:tr w:rsidR="001F7946" w:rsidRPr="007A68B8" w:rsidTr="00600B79">
        <w:trPr>
          <w:trHeight w:val="55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45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8111</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Αμοιβές και έξοδα προσωπικού</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599,00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124,56</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723,56</w:t>
            </w:r>
          </w:p>
        </w:tc>
      </w:tr>
      <w:tr w:rsidR="001F7946" w:rsidRPr="007A68B8"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45</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8116</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Δαπάνες προμήθειας αναλωσίμων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196,22</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196,22</w:t>
            </w:r>
          </w:p>
        </w:tc>
      </w:tr>
      <w:tr w:rsidR="001F7946" w:rsidRPr="007A68B8" w:rsidTr="00600B79">
        <w:trPr>
          <w:trHeight w:val="48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8111</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Αμοιβές και έξοδα προσωπικού</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378,16</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378,16</w:t>
            </w:r>
          </w:p>
        </w:tc>
      </w:tr>
      <w:tr w:rsidR="001F7946" w:rsidRPr="007A68B8" w:rsidTr="00600B79">
        <w:trPr>
          <w:trHeight w:val="56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8113</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Αμοιβές και έξοδα τρίτων Παροχές τρίτων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2.015,33</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2.015,33</w:t>
            </w:r>
          </w:p>
        </w:tc>
      </w:tr>
      <w:tr w:rsidR="001F7946" w:rsidRPr="007A68B8" w:rsidTr="00600B79">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60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8115</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Διάφορα έξοδα</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196,48</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3.497,79</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3.694,27</w:t>
            </w:r>
          </w:p>
        </w:tc>
      </w:tr>
      <w:tr w:rsidR="001F7946" w:rsidRPr="007A68B8" w:rsidTr="00600B79">
        <w:trPr>
          <w:trHeight w:val="51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70</w:t>
            </w:r>
          </w:p>
        </w:tc>
        <w:tc>
          <w:tcPr>
            <w:tcW w:w="82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8113</w:t>
            </w:r>
          </w:p>
        </w:tc>
        <w:tc>
          <w:tcPr>
            <w:tcW w:w="4740" w:type="dxa"/>
            <w:tcBorders>
              <w:top w:val="nil"/>
              <w:left w:val="nil"/>
              <w:bottom w:val="single" w:sz="4" w:space="0" w:color="auto"/>
              <w:right w:val="single" w:sz="4" w:space="0" w:color="auto"/>
            </w:tcBorders>
            <w:shd w:val="clear" w:color="auto" w:fill="auto"/>
            <w:vAlign w:val="center"/>
            <w:hideMark/>
          </w:tcPr>
          <w:p w:rsidR="001F7946" w:rsidRPr="007A68B8" w:rsidRDefault="001F7946" w:rsidP="00600B79">
            <w:pPr>
              <w:rPr>
                <w:rFonts w:ascii="Calibri" w:hAnsi="Calibri" w:cs="Calibri"/>
                <w:sz w:val="18"/>
                <w:szCs w:val="18"/>
                <w:lang w:bidi="he-IL"/>
              </w:rPr>
            </w:pPr>
            <w:r w:rsidRPr="007A68B8">
              <w:rPr>
                <w:rFonts w:ascii="Calibri" w:hAnsi="Calibri" w:cs="Calibri"/>
                <w:sz w:val="18"/>
                <w:szCs w:val="18"/>
                <w:lang w:bidi="he-IL"/>
              </w:rPr>
              <w:t>Αμοιβές και έξοδα τρίτων Παροχές τρίτων</w:t>
            </w:r>
          </w:p>
        </w:tc>
        <w:tc>
          <w:tcPr>
            <w:tcW w:w="126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20.445,12</w:t>
            </w:r>
          </w:p>
        </w:tc>
        <w:tc>
          <w:tcPr>
            <w:tcW w:w="1240" w:type="dxa"/>
            <w:tcBorders>
              <w:top w:val="nil"/>
              <w:left w:val="nil"/>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33.245,43</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Pr="007A68B8" w:rsidRDefault="001F7946" w:rsidP="00600B79">
            <w:pPr>
              <w:jc w:val="right"/>
              <w:rPr>
                <w:rFonts w:ascii="Calibri" w:hAnsi="Calibri" w:cs="Calibri"/>
                <w:sz w:val="18"/>
                <w:szCs w:val="18"/>
                <w:lang w:bidi="he-IL"/>
              </w:rPr>
            </w:pPr>
            <w:r w:rsidRPr="007A68B8">
              <w:rPr>
                <w:rFonts w:ascii="Calibri" w:hAnsi="Calibri" w:cs="Calibri"/>
                <w:sz w:val="18"/>
                <w:szCs w:val="18"/>
                <w:lang w:bidi="he-IL"/>
              </w:rPr>
              <w:t>53.690,55</w:t>
            </w:r>
          </w:p>
        </w:tc>
      </w:tr>
      <w:tr w:rsidR="001F7946" w:rsidRPr="007A68B8" w:rsidTr="00600B79">
        <w:trPr>
          <w:trHeight w:val="458"/>
          <w:jc w:val="center"/>
        </w:trPr>
        <w:tc>
          <w:tcPr>
            <w:tcW w:w="4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F7946" w:rsidRPr="007A68B8" w:rsidRDefault="001F7946" w:rsidP="00600B79">
            <w:pPr>
              <w:rPr>
                <w:rFonts w:ascii="Calibri" w:hAnsi="Calibri" w:cs="Calibri"/>
                <w:b/>
                <w:bCs/>
                <w:sz w:val="18"/>
                <w:szCs w:val="18"/>
                <w:lang w:bidi="he-IL"/>
              </w:rPr>
            </w:pPr>
            <w:r w:rsidRPr="007A68B8">
              <w:rPr>
                <w:rFonts w:ascii="Calibri" w:hAnsi="Calibri" w:cs="Calibri"/>
                <w:b/>
                <w:bCs/>
                <w:sz w:val="18"/>
                <w:szCs w:val="18"/>
                <w:lang w:bidi="he-IL"/>
              </w:rPr>
              <w:t> </w:t>
            </w:r>
          </w:p>
        </w:tc>
        <w:tc>
          <w:tcPr>
            <w:tcW w:w="820" w:type="dxa"/>
            <w:tcBorders>
              <w:top w:val="single" w:sz="4" w:space="0" w:color="auto"/>
              <w:left w:val="nil"/>
              <w:bottom w:val="single" w:sz="4" w:space="0" w:color="auto"/>
              <w:right w:val="single" w:sz="4" w:space="0" w:color="auto"/>
            </w:tcBorders>
            <w:shd w:val="clear" w:color="000000" w:fill="D9D9D9"/>
            <w:noWrap/>
            <w:vAlign w:val="center"/>
            <w:hideMark/>
          </w:tcPr>
          <w:p w:rsidR="001F7946" w:rsidRPr="007A68B8" w:rsidRDefault="001F7946" w:rsidP="00600B79">
            <w:pPr>
              <w:rPr>
                <w:rFonts w:ascii="Calibri" w:hAnsi="Calibri" w:cs="Calibri"/>
                <w:b/>
                <w:bCs/>
                <w:sz w:val="18"/>
                <w:szCs w:val="18"/>
                <w:lang w:bidi="he-IL"/>
              </w:rPr>
            </w:pPr>
            <w:r w:rsidRPr="007A68B8">
              <w:rPr>
                <w:rFonts w:ascii="Calibri" w:hAnsi="Calibri" w:cs="Calibri"/>
                <w:b/>
                <w:bCs/>
                <w:sz w:val="18"/>
                <w:szCs w:val="18"/>
                <w:lang w:bidi="he-IL"/>
              </w:rPr>
              <w:t> </w:t>
            </w:r>
          </w:p>
        </w:tc>
        <w:tc>
          <w:tcPr>
            <w:tcW w:w="4740" w:type="dxa"/>
            <w:tcBorders>
              <w:top w:val="single" w:sz="4" w:space="0" w:color="auto"/>
              <w:left w:val="nil"/>
              <w:bottom w:val="single" w:sz="4" w:space="0" w:color="auto"/>
              <w:right w:val="single" w:sz="4" w:space="0" w:color="auto"/>
            </w:tcBorders>
            <w:shd w:val="clear" w:color="000000" w:fill="D9D9D9"/>
            <w:vAlign w:val="center"/>
            <w:hideMark/>
          </w:tcPr>
          <w:p w:rsidR="001F7946" w:rsidRPr="007A68B8" w:rsidRDefault="001F7946" w:rsidP="00600B79">
            <w:pPr>
              <w:rPr>
                <w:rFonts w:ascii="Calibri" w:hAnsi="Calibri" w:cs="Calibri"/>
                <w:b/>
                <w:bCs/>
                <w:sz w:val="18"/>
                <w:szCs w:val="18"/>
                <w:lang w:bidi="he-IL"/>
              </w:rPr>
            </w:pPr>
            <w:r w:rsidRPr="007A68B8">
              <w:rPr>
                <w:rFonts w:ascii="Calibri" w:hAnsi="Calibri" w:cs="Calibri"/>
                <w:b/>
                <w:bCs/>
                <w:sz w:val="18"/>
                <w:szCs w:val="18"/>
                <w:lang w:bidi="he-IL"/>
              </w:rPr>
              <w:t>Σύνολο Αύξηση</w:t>
            </w:r>
            <w:r>
              <w:rPr>
                <w:rFonts w:ascii="Calibri" w:hAnsi="Calibri" w:cs="Calibri"/>
                <w:b/>
                <w:bCs/>
                <w:sz w:val="18"/>
                <w:szCs w:val="18"/>
                <w:lang w:bidi="he-IL"/>
              </w:rPr>
              <w:t>ς</w:t>
            </w:r>
            <w:r w:rsidRPr="007A68B8">
              <w:rPr>
                <w:rFonts w:ascii="Calibri" w:hAnsi="Calibri" w:cs="Calibri"/>
                <w:b/>
                <w:bCs/>
                <w:sz w:val="18"/>
                <w:szCs w:val="18"/>
                <w:lang w:bidi="he-IL"/>
              </w:rPr>
              <w:t xml:space="preserve"> Εξόδων</w:t>
            </w:r>
          </w:p>
        </w:tc>
        <w:tc>
          <w:tcPr>
            <w:tcW w:w="1260" w:type="dxa"/>
            <w:tcBorders>
              <w:top w:val="single" w:sz="4" w:space="0" w:color="auto"/>
              <w:left w:val="nil"/>
              <w:bottom w:val="single" w:sz="4" w:space="0" w:color="auto"/>
              <w:right w:val="single" w:sz="4" w:space="0" w:color="auto"/>
            </w:tcBorders>
            <w:shd w:val="clear" w:color="000000" w:fill="D9D9D9"/>
            <w:noWrap/>
            <w:vAlign w:val="center"/>
            <w:hideMark/>
          </w:tcPr>
          <w:p w:rsidR="001F7946" w:rsidRPr="007A68B8" w:rsidRDefault="001F7946" w:rsidP="00600B79">
            <w:pPr>
              <w:jc w:val="right"/>
              <w:rPr>
                <w:rFonts w:ascii="Calibri" w:hAnsi="Calibri" w:cs="Calibri"/>
                <w:b/>
                <w:bCs/>
                <w:sz w:val="18"/>
                <w:szCs w:val="18"/>
                <w:lang w:bidi="he-IL"/>
              </w:rPr>
            </w:pPr>
            <w:r w:rsidRPr="007A68B8">
              <w:rPr>
                <w:rFonts w:ascii="Calibri" w:hAnsi="Calibri" w:cs="Calibri"/>
                <w:b/>
                <w:bCs/>
                <w:sz w:val="18"/>
                <w:szCs w:val="18"/>
                <w:lang w:bidi="he-IL"/>
              </w:rPr>
              <w:t> </w:t>
            </w:r>
          </w:p>
        </w:tc>
        <w:tc>
          <w:tcPr>
            <w:tcW w:w="1240" w:type="dxa"/>
            <w:tcBorders>
              <w:top w:val="single" w:sz="4" w:space="0" w:color="auto"/>
              <w:left w:val="nil"/>
              <w:bottom w:val="single" w:sz="4" w:space="0" w:color="auto"/>
              <w:right w:val="single" w:sz="4" w:space="0" w:color="auto"/>
            </w:tcBorders>
            <w:shd w:val="clear" w:color="000000" w:fill="D9D9D9"/>
            <w:noWrap/>
            <w:vAlign w:val="center"/>
            <w:hideMark/>
          </w:tcPr>
          <w:p w:rsidR="001F7946" w:rsidRPr="007A68B8" w:rsidRDefault="001F7946" w:rsidP="00600B79">
            <w:pPr>
              <w:jc w:val="right"/>
              <w:rPr>
                <w:rFonts w:ascii="Calibri" w:hAnsi="Calibri" w:cs="Calibri"/>
                <w:b/>
                <w:bCs/>
                <w:sz w:val="18"/>
                <w:szCs w:val="18"/>
                <w:lang w:bidi="he-IL"/>
              </w:rPr>
            </w:pPr>
            <w:r w:rsidRPr="007A68B8">
              <w:rPr>
                <w:rFonts w:ascii="Calibri" w:hAnsi="Calibri" w:cs="Calibri"/>
                <w:b/>
                <w:bCs/>
                <w:sz w:val="18"/>
                <w:szCs w:val="18"/>
                <w:lang w:bidi="he-IL"/>
              </w:rPr>
              <w:t>5.151.493,19</w:t>
            </w:r>
          </w:p>
        </w:tc>
        <w:tc>
          <w:tcPr>
            <w:tcW w:w="14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F7946" w:rsidRPr="007A68B8" w:rsidRDefault="001F7946" w:rsidP="00600B79">
            <w:pPr>
              <w:jc w:val="right"/>
              <w:rPr>
                <w:rFonts w:ascii="Calibri" w:hAnsi="Calibri" w:cs="Calibri"/>
                <w:b/>
                <w:bCs/>
                <w:sz w:val="18"/>
                <w:szCs w:val="18"/>
                <w:lang w:bidi="he-IL"/>
              </w:rPr>
            </w:pPr>
            <w:r w:rsidRPr="007A68B8">
              <w:rPr>
                <w:rFonts w:ascii="Calibri" w:hAnsi="Calibri" w:cs="Calibri"/>
                <w:b/>
                <w:bCs/>
                <w:sz w:val="18"/>
                <w:szCs w:val="18"/>
                <w:lang w:bidi="he-IL"/>
              </w:rPr>
              <w:t> </w:t>
            </w:r>
          </w:p>
        </w:tc>
      </w:tr>
    </w:tbl>
    <w:p w:rsidR="001F7946" w:rsidRDefault="001F7946" w:rsidP="001F7946">
      <w:pPr>
        <w:spacing w:before="120" w:after="120" w:line="360" w:lineRule="auto"/>
        <w:jc w:val="both"/>
        <w:rPr>
          <w:rFonts w:ascii="Calibri" w:hAnsi="Calibri" w:cs="Calibri"/>
          <w:b/>
        </w:rPr>
      </w:pPr>
    </w:p>
    <w:p w:rsidR="001F7946" w:rsidRDefault="001F7946" w:rsidP="001F7946">
      <w:pPr>
        <w:spacing w:before="120" w:after="120" w:line="360" w:lineRule="auto"/>
        <w:jc w:val="both"/>
        <w:rPr>
          <w:rFonts w:ascii="Calibri" w:hAnsi="Calibri" w:cs="Calibri"/>
        </w:rPr>
      </w:pPr>
      <w:r w:rsidRPr="00E31877">
        <w:rPr>
          <w:rFonts w:ascii="Calibri" w:hAnsi="Calibri" w:cs="Calibri"/>
        </w:rPr>
        <w:lastRenderedPageBreak/>
        <w:t xml:space="preserve">Από την παραπάνω μείωση των </w:t>
      </w:r>
      <w:r>
        <w:rPr>
          <w:rFonts w:ascii="Calibri" w:hAnsi="Calibri" w:cs="Calibri"/>
        </w:rPr>
        <w:t xml:space="preserve">πιστώσεων </w:t>
      </w:r>
      <w:r w:rsidRPr="00E31877">
        <w:rPr>
          <w:rFonts w:ascii="Calibri" w:hAnsi="Calibri" w:cs="Calibri"/>
        </w:rPr>
        <w:t xml:space="preserve">εξόδων κατά </w:t>
      </w:r>
      <w:r>
        <w:rPr>
          <w:rFonts w:ascii="Calibri" w:hAnsi="Calibri" w:cs="Calibri"/>
        </w:rPr>
        <w:t>2.588.278,69</w:t>
      </w:r>
      <w:r w:rsidRPr="00E31877">
        <w:rPr>
          <w:rFonts w:ascii="Calibri" w:hAnsi="Calibri" w:cs="Calibri"/>
        </w:rPr>
        <w:t xml:space="preserve"> ευρώ και αύξηση </w:t>
      </w:r>
      <w:r>
        <w:rPr>
          <w:rFonts w:ascii="Calibri" w:hAnsi="Calibri" w:cs="Calibri"/>
        </w:rPr>
        <w:t xml:space="preserve">άλλων πιστώσεων ή δημιουργία νέων </w:t>
      </w:r>
      <w:r w:rsidRPr="00E31877">
        <w:rPr>
          <w:rFonts w:ascii="Calibri" w:hAnsi="Calibri" w:cs="Calibri"/>
        </w:rPr>
        <w:t xml:space="preserve">κατά </w:t>
      </w:r>
      <w:r>
        <w:rPr>
          <w:rFonts w:ascii="Calibri" w:hAnsi="Calibri" w:cs="Calibri"/>
        </w:rPr>
        <w:t xml:space="preserve">5.151.493,19 </w:t>
      </w:r>
      <w:r w:rsidRPr="00E31877">
        <w:rPr>
          <w:rFonts w:ascii="Calibri" w:hAnsi="Calibri" w:cs="Calibri"/>
        </w:rPr>
        <w:t xml:space="preserve">ευρώ  ο </w:t>
      </w:r>
      <w:proofErr w:type="spellStart"/>
      <w:r w:rsidRPr="00E31877">
        <w:rPr>
          <w:rFonts w:ascii="Calibri" w:hAnsi="Calibri" w:cs="Calibri"/>
        </w:rPr>
        <w:t>προυπολογισμός</w:t>
      </w:r>
      <w:proofErr w:type="spellEnd"/>
      <w:r w:rsidRPr="00E31877">
        <w:rPr>
          <w:rFonts w:ascii="Calibri" w:hAnsi="Calibri" w:cs="Calibri"/>
        </w:rPr>
        <w:t xml:space="preserve"> εξόδων </w:t>
      </w:r>
      <w:r>
        <w:rPr>
          <w:rFonts w:ascii="Calibri" w:hAnsi="Calibri" w:cs="Calibri"/>
        </w:rPr>
        <w:t>αυξάνεται</w:t>
      </w:r>
      <w:r w:rsidRPr="00E31877">
        <w:rPr>
          <w:rFonts w:ascii="Calibri" w:hAnsi="Calibri" w:cs="Calibri"/>
        </w:rPr>
        <w:t xml:space="preserve"> κατά </w:t>
      </w:r>
      <w:r>
        <w:rPr>
          <w:rFonts w:ascii="Calibri" w:hAnsi="Calibri" w:cs="Calibri"/>
        </w:rPr>
        <w:t>2.563.214,50</w:t>
      </w:r>
      <w:r w:rsidRPr="00E31877">
        <w:rPr>
          <w:rFonts w:ascii="Calibri" w:hAnsi="Calibri" w:cs="Calibri"/>
        </w:rPr>
        <w:t xml:space="preserve"> ευρώ </w:t>
      </w:r>
      <w:r>
        <w:rPr>
          <w:rFonts w:ascii="Calibri" w:hAnsi="Calibri" w:cs="Calibri"/>
        </w:rPr>
        <w:t xml:space="preserve">και  </w:t>
      </w:r>
      <w:r w:rsidRPr="00EB65E4">
        <w:rPr>
          <w:rFonts w:ascii="Calibri" w:hAnsi="Calibri" w:cs="Calibri"/>
          <w:b/>
          <w:bCs/>
        </w:rPr>
        <w:t xml:space="preserve">διαμορφώνεται στα </w:t>
      </w:r>
      <w:r>
        <w:rPr>
          <w:rFonts w:ascii="Calibri" w:hAnsi="Calibri" w:cs="Calibri"/>
          <w:b/>
          <w:bCs/>
        </w:rPr>
        <w:t xml:space="preserve">43.194.261,11 </w:t>
      </w:r>
      <w:r w:rsidRPr="00EB65E4">
        <w:rPr>
          <w:rFonts w:ascii="Calibri" w:hAnsi="Calibri" w:cs="Calibri"/>
          <w:b/>
          <w:bCs/>
        </w:rPr>
        <w:t>ευρώ</w:t>
      </w:r>
      <w:r w:rsidRPr="00E31877">
        <w:rPr>
          <w:rFonts w:ascii="Calibri" w:hAnsi="Calibri" w:cs="Calibri"/>
        </w:rPr>
        <w:t xml:space="preserve"> συμπεριλαμβανομένου και του αποθεματικού </w:t>
      </w:r>
      <w:r>
        <w:rPr>
          <w:rFonts w:ascii="Calibri" w:hAnsi="Calibri" w:cs="Calibri"/>
        </w:rPr>
        <w:t>402.018,07</w:t>
      </w:r>
      <w:r w:rsidRPr="00E31877">
        <w:rPr>
          <w:rFonts w:ascii="Calibri" w:hAnsi="Calibri" w:cs="Calibri"/>
        </w:rPr>
        <w:t xml:space="preserve"> ευρώ</w:t>
      </w:r>
      <w:r>
        <w:rPr>
          <w:rFonts w:ascii="Calibri" w:hAnsi="Calibri" w:cs="Calibri"/>
        </w:rPr>
        <w:t>, που μειώθηκε κατά 3.792,77 ευρώ.</w:t>
      </w:r>
    </w:p>
    <w:p w:rsidR="001F7946" w:rsidRDefault="001F7946" w:rsidP="001F7946">
      <w:pPr>
        <w:spacing w:before="120" w:after="120" w:line="360" w:lineRule="auto"/>
        <w:jc w:val="both"/>
        <w:rPr>
          <w:rFonts w:ascii="Calibri" w:hAnsi="Calibri" w:cs="Calibri"/>
        </w:rPr>
      </w:pPr>
    </w:p>
    <w:p w:rsidR="001F7946" w:rsidRPr="00AB4794" w:rsidRDefault="001F7946" w:rsidP="001F7946">
      <w:pPr>
        <w:spacing w:before="120" w:after="120" w:line="360" w:lineRule="auto"/>
        <w:jc w:val="both"/>
        <w:rPr>
          <w:rFonts w:ascii="Calibri" w:hAnsi="Calibri" w:cs="Calibri"/>
          <w:b/>
          <w:u w:val="single"/>
        </w:rPr>
      </w:pPr>
      <w:r>
        <w:rPr>
          <w:rFonts w:ascii="Calibri" w:hAnsi="Calibri" w:cs="Calibri"/>
          <w:b/>
          <w:u w:val="single"/>
        </w:rPr>
        <w:t>Β</w:t>
      </w:r>
      <w:r w:rsidRPr="00D9079C">
        <w:rPr>
          <w:rFonts w:ascii="Calibri" w:hAnsi="Calibri" w:cs="Calibri"/>
          <w:b/>
          <w:u w:val="single"/>
        </w:rPr>
        <w:t xml:space="preserve">) </w:t>
      </w:r>
      <w:r>
        <w:rPr>
          <w:rFonts w:ascii="Calibri" w:hAnsi="Calibri" w:cs="Calibri"/>
          <w:b/>
          <w:u w:val="single"/>
        </w:rPr>
        <w:t xml:space="preserve">Αναμόρφωση </w:t>
      </w:r>
      <w:proofErr w:type="spellStart"/>
      <w:r>
        <w:rPr>
          <w:rFonts w:ascii="Calibri" w:hAnsi="Calibri" w:cs="Calibri"/>
          <w:b/>
          <w:u w:val="single"/>
        </w:rPr>
        <w:t>Στοχοθεσίας</w:t>
      </w:r>
      <w:proofErr w:type="spellEnd"/>
      <w:r>
        <w:rPr>
          <w:rFonts w:ascii="Calibri" w:hAnsi="Calibri" w:cs="Calibri"/>
          <w:b/>
          <w:u w:val="single"/>
        </w:rPr>
        <w:t xml:space="preserve"> (ΟΠΔ) έτους 2024</w:t>
      </w:r>
    </w:p>
    <w:p w:rsidR="001F7946" w:rsidRPr="005543D5" w:rsidRDefault="001F7946" w:rsidP="001F7946">
      <w:pPr>
        <w:pStyle w:val="western"/>
        <w:spacing w:after="0" w:line="360" w:lineRule="auto"/>
        <w:jc w:val="both"/>
        <w:rPr>
          <w:rFonts w:ascii="Calibri" w:hAnsi="Calibri" w:cs="Calibri"/>
          <w:sz w:val="24"/>
          <w:szCs w:val="24"/>
        </w:rPr>
      </w:pPr>
      <w:r w:rsidRPr="005543D5">
        <w:rPr>
          <w:rFonts w:ascii="Calibri" w:hAnsi="Calibri" w:cs="Calibri"/>
          <w:b/>
          <w:bCs/>
          <w:sz w:val="24"/>
          <w:szCs w:val="24"/>
        </w:rPr>
        <w:t>Οι στόχοι</w:t>
      </w:r>
      <w:r w:rsidRPr="005543D5">
        <w:rPr>
          <w:rFonts w:ascii="Calibri" w:hAnsi="Calibri" w:cs="Calibri"/>
          <w:sz w:val="24"/>
          <w:szCs w:val="24"/>
        </w:rPr>
        <w:t xml:space="preserve"> εσόδων, εξόδων και απλήρωτων υποχρεώσεων των Πινάκων </w:t>
      </w:r>
      <w:proofErr w:type="spellStart"/>
      <w:r w:rsidRPr="005543D5">
        <w:rPr>
          <w:rFonts w:ascii="Calibri" w:hAnsi="Calibri" w:cs="Calibri"/>
          <w:sz w:val="24"/>
          <w:szCs w:val="24"/>
        </w:rPr>
        <w:t>Στοχοθεσίας</w:t>
      </w:r>
      <w:proofErr w:type="spellEnd"/>
      <w:r w:rsidRPr="005543D5">
        <w:rPr>
          <w:rFonts w:ascii="Calibri" w:hAnsi="Calibri" w:cs="Calibri"/>
          <w:sz w:val="24"/>
          <w:szCs w:val="24"/>
        </w:rPr>
        <w:t xml:space="preserve"> Οικονομικών Αποτελεσμάτων του ΟΠΔ </w:t>
      </w:r>
      <w:r w:rsidRPr="005543D5">
        <w:rPr>
          <w:rFonts w:ascii="Calibri" w:hAnsi="Calibri" w:cs="Calibri"/>
          <w:b/>
          <w:bCs/>
          <w:sz w:val="24"/>
          <w:szCs w:val="24"/>
        </w:rPr>
        <w:t>αναμορφώνονται υποχρεωτικά κατά το χρόνο υποχρεωτικής αναμόρφωσης του προϋπολογισμού</w:t>
      </w:r>
      <w:r w:rsidRPr="005543D5">
        <w:rPr>
          <w:rFonts w:ascii="Calibri" w:hAnsi="Calibri" w:cs="Calibri"/>
          <w:sz w:val="24"/>
          <w:szCs w:val="24"/>
        </w:rPr>
        <w:t xml:space="preserve"> και έως το τέλος Φεβρουαρίου του έτους που αφορά η </w:t>
      </w:r>
      <w:proofErr w:type="spellStart"/>
      <w:r w:rsidRPr="005543D5">
        <w:rPr>
          <w:rFonts w:ascii="Calibri" w:hAnsi="Calibri" w:cs="Calibri"/>
          <w:sz w:val="24"/>
          <w:szCs w:val="24"/>
        </w:rPr>
        <w:t>στοχοθεσία</w:t>
      </w:r>
      <w:proofErr w:type="spellEnd"/>
      <w:r w:rsidRPr="005543D5">
        <w:rPr>
          <w:rFonts w:ascii="Calibri" w:hAnsi="Calibri" w:cs="Calibri"/>
          <w:sz w:val="24"/>
          <w:szCs w:val="24"/>
        </w:rPr>
        <w:t xml:space="preserve">. Για την αναμόρφωση αυτή λαμβάνονται υπόψη τα πραγματικά αποτελέσματα όπως αυτά έχουν διαμορφωθεί την 31.12 του έτους που προηγείται της </w:t>
      </w:r>
      <w:proofErr w:type="spellStart"/>
      <w:r w:rsidRPr="005543D5">
        <w:rPr>
          <w:rFonts w:ascii="Calibri" w:hAnsi="Calibri" w:cs="Calibri"/>
          <w:sz w:val="24"/>
          <w:szCs w:val="24"/>
        </w:rPr>
        <w:t>στοχοθεσίας</w:t>
      </w:r>
      <w:proofErr w:type="spellEnd"/>
      <w:r w:rsidRPr="005543D5">
        <w:rPr>
          <w:rFonts w:ascii="Calibri" w:hAnsi="Calibri" w:cs="Calibri"/>
          <w:sz w:val="24"/>
          <w:szCs w:val="24"/>
        </w:rPr>
        <w:t xml:space="preserve"> (συμπεριλαμβανομένων των στοιχείων διαθεσίμων και απλήρωτων υποχρεώσεων). Κατά την υποχρεωτική αναμόρφωση, δύναται να τροποποιηθεί η χρονική κατανομή των στόχων τηρώντας τις αρχές και τις οδηγίες κατάρτισης της </w:t>
      </w:r>
      <w:proofErr w:type="spellStart"/>
      <w:r w:rsidRPr="005543D5">
        <w:rPr>
          <w:rFonts w:ascii="Calibri" w:hAnsi="Calibri" w:cs="Calibri"/>
          <w:sz w:val="24"/>
          <w:szCs w:val="24"/>
        </w:rPr>
        <w:t>στοχοθεσίας</w:t>
      </w:r>
      <w:proofErr w:type="spellEnd"/>
      <w:r w:rsidRPr="005543D5">
        <w:rPr>
          <w:rFonts w:ascii="Calibri" w:hAnsi="Calibri" w:cs="Calibri"/>
          <w:sz w:val="24"/>
          <w:szCs w:val="24"/>
        </w:rPr>
        <w:t xml:space="preserve"> </w:t>
      </w:r>
    </w:p>
    <w:p w:rsidR="001F7946" w:rsidRDefault="001F7946" w:rsidP="001F7946">
      <w:pPr>
        <w:spacing w:before="120" w:after="120" w:line="360" w:lineRule="auto"/>
        <w:jc w:val="both"/>
        <w:rPr>
          <w:rFonts w:ascii="Calibri" w:hAnsi="Calibri" w:cs="Calibri"/>
          <w:bCs/>
        </w:rPr>
      </w:pPr>
      <w:r>
        <w:rPr>
          <w:rFonts w:ascii="Calibri" w:hAnsi="Calibri" w:cs="Calibri"/>
          <w:bCs/>
        </w:rPr>
        <w:t xml:space="preserve">Στον παρακάτω πίνακα εμφανίζεται η αναμορφωμένη  </w:t>
      </w:r>
      <w:proofErr w:type="spellStart"/>
      <w:r>
        <w:rPr>
          <w:rFonts w:ascii="Calibri" w:hAnsi="Calibri" w:cs="Calibri"/>
          <w:bCs/>
        </w:rPr>
        <w:t>στοχοθεσία</w:t>
      </w:r>
      <w:proofErr w:type="spellEnd"/>
      <w:r>
        <w:rPr>
          <w:rFonts w:ascii="Calibri" w:hAnsi="Calibri" w:cs="Calibri"/>
          <w:bCs/>
        </w:rPr>
        <w:t xml:space="preserve"> (Ο.Π.Δ.) του δήμου για το 2024 ανά τρίμηνο και επισυνάπτεται στην παρούσα ο πλήρης πίνακας, που αποτελεί αναπόσπαστο μέρος της, το οποίο είναι σύμφωνο με τις κείμενες διατάξεις και την υποχρεωτική αναμόρφωση του </w:t>
      </w:r>
      <w:proofErr w:type="spellStart"/>
      <w:r>
        <w:rPr>
          <w:rFonts w:ascii="Calibri" w:hAnsi="Calibri" w:cs="Calibri"/>
          <w:bCs/>
        </w:rPr>
        <w:t>προυπολογισμού</w:t>
      </w:r>
      <w:proofErr w:type="spellEnd"/>
      <w:r>
        <w:rPr>
          <w:rFonts w:ascii="Calibri" w:hAnsi="Calibri" w:cs="Calibri"/>
          <w:bCs/>
        </w:rPr>
        <w:t xml:space="preserve">  </w:t>
      </w:r>
    </w:p>
    <w:p w:rsidR="001F7946" w:rsidRDefault="001F7946" w:rsidP="001F7946">
      <w:pPr>
        <w:spacing w:before="120" w:after="120" w:line="360" w:lineRule="auto"/>
        <w:jc w:val="both"/>
        <w:rPr>
          <w:rFonts w:ascii="Calibri" w:hAnsi="Calibri" w:cs="Calibri"/>
          <w:bCs/>
        </w:rPr>
      </w:pPr>
    </w:p>
    <w:tbl>
      <w:tblPr>
        <w:tblW w:w="9820" w:type="dxa"/>
        <w:jc w:val="center"/>
        <w:tblLook w:val="04A0"/>
      </w:tblPr>
      <w:tblGrid>
        <w:gridCol w:w="635"/>
        <w:gridCol w:w="3453"/>
        <w:gridCol w:w="1179"/>
        <w:gridCol w:w="1033"/>
        <w:gridCol w:w="1160"/>
        <w:gridCol w:w="1160"/>
        <w:gridCol w:w="1200"/>
      </w:tblGrid>
      <w:tr w:rsidR="001F7946" w:rsidTr="00600B79">
        <w:trPr>
          <w:trHeight w:val="561"/>
          <w:jc w:val="center"/>
        </w:trPr>
        <w:tc>
          <w:tcPr>
            <w:tcW w:w="5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F7946" w:rsidRDefault="001F7946" w:rsidP="00600B79">
            <w:pPr>
              <w:jc w:val="center"/>
              <w:rPr>
                <w:rFonts w:ascii="Calibri" w:hAnsi="Calibri" w:cs="Calibri"/>
                <w:b/>
                <w:bCs/>
                <w:color w:val="000000"/>
                <w:sz w:val="20"/>
                <w:szCs w:val="20"/>
              </w:rPr>
            </w:pPr>
            <w:proofErr w:type="spellStart"/>
            <w:r>
              <w:rPr>
                <w:rFonts w:ascii="Calibri" w:hAnsi="Calibri" w:cs="Calibri"/>
                <w:b/>
                <w:bCs/>
                <w:color w:val="000000"/>
                <w:sz w:val="20"/>
                <w:szCs w:val="20"/>
              </w:rPr>
              <w:t>Γραμ</w:t>
            </w:r>
            <w:proofErr w:type="spellEnd"/>
          </w:p>
        </w:tc>
        <w:tc>
          <w:tcPr>
            <w:tcW w:w="3640" w:type="dxa"/>
            <w:tcBorders>
              <w:top w:val="single" w:sz="4" w:space="0" w:color="auto"/>
              <w:left w:val="nil"/>
              <w:bottom w:val="single" w:sz="4" w:space="0" w:color="auto"/>
              <w:right w:val="single" w:sz="4" w:space="0" w:color="auto"/>
            </w:tcBorders>
            <w:shd w:val="clear" w:color="000000" w:fill="D9D9D9"/>
            <w:vAlign w:val="center"/>
            <w:hideMark/>
          </w:tcPr>
          <w:p w:rsidR="001F7946" w:rsidRDefault="001F7946" w:rsidP="00600B79">
            <w:pPr>
              <w:jc w:val="center"/>
              <w:rPr>
                <w:rFonts w:ascii="Calibri" w:hAnsi="Calibri" w:cs="Calibri"/>
                <w:b/>
                <w:bCs/>
                <w:color w:val="000000"/>
                <w:sz w:val="20"/>
                <w:szCs w:val="20"/>
              </w:rPr>
            </w:pPr>
            <w:r>
              <w:rPr>
                <w:rFonts w:ascii="Calibri" w:hAnsi="Calibri" w:cs="Calibri"/>
                <w:b/>
                <w:bCs/>
                <w:color w:val="000000"/>
                <w:sz w:val="20"/>
                <w:szCs w:val="20"/>
              </w:rPr>
              <w:t>ΣΤΟΧΟΘΕΣΙΑ ΕΣΟΔΩΝ</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1F7946" w:rsidRDefault="001F7946" w:rsidP="00600B79">
            <w:pPr>
              <w:jc w:val="center"/>
              <w:rPr>
                <w:rFonts w:ascii="Calibri" w:hAnsi="Calibri" w:cs="Calibri"/>
                <w:b/>
                <w:bCs/>
                <w:color w:val="000000"/>
                <w:sz w:val="20"/>
                <w:szCs w:val="20"/>
              </w:rPr>
            </w:pPr>
            <w:r>
              <w:rPr>
                <w:rFonts w:ascii="Calibri" w:hAnsi="Calibri" w:cs="Calibri"/>
                <w:b/>
                <w:bCs/>
                <w:color w:val="000000"/>
                <w:sz w:val="20"/>
                <w:szCs w:val="20"/>
              </w:rPr>
              <w:t xml:space="preserve">Τρέχουσα </w:t>
            </w:r>
            <w:proofErr w:type="spellStart"/>
            <w:r>
              <w:rPr>
                <w:rFonts w:ascii="Calibri" w:hAnsi="Calibri" w:cs="Calibri"/>
                <w:b/>
                <w:bCs/>
                <w:color w:val="000000"/>
                <w:sz w:val="20"/>
                <w:szCs w:val="20"/>
              </w:rPr>
              <w:t>Στοχοθεσία</w:t>
            </w:r>
            <w:proofErr w:type="spellEnd"/>
          </w:p>
        </w:tc>
        <w:tc>
          <w:tcPr>
            <w:tcW w:w="1000" w:type="dxa"/>
            <w:tcBorders>
              <w:top w:val="single" w:sz="4" w:space="0" w:color="auto"/>
              <w:left w:val="nil"/>
              <w:bottom w:val="single" w:sz="4" w:space="0" w:color="auto"/>
              <w:right w:val="single" w:sz="4" w:space="0" w:color="auto"/>
            </w:tcBorders>
            <w:shd w:val="clear" w:color="000000" w:fill="D9D9D9"/>
            <w:noWrap/>
            <w:vAlign w:val="center"/>
            <w:hideMark/>
          </w:tcPr>
          <w:p w:rsidR="001F7946" w:rsidRDefault="001F7946" w:rsidP="00600B79">
            <w:pPr>
              <w:jc w:val="center"/>
              <w:rPr>
                <w:rFonts w:ascii="Calibri" w:hAnsi="Calibri" w:cs="Calibri"/>
                <w:b/>
                <w:bCs/>
                <w:color w:val="000000"/>
                <w:sz w:val="20"/>
                <w:szCs w:val="20"/>
              </w:rPr>
            </w:pPr>
            <w:r>
              <w:rPr>
                <w:rFonts w:ascii="Calibri" w:hAnsi="Calibri" w:cs="Calibri"/>
                <w:b/>
                <w:bCs/>
                <w:color w:val="000000"/>
                <w:sz w:val="20"/>
                <w:szCs w:val="20"/>
              </w:rPr>
              <w:t>3μηνο</w:t>
            </w:r>
          </w:p>
        </w:tc>
        <w:tc>
          <w:tcPr>
            <w:tcW w:w="1160" w:type="dxa"/>
            <w:tcBorders>
              <w:top w:val="single" w:sz="4" w:space="0" w:color="auto"/>
              <w:left w:val="nil"/>
              <w:bottom w:val="single" w:sz="4" w:space="0" w:color="auto"/>
              <w:right w:val="single" w:sz="4" w:space="0" w:color="auto"/>
            </w:tcBorders>
            <w:shd w:val="clear" w:color="000000" w:fill="D9D9D9"/>
            <w:noWrap/>
            <w:vAlign w:val="center"/>
            <w:hideMark/>
          </w:tcPr>
          <w:p w:rsidR="001F7946" w:rsidRDefault="001F7946" w:rsidP="00600B79">
            <w:pPr>
              <w:jc w:val="center"/>
              <w:rPr>
                <w:rFonts w:ascii="Calibri" w:hAnsi="Calibri" w:cs="Calibri"/>
                <w:b/>
                <w:bCs/>
                <w:color w:val="000000"/>
                <w:sz w:val="20"/>
                <w:szCs w:val="20"/>
              </w:rPr>
            </w:pPr>
            <w:r>
              <w:rPr>
                <w:rFonts w:ascii="Calibri" w:hAnsi="Calibri" w:cs="Calibri"/>
                <w:b/>
                <w:bCs/>
                <w:color w:val="000000"/>
                <w:sz w:val="20"/>
                <w:szCs w:val="20"/>
              </w:rPr>
              <w:t>6μηνο</w:t>
            </w:r>
          </w:p>
        </w:tc>
        <w:tc>
          <w:tcPr>
            <w:tcW w:w="1160" w:type="dxa"/>
            <w:tcBorders>
              <w:top w:val="single" w:sz="4" w:space="0" w:color="auto"/>
              <w:left w:val="nil"/>
              <w:bottom w:val="single" w:sz="4" w:space="0" w:color="auto"/>
              <w:right w:val="single" w:sz="4" w:space="0" w:color="auto"/>
            </w:tcBorders>
            <w:shd w:val="clear" w:color="000000" w:fill="D9D9D9"/>
            <w:noWrap/>
            <w:vAlign w:val="center"/>
            <w:hideMark/>
          </w:tcPr>
          <w:p w:rsidR="001F7946" w:rsidRDefault="001F7946" w:rsidP="00600B79">
            <w:pPr>
              <w:jc w:val="center"/>
              <w:rPr>
                <w:rFonts w:ascii="Calibri" w:hAnsi="Calibri" w:cs="Calibri"/>
                <w:b/>
                <w:bCs/>
                <w:color w:val="000000"/>
                <w:sz w:val="20"/>
                <w:szCs w:val="20"/>
              </w:rPr>
            </w:pPr>
            <w:r>
              <w:rPr>
                <w:rFonts w:ascii="Calibri" w:hAnsi="Calibri" w:cs="Calibri"/>
                <w:b/>
                <w:bCs/>
                <w:color w:val="000000"/>
                <w:sz w:val="20"/>
                <w:szCs w:val="20"/>
              </w:rPr>
              <w:t>9μηνο</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rsidR="001F7946" w:rsidRDefault="001F7946" w:rsidP="00600B79">
            <w:pPr>
              <w:jc w:val="center"/>
              <w:rPr>
                <w:rFonts w:ascii="Calibri" w:hAnsi="Calibri" w:cs="Calibri"/>
                <w:b/>
                <w:bCs/>
                <w:color w:val="000000"/>
                <w:sz w:val="20"/>
                <w:szCs w:val="20"/>
              </w:rPr>
            </w:pPr>
            <w:r>
              <w:rPr>
                <w:rFonts w:ascii="Calibri" w:hAnsi="Calibri" w:cs="Calibri"/>
                <w:b/>
                <w:bCs/>
                <w:color w:val="000000"/>
                <w:sz w:val="20"/>
                <w:szCs w:val="20"/>
              </w:rPr>
              <w:t>12μηνο</w:t>
            </w:r>
          </w:p>
        </w:tc>
      </w:tr>
      <w:tr w:rsidR="001F7946" w:rsidTr="00600B79">
        <w:trPr>
          <w:trHeight w:val="552"/>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b/>
                <w:bCs/>
                <w:color w:val="000000"/>
                <w:sz w:val="20"/>
                <w:szCs w:val="20"/>
              </w:rPr>
            </w:pPr>
            <w:r>
              <w:rPr>
                <w:rFonts w:ascii="Calibri" w:hAnsi="Calibri" w:cs="Calibri"/>
                <w:b/>
                <w:bCs/>
                <w:color w:val="000000"/>
                <w:sz w:val="20"/>
                <w:szCs w:val="20"/>
              </w:rPr>
              <w:t>1</w:t>
            </w:r>
          </w:p>
        </w:tc>
        <w:tc>
          <w:tcPr>
            <w:tcW w:w="3640" w:type="dxa"/>
            <w:tcBorders>
              <w:top w:val="nil"/>
              <w:left w:val="nil"/>
              <w:bottom w:val="single" w:sz="4" w:space="0" w:color="auto"/>
              <w:right w:val="single" w:sz="4" w:space="0" w:color="auto"/>
            </w:tcBorders>
            <w:shd w:val="clear" w:color="000000" w:fill="FFFFFF"/>
            <w:vAlign w:val="center"/>
            <w:hideMark/>
          </w:tcPr>
          <w:p w:rsidR="001F7946" w:rsidRDefault="001F7946" w:rsidP="00600B79">
            <w:pPr>
              <w:rPr>
                <w:rFonts w:ascii="Calibri" w:hAnsi="Calibri" w:cs="Calibri"/>
                <w:color w:val="000000"/>
                <w:sz w:val="20"/>
                <w:szCs w:val="20"/>
              </w:rPr>
            </w:pPr>
            <w:r>
              <w:rPr>
                <w:rFonts w:ascii="Calibri" w:hAnsi="Calibri" w:cs="Calibri"/>
                <w:color w:val="000000"/>
                <w:sz w:val="20"/>
                <w:szCs w:val="20"/>
              </w:rPr>
              <w:t xml:space="preserve">Επιχορηγήσεις από τακτικό </w:t>
            </w:r>
            <w:proofErr w:type="spellStart"/>
            <w:r>
              <w:rPr>
                <w:rFonts w:ascii="Calibri" w:hAnsi="Calibri" w:cs="Calibri"/>
                <w:color w:val="000000"/>
                <w:sz w:val="20"/>
                <w:szCs w:val="20"/>
              </w:rPr>
              <w:t>προυπολογισμό</w:t>
            </w:r>
            <w:proofErr w:type="spellEnd"/>
          </w:p>
        </w:tc>
        <w:tc>
          <w:tcPr>
            <w:tcW w:w="1100" w:type="dxa"/>
            <w:tcBorders>
              <w:top w:val="nil"/>
              <w:left w:val="nil"/>
              <w:bottom w:val="single" w:sz="4" w:space="0" w:color="auto"/>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7.476.120</w:t>
            </w:r>
          </w:p>
        </w:tc>
        <w:tc>
          <w:tcPr>
            <w:tcW w:w="1000" w:type="dxa"/>
            <w:tcBorders>
              <w:top w:val="nil"/>
              <w:left w:val="nil"/>
              <w:bottom w:val="single" w:sz="4" w:space="0" w:color="auto"/>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1.691.629</w:t>
            </w:r>
          </w:p>
        </w:tc>
        <w:tc>
          <w:tcPr>
            <w:tcW w:w="1160" w:type="dxa"/>
            <w:tcBorders>
              <w:top w:val="nil"/>
              <w:left w:val="nil"/>
              <w:bottom w:val="single" w:sz="4" w:space="0" w:color="auto"/>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3.611.629</w:t>
            </w:r>
          </w:p>
        </w:tc>
        <w:tc>
          <w:tcPr>
            <w:tcW w:w="1160" w:type="dxa"/>
            <w:tcBorders>
              <w:top w:val="nil"/>
              <w:left w:val="nil"/>
              <w:bottom w:val="single" w:sz="4" w:space="0" w:color="auto"/>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5.561.629</w:t>
            </w:r>
          </w:p>
        </w:tc>
        <w:tc>
          <w:tcPr>
            <w:tcW w:w="1200" w:type="dxa"/>
            <w:tcBorders>
              <w:top w:val="nil"/>
              <w:left w:val="nil"/>
              <w:bottom w:val="single" w:sz="4" w:space="0" w:color="auto"/>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7.476.120</w:t>
            </w:r>
          </w:p>
        </w:tc>
      </w:tr>
      <w:tr w:rsidR="001F7946" w:rsidTr="00600B79">
        <w:trPr>
          <w:trHeight w:val="549"/>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color w:val="000000"/>
                <w:sz w:val="20"/>
                <w:szCs w:val="20"/>
              </w:rPr>
            </w:pPr>
            <w:r>
              <w:rPr>
                <w:rFonts w:ascii="Calibri" w:hAnsi="Calibri" w:cs="Calibri"/>
                <w:color w:val="000000"/>
                <w:sz w:val="20"/>
                <w:szCs w:val="20"/>
              </w:rPr>
              <w:t>2</w:t>
            </w:r>
          </w:p>
        </w:tc>
        <w:tc>
          <w:tcPr>
            <w:tcW w:w="36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20"/>
                <w:szCs w:val="20"/>
              </w:rPr>
            </w:pPr>
            <w:r>
              <w:rPr>
                <w:rFonts w:ascii="Calibri" w:hAnsi="Calibri" w:cs="Calibri"/>
                <w:color w:val="000000"/>
                <w:sz w:val="20"/>
                <w:szCs w:val="20"/>
              </w:rPr>
              <w:t>Επιχορηγήσεις από ΠΔΕ, Ε.Ε. και λοιπές πηγές</w:t>
            </w:r>
          </w:p>
        </w:tc>
        <w:tc>
          <w:tcPr>
            <w:tcW w:w="1100" w:type="dxa"/>
            <w:tcBorders>
              <w:top w:val="nil"/>
              <w:left w:val="nil"/>
              <w:bottom w:val="single" w:sz="4" w:space="0" w:color="auto"/>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17.655.454</w:t>
            </w:r>
          </w:p>
        </w:tc>
        <w:tc>
          <w:tcPr>
            <w:tcW w:w="1000" w:type="dxa"/>
            <w:tcBorders>
              <w:top w:val="nil"/>
              <w:left w:val="nil"/>
              <w:bottom w:val="single" w:sz="4" w:space="0" w:color="auto"/>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2.016.657</w:t>
            </w:r>
          </w:p>
        </w:tc>
        <w:tc>
          <w:tcPr>
            <w:tcW w:w="1160" w:type="dxa"/>
            <w:tcBorders>
              <w:top w:val="nil"/>
              <w:left w:val="nil"/>
              <w:bottom w:val="single" w:sz="4" w:space="0" w:color="auto"/>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3.772.657</w:t>
            </w:r>
          </w:p>
        </w:tc>
        <w:tc>
          <w:tcPr>
            <w:tcW w:w="1160" w:type="dxa"/>
            <w:tcBorders>
              <w:top w:val="nil"/>
              <w:left w:val="nil"/>
              <w:bottom w:val="single" w:sz="4" w:space="0" w:color="auto"/>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6.582.657</w:t>
            </w:r>
          </w:p>
        </w:tc>
        <w:tc>
          <w:tcPr>
            <w:tcW w:w="1200" w:type="dxa"/>
            <w:tcBorders>
              <w:top w:val="nil"/>
              <w:left w:val="nil"/>
              <w:bottom w:val="single" w:sz="4" w:space="0" w:color="auto"/>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17.655.454</w:t>
            </w:r>
          </w:p>
        </w:tc>
      </w:tr>
      <w:tr w:rsidR="001F7946" w:rsidTr="00600B79">
        <w:trPr>
          <w:trHeight w:val="411"/>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color w:val="000000"/>
                <w:sz w:val="20"/>
                <w:szCs w:val="20"/>
              </w:rPr>
            </w:pPr>
            <w:r>
              <w:rPr>
                <w:rFonts w:ascii="Calibri" w:hAnsi="Calibri" w:cs="Calibri"/>
                <w:color w:val="000000"/>
                <w:sz w:val="20"/>
                <w:szCs w:val="20"/>
              </w:rPr>
              <w:t>3α</w:t>
            </w:r>
          </w:p>
        </w:tc>
        <w:tc>
          <w:tcPr>
            <w:tcW w:w="36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20"/>
                <w:szCs w:val="20"/>
              </w:rPr>
            </w:pPr>
            <w:proofErr w:type="spellStart"/>
            <w:r>
              <w:rPr>
                <w:rFonts w:ascii="Calibri" w:hAnsi="Calibri" w:cs="Calibri"/>
                <w:color w:val="000000"/>
                <w:sz w:val="20"/>
                <w:szCs w:val="20"/>
              </w:rPr>
              <w:t>Ιδια</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Εσοδα</w:t>
            </w:r>
            <w:proofErr w:type="spellEnd"/>
          </w:p>
        </w:tc>
        <w:tc>
          <w:tcPr>
            <w:tcW w:w="1100" w:type="dxa"/>
            <w:tcBorders>
              <w:top w:val="nil"/>
              <w:left w:val="nil"/>
              <w:bottom w:val="single" w:sz="4" w:space="0" w:color="auto"/>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3.522.027</w:t>
            </w:r>
          </w:p>
        </w:tc>
        <w:tc>
          <w:tcPr>
            <w:tcW w:w="1000" w:type="dxa"/>
            <w:tcBorders>
              <w:top w:val="nil"/>
              <w:left w:val="nil"/>
              <w:bottom w:val="single" w:sz="4" w:space="0" w:color="auto"/>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83.243</w:t>
            </w:r>
          </w:p>
        </w:tc>
        <w:tc>
          <w:tcPr>
            <w:tcW w:w="1160" w:type="dxa"/>
            <w:tcBorders>
              <w:top w:val="nil"/>
              <w:left w:val="nil"/>
              <w:bottom w:val="single" w:sz="4" w:space="0" w:color="auto"/>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1.123.243</w:t>
            </w:r>
          </w:p>
        </w:tc>
        <w:tc>
          <w:tcPr>
            <w:tcW w:w="1160" w:type="dxa"/>
            <w:tcBorders>
              <w:top w:val="nil"/>
              <w:left w:val="nil"/>
              <w:bottom w:val="single" w:sz="4" w:space="0" w:color="auto"/>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1.973.243</w:t>
            </w:r>
          </w:p>
        </w:tc>
        <w:tc>
          <w:tcPr>
            <w:tcW w:w="1200" w:type="dxa"/>
            <w:tcBorders>
              <w:top w:val="nil"/>
              <w:left w:val="nil"/>
              <w:bottom w:val="single" w:sz="4" w:space="0" w:color="auto"/>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3.522.027</w:t>
            </w:r>
          </w:p>
        </w:tc>
      </w:tr>
      <w:tr w:rsidR="001F7946" w:rsidTr="00600B79">
        <w:trPr>
          <w:trHeight w:val="5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color w:val="000000"/>
                <w:sz w:val="20"/>
                <w:szCs w:val="20"/>
              </w:rPr>
            </w:pPr>
            <w:r>
              <w:rPr>
                <w:rFonts w:ascii="Calibri" w:hAnsi="Calibri" w:cs="Calibri"/>
                <w:color w:val="000000"/>
                <w:sz w:val="20"/>
                <w:szCs w:val="20"/>
              </w:rPr>
              <w:t>3β</w:t>
            </w:r>
          </w:p>
        </w:tc>
        <w:tc>
          <w:tcPr>
            <w:tcW w:w="36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20"/>
                <w:szCs w:val="20"/>
              </w:rPr>
            </w:pPr>
            <w:proofErr w:type="spellStart"/>
            <w:r>
              <w:rPr>
                <w:rFonts w:ascii="Calibri" w:hAnsi="Calibri" w:cs="Calibri"/>
                <w:color w:val="000000"/>
                <w:sz w:val="20"/>
                <w:szCs w:val="20"/>
              </w:rPr>
              <w:t>Ιδια</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Εσοδα</w:t>
            </w:r>
            <w:proofErr w:type="spellEnd"/>
            <w:r>
              <w:rPr>
                <w:rFonts w:ascii="Calibri" w:hAnsi="Calibri" w:cs="Calibri"/>
                <w:color w:val="000000"/>
                <w:sz w:val="20"/>
                <w:szCs w:val="20"/>
              </w:rPr>
              <w:t xml:space="preserve"> που βεβαιώνονται και εισπράττονται για πρώτη φορά</w:t>
            </w:r>
          </w:p>
        </w:tc>
        <w:tc>
          <w:tcPr>
            <w:tcW w:w="1100" w:type="dxa"/>
            <w:tcBorders>
              <w:top w:val="nil"/>
              <w:left w:val="nil"/>
              <w:bottom w:val="single" w:sz="4" w:space="0" w:color="auto"/>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802.200</w:t>
            </w:r>
          </w:p>
        </w:tc>
        <w:tc>
          <w:tcPr>
            <w:tcW w:w="1000" w:type="dxa"/>
            <w:tcBorders>
              <w:top w:val="nil"/>
              <w:left w:val="nil"/>
              <w:bottom w:val="single" w:sz="4" w:space="0" w:color="auto"/>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595.730</w:t>
            </w:r>
          </w:p>
        </w:tc>
        <w:tc>
          <w:tcPr>
            <w:tcW w:w="1160" w:type="dxa"/>
            <w:tcBorders>
              <w:top w:val="nil"/>
              <w:left w:val="nil"/>
              <w:bottom w:val="single" w:sz="4" w:space="0" w:color="auto"/>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690.730</w:t>
            </w:r>
          </w:p>
        </w:tc>
        <w:tc>
          <w:tcPr>
            <w:tcW w:w="1160" w:type="dxa"/>
            <w:tcBorders>
              <w:top w:val="nil"/>
              <w:left w:val="nil"/>
              <w:bottom w:val="single" w:sz="4" w:space="0" w:color="auto"/>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753.730</w:t>
            </w:r>
          </w:p>
        </w:tc>
        <w:tc>
          <w:tcPr>
            <w:tcW w:w="1200" w:type="dxa"/>
            <w:tcBorders>
              <w:top w:val="nil"/>
              <w:left w:val="nil"/>
              <w:bottom w:val="single" w:sz="4" w:space="0" w:color="auto"/>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802.200</w:t>
            </w:r>
          </w:p>
        </w:tc>
      </w:tr>
      <w:tr w:rsidR="001F7946" w:rsidTr="00600B79">
        <w:trPr>
          <w:trHeight w:val="591"/>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color w:val="000000"/>
                <w:sz w:val="20"/>
                <w:szCs w:val="20"/>
              </w:rPr>
            </w:pPr>
            <w:r>
              <w:rPr>
                <w:rFonts w:ascii="Calibri" w:hAnsi="Calibri" w:cs="Calibri"/>
                <w:color w:val="000000"/>
                <w:sz w:val="20"/>
                <w:szCs w:val="20"/>
              </w:rPr>
              <w:t>4</w:t>
            </w:r>
          </w:p>
        </w:tc>
        <w:tc>
          <w:tcPr>
            <w:tcW w:w="36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20"/>
                <w:szCs w:val="20"/>
              </w:rPr>
            </w:pPr>
            <w:proofErr w:type="spellStart"/>
            <w:r>
              <w:rPr>
                <w:rFonts w:ascii="Calibri" w:hAnsi="Calibri" w:cs="Calibri"/>
                <w:color w:val="000000"/>
                <w:sz w:val="20"/>
                <w:szCs w:val="20"/>
              </w:rPr>
              <w:t>Εσοδα</w:t>
            </w:r>
            <w:proofErr w:type="spellEnd"/>
            <w:r>
              <w:rPr>
                <w:rFonts w:ascii="Calibri" w:hAnsi="Calibri" w:cs="Calibri"/>
                <w:color w:val="000000"/>
                <w:sz w:val="20"/>
                <w:szCs w:val="20"/>
              </w:rPr>
              <w:t xml:space="preserve"> που προβλέπεται να εισπραχθούν από απαιτήσεις Π.Ο.Ε.</w:t>
            </w:r>
          </w:p>
        </w:tc>
        <w:tc>
          <w:tcPr>
            <w:tcW w:w="1100" w:type="dxa"/>
            <w:tcBorders>
              <w:top w:val="nil"/>
              <w:left w:val="nil"/>
              <w:bottom w:val="single" w:sz="4" w:space="0" w:color="auto"/>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650.000</w:t>
            </w:r>
          </w:p>
        </w:tc>
        <w:tc>
          <w:tcPr>
            <w:tcW w:w="1000" w:type="dxa"/>
            <w:tcBorders>
              <w:top w:val="nil"/>
              <w:left w:val="nil"/>
              <w:bottom w:val="single" w:sz="4" w:space="0" w:color="auto"/>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234.180</w:t>
            </w:r>
          </w:p>
        </w:tc>
        <w:tc>
          <w:tcPr>
            <w:tcW w:w="1160" w:type="dxa"/>
            <w:tcBorders>
              <w:top w:val="nil"/>
              <w:left w:val="nil"/>
              <w:bottom w:val="single" w:sz="4" w:space="0" w:color="auto"/>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385.180</w:t>
            </w:r>
          </w:p>
        </w:tc>
        <w:tc>
          <w:tcPr>
            <w:tcW w:w="1160" w:type="dxa"/>
            <w:tcBorders>
              <w:top w:val="nil"/>
              <w:left w:val="nil"/>
              <w:bottom w:val="single" w:sz="4" w:space="0" w:color="auto"/>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485.180</w:t>
            </w:r>
          </w:p>
        </w:tc>
        <w:tc>
          <w:tcPr>
            <w:tcW w:w="1200" w:type="dxa"/>
            <w:tcBorders>
              <w:top w:val="nil"/>
              <w:left w:val="nil"/>
              <w:bottom w:val="single" w:sz="4" w:space="0" w:color="auto"/>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650.000</w:t>
            </w:r>
          </w:p>
        </w:tc>
      </w:tr>
      <w:tr w:rsidR="001F7946" w:rsidTr="00600B79">
        <w:trPr>
          <w:trHeight w:val="411"/>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color w:val="000000"/>
                <w:sz w:val="20"/>
                <w:szCs w:val="20"/>
              </w:rPr>
            </w:pPr>
            <w:r>
              <w:rPr>
                <w:rFonts w:ascii="Calibri" w:hAnsi="Calibri" w:cs="Calibri"/>
                <w:color w:val="000000"/>
                <w:sz w:val="20"/>
                <w:szCs w:val="20"/>
              </w:rPr>
              <w:t>5</w:t>
            </w:r>
          </w:p>
        </w:tc>
        <w:tc>
          <w:tcPr>
            <w:tcW w:w="36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20"/>
                <w:szCs w:val="20"/>
              </w:rPr>
            </w:pPr>
            <w:r>
              <w:rPr>
                <w:rFonts w:ascii="Calibri" w:hAnsi="Calibri" w:cs="Calibri"/>
                <w:color w:val="000000"/>
                <w:sz w:val="20"/>
                <w:szCs w:val="20"/>
              </w:rPr>
              <w:t xml:space="preserve">Λοιπά </w:t>
            </w:r>
            <w:proofErr w:type="spellStart"/>
            <w:r>
              <w:rPr>
                <w:rFonts w:ascii="Calibri" w:hAnsi="Calibri" w:cs="Calibri"/>
                <w:color w:val="000000"/>
                <w:sz w:val="20"/>
                <w:szCs w:val="20"/>
              </w:rPr>
              <w:t>Εσοδα</w:t>
            </w:r>
            <w:proofErr w:type="spellEnd"/>
          </w:p>
        </w:tc>
        <w:tc>
          <w:tcPr>
            <w:tcW w:w="1100" w:type="dxa"/>
            <w:tcBorders>
              <w:top w:val="nil"/>
              <w:left w:val="nil"/>
              <w:bottom w:val="single" w:sz="4" w:space="0" w:color="auto"/>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3.257.000</w:t>
            </w:r>
          </w:p>
        </w:tc>
        <w:tc>
          <w:tcPr>
            <w:tcW w:w="1000" w:type="dxa"/>
            <w:tcBorders>
              <w:top w:val="nil"/>
              <w:left w:val="nil"/>
              <w:bottom w:val="single" w:sz="4" w:space="0" w:color="auto"/>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622.552</w:t>
            </w:r>
          </w:p>
        </w:tc>
        <w:tc>
          <w:tcPr>
            <w:tcW w:w="1160" w:type="dxa"/>
            <w:tcBorders>
              <w:top w:val="nil"/>
              <w:left w:val="nil"/>
              <w:bottom w:val="single" w:sz="4" w:space="0" w:color="auto"/>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1.385.552</w:t>
            </w:r>
          </w:p>
        </w:tc>
        <w:tc>
          <w:tcPr>
            <w:tcW w:w="1160" w:type="dxa"/>
            <w:tcBorders>
              <w:top w:val="nil"/>
              <w:left w:val="nil"/>
              <w:bottom w:val="single" w:sz="4" w:space="0" w:color="auto"/>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2.115.552</w:t>
            </w:r>
          </w:p>
        </w:tc>
        <w:tc>
          <w:tcPr>
            <w:tcW w:w="1200" w:type="dxa"/>
            <w:tcBorders>
              <w:top w:val="nil"/>
              <w:left w:val="nil"/>
              <w:bottom w:val="single" w:sz="4" w:space="0" w:color="auto"/>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3.257.000</w:t>
            </w:r>
          </w:p>
        </w:tc>
      </w:tr>
      <w:tr w:rsidR="001F7946" w:rsidTr="00600B79">
        <w:trPr>
          <w:trHeight w:val="411"/>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b/>
                <w:bCs/>
                <w:color w:val="000000"/>
                <w:sz w:val="20"/>
                <w:szCs w:val="20"/>
              </w:rPr>
            </w:pPr>
            <w:r>
              <w:rPr>
                <w:rFonts w:ascii="Calibri" w:hAnsi="Calibri" w:cs="Calibri"/>
                <w:b/>
                <w:bCs/>
                <w:color w:val="000000"/>
                <w:sz w:val="20"/>
                <w:szCs w:val="20"/>
              </w:rPr>
              <w:t>Α.1</w:t>
            </w:r>
          </w:p>
        </w:tc>
        <w:tc>
          <w:tcPr>
            <w:tcW w:w="36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b/>
                <w:bCs/>
                <w:color w:val="000000"/>
                <w:sz w:val="20"/>
                <w:szCs w:val="20"/>
              </w:rPr>
            </w:pPr>
            <w:r>
              <w:rPr>
                <w:rFonts w:ascii="Calibri" w:hAnsi="Calibri" w:cs="Calibri"/>
                <w:b/>
                <w:bCs/>
                <w:color w:val="000000"/>
                <w:sz w:val="20"/>
                <w:szCs w:val="20"/>
              </w:rPr>
              <w:t>ΣΥΝΟΛΟ ΕΣΟΔΩΝ  ΓΡΑΜΜΕΣ 1-5</w:t>
            </w:r>
          </w:p>
        </w:tc>
        <w:tc>
          <w:tcPr>
            <w:tcW w:w="1100" w:type="dxa"/>
            <w:tcBorders>
              <w:top w:val="nil"/>
              <w:left w:val="nil"/>
              <w:bottom w:val="single" w:sz="4" w:space="0" w:color="auto"/>
              <w:right w:val="single" w:sz="4" w:space="0" w:color="auto"/>
            </w:tcBorders>
            <w:shd w:val="clear" w:color="000000" w:fill="D9D9D9"/>
            <w:noWrap/>
            <w:vAlign w:val="center"/>
            <w:hideMark/>
          </w:tcPr>
          <w:p w:rsidR="001F7946" w:rsidRDefault="001F7946" w:rsidP="00600B79">
            <w:pPr>
              <w:jc w:val="right"/>
              <w:rPr>
                <w:rFonts w:ascii="Calibri" w:hAnsi="Calibri" w:cs="Calibri"/>
                <w:b/>
                <w:bCs/>
                <w:color w:val="000000"/>
                <w:sz w:val="20"/>
                <w:szCs w:val="20"/>
              </w:rPr>
            </w:pPr>
            <w:r>
              <w:rPr>
                <w:rFonts w:ascii="Calibri" w:hAnsi="Calibri" w:cs="Calibri"/>
                <w:b/>
                <w:bCs/>
                <w:color w:val="000000"/>
                <w:sz w:val="20"/>
                <w:szCs w:val="20"/>
              </w:rPr>
              <w:t>33.362.801</w:t>
            </w:r>
          </w:p>
        </w:tc>
        <w:tc>
          <w:tcPr>
            <w:tcW w:w="1000" w:type="dxa"/>
            <w:tcBorders>
              <w:top w:val="nil"/>
              <w:left w:val="nil"/>
              <w:bottom w:val="single" w:sz="4" w:space="0" w:color="auto"/>
              <w:right w:val="single" w:sz="4" w:space="0" w:color="auto"/>
            </w:tcBorders>
            <w:shd w:val="clear" w:color="000000" w:fill="D9D9D9"/>
            <w:noWrap/>
            <w:vAlign w:val="center"/>
            <w:hideMark/>
          </w:tcPr>
          <w:p w:rsidR="001F7946" w:rsidRDefault="001F7946" w:rsidP="00600B79">
            <w:pPr>
              <w:jc w:val="right"/>
              <w:rPr>
                <w:rFonts w:ascii="Calibri" w:hAnsi="Calibri" w:cs="Calibri"/>
                <w:b/>
                <w:bCs/>
                <w:color w:val="000000"/>
                <w:sz w:val="20"/>
                <w:szCs w:val="20"/>
              </w:rPr>
            </w:pPr>
            <w:r>
              <w:rPr>
                <w:rFonts w:ascii="Calibri" w:hAnsi="Calibri" w:cs="Calibri"/>
                <w:b/>
                <w:bCs/>
                <w:color w:val="000000"/>
                <w:sz w:val="20"/>
                <w:szCs w:val="20"/>
              </w:rPr>
              <w:t>5.243.991</w:t>
            </w:r>
          </w:p>
        </w:tc>
        <w:tc>
          <w:tcPr>
            <w:tcW w:w="1160" w:type="dxa"/>
            <w:tcBorders>
              <w:top w:val="nil"/>
              <w:left w:val="nil"/>
              <w:bottom w:val="single" w:sz="4" w:space="0" w:color="auto"/>
              <w:right w:val="single" w:sz="4" w:space="0" w:color="auto"/>
            </w:tcBorders>
            <w:shd w:val="clear" w:color="000000" w:fill="D9D9D9"/>
            <w:noWrap/>
            <w:vAlign w:val="center"/>
            <w:hideMark/>
          </w:tcPr>
          <w:p w:rsidR="001F7946" w:rsidRDefault="001F7946" w:rsidP="00600B79">
            <w:pPr>
              <w:jc w:val="right"/>
              <w:rPr>
                <w:rFonts w:ascii="Calibri" w:hAnsi="Calibri" w:cs="Calibri"/>
                <w:b/>
                <w:bCs/>
                <w:color w:val="000000"/>
                <w:sz w:val="20"/>
                <w:szCs w:val="20"/>
              </w:rPr>
            </w:pPr>
            <w:r>
              <w:rPr>
                <w:rFonts w:ascii="Calibri" w:hAnsi="Calibri" w:cs="Calibri"/>
                <w:b/>
                <w:bCs/>
                <w:color w:val="000000"/>
                <w:sz w:val="20"/>
                <w:szCs w:val="20"/>
              </w:rPr>
              <w:t>10.968.991</w:t>
            </w:r>
          </w:p>
        </w:tc>
        <w:tc>
          <w:tcPr>
            <w:tcW w:w="1160" w:type="dxa"/>
            <w:tcBorders>
              <w:top w:val="nil"/>
              <w:left w:val="nil"/>
              <w:bottom w:val="single" w:sz="4" w:space="0" w:color="auto"/>
              <w:right w:val="single" w:sz="4" w:space="0" w:color="auto"/>
            </w:tcBorders>
            <w:shd w:val="clear" w:color="000000" w:fill="D9D9D9"/>
            <w:noWrap/>
            <w:vAlign w:val="center"/>
            <w:hideMark/>
          </w:tcPr>
          <w:p w:rsidR="001F7946" w:rsidRDefault="001F7946" w:rsidP="00600B79">
            <w:pPr>
              <w:jc w:val="right"/>
              <w:rPr>
                <w:rFonts w:ascii="Calibri" w:hAnsi="Calibri" w:cs="Calibri"/>
                <w:b/>
                <w:bCs/>
                <w:color w:val="000000"/>
                <w:sz w:val="20"/>
                <w:szCs w:val="20"/>
              </w:rPr>
            </w:pPr>
            <w:r>
              <w:rPr>
                <w:rFonts w:ascii="Calibri" w:hAnsi="Calibri" w:cs="Calibri"/>
                <w:b/>
                <w:bCs/>
                <w:color w:val="000000"/>
                <w:sz w:val="20"/>
                <w:szCs w:val="20"/>
              </w:rPr>
              <w:t>17.471.991</w:t>
            </w:r>
          </w:p>
        </w:tc>
        <w:tc>
          <w:tcPr>
            <w:tcW w:w="1200" w:type="dxa"/>
            <w:tcBorders>
              <w:top w:val="nil"/>
              <w:left w:val="nil"/>
              <w:bottom w:val="single" w:sz="4" w:space="0" w:color="auto"/>
              <w:right w:val="single" w:sz="4" w:space="0" w:color="auto"/>
            </w:tcBorders>
            <w:shd w:val="clear" w:color="000000" w:fill="D9D9D9"/>
            <w:noWrap/>
            <w:vAlign w:val="center"/>
            <w:hideMark/>
          </w:tcPr>
          <w:p w:rsidR="001F7946" w:rsidRDefault="001F7946" w:rsidP="00600B79">
            <w:pPr>
              <w:jc w:val="right"/>
              <w:rPr>
                <w:rFonts w:ascii="Calibri" w:hAnsi="Calibri" w:cs="Calibri"/>
                <w:b/>
                <w:bCs/>
                <w:color w:val="000000"/>
                <w:sz w:val="20"/>
                <w:szCs w:val="20"/>
              </w:rPr>
            </w:pPr>
            <w:r>
              <w:rPr>
                <w:rFonts w:ascii="Calibri" w:hAnsi="Calibri" w:cs="Calibri"/>
                <w:b/>
                <w:bCs/>
                <w:color w:val="000000"/>
                <w:sz w:val="20"/>
                <w:szCs w:val="20"/>
              </w:rPr>
              <w:t>33.362.801</w:t>
            </w:r>
          </w:p>
        </w:tc>
      </w:tr>
      <w:tr w:rsidR="001F7946" w:rsidTr="00600B79">
        <w:trPr>
          <w:trHeight w:val="411"/>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b/>
                <w:bCs/>
                <w:color w:val="000000"/>
                <w:sz w:val="20"/>
                <w:szCs w:val="20"/>
              </w:rPr>
            </w:pPr>
            <w:r>
              <w:rPr>
                <w:rFonts w:ascii="Calibri" w:hAnsi="Calibri" w:cs="Calibri"/>
                <w:b/>
                <w:bCs/>
                <w:color w:val="000000"/>
                <w:sz w:val="20"/>
                <w:szCs w:val="20"/>
              </w:rPr>
              <w:t>6</w:t>
            </w:r>
          </w:p>
        </w:tc>
        <w:tc>
          <w:tcPr>
            <w:tcW w:w="36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20"/>
                <w:szCs w:val="20"/>
              </w:rPr>
            </w:pPr>
            <w:r>
              <w:rPr>
                <w:rFonts w:ascii="Calibri" w:hAnsi="Calibri" w:cs="Calibri"/>
                <w:color w:val="000000"/>
                <w:sz w:val="20"/>
                <w:szCs w:val="20"/>
              </w:rPr>
              <w:t xml:space="preserve">Διαθέσιμα </w:t>
            </w:r>
          </w:p>
        </w:tc>
        <w:tc>
          <w:tcPr>
            <w:tcW w:w="1100" w:type="dxa"/>
            <w:tcBorders>
              <w:top w:val="nil"/>
              <w:left w:val="nil"/>
              <w:bottom w:val="single" w:sz="4" w:space="0" w:color="auto"/>
              <w:right w:val="single" w:sz="4" w:space="0" w:color="auto"/>
            </w:tcBorders>
            <w:shd w:val="clear" w:color="000000" w:fill="FFFFFF"/>
            <w:noWrap/>
            <w:vAlign w:val="center"/>
            <w:hideMark/>
          </w:tcPr>
          <w:p w:rsidR="001F7946" w:rsidRDefault="001F7946" w:rsidP="00600B79">
            <w:pPr>
              <w:jc w:val="right"/>
              <w:rPr>
                <w:rFonts w:ascii="Calibri" w:hAnsi="Calibri" w:cs="Calibri"/>
                <w:b/>
                <w:bCs/>
                <w:color w:val="000000"/>
                <w:sz w:val="20"/>
                <w:szCs w:val="20"/>
              </w:rPr>
            </w:pPr>
            <w:r>
              <w:rPr>
                <w:rFonts w:ascii="Calibri" w:hAnsi="Calibri" w:cs="Calibri"/>
                <w:b/>
                <w:bCs/>
                <w:color w:val="000000"/>
                <w:sz w:val="20"/>
                <w:szCs w:val="20"/>
              </w:rPr>
              <w:t>5.688.409</w:t>
            </w:r>
          </w:p>
        </w:tc>
        <w:tc>
          <w:tcPr>
            <w:tcW w:w="1000" w:type="dxa"/>
            <w:tcBorders>
              <w:top w:val="nil"/>
              <w:left w:val="nil"/>
              <w:bottom w:val="single" w:sz="4" w:space="0" w:color="auto"/>
              <w:right w:val="single" w:sz="4" w:space="0" w:color="auto"/>
            </w:tcBorders>
            <w:shd w:val="clear" w:color="000000" w:fill="FCD5B4"/>
            <w:noWrap/>
            <w:vAlign w:val="center"/>
            <w:hideMark/>
          </w:tcPr>
          <w:p w:rsidR="001F7946" w:rsidRDefault="001F7946" w:rsidP="00600B79">
            <w:pPr>
              <w:rPr>
                <w:rFonts w:ascii="Calibri" w:hAnsi="Calibri" w:cs="Calibri"/>
                <w:b/>
                <w:bCs/>
                <w:color w:val="000000"/>
                <w:sz w:val="20"/>
                <w:szCs w:val="20"/>
              </w:rPr>
            </w:pPr>
            <w:r>
              <w:rPr>
                <w:rFonts w:ascii="Calibri" w:hAnsi="Calibri" w:cs="Calibri"/>
                <w:b/>
                <w:bCs/>
                <w:color w:val="000000"/>
                <w:sz w:val="20"/>
                <w:szCs w:val="20"/>
              </w:rPr>
              <w:t> </w:t>
            </w:r>
          </w:p>
        </w:tc>
        <w:tc>
          <w:tcPr>
            <w:tcW w:w="1160" w:type="dxa"/>
            <w:tcBorders>
              <w:top w:val="nil"/>
              <w:left w:val="nil"/>
              <w:bottom w:val="single" w:sz="4" w:space="0" w:color="auto"/>
              <w:right w:val="single" w:sz="4" w:space="0" w:color="auto"/>
            </w:tcBorders>
            <w:shd w:val="clear" w:color="000000" w:fill="FCD5B4"/>
            <w:noWrap/>
            <w:vAlign w:val="center"/>
            <w:hideMark/>
          </w:tcPr>
          <w:p w:rsidR="001F7946" w:rsidRDefault="001F7946" w:rsidP="00600B79">
            <w:pPr>
              <w:rPr>
                <w:rFonts w:ascii="Calibri" w:hAnsi="Calibri" w:cs="Calibri"/>
                <w:b/>
                <w:bCs/>
                <w:color w:val="000000"/>
                <w:sz w:val="20"/>
                <w:szCs w:val="20"/>
              </w:rPr>
            </w:pPr>
            <w:r>
              <w:rPr>
                <w:rFonts w:ascii="Calibri" w:hAnsi="Calibri" w:cs="Calibri"/>
                <w:b/>
                <w:bCs/>
                <w:color w:val="000000"/>
                <w:sz w:val="20"/>
                <w:szCs w:val="20"/>
              </w:rPr>
              <w:t> </w:t>
            </w:r>
          </w:p>
        </w:tc>
        <w:tc>
          <w:tcPr>
            <w:tcW w:w="1160" w:type="dxa"/>
            <w:tcBorders>
              <w:top w:val="nil"/>
              <w:left w:val="nil"/>
              <w:bottom w:val="single" w:sz="4" w:space="0" w:color="auto"/>
              <w:right w:val="single" w:sz="4" w:space="0" w:color="auto"/>
            </w:tcBorders>
            <w:shd w:val="clear" w:color="000000" w:fill="FCD5B4"/>
            <w:noWrap/>
            <w:vAlign w:val="center"/>
            <w:hideMark/>
          </w:tcPr>
          <w:p w:rsidR="001F7946" w:rsidRDefault="001F7946" w:rsidP="00600B79">
            <w:pPr>
              <w:rPr>
                <w:rFonts w:ascii="Calibri" w:hAnsi="Calibri" w:cs="Calibri"/>
                <w:b/>
                <w:bCs/>
                <w:color w:val="000000"/>
                <w:sz w:val="20"/>
                <w:szCs w:val="20"/>
              </w:rPr>
            </w:pPr>
            <w:r>
              <w:rPr>
                <w:rFonts w:ascii="Calibri" w:hAnsi="Calibri" w:cs="Calibri"/>
                <w:b/>
                <w:bCs/>
                <w:color w:val="000000"/>
                <w:sz w:val="20"/>
                <w:szCs w:val="20"/>
              </w:rPr>
              <w:t> </w:t>
            </w:r>
          </w:p>
        </w:tc>
        <w:tc>
          <w:tcPr>
            <w:tcW w:w="1200" w:type="dxa"/>
            <w:tcBorders>
              <w:top w:val="nil"/>
              <w:left w:val="nil"/>
              <w:bottom w:val="single" w:sz="4" w:space="0" w:color="auto"/>
              <w:right w:val="single" w:sz="4" w:space="0" w:color="auto"/>
            </w:tcBorders>
            <w:shd w:val="clear" w:color="000000" w:fill="FCD5B4"/>
            <w:noWrap/>
            <w:vAlign w:val="center"/>
            <w:hideMark/>
          </w:tcPr>
          <w:p w:rsidR="001F7946" w:rsidRDefault="001F7946" w:rsidP="00600B79">
            <w:pPr>
              <w:rPr>
                <w:rFonts w:ascii="Calibri" w:hAnsi="Calibri" w:cs="Calibri"/>
                <w:b/>
                <w:bCs/>
                <w:color w:val="000000"/>
                <w:sz w:val="20"/>
                <w:szCs w:val="20"/>
              </w:rPr>
            </w:pPr>
            <w:r>
              <w:rPr>
                <w:rFonts w:ascii="Calibri" w:hAnsi="Calibri" w:cs="Calibri"/>
                <w:b/>
                <w:bCs/>
                <w:color w:val="000000"/>
                <w:sz w:val="20"/>
                <w:szCs w:val="20"/>
              </w:rPr>
              <w:t> </w:t>
            </w:r>
          </w:p>
        </w:tc>
      </w:tr>
      <w:tr w:rsidR="001F7946" w:rsidTr="00600B79">
        <w:trPr>
          <w:trHeight w:val="411"/>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b/>
                <w:bCs/>
                <w:color w:val="000000"/>
                <w:sz w:val="20"/>
                <w:szCs w:val="20"/>
              </w:rPr>
            </w:pPr>
            <w:r>
              <w:rPr>
                <w:rFonts w:ascii="Calibri" w:hAnsi="Calibri" w:cs="Calibri"/>
                <w:b/>
                <w:bCs/>
                <w:color w:val="000000"/>
                <w:sz w:val="20"/>
                <w:szCs w:val="20"/>
              </w:rPr>
              <w:lastRenderedPageBreak/>
              <w:t>7</w:t>
            </w:r>
          </w:p>
        </w:tc>
        <w:tc>
          <w:tcPr>
            <w:tcW w:w="36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20"/>
                <w:szCs w:val="20"/>
              </w:rPr>
            </w:pPr>
            <w:r>
              <w:rPr>
                <w:rFonts w:ascii="Calibri" w:hAnsi="Calibri" w:cs="Calibri"/>
                <w:color w:val="000000"/>
                <w:sz w:val="20"/>
                <w:szCs w:val="20"/>
              </w:rPr>
              <w:t>Προσαρμοσμένο Χρηματικό Υπόλοιπο</w:t>
            </w:r>
          </w:p>
        </w:tc>
        <w:tc>
          <w:tcPr>
            <w:tcW w:w="1100" w:type="dxa"/>
            <w:tcBorders>
              <w:top w:val="nil"/>
              <w:left w:val="nil"/>
              <w:bottom w:val="single" w:sz="4" w:space="0" w:color="auto"/>
              <w:right w:val="single" w:sz="4" w:space="0" w:color="auto"/>
            </w:tcBorders>
            <w:shd w:val="clear" w:color="000000" w:fill="FFFFFF"/>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5.688.409</w:t>
            </w:r>
          </w:p>
        </w:tc>
        <w:tc>
          <w:tcPr>
            <w:tcW w:w="1000" w:type="dxa"/>
            <w:tcBorders>
              <w:top w:val="nil"/>
              <w:left w:val="nil"/>
              <w:bottom w:val="single" w:sz="4" w:space="0" w:color="auto"/>
              <w:right w:val="single" w:sz="4" w:space="0" w:color="auto"/>
            </w:tcBorders>
            <w:shd w:val="clear" w:color="000000" w:fill="FCD5B4"/>
            <w:noWrap/>
            <w:vAlign w:val="center"/>
            <w:hideMark/>
          </w:tcPr>
          <w:p w:rsidR="001F7946" w:rsidRDefault="001F7946" w:rsidP="00600B79">
            <w:pPr>
              <w:rPr>
                <w:rFonts w:ascii="Calibri" w:hAnsi="Calibri" w:cs="Calibri"/>
                <w:b/>
                <w:bCs/>
                <w:color w:val="000000"/>
                <w:sz w:val="20"/>
                <w:szCs w:val="20"/>
              </w:rPr>
            </w:pPr>
            <w:r>
              <w:rPr>
                <w:rFonts w:ascii="Calibri" w:hAnsi="Calibri" w:cs="Calibri"/>
                <w:b/>
                <w:bCs/>
                <w:color w:val="000000"/>
                <w:sz w:val="20"/>
                <w:szCs w:val="20"/>
              </w:rPr>
              <w:t> </w:t>
            </w:r>
          </w:p>
        </w:tc>
        <w:tc>
          <w:tcPr>
            <w:tcW w:w="1160" w:type="dxa"/>
            <w:tcBorders>
              <w:top w:val="nil"/>
              <w:left w:val="nil"/>
              <w:bottom w:val="single" w:sz="4" w:space="0" w:color="auto"/>
              <w:right w:val="single" w:sz="4" w:space="0" w:color="auto"/>
            </w:tcBorders>
            <w:shd w:val="clear" w:color="000000" w:fill="FCD5B4"/>
            <w:noWrap/>
            <w:vAlign w:val="center"/>
            <w:hideMark/>
          </w:tcPr>
          <w:p w:rsidR="001F7946" w:rsidRDefault="001F7946" w:rsidP="00600B79">
            <w:pPr>
              <w:rPr>
                <w:rFonts w:ascii="Calibri" w:hAnsi="Calibri" w:cs="Calibri"/>
                <w:b/>
                <w:bCs/>
                <w:color w:val="000000"/>
                <w:sz w:val="20"/>
                <w:szCs w:val="20"/>
              </w:rPr>
            </w:pPr>
            <w:r>
              <w:rPr>
                <w:rFonts w:ascii="Calibri" w:hAnsi="Calibri" w:cs="Calibri"/>
                <w:b/>
                <w:bCs/>
                <w:color w:val="000000"/>
                <w:sz w:val="20"/>
                <w:szCs w:val="20"/>
              </w:rPr>
              <w:t> </w:t>
            </w:r>
          </w:p>
        </w:tc>
        <w:tc>
          <w:tcPr>
            <w:tcW w:w="1160" w:type="dxa"/>
            <w:tcBorders>
              <w:top w:val="nil"/>
              <w:left w:val="nil"/>
              <w:bottom w:val="single" w:sz="4" w:space="0" w:color="auto"/>
              <w:right w:val="single" w:sz="4" w:space="0" w:color="auto"/>
            </w:tcBorders>
            <w:shd w:val="clear" w:color="000000" w:fill="FCD5B4"/>
            <w:noWrap/>
            <w:vAlign w:val="center"/>
            <w:hideMark/>
          </w:tcPr>
          <w:p w:rsidR="001F7946" w:rsidRDefault="001F7946" w:rsidP="00600B79">
            <w:pPr>
              <w:rPr>
                <w:rFonts w:ascii="Calibri" w:hAnsi="Calibri" w:cs="Calibri"/>
                <w:b/>
                <w:bCs/>
                <w:color w:val="000000"/>
                <w:sz w:val="20"/>
                <w:szCs w:val="20"/>
              </w:rPr>
            </w:pPr>
            <w:r>
              <w:rPr>
                <w:rFonts w:ascii="Calibri" w:hAnsi="Calibri" w:cs="Calibri"/>
                <w:b/>
                <w:bCs/>
                <w:color w:val="000000"/>
                <w:sz w:val="20"/>
                <w:szCs w:val="20"/>
              </w:rPr>
              <w:t> </w:t>
            </w:r>
          </w:p>
        </w:tc>
        <w:tc>
          <w:tcPr>
            <w:tcW w:w="1200" w:type="dxa"/>
            <w:tcBorders>
              <w:top w:val="nil"/>
              <w:left w:val="nil"/>
              <w:bottom w:val="single" w:sz="4" w:space="0" w:color="auto"/>
              <w:right w:val="single" w:sz="4" w:space="0" w:color="auto"/>
            </w:tcBorders>
            <w:shd w:val="clear" w:color="000000" w:fill="FCD5B4"/>
            <w:noWrap/>
            <w:vAlign w:val="center"/>
            <w:hideMark/>
          </w:tcPr>
          <w:p w:rsidR="001F7946" w:rsidRDefault="001F7946" w:rsidP="00600B79">
            <w:pPr>
              <w:rPr>
                <w:rFonts w:ascii="Calibri" w:hAnsi="Calibri" w:cs="Calibri"/>
                <w:b/>
                <w:bCs/>
                <w:color w:val="000000"/>
                <w:sz w:val="20"/>
                <w:szCs w:val="20"/>
              </w:rPr>
            </w:pPr>
            <w:r>
              <w:rPr>
                <w:rFonts w:ascii="Calibri" w:hAnsi="Calibri" w:cs="Calibri"/>
                <w:b/>
                <w:bCs/>
                <w:color w:val="000000"/>
                <w:sz w:val="20"/>
                <w:szCs w:val="20"/>
              </w:rPr>
              <w:t> </w:t>
            </w:r>
          </w:p>
        </w:tc>
      </w:tr>
      <w:tr w:rsidR="001F7946" w:rsidTr="00600B79">
        <w:trPr>
          <w:trHeight w:val="588"/>
          <w:jc w:val="center"/>
        </w:trPr>
        <w:tc>
          <w:tcPr>
            <w:tcW w:w="560" w:type="dxa"/>
            <w:tcBorders>
              <w:top w:val="nil"/>
              <w:left w:val="single" w:sz="4" w:space="0" w:color="auto"/>
              <w:bottom w:val="single" w:sz="4" w:space="0" w:color="auto"/>
              <w:right w:val="single" w:sz="4" w:space="0" w:color="auto"/>
            </w:tcBorders>
            <w:shd w:val="clear" w:color="000000" w:fill="D9D9D9"/>
            <w:vAlign w:val="center"/>
            <w:hideMark/>
          </w:tcPr>
          <w:p w:rsidR="001F7946" w:rsidRDefault="001F7946" w:rsidP="00600B79">
            <w:pPr>
              <w:jc w:val="center"/>
              <w:rPr>
                <w:rFonts w:ascii="Calibri" w:hAnsi="Calibri" w:cs="Calibri"/>
                <w:b/>
                <w:bCs/>
                <w:color w:val="000000"/>
                <w:sz w:val="20"/>
                <w:szCs w:val="20"/>
              </w:rPr>
            </w:pPr>
            <w:r>
              <w:rPr>
                <w:rFonts w:ascii="Calibri" w:hAnsi="Calibri" w:cs="Calibri"/>
                <w:b/>
                <w:bCs/>
                <w:color w:val="000000"/>
                <w:sz w:val="20"/>
                <w:szCs w:val="20"/>
              </w:rPr>
              <w:t>Α.2</w:t>
            </w:r>
          </w:p>
        </w:tc>
        <w:tc>
          <w:tcPr>
            <w:tcW w:w="3640" w:type="dxa"/>
            <w:tcBorders>
              <w:top w:val="nil"/>
              <w:left w:val="nil"/>
              <w:bottom w:val="single" w:sz="4" w:space="0" w:color="auto"/>
              <w:right w:val="single" w:sz="4" w:space="0" w:color="auto"/>
            </w:tcBorders>
            <w:shd w:val="clear" w:color="000000" w:fill="D9D9D9"/>
            <w:vAlign w:val="center"/>
            <w:hideMark/>
          </w:tcPr>
          <w:p w:rsidR="001F7946" w:rsidRDefault="001F7946" w:rsidP="00600B79">
            <w:pPr>
              <w:rPr>
                <w:rFonts w:ascii="Calibri" w:hAnsi="Calibri" w:cs="Calibri"/>
                <w:b/>
                <w:bCs/>
                <w:color w:val="000000"/>
                <w:sz w:val="20"/>
                <w:szCs w:val="20"/>
              </w:rPr>
            </w:pPr>
            <w:r>
              <w:rPr>
                <w:rFonts w:ascii="Calibri" w:hAnsi="Calibri" w:cs="Calibri"/>
                <w:b/>
                <w:bCs/>
                <w:color w:val="000000"/>
                <w:sz w:val="20"/>
                <w:szCs w:val="20"/>
              </w:rPr>
              <w:t>ΣΥΝΟΛΟ ΕΣΟΔΩΝ  ΚΑΙ  ΔΙΑΘΕΣΙΜΩΝ (Σύνολο Γραμμών 1-6)</w:t>
            </w:r>
          </w:p>
        </w:tc>
        <w:tc>
          <w:tcPr>
            <w:tcW w:w="1100" w:type="dxa"/>
            <w:tcBorders>
              <w:top w:val="nil"/>
              <w:left w:val="nil"/>
              <w:bottom w:val="single" w:sz="4" w:space="0" w:color="auto"/>
              <w:right w:val="single" w:sz="4" w:space="0" w:color="auto"/>
            </w:tcBorders>
            <w:shd w:val="clear" w:color="000000" w:fill="D9D9D9"/>
            <w:noWrap/>
            <w:vAlign w:val="center"/>
            <w:hideMark/>
          </w:tcPr>
          <w:p w:rsidR="001F7946" w:rsidRDefault="001F7946" w:rsidP="00600B79">
            <w:pPr>
              <w:jc w:val="right"/>
              <w:rPr>
                <w:rFonts w:ascii="Calibri" w:hAnsi="Calibri" w:cs="Calibri"/>
                <w:b/>
                <w:bCs/>
                <w:color w:val="000000"/>
                <w:sz w:val="20"/>
                <w:szCs w:val="20"/>
              </w:rPr>
            </w:pPr>
            <w:r>
              <w:rPr>
                <w:rFonts w:ascii="Calibri" w:hAnsi="Calibri" w:cs="Calibri"/>
                <w:b/>
                <w:bCs/>
                <w:color w:val="000000"/>
                <w:sz w:val="20"/>
                <w:szCs w:val="20"/>
              </w:rPr>
              <w:t>39.051.210</w:t>
            </w:r>
          </w:p>
        </w:tc>
        <w:tc>
          <w:tcPr>
            <w:tcW w:w="1000" w:type="dxa"/>
            <w:tcBorders>
              <w:top w:val="nil"/>
              <w:left w:val="nil"/>
              <w:bottom w:val="single" w:sz="4" w:space="0" w:color="auto"/>
              <w:right w:val="single" w:sz="4" w:space="0" w:color="auto"/>
            </w:tcBorders>
            <w:shd w:val="clear" w:color="000000" w:fill="FCD5B4"/>
            <w:noWrap/>
            <w:vAlign w:val="center"/>
            <w:hideMark/>
          </w:tcPr>
          <w:p w:rsidR="001F7946" w:rsidRDefault="001F7946" w:rsidP="00600B79">
            <w:pPr>
              <w:rPr>
                <w:rFonts w:ascii="Calibri" w:hAnsi="Calibri" w:cs="Calibri"/>
                <w:b/>
                <w:bCs/>
                <w:color w:val="000000"/>
                <w:sz w:val="20"/>
                <w:szCs w:val="20"/>
              </w:rPr>
            </w:pPr>
            <w:r>
              <w:rPr>
                <w:rFonts w:ascii="Calibri" w:hAnsi="Calibri" w:cs="Calibri"/>
                <w:b/>
                <w:bCs/>
                <w:color w:val="000000"/>
                <w:sz w:val="20"/>
                <w:szCs w:val="20"/>
              </w:rPr>
              <w:t> </w:t>
            </w:r>
          </w:p>
        </w:tc>
        <w:tc>
          <w:tcPr>
            <w:tcW w:w="1160" w:type="dxa"/>
            <w:tcBorders>
              <w:top w:val="nil"/>
              <w:left w:val="nil"/>
              <w:bottom w:val="single" w:sz="4" w:space="0" w:color="auto"/>
              <w:right w:val="single" w:sz="4" w:space="0" w:color="auto"/>
            </w:tcBorders>
            <w:shd w:val="clear" w:color="000000" w:fill="FCD5B4"/>
            <w:noWrap/>
            <w:vAlign w:val="center"/>
            <w:hideMark/>
          </w:tcPr>
          <w:p w:rsidR="001F7946" w:rsidRDefault="001F7946" w:rsidP="00600B79">
            <w:pPr>
              <w:rPr>
                <w:rFonts w:ascii="Calibri" w:hAnsi="Calibri" w:cs="Calibri"/>
                <w:b/>
                <w:bCs/>
                <w:color w:val="000000"/>
                <w:sz w:val="20"/>
                <w:szCs w:val="20"/>
              </w:rPr>
            </w:pPr>
            <w:r>
              <w:rPr>
                <w:rFonts w:ascii="Calibri" w:hAnsi="Calibri" w:cs="Calibri"/>
                <w:b/>
                <w:bCs/>
                <w:color w:val="000000"/>
                <w:sz w:val="20"/>
                <w:szCs w:val="20"/>
              </w:rPr>
              <w:t> </w:t>
            </w:r>
          </w:p>
        </w:tc>
        <w:tc>
          <w:tcPr>
            <w:tcW w:w="1160" w:type="dxa"/>
            <w:tcBorders>
              <w:top w:val="nil"/>
              <w:left w:val="nil"/>
              <w:bottom w:val="single" w:sz="4" w:space="0" w:color="auto"/>
              <w:right w:val="single" w:sz="4" w:space="0" w:color="auto"/>
            </w:tcBorders>
            <w:shd w:val="clear" w:color="000000" w:fill="FCD5B4"/>
            <w:noWrap/>
            <w:vAlign w:val="center"/>
            <w:hideMark/>
          </w:tcPr>
          <w:p w:rsidR="001F7946" w:rsidRDefault="001F7946" w:rsidP="00600B79">
            <w:pPr>
              <w:rPr>
                <w:rFonts w:ascii="Calibri" w:hAnsi="Calibri" w:cs="Calibri"/>
                <w:b/>
                <w:bCs/>
                <w:color w:val="000000"/>
                <w:sz w:val="20"/>
                <w:szCs w:val="20"/>
              </w:rPr>
            </w:pPr>
            <w:r>
              <w:rPr>
                <w:rFonts w:ascii="Calibri" w:hAnsi="Calibri" w:cs="Calibri"/>
                <w:b/>
                <w:bCs/>
                <w:color w:val="000000"/>
                <w:sz w:val="20"/>
                <w:szCs w:val="20"/>
              </w:rPr>
              <w:t> </w:t>
            </w:r>
          </w:p>
        </w:tc>
        <w:tc>
          <w:tcPr>
            <w:tcW w:w="1200" w:type="dxa"/>
            <w:tcBorders>
              <w:top w:val="nil"/>
              <w:left w:val="nil"/>
              <w:bottom w:val="single" w:sz="4" w:space="0" w:color="auto"/>
              <w:right w:val="single" w:sz="4" w:space="0" w:color="auto"/>
            </w:tcBorders>
            <w:shd w:val="clear" w:color="000000" w:fill="FCD5B4"/>
            <w:noWrap/>
            <w:vAlign w:val="center"/>
            <w:hideMark/>
          </w:tcPr>
          <w:p w:rsidR="001F7946" w:rsidRDefault="001F7946" w:rsidP="00600B79">
            <w:pPr>
              <w:rPr>
                <w:rFonts w:ascii="Calibri" w:hAnsi="Calibri" w:cs="Calibri"/>
                <w:b/>
                <w:bCs/>
                <w:color w:val="000000"/>
                <w:sz w:val="20"/>
                <w:szCs w:val="20"/>
              </w:rPr>
            </w:pPr>
            <w:r>
              <w:rPr>
                <w:rFonts w:ascii="Calibri" w:hAnsi="Calibri" w:cs="Calibri"/>
                <w:b/>
                <w:bCs/>
                <w:color w:val="000000"/>
                <w:sz w:val="20"/>
                <w:szCs w:val="20"/>
              </w:rPr>
              <w:t> </w:t>
            </w:r>
          </w:p>
        </w:tc>
      </w:tr>
    </w:tbl>
    <w:p w:rsidR="001F7946" w:rsidRDefault="001F7946" w:rsidP="001F7946">
      <w:pPr>
        <w:spacing w:before="120" w:after="120" w:line="360" w:lineRule="auto"/>
        <w:jc w:val="both"/>
        <w:rPr>
          <w:rFonts w:ascii="Calibri" w:hAnsi="Calibri" w:cs="Calibri"/>
          <w:bCs/>
        </w:rPr>
      </w:pPr>
    </w:p>
    <w:tbl>
      <w:tblPr>
        <w:tblW w:w="9820" w:type="dxa"/>
        <w:jc w:val="center"/>
        <w:tblLook w:val="04A0"/>
      </w:tblPr>
      <w:tblGrid>
        <w:gridCol w:w="635"/>
        <w:gridCol w:w="3453"/>
        <w:gridCol w:w="1179"/>
        <w:gridCol w:w="1033"/>
        <w:gridCol w:w="1160"/>
        <w:gridCol w:w="1160"/>
        <w:gridCol w:w="1200"/>
      </w:tblGrid>
      <w:tr w:rsidR="001F7946" w:rsidTr="00600B79">
        <w:trPr>
          <w:trHeight w:val="519"/>
          <w:jc w:val="center"/>
        </w:trPr>
        <w:tc>
          <w:tcPr>
            <w:tcW w:w="5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F7946" w:rsidRDefault="001F7946" w:rsidP="00600B79">
            <w:pPr>
              <w:jc w:val="center"/>
              <w:rPr>
                <w:rFonts w:ascii="Calibri" w:hAnsi="Calibri" w:cs="Calibri"/>
                <w:b/>
                <w:bCs/>
                <w:color w:val="000000"/>
                <w:sz w:val="20"/>
                <w:szCs w:val="20"/>
              </w:rPr>
            </w:pPr>
            <w:proofErr w:type="spellStart"/>
            <w:r>
              <w:rPr>
                <w:rFonts w:ascii="Calibri" w:hAnsi="Calibri" w:cs="Calibri"/>
                <w:b/>
                <w:bCs/>
                <w:color w:val="000000"/>
                <w:sz w:val="20"/>
                <w:szCs w:val="20"/>
              </w:rPr>
              <w:t>Γραμ</w:t>
            </w:r>
            <w:proofErr w:type="spellEnd"/>
          </w:p>
        </w:tc>
        <w:tc>
          <w:tcPr>
            <w:tcW w:w="3640" w:type="dxa"/>
            <w:tcBorders>
              <w:top w:val="single" w:sz="4" w:space="0" w:color="auto"/>
              <w:left w:val="nil"/>
              <w:bottom w:val="single" w:sz="4" w:space="0" w:color="auto"/>
              <w:right w:val="single" w:sz="4" w:space="0" w:color="auto"/>
            </w:tcBorders>
            <w:shd w:val="clear" w:color="000000" w:fill="D9D9D9"/>
            <w:vAlign w:val="center"/>
            <w:hideMark/>
          </w:tcPr>
          <w:p w:rsidR="001F7946" w:rsidRDefault="001F7946" w:rsidP="00600B79">
            <w:pPr>
              <w:jc w:val="center"/>
              <w:rPr>
                <w:rFonts w:ascii="Calibri" w:hAnsi="Calibri" w:cs="Calibri"/>
                <w:b/>
                <w:bCs/>
                <w:color w:val="000000"/>
                <w:sz w:val="20"/>
                <w:szCs w:val="20"/>
              </w:rPr>
            </w:pPr>
            <w:r>
              <w:rPr>
                <w:rFonts w:ascii="Calibri" w:hAnsi="Calibri" w:cs="Calibri"/>
                <w:b/>
                <w:bCs/>
                <w:color w:val="000000"/>
                <w:sz w:val="20"/>
                <w:szCs w:val="20"/>
              </w:rPr>
              <w:t>ΣΤΟΧΟΘΕΣΙΑ ΕΞΟΔΩΝ</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1F7946" w:rsidRDefault="001F7946" w:rsidP="00600B79">
            <w:pPr>
              <w:jc w:val="center"/>
              <w:rPr>
                <w:rFonts w:ascii="Calibri" w:hAnsi="Calibri" w:cs="Calibri"/>
                <w:b/>
                <w:bCs/>
                <w:color w:val="000000"/>
                <w:sz w:val="20"/>
                <w:szCs w:val="20"/>
              </w:rPr>
            </w:pPr>
            <w:r>
              <w:rPr>
                <w:rFonts w:ascii="Calibri" w:hAnsi="Calibri" w:cs="Calibri"/>
                <w:b/>
                <w:bCs/>
                <w:color w:val="000000"/>
                <w:sz w:val="20"/>
                <w:szCs w:val="20"/>
              </w:rPr>
              <w:t xml:space="preserve">Τρέχουσα </w:t>
            </w:r>
            <w:proofErr w:type="spellStart"/>
            <w:r>
              <w:rPr>
                <w:rFonts w:ascii="Calibri" w:hAnsi="Calibri" w:cs="Calibri"/>
                <w:b/>
                <w:bCs/>
                <w:color w:val="000000"/>
                <w:sz w:val="20"/>
                <w:szCs w:val="20"/>
              </w:rPr>
              <w:t>Στοχοθεσία</w:t>
            </w:r>
            <w:proofErr w:type="spellEnd"/>
          </w:p>
        </w:tc>
        <w:tc>
          <w:tcPr>
            <w:tcW w:w="1000" w:type="dxa"/>
            <w:tcBorders>
              <w:top w:val="single" w:sz="4" w:space="0" w:color="auto"/>
              <w:left w:val="nil"/>
              <w:bottom w:val="single" w:sz="4" w:space="0" w:color="auto"/>
              <w:right w:val="single" w:sz="4" w:space="0" w:color="auto"/>
            </w:tcBorders>
            <w:shd w:val="clear" w:color="000000" w:fill="D9D9D9"/>
            <w:noWrap/>
            <w:vAlign w:val="center"/>
            <w:hideMark/>
          </w:tcPr>
          <w:p w:rsidR="001F7946" w:rsidRDefault="001F7946" w:rsidP="00600B79">
            <w:pPr>
              <w:jc w:val="center"/>
              <w:rPr>
                <w:rFonts w:ascii="Calibri" w:hAnsi="Calibri" w:cs="Calibri"/>
                <w:b/>
                <w:bCs/>
                <w:color w:val="000000"/>
                <w:sz w:val="20"/>
                <w:szCs w:val="20"/>
              </w:rPr>
            </w:pPr>
            <w:r>
              <w:rPr>
                <w:rFonts w:ascii="Calibri" w:hAnsi="Calibri" w:cs="Calibri"/>
                <w:b/>
                <w:bCs/>
                <w:color w:val="000000"/>
                <w:sz w:val="20"/>
                <w:szCs w:val="20"/>
              </w:rPr>
              <w:t>3μηνο</w:t>
            </w:r>
          </w:p>
        </w:tc>
        <w:tc>
          <w:tcPr>
            <w:tcW w:w="1160" w:type="dxa"/>
            <w:tcBorders>
              <w:top w:val="single" w:sz="4" w:space="0" w:color="auto"/>
              <w:left w:val="nil"/>
              <w:bottom w:val="single" w:sz="4" w:space="0" w:color="auto"/>
              <w:right w:val="single" w:sz="4" w:space="0" w:color="auto"/>
            </w:tcBorders>
            <w:shd w:val="clear" w:color="000000" w:fill="D9D9D9"/>
            <w:noWrap/>
            <w:vAlign w:val="center"/>
            <w:hideMark/>
          </w:tcPr>
          <w:p w:rsidR="001F7946" w:rsidRDefault="001F7946" w:rsidP="00600B79">
            <w:pPr>
              <w:jc w:val="center"/>
              <w:rPr>
                <w:rFonts w:ascii="Calibri" w:hAnsi="Calibri" w:cs="Calibri"/>
                <w:b/>
                <w:bCs/>
                <w:color w:val="000000"/>
                <w:sz w:val="20"/>
                <w:szCs w:val="20"/>
              </w:rPr>
            </w:pPr>
            <w:r>
              <w:rPr>
                <w:rFonts w:ascii="Calibri" w:hAnsi="Calibri" w:cs="Calibri"/>
                <w:b/>
                <w:bCs/>
                <w:color w:val="000000"/>
                <w:sz w:val="20"/>
                <w:szCs w:val="20"/>
              </w:rPr>
              <w:t>6μηνο</w:t>
            </w:r>
          </w:p>
        </w:tc>
        <w:tc>
          <w:tcPr>
            <w:tcW w:w="1160" w:type="dxa"/>
            <w:tcBorders>
              <w:top w:val="single" w:sz="4" w:space="0" w:color="auto"/>
              <w:left w:val="nil"/>
              <w:bottom w:val="single" w:sz="4" w:space="0" w:color="auto"/>
              <w:right w:val="single" w:sz="4" w:space="0" w:color="auto"/>
            </w:tcBorders>
            <w:shd w:val="clear" w:color="000000" w:fill="D9D9D9"/>
            <w:noWrap/>
            <w:vAlign w:val="center"/>
            <w:hideMark/>
          </w:tcPr>
          <w:p w:rsidR="001F7946" w:rsidRDefault="001F7946" w:rsidP="00600B79">
            <w:pPr>
              <w:jc w:val="center"/>
              <w:rPr>
                <w:rFonts w:ascii="Calibri" w:hAnsi="Calibri" w:cs="Calibri"/>
                <w:b/>
                <w:bCs/>
                <w:color w:val="000000"/>
                <w:sz w:val="20"/>
                <w:szCs w:val="20"/>
              </w:rPr>
            </w:pPr>
            <w:r>
              <w:rPr>
                <w:rFonts w:ascii="Calibri" w:hAnsi="Calibri" w:cs="Calibri"/>
                <w:b/>
                <w:bCs/>
                <w:color w:val="000000"/>
                <w:sz w:val="20"/>
                <w:szCs w:val="20"/>
              </w:rPr>
              <w:t>9μηνο</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rsidR="001F7946" w:rsidRDefault="001F7946" w:rsidP="00600B79">
            <w:pPr>
              <w:jc w:val="center"/>
              <w:rPr>
                <w:rFonts w:ascii="Calibri" w:hAnsi="Calibri" w:cs="Calibri"/>
                <w:b/>
                <w:bCs/>
                <w:color w:val="000000"/>
                <w:sz w:val="20"/>
                <w:szCs w:val="20"/>
              </w:rPr>
            </w:pPr>
            <w:r>
              <w:rPr>
                <w:rFonts w:ascii="Calibri" w:hAnsi="Calibri" w:cs="Calibri"/>
                <w:b/>
                <w:bCs/>
                <w:color w:val="000000"/>
                <w:sz w:val="20"/>
                <w:szCs w:val="20"/>
              </w:rPr>
              <w:t>12μηνο</w:t>
            </w:r>
          </w:p>
        </w:tc>
      </w:tr>
      <w:tr w:rsidR="001F7946" w:rsidTr="00600B79">
        <w:trPr>
          <w:trHeight w:val="411"/>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b/>
                <w:bCs/>
                <w:color w:val="000000"/>
                <w:sz w:val="20"/>
                <w:szCs w:val="20"/>
              </w:rPr>
            </w:pPr>
            <w:r>
              <w:rPr>
                <w:rFonts w:ascii="Calibri" w:hAnsi="Calibri" w:cs="Calibri"/>
                <w:b/>
                <w:bCs/>
                <w:color w:val="000000"/>
                <w:sz w:val="20"/>
                <w:szCs w:val="20"/>
              </w:rPr>
              <w:t>1</w:t>
            </w:r>
          </w:p>
        </w:tc>
        <w:tc>
          <w:tcPr>
            <w:tcW w:w="36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20"/>
                <w:szCs w:val="20"/>
              </w:rPr>
            </w:pPr>
            <w:r>
              <w:rPr>
                <w:rFonts w:ascii="Calibri" w:hAnsi="Calibri" w:cs="Calibri"/>
                <w:color w:val="000000"/>
                <w:sz w:val="20"/>
                <w:szCs w:val="20"/>
              </w:rPr>
              <w:t>Κόστος προσωπικού</w:t>
            </w:r>
          </w:p>
        </w:tc>
        <w:tc>
          <w:tcPr>
            <w:tcW w:w="11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7.335.256</w:t>
            </w:r>
          </w:p>
        </w:tc>
        <w:tc>
          <w:tcPr>
            <w:tcW w:w="10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1.407.116</w:t>
            </w:r>
          </w:p>
        </w:tc>
        <w:tc>
          <w:tcPr>
            <w:tcW w:w="116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3.197.116</w:t>
            </w:r>
          </w:p>
        </w:tc>
        <w:tc>
          <w:tcPr>
            <w:tcW w:w="116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5.027.116</w:t>
            </w:r>
          </w:p>
        </w:tc>
        <w:tc>
          <w:tcPr>
            <w:tcW w:w="12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7.335.256</w:t>
            </w:r>
          </w:p>
        </w:tc>
      </w:tr>
      <w:tr w:rsidR="001F7946" w:rsidTr="00600B79">
        <w:trPr>
          <w:trHeight w:val="411"/>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color w:val="000000"/>
                <w:sz w:val="20"/>
                <w:szCs w:val="20"/>
              </w:rPr>
            </w:pPr>
            <w:r>
              <w:rPr>
                <w:rFonts w:ascii="Calibri" w:hAnsi="Calibri" w:cs="Calibri"/>
                <w:color w:val="000000"/>
                <w:sz w:val="20"/>
                <w:szCs w:val="20"/>
              </w:rPr>
              <w:t>2</w:t>
            </w:r>
          </w:p>
        </w:tc>
        <w:tc>
          <w:tcPr>
            <w:tcW w:w="36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20"/>
                <w:szCs w:val="20"/>
              </w:rPr>
            </w:pPr>
            <w:r>
              <w:rPr>
                <w:rFonts w:ascii="Calibri" w:hAnsi="Calibri" w:cs="Calibri"/>
                <w:color w:val="000000"/>
                <w:sz w:val="20"/>
                <w:szCs w:val="20"/>
              </w:rPr>
              <w:t>Λοιπά έξοδα χρήσης</w:t>
            </w:r>
          </w:p>
        </w:tc>
        <w:tc>
          <w:tcPr>
            <w:tcW w:w="11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8.048.445</w:t>
            </w:r>
          </w:p>
        </w:tc>
        <w:tc>
          <w:tcPr>
            <w:tcW w:w="10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335.864</w:t>
            </w:r>
          </w:p>
        </w:tc>
        <w:tc>
          <w:tcPr>
            <w:tcW w:w="116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1.705.864</w:t>
            </w:r>
          </w:p>
        </w:tc>
        <w:tc>
          <w:tcPr>
            <w:tcW w:w="116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3.255.864</w:t>
            </w:r>
          </w:p>
        </w:tc>
        <w:tc>
          <w:tcPr>
            <w:tcW w:w="12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8.048.445</w:t>
            </w:r>
          </w:p>
        </w:tc>
      </w:tr>
      <w:tr w:rsidR="001F7946" w:rsidTr="00600B79">
        <w:trPr>
          <w:trHeight w:val="411"/>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color w:val="000000"/>
                <w:sz w:val="20"/>
                <w:szCs w:val="20"/>
              </w:rPr>
            </w:pPr>
            <w:r>
              <w:rPr>
                <w:rFonts w:ascii="Calibri" w:hAnsi="Calibri" w:cs="Calibri"/>
                <w:color w:val="000000"/>
                <w:sz w:val="20"/>
                <w:szCs w:val="20"/>
              </w:rPr>
              <w:t>3</w:t>
            </w:r>
          </w:p>
        </w:tc>
        <w:tc>
          <w:tcPr>
            <w:tcW w:w="36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20"/>
                <w:szCs w:val="20"/>
              </w:rPr>
            </w:pPr>
            <w:r>
              <w:rPr>
                <w:rFonts w:ascii="Calibri" w:hAnsi="Calibri" w:cs="Calibri"/>
                <w:color w:val="000000"/>
                <w:sz w:val="20"/>
                <w:szCs w:val="20"/>
              </w:rPr>
              <w:t>Δαπάνες για επενδύσεις</w:t>
            </w:r>
          </w:p>
        </w:tc>
        <w:tc>
          <w:tcPr>
            <w:tcW w:w="11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19.388.760</w:t>
            </w:r>
          </w:p>
        </w:tc>
        <w:tc>
          <w:tcPr>
            <w:tcW w:w="10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1.410.848</w:t>
            </w:r>
          </w:p>
        </w:tc>
        <w:tc>
          <w:tcPr>
            <w:tcW w:w="116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3.260.848</w:t>
            </w:r>
          </w:p>
        </w:tc>
        <w:tc>
          <w:tcPr>
            <w:tcW w:w="116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4.860.848</w:t>
            </w:r>
          </w:p>
        </w:tc>
        <w:tc>
          <w:tcPr>
            <w:tcW w:w="12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19.388.760</w:t>
            </w:r>
          </w:p>
        </w:tc>
      </w:tr>
      <w:tr w:rsidR="001F7946" w:rsidTr="00600B79">
        <w:trPr>
          <w:trHeight w:val="411"/>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b/>
                <w:bCs/>
                <w:color w:val="000000"/>
                <w:sz w:val="20"/>
                <w:szCs w:val="20"/>
              </w:rPr>
            </w:pPr>
            <w:r>
              <w:rPr>
                <w:rFonts w:ascii="Calibri" w:hAnsi="Calibri" w:cs="Calibri"/>
                <w:b/>
                <w:bCs/>
                <w:color w:val="000000"/>
                <w:sz w:val="20"/>
                <w:szCs w:val="20"/>
              </w:rPr>
              <w:t>4</w:t>
            </w:r>
          </w:p>
        </w:tc>
        <w:tc>
          <w:tcPr>
            <w:tcW w:w="36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20"/>
                <w:szCs w:val="20"/>
              </w:rPr>
            </w:pPr>
            <w:r>
              <w:rPr>
                <w:rFonts w:ascii="Calibri" w:hAnsi="Calibri" w:cs="Calibri"/>
                <w:color w:val="000000"/>
                <w:sz w:val="20"/>
                <w:szCs w:val="20"/>
              </w:rPr>
              <w:t>Πληρωμές Π.Ο.Ε.</w:t>
            </w:r>
          </w:p>
        </w:tc>
        <w:tc>
          <w:tcPr>
            <w:tcW w:w="11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731.042</w:t>
            </w:r>
          </w:p>
        </w:tc>
        <w:tc>
          <w:tcPr>
            <w:tcW w:w="10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0</w:t>
            </w:r>
          </w:p>
        </w:tc>
        <w:tc>
          <w:tcPr>
            <w:tcW w:w="116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580.000</w:t>
            </w:r>
          </w:p>
        </w:tc>
        <w:tc>
          <w:tcPr>
            <w:tcW w:w="116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690.000</w:t>
            </w:r>
          </w:p>
        </w:tc>
        <w:tc>
          <w:tcPr>
            <w:tcW w:w="12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731.042</w:t>
            </w:r>
          </w:p>
        </w:tc>
      </w:tr>
      <w:tr w:rsidR="001F7946" w:rsidTr="00600B79">
        <w:trPr>
          <w:trHeight w:val="540"/>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color w:val="000000"/>
                <w:sz w:val="20"/>
                <w:szCs w:val="20"/>
              </w:rPr>
            </w:pPr>
            <w:r>
              <w:rPr>
                <w:rFonts w:ascii="Calibri" w:hAnsi="Calibri" w:cs="Calibri"/>
                <w:color w:val="000000"/>
                <w:sz w:val="20"/>
                <w:szCs w:val="20"/>
              </w:rPr>
              <w:t>5</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20"/>
                <w:szCs w:val="20"/>
              </w:rPr>
            </w:pPr>
            <w:r>
              <w:rPr>
                <w:rFonts w:ascii="Calibri" w:hAnsi="Calibri" w:cs="Calibri"/>
                <w:color w:val="000000"/>
                <w:sz w:val="20"/>
                <w:szCs w:val="20"/>
              </w:rPr>
              <w:t>Αποδόσεις εσόδων υπέρ Δημοσίου και τρίτων</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3.029.010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816.932</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1.556.932</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2.256.932</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3.029.010</w:t>
            </w:r>
          </w:p>
        </w:tc>
      </w:tr>
      <w:tr w:rsidR="001F7946" w:rsidTr="00600B79">
        <w:trPr>
          <w:trHeight w:val="411"/>
          <w:jc w:val="center"/>
        </w:trPr>
        <w:tc>
          <w:tcPr>
            <w:tcW w:w="5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F7946" w:rsidRDefault="001F7946" w:rsidP="00600B79">
            <w:pPr>
              <w:jc w:val="center"/>
              <w:rPr>
                <w:rFonts w:ascii="Calibri" w:hAnsi="Calibri" w:cs="Calibri"/>
                <w:b/>
                <w:bCs/>
                <w:color w:val="000000"/>
                <w:sz w:val="20"/>
                <w:szCs w:val="20"/>
              </w:rPr>
            </w:pPr>
            <w:r>
              <w:rPr>
                <w:rFonts w:ascii="Calibri" w:hAnsi="Calibri" w:cs="Calibri"/>
                <w:b/>
                <w:bCs/>
                <w:color w:val="000000"/>
                <w:sz w:val="20"/>
                <w:szCs w:val="20"/>
              </w:rPr>
              <w:t>Β.1</w:t>
            </w:r>
          </w:p>
        </w:tc>
        <w:tc>
          <w:tcPr>
            <w:tcW w:w="3640" w:type="dxa"/>
            <w:tcBorders>
              <w:top w:val="single" w:sz="4" w:space="0" w:color="auto"/>
              <w:left w:val="nil"/>
              <w:bottom w:val="single" w:sz="4" w:space="0" w:color="auto"/>
              <w:right w:val="single" w:sz="4" w:space="0" w:color="auto"/>
            </w:tcBorders>
            <w:shd w:val="clear" w:color="000000" w:fill="D9D9D9"/>
            <w:vAlign w:val="center"/>
            <w:hideMark/>
          </w:tcPr>
          <w:p w:rsidR="001F7946" w:rsidRDefault="001F7946" w:rsidP="00600B79">
            <w:pPr>
              <w:rPr>
                <w:rFonts w:ascii="Calibri" w:hAnsi="Calibri" w:cs="Calibri"/>
                <w:b/>
                <w:bCs/>
                <w:color w:val="000000"/>
                <w:sz w:val="20"/>
                <w:szCs w:val="20"/>
              </w:rPr>
            </w:pPr>
            <w:r>
              <w:rPr>
                <w:rFonts w:ascii="Calibri" w:hAnsi="Calibri" w:cs="Calibri"/>
                <w:b/>
                <w:bCs/>
                <w:color w:val="000000"/>
                <w:sz w:val="20"/>
                <w:szCs w:val="20"/>
              </w:rPr>
              <w:t>ΣΥΝΟΛΟ ΕΞΟΔΩΝ (Γραμμές 1-5)</w:t>
            </w:r>
          </w:p>
        </w:tc>
        <w:tc>
          <w:tcPr>
            <w:tcW w:w="1100" w:type="dxa"/>
            <w:tcBorders>
              <w:top w:val="single" w:sz="4" w:space="0" w:color="auto"/>
              <w:left w:val="nil"/>
              <w:bottom w:val="single" w:sz="4" w:space="0" w:color="auto"/>
              <w:right w:val="single" w:sz="4" w:space="0" w:color="auto"/>
            </w:tcBorders>
            <w:shd w:val="clear" w:color="000000" w:fill="D9D9D9"/>
            <w:noWrap/>
            <w:vAlign w:val="center"/>
            <w:hideMark/>
          </w:tcPr>
          <w:p w:rsidR="001F7946" w:rsidRDefault="001F7946" w:rsidP="00600B79">
            <w:pPr>
              <w:jc w:val="right"/>
              <w:rPr>
                <w:rFonts w:ascii="Calibri" w:hAnsi="Calibri" w:cs="Calibri"/>
                <w:b/>
                <w:bCs/>
                <w:color w:val="000000"/>
                <w:sz w:val="20"/>
                <w:szCs w:val="20"/>
              </w:rPr>
            </w:pPr>
            <w:r>
              <w:rPr>
                <w:rFonts w:ascii="Calibri" w:hAnsi="Calibri" w:cs="Calibri"/>
                <w:b/>
                <w:bCs/>
                <w:color w:val="000000"/>
                <w:sz w:val="20"/>
                <w:szCs w:val="20"/>
              </w:rPr>
              <w:t>38.532.513</w:t>
            </w:r>
          </w:p>
        </w:tc>
        <w:tc>
          <w:tcPr>
            <w:tcW w:w="1000" w:type="dxa"/>
            <w:tcBorders>
              <w:top w:val="single" w:sz="4" w:space="0" w:color="auto"/>
              <w:left w:val="nil"/>
              <w:bottom w:val="single" w:sz="4" w:space="0" w:color="auto"/>
              <w:right w:val="single" w:sz="4" w:space="0" w:color="auto"/>
            </w:tcBorders>
            <w:shd w:val="clear" w:color="000000" w:fill="D9D9D9"/>
            <w:noWrap/>
            <w:vAlign w:val="center"/>
            <w:hideMark/>
          </w:tcPr>
          <w:p w:rsidR="001F7946" w:rsidRDefault="001F7946" w:rsidP="00600B79">
            <w:pPr>
              <w:jc w:val="right"/>
              <w:rPr>
                <w:rFonts w:ascii="Calibri" w:hAnsi="Calibri" w:cs="Calibri"/>
                <w:b/>
                <w:bCs/>
                <w:color w:val="000000"/>
                <w:sz w:val="20"/>
                <w:szCs w:val="20"/>
              </w:rPr>
            </w:pPr>
            <w:r>
              <w:rPr>
                <w:rFonts w:ascii="Calibri" w:hAnsi="Calibri" w:cs="Calibri"/>
                <w:b/>
                <w:bCs/>
                <w:color w:val="000000"/>
                <w:sz w:val="20"/>
                <w:szCs w:val="20"/>
              </w:rPr>
              <w:t>3.970.759</w:t>
            </w:r>
          </w:p>
        </w:tc>
        <w:tc>
          <w:tcPr>
            <w:tcW w:w="1160" w:type="dxa"/>
            <w:tcBorders>
              <w:top w:val="single" w:sz="4" w:space="0" w:color="auto"/>
              <w:left w:val="nil"/>
              <w:bottom w:val="single" w:sz="4" w:space="0" w:color="auto"/>
              <w:right w:val="single" w:sz="4" w:space="0" w:color="auto"/>
            </w:tcBorders>
            <w:shd w:val="clear" w:color="000000" w:fill="D9D9D9"/>
            <w:noWrap/>
            <w:vAlign w:val="center"/>
            <w:hideMark/>
          </w:tcPr>
          <w:p w:rsidR="001F7946" w:rsidRDefault="001F7946" w:rsidP="00600B79">
            <w:pPr>
              <w:jc w:val="right"/>
              <w:rPr>
                <w:rFonts w:ascii="Calibri" w:hAnsi="Calibri" w:cs="Calibri"/>
                <w:b/>
                <w:bCs/>
                <w:color w:val="000000"/>
                <w:sz w:val="20"/>
                <w:szCs w:val="20"/>
              </w:rPr>
            </w:pPr>
            <w:r>
              <w:rPr>
                <w:rFonts w:ascii="Calibri" w:hAnsi="Calibri" w:cs="Calibri"/>
                <w:b/>
                <w:bCs/>
                <w:color w:val="000000"/>
                <w:sz w:val="20"/>
                <w:szCs w:val="20"/>
              </w:rPr>
              <w:t>10.300.759</w:t>
            </w:r>
          </w:p>
        </w:tc>
        <w:tc>
          <w:tcPr>
            <w:tcW w:w="1160" w:type="dxa"/>
            <w:tcBorders>
              <w:top w:val="single" w:sz="4" w:space="0" w:color="auto"/>
              <w:left w:val="nil"/>
              <w:bottom w:val="single" w:sz="4" w:space="0" w:color="auto"/>
              <w:right w:val="single" w:sz="4" w:space="0" w:color="auto"/>
            </w:tcBorders>
            <w:shd w:val="clear" w:color="000000" w:fill="D9D9D9"/>
            <w:noWrap/>
            <w:vAlign w:val="center"/>
            <w:hideMark/>
          </w:tcPr>
          <w:p w:rsidR="001F7946" w:rsidRDefault="001F7946" w:rsidP="00600B79">
            <w:pPr>
              <w:jc w:val="right"/>
              <w:rPr>
                <w:rFonts w:ascii="Calibri" w:hAnsi="Calibri" w:cs="Calibri"/>
                <w:b/>
                <w:bCs/>
                <w:color w:val="000000"/>
                <w:sz w:val="20"/>
                <w:szCs w:val="20"/>
              </w:rPr>
            </w:pPr>
            <w:r>
              <w:rPr>
                <w:rFonts w:ascii="Calibri" w:hAnsi="Calibri" w:cs="Calibri"/>
                <w:b/>
                <w:bCs/>
                <w:color w:val="000000"/>
                <w:sz w:val="20"/>
                <w:szCs w:val="20"/>
              </w:rPr>
              <w:t>16.090.759</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rsidR="001F7946" w:rsidRDefault="001F7946" w:rsidP="00600B79">
            <w:pPr>
              <w:jc w:val="right"/>
              <w:rPr>
                <w:rFonts w:ascii="Calibri" w:hAnsi="Calibri" w:cs="Calibri"/>
                <w:b/>
                <w:bCs/>
                <w:color w:val="000000"/>
                <w:sz w:val="20"/>
                <w:szCs w:val="20"/>
              </w:rPr>
            </w:pPr>
            <w:r>
              <w:rPr>
                <w:rFonts w:ascii="Calibri" w:hAnsi="Calibri" w:cs="Calibri"/>
                <w:b/>
                <w:bCs/>
                <w:color w:val="000000"/>
                <w:sz w:val="20"/>
                <w:szCs w:val="20"/>
              </w:rPr>
              <w:t>38.532.513</w:t>
            </w:r>
          </w:p>
        </w:tc>
      </w:tr>
      <w:tr w:rsidR="001F7946" w:rsidTr="00600B79">
        <w:trPr>
          <w:trHeight w:val="411"/>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b/>
                <w:bCs/>
                <w:color w:val="000000"/>
                <w:sz w:val="20"/>
                <w:szCs w:val="20"/>
              </w:rPr>
            </w:pPr>
            <w:r>
              <w:rPr>
                <w:rFonts w:ascii="Calibri" w:hAnsi="Calibri" w:cs="Calibri"/>
                <w:b/>
                <w:bCs/>
                <w:color w:val="000000"/>
                <w:sz w:val="20"/>
                <w:szCs w:val="20"/>
              </w:rPr>
              <w:t>6</w:t>
            </w:r>
          </w:p>
        </w:tc>
        <w:tc>
          <w:tcPr>
            <w:tcW w:w="36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20"/>
                <w:szCs w:val="20"/>
              </w:rPr>
            </w:pPr>
            <w:r>
              <w:rPr>
                <w:rFonts w:ascii="Calibri" w:hAnsi="Calibri" w:cs="Calibri"/>
                <w:color w:val="000000"/>
                <w:sz w:val="20"/>
                <w:szCs w:val="20"/>
              </w:rPr>
              <w:t>Αποθεματικό</w:t>
            </w:r>
          </w:p>
        </w:tc>
        <w:tc>
          <w:tcPr>
            <w:tcW w:w="11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402.018</w:t>
            </w:r>
          </w:p>
        </w:tc>
        <w:tc>
          <w:tcPr>
            <w:tcW w:w="1000" w:type="dxa"/>
            <w:tcBorders>
              <w:top w:val="nil"/>
              <w:left w:val="nil"/>
              <w:bottom w:val="single" w:sz="4" w:space="0" w:color="auto"/>
              <w:right w:val="single" w:sz="4" w:space="0" w:color="auto"/>
            </w:tcBorders>
            <w:shd w:val="clear" w:color="000000" w:fill="FCD5B4"/>
            <w:noWrap/>
            <w:vAlign w:val="center"/>
            <w:hideMark/>
          </w:tcPr>
          <w:p w:rsidR="001F7946" w:rsidRDefault="001F7946" w:rsidP="00600B79">
            <w:pPr>
              <w:rPr>
                <w:rFonts w:ascii="Calibri" w:hAnsi="Calibri" w:cs="Calibri"/>
                <w:b/>
                <w:bCs/>
                <w:color w:val="000000"/>
                <w:sz w:val="20"/>
                <w:szCs w:val="20"/>
              </w:rPr>
            </w:pPr>
            <w:r>
              <w:rPr>
                <w:rFonts w:ascii="Calibri" w:hAnsi="Calibri" w:cs="Calibri"/>
                <w:b/>
                <w:bCs/>
                <w:color w:val="000000"/>
                <w:sz w:val="20"/>
                <w:szCs w:val="20"/>
              </w:rPr>
              <w:t> </w:t>
            </w:r>
          </w:p>
        </w:tc>
        <w:tc>
          <w:tcPr>
            <w:tcW w:w="1160" w:type="dxa"/>
            <w:tcBorders>
              <w:top w:val="nil"/>
              <w:left w:val="nil"/>
              <w:bottom w:val="single" w:sz="4" w:space="0" w:color="auto"/>
              <w:right w:val="single" w:sz="4" w:space="0" w:color="auto"/>
            </w:tcBorders>
            <w:shd w:val="clear" w:color="000000" w:fill="FCD5B4"/>
            <w:noWrap/>
            <w:vAlign w:val="center"/>
            <w:hideMark/>
          </w:tcPr>
          <w:p w:rsidR="001F7946" w:rsidRDefault="001F7946" w:rsidP="00600B79">
            <w:pPr>
              <w:rPr>
                <w:rFonts w:ascii="Calibri" w:hAnsi="Calibri" w:cs="Calibri"/>
                <w:b/>
                <w:bCs/>
                <w:color w:val="000000"/>
                <w:sz w:val="20"/>
                <w:szCs w:val="20"/>
              </w:rPr>
            </w:pPr>
            <w:r>
              <w:rPr>
                <w:rFonts w:ascii="Calibri" w:hAnsi="Calibri" w:cs="Calibri"/>
                <w:b/>
                <w:bCs/>
                <w:color w:val="000000"/>
                <w:sz w:val="20"/>
                <w:szCs w:val="20"/>
              </w:rPr>
              <w:t> </w:t>
            </w:r>
          </w:p>
        </w:tc>
        <w:tc>
          <w:tcPr>
            <w:tcW w:w="1160" w:type="dxa"/>
            <w:tcBorders>
              <w:top w:val="nil"/>
              <w:left w:val="nil"/>
              <w:bottom w:val="single" w:sz="4" w:space="0" w:color="auto"/>
              <w:right w:val="single" w:sz="4" w:space="0" w:color="auto"/>
            </w:tcBorders>
            <w:shd w:val="clear" w:color="000000" w:fill="FCD5B4"/>
            <w:noWrap/>
            <w:vAlign w:val="center"/>
            <w:hideMark/>
          </w:tcPr>
          <w:p w:rsidR="001F7946" w:rsidRDefault="001F7946" w:rsidP="00600B79">
            <w:pPr>
              <w:rPr>
                <w:rFonts w:ascii="Calibri" w:hAnsi="Calibri" w:cs="Calibri"/>
                <w:b/>
                <w:bCs/>
                <w:color w:val="000000"/>
                <w:sz w:val="20"/>
                <w:szCs w:val="20"/>
              </w:rPr>
            </w:pPr>
            <w:r>
              <w:rPr>
                <w:rFonts w:ascii="Calibri" w:hAnsi="Calibri" w:cs="Calibri"/>
                <w:b/>
                <w:bCs/>
                <w:color w:val="000000"/>
                <w:sz w:val="20"/>
                <w:szCs w:val="20"/>
              </w:rPr>
              <w:t> </w:t>
            </w:r>
          </w:p>
        </w:tc>
        <w:tc>
          <w:tcPr>
            <w:tcW w:w="1200" w:type="dxa"/>
            <w:tcBorders>
              <w:top w:val="nil"/>
              <w:left w:val="nil"/>
              <w:bottom w:val="single" w:sz="4" w:space="0" w:color="auto"/>
              <w:right w:val="single" w:sz="4" w:space="0" w:color="auto"/>
            </w:tcBorders>
            <w:shd w:val="clear" w:color="000000" w:fill="FCD5B4"/>
            <w:noWrap/>
            <w:vAlign w:val="center"/>
            <w:hideMark/>
          </w:tcPr>
          <w:p w:rsidR="001F7946" w:rsidRDefault="001F7946" w:rsidP="00600B79">
            <w:pPr>
              <w:rPr>
                <w:rFonts w:ascii="Calibri" w:hAnsi="Calibri" w:cs="Calibri"/>
                <w:b/>
                <w:bCs/>
                <w:color w:val="000000"/>
                <w:sz w:val="20"/>
                <w:szCs w:val="20"/>
              </w:rPr>
            </w:pPr>
            <w:r>
              <w:rPr>
                <w:rFonts w:ascii="Calibri" w:hAnsi="Calibri" w:cs="Calibri"/>
                <w:b/>
                <w:bCs/>
                <w:color w:val="000000"/>
                <w:sz w:val="20"/>
                <w:szCs w:val="20"/>
              </w:rPr>
              <w:t> </w:t>
            </w:r>
          </w:p>
        </w:tc>
      </w:tr>
      <w:tr w:rsidR="001F7946" w:rsidTr="00600B79">
        <w:trPr>
          <w:trHeight w:val="531"/>
          <w:jc w:val="center"/>
        </w:trPr>
        <w:tc>
          <w:tcPr>
            <w:tcW w:w="560" w:type="dxa"/>
            <w:tcBorders>
              <w:top w:val="nil"/>
              <w:left w:val="single" w:sz="4" w:space="0" w:color="auto"/>
              <w:bottom w:val="single" w:sz="4" w:space="0" w:color="auto"/>
              <w:right w:val="single" w:sz="4" w:space="0" w:color="auto"/>
            </w:tcBorders>
            <w:shd w:val="clear" w:color="000000" w:fill="D9D9D9"/>
            <w:vAlign w:val="center"/>
            <w:hideMark/>
          </w:tcPr>
          <w:p w:rsidR="001F7946" w:rsidRDefault="001F7946" w:rsidP="00600B79">
            <w:pPr>
              <w:jc w:val="center"/>
              <w:rPr>
                <w:rFonts w:ascii="Calibri" w:hAnsi="Calibri" w:cs="Calibri"/>
                <w:b/>
                <w:bCs/>
                <w:color w:val="000000"/>
                <w:sz w:val="20"/>
                <w:szCs w:val="20"/>
              </w:rPr>
            </w:pPr>
            <w:r>
              <w:rPr>
                <w:rFonts w:ascii="Calibri" w:hAnsi="Calibri" w:cs="Calibri"/>
                <w:b/>
                <w:bCs/>
                <w:color w:val="000000"/>
                <w:sz w:val="20"/>
                <w:szCs w:val="20"/>
              </w:rPr>
              <w:t>Β.2</w:t>
            </w:r>
          </w:p>
        </w:tc>
        <w:tc>
          <w:tcPr>
            <w:tcW w:w="3640" w:type="dxa"/>
            <w:tcBorders>
              <w:top w:val="nil"/>
              <w:left w:val="nil"/>
              <w:bottom w:val="single" w:sz="4" w:space="0" w:color="auto"/>
              <w:right w:val="single" w:sz="4" w:space="0" w:color="auto"/>
            </w:tcBorders>
            <w:shd w:val="clear" w:color="000000" w:fill="D9D9D9"/>
            <w:vAlign w:val="center"/>
            <w:hideMark/>
          </w:tcPr>
          <w:p w:rsidR="001F7946" w:rsidRDefault="001F7946" w:rsidP="00600B79">
            <w:pPr>
              <w:rPr>
                <w:rFonts w:ascii="Calibri" w:hAnsi="Calibri" w:cs="Calibri"/>
                <w:b/>
                <w:bCs/>
                <w:color w:val="000000"/>
                <w:sz w:val="20"/>
                <w:szCs w:val="20"/>
              </w:rPr>
            </w:pPr>
            <w:r>
              <w:rPr>
                <w:rFonts w:ascii="Calibri" w:hAnsi="Calibri" w:cs="Calibri"/>
                <w:b/>
                <w:bCs/>
                <w:color w:val="000000"/>
                <w:sz w:val="20"/>
                <w:szCs w:val="20"/>
              </w:rPr>
              <w:t>ΣΥΝΟΛΟ ΕΞΟΔΩΝ ΜΕ ΑΠΟΘΕΜΑΤΙΚΟ (Γραμμές 1-6)</w:t>
            </w:r>
          </w:p>
        </w:tc>
        <w:tc>
          <w:tcPr>
            <w:tcW w:w="1100" w:type="dxa"/>
            <w:tcBorders>
              <w:top w:val="nil"/>
              <w:left w:val="nil"/>
              <w:bottom w:val="single" w:sz="4" w:space="0" w:color="auto"/>
              <w:right w:val="single" w:sz="4" w:space="0" w:color="auto"/>
            </w:tcBorders>
            <w:shd w:val="clear" w:color="000000" w:fill="D9D9D9"/>
            <w:noWrap/>
            <w:vAlign w:val="center"/>
            <w:hideMark/>
          </w:tcPr>
          <w:p w:rsidR="001F7946" w:rsidRDefault="001F7946" w:rsidP="00600B79">
            <w:pPr>
              <w:jc w:val="right"/>
              <w:rPr>
                <w:rFonts w:ascii="Calibri" w:hAnsi="Calibri" w:cs="Calibri"/>
                <w:b/>
                <w:bCs/>
                <w:color w:val="000000"/>
                <w:sz w:val="20"/>
                <w:szCs w:val="20"/>
              </w:rPr>
            </w:pPr>
            <w:r>
              <w:rPr>
                <w:rFonts w:ascii="Calibri" w:hAnsi="Calibri" w:cs="Calibri"/>
                <w:b/>
                <w:bCs/>
                <w:color w:val="000000"/>
                <w:sz w:val="20"/>
                <w:szCs w:val="20"/>
              </w:rPr>
              <w:t>38.934.531</w:t>
            </w:r>
          </w:p>
        </w:tc>
        <w:tc>
          <w:tcPr>
            <w:tcW w:w="1000" w:type="dxa"/>
            <w:tcBorders>
              <w:top w:val="nil"/>
              <w:left w:val="nil"/>
              <w:bottom w:val="single" w:sz="4" w:space="0" w:color="auto"/>
              <w:right w:val="single" w:sz="4" w:space="0" w:color="auto"/>
            </w:tcBorders>
            <w:shd w:val="clear" w:color="000000" w:fill="FCD5B4"/>
            <w:noWrap/>
            <w:vAlign w:val="center"/>
            <w:hideMark/>
          </w:tcPr>
          <w:p w:rsidR="001F7946" w:rsidRDefault="001F7946" w:rsidP="00600B79">
            <w:pPr>
              <w:rPr>
                <w:rFonts w:ascii="Calibri" w:hAnsi="Calibri" w:cs="Calibri"/>
                <w:b/>
                <w:bCs/>
                <w:color w:val="000000"/>
                <w:sz w:val="20"/>
                <w:szCs w:val="20"/>
              </w:rPr>
            </w:pPr>
            <w:r>
              <w:rPr>
                <w:rFonts w:ascii="Calibri" w:hAnsi="Calibri" w:cs="Calibri"/>
                <w:b/>
                <w:bCs/>
                <w:color w:val="000000"/>
                <w:sz w:val="20"/>
                <w:szCs w:val="20"/>
              </w:rPr>
              <w:t> </w:t>
            </w:r>
          </w:p>
        </w:tc>
        <w:tc>
          <w:tcPr>
            <w:tcW w:w="1160" w:type="dxa"/>
            <w:tcBorders>
              <w:top w:val="nil"/>
              <w:left w:val="nil"/>
              <w:bottom w:val="single" w:sz="4" w:space="0" w:color="auto"/>
              <w:right w:val="single" w:sz="4" w:space="0" w:color="auto"/>
            </w:tcBorders>
            <w:shd w:val="clear" w:color="000000" w:fill="FCD5B4"/>
            <w:noWrap/>
            <w:vAlign w:val="center"/>
            <w:hideMark/>
          </w:tcPr>
          <w:p w:rsidR="001F7946" w:rsidRDefault="001F7946" w:rsidP="00600B79">
            <w:pPr>
              <w:rPr>
                <w:rFonts w:ascii="Calibri" w:hAnsi="Calibri" w:cs="Calibri"/>
                <w:b/>
                <w:bCs/>
                <w:color w:val="000000"/>
                <w:sz w:val="20"/>
                <w:szCs w:val="20"/>
              </w:rPr>
            </w:pPr>
            <w:r>
              <w:rPr>
                <w:rFonts w:ascii="Calibri" w:hAnsi="Calibri" w:cs="Calibri"/>
                <w:b/>
                <w:bCs/>
                <w:color w:val="000000"/>
                <w:sz w:val="20"/>
                <w:szCs w:val="20"/>
              </w:rPr>
              <w:t> </w:t>
            </w:r>
          </w:p>
        </w:tc>
        <w:tc>
          <w:tcPr>
            <w:tcW w:w="1160" w:type="dxa"/>
            <w:tcBorders>
              <w:top w:val="nil"/>
              <w:left w:val="nil"/>
              <w:bottom w:val="single" w:sz="4" w:space="0" w:color="auto"/>
              <w:right w:val="single" w:sz="4" w:space="0" w:color="auto"/>
            </w:tcBorders>
            <w:shd w:val="clear" w:color="000000" w:fill="FCD5B4"/>
            <w:noWrap/>
            <w:vAlign w:val="center"/>
            <w:hideMark/>
          </w:tcPr>
          <w:p w:rsidR="001F7946" w:rsidRDefault="001F7946" w:rsidP="00600B79">
            <w:pPr>
              <w:rPr>
                <w:rFonts w:ascii="Calibri" w:hAnsi="Calibri" w:cs="Calibri"/>
                <w:b/>
                <w:bCs/>
                <w:color w:val="000000"/>
                <w:sz w:val="20"/>
                <w:szCs w:val="20"/>
              </w:rPr>
            </w:pPr>
            <w:r>
              <w:rPr>
                <w:rFonts w:ascii="Calibri" w:hAnsi="Calibri" w:cs="Calibri"/>
                <w:b/>
                <w:bCs/>
                <w:color w:val="000000"/>
                <w:sz w:val="20"/>
                <w:szCs w:val="20"/>
              </w:rPr>
              <w:t> </w:t>
            </w:r>
          </w:p>
        </w:tc>
        <w:tc>
          <w:tcPr>
            <w:tcW w:w="1200" w:type="dxa"/>
            <w:tcBorders>
              <w:top w:val="nil"/>
              <w:left w:val="nil"/>
              <w:bottom w:val="single" w:sz="4" w:space="0" w:color="auto"/>
              <w:right w:val="single" w:sz="4" w:space="0" w:color="auto"/>
            </w:tcBorders>
            <w:shd w:val="clear" w:color="000000" w:fill="FCD5B4"/>
            <w:noWrap/>
            <w:vAlign w:val="center"/>
            <w:hideMark/>
          </w:tcPr>
          <w:p w:rsidR="001F7946" w:rsidRDefault="001F7946" w:rsidP="00600B79">
            <w:pPr>
              <w:rPr>
                <w:rFonts w:ascii="Calibri" w:hAnsi="Calibri" w:cs="Calibri"/>
                <w:b/>
                <w:bCs/>
                <w:color w:val="000000"/>
                <w:sz w:val="20"/>
                <w:szCs w:val="20"/>
              </w:rPr>
            </w:pPr>
            <w:r>
              <w:rPr>
                <w:rFonts w:ascii="Calibri" w:hAnsi="Calibri" w:cs="Calibri"/>
                <w:b/>
                <w:bCs/>
                <w:color w:val="000000"/>
                <w:sz w:val="20"/>
                <w:szCs w:val="20"/>
              </w:rPr>
              <w:t> </w:t>
            </w:r>
          </w:p>
        </w:tc>
      </w:tr>
      <w:tr w:rsidR="001F7946" w:rsidTr="00600B79">
        <w:trPr>
          <w:trHeight w:val="411"/>
          <w:jc w:val="center"/>
        </w:trPr>
        <w:tc>
          <w:tcPr>
            <w:tcW w:w="560" w:type="dxa"/>
            <w:tcBorders>
              <w:top w:val="nil"/>
              <w:left w:val="nil"/>
              <w:bottom w:val="nil"/>
              <w:right w:val="nil"/>
            </w:tcBorders>
            <w:shd w:val="clear" w:color="auto" w:fill="auto"/>
            <w:noWrap/>
            <w:vAlign w:val="center"/>
            <w:hideMark/>
          </w:tcPr>
          <w:p w:rsidR="001F7946" w:rsidRDefault="001F7946" w:rsidP="00600B79">
            <w:pPr>
              <w:rPr>
                <w:rFonts w:ascii="Calibri" w:hAnsi="Calibri" w:cs="Calibri"/>
                <w:b/>
                <w:bCs/>
                <w:color w:val="000000"/>
                <w:sz w:val="20"/>
                <w:szCs w:val="20"/>
              </w:rPr>
            </w:pPr>
          </w:p>
        </w:tc>
        <w:tc>
          <w:tcPr>
            <w:tcW w:w="3640" w:type="dxa"/>
            <w:tcBorders>
              <w:top w:val="nil"/>
              <w:left w:val="nil"/>
              <w:bottom w:val="nil"/>
              <w:right w:val="nil"/>
            </w:tcBorders>
            <w:shd w:val="clear" w:color="auto" w:fill="auto"/>
            <w:vAlign w:val="center"/>
            <w:hideMark/>
          </w:tcPr>
          <w:p w:rsidR="001F7946" w:rsidRDefault="001F7946" w:rsidP="00600B79">
            <w:pPr>
              <w:jc w:val="center"/>
              <w:rPr>
                <w:sz w:val="20"/>
                <w:szCs w:val="20"/>
              </w:rPr>
            </w:pPr>
          </w:p>
        </w:tc>
        <w:tc>
          <w:tcPr>
            <w:tcW w:w="1100" w:type="dxa"/>
            <w:tcBorders>
              <w:top w:val="nil"/>
              <w:left w:val="nil"/>
              <w:bottom w:val="nil"/>
              <w:right w:val="nil"/>
            </w:tcBorders>
            <w:shd w:val="clear" w:color="auto" w:fill="auto"/>
            <w:noWrap/>
            <w:vAlign w:val="center"/>
            <w:hideMark/>
          </w:tcPr>
          <w:p w:rsidR="001F7946" w:rsidRDefault="001F7946" w:rsidP="00600B79">
            <w:pPr>
              <w:rPr>
                <w:sz w:val="20"/>
                <w:szCs w:val="20"/>
              </w:rPr>
            </w:pPr>
          </w:p>
        </w:tc>
        <w:tc>
          <w:tcPr>
            <w:tcW w:w="1000" w:type="dxa"/>
            <w:tcBorders>
              <w:top w:val="nil"/>
              <w:left w:val="nil"/>
              <w:bottom w:val="nil"/>
              <w:right w:val="nil"/>
            </w:tcBorders>
            <w:shd w:val="clear" w:color="auto" w:fill="auto"/>
            <w:noWrap/>
            <w:vAlign w:val="center"/>
            <w:hideMark/>
          </w:tcPr>
          <w:p w:rsidR="001F7946" w:rsidRDefault="001F7946" w:rsidP="00600B79">
            <w:pPr>
              <w:rPr>
                <w:sz w:val="20"/>
                <w:szCs w:val="20"/>
              </w:rPr>
            </w:pPr>
          </w:p>
        </w:tc>
        <w:tc>
          <w:tcPr>
            <w:tcW w:w="1160" w:type="dxa"/>
            <w:tcBorders>
              <w:top w:val="nil"/>
              <w:left w:val="nil"/>
              <w:bottom w:val="nil"/>
              <w:right w:val="nil"/>
            </w:tcBorders>
            <w:shd w:val="clear" w:color="auto" w:fill="auto"/>
            <w:noWrap/>
            <w:vAlign w:val="center"/>
            <w:hideMark/>
          </w:tcPr>
          <w:p w:rsidR="001F7946" w:rsidRDefault="001F7946" w:rsidP="00600B79">
            <w:pPr>
              <w:rPr>
                <w:sz w:val="20"/>
                <w:szCs w:val="20"/>
              </w:rPr>
            </w:pPr>
          </w:p>
        </w:tc>
        <w:tc>
          <w:tcPr>
            <w:tcW w:w="1160" w:type="dxa"/>
            <w:tcBorders>
              <w:top w:val="nil"/>
              <w:left w:val="nil"/>
              <w:bottom w:val="nil"/>
              <w:right w:val="nil"/>
            </w:tcBorders>
            <w:shd w:val="clear" w:color="auto" w:fill="auto"/>
            <w:noWrap/>
            <w:vAlign w:val="center"/>
            <w:hideMark/>
          </w:tcPr>
          <w:p w:rsidR="001F7946" w:rsidRDefault="001F7946" w:rsidP="00600B79">
            <w:pPr>
              <w:rPr>
                <w:sz w:val="20"/>
                <w:szCs w:val="20"/>
              </w:rPr>
            </w:pPr>
          </w:p>
        </w:tc>
        <w:tc>
          <w:tcPr>
            <w:tcW w:w="1200" w:type="dxa"/>
            <w:tcBorders>
              <w:top w:val="nil"/>
              <w:left w:val="nil"/>
              <w:bottom w:val="nil"/>
              <w:right w:val="nil"/>
            </w:tcBorders>
            <w:shd w:val="clear" w:color="auto" w:fill="auto"/>
            <w:noWrap/>
            <w:vAlign w:val="center"/>
            <w:hideMark/>
          </w:tcPr>
          <w:p w:rsidR="001F7946" w:rsidRDefault="001F7946" w:rsidP="00600B79">
            <w:pPr>
              <w:rPr>
                <w:sz w:val="20"/>
                <w:szCs w:val="20"/>
              </w:rPr>
            </w:pPr>
          </w:p>
        </w:tc>
      </w:tr>
      <w:tr w:rsidR="001F7946" w:rsidTr="00600B79">
        <w:trPr>
          <w:trHeight w:val="531"/>
          <w:jc w:val="center"/>
        </w:trPr>
        <w:tc>
          <w:tcPr>
            <w:tcW w:w="5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F7946" w:rsidRDefault="001F7946" w:rsidP="00600B79">
            <w:pPr>
              <w:jc w:val="center"/>
              <w:rPr>
                <w:rFonts w:ascii="Calibri" w:hAnsi="Calibri" w:cs="Calibri"/>
                <w:b/>
                <w:bCs/>
                <w:color w:val="000000"/>
                <w:sz w:val="20"/>
                <w:szCs w:val="20"/>
              </w:rPr>
            </w:pPr>
            <w:r>
              <w:rPr>
                <w:rFonts w:ascii="Calibri" w:hAnsi="Calibri" w:cs="Calibri"/>
                <w:b/>
                <w:bCs/>
                <w:color w:val="000000"/>
                <w:sz w:val="20"/>
                <w:szCs w:val="20"/>
              </w:rPr>
              <w:t>Γ.1</w:t>
            </w:r>
          </w:p>
        </w:tc>
        <w:tc>
          <w:tcPr>
            <w:tcW w:w="3640" w:type="dxa"/>
            <w:tcBorders>
              <w:top w:val="single" w:sz="4" w:space="0" w:color="auto"/>
              <w:left w:val="nil"/>
              <w:bottom w:val="single" w:sz="4" w:space="0" w:color="auto"/>
              <w:right w:val="single" w:sz="4" w:space="0" w:color="auto"/>
            </w:tcBorders>
            <w:shd w:val="clear" w:color="000000" w:fill="D9D9D9"/>
            <w:vAlign w:val="center"/>
            <w:hideMark/>
          </w:tcPr>
          <w:p w:rsidR="001F7946" w:rsidRDefault="001F7946" w:rsidP="00600B79">
            <w:pPr>
              <w:rPr>
                <w:rFonts w:ascii="Calibri" w:hAnsi="Calibri" w:cs="Calibri"/>
                <w:b/>
                <w:bCs/>
                <w:color w:val="000000"/>
                <w:sz w:val="20"/>
                <w:szCs w:val="20"/>
              </w:rPr>
            </w:pPr>
            <w:proofErr w:type="spellStart"/>
            <w:r>
              <w:rPr>
                <w:rFonts w:ascii="Calibri" w:hAnsi="Calibri" w:cs="Calibri"/>
                <w:b/>
                <w:bCs/>
                <w:color w:val="000000"/>
                <w:sz w:val="20"/>
                <w:szCs w:val="20"/>
              </w:rPr>
              <w:t>Υψος</w:t>
            </w:r>
            <w:proofErr w:type="spellEnd"/>
            <w:r>
              <w:rPr>
                <w:rFonts w:ascii="Calibri" w:hAnsi="Calibri" w:cs="Calibri"/>
                <w:b/>
                <w:bCs/>
                <w:color w:val="000000"/>
                <w:sz w:val="20"/>
                <w:szCs w:val="20"/>
              </w:rPr>
              <w:t xml:space="preserve"> απλήρωτων υποχρεώσεων κατά την 31/12 προηγούμενου οικ. έτους</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2.189.718</w:t>
            </w:r>
          </w:p>
        </w:tc>
        <w:tc>
          <w:tcPr>
            <w:tcW w:w="1000" w:type="dxa"/>
            <w:tcBorders>
              <w:top w:val="single" w:sz="4" w:space="0" w:color="auto"/>
              <w:left w:val="nil"/>
              <w:bottom w:val="single" w:sz="4" w:space="0" w:color="auto"/>
              <w:right w:val="single" w:sz="4" w:space="0" w:color="auto"/>
            </w:tcBorders>
            <w:shd w:val="clear" w:color="000000" w:fill="FCD5B4"/>
            <w:noWrap/>
            <w:vAlign w:val="center"/>
            <w:hideMark/>
          </w:tcPr>
          <w:p w:rsidR="001F7946" w:rsidRDefault="001F7946" w:rsidP="00600B79">
            <w:pPr>
              <w:rPr>
                <w:rFonts w:ascii="Calibri" w:hAnsi="Calibri" w:cs="Calibri"/>
                <w:b/>
                <w:bCs/>
                <w:color w:val="000000"/>
                <w:sz w:val="20"/>
                <w:szCs w:val="20"/>
              </w:rPr>
            </w:pPr>
            <w:r>
              <w:rPr>
                <w:rFonts w:ascii="Calibri" w:hAnsi="Calibri" w:cs="Calibri"/>
                <w:b/>
                <w:bCs/>
                <w:color w:val="000000"/>
                <w:sz w:val="20"/>
                <w:szCs w:val="20"/>
              </w:rPr>
              <w:t> </w:t>
            </w:r>
          </w:p>
        </w:tc>
        <w:tc>
          <w:tcPr>
            <w:tcW w:w="1160" w:type="dxa"/>
            <w:tcBorders>
              <w:top w:val="single" w:sz="4" w:space="0" w:color="auto"/>
              <w:left w:val="nil"/>
              <w:bottom w:val="single" w:sz="4" w:space="0" w:color="auto"/>
              <w:right w:val="single" w:sz="4" w:space="0" w:color="auto"/>
            </w:tcBorders>
            <w:shd w:val="clear" w:color="000000" w:fill="FCD5B4"/>
            <w:noWrap/>
            <w:vAlign w:val="center"/>
            <w:hideMark/>
          </w:tcPr>
          <w:p w:rsidR="001F7946" w:rsidRDefault="001F7946" w:rsidP="00600B79">
            <w:pPr>
              <w:rPr>
                <w:rFonts w:ascii="Calibri" w:hAnsi="Calibri" w:cs="Calibri"/>
                <w:b/>
                <w:bCs/>
                <w:color w:val="000000"/>
                <w:sz w:val="20"/>
                <w:szCs w:val="20"/>
              </w:rPr>
            </w:pPr>
            <w:r>
              <w:rPr>
                <w:rFonts w:ascii="Calibri" w:hAnsi="Calibri" w:cs="Calibri"/>
                <w:b/>
                <w:bCs/>
                <w:color w:val="000000"/>
                <w:sz w:val="20"/>
                <w:szCs w:val="20"/>
              </w:rPr>
              <w:t> </w:t>
            </w:r>
          </w:p>
        </w:tc>
        <w:tc>
          <w:tcPr>
            <w:tcW w:w="1160" w:type="dxa"/>
            <w:tcBorders>
              <w:top w:val="single" w:sz="4" w:space="0" w:color="auto"/>
              <w:left w:val="nil"/>
              <w:bottom w:val="single" w:sz="4" w:space="0" w:color="auto"/>
              <w:right w:val="single" w:sz="4" w:space="0" w:color="auto"/>
            </w:tcBorders>
            <w:shd w:val="clear" w:color="000000" w:fill="FCD5B4"/>
            <w:noWrap/>
            <w:vAlign w:val="center"/>
            <w:hideMark/>
          </w:tcPr>
          <w:p w:rsidR="001F7946" w:rsidRDefault="001F7946" w:rsidP="00600B79">
            <w:pPr>
              <w:rPr>
                <w:rFonts w:ascii="Calibri" w:hAnsi="Calibri" w:cs="Calibri"/>
                <w:b/>
                <w:bCs/>
                <w:color w:val="000000"/>
                <w:sz w:val="20"/>
                <w:szCs w:val="20"/>
              </w:rPr>
            </w:pPr>
            <w:r>
              <w:rPr>
                <w:rFonts w:ascii="Calibri" w:hAnsi="Calibri" w:cs="Calibri"/>
                <w:b/>
                <w:bCs/>
                <w:color w:val="000000"/>
                <w:sz w:val="20"/>
                <w:szCs w:val="20"/>
              </w:rPr>
              <w:t> </w:t>
            </w:r>
          </w:p>
        </w:tc>
        <w:tc>
          <w:tcPr>
            <w:tcW w:w="1200" w:type="dxa"/>
            <w:tcBorders>
              <w:top w:val="single" w:sz="4" w:space="0" w:color="auto"/>
              <w:left w:val="nil"/>
              <w:bottom w:val="single" w:sz="4" w:space="0" w:color="auto"/>
              <w:right w:val="single" w:sz="4" w:space="0" w:color="auto"/>
            </w:tcBorders>
            <w:shd w:val="clear" w:color="000000" w:fill="FCD5B4"/>
            <w:noWrap/>
            <w:vAlign w:val="center"/>
            <w:hideMark/>
          </w:tcPr>
          <w:p w:rsidR="001F7946" w:rsidRDefault="001F7946" w:rsidP="00600B79">
            <w:pPr>
              <w:rPr>
                <w:rFonts w:ascii="Calibri" w:hAnsi="Calibri" w:cs="Calibri"/>
                <w:b/>
                <w:bCs/>
                <w:color w:val="000000"/>
                <w:sz w:val="20"/>
                <w:szCs w:val="20"/>
              </w:rPr>
            </w:pPr>
            <w:r>
              <w:rPr>
                <w:rFonts w:ascii="Calibri" w:hAnsi="Calibri" w:cs="Calibri"/>
                <w:b/>
                <w:bCs/>
                <w:color w:val="000000"/>
                <w:sz w:val="20"/>
                <w:szCs w:val="20"/>
              </w:rPr>
              <w:t> </w:t>
            </w:r>
          </w:p>
        </w:tc>
      </w:tr>
      <w:tr w:rsidR="001F7946" w:rsidTr="00600B79">
        <w:trPr>
          <w:trHeight w:val="531"/>
          <w:jc w:val="center"/>
        </w:trPr>
        <w:tc>
          <w:tcPr>
            <w:tcW w:w="560" w:type="dxa"/>
            <w:tcBorders>
              <w:top w:val="nil"/>
              <w:left w:val="single" w:sz="4" w:space="0" w:color="auto"/>
              <w:bottom w:val="single" w:sz="4" w:space="0" w:color="auto"/>
              <w:right w:val="single" w:sz="4" w:space="0" w:color="auto"/>
            </w:tcBorders>
            <w:shd w:val="clear" w:color="000000" w:fill="D9D9D9"/>
            <w:noWrap/>
            <w:vAlign w:val="center"/>
            <w:hideMark/>
          </w:tcPr>
          <w:p w:rsidR="001F7946" w:rsidRDefault="001F7946" w:rsidP="00600B79">
            <w:pPr>
              <w:jc w:val="center"/>
              <w:rPr>
                <w:rFonts w:ascii="Calibri" w:hAnsi="Calibri" w:cs="Calibri"/>
                <w:b/>
                <w:bCs/>
                <w:color w:val="000000"/>
                <w:sz w:val="20"/>
                <w:szCs w:val="20"/>
              </w:rPr>
            </w:pPr>
            <w:r>
              <w:rPr>
                <w:rFonts w:ascii="Calibri" w:hAnsi="Calibri" w:cs="Calibri"/>
                <w:b/>
                <w:bCs/>
                <w:color w:val="000000"/>
                <w:sz w:val="20"/>
                <w:szCs w:val="20"/>
              </w:rPr>
              <w:t>Γ.2</w:t>
            </w:r>
          </w:p>
        </w:tc>
        <w:tc>
          <w:tcPr>
            <w:tcW w:w="3640" w:type="dxa"/>
            <w:tcBorders>
              <w:top w:val="nil"/>
              <w:left w:val="nil"/>
              <w:bottom w:val="single" w:sz="4" w:space="0" w:color="auto"/>
              <w:right w:val="single" w:sz="4" w:space="0" w:color="auto"/>
            </w:tcBorders>
            <w:shd w:val="clear" w:color="000000" w:fill="D9D9D9"/>
            <w:vAlign w:val="center"/>
            <w:hideMark/>
          </w:tcPr>
          <w:p w:rsidR="001F7946" w:rsidRDefault="001F7946" w:rsidP="00600B79">
            <w:pPr>
              <w:rPr>
                <w:rFonts w:ascii="Calibri" w:hAnsi="Calibri" w:cs="Calibri"/>
                <w:b/>
                <w:bCs/>
                <w:color w:val="000000"/>
                <w:sz w:val="20"/>
                <w:szCs w:val="20"/>
              </w:rPr>
            </w:pPr>
            <w:r>
              <w:rPr>
                <w:rFonts w:ascii="Calibri" w:hAnsi="Calibri" w:cs="Calibri"/>
                <w:b/>
                <w:bCs/>
                <w:color w:val="000000"/>
                <w:sz w:val="20"/>
                <w:szCs w:val="20"/>
              </w:rPr>
              <w:t xml:space="preserve">Μηνιαίοι Στόχοι απλήρωτων υποχρεώσεων έτους </w:t>
            </w:r>
            <w:proofErr w:type="spellStart"/>
            <w:r>
              <w:rPr>
                <w:rFonts w:ascii="Calibri" w:hAnsi="Calibri" w:cs="Calibri"/>
                <w:b/>
                <w:bCs/>
                <w:color w:val="000000"/>
                <w:sz w:val="20"/>
                <w:szCs w:val="20"/>
              </w:rPr>
              <w:t>στοχοθεσίας</w:t>
            </w:r>
            <w:proofErr w:type="spellEnd"/>
          </w:p>
        </w:tc>
        <w:tc>
          <w:tcPr>
            <w:tcW w:w="1100" w:type="dxa"/>
            <w:tcBorders>
              <w:top w:val="nil"/>
              <w:left w:val="nil"/>
              <w:bottom w:val="single" w:sz="4" w:space="0" w:color="auto"/>
              <w:right w:val="single" w:sz="4" w:space="0" w:color="auto"/>
            </w:tcBorders>
            <w:shd w:val="clear" w:color="000000" w:fill="FCD5B4"/>
            <w:noWrap/>
            <w:vAlign w:val="center"/>
            <w:hideMark/>
          </w:tcPr>
          <w:p w:rsidR="001F7946" w:rsidRDefault="001F7946" w:rsidP="00600B79">
            <w:pPr>
              <w:rPr>
                <w:rFonts w:ascii="Calibri" w:hAnsi="Calibri" w:cs="Calibri"/>
                <w:b/>
                <w:bCs/>
                <w:color w:val="000000"/>
                <w:sz w:val="20"/>
                <w:szCs w:val="20"/>
              </w:rPr>
            </w:pPr>
            <w:r>
              <w:rPr>
                <w:rFonts w:ascii="Calibri" w:hAnsi="Calibri" w:cs="Calibri"/>
                <w:b/>
                <w:bCs/>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2.000.000</w:t>
            </w:r>
          </w:p>
        </w:tc>
        <w:tc>
          <w:tcPr>
            <w:tcW w:w="116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1.300.000</w:t>
            </w:r>
          </w:p>
        </w:tc>
        <w:tc>
          <w:tcPr>
            <w:tcW w:w="116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640.000</w:t>
            </w:r>
          </w:p>
        </w:tc>
        <w:tc>
          <w:tcPr>
            <w:tcW w:w="12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0</w:t>
            </w:r>
          </w:p>
        </w:tc>
      </w:tr>
      <w:tr w:rsidR="001F7946" w:rsidTr="00600B79">
        <w:trPr>
          <w:trHeight w:val="291"/>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F7946" w:rsidRDefault="001F7946" w:rsidP="00600B79">
            <w:pPr>
              <w:jc w:val="center"/>
              <w:rPr>
                <w:rFonts w:ascii="Calibri" w:hAnsi="Calibri" w:cs="Calibri"/>
                <w:color w:val="000000"/>
                <w:sz w:val="20"/>
                <w:szCs w:val="20"/>
              </w:rPr>
            </w:pPr>
            <w:r>
              <w:rPr>
                <w:rFonts w:ascii="Calibri" w:hAnsi="Calibri" w:cs="Calibri"/>
                <w:color w:val="000000"/>
                <w:sz w:val="20"/>
                <w:szCs w:val="20"/>
              </w:rPr>
              <w:t> </w:t>
            </w:r>
          </w:p>
        </w:tc>
        <w:tc>
          <w:tcPr>
            <w:tcW w:w="3640" w:type="dxa"/>
            <w:tcBorders>
              <w:top w:val="nil"/>
              <w:left w:val="nil"/>
              <w:bottom w:val="single" w:sz="4" w:space="0" w:color="auto"/>
              <w:right w:val="single" w:sz="4" w:space="0" w:color="auto"/>
            </w:tcBorders>
            <w:shd w:val="clear" w:color="auto" w:fill="auto"/>
            <w:vAlign w:val="center"/>
            <w:hideMark/>
          </w:tcPr>
          <w:p w:rsidR="001F7946" w:rsidRDefault="001F7946" w:rsidP="00600B79">
            <w:pPr>
              <w:rPr>
                <w:rFonts w:ascii="Calibri" w:hAnsi="Calibri" w:cs="Calibri"/>
                <w:color w:val="000000"/>
                <w:sz w:val="20"/>
                <w:szCs w:val="20"/>
              </w:rPr>
            </w:pPr>
            <w:r>
              <w:rPr>
                <w:rFonts w:ascii="Calibri" w:hAnsi="Calibri" w:cs="Calibri"/>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color w:val="000000"/>
                <w:sz w:val="20"/>
                <w:szCs w:val="20"/>
              </w:rPr>
            </w:pPr>
            <w:r>
              <w:rPr>
                <w:rFonts w:ascii="Calibri" w:hAnsi="Calibri" w:cs="Calibri"/>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color w:val="000000"/>
                <w:sz w:val="20"/>
                <w:szCs w:val="20"/>
              </w:rPr>
            </w:pPr>
            <w:r>
              <w:rPr>
                <w:rFonts w:ascii="Calibri" w:hAnsi="Calibri" w:cs="Calibri"/>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color w:val="000000"/>
                <w:sz w:val="20"/>
                <w:szCs w:val="20"/>
              </w:rPr>
            </w:pPr>
            <w:r>
              <w:rPr>
                <w:rFonts w:ascii="Calibri" w:hAnsi="Calibri" w:cs="Calibri"/>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color w:val="000000"/>
                <w:sz w:val="20"/>
                <w:szCs w:val="20"/>
              </w:rPr>
            </w:pPr>
            <w:r>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rPr>
                <w:rFonts w:ascii="Calibri" w:hAnsi="Calibri" w:cs="Calibri"/>
                <w:color w:val="000000"/>
                <w:sz w:val="20"/>
                <w:szCs w:val="20"/>
              </w:rPr>
            </w:pPr>
            <w:r>
              <w:rPr>
                <w:rFonts w:ascii="Calibri" w:hAnsi="Calibri" w:cs="Calibri"/>
                <w:color w:val="000000"/>
                <w:sz w:val="20"/>
                <w:szCs w:val="20"/>
              </w:rPr>
              <w:t> </w:t>
            </w:r>
          </w:p>
        </w:tc>
      </w:tr>
      <w:tr w:rsidR="001F7946" w:rsidTr="00600B79">
        <w:trPr>
          <w:trHeight w:val="411"/>
          <w:jc w:val="center"/>
        </w:trPr>
        <w:tc>
          <w:tcPr>
            <w:tcW w:w="560" w:type="dxa"/>
            <w:tcBorders>
              <w:top w:val="nil"/>
              <w:left w:val="single" w:sz="4" w:space="0" w:color="auto"/>
              <w:bottom w:val="single" w:sz="4" w:space="0" w:color="auto"/>
              <w:right w:val="single" w:sz="4" w:space="0" w:color="auto"/>
            </w:tcBorders>
            <w:shd w:val="clear" w:color="000000" w:fill="D9D9D9"/>
            <w:noWrap/>
            <w:vAlign w:val="center"/>
            <w:hideMark/>
          </w:tcPr>
          <w:p w:rsidR="001F7946" w:rsidRDefault="001F7946" w:rsidP="00600B79">
            <w:pPr>
              <w:jc w:val="center"/>
              <w:rPr>
                <w:rFonts w:ascii="Calibri" w:hAnsi="Calibri" w:cs="Calibri"/>
                <w:b/>
                <w:bCs/>
                <w:color w:val="000000"/>
                <w:sz w:val="20"/>
                <w:szCs w:val="20"/>
              </w:rPr>
            </w:pPr>
            <w:r>
              <w:rPr>
                <w:rFonts w:ascii="Calibri" w:hAnsi="Calibri" w:cs="Calibri"/>
                <w:b/>
                <w:bCs/>
                <w:color w:val="000000"/>
                <w:sz w:val="20"/>
                <w:szCs w:val="20"/>
              </w:rPr>
              <w:t>Δ</w:t>
            </w:r>
          </w:p>
        </w:tc>
        <w:tc>
          <w:tcPr>
            <w:tcW w:w="3640" w:type="dxa"/>
            <w:tcBorders>
              <w:top w:val="nil"/>
              <w:left w:val="nil"/>
              <w:bottom w:val="single" w:sz="4" w:space="0" w:color="auto"/>
              <w:right w:val="single" w:sz="4" w:space="0" w:color="auto"/>
            </w:tcBorders>
            <w:shd w:val="clear" w:color="000000" w:fill="D9D9D9"/>
            <w:vAlign w:val="center"/>
            <w:hideMark/>
          </w:tcPr>
          <w:p w:rsidR="001F7946" w:rsidRDefault="001F7946" w:rsidP="00600B79">
            <w:pPr>
              <w:rPr>
                <w:rFonts w:ascii="Calibri" w:hAnsi="Calibri" w:cs="Calibri"/>
                <w:b/>
                <w:bCs/>
                <w:color w:val="000000"/>
                <w:sz w:val="20"/>
                <w:szCs w:val="20"/>
              </w:rPr>
            </w:pPr>
            <w:r>
              <w:rPr>
                <w:rFonts w:ascii="Calibri" w:hAnsi="Calibri" w:cs="Calibri"/>
                <w:b/>
                <w:bCs/>
                <w:color w:val="000000"/>
                <w:sz w:val="20"/>
                <w:szCs w:val="20"/>
              </w:rPr>
              <w:t>Ταμειακό Αποτέλεσμα ΟΠΔ (Στόχος)</w:t>
            </w:r>
          </w:p>
        </w:tc>
        <w:tc>
          <w:tcPr>
            <w:tcW w:w="1100" w:type="dxa"/>
            <w:tcBorders>
              <w:top w:val="nil"/>
              <w:left w:val="nil"/>
              <w:bottom w:val="single" w:sz="4" w:space="0" w:color="auto"/>
              <w:right w:val="single" w:sz="4" w:space="0" w:color="auto"/>
            </w:tcBorders>
            <w:shd w:val="clear" w:color="000000" w:fill="FCD5B4"/>
            <w:noWrap/>
            <w:vAlign w:val="center"/>
            <w:hideMark/>
          </w:tcPr>
          <w:p w:rsidR="001F7946" w:rsidRDefault="001F7946" w:rsidP="00600B79">
            <w:pPr>
              <w:rPr>
                <w:rFonts w:ascii="Calibri" w:hAnsi="Calibri" w:cs="Calibri"/>
                <w:b/>
                <w:bCs/>
                <w:color w:val="000000"/>
                <w:sz w:val="20"/>
                <w:szCs w:val="20"/>
              </w:rPr>
            </w:pPr>
            <w:r>
              <w:rPr>
                <w:rFonts w:ascii="Calibri" w:hAnsi="Calibri" w:cs="Calibri"/>
                <w:b/>
                <w:bCs/>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6.961.642</w:t>
            </w:r>
          </w:p>
        </w:tc>
        <w:tc>
          <w:tcPr>
            <w:tcW w:w="116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6.356.642</w:t>
            </w:r>
          </w:p>
        </w:tc>
        <w:tc>
          <w:tcPr>
            <w:tcW w:w="116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7.069.642</w:t>
            </w:r>
          </w:p>
        </w:tc>
        <w:tc>
          <w:tcPr>
            <w:tcW w:w="1200" w:type="dxa"/>
            <w:tcBorders>
              <w:top w:val="nil"/>
              <w:left w:val="nil"/>
              <w:bottom w:val="single" w:sz="4" w:space="0" w:color="auto"/>
              <w:right w:val="single" w:sz="4" w:space="0" w:color="auto"/>
            </w:tcBorders>
            <w:shd w:val="clear" w:color="auto" w:fill="auto"/>
            <w:noWrap/>
            <w:vAlign w:val="center"/>
            <w:hideMark/>
          </w:tcPr>
          <w:p w:rsidR="001F7946" w:rsidRDefault="001F7946" w:rsidP="00600B79">
            <w:pPr>
              <w:jc w:val="right"/>
              <w:rPr>
                <w:rFonts w:ascii="Calibri" w:hAnsi="Calibri" w:cs="Calibri"/>
                <w:color w:val="000000"/>
                <w:sz w:val="20"/>
                <w:szCs w:val="20"/>
              </w:rPr>
            </w:pPr>
            <w:r>
              <w:rPr>
                <w:rFonts w:ascii="Calibri" w:hAnsi="Calibri" w:cs="Calibri"/>
                <w:color w:val="000000"/>
                <w:sz w:val="20"/>
                <w:szCs w:val="20"/>
              </w:rPr>
              <w:t>518.699</w:t>
            </w:r>
          </w:p>
        </w:tc>
      </w:tr>
      <w:tr w:rsidR="001F7946" w:rsidTr="00600B79">
        <w:trPr>
          <w:trHeight w:val="489"/>
          <w:jc w:val="center"/>
        </w:trPr>
        <w:tc>
          <w:tcPr>
            <w:tcW w:w="560" w:type="dxa"/>
            <w:tcBorders>
              <w:top w:val="nil"/>
              <w:left w:val="single" w:sz="4" w:space="0" w:color="auto"/>
              <w:bottom w:val="single" w:sz="4" w:space="0" w:color="auto"/>
              <w:right w:val="single" w:sz="4" w:space="0" w:color="auto"/>
            </w:tcBorders>
            <w:shd w:val="clear" w:color="000000" w:fill="FABF8F"/>
            <w:noWrap/>
            <w:vAlign w:val="center"/>
            <w:hideMark/>
          </w:tcPr>
          <w:p w:rsidR="001F7946" w:rsidRDefault="001F7946" w:rsidP="00600B79">
            <w:pPr>
              <w:jc w:val="center"/>
              <w:rPr>
                <w:rFonts w:ascii="Calibri" w:hAnsi="Calibri" w:cs="Calibri"/>
                <w:b/>
                <w:bCs/>
                <w:color w:val="000000"/>
                <w:sz w:val="20"/>
                <w:szCs w:val="20"/>
              </w:rPr>
            </w:pPr>
            <w:r>
              <w:rPr>
                <w:rFonts w:ascii="Calibri" w:hAnsi="Calibri" w:cs="Calibri"/>
                <w:b/>
                <w:bCs/>
                <w:color w:val="000000"/>
                <w:sz w:val="20"/>
                <w:szCs w:val="20"/>
              </w:rPr>
              <w:t>Ε</w:t>
            </w:r>
          </w:p>
        </w:tc>
        <w:tc>
          <w:tcPr>
            <w:tcW w:w="3640" w:type="dxa"/>
            <w:tcBorders>
              <w:top w:val="nil"/>
              <w:left w:val="nil"/>
              <w:bottom w:val="single" w:sz="4" w:space="0" w:color="auto"/>
              <w:right w:val="single" w:sz="4" w:space="0" w:color="auto"/>
            </w:tcBorders>
            <w:shd w:val="clear" w:color="000000" w:fill="FABF8F"/>
            <w:vAlign w:val="center"/>
            <w:hideMark/>
          </w:tcPr>
          <w:p w:rsidR="001F7946" w:rsidRDefault="001F7946" w:rsidP="00600B79">
            <w:pPr>
              <w:rPr>
                <w:rFonts w:ascii="Calibri" w:hAnsi="Calibri" w:cs="Calibri"/>
                <w:b/>
                <w:bCs/>
                <w:color w:val="000000"/>
                <w:sz w:val="20"/>
                <w:szCs w:val="20"/>
              </w:rPr>
            </w:pPr>
            <w:r>
              <w:rPr>
                <w:rFonts w:ascii="Calibri" w:hAnsi="Calibri" w:cs="Calibri"/>
                <w:b/>
                <w:bCs/>
                <w:color w:val="000000"/>
                <w:sz w:val="20"/>
                <w:szCs w:val="20"/>
              </w:rPr>
              <w:t>Οικονομικό Αποτέλεσμα ΟΠΔ (Στόχος)</w:t>
            </w:r>
          </w:p>
        </w:tc>
        <w:tc>
          <w:tcPr>
            <w:tcW w:w="1100" w:type="dxa"/>
            <w:tcBorders>
              <w:top w:val="nil"/>
              <w:left w:val="nil"/>
              <w:bottom w:val="single" w:sz="4" w:space="0" w:color="auto"/>
              <w:right w:val="single" w:sz="4" w:space="0" w:color="auto"/>
            </w:tcBorders>
            <w:shd w:val="clear" w:color="000000" w:fill="FCD5B4"/>
            <w:noWrap/>
            <w:vAlign w:val="center"/>
            <w:hideMark/>
          </w:tcPr>
          <w:p w:rsidR="001F7946" w:rsidRDefault="001F7946" w:rsidP="00600B79">
            <w:pPr>
              <w:rPr>
                <w:rFonts w:ascii="Calibri" w:hAnsi="Calibri" w:cs="Calibri"/>
                <w:b/>
                <w:bCs/>
                <w:color w:val="000000"/>
                <w:sz w:val="20"/>
                <w:szCs w:val="20"/>
              </w:rPr>
            </w:pPr>
            <w:r>
              <w:rPr>
                <w:rFonts w:ascii="Calibri" w:hAnsi="Calibri" w:cs="Calibri"/>
                <w:b/>
                <w:bCs/>
                <w:color w:val="000000"/>
                <w:sz w:val="20"/>
                <w:szCs w:val="20"/>
              </w:rPr>
              <w:t> </w:t>
            </w:r>
          </w:p>
        </w:tc>
        <w:tc>
          <w:tcPr>
            <w:tcW w:w="1000" w:type="dxa"/>
            <w:tcBorders>
              <w:top w:val="nil"/>
              <w:left w:val="nil"/>
              <w:bottom w:val="single" w:sz="4" w:space="0" w:color="auto"/>
              <w:right w:val="single" w:sz="4" w:space="0" w:color="auto"/>
            </w:tcBorders>
            <w:shd w:val="clear" w:color="000000" w:fill="FABF8F"/>
            <w:noWrap/>
            <w:vAlign w:val="center"/>
            <w:hideMark/>
          </w:tcPr>
          <w:p w:rsidR="001F7946" w:rsidRDefault="001F7946" w:rsidP="00600B79">
            <w:pPr>
              <w:jc w:val="right"/>
              <w:rPr>
                <w:rFonts w:ascii="Calibri" w:hAnsi="Calibri" w:cs="Calibri"/>
                <w:b/>
                <w:bCs/>
                <w:color w:val="000000"/>
                <w:sz w:val="20"/>
                <w:szCs w:val="20"/>
              </w:rPr>
            </w:pPr>
            <w:r>
              <w:rPr>
                <w:rFonts w:ascii="Calibri" w:hAnsi="Calibri" w:cs="Calibri"/>
                <w:b/>
                <w:bCs/>
                <w:color w:val="000000"/>
                <w:sz w:val="20"/>
                <w:szCs w:val="20"/>
              </w:rPr>
              <w:t>4.961.642</w:t>
            </w:r>
          </w:p>
        </w:tc>
        <w:tc>
          <w:tcPr>
            <w:tcW w:w="1160" w:type="dxa"/>
            <w:tcBorders>
              <w:top w:val="nil"/>
              <w:left w:val="nil"/>
              <w:bottom w:val="single" w:sz="4" w:space="0" w:color="auto"/>
              <w:right w:val="single" w:sz="4" w:space="0" w:color="auto"/>
            </w:tcBorders>
            <w:shd w:val="clear" w:color="000000" w:fill="FABF8F"/>
            <w:noWrap/>
            <w:vAlign w:val="center"/>
            <w:hideMark/>
          </w:tcPr>
          <w:p w:rsidR="001F7946" w:rsidRDefault="001F7946" w:rsidP="00600B79">
            <w:pPr>
              <w:jc w:val="right"/>
              <w:rPr>
                <w:rFonts w:ascii="Calibri" w:hAnsi="Calibri" w:cs="Calibri"/>
                <w:b/>
                <w:bCs/>
                <w:color w:val="000000"/>
                <w:sz w:val="20"/>
                <w:szCs w:val="20"/>
              </w:rPr>
            </w:pPr>
            <w:r>
              <w:rPr>
                <w:rFonts w:ascii="Calibri" w:hAnsi="Calibri" w:cs="Calibri"/>
                <w:b/>
                <w:bCs/>
                <w:color w:val="000000"/>
                <w:sz w:val="20"/>
                <w:szCs w:val="20"/>
              </w:rPr>
              <w:t>5.056.642</w:t>
            </w:r>
          </w:p>
        </w:tc>
        <w:tc>
          <w:tcPr>
            <w:tcW w:w="1160" w:type="dxa"/>
            <w:tcBorders>
              <w:top w:val="nil"/>
              <w:left w:val="nil"/>
              <w:bottom w:val="single" w:sz="4" w:space="0" w:color="auto"/>
              <w:right w:val="single" w:sz="4" w:space="0" w:color="auto"/>
            </w:tcBorders>
            <w:shd w:val="clear" w:color="000000" w:fill="FABF8F"/>
            <w:noWrap/>
            <w:vAlign w:val="center"/>
            <w:hideMark/>
          </w:tcPr>
          <w:p w:rsidR="001F7946" w:rsidRDefault="001F7946" w:rsidP="00600B79">
            <w:pPr>
              <w:jc w:val="right"/>
              <w:rPr>
                <w:rFonts w:ascii="Calibri" w:hAnsi="Calibri" w:cs="Calibri"/>
                <w:b/>
                <w:bCs/>
                <w:color w:val="000000"/>
                <w:sz w:val="20"/>
                <w:szCs w:val="20"/>
              </w:rPr>
            </w:pPr>
            <w:r>
              <w:rPr>
                <w:rFonts w:ascii="Calibri" w:hAnsi="Calibri" w:cs="Calibri"/>
                <w:b/>
                <w:bCs/>
                <w:color w:val="000000"/>
                <w:sz w:val="20"/>
                <w:szCs w:val="20"/>
              </w:rPr>
              <w:t>6.429.642</w:t>
            </w:r>
          </w:p>
        </w:tc>
        <w:tc>
          <w:tcPr>
            <w:tcW w:w="1200" w:type="dxa"/>
            <w:tcBorders>
              <w:top w:val="nil"/>
              <w:left w:val="nil"/>
              <w:bottom w:val="single" w:sz="4" w:space="0" w:color="auto"/>
              <w:right w:val="single" w:sz="4" w:space="0" w:color="auto"/>
            </w:tcBorders>
            <w:shd w:val="clear" w:color="000000" w:fill="FABF8F"/>
            <w:noWrap/>
            <w:vAlign w:val="center"/>
            <w:hideMark/>
          </w:tcPr>
          <w:p w:rsidR="001F7946" w:rsidRDefault="001F7946" w:rsidP="00600B79">
            <w:pPr>
              <w:jc w:val="right"/>
              <w:rPr>
                <w:rFonts w:ascii="Calibri" w:hAnsi="Calibri" w:cs="Calibri"/>
                <w:b/>
                <w:bCs/>
                <w:color w:val="000000"/>
                <w:sz w:val="20"/>
                <w:szCs w:val="20"/>
              </w:rPr>
            </w:pPr>
            <w:r>
              <w:rPr>
                <w:rFonts w:ascii="Calibri" w:hAnsi="Calibri" w:cs="Calibri"/>
                <w:b/>
                <w:bCs/>
                <w:color w:val="000000"/>
                <w:sz w:val="20"/>
                <w:szCs w:val="20"/>
              </w:rPr>
              <w:t>518.699</w:t>
            </w:r>
          </w:p>
        </w:tc>
      </w:tr>
    </w:tbl>
    <w:p w:rsidR="001F7946" w:rsidRDefault="001F7946" w:rsidP="001F7946">
      <w:pPr>
        <w:spacing w:before="120" w:after="120" w:line="360" w:lineRule="auto"/>
        <w:jc w:val="both"/>
        <w:rPr>
          <w:rFonts w:ascii="Calibri" w:hAnsi="Calibri" w:cs="Calibri"/>
          <w:bCs/>
        </w:rPr>
      </w:pPr>
    </w:p>
    <w:p w:rsidR="001F7946" w:rsidRDefault="001F7946" w:rsidP="001F7946">
      <w:pPr>
        <w:spacing w:before="120" w:after="120" w:line="360" w:lineRule="auto"/>
        <w:jc w:val="center"/>
        <w:rPr>
          <w:rFonts w:ascii="Calibri" w:hAnsi="Calibri" w:cs="Calibri"/>
          <w:b/>
        </w:rPr>
      </w:pPr>
      <w:r w:rsidRPr="008F3DB3">
        <w:rPr>
          <w:rFonts w:ascii="Calibri" w:hAnsi="Calibri" w:cs="Calibri"/>
          <w:b/>
        </w:rPr>
        <w:t>Μετά τα ανωτέρω εισηγούμαστε στην</w:t>
      </w:r>
      <w:r>
        <w:rPr>
          <w:rFonts w:ascii="Calibri" w:hAnsi="Calibri" w:cs="Calibri"/>
          <w:b/>
        </w:rPr>
        <w:t xml:space="preserve"> Δημοτική</w:t>
      </w:r>
      <w:r w:rsidRPr="008F3DB3">
        <w:rPr>
          <w:rFonts w:ascii="Calibri" w:hAnsi="Calibri" w:cs="Calibri"/>
          <w:b/>
        </w:rPr>
        <w:t xml:space="preserve"> Επιτροπή</w:t>
      </w:r>
    </w:p>
    <w:p w:rsidR="008D6165" w:rsidRDefault="008D6165" w:rsidP="001F7946">
      <w:pPr>
        <w:spacing w:before="120" w:after="120" w:line="360" w:lineRule="auto"/>
        <w:jc w:val="center"/>
        <w:rPr>
          <w:rFonts w:ascii="Calibri" w:hAnsi="Calibri" w:cs="Calibri"/>
          <w:b/>
        </w:rPr>
      </w:pPr>
    </w:p>
    <w:p w:rsidR="001F7946" w:rsidRDefault="001F7946" w:rsidP="001F7946">
      <w:pPr>
        <w:spacing w:before="120" w:after="120" w:line="360" w:lineRule="auto"/>
        <w:jc w:val="both"/>
        <w:rPr>
          <w:rFonts w:ascii="Calibri" w:hAnsi="Calibri" w:cs="Calibri"/>
        </w:rPr>
      </w:pPr>
      <w:r>
        <w:rPr>
          <w:rFonts w:ascii="Calibri" w:hAnsi="Calibri" w:cs="Calibri"/>
        </w:rPr>
        <w:t xml:space="preserve"> Την υποχρεωτική αναμόρφωση του προ</w:t>
      </w:r>
      <w:r w:rsidR="004755D4">
        <w:rPr>
          <w:rFonts w:ascii="Calibri" w:hAnsi="Calibri" w:cs="Calibri"/>
        </w:rPr>
        <w:t>ϋ</w:t>
      </w:r>
      <w:r>
        <w:rPr>
          <w:rFonts w:ascii="Calibri" w:hAnsi="Calibri" w:cs="Calibri"/>
        </w:rPr>
        <w:t xml:space="preserve">πολογισμού και του Ολοκληρωμένου Πλαισίου Δράσης (ΟΠΔ) οικονομικού έτους 2024, σύμφωνα με τις διατάξεις του άρθρου 5 της Κ.Υ.Α. 63726/2023 και  του άρθρου 3 της ΚΥΑ 34574/2018, που επισυνάπτονται  </w:t>
      </w:r>
      <w:r w:rsidRPr="007C3A4F">
        <w:rPr>
          <w:rFonts w:ascii="Calibri" w:hAnsi="Calibri" w:cs="Calibri"/>
        </w:rPr>
        <w:t xml:space="preserve"> όπως διαμορφώ</w:t>
      </w:r>
      <w:r>
        <w:rPr>
          <w:rFonts w:ascii="Calibri" w:hAnsi="Calibri" w:cs="Calibri"/>
        </w:rPr>
        <w:t>θηκαν</w:t>
      </w:r>
      <w:r w:rsidRPr="007C3A4F">
        <w:rPr>
          <w:rFonts w:ascii="Calibri" w:hAnsi="Calibri" w:cs="Calibri"/>
        </w:rPr>
        <w:t xml:space="preserve"> με την παρούσα εισήγηση</w:t>
      </w:r>
      <w:r>
        <w:rPr>
          <w:rFonts w:ascii="Calibri" w:hAnsi="Calibri" w:cs="Calibri"/>
        </w:rPr>
        <w:t xml:space="preserve"> και αποτελούν αναπόσπαστο μέρος </w:t>
      </w:r>
      <w:r w:rsidR="008D6165">
        <w:rPr>
          <w:rFonts w:ascii="Calibri" w:hAnsi="Calibri" w:cs="Calibri"/>
        </w:rPr>
        <w:t>αυτής.</w:t>
      </w:r>
    </w:p>
    <w:p w:rsidR="008D6165" w:rsidRDefault="008D6165" w:rsidP="001F7946">
      <w:pPr>
        <w:spacing w:before="120" w:after="120" w:line="360" w:lineRule="auto"/>
        <w:jc w:val="both"/>
        <w:rPr>
          <w:rFonts w:ascii="Calibri" w:hAnsi="Calibri" w:cs="Calibri"/>
        </w:rPr>
      </w:pPr>
    </w:p>
    <w:p w:rsidR="008D6165" w:rsidRDefault="008D6165" w:rsidP="001F7946">
      <w:pPr>
        <w:spacing w:before="120" w:after="120" w:line="360" w:lineRule="auto"/>
        <w:jc w:val="both"/>
        <w:rPr>
          <w:rFonts w:ascii="Calibri" w:hAnsi="Calibri" w:cs="Calibri"/>
        </w:rPr>
      </w:pPr>
      <w:r>
        <w:rPr>
          <w:rFonts w:ascii="Calibri" w:hAnsi="Calibri" w:cs="Calibri"/>
        </w:rPr>
        <w:t>Ακολούθησε διαλογική συζήτηση μεταξύ των μελών της Δημοτικής Επιτροπής.</w:t>
      </w:r>
    </w:p>
    <w:p w:rsidR="008D6165" w:rsidRDefault="008D6165" w:rsidP="001F7946">
      <w:pPr>
        <w:spacing w:before="120" w:after="120" w:line="360" w:lineRule="auto"/>
        <w:jc w:val="both"/>
        <w:rPr>
          <w:rFonts w:ascii="Calibri" w:hAnsi="Calibri" w:cs="Calibri"/>
        </w:rPr>
      </w:pPr>
    </w:p>
    <w:p w:rsidR="008D6165" w:rsidRDefault="008D6165" w:rsidP="001F7946">
      <w:pPr>
        <w:spacing w:before="120" w:after="120" w:line="360" w:lineRule="auto"/>
        <w:jc w:val="both"/>
        <w:rPr>
          <w:rFonts w:ascii="Calibri" w:hAnsi="Calibri" w:cs="Calibri"/>
        </w:rPr>
      </w:pPr>
    </w:p>
    <w:p w:rsidR="008D6165" w:rsidRDefault="008D6165" w:rsidP="001F7946">
      <w:pPr>
        <w:spacing w:before="120" w:after="120" w:line="360" w:lineRule="auto"/>
        <w:jc w:val="both"/>
        <w:rPr>
          <w:rFonts w:ascii="Calibri" w:hAnsi="Calibri" w:cs="Calibri"/>
        </w:rPr>
      </w:pPr>
      <w:r>
        <w:rPr>
          <w:rFonts w:ascii="Calibri" w:hAnsi="Calibri" w:cs="Calibri"/>
        </w:rPr>
        <w:t xml:space="preserve">Ο επικεφαλής της παράταξης «ΣΥΜΦΩΝΙΑ ΠΡΟΟΠΤΙΚΗΣ» κ. </w:t>
      </w:r>
      <w:proofErr w:type="spellStart"/>
      <w:r>
        <w:rPr>
          <w:rFonts w:ascii="Calibri" w:hAnsi="Calibri" w:cs="Calibri"/>
        </w:rPr>
        <w:t>Ταγκαλέγκας</w:t>
      </w:r>
      <w:proofErr w:type="spellEnd"/>
      <w:r>
        <w:rPr>
          <w:rFonts w:ascii="Calibri" w:hAnsi="Calibri" w:cs="Calibri"/>
        </w:rPr>
        <w:t xml:space="preserve"> Ιωάννης δήλωσε ότι ψηφίζει </w:t>
      </w:r>
      <w:r w:rsidRPr="008D6165">
        <w:rPr>
          <w:rFonts w:ascii="Calibri" w:hAnsi="Calibri" w:cs="Calibri"/>
          <w:b/>
        </w:rPr>
        <w:t>ΠΑΡΩΝ</w:t>
      </w:r>
      <w:r>
        <w:rPr>
          <w:rFonts w:ascii="Calibri" w:hAnsi="Calibri" w:cs="Calibri"/>
        </w:rPr>
        <w:t xml:space="preserve"> στην παρούσα απόφαση , με την επιφύλαξη να τοποθετηθεί στο Δημοτικό Συμβούλιο.</w:t>
      </w:r>
    </w:p>
    <w:p w:rsidR="002B590B" w:rsidRPr="00D6694E" w:rsidRDefault="00AB25BC" w:rsidP="008D6165">
      <w:pPr>
        <w:rPr>
          <w:rFonts w:ascii="Arial" w:hAnsi="Arial" w:cs="Arial"/>
          <w:iCs/>
          <w:sz w:val="20"/>
          <w:szCs w:val="20"/>
        </w:rPr>
      </w:pPr>
      <w:r w:rsidRPr="00D6694E">
        <w:rPr>
          <w:rFonts w:ascii="Arial" w:hAnsi="Arial" w:cs="Arial"/>
          <w:i/>
          <w:sz w:val="20"/>
          <w:szCs w:val="20"/>
        </w:rPr>
        <w:t xml:space="preserve"> </w:t>
      </w:r>
      <w:r w:rsidR="00200158" w:rsidRPr="00D6694E">
        <w:rPr>
          <w:rFonts w:ascii="Arial" w:hAnsi="Arial" w:cs="Arial"/>
          <w:bCs/>
          <w:i/>
          <w:kern w:val="32"/>
          <w:sz w:val="20"/>
          <w:szCs w:val="20"/>
          <w:lang w:eastAsia="el-GR"/>
        </w:rPr>
        <w:t xml:space="preserve"> </w:t>
      </w:r>
    </w:p>
    <w:p w:rsidR="00100901" w:rsidRPr="00E517AB" w:rsidRDefault="00100901" w:rsidP="00100901">
      <w:pPr>
        <w:ind w:hanging="432"/>
        <w:rPr>
          <w:rFonts w:asciiTheme="minorHAnsi" w:eastAsia="Arial" w:hAnsiTheme="minorHAnsi" w:cstheme="minorHAnsi"/>
          <w:b/>
          <w:kern w:val="1"/>
          <w:sz w:val="22"/>
          <w:szCs w:val="22"/>
          <w:lang w:bidi="hi-IN"/>
        </w:rPr>
      </w:pPr>
      <w:r w:rsidRPr="00E517AB">
        <w:rPr>
          <w:rFonts w:asciiTheme="minorHAnsi" w:eastAsia="Arial" w:hAnsiTheme="minorHAnsi" w:cstheme="minorHAnsi"/>
          <w:sz w:val="22"/>
          <w:szCs w:val="22"/>
        </w:rPr>
        <w:t xml:space="preserve">      </w:t>
      </w:r>
      <w:r w:rsidRPr="00E517AB">
        <w:rPr>
          <w:rFonts w:asciiTheme="minorHAnsi" w:eastAsia="Arial" w:hAnsiTheme="minorHAnsi" w:cstheme="minorHAnsi"/>
          <w:b/>
          <w:kern w:val="1"/>
          <w:sz w:val="22"/>
          <w:szCs w:val="22"/>
          <w:lang w:bidi="hi-IN"/>
        </w:rPr>
        <w:t>Η Δημοτική  Επιτροπή  λαμβάνοντας υπόψη:</w:t>
      </w:r>
    </w:p>
    <w:p w:rsidR="00100901" w:rsidRPr="00E517AB" w:rsidRDefault="00100901" w:rsidP="00100901">
      <w:pPr>
        <w:ind w:hanging="432"/>
        <w:rPr>
          <w:rFonts w:asciiTheme="minorHAnsi" w:eastAsia="Arial" w:hAnsiTheme="minorHAnsi" w:cstheme="minorHAnsi"/>
          <w:b/>
          <w:kern w:val="1"/>
          <w:sz w:val="22"/>
          <w:szCs w:val="22"/>
          <w:lang w:bidi="hi-IN"/>
        </w:rPr>
      </w:pPr>
    </w:p>
    <w:p w:rsidR="00054930" w:rsidRPr="00E517AB" w:rsidRDefault="00054930" w:rsidP="00054930">
      <w:pPr>
        <w:ind w:hanging="432"/>
        <w:rPr>
          <w:rFonts w:asciiTheme="minorHAnsi" w:eastAsia="Arial" w:hAnsiTheme="minorHAnsi" w:cstheme="minorHAnsi"/>
          <w:b/>
          <w:kern w:val="1"/>
          <w:sz w:val="22"/>
          <w:szCs w:val="22"/>
          <w:lang w:bidi="hi-IN"/>
        </w:rPr>
      </w:pPr>
    </w:p>
    <w:p w:rsidR="00054930" w:rsidRPr="00E517AB" w:rsidRDefault="00054930" w:rsidP="00054930">
      <w:pPr>
        <w:pStyle w:val="ad"/>
        <w:spacing w:line="288" w:lineRule="auto"/>
        <w:rPr>
          <w:rFonts w:asciiTheme="minorHAnsi" w:hAnsiTheme="minorHAnsi" w:cstheme="minorHAnsi"/>
          <w:sz w:val="22"/>
          <w:szCs w:val="22"/>
        </w:rPr>
      </w:pPr>
      <w:r w:rsidRPr="00E517AB">
        <w:rPr>
          <w:rFonts w:asciiTheme="minorHAnsi" w:hAnsiTheme="minorHAnsi" w:cstheme="minorHAnsi"/>
          <w:sz w:val="22"/>
          <w:szCs w:val="22"/>
        </w:rPr>
        <w:t>-Τις διατάξεις του  άρθρου του άρθρου 75 του Ν. 3852/2010 όπως αυτό αντικαταστάθηκε από το άρθρο 77 του Ν. 4555/2018</w:t>
      </w:r>
    </w:p>
    <w:p w:rsidR="00054930" w:rsidRPr="005C1D7A" w:rsidRDefault="00054930" w:rsidP="00054930">
      <w:pPr>
        <w:pStyle w:val="ad"/>
        <w:spacing w:line="288" w:lineRule="auto"/>
        <w:rPr>
          <w:rFonts w:asciiTheme="minorHAnsi" w:hAnsiTheme="minorHAnsi" w:cstheme="minorHAnsi"/>
          <w:sz w:val="22"/>
          <w:szCs w:val="22"/>
        </w:rPr>
      </w:pPr>
      <w:r w:rsidRPr="00E517AB">
        <w:rPr>
          <w:rFonts w:asciiTheme="minorHAnsi" w:hAnsiTheme="minorHAnsi" w:cstheme="minorHAnsi"/>
          <w:sz w:val="22"/>
          <w:szCs w:val="22"/>
        </w:rPr>
        <w:t xml:space="preserve"> </w:t>
      </w:r>
      <w:r w:rsidRPr="005C1D7A">
        <w:rPr>
          <w:rFonts w:asciiTheme="minorHAnsi" w:hAnsiTheme="minorHAnsi" w:cstheme="minorHAnsi"/>
          <w:sz w:val="22"/>
          <w:szCs w:val="22"/>
        </w:rPr>
        <w:t xml:space="preserve">-Τις διατάξεις του </w:t>
      </w:r>
      <w:proofErr w:type="spellStart"/>
      <w:r w:rsidRPr="005C1D7A">
        <w:rPr>
          <w:rFonts w:asciiTheme="minorHAnsi" w:hAnsiTheme="minorHAnsi" w:cstheme="minorHAnsi"/>
          <w:sz w:val="22"/>
          <w:szCs w:val="22"/>
        </w:rPr>
        <w:t>του</w:t>
      </w:r>
      <w:proofErr w:type="spellEnd"/>
      <w:r w:rsidRPr="005C1D7A">
        <w:rPr>
          <w:rFonts w:asciiTheme="minorHAnsi" w:hAnsiTheme="minorHAnsi" w:cstheme="minorHAnsi"/>
          <w:sz w:val="22"/>
          <w:szCs w:val="22"/>
        </w:rPr>
        <w:t xml:space="preserve">  άρθρου 74</w:t>
      </w:r>
      <w:r w:rsidRPr="005C1D7A">
        <w:rPr>
          <w:rFonts w:asciiTheme="minorHAnsi" w:hAnsiTheme="minorHAnsi" w:cstheme="minorHAnsi"/>
          <w:sz w:val="22"/>
          <w:szCs w:val="22"/>
          <w:vertAlign w:val="superscript"/>
        </w:rPr>
        <w:t>Α</w:t>
      </w:r>
      <w:r w:rsidRPr="005C1D7A">
        <w:rPr>
          <w:rFonts w:asciiTheme="minorHAnsi" w:hAnsiTheme="minorHAnsi" w:cstheme="minorHAnsi"/>
          <w:sz w:val="22"/>
          <w:szCs w:val="22"/>
        </w:rPr>
        <w:t xml:space="preserve"> παρ. 1 του Ν. 3852/2010 όπως αυτό τροποποιήθηκε από το άρθρο 9 του Ν. 5056/2023 - Αρμοδιότητες Δημοτικής Επιτροπής</w:t>
      </w:r>
    </w:p>
    <w:p w:rsidR="00054930" w:rsidRPr="005C1D7A" w:rsidRDefault="00054930" w:rsidP="00054930">
      <w:pPr>
        <w:widowControl w:val="0"/>
        <w:spacing w:line="276" w:lineRule="auto"/>
        <w:jc w:val="both"/>
        <w:rPr>
          <w:rFonts w:asciiTheme="minorHAnsi" w:hAnsiTheme="minorHAnsi" w:cstheme="minorHAnsi"/>
          <w:sz w:val="22"/>
          <w:szCs w:val="22"/>
        </w:rPr>
      </w:pPr>
      <w:r w:rsidRPr="005C1D7A">
        <w:rPr>
          <w:rFonts w:asciiTheme="minorHAnsi" w:hAnsiTheme="minorHAnsi" w:cstheme="minorHAnsi"/>
          <w:sz w:val="22"/>
          <w:szCs w:val="22"/>
          <w:highlight w:val="white"/>
        </w:rPr>
        <w:t xml:space="preserve">- Την </w:t>
      </w:r>
      <w:proofErr w:type="spellStart"/>
      <w:r w:rsidRPr="005C1D7A">
        <w:rPr>
          <w:rFonts w:asciiTheme="minorHAnsi" w:hAnsiTheme="minorHAnsi" w:cstheme="minorHAnsi"/>
          <w:sz w:val="22"/>
          <w:szCs w:val="22"/>
          <w:highlight w:val="white"/>
        </w:rPr>
        <w:t>αριθμ</w:t>
      </w:r>
      <w:proofErr w:type="spellEnd"/>
      <w:r w:rsidRPr="005C1D7A">
        <w:rPr>
          <w:rFonts w:asciiTheme="minorHAnsi" w:hAnsiTheme="minorHAnsi" w:cstheme="minorHAnsi"/>
          <w:sz w:val="22"/>
          <w:szCs w:val="22"/>
          <w:highlight w:val="white"/>
        </w:rPr>
        <w:t xml:space="preserve">. 286/2023 Απόφαση Δημοτικού Συμβουλίου (ΑΔΑ:9603ΩΛΗ-5ΤΤ) όπου ψηφίστηκε ο προϋπολογισμός οικονομικού έτους 2024 του Δήμου </w:t>
      </w:r>
      <w:proofErr w:type="spellStart"/>
      <w:r w:rsidRPr="005C1D7A">
        <w:rPr>
          <w:rFonts w:asciiTheme="minorHAnsi" w:hAnsiTheme="minorHAnsi" w:cstheme="minorHAnsi"/>
          <w:sz w:val="22"/>
          <w:szCs w:val="22"/>
          <w:highlight w:val="white"/>
        </w:rPr>
        <w:t>Λεβαδέων</w:t>
      </w:r>
      <w:proofErr w:type="spellEnd"/>
      <w:r w:rsidRPr="005C1D7A">
        <w:rPr>
          <w:rFonts w:asciiTheme="minorHAnsi" w:hAnsiTheme="minorHAnsi" w:cstheme="minorHAnsi"/>
          <w:sz w:val="22"/>
          <w:szCs w:val="22"/>
          <w:highlight w:val="white"/>
        </w:rPr>
        <w:t xml:space="preserve"> και εγκρίθηκε με την αριθμ.πρωτ.6696/24-1-2024 (ΑΔΑ:ΨΥ4ΧΟΡ10-Σ0Π) Απόφαση του Γραμματέα της   Αποκεντρωμένης Διοίκησης Θεσσαλίας-Στερεάς Ελλάδας.</w:t>
      </w:r>
    </w:p>
    <w:p w:rsidR="00600B79" w:rsidRPr="00E51D5A" w:rsidRDefault="00600B79" w:rsidP="00600B79">
      <w:pPr>
        <w:pStyle w:val="ad"/>
        <w:spacing w:before="119" w:after="119"/>
        <w:rPr>
          <w:rFonts w:asciiTheme="minorHAnsi" w:eastAsia="Arial" w:hAnsiTheme="minorHAnsi" w:cstheme="minorHAnsi"/>
          <w:kern w:val="1"/>
          <w:sz w:val="22"/>
          <w:szCs w:val="22"/>
          <w:lang w:bidi="hi-IN"/>
        </w:rPr>
      </w:pPr>
      <w:r w:rsidRPr="00E51D5A">
        <w:rPr>
          <w:rFonts w:asciiTheme="minorHAnsi" w:eastAsia="Arial" w:hAnsiTheme="minorHAnsi" w:cstheme="minorHAnsi"/>
          <w:kern w:val="1"/>
          <w:sz w:val="22"/>
          <w:szCs w:val="22"/>
          <w:lang w:bidi="hi-IN"/>
        </w:rPr>
        <w:t xml:space="preserve">-Την με </w:t>
      </w:r>
      <w:proofErr w:type="spellStart"/>
      <w:r w:rsidRPr="00E51D5A">
        <w:rPr>
          <w:rFonts w:asciiTheme="minorHAnsi" w:eastAsia="Arial" w:hAnsiTheme="minorHAnsi" w:cstheme="minorHAnsi"/>
          <w:kern w:val="1"/>
          <w:sz w:val="22"/>
          <w:szCs w:val="22"/>
          <w:lang w:bidi="hi-IN"/>
        </w:rPr>
        <w:t>αριθ.πρωτ</w:t>
      </w:r>
      <w:proofErr w:type="spellEnd"/>
      <w:r w:rsidRPr="00E51D5A">
        <w:rPr>
          <w:rFonts w:asciiTheme="minorHAnsi" w:eastAsia="Arial" w:hAnsiTheme="minorHAnsi" w:cstheme="minorHAnsi"/>
          <w:kern w:val="1"/>
          <w:sz w:val="22"/>
          <w:szCs w:val="22"/>
          <w:lang w:bidi="hi-IN"/>
        </w:rPr>
        <w:t>. 4</w:t>
      </w:r>
      <w:r w:rsidR="00E517AB" w:rsidRPr="00E51D5A">
        <w:rPr>
          <w:rFonts w:asciiTheme="minorHAnsi" w:eastAsia="Arial" w:hAnsiTheme="minorHAnsi" w:cstheme="minorHAnsi"/>
          <w:kern w:val="1"/>
          <w:sz w:val="22"/>
          <w:szCs w:val="22"/>
          <w:lang w:bidi="hi-IN"/>
        </w:rPr>
        <w:t>848</w:t>
      </w:r>
      <w:r w:rsidRPr="00E51D5A">
        <w:rPr>
          <w:rFonts w:asciiTheme="minorHAnsi" w:eastAsia="Arial" w:hAnsiTheme="minorHAnsi" w:cstheme="minorHAnsi"/>
          <w:kern w:val="1"/>
          <w:sz w:val="22"/>
          <w:szCs w:val="22"/>
          <w:lang w:bidi="hi-IN"/>
        </w:rPr>
        <w:t>/0</w:t>
      </w:r>
      <w:r w:rsidR="00E517AB" w:rsidRPr="00E51D5A">
        <w:rPr>
          <w:rFonts w:asciiTheme="minorHAnsi" w:eastAsia="Arial" w:hAnsiTheme="minorHAnsi" w:cstheme="minorHAnsi"/>
          <w:kern w:val="1"/>
          <w:sz w:val="22"/>
          <w:szCs w:val="22"/>
          <w:lang w:bidi="hi-IN"/>
        </w:rPr>
        <w:t>4</w:t>
      </w:r>
      <w:r w:rsidRPr="00E51D5A">
        <w:rPr>
          <w:rFonts w:asciiTheme="minorHAnsi" w:eastAsia="Arial" w:hAnsiTheme="minorHAnsi" w:cstheme="minorHAnsi"/>
          <w:kern w:val="1"/>
          <w:sz w:val="22"/>
          <w:szCs w:val="22"/>
          <w:lang w:bidi="hi-IN"/>
        </w:rPr>
        <w:t>-03-202</w:t>
      </w:r>
      <w:r w:rsidR="00E517AB" w:rsidRPr="00E51D5A">
        <w:rPr>
          <w:rFonts w:asciiTheme="minorHAnsi" w:eastAsia="Arial" w:hAnsiTheme="minorHAnsi" w:cstheme="minorHAnsi"/>
          <w:kern w:val="1"/>
          <w:sz w:val="22"/>
          <w:szCs w:val="22"/>
          <w:lang w:bidi="hi-IN"/>
        </w:rPr>
        <w:t>4</w:t>
      </w:r>
      <w:r w:rsidRPr="00E51D5A">
        <w:rPr>
          <w:rFonts w:asciiTheme="minorHAnsi" w:eastAsia="Arial" w:hAnsiTheme="minorHAnsi" w:cstheme="minorHAnsi"/>
          <w:kern w:val="1"/>
          <w:sz w:val="22"/>
          <w:szCs w:val="22"/>
          <w:lang w:bidi="hi-IN"/>
        </w:rPr>
        <w:t xml:space="preserve"> έγγραφη εισήγηση του </w:t>
      </w:r>
      <w:proofErr w:type="spellStart"/>
      <w:r w:rsidRPr="00E51D5A">
        <w:rPr>
          <w:rFonts w:asciiTheme="minorHAnsi" w:eastAsia="Arial" w:hAnsiTheme="minorHAnsi" w:cstheme="minorHAnsi"/>
          <w:kern w:val="1"/>
          <w:sz w:val="22"/>
          <w:szCs w:val="22"/>
          <w:lang w:bidi="hi-IN"/>
        </w:rPr>
        <w:t>Προϊσ</w:t>
      </w:r>
      <w:proofErr w:type="spellEnd"/>
      <w:r w:rsidRPr="00E51D5A">
        <w:rPr>
          <w:rFonts w:asciiTheme="minorHAnsi" w:eastAsia="Arial" w:hAnsiTheme="minorHAnsi" w:cstheme="minorHAnsi"/>
          <w:kern w:val="1"/>
          <w:sz w:val="22"/>
          <w:szCs w:val="22"/>
          <w:lang w:bidi="hi-IN"/>
        </w:rPr>
        <w:t>/νου της Δ/</w:t>
      </w:r>
      <w:proofErr w:type="spellStart"/>
      <w:r w:rsidRPr="00E51D5A">
        <w:rPr>
          <w:rFonts w:asciiTheme="minorHAnsi" w:eastAsia="Arial" w:hAnsiTheme="minorHAnsi" w:cstheme="minorHAnsi"/>
          <w:kern w:val="1"/>
          <w:sz w:val="22"/>
          <w:szCs w:val="22"/>
          <w:lang w:bidi="hi-IN"/>
        </w:rPr>
        <w:t>νσης</w:t>
      </w:r>
      <w:proofErr w:type="spellEnd"/>
      <w:r w:rsidRPr="00E51D5A">
        <w:rPr>
          <w:rFonts w:asciiTheme="minorHAnsi" w:eastAsia="Arial" w:hAnsiTheme="minorHAnsi" w:cstheme="minorHAnsi"/>
          <w:kern w:val="1"/>
          <w:sz w:val="22"/>
          <w:szCs w:val="22"/>
          <w:lang w:bidi="hi-IN"/>
        </w:rPr>
        <w:t xml:space="preserve"> Οικονομικών Υπηρεσιών</w:t>
      </w:r>
    </w:p>
    <w:p w:rsidR="00600B79" w:rsidRPr="00E51D5A" w:rsidRDefault="00600B79" w:rsidP="00600B79">
      <w:pPr>
        <w:pStyle w:val="ad"/>
        <w:spacing w:before="119" w:after="119"/>
        <w:rPr>
          <w:rFonts w:asciiTheme="minorHAnsi" w:hAnsiTheme="minorHAnsi" w:cstheme="minorHAnsi"/>
          <w:sz w:val="22"/>
          <w:szCs w:val="22"/>
        </w:rPr>
      </w:pPr>
      <w:r w:rsidRPr="00E51D5A">
        <w:rPr>
          <w:rFonts w:asciiTheme="minorHAnsi" w:eastAsia="Arial" w:hAnsiTheme="minorHAnsi" w:cstheme="minorHAnsi"/>
          <w:kern w:val="1"/>
          <w:sz w:val="22"/>
          <w:szCs w:val="22"/>
          <w:lang w:bidi="hi-IN"/>
        </w:rPr>
        <w:t>-</w:t>
      </w:r>
      <w:r w:rsidRPr="00E51D5A">
        <w:rPr>
          <w:rFonts w:asciiTheme="minorHAnsi" w:hAnsiTheme="minorHAnsi" w:cstheme="minorHAnsi"/>
          <w:sz w:val="22"/>
          <w:szCs w:val="22"/>
        </w:rPr>
        <w:t xml:space="preserve"> Την υπ' </w:t>
      </w:r>
      <w:proofErr w:type="spellStart"/>
      <w:r w:rsidRPr="00E51D5A">
        <w:rPr>
          <w:rFonts w:asciiTheme="minorHAnsi" w:hAnsiTheme="minorHAnsi" w:cstheme="minorHAnsi"/>
          <w:sz w:val="22"/>
          <w:szCs w:val="22"/>
        </w:rPr>
        <w:t>αριθμ</w:t>
      </w:r>
      <w:proofErr w:type="spellEnd"/>
      <w:r w:rsidRPr="00E51D5A">
        <w:rPr>
          <w:rFonts w:asciiTheme="minorHAnsi" w:hAnsiTheme="minorHAnsi" w:cstheme="minorHAnsi"/>
          <w:sz w:val="22"/>
          <w:szCs w:val="22"/>
        </w:rPr>
        <w:t xml:space="preserve">. </w:t>
      </w:r>
      <w:proofErr w:type="spellStart"/>
      <w:r w:rsidRPr="00E51D5A">
        <w:rPr>
          <w:rFonts w:asciiTheme="minorHAnsi" w:hAnsiTheme="minorHAnsi" w:cstheme="minorHAnsi"/>
          <w:bCs/>
          <w:sz w:val="22"/>
          <w:szCs w:val="22"/>
        </w:rPr>
        <w:t>οικ</w:t>
      </w:r>
      <w:proofErr w:type="spellEnd"/>
      <w:r w:rsidRPr="00E51D5A">
        <w:rPr>
          <w:rFonts w:asciiTheme="minorHAnsi" w:hAnsiTheme="minorHAnsi" w:cstheme="minorHAnsi"/>
          <w:bCs/>
          <w:sz w:val="22"/>
          <w:szCs w:val="22"/>
        </w:rPr>
        <w:t xml:space="preserve">  </w:t>
      </w:r>
      <w:r w:rsidR="00E517AB" w:rsidRPr="00E51D5A">
        <w:rPr>
          <w:rFonts w:asciiTheme="minorHAnsi" w:hAnsiTheme="minorHAnsi" w:cstheme="minorHAnsi"/>
          <w:bCs/>
          <w:sz w:val="22"/>
          <w:szCs w:val="22"/>
        </w:rPr>
        <w:t>63726</w:t>
      </w:r>
      <w:r w:rsidRPr="00E51D5A">
        <w:rPr>
          <w:rFonts w:asciiTheme="minorHAnsi" w:hAnsiTheme="minorHAnsi" w:cstheme="minorHAnsi"/>
          <w:bCs/>
          <w:sz w:val="22"/>
          <w:szCs w:val="22"/>
        </w:rPr>
        <w:t>/202</w:t>
      </w:r>
      <w:r w:rsidR="00E517AB" w:rsidRPr="00E51D5A">
        <w:rPr>
          <w:rFonts w:asciiTheme="minorHAnsi" w:hAnsiTheme="minorHAnsi" w:cstheme="minorHAnsi"/>
          <w:bCs/>
          <w:sz w:val="22"/>
          <w:szCs w:val="22"/>
        </w:rPr>
        <w:t>3</w:t>
      </w:r>
      <w:r w:rsidRPr="00E51D5A">
        <w:rPr>
          <w:rFonts w:asciiTheme="minorHAnsi" w:hAnsiTheme="minorHAnsi" w:cstheme="minorHAnsi"/>
          <w:sz w:val="22"/>
          <w:szCs w:val="22"/>
        </w:rPr>
        <w:t xml:space="preserve"> Κοινή Απόφαση των Υπουργών Εσωτερικών και Οικονομικών</w:t>
      </w:r>
    </w:p>
    <w:p w:rsidR="00600B79" w:rsidRPr="00E51D5A" w:rsidRDefault="00600B79" w:rsidP="00600B79">
      <w:pPr>
        <w:suppressAutoHyphens w:val="0"/>
        <w:spacing w:after="120"/>
        <w:jc w:val="both"/>
        <w:rPr>
          <w:rFonts w:asciiTheme="minorHAnsi" w:hAnsiTheme="minorHAnsi" w:cstheme="minorHAnsi"/>
          <w:sz w:val="22"/>
          <w:szCs w:val="22"/>
        </w:rPr>
      </w:pPr>
      <w:r w:rsidRPr="00E51D5A">
        <w:rPr>
          <w:rFonts w:asciiTheme="minorHAnsi" w:hAnsiTheme="minorHAnsi" w:cstheme="minorHAnsi"/>
          <w:sz w:val="22"/>
          <w:szCs w:val="22"/>
        </w:rPr>
        <w:t xml:space="preserve">- Την υπ’ </w:t>
      </w:r>
      <w:proofErr w:type="spellStart"/>
      <w:r w:rsidRPr="00E51D5A">
        <w:rPr>
          <w:rFonts w:asciiTheme="minorHAnsi" w:hAnsiTheme="minorHAnsi" w:cstheme="minorHAnsi"/>
          <w:sz w:val="22"/>
          <w:szCs w:val="22"/>
        </w:rPr>
        <w:t>αριθμ</w:t>
      </w:r>
      <w:proofErr w:type="spellEnd"/>
      <w:r w:rsidRPr="00E51D5A">
        <w:rPr>
          <w:rFonts w:asciiTheme="minorHAnsi" w:hAnsiTheme="minorHAnsi" w:cstheme="minorHAnsi"/>
          <w:sz w:val="22"/>
          <w:szCs w:val="22"/>
        </w:rPr>
        <w:t>. 34574/05-07-2018 ΚΥΑ ( ΦΕΚ 2942 και 3635 B΄)</w:t>
      </w:r>
    </w:p>
    <w:p w:rsidR="00600B79" w:rsidRPr="00E51D5A" w:rsidRDefault="00600B79" w:rsidP="00600B79">
      <w:pPr>
        <w:suppressAutoHyphens w:val="0"/>
        <w:spacing w:after="120"/>
        <w:jc w:val="both"/>
        <w:rPr>
          <w:rFonts w:asciiTheme="minorHAnsi" w:hAnsiTheme="minorHAnsi" w:cstheme="minorHAnsi"/>
          <w:sz w:val="22"/>
          <w:szCs w:val="22"/>
        </w:rPr>
      </w:pPr>
      <w:r w:rsidRPr="00E51D5A">
        <w:rPr>
          <w:rFonts w:asciiTheme="minorHAnsi" w:hAnsiTheme="minorHAnsi" w:cstheme="minorHAnsi"/>
          <w:sz w:val="22"/>
          <w:szCs w:val="22"/>
        </w:rPr>
        <w:t>-Τις διατάξεις του Ν.4270/2014</w:t>
      </w:r>
    </w:p>
    <w:p w:rsidR="00600B79" w:rsidRPr="00E51D5A" w:rsidRDefault="00600B79" w:rsidP="00600B79">
      <w:pPr>
        <w:suppressAutoHyphens w:val="0"/>
        <w:spacing w:after="120"/>
        <w:jc w:val="both"/>
        <w:rPr>
          <w:rFonts w:asciiTheme="minorHAnsi" w:hAnsiTheme="minorHAnsi" w:cstheme="minorHAnsi"/>
          <w:sz w:val="22"/>
          <w:szCs w:val="22"/>
        </w:rPr>
      </w:pPr>
      <w:r w:rsidRPr="00E51D5A">
        <w:rPr>
          <w:rFonts w:asciiTheme="minorHAnsi" w:hAnsiTheme="minorHAnsi" w:cstheme="minorHAnsi"/>
          <w:sz w:val="22"/>
          <w:szCs w:val="22"/>
        </w:rPr>
        <w:t>-Το άρθρο 77 του Ν. 4172/2013</w:t>
      </w:r>
    </w:p>
    <w:p w:rsidR="00600B79" w:rsidRPr="00E241DC" w:rsidRDefault="00600B79" w:rsidP="00600B79">
      <w:pPr>
        <w:tabs>
          <w:tab w:val="left" w:pos="559"/>
          <w:tab w:val="left" w:pos="1555"/>
        </w:tabs>
        <w:rPr>
          <w:rFonts w:asciiTheme="minorHAnsi" w:hAnsiTheme="minorHAnsi" w:cstheme="minorHAnsi"/>
        </w:rPr>
      </w:pPr>
      <w:r w:rsidRPr="00E241DC">
        <w:rPr>
          <w:rFonts w:asciiTheme="minorHAnsi" w:hAnsiTheme="minorHAnsi" w:cstheme="minorHAnsi"/>
        </w:rPr>
        <w:t>-Τ</w:t>
      </w:r>
      <w:r w:rsidR="00E241DC" w:rsidRPr="00E241DC">
        <w:rPr>
          <w:rFonts w:asciiTheme="minorHAnsi" w:hAnsiTheme="minorHAnsi" w:cstheme="minorHAnsi"/>
          <w:sz w:val="22"/>
          <w:szCs w:val="22"/>
        </w:rPr>
        <w:t xml:space="preserve">ην συζήτηση μεταξύ των μελών της Δημοτικής Επιτροπής καθώς και του κ. </w:t>
      </w:r>
      <w:proofErr w:type="spellStart"/>
      <w:r w:rsidR="00E241DC" w:rsidRPr="00E241DC">
        <w:rPr>
          <w:rFonts w:asciiTheme="minorHAnsi" w:hAnsiTheme="minorHAnsi" w:cstheme="minorHAnsi"/>
          <w:sz w:val="22"/>
          <w:szCs w:val="22"/>
        </w:rPr>
        <w:t>Αρκουμάνη</w:t>
      </w:r>
      <w:proofErr w:type="spellEnd"/>
      <w:r w:rsidR="00E241DC" w:rsidRPr="00E241DC">
        <w:rPr>
          <w:rFonts w:asciiTheme="minorHAnsi" w:hAnsiTheme="minorHAnsi" w:cstheme="minorHAnsi"/>
          <w:sz w:val="22"/>
          <w:szCs w:val="22"/>
        </w:rPr>
        <w:t xml:space="preserve">   Πέτρου  - Δημοτικού Συμβούλου  Μειοψηφίας της Δημοτικής Παράταξης  ΛΑΪΚΗ ΣΥΣΠΕΙΡΩΣΗ, σύμφωνα με τα πρακτικά</w:t>
      </w:r>
    </w:p>
    <w:p w:rsidR="00600B79" w:rsidRDefault="00600B79" w:rsidP="00142E0F">
      <w:pPr>
        <w:pStyle w:val="af9"/>
        <w:widowControl w:val="0"/>
        <w:suppressAutoHyphens w:val="0"/>
        <w:ind w:left="0"/>
        <w:jc w:val="both"/>
        <w:rPr>
          <w:rFonts w:asciiTheme="minorHAnsi" w:hAnsiTheme="minorHAnsi" w:cstheme="minorHAnsi"/>
          <w:b/>
          <w:sz w:val="24"/>
          <w:szCs w:val="24"/>
        </w:rPr>
      </w:pPr>
      <w:r w:rsidRPr="005C1D7A">
        <w:rPr>
          <w:rFonts w:asciiTheme="minorHAnsi" w:hAnsiTheme="minorHAnsi" w:cstheme="minorHAnsi"/>
          <w:b/>
          <w:sz w:val="24"/>
          <w:szCs w:val="24"/>
        </w:rPr>
        <w:t xml:space="preserve">- </w:t>
      </w:r>
      <w:r w:rsidRPr="005C1D7A">
        <w:rPr>
          <w:rFonts w:asciiTheme="minorHAnsi" w:hAnsiTheme="minorHAnsi" w:cstheme="minorHAnsi"/>
          <w:sz w:val="24"/>
          <w:szCs w:val="24"/>
        </w:rPr>
        <w:t>Την ψήφο των μελών της όπως αυτή  διατυπώθηκε και δηλώθηκε δια ζώσης στην συνεδρίαση</w:t>
      </w:r>
    </w:p>
    <w:p w:rsidR="00E73519" w:rsidRPr="00E73519" w:rsidRDefault="00E73519" w:rsidP="00142E0F">
      <w:pPr>
        <w:pStyle w:val="Web"/>
        <w:spacing w:before="0" w:after="0"/>
        <w:rPr>
          <w:rFonts w:asciiTheme="minorHAnsi" w:hAnsiTheme="minorHAnsi" w:cstheme="minorHAnsi"/>
          <w:sz w:val="22"/>
          <w:szCs w:val="22"/>
          <w:lang w:eastAsia="el-GR"/>
        </w:rPr>
      </w:pPr>
      <w:r w:rsidRPr="00142E0F">
        <w:rPr>
          <w:rFonts w:asciiTheme="minorHAnsi" w:hAnsiTheme="minorHAnsi" w:cstheme="minorHAnsi"/>
          <w:b/>
        </w:rPr>
        <w:t>-</w:t>
      </w:r>
      <w:r w:rsidRPr="00142E0F">
        <w:rPr>
          <w:rFonts w:asciiTheme="minorHAnsi" w:hAnsiTheme="minorHAnsi" w:cstheme="minorHAnsi"/>
          <w:b/>
          <w:sz w:val="22"/>
          <w:szCs w:val="22"/>
        </w:rPr>
        <w:t xml:space="preserve">Την </w:t>
      </w:r>
      <w:r w:rsidRPr="00142E0F">
        <w:rPr>
          <w:rFonts w:asciiTheme="minorHAnsi" w:eastAsia="Times New Roman" w:hAnsiTheme="minorHAnsi" w:cstheme="minorHAnsi"/>
          <w:b/>
          <w:bCs/>
          <w:sz w:val="22"/>
          <w:szCs w:val="22"/>
          <w:lang w:eastAsia="el-GR"/>
        </w:rPr>
        <w:t>Εγκύκλιο ΥΠ.ΕΣ 93/2019 ( ΑΔΑ : ΩΓ88465ΧΘ7-ΘΙΡ) -</w:t>
      </w:r>
      <w:proofErr w:type="spellStart"/>
      <w:r w:rsidRPr="00E73519">
        <w:rPr>
          <w:rFonts w:asciiTheme="minorHAnsi" w:hAnsiTheme="minorHAnsi" w:cstheme="minorHAnsi"/>
          <w:b/>
          <w:bCs/>
          <w:sz w:val="22"/>
          <w:szCs w:val="22"/>
          <w:lang w:eastAsia="el-GR"/>
        </w:rPr>
        <w:t>παρ.2</w:t>
      </w:r>
      <w:proofErr w:type="spellEnd"/>
      <w:r w:rsidRPr="00E73519">
        <w:rPr>
          <w:rFonts w:asciiTheme="minorHAnsi" w:hAnsiTheme="minorHAnsi" w:cstheme="minorHAnsi"/>
          <w:b/>
          <w:bCs/>
          <w:sz w:val="22"/>
          <w:szCs w:val="22"/>
          <w:lang w:eastAsia="el-GR"/>
        </w:rPr>
        <w:t>. ..</w:t>
      </w:r>
      <w:r w:rsidRPr="00E73519">
        <w:rPr>
          <w:rFonts w:asciiTheme="minorHAnsi" w:hAnsiTheme="minorHAnsi" w:cstheme="minorHAnsi"/>
          <w:sz w:val="22"/>
          <w:szCs w:val="22"/>
          <w:lang w:eastAsia="el-GR"/>
        </w:rPr>
        <w:t>Αν κάποιο μέλος του συμβουλίου ή της επιτροπής αρνηθεί ψήφο ή δώσει λευκή ψήφο,</w:t>
      </w:r>
      <w:r w:rsidRPr="00142E0F">
        <w:rPr>
          <w:rFonts w:asciiTheme="minorHAnsi" w:hAnsiTheme="minorHAnsi" w:cstheme="minorHAnsi"/>
          <w:sz w:val="22"/>
          <w:szCs w:val="22"/>
          <w:lang w:eastAsia="el-GR"/>
        </w:rPr>
        <w:t xml:space="preserve"> </w:t>
      </w:r>
      <w:r w:rsidRPr="00E73519">
        <w:rPr>
          <w:rFonts w:asciiTheme="minorHAnsi" w:hAnsiTheme="minorHAnsi" w:cstheme="minorHAnsi"/>
          <w:sz w:val="22"/>
          <w:szCs w:val="22"/>
          <w:lang w:eastAsia="el-GR"/>
        </w:rPr>
        <w:t>λογίζεται ως παρόν μόνο για την ύπαρξη της απαρτίας και η ψήφος του δεν υπολογίζεται στον</w:t>
      </w:r>
      <w:r w:rsidRPr="00142E0F">
        <w:rPr>
          <w:rFonts w:asciiTheme="minorHAnsi" w:hAnsiTheme="minorHAnsi" w:cstheme="minorHAnsi"/>
          <w:sz w:val="22"/>
          <w:szCs w:val="22"/>
          <w:lang w:eastAsia="el-GR"/>
        </w:rPr>
        <w:t xml:space="preserve"> </w:t>
      </w:r>
      <w:r w:rsidRPr="00E73519">
        <w:rPr>
          <w:rFonts w:asciiTheme="minorHAnsi" w:hAnsiTheme="minorHAnsi" w:cstheme="minorHAnsi"/>
          <w:sz w:val="22"/>
          <w:szCs w:val="22"/>
          <w:lang w:eastAsia="el-GR"/>
        </w:rPr>
        <w:t xml:space="preserve">σχηματισμό της απαιτούμενης πλειοψηφίας καθώς </w:t>
      </w:r>
      <w:r w:rsidRPr="00E73519">
        <w:rPr>
          <w:rFonts w:asciiTheme="minorHAnsi" w:hAnsiTheme="minorHAnsi" w:cstheme="minorHAnsi"/>
          <w:b/>
          <w:bCs/>
          <w:sz w:val="22"/>
          <w:szCs w:val="22"/>
          <w:lang w:eastAsia="el-GR"/>
        </w:rPr>
        <w:t xml:space="preserve">δεν </w:t>
      </w:r>
      <w:proofErr w:type="spellStart"/>
      <w:r w:rsidRPr="00E73519">
        <w:rPr>
          <w:rFonts w:asciiTheme="minorHAnsi" w:hAnsiTheme="minorHAnsi" w:cstheme="minorHAnsi"/>
          <w:b/>
          <w:bCs/>
          <w:sz w:val="22"/>
          <w:szCs w:val="22"/>
          <w:lang w:eastAsia="el-GR"/>
        </w:rPr>
        <w:t>προσμετράται</w:t>
      </w:r>
      <w:proofErr w:type="spellEnd"/>
      <w:r w:rsidRPr="00E73519">
        <w:rPr>
          <w:rFonts w:asciiTheme="minorHAnsi" w:hAnsiTheme="minorHAnsi" w:cstheme="minorHAnsi"/>
          <w:b/>
          <w:bCs/>
          <w:sz w:val="22"/>
          <w:szCs w:val="22"/>
          <w:lang w:eastAsia="el-GR"/>
        </w:rPr>
        <w:t xml:space="preserve"> </w:t>
      </w:r>
      <w:r w:rsidR="008D6165">
        <w:rPr>
          <w:rFonts w:asciiTheme="minorHAnsi" w:hAnsiTheme="minorHAnsi" w:cstheme="minorHAnsi"/>
          <w:b/>
          <w:bCs/>
          <w:sz w:val="22"/>
          <w:szCs w:val="22"/>
          <w:lang w:eastAsia="el-GR"/>
        </w:rPr>
        <w:t xml:space="preserve"> </w:t>
      </w:r>
      <w:r w:rsidRPr="00E73519">
        <w:rPr>
          <w:rFonts w:asciiTheme="minorHAnsi" w:hAnsiTheme="minorHAnsi" w:cstheme="minorHAnsi"/>
          <w:b/>
          <w:bCs/>
          <w:sz w:val="22"/>
          <w:szCs w:val="22"/>
          <w:lang w:eastAsia="el-GR"/>
        </w:rPr>
        <w:t>ούτε</w:t>
      </w:r>
      <w:r w:rsidR="008D6165">
        <w:rPr>
          <w:rFonts w:asciiTheme="minorHAnsi" w:hAnsiTheme="minorHAnsi" w:cstheme="minorHAnsi"/>
          <w:b/>
          <w:bCs/>
          <w:sz w:val="22"/>
          <w:szCs w:val="22"/>
          <w:lang w:eastAsia="el-GR"/>
        </w:rPr>
        <w:t xml:space="preserve"> </w:t>
      </w:r>
      <w:r w:rsidRPr="00E73519">
        <w:rPr>
          <w:rFonts w:asciiTheme="minorHAnsi" w:hAnsiTheme="minorHAnsi" w:cstheme="minorHAnsi"/>
          <w:b/>
          <w:bCs/>
          <w:sz w:val="22"/>
          <w:szCs w:val="22"/>
          <w:lang w:eastAsia="el-GR"/>
        </w:rPr>
        <w:t xml:space="preserve"> στις θετικές ούτε στις αρνητικές ψήφους.</w:t>
      </w:r>
    </w:p>
    <w:p w:rsidR="00600B79" w:rsidRPr="00E517AB" w:rsidRDefault="00600B79" w:rsidP="00142E0F">
      <w:pPr>
        <w:pStyle w:val="af9"/>
        <w:widowControl w:val="0"/>
        <w:suppressAutoHyphens w:val="0"/>
        <w:ind w:left="0"/>
        <w:jc w:val="both"/>
        <w:rPr>
          <w:rFonts w:asciiTheme="minorHAnsi" w:hAnsiTheme="minorHAnsi" w:cstheme="minorHAnsi"/>
          <w:b/>
          <w:sz w:val="24"/>
          <w:szCs w:val="24"/>
        </w:rPr>
      </w:pPr>
    </w:p>
    <w:p w:rsidR="00600B79" w:rsidRPr="00E517AB" w:rsidRDefault="00600B79" w:rsidP="00600B79">
      <w:pPr>
        <w:pStyle w:val="af9"/>
        <w:widowControl w:val="0"/>
        <w:suppressAutoHyphens w:val="0"/>
        <w:ind w:left="0"/>
        <w:jc w:val="both"/>
        <w:rPr>
          <w:rFonts w:asciiTheme="minorHAnsi" w:hAnsiTheme="minorHAnsi" w:cstheme="minorHAnsi"/>
          <w:sz w:val="22"/>
          <w:szCs w:val="22"/>
        </w:rPr>
      </w:pPr>
    </w:p>
    <w:p w:rsidR="00600B79" w:rsidRPr="00E517AB" w:rsidRDefault="00600B79" w:rsidP="00600B79">
      <w:pPr>
        <w:ind w:left="808"/>
        <w:jc w:val="both"/>
        <w:rPr>
          <w:rFonts w:asciiTheme="minorHAnsi" w:eastAsia="Verdana" w:hAnsiTheme="minorHAnsi" w:cstheme="minorHAnsi"/>
          <w:b/>
          <w:bCs/>
          <w:iCs/>
          <w:sz w:val="22"/>
          <w:szCs w:val="22"/>
        </w:rPr>
      </w:pPr>
      <w:r w:rsidRPr="00E517AB">
        <w:rPr>
          <w:rFonts w:asciiTheme="minorHAnsi" w:eastAsia="Arial" w:hAnsiTheme="minorHAnsi" w:cstheme="minorHAnsi"/>
          <w:bCs/>
          <w:sz w:val="22"/>
          <w:szCs w:val="22"/>
        </w:rPr>
        <w:t xml:space="preserve"> </w:t>
      </w:r>
      <w:r w:rsidRPr="00E517AB">
        <w:rPr>
          <w:rFonts w:asciiTheme="minorHAnsi" w:eastAsia="Arial" w:hAnsiTheme="minorHAnsi" w:cstheme="minorHAnsi"/>
          <w:sz w:val="22"/>
          <w:szCs w:val="22"/>
        </w:rPr>
        <w:t xml:space="preserve">                             </w:t>
      </w:r>
      <w:r w:rsidR="00142E0F">
        <w:rPr>
          <w:rFonts w:asciiTheme="minorHAnsi" w:eastAsia="Arial" w:hAnsiTheme="minorHAnsi" w:cstheme="minorHAnsi"/>
          <w:sz w:val="22"/>
          <w:szCs w:val="22"/>
        </w:rPr>
        <w:t xml:space="preserve">       </w:t>
      </w:r>
      <w:r w:rsidRPr="00E517AB">
        <w:rPr>
          <w:rFonts w:asciiTheme="minorHAnsi" w:eastAsia="Arial" w:hAnsiTheme="minorHAnsi" w:cstheme="minorHAnsi"/>
          <w:sz w:val="22"/>
          <w:szCs w:val="22"/>
        </w:rPr>
        <w:t xml:space="preserve">      </w:t>
      </w:r>
      <w:r w:rsidRPr="00E517AB">
        <w:rPr>
          <w:rFonts w:asciiTheme="minorHAnsi" w:eastAsia="Verdana" w:hAnsiTheme="minorHAnsi" w:cstheme="minorHAnsi"/>
          <w:b/>
          <w:bCs/>
          <w:iCs/>
          <w:sz w:val="22"/>
          <w:szCs w:val="22"/>
        </w:rPr>
        <w:t>ΑΠΟΦΑΣΙΖΕΙ  ΟΜΟΦΩΝΑ</w:t>
      </w:r>
    </w:p>
    <w:p w:rsidR="00600B79" w:rsidRPr="00E517AB" w:rsidRDefault="00600B79" w:rsidP="00600B79">
      <w:pPr>
        <w:ind w:left="808"/>
        <w:jc w:val="both"/>
        <w:rPr>
          <w:rFonts w:asciiTheme="minorHAnsi" w:eastAsia="Verdana" w:hAnsiTheme="minorHAnsi" w:cstheme="minorHAnsi"/>
          <w:b/>
          <w:bCs/>
          <w:iCs/>
          <w:sz w:val="22"/>
          <w:szCs w:val="22"/>
        </w:rPr>
      </w:pPr>
    </w:p>
    <w:p w:rsidR="00600B79" w:rsidRDefault="00600B79" w:rsidP="00600B79">
      <w:pPr>
        <w:suppressAutoHyphens w:val="0"/>
        <w:spacing w:before="120" w:after="120" w:line="360" w:lineRule="auto"/>
        <w:jc w:val="both"/>
        <w:rPr>
          <w:rFonts w:asciiTheme="minorHAnsi" w:hAnsiTheme="minorHAnsi" w:cstheme="minorHAnsi"/>
          <w:sz w:val="22"/>
          <w:szCs w:val="22"/>
        </w:rPr>
      </w:pPr>
      <w:r w:rsidRPr="00142E0F">
        <w:rPr>
          <w:rFonts w:asciiTheme="minorHAnsi" w:hAnsiTheme="minorHAnsi" w:cstheme="minorHAnsi"/>
          <w:sz w:val="22"/>
          <w:szCs w:val="22"/>
        </w:rPr>
        <w:t xml:space="preserve">     Υποβάλει για έγκριση στο Δημοτικό Συμβούλιο  την υποχρεωτική αναμόρφωση του προϋπολογισμού </w:t>
      </w:r>
      <w:r w:rsidRPr="00142E0F">
        <w:rPr>
          <w:rFonts w:asciiTheme="minorHAnsi" w:hAnsiTheme="minorHAnsi" w:cstheme="minorHAnsi"/>
          <w:b/>
          <w:sz w:val="22"/>
          <w:szCs w:val="22"/>
        </w:rPr>
        <w:t xml:space="preserve">οικονομικού έτους 2024 και Ολοκληρωμένου Πλαισίου Δράσης (ΟΠΔ) έτους 2024 </w:t>
      </w:r>
      <w:r w:rsidRPr="00142E0F">
        <w:rPr>
          <w:rFonts w:asciiTheme="minorHAnsi" w:hAnsiTheme="minorHAnsi" w:cstheme="minorHAnsi"/>
          <w:sz w:val="22"/>
          <w:szCs w:val="22"/>
        </w:rPr>
        <w:t>όπως συνοπτικά εμφανίζεται στους ανωτέρω πίνακες και αναλυτικά  στο συνημμένο σχέδιο το οποίο αποτελεί αναπόσπαστο μέρος την παρούσας απόφασης.</w:t>
      </w:r>
    </w:p>
    <w:p w:rsidR="00E241DC" w:rsidRDefault="00E241DC" w:rsidP="00600B79">
      <w:pPr>
        <w:suppressAutoHyphens w:val="0"/>
        <w:spacing w:before="120" w:after="120" w:line="360" w:lineRule="auto"/>
        <w:jc w:val="both"/>
        <w:rPr>
          <w:rFonts w:asciiTheme="minorHAnsi" w:hAnsiTheme="minorHAnsi" w:cstheme="minorHAnsi"/>
          <w:sz w:val="22"/>
          <w:szCs w:val="22"/>
        </w:rPr>
      </w:pPr>
      <w:r>
        <w:rPr>
          <w:rFonts w:asciiTheme="minorHAnsi" w:hAnsiTheme="minorHAnsi" w:cstheme="minorHAnsi"/>
          <w:sz w:val="22"/>
          <w:szCs w:val="22"/>
        </w:rPr>
        <w:t xml:space="preserve">Οι </w:t>
      </w:r>
      <w:proofErr w:type="spellStart"/>
      <w:r>
        <w:rPr>
          <w:rFonts w:asciiTheme="minorHAnsi" w:hAnsiTheme="minorHAnsi" w:cstheme="minorHAnsi"/>
          <w:sz w:val="22"/>
          <w:szCs w:val="22"/>
        </w:rPr>
        <w:t>κ.κ</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Ταγκαλέγκας</w:t>
      </w:r>
      <w:proofErr w:type="spellEnd"/>
      <w:r>
        <w:rPr>
          <w:rFonts w:asciiTheme="minorHAnsi" w:hAnsiTheme="minorHAnsi" w:cstheme="minorHAnsi"/>
          <w:sz w:val="22"/>
          <w:szCs w:val="22"/>
        </w:rPr>
        <w:t xml:space="preserve"> Ιωάννης και </w:t>
      </w:r>
      <w:proofErr w:type="spellStart"/>
      <w:r>
        <w:rPr>
          <w:rFonts w:asciiTheme="minorHAnsi" w:hAnsiTheme="minorHAnsi" w:cstheme="minorHAnsi"/>
          <w:sz w:val="22"/>
          <w:szCs w:val="22"/>
        </w:rPr>
        <w:t>Μίχας</w:t>
      </w:r>
      <w:proofErr w:type="spellEnd"/>
      <w:r>
        <w:rPr>
          <w:rFonts w:asciiTheme="minorHAnsi" w:hAnsiTheme="minorHAnsi" w:cstheme="minorHAnsi"/>
          <w:sz w:val="22"/>
          <w:szCs w:val="22"/>
        </w:rPr>
        <w:t xml:space="preserve"> Δημήτριος ψήφισαν ΠΑΡΩΝ στην παρούσα απόφαση.</w:t>
      </w:r>
    </w:p>
    <w:p w:rsidR="00E241DC" w:rsidRPr="00142E0F" w:rsidRDefault="00E241DC" w:rsidP="00600B79">
      <w:pPr>
        <w:suppressAutoHyphens w:val="0"/>
        <w:spacing w:before="120" w:after="120" w:line="360" w:lineRule="auto"/>
        <w:jc w:val="both"/>
        <w:rPr>
          <w:rFonts w:asciiTheme="minorHAnsi" w:hAnsiTheme="minorHAnsi" w:cstheme="minorHAnsi"/>
          <w:sz w:val="22"/>
          <w:szCs w:val="22"/>
        </w:rPr>
      </w:pPr>
    </w:p>
    <w:p w:rsidR="00E241DC" w:rsidRDefault="00054930" w:rsidP="00142E0F">
      <w:pPr>
        <w:spacing w:line="276" w:lineRule="auto"/>
        <w:jc w:val="both"/>
        <w:rPr>
          <w:rStyle w:val="-"/>
          <w:rFonts w:asciiTheme="minorHAnsi" w:eastAsia="Arial Unicode MS" w:hAnsiTheme="minorHAnsi" w:cstheme="minorHAnsi"/>
          <w:bCs/>
          <w:color w:val="auto"/>
          <w:kern w:val="2"/>
          <w:sz w:val="22"/>
          <w:szCs w:val="22"/>
          <w:u w:val="none"/>
          <w:shd w:val="clear" w:color="auto" w:fill="FFFFFF"/>
          <w:lang w:bidi="hi-IN"/>
        </w:rPr>
      </w:pPr>
      <w:r w:rsidRPr="00142E0F">
        <w:rPr>
          <w:rStyle w:val="-"/>
          <w:rFonts w:asciiTheme="minorHAnsi" w:eastAsia="Arial Unicode MS" w:hAnsiTheme="minorHAnsi" w:cstheme="minorHAnsi"/>
          <w:bCs/>
          <w:color w:val="auto"/>
          <w:kern w:val="2"/>
          <w:sz w:val="22"/>
          <w:szCs w:val="22"/>
          <w:u w:val="none"/>
          <w:shd w:val="clear" w:color="auto" w:fill="FFFFFF"/>
          <w:lang w:bidi="hi-IN"/>
        </w:rPr>
        <w:lastRenderedPageBreak/>
        <w:t xml:space="preserve">     </w:t>
      </w:r>
    </w:p>
    <w:p w:rsidR="00100901" w:rsidRPr="00142E0F" w:rsidRDefault="00054930" w:rsidP="00142E0F">
      <w:pPr>
        <w:spacing w:line="276" w:lineRule="auto"/>
        <w:jc w:val="both"/>
        <w:rPr>
          <w:rFonts w:asciiTheme="minorHAnsi" w:hAnsiTheme="minorHAnsi" w:cstheme="minorHAnsi"/>
          <w:b/>
          <w:sz w:val="22"/>
          <w:szCs w:val="22"/>
        </w:rPr>
      </w:pPr>
      <w:r w:rsidRPr="00142E0F">
        <w:rPr>
          <w:rStyle w:val="-"/>
          <w:rFonts w:asciiTheme="minorHAnsi" w:eastAsia="Arial Unicode MS" w:hAnsiTheme="minorHAnsi" w:cstheme="minorHAnsi"/>
          <w:bCs/>
          <w:color w:val="auto"/>
          <w:kern w:val="2"/>
          <w:sz w:val="22"/>
          <w:szCs w:val="22"/>
          <w:u w:val="none"/>
          <w:shd w:val="clear" w:color="auto" w:fill="FFFFFF"/>
          <w:lang w:bidi="hi-IN"/>
        </w:rPr>
        <w:t xml:space="preserve">  </w:t>
      </w:r>
      <w:r w:rsidR="00301FFE" w:rsidRPr="00142E0F">
        <w:rPr>
          <w:rFonts w:asciiTheme="minorHAnsi" w:eastAsia="SimSun" w:hAnsiTheme="minorHAnsi" w:cstheme="minorHAnsi"/>
          <w:color w:val="FF0000"/>
          <w:sz w:val="22"/>
          <w:szCs w:val="22"/>
        </w:rPr>
        <w:t xml:space="preserve">    </w:t>
      </w:r>
      <w:r w:rsidR="00100901" w:rsidRPr="00142E0F">
        <w:rPr>
          <w:rFonts w:asciiTheme="minorHAnsi" w:eastAsia="Calibri" w:hAnsiTheme="minorHAnsi" w:cstheme="minorHAnsi"/>
          <w:b/>
          <w:bCs/>
          <w:sz w:val="22"/>
          <w:szCs w:val="22"/>
        </w:rPr>
        <w:t xml:space="preserve">Η </w:t>
      </w:r>
      <w:r w:rsidR="00100901" w:rsidRPr="00142E0F">
        <w:rPr>
          <w:rFonts w:asciiTheme="minorHAnsi" w:hAnsiTheme="minorHAnsi" w:cstheme="minorHAnsi"/>
          <w:b/>
          <w:sz w:val="22"/>
          <w:szCs w:val="22"/>
        </w:rPr>
        <w:t xml:space="preserve">παρούσα απόφαση πήρε αριθμό  </w:t>
      </w:r>
      <w:r w:rsidR="00600B79" w:rsidRPr="00142E0F">
        <w:rPr>
          <w:rFonts w:asciiTheme="minorHAnsi" w:hAnsiTheme="minorHAnsi" w:cstheme="minorHAnsi"/>
          <w:b/>
          <w:sz w:val="22"/>
          <w:szCs w:val="22"/>
        </w:rPr>
        <w:t>88</w:t>
      </w:r>
      <w:r w:rsidR="00100901" w:rsidRPr="00142E0F">
        <w:rPr>
          <w:rFonts w:asciiTheme="minorHAnsi" w:hAnsiTheme="minorHAnsi" w:cstheme="minorHAnsi"/>
          <w:b/>
          <w:sz w:val="22"/>
          <w:szCs w:val="22"/>
        </w:rPr>
        <w:t xml:space="preserve">/2024.     </w:t>
      </w:r>
    </w:p>
    <w:p w:rsidR="00100901" w:rsidRPr="00E517AB" w:rsidRDefault="00100901" w:rsidP="00100901">
      <w:pPr>
        <w:pStyle w:val="af9"/>
        <w:spacing w:line="276" w:lineRule="auto"/>
        <w:ind w:left="0"/>
        <w:contextualSpacing w:val="0"/>
        <w:jc w:val="both"/>
        <w:rPr>
          <w:rFonts w:asciiTheme="minorHAnsi" w:hAnsiTheme="minorHAnsi" w:cstheme="minorHAnsi"/>
          <w:b/>
        </w:rPr>
      </w:pPr>
    </w:p>
    <w:p w:rsidR="00AF23E4" w:rsidRPr="008D6165" w:rsidRDefault="00AF23E4" w:rsidP="00AF23E4">
      <w:pPr>
        <w:tabs>
          <w:tab w:val="left" w:pos="559"/>
          <w:tab w:val="left" w:pos="1555"/>
        </w:tabs>
        <w:rPr>
          <w:rFonts w:asciiTheme="minorHAnsi" w:hAnsiTheme="minorHAnsi" w:cstheme="minorHAnsi"/>
          <w:sz w:val="22"/>
          <w:szCs w:val="22"/>
        </w:rPr>
      </w:pPr>
      <w:r w:rsidRPr="008D6165">
        <w:rPr>
          <w:rFonts w:asciiTheme="minorHAnsi" w:eastAsia="Verdana" w:hAnsiTheme="minorHAnsi" w:cstheme="minorHAnsi"/>
          <w:kern w:val="1"/>
          <w:sz w:val="22"/>
          <w:szCs w:val="22"/>
          <w:lang w:bidi="hi-IN"/>
        </w:rPr>
        <w:t>Ο ΠΡΟΕΔΡΟΣ</w:t>
      </w:r>
    </w:p>
    <w:p w:rsidR="00AF23E4" w:rsidRPr="008D6165" w:rsidRDefault="00AF23E4" w:rsidP="00AF23E4">
      <w:pPr>
        <w:tabs>
          <w:tab w:val="left" w:pos="559"/>
          <w:tab w:val="left" w:pos="1555"/>
        </w:tabs>
        <w:rPr>
          <w:rFonts w:asciiTheme="minorHAnsi" w:hAnsiTheme="minorHAnsi" w:cstheme="minorHAnsi"/>
          <w:sz w:val="22"/>
          <w:szCs w:val="22"/>
        </w:rPr>
      </w:pPr>
      <w:r w:rsidRPr="008D6165">
        <w:rPr>
          <w:rFonts w:asciiTheme="minorHAnsi" w:hAnsiTheme="minorHAnsi" w:cstheme="minorHAnsi"/>
          <w:sz w:val="22"/>
          <w:szCs w:val="22"/>
        </w:rPr>
        <w:t>ΔΗΜΗΤΡΙΟΣ Κ. ΚΑΡΑΜΑΝΗΣ</w:t>
      </w:r>
    </w:p>
    <w:p w:rsidR="00A626DD" w:rsidRPr="008D6165" w:rsidRDefault="00A626DD" w:rsidP="00AF23E4">
      <w:pPr>
        <w:tabs>
          <w:tab w:val="left" w:pos="559"/>
          <w:tab w:val="left" w:pos="1555"/>
        </w:tabs>
        <w:rPr>
          <w:rFonts w:asciiTheme="minorHAnsi" w:hAnsiTheme="minorHAnsi" w:cstheme="minorHAnsi"/>
          <w:sz w:val="22"/>
          <w:szCs w:val="22"/>
        </w:rPr>
      </w:pPr>
    </w:p>
    <w:p w:rsidR="00AF23E4" w:rsidRPr="00E517AB" w:rsidRDefault="00AF23E4" w:rsidP="00AF23E4">
      <w:pPr>
        <w:tabs>
          <w:tab w:val="left" w:pos="559"/>
          <w:tab w:val="left" w:pos="1555"/>
        </w:tabs>
        <w:rPr>
          <w:rFonts w:asciiTheme="minorHAnsi" w:hAnsiTheme="minorHAnsi" w:cstheme="minorHAnsi"/>
          <w:sz w:val="20"/>
          <w:szCs w:val="20"/>
        </w:rPr>
      </w:pPr>
    </w:p>
    <w:p w:rsidR="00AF23E4" w:rsidRDefault="00AF23E4" w:rsidP="00AF23E4">
      <w:pPr>
        <w:tabs>
          <w:tab w:val="center" w:pos="1080"/>
          <w:tab w:val="left" w:pos="6120"/>
          <w:tab w:val="center" w:pos="8460"/>
        </w:tabs>
        <w:jc w:val="both"/>
        <w:rPr>
          <w:rFonts w:asciiTheme="minorHAnsi" w:hAnsiTheme="minorHAnsi" w:cstheme="minorHAnsi"/>
          <w:sz w:val="22"/>
          <w:szCs w:val="22"/>
        </w:rPr>
      </w:pPr>
      <w:r w:rsidRPr="008D6165">
        <w:rPr>
          <w:rFonts w:asciiTheme="minorHAnsi" w:eastAsia="Arial" w:hAnsiTheme="minorHAnsi" w:cstheme="minorHAnsi"/>
          <w:sz w:val="22"/>
          <w:szCs w:val="22"/>
        </w:rPr>
        <w:t xml:space="preserve">                </w:t>
      </w:r>
      <w:r w:rsidRPr="008D6165">
        <w:rPr>
          <w:rFonts w:asciiTheme="minorHAnsi" w:hAnsiTheme="minorHAnsi" w:cstheme="minorHAnsi"/>
          <w:sz w:val="22"/>
          <w:szCs w:val="22"/>
        </w:rPr>
        <w:t>ΤΑ ΜΕΛΗ</w:t>
      </w:r>
    </w:p>
    <w:p w:rsidR="008D6165" w:rsidRPr="008D6165" w:rsidRDefault="008D6165" w:rsidP="00AF23E4">
      <w:pPr>
        <w:tabs>
          <w:tab w:val="center" w:pos="1080"/>
          <w:tab w:val="left" w:pos="6120"/>
          <w:tab w:val="center" w:pos="8460"/>
        </w:tabs>
        <w:jc w:val="both"/>
        <w:rPr>
          <w:rFonts w:asciiTheme="minorHAnsi" w:hAnsiTheme="minorHAnsi" w:cstheme="minorHAnsi"/>
          <w:sz w:val="22"/>
          <w:szCs w:val="22"/>
        </w:rPr>
      </w:pPr>
    </w:p>
    <w:p w:rsidR="00AF3C05" w:rsidRPr="008D6165" w:rsidRDefault="00AF23E4" w:rsidP="00AF23E4">
      <w:pPr>
        <w:tabs>
          <w:tab w:val="left" w:pos="360"/>
          <w:tab w:val="left" w:pos="6237"/>
        </w:tabs>
        <w:ind w:left="360"/>
        <w:rPr>
          <w:rFonts w:asciiTheme="minorHAnsi" w:hAnsiTheme="minorHAnsi" w:cstheme="minorHAnsi"/>
          <w:sz w:val="22"/>
          <w:szCs w:val="22"/>
        </w:rPr>
      </w:pPr>
      <w:r w:rsidRPr="008D6165">
        <w:rPr>
          <w:rFonts w:asciiTheme="minorHAnsi" w:hAnsiTheme="minorHAnsi" w:cstheme="minorHAnsi"/>
          <w:sz w:val="22"/>
          <w:szCs w:val="22"/>
        </w:rPr>
        <w:t>1.</w:t>
      </w:r>
      <w:r w:rsidR="00907300" w:rsidRPr="008D6165">
        <w:rPr>
          <w:rFonts w:asciiTheme="minorHAnsi" w:hAnsiTheme="minorHAnsi" w:cstheme="minorHAnsi"/>
          <w:sz w:val="22"/>
          <w:szCs w:val="22"/>
        </w:rPr>
        <w:t xml:space="preserve"> </w:t>
      </w:r>
      <w:proofErr w:type="spellStart"/>
      <w:r w:rsidR="00AF3C05" w:rsidRPr="008D6165">
        <w:rPr>
          <w:rFonts w:asciiTheme="minorHAnsi" w:hAnsiTheme="minorHAnsi" w:cstheme="minorHAnsi"/>
          <w:sz w:val="22"/>
          <w:szCs w:val="22"/>
        </w:rPr>
        <w:t>Τουμαράς</w:t>
      </w:r>
      <w:proofErr w:type="spellEnd"/>
      <w:r w:rsidR="00AF3C05" w:rsidRPr="008D6165">
        <w:rPr>
          <w:rFonts w:asciiTheme="minorHAnsi" w:hAnsiTheme="minorHAnsi" w:cstheme="minorHAnsi"/>
          <w:sz w:val="22"/>
          <w:szCs w:val="22"/>
        </w:rPr>
        <w:t xml:space="preserve"> Βασίλειος</w:t>
      </w:r>
    </w:p>
    <w:p w:rsidR="00AF23E4" w:rsidRPr="008D6165" w:rsidRDefault="00AF3C05" w:rsidP="00AF23E4">
      <w:pPr>
        <w:tabs>
          <w:tab w:val="left" w:pos="360"/>
          <w:tab w:val="left" w:pos="6237"/>
        </w:tabs>
        <w:ind w:left="360"/>
        <w:rPr>
          <w:rFonts w:asciiTheme="minorHAnsi" w:hAnsiTheme="minorHAnsi" w:cstheme="minorHAnsi"/>
          <w:sz w:val="22"/>
          <w:szCs w:val="22"/>
        </w:rPr>
      </w:pPr>
      <w:r w:rsidRPr="008D6165">
        <w:rPr>
          <w:rFonts w:asciiTheme="minorHAnsi" w:hAnsiTheme="minorHAnsi" w:cstheme="minorHAnsi"/>
          <w:sz w:val="22"/>
          <w:szCs w:val="22"/>
        </w:rPr>
        <w:t xml:space="preserve">2. </w:t>
      </w:r>
      <w:proofErr w:type="spellStart"/>
      <w:r w:rsidR="00907300" w:rsidRPr="008D6165">
        <w:rPr>
          <w:rFonts w:asciiTheme="minorHAnsi" w:hAnsiTheme="minorHAnsi" w:cstheme="minorHAnsi"/>
          <w:sz w:val="22"/>
          <w:szCs w:val="22"/>
        </w:rPr>
        <w:t>Αγνιάδης</w:t>
      </w:r>
      <w:proofErr w:type="spellEnd"/>
      <w:r w:rsidR="00907300" w:rsidRPr="008D6165">
        <w:rPr>
          <w:rFonts w:asciiTheme="minorHAnsi" w:hAnsiTheme="minorHAnsi" w:cstheme="minorHAnsi"/>
          <w:sz w:val="22"/>
          <w:szCs w:val="22"/>
        </w:rPr>
        <w:t xml:space="preserve">  Παναγιώτης                                                       </w:t>
      </w:r>
    </w:p>
    <w:p w:rsidR="00AF23E4" w:rsidRPr="008D6165" w:rsidRDefault="00AF3C05" w:rsidP="00AF23E4">
      <w:pPr>
        <w:tabs>
          <w:tab w:val="left" w:pos="360"/>
          <w:tab w:val="left" w:pos="6237"/>
        </w:tabs>
        <w:ind w:left="360"/>
        <w:rPr>
          <w:rFonts w:asciiTheme="minorHAnsi" w:hAnsiTheme="minorHAnsi" w:cstheme="minorHAnsi"/>
          <w:sz w:val="22"/>
          <w:szCs w:val="22"/>
        </w:rPr>
      </w:pPr>
      <w:r w:rsidRPr="008D6165">
        <w:rPr>
          <w:rFonts w:asciiTheme="minorHAnsi" w:hAnsiTheme="minorHAnsi" w:cstheme="minorHAnsi"/>
          <w:sz w:val="22"/>
          <w:szCs w:val="22"/>
        </w:rPr>
        <w:t>3</w:t>
      </w:r>
      <w:r w:rsidR="00AF23E4" w:rsidRPr="008D6165">
        <w:rPr>
          <w:rFonts w:asciiTheme="minorHAnsi" w:hAnsiTheme="minorHAnsi" w:cstheme="minorHAnsi"/>
          <w:sz w:val="22"/>
          <w:szCs w:val="22"/>
        </w:rPr>
        <w:t xml:space="preserve">. </w:t>
      </w:r>
      <w:proofErr w:type="spellStart"/>
      <w:r w:rsidR="00907300" w:rsidRPr="008D6165">
        <w:rPr>
          <w:rFonts w:asciiTheme="minorHAnsi" w:hAnsiTheme="minorHAnsi" w:cstheme="minorHAnsi"/>
          <w:sz w:val="22"/>
          <w:szCs w:val="22"/>
        </w:rPr>
        <w:t>Καλλιαντάσης</w:t>
      </w:r>
      <w:proofErr w:type="spellEnd"/>
      <w:r w:rsidR="00907300" w:rsidRPr="008D6165">
        <w:rPr>
          <w:rFonts w:asciiTheme="minorHAnsi" w:hAnsiTheme="minorHAnsi" w:cstheme="minorHAnsi"/>
          <w:sz w:val="22"/>
          <w:szCs w:val="22"/>
        </w:rPr>
        <w:t xml:space="preserve"> Χρήστος                                                         </w:t>
      </w:r>
    </w:p>
    <w:p w:rsidR="00AF23E4" w:rsidRPr="008D6165" w:rsidRDefault="00AF3C05" w:rsidP="00AF23E4">
      <w:pPr>
        <w:tabs>
          <w:tab w:val="left" w:pos="360"/>
          <w:tab w:val="left" w:pos="6237"/>
        </w:tabs>
        <w:ind w:left="360"/>
        <w:rPr>
          <w:rFonts w:asciiTheme="minorHAnsi" w:hAnsiTheme="minorHAnsi" w:cstheme="minorHAnsi"/>
          <w:sz w:val="22"/>
          <w:szCs w:val="22"/>
        </w:rPr>
      </w:pPr>
      <w:r w:rsidRPr="008D6165">
        <w:rPr>
          <w:rFonts w:asciiTheme="minorHAnsi" w:hAnsiTheme="minorHAnsi" w:cstheme="minorHAnsi"/>
          <w:sz w:val="22"/>
          <w:szCs w:val="22"/>
        </w:rPr>
        <w:t>4</w:t>
      </w:r>
      <w:r w:rsidR="00AF23E4" w:rsidRPr="008D6165">
        <w:rPr>
          <w:rFonts w:asciiTheme="minorHAnsi" w:hAnsiTheme="minorHAnsi" w:cstheme="minorHAnsi"/>
          <w:sz w:val="22"/>
          <w:szCs w:val="22"/>
        </w:rPr>
        <w:t>.</w:t>
      </w:r>
      <w:r w:rsidR="004D6DEE" w:rsidRPr="008D6165">
        <w:rPr>
          <w:rFonts w:asciiTheme="minorHAnsi" w:hAnsiTheme="minorHAnsi" w:cstheme="minorHAnsi"/>
          <w:sz w:val="22"/>
          <w:szCs w:val="22"/>
        </w:rPr>
        <w:t xml:space="preserve"> </w:t>
      </w:r>
      <w:proofErr w:type="spellStart"/>
      <w:r w:rsidR="004D6DEE" w:rsidRPr="008D6165">
        <w:rPr>
          <w:rFonts w:asciiTheme="minorHAnsi" w:hAnsiTheme="minorHAnsi" w:cstheme="minorHAnsi"/>
          <w:sz w:val="22"/>
          <w:szCs w:val="22"/>
        </w:rPr>
        <w:t>Τόλιας</w:t>
      </w:r>
      <w:proofErr w:type="spellEnd"/>
      <w:r w:rsidR="004D6DEE" w:rsidRPr="008D6165">
        <w:rPr>
          <w:rFonts w:asciiTheme="minorHAnsi" w:hAnsiTheme="minorHAnsi" w:cstheme="minorHAnsi"/>
          <w:sz w:val="22"/>
          <w:szCs w:val="22"/>
        </w:rPr>
        <w:t xml:space="preserve"> Δημήτριος</w:t>
      </w:r>
    </w:p>
    <w:p w:rsidR="00AF3C05" w:rsidRPr="008D6165" w:rsidRDefault="00AF3C05" w:rsidP="00AF3C05">
      <w:pPr>
        <w:tabs>
          <w:tab w:val="left" w:pos="360"/>
          <w:tab w:val="left" w:pos="6237"/>
        </w:tabs>
        <w:ind w:left="360"/>
        <w:rPr>
          <w:rFonts w:asciiTheme="minorHAnsi" w:eastAsia="Arial" w:hAnsiTheme="minorHAnsi" w:cstheme="minorHAnsi"/>
          <w:sz w:val="22"/>
          <w:szCs w:val="22"/>
        </w:rPr>
      </w:pPr>
      <w:r w:rsidRPr="008D6165">
        <w:rPr>
          <w:rFonts w:asciiTheme="minorHAnsi" w:hAnsiTheme="minorHAnsi" w:cstheme="minorHAnsi"/>
          <w:sz w:val="22"/>
          <w:szCs w:val="22"/>
        </w:rPr>
        <w:t>5</w:t>
      </w:r>
      <w:r w:rsidR="00AF23E4" w:rsidRPr="008D6165">
        <w:rPr>
          <w:rFonts w:asciiTheme="minorHAnsi" w:hAnsiTheme="minorHAnsi" w:cstheme="minorHAnsi"/>
          <w:sz w:val="22"/>
          <w:szCs w:val="22"/>
        </w:rPr>
        <w:t>.</w:t>
      </w:r>
      <w:r w:rsidR="004D6DEE" w:rsidRPr="008D6165">
        <w:rPr>
          <w:rFonts w:asciiTheme="minorHAnsi" w:hAnsiTheme="minorHAnsi" w:cstheme="minorHAnsi"/>
          <w:sz w:val="22"/>
          <w:szCs w:val="22"/>
        </w:rPr>
        <w:t xml:space="preserve"> </w:t>
      </w:r>
      <w:proofErr w:type="spellStart"/>
      <w:r w:rsidR="004D6DEE" w:rsidRPr="008D6165">
        <w:rPr>
          <w:rFonts w:asciiTheme="minorHAnsi" w:hAnsiTheme="minorHAnsi" w:cstheme="minorHAnsi"/>
          <w:sz w:val="22"/>
          <w:szCs w:val="22"/>
        </w:rPr>
        <w:t>Μίχας</w:t>
      </w:r>
      <w:proofErr w:type="spellEnd"/>
      <w:r w:rsidR="004D6DEE" w:rsidRPr="008D6165">
        <w:rPr>
          <w:rFonts w:asciiTheme="minorHAnsi" w:hAnsiTheme="minorHAnsi" w:cstheme="minorHAnsi"/>
          <w:sz w:val="22"/>
          <w:szCs w:val="22"/>
        </w:rPr>
        <w:t xml:space="preserve"> Δημήτριος</w:t>
      </w:r>
      <w:r w:rsidR="00AF23E4" w:rsidRPr="008D6165">
        <w:rPr>
          <w:rFonts w:asciiTheme="minorHAnsi" w:eastAsia="Arial" w:hAnsiTheme="minorHAnsi" w:cstheme="minorHAnsi"/>
          <w:sz w:val="22"/>
          <w:szCs w:val="22"/>
        </w:rPr>
        <w:t xml:space="preserve"> </w:t>
      </w:r>
    </w:p>
    <w:p w:rsidR="00AF23E4" w:rsidRPr="008D6165" w:rsidRDefault="00AF3C05" w:rsidP="00AF3C05">
      <w:pPr>
        <w:tabs>
          <w:tab w:val="left" w:pos="360"/>
          <w:tab w:val="left" w:pos="6237"/>
        </w:tabs>
        <w:rPr>
          <w:rFonts w:asciiTheme="minorHAnsi" w:hAnsiTheme="minorHAnsi" w:cstheme="minorHAnsi"/>
          <w:sz w:val="22"/>
          <w:szCs w:val="22"/>
        </w:rPr>
      </w:pPr>
      <w:r w:rsidRPr="008D6165">
        <w:rPr>
          <w:rFonts w:asciiTheme="minorHAnsi" w:eastAsia="Arial" w:hAnsiTheme="minorHAnsi" w:cstheme="minorHAnsi"/>
          <w:sz w:val="22"/>
          <w:szCs w:val="22"/>
        </w:rPr>
        <w:t xml:space="preserve">  </w:t>
      </w:r>
      <w:r w:rsidR="00907300" w:rsidRPr="008D6165">
        <w:rPr>
          <w:rFonts w:asciiTheme="minorHAnsi" w:eastAsia="Arial" w:hAnsiTheme="minorHAnsi" w:cstheme="minorHAnsi"/>
          <w:sz w:val="22"/>
          <w:szCs w:val="22"/>
        </w:rPr>
        <w:t xml:space="preserve"> </w:t>
      </w:r>
      <w:r w:rsidR="00E51D5A">
        <w:rPr>
          <w:rFonts w:asciiTheme="minorHAnsi" w:eastAsia="Arial" w:hAnsiTheme="minorHAnsi" w:cstheme="minorHAnsi"/>
          <w:sz w:val="22"/>
          <w:szCs w:val="22"/>
        </w:rPr>
        <w:t xml:space="preserve"> </w:t>
      </w:r>
      <w:r w:rsidR="00907300" w:rsidRPr="008D6165">
        <w:rPr>
          <w:rFonts w:asciiTheme="minorHAnsi" w:eastAsia="Arial" w:hAnsiTheme="minorHAnsi" w:cstheme="minorHAnsi"/>
          <w:sz w:val="22"/>
          <w:szCs w:val="22"/>
        </w:rPr>
        <w:t xml:space="preserve"> </w:t>
      </w:r>
      <w:r w:rsidR="00D6694E" w:rsidRPr="008D6165">
        <w:rPr>
          <w:rFonts w:asciiTheme="minorHAnsi" w:eastAsia="Arial" w:hAnsiTheme="minorHAnsi" w:cstheme="minorHAnsi"/>
          <w:sz w:val="22"/>
          <w:szCs w:val="22"/>
        </w:rPr>
        <w:t xml:space="preserve"> </w:t>
      </w:r>
      <w:r w:rsidR="004D6DEE" w:rsidRPr="008D6165">
        <w:rPr>
          <w:rFonts w:asciiTheme="minorHAnsi" w:eastAsia="Arial" w:hAnsiTheme="minorHAnsi" w:cstheme="minorHAnsi"/>
          <w:sz w:val="22"/>
          <w:szCs w:val="22"/>
        </w:rPr>
        <w:t xml:space="preserve">  </w:t>
      </w:r>
      <w:r w:rsidRPr="008D6165">
        <w:rPr>
          <w:rFonts w:asciiTheme="minorHAnsi" w:eastAsia="Arial" w:hAnsiTheme="minorHAnsi" w:cstheme="minorHAnsi"/>
          <w:sz w:val="22"/>
          <w:szCs w:val="22"/>
        </w:rPr>
        <w:t>6.Ταγκαλέγκας Ιωάννης</w:t>
      </w:r>
      <w:r w:rsidR="004D6DEE" w:rsidRPr="008D6165">
        <w:rPr>
          <w:rFonts w:asciiTheme="minorHAnsi" w:eastAsia="Arial" w:hAnsiTheme="minorHAnsi" w:cstheme="minorHAnsi"/>
          <w:sz w:val="22"/>
          <w:szCs w:val="22"/>
        </w:rPr>
        <w:t xml:space="preserve">                                </w:t>
      </w:r>
      <w:r w:rsidRPr="008D6165">
        <w:rPr>
          <w:rFonts w:asciiTheme="minorHAnsi" w:eastAsia="Arial" w:hAnsiTheme="minorHAnsi" w:cstheme="minorHAnsi"/>
          <w:sz w:val="22"/>
          <w:szCs w:val="22"/>
        </w:rPr>
        <w:t xml:space="preserve">                </w:t>
      </w:r>
      <w:r w:rsidR="00AF23E4" w:rsidRPr="008D6165">
        <w:rPr>
          <w:rFonts w:asciiTheme="minorHAnsi" w:eastAsia="Arial" w:hAnsiTheme="minorHAnsi" w:cstheme="minorHAnsi"/>
          <w:sz w:val="22"/>
          <w:szCs w:val="22"/>
        </w:rPr>
        <w:t xml:space="preserve"> ΠΙΣΤΟ</w:t>
      </w:r>
      <w:r w:rsidR="00AF23E4" w:rsidRPr="008D6165">
        <w:rPr>
          <w:rFonts w:asciiTheme="minorHAnsi" w:hAnsiTheme="minorHAnsi" w:cstheme="minorHAnsi"/>
          <w:sz w:val="22"/>
          <w:szCs w:val="22"/>
        </w:rPr>
        <w:t xml:space="preserve"> ΑΠΟΣΠΑΣΜΑ      </w:t>
      </w:r>
    </w:p>
    <w:p w:rsidR="00AF23E4" w:rsidRPr="008D6165" w:rsidRDefault="00AF23E4" w:rsidP="00AF23E4">
      <w:pPr>
        <w:tabs>
          <w:tab w:val="left" w:pos="6237"/>
        </w:tabs>
        <w:ind w:left="360"/>
        <w:rPr>
          <w:rFonts w:asciiTheme="minorHAnsi" w:hAnsiTheme="minorHAnsi" w:cstheme="minorHAnsi"/>
          <w:sz w:val="22"/>
          <w:szCs w:val="22"/>
        </w:rPr>
      </w:pPr>
      <w:r w:rsidRPr="008D6165">
        <w:rPr>
          <w:rFonts w:asciiTheme="minorHAnsi" w:hAnsiTheme="minorHAnsi" w:cstheme="minorHAnsi"/>
          <w:sz w:val="22"/>
          <w:szCs w:val="22"/>
        </w:rPr>
        <w:t xml:space="preserve">                                                                                           Λιβαδειά    </w:t>
      </w:r>
      <w:r w:rsidR="00AF3C05" w:rsidRPr="008D6165">
        <w:rPr>
          <w:rFonts w:asciiTheme="minorHAnsi" w:hAnsiTheme="minorHAnsi" w:cstheme="minorHAnsi"/>
          <w:sz w:val="22"/>
          <w:szCs w:val="22"/>
        </w:rPr>
        <w:t>2</w:t>
      </w:r>
      <w:r w:rsidR="00E51D5A">
        <w:rPr>
          <w:rFonts w:asciiTheme="minorHAnsi" w:hAnsiTheme="minorHAnsi" w:cstheme="minorHAnsi"/>
          <w:sz w:val="22"/>
          <w:szCs w:val="22"/>
        </w:rPr>
        <w:t>1</w:t>
      </w:r>
      <w:r w:rsidRPr="008D6165">
        <w:rPr>
          <w:rFonts w:asciiTheme="minorHAnsi" w:hAnsiTheme="minorHAnsi" w:cstheme="minorHAnsi"/>
          <w:sz w:val="22"/>
          <w:szCs w:val="22"/>
        </w:rPr>
        <w:t xml:space="preserve"> -03-2024</w:t>
      </w:r>
    </w:p>
    <w:p w:rsidR="00AF23E4" w:rsidRPr="008D6165" w:rsidRDefault="00AF23E4" w:rsidP="00AF23E4">
      <w:pPr>
        <w:tabs>
          <w:tab w:val="left" w:pos="6237"/>
        </w:tabs>
        <w:ind w:left="360"/>
        <w:rPr>
          <w:rFonts w:asciiTheme="minorHAnsi" w:eastAsia="Arial" w:hAnsiTheme="minorHAnsi" w:cstheme="minorHAnsi"/>
          <w:sz w:val="22"/>
          <w:szCs w:val="22"/>
        </w:rPr>
      </w:pPr>
      <w:r w:rsidRPr="008D6165">
        <w:rPr>
          <w:rFonts w:asciiTheme="minorHAnsi" w:hAnsiTheme="minorHAnsi" w:cstheme="minorHAnsi"/>
          <w:sz w:val="22"/>
          <w:szCs w:val="22"/>
        </w:rPr>
        <w:t xml:space="preserve">            </w:t>
      </w:r>
      <w:r w:rsidRPr="008D6165">
        <w:rPr>
          <w:rFonts w:asciiTheme="minorHAnsi" w:eastAsia="Arial" w:hAnsiTheme="minorHAnsi" w:cstheme="minorHAnsi"/>
          <w:sz w:val="22"/>
          <w:szCs w:val="22"/>
        </w:rPr>
        <w:t xml:space="preserve">                                                                                 Ο ΠΡΟΕΔΡΟΣ</w:t>
      </w:r>
    </w:p>
    <w:p w:rsidR="00AF23E4" w:rsidRPr="008D6165" w:rsidRDefault="00AF23E4" w:rsidP="00AF23E4">
      <w:pPr>
        <w:tabs>
          <w:tab w:val="left" w:pos="6237"/>
        </w:tabs>
        <w:ind w:left="360"/>
        <w:rPr>
          <w:rFonts w:asciiTheme="minorHAnsi" w:hAnsiTheme="minorHAnsi" w:cstheme="minorHAnsi"/>
          <w:sz w:val="22"/>
          <w:szCs w:val="22"/>
        </w:rPr>
      </w:pPr>
      <w:r w:rsidRPr="008D6165">
        <w:rPr>
          <w:rFonts w:asciiTheme="minorHAnsi" w:eastAsia="Arial" w:hAnsiTheme="minorHAnsi" w:cstheme="minorHAnsi"/>
          <w:sz w:val="22"/>
          <w:szCs w:val="22"/>
        </w:rPr>
        <w:t xml:space="preserve">                                                                                   </w:t>
      </w:r>
    </w:p>
    <w:p w:rsidR="00AF23E4" w:rsidRPr="008D6165" w:rsidRDefault="00AF23E4" w:rsidP="00AF23E4">
      <w:pPr>
        <w:tabs>
          <w:tab w:val="left" w:pos="559"/>
          <w:tab w:val="left" w:pos="1555"/>
        </w:tabs>
        <w:rPr>
          <w:rFonts w:asciiTheme="minorHAnsi" w:hAnsiTheme="minorHAnsi" w:cstheme="minorHAnsi"/>
          <w:sz w:val="22"/>
          <w:szCs w:val="22"/>
        </w:rPr>
      </w:pPr>
      <w:r w:rsidRPr="008D6165">
        <w:rPr>
          <w:rFonts w:asciiTheme="minorHAnsi" w:eastAsia="Arial" w:hAnsiTheme="minorHAnsi" w:cstheme="minorHAnsi"/>
          <w:sz w:val="22"/>
          <w:szCs w:val="22"/>
        </w:rPr>
        <w:t xml:space="preserve">                                                                                          </w:t>
      </w:r>
      <w:r w:rsidR="00142E0F" w:rsidRPr="008D6165">
        <w:rPr>
          <w:rFonts w:asciiTheme="minorHAnsi" w:eastAsia="Arial" w:hAnsiTheme="minorHAnsi" w:cstheme="minorHAnsi"/>
          <w:sz w:val="22"/>
          <w:szCs w:val="22"/>
        </w:rPr>
        <w:t xml:space="preserve">   </w:t>
      </w:r>
      <w:r w:rsidRPr="008D6165">
        <w:rPr>
          <w:rFonts w:asciiTheme="minorHAnsi" w:eastAsia="Arial" w:hAnsiTheme="minorHAnsi" w:cstheme="minorHAnsi"/>
          <w:sz w:val="22"/>
          <w:szCs w:val="22"/>
        </w:rPr>
        <w:t xml:space="preserve">    </w:t>
      </w:r>
      <w:r w:rsidRPr="008D6165">
        <w:rPr>
          <w:rFonts w:asciiTheme="minorHAnsi" w:hAnsiTheme="minorHAnsi" w:cstheme="minorHAnsi"/>
          <w:sz w:val="22"/>
          <w:szCs w:val="22"/>
        </w:rPr>
        <w:t>ΔΗΜΗΤΡΙΟΣ Κ. ΚΑΡΑΜΑΝΗΣ</w:t>
      </w:r>
    </w:p>
    <w:p w:rsidR="00AF23E4" w:rsidRPr="008D6165" w:rsidRDefault="00AF23E4" w:rsidP="00AF23E4">
      <w:pPr>
        <w:tabs>
          <w:tab w:val="left" w:pos="6237"/>
        </w:tabs>
        <w:ind w:left="360"/>
        <w:rPr>
          <w:rFonts w:asciiTheme="minorHAnsi" w:hAnsiTheme="minorHAnsi" w:cstheme="minorHAnsi"/>
          <w:sz w:val="22"/>
          <w:szCs w:val="22"/>
        </w:rPr>
      </w:pPr>
      <w:r w:rsidRPr="008D6165">
        <w:rPr>
          <w:rFonts w:asciiTheme="minorHAnsi" w:hAnsiTheme="minorHAnsi" w:cstheme="minorHAnsi"/>
          <w:sz w:val="22"/>
          <w:szCs w:val="22"/>
        </w:rPr>
        <w:t xml:space="preserve">                                                                                         ΔΗΜΑΡΧΟΣ ΛΕΒΑΔΕΩΝ</w:t>
      </w:r>
    </w:p>
    <w:p w:rsidR="00AF23E4" w:rsidRPr="008D6165" w:rsidRDefault="00AF23E4" w:rsidP="00AF23E4">
      <w:pPr>
        <w:tabs>
          <w:tab w:val="left" w:pos="6237"/>
        </w:tabs>
        <w:ind w:left="360"/>
        <w:rPr>
          <w:rFonts w:ascii="Arial" w:eastAsia="Arial" w:hAnsi="Arial" w:cs="Arial"/>
          <w:sz w:val="22"/>
          <w:szCs w:val="22"/>
        </w:rPr>
      </w:pPr>
      <w:r w:rsidRPr="008D6165">
        <w:rPr>
          <w:rFonts w:ascii="Arial" w:eastAsia="Arial" w:hAnsi="Arial" w:cs="Arial"/>
          <w:sz w:val="22"/>
          <w:szCs w:val="22"/>
        </w:rPr>
        <w:t xml:space="preserve">                                                                                        </w:t>
      </w:r>
    </w:p>
    <w:p w:rsidR="00100901" w:rsidRPr="00D6694E" w:rsidRDefault="00100901" w:rsidP="00100901">
      <w:pPr>
        <w:tabs>
          <w:tab w:val="left" w:pos="6237"/>
        </w:tabs>
        <w:ind w:left="360"/>
        <w:rPr>
          <w:rFonts w:ascii="Arial" w:hAnsi="Arial" w:cs="Arial"/>
          <w:sz w:val="20"/>
          <w:szCs w:val="20"/>
        </w:rPr>
      </w:pPr>
      <w:r w:rsidRPr="00D6694E">
        <w:rPr>
          <w:rFonts w:ascii="Arial" w:eastAsia="Arial" w:hAnsi="Arial" w:cs="Arial"/>
          <w:sz w:val="20"/>
          <w:szCs w:val="20"/>
        </w:rPr>
        <w:t xml:space="preserve">                                                                                                                                                         </w:t>
      </w:r>
    </w:p>
    <w:p w:rsidR="00275E73" w:rsidRPr="00D6694E" w:rsidRDefault="00275E73" w:rsidP="001C615B">
      <w:pPr>
        <w:pStyle w:val="af2"/>
        <w:ind w:left="510" w:firstLine="0"/>
        <w:rPr>
          <w:rFonts w:ascii="Arial" w:hAnsi="Arial" w:cs="Arial"/>
          <w:sz w:val="20"/>
          <w:szCs w:val="20"/>
        </w:rPr>
      </w:pPr>
    </w:p>
    <w:sectPr w:rsidR="00275E73" w:rsidRPr="00D6694E" w:rsidSect="008C56A4">
      <w:headerReference w:type="default" r:id="rId11"/>
      <w:headerReference w:type="first" r:id="rId12"/>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95C" w:rsidRDefault="0031095C">
      <w:r>
        <w:separator/>
      </w:r>
    </w:p>
  </w:endnote>
  <w:endnote w:type="continuationSeparator" w:id="0">
    <w:p w:rsidR="0031095C" w:rsidRDefault="003109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2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Arial Greek">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165" w:rsidRDefault="00CA787C">
    <w:pPr>
      <w:pStyle w:val="af3"/>
      <w:jc w:val="center"/>
    </w:pPr>
    <w:fldSimple w:instr=" PAGE   \* MERGEFORMAT ">
      <w:r w:rsidR="00E51D5A">
        <w:rPr>
          <w:noProof/>
        </w:rPr>
        <w:t>54</w:t>
      </w:r>
    </w:fldSimple>
  </w:p>
  <w:p w:rsidR="008D6165" w:rsidRDefault="008D616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95C" w:rsidRDefault="0031095C">
      <w:r>
        <w:separator/>
      </w:r>
    </w:p>
  </w:footnote>
  <w:footnote w:type="continuationSeparator" w:id="0">
    <w:p w:rsidR="0031095C" w:rsidRDefault="0031095C">
      <w:r>
        <w:continuationSeparator/>
      </w:r>
    </w:p>
  </w:footnote>
  <w:footnote w:id="1">
    <w:p w:rsidR="008D6165" w:rsidRPr="003B3987" w:rsidRDefault="008D6165" w:rsidP="001F7946">
      <w:pPr>
        <w:pStyle w:val="af4"/>
        <w:jc w:val="both"/>
        <w:rPr>
          <w:rFonts w:ascii="Calibri" w:hAnsi="Calibri"/>
        </w:rPr>
      </w:pPr>
      <w:r w:rsidRPr="003B3987">
        <w:rPr>
          <w:rStyle w:val="aff2"/>
          <w:rFonts w:ascii="Calibri" w:hAnsi="Calibri"/>
          <w:b/>
        </w:rPr>
        <w:footnoteRef/>
      </w:r>
      <w:r w:rsidRPr="003B3987">
        <w:rPr>
          <w:rFonts w:ascii="Calibri" w:hAnsi="Calibri"/>
          <w:b/>
        </w:rPr>
        <w:t xml:space="preserve"> </w:t>
      </w:r>
      <w:r w:rsidRPr="003B3987">
        <w:rPr>
          <w:rFonts w:ascii="Calibri" w:hAnsi="Calibri"/>
        </w:rPr>
        <w:t xml:space="preserve">Το πλεόνασμα εσόδων οφείλεται στο γεγονός ότι το χρηματικό υπόλοιπο της ΚΕΔΗΛ από ΟΠΕΚΑ για το πρόγραμμα στεγαστικής συνδρομής «ΚΑΛΥΨΗ»  ήταν 316.679,29 ευρώ </w:t>
      </w:r>
      <w:r>
        <w:rPr>
          <w:rFonts w:ascii="Calibri" w:hAnsi="Calibri"/>
        </w:rPr>
        <w:t>(</w:t>
      </w:r>
      <w:proofErr w:type="spellStart"/>
      <w:r>
        <w:rPr>
          <w:rFonts w:ascii="Calibri" w:hAnsi="Calibri"/>
        </w:rPr>
        <w:t>απόφ</w:t>
      </w:r>
      <w:proofErr w:type="spellEnd"/>
      <w:r>
        <w:rPr>
          <w:rFonts w:ascii="Calibri" w:hAnsi="Calibri"/>
        </w:rPr>
        <w:t xml:space="preserve">. Δ.Ε. 2/2024), </w:t>
      </w:r>
      <w:r w:rsidRPr="003B3987">
        <w:rPr>
          <w:rFonts w:ascii="Calibri" w:hAnsi="Calibri"/>
        </w:rPr>
        <w:t xml:space="preserve">ενώ στον </w:t>
      </w:r>
      <w:proofErr w:type="spellStart"/>
      <w:r w:rsidRPr="003B3987">
        <w:rPr>
          <w:rFonts w:ascii="Calibri" w:hAnsi="Calibri"/>
        </w:rPr>
        <w:t>προυπ</w:t>
      </w:r>
      <w:proofErr w:type="spellEnd"/>
      <w:r w:rsidRPr="003B3987">
        <w:rPr>
          <w:rFonts w:ascii="Calibri" w:hAnsi="Calibri"/>
        </w:rPr>
        <w:t>/</w:t>
      </w:r>
      <w:proofErr w:type="spellStart"/>
      <w:r w:rsidRPr="003B3987">
        <w:rPr>
          <w:rFonts w:ascii="Calibri" w:hAnsi="Calibri"/>
        </w:rPr>
        <w:t>σμό</w:t>
      </w:r>
      <w:proofErr w:type="spellEnd"/>
      <w:r w:rsidRPr="003B3987">
        <w:rPr>
          <w:rFonts w:ascii="Calibri" w:hAnsi="Calibri"/>
        </w:rPr>
        <w:t xml:space="preserve"> έχουν εγγραφεί έξοδα για το πρόγραμμα 200.000 ευρώ. Το πλεόνασμα θα χρησιμοποιηθεί για τις ανάγκες του προγράμματος, ως ειδικό έσοδο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165" w:rsidRDefault="00CA787C">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8D6165" w:rsidRDefault="00CA787C">
                <w:pPr>
                  <w:pStyle w:val="af1"/>
                </w:pPr>
                <w:r>
                  <w:rPr>
                    <w:rStyle w:val="a3"/>
                  </w:rPr>
                  <w:fldChar w:fldCharType="begin"/>
                </w:r>
                <w:r w:rsidR="008D6165">
                  <w:rPr>
                    <w:rStyle w:val="a3"/>
                  </w:rPr>
                  <w:instrText xml:space="preserve"> PAGE </w:instrText>
                </w:r>
                <w:r>
                  <w:rPr>
                    <w:rStyle w:val="a3"/>
                  </w:rPr>
                  <w:fldChar w:fldCharType="separate"/>
                </w:r>
                <w:r w:rsidR="00E51D5A">
                  <w:rPr>
                    <w:rStyle w:val="a3"/>
                    <w:noProof/>
                  </w:rPr>
                  <w:t>54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165" w:rsidRDefault="008D6165">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Wingdings"/>
        <w:kern w:val="1"/>
        <w:sz w:val="22"/>
        <w:szCs w:val="22"/>
        <w:lang w:val="el-GR" w:eastAsia="zh-CN" w:bidi="hi-IN"/>
      </w:rPr>
    </w:lvl>
    <w:lvl w:ilvl="1">
      <w:start w:val="1"/>
      <w:numFmt w:val="bullet"/>
      <w:lvlText w:val=""/>
      <w:lvlJc w:val="left"/>
      <w:pPr>
        <w:tabs>
          <w:tab w:val="num" w:pos="1080"/>
        </w:tabs>
        <w:ind w:left="1080" w:hanging="360"/>
      </w:pPr>
      <w:rPr>
        <w:rFonts w:ascii="Wingdings" w:hAnsi="Wingdings" w:cs="Wingdings"/>
        <w:kern w:val="1"/>
        <w:sz w:val="22"/>
        <w:szCs w:val="22"/>
        <w:lang w:val="el-GR" w:eastAsia="zh-CN" w:bidi="hi-IN"/>
      </w:rPr>
    </w:lvl>
    <w:lvl w:ilvl="2">
      <w:start w:val="1"/>
      <w:numFmt w:val="bullet"/>
      <w:lvlText w:val=""/>
      <w:lvlJc w:val="left"/>
      <w:pPr>
        <w:tabs>
          <w:tab w:val="num" w:pos="1440"/>
        </w:tabs>
        <w:ind w:left="1440" w:hanging="360"/>
      </w:pPr>
      <w:rPr>
        <w:rFonts w:ascii="Wingdings" w:hAnsi="Wingdings" w:cs="Wingdings"/>
        <w:kern w:val="1"/>
        <w:sz w:val="22"/>
        <w:szCs w:val="22"/>
        <w:lang w:val="el-GR" w:eastAsia="zh-CN" w:bidi="hi-IN"/>
      </w:rPr>
    </w:lvl>
    <w:lvl w:ilvl="3">
      <w:start w:val="1"/>
      <w:numFmt w:val="bullet"/>
      <w:lvlText w:val=""/>
      <w:lvlJc w:val="left"/>
      <w:pPr>
        <w:tabs>
          <w:tab w:val="num" w:pos="1800"/>
        </w:tabs>
        <w:ind w:left="1800" w:hanging="360"/>
      </w:pPr>
      <w:rPr>
        <w:rFonts w:ascii="Wingdings" w:hAnsi="Wingdings" w:cs="Wingdings"/>
        <w:kern w:val="1"/>
        <w:sz w:val="22"/>
        <w:szCs w:val="22"/>
        <w:lang w:val="el-GR" w:eastAsia="zh-CN" w:bidi="hi-IN"/>
      </w:rPr>
    </w:lvl>
    <w:lvl w:ilvl="4">
      <w:start w:val="1"/>
      <w:numFmt w:val="bullet"/>
      <w:lvlText w:val=""/>
      <w:lvlJc w:val="left"/>
      <w:pPr>
        <w:tabs>
          <w:tab w:val="num" w:pos="2160"/>
        </w:tabs>
        <w:ind w:left="2160" w:hanging="360"/>
      </w:pPr>
      <w:rPr>
        <w:rFonts w:ascii="Wingdings" w:hAnsi="Wingdings" w:cs="Wingdings"/>
        <w:kern w:val="1"/>
        <w:sz w:val="22"/>
        <w:szCs w:val="22"/>
        <w:lang w:val="el-GR" w:eastAsia="zh-CN" w:bidi="hi-IN"/>
      </w:rPr>
    </w:lvl>
    <w:lvl w:ilvl="5">
      <w:start w:val="1"/>
      <w:numFmt w:val="bullet"/>
      <w:lvlText w:val=""/>
      <w:lvlJc w:val="left"/>
      <w:pPr>
        <w:tabs>
          <w:tab w:val="num" w:pos="2520"/>
        </w:tabs>
        <w:ind w:left="2520" w:hanging="360"/>
      </w:pPr>
      <w:rPr>
        <w:rFonts w:ascii="Wingdings" w:hAnsi="Wingdings" w:cs="Wingdings"/>
        <w:kern w:val="1"/>
        <w:sz w:val="22"/>
        <w:szCs w:val="22"/>
        <w:lang w:val="el-GR" w:eastAsia="zh-CN" w:bidi="hi-IN"/>
      </w:rPr>
    </w:lvl>
    <w:lvl w:ilvl="6">
      <w:start w:val="1"/>
      <w:numFmt w:val="bullet"/>
      <w:lvlText w:val=""/>
      <w:lvlJc w:val="left"/>
      <w:pPr>
        <w:tabs>
          <w:tab w:val="num" w:pos="2880"/>
        </w:tabs>
        <w:ind w:left="2880" w:hanging="360"/>
      </w:pPr>
      <w:rPr>
        <w:rFonts w:ascii="Wingdings" w:hAnsi="Wingdings" w:cs="Wingdings"/>
        <w:kern w:val="1"/>
        <w:sz w:val="22"/>
        <w:szCs w:val="22"/>
        <w:lang w:val="el-GR" w:eastAsia="zh-CN" w:bidi="hi-IN"/>
      </w:rPr>
    </w:lvl>
    <w:lvl w:ilvl="7">
      <w:start w:val="1"/>
      <w:numFmt w:val="bullet"/>
      <w:lvlText w:val=""/>
      <w:lvlJc w:val="left"/>
      <w:pPr>
        <w:tabs>
          <w:tab w:val="num" w:pos="3240"/>
        </w:tabs>
        <w:ind w:left="3240" w:hanging="360"/>
      </w:pPr>
      <w:rPr>
        <w:rFonts w:ascii="Wingdings" w:hAnsi="Wingdings" w:cs="Wingdings"/>
        <w:kern w:val="1"/>
        <w:sz w:val="22"/>
        <w:szCs w:val="22"/>
        <w:lang w:val="el-GR" w:eastAsia="zh-CN" w:bidi="hi-IN"/>
      </w:rPr>
    </w:lvl>
    <w:lvl w:ilvl="8">
      <w:start w:val="1"/>
      <w:numFmt w:val="bullet"/>
      <w:lvlText w:val=""/>
      <w:lvlJc w:val="left"/>
      <w:pPr>
        <w:tabs>
          <w:tab w:val="num" w:pos="3600"/>
        </w:tabs>
        <w:ind w:left="3600" w:hanging="360"/>
      </w:pPr>
      <w:rPr>
        <w:rFonts w:ascii="Wingdings" w:hAnsi="Wingdings" w:cs="Wingdings"/>
        <w:kern w:val="1"/>
        <w:sz w:val="22"/>
        <w:szCs w:val="22"/>
        <w:lang w:val="el-GR" w:eastAsia="zh-CN" w:bidi="hi-IN"/>
      </w:r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7">
    <w:nsid w:val="08491B8E"/>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8">
    <w:nsid w:val="0F75215C"/>
    <w:multiLevelType w:val="hybridMultilevel"/>
    <w:tmpl w:val="B93CD5C4"/>
    <w:lvl w:ilvl="0" w:tplc="EE34F064">
      <w:start w:val="3"/>
      <w:numFmt w:val="decimal"/>
      <w:lvlText w:val="%1."/>
      <w:lvlJc w:val="left"/>
      <w:pPr>
        <w:ind w:left="720" w:hanging="360"/>
      </w:pPr>
      <w:rPr>
        <w:rFonts w:ascii="Arial Unicode MS" w:eastAsia="Arial Unicode MS" w:hAnsi="Arial Unicode MS" w:cs="Arial Unicode MS" w:hint="default"/>
        <w:color w:val="000000"/>
        <w:sz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FCE1695"/>
    <w:multiLevelType w:val="hybridMultilevel"/>
    <w:tmpl w:val="38F2F0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19F31DB"/>
    <w:multiLevelType w:val="hybridMultilevel"/>
    <w:tmpl w:val="DA323C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1F933E7"/>
    <w:multiLevelType w:val="multilevel"/>
    <w:tmpl w:val="AC00FC3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7D13D5"/>
    <w:multiLevelType w:val="hybridMultilevel"/>
    <w:tmpl w:val="26166AF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CB16B5E"/>
    <w:multiLevelType w:val="hybridMultilevel"/>
    <w:tmpl w:val="59C2E720"/>
    <w:lvl w:ilvl="0" w:tplc="66A2E0F2">
      <w:start w:val="1"/>
      <w:numFmt w:val="decimal"/>
      <w:lvlText w:val="%1."/>
      <w:lvlJc w:val="left"/>
      <w:pPr>
        <w:ind w:left="825" w:hanging="360"/>
      </w:pPr>
      <w:rPr>
        <w:rFonts w:hint="default"/>
      </w:r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14">
    <w:nsid w:val="1FF00421"/>
    <w:multiLevelType w:val="hybridMultilevel"/>
    <w:tmpl w:val="1A849D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9762CFB"/>
    <w:multiLevelType w:val="hybridMultilevel"/>
    <w:tmpl w:val="5B9843D6"/>
    <w:lvl w:ilvl="0" w:tplc="B812F9FC">
      <w:start w:val="5"/>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16">
    <w:nsid w:val="3F130807"/>
    <w:multiLevelType w:val="hybridMultilevel"/>
    <w:tmpl w:val="26166AF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1F80A43"/>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8">
    <w:nsid w:val="48CF6B3D"/>
    <w:multiLevelType w:val="multilevel"/>
    <w:tmpl w:val="BA2829E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9C772E"/>
    <w:multiLevelType w:val="hybridMultilevel"/>
    <w:tmpl w:val="DA323C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AE42859"/>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1">
    <w:nsid w:val="65717118"/>
    <w:multiLevelType w:val="hybridMultilevel"/>
    <w:tmpl w:val="26166AF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6BD2FFC"/>
    <w:multiLevelType w:val="hybridMultilevel"/>
    <w:tmpl w:val="B9CEA622"/>
    <w:lvl w:ilvl="0" w:tplc="050A8884">
      <w:start w:val="2"/>
      <w:numFmt w:val="decimal"/>
      <w:lvlText w:val="%1."/>
      <w:lvlJc w:val="left"/>
      <w:pPr>
        <w:ind w:left="720" w:hanging="360"/>
      </w:pPr>
      <w:rPr>
        <w:rFonts w:ascii="Arial Unicode MS" w:eastAsia="Arial Unicode MS" w:hAnsi="Arial Unicode MS" w:cs="Arial Unicode MS" w:hint="default"/>
        <w:color w:val="000000"/>
        <w:sz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6D074AA"/>
    <w:multiLevelType w:val="hybridMultilevel"/>
    <w:tmpl w:val="7FBA97F8"/>
    <w:lvl w:ilvl="0" w:tplc="EA985984">
      <w:start w:val="1"/>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24">
    <w:nsid w:val="67BB3BE2"/>
    <w:multiLevelType w:val="hybridMultilevel"/>
    <w:tmpl w:val="31D05FB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C110EC8"/>
    <w:multiLevelType w:val="hybridMultilevel"/>
    <w:tmpl w:val="A44C747A"/>
    <w:lvl w:ilvl="0" w:tplc="1FF44BC8">
      <w:start w:val="119"/>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A5D028B"/>
    <w:multiLevelType w:val="hybridMultilevel"/>
    <w:tmpl w:val="7FBA97F8"/>
    <w:lvl w:ilvl="0" w:tplc="EA985984">
      <w:start w:val="1"/>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27">
    <w:nsid w:val="7A782AC2"/>
    <w:multiLevelType w:val="hybridMultilevel"/>
    <w:tmpl w:val="26166AF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4"/>
  </w:num>
  <w:num w:numId="4">
    <w:abstractNumId w:val="23"/>
  </w:num>
  <w:num w:numId="5">
    <w:abstractNumId w:val="10"/>
  </w:num>
  <w:num w:numId="6">
    <w:abstractNumId w:val="15"/>
  </w:num>
  <w:num w:numId="7">
    <w:abstractNumId w:val="26"/>
  </w:num>
  <w:num w:numId="8">
    <w:abstractNumId w:val="13"/>
  </w:num>
  <w:num w:numId="9">
    <w:abstractNumId w:val="14"/>
  </w:num>
  <w:num w:numId="10">
    <w:abstractNumId w:val="19"/>
  </w:num>
  <w:num w:numId="11">
    <w:abstractNumId w:val="2"/>
  </w:num>
  <w:num w:numId="12">
    <w:abstractNumId w:val="17"/>
  </w:num>
  <w:num w:numId="13">
    <w:abstractNumId w:val="20"/>
  </w:num>
  <w:num w:numId="14">
    <w:abstractNumId w:val="7"/>
  </w:num>
  <w:num w:numId="15">
    <w:abstractNumId w:val="9"/>
  </w:num>
  <w:num w:numId="16">
    <w:abstractNumId w:val="21"/>
  </w:num>
  <w:num w:numId="17">
    <w:abstractNumId w:val="25"/>
  </w:num>
  <w:num w:numId="18">
    <w:abstractNumId w:val="27"/>
  </w:num>
  <w:num w:numId="19">
    <w:abstractNumId w:val="12"/>
  </w:num>
  <w:num w:numId="20">
    <w:abstractNumId w:val="16"/>
  </w:num>
  <w:num w:numId="21">
    <w:abstractNumId w:val="11"/>
  </w:num>
  <w:num w:numId="22">
    <w:abstractNumId w:val="22"/>
  </w:num>
  <w:num w:numId="23">
    <w:abstractNumId w:val="8"/>
  </w:num>
  <w:num w:numId="24">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2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043BD"/>
    <w:rsid w:val="000170D9"/>
    <w:rsid w:val="00017118"/>
    <w:rsid w:val="00017E38"/>
    <w:rsid w:val="00025B96"/>
    <w:rsid w:val="00027ECD"/>
    <w:rsid w:val="00033A4B"/>
    <w:rsid w:val="00033CFA"/>
    <w:rsid w:val="00036294"/>
    <w:rsid w:val="000378B7"/>
    <w:rsid w:val="000413CA"/>
    <w:rsid w:val="00042132"/>
    <w:rsid w:val="00050311"/>
    <w:rsid w:val="00050E6E"/>
    <w:rsid w:val="0005110F"/>
    <w:rsid w:val="0005483D"/>
    <w:rsid w:val="00054930"/>
    <w:rsid w:val="00055514"/>
    <w:rsid w:val="00060CC3"/>
    <w:rsid w:val="00061EC4"/>
    <w:rsid w:val="000628FA"/>
    <w:rsid w:val="00066288"/>
    <w:rsid w:val="00071FA5"/>
    <w:rsid w:val="00073F74"/>
    <w:rsid w:val="00096EBA"/>
    <w:rsid w:val="00097687"/>
    <w:rsid w:val="000A11B2"/>
    <w:rsid w:val="000A32FA"/>
    <w:rsid w:val="000B247B"/>
    <w:rsid w:val="000B32D2"/>
    <w:rsid w:val="000B4F9B"/>
    <w:rsid w:val="000C2D8A"/>
    <w:rsid w:val="000C30B5"/>
    <w:rsid w:val="000C38D1"/>
    <w:rsid w:val="000C3CCB"/>
    <w:rsid w:val="000C3E77"/>
    <w:rsid w:val="000D4521"/>
    <w:rsid w:val="000D7650"/>
    <w:rsid w:val="000D7671"/>
    <w:rsid w:val="000E1B84"/>
    <w:rsid w:val="000E1EDD"/>
    <w:rsid w:val="000E3782"/>
    <w:rsid w:val="00100901"/>
    <w:rsid w:val="00100EFD"/>
    <w:rsid w:val="00106413"/>
    <w:rsid w:val="00113215"/>
    <w:rsid w:val="00113E80"/>
    <w:rsid w:val="00113F70"/>
    <w:rsid w:val="00114546"/>
    <w:rsid w:val="00114830"/>
    <w:rsid w:val="00114DF6"/>
    <w:rsid w:val="00120C06"/>
    <w:rsid w:val="00132B33"/>
    <w:rsid w:val="001346AB"/>
    <w:rsid w:val="00135B7B"/>
    <w:rsid w:val="00135C95"/>
    <w:rsid w:val="00142E0F"/>
    <w:rsid w:val="001459CD"/>
    <w:rsid w:val="00145EE5"/>
    <w:rsid w:val="0014686A"/>
    <w:rsid w:val="00155779"/>
    <w:rsid w:val="001569C6"/>
    <w:rsid w:val="001574B4"/>
    <w:rsid w:val="001577EF"/>
    <w:rsid w:val="001579DB"/>
    <w:rsid w:val="00157A71"/>
    <w:rsid w:val="00162B2E"/>
    <w:rsid w:val="0017320C"/>
    <w:rsid w:val="001751EE"/>
    <w:rsid w:val="001753B4"/>
    <w:rsid w:val="00176547"/>
    <w:rsid w:val="00181704"/>
    <w:rsid w:val="00190EE2"/>
    <w:rsid w:val="0019126A"/>
    <w:rsid w:val="001921AE"/>
    <w:rsid w:val="00196C95"/>
    <w:rsid w:val="001A4EF0"/>
    <w:rsid w:val="001A5EB8"/>
    <w:rsid w:val="001A622B"/>
    <w:rsid w:val="001A7B51"/>
    <w:rsid w:val="001B049F"/>
    <w:rsid w:val="001B2912"/>
    <w:rsid w:val="001B63B1"/>
    <w:rsid w:val="001B7132"/>
    <w:rsid w:val="001C2596"/>
    <w:rsid w:val="001C5AEC"/>
    <w:rsid w:val="001C615B"/>
    <w:rsid w:val="001C67C9"/>
    <w:rsid w:val="001D4BBB"/>
    <w:rsid w:val="001D61F9"/>
    <w:rsid w:val="001E01CA"/>
    <w:rsid w:val="001E11DA"/>
    <w:rsid w:val="001E1782"/>
    <w:rsid w:val="001E4D4C"/>
    <w:rsid w:val="001F7946"/>
    <w:rsid w:val="00200158"/>
    <w:rsid w:val="00204658"/>
    <w:rsid w:val="00212892"/>
    <w:rsid w:val="00220033"/>
    <w:rsid w:val="00220115"/>
    <w:rsid w:val="00226747"/>
    <w:rsid w:val="00230681"/>
    <w:rsid w:val="002321B0"/>
    <w:rsid w:val="002365ED"/>
    <w:rsid w:val="00253B9E"/>
    <w:rsid w:val="002549B6"/>
    <w:rsid w:val="0025504C"/>
    <w:rsid w:val="00256D3C"/>
    <w:rsid w:val="00260BC2"/>
    <w:rsid w:val="00262B0C"/>
    <w:rsid w:val="00264794"/>
    <w:rsid w:val="0027238F"/>
    <w:rsid w:val="00275B54"/>
    <w:rsid w:val="00275E73"/>
    <w:rsid w:val="0027650E"/>
    <w:rsid w:val="0028445A"/>
    <w:rsid w:val="00290882"/>
    <w:rsid w:val="00291E67"/>
    <w:rsid w:val="002963E1"/>
    <w:rsid w:val="0029648E"/>
    <w:rsid w:val="002A4FD5"/>
    <w:rsid w:val="002A56AE"/>
    <w:rsid w:val="002A67EC"/>
    <w:rsid w:val="002B291B"/>
    <w:rsid w:val="002B590B"/>
    <w:rsid w:val="002C144B"/>
    <w:rsid w:val="002C18FD"/>
    <w:rsid w:val="002C7914"/>
    <w:rsid w:val="002D1943"/>
    <w:rsid w:val="002D1997"/>
    <w:rsid w:val="002D284B"/>
    <w:rsid w:val="002E1914"/>
    <w:rsid w:val="002E2279"/>
    <w:rsid w:val="002E4DA7"/>
    <w:rsid w:val="002E6F06"/>
    <w:rsid w:val="002F2D5A"/>
    <w:rsid w:val="002F30A5"/>
    <w:rsid w:val="003010E7"/>
    <w:rsid w:val="00301399"/>
    <w:rsid w:val="003017C6"/>
    <w:rsid w:val="00301FFE"/>
    <w:rsid w:val="003031B2"/>
    <w:rsid w:val="00304490"/>
    <w:rsid w:val="0031095C"/>
    <w:rsid w:val="0032160F"/>
    <w:rsid w:val="003217F0"/>
    <w:rsid w:val="0032279B"/>
    <w:rsid w:val="003234B1"/>
    <w:rsid w:val="00324A25"/>
    <w:rsid w:val="00325764"/>
    <w:rsid w:val="003340D2"/>
    <w:rsid w:val="00341C67"/>
    <w:rsid w:val="00341EA2"/>
    <w:rsid w:val="00343BC7"/>
    <w:rsid w:val="00345753"/>
    <w:rsid w:val="00351625"/>
    <w:rsid w:val="00354A9F"/>
    <w:rsid w:val="00354BBD"/>
    <w:rsid w:val="00363CA6"/>
    <w:rsid w:val="003649AB"/>
    <w:rsid w:val="003666A6"/>
    <w:rsid w:val="00371783"/>
    <w:rsid w:val="003815F0"/>
    <w:rsid w:val="003818B2"/>
    <w:rsid w:val="003837E0"/>
    <w:rsid w:val="00384268"/>
    <w:rsid w:val="003871F6"/>
    <w:rsid w:val="003A03C9"/>
    <w:rsid w:val="003A4C37"/>
    <w:rsid w:val="003A66D9"/>
    <w:rsid w:val="003A6B6D"/>
    <w:rsid w:val="003A7EAF"/>
    <w:rsid w:val="003B1D59"/>
    <w:rsid w:val="003B3429"/>
    <w:rsid w:val="003B5930"/>
    <w:rsid w:val="003C235F"/>
    <w:rsid w:val="003C38EA"/>
    <w:rsid w:val="003C79BD"/>
    <w:rsid w:val="003D3232"/>
    <w:rsid w:val="003D36C5"/>
    <w:rsid w:val="003D4108"/>
    <w:rsid w:val="003D6398"/>
    <w:rsid w:val="003D7E15"/>
    <w:rsid w:val="003E3562"/>
    <w:rsid w:val="003E6936"/>
    <w:rsid w:val="003F36E8"/>
    <w:rsid w:val="003F55D0"/>
    <w:rsid w:val="003F6754"/>
    <w:rsid w:val="003F7C9F"/>
    <w:rsid w:val="00404CF8"/>
    <w:rsid w:val="00406541"/>
    <w:rsid w:val="00411130"/>
    <w:rsid w:val="00411AEF"/>
    <w:rsid w:val="00414942"/>
    <w:rsid w:val="00421ACB"/>
    <w:rsid w:val="00422BC3"/>
    <w:rsid w:val="00423244"/>
    <w:rsid w:val="00423DD1"/>
    <w:rsid w:val="004241E8"/>
    <w:rsid w:val="00424C24"/>
    <w:rsid w:val="00426BAB"/>
    <w:rsid w:val="00433F08"/>
    <w:rsid w:val="00435514"/>
    <w:rsid w:val="00436E0B"/>
    <w:rsid w:val="0044667E"/>
    <w:rsid w:val="00446B60"/>
    <w:rsid w:val="004600E1"/>
    <w:rsid w:val="004650CA"/>
    <w:rsid w:val="004755D4"/>
    <w:rsid w:val="00476DAD"/>
    <w:rsid w:val="00477A14"/>
    <w:rsid w:val="00481423"/>
    <w:rsid w:val="00482DC2"/>
    <w:rsid w:val="00482F7A"/>
    <w:rsid w:val="0048586E"/>
    <w:rsid w:val="00486A4C"/>
    <w:rsid w:val="004901FD"/>
    <w:rsid w:val="00495AB0"/>
    <w:rsid w:val="004A4FD6"/>
    <w:rsid w:val="004A6A11"/>
    <w:rsid w:val="004A6ABB"/>
    <w:rsid w:val="004A7C4B"/>
    <w:rsid w:val="004B06B4"/>
    <w:rsid w:val="004B2E58"/>
    <w:rsid w:val="004B7126"/>
    <w:rsid w:val="004D22B1"/>
    <w:rsid w:val="004D6DEE"/>
    <w:rsid w:val="004E1DDF"/>
    <w:rsid w:val="004E363D"/>
    <w:rsid w:val="004E42A0"/>
    <w:rsid w:val="004E5178"/>
    <w:rsid w:val="004E5D1F"/>
    <w:rsid w:val="004E6F72"/>
    <w:rsid w:val="004E727A"/>
    <w:rsid w:val="00505623"/>
    <w:rsid w:val="00507FE0"/>
    <w:rsid w:val="005109CE"/>
    <w:rsid w:val="005178E5"/>
    <w:rsid w:val="00520FA4"/>
    <w:rsid w:val="00526082"/>
    <w:rsid w:val="0052635A"/>
    <w:rsid w:val="0052681C"/>
    <w:rsid w:val="00526B61"/>
    <w:rsid w:val="00537494"/>
    <w:rsid w:val="0054173F"/>
    <w:rsid w:val="00547183"/>
    <w:rsid w:val="00547736"/>
    <w:rsid w:val="0055042A"/>
    <w:rsid w:val="00550F64"/>
    <w:rsid w:val="005516FD"/>
    <w:rsid w:val="00553881"/>
    <w:rsid w:val="00553F7E"/>
    <w:rsid w:val="00554F44"/>
    <w:rsid w:val="00557E08"/>
    <w:rsid w:val="0056052F"/>
    <w:rsid w:val="005643B0"/>
    <w:rsid w:val="00570C36"/>
    <w:rsid w:val="005722A8"/>
    <w:rsid w:val="005728D7"/>
    <w:rsid w:val="00575879"/>
    <w:rsid w:val="0058127F"/>
    <w:rsid w:val="00582DA8"/>
    <w:rsid w:val="00583B2C"/>
    <w:rsid w:val="00583D18"/>
    <w:rsid w:val="00586F7E"/>
    <w:rsid w:val="005A1C17"/>
    <w:rsid w:val="005A1D1E"/>
    <w:rsid w:val="005A2181"/>
    <w:rsid w:val="005A7C2D"/>
    <w:rsid w:val="005B145F"/>
    <w:rsid w:val="005B55CE"/>
    <w:rsid w:val="005C1D7A"/>
    <w:rsid w:val="005C44F5"/>
    <w:rsid w:val="005C56F0"/>
    <w:rsid w:val="005C6695"/>
    <w:rsid w:val="005D1302"/>
    <w:rsid w:val="005D13B1"/>
    <w:rsid w:val="005D1717"/>
    <w:rsid w:val="005D2212"/>
    <w:rsid w:val="005D264F"/>
    <w:rsid w:val="005E39F4"/>
    <w:rsid w:val="005E6657"/>
    <w:rsid w:val="005E6AD5"/>
    <w:rsid w:val="005E7301"/>
    <w:rsid w:val="005F1844"/>
    <w:rsid w:val="005F3044"/>
    <w:rsid w:val="005F565C"/>
    <w:rsid w:val="005F79F8"/>
    <w:rsid w:val="005F7FB2"/>
    <w:rsid w:val="00600B79"/>
    <w:rsid w:val="0060147E"/>
    <w:rsid w:val="0060224B"/>
    <w:rsid w:val="0060246D"/>
    <w:rsid w:val="006041E2"/>
    <w:rsid w:val="00604E90"/>
    <w:rsid w:val="006075E0"/>
    <w:rsid w:val="00607783"/>
    <w:rsid w:val="00607839"/>
    <w:rsid w:val="006148EF"/>
    <w:rsid w:val="00620870"/>
    <w:rsid w:val="006243EE"/>
    <w:rsid w:val="00625FF1"/>
    <w:rsid w:val="006265D5"/>
    <w:rsid w:val="0062735D"/>
    <w:rsid w:val="00631478"/>
    <w:rsid w:val="00633DED"/>
    <w:rsid w:val="006348A7"/>
    <w:rsid w:val="00635B28"/>
    <w:rsid w:val="00645374"/>
    <w:rsid w:val="006472EB"/>
    <w:rsid w:val="006525D3"/>
    <w:rsid w:val="0065260F"/>
    <w:rsid w:val="00656B89"/>
    <w:rsid w:val="00663A0C"/>
    <w:rsid w:val="00673873"/>
    <w:rsid w:val="006908AC"/>
    <w:rsid w:val="006946A0"/>
    <w:rsid w:val="006A654E"/>
    <w:rsid w:val="006C10D0"/>
    <w:rsid w:val="006C12E9"/>
    <w:rsid w:val="006C1CE4"/>
    <w:rsid w:val="006C20D0"/>
    <w:rsid w:val="006D02DA"/>
    <w:rsid w:val="006D4474"/>
    <w:rsid w:val="006E5B34"/>
    <w:rsid w:val="006F53B6"/>
    <w:rsid w:val="006F6673"/>
    <w:rsid w:val="00700DEE"/>
    <w:rsid w:val="007100F2"/>
    <w:rsid w:val="0071065A"/>
    <w:rsid w:val="00713FE1"/>
    <w:rsid w:val="00714567"/>
    <w:rsid w:val="00725D73"/>
    <w:rsid w:val="00731A95"/>
    <w:rsid w:val="00731CE9"/>
    <w:rsid w:val="00731EC0"/>
    <w:rsid w:val="00735A63"/>
    <w:rsid w:val="00737C1A"/>
    <w:rsid w:val="00740995"/>
    <w:rsid w:val="00741E52"/>
    <w:rsid w:val="007456A2"/>
    <w:rsid w:val="00746352"/>
    <w:rsid w:val="00747F8A"/>
    <w:rsid w:val="007544DE"/>
    <w:rsid w:val="00756BA5"/>
    <w:rsid w:val="007572BD"/>
    <w:rsid w:val="007579F6"/>
    <w:rsid w:val="00762A5B"/>
    <w:rsid w:val="007638BA"/>
    <w:rsid w:val="007644D4"/>
    <w:rsid w:val="00765350"/>
    <w:rsid w:val="007705FC"/>
    <w:rsid w:val="00770847"/>
    <w:rsid w:val="007748BA"/>
    <w:rsid w:val="00774BE0"/>
    <w:rsid w:val="00780967"/>
    <w:rsid w:val="00781989"/>
    <w:rsid w:val="0078420A"/>
    <w:rsid w:val="00792E8C"/>
    <w:rsid w:val="00796234"/>
    <w:rsid w:val="007970C0"/>
    <w:rsid w:val="00797659"/>
    <w:rsid w:val="007A3F13"/>
    <w:rsid w:val="007A7C17"/>
    <w:rsid w:val="007A7DCB"/>
    <w:rsid w:val="007B179E"/>
    <w:rsid w:val="007B5474"/>
    <w:rsid w:val="007B5E14"/>
    <w:rsid w:val="007B603B"/>
    <w:rsid w:val="007B7659"/>
    <w:rsid w:val="007C1DDB"/>
    <w:rsid w:val="007C3188"/>
    <w:rsid w:val="007C58EA"/>
    <w:rsid w:val="007D04FA"/>
    <w:rsid w:val="007D26EA"/>
    <w:rsid w:val="007D679C"/>
    <w:rsid w:val="007E0C09"/>
    <w:rsid w:val="007E6F5B"/>
    <w:rsid w:val="007F6C32"/>
    <w:rsid w:val="00802A86"/>
    <w:rsid w:val="008030A1"/>
    <w:rsid w:val="008039F8"/>
    <w:rsid w:val="00807006"/>
    <w:rsid w:val="0080716F"/>
    <w:rsid w:val="00810BA4"/>
    <w:rsid w:val="008112B1"/>
    <w:rsid w:val="00816643"/>
    <w:rsid w:val="0082068C"/>
    <w:rsid w:val="0082269F"/>
    <w:rsid w:val="008233BC"/>
    <w:rsid w:val="008234E5"/>
    <w:rsid w:val="008271CB"/>
    <w:rsid w:val="0083305C"/>
    <w:rsid w:val="00833173"/>
    <w:rsid w:val="00833B73"/>
    <w:rsid w:val="00846B24"/>
    <w:rsid w:val="00847758"/>
    <w:rsid w:val="00850C8A"/>
    <w:rsid w:val="00851763"/>
    <w:rsid w:val="00853107"/>
    <w:rsid w:val="00854769"/>
    <w:rsid w:val="008624CB"/>
    <w:rsid w:val="00862915"/>
    <w:rsid w:val="0086636B"/>
    <w:rsid w:val="00870484"/>
    <w:rsid w:val="008720DE"/>
    <w:rsid w:val="00883ABC"/>
    <w:rsid w:val="0089305D"/>
    <w:rsid w:val="0089389D"/>
    <w:rsid w:val="008A5B7E"/>
    <w:rsid w:val="008B0877"/>
    <w:rsid w:val="008B1568"/>
    <w:rsid w:val="008B4A1A"/>
    <w:rsid w:val="008C098D"/>
    <w:rsid w:val="008C202A"/>
    <w:rsid w:val="008C35F6"/>
    <w:rsid w:val="008C4D4B"/>
    <w:rsid w:val="008C56A4"/>
    <w:rsid w:val="008D141F"/>
    <w:rsid w:val="008D6165"/>
    <w:rsid w:val="008E0542"/>
    <w:rsid w:val="008E4426"/>
    <w:rsid w:val="008F165C"/>
    <w:rsid w:val="008F1A92"/>
    <w:rsid w:val="008F26A1"/>
    <w:rsid w:val="008F36F5"/>
    <w:rsid w:val="008F68AE"/>
    <w:rsid w:val="00900512"/>
    <w:rsid w:val="009008E7"/>
    <w:rsid w:val="00907300"/>
    <w:rsid w:val="00907DF0"/>
    <w:rsid w:val="009113F5"/>
    <w:rsid w:val="00911A73"/>
    <w:rsid w:val="00920FC0"/>
    <w:rsid w:val="00922F97"/>
    <w:rsid w:val="00923F1E"/>
    <w:rsid w:val="00931D2E"/>
    <w:rsid w:val="009346A4"/>
    <w:rsid w:val="009379C3"/>
    <w:rsid w:val="00940CB0"/>
    <w:rsid w:val="00942669"/>
    <w:rsid w:val="009433B3"/>
    <w:rsid w:val="009434BE"/>
    <w:rsid w:val="009479F6"/>
    <w:rsid w:val="009504CF"/>
    <w:rsid w:val="00954DB1"/>
    <w:rsid w:val="009576A7"/>
    <w:rsid w:val="0096073A"/>
    <w:rsid w:val="0096375C"/>
    <w:rsid w:val="009654D4"/>
    <w:rsid w:val="0097567C"/>
    <w:rsid w:val="00980554"/>
    <w:rsid w:val="00984106"/>
    <w:rsid w:val="00992519"/>
    <w:rsid w:val="009A7553"/>
    <w:rsid w:val="009B1D77"/>
    <w:rsid w:val="009B5098"/>
    <w:rsid w:val="009C2AE2"/>
    <w:rsid w:val="009D3D18"/>
    <w:rsid w:val="009D4B51"/>
    <w:rsid w:val="009D5331"/>
    <w:rsid w:val="009E5C82"/>
    <w:rsid w:val="009F138C"/>
    <w:rsid w:val="009F2AA6"/>
    <w:rsid w:val="009F45E7"/>
    <w:rsid w:val="009F4B5B"/>
    <w:rsid w:val="00A1563F"/>
    <w:rsid w:val="00A16A2B"/>
    <w:rsid w:val="00A33924"/>
    <w:rsid w:val="00A369E8"/>
    <w:rsid w:val="00A36F5D"/>
    <w:rsid w:val="00A37F05"/>
    <w:rsid w:val="00A40192"/>
    <w:rsid w:val="00A40B9A"/>
    <w:rsid w:val="00A45396"/>
    <w:rsid w:val="00A54613"/>
    <w:rsid w:val="00A568A4"/>
    <w:rsid w:val="00A626DD"/>
    <w:rsid w:val="00A67893"/>
    <w:rsid w:val="00A7365F"/>
    <w:rsid w:val="00A743A8"/>
    <w:rsid w:val="00A76601"/>
    <w:rsid w:val="00A80F1E"/>
    <w:rsid w:val="00A8137D"/>
    <w:rsid w:val="00A86B9D"/>
    <w:rsid w:val="00A911B6"/>
    <w:rsid w:val="00A9783D"/>
    <w:rsid w:val="00AA3725"/>
    <w:rsid w:val="00AA40CD"/>
    <w:rsid w:val="00AA4AE6"/>
    <w:rsid w:val="00AB25BC"/>
    <w:rsid w:val="00AB3804"/>
    <w:rsid w:val="00AB58C9"/>
    <w:rsid w:val="00AB6077"/>
    <w:rsid w:val="00AC24B1"/>
    <w:rsid w:val="00AC3A4E"/>
    <w:rsid w:val="00AC58D6"/>
    <w:rsid w:val="00AD0CDD"/>
    <w:rsid w:val="00AD27BB"/>
    <w:rsid w:val="00AD4A47"/>
    <w:rsid w:val="00AD6747"/>
    <w:rsid w:val="00AE14E6"/>
    <w:rsid w:val="00AF23E4"/>
    <w:rsid w:val="00AF3C05"/>
    <w:rsid w:val="00AF7C0E"/>
    <w:rsid w:val="00B04804"/>
    <w:rsid w:val="00B04994"/>
    <w:rsid w:val="00B050E7"/>
    <w:rsid w:val="00B16BE3"/>
    <w:rsid w:val="00B16C92"/>
    <w:rsid w:val="00B214AE"/>
    <w:rsid w:val="00B2563A"/>
    <w:rsid w:val="00B3167D"/>
    <w:rsid w:val="00B3207E"/>
    <w:rsid w:val="00B36F68"/>
    <w:rsid w:val="00B43889"/>
    <w:rsid w:val="00B44282"/>
    <w:rsid w:val="00B5190C"/>
    <w:rsid w:val="00B523B0"/>
    <w:rsid w:val="00B63B8F"/>
    <w:rsid w:val="00B66A85"/>
    <w:rsid w:val="00B81CB6"/>
    <w:rsid w:val="00B81F5F"/>
    <w:rsid w:val="00B831F3"/>
    <w:rsid w:val="00B83547"/>
    <w:rsid w:val="00B84CB7"/>
    <w:rsid w:val="00B85114"/>
    <w:rsid w:val="00B863CD"/>
    <w:rsid w:val="00B87DFD"/>
    <w:rsid w:val="00B935DB"/>
    <w:rsid w:val="00B9395A"/>
    <w:rsid w:val="00BA43E7"/>
    <w:rsid w:val="00BC25AB"/>
    <w:rsid w:val="00BC32A6"/>
    <w:rsid w:val="00BC4511"/>
    <w:rsid w:val="00BD7052"/>
    <w:rsid w:val="00BE3A82"/>
    <w:rsid w:val="00BE3DC9"/>
    <w:rsid w:val="00BE70F8"/>
    <w:rsid w:val="00BF070A"/>
    <w:rsid w:val="00BF2482"/>
    <w:rsid w:val="00BF273F"/>
    <w:rsid w:val="00BF32D3"/>
    <w:rsid w:val="00BF3750"/>
    <w:rsid w:val="00BF7F14"/>
    <w:rsid w:val="00C00BA5"/>
    <w:rsid w:val="00C054E9"/>
    <w:rsid w:val="00C11812"/>
    <w:rsid w:val="00C11E3B"/>
    <w:rsid w:val="00C1449D"/>
    <w:rsid w:val="00C15949"/>
    <w:rsid w:val="00C15F9A"/>
    <w:rsid w:val="00C16B68"/>
    <w:rsid w:val="00C2398F"/>
    <w:rsid w:val="00C23E28"/>
    <w:rsid w:val="00C27633"/>
    <w:rsid w:val="00C3084E"/>
    <w:rsid w:val="00C30D68"/>
    <w:rsid w:val="00C34A0F"/>
    <w:rsid w:val="00C352CB"/>
    <w:rsid w:val="00C35C1A"/>
    <w:rsid w:val="00C35EE2"/>
    <w:rsid w:val="00C51414"/>
    <w:rsid w:val="00C563B9"/>
    <w:rsid w:val="00C65C37"/>
    <w:rsid w:val="00C675EA"/>
    <w:rsid w:val="00C737D9"/>
    <w:rsid w:val="00C812E2"/>
    <w:rsid w:val="00C81B65"/>
    <w:rsid w:val="00C83BEB"/>
    <w:rsid w:val="00C90CF0"/>
    <w:rsid w:val="00C928B0"/>
    <w:rsid w:val="00C940F6"/>
    <w:rsid w:val="00C97E3B"/>
    <w:rsid w:val="00CA689C"/>
    <w:rsid w:val="00CA76C1"/>
    <w:rsid w:val="00CA773A"/>
    <w:rsid w:val="00CA787C"/>
    <w:rsid w:val="00CB009D"/>
    <w:rsid w:val="00CB01AF"/>
    <w:rsid w:val="00CB165F"/>
    <w:rsid w:val="00CB18E6"/>
    <w:rsid w:val="00CB3B17"/>
    <w:rsid w:val="00CC0DE3"/>
    <w:rsid w:val="00CC150F"/>
    <w:rsid w:val="00CC32C3"/>
    <w:rsid w:val="00CC77E2"/>
    <w:rsid w:val="00CC7F23"/>
    <w:rsid w:val="00CD06E0"/>
    <w:rsid w:val="00CD3402"/>
    <w:rsid w:val="00CD60B3"/>
    <w:rsid w:val="00CE1A50"/>
    <w:rsid w:val="00CE2BBE"/>
    <w:rsid w:val="00CE5F90"/>
    <w:rsid w:val="00CF493D"/>
    <w:rsid w:val="00D0349A"/>
    <w:rsid w:val="00D04F7F"/>
    <w:rsid w:val="00D06531"/>
    <w:rsid w:val="00D074CE"/>
    <w:rsid w:val="00D10463"/>
    <w:rsid w:val="00D1254C"/>
    <w:rsid w:val="00D13A1C"/>
    <w:rsid w:val="00D13E5C"/>
    <w:rsid w:val="00D1492F"/>
    <w:rsid w:val="00D163D9"/>
    <w:rsid w:val="00D17BBF"/>
    <w:rsid w:val="00D2710C"/>
    <w:rsid w:val="00D2744A"/>
    <w:rsid w:val="00D33641"/>
    <w:rsid w:val="00D37CEF"/>
    <w:rsid w:val="00D41BE9"/>
    <w:rsid w:val="00D47411"/>
    <w:rsid w:val="00D5482E"/>
    <w:rsid w:val="00D5621A"/>
    <w:rsid w:val="00D656DE"/>
    <w:rsid w:val="00D6694E"/>
    <w:rsid w:val="00D7592D"/>
    <w:rsid w:val="00D871EE"/>
    <w:rsid w:val="00D87ACE"/>
    <w:rsid w:val="00D939C3"/>
    <w:rsid w:val="00D9422B"/>
    <w:rsid w:val="00D9532E"/>
    <w:rsid w:val="00DA189B"/>
    <w:rsid w:val="00DA3646"/>
    <w:rsid w:val="00DA5817"/>
    <w:rsid w:val="00DA6D14"/>
    <w:rsid w:val="00DB049B"/>
    <w:rsid w:val="00DB28C5"/>
    <w:rsid w:val="00DB4A49"/>
    <w:rsid w:val="00DD0156"/>
    <w:rsid w:val="00DD0523"/>
    <w:rsid w:val="00DD3AFA"/>
    <w:rsid w:val="00DD6684"/>
    <w:rsid w:val="00DD75B3"/>
    <w:rsid w:val="00DE4CCA"/>
    <w:rsid w:val="00DE61BB"/>
    <w:rsid w:val="00DE6A3D"/>
    <w:rsid w:val="00DE6FA3"/>
    <w:rsid w:val="00DE767A"/>
    <w:rsid w:val="00DF0C34"/>
    <w:rsid w:val="00DF26DC"/>
    <w:rsid w:val="00DF614A"/>
    <w:rsid w:val="00DF6BA9"/>
    <w:rsid w:val="00DF737C"/>
    <w:rsid w:val="00E0792A"/>
    <w:rsid w:val="00E13C00"/>
    <w:rsid w:val="00E241DC"/>
    <w:rsid w:val="00E2646B"/>
    <w:rsid w:val="00E270B5"/>
    <w:rsid w:val="00E34D19"/>
    <w:rsid w:val="00E35054"/>
    <w:rsid w:val="00E36069"/>
    <w:rsid w:val="00E367EE"/>
    <w:rsid w:val="00E4380B"/>
    <w:rsid w:val="00E441D4"/>
    <w:rsid w:val="00E46A8D"/>
    <w:rsid w:val="00E517AB"/>
    <w:rsid w:val="00E51D5A"/>
    <w:rsid w:val="00E63027"/>
    <w:rsid w:val="00E656C8"/>
    <w:rsid w:val="00E70142"/>
    <w:rsid w:val="00E71863"/>
    <w:rsid w:val="00E73519"/>
    <w:rsid w:val="00E75371"/>
    <w:rsid w:val="00E76110"/>
    <w:rsid w:val="00E7636E"/>
    <w:rsid w:val="00E87A3F"/>
    <w:rsid w:val="00E93B49"/>
    <w:rsid w:val="00EA7E43"/>
    <w:rsid w:val="00EB2A5A"/>
    <w:rsid w:val="00EB4332"/>
    <w:rsid w:val="00EC07DF"/>
    <w:rsid w:val="00EC13A7"/>
    <w:rsid w:val="00EC32E9"/>
    <w:rsid w:val="00EC4AB2"/>
    <w:rsid w:val="00EC5AA0"/>
    <w:rsid w:val="00EC5ADD"/>
    <w:rsid w:val="00EC5BFD"/>
    <w:rsid w:val="00EC75D1"/>
    <w:rsid w:val="00ED3BDA"/>
    <w:rsid w:val="00EE0C50"/>
    <w:rsid w:val="00EE5235"/>
    <w:rsid w:val="00EF3352"/>
    <w:rsid w:val="00EF7AED"/>
    <w:rsid w:val="00F025C4"/>
    <w:rsid w:val="00F04F42"/>
    <w:rsid w:val="00F07208"/>
    <w:rsid w:val="00F111D1"/>
    <w:rsid w:val="00F13732"/>
    <w:rsid w:val="00F14098"/>
    <w:rsid w:val="00F14F17"/>
    <w:rsid w:val="00F16135"/>
    <w:rsid w:val="00F1615D"/>
    <w:rsid w:val="00F176AE"/>
    <w:rsid w:val="00F23296"/>
    <w:rsid w:val="00F260A2"/>
    <w:rsid w:val="00F278FF"/>
    <w:rsid w:val="00F307B9"/>
    <w:rsid w:val="00F33402"/>
    <w:rsid w:val="00F36FB6"/>
    <w:rsid w:val="00F4342E"/>
    <w:rsid w:val="00F45B30"/>
    <w:rsid w:val="00F47C61"/>
    <w:rsid w:val="00F5048A"/>
    <w:rsid w:val="00F50B4E"/>
    <w:rsid w:val="00F553CE"/>
    <w:rsid w:val="00F55FB1"/>
    <w:rsid w:val="00F579DE"/>
    <w:rsid w:val="00F62440"/>
    <w:rsid w:val="00F64B55"/>
    <w:rsid w:val="00F67033"/>
    <w:rsid w:val="00F72646"/>
    <w:rsid w:val="00F74868"/>
    <w:rsid w:val="00F8177C"/>
    <w:rsid w:val="00F81F17"/>
    <w:rsid w:val="00F8233F"/>
    <w:rsid w:val="00F85874"/>
    <w:rsid w:val="00F8628F"/>
    <w:rsid w:val="00F87DFB"/>
    <w:rsid w:val="00F92332"/>
    <w:rsid w:val="00F975E7"/>
    <w:rsid w:val="00FA396A"/>
    <w:rsid w:val="00FA43E3"/>
    <w:rsid w:val="00FA551F"/>
    <w:rsid w:val="00FA6008"/>
    <w:rsid w:val="00FA6E10"/>
    <w:rsid w:val="00FB6A12"/>
    <w:rsid w:val="00FB7B27"/>
    <w:rsid w:val="00FC040C"/>
    <w:rsid w:val="00FC1880"/>
    <w:rsid w:val="00FC1D9E"/>
    <w:rsid w:val="00FC2308"/>
    <w:rsid w:val="00FC2E51"/>
    <w:rsid w:val="00FC3CFB"/>
    <w:rsid w:val="00FC45E7"/>
    <w:rsid w:val="00FC58BC"/>
    <w:rsid w:val="00FD112D"/>
    <w:rsid w:val="00FE4E11"/>
    <w:rsid w:val="00FE770C"/>
    <w:rsid w:val="00FE7A20"/>
    <w:rsid w:val="00FF79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uiPriority w:val="9"/>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uiPriority w:val="99"/>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link w:val="2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uiPriority w:val="99"/>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1">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2">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3">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uiPriority w:val="99"/>
    <w:rsid w:val="008C56A4"/>
    <w:rPr>
      <w:color w:val="800080"/>
      <w:u w:val="single"/>
    </w:rPr>
  </w:style>
  <w:style w:type="character" w:styleId="aa">
    <w:name w:val="Emphasis"/>
    <w:uiPriority w:val="20"/>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uiPriority w:val="99"/>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4">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5">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6">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7">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8">
    <w:name w:val="Body Text 2"/>
    <w:basedOn w:val="a"/>
    <w:link w:val="2Char20"/>
    <w:unhideWhenUsed/>
    <w:rsid w:val="00741E52"/>
    <w:pPr>
      <w:spacing w:after="120" w:line="480" w:lineRule="auto"/>
    </w:pPr>
  </w:style>
  <w:style w:type="character" w:customStyle="1" w:styleId="2Char20">
    <w:name w:val="Σώμα κείμενου 2 Char2"/>
    <w:basedOn w:val="a0"/>
    <w:link w:val="28"/>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9">
    <w:name w:val="List 2"/>
    <w:basedOn w:val="a"/>
    <w:uiPriority w:val="99"/>
    <w:unhideWhenUsed/>
    <w:rsid w:val="00EC07DF"/>
    <w:pPr>
      <w:ind w:left="566" w:hanging="283"/>
      <w:contextualSpacing/>
    </w:pPr>
  </w:style>
  <w:style w:type="table" w:customStyle="1" w:styleId="TableGrid">
    <w:name w:val="TableGrid"/>
    <w:rsid w:val="00B81F5F"/>
    <w:rPr>
      <w:rFonts w:asciiTheme="minorHAnsi" w:eastAsiaTheme="minorEastAsia" w:hAnsiTheme="minorHAnsi" w:cstheme="minorBidi"/>
      <w:kern w:val="2"/>
      <w:sz w:val="22"/>
      <w:szCs w:val="22"/>
    </w:rPr>
    <w:tblPr>
      <w:tblCellMar>
        <w:top w:w="0" w:type="dxa"/>
        <w:left w:w="0" w:type="dxa"/>
        <w:bottom w:w="0" w:type="dxa"/>
        <w:right w:w="0" w:type="dxa"/>
      </w:tblCellMar>
    </w:tblPr>
  </w:style>
  <w:style w:type="paragraph" w:customStyle="1" w:styleId="250">
    <w:name w:val="Σώμα κείμενου 25"/>
    <w:basedOn w:val="a"/>
    <w:rsid w:val="00482F7A"/>
    <w:pPr>
      <w:widowControl w:val="0"/>
      <w:spacing w:after="120" w:line="480" w:lineRule="auto"/>
    </w:pPr>
    <w:rPr>
      <w:rFonts w:eastAsia="SimSun" w:cs="Mangal"/>
      <w:kern w:val="2"/>
      <w:lang w:bidi="hi-IN"/>
    </w:rPr>
  </w:style>
  <w:style w:type="paragraph" w:customStyle="1" w:styleId="260">
    <w:name w:val="Σώμα κείμενου 26"/>
    <w:basedOn w:val="a"/>
    <w:rsid w:val="00482F7A"/>
    <w:pPr>
      <w:widowControl w:val="0"/>
      <w:spacing w:after="120" w:line="480" w:lineRule="auto"/>
    </w:pPr>
    <w:rPr>
      <w:rFonts w:eastAsia="SimSun" w:cs="Mangal"/>
      <w:kern w:val="2"/>
      <w:lang w:bidi="hi-IN"/>
    </w:rPr>
  </w:style>
  <w:style w:type="paragraph" w:customStyle="1" w:styleId="61">
    <w:name w:val="Παράγραφος λίστας6"/>
    <w:basedOn w:val="a"/>
    <w:rsid w:val="00482F7A"/>
    <w:pPr>
      <w:widowControl w:val="0"/>
      <w:ind w:left="720"/>
      <w:contextualSpacing/>
    </w:pPr>
    <w:rPr>
      <w:rFonts w:eastAsia="SimSun" w:cs="Mangal"/>
      <w:kern w:val="2"/>
      <w:lang w:bidi="hi-IN"/>
    </w:rPr>
  </w:style>
  <w:style w:type="paragraph" w:customStyle="1" w:styleId="70">
    <w:name w:val="Παράγραφος λίστας7"/>
    <w:basedOn w:val="a"/>
    <w:rsid w:val="00482F7A"/>
    <w:pPr>
      <w:widowControl w:val="0"/>
      <w:ind w:left="720"/>
      <w:contextualSpacing/>
    </w:pPr>
    <w:rPr>
      <w:rFonts w:eastAsia="SimSun" w:cs="Mangal"/>
      <w:kern w:val="2"/>
      <w:lang w:bidi="hi-IN"/>
    </w:rPr>
  </w:style>
  <w:style w:type="paragraph" w:customStyle="1" w:styleId="120">
    <w:name w:val="Παράγραφος λίστας12"/>
    <w:basedOn w:val="a"/>
    <w:rsid w:val="00482F7A"/>
    <w:pPr>
      <w:widowControl w:val="0"/>
      <w:ind w:left="720"/>
      <w:contextualSpacing/>
    </w:pPr>
    <w:rPr>
      <w:rFonts w:eastAsia="SimSun" w:cs="Mangal"/>
      <w:kern w:val="2"/>
      <w:lang w:bidi="hi-IN"/>
    </w:rPr>
  </w:style>
  <w:style w:type="paragraph" w:customStyle="1" w:styleId="212">
    <w:name w:val="Σώμα κείμενου 212"/>
    <w:basedOn w:val="a"/>
    <w:rsid w:val="00482F7A"/>
    <w:pPr>
      <w:widowControl w:val="0"/>
      <w:spacing w:after="120" w:line="480" w:lineRule="auto"/>
    </w:pPr>
    <w:rPr>
      <w:rFonts w:eastAsia="SimSun" w:cs="Mangal"/>
      <w:kern w:val="2"/>
      <w:lang w:bidi="hi-IN"/>
    </w:rPr>
  </w:style>
  <w:style w:type="character" w:customStyle="1" w:styleId="tm201">
    <w:name w:val="tm201"/>
    <w:qFormat/>
    <w:rsid w:val="00740995"/>
    <w:rPr>
      <w:rFonts w:ascii="Arial" w:hAnsi="Arial" w:cs="Arial" w:hint="default"/>
      <w:b/>
      <w:i/>
      <w:spacing w:val="0"/>
      <w:sz w:val="36"/>
      <w:szCs w:val="36"/>
    </w:rPr>
  </w:style>
  <w:style w:type="paragraph" w:customStyle="1" w:styleId="290">
    <w:name w:val="Σώμα κείμενου 29"/>
    <w:basedOn w:val="a"/>
    <w:rsid w:val="00740995"/>
    <w:pPr>
      <w:widowControl w:val="0"/>
      <w:spacing w:after="120" w:line="480" w:lineRule="auto"/>
    </w:pPr>
    <w:rPr>
      <w:rFonts w:eastAsia="SimSun" w:cs="Mangal"/>
      <w:kern w:val="2"/>
      <w:lang w:bidi="hi-IN"/>
    </w:rPr>
  </w:style>
  <w:style w:type="paragraph" w:customStyle="1" w:styleId="53">
    <w:name w:val="Παράγραφος λίστας5"/>
    <w:basedOn w:val="a"/>
    <w:rsid w:val="009F2AA6"/>
    <w:pPr>
      <w:ind w:left="720"/>
      <w:contextualSpacing/>
    </w:pPr>
    <w:rPr>
      <w:kern w:val="2"/>
      <w:sz w:val="20"/>
      <w:szCs w:val="20"/>
      <w:lang w:eastAsia="el-GR"/>
    </w:rPr>
  </w:style>
  <w:style w:type="paragraph" w:customStyle="1" w:styleId="2100">
    <w:name w:val="Σώμα κείμενου 210"/>
    <w:basedOn w:val="a"/>
    <w:rsid w:val="009F2AA6"/>
    <w:pPr>
      <w:widowControl w:val="0"/>
      <w:spacing w:after="120" w:line="480" w:lineRule="auto"/>
    </w:pPr>
    <w:rPr>
      <w:rFonts w:eastAsia="SimSun" w:cs="Mangal"/>
      <w:kern w:val="2"/>
      <w:lang w:bidi="hi-IN"/>
    </w:rPr>
  </w:style>
  <w:style w:type="paragraph" w:customStyle="1" w:styleId="80">
    <w:name w:val="Παράγραφος λίστας8"/>
    <w:basedOn w:val="a"/>
    <w:rsid w:val="001574B4"/>
    <w:pPr>
      <w:widowControl w:val="0"/>
      <w:ind w:left="720"/>
      <w:contextualSpacing/>
    </w:pPr>
    <w:rPr>
      <w:rFonts w:eastAsia="SimSun" w:cs="Mangal"/>
      <w:kern w:val="2"/>
      <w:lang w:bidi="hi-IN"/>
    </w:rPr>
  </w:style>
  <w:style w:type="paragraph" w:customStyle="1" w:styleId="213">
    <w:name w:val="Σώμα κείμενου 213"/>
    <w:basedOn w:val="a"/>
    <w:rsid w:val="001574B4"/>
    <w:pPr>
      <w:widowControl w:val="0"/>
      <w:spacing w:after="120" w:line="480" w:lineRule="auto"/>
    </w:pPr>
    <w:rPr>
      <w:rFonts w:eastAsia="SimSun" w:cs="Mangal"/>
      <w:kern w:val="2"/>
      <w:lang w:bidi="hi-IN"/>
    </w:rPr>
  </w:style>
  <w:style w:type="paragraph" w:customStyle="1" w:styleId="ListParagraph1">
    <w:name w:val="List Paragraph1"/>
    <w:basedOn w:val="a"/>
    <w:rsid w:val="001574B4"/>
    <w:pPr>
      <w:suppressAutoHyphens w:val="0"/>
      <w:ind w:left="720"/>
      <w:contextualSpacing/>
    </w:pPr>
    <w:rPr>
      <w:lang w:eastAsia="el-GR"/>
    </w:rPr>
  </w:style>
  <w:style w:type="paragraph" w:customStyle="1" w:styleId="130">
    <w:name w:val="Παράγραφος λίστας13"/>
    <w:basedOn w:val="a"/>
    <w:rsid w:val="001574B4"/>
    <w:pPr>
      <w:widowControl w:val="0"/>
      <w:ind w:left="720"/>
      <w:contextualSpacing/>
    </w:pPr>
    <w:rPr>
      <w:rFonts w:eastAsia="SimSun" w:cs="Mangal"/>
      <w:kern w:val="2"/>
      <w:lang w:bidi="hi-IN"/>
    </w:rPr>
  </w:style>
  <w:style w:type="paragraph" w:customStyle="1" w:styleId="2a">
    <w:name w:val="Παράγραφος λίστας2"/>
    <w:basedOn w:val="a"/>
    <w:rsid w:val="00D13E5C"/>
    <w:pPr>
      <w:widowControl w:val="0"/>
      <w:ind w:left="720"/>
      <w:contextualSpacing/>
    </w:pPr>
    <w:rPr>
      <w:rFonts w:eastAsia="SimSun" w:cs="Mangal"/>
      <w:kern w:val="2"/>
      <w:lang w:bidi="hi-IN"/>
    </w:rPr>
  </w:style>
  <w:style w:type="character" w:styleId="aff2">
    <w:name w:val="footnote reference"/>
    <w:rsid w:val="001F7946"/>
    <w:rPr>
      <w:vertAlign w:val="superscript"/>
    </w:rPr>
  </w:style>
  <w:style w:type="paragraph" w:styleId="20">
    <w:name w:val="Body Text Indent 2"/>
    <w:basedOn w:val="a"/>
    <w:link w:val="2Char1"/>
    <w:rsid w:val="001F7946"/>
    <w:pPr>
      <w:suppressAutoHyphens w:val="0"/>
      <w:spacing w:after="120" w:line="480" w:lineRule="auto"/>
      <w:ind w:left="283"/>
    </w:pPr>
    <w:rPr>
      <w:lang w:eastAsia="el-GR"/>
    </w:rPr>
  </w:style>
  <w:style w:type="character" w:customStyle="1" w:styleId="2Char3">
    <w:name w:val="Σώμα κείμενου με εσοχή 2 Char3"/>
    <w:basedOn w:val="a0"/>
    <w:link w:val="20"/>
    <w:uiPriority w:val="99"/>
    <w:semiHidden/>
    <w:rsid w:val="001F7946"/>
    <w:rPr>
      <w:sz w:val="24"/>
      <w:szCs w:val="24"/>
      <w:lang w:eastAsia="zh-CN"/>
    </w:rPr>
  </w:style>
  <w:style w:type="paragraph" w:customStyle="1" w:styleId="xl68">
    <w:name w:val="xl68"/>
    <w:basedOn w:val="a"/>
    <w:rsid w:val="001F7946"/>
    <w:pPr>
      <w:suppressAutoHyphens w:val="0"/>
      <w:spacing w:before="100" w:beforeAutospacing="1" w:after="100" w:afterAutospacing="1"/>
      <w:textAlignment w:val="center"/>
    </w:pPr>
    <w:rPr>
      <w:rFonts w:ascii="Calibri" w:hAnsi="Calibri" w:cs="Calibri"/>
      <w:sz w:val="18"/>
      <w:szCs w:val="18"/>
      <w:lang w:eastAsia="el-GR"/>
    </w:rPr>
  </w:style>
  <w:style w:type="paragraph" w:customStyle="1" w:styleId="xl69">
    <w:name w:val="xl69"/>
    <w:basedOn w:val="a"/>
    <w:rsid w:val="001F7946"/>
    <w:pPr>
      <w:suppressAutoHyphens w:val="0"/>
      <w:spacing w:before="100" w:beforeAutospacing="1" w:after="100" w:afterAutospacing="1"/>
      <w:textAlignment w:val="center"/>
    </w:pPr>
    <w:rPr>
      <w:rFonts w:ascii="Calibri" w:hAnsi="Calibri" w:cs="Calibri"/>
      <w:b/>
      <w:bCs/>
      <w:color w:val="FF0000"/>
      <w:sz w:val="18"/>
      <w:szCs w:val="18"/>
      <w:lang w:eastAsia="el-GR"/>
    </w:rPr>
  </w:style>
  <w:style w:type="paragraph" w:customStyle="1" w:styleId="xl70">
    <w:name w:val="xl70"/>
    <w:basedOn w:val="a"/>
    <w:rsid w:val="001F7946"/>
    <w:pPr>
      <w:suppressAutoHyphens w:val="0"/>
      <w:spacing w:before="100" w:beforeAutospacing="1" w:after="100" w:afterAutospacing="1"/>
      <w:jc w:val="center"/>
      <w:textAlignment w:val="center"/>
    </w:pPr>
    <w:rPr>
      <w:rFonts w:ascii="Calibri" w:hAnsi="Calibri" w:cs="Calibri"/>
      <w:sz w:val="18"/>
      <w:szCs w:val="18"/>
      <w:lang w:eastAsia="el-GR"/>
    </w:rPr>
  </w:style>
  <w:style w:type="paragraph" w:customStyle="1" w:styleId="xl71">
    <w:name w:val="xl71"/>
    <w:basedOn w:val="a"/>
    <w:rsid w:val="001F7946"/>
    <w:pPr>
      <w:pBdr>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72">
    <w:name w:val="xl72"/>
    <w:basedOn w:val="a"/>
    <w:rsid w:val="001F79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73">
    <w:name w:val="xl73"/>
    <w:basedOn w:val="a"/>
    <w:rsid w:val="001F79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74">
    <w:name w:val="xl74"/>
    <w:basedOn w:val="a"/>
    <w:rsid w:val="001F7946"/>
    <w:pPr>
      <w:pBdr>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75">
    <w:name w:val="xl75"/>
    <w:basedOn w:val="a"/>
    <w:rsid w:val="001F79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76">
    <w:name w:val="xl76"/>
    <w:basedOn w:val="a"/>
    <w:rsid w:val="001F7946"/>
    <w:pPr>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77">
    <w:name w:val="xl77"/>
    <w:basedOn w:val="a"/>
    <w:rsid w:val="001F7946"/>
    <w:pPr>
      <w:pBdr>
        <w:top w:val="single" w:sz="4" w:space="0" w:color="auto"/>
        <w:left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78">
    <w:name w:val="xl78"/>
    <w:basedOn w:val="a"/>
    <w:rsid w:val="001F7946"/>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79">
    <w:name w:val="xl79"/>
    <w:basedOn w:val="a"/>
    <w:rsid w:val="001F7946"/>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80">
    <w:name w:val="xl80"/>
    <w:basedOn w:val="a"/>
    <w:rsid w:val="001F7946"/>
    <w:pPr>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81">
    <w:name w:val="xl81"/>
    <w:basedOn w:val="a"/>
    <w:rsid w:val="001F7946"/>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82">
    <w:name w:val="xl82"/>
    <w:basedOn w:val="a"/>
    <w:rsid w:val="001F79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color w:val="000000"/>
      <w:sz w:val="18"/>
      <w:szCs w:val="18"/>
      <w:lang w:eastAsia="el-GR"/>
    </w:rPr>
  </w:style>
  <w:style w:type="paragraph" w:customStyle="1" w:styleId="xl83">
    <w:name w:val="xl83"/>
    <w:basedOn w:val="a"/>
    <w:rsid w:val="001F79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84">
    <w:name w:val="xl84"/>
    <w:basedOn w:val="a"/>
    <w:rsid w:val="001F79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85">
    <w:name w:val="xl85"/>
    <w:basedOn w:val="a"/>
    <w:rsid w:val="001F79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alibri" w:hAnsi="Calibri" w:cs="Calibri"/>
      <w:color w:val="000000"/>
      <w:sz w:val="18"/>
      <w:szCs w:val="18"/>
      <w:lang w:eastAsia="el-GR"/>
    </w:rPr>
  </w:style>
  <w:style w:type="paragraph" w:customStyle="1" w:styleId="xl86">
    <w:name w:val="xl86"/>
    <w:basedOn w:val="a"/>
    <w:rsid w:val="001F79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87">
    <w:name w:val="xl87"/>
    <w:basedOn w:val="a"/>
    <w:rsid w:val="001F79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88">
    <w:name w:val="xl88"/>
    <w:basedOn w:val="a"/>
    <w:rsid w:val="001F7946"/>
    <w:pPr>
      <w:pBdr>
        <w:top w:val="single" w:sz="4" w:space="0" w:color="auto"/>
        <w:left w:val="single" w:sz="4" w:space="0" w:color="auto"/>
        <w:right w:val="single" w:sz="4" w:space="0" w:color="000000"/>
      </w:pBdr>
      <w:shd w:val="clear" w:color="000000" w:fill="D9D9D9"/>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89">
    <w:name w:val="xl89"/>
    <w:basedOn w:val="a"/>
    <w:rsid w:val="001F7946"/>
    <w:pPr>
      <w:pBdr>
        <w:top w:val="single" w:sz="4" w:space="0" w:color="auto"/>
        <w:left w:val="single" w:sz="4" w:space="0" w:color="auto"/>
        <w:bottom w:val="single" w:sz="4" w:space="0" w:color="auto"/>
        <w:right w:val="single" w:sz="4" w:space="0" w:color="000000"/>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90">
    <w:name w:val="xl90"/>
    <w:basedOn w:val="a"/>
    <w:rsid w:val="001F794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91">
    <w:name w:val="xl91"/>
    <w:basedOn w:val="a"/>
    <w:rsid w:val="001F794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92">
    <w:name w:val="xl92"/>
    <w:basedOn w:val="a"/>
    <w:rsid w:val="001F7946"/>
    <w:pPr>
      <w:pBdr>
        <w:top w:val="single" w:sz="4" w:space="0" w:color="auto"/>
        <w:left w:val="single" w:sz="4" w:space="0" w:color="auto"/>
        <w:right w:val="single" w:sz="4" w:space="0" w:color="000000"/>
      </w:pBdr>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93">
    <w:name w:val="xl93"/>
    <w:basedOn w:val="a"/>
    <w:rsid w:val="001F7946"/>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xl94">
    <w:name w:val="xl94"/>
    <w:basedOn w:val="a"/>
    <w:rsid w:val="001F794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color w:val="000000"/>
      <w:sz w:val="18"/>
      <w:szCs w:val="18"/>
      <w:lang w:eastAsia="el-GR"/>
    </w:rPr>
  </w:style>
  <w:style w:type="paragraph" w:customStyle="1" w:styleId="xl95">
    <w:name w:val="xl95"/>
    <w:basedOn w:val="a"/>
    <w:rsid w:val="001F7946"/>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96">
    <w:name w:val="xl96"/>
    <w:basedOn w:val="a"/>
    <w:rsid w:val="001F7946"/>
    <w:pPr>
      <w:pBdr>
        <w:left w:val="single" w:sz="4" w:space="0" w:color="auto"/>
        <w:bottom w:val="single" w:sz="4" w:space="0" w:color="auto"/>
        <w:right w:val="single" w:sz="4" w:space="0" w:color="000000"/>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97">
    <w:name w:val="xl97"/>
    <w:basedOn w:val="a"/>
    <w:rsid w:val="001F7946"/>
    <w:pPr>
      <w:pBdr>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98">
    <w:name w:val="xl98"/>
    <w:basedOn w:val="a"/>
    <w:rsid w:val="001F7946"/>
    <w:pPr>
      <w:pBdr>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99">
    <w:name w:val="xl99"/>
    <w:basedOn w:val="a"/>
    <w:rsid w:val="001F7946"/>
    <w:pPr>
      <w:pBdr>
        <w:left w:val="single" w:sz="4" w:space="0" w:color="auto"/>
        <w:right w:val="single" w:sz="4" w:space="0" w:color="000000"/>
      </w:pBdr>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100">
    <w:name w:val="xl100"/>
    <w:basedOn w:val="a"/>
    <w:rsid w:val="001F7946"/>
    <w:pPr>
      <w:pBdr>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01">
    <w:name w:val="xl101"/>
    <w:basedOn w:val="a"/>
    <w:rsid w:val="001F79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102">
    <w:name w:val="xl102"/>
    <w:basedOn w:val="a"/>
    <w:rsid w:val="001F79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03">
    <w:name w:val="xl103"/>
    <w:basedOn w:val="a"/>
    <w:rsid w:val="001F7946"/>
    <w:pPr>
      <w:pBdr>
        <w:top w:val="single" w:sz="4" w:space="0" w:color="auto"/>
        <w:left w:val="single" w:sz="4" w:space="0" w:color="auto"/>
        <w:bottom w:val="single" w:sz="4" w:space="0" w:color="auto"/>
        <w:right w:val="single" w:sz="4" w:space="0" w:color="000000"/>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04">
    <w:name w:val="xl104"/>
    <w:basedOn w:val="a"/>
    <w:rsid w:val="001F7946"/>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05">
    <w:name w:val="xl105"/>
    <w:basedOn w:val="a"/>
    <w:rsid w:val="001F7946"/>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06">
    <w:name w:val="xl106"/>
    <w:basedOn w:val="a"/>
    <w:rsid w:val="001F7946"/>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07">
    <w:name w:val="xl107"/>
    <w:basedOn w:val="a"/>
    <w:rsid w:val="001F7946"/>
    <w:pPr>
      <w:pBdr>
        <w:top w:val="single" w:sz="4" w:space="0" w:color="auto"/>
        <w:left w:val="single" w:sz="4" w:space="0" w:color="auto"/>
        <w:bottom w:val="single" w:sz="4" w:space="0" w:color="auto"/>
        <w:right w:val="single" w:sz="4" w:space="0" w:color="000000"/>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08">
    <w:name w:val="xl108"/>
    <w:basedOn w:val="a"/>
    <w:rsid w:val="001F7946"/>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09">
    <w:name w:val="xl109"/>
    <w:basedOn w:val="a"/>
    <w:rsid w:val="001F7946"/>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10">
    <w:name w:val="xl110"/>
    <w:basedOn w:val="a"/>
    <w:rsid w:val="001F7946"/>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11">
    <w:name w:val="xl111"/>
    <w:basedOn w:val="a"/>
    <w:rsid w:val="001F7946"/>
    <w:pPr>
      <w:pBdr>
        <w:top w:val="single" w:sz="4" w:space="0" w:color="auto"/>
        <w:left w:val="single" w:sz="4" w:space="0" w:color="auto"/>
        <w:right w:val="single" w:sz="4" w:space="0" w:color="000000"/>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12">
    <w:name w:val="xl112"/>
    <w:basedOn w:val="a"/>
    <w:rsid w:val="001F79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13">
    <w:name w:val="xl113"/>
    <w:basedOn w:val="a"/>
    <w:rsid w:val="001F7946"/>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14">
    <w:name w:val="xl114"/>
    <w:basedOn w:val="a"/>
    <w:rsid w:val="001F7946"/>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15">
    <w:name w:val="xl115"/>
    <w:basedOn w:val="a"/>
    <w:rsid w:val="001F7946"/>
    <w:pPr>
      <w:pBdr>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116">
    <w:name w:val="xl116"/>
    <w:basedOn w:val="a"/>
    <w:rsid w:val="001F7946"/>
    <w:pPr>
      <w:pBdr>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17">
    <w:name w:val="xl117"/>
    <w:basedOn w:val="a"/>
    <w:rsid w:val="001F7946"/>
    <w:pPr>
      <w:pBdr>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18">
    <w:name w:val="xl118"/>
    <w:basedOn w:val="a"/>
    <w:rsid w:val="001F7946"/>
    <w:pPr>
      <w:pBdr>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19">
    <w:name w:val="xl119"/>
    <w:basedOn w:val="a"/>
    <w:rsid w:val="001F7946"/>
    <w:pPr>
      <w:pBdr>
        <w:left w:val="single" w:sz="4" w:space="0" w:color="auto"/>
        <w:bottom w:val="single" w:sz="4" w:space="0" w:color="auto"/>
        <w:right w:val="single" w:sz="4" w:space="0" w:color="000000"/>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20">
    <w:name w:val="xl120"/>
    <w:basedOn w:val="a"/>
    <w:rsid w:val="001F7946"/>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21">
    <w:name w:val="xl121"/>
    <w:basedOn w:val="a"/>
    <w:rsid w:val="001F794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color w:val="000000"/>
      <w:lang w:eastAsia="el-GR"/>
    </w:rPr>
  </w:style>
  <w:style w:type="paragraph" w:customStyle="1" w:styleId="xl122">
    <w:name w:val="xl122"/>
    <w:basedOn w:val="a"/>
    <w:rsid w:val="001F7946"/>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xl123">
    <w:name w:val="xl123"/>
    <w:basedOn w:val="a"/>
    <w:rsid w:val="001F7946"/>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xl124">
    <w:name w:val="xl124"/>
    <w:basedOn w:val="a"/>
    <w:rsid w:val="001F7946"/>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xl125">
    <w:name w:val="xl125"/>
    <w:basedOn w:val="a"/>
    <w:rsid w:val="001F7946"/>
    <w:pPr>
      <w:pBdr>
        <w:top w:val="single" w:sz="4" w:space="0" w:color="auto"/>
        <w:left w:val="single" w:sz="4" w:space="0" w:color="auto"/>
        <w:right w:val="single" w:sz="4" w:space="0" w:color="000000"/>
      </w:pBdr>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xl126">
    <w:name w:val="xl126"/>
    <w:basedOn w:val="a"/>
    <w:rsid w:val="001F7946"/>
    <w:pPr>
      <w:pBdr>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27">
    <w:name w:val="xl127"/>
    <w:basedOn w:val="a"/>
    <w:rsid w:val="001F7946"/>
    <w:pPr>
      <w:pBdr>
        <w:left w:val="single" w:sz="4" w:space="0" w:color="auto"/>
        <w:right w:val="single" w:sz="4" w:space="0" w:color="000000"/>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28">
    <w:name w:val="xl128"/>
    <w:basedOn w:val="a"/>
    <w:rsid w:val="001F7946"/>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29">
    <w:name w:val="xl129"/>
    <w:basedOn w:val="a"/>
    <w:rsid w:val="001F7946"/>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30">
    <w:name w:val="xl130"/>
    <w:basedOn w:val="a"/>
    <w:rsid w:val="001F7946"/>
    <w:pPr>
      <w:pBdr>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31">
    <w:name w:val="xl131"/>
    <w:basedOn w:val="a"/>
    <w:rsid w:val="001F7946"/>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xl132">
    <w:name w:val="xl132"/>
    <w:basedOn w:val="a"/>
    <w:rsid w:val="001F7946"/>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rFonts w:ascii="Calibri" w:hAnsi="Calibri" w:cs="Calibri"/>
      <w:b/>
      <w:bCs/>
      <w:color w:val="000000"/>
      <w:sz w:val="18"/>
      <w:szCs w:val="18"/>
      <w:lang w:eastAsia="el-GR"/>
    </w:rPr>
  </w:style>
  <w:style w:type="paragraph" w:customStyle="1" w:styleId="xl133">
    <w:name w:val="xl133"/>
    <w:basedOn w:val="a"/>
    <w:rsid w:val="001F7946"/>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Calibri" w:hAnsi="Calibri" w:cs="Calibri"/>
      <w:b/>
      <w:bCs/>
      <w:color w:val="000000"/>
      <w:sz w:val="18"/>
      <w:szCs w:val="18"/>
      <w:lang w:eastAsia="el-GR"/>
    </w:rPr>
  </w:style>
  <w:style w:type="paragraph" w:customStyle="1" w:styleId="xl134">
    <w:name w:val="xl134"/>
    <w:basedOn w:val="a"/>
    <w:rsid w:val="001F7946"/>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alibri" w:hAnsi="Calibri" w:cs="Calibri"/>
      <w:b/>
      <w:bCs/>
      <w:color w:val="000000"/>
      <w:lang w:eastAsia="el-GR"/>
    </w:rPr>
  </w:style>
  <w:style w:type="paragraph" w:customStyle="1" w:styleId="xl135">
    <w:name w:val="xl135"/>
    <w:basedOn w:val="a"/>
    <w:rsid w:val="001F7946"/>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xl136">
    <w:name w:val="xl136"/>
    <w:basedOn w:val="a"/>
    <w:rsid w:val="001F7946"/>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xl137">
    <w:name w:val="xl137"/>
    <w:basedOn w:val="a"/>
    <w:rsid w:val="001F7946"/>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xl138">
    <w:name w:val="xl138"/>
    <w:basedOn w:val="a"/>
    <w:rsid w:val="001F7946"/>
    <w:pPr>
      <w:pBdr>
        <w:top w:val="single" w:sz="4" w:space="0" w:color="auto"/>
        <w:left w:val="single" w:sz="4" w:space="0" w:color="auto"/>
        <w:bottom w:val="single" w:sz="4" w:space="0" w:color="auto"/>
        <w:right w:val="single" w:sz="4" w:space="0" w:color="000000"/>
      </w:pBdr>
      <w:shd w:val="clear" w:color="000000" w:fill="D9D9D9"/>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western1">
    <w:name w:val="western1"/>
    <w:basedOn w:val="a"/>
    <w:rsid w:val="001F7946"/>
    <w:pPr>
      <w:suppressAutoHyphens w:val="0"/>
      <w:spacing w:before="100" w:beforeAutospacing="1" w:after="198" w:line="276" w:lineRule="auto"/>
    </w:pPr>
    <w:rPr>
      <w:rFonts w:ascii="Calibri" w:eastAsiaTheme="minorEastAsia" w:hAnsi="Calibri" w:cs="Calibri"/>
      <w:color w:val="000000"/>
      <w:sz w:val="22"/>
      <w:szCs w:val="22"/>
      <w:lang w:eastAsia="el-GR"/>
    </w:rPr>
  </w:style>
  <w:style w:type="character" w:customStyle="1" w:styleId="44">
    <w:name w:val="Σώμα κειμένου (4)_"/>
    <w:basedOn w:val="a0"/>
    <w:rsid w:val="001F7946"/>
    <w:rPr>
      <w:rFonts w:ascii="Arial" w:eastAsia="Arial" w:hAnsi="Arial" w:cs="Arial"/>
      <w:b/>
      <w:bCs/>
      <w:i w:val="0"/>
      <w:iCs w:val="0"/>
      <w:smallCaps w:val="0"/>
      <w:strike w:val="0"/>
      <w:sz w:val="18"/>
      <w:szCs w:val="18"/>
      <w:u w:val="none"/>
    </w:rPr>
  </w:style>
  <w:style w:type="character" w:customStyle="1" w:styleId="45">
    <w:name w:val="Σώμα κειμένου (4)"/>
    <w:basedOn w:val="44"/>
    <w:rsid w:val="001F7946"/>
    <w:rPr>
      <w:color w:val="000000"/>
      <w:spacing w:val="0"/>
      <w:w w:val="100"/>
      <w:position w:val="0"/>
      <w:lang w:val="el-GR" w:eastAsia="el-GR" w:bidi="el-GR"/>
    </w:rPr>
  </w:style>
  <w:style w:type="character" w:customStyle="1" w:styleId="2b">
    <w:name w:val="Σώμα κειμένου (2)_"/>
    <w:basedOn w:val="a0"/>
    <w:rsid w:val="001F7946"/>
    <w:rPr>
      <w:rFonts w:ascii="Arial Unicode MS" w:eastAsia="Arial Unicode MS" w:hAnsi="Arial Unicode MS" w:cs="Arial Unicode MS"/>
      <w:b w:val="0"/>
      <w:bCs w:val="0"/>
      <w:i w:val="0"/>
      <w:iCs w:val="0"/>
      <w:smallCaps w:val="0"/>
      <w:strike w:val="0"/>
      <w:sz w:val="18"/>
      <w:szCs w:val="18"/>
      <w:u w:val="none"/>
    </w:rPr>
  </w:style>
  <w:style w:type="character" w:customStyle="1" w:styleId="2c">
    <w:name w:val="Σώμα κειμένου (2)"/>
    <w:basedOn w:val="2b"/>
    <w:rsid w:val="001F7946"/>
    <w:rPr>
      <w:color w:val="000000"/>
      <w:spacing w:val="0"/>
      <w:w w:val="100"/>
      <w:position w:val="0"/>
      <w:lang w:val="el-GR" w:eastAsia="el-GR" w:bidi="el-GR"/>
    </w:rPr>
  </w:style>
  <w:style w:type="paragraph" w:customStyle="1" w:styleId="msonormal0">
    <w:name w:val="msonormal"/>
    <w:basedOn w:val="a"/>
    <w:rsid w:val="001F7946"/>
    <w:pPr>
      <w:suppressAutoHyphens w:val="0"/>
      <w:spacing w:before="100" w:beforeAutospacing="1" w:after="100" w:afterAutospacing="1"/>
    </w:pPr>
    <w:rPr>
      <w:lang w:eastAsia="el-GR"/>
    </w:rPr>
  </w:style>
  <w:style w:type="paragraph" w:customStyle="1" w:styleId="xl139">
    <w:name w:val="xl139"/>
    <w:basedOn w:val="a"/>
    <w:rsid w:val="001F79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40">
    <w:name w:val="xl140"/>
    <w:basedOn w:val="a"/>
    <w:rsid w:val="001F79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41">
    <w:name w:val="xl141"/>
    <w:basedOn w:val="a"/>
    <w:rsid w:val="001F79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42">
    <w:name w:val="xl142"/>
    <w:basedOn w:val="a"/>
    <w:rsid w:val="001F7946"/>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43">
    <w:name w:val="xl143"/>
    <w:basedOn w:val="a"/>
    <w:rsid w:val="001F7946"/>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44">
    <w:name w:val="xl144"/>
    <w:basedOn w:val="a"/>
    <w:rsid w:val="001F79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45">
    <w:name w:val="xl145"/>
    <w:basedOn w:val="a"/>
    <w:rsid w:val="001F79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46">
    <w:name w:val="xl146"/>
    <w:basedOn w:val="a"/>
    <w:rsid w:val="001F79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47">
    <w:name w:val="xl147"/>
    <w:basedOn w:val="a"/>
    <w:rsid w:val="001F7946"/>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48">
    <w:name w:val="xl148"/>
    <w:basedOn w:val="a"/>
    <w:rsid w:val="001F79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alibri" w:hAnsi="Calibri" w:cs="Calibri"/>
      <w:color w:val="000000"/>
      <w:sz w:val="18"/>
      <w:szCs w:val="18"/>
      <w:lang w:eastAsia="el-GR"/>
    </w:rPr>
  </w:style>
  <w:style w:type="paragraph" w:customStyle="1" w:styleId="xl149">
    <w:name w:val="xl149"/>
    <w:basedOn w:val="a"/>
    <w:rsid w:val="001F7946"/>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50">
    <w:name w:val="xl150"/>
    <w:basedOn w:val="a"/>
    <w:rsid w:val="001F7946"/>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51">
    <w:name w:val="xl151"/>
    <w:basedOn w:val="a"/>
    <w:rsid w:val="001F7946"/>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52">
    <w:name w:val="xl152"/>
    <w:basedOn w:val="a"/>
    <w:rsid w:val="001F7946"/>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alibri" w:hAnsi="Calibri" w:cs="Calibri"/>
      <w:color w:val="000000"/>
      <w:sz w:val="18"/>
      <w:szCs w:val="18"/>
      <w:lang w:eastAsia="el-GR"/>
    </w:rPr>
  </w:style>
  <w:style w:type="paragraph" w:customStyle="1" w:styleId="xl153">
    <w:name w:val="xl153"/>
    <w:basedOn w:val="a"/>
    <w:rsid w:val="001F79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54">
    <w:name w:val="xl154"/>
    <w:basedOn w:val="a"/>
    <w:rsid w:val="001F79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55">
    <w:name w:val="xl155"/>
    <w:basedOn w:val="a"/>
    <w:rsid w:val="001F79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56">
    <w:name w:val="xl156"/>
    <w:basedOn w:val="a"/>
    <w:rsid w:val="001F79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57">
    <w:name w:val="xl157"/>
    <w:basedOn w:val="a"/>
    <w:rsid w:val="001F79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58">
    <w:name w:val="xl158"/>
    <w:basedOn w:val="a"/>
    <w:rsid w:val="001F79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59">
    <w:name w:val="xl159"/>
    <w:basedOn w:val="a"/>
    <w:rsid w:val="001F79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60">
    <w:name w:val="xl160"/>
    <w:basedOn w:val="a"/>
    <w:rsid w:val="001F79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alibri" w:hAnsi="Calibri" w:cs="Calibri"/>
      <w:color w:val="000000"/>
      <w:sz w:val="18"/>
      <w:szCs w:val="18"/>
      <w:lang w:eastAsia="el-GR"/>
    </w:rPr>
  </w:style>
  <w:style w:type="paragraph" w:customStyle="1" w:styleId="xl161">
    <w:name w:val="xl161"/>
    <w:basedOn w:val="a"/>
    <w:rsid w:val="001F7946"/>
    <w:pPr>
      <w:pBdr>
        <w:top w:val="single" w:sz="4" w:space="0" w:color="auto"/>
        <w:left w:val="single" w:sz="4" w:space="0" w:color="auto"/>
        <w:bottom w:val="single" w:sz="4" w:space="0" w:color="auto"/>
        <w:right w:val="single" w:sz="4" w:space="0" w:color="auto"/>
      </w:pBdr>
      <w:shd w:val="clear" w:color="D8D8D8" w:fill="D9D9D9"/>
      <w:suppressAutoHyphens w:val="0"/>
      <w:spacing w:before="100" w:beforeAutospacing="1" w:after="100" w:afterAutospacing="1"/>
      <w:jc w:val="center"/>
      <w:textAlignment w:val="center"/>
    </w:pPr>
    <w:rPr>
      <w:rFonts w:ascii="Calibri" w:hAnsi="Calibri" w:cs="Calibri"/>
      <w:b/>
      <w:bCs/>
      <w:sz w:val="18"/>
      <w:szCs w:val="18"/>
      <w:lang w:eastAsia="el-GR"/>
    </w:rPr>
  </w:style>
  <w:style w:type="paragraph" w:customStyle="1" w:styleId="xl162">
    <w:name w:val="xl162"/>
    <w:basedOn w:val="a"/>
    <w:rsid w:val="001F79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63">
    <w:name w:val="xl163"/>
    <w:basedOn w:val="a"/>
    <w:rsid w:val="001F79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64">
    <w:name w:val="xl164"/>
    <w:basedOn w:val="a"/>
    <w:rsid w:val="001F7946"/>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65">
    <w:name w:val="xl165"/>
    <w:basedOn w:val="a"/>
    <w:rsid w:val="001F7946"/>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66">
    <w:name w:val="xl166"/>
    <w:basedOn w:val="a"/>
    <w:rsid w:val="001F7946"/>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67">
    <w:name w:val="xl167"/>
    <w:basedOn w:val="a"/>
    <w:rsid w:val="001F7946"/>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68">
    <w:name w:val="xl168"/>
    <w:basedOn w:val="a"/>
    <w:rsid w:val="001F7946"/>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69">
    <w:name w:val="xl169"/>
    <w:basedOn w:val="a"/>
    <w:rsid w:val="001F7946"/>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70">
    <w:name w:val="xl170"/>
    <w:basedOn w:val="a"/>
    <w:rsid w:val="001F7946"/>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alibri" w:hAnsi="Calibri" w:cs="Calibri"/>
      <w:color w:val="000000"/>
      <w:sz w:val="18"/>
      <w:szCs w:val="18"/>
      <w:lang w:eastAsia="el-GR"/>
    </w:rPr>
  </w:style>
  <w:style w:type="paragraph" w:customStyle="1" w:styleId="xl171">
    <w:name w:val="xl171"/>
    <w:basedOn w:val="a"/>
    <w:rsid w:val="001F7946"/>
    <w:pPr>
      <w:pBdr>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sz w:val="18"/>
      <w:szCs w:val="18"/>
      <w:lang w:eastAsia="el-GR"/>
    </w:rPr>
  </w:style>
  <w:style w:type="paragraph" w:customStyle="1" w:styleId="xl172">
    <w:name w:val="xl172"/>
    <w:basedOn w:val="a"/>
    <w:rsid w:val="001F79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73">
    <w:name w:val="xl173"/>
    <w:basedOn w:val="a"/>
    <w:rsid w:val="001F7946"/>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74">
    <w:name w:val="xl174"/>
    <w:basedOn w:val="a"/>
    <w:rsid w:val="001F79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75">
    <w:name w:val="xl175"/>
    <w:basedOn w:val="a"/>
    <w:rsid w:val="001F79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76">
    <w:name w:val="xl176"/>
    <w:basedOn w:val="a"/>
    <w:rsid w:val="001F7946"/>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77">
    <w:name w:val="xl177"/>
    <w:basedOn w:val="a"/>
    <w:rsid w:val="001F7946"/>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78">
    <w:name w:val="xl178"/>
    <w:basedOn w:val="a"/>
    <w:rsid w:val="001F79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alibri" w:hAnsi="Calibri" w:cs="Calibri"/>
      <w:color w:val="000000"/>
      <w:sz w:val="18"/>
      <w:szCs w:val="18"/>
      <w:lang w:eastAsia="el-GR"/>
    </w:rPr>
  </w:style>
  <w:style w:type="paragraph" w:customStyle="1" w:styleId="xl179">
    <w:name w:val="xl179"/>
    <w:basedOn w:val="a"/>
    <w:rsid w:val="001F79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alibri" w:hAnsi="Calibri" w:cs="Calibri"/>
      <w:color w:val="000000"/>
      <w:sz w:val="18"/>
      <w:szCs w:val="18"/>
      <w:lang w:eastAsia="el-GR"/>
    </w:rPr>
  </w:style>
  <w:style w:type="paragraph" w:customStyle="1" w:styleId="font5">
    <w:name w:val="font5"/>
    <w:basedOn w:val="a"/>
    <w:rsid w:val="001F7946"/>
    <w:pPr>
      <w:suppressAutoHyphens w:val="0"/>
      <w:spacing w:before="100" w:beforeAutospacing="1" w:after="100" w:afterAutospacing="1"/>
    </w:pPr>
    <w:rPr>
      <w:rFonts w:ascii="Calibri" w:hAnsi="Calibri" w:cs="Calibri"/>
      <w:b/>
      <w:bCs/>
      <w:color w:val="000000"/>
      <w:sz w:val="18"/>
      <w:szCs w:val="18"/>
      <w:lang w:eastAsia="el-GR" w:bidi="he-IL"/>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094668748">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71488220">
      <w:bodyDiv w:val="1"/>
      <w:marLeft w:val="0"/>
      <w:marRight w:val="0"/>
      <w:marTop w:val="0"/>
      <w:marBottom w:val="0"/>
      <w:divBdr>
        <w:top w:val="none" w:sz="0" w:space="0" w:color="auto"/>
        <w:left w:val="none" w:sz="0" w:space="0" w:color="auto"/>
        <w:bottom w:val="none" w:sz="0" w:space="0" w:color="auto"/>
        <w:right w:val="none" w:sz="0" w:space="0" w:color="auto"/>
      </w:divBdr>
    </w:div>
    <w:div w:id="1304506904">
      <w:bodyDiv w:val="1"/>
      <w:marLeft w:val="0"/>
      <w:marRight w:val="0"/>
      <w:marTop w:val="0"/>
      <w:marBottom w:val="0"/>
      <w:divBdr>
        <w:top w:val="none" w:sz="0" w:space="0" w:color="auto"/>
        <w:left w:val="none" w:sz="0" w:space="0" w:color="auto"/>
        <w:bottom w:val="none" w:sz="0" w:space="0" w:color="auto"/>
        <w:right w:val="none" w:sz="0" w:space="0" w:color="auto"/>
      </w:divBdr>
    </w:div>
    <w:div w:id="133090569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OneDrive\&#928;&#961;&#959;&#965;&#960;&#959;&#955;&#959;&#947;&#953;&#963;&#956;&#972;&#962;%202024\&#933;&#960;&#959;&#967;&#961;&#949;&#969;&#964;&#953;&#954;&#942;%20&#913;&#957;&#945;&#956;&#972;&#961;&#966;&#969;&#963;&#951;%202024\&#933;&#960;&#959;&#967;&#961;&#949;&#969;&#964;.%20&#913;&#957;&#945;&#956;&#972;&#961;&#966;&#969;&#963;&#951;%20&#928;&#933;%202024-&#928;&#943;&#957;&#945;&#954;&#945;&#962;_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d.docs.live.net/aaa866eb73a3f767/&#928;&#961;&#959;&#965;&#960;&#959;&#955;&#959;&#947;&#953;&#963;&#956;&#972;&#962;%202024/&#933;&#960;&#959;&#967;&#961;&#949;&#969;&#964;&#953;&#954;&#942;%20&#913;&#957;&#945;&#956;&#972;&#961;&#966;&#969;&#963;&#951;%202024/&#932;&#949;&#955;&#953;&#954;&#941;&#962;%20&#949;&#954;&#964;&#965;&#960;&#974;&#963;&#949;&#953;&#962;/&#933;&#960;&#959;&#967;&#961;&#949;&#969;&#964;&#953;&#954;&#942;%20&#913;&#957;&#945;&#956;&#972;&#961;&#966;&#969;&#963;&#951;%20&#928;&#933;%2020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sz="1200">
                <a:solidFill>
                  <a:srgbClr val="FF0000"/>
                </a:solidFill>
              </a:defRPr>
            </a:pPr>
            <a:r>
              <a:rPr lang="el-GR" sz="1200">
                <a:solidFill>
                  <a:srgbClr val="FF0000"/>
                </a:solidFill>
              </a:rPr>
              <a:t>Γράφημα</a:t>
            </a:r>
            <a:r>
              <a:rPr lang="el-GR" sz="1200" baseline="0">
                <a:solidFill>
                  <a:srgbClr val="FF0000"/>
                </a:solidFill>
              </a:rPr>
              <a:t> 1</a:t>
            </a:r>
            <a:r>
              <a:rPr lang="en-US" sz="1200" baseline="0">
                <a:solidFill>
                  <a:srgbClr val="FF0000"/>
                </a:solidFill>
              </a:rPr>
              <a:t>: </a:t>
            </a:r>
            <a:r>
              <a:rPr lang="el-GR" sz="1200" baseline="0">
                <a:solidFill>
                  <a:srgbClr val="FF0000"/>
                </a:solidFill>
              </a:rPr>
              <a:t>Ποσοστιαία σύνθεση (%) προυπολογισμού εσόδων</a:t>
            </a:r>
            <a:endParaRPr lang="el-GR" sz="1200">
              <a:solidFill>
                <a:srgbClr val="FF0000"/>
              </a:solidFill>
            </a:endParaRPr>
          </a:p>
        </c:rich>
      </c:tx>
      <c:layout>
        <c:manualLayout>
          <c:xMode val="edge"/>
          <c:yMode val="edge"/>
          <c:x val="0.13037197544239801"/>
          <c:y val="3.0692117011014888E-2"/>
        </c:manualLayout>
      </c:layout>
    </c:title>
    <c:view3D>
      <c:rotX val="0"/>
      <c:rotY val="10"/>
      <c:rAngAx val="1"/>
    </c:view3D>
    <c:floor>
      <c:spPr>
        <a:solidFill>
          <a:srgbClr val="F2F2F2"/>
        </a:solidFill>
        <a:ln w="9360">
          <a:solidFill>
            <a:srgbClr val="878787"/>
          </a:solidFill>
          <a:round/>
        </a:ln>
      </c:spPr>
    </c:floor>
    <c:sideWall>
      <c:spPr>
        <a:noFill/>
        <a:ln w="9360">
          <a:solidFill>
            <a:srgbClr val="878787"/>
          </a:solidFill>
          <a:round/>
        </a:ln>
      </c:spPr>
    </c:sideWall>
    <c:backWall>
      <c:spPr>
        <a:noFill/>
        <a:ln w="9360">
          <a:solidFill>
            <a:srgbClr val="878787"/>
          </a:solidFill>
          <a:round/>
        </a:ln>
      </c:spPr>
    </c:backWall>
    <c:plotArea>
      <c:layout>
        <c:manualLayout>
          <c:layoutTarget val="inner"/>
          <c:xMode val="edge"/>
          <c:yMode val="edge"/>
          <c:x val="0.2501791062022744"/>
          <c:y val="0.10245507844952409"/>
          <c:w val="0.70051644773773036"/>
          <c:h val="0.84556267654110062"/>
        </c:manualLayout>
      </c:layout>
      <c:bar3DChart>
        <c:barDir val="bar"/>
        <c:grouping val="clustered"/>
        <c:ser>
          <c:idx val="0"/>
          <c:order val="0"/>
          <c:spPr>
            <a:solidFill>
              <a:srgbClr val="4F81BD"/>
            </a:solidFill>
            <a:ln w="0">
              <a:noFill/>
            </a:ln>
          </c:spPr>
          <c:dPt>
            <c:idx val="0"/>
            <c:spPr>
              <a:solidFill>
                <a:srgbClr val="4672A8"/>
              </a:solidFill>
              <a:ln w="0">
                <a:noFill/>
              </a:ln>
            </c:spPr>
            <c:extLst xmlns:c16r2="http://schemas.microsoft.com/office/drawing/2015/06/chart">
              <c:ext xmlns:c16="http://schemas.microsoft.com/office/drawing/2014/chart" uri="{C3380CC4-5D6E-409C-BE32-E72D297353CC}">
                <c16:uniqueId val="{00000001-CC6C-4FC9-8C1C-7C4B0FCA2359}"/>
              </c:ext>
            </c:extLst>
          </c:dPt>
          <c:dPt>
            <c:idx val="1"/>
            <c:spPr>
              <a:solidFill>
                <a:srgbClr val="AB4744"/>
              </a:solidFill>
              <a:ln w="0">
                <a:noFill/>
              </a:ln>
            </c:spPr>
            <c:extLst xmlns:c16r2="http://schemas.microsoft.com/office/drawing/2015/06/chart">
              <c:ext xmlns:c16="http://schemas.microsoft.com/office/drawing/2014/chart" uri="{C3380CC4-5D6E-409C-BE32-E72D297353CC}">
                <c16:uniqueId val="{00000003-CC6C-4FC9-8C1C-7C4B0FCA2359}"/>
              </c:ext>
            </c:extLst>
          </c:dPt>
          <c:dPt>
            <c:idx val="2"/>
            <c:spPr>
              <a:solidFill>
                <a:srgbClr val="8AA64F"/>
              </a:solidFill>
              <a:ln w="0">
                <a:noFill/>
              </a:ln>
            </c:spPr>
            <c:extLst xmlns:c16r2="http://schemas.microsoft.com/office/drawing/2015/06/chart">
              <c:ext xmlns:c16="http://schemas.microsoft.com/office/drawing/2014/chart" uri="{C3380CC4-5D6E-409C-BE32-E72D297353CC}">
                <c16:uniqueId val="{00000005-CC6C-4FC9-8C1C-7C4B0FCA2359}"/>
              </c:ext>
            </c:extLst>
          </c:dPt>
          <c:dPt>
            <c:idx val="3"/>
            <c:spPr>
              <a:solidFill>
                <a:srgbClr val="725990"/>
              </a:solidFill>
              <a:ln w="0">
                <a:noFill/>
              </a:ln>
            </c:spPr>
            <c:extLst xmlns:c16r2="http://schemas.microsoft.com/office/drawing/2015/06/chart">
              <c:ext xmlns:c16="http://schemas.microsoft.com/office/drawing/2014/chart" uri="{C3380CC4-5D6E-409C-BE32-E72D297353CC}">
                <c16:uniqueId val="{00000007-CC6C-4FC9-8C1C-7C4B0FCA2359}"/>
              </c:ext>
            </c:extLst>
          </c:dPt>
          <c:dPt>
            <c:idx val="4"/>
            <c:spPr>
              <a:solidFill>
                <a:srgbClr val="4299B0"/>
              </a:solidFill>
              <a:ln w="0">
                <a:noFill/>
              </a:ln>
            </c:spPr>
            <c:extLst xmlns:c16r2="http://schemas.microsoft.com/office/drawing/2015/06/chart">
              <c:ext xmlns:c16="http://schemas.microsoft.com/office/drawing/2014/chart" uri="{C3380CC4-5D6E-409C-BE32-E72D297353CC}">
                <c16:uniqueId val="{00000009-CC6C-4FC9-8C1C-7C4B0FCA2359}"/>
              </c:ext>
            </c:extLst>
          </c:dPt>
          <c:dPt>
            <c:idx val="5"/>
            <c:spPr>
              <a:solidFill>
                <a:srgbClr val="DC853E"/>
              </a:solidFill>
              <a:ln w="0">
                <a:noFill/>
              </a:ln>
            </c:spPr>
            <c:extLst xmlns:c16r2="http://schemas.microsoft.com/office/drawing/2015/06/chart">
              <c:ext xmlns:c16="http://schemas.microsoft.com/office/drawing/2014/chart" uri="{C3380CC4-5D6E-409C-BE32-E72D297353CC}">
                <c16:uniqueId val="{0000000B-CC6C-4FC9-8C1C-7C4B0FCA2359}"/>
              </c:ext>
            </c:extLst>
          </c:dPt>
          <c:dPt>
            <c:idx val="6"/>
            <c:spPr>
              <a:solidFill>
                <a:srgbClr val="93A9CE"/>
              </a:solidFill>
              <a:ln w="0">
                <a:noFill/>
              </a:ln>
            </c:spPr>
            <c:extLst xmlns:c16r2="http://schemas.microsoft.com/office/drawing/2015/06/chart">
              <c:ext xmlns:c16="http://schemas.microsoft.com/office/drawing/2014/chart" uri="{C3380CC4-5D6E-409C-BE32-E72D297353CC}">
                <c16:uniqueId val="{0000000D-CC6C-4FC9-8C1C-7C4B0FCA2359}"/>
              </c:ext>
            </c:extLst>
          </c:dPt>
          <c:dLbls>
            <c:dLbl>
              <c:idx val="0"/>
              <c:spPr/>
              <c:txPr>
                <a:bodyPr wrap="square"/>
                <a:lstStyle/>
                <a:p>
                  <a:pPr>
                    <a:defRPr sz="1000" b="1" strike="noStrike" spc="-1">
                      <a:solidFill>
                        <a:srgbClr val="000000"/>
                      </a:solidFill>
                      <a:latin typeface="Calibri"/>
                    </a:defRPr>
                  </a:pPr>
                  <a:endParaRPr lang="el-GR"/>
                </a:p>
              </c:txPr>
              <c:showVal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C6C-4FC9-8C1C-7C4B0FCA2359}"/>
                </c:ext>
              </c:extLst>
            </c:dLbl>
            <c:dLbl>
              <c:idx val="1"/>
              <c:spPr/>
              <c:txPr>
                <a:bodyPr wrap="square"/>
                <a:lstStyle/>
                <a:p>
                  <a:pPr>
                    <a:defRPr sz="1000" b="1" strike="noStrike" spc="-1">
                      <a:solidFill>
                        <a:srgbClr val="000000"/>
                      </a:solidFill>
                      <a:latin typeface="Calibri"/>
                    </a:defRPr>
                  </a:pPr>
                  <a:endParaRPr lang="el-GR"/>
                </a:p>
              </c:txPr>
              <c:showVal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C6C-4FC9-8C1C-7C4B0FCA2359}"/>
                </c:ext>
              </c:extLst>
            </c:dLbl>
            <c:dLbl>
              <c:idx val="2"/>
              <c:spPr/>
              <c:txPr>
                <a:bodyPr wrap="square"/>
                <a:lstStyle/>
                <a:p>
                  <a:pPr>
                    <a:defRPr sz="1000" b="1" strike="noStrike" spc="-1">
                      <a:solidFill>
                        <a:srgbClr val="000000"/>
                      </a:solidFill>
                      <a:latin typeface="Calibri"/>
                    </a:defRPr>
                  </a:pPr>
                  <a:endParaRPr lang="el-GR"/>
                </a:p>
              </c:txPr>
              <c:showVal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C6C-4FC9-8C1C-7C4B0FCA2359}"/>
                </c:ext>
              </c:extLst>
            </c:dLbl>
            <c:dLbl>
              <c:idx val="3"/>
              <c:spPr/>
              <c:txPr>
                <a:bodyPr wrap="square"/>
                <a:lstStyle/>
                <a:p>
                  <a:pPr>
                    <a:defRPr sz="1000" b="1" strike="noStrike" spc="-1">
                      <a:solidFill>
                        <a:srgbClr val="000000"/>
                      </a:solidFill>
                      <a:latin typeface="Calibri"/>
                    </a:defRPr>
                  </a:pPr>
                  <a:endParaRPr lang="el-GR"/>
                </a:p>
              </c:txPr>
              <c:showVal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C6C-4FC9-8C1C-7C4B0FCA2359}"/>
                </c:ext>
              </c:extLst>
            </c:dLbl>
            <c:dLbl>
              <c:idx val="4"/>
              <c:spPr/>
              <c:txPr>
                <a:bodyPr wrap="square"/>
                <a:lstStyle/>
                <a:p>
                  <a:pPr>
                    <a:defRPr sz="1000" b="1" strike="noStrike" spc="-1">
                      <a:solidFill>
                        <a:srgbClr val="000000"/>
                      </a:solidFill>
                      <a:latin typeface="Calibri"/>
                    </a:defRPr>
                  </a:pPr>
                  <a:endParaRPr lang="el-GR"/>
                </a:p>
              </c:txPr>
              <c:showVal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CC6C-4FC9-8C1C-7C4B0FCA2359}"/>
                </c:ext>
              </c:extLst>
            </c:dLbl>
            <c:dLbl>
              <c:idx val="5"/>
              <c:spPr/>
              <c:txPr>
                <a:bodyPr wrap="square"/>
                <a:lstStyle/>
                <a:p>
                  <a:pPr>
                    <a:defRPr sz="1000" b="1" strike="noStrike" spc="-1">
                      <a:solidFill>
                        <a:srgbClr val="000000"/>
                      </a:solidFill>
                      <a:latin typeface="Calibri"/>
                    </a:defRPr>
                  </a:pPr>
                  <a:endParaRPr lang="el-GR"/>
                </a:p>
              </c:txPr>
              <c:showVal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CC6C-4FC9-8C1C-7C4B0FCA2359}"/>
                </c:ext>
              </c:extLst>
            </c:dLbl>
            <c:dLbl>
              <c:idx val="6"/>
              <c:spPr/>
              <c:txPr>
                <a:bodyPr wrap="square"/>
                <a:lstStyle/>
                <a:p>
                  <a:pPr>
                    <a:defRPr sz="1000" b="1" strike="noStrike" spc="-1">
                      <a:solidFill>
                        <a:srgbClr val="000000"/>
                      </a:solidFill>
                      <a:latin typeface="Calibri"/>
                    </a:defRPr>
                  </a:pPr>
                  <a:endParaRPr lang="el-GR"/>
                </a:p>
              </c:txPr>
              <c:showVal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CC6C-4FC9-8C1C-7C4B0FCA2359}"/>
                </c:ext>
              </c:extLst>
            </c:dLbl>
            <c:spPr>
              <a:noFill/>
              <a:ln>
                <a:noFill/>
              </a:ln>
              <a:effectLst/>
            </c:spPr>
            <c:txPr>
              <a:bodyPr wrap="square"/>
              <a:lstStyle/>
              <a:p>
                <a:pPr>
                  <a:defRPr sz="1000" b="1" strike="noStrike" spc="-1">
                    <a:solidFill>
                      <a:srgbClr val="000000"/>
                    </a:solidFill>
                    <a:latin typeface="Calibri"/>
                    <a:ea typeface="Calibri"/>
                  </a:defRPr>
                </a:pPr>
                <a:endParaRPr lang="el-GR"/>
              </a:p>
            </c:txPr>
            <c:showVal val="1"/>
            <c:showBubbleSize val="1"/>
            <c:separator>; </c:separator>
            <c:extLst xmlns:c16r2="http://schemas.microsoft.com/office/drawing/2015/06/chart">
              <c:ext xmlns:c15="http://schemas.microsoft.com/office/drawing/2012/chart" uri="{CE6537A1-D6FC-4f65-9D91-7224C49458BB}">
                <c15:showLeaderLines val="1"/>
              </c:ext>
            </c:extLst>
          </c:dLbls>
          <c:cat>
            <c:strRef>
              <c:f>'Εσοδα συνολικά 2023'!$D$41:$D$47</c:f>
              <c:strCache>
                <c:ptCount val="7"/>
                <c:pt idx="0">
                  <c:v>Τακτικά Εσοδα</c:v>
                </c:pt>
                <c:pt idx="1">
                  <c:v>Εκτακτα Εσοδα</c:v>
                </c:pt>
                <c:pt idx="2">
                  <c:v>Εσοδα Π.Ο.Ε.</c:v>
                </c:pt>
                <c:pt idx="3">
                  <c:v>Δάνεια</c:v>
                </c:pt>
                <c:pt idx="4">
                  <c:v>Εισπρακτέα Υπόλοιπα</c:v>
                </c:pt>
                <c:pt idx="5">
                  <c:v>Εισπράξεις υπέρ τρίτων</c:v>
                </c:pt>
                <c:pt idx="6">
                  <c:v>Χρημ. Υπόλοιπο</c:v>
                </c:pt>
              </c:strCache>
            </c:strRef>
          </c:cat>
          <c:val>
            <c:numRef>
              <c:f>'Εσοδα συνολικά 2023'!$M$41:$M$47</c:f>
              <c:numCache>
                <c:formatCode>0.00%</c:formatCode>
                <c:ptCount val="7"/>
                <c:pt idx="0">
                  <c:v>0.23522532955316294</c:v>
                </c:pt>
                <c:pt idx="1">
                  <c:v>0.31722740816880646</c:v>
                </c:pt>
                <c:pt idx="2">
                  <c:v>1.8521879056434633E-2</c:v>
                </c:pt>
                <c:pt idx="3">
                  <c:v>9.6792065487585982E-2</c:v>
                </c:pt>
                <c:pt idx="4">
                  <c:v>0.11011400422883569</c:v>
                </c:pt>
                <c:pt idx="5">
                  <c:v>9.0731509481503214E-2</c:v>
                </c:pt>
                <c:pt idx="6">
                  <c:v>0.13138780402367337</c:v>
                </c:pt>
              </c:numCache>
            </c:numRef>
          </c:val>
          <c:extLst xmlns:c16r2="http://schemas.microsoft.com/office/drawing/2015/06/chart">
            <c:ext xmlns:c16="http://schemas.microsoft.com/office/drawing/2014/chart" uri="{C3380CC4-5D6E-409C-BE32-E72D297353CC}">
              <c16:uniqueId val="{0000000E-CC6C-4FC9-8C1C-7C4B0FCA2359}"/>
            </c:ext>
          </c:extLst>
        </c:ser>
        <c:gapWidth val="95"/>
        <c:shape val="box"/>
        <c:axId val="104082432"/>
        <c:axId val="104088320"/>
        <c:axId val="0"/>
      </c:bar3DChart>
      <c:catAx>
        <c:axId val="104082432"/>
        <c:scaling>
          <c:orientation val="maxMin"/>
        </c:scaling>
        <c:axPos val="l"/>
        <c:numFmt formatCode="General" sourceLinked="0"/>
        <c:tickLblPos val="nextTo"/>
        <c:spPr>
          <a:ln w="9360">
            <a:solidFill>
              <a:srgbClr val="878787"/>
            </a:solidFill>
            <a:round/>
          </a:ln>
        </c:spPr>
        <c:txPr>
          <a:bodyPr/>
          <a:lstStyle/>
          <a:p>
            <a:pPr>
              <a:defRPr sz="900" b="1" strike="noStrike" spc="-1">
                <a:solidFill>
                  <a:srgbClr val="000000"/>
                </a:solidFill>
                <a:latin typeface="Calibri"/>
                <a:ea typeface="Calibri"/>
              </a:defRPr>
            </a:pPr>
            <a:endParaRPr lang="el-GR"/>
          </a:p>
        </c:txPr>
        <c:crossAx val="104088320"/>
        <c:crosses val="autoZero"/>
        <c:auto val="1"/>
        <c:lblAlgn val="ctr"/>
        <c:lblOffset val="100"/>
      </c:catAx>
      <c:valAx>
        <c:axId val="104088320"/>
        <c:scaling>
          <c:orientation val="minMax"/>
        </c:scaling>
        <c:axPos val="b"/>
        <c:majorGridlines>
          <c:spPr>
            <a:ln w="9360">
              <a:solidFill>
                <a:srgbClr val="878787"/>
              </a:solidFill>
              <a:round/>
            </a:ln>
          </c:spPr>
        </c:majorGridlines>
        <c:numFmt formatCode="0.00%" sourceLinked="0"/>
        <c:tickLblPos val="none"/>
        <c:spPr>
          <a:ln w="9360">
            <a:solidFill>
              <a:srgbClr val="4F81BD"/>
            </a:solidFill>
            <a:round/>
          </a:ln>
        </c:spPr>
        <c:txPr>
          <a:bodyPr/>
          <a:lstStyle/>
          <a:p>
            <a:pPr>
              <a:defRPr sz="1000" b="0" strike="noStrike" spc="-1">
                <a:solidFill>
                  <a:srgbClr val="000000"/>
                </a:solidFill>
                <a:latin typeface="Calibri"/>
                <a:ea typeface="Calibri"/>
              </a:defRPr>
            </a:pPr>
            <a:endParaRPr lang="el-GR"/>
          </a:p>
        </c:txPr>
        <c:crossAx val="104082432"/>
        <c:crosses val="max"/>
        <c:crossBetween val="between"/>
      </c:valAx>
    </c:plotArea>
    <c:plotVisOnly val="1"/>
    <c:dispBlanksAs val="gap"/>
    <c:showDLblsOverMax val="1"/>
  </c:chart>
  <c:spPr>
    <a:solidFill>
      <a:srgbClr val="FFFFFF"/>
    </a:solidFill>
    <a:ln w="9360">
      <a:solidFill>
        <a:srgbClr val="000000"/>
      </a:solidFill>
      <a:round/>
    </a:ln>
    <a:scene3d>
      <a:camera prst="orthographicFront"/>
      <a:lightRig rig="threePt" dir="t"/>
    </a:scene3d>
    <a:sp3d>
      <a:bevelT/>
      <a:bevelB/>
    </a:sp3d>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sz="1100">
                <a:solidFill>
                  <a:srgbClr val="FF0000"/>
                </a:solidFill>
              </a:defRPr>
            </a:pPr>
            <a:r>
              <a:rPr lang="el-GR" sz="1100">
                <a:solidFill>
                  <a:srgbClr val="FF0000"/>
                </a:solidFill>
              </a:rPr>
              <a:t>Γράφημα 2</a:t>
            </a:r>
            <a:r>
              <a:rPr lang="en-US" sz="1100">
                <a:solidFill>
                  <a:srgbClr val="FF0000"/>
                </a:solidFill>
              </a:rPr>
              <a:t>: </a:t>
            </a:r>
            <a:r>
              <a:rPr lang="el-GR" sz="1100">
                <a:solidFill>
                  <a:srgbClr val="FF0000"/>
                </a:solidFill>
              </a:rPr>
              <a:t>Ποσοστιαία</a:t>
            </a:r>
            <a:r>
              <a:rPr lang="el-GR" sz="1100" baseline="0">
                <a:solidFill>
                  <a:srgbClr val="FF0000"/>
                </a:solidFill>
              </a:rPr>
              <a:t> σύνθεση (%) προυπολογισμού εξόδων</a:t>
            </a:r>
            <a:endParaRPr lang="el-GR" sz="1100">
              <a:solidFill>
                <a:srgbClr val="FF0000"/>
              </a:solidFill>
            </a:endParaRPr>
          </a:p>
        </c:rich>
      </c:tx>
      <c:layout>
        <c:manualLayout>
          <c:xMode val="edge"/>
          <c:yMode val="edge"/>
          <c:x val="0.22490914205344653"/>
          <c:y val="3.3758224861266166E-2"/>
        </c:manualLayout>
      </c:layout>
    </c:title>
    <c:view3D>
      <c:rotX val="30"/>
      <c:rotY val="20"/>
      <c:perspective val="20"/>
    </c:view3D>
    <c:floor>
      <c:spPr>
        <a:solidFill>
          <a:srgbClr val="D9D9D9"/>
        </a:solidFill>
        <a:ln w="0">
          <a:noFill/>
        </a:ln>
      </c:spPr>
    </c:floor>
    <c:sideWall>
      <c:spPr>
        <a:solidFill>
          <a:srgbClr val="D9D9D9"/>
        </a:solidFill>
        <a:ln w="0">
          <a:noFill/>
        </a:ln>
      </c:spPr>
    </c:sideWall>
    <c:backWall>
      <c:spPr>
        <a:solidFill>
          <a:srgbClr val="D9D9D9"/>
        </a:solidFill>
        <a:ln w="0">
          <a:noFill/>
        </a:ln>
      </c:spPr>
    </c:backWall>
    <c:plotArea>
      <c:layout>
        <c:manualLayout>
          <c:layoutTarget val="inner"/>
          <c:xMode val="edge"/>
          <c:yMode val="edge"/>
          <c:x val="6.6193658811949982E-2"/>
          <c:y val="0.20814308734019629"/>
          <c:w val="0.88163555899722057"/>
          <c:h val="0.74258716076819786"/>
        </c:manualLayout>
      </c:layout>
      <c:pie3DChart>
        <c:varyColors val="1"/>
        <c:ser>
          <c:idx val="0"/>
          <c:order val="0"/>
          <c:spPr>
            <a:solidFill>
              <a:srgbClr val="4F81BD"/>
            </a:solidFill>
            <a:ln w="0">
              <a:noFill/>
            </a:ln>
          </c:spPr>
          <c:explosion val="11"/>
          <c:dPt>
            <c:idx val="0"/>
            <c:spPr>
              <a:solidFill>
                <a:srgbClr val="4472C4"/>
              </a:solidFill>
              <a:ln w="0">
                <a:noFill/>
              </a:ln>
            </c:spPr>
            <c:extLst xmlns:c16r2="http://schemas.microsoft.com/office/drawing/2015/06/chart">
              <c:ext xmlns:c16="http://schemas.microsoft.com/office/drawing/2014/chart" uri="{C3380CC4-5D6E-409C-BE32-E72D297353CC}">
                <c16:uniqueId val="{00000001-1BA0-456F-9778-2F01EB83DC88}"/>
              </c:ext>
            </c:extLst>
          </c:dPt>
          <c:dPt>
            <c:idx val="1"/>
            <c:spPr>
              <a:solidFill>
                <a:srgbClr val="C0504D"/>
              </a:solidFill>
              <a:ln w="0">
                <a:noFill/>
              </a:ln>
            </c:spPr>
            <c:extLst xmlns:c16r2="http://schemas.microsoft.com/office/drawing/2015/06/chart">
              <c:ext xmlns:c16="http://schemas.microsoft.com/office/drawing/2014/chart" uri="{C3380CC4-5D6E-409C-BE32-E72D297353CC}">
                <c16:uniqueId val="{00000003-1BA0-456F-9778-2F01EB83DC88}"/>
              </c:ext>
            </c:extLst>
          </c:dPt>
          <c:dPt>
            <c:idx val="2"/>
            <c:spPr>
              <a:solidFill>
                <a:srgbClr val="9BBB59"/>
              </a:solidFill>
              <a:ln w="0">
                <a:noFill/>
              </a:ln>
            </c:spPr>
            <c:extLst xmlns:c16r2="http://schemas.microsoft.com/office/drawing/2015/06/chart">
              <c:ext xmlns:c16="http://schemas.microsoft.com/office/drawing/2014/chart" uri="{C3380CC4-5D6E-409C-BE32-E72D297353CC}">
                <c16:uniqueId val="{00000005-1BA0-456F-9778-2F01EB83DC88}"/>
              </c:ext>
            </c:extLst>
          </c:dPt>
          <c:dPt>
            <c:idx val="3"/>
            <c:spPr>
              <a:solidFill>
                <a:srgbClr val="8064A2"/>
              </a:solidFill>
              <a:ln w="0">
                <a:noFill/>
              </a:ln>
            </c:spPr>
            <c:extLst xmlns:c16r2="http://schemas.microsoft.com/office/drawing/2015/06/chart">
              <c:ext xmlns:c16="http://schemas.microsoft.com/office/drawing/2014/chart" uri="{C3380CC4-5D6E-409C-BE32-E72D297353CC}">
                <c16:uniqueId val="{00000007-1BA0-456F-9778-2F01EB83DC88}"/>
              </c:ext>
            </c:extLst>
          </c:dPt>
          <c:dPt>
            <c:idx val="4"/>
            <c:spPr>
              <a:solidFill>
                <a:srgbClr val="4BACC6"/>
              </a:solidFill>
              <a:ln w="0">
                <a:noFill/>
              </a:ln>
            </c:spPr>
            <c:extLst xmlns:c16r2="http://schemas.microsoft.com/office/drawing/2015/06/chart">
              <c:ext xmlns:c16="http://schemas.microsoft.com/office/drawing/2014/chart" uri="{C3380CC4-5D6E-409C-BE32-E72D297353CC}">
                <c16:uniqueId val="{00000009-1BA0-456F-9778-2F01EB83DC88}"/>
              </c:ext>
            </c:extLst>
          </c:dPt>
          <c:dPt>
            <c:idx val="5"/>
            <c:spPr>
              <a:solidFill>
                <a:srgbClr val="F79646"/>
              </a:solidFill>
              <a:ln w="0">
                <a:noFill/>
              </a:ln>
            </c:spPr>
            <c:extLst xmlns:c16r2="http://schemas.microsoft.com/office/drawing/2015/06/chart">
              <c:ext xmlns:c16="http://schemas.microsoft.com/office/drawing/2014/chart" uri="{C3380CC4-5D6E-409C-BE32-E72D297353CC}">
                <c16:uniqueId val="{0000000B-1BA0-456F-9778-2F01EB83DC88}"/>
              </c:ext>
            </c:extLst>
          </c:dPt>
          <c:dLbls>
            <c:dLbl>
              <c:idx val="0"/>
              <c:layout>
                <c:manualLayout>
                  <c:x val="-0.2253893108298172"/>
                  <c:y val="1.3927568058298943E-2"/>
                </c:manualLayout>
              </c:layout>
              <c:spPr/>
              <c:txPr>
                <a:bodyPr wrap="square"/>
                <a:lstStyle/>
                <a:p>
                  <a:pPr>
                    <a:defRPr sz="1050" b="1" strike="noStrike" spc="-1">
                      <a:solidFill>
                        <a:schemeClr val="bg1"/>
                      </a:solidFill>
                      <a:latin typeface="Calibri"/>
                    </a:defRPr>
                  </a:pPr>
                  <a:endParaRPr lang="el-GR"/>
                </a:p>
              </c:txPr>
              <c:dLblPos val="bestFit"/>
              <c:showVal val="1"/>
              <c:showCatName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BA0-456F-9778-2F01EB83DC88}"/>
                </c:ext>
              </c:extLst>
            </c:dLbl>
            <c:dLbl>
              <c:idx val="1"/>
              <c:layout>
                <c:manualLayout>
                  <c:x val="0.16265294963129606"/>
                  <c:y val="-0.23759564584813644"/>
                </c:manualLayout>
              </c:layout>
              <c:spPr/>
              <c:txPr>
                <a:bodyPr wrap="square"/>
                <a:lstStyle/>
                <a:p>
                  <a:pPr>
                    <a:defRPr sz="1050" b="1" strike="noStrike" spc="-1">
                      <a:solidFill>
                        <a:schemeClr val="bg1"/>
                      </a:solidFill>
                      <a:latin typeface="Calibri"/>
                    </a:defRPr>
                  </a:pPr>
                  <a:endParaRPr lang="el-GR"/>
                </a:p>
              </c:txPr>
              <c:dLblPos val="bestFit"/>
              <c:showVal val="1"/>
              <c:showCatName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BA0-456F-9778-2F01EB83DC88}"/>
                </c:ext>
              </c:extLst>
            </c:dLbl>
            <c:dLbl>
              <c:idx val="2"/>
              <c:layout>
                <c:manualLayout>
                  <c:x val="3.5563054618172711E-2"/>
                  <c:y val="8.8499296703934104E-3"/>
                </c:manualLayout>
              </c:layout>
              <c:spPr/>
              <c:txPr>
                <a:bodyPr wrap="square"/>
                <a:lstStyle/>
                <a:p>
                  <a:pPr>
                    <a:defRPr sz="900" b="1" strike="noStrike" spc="-1">
                      <a:solidFill>
                        <a:srgbClr val="000000"/>
                      </a:solidFill>
                      <a:latin typeface="Calibri"/>
                    </a:defRPr>
                  </a:pPr>
                  <a:endParaRPr lang="el-GR"/>
                </a:p>
              </c:txPr>
              <c:dLblPos val="bestFit"/>
              <c:showVal val="1"/>
              <c:showCatName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BA0-456F-9778-2F01EB83DC88}"/>
                </c:ext>
              </c:extLst>
            </c:dLbl>
            <c:dLbl>
              <c:idx val="3"/>
              <c:layout>
                <c:manualLayout>
                  <c:x val="7.0968941382327233E-2"/>
                  <c:y val="5.4849842664694247E-3"/>
                </c:manualLayout>
              </c:layout>
              <c:spPr/>
              <c:txPr>
                <a:bodyPr wrap="square"/>
                <a:lstStyle/>
                <a:p>
                  <a:pPr>
                    <a:defRPr sz="900" b="1" strike="noStrike" spc="-1">
                      <a:solidFill>
                        <a:srgbClr val="000000"/>
                      </a:solidFill>
                      <a:latin typeface="Calibri"/>
                    </a:defRPr>
                  </a:pPr>
                  <a:endParaRPr lang="el-GR"/>
                </a:p>
              </c:txPr>
              <c:dLblPos val="bestFit"/>
              <c:showVal val="1"/>
              <c:showCatName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1BA0-456F-9778-2F01EB83DC88}"/>
                </c:ext>
              </c:extLst>
            </c:dLbl>
            <c:dLbl>
              <c:idx val="4"/>
              <c:spPr/>
              <c:txPr>
                <a:bodyPr wrap="square"/>
                <a:lstStyle/>
                <a:p>
                  <a:pPr>
                    <a:defRPr sz="900" b="1" strike="noStrike" spc="-1">
                      <a:solidFill>
                        <a:sysClr val="windowText" lastClr="000000"/>
                      </a:solidFill>
                      <a:latin typeface="Calibri"/>
                    </a:defRPr>
                  </a:pPr>
                  <a:endParaRPr lang="el-GR"/>
                </a:p>
              </c:txPr>
              <c:dLblPos val="bestFit"/>
              <c:showVal val="1"/>
              <c:showCatName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1BA0-456F-9778-2F01EB83DC88}"/>
                </c:ext>
              </c:extLst>
            </c:dLbl>
            <c:dLbl>
              <c:idx val="5"/>
              <c:layout>
                <c:manualLayout>
                  <c:x val="-1.9282348804500703E-2"/>
                  <c:y val="-8.5996573059669498E-3"/>
                </c:manualLayout>
              </c:layout>
              <c:spPr/>
              <c:txPr>
                <a:bodyPr wrap="square"/>
                <a:lstStyle/>
                <a:p>
                  <a:pPr>
                    <a:defRPr sz="900" b="1" strike="noStrike" spc="-1">
                      <a:solidFill>
                        <a:srgbClr val="000000"/>
                      </a:solidFill>
                      <a:latin typeface="Calibri"/>
                    </a:defRPr>
                  </a:pPr>
                  <a:endParaRPr lang="el-GR"/>
                </a:p>
              </c:txPr>
              <c:dLblPos val="bestFit"/>
              <c:showVal val="1"/>
              <c:showCatName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1BA0-456F-9778-2F01EB83DC88}"/>
                </c:ext>
              </c:extLst>
            </c:dLbl>
            <c:spPr>
              <a:noFill/>
              <a:ln>
                <a:noFill/>
              </a:ln>
              <a:effectLst/>
            </c:spPr>
            <c:txPr>
              <a:bodyPr wrap="square"/>
              <a:lstStyle/>
              <a:p>
                <a:pPr>
                  <a:defRPr sz="1050" b="1" strike="noStrike" spc="-1">
                    <a:solidFill>
                      <a:srgbClr val="000000"/>
                    </a:solidFill>
                    <a:latin typeface="Calibri"/>
                    <a:ea typeface="Calibri"/>
                  </a:defRPr>
                </a:pPr>
                <a:endParaRPr lang="el-GR"/>
              </a:p>
            </c:txPr>
            <c:dLblPos val="bestFit"/>
            <c:showVal val="1"/>
            <c:showCatName val="1"/>
            <c:showBubbleSize val="1"/>
            <c:separator>
</c:separator>
            <c:extLst xmlns:c16r2="http://schemas.microsoft.com/office/drawing/2015/06/chart">
              <c:ext xmlns:c15="http://schemas.microsoft.com/office/drawing/2012/chart" uri="{CE6537A1-D6FC-4f65-9D91-7224C49458BB}"/>
            </c:extLst>
          </c:dLbls>
          <c:cat>
            <c:strRef>
              <c:f>'[Υποχρεωτική Αναμόρφωση ΠΥ 2024.xlsx]Εξοδα συνολικά 2023'!$C$42:$C$47</c:f>
              <c:strCache>
                <c:ptCount val="6"/>
                <c:pt idx="0">
                  <c:v>Εξοδα χρήσης</c:v>
                </c:pt>
                <c:pt idx="1">
                  <c:v>Επενδύσεις</c:v>
                </c:pt>
                <c:pt idx="2">
                  <c:v>Πληρωμές ΠΟΕ </c:v>
                </c:pt>
                <c:pt idx="3">
                  <c:v>Αποδόσεις υπέρ Δημοσίου και τρίτων </c:v>
                </c:pt>
                <c:pt idx="4">
                  <c:v>Προβλέψεις μη είσπραξης</c:v>
                </c:pt>
                <c:pt idx="5">
                  <c:v>Αποθεματικό</c:v>
                </c:pt>
              </c:strCache>
            </c:strRef>
          </c:cat>
          <c:val>
            <c:numRef>
              <c:f>'[Υποχρεωτική Αναμόρφωση ΠΥ 2024.xlsx]Εξοδα συνολικά 2023'!$K$42:$K$47</c:f>
              <c:numCache>
                <c:formatCode>0.00%</c:formatCode>
                <c:ptCount val="6"/>
                <c:pt idx="0">
                  <c:v>0.35687035624349084</c:v>
                </c:pt>
                <c:pt idx="1">
                  <c:v>0.41652326229594588</c:v>
                </c:pt>
                <c:pt idx="2">
                  <c:v>5.0574915135989017E-2</c:v>
                </c:pt>
                <c:pt idx="3">
                  <c:v>7.1312019718445793E-2</c:v>
                </c:pt>
                <c:pt idx="4">
                  <c:v>9.54122363502099E-2</c:v>
                </c:pt>
                <c:pt idx="5">
                  <c:v>9.3072102559228695E-3</c:v>
                </c:pt>
              </c:numCache>
            </c:numRef>
          </c:val>
          <c:extLst xmlns:c16r2="http://schemas.microsoft.com/office/drawing/2015/06/chart">
            <c:ext xmlns:c16="http://schemas.microsoft.com/office/drawing/2014/chart" uri="{C3380CC4-5D6E-409C-BE32-E72D297353CC}">
              <c16:uniqueId val="{0000000C-1BA0-456F-9778-2F01EB83DC88}"/>
            </c:ext>
          </c:extLst>
        </c:ser>
      </c:pie3DChart>
    </c:plotArea>
    <c:plotVisOnly val="1"/>
    <c:dispBlanksAs val="zero"/>
    <c:showDLblsOverMax val="1"/>
  </c:chart>
  <c:spPr>
    <a:solidFill>
      <a:srgbClr val="FFFFFF"/>
    </a:solidFill>
    <a:ln w="15840">
      <a:solidFill>
        <a:srgbClr val="000000"/>
      </a:solidFill>
      <a:round/>
    </a:ln>
    <a:scene3d>
      <a:camera prst="orthographicFront"/>
      <a:lightRig rig="threePt" dir="t"/>
    </a:scene3d>
    <a:sp3d>
      <a:bevelT/>
      <a:bevelB/>
    </a:sp3d>
  </c:spPr>
  <c:externalData r:id="rId1"/>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71BB6-EF23-4883-BD4E-2B4690C66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54</Pages>
  <Words>17188</Words>
  <Characters>92819</Characters>
  <Application>Microsoft Office Word</Application>
  <DocSecurity>0</DocSecurity>
  <Lines>773</Lines>
  <Paragraphs>219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109788</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19</cp:revision>
  <cp:lastPrinted>2023-05-31T09:28:00Z</cp:lastPrinted>
  <dcterms:created xsi:type="dcterms:W3CDTF">2024-03-19T08:49:00Z</dcterms:created>
  <dcterms:modified xsi:type="dcterms:W3CDTF">2024-03-21T06:25:00Z</dcterms:modified>
</cp:coreProperties>
</file>