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249" w:rsidRPr="00E37119" w:rsidRDefault="00457249" w:rsidP="00457249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 ΑΝΑΡΤΗΤΕΑ ΣΤΗ ΔΙΑΥΓΕΙΑ</w:t>
      </w:r>
    </w:p>
    <w:p w:rsidR="00457249" w:rsidRPr="00E37119" w:rsidRDefault="00457249" w:rsidP="00457249">
      <w:pPr>
        <w:autoSpaceDE w:val="0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Λιβαδειά  20 /03/2024</w:t>
      </w:r>
    </w:p>
    <w:p w:rsidR="00457249" w:rsidRPr="00E37119" w:rsidRDefault="00457249" w:rsidP="00457249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37119">
        <w:rPr>
          <w:rFonts w:ascii="Arial" w:eastAsia="Arial" w:hAnsi="Arial" w:cs="Arial"/>
          <w:b/>
          <w:sz w:val="22"/>
          <w:szCs w:val="22"/>
        </w:rPr>
        <w:t xml:space="preserve">                                        </w:t>
      </w:r>
      <w:r w:rsidR="00CE3BD7">
        <w:rPr>
          <w:rFonts w:ascii="Arial" w:eastAsia="Arial" w:hAnsi="Arial" w:cs="Arial"/>
          <w:b/>
          <w:sz w:val="22"/>
          <w:szCs w:val="22"/>
        </w:rPr>
        <w:t xml:space="preserve">                      </w:t>
      </w:r>
      <w:r w:rsidRPr="00E37119">
        <w:rPr>
          <w:rFonts w:ascii="Arial" w:eastAsia="Arial" w:hAnsi="Arial" w:cs="Arial"/>
          <w:b/>
          <w:sz w:val="22"/>
          <w:szCs w:val="22"/>
        </w:rPr>
        <w:t>Αριθ</w:t>
      </w:r>
      <w:r w:rsidRPr="00E37119">
        <w:rPr>
          <w:rFonts w:ascii="Arial" w:eastAsia="Calibri" w:hAnsi="Arial" w:cs="Arial"/>
          <w:b/>
          <w:sz w:val="22"/>
          <w:szCs w:val="22"/>
        </w:rPr>
        <w:t xml:space="preserve">. </w:t>
      </w:r>
      <w:proofErr w:type="spellStart"/>
      <w:r w:rsidRPr="00E37119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37119">
        <w:rPr>
          <w:rFonts w:ascii="Arial" w:eastAsia="Calibri" w:hAnsi="Arial" w:cs="Arial"/>
          <w:b/>
          <w:sz w:val="22"/>
          <w:szCs w:val="22"/>
        </w:rPr>
        <w:t xml:space="preserve">. </w:t>
      </w:r>
      <w:r w:rsidR="009A32A9">
        <w:rPr>
          <w:rFonts w:ascii="Arial" w:eastAsia="Calibri" w:hAnsi="Arial" w:cs="Arial"/>
          <w:b/>
          <w:sz w:val="22"/>
          <w:szCs w:val="22"/>
        </w:rPr>
        <w:t>5123</w:t>
      </w:r>
    </w:p>
    <w:p w:rsidR="00457249" w:rsidRPr="00E37119" w:rsidRDefault="00457249" w:rsidP="00457249">
      <w:pPr>
        <w:autoSpaceDE w:val="0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457249" w:rsidRPr="00E37119" w:rsidRDefault="00457249" w:rsidP="00457249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37119">
        <w:rPr>
          <w:rFonts w:ascii="Arial" w:hAnsi="Arial" w:cs="Arial"/>
          <w:b/>
          <w:sz w:val="22"/>
          <w:szCs w:val="22"/>
        </w:rPr>
        <w:t>ΑΠΟΣΠΑΣΜΑ</w:t>
      </w:r>
    </w:p>
    <w:p w:rsidR="00457249" w:rsidRPr="00E37119" w:rsidRDefault="00457249" w:rsidP="00457249">
      <w:pPr>
        <w:pStyle w:val="1"/>
        <w:jc w:val="center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37119">
        <w:rPr>
          <w:rFonts w:ascii="Arial" w:hAnsi="Arial" w:cs="Arial"/>
          <w:sz w:val="22"/>
          <w:szCs w:val="22"/>
        </w:rPr>
        <w:t>αριθμ</w:t>
      </w:r>
      <w:proofErr w:type="spellEnd"/>
      <w:r w:rsidRPr="00E37119">
        <w:rPr>
          <w:rFonts w:ascii="Arial" w:hAnsi="Arial" w:cs="Arial"/>
          <w:sz w:val="22"/>
          <w:szCs w:val="22"/>
        </w:rPr>
        <w:t>.  7</w:t>
      </w:r>
      <w:r w:rsidRPr="00E37119">
        <w:rPr>
          <w:rFonts w:ascii="Arial" w:hAnsi="Arial" w:cs="Arial"/>
          <w:sz w:val="22"/>
          <w:szCs w:val="22"/>
          <w:vertAlign w:val="superscript"/>
        </w:rPr>
        <w:t>ης</w:t>
      </w:r>
      <w:r w:rsidRPr="00E37119">
        <w:rPr>
          <w:rFonts w:ascii="Arial" w:hAnsi="Arial" w:cs="Arial"/>
          <w:sz w:val="22"/>
          <w:szCs w:val="22"/>
        </w:rPr>
        <w:t xml:space="preserve">  /2024</w:t>
      </w:r>
      <w:r w:rsidRPr="00E37119">
        <w:rPr>
          <w:rFonts w:ascii="Arial" w:hAnsi="Arial" w:cs="Arial"/>
          <w:b/>
          <w:sz w:val="22"/>
          <w:szCs w:val="22"/>
        </w:rPr>
        <w:t xml:space="preserve">  </w:t>
      </w:r>
      <w:r w:rsidRPr="00E37119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E37119">
        <w:rPr>
          <w:rFonts w:ascii="Arial" w:eastAsia="Arial" w:hAnsi="Arial" w:cs="Arial"/>
          <w:sz w:val="22"/>
          <w:szCs w:val="22"/>
        </w:rPr>
        <w:t xml:space="preserve"> </w:t>
      </w:r>
      <w:r w:rsidRPr="00E37119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E3711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457249" w:rsidRPr="00E37119" w:rsidRDefault="00DF6C74" w:rsidP="004572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Αριθμός απόφασης : 87</w:t>
      </w:r>
    </w:p>
    <w:p w:rsidR="009E4545" w:rsidRPr="009E4545" w:rsidRDefault="009E4545" w:rsidP="009E4545">
      <w:pPr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9E4545">
        <w:rPr>
          <w:rFonts w:ascii="Arial" w:hAnsi="Arial" w:cs="Arial"/>
          <w:b/>
          <w:bCs/>
          <w:sz w:val="22"/>
          <w:szCs w:val="22"/>
          <w:lang w:eastAsia="el-GR"/>
        </w:rPr>
        <w:t xml:space="preserve">Εισήγηση της Δημοτικής  Επιτροπής προς το Δημοτικό Συμβούλιο για την τροποποίηση του Τεχνικού Προγράμματος Εκτελεστέων Έργων Δήμου </w:t>
      </w:r>
      <w:proofErr w:type="spellStart"/>
      <w:r w:rsidRPr="009E4545">
        <w:rPr>
          <w:rFonts w:ascii="Arial" w:hAnsi="Arial" w:cs="Arial"/>
          <w:b/>
          <w:bCs/>
          <w:sz w:val="22"/>
          <w:szCs w:val="22"/>
          <w:lang w:eastAsia="el-GR"/>
        </w:rPr>
        <w:t>Λεβαδέων</w:t>
      </w:r>
      <w:proofErr w:type="spellEnd"/>
      <w:r w:rsidRPr="009E4545">
        <w:rPr>
          <w:rFonts w:ascii="Arial" w:hAnsi="Arial" w:cs="Arial"/>
          <w:b/>
          <w:bCs/>
          <w:sz w:val="22"/>
          <w:szCs w:val="22"/>
          <w:lang w:eastAsia="el-GR"/>
        </w:rPr>
        <w:t xml:space="preserve"> έτους 2024 του έργου με τίτλο: </w:t>
      </w:r>
      <w:r w:rsidRPr="009E4545">
        <w:rPr>
          <w:rFonts w:ascii="Arial" w:eastAsia="SimSun" w:hAnsi="Arial" w:cs="Arial"/>
          <w:b/>
          <w:bCs/>
          <w:iCs/>
          <w:sz w:val="22"/>
          <w:szCs w:val="22"/>
        </w:rPr>
        <w:t xml:space="preserve">«Δημοτική </w:t>
      </w:r>
      <w:proofErr w:type="spellStart"/>
      <w:r w:rsidRPr="009E4545">
        <w:rPr>
          <w:rFonts w:ascii="Arial" w:eastAsia="SimSun" w:hAnsi="Arial" w:cs="Arial"/>
          <w:b/>
          <w:bCs/>
          <w:iCs/>
          <w:sz w:val="22"/>
          <w:szCs w:val="22"/>
        </w:rPr>
        <w:t>Οδοποιϊα</w:t>
      </w:r>
      <w:proofErr w:type="spellEnd"/>
      <w:r w:rsidRPr="009E4545">
        <w:rPr>
          <w:rFonts w:ascii="Arial" w:eastAsia="SimSun" w:hAnsi="Arial" w:cs="Arial"/>
          <w:bCs/>
          <w:iCs/>
          <w:sz w:val="22"/>
          <w:szCs w:val="22"/>
        </w:rPr>
        <w:t>»</w:t>
      </w:r>
      <w:r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9E4545" w:rsidRPr="00113165" w:rsidRDefault="009E4545" w:rsidP="009E4545">
      <w:pPr>
        <w:suppressAutoHyphens w:val="0"/>
        <w:spacing w:before="100" w:beforeAutospacing="1"/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457249" w:rsidRPr="00E37119" w:rsidRDefault="00457249" w:rsidP="00457249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Στη Λιβαδειά σήμερα   19</w:t>
      </w:r>
      <w:r w:rsidRPr="00E37119">
        <w:rPr>
          <w:rFonts w:ascii="Arial" w:hAnsi="Arial" w:cs="Arial"/>
          <w:sz w:val="22"/>
          <w:szCs w:val="22"/>
          <w:vertAlign w:val="superscript"/>
        </w:rPr>
        <w:t>η</w:t>
      </w:r>
      <w:r w:rsidRPr="00E37119">
        <w:rPr>
          <w:rFonts w:ascii="Arial" w:hAnsi="Arial" w:cs="Arial"/>
          <w:sz w:val="22"/>
          <w:szCs w:val="22"/>
        </w:rPr>
        <w:t xml:space="preserve">    Μαρτίου   2024  ημέρα  </w:t>
      </w:r>
      <w:r w:rsidRPr="00E37119">
        <w:rPr>
          <w:rFonts w:ascii="Arial" w:hAnsi="Arial" w:cs="Arial"/>
          <w:sz w:val="22"/>
          <w:szCs w:val="22"/>
          <w:lang w:val="en-US"/>
        </w:rPr>
        <w:t>T</w:t>
      </w:r>
      <w:proofErr w:type="spellStart"/>
      <w:r w:rsidRPr="00E37119">
        <w:rPr>
          <w:rFonts w:ascii="Arial" w:hAnsi="Arial" w:cs="Arial"/>
          <w:sz w:val="22"/>
          <w:szCs w:val="22"/>
        </w:rPr>
        <w:t>ρίτη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 και, ώρα 13.30  και στην αίθουσα συνεδριάσεων του Δημοτικού Συμβουλίου  </w:t>
      </w:r>
      <w:proofErr w:type="spellStart"/>
      <w:r w:rsidRPr="00E37119">
        <w:rPr>
          <w:rFonts w:ascii="Arial" w:hAnsi="Arial" w:cs="Arial"/>
          <w:sz w:val="22"/>
          <w:szCs w:val="22"/>
        </w:rPr>
        <w:t>Λεβαδέων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Pr="00E37119">
        <w:rPr>
          <w:rFonts w:ascii="Arial" w:hAnsi="Arial" w:cs="Arial"/>
          <w:sz w:val="22"/>
          <w:szCs w:val="22"/>
        </w:rPr>
        <w:t>Λεβαδέων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μετά την από  4954/15-03-2024 έγγραφη πρόσκληση του  Προέδρου της (Δημάρχου </w:t>
      </w:r>
      <w:proofErr w:type="spellStart"/>
      <w:r w:rsidRPr="00E37119">
        <w:rPr>
          <w:rFonts w:ascii="Arial" w:hAnsi="Arial" w:cs="Arial"/>
          <w:sz w:val="22"/>
          <w:szCs w:val="22"/>
        </w:rPr>
        <w:t>Λεβαδέων</w:t>
      </w:r>
      <w:proofErr w:type="spellEnd"/>
      <w:r w:rsidRPr="00E37119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Pr="00E37119">
        <w:rPr>
          <w:rFonts w:ascii="Arial" w:hAnsi="Arial" w:cs="Arial"/>
          <w:sz w:val="22"/>
          <w:szCs w:val="22"/>
          <w:vertAlign w:val="superscript"/>
        </w:rPr>
        <w:t>Α</w:t>
      </w:r>
      <w:r w:rsidRPr="00E37119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457249" w:rsidRPr="00E37119" w:rsidRDefault="00457249" w:rsidP="00457249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E37119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   ήταν   παρόντα  7 (</w:t>
      </w:r>
      <w:r w:rsidR="00CE3BD7">
        <w:rPr>
          <w:rFonts w:ascii="Arial" w:hAnsi="Arial" w:cs="Arial"/>
          <w:sz w:val="22"/>
          <w:szCs w:val="22"/>
        </w:rPr>
        <w:t>επτά</w:t>
      </w:r>
      <w:r w:rsidRPr="00E37119">
        <w:rPr>
          <w:rFonts w:ascii="Arial" w:hAnsi="Arial" w:cs="Arial"/>
          <w:sz w:val="22"/>
          <w:szCs w:val="22"/>
        </w:rPr>
        <w:t>)  , ήτοι:</w:t>
      </w:r>
    </w:p>
    <w:p w:rsidR="00457249" w:rsidRPr="00E37119" w:rsidRDefault="00457249" w:rsidP="00457249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457249" w:rsidRPr="00E37119" w:rsidRDefault="00457249" w:rsidP="00457249">
      <w:pPr>
        <w:jc w:val="both"/>
        <w:rPr>
          <w:rFonts w:ascii="Arial" w:hAnsi="Arial" w:cs="Arial"/>
          <w:b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           </w:t>
      </w:r>
      <w:r w:rsidRPr="00E37119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ΑΠΟΝΤΕΣ</w:t>
      </w:r>
    </w:p>
    <w:p w:rsidR="00457249" w:rsidRPr="00E37119" w:rsidRDefault="00457249" w:rsidP="0045724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E37119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E37119">
        <w:rPr>
          <w:rFonts w:ascii="Arial" w:hAnsi="Arial" w:cs="Arial"/>
          <w:sz w:val="22"/>
          <w:szCs w:val="22"/>
        </w:rPr>
        <w:t>Καραμάνης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         </w:t>
      </w:r>
    </w:p>
    <w:p w:rsidR="00457249" w:rsidRPr="00E37119" w:rsidRDefault="00457249" w:rsidP="0045724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E37119">
        <w:rPr>
          <w:rFonts w:ascii="Arial" w:hAnsi="Arial" w:cs="Arial"/>
          <w:sz w:val="22"/>
          <w:szCs w:val="22"/>
        </w:rPr>
        <w:t>Τουμαράς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Βασίλειος  </w:t>
      </w:r>
    </w:p>
    <w:p w:rsidR="00457249" w:rsidRPr="00E37119" w:rsidRDefault="00457249" w:rsidP="0045724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E37119">
        <w:rPr>
          <w:rFonts w:ascii="Arial" w:hAnsi="Arial" w:cs="Arial"/>
          <w:sz w:val="22"/>
          <w:szCs w:val="22"/>
        </w:rPr>
        <w:t>Αγνιάδης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457249" w:rsidRPr="00E37119" w:rsidRDefault="00457249" w:rsidP="00457249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E37119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457249" w:rsidRPr="00E37119" w:rsidRDefault="00457249" w:rsidP="00457249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5. Παπαβασιλείου Αικατερίνη</w:t>
      </w:r>
    </w:p>
    <w:p w:rsidR="00457249" w:rsidRPr="00E37119" w:rsidRDefault="00457249" w:rsidP="00457249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E37119">
        <w:rPr>
          <w:rFonts w:ascii="Arial" w:hAnsi="Arial" w:cs="Arial"/>
          <w:sz w:val="22"/>
          <w:szCs w:val="22"/>
        </w:rPr>
        <w:t>Μίχας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Δημήτριος</w:t>
      </w:r>
    </w:p>
    <w:p w:rsidR="001921AE" w:rsidRPr="00E37119" w:rsidRDefault="00457249" w:rsidP="003F222F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7. </w:t>
      </w:r>
      <w:proofErr w:type="spellStart"/>
      <w:r w:rsidRPr="00E37119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Ιωάννης</w:t>
      </w:r>
      <w:r w:rsidR="001921AE" w:rsidRPr="00E37119">
        <w:rPr>
          <w:rFonts w:ascii="Arial" w:hAnsi="Arial" w:cs="Arial"/>
          <w:sz w:val="22"/>
          <w:szCs w:val="22"/>
        </w:rPr>
        <w:t xml:space="preserve"> </w:t>
      </w:r>
    </w:p>
    <w:p w:rsidR="001921AE" w:rsidRPr="00E37119" w:rsidRDefault="001921AE" w:rsidP="001921A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3F222F" w:rsidRDefault="00100901" w:rsidP="0010090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</w:t>
      </w:r>
      <w:r w:rsidR="003F222F">
        <w:rPr>
          <w:rFonts w:ascii="Arial" w:eastAsia="Arial" w:hAnsi="Arial" w:cs="Arial"/>
          <w:sz w:val="22"/>
          <w:szCs w:val="22"/>
        </w:rPr>
        <w:t xml:space="preserve">    Στη συνεδρίαση παραβρέθηκε  και ο κύριος </w:t>
      </w:r>
      <w:proofErr w:type="spellStart"/>
      <w:r w:rsidR="003F222F">
        <w:rPr>
          <w:rFonts w:ascii="Arial" w:hAnsi="Arial" w:cs="Arial"/>
          <w:sz w:val="22"/>
          <w:szCs w:val="22"/>
        </w:rPr>
        <w:t>Αρκουμάνης</w:t>
      </w:r>
      <w:proofErr w:type="spellEnd"/>
      <w:r w:rsidR="003F222F">
        <w:rPr>
          <w:rFonts w:ascii="Arial" w:hAnsi="Arial" w:cs="Arial"/>
          <w:sz w:val="22"/>
          <w:szCs w:val="22"/>
        </w:rPr>
        <w:t xml:space="preserve">   Πέτρος  - Δημοτικός  Σύμβουλος  Μειοψηφίας της Δημοτικής Παράταξης  ΛΑΪΚΗ ΣΥΣΠΕΙΡΩΣΗ, δυνάμει της 6/2024  Απόφασης του Δημοτικού Συμβουλίου.</w:t>
      </w:r>
    </w:p>
    <w:p w:rsidR="00202AA6" w:rsidRDefault="00202AA6" w:rsidP="0010090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6D39" w:rsidRPr="00E37119" w:rsidRDefault="00100901" w:rsidP="006F6D39">
      <w:pPr>
        <w:widowControl w:val="0"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</w:t>
      </w:r>
      <w:r w:rsidR="00B35E83">
        <w:rPr>
          <w:rFonts w:ascii="Arial" w:eastAsia="Arial" w:hAnsi="Arial" w:cs="Arial"/>
          <w:sz w:val="22"/>
          <w:szCs w:val="22"/>
        </w:rPr>
        <w:t xml:space="preserve">    </w:t>
      </w:r>
      <w:r w:rsidR="006F6D39" w:rsidRPr="00E37119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 </w:t>
      </w:r>
      <w:r w:rsidR="009E4545">
        <w:rPr>
          <w:rFonts w:ascii="Arial" w:eastAsia="Arial" w:hAnsi="Arial" w:cs="Arial"/>
          <w:sz w:val="22"/>
          <w:szCs w:val="22"/>
        </w:rPr>
        <w:t>1</w:t>
      </w:r>
      <w:r w:rsidR="006F6D39" w:rsidRPr="00E37119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6F6D39" w:rsidRPr="00E37119">
        <w:rPr>
          <w:rFonts w:ascii="Arial" w:eastAsia="Arial" w:hAnsi="Arial" w:cs="Arial"/>
          <w:sz w:val="22"/>
          <w:szCs w:val="22"/>
        </w:rPr>
        <w:t xml:space="preserve"> θέμα της ημερήσιας διάταξης  έθεσε υπόψη των μελών την </w:t>
      </w:r>
      <w:proofErr w:type="spellStart"/>
      <w:r w:rsidR="006F6D39" w:rsidRPr="00E37119">
        <w:rPr>
          <w:rFonts w:ascii="Arial" w:eastAsia="Arial" w:hAnsi="Arial" w:cs="Arial"/>
          <w:sz w:val="22"/>
          <w:szCs w:val="22"/>
        </w:rPr>
        <w:t>υπ΄αριθμ</w:t>
      </w:r>
      <w:proofErr w:type="spellEnd"/>
      <w:r w:rsidR="006F6D39" w:rsidRPr="00E37119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6F6D39" w:rsidRPr="00E37119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6F6D39" w:rsidRPr="00E37119">
        <w:rPr>
          <w:rFonts w:ascii="Arial" w:eastAsia="Arial" w:hAnsi="Arial" w:cs="Arial"/>
          <w:sz w:val="22"/>
          <w:szCs w:val="22"/>
        </w:rPr>
        <w:t xml:space="preserve">. </w:t>
      </w:r>
      <w:r w:rsidR="009A47BB" w:rsidRPr="00E37119">
        <w:rPr>
          <w:rFonts w:ascii="Arial" w:eastAsia="Arial" w:hAnsi="Arial" w:cs="Arial"/>
          <w:sz w:val="22"/>
          <w:szCs w:val="22"/>
        </w:rPr>
        <w:t>4</w:t>
      </w:r>
      <w:r w:rsidR="009E4545">
        <w:rPr>
          <w:rFonts w:ascii="Arial" w:eastAsia="Arial" w:hAnsi="Arial" w:cs="Arial"/>
          <w:sz w:val="22"/>
          <w:szCs w:val="22"/>
        </w:rPr>
        <w:t>835</w:t>
      </w:r>
      <w:r w:rsidR="006F6D39" w:rsidRPr="00E37119">
        <w:rPr>
          <w:rFonts w:ascii="Arial" w:eastAsia="Arial" w:hAnsi="Arial" w:cs="Arial"/>
          <w:sz w:val="22"/>
          <w:szCs w:val="22"/>
        </w:rPr>
        <w:t>/</w:t>
      </w:r>
      <w:r w:rsidR="00457249" w:rsidRPr="00E37119">
        <w:rPr>
          <w:rFonts w:ascii="Arial" w:eastAsia="Arial" w:hAnsi="Arial" w:cs="Arial"/>
          <w:sz w:val="22"/>
          <w:szCs w:val="22"/>
        </w:rPr>
        <w:t>1</w:t>
      </w:r>
      <w:r w:rsidR="009E4545">
        <w:rPr>
          <w:rFonts w:ascii="Arial" w:eastAsia="Arial" w:hAnsi="Arial" w:cs="Arial"/>
          <w:sz w:val="22"/>
          <w:szCs w:val="22"/>
        </w:rPr>
        <w:t>3</w:t>
      </w:r>
      <w:r w:rsidR="006F6D39" w:rsidRPr="00E37119">
        <w:rPr>
          <w:rFonts w:ascii="Arial" w:eastAsia="Arial" w:hAnsi="Arial" w:cs="Arial"/>
          <w:sz w:val="22"/>
          <w:szCs w:val="22"/>
        </w:rPr>
        <w:t>-0</w:t>
      </w:r>
      <w:r w:rsidR="009A47BB" w:rsidRPr="00E37119">
        <w:rPr>
          <w:rFonts w:ascii="Arial" w:eastAsia="Arial" w:hAnsi="Arial" w:cs="Arial"/>
          <w:sz w:val="22"/>
          <w:szCs w:val="22"/>
        </w:rPr>
        <w:t>3</w:t>
      </w:r>
      <w:r w:rsidR="006F6D39" w:rsidRPr="00E37119">
        <w:rPr>
          <w:rFonts w:ascii="Arial" w:eastAsia="Arial" w:hAnsi="Arial" w:cs="Arial"/>
          <w:sz w:val="22"/>
          <w:szCs w:val="22"/>
        </w:rPr>
        <w:t xml:space="preserve">-2024 </w:t>
      </w:r>
      <w:r w:rsidR="006F6D39" w:rsidRPr="00E37119">
        <w:rPr>
          <w:rFonts w:ascii="Arial" w:eastAsia="Verdana" w:hAnsi="Arial" w:cs="Arial"/>
          <w:sz w:val="22"/>
          <w:szCs w:val="22"/>
        </w:rPr>
        <w:t xml:space="preserve">έγγραφη εισήγηση   </w:t>
      </w:r>
      <w:r w:rsidR="00202AA6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202AA6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202AA6"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="006F6D39" w:rsidRPr="00E37119">
        <w:rPr>
          <w:rFonts w:ascii="Arial" w:eastAsia="Arial" w:hAnsi="Arial" w:cs="Arial"/>
          <w:sz w:val="22"/>
          <w:szCs w:val="22"/>
        </w:rPr>
        <w:t xml:space="preserve"> </w:t>
      </w:r>
      <w:r w:rsidR="006F6D39" w:rsidRPr="00E37119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6F6D39" w:rsidRPr="00E37119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6F6D39" w:rsidRPr="00E37119">
        <w:rPr>
          <w:rFonts w:ascii="Arial" w:hAnsi="Arial" w:cs="Arial"/>
          <w:sz w:val="22"/>
          <w:szCs w:val="22"/>
        </w:rPr>
        <w:t>Λεβαδέων</w:t>
      </w:r>
      <w:proofErr w:type="spellEnd"/>
      <w:r w:rsidR="006F6D39" w:rsidRPr="00E37119">
        <w:rPr>
          <w:rFonts w:ascii="Arial" w:hAnsi="Arial" w:cs="Arial"/>
          <w:sz w:val="22"/>
          <w:szCs w:val="22"/>
        </w:rPr>
        <w:t xml:space="preserve">  </w:t>
      </w:r>
      <w:r w:rsidR="006F6D39" w:rsidRPr="00E37119">
        <w:rPr>
          <w:rFonts w:ascii="Arial" w:eastAsia="Verdana" w:hAnsi="Arial" w:cs="Arial"/>
          <w:sz w:val="22"/>
          <w:szCs w:val="22"/>
        </w:rPr>
        <w:t xml:space="preserve"> στην οποία αναφέρονται:</w:t>
      </w:r>
    </w:p>
    <w:p w:rsidR="00D13E5C" w:rsidRPr="00E37119" w:rsidRDefault="00D13E5C" w:rsidP="003F55D0">
      <w:pPr>
        <w:pStyle w:val="ad"/>
        <w:spacing w:before="119" w:after="119"/>
        <w:rPr>
          <w:rFonts w:ascii="Arial" w:hAnsi="Arial" w:cs="Arial"/>
          <w:i/>
          <w:vanish/>
          <w:sz w:val="22"/>
          <w:szCs w:val="22"/>
          <w:specVanish/>
        </w:rPr>
      </w:pPr>
    </w:p>
    <w:p w:rsidR="00D13E5C" w:rsidRPr="00E37119" w:rsidRDefault="00D13E5C" w:rsidP="00D13E5C">
      <w:pPr>
        <w:rPr>
          <w:rFonts w:ascii="Arial" w:hAnsi="Arial" w:cs="Arial"/>
          <w:i/>
          <w:vanish/>
          <w:sz w:val="22"/>
          <w:szCs w:val="22"/>
          <w:specVanish/>
        </w:rPr>
      </w:pPr>
    </w:p>
    <w:p w:rsidR="00D13E5C" w:rsidRPr="00E37119" w:rsidRDefault="00D13E5C" w:rsidP="006F6D39">
      <w:pPr>
        <w:spacing w:line="276" w:lineRule="auto"/>
        <w:jc w:val="both"/>
        <w:rPr>
          <w:rFonts w:ascii="Arial" w:hAnsi="Arial" w:cs="Arial"/>
          <w:vanish/>
          <w:sz w:val="22"/>
          <w:szCs w:val="22"/>
          <w:specVanish/>
        </w:rPr>
      </w:pPr>
    </w:p>
    <w:p w:rsidR="00D13E5C" w:rsidRPr="00E37119" w:rsidRDefault="00D13E5C" w:rsidP="00D13E5C">
      <w:pPr>
        <w:spacing w:line="276" w:lineRule="auto"/>
        <w:rPr>
          <w:rFonts w:ascii="Arial" w:hAnsi="Arial" w:cs="Arial"/>
          <w:sz w:val="22"/>
          <w:szCs w:val="22"/>
        </w:rPr>
      </w:pPr>
    </w:p>
    <w:p w:rsidR="009E4545" w:rsidRPr="009E4545" w:rsidRDefault="009E4545" w:rsidP="009E4545">
      <w:pPr>
        <w:rPr>
          <w:rFonts w:ascii="Arial" w:hAnsi="Arial" w:cs="Arial"/>
          <w:i/>
          <w:sz w:val="22"/>
          <w:szCs w:val="22"/>
        </w:rPr>
      </w:pPr>
      <w:r w:rsidRPr="009E4545">
        <w:rPr>
          <w:rFonts w:ascii="Arial" w:hAnsi="Arial" w:cs="Arial"/>
          <w:i/>
          <w:sz w:val="22"/>
          <w:szCs w:val="22"/>
        </w:rPr>
        <w:t>Έχοντας υπόψη:</w:t>
      </w:r>
    </w:p>
    <w:p w:rsidR="009E4545" w:rsidRPr="009E4545" w:rsidRDefault="009E4545" w:rsidP="009E4545">
      <w:pPr>
        <w:rPr>
          <w:rFonts w:ascii="Arial" w:hAnsi="Arial" w:cs="Arial"/>
          <w:i/>
          <w:sz w:val="22"/>
          <w:szCs w:val="22"/>
        </w:rPr>
      </w:pPr>
    </w:p>
    <w:p w:rsidR="009E4545" w:rsidRPr="009E4545" w:rsidRDefault="009E4545" w:rsidP="009E4545">
      <w:pPr>
        <w:numPr>
          <w:ilvl w:val="0"/>
          <w:numId w:val="22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9E4545">
        <w:rPr>
          <w:rFonts w:ascii="Arial" w:hAnsi="Arial" w:cs="Arial"/>
          <w:i/>
          <w:sz w:val="22"/>
          <w:szCs w:val="22"/>
        </w:rPr>
        <w:t>Το Ν. 3852/2010 (ΦΕΚ 87 Α) «Νέα Αρχιτεκτονική της Αυτοδιοίκησης και της Αποκεντρωμένης Διοίκησης − Πρόγραμμα Καλλικράτης», όπως ισχύει.</w:t>
      </w:r>
    </w:p>
    <w:p w:rsidR="009E4545" w:rsidRPr="009E4545" w:rsidRDefault="009E4545" w:rsidP="009E4545">
      <w:pPr>
        <w:pStyle w:val="61"/>
        <w:widowControl/>
        <w:numPr>
          <w:ilvl w:val="0"/>
          <w:numId w:val="22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9E4545">
        <w:rPr>
          <w:rFonts w:ascii="Arial" w:hAnsi="Arial" w:cs="Arial"/>
          <w:i/>
          <w:color w:val="000000"/>
          <w:sz w:val="22"/>
          <w:szCs w:val="22"/>
        </w:rPr>
        <w:t>Του Ν. 4555/2018 «Πρόγραμμα ΚΛΕΙΣΘΕΝΗΣ» (ΦΕΚ 133 Α΄ /19-07-2018) «Μεταρρύθμιση του θεσμικού πλαισίου της Τοπικής Αυτοδιοίκησης Εμβάθυνση της Δημοκρατίας, Ενίσχυση της Συμμετοχής Βελτίωση της οικονομικής και αναπτυξιακής λειτουργίας των Ο.Τ.Α.»</w:t>
      </w:r>
    </w:p>
    <w:p w:rsidR="009E4545" w:rsidRPr="009E4545" w:rsidRDefault="009E4545" w:rsidP="009E4545">
      <w:pPr>
        <w:numPr>
          <w:ilvl w:val="0"/>
          <w:numId w:val="22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9E4545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9E4545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9E4545">
        <w:rPr>
          <w:rFonts w:ascii="Arial" w:hAnsi="Arial" w:cs="Arial"/>
          <w:i/>
          <w:sz w:val="22"/>
          <w:szCs w:val="22"/>
        </w:rPr>
        <w:t xml:space="preserve"> αριθμό 6/2022 απόφαση της Εκτελεστικής Επιτροπής κατάρτισης Τεχνικού Προγράμματος</w:t>
      </w:r>
      <w:r w:rsidRPr="009E4545">
        <w:rPr>
          <w:rFonts w:ascii="Arial" w:eastAsia="SimSun" w:hAnsi="Arial" w:cs="Arial"/>
          <w:i/>
          <w:spacing w:val="2"/>
          <w:sz w:val="22"/>
          <w:szCs w:val="22"/>
          <w:lang w:bidi="hi-IN"/>
        </w:rPr>
        <w:t xml:space="preserve"> εκτελεστέων έργων έτους 2024</w:t>
      </w:r>
    </w:p>
    <w:p w:rsidR="009E4545" w:rsidRPr="009E4545" w:rsidRDefault="009E4545" w:rsidP="009E4545">
      <w:pPr>
        <w:pStyle w:val="1e"/>
        <w:numPr>
          <w:ilvl w:val="0"/>
          <w:numId w:val="22"/>
        </w:numPr>
        <w:rPr>
          <w:rFonts w:ascii="Arial" w:hAnsi="Arial" w:cs="Arial"/>
          <w:i/>
          <w:sz w:val="22"/>
          <w:szCs w:val="22"/>
          <w:lang w:val="el-GR"/>
        </w:rPr>
      </w:pPr>
      <w:r w:rsidRPr="009E4545">
        <w:rPr>
          <w:rFonts w:ascii="Arial" w:hAnsi="Arial" w:cs="Arial"/>
          <w:i/>
          <w:sz w:val="22"/>
          <w:szCs w:val="22"/>
          <w:lang w:val="el-GR"/>
        </w:rPr>
        <w:lastRenderedPageBreak/>
        <w:t xml:space="preserve">Την </w:t>
      </w:r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>υπ’ αριθμόν 273</w:t>
      </w:r>
      <w:r w:rsidRPr="009E4545">
        <w:rPr>
          <w:rFonts w:ascii="Arial" w:hAnsi="Arial" w:cs="Arial"/>
          <w:i/>
          <w:sz w:val="22"/>
          <w:szCs w:val="22"/>
          <w:lang w:val="el-GR"/>
        </w:rPr>
        <w:t xml:space="preserve">/2023 </w:t>
      </w:r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>(ΑΔΑ:</w:t>
      </w:r>
      <w:r w:rsidRPr="009E4545">
        <w:rPr>
          <w:rFonts w:ascii="Arial" w:hAnsi="Arial" w:cs="Arial"/>
          <w:i/>
          <w:sz w:val="22"/>
          <w:szCs w:val="22"/>
          <w:lang w:val="el-GR"/>
        </w:rPr>
        <w:t xml:space="preserve"> 60ΩΥΩΛΗ-Ξ04) </w:t>
      </w:r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Απόφαση του Δημοτικού Συμβουλίου του Δήμου </w:t>
      </w:r>
      <w:proofErr w:type="spellStart"/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>Λεβαδέων</w:t>
      </w:r>
      <w:proofErr w:type="spellEnd"/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με την οποία εγκρίθηκε το Τεχνικό πρόγραμμα εκτελεστέων έργων έτους 2024 και επικυρώθηκε με την </w:t>
      </w:r>
      <w:proofErr w:type="spellStart"/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>υπ΄</w:t>
      </w:r>
      <w:proofErr w:type="spellEnd"/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αριθ.  </w:t>
      </w:r>
      <w:proofErr w:type="spellStart"/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>πρωτ</w:t>
      </w:r>
      <w:proofErr w:type="spellEnd"/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>. 1519/17.01.2024 (ΑΔΑ:6Γ18ΟΡ10-ΝΜΤ) απόφαση του Συντονιστή  Αποκεντρωμένης Διοίκησης Θεσσαλίας - Στερεάς Ελλάδας</w:t>
      </w:r>
    </w:p>
    <w:p w:rsidR="009E4545" w:rsidRPr="009E4545" w:rsidRDefault="009E4545" w:rsidP="009E4545">
      <w:pPr>
        <w:pStyle w:val="1e"/>
        <w:numPr>
          <w:ilvl w:val="0"/>
          <w:numId w:val="22"/>
        </w:numPr>
        <w:rPr>
          <w:rFonts w:ascii="Arial" w:hAnsi="Arial" w:cs="Arial"/>
          <w:i/>
          <w:sz w:val="22"/>
          <w:szCs w:val="22"/>
          <w:lang w:val="el-GR"/>
        </w:rPr>
      </w:pPr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>Την  υπ’  αριθμόν  286/2023</w:t>
      </w:r>
      <w:r w:rsidRPr="009E4545">
        <w:rPr>
          <w:rFonts w:ascii="Arial" w:hAnsi="Arial" w:cs="Arial"/>
          <w:i/>
          <w:sz w:val="22"/>
          <w:szCs w:val="22"/>
          <w:lang w:val="el-GR"/>
        </w:rPr>
        <w:t xml:space="preserve"> </w:t>
      </w:r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>(ΑΔΑ:</w:t>
      </w:r>
      <w:r w:rsidRPr="009E4545">
        <w:rPr>
          <w:rFonts w:ascii="Arial" w:hAnsi="Arial" w:cs="Arial"/>
          <w:i/>
          <w:sz w:val="22"/>
          <w:szCs w:val="22"/>
          <w:lang w:val="el-GR"/>
        </w:rPr>
        <w:t xml:space="preserve"> 9603ΩΛΗ-5ΤΤ) </w:t>
      </w:r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Απόφαση  του  Δημοτικού  Συμβουλίου  του Δήμου </w:t>
      </w:r>
      <w:proofErr w:type="spellStart"/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>Λεβαδέων</w:t>
      </w:r>
      <w:proofErr w:type="spellEnd"/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 με  την οποία  ψηφίσθηκε  και  εγκρίθηκε  ο  Προϋπολογισμός  του  Δήμου </w:t>
      </w:r>
      <w:proofErr w:type="spellStart"/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>Λεβαδέων</w:t>
      </w:r>
      <w:proofErr w:type="spellEnd"/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έτους 2024</w:t>
      </w:r>
      <w:r w:rsidRPr="009E4545">
        <w:rPr>
          <w:rFonts w:ascii="Arial" w:hAnsi="Arial" w:cs="Arial"/>
          <w:i/>
          <w:color w:val="FF0000"/>
          <w:sz w:val="22"/>
          <w:szCs w:val="22"/>
          <w:lang w:val="el-GR"/>
        </w:rPr>
        <w:t xml:space="preserve"> </w:t>
      </w:r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και επικυρώθηκε με την υπ’ αριθμό </w:t>
      </w:r>
      <w:proofErr w:type="spellStart"/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>πρωτ</w:t>
      </w:r>
      <w:proofErr w:type="spellEnd"/>
      <w:r w:rsidRPr="009E4545">
        <w:rPr>
          <w:rFonts w:ascii="Arial" w:hAnsi="Arial" w:cs="Arial"/>
          <w:i/>
          <w:spacing w:val="2"/>
          <w:sz w:val="22"/>
          <w:szCs w:val="22"/>
          <w:lang w:val="el-GR"/>
        </w:rPr>
        <w:t>.:  6696/24-01-2024 (ΑΔΑ: ΨΥ4ΧΟΡ10-Σ0Π) απόφαση του Συντονιστή  Αποκεντρωμένης Διοίκησης Θεσσαλίας - Στερεάς Ελλάδας.</w:t>
      </w:r>
    </w:p>
    <w:p w:rsidR="009E4545" w:rsidRPr="009E4545" w:rsidRDefault="009E4545" w:rsidP="009E4545">
      <w:pPr>
        <w:pStyle w:val="1e"/>
        <w:spacing w:after="60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lang w:val="el-GR"/>
        </w:rPr>
      </w:pPr>
      <w:r w:rsidRPr="009E4545">
        <w:rPr>
          <w:rFonts w:ascii="Arial" w:hAnsi="Arial" w:cs="Arial"/>
          <w:b/>
          <w:i/>
          <w:spacing w:val="2"/>
          <w:sz w:val="22"/>
          <w:szCs w:val="22"/>
          <w:lang w:val="el-GR"/>
        </w:rPr>
        <w:t xml:space="preserve">  </w:t>
      </w:r>
    </w:p>
    <w:p w:rsidR="009E4545" w:rsidRPr="009E4545" w:rsidRDefault="009E4545" w:rsidP="009E4545">
      <w:pPr>
        <w:pStyle w:val="1e"/>
        <w:ind w:left="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9E4545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 xml:space="preserve"> </w:t>
      </w:r>
      <w:r w:rsidRPr="009E4545">
        <w:rPr>
          <w:rFonts w:ascii="Arial" w:eastAsia="SimSun" w:hAnsi="Arial" w:cs="Arial"/>
          <w:i/>
          <w:sz w:val="22"/>
          <w:szCs w:val="22"/>
          <w:lang w:val="el-GR"/>
        </w:rPr>
        <w:t xml:space="preserve">Προτείνεται στα μέλη της Δημοτικής Επιτροπής του Δήμου </w:t>
      </w:r>
      <w:proofErr w:type="spellStart"/>
      <w:r w:rsidRPr="009E4545">
        <w:rPr>
          <w:rFonts w:ascii="Arial" w:eastAsia="SimSun" w:hAnsi="Arial" w:cs="Arial"/>
          <w:i/>
          <w:sz w:val="22"/>
          <w:szCs w:val="22"/>
          <w:lang w:val="el-GR"/>
        </w:rPr>
        <w:t>Λεβαδέων</w:t>
      </w:r>
      <w:proofErr w:type="spellEnd"/>
      <w:r w:rsidRPr="009E4545">
        <w:rPr>
          <w:rFonts w:ascii="Arial" w:eastAsia="SimSun" w:hAnsi="Arial" w:cs="Arial"/>
          <w:i/>
          <w:sz w:val="22"/>
          <w:szCs w:val="22"/>
          <w:lang w:val="el-GR"/>
        </w:rPr>
        <w:t xml:space="preserve"> </w:t>
      </w:r>
      <w:r w:rsidRPr="009E4545">
        <w:rPr>
          <w:rFonts w:ascii="Arial" w:hAnsi="Arial" w:cs="Arial"/>
          <w:i/>
          <w:sz w:val="22"/>
          <w:szCs w:val="22"/>
          <w:lang w:val="el-GR"/>
        </w:rPr>
        <w:t xml:space="preserve">σύμφωνα με τα άρθρα 62 και 63 του Ν. 3852/2010 «Νέα Αρχιτεκτονική της Αυτοδιοίκησης και της Αποκεντρωμένης Διοίκησης – Πρόγραμμα Καλλικράτης» </w:t>
      </w:r>
      <w:r w:rsidRPr="009E4545">
        <w:rPr>
          <w:rFonts w:ascii="Arial" w:hAnsi="Arial" w:cs="Arial"/>
          <w:b/>
          <w:i/>
          <w:sz w:val="22"/>
          <w:szCs w:val="22"/>
          <w:lang w:val="el-GR"/>
        </w:rPr>
        <w:t xml:space="preserve">όπως </w:t>
      </w:r>
      <w:r w:rsidRPr="009E4545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ΤΡΟΠΟΠΟΙΉΘΗΚΕ ΜΕ ΤΟ άρθρο 9 του Ν. 5056/2023 «Αναμόρφωση του συστήματος διακυβέρνησης Οργανισμών Τοπικής Αυτοδιοίκησης </w:t>
      </w:r>
      <w:proofErr w:type="spellStart"/>
      <w:r w:rsidRPr="009E4545">
        <w:rPr>
          <w:rFonts w:ascii="Arial" w:hAnsi="Arial" w:cs="Arial"/>
          <w:b/>
          <w:i/>
          <w:sz w:val="22"/>
          <w:szCs w:val="22"/>
          <w:u w:val="single"/>
          <w:lang w:val="el-GR"/>
        </w:rPr>
        <w:t>α΄</w:t>
      </w:r>
      <w:proofErr w:type="spellEnd"/>
      <w:r w:rsidRPr="009E4545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και </w:t>
      </w:r>
      <w:proofErr w:type="spellStart"/>
      <w:r w:rsidRPr="009E4545">
        <w:rPr>
          <w:rFonts w:ascii="Arial" w:hAnsi="Arial" w:cs="Arial"/>
          <w:b/>
          <w:i/>
          <w:sz w:val="22"/>
          <w:szCs w:val="22"/>
          <w:u w:val="single"/>
          <w:lang w:val="el-GR"/>
        </w:rPr>
        <w:t>β΄</w:t>
      </w:r>
      <w:proofErr w:type="spellEnd"/>
      <w:r w:rsidRPr="009E4545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βαθμού,  ….» (ΦΕΚ 163 Α΄ /06.10.2023) με την προσθήκη άρθρου 74Α στον ν. 3852/2010</w:t>
      </w:r>
      <w:r w:rsidRPr="009E4545">
        <w:rPr>
          <w:rFonts w:ascii="Arial" w:hAnsi="Arial" w:cs="Arial"/>
          <w:b/>
          <w:i/>
          <w:sz w:val="22"/>
          <w:szCs w:val="22"/>
          <w:lang w:val="el-GR"/>
        </w:rPr>
        <w:t xml:space="preserve"> </w:t>
      </w:r>
      <w:r w:rsidRPr="009E4545">
        <w:rPr>
          <w:rFonts w:ascii="Arial" w:hAnsi="Arial" w:cs="Arial"/>
          <w:i/>
          <w:sz w:val="22"/>
          <w:szCs w:val="22"/>
          <w:lang w:val="el-GR"/>
        </w:rPr>
        <w:t xml:space="preserve">να </w:t>
      </w:r>
      <w:r w:rsidRPr="009E4545">
        <w:rPr>
          <w:rFonts w:ascii="Arial" w:eastAsia="SimSun" w:hAnsi="Arial" w:cs="Arial"/>
          <w:i/>
          <w:sz w:val="22"/>
          <w:szCs w:val="22"/>
          <w:lang w:val="el-GR"/>
        </w:rPr>
        <w:t>αποφασίσουν για</w:t>
      </w:r>
    </w:p>
    <w:p w:rsidR="009E4545" w:rsidRPr="009E4545" w:rsidRDefault="009E4545" w:rsidP="009E4545">
      <w:pPr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9E4545" w:rsidRPr="009E4545" w:rsidRDefault="009E4545" w:rsidP="009E4545">
      <w:pPr>
        <w:jc w:val="both"/>
        <w:rPr>
          <w:rFonts w:ascii="Arial" w:eastAsia="SimSun" w:hAnsi="Arial" w:cs="Arial"/>
          <w:i/>
          <w:sz w:val="22"/>
          <w:szCs w:val="22"/>
        </w:rPr>
      </w:pPr>
      <w:r w:rsidRPr="009E4545">
        <w:rPr>
          <w:rFonts w:ascii="Arial" w:eastAsia="SimSun" w:hAnsi="Arial" w:cs="Arial"/>
          <w:i/>
          <w:sz w:val="22"/>
          <w:szCs w:val="22"/>
        </w:rPr>
        <w:t xml:space="preserve">Την εγγραφή στο Τεχνικό Πρόγραμμα Εκτελεστέων Έργων 2024 με τροποποίησή του, </w:t>
      </w:r>
    </w:p>
    <w:p w:rsidR="009E4545" w:rsidRPr="009E4545" w:rsidRDefault="009E4545" w:rsidP="009E4545">
      <w:p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9E4545">
        <w:rPr>
          <w:rFonts w:ascii="Arial" w:eastAsia="SimSun" w:hAnsi="Arial" w:cs="Arial"/>
          <w:bCs/>
          <w:i/>
          <w:iCs/>
          <w:sz w:val="22"/>
          <w:szCs w:val="22"/>
        </w:rPr>
        <w:t xml:space="preserve">. </w:t>
      </w:r>
    </w:p>
    <w:p w:rsidR="009E4545" w:rsidRPr="009E4545" w:rsidRDefault="009E4545" w:rsidP="009E4545">
      <w:pPr>
        <w:pStyle w:val="af9"/>
        <w:numPr>
          <w:ilvl w:val="0"/>
          <w:numId w:val="23"/>
        </w:numPr>
        <w:contextualSpacing w:val="0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9E4545">
        <w:rPr>
          <w:rFonts w:ascii="Arial" w:eastAsia="SimSun" w:hAnsi="Arial" w:cs="Arial"/>
          <w:bCs/>
          <w:i/>
          <w:iCs/>
          <w:sz w:val="22"/>
          <w:szCs w:val="22"/>
        </w:rPr>
        <w:t xml:space="preserve">Του έργου  με τίτλο </w:t>
      </w:r>
      <w:r w:rsidRPr="009E4545">
        <w:rPr>
          <w:rFonts w:ascii="Arial" w:eastAsia="SimSun" w:hAnsi="Arial" w:cs="Arial"/>
          <w:b/>
          <w:bCs/>
          <w:i/>
          <w:iCs/>
          <w:sz w:val="22"/>
          <w:szCs w:val="22"/>
        </w:rPr>
        <w:t xml:space="preserve">«Δημοτική </w:t>
      </w:r>
      <w:proofErr w:type="spellStart"/>
      <w:r w:rsidRPr="009E4545">
        <w:rPr>
          <w:rFonts w:ascii="Arial" w:eastAsia="SimSun" w:hAnsi="Arial" w:cs="Arial"/>
          <w:b/>
          <w:bCs/>
          <w:i/>
          <w:iCs/>
          <w:sz w:val="22"/>
          <w:szCs w:val="22"/>
        </w:rPr>
        <w:t>Οδοποιϊα</w:t>
      </w:r>
      <w:proofErr w:type="spellEnd"/>
      <w:r w:rsidRPr="009E4545">
        <w:rPr>
          <w:rFonts w:ascii="Arial" w:eastAsia="SimSun" w:hAnsi="Arial" w:cs="Arial"/>
          <w:bCs/>
          <w:i/>
          <w:iCs/>
          <w:sz w:val="22"/>
          <w:szCs w:val="22"/>
        </w:rPr>
        <w:t>»</w:t>
      </w:r>
    </w:p>
    <w:p w:rsidR="009E4545" w:rsidRPr="009E4545" w:rsidRDefault="009E4545" w:rsidP="009E4545">
      <w:pPr>
        <w:pStyle w:val="af9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</w:p>
    <w:p w:rsidR="009E4545" w:rsidRDefault="009E4545" w:rsidP="009E4545">
      <w:p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9E4545">
        <w:rPr>
          <w:rFonts w:ascii="Arial" w:eastAsia="SimSun" w:hAnsi="Arial" w:cs="Arial"/>
          <w:bCs/>
          <w:i/>
          <w:iCs/>
          <w:sz w:val="22"/>
          <w:szCs w:val="22"/>
        </w:rPr>
        <w:t xml:space="preserve">Το έργο χρηματοδοτείται από ίδιους πόρους του Δήμου </w:t>
      </w:r>
      <w:proofErr w:type="spellStart"/>
      <w:r w:rsidRPr="009E4545">
        <w:rPr>
          <w:rFonts w:ascii="Arial" w:eastAsia="SimSun" w:hAnsi="Arial" w:cs="Arial"/>
          <w:bCs/>
          <w:i/>
          <w:iCs/>
          <w:sz w:val="22"/>
          <w:szCs w:val="22"/>
        </w:rPr>
        <w:t>Λεβαδέων</w:t>
      </w:r>
      <w:proofErr w:type="spellEnd"/>
      <w:r w:rsidRPr="009E4545">
        <w:rPr>
          <w:rFonts w:ascii="Arial" w:eastAsia="SimSun" w:hAnsi="Arial" w:cs="Arial"/>
          <w:bCs/>
          <w:i/>
          <w:iCs/>
          <w:sz w:val="22"/>
          <w:szCs w:val="22"/>
        </w:rPr>
        <w:t xml:space="preserve"> με πίστωση 200.000,00€ για το έτος 2024</w:t>
      </w:r>
    </w:p>
    <w:p w:rsidR="009E4545" w:rsidRPr="009E4545" w:rsidRDefault="009E4545" w:rsidP="009E4545">
      <w:p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</w:p>
    <w:p w:rsidR="00100901" w:rsidRPr="00E37119" w:rsidRDefault="00100901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</w:t>
      </w:r>
      <w:r w:rsidRPr="00E37119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Δημοτική  Επιτροπή  λαμβάνοντας υπόψη:</w:t>
      </w:r>
    </w:p>
    <w:p w:rsidR="00C73577" w:rsidRPr="00E37119" w:rsidRDefault="00C73577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9E4545" w:rsidRDefault="009E4545" w:rsidP="009E4545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9E4545" w:rsidRPr="002A4C6C" w:rsidRDefault="009E4545" w:rsidP="009E4545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2A4C6C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Pr="002A4C6C">
        <w:rPr>
          <w:rFonts w:ascii="Arial" w:hAnsi="Arial" w:cs="Arial"/>
          <w:sz w:val="22"/>
          <w:szCs w:val="22"/>
        </w:rPr>
        <w:t>του</w:t>
      </w:r>
      <w:proofErr w:type="spellEnd"/>
      <w:r w:rsidRPr="002A4C6C">
        <w:rPr>
          <w:rFonts w:ascii="Arial" w:hAnsi="Arial" w:cs="Arial"/>
          <w:sz w:val="22"/>
          <w:szCs w:val="22"/>
        </w:rPr>
        <w:t xml:space="preserve">  άρθρου 74</w:t>
      </w:r>
      <w:r w:rsidRPr="002A4C6C">
        <w:rPr>
          <w:rFonts w:ascii="Arial" w:hAnsi="Arial" w:cs="Arial"/>
          <w:sz w:val="22"/>
          <w:szCs w:val="22"/>
          <w:vertAlign w:val="superscript"/>
        </w:rPr>
        <w:t>Α</w:t>
      </w:r>
      <w:r w:rsidRPr="002A4C6C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9E4545" w:rsidRPr="001C5C43" w:rsidRDefault="009E4545" w:rsidP="009E4545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8B679A">
        <w:rPr>
          <w:rFonts w:ascii="Arial" w:hAnsi="Arial" w:cs="Arial"/>
          <w:color w:val="00000A"/>
          <w:sz w:val="20"/>
          <w:szCs w:val="20"/>
        </w:rPr>
        <w:t>-</w:t>
      </w:r>
      <w:r w:rsidRPr="001C5C43">
        <w:rPr>
          <w:rFonts w:ascii="Arial" w:hAnsi="Arial" w:cs="Arial"/>
          <w:color w:val="00000A"/>
          <w:sz w:val="22"/>
          <w:szCs w:val="22"/>
        </w:rPr>
        <w:t>Το άρθρο 1</w:t>
      </w:r>
      <w:r w:rsidRPr="001C5C43">
        <w:rPr>
          <w:rFonts w:ascii="Arial" w:hAnsi="Arial" w:cs="Arial"/>
          <w:color w:val="00000A"/>
          <w:kern w:val="2"/>
          <w:sz w:val="22"/>
          <w:szCs w:val="22"/>
          <w:highlight w:val="white"/>
          <w:lang w:bidi="hi-IN"/>
        </w:rPr>
        <w:t xml:space="preserve">4 </w:t>
      </w:r>
      <w:r w:rsidRPr="001C5C43">
        <w:rPr>
          <w:rFonts w:ascii="Arial" w:hAnsi="Arial" w:cs="Arial"/>
          <w:kern w:val="2"/>
          <w:sz w:val="22"/>
          <w:szCs w:val="22"/>
          <w:highlight w:val="white"/>
          <w:lang w:bidi="hi-IN"/>
        </w:rPr>
        <w:t xml:space="preserve"> παρ.1 </w:t>
      </w:r>
      <w:r w:rsidRPr="001C5C43">
        <w:rPr>
          <w:rFonts w:ascii="Arial" w:hAnsi="Arial" w:cs="Arial"/>
          <w:kern w:val="2"/>
          <w:sz w:val="22"/>
          <w:szCs w:val="22"/>
          <w:lang w:bidi="hi-IN"/>
        </w:rPr>
        <w:t>του Ν. 4625/19 καθώς και την παρ. 1 του άρθρου 203 του Ν. 4555/18</w:t>
      </w:r>
    </w:p>
    <w:p w:rsidR="009E4545" w:rsidRPr="001C5C43" w:rsidRDefault="009E4545" w:rsidP="009E454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5C43">
        <w:rPr>
          <w:rFonts w:ascii="Arial" w:hAnsi="Arial" w:cs="Arial"/>
          <w:sz w:val="22"/>
          <w:szCs w:val="22"/>
          <w:highlight w:val="white"/>
        </w:rPr>
        <w:t xml:space="preserve">- Την </w:t>
      </w:r>
      <w:proofErr w:type="spellStart"/>
      <w:r w:rsidRPr="001C5C43">
        <w:rPr>
          <w:rFonts w:ascii="Arial" w:hAnsi="Arial" w:cs="Arial"/>
          <w:sz w:val="22"/>
          <w:szCs w:val="22"/>
          <w:highlight w:val="white"/>
        </w:rPr>
        <w:t>αριθμ</w:t>
      </w:r>
      <w:proofErr w:type="spellEnd"/>
      <w:r w:rsidRPr="001C5C43">
        <w:rPr>
          <w:rFonts w:ascii="Arial" w:hAnsi="Arial" w:cs="Arial"/>
          <w:sz w:val="22"/>
          <w:szCs w:val="22"/>
          <w:highlight w:val="white"/>
        </w:rPr>
        <w:t xml:space="preserve">. 286/2023 Απόφαση Δημοτικού Συμβουλίου (ΑΔΑ:9603ΩΛΗ-5ΤΤ) όπου ψηφίστηκε ο προϋπολογισμός οικονομικού έτους 2024 του Δήμου </w:t>
      </w:r>
      <w:proofErr w:type="spellStart"/>
      <w:r w:rsidRPr="001C5C43">
        <w:rPr>
          <w:rFonts w:ascii="Arial" w:hAnsi="Arial" w:cs="Arial"/>
          <w:sz w:val="22"/>
          <w:szCs w:val="22"/>
          <w:highlight w:val="white"/>
        </w:rPr>
        <w:t>Λεβαδέων</w:t>
      </w:r>
      <w:proofErr w:type="spellEnd"/>
      <w:r w:rsidRPr="001C5C43">
        <w:rPr>
          <w:rFonts w:ascii="Arial" w:hAnsi="Arial" w:cs="Arial"/>
          <w:sz w:val="22"/>
          <w:szCs w:val="22"/>
          <w:highlight w:val="white"/>
        </w:rPr>
        <w:t xml:space="preserve"> και εγκρίθηκε με την αριθμ.πρωτ.6696/24-1-2024 (ΑΔΑ:ΨΥ4ΧΟΡ10-Σ0Π) Απόφαση του Γραμματέα της   Αποκεντρωμένης Διοίκησης Θεσσαλίας-Στερεάς Ελλάδας.</w:t>
      </w:r>
    </w:p>
    <w:p w:rsidR="009E4545" w:rsidRPr="00FB2184" w:rsidRDefault="009E4545" w:rsidP="009E454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FB2184">
        <w:rPr>
          <w:rFonts w:ascii="Arial" w:hAnsi="Arial" w:cs="Arial"/>
          <w:sz w:val="22"/>
          <w:szCs w:val="22"/>
          <w:highlight w:val="white"/>
        </w:rPr>
        <w:t xml:space="preserve">- </w:t>
      </w:r>
      <w:r w:rsidRPr="00FB2184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FB2184">
        <w:rPr>
          <w:rFonts w:ascii="Arial" w:hAnsi="Arial" w:cs="Arial"/>
          <w:sz w:val="22"/>
          <w:szCs w:val="22"/>
        </w:rPr>
        <w:t>υπ΄</w:t>
      </w:r>
      <w:proofErr w:type="spellEnd"/>
      <w:r w:rsidRPr="00FB2184">
        <w:rPr>
          <w:rFonts w:ascii="Arial" w:hAnsi="Arial" w:cs="Arial"/>
          <w:sz w:val="22"/>
          <w:szCs w:val="22"/>
        </w:rPr>
        <w:t xml:space="preserve"> αριθμό 6/2022 απόφαση της Εκτελεστικής Επιτροπής κατάρτισης Τεχνικού Προγράμματος</w:t>
      </w:r>
      <w:r w:rsidRPr="00FB2184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εκτελεστέων έργων έτους 2024</w:t>
      </w:r>
    </w:p>
    <w:p w:rsidR="009E4545" w:rsidRPr="00FB2184" w:rsidRDefault="009E4545" w:rsidP="009E4545">
      <w:pPr>
        <w:widowControl w:val="0"/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FB2184">
        <w:rPr>
          <w:rFonts w:ascii="Arial" w:hAnsi="Arial" w:cs="Arial"/>
          <w:sz w:val="20"/>
          <w:szCs w:val="20"/>
          <w:highlight w:val="white"/>
        </w:rPr>
        <w:t xml:space="preserve">- </w:t>
      </w:r>
      <w:r w:rsidRPr="00FB2184">
        <w:rPr>
          <w:rFonts w:ascii="Arial" w:hAnsi="Arial" w:cs="Arial"/>
          <w:sz w:val="22"/>
          <w:szCs w:val="22"/>
        </w:rPr>
        <w:t xml:space="preserve">Την </w:t>
      </w:r>
      <w:r w:rsidRPr="00FB2184">
        <w:rPr>
          <w:rFonts w:ascii="Arial" w:hAnsi="Arial" w:cs="Arial"/>
          <w:spacing w:val="2"/>
          <w:sz w:val="22"/>
          <w:szCs w:val="22"/>
        </w:rPr>
        <w:t>υπ’ αριθμόν 273</w:t>
      </w:r>
      <w:r w:rsidRPr="00FB2184">
        <w:rPr>
          <w:rFonts w:ascii="Arial" w:hAnsi="Arial" w:cs="Arial"/>
          <w:sz w:val="22"/>
          <w:szCs w:val="22"/>
        </w:rPr>
        <w:t xml:space="preserve">/2023 </w:t>
      </w:r>
      <w:r w:rsidRPr="00FB2184">
        <w:rPr>
          <w:rFonts w:ascii="Arial" w:hAnsi="Arial" w:cs="Arial"/>
          <w:spacing w:val="2"/>
          <w:sz w:val="22"/>
          <w:szCs w:val="22"/>
        </w:rPr>
        <w:t>(ΑΔΑ:</w:t>
      </w:r>
      <w:r w:rsidRPr="00FB2184">
        <w:rPr>
          <w:rFonts w:ascii="Arial" w:hAnsi="Arial" w:cs="Arial"/>
          <w:sz w:val="22"/>
          <w:szCs w:val="22"/>
        </w:rPr>
        <w:t xml:space="preserve"> 60ΩΥΩΛΗ-Ξ04) </w:t>
      </w:r>
      <w:r w:rsidRPr="00FB2184">
        <w:rPr>
          <w:rFonts w:ascii="Arial" w:hAnsi="Arial" w:cs="Arial"/>
          <w:spacing w:val="2"/>
          <w:sz w:val="22"/>
          <w:szCs w:val="22"/>
        </w:rPr>
        <w:t xml:space="preserve">Απόφαση του Δημοτικού Συμβουλίου </w:t>
      </w:r>
    </w:p>
    <w:p w:rsidR="009E4545" w:rsidRPr="001C5C43" w:rsidRDefault="009E4545" w:rsidP="009E4545">
      <w:pPr>
        <w:tabs>
          <w:tab w:val="left" w:pos="0"/>
        </w:tabs>
        <w:ind w:right="-835"/>
        <w:jc w:val="both"/>
        <w:rPr>
          <w:rFonts w:ascii="Arial" w:hAnsi="Arial" w:cs="Arial"/>
          <w:sz w:val="22"/>
          <w:szCs w:val="22"/>
        </w:rPr>
      </w:pPr>
      <w:r w:rsidRPr="001C5C43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1C5C43">
        <w:rPr>
          <w:rFonts w:ascii="Arial" w:hAnsi="Arial" w:cs="Arial"/>
          <w:sz w:val="22"/>
          <w:szCs w:val="22"/>
        </w:rPr>
        <w:t>πρωτ</w:t>
      </w:r>
      <w:proofErr w:type="spellEnd"/>
      <w:r w:rsidRPr="001C5C43">
        <w:rPr>
          <w:rFonts w:ascii="Arial" w:hAnsi="Arial" w:cs="Arial"/>
          <w:sz w:val="22"/>
          <w:szCs w:val="22"/>
        </w:rPr>
        <w:t xml:space="preserve">. </w:t>
      </w:r>
      <w:r w:rsidR="00202AA6">
        <w:rPr>
          <w:rFonts w:ascii="Arial" w:hAnsi="Arial" w:cs="Arial"/>
          <w:sz w:val="22"/>
          <w:szCs w:val="22"/>
        </w:rPr>
        <w:t>4835</w:t>
      </w:r>
      <w:r w:rsidR="00202AA6">
        <w:rPr>
          <w:rFonts w:ascii="Arial" w:eastAsia="Arial" w:hAnsi="Arial" w:cs="Arial"/>
          <w:sz w:val="22"/>
          <w:szCs w:val="22"/>
        </w:rPr>
        <w:t>/13</w:t>
      </w:r>
      <w:r>
        <w:rPr>
          <w:rFonts w:ascii="Arial" w:eastAsia="Arial" w:hAnsi="Arial" w:cs="Arial"/>
          <w:sz w:val="22"/>
          <w:szCs w:val="22"/>
        </w:rPr>
        <w:t>-0</w:t>
      </w:r>
      <w:r w:rsidR="00202AA6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-2024 </w:t>
      </w:r>
      <w:r w:rsidRPr="001C5C43">
        <w:rPr>
          <w:rFonts w:ascii="Arial" w:hAnsi="Arial" w:cs="Arial"/>
          <w:sz w:val="22"/>
          <w:szCs w:val="22"/>
        </w:rPr>
        <w:t xml:space="preserve">έγγραφο </w:t>
      </w:r>
      <w:r>
        <w:rPr>
          <w:rFonts w:ascii="Arial" w:eastAsia="Arial" w:hAnsi="Arial" w:cs="Arial"/>
          <w:sz w:val="22"/>
          <w:szCs w:val="22"/>
        </w:rPr>
        <w:t>της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Pr="001C5C43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1C5C43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1C5C43">
        <w:rPr>
          <w:rFonts w:ascii="Arial" w:hAnsi="Arial" w:cs="Arial"/>
          <w:sz w:val="22"/>
          <w:szCs w:val="22"/>
        </w:rPr>
        <w:t>Λεβαδέων</w:t>
      </w:r>
      <w:proofErr w:type="spellEnd"/>
      <w:r w:rsidRPr="001C5C43">
        <w:rPr>
          <w:rFonts w:ascii="Arial" w:hAnsi="Arial" w:cs="Arial"/>
          <w:sz w:val="22"/>
          <w:szCs w:val="22"/>
        </w:rPr>
        <w:t xml:space="preserve"> </w:t>
      </w:r>
    </w:p>
    <w:p w:rsidR="009E4545" w:rsidRPr="001C5C43" w:rsidRDefault="009E4545" w:rsidP="009E454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5C43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9E4545" w:rsidRPr="001C5C43" w:rsidRDefault="009E4545" w:rsidP="009E454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5C43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9E4545" w:rsidRPr="001C5C43" w:rsidRDefault="009E4545" w:rsidP="009E454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E4545" w:rsidRDefault="009E4545" w:rsidP="009E4545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5C43">
        <w:rPr>
          <w:rFonts w:ascii="Arial" w:hAnsi="Arial" w:cs="Arial"/>
          <w:sz w:val="22"/>
          <w:szCs w:val="22"/>
        </w:rPr>
        <w:t xml:space="preserve">        </w:t>
      </w:r>
      <w:r w:rsidRPr="001C5C43">
        <w:rPr>
          <w:rFonts w:ascii="Arial" w:hAnsi="Arial" w:cs="Arial"/>
          <w:b/>
          <w:sz w:val="22"/>
          <w:szCs w:val="22"/>
        </w:rPr>
        <w:t xml:space="preserve">                                              ΑΠΟΦΑΣΙΖΕΙ  ΟΜΟΦΩΝΑ</w:t>
      </w:r>
    </w:p>
    <w:p w:rsidR="009E4545" w:rsidRPr="001C5C43" w:rsidRDefault="009E4545" w:rsidP="009E4545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4545" w:rsidRPr="00202AA6" w:rsidRDefault="009E4545" w:rsidP="009E4545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    </w:t>
      </w:r>
      <w:r w:rsidRPr="006433B4">
        <w:rPr>
          <w:rFonts w:ascii="Arial" w:hAnsi="Arial" w:cs="Arial"/>
          <w:sz w:val="22"/>
          <w:szCs w:val="22"/>
          <w:lang w:eastAsia="el-GR"/>
        </w:rPr>
        <w:t xml:space="preserve">Εισηγείται στο Δημοτικό Συμβούλιο </w:t>
      </w:r>
      <w:r w:rsidRPr="00FB2184">
        <w:rPr>
          <w:rFonts w:ascii="Arial" w:hAnsi="Arial" w:cs="Arial"/>
          <w:sz w:val="22"/>
          <w:szCs w:val="22"/>
          <w:lang w:eastAsia="el-GR"/>
        </w:rPr>
        <w:t>τ</w:t>
      </w:r>
      <w:r w:rsidRPr="00FB2184">
        <w:rPr>
          <w:rFonts w:ascii="Arial" w:eastAsia="SimSun" w:hAnsi="Arial" w:cs="Arial"/>
          <w:sz w:val="22"/>
          <w:szCs w:val="22"/>
        </w:rPr>
        <w:t>ην εγγραφή στο Τεχνικό Πρόγραμμα Εκτελεστέων Έργων 2024 με τροποποίησή του, τ</w:t>
      </w:r>
      <w:r w:rsidR="00202AA6">
        <w:rPr>
          <w:rFonts w:ascii="Arial" w:eastAsia="SimSun" w:hAnsi="Arial" w:cs="Arial"/>
          <w:sz w:val="22"/>
          <w:szCs w:val="22"/>
        </w:rPr>
        <w:t xml:space="preserve">ου έργου </w:t>
      </w:r>
      <w:r w:rsidRPr="00FB2184">
        <w:rPr>
          <w:rFonts w:ascii="Arial" w:eastAsia="SimSun" w:hAnsi="Arial" w:cs="Arial"/>
          <w:sz w:val="22"/>
          <w:szCs w:val="22"/>
        </w:rPr>
        <w:t xml:space="preserve"> με τίτλο </w:t>
      </w:r>
      <w:r w:rsidRPr="00202AA6">
        <w:rPr>
          <w:rFonts w:ascii="Arial" w:eastAsia="SimSun" w:hAnsi="Arial" w:cs="Arial"/>
          <w:sz w:val="22"/>
          <w:szCs w:val="22"/>
        </w:rPr>
        <w:t>:</w:t>
      </w:r>
      <w:r w:rsidR="00202AA6" w:rsidRPr="00202AA6">
        <w:rPr>
          <w:rFonts w:ascii="Arial" w:eastAsia="SimSun" w:hAnsi="Arial" w:cs="Arial"/>
          <w:bCs/>
          <w:i/>
          <w:iCs/>
          <w:sz w:val="22"/>
          <w:szCs w:val="22"/>
        </w:rPr>
        <w:t xml:space="preserve"> «</w:t>
      </w:r>
      <w:r w:rsidR="00202AA6" w:rsidRPr="00202AA6">
        <w:rPr>
          <w:rFonts w:ascii="Arial" w:eastAsia="SimSun" w:hAnsi="Arial" w:cs="Arial"/>
          <w:bCs/>
          <w:iCs/>
          <w:sz w:val="22"/>
          <w:szCs w:val="22"/>
        </w:rPr>
        <w:t xml:space="preserve">Δημοτική </w:t>
      </w:r>
      <w:proofErr w:type="spellStart"/>
      <w:r w:rsidR="00202AA6" w:rsidRPr="00202AA6">
        <w:rPr>
          <w:rFonts w:ascii="Arial" w:eastAsia="SimSun" w:hAnsi="Arial" w:cs="Arial"/>
          <w:bCs/>
          <w:iCs/>
          <w:sz w:val="22"/>
          <w:szCs w:val="22"/>
        </w:rPr>
        <w:t>Οδοποιϊα</w:t>
      </w:r>
      <w:proofErr w:type="spellEnd"/>
      <w:r w:rsidR="00202AA6" w:rsidRPr="00202AA6">
        <w:rPr>
          <w:rFonts w:ascii="Arial" w:eastAsia="SimSun" w:hAnsi="Arial" w:cs="Arial"/>
          <w:bCs/>
          <w:iCs/>
          <w:sz w:val="22"/>
          <w:szCs w:val="22"/>
        </w:rPr>
        <w:t>»</w:t>
      </w:r>
      <w:r w:rsidR="00202AA6">
        <w:rPr>
          <w:rFonts w:ascii="Arial" w:eastAsia="SimSun" w:hAnsi="Arial" w:cs="Arial"/>
          <w:b/>
          <w:bCs/>
          <w:iCs/>
          <w:sz w:val="22"/>
          <w:szCs w:val="22"/>
        </w:rPr>
        <w:t xml:space="preserve"> </w:t>
      </w:r>
      <w:r w:rsidR="00202AA6" w:rsidRPr="00202AA6">
        <w:rPr>
          <w:rFonts w:ascii="Arial" w:eastAsia="SimSun" w:hAnsi="Arial" w:cs="Arial"/>
          <w:bCs/>
          <w:iCs/>
          <w:sz w:val="22"/>
          <w:szCs w:val="22"/>
        </w:rPr>
        <w:t xml:space="preserve">το οποίο χρηματοδοτείται από ίδιους πόρους του Δήμου </w:t>
      </w:r>
      <w:proofErr w:type="spellStart"/>
      <w:r w:rsidR="00202AA6" w:rsidRPr="00202AA6"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 w:rsidR="00202AA6" w:rsidRPr="00202AA6">
        <w:rPr>
          <w:rFonts w:ascii="Arial" w:eastAsia="SimSun" w:hAnsi="Arial" w:cs="Arial"/>
          <w:bCs/>
          <w:iCs/>
          <w:sz w:val="22"/>
          <w:szCs w:val="22"/>
        </w:rPr>
        <w:t xml:space="preserve"> με πίστωση 200.000,00€ για το έτος 2024</w:t>
      </w:r>
      <w:r w:rsidR="00202AA6"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9E4545" w:rsidRPr="00202AA6" w:rsidRDefault="009E4545" w:rsidP="009E4545">
      <w:pPr>
        <w:jc w:val="both"/>
        <w:rPr>
          <w:rFonts w:ascii="Arial" w:eastAsia="SimSun" w:hAnsi="Arial" w:cs="Arial"/>
          <w:sz w:val="22"/>
          <w:szCs w:val="22"/>
        </w:rPr>
      </w:pPr>
    </w:p>
    <w:p w:rsidR="00054930" w:rsidRPr="00E37119" w:rsidRDefault="00054930" w:rsidP="00054930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:rsidR="006F6D39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.</w:t>
      </w:r>
      <w:r w:rsidRPr="00E37119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E37119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E37119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DF6C74">
        <w:rPr>
          <w:rFonts w:ascii="Arial" w:hAnsi="Arial" w:cs="Arial"/>
          <w:b/>
          <w:sz w:val="22"/>
          <w:szCs w:val="22"/>
        </w:rPr>
        <w:t>87</w:t>
      </w:r>
      <w:r w:rsidR="00100901" w:rsidRPr="00E37119">
        <w:rPr>
          <w:rFonts w:ascii="Arial" w:hAnsi="Arial" w:cs="Arial"/>
          <w:b/>
          <w:sz w:val="22"/>
          <w:szCs w:val="22"/>
        </w:rPr>
        <w:t xml:space="preserve">/2024.  </w:t>
      </w:r>
    </w:p>
    <w:p w:rsidR="00202AA6" w:rsidRPr="00E37119" w:rsidRDefault="00202AA6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</w:p>
    <w:p w:rsidR="00AF23E4" w:rsidRPr="00E37119" w:rsidRDefault="00100901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b/>
          <w:sz w:val="22"/>
          <w:szCs w:val="22"/>
        </w:rPr>
        <w:t xml:space="preserve">  </w:t>
      </w:r>
      <w:r w:rsidR="004E1F9F" w:rsidRPr="00E37119"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E37119">
        <w:rPr>
          <w:rFonts w:ascii="Arial" w:hAnsi="Arial" w:cs="Arial"/>
          <w:sz w:val="22"/>
          <w:szCs w:val="22"/>
        </w:rPr>
        <w:t>Ο</w:t>
      </w:r>
      <w:r w:rsidR="004E1F9F" w:rsidRPr="00E37119">
        <w:rPr>
          <w:rFonts w:ascii="Arial" w:hAnsi="Arial" w:cs="Arial"/>
          <w:b/>
          <w:sz w:val="22"/>
          <w:szCs w:val="22"/>
        </w:rPr>
        <w:t xml:space="preserve"> </w:t>
      </w:r>
      <w:r w:rsidR="00AF23E4" w:rsidRPr="00E3711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Pr="00E37119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37119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E37119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         </w:t>
      </w:r>
      <w:r w:rsidRPr="00E37119">
        <w:rPr>
          <w:rFonts w:ascii="Arial" w:hAnsi="Arial" w:cs="Arial"/>
          <w:sz w:val="22"/>
          <w:szCs w:val="22"/>
        </w:rPr>
        <w:t>ΤΑ ΜΕΛΗ</w:t>
      </w:r>
    </w:p>
    <w:p w:rsidR="00AF23E4" w:rsidRPr="00E37119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1.</w:t>
      </w:r>
      <w:r w:rsidR="00907300" w:rsidRPr="00E371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37119">
        <w:rPr>
          <w:rFonts w:ascii="Arial" w:hAnsi="Arial" w:cs="Arial"/>
          <w:sz w:val="22"/>
          <w:szCs w:val="22"/>
        </w:rPr>
        <w:t>Τουμαράς</w:t>
      </w:r>
      <w:proofErr w:type="spellEnd"/>
      <w:r w:rsidR="004E1F9F" w:rsidRPr="00E37119">
        <w:rPr>
          <w:rFonts w:ascii="Arial" w:hAnsi="Arial" w:cs="Arial"/>
          <w:sz w:val="22"/>
          <w:szCs w:val="22"/>
        </w:rPr>
        <w:t xml:space="preserve"> Βασίλειος</w:t>
      </w:r>
      <w:r w:rsidR="00907300" w:rsidRPr="00E37119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E37119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2.</w:t>
      </w:r>
      <w:r w:rsidR="004E1F9F" w:rsidRPr="00E371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E37119">
        <w:rPr>
          <w:rFonts w:ascii="Arial" w:hAnsi="Arial" w:cs="Arial"/>
          <w:sz w:val="22"/>
          <w:szCs w:val="22"/>
        </w:rPr>
        <w:t>Αγνιάδης</w:t>
      </w:r>
      <w:proofErr w:type="spellEnd"/>
      <w:r w:rsidR="004E1F9F" w:rsidRPr="00E37119">
        <w:rPr>
          <w:rFonts w:ascii="Arial" w:hAnsi="Arial" w:cs="Arial"/>
          <w:sz w:val="22"/>
          <w:szCs w:val="22"/>
        </w:rPr>
        <w:t xml:space="preserve">  Παναγιώτης                                                       </w:t>
      </w:r>
    </w:p>
    <w:p w:rsidR="00AF23E4" w:rsidRPr="00E37119" w:rsidRDefault="004E1F9F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3.</w:t>
      </w:r>
      <w:r w:rsidR="00AF23E4" w:rsidRPr="00E371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E37119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E37119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AF23E4" w:rsidRPr="00E37119" w:rsidRDefault="004E1F9F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4</w:t>
      </w:r>
      <w:r w:rsidR="00AF23E4" w:rsidRPr="00E37119">
        <w:rPr>
          <w:rFonts w:ascii="Arial" w:hAnsi="Arial" w:cs="Arial"/>
          <w:sz w:val="22"/>
          <w:szCs w:val="22"/>
        </w:rPr>
        <w:t>.</w:t>
      </w:r>
      <w:r w:rsidRPr="00E37119">
        <w:rPr>
          <w:rFonts w:ascii="Arial" w:hAnsi="Arial" w:cs="Arial"/>
          <w:sz w:val="22"/>
          <w:szCs w:val="22"/>
        </w:rPr>
        <w:t xml:space="preserve"> </w:t>
      </w:r>
      <w:r w:rsidR="00E37119">
        <w:rPr>
          <w:rFonts w:ascii="Arial" w:hAnsi="Arial" w:cs="Arial"/>
          <w:sz w:val="22"/>
          <w:szCs w:val="22"/>
        </w:rPr>
        <w:t>Παπαβασιλείου Αικατερίνη</w:t>
      </w:r>
    </w:p>
    <w:p w:rsidR="00AF23E4" w:rsidRPr="00E37119" w:rsidRDefault="004E1F9F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>5</w:t>
      </w:r>
      <w:r w:rsidR="00AF23E4" w:rsidRPr="00E37119">
        <w:rPr>
          <w:rFonts w:ascii="Arial" w:hAnsi="Arial" w:cs="Arial"/>
          <w:sz w:val="22"/>
          <w:szCs w:val="22"/>
        </w:rPr>
        <w:t>.</w:t>
      </w:r>
      <w:r w:rsidR="00AF23E4" w:rsidRPr="00E371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37119">
        <w:rPr>
          <w:rFonts w:ascii="Arial" w:hAnsi="Arial" w:cs="Arial"/>
          <w:sz w:val="22"/>
          <w:szCs w:val="22"/>
        </w:rPr>
        <w:t>Μίχας</w:t>
      </w:r>
      <w:proofErr w:type="spellEnd"/>
      <w:r w:rsidRPr="00E37119">
        <w:rPr>
          <w:rFonts w:ascii="Arial" w:hAnsi="Arial" w:cs="Arial"/>
          <w:sz w:val="22"/>
          <w:szCs w:val="22"/>
        </w:rPr>
        <w:t xml:space="preserve"> Δημήτριος</w:t>
      </w:r>
    </w:p>
    <w:p w:rsidR="00AF23E4" w:rsidRPr="00E37119" w:rsidRDefault="00907300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E37119">
        <w:rPr>
          <w:rFonts w:ascii="Arial" w:eastAsia="Arial" w:hAnsi="Arial" w:cs="Arial"/>
          <w:sz w:val="22"/>
          <w:szCs w:val="22"/>
        </w:rPr>
        <w:t xml:space="preserve"> </w:t>
      </w:r>
      <w:r w:rsidR="00CE3BD7">
        <w:rPr>
          <w:rFonts w:ascii="Arial" w:eastAsia="Arial" w:hAnsi="Arial" w:cs="Arial"/>
          <w:sz w:val="22"/>
          <w:szCs w:val="22"/>
        </w:rPr>
        <w:t>6.Ταγκαλέγκας Ιωάννης</w:t>
      </w:r>
      <w:r w:rsidR="00AF23E4" w:rsidRPr="00E37119">
        <w:rPr>
          <w:rFonts w:ascii="Arial" w:eastAsia="Arial" w:hAnsi="Arial" w:cs="Arial"/>
          <w:sz w:val="22"/>
          <w:szCs w:val="22"/>
        </w:rPr>
        <w:t xml:space="preserve">                       </w:t>
      </w:r>
      <w:r w:rsidR="004E1F9F" w:rsidRPr="00E37119">
        <w:rPr>
          <w:rFonts w:ascii="Arial" w:eastAsia="Arial" w:hAnsi="Arial" w:cs="Arial"/>
          <w:sz w:val="22"/>
          <w:szCs w:val="22"/>
        </w:rPr>
        <w:t xml:space="preserve">                              </w:t>
      </w:r>
      <w:r w:rsidR="00AF23E4" w:rsidRPr="00E37119">
        <w:rPr>
          <w:rFonts w:ascii="Arial" w:eastAsia="Arial" w:hAnsi="Arial" w:cs="Arial"/>
          <w:sz w:val="22"/>
          <w:szCs w:val="22"/>
        </w:rPr>
        <w:t xml:space="preserve"> ΠΙΣΤΟ</w:t>
      </w:r>
      <w:r w:rsidR="00AF23E4" w:rsidRPr="00E37119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E37119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EF2F84">
        <w:rPr>
          <w:rFonts w:ascii="Arial" w:hAnsi="Arial" w:cs="Arial"/>
          <w:sz w:val="22"/>
          <w:szCs w:val="22"/>
        </w:rPr>
        <w:t>20</w:t>
      </w:r>
      <w:r w:rsidRPr="00E37119">
        <w:rPr>
          <w:rFonts w:ascii="Arial" w:hAnsi="Arial" w:cs="Arial"/>
          <w:sz w:val="22"/>
          <w:szCs w:val="22"/>
        </w:rPr>
        <w:t xml:space="preserve"> -03-2024</w:t>
      </w:r>
    </w:p>
    <w:p w:rsidR="00AF23E4" w:rsidRPr="00E37119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      </w:t>
      </w:r>
      <w:r w:rsidRPr="00E3711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E37119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E37119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E37119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E37119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AF23E4" w:rsidRPr="00E37119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100901" w:rsidRPr="00E37119" w:rsidRDefault="00100901" w:rsidP="00100901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711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275E73" w:rsidRPr="00E37119" w:rsidRDefault="00275E73" w:rsidP="001C615B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275E73" w:rsidRPr="00E37119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AD" w:rsidRDefault="009E61AD">
      <w:r>
        <w:separator/>
      </w:r>
    </w:p>
  </w:endnote>
  <w:endnote w:type="continuationSeparator" w:id="0">
    <w:p w:rsidR="009E61AD" w:rsidRDefault="009E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AD" w:rsidRDefault="009E61AD">
      <w:r>
        <w:separator/>
      </w:r>
    </w:p>
  </w:footnote>
  <w:footnote w:type="continuationSeparator" w:id="0">
    <w:p w:rsidR="009E61AD" w:rsidRDefault="009E6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F" w:rsidRDefault="00D5625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E1DDF" w:rsidRDefault="00D5625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E1DD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F2F8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F" w:rsidRDefault="004E1DD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A3B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2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3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6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7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9">
    <w:nsid w:val="604D28F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0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05CB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3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4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26EB3"/>
    <w:multiLevelType w:val="hybridMultilevel"/>
    <w:tmpl w:val="52B2EF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0"/>
  </w:num>
  <w:num w:numId="5">
    <w:abstractNumId w:val="8"/>
  </w:num>
  <w:num w:numId="6">
    <w:abstractNumId w:val="13"/>
  </w:num>
  <w:num w:numId="7">
    <w:abstractNumId w:val="26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15"/>
  </w:num>
  <w:num w:numId="13">
    <w:abstractNumId w:val="18"/>
  </w:num>
  <w:num w:numId="14">
    <w:abstractNumId w:val="7"/>
  </w:num>
  <w:num w:numId="15">
    <w:abstractNumId w:val="23"/>
  </w:num>
  <w:num w:numId="16">
    <w:abstractNumId w:val="16"/>
  </w:num>
  <w:num w:numId="17">
    <w:abstractNumId w:val="12"/>
  </w:num>
  <w:num w:numId="18">
    <w:abstractNumId w:val="22"/>
  </w:num>
  <w:num w:numId="19">
    <w:abstractNumId w:val="11"/>
  </w:num>
  <w:num w:numId="20">
    <w:abstractNumId w:val="14"/>
  </w:num>
  <w:num w:numId="21">
    <w:abstractNumId w:val="19"/>
  </w:num>
  <w:num w:numId="22">
    <w:abstractNumId w:val="24"/>
  </w:num>
  <w:num w:numId="2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87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170D9"/>
    <w:rsid w:val="00017118"/>
    <w:rsid w:val="00017E38"/>
    <w:rsid w:val="00025B96"/>
    <w:rsid w:val="00033CFA"/>
    <w:rsid w:val="00036294"/>
    <w:rsid w:val="000378B7"/>
    <w:rsid w:val="000413CA"/>
    <w:rsid w:val="00042132"/>
    <w:rsid w:val="0004674C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96EBA"/>
    <w:rsid w:val="00097687"/>
    <w:rsid w:val="000A11B2"/>
    <w:rsid w:val="000A32FA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D7650"/>
    <w:rsid w:val="000D7671"/>
    <w:rsid w:val="000E1B84"/>
    <w:rsid w:val="000E1EDD"/>
    <w:rsid w:val="000E3782"/>
    <w:rsid w:val="00100901"/>
    <w:rsid w:val="00100EFD"/>
    <w:rsid w:val="00106413"/>
    <w:rsid w:val="00113215"/>
    <w:rsid w:val="00113E80"/>
    <w:rsid w:val="00113F70"/>
    <w:rsid w:val="00114546"/>
    <w:rsid w:val="00114830"/>
    <w:rsid w:val="00114DF6"/>
    <w:rsid w:val="00120C06"/>
    <w:rsid w:val="0012150A"/>
    <w:rsid w:val="00132B33"/>
    <w:rsid w:val="001346AB"/>
    <w:rsid w:val="00135B7B"/>
    <w:rsid w:val="00135C95"/>
    <w:rsid w:val="001459CD"/>
    <w:rsid w:val="00145EE5"/>
    <w:rsid w:val="0014686A"/>
    <w:rsid w:val="00155779"/>
    <w:rsid w:val="001569C6"/>
    <w:rsid w:val="001574B4"/>
    <w:rsid w:val="001577EF"/>
    <w:rsid w:val="001579DB"/>
    <w:rsid w:val="00157A71"/>
    <w:rsid w:val="00162B2E"/>
    <w:rsid w:val="0017320C"/>
    <w:rsid w:val="001751EE"/>
    <w:rsid w:val="001753B4"/>
    <w:rsid w:val="00176547"/>
    <w:rsid w:val="00181704"/>
    <w:rsid w:val="00190EE2"/>
    <w:rsid w:val="001921AE"/>
    <w:rsid w:val="00196C95"/>
    <w:rsid w:val="001A4EF0"/>
    <w:rsid w:val="001A5EB8"/>
    <w:rsid w:val="001A7B51"/>
    <w:rsid w:val="001B049F"/>
    <w:rsid w:val="001B2912"/>
    <w:rsid w:val="001B63B1"/>
    <w:rsid w:val="001B7132"/>
    <w:rsid w:val="001C2596"/>
    <w:rsid w:val="001C5AEC"/>
    <w:rsid w:val="001C615B"/>
    <w:rsid w:val="001C67C9"/>
    <w:rsid w:val="001D4BBB"/>
    <w:rsid w:val="001D61F9"/>
    <w:rsid w:val="001D67A0"/>
    <w:rsid w:val="001E01CA"/>
    <w:rsid w:val="001E11DA"/>
    <w:rsid w:val="001E1782"/>
    <w:rsid w:val="001E293B"/>
    <w:rsid w:val="001E4D4C"/>
    <w:rsid w:val="00200158"/>
    <w:rsid w:val="00202AA6"/>
    <w:rsid w:val="00204658"/>
    <w:rsid w:val="00212892"/>
    <w:rsid w:val="00220033"/>
    <w:rsid w:val="00220115"/>
    <w:rsid w:val="00226747"/>
    <w:rsid w:val="00230681"/>
    <w:rsid w:val="002365ED"/>
    <w:rsid w:val="00253B9E"/>
    <w:rsid w:val="002549B6"/>
    <w:rsid w:val="0025504C"/>
    <w:rsid w:val="00256D3C"/>
    <w:rsid w:val="00262B0C"/>
    <w:rsid w:val="00264794"/>
    <w:rsid w:val="0027238F"/>
    <w:rsid w:val="00275B54"/>
    <w:rsid w:val="00275E73"/>
    <w:rsid w:val="0027650E"/>
    <w:rsid w:val="0028445A"/>
    <w:rsid w:val="00290882"/>
    <w:rsid w:val="002963E1"/>
    <w:rsid w:val="0029648E"/>
    <w:rsid w:val="002A4FD5"/>
    <w:rsid w:val="002A56AE"/>
    <w:rsid w:val="002B291B"/>
    <w:rsid w:val="002B590B"/>
    <w:rsid w:val="002C144B"/>
    <w:rsid w:val="002C18FD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1FFE"/>
    <w:rsid w:val="003031B2"/>
    <w:rsid w:val="00304490"/>
    <w:rsid w:val="0032160F"/>
    <w:rsid w:val="003217F0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1625"/>
    <w:rsid w:val="00354A9F"/>
    <w:rsid w:val="00354BBD"/>
    <w:rsid w:val="00363CA6"/>
    <w:rsid w:val="003649AB"/>
    <w:rsid w:val="003666A6"/>
    <w:rsid w:val="00371783"/>
    <w:rsid w:val="003815F0"/>
    <w:rsid w:val="003818B2"/>
    <w:rsid w:val="003837E0"/>
    <w:rsid w:val="00384268"/>
    <w:rsid w:val="003A03C9"/>
    <w:rsid w:val="003A4C37"/>
    <w:rsid w:val="003A66D9"/>
    <w:rsid w:val="003A6B6D"/>
    <w:rsid w:val="003A7EAF"/>
    <w:rsid w:val="003B1D59"/>
    <w:rsid w:val="003B3429"/>
    <w:rsid w:val="003B5930"/>
    <w:rsid w:val="003C235F"/>
    <w:rsid w:val="003C38EA"/>
    <w:rsid w:val="003C4A02"/>
    <w:rsid w:val="003C79BD"/>
    <w:rsid w:val="003D3232"/>
    <w:rsid w:val="003D36C5"/>
    <w:rsid w:val="003D4108"/>
    <w:rsid w:val="003D6398"/>
    <w:rsid w:val="003D7E15"/>
    <w:rsid w:val="003E3562"/>
    <w:rsid w:val="003E6936"/>
    <w:rsid w:val="003F222F"/>
    <w:rsid w:val="003F36E8"/>
    <w:rsid w:val="003F55D0"/>
    <w:rsid w:val="003F6754"/>
    <w:rsid w:val="003F7C9F"/>
    <w:rsid w:val="00404CF8"/>
    <w:rsid w:val="00406541"/>
    <w:rsid w:val="00411130"/>
    <w:rsid w:val="00411AEF"/>
    <w:rsid w:val="00414942"/>
    <w:rsid w:val="00421ACB"/>
    <w:rsid w:val="00422BC3"/>
    <w:rsid w:val="00423244"/>
    <w:rsid w:val="00423DD1"/>
    <w:rsid w:val="004241E8"/>
    <w:rsid w:val="00424C24"/>
    <w:rsid w:val="00426BAB"/>
    <w:rsid w:val="00435514"/>
    <w:rsid w:val="00436E0B"/>
    <w:rsid w:val="0044667E"/>
    <w:rsid w:val="00446B60"/>
    <w:rsid w:val="00457249"/>
    <w:rsid w:val="004600E1"/>
    <w:rsid w:val="004650CA"/>
    <w:rsid w:val="00476DAD"/>
    <w:rsid w:val="00477A14"/>
    <w:rsid w:val="00481423"/>
    <w:rsid w:val="00482DC2"/>
    <w:rsid w:val="00482F7A"/>
    <w:rsid w:val="0048586E"/>
    <w:rsid w:val="00486A4C"/>
    <w:rsid w:val="004901FD"/>
    <w:rsid w:val="00495AB0"/>
    <w:rsid w:val="004A4FD6"/>
    <w:rsid w:val="004A6A11"/>
    <w:rsid w:val="004A6ABB"/>
    <w:rsid w:val="004B06B4"/>
    <w:rsid w:val="004B2E58"/>
    <w:rsid w:val="004B7126"/>
    <w:rsid w:val="004D22B1"/>
    <w:rsid w:val="004E1DDF"/>
    <w:rsid w:val="004E1F9F"/>
    <w:rsid w:val="004E363D"/>
    <w:rsid w:val="004E42A0"/>
    <w:rsid w:val="004E5178"/>
    <w:rsid w:val="004E6F72"/>
    <w:rsid w:val="004E727A"/>
    <w:rsid w:val="00505623"/>
    <w:rsid w:val="00507FE0"/>
    <w:rsid w:val="005109CE"/>
    <w:rsid w:val="005178E5"/>
    <w:rsid w:val="00520FA4"/>
    <w:rsid w:val="00526082"/>
    <w:rsid w:val="0052635A"/>
    <w:rsid w:val="0052681C"/>
    <w:rsid w:val="00526B61"/>
    <w:rsid w:val="00537494"/>
    <w:rsid w:val="0054173F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43B0"/>
    <w:rsid w:val="00570C36"/>
    <w:rsid w:val="005722A8"/>
    <w:rsid w:val="005728D7"/>
    <w:rsid w:val="00575879"/>
    <w:rsid w:val="0058127F"/>
    <w:rsid w:val="00582DA8"/>
    <w:rsid w:val="00583B2C"/>
    <w:rsid w:val="00583D18"/>
    <w:rsid w:val="00586F7E"/>
    <w:rsid w:val="005A1C17"/>
    <w:rsid w:val="005A1D1E"/>
    <w:rsid w:val="005A2181"/>
    <w:rsid w:val="005A7C2D"/>
    <w:rsid w:val="005B145F"/>
    <w:rsid w:val="005B55CE"/>
    <w:rsid w:val="005C44F5"/>
    <w:rsid w:val="005C56F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3044"/>
    <w:rsid w:val="005F565C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5374"/>
    <w:rsid w:val="006525D3"/>
    <w:rsid w:val="0065260F"/>
    <w:rsid w:val="00656B89"/>
    <w:rsid w:val="00663A0C"/>
    <w:rsid w:val="00673873"/>
    <w:rsid w:val="006908AC"/>
    <w:rsid w:val="006A654E"/>
    <w:rsid w:val="006C10D0"/>
    <w:rsid w:val="006C12E9"/>
    <w:rsid w:val="006C1CE4"/>
    <w:rsid w:val="006C20D0"/>
    <w:rsid w:val="006D02DA"/>
    <w:rsid w:val="006D4474"/>
    <w:rsid w:val="006E5B34"/>
    <w:rsid w:val="006F53B6"/>
    <w:rsid w:val="006F6673"/>
    <w:rsid w:val="006F6D39"/>
    <w:rsid w:val="00700DEE"/>
    <w:rsid w:val="007100F2"/>
    <w:rsid w:val="0071065A"/>
    <w:rsid w:val="00710D42"/>
    <w:rsid w:val="00713FE1"/>
    <w:rsid w:val="00714567"/>
    <w:rsid w:val="00725D73"/>
    <w:rsid w:val="00731EC0"/>
    <w:rsid w:val="00735A63"/>
    <w:rsid w:val="00737C1A"/>
    <w:rsid w:val="00740995"/>
    <w:rsid w:val="00741E52"/>
    <w:rsid w:val="007456A2"/>
    <w:rsid w:val="00746352"/>
    <w:rsid w:val="00747F8A"/>
    <w:rsid w:val="007544DE"/>
    <w:rsid w:val="00756BA5"/>
    <w:rsid w:val="007572BD"/>
    <w:rsid w:val="00762A5B"/>
    <w:rsid w:val="007638BA"/>
    <w:rsid w:val="007644D4"/>
    <w:rsid w:val="00765350"/>
    <w:rsid w:val="007705FC"/>
    <w:rsid w:val="00770847"/>
    <w:rsid w:val="007748BA"/>
    <w:rsid w:val="00774BE0"/>
    <w:rsid w:val="00780967"/>
    <w:rsid w:val="00781989"/>
    <w:rsid w:val="0078420A"/>
    <w:rsid w:val="00786842"/>
    <w:rsid w:val="00792E8C"/>
    <w:rsid w:val="007970C0"/>
    <w:rsid w:val="00797659"/>
    <w:rsid w:val="007A1495"/>
    <w:rsid w:val="007A3F13"/>
    <w:rsid w:val="007A7C17"/>
    <w:rsid w:val="007A7DCB"/>
    <w:rsid w:val="007B179E"/>
    <w:rsid w:val="007B5474"/>
    <w:rsid w:val="007B5E14"/>
    <w:rsid w:val="007B603B"/>
    <w:rsid w:val="007B7659"/>
    <w:rsid w:val="007C1DDB"/>
    <w:rsid w:val="007C3188"/>
    <w:rsid w:val="007C58EA"/>
    <w:rsid w:val="007D04FA"/>
    <w:rsid w:val="007D26EA"/>
    <w:rsid w:val="007D679C"/>
    <w:rsid w:val="007E0C09"/>
    <w:rsid w:val="007E6F5B"/>
    <w:rsid w:val="00802A86"/>
    <w:rsid w:val="008030A1"/>
    <w:rsid w:val="008039F8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2EB3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20DE"/>
    <w:rsid w:val="00883ABC"/>
    <w:rsid w:val="0089305D"/>
    <w:rsid w:val="0089389D"/>
    <w:rsid w:val="008A5B7E"/>
    <w:rsid w:val="008B0877"/>
    <w:rsid w:val="008B1568"/>
    <w:rsid w:val="008B4A1A"/>
    <w:rsid w:val="008C098D"/>
    <w:rsid w:val="008C202A"/>
    <w:rsid w:val="008C35F6"/>
    <w:rsid w:val="008C4D4B"/>
    <w:rsid w:val="008C56A4"/>
    <w:rsid w:val="008D141F"/>
    <w:rsid w:val="008E0542"/>
    <w:rsid w:val="008E4426"/>
    <w:rsid w:val="008F165C"/>
    <w:rsid w:val="008F1A92"/>
    <w:rsid w:val="008F26A1"/>
    <w:rsid w:val="008F36F5"/>
    <w:rsid w:val="008F68AE"/>
    <w:rsid w:val="00900512"/>
    <w:rsid w:val="009008E7"/>
    <w:rsid w:val="00907300"/>
    <w:rsid w:val="00907DF0"/>
    <w:rsid w:val="009113F5"/>
    <w:rsid w:val="00911A73"/>
    <w:rsid w:val="00920FC0"/>
    <w:rsid w:val="00922F97"/>
    <w:rsid w:val="00923F1E"/>
    <w:rsid w:val="00931D2E"/>
    <w:rsid w:val="009346A4"/>
    <w:rsid w:val="009379C3"/>
    <w:rsid w:val="00940CB0"/>
    <w:rsid w:val="00942669"/>
    <w:rsid w:val="009433B3"/>
    <w:rsid w:val="009434BE"/>
    <w:rsid w:val="009504CF"/>
    <w:rsid w:val="00954DB1"/>
    <w:rsid w:val="009576A7"/>
    <w:rsid w:val="0096073A"/>
    <w:rsid w:val="0096375C"/>
    <w:rsid w:val="009654D4"/>
    <w:rsid w:val="0097567C"/>
    <w:rsid w:val="00980554"/>
    <w:rsid w:val="00984106"/>
    <w:rsid w:val="00992519"/>
    <w:rsid w:val="009A32A9"/>
    <w:rsid w:val="009A47BB"/>
    <w:rsid w:val="009A7553"/>
    <w:rsid w:val="009B1D77"/>
    <w:rsid w:val="009B5098"/>
    <w:rsid w:val="009C2AE2"/>
    <w:rsid w:val="009D3D18"/>
    <w:rsid w:val="009D4B51"/>
    <w:rsid w:val="009D5331"/>
    <w:rsid w:val="009E4545"/>
    <w:rsid w:val="009E5C82"/>
    <w:rsid w:val="009E61AD"/>
    <w:rsid w:val="009F2AA6"/>
    <w:rsid w:val="009F45E7"/>
    <w:rsid w:val="009F4B5B"/>
    <w:rsid w:val="00A01576"/>
    <w:rsid w:val="00A07CA4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6B9D"/>
    <w:rsid w:val="00A911B6"/>
    <w:rsid w:val="00A9260A"/>
    <w:rsid w:val="00A9783D"/>
    <w:rsid w:val="00AA3725"/>
    <w:rsid w:val="00AA40CD"/>
    <w:rsid w:val="00AA4AE6"/>
    <w:rsid w:val="00AB25BC"/>
    <w:rsid w:val="00AB3804"/>
    <w:rsid w:val="00AB58C9"/>
    <w:rsid w:val="00AB6077"/>
    <w:rsid w:val="00AC24B1"/>
    <w:rsid w:val="00AC3A4E"/>
    <w:rsid w:val="00AC58D6"/>
    <w:rsid w:val="00AD0CDD"/>
    <w:rsid w:val="00AD27BB"/>
    <w:rsid w:val="00AD6747"/>
    <w:rsid w:val="00AE14E6"/>
    <w:rsid w:val="00AF23E4"/>
    <w:rsid w:val="00AF7C0E"/>
    <w:rsid w:val="00B04804"/>
    <w:rsid w:val="00B04994"/>
    <w:rsid w:val="00B050E7"/>
    <w:rsid w:val="00B16BE3"/>
    <w:rsid w:val="00B16C92"/>
    <w:rsid w:val="00B214AE"/>
    <w:rsid w:val="00B24811"/>
    <w:rsid w:val="00B2563A"/>
    <w:rsid w:val="00B3167D"/>
    <w:rsid w:val="00B3207E"/>
    <w:rsid w:val="00B35E83"/>
    <w:rsid w:val="00B36F68"/>
    <w:rsid w:val="00B43889"/>
    <w:rsid w:val="00B44282"/>
    <w:rsid w:val="00B5190C"/>
    <w:rsid w:val="00B523B0"/>
    <w:rsid w:val="00B63B8F"/>
    <w:rsid w:val="00B66A85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A1934"/>
    <w:rsid w:val="00BA43E7"/>
    <w:rsid w:val="00BC25AB"/>
    <w:rsid w:val="00BC32A6"/>
    <w:rsid w:val="00BC4511"/>
    <w:rsid w:val="00BD7052"/>
    <w:rsid w:val="00BE3A82"/>
    <w:rsid w:val="00BE3DC9"/>
    <w:rsid w:val="00BE70F8"/>
    <w:rsid w:val="00BF070A"/>
    <w:rsid w:val="00BF2482"/>
    <w:rsid w:val="00BF273F"/>
    <w:rsid w:val="00BF32D3"/>
    <w:rsid w:val="00BF3750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7633"/>
    <w:rsid w:val="00C3084E"/>
    <w:rsid w:val="00C30D68"/>
    <w:rsid w:val="00C34A0F"/>
    <w:rsid w:val="00C352CB"/>
    <w:rsid w:val="00C35EE2"/>
    <w:rsid w:val="00C51414"/>
    <w:rsid w:val="00C563B9"/>
    <w:rsid w:val="00C65C37"/>
    <w:rsid w:val="00C675EA"/>
    <w:rsid w:val="00C73577"/>
    <w:rsid w:val="00C737D9"/>
    <w:rsid w:val="00C812E2"/>
    <w:rsid w:val="00C81B65"/>
    <w:rsid w:val="00C83BEB"/>
    <w:rsid w:val="00C90CF0"/>
    <w:rsid w:val="00C928B0"/>
    <w:rsid w:val="00C940F6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77E2"/>
    <w:rsid w:val="00CC7F23"/>
    <w:rsid w:val="00CD06E0"/>
    <w:rsid w:val="00CD3402"/>
    <w:rsid w:val="00CD60B3"/>
    <w:rsid w:val="00CE1A50"/>
    <w:rsid w:val="00CE2BBE"/>
    <w:rsid w:val="00CE3BD7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482E"/>
    <w:rsid w:val="00D5621A"/>
    <w:rsid w:val="00D56259"/>
    <w:rsid w:val="00D656DE"/>
    <w:rsid w:val="00D6694E"/>
    <w:rsid w:val="00D7592D"/>
    <w:rsid w:val="00D871EE"/>
    <w:rsid w:val="00D939C3"/>
    <w:rsid w:val="00D9422B"/>
    <w:rsid w:val="00D9532E"/>
    <w:rsid w:val="00DA189B"/>
    <w:rsid w:val="00DA3646"/>
    <w:rsid w:val="00DA5817"/>
    <w:rsid w:val="00DA6D14"/>
    <w:rsid w:val="00DB049B"/>
    <w:rsid w:val="00DB28C5"/>
    <w:rsid w:val="00DB4A49"/>
    <w:rsid w:val="00DD0156"/>
    <w:rsid w:val="00DD0523"/>
    <w:rsid w:val="00DD32BB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6C74"/>
    <w:rsid w:val="00DF737C"/>
    <w:rsid w:val="00E0792A"/>
    <w:rsid w:val="00E13C00"/>
    <w:rsid w:val="00E2646B"/>
    <w:rsid w:val="00E270B5"/>
    <w:rsid w:val="00E34D19"/>
    <w:rsid w:val="00E35054"/>
    <w:rsid w:val="00E36069"/>
    <w:rsid w:val="00E367EE"/>
    <w:rsid w:val="00E37119"/>
    <w:rsid w:val="00E4380B"/>
    <w:rsid w:val="00E441D4"/>
    <w:rsid w:val="00E46A8D"/>
    <w:rsid w:val="00E63027"/>
    <w:rsid w:val="00E656C8"/>
    <w:rsid w:val="00E70142"/>
    <w:rsid w:val="00E71863"/>
    <w:rsid w:val="00E75371"/>
    <w:rsid w:val="00E87A3F"/>
    <w:rsid w:val="00E93B49"/>
    <w:rsid w:val="00EA7E43"/>
    <w:rsid w:val="00EB2A5A"/>
    <w:rsid w:val="00EB4332"/>
    <w:rsid w:val="00EC07DF"/>
    <w:rsid w:val="00EC13A7"/>
    <w:rsid w:val="00EC32E9"/>
    <w:rsid w:val="00EC4AB2"/>
    <w:rsid w:val="00EC5AA0"/>
    <w:rsid w:val="00EC5ADD"/>
    <w:rsid w:val="00EC5BFD"/>
    <w:rsid w:val="00EC75D1"/>
    <w:rsid w:val="00ED3BDA"/>
    <w:rsid w:val="00EE0C50"/>
    <w:rsid w:val="00EE5235"/>
    <w:rsid w:val="00EF2F84"/>
    <w:rsid w:val="00EF3352"/>
    <w:rsid w:val="00EF7AED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3296"/>
    <w:rsid w:val="00F278FF"/>
    <w:rsid w:val="00F307B9"/>
    <w:rsid w:val="00F33402"/>
    <w:rsid w:val="00F36FB6"/>
    <w:rsid w:val="00F4342E"/>
    <w:rsid w:val="00F45B30"/>
    <w:rsid w:val="00F47C61"/>
    <w:rsid w:val="00F5048A"/>
    <w:rsid w:val="00F50B4E"/>
    <w:rsid w:val="00F553CE"/>
    <w:rsid w:val="00F55FB1"/>
    <w:rsid w:val="00F579DE"/>
    <w:rsid w:val="00F62440"/>
    <w:rsid w:val="00F64B55"/>
    <w:rsid w:val="00F67033"/>
    <w:rsid w:val="00F712BD"/>
    <w:rsid w:val="00F72646"/>
    <w:rsid w:val="00F74868"/>
    <w:rsid w:val="00F8177C"/>
    <w:rsid w:val="00F81F17"/>
    <w:rsid w:val="00F8233F"/>
    <w:rsid w:val="00F85874"/>
    <w:rsid w:val="00F8628F"/>
    <w:rsid w:val="00F87DFB"/>
    <w:rsid w:val="00F92332"/>
    <w:rsid w:val="00F975E7"/>
    <w:rsid w:val="00FA396A"/>
    <w:rsid w:val="00FA43E3"/>
    <w:rsid w:val="00FA551F"/>
    <w:rsid w:val="00FA6008"/>
    <w:rsid w:val="00FA6E10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D112D"/>
    <w:rsid w:val="00FE4E11"/>
    <w:rsid w:val="00FE770C"/>
    <w:rsid w:val="00FE7A20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88D3-DDE4-4FBF-8E81-ED1DB576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7120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2024-03-20T07:48:00Z</cp:lastPrinted>
  <dcterms:created xsi:type="dcterms:W3CDTF">2024-03-20T06:15:00Z</dcterms:created>
  <dcterms:modified xsi:type="dcterms:W3CDTF">2024-03-20T07:48:00Z</dcterms:modified>
</cp:coreProperties>
</file>