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0901" w:rsidRPr="00023CB9" w:rsidRDefault="005728D7" w:rsidP="00100901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EA433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bookmarkStart w:id="0" w:name="__DdeLink__230_11826368542"/>
      <w:bookmarkStart w:id="1" w:name="__DdeLink__5530_3239253201"/>
      <w:bookmarkStart w:id="2" w:name="__DdeLink__313_26678131303"/>
      <w:bookmarkStart w:id="3" w:name="__DdeLink__2104_6003134593"/>
      <w:bookmarkStart w:id="4" w:name="__DdeLink__1185_15191782533"/>
      <w:bookmarkStart w:id="5" w:name="__DdeLink__493_25221651012"/>
      <w:bookmarkStart w:id="6" w:name="__DdeLink__313_266781313021"/>
      <w:bookmarkStart w:id="7" w:name="__DdeLink__2104_600313459111"/>
      <w:bookmarkStart w:id="8" w:name="__DdeLink__431_20791323911"/>
      <w:bookmarkStart w:id="9" w:name="__DdeLink__1185_15191782531"/>
      <w:bookmarkStart w:id="10" w:name="__DdeLink__2104_6003134591"/>
      <w:bookmarkStart w:id="11" w:name="__DdeLink__313_26678131301"/>
      <w:bookmarkStart w:id="12" w:name="__DdeLink__501_2608980402"/>
      <w:bookmarkStart w:id="13" w:name="__DdeLink__313_2667813130"/>
      <w:bookmarkStart w:id="14" w:name="__DdeLink__2104_600313459"/>
      <w:bookmarkStart w:id="15" w:name="__DdeLink__1185_1519178253"/>
      <w:bookmarkStart w:id="16" w:name="__DdeLink__493_2522165101"/>
      <w:bookmarkStart w:id="17" w:name="__DdeLink__167_3867582751"/>
      <w:bookmarkStart w:id="18" w:name="__DdeLink__289_17667010591"/>
      <w:bookmarkStart w:id="19" w:name="__DdeLink__167_386758275"/>
      <w:bookmarkStart w:id="20" w:name="__DdeLink__230_1182636854"/>
      <w:bookmarkStart w:id="21" w:name="__DdeLink__485_2606684785"/>
      <w:bookmarkStart w:id="22" w:name="__DdeLink__289_1766701059"/>
      <w:bookmarkStart w:id="23" w:name="__DdeLink__230_118263685423"/>
      <w:bookmarkStart w:id="24" w:name="__DdeLink__230_1182636854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100901" w:rsidRPr="00023CB9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100901" w:rsidRPr="00023CB9" w:rsidRDefault="00100901" w:rsidP="00100901">
      <w:pPr>
        <w:autoSpaceDE w:val="0"/>
        <w:rPr>
          <w:rFonts w:ascii="Arial" w:hAnsi="Arial" w:cs="Arial"/>
          <w:sz w:val="22"/>
          <w:szCs w:val="22"/>
        </w:rPr>
      </w:pPr>
      <w:r w:rsidRPr="00023CB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</w:t>
      </w:r>
      <w:r w:rsidR="00C34A0F" w:rsidRPr="00023CB9">
        <w:rPr>
          <w:rFonts w:ascii="Arial" w:eastAsia="Arial" w:hAnsi="Arial" w:cs="Arial"/>
          <w:b/>
          <w:bCs/>
          <w:sz w:val="22"/>
          <w:szCs w:val="22"/>
        </w:rPr>
        <w:t xml:space="preserve">                         </w:t>
      </w:r>
      <w:r w:rsidRPr="00023CB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="00C73577" w:rsidRPr="00023CB9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023CB9">
        <w:rPr>
          <w:rFonts w:ascii="Arial" w:eastAsia="Arial" w:hAnsi="Arial" w:cs="Arial"/>
          <w:b/>
          <w:bCs/>
          <w:sz w:val="22"/>
          <w:szCs w:val="22"/>
        </w:rPr>
        <w:t xml:space="preserve"> Λιβαδειά  </w:t>
      </w:r>
      <w:r w:rsidR="00EA6579" w:rsidRPr="00023CB9">
        <w:rPr>
          <w:rFonts w:ascii="Arial" w:eastAsia="Arial" w:hAnsi="Arial" w:cs="Arial"/>
          <w:b/>
          <w:bCs/>
          <w:sz w:val="22"/>
          <w:szCs w:val="22"/>
        </w:rPr>
        <w:t xml:space="preserve">  1</w:t>
      </w:r>
      <w:r w:rsidR="0023073C">
        <w:rPr>
          <w:rFonts w:ascii="Arial" w:eastAsia="Arial" w:hAnsi="Arial" w:cs="Arial"/>
          <w:b/>
          <w:bCs/>
          <w:sz w:val="22"/>
          <w:szCs w:val="22"/>
        </w:rPr>
        <w:t>4</w:t>
      </w:r>
      <w:r w:rsidRPr="00023CB9">
        <w:rPr>
          <w:rFonts w:ascii="Arial" w:eastAsia="Arial" w:hAnsi="Arial" w:cs="Arial"/>
          <w:b/>
          <w:bCs/>
          <w:sz w:val="22"/>
          <w:szCs w:val="22"/>
        </w:rPr>
        <w:t xml:space="preserve"> /0</w:t>
      </w:r>
      <w:r w:rsidR="001921AE" w:rsidRPr="00023CB9">
        <w:rPr>
          <w:rFonts w:ascii="Arial" w:eastAsia="Arial" w:hAnsi="Arial" w:cs="Arial"/>
          <w:b/>
          <w:bCs/>
          <w:sz w:val="22"/>
          <w:szCs w:val="22"/>
        </w:rPr>
        <w:t>3</w:t>
      </w:r>
      <w:r w:rsidRPr="00023CB9">
        <w:rPr>
          <w:rFonts w:ascii="Arial" w:eastAsia="Arial" w:hAnsi="Arial" w:cs="Arial"/>
          <w:b/>
          <w:bCs/>
          <w:sz w:val="22"/>
          <w:szCs w:val="22"/>
        </w:rPr>
        <w:t>/2024</w:t>
      </w:r>
    </w:p>
    <w:p w:rsidR="00100901" w:rsidRPr="00023CB9" w:rsidRDefault="00100901" w:rsidP="00100901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023CB9">
        <w:rPr>
          <w:rFonts w:ascii="Arial" w:eastAsia="Arial" w:hAnsi="Arial" w:cs="Arial"/>
          <w:b/>
          <w:sz w:val="22"/>
          <w:szCs w:val="22"/>
        </w:rPr>
        <w:t xml:space="preserve">                     </w:t>
      </w:r>
      <w:r w:rsidR="006F6D39" w:rsidRPr="00023CB9">
        <w:rPr>
          <w:rFonts w:ascii="Arial" w:eastAsia="Arial" w:hAnsi="Arial" w:cs="Arial"/>
          <w:b/>
          <w:sz w:val="22"/>
          <w:szCs w:val="22"/>
        </w:rPr>
        <w:t xml:space="preserve">                 </w:t>
      </w:r>
      <w:r w:rsidR="00D9422B" w:rsidRPr="00023CB9">
        <w:rPr>
          <w:rFonts w:ascii="Arial" w:eastAsia="Arial" w:hAnsi="Arial" w:cs="Arial"/>
          <w:b/>
          <w:sz w:val="22"/>
          <w:szCs w:val="22"/>
        </w:rPr>
        <w:t xml:space="preserve">  </w:t>
      </w:r>
      <w:r w:rsidR="00214802" w:rsidRPr="00023CB9">
        <w:rPr>
          <w:rFonts w:ascii="Arial" w:eastAsia="Arial" w:hAnsi="Arial" w:cs="Arial"/>
          <w:b/>
          <w:sz w:val="22"/>
          <w:szCs w:val="22"/>
        </w:rPr>
        <w:t xml:space="preserve">                 </w:t>
      </w:r>
      <w:r w:rsidR="00D9422B" w:rsidRPr="00023CB9">
        <w:rPr>
          <w:rFonts w:ascii="Arial" w:eastAsia="Arial" w:hAnsi="Arial" w:cs="Arial"/>
          <w:b/>
          <w:sz w:val="22"/>
          <w:szCs w:val="22"/>
        </w:rPr>
        <w:t xml:space="preserve"> </w:t>
      </w:r>
      <w:r w:rsidR="00DC011E" w:rsidRPr="00023CB9">
        <w:rPr>
          <w:rFonts w:ascii="Arial" w:eastAsia="Arial" w:hAnsi="Arial" w:cs="Arial"/>
          <w:b/>
          <w:sz w:val="22"/>
          <w:szCs w:val="22"/>
        </w:rPr>
        <w:t xml:space="preserve"> </w:t>
      </w:r>
      <w:r w:rsidR="00DF5CA1">
        <w:rPr>
          <w:rFonts w:ascii="Arial" w:eastAsia="Arial" w:hAnsi="Arial" w:cs="Arial"/>
          <w:b/>
          <w:sz w:val="22"/>
          <w:szCs w:val="22"/>
          <w:lang w:val="en-US"/>
        </w:rPr>
        <w:t xml:space="preserve">   </w:t>
      </w:r>
      <w:r w:rsidRPr="00023CB9">
        <w:rPr>
          <w:rFonts w:ascii="Arial" w:eastAsia="Arial" w:hAnsi="Arial" w:cs="Arial"/>
          <w:b/>
          <w:sz w:val="22"/>
          <w:szCs w:val="22"/>
        </w:rPr>
        <w:t>Α</w:t>
      </w:r>
      <w:r w:rsidRPr="00023CB9">
        <w:rPr>
          <w:rFonts w:ascii="Arial" w:eastAsia="Calibri" w:hAnsi="Arial" w:cs="Arial"/>
          <w:b/>
          <w:sz w:val="22"/>
          <w:szCs w:val="22"/>
        </w:rPr>
        <w:t>ριθ. Πρωτ.</w:t>
      </w:r>
      <w:r w:rsidR="00DF5CA1" w:rsidRPr="00DF5CA1">
        <w:rPr>
          <w:rFonts w:ascii="Arial" w:eastAsia="Calibri" w:hAnsi="Arial" w:cs="Arial"/>
          <w:b/>
          <w:sz w:val="22"/>
          <w:szCs w:val="22"/>
        </w:rPr>
        <w:t>4897</w:t>
      </w:r>
      <w:r w:rsidRPr="00023CB9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100901" w:rsidRPr="00023CB9" w:rsidRDefault="00100901" w:rsidP="00100901">
      <w:pPr>
        <w:autoSpaceDE w:val="0"/>
        <w:rPr>
          <w:rFonts w:ascii="Arial" w:hAnsi="Arial" w:cs="Arial"/>
          <w:sz w:val="22"/>
          <w:szCs w:val="22"/>
        </w:rPr>
      </w:pPr>
      <w:r w:rsidRPr="00023CB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100901" w:rsidRPr="00023CB9" w:rsidRDefault="00100901" w:rsidP="00100901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023CB9">
        <w:rPr>
          <w:rFonts w:ascii="Arial" w:hAnsi="Arial" w:cs="Arial"/>
          <w:b/>
          <w:sz w:val="22"/>
          <w:szCs w:val="22"/>
        </w:rPr>
        <w:t>ΑΠΟΣΠΑΣΜΑ</w:t>
      </w:r>
    </w:p>
    <w:p w:rsidR="00100901" w:rsidRPr="00023CB9" w:rsidRDefault="00100901" w:rsidP="00100901">
      <w:pPr>
        <w:pStyle w:val="1"/>
        <w:jc w:val="center"/>
        <w:rPr>
          <w:rFonts w:ascii="Arial" w:hAnsi="Arial" w:cs="Arial"/>
          <w:sz w:val="22"/>
          <w:szCs w:val="22"/>
        </w:rPr>
      </w:pPr>
      <w:r w:rsidRPr="00023CB9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023CB9">
        <w:rPr>
          <w:rFonts w:ascii="Arial" w:hAnsi="Arial" w:cs="Arial"/>
          <w:sz w:val="22"/>
          <w:szCs w:val="22"/>
        </w:rPr>
        <w:t>αριθμ</w:t>
      </w:r>
      <w:proofErr w:type="spellEnd"/>
      <w:r w:rsidRPr="00023CB9">
        <w:rPr>
          <w:rFonts w:ascii="Arial" w:hAnsi="Arial" w:cs="Arial"/>
          <w:sz w:val="22"/>
          <w:szCs w:val="22"/>
        </w:rPr>
        <w:t xml:space="preserve">.  </w:t>
      </w:r>
      <w:r w:rsidR="00AB25BC" w:rsidRPr="00023CB9">
        <w:rPr>
          <w:rFonts w:ascii="Arial" w:hAnsi="Arial" w:cs="Arial"/>
          <w:sz w:val="22"/>
          <w:szCs w:val="22"/>
        </w:rPr>
        <w:t>6</w:t>
      </w:r>
      <w:r w:rsidRPr="00023CB9">
        <w:rPr>
          <w:rFonts w:ascii="Arial" w:hAnsi="Arial" w:cs="Arial"/>
          <w:sz w:val="22"/>
          <w:szCs w:val="22"/>
          <w:vertAlign w:val="superscript"/>
        </w:rPr>
        <w:t>ης</w:t>
      </w:r>
      <w:r w:rsidRPr="00023CB9">
        <w:rPr>
          <w:rFonts w:ascii="Arial" w:hAnsi="Arial" w:cs="Arial"/>
          <w:sz w:val="22"/>
          <w:szCs w:val="22"/>
        </w:rPr>
        <w:t xml:space="preserve">  /2024</w:t>
      </w:r>
      <w:r w:rsidRPr="00023CB9">
        <w:rPr>
          <w:rFonts w:ascii="Arial" w:hAnsi="Arial" w:cs="Arial"/>
          <w:b/>
          <w:sz w:val="22"/>
          <w:szCs w:val="22"/>
        </w:rPr>
        <w:t xml:space="preserve">  </w:t>
      </w:r>
      <w:r w:rsidRPr="00023CB9">
        <w:rPr>
          <w:rFonts w:ascii="Arial" w:hAnsi="Arial" w:cs="Arial"/>
          <w:sz w:val="22"/>
          <w:szCs w:val="22"/>
        </w:rPr>
        <w:t xml:space="preserve">ΤΑΚΤΙΚΗΣ Συνεδρίασης </w:t>
      </w:r>
      <w:r w:rsidRPr="00023CB9">
        <w:rPr>
          <w:rFonts w:ascii="Arial" w:eastAsia="Arial" w:hAnsi="Arial" w:cs="Arial"/>
          <w:sz w:val="22"/>
          <w:szCs w:val="22"/>
        </w:rPr>
        <w:t xml:space="preserve"> </w:t>
      </w:r>
      <w:r w:rsidRPr="00023CB9">
        <w:rPr>
          <w:rFonts w:ascii="Arial" w:hAnsi="Arial" w:cs="Arial"/>
          <w:sz w:val="22"/>
          <w:szCs w:val="22"/>
        </w:rPr>
        <w:t xml:space="preserve">της  Δημοτικής  Επιτροπής  Δήμου </w:t>
      </w:r>
      <w:proofErr w:type="spellStart"/>
      <w:r w:rsidRPr="00023CB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00901" w:rsidRPr="00023CB9" w:rsidRDefault="00100901" w:rsidP="00100901">
      <w:pPr>
        <w:jc w:val="center"/>
        <w:rPr>
          <w:rFonts w:ascii="Arial" w:hAnsi="Arial" w:cs="Arial"/>
          <w:sz w:val="22"/>
          <w:szCs w:val="22"/>
        </w:rPr>
      </w:pPr>
    </w:p>
    <w:p w:rsidR="00100901" w:rsidRPr="00023CB9" w:rsidRDefault="00100901" w:rsidP="00100901">
      <w:pPr>
        <w:jc w:val="center"/>
        <w:rPr>
          <w:rFonts w:ascii="Arial" w:hAnsi="Arial" w:cs="Arial"/>
          <w:b/>
          <w:sz w:val="22"/>
          <w:szCs w:val="22"/>
        </w:rPr>
      </w:pPr>
      <w:r w:rsidRPr="00023CB9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556595">
        <w:rPr>
          <w:rFonts w:ascii="Arial" w:hAnsi="Arial" w:cs="Arial"/>
          <w:b/>
          <w:sz w:val="22"/>
          <w:szCs w:val="22"/>
        </w:rPr>
        <w:t>8</w:t>
      </w:r>
      <w:r w:rsidR="00EA6579" w:rsidRPr="00023CB9">
        <w:rPr>
          <w:rFonts w:ascii="Arial" w:hAnsi="Arial" w:cs="Arial"/>
          <w:b/>
          <w:sz w:val="22"/>
          <w:szCs w:val="22"/>
        </w:rPr>
        <w:t>4</w:t>
      </w:r>
    </w:p>
    <w:p w:rsidR="00833BE6" w:rsidRPr="00D86F7C" w:rsidRDefault="00833BE6" w:rsidP="00833BE6">
      <w:pPr>
        <w:rPr>
          <w:rFonts w:ascii="Arial" w:hAnsi="Arial" w:cs="Arial"/>
          <w:b/>
          <w:sz w:val="22"/>
          <w:szCs w:val="22"/>
        </w:rPr>
      </w:pPr>
      <w:r w:rsidRPr="00833BE6">
        <w:rPr>
          <w:rFonts w:ascii="Arial" w:hAnsi="Arial" w:cs="Arial"/>
          <w:b/>
          <w:sz w:val="22"/>
          <w:szCs w:val="22"/>
        </w:rPr>
        <w:t xml:space="preserve">Λήψη απόφασης  περί μη χορήγηση θέσης στάθμευσης επί της οδού Δημητρίου </w:t>
      </w:r>
      <w:proofErr w:type="spellStart"/>
      <w:r w:rsidRPr="00833BE6">
        <w:rPr>
          <w:rFonts w:ascii="Arial" w:hAnsi="Arial" w:cs="Arial"/>
          <w:b/>
          <w:sz w:val="22"/>
          <w:szCs w:val="22"/>
        </w:rPr>
        <w:t>Παπασπύρου</w:t>
      </w:r>
      <w:proofErr w:type="spellEnd"/>
      <w:r w:rsidRPr="00833BE6">
        <w:rPr>
          <w:rFonts w:ascii="Arial" w:hAnsi="Arial" w:cs="Arial"/>
          <w:b/>
          <w:sz w:val="22"/>
          <w:szCs w:val="22"/>
        </w:rPr>
        <w:t xml:space="preserve"> 21 για φορτοεκφόρτωση εμπορευμάτων της εταιρείας ΚΡΗΤΙΚΟΣ</w:t>
      </w:r>
      <w:r w:rsidRPr="00D86F7C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11</w:t>
      </w:r>
      <w:r w:rsidRPr="00D86F7C">
        <w:rPr>
          <w:rFonts w:ascii="Arial" w:hAnsi="Arial" w:cs="Arial"/>
          <w:b/>
          <w:sz w:val="22"/>
          <w:szCs w:val="22"/>
        </w:rPr>
        <w:t>-202</w:t>
      </w:r>
      <w:r>
        <w:rPr>
          <w:rFonts w:ascii="Arial" w:hAnsi="Arial" w:cs="Arial"/>
          <w:b/>
          <w:sz w:val="22"/>
          <w:szCs w:val="22"/>
        </w:rPr>
        <w:t>4</w:t>
      </w:r>
      <w:r w:rsidRPr="00D86F7C">
        <w:rPr>
          <w:rFonts w:ascii="Arial" w:hAnsi="Arial" w:cs="Arial"/>
          <w:b/>
          <w:sz w:val="22"/>
          <w:szCs w:val="22"/>
        </w:rPr>
        <w:t xml:space="preserve"> απόφαση της Κοινότητας Λιβαδειάς).</w:t>
      </w:r>
    </w:p>
    <w:p w:rsidR="00100901" w:rsidRPr="00023CB9" w:rsidRDefault="00100901" w:rsidP="00100901">
      <w:pPr>
        <w:rPr>
          <w:rFonts w:ascii="Arial" w:eastAsia="SimSun" w:hAnsi="Arial" w:cs="Arial"/>
          <w:sz w:val="22"/>
          <w:szCs w:val="22"/>
          <w:highlight w:val="white"/>
        </w:rPr>
      </w:pPr>
    </w:p>
    <w:p w:rsidR="001921AE" w:rsidRPr="00023CB9" w:rsidRDefault="001921AE" w:rsidP="001921AE">
      <w:pPr>
        <w:pStyle w:val="ad"/>
        <w:spacing w:line="288" w:lineRule="auto"/>
        <w:ind w:left="432"/>
        <w:rPr>
          <w:rFonts w:ascii="Arial" w:hAnsi="Arial" w:cs="Arial"/>
          <w:sz w:val="22"/>
          <w:szCs w:val="22"/>
        </w:rPr>
      </w:pPr>
      <w:r w:rsidRPr="00023CB9">
        <w:rPr>
          <w:rFonts w:ascii="Arial" w:hAnsi="Arial" w:cs="Arial"/>
          <w:sz w:val="22"/>
          <w:szCs w:val="22"/>
        </w:rPr>
        <w:t xml:space="preserve">     Στη Λιβαδειά σήμερα   </w:t>
      </w:r>
      <w:r w:rsidR="00AB25BC" w:rsidRPr="00023CB9">
        <w:rPr>
          <w:rFonts w:ascii="Arial" w:hAnsi="Arial" w:cs="Arial"/>
          <w:sz w:val="22"/>
          <w:szCs w:val="22"/>
        </w:rPr>
        <w:t>11</w:t>
      </w:r>
      <w:r w:rsidR="00AB25BC" w:rsidRPr="00023CB9">
        <w:rPr>
          <w:rFonts w:ascii="Arial" w:hAnsi="Arial" w:cs="Arial"/>
          <w:sz w:val="22"/>
          <w:szCs w:val="22"/>
          <w:vertAlign w:val="superscript"/>
        </w:rPr>
        <w:t>η</w:t>
      </w:r>
      <w:r w:rsidR="00AB25BC" w:rsidRPr="00023CB9">
        <w:rPr>
          <w:rFonts w:ascii="Arial" w:hAnsi="Arial" w:cs="Arial"/>
          <w:sz w:val="22"/>
          <w:szCs w:val="22"/>
        </w:rPr>
        <w:t xml:space="preserve"> </w:t>
      </w:r>
      <w:r w:rsidRPr="00023CB9">
        <w:rPr>
          <w:rFonts w:ascii="Arial" w:hAnsi="Arial" w:cs="Arial"/>
          <w:sz w:val="22"/>
          <w:szCs w:val="22"/>
        </w:rPr>
        <w:t xml:space="preserve">   Μαρτίου   2024  ημέρα  Δευτέρα  και, ώρα 13.45  και στην αίθουσα συνεδριάσεων του Δημοτικού Συμβουλίου  </w:t>
      </w:r>
      <w:proofErr w:type="spellStart"/>
      <w:r w:rsidRPr="00023CB9">
        <w:rPr>
          <w:rFonts w:ascii="Arial" w:hAnsi="Arial" w:cs="Arial"/>
          <w:sz w:val="22"/>
          <w:szCs w:val="22"/>
        </w:rPr>
        <w:t>Λεβαδέων</w:t>
      </w:r>
      <w:proofErr w:type="spellEnd"/>
      <w:r w:rsidRPr="00023CB9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Pr="00023CB9">
        <w:rPr>
          <w:rFonts w:ascii="Arial" w:hAnsi="Arial" w:cs="Arial"/>
          <w:sz w:val="22"/>
          <w:szCs w:val="22"/>
        </w:rPr>
        <w:t>Λεβαδέων</w:t>
      </w:r>
      <w:proofErr w:type="spellEnd"/>
      <w:r w:rsidRPr="00023CB9">
        <w:rPr>
          <w:rFonts w:ascii="Arial" w:hAnsi="Arial" w:cs="Arial"/>
          <w:sz w:val="22"/>
          <w:szCs w:val="22"/>
        </w:rPr>
        <w:t xml:space="preserve"> μετά την από  </w:t>
      </w:r>
      <w:r w:rsidR="00AB25BC" w:rsidRPr="00023CB9">
        <w:rPr>
          <w:rFonts w:ascii="Arial" w:hAnsi="Arial" w:cs="Arial"/>
          <w:sz w:val="22"/>
          <w:szCs w:val="22"/>
        </w:rPr>
        <w:t>4483</w:t>
      </w:r>
      <w:r w:rsidRPr="00023CB9">
        <w:rPr>
          <w:rFonts w:ascii="Arial" w:hAnsi="Arial" w:cs="Arial"/>
          <w:sz w:val="22"/>
          <w:szCs w:val="22"/>
        </w:rPr>
        <w:t>/</w:t>
      </w:r>
      <w:r w:rsidR="00AB25BC" w:rsidRPr="00023CB9">
        <w:rPr>
          <w:rFonts w:ascii="Arial" w:hAnsi="Arial" w:cs="Arial"/>
          <w:sz w:val="22"/>
          <w:szCs w:val="22"/>
        </w:rPr>
        <w:t>07</w:t>
      </w:r>
      <w:r w:rsidRPr="00023CB9">
        <w:rPr>
          <w:rFonts w:ascii="Arial" w:hAnsi="Arial" w:cs="Arial"/>
          <w:sz w:val="22"/>
          <w:szCs w:val="22"/>
        </w:rPr>
        <w:t>-0</w:t>
      </w:r>
      <w:r w:rsidR="00AB25BC" w:rsidRPr="00023CB9">
        <w:rPr>
          <w:rFonts w:ascii="Arial" w:hAnsi="Arial" w:cs="Arial"/>
          <w:sz w:val="22"/>
          <w:szCs w:val="22"/>
        </w:rPr>
        <w:t>3</w:t>
      </w:r>
      <w:r w:rsidRPr="00023CB9">
        <w:rPr>
          <w:rFonts w:ascii="Arial" w:hAnsi="Arial" w:cs="Arial"/>
          <w:sz w:val="22"/>
          <w:szCs w:val="22"/>
        </w:rPr>
        <w:t xml:space="preserve">-2024 έγγραφη πρόσκληση του  Προέδρου της (Δημάρχου </w:t>
      </w:r>
      <w:proofErr w:type="spellStart"/>
      <w:r w:rsidRPr="00023CB9">
        <w:rPr>
          <w:rFonts w:ascii="Arial" w:hAnsi="Arial" w:cs="Arial"/>
          <w:sz w:val="22"/>
          <w:szCs w:val="22"/>
        </w:rPr>
        <w:t>Λεβαδέων</w:t>
      </w:r>
      <w:proofErr w:type="spellEnd"/>
      <w:r w:rsidRPr="00023CB9"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Pr="00023CB9">
        <w:rPr>
          <w:rFonts w:ascii="Arial" w:hAnsi="Arial" w:cs="Arial"/>
          <w:sz w:val="22"/>
          <w:szCs w:val="22"/>
          <w:vertAlign w:val="superscript"/>
        </w:rPr>
        <w:t>Α</w:t>
      </w:r>
      <w:r w:rsidRPr="00023CB9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1921AE" w:rsidRPr="00023CB9" w:rsidRDefault="001921AE" w:rsidP="001921AE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023CB9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023CB9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7 (επτά)  μελών ήταν</w:t>
      </w:r>
    </w:p>
    <w:p w:rsidR="001921AE" w:rsidRPr="00023CB9" w:rsidRDefault="001921AE" w:rsidP="001921AE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023CB9">
        <w:rPr>
          <w:rFonts w:ascii="Arial" w:hAnsi="Arial" w:cs="Arial"/>
          <w:sz w:val="22"/>
          <w:szCs w:val="22"/>
        </w:rPr>
        <w:t xml:space="preserve">       παρόντα  5 (πέντε)  , ήτοι:</w:t>
      </w:r>
    </w:p>
    <w:p w:rsidR="001921AE" w:rsidRPr="00023CB9" w:rsidRDefault="001921AE" w:rsidP="001921AE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</w:p>
    <w:p w:rsidR="001921AE" w:rsidRPr="00023CB9" w:rsidRDefault="001921AE" w:rsidP="001921AE">
      <w:pPr>
        <w:jc w:val="both"/>
        <w:rPr>
          <w:rFonts w:ascii="Arial" w:hAnsi="Arial" w:cs="Arial"/>
          <w:b/>
          <w:sz w:val="22"/>
          <w:szCs w:val="22"/>
        </w:rPr>
      </w:pPr>
      <w:r w:rsidRPr="00023CB9">
        <w:rPr>
          <w:rFonts w:ascii="Arial" w:hAnsi="Arial" w:cs="Arial"/>
          <w:sz w:val="22"/>
          <w:szCs w:val="22"/>
        </w:rPr>
        <w:t xml:space="preserve">                 </w:t>
      </w:r>
      <w:r w:rsidRPr="00023CB9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1921AE" w:rsidRPr="00023CB9" w:rsidRDefault="001921AE" w:rsidP="001921AE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023CB9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023CB9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023CB9">
        <w:rPr>
          <w:rFonts w:ascii="Arial" w:hAnsi="Arial" w:cs="Arial"/>
          <w:sz w:val="22"/>
          <w:szCs w:val="22"/>
        </w:rPr>
        <w:t>Καραμάνης</w:t>
      </w:r>
      <w:proofErr w:type="spellEnd"/>
      <w:r w:rsidRPr="00023CB9">
        <w:rPr>
          <w:rFonts w:ascii="Arial" w:hAnsi="Arial" w:cs="Arial"/>
          <w:sz w:val="22"/>
          <w:szCs w:val="22"/>
        </w:rPr>
        <w:t xml:space="preserve">  Δημήτριος-Πρόεδρος                                  </w:t>
      </w:r>
      <w:r w:rsidR="00AB25BC" w:rsidRPr="00023CB9">
        <w:rPr>
          <w:rFonts w:ascii="Arial" w:hAnsi="Arial" w:cs="Arial"/>
          <w:sz w:val="22"/>
          <w:szCs w:val="22"/>
        </w:rPr>
        <w:t xml:space="preserve">    </w:t>
      </w:r>
      <w:r w:rsidR="00FC1B74" w:rsidRPr="00023CB9">
        <w:rPr>
          <w:rFonts w:ascii="Arial" w:hAnsi="Arial" w:cs="Arial"/>
          <w:sz w:val="22"/>
          <w:szCs w:val="22"/>
        </w:rPr>
        <w:t xml:space="preserve">       </w:t>
      </w:r>
      <w:r w:rsidR="00AB25BC" w:rsidRPr="00023CB9">
        <w:rPr>
          <w:rFonts w:ascii="Arial" w:hAnsi="Arial" w:cs="Arial"/>
          <w:sz w:val="22"/>
          <w:szCs w:val="22"/>
        </w:rPr>
        <w:t xml:space="preserve"> </w:t>
      </w:r>
      <w:r w:rsidRPr="00023CB9">
        <w:rPr>
          <w:rFonts w:ascii="Arial" w:hAnsi="Arial" w:cs="Arial"/>
          <w:sz w:val="22"/>
          <w:szCs w:val="22"/>
        </w:rPr>
        <w:t>1.</w:t>
      </w:r>
      <w:r w:rsidR="00AB25BC" w:rsidRPr="00023CB9">
        <w:rPr>
          <w:rFonts w:ascii="Arial" w:hAnsi="Arial" w:cs="Arial"/>
          <w:sz w:val="22"/>
          <w:szCs w:val="22"/>
        </w:rPr>
        <w:t>Ταγκαλέγκας Ιωάννης</w:t>
      </w:r>
      <w:r w:rsidRPr="00023CB9">
        <w:rPr>
          <w:rFonts w:ascii="Arial" w:hAnsi="Arial" w:cs="Arial"/>
          <w:sz w:val="22"/>
          <w:szCs w:val="22"/>
        </w:rPr>
        <w:t xml:space="preserve">             </w:t>
      </w:r>
    </w:p>
    <w:p w:rsidR="001921AE" w:rsidRPr="00023CB9" w:rsidRDefault="001921AE" w:rsidP="001921AE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023CB9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="00AB25BC" w:rsidRPr="00023CB9">
        <w:rPr>
          <w:rFonts w:ascii="Arial" w:hAnsi="Arial" w:cs="Arial"/>
          <w:sz w:val="22"/>
          <w:szCs w:val="22"/>
        </w:rPr>
        <w:t>Τουμαράς</w:t>
      </w:r>
      <w:proofErr w:type="spellEnd"/>
      <w:r w:rsidR="00AB25BC" w:rsidRPr="00023CB9">
        <w:rPr>
          <w:rFonts w:ascii="Arial" w:hAnsi="Arial" w:cs="Arial"/>
          <w:sz w:val="22"/>
          <w:szCs w:val="22"/>
        </w:rPr>
        <w:t xml:space="preserve"> Βασίλειος</w:t>
      </w:r>
      <w:r w:rsidRPr="00023CB9">
        <w:rPr>
          <w:rFonts w:ascii="Arial" w:hAnsi="Arial" w:cs="Arial"/>
          <w:sz w:val="22"/>
          <w:szCs w:val="22"/>
        </w:rPr>
        <w:t xml:space="preserve"> (</w:t>
      </w:r>
      <w:r w:rsidR="00AB25BC" w:rsidRPr="00023CB9">
        <w:rPr>
          <w:rFonts w:ascii="Arial" w:hAnsi="Arial" w:cs="Arial"/>
          <w:sz w:val="22"/>
          <w:szCs w:val="22"/>
        </w:rPr>
        <w:t>προσήλθε στο 4</w:t>
      </w:r>
      <w:r w:rsidR="00AB25BC" w:rsidRPr="00023CB9">
        <w:rPr>
          <w:rFonts w:ascii="Arial" w:hAnsi="Arial" w:cs="Arial"/>
          <w:sz w:val="22"/>
          <w:szCs w:val="22"/>
          <w:vertAlign w:val="superscript"/>
        </w:rPr>
        <w:t>ο</w:t>
      </w:r>
      <w:r w:rsidR="00AB25BC" w:rsidRPr="00023CB9">
        <w:rPr>
          <w:rFonts w:ascii="Arial" w:hAnsi="Arial" w:cs="Arial"/>
          <w:sz w:val="22"/>
          <w:szCs w:val="22"/>
        </w:rPr>
        <w:t xml:space="preserve"> Θ.Η.Δ.</w:t>
      </w:r>
      <w:r w:rsidRPr="00023CB9">
        <w:rPr>
          <w:rFonts w:ascii="Arial" w:hAnsi="Arial" w:cs="Arial"/>
          <w:sz w:val="22"/>
          <w:szCs w:val="22"/>
        </w:rPr>
        <w:t xml:space="preserve">)                                                              </w:t>
      </w:r>
    </w:p>
    <w:p w:rsidR="001921AE" w:rsidRPr="00023CB9" w:rsidRDefault="001921AE" w:rsidP="001921AE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023CB9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Pr="00023CB9">
        <w:rPr>
          <w:rFonts w:ascii="Arial" w:hAnsi="Arial" w:cs="Arial"/>
          <w:sz w:val="22"/>
          <w:szCs w:val="22"/>
        </w:rPr>
        <w:t>Αγνιάδης</w:t>
      </w:r>
      <w:proofErr w:type="spellEnd"/>
      <w:r w:rsidRPr="00023CB9">
        <w:rPr>
          <w:rFonts w:ascii="Arial" w:hAnsi="Arial" w:cs="Arial"/>
          <w:sz w:val="22"/>
          <w:szCs w:val="22"/>
        </w:rPr>
        <w:t xml:space="preserve">  Παναγιώτης                                                                </w:t>
      </w:r>
    </w:p>
    <w:p w:rsidR="001921AE" w:rsidRPr="00023CB9" w:rsidRDefault="001921AE" w:rsidP="001921AE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023CB9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Pr="00023CB9">
        <w:rPr>
          <w:rFonts w:ascii="Arial" w:hAnsi="Arial" w:cs="Arial"/>
          <w:sz w:val="22"/>
          <w:szCs w:val="22"/>
        </w:rPr>
        <w:t>Καλλιαντάσης</w:t>
      </w:r>
      <w:proofErr w:type="spellEnd"/>
      <w:r w:rsidRPr="00023CB9"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5632DC" w:rsidRDefault="001921AE" w:rsidP="001921A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023CB9">
        <w:rPr>
          <w:rFonts w:ascii="Arial" w:hAnsi="Arial" w:cs="Arial"/>
          <w:sz w:val="22"/>
          <w:szCs w:val="22"/>
        </w:rPr>
        <w:t xml:space="preserve">      5. </w:t>
      </w:r>
      <w:proofErr w:type="spellStart"/>
      <w:r w:rsidR="00AB25BC" w:rsidRPr="00023CB9">
        <w:rPr>
          <w:rFonts w:ascii="Arial" w:hAnsi="Arial" w:cs="Arial"/>
          <w:sz w:val="22"/>
          <w:szCs w:val="22"/>
        </w:rPr>
        <w:t>Τόλιας</w:t>
      </w:r>
      <w:proofErr w:type="spellEnd"/>
      <w:r w:rsidR="00AB25BC" w:rsidRPr="00023CB9">
        <w:rPr>
          <w:rFonts w:ascii="Arial" w:hAnsi="Arial" w:cs="Arial"/>
          <w:sz w:val="22"/>
          <w:szCs w:val="22"/>
        </w:rPr>
        <w:t xml:space="preserve"> Δημήτριος (αν/κό μέλος κ. Παπαβασιλείου Αικατερίνης)</w:t>
      </w:r>
    </w:p>
    <w:p w:rsidR="001921AE" w:rsidRPr="00023CB9" w:rsidRDefault="005632DC" w:rsidP="001921A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921AE" w:rsidRPr="00023CB9">
        <w:rPr>
          <w:rFonts w:ascii="Arial" w:hAnsi="Arial" w:cs="Arial"/>
          <w:sz w:val="22"/>
          <w:szCs w:val="22"/>
        </w:rPr>
        <w:t xml:space="preserve">   6. </w:t>
      </w:r>
      <w:proofErr w:type="spellStart"/>
      <w:r w:rsidR="00AB25BC" w:rsidRPr="00023CB9">
        <w:rPr>
          <w:rFonts w:ascii="Arial" w:hAnsi="Arial" w:cs="Arial"/>
          <w:sz w:val="22"/>
          <w:szCs w:val="22"/>
        </w:rPr>
        <w:t>Μίχας</w:t>
      </w:r>
      <w:proofErr w:type="spellEnd"/>
      <w:r w:rsidR="00AB25BC" w:rsidRPr="00023CB9">
        <w:rPr>
          <w:rFonts w:ascii="Arial" w:hAnsi="Arial" w:cs="Arial"/>
          <w:sz w:val="22"/>
          <w:szCs w:val="22"/>
        </w:rPr>
        <w:t xml:space="preserve"> Δημήτριος</w:t>
      </w:r>
    </w:p>
    <w:p w:rsidR="001921AE" w:rsidRPr="00023CB9" w:rsidRDefault="001921AE" w:rsidP="001921A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023CB9">
        <w:rPr>
          <w:rFonts w:ascii="Arial" w:hAnsi="Arial" w:cs="Arial"/>
          <w:sz w:val="22"/>
          <w:szCs w:val="22"/>
        </w:rPr>
        <w:t xml:space="preserve">      </w:t>
      </w:r>
    </w:p>
    <w:p w:rsidR="001921AE" w:rsidRPr="00023CB9" w:rsidRDefault="001921AE" w:rsidP="005632DC">
      <w:pPr>
        <w:ind w:left="-109"/>
        <w:jc w:val="both"/>
        <w:rPr>
          <w:rFonts w:ascii="Arial" w:hAnsi="Arial" w:cs="Arial"/>
          <w:sz w:val="22"/>
          <w:szCs w:val="22"/>
        </w:rPr>
      </w:pPr>
      <w:r w:rsidRPr="00023CB9">
        <w:rPr>
          <w:rFonts w:ascii="Arial" w:hAnsi="Arial" w:cs="Arial"/>
          <w:sz w:val="22"/>
          <w:szCs w:val="22"/>
        </w:rPr>
        <w:t xml:space="preserve">      </w:t>
      </w:r>
      <w:r w:rsidR="005632DC">
        <w:rPr>
          <w:rFonts w:ascii="Arial" w:eastAsia="Arial" w:hAnsi="Arial" w:cs="Arial"/>
          <w:sz w:val="22"/>
          <w:szCs w:val="22"/>
        </w:rPr>
        <w:t>Ο Πρόεδρος της Δημοτικής  Επιτροπής εισηγούμενος το 11</w:t>
      </w:r>
      <w:r w:rsidR="005632DC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5632DC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υπόψη των μελών την αριθ. 11/2024 απόφαση της Κοινότητας Λιβαδειάς  σύμφωνα με την οποία : </w:t>
      </w:r>
      <w:r w:rsidR="005632DC" w:rsidRPr="00830823">
        <w:rPr>
          <w:rFonts w:ascii="Arial" w:hAnsi="Arial" w:cs="Arial"/>
          <w:sz w:val="22"/>
          <w:szCs w:val="22"/>
        </w:rPr>
        <w:t xml:space="preserve">Εισηγείται </w:t>
      </w:r>
      <w:r w:rsidR="005632DC" w:rsidRPr="005632DC">
        <w:rPr>
          <w:rFonts w:ascii="Arial" w:hAnsi="Arial" w:cs="Arial"/>
          <w:sz w:val="22"/>
          <w:szCs w:val="22"/>
        </w:rPr>
        <w:t xml:space="preserve"> στην Δημοτική Επιτροπή </w:t>
      </w:r>
      <w:r w:rsidR="005632DC" w:rsidRPr="005632DC">
        <w:rPr>
          <w:rFonts w:ascii="Arial" w:hAnsi="Arial" w:cs="Arial"/>
          <w:spacing w:val="-3"/>
          <w:sz w:val="22"/>
          <w:szCs w:val="22"/>
        </w:rPr>
        <w:t xml:space="preserve">ΑΡΝΗΤΙΚΑ επί του αιτήματος  του Αρ. </w:t>
      </w:r>
      <w:proofErr w:type="spellStart"/>
      <w:r w:rsidR="005632DC" w:rsidRPr="005632DC">
        <w:rPr>
          <w:rFonts w:ascii="Arial" w:hAnsi="Arial" w:cs="Arial"/>
          <w:spacing w:val="-3"/>
          <w:sz w:val="22"/>
          <w:szCs w:val="22"/>
        </w:rPr>
        <w:t>Κουρεντή</w:t>
      </w:r>
      <w:proofErr w:type="spellEnd"/>
      <w:r w:rsidR="005632DC" w:rsidRPr="005632DC">
        <w:rPr>
          <w:rFonts w:ascii="Arial" w:hAnsi="Arial" w:cs="Arial"/>
          <w:spacing w:val="-3"/>
          <w:sz w:val="22"/>
          <w:szCs w:val="22"/>
        </w:rPr>
        <w:t xml:space="preserve">  ιδιοκτήτη του καταστήματος τροφίμων στην Λιβαδειά της αλυσίδας  </w:t>
      </w:r>
      <w:r w:rsidR="005632DC" w:rsidRPr="005632DC">
        <w:rPr>
          <w:rFonts w:ascii="Arial" w:eastAsia="Arial" w:hAnsi="Arial" w:cs="Arial"/>
          <w:sz w:val="22"/>
          <w:szCs w:val="22"/>
          <w:lang w:val="en-US"/>
        </w:rPr>
        <w:t>SUPER</w:t>
      </w:r>
      <w:r w:rsidR="005632DC" w:rsidRPr="005632DC">
        <w:rPr>
          <w:rFonts w:ascii="Arial" w:eastAsia="Arial" w:hAnsi="Arial" w:cs="Arial"/>
          <w:sz w:val="22"/>
          <w:szCs w:val="22"/>
        </w:rPr>
        <w:t xml:space="preserve"> </w:t>
      </w:r>
      <w:r w:rsidR="005632DC" w:rsidRPr="005632DC">
        <w:rPr>
          <w:rFonts w:ascii="Arial" w:eastAsia="Arial" w:hAnsi="Arial" w:cs="Arial"/>
          <w:sz w:val="22"/>
          <w:szCs w:val="22"/>
          <w:lang w:val="en-US"/>
        </w:rPr>
        <w:t>MARKET</w:t>
      </w:r>
      <w:r w:rsidR="005632DC" w:rsidRPr="005632DC">
        <w:rPr>
          <w:rFonts w:ascii="Arial" w:eastAsia="Arial" w:hAnsi="Arial" w:cs="Arial"/>
          <w:sz w:val="22"/>
          <w:szCs w:val="22"/>
        </w:rPr>
        <w:t xml:space="preserve"> ΚΡΗΤΙΚΟΣ </w:t>
      </w:r>
      <w:r w:rsidR="005632DC" w:rsidRPr="005632DC">
        <w:rPr>
          <w:rFonts w:ascii="Arial" w:hAnsi="Arial" w:cs="Arial"/>
          <w:spacing w:val="-3"/>
          <w:sz w:val="22"/>
          <w:szCs w:val="22"/>
        </w:rPr>
        <w:t xml:space="preserve"> </w:t>
      </w:r>
      <w:r w:rsidR="005632DC" w:rsidRPr="005632DC">
        <w:rPr>
          <w:rFonts w:ascii="Arial" w:eastAsia="Arial" w:hAnsi="Arial" w:cs="Arial"/>
          <w:sz w:val="22"/>
          <w:szCs w:val="22"/>
        </w:rPr>
        <w:t xml:space="preserve">για </w:t>
      </w:r>
      <w:r w:rsidR="005632DC" w:rsidRPr="005632DC">
        <w:rPr>
          <w:rFonts w:ascii="Arial" w:hAnsi="Arial" w:cs="Arial"/>
          <w:spacing w:val="-3"/>
          <w:sz w:val="22"/>
          <w:szCs w:val="22"/>
        </w:rPr>
        <w:t xml:space="preserve"> χορήγηση μιας θέσης προσωρινής  στάθμευσης επί της οδού ΔΗΜΗΤΡΙΟΥ ΠΑΠΑΣΠΥΡΟΥ 21 </w:t>
      </w:r>
      <w:r w:rsidR="005632DC" w:rsidRPr="005632DC">
        <w:rPr>
          <w:rFonts w:ascii="Arial" w:hAnsi="Arial" w:cs="Arial"/>
          <w:sz w:val="22"/>
          <w:szCs w:val="22"/>
        </w:rPr>
        <w:t xml:space="preserve"> </w:t>
      </w:r>
      <w:r w:rsidR="005632DC" w:rsidRPr="005632DC">
        <w:rPr>
          <w:rFonts w:ascii="Arial" w:eastAsia="Arial" w:hAnsi="Arial" w:cs="Arial"/>
          <w:sz w:val="22"/>
          <w:szCs w:val="22"/>
        </w:rPr>
        <w:t>και κάλεσε το σώμα να αποφασίσει σχετικά</w:t>
      </w:r>
      <w:r w:rsidRPr="00023CB9">
        <w:rPr>
          <w:rFonts w:ascii="Arial" w:hAnsi="Arial" w:cs="Arial"/>
          <w:sz w:val="22"/>
          <w:szCs w:val="22"/>
        </w:rPr>
        <w:t xml:space="preserve"> </w:t>
      </w:r>
      <w:r w:rsidR="00830823">
        <w:rPr>
          <w:rFonts w:ascii="Arial" w:hAnsi="Arial" w:cs="Arial"/>
          <w:sz w:val="22"/>
          <w:szCs w:val="22"/>
        </w:rPr>
        <w:t>.</w:t>
      </w:r>
      <w:r w:rsidRPr="00023CB9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100901" w:rsidRPr="00023CB9" w:rsidRDefault="00100901" w:rsidP="00100901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023CB9">
        <w:rPr>
          <w:rFonts w:ascii="Arial" w:eastAsia="Arial" w:hAnsi="Arial" w:cs="Arial"/>
          <w:sz w:val="22"/>
          <w:szCs w:val="22"/>
        </w:rPr>
        <w:t xml:space="preserve">       </w:t>
      </w:r>
    </w:p>
    <w:p w:rsidR="00D13E5C" w:rsidRPr="00023CB9" w:rsidRDefault="00EA6579" w:rsidP="00830823">
      <w:pPr>
        <w:widowControl w:val="0"/>
        <w:spacing w:line="276" w:lineRule="auto"/>
        <w:jc w:val="both"/>
        <w:rPr>
          <w:rFonts w:ascii="Arial" w:hAnsi="Arial" w:cs="Arial"/>
          <w:i/>
          <w:vanish/>
          <w:sz w:val="22"/>
          <w:szCs w:val="22"/>
          <w:specVanish/>
        </w:rPr>
      </w:pPr>
      <w:r w:rsidRPr="00023CB9">
        <w:rPr>
          <w:rFonts w:ascii="Arial" w:eastAsia="Arial" w:hAnsi="Arial" w:cs="Arial"/>
          <w:sz w:val="22"/>
          <w:szCs w:val="22"/>
        </w:rPr>
        <w:t xml:space="preserve">   </w:t>
      </w:r>
    </w:p>
    <w:p w:rsidR="00D13E5C" w:rsidRPr="00023CB9" w:rsidRDefault="00D13E5C" w:rsidP="00D13E5C">
      <w:pPr>
        <w:rPr>
          <w:rFonts w:ascii="Arial" w:hAnsi="Arial" w:cs="Arial"/>
          <w:i/>
          <w:vanish/>
          <w:sz w:val="22"/>
          <w:szCs w:val="22"/>
          <w:specVanish/>
        </w:rPr>
      </w:pPr>
    </w:p>
    <w:p w:rsidR="00EA6579" w:rsidRPr="00023CB9" w:rsidRDefault="00EA6579" w:rsidP="00EA65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0721" w:rsidRPr="005632DC" w:rsidRDefault="005B0721" w:rsidP="005B0721">
      <w:pPr>
        <w:tabs>
          <w:tab w:val="left" w:pos="-720"/>
          <w:tab w:val="left" w:pos="851"/>
        </w:tabs>
        <w:jc w:val="both"/>
        <w:rPr>
          <w:rFonts w:ascii="Arial" w:eastAsia="Arial" w:hAnsi="Arial" w:cs="Arial"/>
          <w:sz w:val="22"/>
          <w:szCs w:val="22"/>
        </w:rPr>
      </w:pPr>
    </w:p>
    <w:p w:rsidR="005B0721" w:rsidRDefault="005B0721" w:rsidP="005B0721">
      <w:pPr>
        <w:ind w:hanging="432"/>
        <w:rPr>
          <w:rFonts w:ascii="Arial" w:eastAsia="Arial" w:hAnsi="Arial" w:cs="Arial"/>
          <w:b/>
          <w:kern w:val="2"/>
          <w:sz w:val="22"/>
          <w:szCs w:val="22"/>
          <w:lang w:bidi="hi-IN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eastAsia="Arial" w:hAnsi="Arial" w:cs="Arial"/>
          <w:b/>
          <w:kern w:val="2"/>
          <w:sz w:val="22"/>
          <w:szCs w:val="22"/>
          <w:lang w:bidi="hi-IN"/>
        </w:rPr>
        <w:t>Η Δημοτική  Επιτροπή  λαμβάνοντας υπόψη:</w:t>
      </w:r>
    </w:p>
    <w:p w:rsidR="005B0721" w:rsidRDefault="005B0721" w:rsidP="005B0721">
      <w:pPr>
        <w:ind w:hanging="432"/>
        <w:rPr>
          <w:rFonts w:ascii="Arial" w:eastAsia="Arial" w:hAnsi="Arial" w:cs="Arial"/>
          <w:kern w:val="2"/>
          <w:sz w:val="22"/>
          <w:szCs w:val="22"/>
          <w:lang w:bidi="hi-IN"/>
        </w:rPr>
      </w:pPr>
    </w:p>
    <w:p w:rsidR="005B0721" w:rsidRDefault="005B0721" w:rsidP="005B0721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-Τις διατάξεις του  άρθρου του άρθρου 75 του Ν. 3852/2010 όπως αυτό αντικαταστάθηκε από το άρθρο 77 του Ν. 4555/2018</w:t>
      </w:r>
    </w:p>
    <w:p w:rsidR="005B0721" w:rsidRDefault="005B0721" w:rsidP="005B0721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-Τις διατάξεις του </w:t>
      </w:r>
      <w:proofErr w:type="spellStart"/>
      <w:r>
        <w:rPr>
          <w:rFonts w:ascii="Arial" w:hAnsi="Arial" w:cs="Arial"/>
          <w:sz w:val="22"/>
          <w:szCs w:val="22"/>
        </w:rPr>
        <w:t>του</w:t>
      </w:r>
      <w:proofErr w:type="spellEnd"/>
      <w:r>
        <w:rPr>
          <w:rFonts w:ascii="Arial" w:hAnsi="Arial" w:cs="Arial"/>
          <w:sz w:val="22"/>
          <w:szCs w:val="22"/>
        </w:rPr>
        <w:t xml:space="preserve">  άρθρου 74</w:t>
      </w:r>
      <w:r>
        <w:rPr>
          <w:rFonts w:ascii="Arial" w:hAnsi="Arial" w:cs="Arial"/>
          <w:sz w:val="22"/>
          <w:szCs w:val="22"/>
          <w:vertAlign w:val="superscript"/>
        </w:rPr>
        <w:t>Α</w:t>
      </w:r>
      <w:r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830823" w:rsidRPr="00830823" w:rsidRDefault="005B0721" w:rsidP="00830823">
      <w:pPr>
        <w:widowControl w:val="0"/>
        <w:tabs>
          <w:tab w:val="left" w:pos="195"/>
        </w:tabs>
        <w:jc w:val="both"/>
        <w:rPr>
          <w:rFonts w:ascii="Arial" w:hAnsi="Arial" w:cs="Arial"/>
          <w:sz w:val="22"/>
          <w:szCs w:val="22"/>
        </w:rPr>
      </w:pPr>
      <w:r w:rsidRPr="00830823">
        <w:rPr>
          <w:rFonts w:ascii="Arial" w:hAnsi="Arial" w:cs="Arial"/>
          <w:sz w:val="22"/>
          <w:szCs w:val="22"/>
        </w:rPr>
        <w:t>-</w:t>
      </w:r>
      <w:r w:rsidR="00830823" w:rsidRPr="00830823">
        <w:rPr>
          <w:rFonts w:ascii="Arial" w:hAnsi="Arial" w:cs="Arial"/>
          <w:sz w:val="22"/>
          <w:szCs w:val="22"/>
        </w:rPr>
        <w:t xml:space="preserve"> Το </w:t>
      </w:r>
      <w:proofErr w:type="spellStart"/>
      <w:r w:rsidR="00830823" w:rsidRPr="00830823">
        <w:rPr>
          <w:rFonts w:ascii="Arial" w:hAnsi="Arial" w:cs="Arial"/>
          <w:sz w:val="22"/>
          <w:szCs w:val="22"/>
        </w:rPr>
        <w:t>υπ΄αριθμ</w:t>
      </w:r>
      <w:proofErr w:type="spellEnd"/>
      <w:r w:rsidR="00830823" w:rsidRPr="00830823">
        <w:rPr>
          <w:rFonts w:ascii="Arial" w:hAnsi="Arial" w:cs="Arial"/>
          <w:sz w:val="22"/>
          <w:szCs w:val="22"/>
        </w:rPr>
        <w:t xml:space="preserve">. 1265/24-01-2024 </w:t>
      </w:r>
      <w:r w:rsidR="00830823" w:rsidRPr="00830823">
        <w:rPr>
          <w:rFonts w:ascii="Arial" w:eastAsia="Arial" w:hAnsi="Arial" w:cs="Arial"/>
          <w:sz w:val="22"/>
          <w:szCs w:val="22"/>
        </w:rPr>
        <w:t>έ</w:t>
      </w:r>
      <w:r w:rsidR="00830823" w:rsidRPr="00830823">
        <w:rPr>
          <w:rFonts w:ascii="Arial" w:hAnsi="Arial" w:cs="Arial"/>
          <w:sz w:val="22"/>
          <w:szCs w:val="22"/>
        </w:rPr>
        <w:t xml:space="preserve">γγραφο </w:t>
      </w:r>
      <w:r w:rsidR="00830823" w:rsidRPr="00830823">
        <w:rPr>
          <w:rFonts w:ascii="Arial" w:eastAsia="Verdana" w:hAnsi="Arial" w:cs="Arial"/>
          <w:spacing w:val="-3"/>
          <w:sz w:val="22"/>
          <w:szCs w:val="22"/>
        </w:rPr>
        <w:t>τα Δ/</w:t>
      </w:r>
      <w:proofErr w:type="spellStart"/>
      <w:r w:rsidR="00830823" w:rsidRPr="00830823">
        <w:rPr>
          <w:rFonts w:ascii="Arial" w:eastAsia="Verdana" w:hAnsi="Arial" w:cs="Arial"/>
          <w:spacing w:val="-3"/>
          <w:sz w:val="22"/>
          <w:szCs w:val="22"/>
        </w:rPr>
        <w:t>νσης</w:t>
      </w:r>
      <w:proofErr w:type="spellEnd"/>
      <w:r w:rsidR="00830823" w:rsidRPr="00830823">
        <w:rPr>
          <w:rFonts w:ascii="Arial" w:eastAsia="Verdana" w:hAnsi="Arial" w:cs="Arial"/>
          <w:spacing w:val="-3"/>
          <w:sz w:val="22"/>
          <w:szCs w:val="22"/>
        </w:rPr>
        <w:t xml:space="preserve"> ΤΥΔΛ </w:t>
      </w:r>
    </w:p>
    <w:p w:rsidR="00830823" w:rsidRPr="00830823" w:rsidRDefault="00830823" w:rsidP="00830823">
      <w:pPr>
        <w:widowControl w:val="0"/>
        <w:tabs>
          <w:tab w:val="left" w:pos="-720"/>
          <w:tab w:val="left" w:pos="195"/>
        </w:tabs>
        <w:jc w:val="both"/>
        <w:rPr>
          <w:rFonts w:ascii="Arial" w:hAnsi="Arial" w:cs="Arial"/>
          <w:sz w:val="22"/>
          <w:szCs w:val="22"/>
        </w:rPr>
      </w:pPr>
      <w:r w:rsidRPr="00830823">
        <w:rPr>
          <w:rFonts w:ascii="Arial" w:eastAsia="Verdana" w:hAnsi="Arial" w:cs="Arial"/>
          <w:spacing w:val="-3"/>
          <w:sz w:val="22"/>
          <w:szCs w:val="22"/>
        </w:rPr>
        <w:t>-Το από  19/01/2024 ταυτάριθμο αίτημα του ιδιοκτήτη του καταστήματος ΚΡΗΤΙΚΟΣ στην Λιβαδειά</w:t>
      </w:r>
    </w:p>
    <w:p w:rsidR="00830823" w:rsidRPr="00830823" w:rsidRDefault="00830823" w:rsidP="00830823">
      <w:pPr>
        <w:widowControl w:val="0"/>
        <w:tabs>
          <w:tab w:val="left" w:pos="-720"/>
          <w:tab w:val="left" w:pos="195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830823">
        <w:rPr>
          <w:rFonts w:ascii="Arial" w:hAnsi="Arial" w:cs="Arial"/>
          <w:sz w:val="22"/>
          <w:szCs w:val="22"/>
          <w:u w:val="single"/>
        </w:rPr>
        <w:t xml:space="preserve">-Το γεγονός ότι οι θέσεις </w:t>
      </w:r>
      <w:proofErr w:type="spellStart"/>
      <w:r w:rsidRPr="00830823">
        <w:rPr>
          <w:rFonts w:ascii="Arial" w:hAnsi="Arial" w:cs="Arial"/>
          <w:sz w:val="22"/>
          <w:szCs w:val="22"/>
          <w:u w:val="single"/>
        </w:rPr>
        <w:t>πάρκινγκ</w:t>
      </w:r>
      <w:proofErr w:type="spellEnd"/>
      <w:r w:rsidRPr="00830823">
        <w:rPr>
          <w:rFonts w:ascii="Arial" w:hAnsi="Arial" w:cs="Arial"/>
          <w:sz w:val="22"/>
          <w:szCs w:val="22"/>
          <w:u w:val="single"/>
        </w:rPr>
        <w:t xml:space="preserve"> παραχωρούνται με φειδώ και μόνο για την  εξυπηρέτηση  ατόμων  με αναπηρία</w:t>
      </w:r>
    </w:p>
    <w:p w:rsidR="005B0721" w:rsidRPr="00830823" w:rsidRDefault="005B0721" w:rsidP="00830823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30823">
        <w:rPr>
          <w:rFonts w:ascii="Arial" w:hAnsi="Arial" w:cs="Arial"/>
          <w:sz w:val="22"/>
          <w:szCs w:val="22"/>
        </w:rPr>
        <w:t xml:space="preserve">-Την </w:t>
      </w:r>
      <w:r w:rsidR="00830823" w:rsidRPr="00830823">
        <w:rPr>
          <w:rFonts w:ascii="Arial" w:hAnsi="Arial" w:cs="Arial"/>
          <w:sz w:val="22"/>
          <w:szCs w:val="22"/>
        </w:rPr>
        <w:t>11</w:t>
      </w:r>
      <w:r w:rsidRPr="00830823">
        <w:rPr>
          <w:rFonts w:ascii="Arial" w:hAnsi="Arial" w:cs="Arial"/>
          <w:sz w:val="22"/>
          <w:szCs w:val="22"/>
        </w:rPr>
        <w:t>/202</w:t>
      </w:r>
      <w:r w:rsidR="00830823" w:rsidRPr="00830823">
        <w:rPr>
          <w:rFonts w:ascii="Arial" w:hAnsi="Arial" w:cs="Arial"/>
          <w:sz w:val="22"/>
          <w:szCs w:val="22"/>
        </w:rPr>
        <w:t>4</w:t>
      </w:r>
      <w:r w:rsidRPr="00830823">
        <w:rPr>
          <w:rFonts w:ascii="Arial" w:hAnsi="Arial" w:cs="Arial"/>
          <w:sz w:val="22"/>
          <w:szCs w:val="22"/>
        </w:rPr>
        <w:t xml:space="preserve"> Απόφαση της Κοινότητας Λιβαδειάς</w:t>
      </w:r>
    </w:p>
    <w:p w:rsidR="005B0721" w:rsidRDefault="005B0721" w:rsidP="005B072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-Την μεταξύ των μελών συζήτηση σύμφωνα με τα πρακτικά</w:t>
      </w:r>
    </w:p>
    <w:p w:rsidR="000D1E56" w:rsidRDefault="005B0721" w:rsidP="00830823">
      <w:pPr>
        <w:pStyle w:val="af2"/>
        <w:spacing w:line="276" w:lineRule="auto"/>
        <w:ind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</w:t>
      </w:r>
    </w:p>
    <w:p w:rsidR="002B590B" w:rsidRPr="00EA4334" w:rsidRDefault="002B590B" w:rsidP="000E1EDD">
      <w:pPr>
        <w:jc w:val="both"/>
        <w:rPr>
          <w:rFonts w:ascii="Arial" w:hAnsi="Arial" w:cs="Arial"/>
          <w:iCs/>
          <w:sz w:val="22"/>
          <w:szCs w:val="22"/>
        </w:rPr>
      </w:pPr>
    </w:p>
    <w:p w:rsidR="00054930" w:rsidRPr="00EA4334" w:rsidRDefault="00100901" w:rsidP="00830823">
      <w:pPr>
        <w:ind w:hanging="432"/>
        <w:rPr>
          <w:rFonts w:ascii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</w:t>
      </w:r>
    </w:p>
    <w:p w:rsidR="00054930" w:rsidRDefault="00054930" w:rsidP="00054930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  </w:t>
      </w:r>
      <w:r w:rsidRPr="00EA4334">
        <w:rPr>
          <w:rFonts w:ascii="Arial" w:hAnsi="Arial" w:cs="Arial"/>
          <w:b/>
          <w:sz w:val="22"/>
          <w:szCs w:val="22"/>
        </w:rPr>
        <w:t xml:space="preserve">                                              ΑΠΟΦΑΣΙΖΕΙ  ΟΜΟΦΩΝΑ</w:t>
      </w:r>
    </w:p>
    <w:p w:rsidR="00023CB9" w:rsidRPr="00EA4334" w:rsidRDefault="00023CB9" w:rsidP="00054930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930" w:rsidRDefault="00556595" w:rsidP="005632DC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Απο</w:t>
      </w:r>
      <w:r w:rsidR="005632DC">
        <w:rPr>
          <w:rFonts w:ascii="Arial" w:hAnsi="Arial" w:cs="Arial"/>
          <w:sz w:val="22"/>
          <w:szCs w:val="22"/>
        </w:rPr>
        <w:t xml:space="preserve">ρρίπτει </w:t>
      </w:r>
      <w:r>
        <w:rPr>
          <w:rFonts w:ascii="Arial" w:hAnsi="Arial" w:cs="Arial"/>
          <w:sz w:val="22"/>
          <w:szCs w:val="22"/>
        </w:rPr>
        <w:t xml:space="preserve"> το αίτημα </w:t>
      </w:r>
      <w:r w:rsidRPr="00E2399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του κ</w:t>
      </w:r>
      <w:r w:rsidRPr="00D86F7C">
        <w:rPr>
          <w:rFonts w:ascii="Arial" w:hAnsi="Arial" w:cs="Arial"/>
          <w:sz w:val="22"/>
          <w:szCs w:val="22"/>
        </w:rPr>
        <w:t xml:space="preserve">. </w:t>
      </w:r>
      <w:r w:rsidR="005632DC" w:rsidRPr="005632DC">
        <w:rPr>
          <w:rFonts w:ascii="Arial" w:hAnsi="Arial" w:cs="Arial"/>
          <w:spacing w:val="-3"/>
          <w:sz w:val="22"/>
          <w:szCs w:val="22"/>
        </w:rPr>
        <w:t xml:space="preserve">Αρ. </w:t>
      </w:r>
      <w:proofErr w:type="spellStart"/>
      <w:r w:rsidR="005632DC" w:rsidRPr="005632DC">
        <w:rPr>
          <w:rFonts w:ascii="Arial" w:hAnsi="Arial" w:cs="Arial"/>
          <w:spacing w:val="-3"/>
          <w:sz w:val="22"/>
          <w:szCs w:val="22"/>
        </w:rPr>
        <w:t>Κουρεντή</w:t>
      </w:r>
      <w:proofErr w:type="spellEnd"/>
      <w:r w:rsidR="005632DC" w:rsidRPr="005632DC">
        <w:rPr>
          <w:rFonts w:ascii="Arial" w:hAnsi="Arial" w:cs="Arial"/>
          <w:spacing w:val="-3"/>
          <w:sz w:val="22"/>
          <w:szCs w:val="22"/>
        </w:rPr>
        <w:t xml:space="preserve">  ιδιοκτήτη του καταστήματος τροφίμων στην Λιβαδειά της αλυσίδας  </w:t>
      </w:r>
      <w:r w:rsidR="005632DC" w:rsidRPr="005632DC">
        <w:rPr>
          <w:rFonts w:ascii="Arial" w:eastAsia="Arial" w:hAnsi="Arial" w:cs="Arial"/>
          <w:sz w:val="22"/>
          <w:szCs w:val="22"/>
          <w:lang w:val="en-US"/>
        </w:rPr>
        <w:t>SUPER</w:t>
      </w:r>
      <w:r w:rsidR="005632DC" w:rsidRPr="005632DC">
        <w:rPr>
          <w:rFonts w:ascii="Arial" w:eastAsia="Arial" w:hAnsi="Arial" w:cs="Arial"/>
          <w:sz w:val="22"/>
          <w:szCs w:val="22"/>
        </w:rPr>
        <w:t xml:space="preserve"> </w:t>
      </w:r>
      <w:r w:rsidR="005632DC" w:rsidRPr="005632DC">
        <w:rPr>
          <w:rFonts w:ascii="Arial" w:eastAsia="Arial" w:hAnsi="Arial" w:cs="Arial"/>
          <w:sz w:val="22"/>
          <w:szCs w:val="22"/>
          <w:lang w:val="en-US"/>
        </w:rPr>
        <w:t>MARKET</w:t>
      </w:r>
      <w:r w:rsidR="005632DC" w:rsidRPr="005632DC">
        <w:rPr>
          <w:rFonts w:ascii="Arial" w:eastAsia="Arial" w:hAnsi="Arial" w:cs="Arial"/>
          <w:sz w:val="22"/>
          <w:szCs w:val="22"/>
        </w:rPr>
        <w:t xml:space="preserve"> ΚΡΗΤΙΚΟΣ </w:t>
      </w:r>
      <w:r w:rsidR="005632DC" w:rsidRPr="005632DC">
        <w:rPr>
          <w:rFonts w:ascii="Arial" w:hAnsi="Arial" w:cs="Arial"/>
          <w:spacing w:val="-3"/>
          <w:sz w:val="22"/>
          <w:szCs w:val="22"/>
        </w:rPr>
        <w:t xml:space="preserve"> </w:t>
      </w:r>
      <w:r w:rsidR="005632DC" w:rsidRPr="005632DC">
        <w:rPr>
          <w:rFonts w:ascii="Arial" w:eastAsia="Arial" w:hAnsi="Arial" w:cs="Arial"/>
          <w:sz w:val="22"/>
          <w:szCs w:val="22"/>
        </w:rPr>
        <w:t xml:space="preserve">για </w:t>
      </w:r>
      <w:r w:rsidR="005632DC" w:rsidRPr="005632DC">
        <w:rPr>
          <w:rFonts w:ascii="Arial" w:hAnsi="Arial" w:cs="Arial"/>
          <w:spacing w:val="-3"/>
          <w:sz w:val="22"/>
          <w:szCs w:val="22"/>
        </w:rPr>
        <w:t xml:space="preserve"> χορήγηση μιας θέσης προσωρινής  στάθμευσης επί της οδού ΔΗΜΗΤΡΙΟΥ ΠΑΠΑΣΠΥΡΟΥ 21 </w:t>
      </w:r>
      <w:r w:rsidR="005632DC">
        <w:rPr>
          <w:rFonts w:ascii="Arial" w:hAnsi="Arial" w:cs="Arial"/>
          <w:sz w:val="22"/>
          <w:szCs w:val="22"/>
        </w:rPr>
        <w:t>.</w:t>
      </w:r>
    </w:p>
    <w:p w:rsidR="005632DC" w:rsidRPr="00EA4334" w:rsidRDefault="005632DC" w:rsidP="005632DC">
      <w:pPr>
        <w:pStyle w:val="ad"/>
        <w:spacing w:line="288" w:lineRule="auto"/>
        <w:rPr>
          <w:rFonts w:ascii="Arial" w:hAnsi="Arial" w:cs="Arial"/>
          <w:sz w:val="22"/>
          <w:szCs w:val="22"/>
          <w:highlight w:val="white"/>
        </w:rPr>
      </w:pPr>
    </w:p>
    <w:p w:rsidR="006F6D39" w:rsidRPr="00EA4334" w:rsidRDefault="00301FFE" w:rsidP="00AF23E4">
      <w:pPr>
        <w:spacing w:line="360" w:lineRule="auto"/>
        <w:ind w:hanging="432"/>
        <w:rPr>
          <w:rFonts w:ascii="Arial" w:hAnsi="Arial" w:cs="Arial"/>
          <w:b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>.</w:t>
      </w:r>
      <w:r w:rsidRPr="00EA4334">
        <w:rPr>
          <w:rFonts w:ascii="Arial" w:eastAsia="SimSun" w:hAnsi="Arial" w:cs="Arial"/>
          <w:color w:val="FF0000"/>
          <w:sz w:val="22"/>
          <w:szCs w:val="22"/>
        </w:rPr>
        <w:t xml:space="preserve">      </w:t>
      </w:r>
      <w:r w:rsidR="00100901" w:rsidRPr="00EA4334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="00100901" w:rsidRPr="00EA4334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556595">
        <w:rPr>
          <w:rFonts w:ascii="Arial" w:hAnsi="Arial" w:cs="Arial"/>
          <w:b/>
          <w:sz w:val="22"/>
          <w:szCs w:val="22"/>
        </w:rPr>
        <w:t>8</w:t>
      </w:r>
      <w:r w:rsidR="000D1E56">
        <w:rPr>
          <w:rFonts w:ascii="Arial" w:hAnsi="Arial" w:cs="Arial"/>
          <w:b/>
          <w:sz w:val="22"/>
          <w:szCs w:val="22"/>
        </w:rPr>
        <w:t>4</w:t>
      </w:r>
      <w:r w:rsidR="00100901" w:rsidRPr="00EA4334">
        <w:rPr>
          <w:rFonts w:ascii="Arial" w:hAnsi="Arial" w:cs="Arial"/>
          <w:b/>
          <w:sz w:val="22"/>
          <w:szCs w:val="22"/>
        </w:rPr>
        <w:t xml:space="preserve">/2024.  </w:t>
      </w:r>
    </w:p>
    <w:p w:rsidR="00AF23E4" w:rsidRPr="00EA4334" w:rsidRDefault="00100901" w:rsidP="004E1F9F">
      <w:pPr>
        <w:spacing w:line="360" w:lineRule="auto"/>
        <w:ind w:hanging="432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b/>
          <w:sz w:val="22"/>
          <w:szCs w:val="22"/>
        </w:rPr>
        <w:t xml:space="preserve">  </w:t>
      </w:r>
      <w:r w:rsidR="004E1F9F" w:rsidRPr="00EA4334">
        <w:rPr>
          <w:rFonts w:ascii="Arial" w:hAnsi="Arial" w:cs="Arial"/>
          <w:b/>
          <w:sz w:val="22"/>
          <w:szCs w:val="22"/>
        </w:rPr>
        <w:t xml:space="preserve">           </w:t>
      </w:r>
      <w:r w:rsidR="004E1F9F" w:rsidRPr="00EA4334">
        <w:rPr>
          <w:rFonts w:ascii="Arial" w:hAnsi="Arial" w:cs="Arial"/>
          <w:sz w:val="22"/>
          <w:szCs w:val="22"/>
        </w:rPr>
        <w:t>Ο</w:t>
      </w:r>
      <w:r w:rsidR="004E1F9F" w:rsidRPr="00EA4334">
        <w:rPr>
          <w:rFonts w:ascii="Arial" w:hAnsi="Arial" w:cs="Arial"/>
          <w:b/>
          <w:sz w:val="22"/>
          <w:szCs w:val="22"/>
        </w:rPr>
        <w:t xml:space="preserve"> </w:t>
      </w:r>
      <w:r w:rsidR="00AF23E4" w:rsidRPr="00EA433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ΠΡΟΕΔΡΟΣ</w:t>
      </w:r>
    </w:p>
    <w:p w:rsidR="00AF23E4" w:rsidRPr="00EA4334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EA4334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AF23E4" w:rsidRPr="00EA4334" w:rsidRDefault="00AF23E4" w:rsidP="00AF23E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         </w:t>
      </w:r>
      <w:r w:rsidRPr="00EA4334">
        <w:rPr>
          <w:rFonts w:ascii="Arial" w:hAnsi="Arial" w:cs="Arial"/>
          <w:sz w:val="22"/>
          <w:szCs w:val="22"/>
        </w:rPr>
        <w:t>ΤΑ ΜΕΛΗ</w:t>
      </w:r>
    </w:p>
    <w:p w:rsidR="00AF23E4" w:rsidRPr="00EA4334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830823" w:rsidRDefault="0024349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F23E4" w:rsidRPr="00EA4334">
        <w:rPr>
          <w:rFonts w:ascii="Arial" w:hAnsi="Arial" w:cs="Arial"/>
          <w:sz w:val="22"/>
          <w:szCs w:val="22"/>
        </w:rPr>
        <w:t>.</w:t>
      </w:r>
      <w:r w:rsidR="00830823">
        <w:rPr>
          <w:rFonts w:ascii="Arial" w:hAnsi="Arial" w:cs="Arial"/>
          <w:sz w:val="22"/>
          <w:szCs w:val="22"/>
        </w:rPr>
        <w:t>Τουμαράς Βασίλειος</w:t>
      </w:r>
    </w:p>
    <w:p w:rsidR="004E1F9F" w:rsidRPr="00EA4334" w:rsidRDefault="00830823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4E1F9F" w:rsidRPr="00EA4334">
        <w:rPr>
          <w:rFonts w:ascii="Arial" w:hAnsi="Arial" w:cs="Arial"/>
          <w:sz w:val="22"/>
          <w:szCs w:val="22"/>
        </w:rPr>
        <w:t xml:space="preserve">Αγνιάδης  Παναγιώτης                                                       </w:t>
      </w:r>
    </w:p>
    <w:p w:rsidR="00AF23E4" w:rsidRPr="00EA4334" w:rsidRDefault="0024349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E1F9F" w:rsidRPr="00EA4334">
        <w:rPr>
          <w:rFonts w:ascii="Arial" w:hAnsi="Arial" w:cs="Arial"/>
          <w:sz w:val="22"/>
          <w:szCs w:val="22"/>
        </w:rPr>
        <w:t>.</w:t>
      </w:r>
      <w:r w:rsidR="00AF23E4" w:rsidRPr="00EA43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7300" w:rsidRPr="00EA4334">
        <w:rPr>
          <w:rFonts w:ascii="Arial" w:hAnsi="Arial" w:cs="Arial"/>
          <w:sz w:val="22"/>
          <w:szCs w:val="22"/>
        </w:rPr>
        <w:t>Καλλιαντάσης</w:t>
      </w:r>
      <w:proofErr w:type="spellEnd"/>
      <w:r w:rsidR="00907300" w:rsidRPr="00EA4334"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AF23E4" w:rsidRPr="00EA4334" w:rsidRDefault="0024349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F23E4" w:rsidRPr="00EA4334">
        <w:rPr>
          <w:rFonts w:ascii="Arial" w:hAnsi="Arial" w:cs="Arial"/>
          <w:sz w:val="22"/>
          <w:szCs w:val="22"/>
        </w:rPr>
        <w:t>.</w:t>
      </w:r>
      <w:r w:rsidR="004E1F9F" w:rsidRPr="00EA43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EA4334">
        <w:rPr>
          <w:rFonts w:ascii="Arial" w:hAnsi="Arial" w:cs="Arial"/>
          <w:sz w:val="22"/>
          <w:szCs w:val="22"/>
        </w:rPr>
        <w:t>Τόλιας</w:t>
      </w:r>
      <w:proofErr w:type="spellEnd"/>
      <w:r w:rsidR="004E1F9F" w:rsidRPr="00EA4334">
        <w:rPr>
          <w:rFonts w:ascii="Arial" w:hAnsi="Arial" w:cs="Arial"/>
          <w:sz w:val="22"/>
          <w:szCs w:val="22"/>
        </w:rPr>
        <w:t xml:space="preserve"> Δημήτριος</w:t>
      </w:r>
    </w:p>
    <w:p w:rsidR="00AF23E4" w:rsidRPr="00EA4334" w:rsidRDefault="0024349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F23E4" w:rsidRPr="00EA4334">
        <w:rPr>
          <w:rFonts w:ascii="Arial" w:hAnsi="Arial" w:cs="Arial"/>
          <w:sz w:val="22"/>
          <w:szCs w:val="22"/>
        </w:rPr>
        <w:t>.</w:t>
      </w:r>
      <w:r w:rsidR="00AF23E4" w:rsidRPr="00EA433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4E1F9F" w:rsidRPr="00EA4334">
        <w:rPr>
          <w:rFonts w:ascii="Arial" w:hAnsi="Arial" w:cs="Arial"/>
          <w:sz w:val="22"/>
          <w:szCs w:val="22"/>
        </w:rPr>
        <w:t>Μίχας</w:t>
      </w:r>
      <w:proofErr w:type="spellEnd"/>
      <w:r w:rsidR="004E1F9F" w:rsidRPr="00EA4334">
        <w:rPr>
          <w:rFonts w:ascii="Arial" w:hAnsi="Arial" w:cs="Arial"/>
          <w:sz w:val="22"/>
          <w:szCs w:val="22"/>
        </w:rPr>
        <w:t xml:space="preserve"> Δημήτριος</w:t>
      </w:r>
    </w:p>
    <w:p w:rsidR="00AF23E4" w:rsidRPr="00EA4334" w:rsidRDefault="00907300" w:rsidP="00AF23E4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</w:t>
      </w:r>
      <w:r w:rsidR="00D6694E" w:rsidRPr="00EA4334">
        <w:rPr>
          <w:rFonts w:ascii="Arial" w:eastAsia="Arial" w:hAnsi="Arial" w:cs="Arial"/>
          <w:sz w:val="22"/>
          <w:szCs w:val="22"/>
        </w:rPr>
        <w:t xml:space="preserve"> </w:t>
      </w:r>
      <w:r w:rsidRPr="00EA4334">
        <w:rPr>
          <w:rFonts w:ascii="Arial" w:eastAsia="Arial" w:hAnsi="Arial" w:cs="Arial"/>
          <w:sz w:val="22"/>
          <w:szCs w:val="22"/>
        </w:rPr>
        <w:t xml:space="preserve"> .</w:t>
      </w:r>
      <w:r w:rsidR="00AF23E4"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</w:t>
      </w:r>
      <w:r w:rsidR="004E1F9F" w:rsidRPr="00EA4334">
        <w:rPr>
          <w:rFonts w:ascii="Arial" w:eastAsia="Arial" w:hAnsi="Arial" w:cs="Arial"/>
          <w:sz w:val="22"/>
          <w:szCs w:val="22"/>
        </w:rPr>
        <w:t xml:space="preserve">                              </w:t>
      </w:r>
      <w:r w:rsidR="00AF23E4" w:rsidRPr="00EA4334">
        <w:rPr>
          <w:rFonts w:ascii="Arial" w:eastAsia="Arial" w:hAnsi="Arial" w:cs="Arial"/>
          <w:sz w:val="22"/>
          <w:szCs w:val="22"/>
        </w:rPr>
        <w:t xml:space="preserve"> ΠΙΣΤΟ</w:t>
      </w:r>
      <w:r w:rsidR="00AF23E4" w:rsidRPr="00EA4334">
        <w:rPr>
          <w:rFonts w:ascii="Arial" w:hAnsi="Arial" w:cs="Arial"/>
          <w:sz w:val="22"/>
          <w:szCs w:val="22"/>
        </w:rPr>
        <w:t xml:space="preserve"> ΑΠΟΣΠΑΣΜΑ      </w:t>
      </w:r>
    </w:p>
    <w:p w:rsidR="00AF23E4" w:rsidRPr="00EA4334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Λιβαδειά    </w:t>
      </w:r>
      <w:r w:rsidR="000E1EDD" w:rsidRPr="00EA4334">
        <w:rPr>
          <w:rFonts w:ascii="Arial" w:hAnsi="Arial" w:cs="Arial"/>
          <w:sz w:val="22"/>
          <w:szCs w:val="22"/>
        </w:rPr>
        <w:t>1</w:t>
      </w:r>
      <w:r w:rsidR="0023073C">
        <w:rPr>
          <w:rFonts w:ascii="Arial" w:hAnsi="Arial" w:cs="Arial"/>
          <w:sz w:val="22"/>
          <w:szCs w:val="22"/>
        </w:rPr>
        <w:t>4</w:t>
      </w:r>
      <w:r w:rsidRPr="00EA4334">
        <w:rPr>
          <w:rFonts w:ascii="Arial" w:hAnsi="Arial" w:cs="Arial"/>
          <w:sz w:val="22"/>
          <w:szCs w:val="22"/>
        </w:rPr>
        <w:t xml:space="preserve"> -03-2024</w:t>
      </w:r>
    </w:p>
    <w:p w:rsidR="00AF23E4" w:rsidRPr="00EA4334" w:rsidRDefault="00AF23E4" w:rsidP="00AF23E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      </w:t>
      </w:r>
      <w:r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Ο ΠΡΟΕΔΡΟΣ</w:t>
      </w:r>
    </w:p>
    <w:p w:rsidR="00AF23E4" w:rsidRPr="00EA4334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AF23E4" w:rsidRPr="00EA4334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EA4334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EA4334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</w:p>
    <w:p w:rsidR="00275E73" w:rsidRPr="00C73577" w:rsidRDefault="00AF23E4" w:rsidP="006F1D66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100901" w:rsidRPr="00C73577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</w:t>
      </w:r>
    </w:p>
    <w:sectPr w:rsidR="00275E73" w:rsidRPr="00C7357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E5" w:rsidRDefault="003E51E5">
      <w:r>
        <w:separator/>
      </w:r>
    </w:p>
  </w:endnote>
  <w:endnote w:type="continuationSeparator" w:id="0">
    <w:p w:rsidR="003E51E5" w:rsidRDefault="003E5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E5" w:rsidRDefault="003E51E5">
      <w:r>
        <w:separator/>
      </w:r>
    </w:p>
  </w:footnote>
  <w:footnote w:type="continuationSeparator" w:id="0">
    <w:p w:rsidR="003E51E5" w:rsidRDefault="003E5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DF" w:rsidRDefault="001C6680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4E1DDF" w:rsidRDefault="001C6680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4E1DD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F5CA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DF" w:rsidRDefault="004E1DD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8491B8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8">
    <w:nsid w:val="119F31DB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16B5E"/>
    <w:multiLevelType w:val="hybridMultilevel"/>
    <w:tmpl w:val="59C2E720"/>
    <w:lvl w:ilvl="0" w:tplc="66A2E0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1FF00421"/>
    <w:multiLevelType w:val="hybridMultilevel"/>
    <w:tmpl w:val="1A849D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C1DA5"/>
    <w:multiLevelType w:val="hybridMultilevel"/>
    <w:tmpl w:val="D004A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F08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3">
    <w:nsid w:val="39762CFB"/>
    <w:multiLevelType w:val="hybridMultilevel"/>
    <w:tmpl w:val="5B9843D6"/>
    <w:lvl w:ilvl="0" w:tplc="B812F9FC">
      <w:start w:val="5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1F80A4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5">
    <w:nsid w:val="4AFC5F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6">
    <w:nsid w:val="50E10EB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7">
    <w:nsid w:val="529C772E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4285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9">
    <w:nsid w:val="5FB8672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0">
    <w:nsid w:val="66D074AA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7BB3BE2"/>
    <w:multiLevelType w:val="hybridMultilevel"/>
    <w:tmpl w:val="31D05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D05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3">
    <w:nsid w:val="74535F0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4">
    <w:nsid w:val="7A5D028B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0"/>
  </w:num>
  <w:num w:numId="5">
    <w:abstractNumId w:val="8"/>
  </w:num>
  <w:num w:numId="6">
    <w:abstractNumId w:val="13"/>
  </w:num>
  <w:num w:numId="7">
    <w:abstractNumId w:val="24"/>
  </w:num>
  <w:num w:numId="8">
    <w:abstractNumId w:val="9"/>
  </w:num>
  <w:num w:numId="9">
    <w:abstractNumId w:val="10"/>
  </w:num>
  <w:num w:numId="10">
    <w:abstractNumId w:val="17"/>
  </w:num>
  <w:num w:numId="11">
    <w:abstractNumId w:val="2"/>
  </w:num>
  <w:num w:numId="12">
    <w:abstractNumId w:val="14"/>
  </w:num>
  <w:num w:numId="13">
    <w:abstractNumId w:val="18"/>
  </w:num>
  <w:num w:numId="14">
    <w:abstractNumId w:val="7"/>
  </w:num>
  <w:num w:numId="15">
    <w:abstractNumId w:val="23"/>
  </w:num>
  <w:num w:numId="16">
    <w:abstractNumId w:val="16"/>
  </w:num>
  <w:num w:numId="17">
    <w:abstractNumId w:val="12"/>
  </w:num>
  <w:num w:numId="18">
    <w:abstractNumId w:val="19"/>
  </w:num>
  <w:num w:numId="19">
    <w:abstractNumId w:val="22"/>
  </w:num>
  <w:num w:numId="20">
    <w:abstractNumId w:val="15"/>
  </w:num>
  <w:num w:numId="21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5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11AF"/>
    <w:rsid w:val="000036AE"/>
    <w:rsid w:val="000043BD"/>
    <w:rsid w:val="000170D9"/>
    <w:rsid w:val="00017118"/>
    <w:rsid w:val="00017E38"/>
    <w:rsid w:val="00023CB9"/>
    <w:rsid w:val="00025B96"/>
    <w:rsid w:val="00033CFA"/>
    <w:rsid w:val="00036294"/>
    <w:rsid w:val="000378B7"/>
    <w:rsid w:val="000413CA"/>
    <w:rsid w:val="00042132"/>
    <w:rsid w:val="00050311"/>
    <w:rsid w:val="00050E6E"/>
    <w:rsid w:val="0005110F"/>
    <w:rsid w:val="0005483D"/>
    <w:rsid w:val="00054930"/>
    <w:rsid w:val="00055514"/>
    <w:rsid w:val="00060CC3"/>
    <w:rsid w:val="000628FA"/>
    <w:rsid w:val="00066288"/>
    <w:rsid w:val="00071FA5"/>
    <w:rsid w:val="00073F74"/>
    <w:rsid w:val="00084540"/>
    <w:rsid w:val="00096EBA"/>
    <w:rsid w:val="00097687"/>
    <w:rsid w:val="000A11B2"/>
    <w:rsid w:val="000A32FA"/>
    <w:rsid w:val="000B247B"/>
    <w:rsid w:val="000B32D2"/>
    <w:rsid w:val="000B4F9B"/>
    <w:rsid w:val="000C2D8A"/>
    <w:rsid w:val="000C30B5"/>
    <w:rsid w:val="000C38D1"/>
    <w:rsid w:val="000C3CCB"/>
    <w:rsid w:val="000C3E77"/>
    <w:rsid w:val="000C475F"/>
    <w:rsid w:val="000D1E56"/>
    <w:rsid w:val="000D7650"/>
    <w:rsid w:val="000D7671"/>
    <w:rsid w:val="000E1B84"/>
    <w:rsid w:val="000E1EDD"/>
    <w:rsid w:val="000E3782"/>
    <w:rsid w:val="00100901"/>
    <w:rsid w:val="00100EFD"/>
    <w:rsid w:val="00106413"/>
    <w:rsid w:val="00113215"/>
    <w:rsid w:val="00113E80"/>
    <w:rsid w:val="00113F70"/>
    <w:rsid w:val="00114546"/>
    <w:rsid w:val="00114830"/>
    <w:rsid w:val="00114DF6"/>
    <w:rsid w:val="00120C06"/>
    <w:rsid w:val="00132B33"/>
    <w:rsid w:val="001346AB"/>
    <w:rsid w:val="00135B7B"/>
    <w:rsid w:val="00135C95"/>
    <w:rsid w:val="001459CD"/>
    <w:rsid w:val="00145EE5"/>
    <w:rsid w:val="0014686A"/>
    <w:rsid w:val="00155779"/>
    <w:rsid w:val="001569C6"/>
    <w:rsid w:val="001574B4"/>
    <w:rsid w:val="001577EF"/>
    <w:rsid w:val="001579DB"/>
    <w:rsid w:val="00157A71"/>
    <w:rsid w:val="00162B2E"/>
    <w:rsid w:val="0017320C"/>
    <w:rsid w:val="001751EE"/>
    <w:rsid w:val="001753B4"/>
    <w:rsid w:val="00176547"/>
    <w:rsid w:val="00180402"/>
    <w:rsid w:val="00181704"/>
    <w:rsid w:val="00190EE2"/>
    <w:rsid w:val="001921AE"/>
    <w:rsid w:val="00196C95"/>
    <w:rsid w:val="001A4EF0"/>
    <w:rsid w:val="001A5EB8"/>
    <w:rsid w:val="001A7B51"/>
    <w:rsid w:val="001B049F"/>
    <w:rsid w:val="001B2912"/>
    <w:rsid w:val="001B63B1"/>
    <w:rsid w:val="001B7132"/>
    <w:rsid w:val="001C2596"/>
    <w:rsid w:val="001C5AEC"/>
    <w:rsid w:val="001C615B"/>
    <w:rsid w:val="001C6680"/>
    <w:rsid w:val="001C67C9"/>
    <w:rsid w:val="001D4BBB"/>
    <w:rsid w:val="001D61F9"/>
    <w:rsid w:val="001E01CA"/>
    <w:rsid w:val="001E11DA"/>
    <w:rsid w:val="001E1782"/>
    <w:rsid w:val="001E4D4C"/>
    <w:rsid w:val="00200158"/>
    <w:rsid w:val="00204658"/>
    <w:rsid w:val="00212892"/>
    <w:rsid w:val="00214802"/>
    <w:rsid w:val="00220033"/>
    <w:rsid w:val="00220115"/>
    <w:rsid w:val="00226747"/>
    <w:rsid w:val="00230681"/>
    <w:rsid w:val="0023073C"/>
    <w:rsid w:val="002365ED"/>
    <w:rsid w:val="00243494"/>
    <w:rsid w:val="00253B9E"/>
    <w:rsid w:val="002549B6"/>
    <w:rsid w:val="0025504C"/>
    <w:rsid w:val="00256D3C"/>
    <w:rsid w:val="00262B0C"/>
    <w:rsid w:val="00264794"/>
    <w:rsid w:val="0027238F"/>
    <w:rsid w:val="00275B54"/>
    <w:rsid w:val="00275E73"/>
    <w:rsid w:val="0027650E"/>
    <w:rsid w:val="0028445A"/>
    <w:rsid w:val="00290882"/>
    <w:rsid w:val="002963E1"/>
    <w:rsid w:val="0029648E"/>
    <w:rsid w:val="002A4FD5"/>
    <w:rsid w:val="002A56AE"/>
    <w:rsid w:val="002B291B"/>
    <w:rsid w:val="002B590B"/>
    <w:rsid w:val="002C144B"/>
    <w:rsid w:val="002C18FD"/>
    <w:rsid w:val="002C7914"/>
    <w:rsid w:val="002D1943"/>
    <w:rsid w:val="002D1997"/>
    <w:rsid w:val="002D284B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1FFE"/>
    <w:rsid w:val="003031B2"/>
    <w:rsid w:val="00304490"/>
    <w:rsid w:val="003130EC"/>
    <w:rsid w:val="0032160F"/>
    <w:rsid w:val="003217F0"/>
    <w:rsid w:val="0032279B"/>
    <w:rsid w:val="003234B1"/>
    <w:rsid w:val="00324A25"/>
    <w:rsid w:val="00325764"/>
    <w:rsid w:val="003340D2"/>
    <w:rsid w:val="00341C67"/>
    <w:rsid w:val="00341EA2"/>
    <w:rsid w:val="00343BC7"/>
    <w:rsid w:val="00345753"/>
    <w:rsid w:val="00351625"/>
    <w:rsid w:val="00354A9F"/>
    <w:rsid w:val="00354BBD"/>
    <w:rsid w:val="00363CA6"/>
    <w:rsid w:val="003649AB"/>
    <w:rsid w:val="003666A6"/>
    <w:rsid w:val="00371783"/>
    <w:rsid w:val="003815F0"/>
    <w:rsid w:val="003818B2"/>
    <w:rsid w:val="003837E0"/>
    <w:rsid w:val="00384268"/>
    <w:rsid w:val="003A03C9"/>
    <w:rsid w:val="003A4C37"/>
    <w:rsid w:val="003A6047"/>
    <w:rsid w:val="003A66D9"/>
    <w:rsid w:val="003A6B6D"/>
    <w:rsid w:val="003A7EAF"/>
    <w:rsid w:val="003B1D59"/>
    <w:rsid w:val="003B3429"/>
    <w:rsid w:val="003B5930"/>
    <w:rsid w:val="003C235F"/>
    <w:rsid w:val="003C38EA"/>
    <w:rsid w:val="003C4A02"/>
    <w:rsid w:val="003C79BD"/>
    <w:rsid w:val="003D3232"/>
    <w:rsid w:val="003D36C5"/>
    <w:rsid w:val="003D4108"/>
    <w:rsid w:val="003D6398"/>
    <w:rsid w:val="003D7E15"/>
    <w:rsid w:val="003E3562"/>
    <w:rsid w:val="003E51E5"/>
    <w:rsid w:val="003E6936"/>
    <w:rsid w:val="003F36E8"/>
    <w:rsid w:val="003F55D0"/>
    <w:rsid w:val="003F6754"/>
    <w:rsid w:val="003F7C9F"/>
    <w:rsid w:val="00404CF8"/>
    <w:rsid w:val="00406541"/>
    <w:rsid w:val="00411130"/>
    <w:rsid w:val="00411AEF"/>
    <w:rsid w:val="00414942"/>
    <w:rsid w:val="00421ACB"/>
    <w:rsid w:val="00422BC3"/>
    <w:rsid w:val="00423244"/>
    <w:rsid w:val="00423DD1"/>
    <w:rsid w:val="004241E8"/>
    <w:rsid w:val="00424C24"/>
    <w:rsid w:val="00426BAB"/>
    <w:rsid w:val="00435514"/>
    <w:rsid w:val="00436E0B"/>
    <w:rsid w:val="0044667E"/>
    <w:rsid w:val="00446B60"/>
    <w:rsid w:val="004600E1"/>
    <w:rsid w:val="004650CA"/>
    <w:rsid w:val="00476DAD"/>
    <w:rsid w:val="00477A14"/>
    <w:rsid w:val="00481423"/>
    <w:rsid w:val="00482DC2"/>
    <w:rsid w:val="00482F7A"/>
    <w:rsid w:val="0048586E"/>
    <w:rsid w:val="00486A4C"/>
    <w:rsid w:val="004901FD"/>
    <w:rsid w:val="00495AB0"/>
    <w:rsid w:val="004A4FD6"/>
    <w:rsid w:val="004A6A11"/>
    <w:rsid w:val="004A6ABB"/>
    <w:rsid w:val="004B06B4"/>
    <w:rsid w:val="004B2E58"/>
    <w:rsid w:val="004B7126"/>
    <w:rsid w:val="004D22B1"/>
    <w:rsid w:val="004D36F9"/>
    <w:rsid w:val="004E1DDF"/>
    <w:rsid w:val="004E1F9F"/>
    <w:rsid w:val="004E363D"/>
    <w:rsid w:val="004E42A0"/>
    <w:rsid w:val="004E5178"/>
    <w:rsid w:val="004E6F72"/>
    <w:rsid w:val="004E727A"/>
    <w:rsid w:val="00505623"/>
    <w:rsid w:val="00507FE0"/>
    <w:rsid w:val="005109CE"/>
    <w:rsid w:val="005178E5"/>
    <w:rsid w:val="00520FA4"/>
    <w:rsid w:val="00526082"/>
    <w:rsid w:val="0052635A"/>
    <w:rsid w:val="0052681C"/>
    <w:rsid w:val="00526B61"/>
    <w:rsid w:val="00537494"/>
    <w:rsid w:val="0054173F"/>
    <w:rsid w:val="005458E3"/>
    <w:rsid w:val="00547183"/>
    <w:rsid w:val="00547736"/>
    <w:rsid w:val="0055042A"/>
    <w:rsid w:val="00550F64"/>
    <w:rsid w:val="005516FD"/>
    <w:rsid w:val="00553881"/>
    <w:rsid w:val="00553F7E"/>
    <w:rsid w:val="00554F44"/>
    <w:rsid w:val="00556595"/>
    <w:rsid w:val="0056052F"/>
    <w:rsid w:val="005632DC"/>
    <w:rsid w:val="005643B0"/>
    <w:rsid w:val="00570C36"/>
    <w:rsid w:val="005722A8"/>
    <w:rsid w:val="005728D7"/>
    <w:rsid w:val="005743DD"/>
    <w:rsid w:val="00575879"/>
    <w:rsid w:val="0058127F"/>
    <w:rsid w:val="00582DA8"/>
    <w:rsid w:val="00583B2C"/>
    <w:rsid w:val="00583D18"/>
    <w:rsid w:val="00586F7E"/>
    <w:rsid w:val="005A1C17"/>
    <w:rsid w:val="005A1D1E"/>
    <w:rsid w:val="005A2181"/>
    <w:rsid w:val="005A7C2D"/>
    <w:rsid w:val="005B0721"/>
    <w:rsid w:val="005B145F"/>
    <w:rsid w:val="005B55CE"/>
    <w:rsid w:val="005C44F5"/>
    <w:rsid w:val="005C56F0"/>
    <w:rsid w:val="005C6695"/>
    <w:rsid w:val="005D1302"/>
    <w:rsid w:val="005D13B1"/>
    <w:rsid w:val="005D1717"/>
    <w:rsid w:val="005D2212"/>
    <w:rsid w:val="005D264F"/>
    <w:rsid w:val="005E39F4"/>
    <w:rsid w:val="005E6657"/>
    <w:rsid w:val="005E6AD5"/>
    <w:rsid w:val="005E7301"/>
    <w:rsid w:val="005F1844"/>
    <w:rsid w:val="005F3044"/>
    <w:rsid w:val="005F565C"/>
    <w:rsid w:val="005F79F8"/>
    <w:rsid w:val="005F7FB2"/>
    <w:rsid w:val="0060147E"/>
    <w:rsid w:val="0060224B"/>
    <w:rsid w:val="0060246D"/>
    <w:rsid w:val="006041E2"/>
    <w:rsid w:val="00604E90"/>
    <w:rsid w:val="006075E0"/>
    <w:rsid w:val="00607783"/>
    <w:rsid w:val="00607839"/>
    <w:rsid w:val="006148EF"/>
    <w:rsid w:val="00620870"/>
    <w:rsid w:val="006243EE"/>
    <w:rsid w:val="00625FF1"/>
    <w:rsid w:val="006265D5"/>
    <w:rsid w:val="00626FCB"/>
    <w:rsid w:val="0062735D"/>
    <w:rsid w:val="00631478"/>
    <w:rsid w:val="00633DED"/>
    <w:rsid w:val="006348A7"/>
    <w:rsid w:val="00635B28"/>
    <w:rsid w:val="00645374"/>
    <w:rsid w:val="006525D3"/>
    <w:rsid w:val="0065260F"/>
    <w:rsid w:val="00656B89"/>
    <w:rsid w:val="00663A0C"/>
    <w:rsid w:val="00673873"/>
    <w:rsid w:val="006908AC"/>
    <w:rsid w:val="006948E3"/>
    <w:rsid w:val="006A654E"/>
    <w:rsid w:val="006C10D0"/>
    <w:rsid w:val="006C12E9"/>
    <w:rsid w:val="006C1CE4"/>
    <w:rsid w:val="006C20D0"/>
    <w:rsid w:val="006D02DA"/>
    <w:rsid w:val="006D4474"/>
    <w:rsid w:val="006E5B34"/>
    <w:rsid w:val="006F1D66"/>
    <w:rsid w:val="006F53B6"/>
    <w:rsid w:val="006F6673"/>
    <w:rsid w:val="006F6D39"/>
    <w:rsid w:val="00700DEE"/>
    <w:rsid w:val="007100F2"/>
    <w:rsid w:val="0071065A"/>
    <w:rsid w:val="00713FE1"/>
    <w:rsid w:val="00714567"/>
    <w:rsid w:val="00715DCC"/>
    <w:rsid w:val="00725D73"/>
    <w:rsid w:val="00731EC0"/>
    <w:rsid w:val="00735A63"/>
    <w:rsid w:val="00737C1A"/>
    <w:rsid w:val="00740995"/>
    <w:rsid w:val="00741E52"/>
    <w:rsid w:val="007456A2"/>
    <w:rsid w:val="00746352"/>
    <w:rsid w:val="00747F8A"/>
    <w:rsid w:val="007544DE"/>
    <w:rsid w:val="00756BA5"/>
    <w:rsid w:val="007572BD"/>
    <w:rsid w:val="00762A5B"/>
    <w:rsid w:val="007638BA"/>
    <w:rsid w:val="007644D4"/>
    <w:rsid w:val="00765350"/>
    <w:rsid w:val="007705FC"/>
    <w:rsid w:val="00770847"/>
    <w:rsid w:val="007748BA"/>
    <w:rsid w:val="00774BE0"/>
    <w:rsid w:val="007760FC"/>
    <w:rsid w:val="00780967"/>
    <w:rsid w:val="00781989"/>
    <w:rsid w:val="0078420A"/>
    <w:rsid w:val="00792E8C"/>
    <w:rsid w:val="00793A70"/>
    <w:rsid w:val="007970C0"/>
    <w:rsid w:val="00797659"/>
    <w:rsid w:val="007A3F13"/>
    <w:rsid w:val="007A7C17"/>
    <w:rsid w:val="007A7DCB"/>
    <w:rsid w:val="007B179E"/>
    <w:rsid w:val="007B5474"/>
    <w:rsid w:val="007B5E14"/>
    <w:rsid w:val="007B603B"/>
    <w:rsid w:val="007B7659"/>
    <w:rsid w:val="007C1DDB"/>
    <w:rsid w:val="007C3188"/>
    <w:rsid w:val="007C58EA"/>
    <w:rsid w:val="007D04FA"/>
    <w:rsid w:val="007D26EA"/>
    <w:rsid w:val="007D679C"/>
    <w:rsid w:val="007E0C09"/>
    <w:rsid w:val="007E6F5B"/>
    <w:rsid w:val="00802A86"/>
    <w:rsid w:val="008030A1"/>
    <w:rsid w:val="008039F8"/>
    <w:rsid w:val="00807006"/>
    <w:rsid w:val="0080716F"/>
    <w:rsid w:val="00810BA4"/>
    <w:rsid w:val="00816643"/>
    <w:rsid w:val="0082068C"/>
    <w:rsid w:val="0082269F"/>
    <w:rsid w:val="008233BC"/>
    <w:rsid w:val="008234E5"/>
    <w:rsid w:val="008271CB"/>
    <w:rsid w:val="00830823"/>
    <w:rsid w:val="0083305C"/>
    <w:rsid w:val="00833173"/>
    <w:rsid w:val="00833B73"/>
    <w:rsid w:val="00833BE6"/>
    <w:rsid w:val="00846B24"/>
    <w:rsid w:val="00847758"/>
    <w:rsid w:val="00850C8A"/>
    <w:rsid w:val="00851763"/>
    <w:rsid w:val="00853107"/>
    <w:rsid w:val="008624CB"/>
    <w:rsid w:val="00862915"/>
    <w:rsid w:val="0086636B"/>
    <w:rsid w:val="00870484"/>
    <w:rsid w:val="008720DE"/>
    <w:rsid w:val="00883ABC"/>
    <w:rsid w:val="0089305D"/>
    <w:rsid w:val="0089389D"/>
    <w:rsid w:val="008A5B7E"/>
    <w:rsid w:val="008B0877"/>
    <w:rsid w:val="008B1568"/>
    <w:rsid w:val="008B4A1A"/>
    <w:rsid w:val="008C098D"/>
    <w:rsid w:val="008C202A"/>
    <w:rsid w:val="008C35F6"/>
    <w:rsid w:val="008C4D4B"/>
    <w:rsid w:val="008C56A4"/>
    <w:rsid w:val="008D141F"/>
    <w:rsid w:val="008E0542"/>
    <w:rsid w:val="008E4426"/>
    <w:rsid w:val="008F165C"/>
    <w:rsid w:val="008F1A92"/>
    <w:rsid w:val="008F26A1"/>
    <w:rsid w:val="008F36F5"/>
    <w:rsid w:val="008F68AE"/>
    <w:rsid w:val="00900512"/>
    <w:rsid w:val="009008E7"/>
    <w:rsid w:val="00907300"/>
    <w:rsid w:val="00907DF0"/>
    <w:rsid w:val="0091072E"/>
    <w:rsid w:val="009113F5"/>
    <w:rsid w:val="00911A73"/>
    <w:rsid w:val="00920FC0"/>
    <w:rsid w:val="00922F97"/>
    <w:rsid w:val="00923F1E"/>
    <w:rsid w:val="00931D2E"/>
    <w:rsid w:val="009346A4"/>
    <w:rsid w:val="009368E3"/>
    <w:rsid w:val="009379C3"/>
    <w:rsid w:val="00940CB0"/>
    <w:rsid w:val="00942669"/>
    <w:rsid w:val="009433B3"/>
    <w:rsid w:val="009434BE"/>
    <w:rsid w:val="009504CF"/>
    <w:rsid w:val="00954DB1"/>
    <w:rsid w:val="009576A7"/>
    <w:rsid w:val="0096073A"/>
    <w:rsid w:val="009617D3"/>
    <w:rsid w:val="0096375C"/>
    <w:rsid w:val="009654D4"/>
    <w:rsid w:val="0097567C"/>
    <w:rsid w:val="00980554"/>
    <w:rsid w:val="00984106"/>
    <w:rsid w:val="00992519"/>
    <w:rsid w:val="009A47BB"/>
    <w:rsid w:val="009A7553"/>
    <w:rsid w:val="009B1D77"/>
    <w:rsid w:val="009B5098"/>
    <w:rsid w:val="009C2AE2"/>
    <w:rsid w:val="009D3D18"/>
    <w:rsid w:val="009D4B51"/>
    <w:rsid w:val="009D5331"/>
    <w:rsid w:val="009E5C82"/>
    <w:rsid w:val="009F2AA6"/>
    <w:rsid w:val="009F45E7"/>
    <w:rsid w:val="009F4B5B"/>
    <w:rsid w:val="00A1563F"/>
    <w:rsid w:val="00A16A2B"/>
    <w:rsid w:val="00A33924"/>
    <w:rsid w:val="00A369E8"/>
    <w:rsid w:val="00A36BE3"/>
    <w:rsid w:val="00A36F5D"/>
    <w:rsid w:val="00A37F05"/>
    <w:rsid w:val="00A40192"/>
    <w:rsid w:val="00A40B9A"/>
    <w:rsid w:val="00A45396"/>
    <w:rsid w:val="00A4758D"/>
    <w:rsid w:val="00A54613"/>
    <w:rsid w:val="00A568A4"/>
    <w:rsid w:val="00A626DD"/>
    <w:rsid w:val="00A67893"/>
    <w:rsid w:val="00A7365F"/>
    <w:rsid w:val="00A743A8"/>
    <w:rsid w:val="00A76601"/>
    <w:rsid w:val="00A80F1E"/>
    <w:rsid w:val="00A8137D"/>
    <w:rsid w:val="00A86B9D"/>
    <w:rsid w:val="00A911B6"/>
    <w:rsid w:val="00A9783D"/>
    <w:rsid w:val="00AA3725"/>
    <w:rsid w:val="00AA40CD"/>
    <w:rsid w:val="00AA4AE6"/>
    <w:rsid w:val="00AB25BC"/>
    <w:rsid w:val="00AB3804"/>
    <w:rsid w:val="00AB58C9"/>
    <w:rsid w:val="00AB6077"/>
    <w:rsid w:val="00AC24B1"/>
    <w:rsid w:val="00AC3A4E"/>
    <w:rsid w:val="00AC58D6"/>
    <w:rsid w:val="00AC5A89"/>
    <w:rsid w:val="00AD0CDD"/>
    <w:rsid w:val="00AD27BB"/>
    <w:rsid w:val="00AD6747"/>
    <w:rsid w:val="00AE14E6"/>
    <w:rsid w:val="00AF23E4"/>
    <w:rsid w:val="00AF7C0E"/>
    <w:rsid w:val="00B04804"/>
    <w:rsid w:val="00B04994"/>
    <w:rsid w:val="00B050E7"/>
    <w:rsid w:val="00B15BBA"/>
    <w:rsid w:val="00B16BE3"/>
    <w:rsid w:val="00B16C92"/>
    <w:rsid w:val="00B214AE"/>
    <w:rsid w:val="00B2563A"/>
    <w:rsid w:val="00B27E7E"/>
    <w:rsid w:val="00B3167D"/>
    <w:rsid w:val="00B3207E"/>
    <w:rsid w:val="00B36F68"/>
    <w:rsid w:val="00B43889"/>
    <w:rsid w:val="00B44282"/>
    <w:rsid w:val="00B5190C"/>
    <w:rsid w:val="00B523B0"/>
    <w:rsid w:val="00B63B8F"/>
    <w:rsid w:val="00B66A85"/>
    <w:rsid w:val="00B81CB6"/>
    <w:rsid w:val="00B81F5F"/>
    <w:rsid w:val="00B831F3"/>
    <w:rsid w:val="00B83547"/>
    <w:rsid w:val="00B84CB7"/>
    <w:rsid w:val="00B85114"/>
    <w:rsid w:val="00B863CD"/>
    <w:rsid w:val="00B87DFD"/>
    <w:rsid w:val="00B935DB"/>
    <w:rsid w:val="00B9395A"/>
    <w:rsid w:val="00B95C74"/>
    <w:rsid w:val="00BA43E7"/>
    <w:rsid w:val="00BA7DA0"/>
    <w:rsid w:val="00BC25AB"/>
    <w:rsid w:val="00BC32A6"/>
    <w:rsid w:val="00BC4511"/>
    <w:rsid w:val="00BD7052"/>
    <w:rsid w:val="00BE3A82"/>
    <w:rsid w:val="00BE3DC9"/>
    <w:rsid w:val="00BE70F8"/>
    <w:rsid w:val="00BF070A"/>
    <w:rsid w:val="00BF2482"/>
    <w:rsid w:val="00BF273F"/>
    <w:rsid w:val="00BF32D3"/>
    <w:rsid w:val="00BF3750"/>
    <w:rsid w:val="00BF7F14"/>
    <w:rsid w:val="00C00BA5"/>
    <w:rsid w:val="00C054E9"/>
    <w:rsid w:val="00C11812"/>
    <w:rsid w:val="00C11E3B"/>
    <w:rsid w:val="00C129C4"/>
    <w:rsid w:val="00C1449D"/>
    <w:rsid w:val="00C15949"/>
    <w:rsid w:val="00C15F9A"/>
    <w:rsid w:val="00C16B68"/>
    <w:rsid w:val="00C2398F"/>
    <w:rsid w:val="00C23E28"/>
    <w:rsid w:val="00C27633"/>
    <w:rsid w:val="00C3084E"/>
    <w:rsid w:val="00C30D68"/>
    <w:rsid w:val="00C34A0F"/>
    <w:rsid w:val="00C352CB"/>
    <w:rsid w:val="00C35EE2"/>
    <w:rsid w:val="00C51414"/>
    <w:rsid w:val="00C563B9"/>
    <w:rsid w:val="00C65C37"/>
    <w:rsid w:val="00C675EA"/>
    <w:rsid w:val="00C73577"/>
    <w:rsid w:val="00C737D9"/>
    <w:rsid w:val="00C812E2"/>
    <w:rsid w:val="00C81B65"/>
    <w:rsid w:val="00C83BEB"/>
    <w:rsid w:val="00C90CF0"/>
    <w:rsid w:val="00C928B0"/>
    <w:rsid w:val="00C940F6"/>
    <w:rsid w:val="00C97E3B"/>
    <w:rsid w:val="00CA76C1"/>
    <w:rsid w:val="00CA773A"/>
    <w:rsid w:val="00CB009D"/>
    <w:rsid w:val="00CB01AF"/>
    <w:rsid w:val="00CB165F"/>
    <w:rsid w:val="00CB18E6"/>
    <w:rsid w:val="00CB3B17"/>
    <w:rsid w:val="00CC0DE3"/>
    <w:rsid w:val="00CC150F"/>
    <w:rsid w:val="00CC32C3"/>
    <w:rsid w:val="00CC77E2"/>
    <w:rsid w:val="00CC7F23"/>
    <w:rsid w:val="00CD06E0"/>
    <w:rsid w:val="00CD3402"/>
    <w:rsid w:val="00CD60B3"/>
    <w:rsid w:val="00CE1A50"/>
    <w:rsid w:val="00CE2BBE"/>
    <w:rsid w:val="00CE5F90"/>
    <w:rsid w:val="00CF1048"/>
    <w:rsid w:val="00CF493D"/>
    <w:rsid w:val="00D0349A"/>
    <w:rsid w:val="00D04F7F"/>
    <w:rsid w:val="00D06531"/>
    <w:rsid w:val="00D074CE"/>
    <w:rsid w:val="00D10463"/>
    <w:rsid w:val="00D1254C"/>
    <w:rsid w:val="00D12B52"/>
    <w:rsid w:val="00D13A1C"/>
    <w:rsid w:val="00D13E5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51A9B"/>
    <w:rsid w:val="00D5482E"/>
    <w:rsid w:val="00D5621A"/>
    <w:rsid w:val="00D656DE"/>
    <w:rsid w:val="00D6694E"/>
    <w:rsid w:val="00D7592D"/>
    <w:rsid w:val="00D871EE"/>
    <w:rsid w:val="00D939C3"/>
    <w:rsid w:val="00D9422B"/>
    <w:rsid w:val="00D9532E"/>
    <w:rsid w:val="00DA189B"/>
    <w:rsid w:val="00DA3646"/>
    <w:rsid w:val="00DA5817"/>
    <w:rsid w:val="00DA6D14"/>
    <w:rsid w:val="00DB049B"/>
    <w:rsid w:val="00DB28C5"/>
    <w:rsid w:val="00DB4A49"/>
    <w:rsid w:val="00DC011E"/>
    <w:rsid w:val="00DC3A83"/>
    <w:rsid w:val="00DD0156"/>
    <w:rsid w:val="00DD0523"/>
    <w:rsid w:val="00DD32BB"/>
    <w:rsid w:val="00DD6684"/>
    <w:rsid w:val="00DD75B3"/>
    <w:rsid w:val="00DE4CCA"/>
    <w:rsid w:val="00DE61BB"/>
    <w:rsid w:val="00DE6A3D"/>
    <w:rsid w:val="00DE6FA3"/>
    <w:rsid w:val="00DE767A"/>
    <w:rsid w:val="00DF0C34"/>
    <w:rsid w:val="00DF26DC"/>
    <w:rsid w:val="00DF5CA1"/>
    <w:rsid w:val="00DF614A"/>
    <w:rsid w:val="00DF6BA9"/>
    <w:rsid w:val="00DF737C"/>
    <w:rsid w:val="00E0792A"/>
    <w:rsid w:val="00E13C00"/>
    <w:rsid w:val="00E2646B"/>
    <w:rsid w:val="00E270B5"/>
    <w:rsid w:val="00E34D19"/>
    <w:rsid w:val="00E35054"/>
    <w:rsid w:val="00E36069"/>
    <w:rsid w:val="00E367EE"/>
    <w:rsid w:val="00E4380B"/>
    <w:rsid w:val="00E441D4"/>
    <w:rsid w:val="00E46A8D"/>
    <w:rsid w:val="00E63027"/>
    <w:rsid w:val="00E656C8"/>
    <w:rsid w:val="00E70142"/>
    <w:rsid w:val="00E71863"/>
    <w:rsid w:val="00E75371"/>
    <w:rsid w:val="00E87A3F"/>
    <w:rsid w:val="00E93B49"/>
    <w:rsid w:val="00E95051"/>
    <w:rsid w:val="00EA4334"/>
    <w:rsid w:val="00EA6579"/>
    <w:rsid w:val="00EA7E43"/>
    <w:rsid w:val="00EB2A5A"/>
    <w:rsid w:val="00EB4332"/>
    <w:rsid w:val="00EC07DF"/>
    <w:rsid w:val="00EC13A7"/>
    <w:rsid w:val="00EC32E9"/>
    <w:rsid w:val="00EC4AB2"/>
    <w:rsid w:val="00EC5AA0"/>
    <w:rsid w:val="00EC5ADD"/>
    <w:rsid w:val="00EC5BFD"/>
    <w:rsid w:val="00EC75D1"/>
    <w:rsid w:val="00ED3446"/>
    <w:rsid w:val="00ED3BDA"/>
    <w:rsid w:val="00EE0C50"/>
    <w:rsid w:val="00EE5235"/>
    <w:rsid w:val="00EF3352"/>
    <w:rsid w:val="00EF7AED"/>
    <w:rsid w:val="00F025C4"/>
    <w:rsid w:val="00F04F42"/>
    <w:rsid w:val="00F07208"/>
    <w:rsid w:val="00F111D1"/>
    <w:rsid w:val="00F13732"/>
    <w:rsid w:val="00F14098"/>
    <w:rsid w:val="00F14F17"/>
    <w:rsid w:val="00F16135"/>
    <w:rsid w:val="00F1615D"/>
    <w:rsid w:val="00F176AE"/>
    <w:rsid w:val="00F23296"/>
    <w:rsid w:val="00F278FF"/>
    <w:rsid w:val="00F307B9"/>
    <w:rsid w:val="00F33402"/>
    <w:rsid w:val="00F36FB6"/>
    <w:rsid w:val="00F4342E"/>
    <w:rsid w:val="00F45B30"/>
    <w:rsid w:val="00F47C61"/>
    <w:rsid w:val="00F5048A"/>
    <w:rsid w:val="00F50B4E"/>
    <w:rsid w:val="00F553CE"/>
    <w:rsid w:val="00F55FB1"/>
    <w:rsid w:val="00F579DE"/>
    <w:rsid w:val="00F62440"/>
    <w:rsid w:val="00F64B55"/>
    <w:rsid w:val="00F67033"/>
    <w:rsid w:val="00F72646"/>
    <w:rsid w:val="00F74868"/>
    <w:rsid w:val="00F8177C"/>
    <w:rsid w:val="00F81F17"/>
    <w:rsid w:val="00F8233F"/>
    <w:rsid w:val="00F85874"/>
    <w:rsid w:val="00F8628F"/>
    <w:rsid w:val="00F87DFB"/>
    <w:rsid w:val="00F92332"/>
    <w:rsid w:val="00F975E7"/>
    <w:rsid w:val="00FA396A"/>
    <w:rsid w:val="00FA43E3"/>
    <w:rsid w:val="00FA551F"/>
    <w:rsid w:val="00FA6008"/>
    <w:rsid w:val="00FA6E10"/>
    <w:rsid w:val="00FB6A12"/>
    <w:rsid w:val="00FB7B27"/>
    <w:rsid w:val="00FC1880"/>
    <w:rsid w:val="00FC1B74"/>
    <w:rsid w:val="00FC1D9E"/>
    <w:rsid w:val="00FC2E51"/>
    <w:rsid w:val="00FC3CFB"/>
    <w:rsid w:val="00FC45E7"/>
    <w:rsid w:val="00FC58BC"/>
    <w:rsid w:val="00FD112D"/>
    <w:rsid w:val="00FE4E11"/>
    <w:rsid w:val="00FE770C"/>
    <w:rsid w:val="00FE7A20"/>
    <w:rsid w:val="00FF3A68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uiPriority w:val="99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table" w:customStyle="1" w:styleId="TableGrid">
    <w:name w:val="TableGrid"/>
    <w:rsid w:val="00B81F5F"/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0">
    <w:name w:val="Σώμα κείμενου 25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20">
    <w:name w:val="Παράγραφος λίστας12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2">
    <w:name w:val="Σώμα κείμενου 212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tm201">
    <w:name w:val="tm201"/>
    <w:qFormat/>
    <w:rsid w:val="00740995"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29">
    <w:name w:val="Σώμα κείμενου 29"/>
    <w:basedOn w:val="a"/>
    <w:rsid w:val="00740995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53">
    <w:name w:val="Παράγραφος λίστας5"/>
    <w:basedOn w:val="a"/>
    <w:rsid w:val="009F2AA6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2100">
    <w:name w:val="Σώμα κείμενου 210"/>
    <w:basedOn w:val="a"/>
    <w:rsid w:val="009F2AA6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80">
    <w:name w:val="Παράγραφος λίστας8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3">
    <w:name w:val="Σώμα κείμενου 213"/>
    <w:basedOn w:val="a"/>
    <w:rsid w:val="001574B4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ListParagraph1">
    <w:name w:val="List Paragraph1"/>
    <w:basedOn w:val="a"/>
    <w:rsid w:val="001574B4"/>
    <w:pPr>
      <w:suppressAutoHyphens w:val="0"/>
      <w:ind w:left="720"/>
      <w:contextualSpacing/>
    </w:pPr>
    <w:rPr>
      <w:lang w:eastAsia="el-GR"/>
    </w:rPr>
  </w:style>
  <w:style w:type="paragraph" w:customStyle="1" w:styleId="130">
    <w:name w:val="Παράγραφος λίστας13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a">
    <w:name w:val="Παράγραφος λίστας2"/>
    <w:basedOn w:val="a"/>
    <w:rsid w:val="00D13E5C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FCAA6-8382-4ADB-BBE2-A5962C72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767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4900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14</cp:revision>
  <cp:lastPrinted>2024-03-14T06:38:00Z</cp:lastPrinted>
  <dcterms:created xsi:type="dcterms:W3CDTF">2024-03-13T09:30:00Z</dcterms:created>
  <dcterms:modified xsi:type="dcterms:W3CDTF">2024-03-14T06:38:00Z</dcterms:modified>
</cp:coreProperties>
</file>