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901" w:rsidRPr="00D6694E" w:rsidRDefault="005728D7" w:rsidP="00100901">
      <w:pPr>
        <w:autoSpaceDE w:val="0"/>
        <w:rPr>
          <w:rFonts w:ascii="Arial" w:eastAsia="Arial" w:hAnsi="Arial" w:cs="Arial"/>
          <w:b/>
          <w:bCs/>
          <w:sz w:val="20"/>
          <w:szCs w:val="20"/>
        </w:rPr>
      </w:pPr>
      <w:r w:rsidRPr="00D6694E">
        <w:rPr>
          <w:rFonts w:ascii="Arial" w:eastAsia="Arial" w:hAnsi="Arial" w:cs="Arial"/>
          <w:b/>
          <w:bCs/>
          <w:sz w:val="20"/>
          <w:szCs w:val="20"/>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00901" w:rsidRPr="00D6694E">
        <w:rPr>
          <w:rFonts w:ascii="Arial" w:eastAsia="Arial" w:hAnsi="Arial" w:cs="Arial"/>
          <w:b/>
          <w:bCs/>
          <w:sz w:val="20"/>
          <w:szCs w:val="20"/>
        </w:rPr>
        <w:t>ΑΝΑΡΤΗΤΕΑ ΣΤΗ ΔΙΑΥΓΕΙΑ</w:t>
      </w:r>
    </w:p>
    <w:p w:rsidR="00100901" w:rsidRPr="00D6694E" w:rsidRDefault="00100901" w:rsidP="00100901">
      <w:pPr>
        <w:autoSpaceDE w:val="0"/>
        <w:rPr>
          <w:rFonts w:ascii="Arial" w:hAnsi="Arial" w:cs="Arial"/>
          <w:sz w:val="20"/>
          <w:szCs w:val="20"/>
        </w:rPr>
      </w:pPr>
      <w:r w:rsidRPr="00D6694E">
        <w:rPr>
          <w:rFonts w:ascii="Arial" w:eastAsia="Arial" w:hAnsi="Arial" w:cs="Arial"/>
          <w:b/>
          <w:bCs/>
          <w:sz w:val="20"/>
          <w:szCs w:val="20"/>
        </w:rPr>
        <w:t xml:space="preserve">                                                            </w:t>
      </w:r>
      <w:r w:rsidR="00C34A0F" w:rsidRPr="00D6694E">
        <w:rPr>
          <w:rFonts w:ascii="Arial" w:eastAsia="Arial" w:hAnsi="Arial" w:cs="Arial"/>
          <w:b/>
          <w:bCs/>
          <w:sz w:val="20"/>
          <w:szCs w:val="20"/>
        </w:rPr>
        <w:t xml:space="preserve">                          </w:t>
      </w:r>
      <w:r w:rsidRPr="00D6694E">
        <w:rPr>
          <w:rFonts w:ascii="Arial" w:eastAsia="Arial" w:hAnsi="Arial" w:cs="Arial"/>
          <w:b/>
          <w:bCs/>
          <w:sz w:val="20"/>
          <w:szCs w:val="20"/>
        </w:rPr>
        <w:t xml:space="preserve">            Λιβαδειά  </w:t>
      </w:r>
      <w:r w:rsidR="00AB25BC" w:rsidRPr="00D6694E">
        <w:rPr>
          <w:rFonts w:ascii="Arial" w:eastAsia="Arial" w:hAnsi="Arial" w:cs="Arial"/>
          <w:b/>
          <w:bCs/>
          <w:sz w:val="20"/>
          <w:szCs w:val="20"/>
        </w:rPr>
        <w:t>12</w:t>
      </w:r>
      <w:r w:rsidRPr="00D6694E">
        <w:rPr>
          <w:rFonts w:ascii="Arial" w:eastAsia="Arial" w:hAnsi="Arial" w:cs="Arial"/>
          <w:b/>
          <w:bCs/>
          <w:sz w:val="20"/>
          <w:szCs w:val="20"/>
        </w:rPr>
        <w:t xml:space="preserve"> /0</w:t>
      </w:r>
      <w:r w:rsidR="001921AE" w:rsidRPr="00D6694E">
        <w:rPr>
          <w:rFonts w:ascii="Arial" w:eastAsia="Arial" w:hAnsi="Arial" w:cs="Arial"/>
          <w:b/>
          <w:bCs/>
          <w:sz w:val="20"/>
          <w:szCs w:val="20"/>
        </w:rPr>
        <w:t>3</w:t>
      </w:r>
      <w:r w:rsidRPr="00D6694E">
        <w:rPr>
          <w:rFonts w:ascii="Arial" w:eastAsia="Arial" w:hAnsi="Arial" w:cs="Arial"/>
          <w:b/>
          <w:bCs/>
          <w:sz w:val="20"/>
          <w:szCs w:val="20"/>
        </w:rPr>
        <w:t>/2024</w:t>
      </w:r>
    </w:p>
    <w:p w:rsidR="00100901" w:rsidRPr="00D6694E" w:rsidRDefault="00100901" w:rsidP="00100901">
      <w:pPr>
        <w:pStyle w:val="af1"/>
        <w:tabs>
          <w:tab w:val="clear" w:pos="4153"/>
          <w:tab w:val="clear" w:pos="8306"/>
          <w:tab w:val="left" w:pos="4140"/>
        </w:tabs>
        <w:jc w:val="center"/>
        <w:rPr>
          <w:rFonts w:ascii="Arial" w:hAnsi="Arial" w:cs="Arial"/>
          <w:b/>
          <w:sz w:val="20"/>
          <w:szCs w:val="20"/>
        </w:rPr>
      </w:pPr>
      <w:r w:rsidRPr="00D6694E">
        <w:rPr>
          <w:rFonts w:ascii="Arial" w:eastAsia="Arial" w:hAnsi="Arial" w:cs="Arial"/>
          <w:b/>
          <w:sz w:val="20"/>
          <w:szCs w:val="20"/>
        </w:rPr>
        <w:t xml:space="preserve">                     </w:t>
      </w:r>
      <w:r w:rsidR="0019126A">
        <w:rPr>
          <w:rFonts w:ascii="Arial" w:eastAsia="Arial" w:hAnsi="Arial" w:cs="Arial"/>
          <w:b/>
          <w:sz w:val="20"/>
          <w:szCs w:val="20"/>
        </w:rPr>
        <w:t xml:space="preserve">         </w:t>
      </w:r>
      <w:r w:rsidRPr="00D6694E">
        <w:rPr>
          <w:rFonts w:ascii="Arial" w:eastAsia="Arial" w:hAnsi="Arial" w:cs="Arial"/>
          <w:b/>
          <w:sz w:val="20"/>
          <w:szCs w:val="20"/>
        </w:rPr>
        <w:t xml:space="preserve">       </w:t>
      </w:r>
      <w:r w:rsidR="00D9422B" w:rsidRPr="00D6694E">
        <w:rPr>
          <w:rFonts w:ascii="Arial" w:eastAsia="Arial" w:hAnsi="Arial" w:cs="Arial"/>
          <w:b/>
          <w:sz w:val="20"/>
          <w:szCs w:val="20"/>
        </w:rPr>
        <w:t xml:space="preserve">   </w:t>
      </w:r>
      <w:r w:rsidR="000D4521">
        <w:rPr>
          <w:rFonts w:ascii="Arial" w:eastAsia="Arial" w:hAnsi="Arial" w:cs="Arial"/>
          <w:b/>
          <w:sz w:val="20"/>
          <w:szCs w:val="20"/>
        </w:rPr>
        <w:t xml:space="preserve">      </w:t>
      </w:r>
      <w:r w:rsidRPr="00D6694E">
        <w:rPr>
          <w:rFonts w:ascii="Arial" w:eastAsia="Arial" w:hAnsi="Arial" w:cs="Arial"/>
          <w:b/>
          <w:sz w:val="20"/>
          <w:szCs w:val="20"/>
        </w:rPr>
        <w:t>Α</w:t>
      </w:r>
      <w:r w:rsidRPr="00D6694E">
        <w:rPr>
          <w:rFonts w:ascii="Arial" w:eastAsia="Calibri" w:hAnsi="Arial" w:cs="Arial"/>
          <w:b/>
          <w:sz w:val="20"/>
          <w:szCs w:val="20"/>
        </w:rPr>
        <w:t xml:space="preserve">ριθ. </w:t>
      </w:r>
      <w:proofErr w:type="spellStart"/>
      <w:r w:rsidRPr="00D6694E">
        <w:rPr>
          <w:rFonts w:ascii="Arial" w:eastAsia="Calibri" w:hAnsi="Arial" w:cs="Arial"/>
          <w:b/>
          <w:sz w:val="20"/>
          <w:szCs w:val="20"/>
        </w:rPr>
        <w:t>Πρωτ</w:t>
      </w:r>
      <w:proofErr w:type="spellEnd"/>
      <w:r w:rsidRPr="00D6694E">
        <w:rPr>
          <w:rFonts w:ascii="Arial" w:eastAsia="Calibri" w:hAnsi="Arial" w:cs="Arial"/>
          <w:b/>
          <w:sz w:val="20"/>
          <w:szCs w:val="20"/>
        </w:rPr>
        <w:t xml:space="preserve">. </w:t>
      </w:r>
      <w:r w:rsidR="000D4521">
        <w:rPr>
          <w:rFonts w:ascii="Arial" w:eastAsia="Calibri" w:hAnsi="Arial" w:cs="Arial"/>
          <w:b/>
          <w:sz w:val="20"/>
          <w:szCs w:val="20"/>
        </w:rPr>
        <w:t>4744</w:t>
      </w:r>
    </w:p>
    <w:p w:rsidR="00100901" w:rsidRPr="00D6694E" w:rsidRDefault="00100901" w:rsidP="00100901">
      <w:pPr>
        <w:autoSpaceDE w:val="0"/>
        <w:rPr>
          <w:rFonts w:ascii="Arial" w:hAnsi="Arial" w:cs="Arial"/>
          <w:sz w:val="20"/>
          <w:szCs w:val="20"/>
        </w:rPr>
      </w:pPr>
      <w:r w:rsidRPr="00D6694E">
        <w:rPr>
          <w:rFonts w:ascii="Arial" w:eastAsia="Arial" w:hAnsi="Arial" w:cs="Arial"/>
          <w:b/>
          <w:bCs/>
          <w:sz w:val="20"/>
          <w:szCs w:val="20"/>
        </w:rPr>
        <w:t xml:space="preserve">                                                                                                                                </w:t>
      </w:r>
    </w:p>
    <w:p w:rsidR="00100901" w:rsidRPr="00D6694E" w:rsidRDefault="00100901" w:rsidP="00100901">
      <w:pPr>
        <w:pStyle w:val="af1"/>
        <w:tabs>
          <w:tab w:val="clear" w:pos="4153"/>
          <w:tab w:val="clear" w:pos="8306"/>
          <w:tab w:val="left" w:pos="4140"/>
        </w:tabs>
        <w:jc w:val="center"/>
        <w:rPr>
          <w:rFonts w:ascii="Arial" w:hAnsi="Arial" w:cs="Arial"/>
          <w:b/>
          <w:sz w:val="20"/>
          <w:szCs w:val="20"/>
        </w:rPr>
      </w:pPr>
      <w:r w:rsidRPr="00D6694E">
        <w:rPr>
          <w:rFonts w:ascii="Arial" w:hAnsi="Arial" w:cs="Arial"/>
          <w:b/>
          <w:sz w:val="20"/>
          <w:szCs w:val="20"/>
        </w:rPr>
        <w:t>ΑΠΟΣΠΑΣΜΑ</w:t>
      </w:r>
    </w:p>
    <w:p w:rsidR="00100901" w:rsidRPr="00D6694E" w:rsidRDefault="00100901" w:rsidP="00100901">
      <w:pPr>
        <w:pStyle w:val="1"/>
        <w:jc w:val="center"/>
        <w:rPr>
          <w:rFonts w:ascii="Arial" w:hAnsi="Arial" w:cs="Arial"/>
          <w:sz w:val="20"/>
        </w:rPr>
      </w:pPr>
      <w:r w:rsidRPr="00D6694E">
        <w:rPr>
          <w:rFonts w:ascii="Arial" w:hAnsi="Arial" w:cs="Arial"/>
          <w:sz w:val="20"/>
        </w:rPr>
        <w:t xml:space="preserve">Από το πρακτικό της </w:t>
      </w:r>
      <w:proofErr w:type="spellStart"/>
      <w:r w:rsidRPr="00D6694E">
        <w:rPr>
          <w:rFonts w:ascii="Arial" w:hAnsi="Arial" w:cs="Arial"/>
          <w:sz w:val="20"/>
        </w:rPr>
        <w:t>αριθμ</w:t>
      </w:r>
      <w:proofErr w:type="spellEnd"/>
      <w:r w:rsidRPr="00D6694E">
        <w:rPr>
          <w:rFonts w:ascii="Arial" w:hAnsi="Arial" w:cs="Arial"/>
          <w:sz w:val="20"/>
        </w:rPr>
        <w:t xml:space="preserve">.  </w:t>
      </w:r>
      <w:r w:rsidR="00AB25BC" w:rsidRPr="00D6694E">
        <w:rPr>
          <w:rFonts w:ascii="Arial" w:hAnsi="Arial" w:cs="Arial"/>
          <w:sz w:val="20"/>
        </w:rPr>
        <w:t>6</w:t>
      </w:r>
      <w:r w:rsidRPr="00D6694E">
        <w:rPr>
          <w:rFonts w:ascii="Arial" w:hAnsi="Arial" w:cs="Arial"/>
          <w:sz w:val="20"/>
          <w:vertAlign w:val="superscript"/>
        </w:rPr>
        <w:t>ης</w:t>
      </w:r>
      <w:r w:rsidRPr="00D6694E">
        <w:rPr>
          <w:rFonts w:ascii="Arial" w:hAnsi="Arial" w:cs="Arial"/>
          <w:sz w:val="20"/>
        </w:rPr>
        <w:t xml:space="preserve">  /2024</w:t>
      </w:r>
      <w:r w:rsidRPr="00D6694E">
        <w:rPr>
          <w:rFonts w:ascii="Arial" w:hAnsi="Arial" w:cs="Arial"/>
          <w:b/>
          <w:sz w:val="20"/>
        </w:rPr>
        <w:t xml:space="preserve">  </w:t>
      </w:r>
      <w:r w:rsidRPr="00D6694E">
        <w:rPr>
          <w:rFonts w:ascii="Arial" w:hAnsi="Arial" w:cs="Arial"/>
          <w:sz w:val="20"/>
        </w:rPr>
        <w:t xml:space="preserve">ΤΑΚΤΙΚΗΣ Συνεδρίασης </w:t>
      </w:r>
      <w:r w:rsidRPr="00D6694E">
        <w:rPr>
          <w:rFonts w:ascii="Arial" w:eastAsia="Arial" w:hAnsi="Arial" w:cs="Arial"/>
          <w:sz w:val="20"/>
        </w:rPr>
        <w:t xml:space="preserve"> </w:t>
      </w:r>
      <w:r w:rsidRPr="00D6694E">
        <w:rPr>
          <w:rFonts w:ascii="Arial" w:hAnsi="Arial" w:cs="Arial"/>
          <w:sz w:val="20"/>
        </w:rPr>
        <w:t xml:space="preserve">της  Δημοτικής  Επιτροπής  Δήμου </w:t>
      </w:r>
      <w:proofErr w:type="spellStart"/>
      <w:r w:rsidRPr="00D6694E">
        <w:rPr>
          <w:rFonts w:ascii="Arial" w:hAnsi="Arial" w:cs="Arial"/>
          <w:sz w:val="20"/>
        </w:rPr>
        <w:t>Λεβαδέων</w:t>
      </w:r>
      <w:proofErr w:type="spellEnd"/>
    </w:p>
    <w:p w:rsidR="00100901" w:rsidRPr="00D6694E" w:rsidRDefault="00100901" w:rsidP="00100901">
      <w:pPr>
        <w:jc w:val="center"/>
        <w:rPr>
          <w:rFonts w:ascii="Arial" w:hAnsi="Arial" w:cs="Arial"/>
          <w:sz w:val="20"/>
          <w:szCs w:val="20"/>
        </w:rPr>
      </w:pPr>
    </w:p>
    <w:p w:rsidR="00100901" w:rsidRPr="00D6694E" w:rsidRDefault="00100901" w:rsidP="00100901">
      <w:pPr>
        <w:jc w:val="center"/>
        <w:rPr>
          <w:rFonts w:ascii="Arial" w:hAnsi="Arial" w:cs="Arial"/>
          <w:b/>
          <w:sz w:val="20"/>
          <w:szCs w:val="20"/>
        </w:rPr>
      </w:pPr>
      <w:r w:rsidRPr="00D6694E">
        <w:rPr>
          <w:rFonts w:ascii="Arial" w:hAnsi="Arial" w:cs="Arial"/>
          <w:b/>
          <w:sz w:val="20"/>
          <w:szCs w:val="20"/>
        </w:rPr>
        <w:t xml:space="preserve">Αριθμός απόφασης : </w:t>
      </w:r>
      <w:r w:rsidR="00AB25BC" w:rsidRPr="00D6694E">
        <w:rPr>
          <w:rFonts w:ascii="Arial" w:hAnsi="Arial" w:cs="Arial"/>
          <w:b/>
          <w:sz w:val="20"/>
          <w:szCs w:val="20"/>
        </w:rPr>
        <w:t>73</w:t>
      </w:r>
    </w:p>
    <w:p w:rsidR="00AB25BC" w:rsidRPr="00D6694E" w:rsidRDefault="00AB25BC" w:rsidP="00AB25BC">
      <w:pPr>
        <w:pStyle w:val="9"/>
        <w:tabs>
          <w:tab w:val="left" w:pos="9750"/>
        </w:tabs>
        <w:ind w:left="142"/>
        <w:jc w:val="both"/>
        <w:rPr>
          <w:rFonts w:ascii="Arial" w:eastAsia="SimSun" w:hAnsi="Arial" w:cs="Arial"/>
          <w:bCs w:val="0"/>
          <w:sz w:val="20"/>
          <w:szCs w:val="20"/>
          <w:highlight w:val="white"/>
        </w:rPr>
      </w:pPr>
      <w:r w:rsidRPr="00D6694E">
        <w:rPr>
          <w:rFonts w:ascii="Arial" w:eastAsia="SimSun" w:hAnsi="Arial" w:cs="Arial"/>
          <w:bCs w:val="0"/>
          <w:sz w:val="20"/>
          <w:szCs w:val="20"/>
          <w:highlight w:val="white"/>
        </w:rPr>
        <w:t xml:space="preserve">   Εξειδίκευση πίστωσης ποσού 4.960,00€ για την προβολή του Δήμου </w:t>
      </w:r>
      <w:proofErr w:type="spellStart"/>
      <w:r w:rsidRPr="00D6694E">
        <w:rPr>
          <w:rFonts w:ascii="Arial" w:eastAsia="SimSun" w:hAnsi="Arial" w:cs="Arial"/>
          <w:bCs w:val="0"/>
          <w:sz w:val="20"/>
          <w:szCs w:val="20"/>
          <w:highlight w:val="white"/>
        </w:rPr>
        <w:t>Λεβαδέων</w:t>
      </w:r>
      <w:proofErr w:type="spellEnd"/>
      <w:r w:rsidRPr="00D6694E">
        <w:rPr>
          <w:rFonts w:ascii="Arial" w:eastAsia="SimSun" w:hAnsi="Arial" w:cs="Arial"/>
          <w:bCs w:val="0"/>
          <w:sz w:val="20"/>
          <w:szCs w:val="20"/>
          <w:highlight w:val="white"/>
        </w:rPr>
        <w:t xml:space="preserve"> στα περιοδικά Διακοπές και Ελληνική Κουζίνα.</w:t>
      </w:r>
    </w:p>
    <w:p w:rsidR="001574B4" w:rsidRPr="00D6694E" w:rsidRDefault="001574B4" w:rsidP="001574B4">
      <w:pPr>
        <w:jc w:val="both"/>
        <w:rPr>
          <w:rFonts w:ascii="Arial" w:hAnsi="Arial" w:cs="Arial"/>
          <w:b/>
          <w:vanish/>
          <w:sz w:val="20"/>
          <w:szCs w:val="20"/>
          <w:specVanish/>
        </w:rPr>
      </w:pPr>
      <w:r w:rsidRPr="00D6694E">
        <w:rPr>
          <w:rStyle w:val="tm201"/>
          <w:sz w:val="20"/>
          <w:szCs w:val="20"/>
        </w:rPr>
        <w:t xml:space="preserve"> </w:t>
      </w:r>
      <w:r w:rsidRPr="00D6694E">
        <w:rPr>
          <w:rFonts w:ascii="Arial" w:hAnsi="Arial" w:cs="Arial"/>
          <w:b/>
          <w:bCs/>
          <w:iCs/>
          <w:sz w:val="20"/>
          <w:szCs w:val="20"/>
        </w:rPr>
        <w:t xml:space="preserve"> </w:t>
      </w:r>
    </w:p>
    <w:p w:rsidR="001574B4" w:rsidRPr="00D6694E" w:rsidRDefault="001574B4" w:rsidP="001574B4">
      <w:pPr>
        <w:rPr>
          <w:rFonts w:ascii="Arial" w:hAnsi="Arial" w:cs="Arial"/>
          <w:b/>
          <w:sz w:val="20"/>
          <w:szCs w:val="20"/>
        </w:rPr>
      </w:pPr>
    </w:p>
    <w:p w:rsidR="00100901" w:rsidRPr="00D6694E" w:rsidRDefault="00100901" w:rsidP="00100901">
      <w:pPr>
        <w:rPr>
          <w:rFonts w:ascii="Arial" w:eastAsia="SimSun" w:hAnsi="Arial" w:cs="Arial"/>
          <w:sz w:val="20"/>
          <w:szCs w:val="20"/>
          <w:highlight w:val="white"/>
        </w:rPr>
      </w:pPr>
    </w:p>
    <w:p w:rsidR="001921AE" w:rsidRPr="00D6694E" w:rsidRDefault="001921AE" w:rsidP="001921AE">
      <w:pPr>
        <w:pStyle w:val="ad"/>
        <w:spacing w:line="288" w:lineRule="auto"/>
        <w:ind w:left="432"/>
        <w:rPr>
          <w:rFonts w:ascii="Arial" w:hAnsi="Arial" w:cs="Arial"/>
          <w:sz w:val="20"/>
        </w:rPr>
      </w:pPr>
      <w:r w:rsidRPr="00D6694E">
        <w:rPr>
          <w:rFonts w:ascii="Arial" w:hAnsi="Arial" w:cs="Arial"/>
          <w:sz w:val="20"/>
        </w:rPr>
        <w:t xml:space="preserve">     Στη Λιβαδειά σήμερα   </w:t>
      </w:r>
      <w:r w:rsidR="00AB25BC" w:rsidRPr="00D6694E">
        <w:rPr>
          <w:rFonts w:ascii="Arial" w:hAnsi="Arial" w:cs="Arial"/>
          <w:sz w:val="20"/>
        </w:rPr>
        <w:t>11</w:t>
      </w:r>
      <w:r w:rsidR="00AB25BC" w:rsidRPr="00D6694E">
        <w:rPr>
          <w:rFonts w:ascii="Arial" w:hAnsi="Arial" w:cs="Arial"/>
          <w:sz w:val="20"/>
          <w:vertAlign w:val="superscript"/>
        </w:rPr>
        <w:t>η</w:t>
      </w:r>
      <w:r w:rsidR="00AB25BC" w:rsidRPr="00D6694E">
        <w:rPr>
          <w:rFonts w:ascii="Arial" w:hAnsi="Arial" w:cs="Arial"/>
          <w:sz w:val="20"/>
        </w:rPr>
        <w:t xml:space="preserve"> </w:t>
      </w:r>
      <w:r w:rsidRPr="00D6694E">
        <w:rPr>
          <w:rFonts w:ascii="Arial" w:hAnsi="Arial" w:cs="Arial"/>
          <w:sz w:val="20"/>
        </w:rPr>
        <w:t xml:space="preserve">   Μαρτίου   2024  ημέρα  Δευτέρα  και, ώρα 13.45  και στην αίθουσα συνεδριάσεων του Δημοτικού Συμβουλίου  </w:t>
      </w:r>
      <w:proofErr w:type="spellStart"/>
      <w:r w:rsidRPr="00D6694E">
        <w:rPr>
          <w:rFonts w:ascii="Arial" w:hAnsi="Arial" w:cs="Arial"/>
          <w:sz w:val="20"/>
        </w:rPr>
        <w:t>Λεβαδέων</w:t>
      </w:r>
      <w:proofErr w:type="spellEnd"/>
      <w:r w:rsidRPr="00D6694E">
        <w:rPr>
          <w:rFonts w:ascii="Arial" w:hAnsi="Arial" w:cs="Arial"/>
          <w:sz w:val="20"/>
        </w:rPr>
        <w:t xml:space="preserve"> στο Παλαιό Δημαρχείο – Πλατεία Εθνικής Αντίστασης συνεδρίασε η Δημοτική Επιτροπή Δήμου </w:t>
      </w:r>
      <w:proofErr w:type="spellStart"/>
      <w:r w:rsidRPr="00D6694E">
        <w:rPr>
          <w:rFonts w:ascii="Arial" w:hAnsi="Arial" w:cs="Arial"/>
          <w:sz w:val="20"/>
        </w:rPr>
        <w:t>Λεβαδέων</w:t>
      </w:r>
      <w:proofErr w:type="spellEnd"/>
      <w:r w:rsidRPr="00D6694E">
        <w:rPr>
          <w:rFonts w:ascii="Arial" w:hAnsi="Arial" w:cs="Arial"/>
          <w:sz w:val="20"/>
        </w:rPr>
        <w:t xml:space="preserve"> μετά την από  </w:t>
      </w:r>
      <w:r w:rsidR="00AB25BC" w:rsidRPr="00D6694E">
        <w:rPr>
          <w:rFonts w:ascii="Arial" w:hAnsi="Arial" w:cs="Arial"/>
          <w:sz w:val="20"/>
        </w:rPr>
        <w:t>4483</w:t>
      </w:r>
      <w:r w:rsidRPr="00D6694E">
        <w:rPr>
          <w:rFonts w:ascii="Arial" w:hAnsi="Arial" w:cs="Arial"/>
          <w:sz w:val="20"/>
        </w:rPr>
        <w:t>/</w:t>
      </w:r>
      <w:r w:rsidR="00AB25BC" w:rsidRPr="00D6694E">
        <w:rPr>
          <w:rFonts w:ascii="Arial" w:hAnsi="Arial" w:cs="Arial"/>
          <w:sz w:val="20"/>
        </w:rPr>
        <w:t>07</w:t>
      </w:r>
      <w:r w:rsidRPr="00D6694E">
        <w:rPr>
          <w:rFonts w:ascii="Arial" w:hAnsi="Arial" w:cs="Arial"/>
          <w:sz w:val="20"/>
        </w:rPr>
        <w:t>-0</w:t>
      </w:r>
      <w:r w:rsidR="00AB25BC" w:rsidRPr="00D6694E">
        <w:rPr>
          <w:rFonts w:ascii="Arial" w:hAnsi="Arial" w:cs="Arial"/>
          <w:sz w:val="20"/>
        </w:rPr>
        <w:t>3</w:t>
      </w:r>
      <w:r w:rsidRPr="00D6694E">
        <w:rPr>
          <w:rFonts w:ascii="Arial" w:hAnsi="Arial" w:cs="Arial"/>
          <w:sz w:val="20"/>
        </w:rPr>
        <w:t xml:space="preserve">-2024 έγγραφη πρόσκληση του  Προέδρου της (Δημάρχου </w:t>
      </w:r>
      <w:proofErr w:type="spellStart"/>
      <w:r w:rsidRPr="00D6694E">
        <w:rPr>
          <w:rFonts w:ascii="Arial" w:hAnsi="Arial" w:cs="Arial"/>
          <w:sz w:val="20"/>
        </w:rPr>
        <w:t>Λεβαδέων</w:t>
      </w:r>
      <w:proofErr w:type="spellEnd"/>
      <w:r w:rsidRPr="00D6694E">
        <w:rPr>
          <w:rFonts w:ascii="Arial" w:hAnsi="Arial" w:cs="Arial"/>
          <w:sz w:val="20"/>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D6694E">
        <w:rPr>
          <w:rFonts w:ascii="Arial" w:hAnsi="Arial" w:cs="Arial"/>
          <w:sz w:val="20"/>
          <w:vertAlign w:val="superscript"/>
        </w:rPr>
        <w:t>Α</w:t>
      </w:r>
      <w:r w:rsidRPr="00D6694E">
        <w:rPr>
          <w:rFonts w:ascii="Arial" w:hAnsi="Arial" w:cs="Arial"/>
          <w:sz w:val="20"/>
        </w:rPr>
        <w:t xml:space="preserve"> παρ. 1 του Ν. 3852/2010 όπως αυτό τροποποιήθηκε από το άρθρο 9 του Ν. 5056/2023 - Αρμοδιότητες Δημοτικής Επιτροπής</w:t>
      </w:r>
    </w:p>
    <w:p w:rsidR="001921AE" w:rsidRPr="00D6694E" w:rsidRDefault="001921AE" w:rsidP="001921AE">
      <w:pPr>
        <w:pStyle w:val="35"/>
        <w:ind w:left="284"/>
        <w:jc w:val="both"/>
        <w:rPr>
          <w:rFonts w:ascii="Arial" w:hAnsi="Arial" w:cs="Arial"/>
          <w:sz w:val="20"/>
          <w:szCs w:val="20"/>
        </w:rPr>
      </w:pPr>
      <w:r w:rsidRPr="00D6694E">
        <w:rPr>
          <w:rFonts w:ascii="Arial" w:eastAsia="Arial" w:hAnsi="Arial" w:cs="Arial"/>
          <w:b/>
          <w:sz w:val="20"/>
          <w:szCs w:val="20"/>
        </w:rPr>
        <w:t xml:space="preserve">         </w:t>
      </w:r>
      <w:r w:rsidRPr="00D6694E">
        <w:rPr>
          <w:rFonts w:ascii="Arial" w:hAnsi="Arial" w:cs="Arial"/>
          <w:sz w:val="20"/>
          <w:szCs w:val="20"/>
        </w:rPr>
        <w:t>Αφού  διαπιστώθηκε ότι υπάρχει νόμιμη απαρτία, επειδή σε σύνολο 7 (επτά)  μελών ήταν</w:t>
      </w:r>
    </w:p>
    <w:p w:rsidR="001921AE" w:rsidRPr="00D6694E" w:rsidRDefault="001921AE" w:rsidP="001921AE">
      <w:pPr>
        <w:pStyle w:val="35"/>
        <w:ind w:left="284"/>
        <w:jc w:val="both"/>
        <w:rPr>
          <w:rFonts w:ascii="Arial" w:hAnsi="Arial" w:cs="Arial"/>
          <w:sz w:val="20"/>
          <w:szCs w:val="20"/>
        </w:rPr>
      </w:pPr>
      <w:r w:rsidRPr="00D6694E">
        <w:rPr>
          <w:rFonts w:ascii="Arial" w:hAnsi="Arial" w:cs="Arial"/>
          <w:sz w:val="20"/>
          <w:szCs w:val="20"/>
        </w:rPr>
        <w:t xml:space="preserve">       παρόντα  5 (πέντε)  , ήτοι:</w:t>
      </w:r>
    </w:p>
    <w:p w:rsidR="001921AE" w:rsidRPr="00D6694E" w:rsidRDefault="001921AE" w:rsidP="001921AE">
      <w:pPr>
        <w:pStyle w:val="35"/>
        <w:ind w:left="284"/>
        <w:jc w:val="both"/>
        <w:rPr>
          <w:rFonts w:ascii="Arial" w:hAnsi="Arial" w:cs="Arial"/>
          <w:sz w:val="20"/>
          <w:szCs w:val="20"/>
        </w:rPr>
      </w:pPr>
    </w:p>
    <w:p w:rsidR="001921AE" w:rsidRPr="00D6694E" w:rsidRDefault="001921AE" w:rsidP="001921AE">
      <w:pPr>
        <w:jc w:val="both"/>
        <w:rPr>
          <w:rFonts w:ascii="Arial" w:hAnsi="Arial" w:cs="Arial"/>
          <w:b/>
          <w:sz w:val="20"/>
          <w:szCs w:val="20"/>
        </w:rPr>
      </w:pPr>
      <w:r w:rsidRPr="00D6694E">
        <w:rPr>
          <w:rFonts w:ascii="Arial" w:hAnsi="Arial" w:cs="Arial"/>
          <w:sz w:val="20"/>
          <w:szCs w:val="20"/>
        </w:rPr>
        <w:t xml:space="preserve">                 </w:t>
      </w:r>
      <w:r w:rsidRPr="00D6694E">
        <w:rPr>
          <w:rFonts w:ascii="Arial" w:hAnsi="Arial" w:cs="Arial"/>
          <w:b/>
          <w:sz w:val="20"/>
          <w:szCs w:val="20"/>
        </w:rPr>
        <w:t xml:space="preserve"> ΠΑΡΟΝΤΕΣ                                                                                         ΑΠΟΝΤΕΣ</w:t>
      </w:r>
    </w:p>
    <w:p w:rsidR="001921AE" w:rsidRPr="00D6694E" w:rsidRDefault="001921AE" w:rsidP="001921AE">
      <w:pPr>
        <w:tabs>
          <w:tab w:val="left" w:pos="360"/>
          <w:tab w:val="left" w:pos="6237"/>
        </w:tabs>
        <w:rPr>
          <w:rFonts w:ascii="Arial" w:hAnsi="Arial" w:cs="Arial"/>
          <w:sz w:val="20"/>
          <w:szCs w:val="20"/>
        </w:rPr>
      </w:pPr>
      <w:r w:rsidRPr="00D6694E">
        <w:rPr>
          <w:rFonts w:ascii="Arial" w:hAnsi="Arial" w:cs="Arial"/>
          <w:color w:val="000000"/>
          <w:sz w:val="20"/>
          <w:szCs w:val="20"/>
        </w:rPr>
        <w:t xml:space="preserve">     </w:t>
      </w:r>
      <w:r w:rsidRPr="00D6694E">
        <w:rPr>
          <w:rFonts w:ascii="Arial" w:hAnsi="Arial" w:cs="Arial"/>
          <w:sz w:val="20"/>
          <w:szCs w:val="20"/>
        </w:rPr>
        <w:t xml:space="preserve"> 1. </w:t>
      </w:r>
      <w:proofErr w:type="spellStart"/>
      <w:r w:rsidRPr="00D6694E">
        <w:rPr>
          <w:rFonts w:ascii="Arial" w:hAnsi="Arial" w:cs="Arial"/>
          <w:sz w:val="20"/>
          <w:szCs w:val="20"/>
        </w:rPr>
        <w:t>Καραμάνης</w:t>
      </w:r>
      <w:proofErr w:type="spellEnd"/>
      <w:r w:rsidRPr="00D6694E">
        <w:rPr>
          <w:rFonts w:ascii="Arial" w:hAnsi="Arial" w:cs="Arial"/>
          <w:sz w:val="20"/>
          <w:szCs w:val="20"/>
        </w:rPr>
        <w:t xml:space="preserve">  Δημήτριος-Πρόεδρος                                  </w:t>
      </w:r>
      <w:r w:rsidR="00AB25BC" w:rsidRPr="00D6694E">
        <w:rPr>
          <w:rFonts w:ascii="Arial" w:hAnsi="Arial" w:cs="Arial"/>
          <w:sz w:val="20"/>
          <w:szCs w:val="20"/>
        </w:rPr>
        <w:t xml:space="preserve">               </w:t>
      </w:r>
      <w:r w:rsidRPr="00D6694E">
        <w:rPr>
          <w:rFonts w:ascii="Arial" w:hAnsi="Arial" w:cs="Arial"/>
          <w:sz w:val="20"/>
          <w:szCs w:val="20"/>
        </w:rPr>
        <w:t>1.</w:t>
      </w:r>
      <w:r w:rsidR="00AB25BC" w:rsidRPr="00D6694E">
        <w:rPr>
          <w:rFonts w:ascii="Arial" w:hAnsi="Arial" w:cs="Arial"/>
          <w:sz w:val="20"/>
          <w:szCs w:val="20"/>
        </w:rPr>
        <w:t>Ταγκαλέγκας Ιωάννης</w:t>
      </w:r>
      <w:r w:rsidRPr="00D6694E">
        <w:rPr>
          <w:rFonts w:ascii="Arial" w:hAnsi="Arial" w:cs="Arial"/>
          <w:sz w:val="20"/>
          <w:szCs w:val="20"/>
        </w:rPr>
        <w:t xml:space="preserve">             </w:t>
      </w:r>
    </w:p>
    <w:p w:rsidR="001921AE" w:rsidRPr="00D6694E" w:rsidRDefault="001921AE" w:rsidP="001921AE">
      <w:pPr>
        <w:tabs>
          <w:tab w:val="left" w:pos="360"/>
          <w:tab w:val="left" w:pos="6237"/>
        </w:tabs>
        <w:rPr>
          <w:rFonts w:ascii="Arial" w:hAnsi="Arial" w:cs="Arial"/>
          <w:sz w:val="20"/>
          <w:szCs w:val="20"/>
        </w:rPr>
      </w:pPr>
      <w:r w:rsidRPr="00D6694E">
        <w:rPr>
          <w:rFonts w:ascii="Arial" w:hAnsi="Arial" w:cs="Arial"/>
          <w:sz w:val="20"/>
          <w:szCs w:val="20"/>
        </w:rPr>
        <w:t xml:space="preserve">      2. </w:t>
      </w:r>
      <w:proofErr w:type="spellStart"/>
      <w:r w:rsidR="00AB25BC" w:rsidRPr="00D6694E">
        <w:rPr>
          <w:rFonts w:ascii="Arial" w:hAnsi="Arial" w:cs="Arial"/>
          <w:sz w:val="20"/>
          <w:szCs w:val="20"/>
        </w:rPr>
        <w:t>Τουμαράς</w:t>
      </w:r>
      <w:proofErr w:type="spellEnd"/>
      <w:r w:rsidR="00AB25BC" w:rsidRPr="00D6694E">
        <w:rPr>
          <w:rFonts w:ascii="Arial" w:hAnsi="Arial" w:cs="Arial"/>
          <w:sz w:val="20"/>
          <w:szCs w:val="20"/>
        </w:rPr>
        <w:t xml:space="preserve"> Βασίλειος</w:t>
      </w:r>
      <w:r w:rsidRPr="00D6694E">
        <w:rPr>
          <w:rFonts w:ascii="Arial" w:hAnsi="Arial" w:cs="Arial"/>
          <w:sz w:val="20"/>
          <w:szCs w:val="20"/>
        </w:rPr>
        <w:t xml:space="preserve"> (</w:t>
      </w:r>
      <w:r w:rsidR="00AB25BC" w:rsidRPr="00D6694E">
        <w:rPr>
          <w:rFonts w:ascii="Arial" w:hAnsi="Arial" w:cs="Arial"/>
          <w:sz w:val="20"/>
          <w:szCs w:val="20"/>
        </w:rPr>
        <w:t>προσήλθε στο 4</w:t>
      </w:r>
      <w:r w:rsidR="00AB25BC" w:rsidRPr="00D6694E">
        <w:rPr>
          <w:rFonts w:ascii="Arial" w:hAnsi="Arial" w:cs="Arial"/>
          <w:sz w:val="20"/>
          <w:szCs w:val="20"/>
          <w:vertAlign w:val="superscript"/>
        </w:rPr>
        <w:t>ο</w:t>
      </w:r>
      <w:r w:rsidR="00AB25BC" w:rsidRPr="00D6694E">
        <w:rPr>
          <w:rFonts w:ascii="Arial" w:hAnsi="Arial" w:cs="Arial"/>
          <w:sz w:val="20"/>
          <w:szCs w:val="20"/>
        </w:rPr>
        <w:t xml:space="preserve"> Θ.Η.Δ.</w:t>
      </w:r>
      <w:r w:rsidRPr="00D6694E">
        <w:rPr>
          <w:rFonts w:ascii="Arial" w:hAnsi="Arial" w:cs="Arial"/>
          <w:sz w:val="20"/>
          <w:szCs w:val="20"/>
        </w:rPr>
        <w:t xml:space="preserve">)                                                              </w:t>
      </w:r>
    </w:p>
    <w:p w:rsidR="001921AE" w:rsidRPr="00D6694E" w:rsidRDefault="001921AE" w:rsidP="001921AE">
      <w:pPr>
        <w:tabs>
          <w:tab w:val="left" w:pos="360"/>
          <w:tab w:val="left" w:pos="6237"/>
        </w:tabs>
        <w:rPr>
          <w:rFonts w:ascii="Arial" w:hAnsi="Arial" w:cs="Arial"/>
          <w:sz w:val="20"/>
          <w:szCs w:val="20"/>
        </w:rPr>
      </w:pPr>
      <w:r w:rsidRPr="00D6694E">
        <w:rPr>
          <w:rFonts w:ascii="Arial" w:hAnsi="Arial" w:cs="Arial"/>
          <w:sz w:val="20"/>
          <w:szCs w:val="20"/>
        </w:rPr>
        <w:t xml:space="preserve">      3. </w:t>
      </w:r>
      <w:proofErr w:type="spellStart"/>
      <w:r w:rsidRPr="00D6694E">
        <w:rPr>
          <w:rFonts w:ascii="Arial" w:hAnsi="Arial" w:cs="Arial"/>
          <w:sz w:val="20"/>
          <w:szCs w:val="20"/>
        </w:rPr>
        <w:t>Αγνιάδης</w:t>
      </w:r>
      <w:proofErr w:type="spellEnd"/>
      <w:r w:rsidRPr="00D6694E">
        <w:rPr>
          <w:rFonts w:ascii="Arial" w:hAnsi="Arial" w:cs="Arial"/>
          <w:sz w:val="20"/>
          <w:szCs w:val="20"/>
        </w:rPr>
        <w:t xml:space="preserve">  Παναγιώτης                                                                </w:t>
      </w:r>
    </w:p>
    <w:p w:rsidR="001921AE" w:rsidRPr="00D6694E" w:rsidRDefault="001921AE" w:rsidP="001921AE">
      <w:pPr>
        <w:tabs>
          <w:tab w:val="left" w:pos="360"/>
          <w:tab w:val="left" w:pos="6237"/>
        </w:tabs>
        <w:rPr>
          <w:rFonts w:ascii="Arial" w:hAnsi="Arial" w:cs="Arial"/>
          <w:sz w:val="20"/>
          <w:szCs w:val="20"/>
        </w:rPr>
      </w:pPr>
      <w:r w:rsidRPr="00D6694E">
        <w:rPr>
          <w:rFonts w:ascii="Arial" w:hAnsi="Arial" w:cs="Arial"/>
          <w:sz w:val="20"/>
          <w:szCs w:val="20"/>
        </w:rPr>
        <w:t xml:space="preserve">      4. </w:t>
      </w:r>
      <w:proofErr w:type="spellStart"/>
      <w:r w:rsidRPr="00D6694E">
        <w:rPr>
          <w:rFonts w:ascii="Arial" w:hAnsi="Arial" w:cs="Arial"/>
          <w:sz w:val="20"/>
          <w:szCs w:val="20"/>
        </w:rPr>
        <w:t>Καλλιαντάσης</w:t>
      </w:r>
      <w:proofErr w:type="spellEnd"/>
      <w:r w:rsidRPr="00D6694E">
        <w:rPr>
          <w:rFonts w:ascii="Arial" w:hAnsi="Arial" w:cs="Arial"/>
          <w:sz w:val="20"/>
          <w:szCs w:val="20"/>
        </w:rPr>
        <w:t xml:space="preserve"> Χρήστος                                                         </w:t>
      </w:r>
    </w:p>
    <w:p w:rsidR="001921AE" w:rsidRPr="00D6694E" w:rsidRDefault="001921AE" w:rsidP="001921AE">
      <w:pPr>
        <w:tabs>
          <w:tab w:val="left" w:pos="360"/>
          <w:tab w:val="left" w:pos="6237"/>
        </w:tabs>
        <w:ind w:right="-335"/>
        <w:rPr>
          <w:rFonts w:ascii="Arial" w:hAnsi="Arial" w:cs="Arial"/>
          <w:sz w:val="20"/>
          <w:szCs w:val="20"/>
        </w:rPr>
      </w:pPr>
      <w:r w:rsidRPr="00D6694E">
        <w:rPr>
          <w:rFonts w:ascii="Arial" w:hAnsi="Arial" w:cs="Arial"/>
          <w:sz w:val="20"/>
          <w:szCs w:val="20"/>
        </w:rPr>
        <w:t xml:space="preserve">      5. </w:t>
      </w:r>
      <w:proofErr w:type="spellStart"/>
      <w:r w:rsidR="00AB25BC" w:rsidRPr="00D6694E">
        <w:rPr>
          <w:rFonts w:ascii="Arial" w:hAnsi="Arial" w:cs="Arial"/>
          <w:sz w:val="20"/>
          <w:szCs w:val="20"/>
        </w:rPr>
        <w:t>Τόλιας</w:t>
      </w:r>
      <w:proofErr w:type="spellEnd"/>
      <w:r w:rsidR="00AB25BC" w:rsidRPr="00D6694E">
        <w:rPr>
          <w:rFonts w:ascii="Arial" w:hAnsi="Arial" w:cs="Arial"/>
          <w:sz w:val="20"/>
          <w:szCs w:val="20"/>
        </w:rPr>
        <w:t xml:space="preserve"> Δημήτριος (αν/κό μέλος κ. Παπαβασιλείου Αικατερίνης)</w:t>
      </w:r>
    </w:p>
    <w:p w:rsidR="001921AE" w:rsidRPr="00D6694E" w:rsidRDefault="001921AE" w:rsidP="001921AE">
      <w:pPr>
        <w:tabs>
          <w:tab w:val="left" w:pos="360"/>
          <w:tab w:val="left" w:pos="6237"/>
        </w:tabs>
        <w:ind w:right="-335"/>
        <w:rPr>
          <w:rFonts w:ascii="Arial" w:hAnsi="Arial" w:cs="Arial"/>
          <w:sz w:val="20"/>
          <w:szCs w:val="20"/>
        </w:rPr>
      </w:pPr>
      <w:r w:rsidRPr="00D6694E">
        <w:rPr>
          <w:rFonts w:ascii="Arial" w:hAnsi="Arial" w:cs="Arial"/>
          <w:sz w:val="20"/>
          <w:szCs w:val="20"/>
        </w:rPr>
        <w:t xml:space="preserve">      6. </w:t>
      </w:r>
      <w:proofErr w:type="spellStart"/>
      <w:r w:rsidR="00AB25BC" w:rsidRPr="00D6694E">
        <w:rPr>
          <w:rFonts w:ascii="Arial" w:hAnsi="Arial" w:cs="Arial"/>
          <w:sz w:val="20"/>
          <w:szCs w:val="20"/>
        </w:rPr>
        <w:t>Μίχας</w:t>
      </w:r>
      <w:proofErr w:type="spellEnd"/>
      <w:r w:rsidR="00AB25BC" w:rsidRPr="00D6694E">
        <w:rPr>
          <w:rFonts w:ascii="Arial" w:hAnsi="Arial" w:cs="Arial"/>
          <w:sz w:val="20"/>
          <w:szCs w:val="20"/>
        </w:rPr>
        <w:t xml:space="preserve"> Δημήτριος</w:t>
      </w:r>
    </w:p>
    <w:p w:rsidR="001921AE" w:rsidRPr="00D6694E" w:rsidRDefault="001921AE" w:rsidP="001921AE">
      <w:pPr>
        <w:tabs>
          <w:tab w:val="left" w:pos="360"/>
          <w:tab w:val="left" w:pos="6237"/>
        </w:tabs>
        <w:ind w:right="-335"/>
        <w:rPr>
          <w:rFonts w:ascii="Arial" w:hAnsi="Arial" w:cs="Arial"/>
          <w:sz w:val="20"/>
          <w:szCs w:val="20"/>
        </w:rPr>
      </w:pPr>
      <w:r w:rsidRPr="00D6694E">
        <w:rPr>
          <w:rFonts w:ascii="Arial" w:hAnsi="Arial" w:cs="Arial"/>
          <w:sz w:val="20"/>
          <w:szCs w:val="20"/>
        </w:rPr>
        <w:t xml:space="preserve">      </w:t>
      </w:r>
    </w:p>
    <w:p w:rsidR="001921AE" w:rsidRPr="00D6694E" w:rsidRDefault="001921AE" w:rsidP="001921AE">
      <w:pPr>
        <w:tabs>
          <w:tab w:val="left" w:pos="360"/>
          <w:tab w:val="left" w:pos="6237"/>
        </w:tabs>
        <w:rPr>
          <w:rFonts w:ascii="Arial" w:hAnsi="Arial" w:cs="Arial"/>
          <w:sz w:val="20"/>
          <w:szCs w:val="20"/>
        </w:rPr>
      </w:pPr>
      <w:r w:rsidRPr="00D6694E">
        <w:rPr>
          <w:rFonts w:ascii="Arial" w:hAnsi="Arial" w:cs="Arial"/>
          <w:sz w:val="20"/>
          <w:szCs w:val="20"/>
        </w:rPr>
        <w:t xml:space="preserve">                                                     </w:t>
      </w:r>
    </w:p>
    <w:p w:rsidR="00100901" w:rsidRPr="00D6694E" w:rsidRDefault="00100901" w:rsidP="00100901">
      <w:pPr>
        <w:widowControl w:val="0"/>
        <w:spacing w:line="276" w:lineRule="auto"/>
        <w:jc w:val="both"/>
        <w:rPr>
          <w:rFonts w:ascii="Arial" w:eastAsia="Arial" w:hAnsi="Arial" w:cs="Arial"/>
          <w:sz w:val="20"/>
          <w:szCs w:val="20"/>
        </w:rPr>
      </w:pPr>
      <w:r w:rsidRPr="00D6694E">
        <w:rPr>
          <w:rFonts w:ascii="Arial" w:eastAsia="Arial" w:hAnsi="Arial" w:cs="Arial"/>
          <w:sz w:val="20"/>
          <w:szCs w:val="20"/>
        </w:rPr>
        <w:t xml:space="preserve">         </w:t>
      </w:r>
    </w:p>
    <w:p w:rsidR="00AA3725" w:rsidRPr="00D6694E" w:rsidRDefault="00D13E5C" w:rsidP="00AA3725">
      <w:pPr>
        <w:pStyle w:val="9"/>
        <w:tabs>
          <w:tab w:val="left" w:pos="9750"/>
        </w:tabs>
        <w:ind w:left="142"/>
        <w:jc w:val="both"/>
        <w:rPr>
          <w:rFonts w:ascii="Arial" w:hAnsi="Arial" w:cs="Arial"/>
          <w:b w:val="0"/>
          <w:i/>
          <w:vanish/>
          <w:sz w:val="20"/>
          <w:szCs w:val="20"/>
          <w:specVanish/>
        </w:rPr>
      </w:pPr>
      <w:r w:rsidRPr="00D6694E">
        <w:rPr>
          <w:rFonts w:ascii="Arial" w:eastAsia="Arial" w:hAnsi="Arial" w:cs="Arial"/>
          <w:b w:val="0"/>
          <w:sz w:val="20"/>
          <w:szCs w:val="20"/>
        </w:rPr>
        <w:t xml:space="preserve">        Ο Πρόεδρος της Οικονομικής Επιτροπής  ενημέρωσε το σώμα ότι υποβλήθηκε η   </w:t>
      </w:r>
      <w:proofErr w:type="spellStart"/>
      <w:r w:rsidRPr="00D6694E">
        <w:rPr>
          <w:rFonts w:ascii="Arial" w:eastAsia="Arial" w:hAnsi="Arial" w:cs="Arial"/>
          <w:b w:val="0"/>
          <w:sz w:val="20"/>
          <w:szCs w:val="20"/>
        </w:rPr>
        <w:t>υπ΄αριθμ</w:t>
      </w:r>
      <w:proofErr w:type="spellEnd"/>
      <w:r w:rsidRPr="00D6694E">
        <w:rPr>
          <w:rFonts w:ascii="Arial" w:eastAsia="Arial" w:hAnsi="Arial" w:cs="Arial"/>
          <w:b w:val="0"/>
          <w:sz w:val="20"/>
          <w:szCs w:val="20"/>
        </w:rPr>
        <w:t xml:space="preserve">. </w:t>
      </w:r>
      <w:proofErr w:type="spellStart"/>
      <w:r w:rsidRPr="00D6694E">
        <w:rPr>
          <w:rFonts w:ascii="Arial" w:eastAsia="Arial" w:hAnsi="Arial" w:cs="Arial"/>
          <w:b w:val="0"/>
          <w:sz w:val="20"/>
          <w:szCs w:val="20"/>
        </w:rPr>
        <w:t>πρωτ</w:t>
      </w:r>
      <w:proofErr w:type="spellEnd"/>
      <w:r w:rsidRPr="00D6694E">
        <w:rPr>
          <w:rFonts w:ascii="Arial" w:eastAsia="Arial" w:hAnsi="Arial" w:cs="Arial"/>
          <w:b w:val="0"/>
          <w:sz w:val="20"/>
          <w:szCs w:val="20"/>
        </w:rPr>
        <w:t xml:space="preserve">. </w:t>
      </w:r>
      <w:r w:rsidR="000C3E77" w:rsidRPr="00D6694E">
        <w:rPr>
          <w:rFonts w:ascii="Arial" w:eastAsia="Arial" w:hAnsi="Arial" w:cs="Arial"/>
          <w:b w:val="0"/>
          <w:sz w:val="20"/>
          <w:szCs w:val="20"/>
        </w:rPr>
        <w:t>4</w:t>
      </w:r>
      <w:r w:rsidR="00AA3725" w:rsidRPr="00D6694E">
        <w:rPr>
          <w:rFonts w:ascii="Arial" w:eastAsia="Arial" w:hAnsi="Arial" w:cs="Arial"/>
          <w:b w:val="0"/>
          <w:sz w:val="20"/>
          <w:szCs w:val="20"/>
        </w:rPr>
        <w:t>560</w:t>
      </w:r>
      <w:r w:rsidRPr="00D6694E">
        <w:rPr>
          <w:rFonts w:ascii="Arial" w:eastAsia="Arial" w:hAnsi="Arial" w:cs="Arial"/>
          <w:b w:val="0"/>
          <w:sz w:val="20"/>
          <w:szCs w:val="20"/>
        </w:rPr>
        <w:t>/</w:t>
      </w:r>
      <w:r w:rsidR="000C3E77" w:rsidRPr="00D6694E">
        <w:rPr>
          <w:rFonts w:ascii="Arial" w:eastAsia="Arial" w:hAnsi="Arial" w:cs="Arial"/>
          <w:b w:val="0"/>
          <w:sz w:val="20"/>
          <w:szCs w:val="20"/>
        </w:rPr>
        <w:t>0</w:t>
      </w:r>
      <w:r w:rsidR="00AA3725" w:rsidRPr="00D6694E">
        <w:rPr>
          <w:rFonts w:ascii="Arial" w:eastAsia="Arial" w:hAnsi="Arial" w:cs="Arial"/>
          <w:b w:val="0"/>
          <w:sz w:val="20"/>
          <w:szCs w:val="20"/>
        </w:rPr>
        <w:t>8</w:t>
      </w:r>
      <w:r w:rsidRPr="00D6694E">
        <w:rPr>
          <w:rFonts w:ascii="Arial" w:eastAsia="Arial" w:hAnsi="Arial" w:cs="Arial"/>
          <w:b w:val="0"/>
          <w:sz w:val="20"/>
          <w:szCs w:val="20"/>
        </w:rPr>
        <w:t>-</w:t>
      </w:r>
      <w:r w:rsidR="000C3E77" w:rsidRPr="00D6694E">
        <w:rPr>
          <w:rFonts w:ascii="Arial" w:eastAsia="Arial" w:hAnsi="Arial" w:cs="Arial"/>
          <w:b w:val="0"/>
          <w:sz w:val="20"/>
          <w:szCs w:val="20"/>
        </w:rPr>
        <w:t>03</w:t>
      </w:r>
      <w:r w:rsidRPr="00D6694E">
        <w:rPr>
          <w:rFonts w:ascii="Arial" w:eastAsia="Arial" w:hAnsi="Arial" w:cs="Arial"/>
          <w:b w:val="0"/>
          <w:sz w:val="20"/>
          <w:szCs w:val="20"/>
        </w:rPr>
        <w:t>-202</w:t>
      </w:r>
      <w:r w:rsidR="000C3E77" w:rsidRPr="00D6694E">
        <w:rPr>
          <w:rFonts w:ascii="Arial" w:eastAsia="Arial" w:hAnsi="Arial" w:cs="Arial"/>
          <w:b w:val="0"/>
          <w:sz w:val="20"/>
          <w:szCs w:val="20"/>
        </w:rPr>
        <w:t>4</w:t>
      </w:r>
      <w:r w:rsidRPr="00D6694E">
        <w:rPr>
          <w:rFonts w:ascii="Arial" w:eastAsia="Arial" w:hAnsi="Arial" w:cs="Arial"/>
          <w:b w:val="0"/>
          <w:sz w:val="20"/>
          <w:szCs w:val="20"/>
        </w:rPr>
        <w:t xml:space="preserve"> </w:t>
      </w:r>
      <w:r w:rsidRPr="00D6694E">
        <w:rPr>
          <w:rFonts w:ascii="Arial" w:eastAsia="Verdana" w:hAnsi="Arial" w:cs="Arial"/>
          <w:b w:val="0"/>
          <w:sz w:val="20"/>
          <w:szCs w:val="20"/>
        </w:rPr>
        <w:t xml:space="preserve">έγγραφη εισήγηση   </w:t>
      </w:r>
      <w:r w:rsidR="005D1717" w:rsidRPr="00D6694E">
        <w:rPr>
          <w:rFonts w:ascii="Arial" w:eastAsia="Verdana" w:hAnsi="Arial" w:cs="Arial"/>
          <w:b w:val="0"/>
          <w:sz w:val="20"/>
          <w:szCs w:val="20"/>
        </w:rPr>
        <w:t>του Τμ. Προϋπολογισμού Λογιστηρίου &amp; Προμηθειών</w:t>
      </w:r>
      <w:r w:rsidRPr="00D6694E">
        <w:rPr>
          <w:rFonts w:ascii="Arial" w:eastAsia="Arial" w:hAnsi="Arial" w:cs="Arial"/>
          <w:b w:val="0"/>
          <w:sz w:val="20"/>
          <w:szCs w:val="20"/>
        </w:rPr>
        <w:t xml:space="preserve"> </w:t>
      </w:r>
      <w:r w:rsidRPr="00D6694E">
        <w:rPr>
          <w:rFonts w:ascii="Arial" w:eastAsia="Verdana" w:hAnsi="Arial" w:cs="Arial"/>
          <w:b w:val="0"/>
          <w:color w:val="000000"/>
          <w:sz w:val="20"/>
          <w:szCs w:val="20"/>
        </w:rPr>
        <w:t>τ</w:t>
      </w:r>
      <w:r w:rsidRPr="00D6694E">
        <w:rPr>
          <w:rFonts w:ascii="Arial" w:hAnsi="Arial" w:cs="Arial"/>
          <w:b w:val="0"/>
          <w:sz w:val="20"/>
          <w:szCs w:val="20"/>
        </w:rPr>
        <w:t xml:space="preserve">ου Δήμου </w:t>
      </w:r>
      <w:proofErr w:type="spellStart"/>
      <w:r w:rsidRPr="00D6694E">
        <w:rPr>
          <w:rFonts w:ascii="Arial" w:hAnsi="Arial" w:cs="Arial"/>
          <w:b w:val="0"/>
          <w:sz w:val="20"/>
          <w:szCs w:val="20"/>
        </w:rPr>
        <w:t>Λεβαδέων</w:t>
      </w:r>
      <w:proofErr w:type="spellEnd"/>
      <w:r w:rsidRPr="00D6694E">
        <w:rPr>
          <w:rFonts w:ascii="Arial" w:eastAsia="Verdana" w:hAnsi="Arial" w:cs="Arial"/>
          <w:b w:val="0"/>
          <w:sz w:val="20"/>
          <w:szCs w:val="20"/>
        </w:rPr>
        <w:t xml:space="preserve"> με </w:t>
      </w:r>
      <w:r w:rsidRPr="00D6694E">
        <w:rPr>
          <w:rFonts w:ascii="Arial" w:eastAsia="Arial" w:hAnsi="Arial" w:cs="Arial"/>
          <w:b w:val="0"/>
          <w:sz w:val="20"/>
          <w:szCs w:val="20"/>
        </w:rPr>
        <w:t xml:space="preserve"> θέμα</w:t>
      </w:r>
      <w:r w:rsidRPr="00D6694E">
        <w:rPr>
          <w:rFonts w:ascii="Arial" w:eastAsia="Arial" w:hAnsi="Arial" w:cs="Arial"/>
          <w:b w:val="0"/>
          <w:i/>
          <w:sz w:val="20"/>
          <w:szCs w:val="20"/>
        </w:rPr>
        <w:t xml:space="preserve"> : </w:t>
      </w:r>
      <w:proofErr w:type="spellStart"/>
      <w:r w:rsidR="005D1717" w:rsidRPr="00D6694E">
        <w:rPr>
          <w:rFonts w:ascii="Arial" w:eastAsia="Arial" w:hAnsi="Arial" w:cs="Arial"/>
          <w:b w:val="0"/>
          <w:i/>
          <w:sz w:val="20"/>
          <w:szCs w:val="20"/>
        </w:rPr>
        <w:t>΄΄</w:t>
      </w:r>
      <w:proofErr w:type="spellEnd"/>
      <w:r w:rsidRPr="00D6694E">
        <w:rPr>
          <w:rFonts w:ascii="Arial" w:hAnsi="Arial" w:cs="Arial"/>
          <w:b w:val="0"/>
          <w:i/>
          <w:sz w:val="20"/>
          <w:szCs w:val="20"/>
        </w:rPr>
        <w:t xml:space="preserve"> </w:t>
      </w:r>
      <w:r w:rsidR="00AA3725" w:rsidRPr="00D6694E">
        <w:rPr>
          <w:rFonts w:ascii="Arial" w:eastAsia="SimSun" w:hAnsi="Arial" w:cs="Arial"/>
          <w:b w:val="0"/>
          <w:bCs w:val="0"/>
          <w:i/>
          <w:sz w:val="20"/>
          <w:szCs w:val="20"/>
          <w:highlight w:val="white"/>
        </w:rPr>
        <w:t xml:space="preserve">Εξειδίκευση πίστωσης ποσού 4.960,00€ για την προβολή του Δήμου </w:t>
      </w:r>
      <w:proofErr w:type="spellStart"/>
      <w:r w:rsidR="00AA3725" w:rsidRPr="00D6694E">
        <w:rPr>
          <w:rFonts w:ascii="Arial" w:eastAsia="SimSun" w:hAnsi="Arial" w:cs="Arial"/>
          <w:b w:val="0"/>
          <w:bCs w:val="0"/>
          <w:i/>
          <w:sz w:val="20"/>
          <w:szCs w:val="20"/>
          <w:highlight w:val="white"/>
        </w:rPr>
        <w:t>Λεβαδέων</w:t>
      </w:r>
      <w:proofErr w:type="spellEnd"/>
      <w:r w:rsidR="00AA3725" w:rsidRPr="00D6694E">
        <w:rPr>
          <w:rFonts w:ascii="Arial" w:eastAsia="SimSun" w:hAnsi="Arial" w:cs="Arial"/>
          <w:b w:val="0"/>
          <w:bCs w:val="0"/>
          <w:i/>
          <w:sz w:val="20"/>
          <w:szCs w:val="20"/>
          <w:highlight w:val="white"/>
        </w:rPr>
        <w:t xml:space="preserve"> στα περιοδικά Διακοπές και Ελληνική Κουζίνα</w:t>
      </w:r>
      <w:r w:rsidR="00AA3725" w:rsidRPr="00D6694E">
        <w:rPr>
          <w:rFonts w:ascii="Arial" w:eastAsia="SimSun" w:hAnsi="Arial" w:cs="Arial"/>
          <w:b w:val="0"/>
          <w:i/>
          <w:sz w:val="20"/>
          <w:szCs w:val="20"/>
          <w:highlight w:val="white"/>
        </w:rPr>
        <w:t xml:space="preserve"> </w:t>
      </w:r>
    </w:p>
    <w:p w:rsidR="00D13E5C" w:rsidRPr="00D6694E" w:rsidRDefault="00AA3725" w:rsidP="00AA3725">
      <w:pPr>
        <w:pStyle w:val="9"/>
        <w:numPr>
          <w:ilvl w:val="0"/>
          <w:numId w:val="0"/>
        </w:numPr>
        <w:tabs>
          <w:tab w:val="left" w:pos="9750"/>
        </w:tabs>
        <w:ind w:left="142"/>
        <w:jc w:val="both"/>
        <w:rPr>
          <w:rFonts w:ascii="Arial" w:eastAsia="Arial" w:hAnsi="Arial" w:cs="Arial"/>
          <w:b w:val="0"/>
          <w:bCs w:val="0"/>
          <w:iCs/>
          <w:sz w:val="20"/>
          <w:szCs w:val="20"/>
        </w:rPr>
      </w:pPr>
      <w:r w:rsidRPr="00D6694E">
        <w:rPr>
          <w:rFonts w:ascii="Arial" w:hAnsi="Arial" w:cs="Arial"/>
          <w:b w:val="0"/>
          <w:i/>
          <w:sz w:val="20"/>
          <w:szCs w:val="20"/>
        </w:rPr>
        <w:t xml:space="preserve"> </w:t>
      </w:r>
      <w:proofErr w:type="spellStart"/>
      <w:r w:rsidR="005D1717" w:rsidRPr="00D6694E">
        <w:rPr>
          <w:rFonts w:ascii="Arial" w:hAnsi="Arial" w:cs="Arial"/>
          <w:b w:val="0"/>
          <w:i/>
          <w:sz w:val="20"/>
          <w:szCs w:val="20"/>
        </w:rPr>
        <w:t>΄΄</w:t>
      </w:r>
      <w:proofErr w:type="spellEnd"/>
      <w:r w:rsidR="005D1717" w:rsidRPr="00D6694E">
        <w:rPr>
          <w:rFonts w:ascii="Arial" w:hAnsi="Arial" w:cs="Arial"/>
          <w:b w:val="0"/>
          <w:i/>
          <w:sz w:val="20"/>
          <w:szCs w:val="20"/>
        </w:rPr>
        <w:t xml:space="preserve"> </w:t>
      </w:r>
      <w:r w:rsidR="00D13E5C" w:rsidRPr="00D6694E">
        <w:rPr>
          <w:rFonts w:ascii="Arial" w:eastAsia="SimSun" w:hAnsi="Arial" w:cs="Arial"/>
          <w:b w:val="0"/>
          <w:sz w:val="20"/>
          <w:szCs w:val="20"/>
        </w:rPr>
        <w:t xml:space="preserve">για συζήτηση του θέματος </w:t>
      </w:r>
      <w:r w:rsidR="00D13E5C" w:rsidRPr="00D6694E">
        <w:rPr>
          <w:rFonts w:ascii="Arial" w:hAnsi="Arial" w:cs="Arial"/>
          <w:b w:val="0"/>
          <w:sz w:val="20"/>
          <w:szCs w:val="20"/>
        </w:rPr>
        <w:t>εκτός ημερήσιας διάταξης ως κατεπείγον</w:t>
      </w:r>
      <w:r w:rsidRPr="00D6694E">
        <w:rPr>
          <w:rFonts w:ascii="Arial" w:hAnsi="Arial" w:cs="Arial"/>
          <w:b w:val="0"/>
          <w:i/>
          <w:sz w:val="20"/>
          <w:szCs w:val="20"/>
        </w:rPr>
        <w:t xml:space="preserve"> </w:t>
      </w:r>
      <w:r w:rsidR="00D13E5C" w:rsidRPr="00D6694E">
        <w:rPr>
          <w:rFonts w:ascii="Arial" w:hAnsi="Arial" w:cs="Arial"/>
          <w:b w:val="0"/>
          <w:sz w:val="20"/>
          <w:szCs w:val="20"/>
        </w:rPr>
        <w:t xml:space="preserve">     Σύμφωνα με τις διατάξεις του άρθρου 77  παρ. 3 του </w:t>
      </w:r>
      <w:proofErr w:type="spellStart"/>
      <w:r w:rsidR="00D13E5C" w:rsidRPr="00D6694E">
        <w:rPr>
          <w:rFonts w:ascii="Arial" w:eastAsia="Arial" w:hAnsi="Arial" w:cs="Arial"/>
          <w:b w:val="0"/>
          <w:iCs/>
          <w:sz w:val="20"/>
          <w:szCs w:val="20"/>
        </w:rPr>
        <w:t>του</w:t>
      </w:r>
      <w:proofErr w:type="spellEnd"/>
      <w:r w:rsidR="00D13E5C" w:rsidRPr="00D6694E">
        <w:rPr>
          <w:rFonts w:ascii="Arial" w:eastAsia="Arial" w:hAnsi="Arial" w:cs="Arial"/>
          <w:b w:val="0"/>
          <w:iCs/>
          <w:sz w:val="20"/>
          <w:szCs w:val="20"/>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00D13E5C" w:rsidRPr="00D6694E">
        <w:rPr>
          <w:rFonts w:ascii="Arial" w:eastAsia="Arial" w:hAnsi="Arial" w:cs="Arial"/>
          <w:b w:val="0"/>
          <w:iCs/>
          <w:sz w:val="20"/>
          <w:szCs w:val="20"/>
        </w:rPr>
        <w:t>γι΄</w:t>
      </w:r>
      <w:proofErr w:type="spellEnd"/>
      <w:r w:rsidR="00D13E5C" w:rsidRPr="00D6694E">
        <w:rPr>
          <w:rFonts w:ascii="Arial" w:eastAsia="Arial" w:hAnsi="Arial" w:cs="Arial"/>
          <w:b w:val="0"/>
          <w:iCs/>
          <w:sz w:val="20"/>
          <w:szCs w:val="20"/>
        </w:rPr>
        <w:t xml:space="preserve"> αυτό με την ίδια πλειοψηφία , πριν από την έναρξη της συζήτησης των θεμάτων της ημερήσιας διάταξης.</w:t>
      </w:r>
    </w:p>
    <w:p w:rsidR="00D13E5C" w:rsidRPr="00D6694E" w:rsidRDefault="00D13E5C" w:rsidP="00D13E5C">
      <w:pPr>
        <w:pStyle w:val="af2"/>
        <w:spacing w:line="276" w:lineRule="auto"/>
        <w:ind w:firstLine="0"/>
        <w:rPr>
          <w:rFonts w:ascii="Arial" w:hAnsi="Arial" w:cs="Arial"/>
          <w:sz w:val="20"/>
          <w:szCs w:val="20"/>
        </w:rPr>
      </w:pPr>
      <w:r w:rsidRPr="00D6694E">
        <w:rPr>
          <w:rFonts w:ascii="Arial" w:eastAsia="Arial" w:hAnsi="Arial" w:cs="Arial"/>
          <w:bCs/>
          <w:iCs/>
          <w:sz w:val="20"/>
          <w:szCs w:val="20"/>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D13E5C" w:rsidRPr="00D6694E" w:rsidRDefault="00D13E5C" w:rsidP="00D13E5C">
      <w:pPr>
        <w:pStyle w:val="ad"/>
        <w:spacing w:line="276" w:lineRule="auto"/>
        <w:rPr>
          <w:rFonts w:ascii="Arial" w:hAnsi="Arial" w:cs="Arial"/>
          <w:sz w:val="20"/>
        </w:rPr>
      </w:pPr>
      <w:r w:rsidRPr="00D6694E">
        <w:rPr>
          <w:rFonts w:ascii="Arial" w:eastAsia="Arial" w:hAnsi="Arial" w:cs="Arial"/>
          <w:sz w:val="20"/>
        </w:rPr>
        <w:t xml:space="preserve">  Με ομόφωνη απόφασή τους τα μέλη της Επιτροπής δέχθηκαν  το κατεπείγον του θέματος που τέθηκε για συζήτηση εκτός ημερησίας.</w:t>
      </w:r>
    </w:p>
    <w:p w:rsidR="00D13E5C" w:rsidRPr="00D6694E" w:rsidRDefault="00D13E5C" w:rsidP="003F55D0">
      <w:pPr>
        <w:pStyle w:val="ad"/>
        <w:spacing w:before="119" w:after="119"/>
        <w:rPr>
          <w:rFonts w:ascii="Arial" w:hAnsi="Arial" w:cs="Arial"/>
          <w:b/>
          <w:vanish/>
          <w:sz w:val="20"/>
          <w:specVanish/>
        </w:rPr>
      </w:pPr>
      <w:r w:rsidRPr="00D6694E">
        <w:rPr>
          <w:rFonts w:ascii="Arial" w:eastAsia="Arial" w:hAnsi="Arial" w:cs="Arial"/>
          <w:sz w:val="20"/>
        </w:rPr>
        <w:t xml:space="preserve">  Κατόπιν ο</w:t>
      </w:r>
      <w:r w:rsidRPr="00D6694E">
        <w:rPr>
          <w:rFonts w:ascii="Arial" w:hAnsi="Arial" w:cs="Arial"/>
          <w:sz w:val="20"/>
        </w:rPr>
        <w:t xml:space="preserve">  Πρόεδρος  έθεσε υπόψη των μελών  </w:t>
      </w:r>
      <w:r w:rsidRPr="00D6694E">
        <w:rPr>
          <w:rFonts w:ascii="Arial" w:eastAsia="Arial" w:hAnsi="Arial" w:cs="Arial"/>
          <w:sz w:val="20"/>
        </w:rPr>
        <w:t xml:space="preserve">το  </w:t>
      </w:r>
      <w:proofErr w:type="spellStart"/>
      <w:r w:rsidRPr="00D6694E">
        <w:rPr>
          <w:rFonts w:ascii="Arial" w:eastAsia="Arial" w:hAnsi="Arial" w:cs="Arial"/>
          <w:sz w:val="20"/>
        </w:rPr>
        <w:t>υπ΄αριθμ</w:t>
      </w:r>
      <w:proofErr w:type="spellEnd"/>
      <w:r w:rsidRPr="00D6694E">
        <w:rPr>
          <w:rFonts w:ascii="Arial" w:eastAsia="Arial" w:hAnsi="Arial" w:cs="Arial"/>
          <w:sz w:val="20"/>
        </w:rPr>
        <w:t xml:space="preserve">. </w:t>
      </w:r>
      <w:proofErr w:type="spellStart"/>
      <w:r w:rsidRPr="00D6694E">
        <w:rPr>
          <w:rFonts w:ascii="Arial" w:eastAsia="Arial" w:hAnsi="Arial" w:cs="Arial"/>
          <w:sz w:val="20"/>
        </w:rPr>
        <w:t>πρωτ</w:t>
      </w:r>
      <w:proofErr w:type="spellEnd"/>
      <w:r w:rsidRPr="00D6694E">
        <w:rPr>
          <w:rFonts w:ascii="Arial" w:eastAsia="Arial" w:hAnsi="Arial" w:cs="Arial"/>
          <w:sz w:val="20"/>
        </w:rPr>
        <w:t xml:space="preserve">. </w:t>
      </w:r>
      <w:r w:rsidR="000C3E77" w:rsidRPr="00D6694E">
        <w:rPr>
          <w:rFonts w:ascii="Arial" w:eastAsia="Arial" w:hAnsi="Arial" w:cs="Arial"/>
          <w:sz w:val="20"/>
        </w:rPr>
        <w:t>4</w:t>
      </w:r>
      <w:r w:rsidR="00AA3725" w:rsidRPr="00D6694E">
        <w:rPr>
          <w:rFonts w:ascii="Arial" w:eastAsia="Arial" w:hAnsi="Arial" w:cs="Arial"/>
          <w:sz w:val="20"/>
        </w:rPr>
        <w:t>560</w:t>
      </w:r>
      <w:r w:rsidR="000C3E77" w:rsidRPr="00D6694E">
        <w:rPr>
          <w:rFonts w:ascii="Arial" w:eastAsia="Arial" w:hAnsi="Arial" w:cs="Arial"/>
          <w:sz w:val="20"/>
        </w:rPr>
        <w:t>/0</w:t>
      </w:r>
      <w:r w:rsidR="00AA3725" w:rsidRPr="00D6694E">
        <w:rPr>
          <w:rFonts w:ascii="Arial" w:eastAsia="Arial" w:hAnsi="Arial" w:cs="Arial"/>
          <w:sz w:val="20"/>
        </w:rPr>
        <w:t>8</w:t>
      </w:r>
      <w:r w:rsidR="000C3E77" w:rsidRPr="00D6694E">
        <w:rPr>
          <w:rFonts w:ascii="Arial" w:eastAsia="Arial" w:hAnsi="Arial" w:cs="Arial"/>
          <w:sz w:val="20"/>
        </w:rPr>
        <w:t xml:space="preserve">-03-2024 </w:t>
      </w:r>
      <w:r w:rsidRPr="00D6694E">
        <w:rPr>
          <w:rFonts w:ascii="Arial" w:eastAsia="Verdana" w:hAnsi="Arial" w:cs="Arial"/>
          <w:sz w:val="20"/>
        </w:rPr>
        <w:t xml:space="preserve">έγγραφο   </w:t>
      </w:r>
      <w:r w:rsidR="005D1717" w:rsidRPr="00D6694E">
        <w:rPr>
          <w:rFonts w:ascii="Arial" w:eastAsia="Verdana" w:hAnsi="Arial" w:cs="Arial"/>
          <w:sz w:val="20"/>
        </w:rPr>
        <w:t>του Τμ. Προϋπολογισμού Λογιστηρίου &amp; Προμηθειών</w:t>
      </w:r>
      <w:r w:rsidR="005D1717" w:rsidRPr="00D6694E">
        <w:rPr>
          <w:rFonts w:ascii="Arial" w:eastAsia="Arial" w:hAnsi="Arial" w:cs="Arial"/>
          <w:sz w:val="20"/>
        </w:rPr>
        <w:t xml:space="preserve"> </w:t>
      </w:r>
      <w:r w:rsidR="005D1717" w:rsidRPr="00D6694E">
        <w:rPr>
          <w:rFonts w:ascii="Arial" w:eastAsia="Verdana" w:hAnsi="Arial" w:cs="Arial"/>
          <w:color w:val="000000"/>
          <w:sz w:val="20"/>
        </w:rPr>
        <w:t>τ</w:t>
      </w:r>
      <w:r w:rsidR="005D1717" w:rsidRPr="00D6694E">
        <w:rPr>
          <w:rFonts w:ascii="Arial" w:hAnsi="Arial" w:cs="Arial"/>
          <w:sz w:val="20"/>
        </w:rPr>
        <w:t xml:space="preserve">ου Δήμου </w:t>
      </w:r>
      <w:proofErr w:type="spellStart"/>
      <w:r w:rsidR="005D1717" w:rsidRPr="00D6694E">
        <w:rPr>
          <w:rFonts w:ascii="Arial" w:hAnsi="Arial" w:cs="Arial"/>
          <w:sz w:val="20"/>
        </w:rPr>
        <w:t>Λεβαδέων</w:t>
      </w:r>
      <w:proofErr w:type="spellEnd"/>
      <w:r w:rsidR="005D1717" w:rsidRPr="00D6694E">
        <w:rPr>
          <w:rFonts w:ascii="Arial" w:eastAsia="Verdana" w:hAnsi="Arial" w:cs="Arial"/>
          <w:color w:val="000000"/>
          <w:sz w:val="20"/>
        </w:rPr>
        <w:t xml:space="preserve"> </w:t>
      </w:r>
      <w:r w:rsidRPr="00D6694E">
        <w:rPr>
          <w:rFonts w:ascii="Arial" w:eastAsia="Verdana" w:hAnsi="Arial" w:cs="Arial"/>
          <w:color w:val="000000"/>
          <w:sz w:val="20"/>
        </w:rPr>
        <w:t>με το οποίο εισηγούνται ως κατωτέρω:</w:t>
      </w:r>
      <w:r w:rsidRPr="00D6694E">
        <w:rPr>
          <w:rFonts w:ascii="Arial" w:eastAsia="Calibri" w:hAnsi="Arial" w:cs="Arial"/>
          <w:bCs/>
          <w:sz w:val="20"/>
        </w:rPr>
        <w:tab/>
      </w:r>
      <w:r w:rsidRPr="00D6694E">
        <w:rPr>
          <w:rStyle w:val="tm201"/>
          <w:rFonts w:eastAsia="Arial Unicode MS"/>
          <w:i w:val="0"/>
          <w:sz w:val="20"/>
          <w:szCs w:val="20"/>
        </w:rPr>
        <w:t xml:space="preserve">   </w:t>
      </w:r>
    </w:p>
    <w:p w:rsidR="00D13E5C" w:rsidRPr="00D6694E" w:rsidRDefault="00D13E5C" w:rsidP="00D13E5C">
      <w:pPr>
        <w:rPr>
          <w:rFonts w:ascii="Arial" w:hAnsi="Arial" w:cs="Arial"/>
          <w:vanish/>
          <w:sz w:val="20"/>
          <w:szCs w:val="20"/>
          <w:specVanish/>
        </w:rPr>
      </w:pPr>
    </w:p>
    <w:p w:rsidR="00D13E5C" w:rsidRPr="00D6694E" w:rsidRDefault="00D13E5C" w:rsidP="00D13E5C">
      <w:pPr>
        <w:spacing w:line="276" w:lineRule="auto"/>
        <w:rPr>
          <w:rFonts w:ascii="Arial" w:hAnsi="Arial" w:cs="Arial"/>
          <w:b/>
          <w:vanish/>
          <w:sz w:val="20"/>
          <w:szCs w:val="20"/>
          <w:specVanish/>
        </w:rPr>
      </w:pPr>
      <w:r w:rsidRPr="00D6694E">
        <w:rPr>
          <w:rFonts w:ascii="Arial" w:hAnsi="Arial" w:cs="Arial"/>
          <w:b/>
          <w:spacing w:val="2"/>
          <w:sz w:val="20"/>
          <w:szCs w:val="20"/>
        </w:rPr>
        <w:t xml:space="preserve"> </w:t>
      </w:r>
    </w:p>
    <w:p w:rsidR="00D13E5C" w:rsidRPr="00D6694E" w:rsidRDefault="00D13E5C" w:rsidP="00D13E5C">
      <w:pPr>
        <w:spacing w:line="276" w:lineRule="auto"/>
        <w:rPr>
          <w:rFonts w:ascii="Arial" w:hAnsi="Arial" w:cs="Arial"/>
          <w:b/>
          <w:sz w:val="20"/>
          <w:szCs w:val="20"/>
        </w:rPr>
      </w:pPr>
    </w:p>
    <w:p w:rsidR="00D13E5C" w:rsidRPr="00D6694E" w:rsidRDefault="00D13E5C" w:rsidP="00D13E5C">
      <w:pPr>
        <w:spacing w:line="276" w:lineRule="auto"/>
        <w:jc w:val="both"/>
        <w:rPr>
          <w:rFonts w:ascii="Arial" w:hAnsi="Arial" w:cs="Arial"/>
          <w:vanish/>
          <w:sz w:val="20"/>
          <w:szCs w:val="20"/>
          <w:specVanish/>
        </w:rPr>
      </w:pPr>
      <w:r w:rsidRPr="00D6694E">
        <w:rPr>
          <w:rFonts w:ascii="Arial" w:eastAsia="SimSun" w:hAnsi="Arial" w:cs="Arial"/>
          <w:bCs/>
          <w:iCs/>
          <w:sz w:val="20"/>
          <w:szCs w:val="20"/>
        </w:rPr>
        <w:t xml:space="preserve"> </w:t>
      </w:r>
    </w:p>
    <w:p w:rsidR="00D13E5C" w:rsidRPr="00D6694E" w:rsidRDefault="00D13E5C" w:rsidP="00D13E5C">
      <w:pPr>
        <w:rPr>
          <w:rFonts w:ascii="Arial" w:hAnsi="Arial" w:cs="Arial"/>
          <w:sz w:val="20"/>
          <w:szCs w:val="20"/>
        </w:rPr>
      </w:pPr>
    </w:p>
    <w:p w:rsidR="00AB25BC" w:rsidRPr="00D6694E" w:rsidRDefault="00AB25BC" w:rsidP="00AB25BC">
      <w:pPr>
        <w:ind w:left="720"/>
        <w:rPr>
          <w:rFonts w:ascii="Arial" w:hAnsi="Arial" w:cs="Arial"/>
          <w:i/>
          <w:sz w:val="20"/>
          <w:szCs w:val="20"/>
        </w:rPr>
      </w:pPr>
      <w:r w:rsidRPr="00D6694E">
        <w:rPr>
          <w:rFonts w:ascii="Arial" w:hAnsi="Arial" w:cs="Arial"/>
          <w:i/>
          <w:sz w:val="20"/>
          <w:szCs w:val="20"/>
          <w:highlight w:val="white"/>
        </w:rPr>
        <w:t>Έχοντας υπόψη:</w:t>
      </w:r>
    </w:p>
    <w:p w:rsidR="00AB25BC" w:rsidRPr="00D6694E" w:rsidRDefault="00AB25BC" w:rsidP="00AB25BC">
      <w:pPr>
        <w:widowControl w:val="0"/>
        <w:numPr>
          <w:ilvl w:val="0"/>
          <w:numId w:val="11"/>
        </w:numPr>
        <w:tabs>
          <w:tab w:val="clear" w:pos="643"/>
          <w:tab w:val="num" w:pos="720"/>
        </w:tabs>
        <w:spacing w:line="276" w:lineRule="auto"/>
        <w:ind w:left="720"/>
        <w:jc w:val="both"/>
        <w:rPr>
          <w:rFonts w:ascii="Arial" w:hAnsi="Arial" w:cs="Arial"/>
          <w:i/>
          <w:sz w:val="20"/>
          <w:szCs w:val="20"/>
        </w:rPr>
      </w:pPr>
      <w:r w:rsidRPr="00D6694E">
        <w:rPr>
          <w:rFonts w:ascii="Arial" w:hAnsi="Arial" w:cs="Arial"/>
          <w:i/>
          <w:sz w:val="20"/>
          <w:szCs w:val="20"/>
        </w:rPr>
        <w:t>Την παρ.1 του άρθρου 14 του Ν.4625/31-8-2019 (ΦΕΚ 139 τ.Α΄/31-8-2019)καθώς και την</w:t>
      </w:r>
      <w:r w:rsidRPr="00D6694E">
        <w:rPr>
          <w:rFonts w:ascii="Arial" w:hAnsi="Arial" w:cs="Arial"/>
          <w:i/>
          <w:sz w:val="20"/>
          <w:szCs w:val="20"/>
          <w:highlight w:val="white"/>
        </w:rPr>
        <w:t xml:space="preserve"> παρ.1 του άρθρου 203 του Ν.4555/18 όπου:</w:t>
      </w:r>
    </w:p>
    <w:p w:rsidR="00AB25BC" w:rsidRPr="00D6694E" w:rsidRDefault="00AB25BC" w:rsidP="00AB25BC">
      <w:pPr>
        <w:spacing w:line="276" w:lineRule="auto"/>
        <w:ind w:left="720"/>
        <w:jc w:val="both"/>
        <w:rPr>
          <w:rFonts w:ascii="Arial" w:hAnsi="Arial" w:cs="Arial"/>
          <w:i/>
          <w:sz w:val="20"/>
          <w:szCs w:val="20"/>
          <w:highlight w:val="white"/>
        </w:rPr>
      </w:pPr>
      <w:r w:rsidRPr="00D6694E">
        <w:rPr>
          <w:rFonts w:ascii="Arial" w:hAnsi="Arial" w:cs="Arial"/>
          <w:i/>
          <w:sz w:val="20"/>
          <w:szCs w:val="20"/>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w:t>
      </w:r>
      <w:r w:rsidRPr="00D6694E">
        <w:rPr>
          <w:rFonts w:ascii="Arial" w:hAnsi="Arial" w:cs="Arial"/>
          <w:i/>
          <w:sz w:val="20"/>
          <w:szCs w:val="20"/>
          <w:highlight w:val="white"/>
        </w:rPr>
        <w:lastRenderedPageBreak/>
        <w:t>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AB25BC" w:rsidRPr="00D6694E" w:rsidRDefault="00AB25BC" w:rsidP="00AB25BC">
      <w:pPr>
        <w:widowControl w:val="0"/>
        <w:numPr>
          <w:ilvl w:val="0"/>
          <w:numId w:val="11"/>
        </w:numPr>
        <w:tabs>
          <w:tab w:val="clear" w:pos="643"/>
          <w:tab w:val="num" w:pos="720"/>
        </w:tabs>
        <w:spacing w:line="276" w:lineRule="auto"/>
        <w:ind w:left="720"/>
        <w:jc w:val="both"/>
        <w:rPr>
          <w:rFonts w:ascii="Arial" w:hAnsi="Arial" w:cs="Arial"/>
          <w:i/>
          <w:sz w:val="20"/>
          <w:szCs w:val="20"/>
          <w:highlight w:val="white"/>
        </w:rPr>
      </w:pPr>
      <w:r w:rsidRPr="00D6694E">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D6694E">
        <w:rPr>
          <w:rFonts w:ascii="Arial" w:hAnsi="Arial" w:cs="Arial"/>
          <w:i/>
          <w:sz w:val="20"/>
          <w:szCs w:val="20"/>
          <w:highlight w:val="white"/>
        </w:rPr>
        <w:t>τ.Α΄</w:t>
      </w:r>
      <w:proofErr w:type="spellEnd"/>
      <w:r w:rsidRPr="00D6694E">
        <w:rPr>
          <w:rFonts w:ascii="Arial" w:hAnsi="Arial" w:cs="Arial"/>
          <w:i/>
          <w:sz w:val="20"/>
          <w:szCs w:val="20"/>
          <w:highlight w:val="white"/>
        </w:rPr>
        <w:t>) και με το άρθρο 31 Ν.5013/2023 (ΦΕΚ Α 12-19.1.2023).</w:t>
      </w:r>
    </w:p>
    <w:p w:rsidR="00AB25BC" w:rsidRPr="00D6694E" w:rsidRDefault="00AB25BC" w:rsidP="00AB25BC">
      <w:pPr>
        <w:widowControl w:val="0"/>
        <w:numPr>
          <w:ilvl w:val="0"/>
          <w:numId w:val="11"/>
        </w:numPr>
        <w:tabs>
          <w:tab w:val="clear" w:pos="643"/>
          <w:tab w:val="num" w:pos="720"/>
        </w:tabs>
        <w:spacing w:line="276" w:lineRule="auto"/>
        <w:ind w:left="720"/>
        <w:jc w:val="both"/>
        <w:rPr>
          <w:rFonts w:ascii="Arial" w:hAnsi="Arial" w:cs="Arial"/>
          <w:i/>
          <w:sz w:val="20"/>
          <w:szCs w:val="20"/>
          <w:highlight w:val="white"/>
        </w:rPr>
      </w:pPr>
      <w:r w:rsidRPr="00D6694E">
        <w:rPr>
          <w:rFonts w:ascii="Arial" w:hAnsi="Arial" w:cs="Arial"/>
          <w:i/>
          <w:sz w:val="20"/>
          <w:szCs w:val="20"/>
          <w:highlight w:val="white"/>
        </w:rPr>
        <w:t>Όπου οικονομική επιτροπή εφεξής νοείται η δημοτική επιτροπή, η οποία ασκεί τις</w:t>
      </w:r>
      <w:r w:rsidRPr="00D6694E">
        <w:rPr>
          <w:rFonts w:ascii="Arial" w:hAnsi="Arial" w:cs="Arial"/>
          <w:i/>
          <w:sz w:val="20"/>
          <w:szCs w:val="20"/>
          <w:highlight w:val="white"/>
        </w:rPr>
        <w:br/>
        <w:t>αρμοδιότητες αυτές (άρθρο 74Α παρ.1 ν.3852/10, όπως προστέθηκε από το άρθρο 9</w:t>
      </w:r>
      <w:r w:rsidRPr="00D6694E">
        <w:rPr>
          <w:rFonts w:ascii="Arial" w:hAnsi="Arial" w:cs="Arial"/>
          <w:i/>
          <w:sz w:val="20"/>
          <w:szCs w:val="20"/>
          <w:highlight w:val="white"/>
        </w:rPr>
        <w:br/>
        <w:t>του ν.5056/23) (ΥΠ.ΕΣ. εγκ.1237/94548/06.11.2023).</w:t>
      </w:r>
    </w:p>
    <w:p w:rsidR="00AB25BC" w:rsidRPr="00D6694E" w:rsidRDefault="00AB25BC" w:rsidP="00AB25BC">
      <w:pPr>
        <w:widowControl w:val="0"/>
        <w:numPr>
          <w:ilvl w:val="0"/>
          <w:numId w:val="11"/>
        </w:numPr>
        <w:tabs>
          <w:tab w:val="clear" w:pos="643"/>
          <w:tab w:val="num" w:pos="720"/>
        </w:tabs>
        <w:spacing w:line="276" w:lineRule="auto"/>
        <w:ind w:left="720"/>
        <w:jc w:val="both"/>
        <w:rPr>
          <w:rFonts w:ascii="Arial" w:hAnsi="Arial" w:cs="Arial"/>
          <w:i/>
          <w:sz w:val="20"/>
          <w:szCs w:val="20"/>
          <w:highlight w:val="white"/>
        </w:rPr>
      </w:pPr>
      <w:r w:rsidRPr="00D6694E">
        <w:rPr>
          <w:rFonts w:ascii="Arial" w:hAnsi="Arial" w:cs="Arial"/>
          <w:i/>
          <w:sz w:val="20"/>
          <w:szCs w:val="20"/>
          <w:highlight w:val="white"/>
        </w:rPr>
        <w:t xml:space="preserve">Την </w:t>
      </w:r>
      <w:proofErr w:type="spellStart"/>
      <w:r w:rsidRPr="00D6694E">
        <w:rPr>
          <w:rFonts w:ascii="Arial" w:hAnsi="Arial" w:cs="Arial"/>
          <w:i/>
          <w:sz w:val="20"/>
          <w:szCs w:val="20"/>
          <w:highlight w:val="white"/>
        </w:rPr>
        <w:t>παρ.Ι.στ΄</w:t>
      </w:r>
      <w:proofErr w:type="spellEnd"/>
      <w:r w:rsidRPr="00D6694E">
        <w:rPr>
          <w:rFonts w:ascii="Arial" w:hAnsi="Arial" w:cs="Arial"/>
          <w:i/>
          <w:sz w:val="20"/>
          <w:szCs w:val="20"/>
          <w:highlight w:val="white"/>
        </w:rPr>
        <w:t xml:space="preserve"> του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 την ανάδειξη και προστασία του τοπικού πολιτισμού, την προβολή πολιτιστικών αγαθών και των σύγχρονων πολιτιστικών έργων που παράγονται σε τοπικό επίπεδο.</w:t>
      </w:r>
    </w:p>
    <w:p w:rsidR="00AB25BC" w:rsidRPr="00D6694E" w:rsidRDefault="00AB25BC" w:rsidP="00AB25BC">
      <w:pPr>
        <w:widowControl w:val="0"/>
        <w:numPr>
          <w:ilvl w:val="0"/>
          <w:numId w:val="11"/>
        </w:numPr>
        <w:tabs>
          <w:tab w:val="clear" w:pos="643"/>
          <w:tab w:val="num" w:pos="720"/>
        </w:tabs>
        <w:spacing w:line="276" w:lineRule="auto"/>
        <w:ind w:left="720"/>
        <w:jc w:val="both"/>
        <w:rPr>
          <w:rFonts w:ascii="Arial" w:hAnsi="Arial" w:cs="Arial"/>
          <w:i/>
          <w:sz w:val="20"/>
          <w:szCs w:val="20"/>
        </w:rPr>
      </w:pPr>
      <w:r w:rsidRPr="00D6694E">
        <w:rPr>
          <w:rFonts w:ascii="Arial" w:hAnsi="Arial" w:cs="Arial"/>
          <w:i/>
          <w:sz w:val="20"/>
          <w:szCs w:val="20"/>
          <w:highlight w:val="white"/>
        </w:rPr>
        <w:t xml:space="preserve">Το γεγονός ότι η δαπάνη κρίνεται απαραίτητη για </w:t>
      </w:r>
      <w:r w:rsidRPr="00D6694E">
        <w:rPr>
          <w:rFonts w:ascii="Arial" w:hAnsi="Arial" w:cs="Arial"/>
          <w:i/>
          <w:sz w:val="20"/>
          <w:szCs w:val="20"/>
        </w:rPr>
        <w:t>την προβολή και την ανάδειξη των πλεονεκτημάτων του Δήμου, την εξωστρέφεια και την τόνωση ση της αγοράς.</w:t>
      </w:r>
    </w:p>
    <w:p w:rsidR="00AB25BC" w:rsidRPr="00D6694E" w:rsidRDefault="00AB25BC" w:rsidP="00AB25BC">
      <w:pPr>
        <w:widowControl w:val="0"/>
        <w:numPr>
          <w:ilvl w:val="0"/>
          <w:numId w:val="11"/>
        </w:numPr>
        <w:tabs>
          <w:tab w:val="clear" w:pos="643"/>
          <w:tab w:val="num" w:pos="720"/>
        </w:tabs>
        <w:spacing w:line="276" w:lineRule="auto"/>
        <w:ind w:left="720"/>
        <w:jc w:val="both"/>
        <w:rPr>
          <w:rFonts w:ascii="Arial" w:hAnsi="Arial" w:cs="Arial"/>
          <w:i/>
          <w:sz w:val="20"/>
          <w:szCs w:val="20"/>
        </w:rPr>
      </w:pPr>
      <w:r w:rsidRPr="00D6694E">
        <w:rPr>
          <w:rFonts w:ascii="Arial" w:hAnsi="Arial" w:cs="Arial"/>
          <w:i/>
          <w:sz w:val="20"/>
          <w:szCs w:val="20"/>
          <w:highlight w:val="white"/>
        </w:rPr>
        <w:t xml:space="preserve">Την </w:t>
      </w:r>
      <w:proofErr w:type="spellStart"/>
      <w:r w:rsidRPr="00D6694E">
        <w:rPr>
          <w:rFonts w:ascii="Arial" w:hAnsi="Arial" w:cs="Arial"/>
          <w:i/>
          <w:sz w:val="20"/>
          <w:szCs w:val="20"/>
          <w:highlight w:val="white"/>
        </w:rPr>
        <w:t>αριθμ</w:t>
      </w:r>
      <w:proofErr w:type="spellEnd"/>
      <w:r w:rsidRPr="00D6694E">
        <w:rPr>
          <w:rFonts w:ascii="Arial" w:hAnsi="Arial" w:cs="Arial"/>
          <w:i/>
          <w:sz w:val="20"/>
          <w:szCs w:val="20"/>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D6694E">
        <w:rPr>
          <w:rFonts w:ascii="Arial" w:hAnsi="Arial" w:cs="Arial"/>
          <w:i/>
          <w:sz w:val="20"/>
          <w:szCs w:val="20"/>
          <w:highlight w:val="white"/>
        </w:rPr>
        <w:t>Λεβαδέων</w:t>
      </w:r>
      <w:proofErr w:type="spellEnd"/>
      <w:r w:rsidRPr="00D6694E">
        <w:rPr>
          <w:rFonts w:ascii="Arial" w:hAnsi="Arial" w:cs="Arial"/>
          <w:i/>
          <w:sz w:val="20"/>
          <w:szCs w:val="20"/>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AB25BC" w:rsidRPr="00D6694E" w:rsidRDefault="00AB25BC" w:rsidP="00AB25BC">
      <w:pPr>
        <w:widowControl w:val="0"/>
        <w:numPr>
          <w:ilvl w:val="0"/>
          <w:numId w:val="11"/>
        </w:numPr>
        <w:tabs>
          <w:tab w:val="clear" w:pos="643"/>
          <w:tab w:val="num" w:pos="720"/>
        </w:tabs>
        <w:spacing w:line="276" w:lineRule="auto"/>
        <w:ind w:left="720"/>
        <w:jc w:val="both"/>
        <w:rPr>
          <w:rFonts w:ascii="Arial" w:hAnsi="Arial" w:cs="Arial"/>
          <w:i/>
          <w:sz w:val="20"/>
          <w:szCs w:val="20"/>
        </w:rPr>
      </w:pPr>
      <w:r w:rsidRPr="00D6694E">
        <w:rPr>
          <w:rFonts w:ascii="Arial" w:hAnsi="Arial" w:cs="Arial"/>
          <w:i/>
          <w:sz w:val="20"/>
          <w:szCs w:val="20"/>
          <w:highlight w:val="white"/>
        </w:rPr>
        <w:t>Το γεγονός ότι στον προϋπολογισμό χρήσης 2024 και συγκεκριμένα στον Κ.Α.Ε 00/6431.014 με τίτλο “</w:t>
      </w:r>
      <w:r w:rsidRPr="00D6694E">
        <w:rPr>
          <w:rFonts w:ascii="Arial" w:hAnsi="Arial" w:cs="Arial"/>
          <w:i/>
          <w:sz w:val="20"/>
          <w:szCs w:val="20"/>
        </w:rPr>
        <w:t xml:space="preserve"> Δαπάνες προβολής  του Δήμου  </w:t>
      </w:r>
      <w:proofErr w:type="spellStart"/>
      <w:r w:rsidRPr="00D6694E">
        <w:rPr>
          <w:rFonts w:ascii="Arial" w:hAnsi="Arial" w:cs="Arial"/>
          <w:i/>
          <w:sz w:val="20"/>
          <w:szCs w:val="20"/>
        </w:rPr>
        <w:t>Λεβαδέων</w:t>
      </w:r>
      <w:proofErr w:type="spellEnd"/>
      <w:r w:rsidRPr="00D6694E">
        <w:rPr>
          <w:rFonts w:ascii="Arial" w:hAnsi="Arial" w:cs="Arial"/>
          <w:i/>
          <w:sz w:val="20"/>
          <w:szCs w:val="20"/>
        </w:rPr>
        <w:t>”</w:t>
      </w:r>
      <w:r w:rsidRPr="00D6694E">
        <w:rPr>
          <w:rFonts w:ascii="Arial" w:hAnsi="Arial" w:cs="Arial"/>
          <w:i/>
          <w:sz w:val="20"/>
          <w:szCs w:val="20"/>
          <w:highlight w:val="white"/>
        </w:rPr>
        <w:t xml:space="preserve"> υπάρχει </w:t>
      </w:r>
      <w:r w:rsidRPr="00D6694E">
        <w:rPr>
          <w:rFonts w:ascii="Arial" w:hAnsi="Arial" w:cs="Arial"/>
          <w:i/>
          <w:sz w:val="20"/>
          <w:szCs w:val="20"/>
        </w:rPr>
        <w:t xml:space="preserve">αρχική εγγεγραμμένη πίστωση 5.000,00€.  </w:t>
      </w:r>
    </w:p>
    <w:p w:rsidR="00AB25BC" w:rsidRPr="00D6694E" w:rsidRDefault="00AB25BC" w:rsidP="00AB25BC">
      <w:pPr>
        <w:widowControl w:val="0"/>
        <w:numPr>
          <w:ilvl w:val="0"/>
          <w:numId w:val="11"/>
        </w:numPr>
        <w:tabs>
          <w:tab w:val="clear" w:pos="643"/>
          <w:tab w:val="num" w:pos="720"/>
        </w:tabs>
        <w:spacing w:line="276" w:lineRule="auto"/>
        <w:ind w:left="720"/>
        <w:jc w:val="both"/>
        <w:rPr>
          <w:rFonts w:ascii="Arial" w:hAnsi="Arial" w:cs="Arial"/>
          <w:i/>
          <w:sz w:val="20"/>
          <w:szCs w:val="20"/>
          <w:highlight w:val="white"/>
        </w:rPr>
      </w:pPr>
      <w:r w:rsidRPr="00D6694E">
        <w:rPr>
          <w:rFonts w:ascii="Arial" w:hAnsi="Arial" w:cs="Arial"/>
          <w:i/>
          <w:sz w:val="20"/>
          <w:szCs w:val="20"/>
          <w:highlight w:val="white"/>
        </w:rPr>
        <w:t xml:space="preserve">Το </w:t>
      </w:r>
      <w:proofErr w:type="spellStart"/>
      <w:r w:rsidRPr="00D6694E">
        <w:rPr>
          <w:rFonts w:ascii="Arial" w:hAnsi="Arial" w:cs="Arial"/>
          <w:i/>
          <w:sz w:val="20"/>
          <w:szCs w:val="20"/>
          <w:highlight w:val="white"/>
        </w:rPr>
        <w:t>αριθμ</w:t>
      </w:r>
      <w:proofErr w:type="spellEnd"/>
      <w:r w:rsidRPr="00D6694E">
        <w:rPr>
          <w:rFonts w:ascii="Arial" w:hAnsi="Arial" w:cs="Arial"/>
          <w:i/>
          <w:sz w:val="20"/>
          <w:szCs w:val="20"/>
          <w:highlight w:val="white"/>
        </w:rPr>
        <w:t>. πρωτ.3850/28-2-2024 (24</w:t>
      </w:r>
      <w:r w:rsidRPr="00D6694E">
        <w:rPr>
          <w:rFonts w:ascii="Arial" w:hAnsi="Arial" w:cs="Arial"/>
          <w:i/>
          <w:sz w:val="20"/>
          <w:szCs w:val="20"/>
          <w:highlight w:val="white"/>
          <w:lang w:val="en-US"/>
        </w:rPr>
        <w:t>REQ</w:t>
      </w:r>
      <w:r w:rsidRPr="00D6694E">
        <w:rPr>
          <w:rFonts w:ascii="Arial" w:hAnsi="Arial" w:cs="Arial"/>
          <w:i/>
          <w:sz w:val="20"/>
          <w:szCs w:val="20"/>
          <w:highlight w:val="white"/>
        </w:rPr>
        <w:t xml:space="preserve">014338527 2024-02-29) πρωτογενές αίτημα &amp; το </w:t>
      </w:r>
      <w:proofErr w:type="spellStart"/>
      <w:r w:rsidRPr="00D6694E">
        <w:rPr>
          <w:rFonts w:ascii="Arial" w:hAnsi="Arial" w:cs="Arial"/>
          <w:i/>
          <w:sz w:val="20"/>
          <w:szCs w:val="20"/>
          <w:highlight w:val="white"/>
        </w:rPr>
        <w:t>αριθμ.πρωτ</w:t>
      </w:r>
      <w:proofErr w:type="spellEnd"/>
      <w:r w:rsidRPr="00D6694E">
        <w:rPr>
          <w:rFonts w:ascii="Arial" w:hAnsi="Arial" w:cs="Arial"/>
          <w:i/>
          <w:sz w:val="20"/>
          <w:szCs w:val="20"/>
          <w:highlight w:val="white"/>
        </w:rPr>
        <w:t xml:space="preserve">. 3851/28-2-2024 τεκμηριωμένο αίτημα ανάληψης υποχρέωσης του </w:t>
      </w:r>
      <w:proofErr w:type="spellStart"/>
      <w:r w:rsidRPr="00D6694E">
        <w:rPr>
          <w:rFonts w:ascii="Arial" w:hAnsi="Arial" w:cs="Arial"/>
          <w:i/>
          <w:sz w:val="20"/>
          <w:szCs w:val="20"/>
          <w:highlight w:val="white"/>
        </w:rPr>
        <w:t>Αυτ.Τμ.Πολιτισμού</w:t>
      </w:r>
      <w:proofErr w:type="spellEnd"/>
      <w:r w:rsidRPr="00D6694E">
        <w:rPr>
          <w:rFonts w:ascii="Arial" w:hAnsi="Arial" w:cs="Arial"/>
          <w:i/>
          <w:sz w:val="20"/>
          <w:szCs w:val="20"/>
          <w:highlight w:val="white"/>
        </w:rPr>
        <w:t>, Αθλητισμού και Τουρισμού  για την</w:t>
      </w:r>
      <w:r w:rsidRPr="00D6694E">
        <w:rPr>
          <w:rFonts w:ascii="Arial" w:hAnsi="Arial" w:cs="Arial"/>
          <w:bCs/>
          <w:i/>
          <w:sz w:val="20"/>
          <w:szCs w:val="20"/>
          <w:highlight w:val="white"/>
        </w:rPr>
        <w:t xml:space="preserve"> </w:t>
      </w:r>
      <w:r w:rsidRPr="00D6694E">
        <w:rPr>
          <w:rFonts w:ascii="Arial" w:hAnsi="Arial" w:cs="Arial"/>
          <w:i/>
          <w:sz w:val="20"/>
          <w:szCs w:val="20"/>
          <w:highlight w:val="white"/>
        </w:rPr>
        <w:t xml:space="preserve">προβολή του Δήμου </w:t>
      </w:r>
      <w:proofErr w:type="spellStart"/>
      <w:r w:rsidRPr="00D6694E">
        <w:rPr>
          <w:rFonts w:ascii="Arial" w:hAnsi="Arial" w:cs="Arial"/>
          <w:i/>
          <w:sz w:val="20"/>
          <w:szCs w:val="20"/>
          <w:highlight w:val="white"/>
        </w:rPr>
        <w:t>Λεβαδέων</w:t>
      </w:r>
      <w:proofErr w:type="spellEnd"/>
      <w:r w:rsidRPr="00D6694E">
        <w:rPr>
          <w:rFonts w:ascii="Arial" w:hAnsi="Arial" w:cs="Arial"/>
          <w:i/>
          <w:sz w:val="20"/>
          <w:szCs w:val="20"/>
          <w:highlight w:val="white"/>
        </w:rPr>
        <w:t xml:space="preserve"> στα περιοδικά Διακοπές και Ελληνική Κουζίνα.</w:t>
      </w:r>
    </w:p>
    <w:p w:rsidR="00AB25BC" w:rsidRPr="00D6694E" w:rsidRDefault="00AB25BC" w:rsidP="00AB25BC">
      <w:pPr>
        <w:widowControl w:val="0"/>
        <w:numPr>
          <w:ilvl w:val="0"/>
          <w:numId w:val="11"/>
        </w:numPr>
        <w:tabs>
          <w:tab w:val="clear" w:pos="643"/>
          <w:tab w:val="num" w:pos="720"/>
        </w:tabs>
        <w:spacing w:line="276" w:lineRule="auto"/>
        <w:ind w:left="720"/>
        <w:jc w:val="both"/>
        <w:rPr>
          <w:rFonts w:ascii="Arial" w:hAnsi="Arial" w:cs="Arial"/>
          <w:i/>
          <w:sz w:val="20"/>
          <w:szCs w:val="20"/>
        </w:rPr>
      </w:pPr>
      <w:r w:rsidRPr="00D6694E">
        <w:rPr>
          <w:rFonts w:ascii="Arial" w:hAnsi="Arial" w:cs="Arial"/>
          <w:i/>
          <w:sz w:val="20"/>
          <w:szCs w:val="20"/>
          <w:highlight w:val="white"/>
        </w:rPr>
        <w:t xml:space="preserve">Την αριθμ.13/2024 μελέτη του </w:t>
      </w:r>
      <w:proofErr w:type="spellStart"/>
      <w:r w:rsidRPr="00D6694E">
        <w:rPr>
          <w:rFonts w:ascii="Arial" w:hAnsi="Arial" w:cs="Arial"/>
          <w:i/>
          <w:sz w:val="20"/>
          <w:szCs w:val="20"/>
          <w:highlight w:val="white"/>
        </w:rPr>
        <w:t>Αυτ.Τμ</w:t>
      </w:r>
      <w:proofErr w:type="spellEnd"/>
      <w:r w:rsidRPr="00D6694E">
        <w:rPr>
          <w:rFonts w:ascii="Arial" w:hAnsi="Arial" w:cs="Arial"/>
          <w:i/>
          <w:sz w:val="20"/>
          <w:szCs w:val="20"/>
          <w:highlight w:val="white"/>
        </w:rPr>
        <w:t xml:space="preserve">. Πολιτισμού, Αθλητισμού και Τουρισμού ενδεικτικού προϋπολογισμού 4.960,00€ συμπεριλαμβανομένου ΦΠΑ, η οποία εγκρίθηκε με την </w:t>
      </w:r>
      <w:proofErr w:type="spellStart"/>
      <w:r w:rsidRPr="00D6694E">
        <w:rPr>
          <w:rFonts w:ascii="Arial" w:hAnsi="Arial" w:cs="Arial"/>
          <w:i/>
          <w:sz w:val="20"/>
          <w:szCs w:val="20"/>
          <w:highlight w:val="white"/>
        </w:rPr>
        <w:t>αριθμ.πρωτ</w:t>
      </w:r>
      <w:proofErr w:type="spellEnd"/>
      <w:r w:rsidRPr="00D6694E">
        <w:rPr>
          <w:rFonts w:ascii="Arial" w:hAnsi="Arial" w:cs="Arial"/>
          <w:i/>
          <w:sz w:val="20"/>
          <w:szCs w:val="20"/>
          <w:highlight w:val="white"/>
        </w:rPr>
        <w:t>. 3849/28-2-2024 απόφαση Δημάρχου.</w:t>
      </w:r>
    </w:p>
    <w:p w:rsidR="00AB25BC" w:rsidRPr="00D6694E" w:rsidRDefault="00AB25BC" w:rsidP="00AB25BC">
      <w:pPr>
        <w:spacing w:line="276" w:lineRule="auto"/>
        <w:ind w:left="720"/>
        <w:jc w:val="both"/>
        <w:rPr>
          <w:rFonts w:ascii="Arial" w:hAnsi="Arial" w:cs="Arial"/>
          <w:i/>
          <w:sz w:val="20"/>
          <w:szCs w:val="20"/>
        </w:rPr>
      </w:pPr>
    </w:p>
    <w:p w:rsidR="00AB25BC" w:rsidRPr="00D6694E" w:rsidRDefault="00AB25BC" w:rsidP="00AB25BC">
      <w:pPr>
        <w:tabs>
          <w:tab w:val="left" w:pos="735"/>
        </w:tabs>
        <w:ind w:left="720"/>
        <w:jc w:val="both"/>
        <w:rPr>
          <w:rFonts w:ascii="Arial" w:hAnsi="Arial" w:cs="Arial"/>
          <w:i/>
          <w:sz w:val="20"/>
          <w:szCs w:val="20"/>
        </w:rPr>
      </w:pPr>
    </w:p>
    <w:p w:rsidR="00AB25BC" w:rsidRPr="00D6694E" w:rsidRDefault="00AB25BC" w:rsidP="00AB25BC">
      <w:pPr>
        <w:pStyle w:val="ad"/>
        <w:tabs>
          <w:tab w:val="left" w:pos="567"/>
          <w:tab w:val="center" w:pos="1701"/>
          <w:tab w:val="left" w:pos="2552"/>
          <w:tab w:val="left" w:pos="5103"/>
        </w:tabs>
        <w:ind w:left="-341" w:right="1020"/>
        <w:jc w:val="center"/>
        <w:rPr>
          <w:rFonts w:ascii="Arial" w:hAnsi="Arial" w:cs="Arial"/>
          <w:b/>
          <w:bCs/>
          <w:i/>
          <w:sz w:val="20"/>
          <w:u w:val="single"/>
        </w:rPr>
      </w:pPr>
      <w:r w:rsidRPr="00D6694E">
        <w:rPr>
          <w:rFonts w:ascii="Arial" w:eastAsia="Calibri" w:hAnsi="Arial" w:cs="Arial"/>
          <w:b/>
          <w:bCs/>
          <w:i/>
          <w:sz w:val="20"/>
        </w:rPr>
        <w:t xml:space="preserve">                   </w:t>
      </w:r>
      <w:r w:rsidRPr="00D6694E">
        <w:rPr>
          <w:rFonts w:ascii="Arial" w:hAnsi="Arial" w:cs="Arial"/>
          <w:b/>
          <w:bCs/>
          <w:i/>
          <w:sz w:val="20"/>
          <w:highlight w:val="white"/>
          <w:u w:val="single"/>
        </w:rPr>
        <w:t>Καλείται η Δημοτική Επιτροπή</w:t>
      </w:r>
    </w:p>
    <w:p w:rsidR="00AB25BC" w:rsidRPr="00D6694E" w:rsidRDefault="00AB25BC" w:rsidP="00AB25BC">
      <w:pPr>
        <w:pStyle w:val="ad"/>
        <w:tabs>
          <w:tab w:val="left" w:pos="567"/>
          <w:tab w:val="center" w:pos="1701"/>
          <w:tab w:val="left" w:pos="2552"/>
          <w:tab w:val="left" w:pos="5103"/>
        </w:tabs>
        <w:ind w:left="-341" w:right="1020"/>
        <w:jc w:val="center"/>
        <w:rPr>
          <w:rFonts w:ascii="Arial" w:hAnsi="Arial" w:cs="Arial"/>
          <w:i/>
          <w:sz w:val="20"/>
        </w:rPr>
      </w:pPr>
    </w:p>
    <w:p w:rsidR="00AB25BC" w:rsidRPr="00D6694E" w:rsidRDefault="00AB25BC" w:rsidP="00AB25BC">
      <w:pPr>
        <w:spacing w:line="276" w:lineRule="auto"/>
        <w:jc w:val="both"/>
        <w:rPr>
          <w:rFonts w:ascii="Arial" w:hAnsi="Arial" w:cs="Arial"/>
          <w:i/>
          <w:sz w:val="20"/>
          <w:szCs w:val="20"/>
          <w:highlight w:val="white"/>
        </w:rPr>
      </w:pPr>
      <w:r w:rsidRPr="00D6694E">
        <w:rPr>
          <w:rFonts w:ascii="Arial" w:hAnsi="Arial" w:cs="Arial"/>
          <w:i/>
          <w:sz w:val="20"/>
          <w:szCs w:val="20"/>
          <w:highlight w:val="white"/>
        </w:rPr>
        <w:t xml:space="preserve">Να αποφασίσει την εξειδίκευση πίστωσης ποσού </w:t>
      </w:r>
      <w:r w:rsidRPr="00D6694E">
        <w:rPr>
          <w:rFonts w:ascii="Arial" w:hAnsi="Arial" w:cs="Arial"/>
          <w:b/>
          <w:i/>
          <w:sz w:val="20"/>
          <w:szCs w:val="20"/>
          <w:highlight w:val="white"/>
        </w:rPr>
        <w:t>(4.960,00€</w:t>
      </w:r>
      <w:r w:rsidRPr="00D6694E">
        <w:rPr>
          <w:rFonts w:ascii="Arial" w:hAnsi="Arial" w:cs="Arial"/>
          <w:b/>
          <w:bCs/>
          <w:i/>
          <w:sz w:val="20"/>
          <w:szCs w:val="20"/>
          <w:highlight w:val="white"/>
        </w:rPr>
        <w:t>)</w:t>
      </w:r>
      <w:r w:rsidRPr="00D6694E">
        <w:rPr>
          <w:rFonts w:ascii="Arial" w:hAnsi="Arial" w:cs="Arial"/>
          <w:i/>
          <w:sz w:val="20"/>
          <w:szCs w:val="20"/>
          <w:highlight w:val="white"/>
        </w:rPr>
        <w:t xml:space="preserve"> #</w:t>
      </w:r>
      <w:r w:rsidRPr="00D6694E">
        <w:rPr>
          <w:rFonts w:ascii="Arial" w:hAnsi="Arial" w:cs="Arial"/>
          <w:b/>
          <w:i/>
          <w:sz w:val="20"/>
          <w:szCs w:val="20"/>
          <w:highlight w:val="white"/>
        </w:rPr>
        <w:t>Τεσσάρων χιλιάδων εννιακοσίων εξήντα ευρώ</w:t>
      </w:r>
      <w:r w:rsidRPr="00D6694E">
        <w:rPr>
          <w:rFonts w:ascii="Arial" w:hAnsi="Arial" w:cs="Arial"/>
          <w:i/>
          <w:sz w:val="20"/>
          <w:szCs w:val="20"/>
          <w:highlight w:val="white"/>
        </w:rPr>
        <w:t xml:space="preserve">#  </w:t>
      </w:r>
      <w:r w:rsidRPr="00D6694E">
        <w:rPr>
          <w:rFonts w:ascii="Arial" w:hAnsi="Arial" w:cs="Arial"/>
          <w:b/>
          <w:bCs/>
          <w:i/>
          <w:sz w:val="20"/>
          <w:szCs w:val="20"/>
          <w:highlight w:val="white"/>
        </w:rPr>
        <w:t xml:space="preserve">στον Κ.Α. εξόδων </w:t>
      </w:r>
      <w:r w:rsidRPr="00D6694E">
        <w:rPr>
          <w:rFonts w:ascii="Arial" w:hAnsi="Arial" w:cs="Arial"/>
          <w:b/>
          <w:i/>
          <w:sz w:val="20"/>
          <w:szCs w:val="20"/>
          <w:highlight w:val="white"/>
        </w:rPr>
        <w:t>00/6431.014</w:t>
      </w:r>
      <w:r w:rsidRPr="00D6694E">
        <w:rPr>
          <w:rFonts w:ascii="Arial" w:hAnsi="Arial" w:cs="Arial"/>
          <w:i/>
          <w:sz w:val="20"/>
          <w:szCs w:val="20"/>
          <w:highlight w:val="white"/>
        </w:rPr>
        <w:t xml:space="preserve"> με τίτλο </w:t>
      </w:r>
      <w:r w:rsidRPr="00D6694E">
        <w:rPr>
          <w:rFonts w:ascii="Arial" w:hAnsi="Arial" w:cs="Arial"/>
          <w:i/>
          <w:sz w:val="20"/>
          <w:szCs w:val="20"/>
        </w:rPr>
        <w:t xml:space="preserve">«Δαπάνες προβολής  του Δήμου  </w:t>
      </w:r>
      <w:proofErr w:type="spellStart"/>
      <w:r w:rsidRPr="00D6694E">
        <w:rPr>
          <w:rFonts w:ascii="Arial" w:hAnsi="Arial" w:cs="Arial"/>
          <w:i/>
          <w:sz w:val="20"/>
          <w:szCs w:val="20"/>
        </w:rPr>
        <w:t>Λεβαδέων</w:t>
      </w:r>
      <w:proofErr w:type="spellEnd"/>
      <w:r w:rsidRPr="00D6694E">
        <w:rPr>
          <w:rFonts w:ascii="Arial" w:hAnsi="Arial" w:cs="Arial"/>
          <w:i/>
          <w:sz w:val="20"/>
          <w:szCs w:val="20"/>
        </w:rPr>
        <w:t>»</w:t>
      </w:r>
      <w:r w:rsidRPr="00D6694E">
        <w:rPr>
          <w:rFonts w:ascii="Arial" w:hAnsi="Arial" w:cs="Arial"/>
          <w:i/>
          <w:sz w:val="20"/>
          <w:szCs w:val="20"/>
          <w:highlight w:val="white"/>
        </w:rPr>
        <w:t xml:space="preserve"> την</w:t>
      </w:r>
      <w:r w:rsidRPr="00D6694E">
        <w:rPr>
          <w:rFonts w:ascii="Arial" w:hAnsi="Arial" w:cs="Arial"/>
          <w:bCs/>
          <w:i/>
          <w:sz w:val="20"/>
          <w:szCs w:val="20"/>
          <w:highlight w:val="white"/>
        </w:rPr>
        <w:t xml:space="preserve"> </w:t>
      </w:r>
      <w:r w:rsidRPr="00D6694E">
        <w:rPr>
          <w:rFonts w:ascii="Arial" w:hAnsi="Arial" w:cs="Arial"/>
          <w:i/>
          <w:sz w:val="20"/>
          <w:szCs w:val="20"/>
          <w:highlight w:val="white"/>
        </w:rPr>
        <w:t xml:space="preserve">προβολή του Δήμου </w:t>
      </w:r>
      <w:proofErr w:type="spellStart"/>
      <w:r w:rsidRPr="00D6694E">
        <w:rPr>
          <w:rFonts w:ascii="Arial" w:hAnsi="Arial" w:cs="Arial"/>
          <w:i/>
          <w:sz w:val="20"/>
          <w:szCs w:val="20"/>
          <w:highlight w:val="white"/>
        </w:rPr>
        <w:t>Λεβαδέων</w:t>
      </w:r>
      <w:proofErr w:type="spellEnd"/>
      <w:r w:rsidRPr="00D6694E">
        <w:rPr>
          <w:rFonts w:ascii="Arial" w:hAnsi="Arial" w:cs="Arial"/>
          <w:i/>
          <w:sz w:val="20"/>
          <w:szCs w:val="20"/>
          <w:highlight w:val="white"/>
        </w:rPr>
        <w:t xml:space="preserve"> στα περιοδικά Διακοπές και Ελληνική Κουζίνα</w:t>
      </w:r>
      <w:r w:rsidR="000E1EDD" w:rsidRPr="00D6694E">
        <w:rPr>
          <w:rFonts w:ascii="Arial" w:hAnsi="Arial" w:cs="Arial"/>
          <w:b/>
          <w:i/>
          <w:sz w:val="20"/>
          <w:szCs w:val="20"/>
          <w:highlight w:val="white"/>
        </w:rPr>
        <w:t>.</w:t>
      </w:r>
      <w:r w:rsidRPr="00D6694E">
        <w:rPr>
          <w:rFonts w:ascii="Arial" w:hAnsi="Arial" w:cs="Arial"/>
          <w:i/>
          <w:sz w:val="20"/>
          <w:szCs w:val="20"/>
          <w:highlight w:val="white"/>
        </w:rPr>
        <w:t xml:space="preserve">  </w:t>
      </w:r>
    </w:p>
    <w:p w:rsidR="00AB25BC" w:rsidRPr="00D6694E" w:rsidRDefault="00AB25BC" w:rsidP="00AB25BC">
      <w:pPr>
        <w:rPr>
          <w:rFonts w:ascii="Arial" w:hAnsi="Arial" w:cs="Arial"/>
          <w:i/>
          <w:sz w:val="20"/>
          <w:szCs w:val="20"/>
        </w:rPr>
      </w:pPr>
      <w:r w:rsidRPr="00D6694E">
        <w:rPr>
          <w:rFonts w:ascii="Arial" w:hAnsi="Arial" w:cs="Arial"/>
          <w:i/>
          <w:sz w:val="20"/>
          <w:szCs w:val="20"/>
        </w:rPr>
        <w:t xml:space="preserve"> </w:t>
      </w:r>
    </w:p>
    <w:p w:rsidR="002B590B" w:rsidRPr="00D6694E" w:rsidRDefault="00200158" w:rsidP="000E1EDD">
      <w:pPr>
        <w:jc w:val="both"/>
        <w:rPr>
          <w:rFonts w:ascii="Arial" w:hAnsi="Arial" w:cs="Arial"/>
          <w:iCs/>
          <w:sz w:val="20"/>
          <w:szCs w:val="20"/>
        </w:rPr>
      </w:pPr>
      <w:r w:rsidRPr="00D6694E">
        <w:rPr>
          <w:rFonts w:ascii="Arial" w:hAnsi="Arial" w:cs="Arial"/>
          <w:bCs/>
          <w:i/>
          <w:kern w:val="32"/>
          <w:sz w:val="20"/>
          <w:szCs w:val="20"/>
          <w:lang w:eastAsia="el-GR"/>
        </w:rPr>
        <w:t xml:space="preserve"> </w:t>
      </w:r>
    </w:p>
    <w:p w:rsidR="00100901" w:rsidRPr="00D6694E" w:rsidRDefault="00100901" w:rsidP="00100901">
      <w:pPr>
        <w:ind w:hanging="432"/>
        <w:rPr>
          <w:rFonts w:ascii="Arial" w:eastAsia="Arial" w:hAnsi="Arial" w:cs="Arial"/>
          <w:b/>
          <w:kern w:val="1"/>
          <w:sz w:val="20"/>
          <w:szCs w:val="20"/>
          <w:lang w:bidi="hi-IN"/>
        </w:rPr>
      </w:pPr>
      <w:r w:rsidRPr="00D6694E">
        <w:rPr>
          <w:rFonts w:ascii="Arial" w:eastAsia="Arial" w:hAnsi="Arial" w:cs="Arial"/>
          <w:sz w:val="20"/>
          <w:szCs w:val="20"/>
        </w:rPr>
        <w:t xml:space="preserve">      </w:t>
      </w:r>
      <w:r w:rsidRPr="00D6694E">
        <w:rPr>
          <w:rFonts w:ascii="Arial" w:eastAsia="Arial" w:hAnsi="Arial" w:cs="Arial"/>
          <w:b/>
          <w:kern w:val="1"/>
          <w:sz w:val="20"/>
          <w:szCs w:val="20"/>
          <w:lang w:bidi="hi-IN"/>
        </w:rPr>
        <w:t>Η Δημοτική  Επιτροπή  λαμβάνοντας υπόψη:</w:t>
      </w:r>
    </w:p>
    <w:p w:rsidR="00100901" w:rsidRPr="00D6694E" w:rsidRDefault="00100901" w:rsidP="00100901">
      <w:pPr>
        <w:ind w:hanging="432"/>
        <w:rPr>
          <w:rFonts w:ascii="Arial" w:eastAsia="Arial" w:hAnsi="Arial" w:cs="Arial"/>
          <w:b/>
          <w:kern w:val="1"/>
          <w:sz w:val="20"/>
          <w:szCs w:val="20"/>
          <w:lang w:bidi="hi-IN"/>
        </w:rPr>
      </w:pPr>
    </w:p>
    <w:p w:rsidR="00054930" w:rsidRPr="00D6694E" w:rsidRDefault="00054930" w:rsidP="00054930">
      <w:pPr>
        <w:ind w:hanging="432"/>
        <w:rPr>
          <w:rFonts w:ascii="Arial" w:eastAsia="Arial" w:hAnsi="Arial" w:cs="Arial"/>
          <w:b/>
          <w:kern w:val="1"/>
          <w:sz w:val="20"/>
          <w:szCs w:val="20"/>
          <w:lang w:bidi="hi-IN"/>
        </w:rPr>
      </w:pPr>
    </w:p>
    <w:p w:rsidR="00054930" w:rsidRPr="00D6694E" w:rsidRDefault="00054930" w:rsidP="00054930">
      <w:pPr>
        <w:pStyle w:val="ad"/>
        <w:spacing w:line="288" w:lineRule="auto"/>
        <w:rPr>
          <w:rFonts w:ascii="Arial" w:hAnsi="Arial" w:cs="Arial"/>
          <w:sz w:val="20"/>
        </w:rPr>
      </w:pPr>
      <w:r w:rsidRPr="00D6694E">
        <w:rPr>
          <w:rFonts w:ascii="Arial" w:hAnsi="Arial" w:cs="Arial"/>
          <w:sz w:val="20"/>
        </w:rPr>
        <w:t>-Τις διατάξεις του  άρθρου του άρθρου 75 του Ν. 3852/2010 όπως αυτό αντικαταστάθηκε από το άρθρο 77 του Ν. 4555/2018</w:t>
      </w:r>
    </w:p>
    <w:p w:rsidR="00054930" w:rsidRPr="00D6694E" w:rsidRDefault="00054930" w:rsidP="00054930">
      <w:pPr>
        <w:pStyle w:val="ad"/>
        <w:spacing w:line="288" w:lineRule="auto"/>
        <w:rPr>
          <w:rFonts w:ascii="Arial" w:hAnsi="Arial" w:cs="Arial"/>
          <w:sz w:val="20"/>
        </w:rPr>
      </w:pPr>
      <w:r w:rsidRPr="00D6694E">
        <w:rPr>
          <w:rFonts w:ascii="Arial" w:hAnsi="Arial" w:cs="Arial"/>
          <w:sz w:val="20"/>
        </w:rPr>
        <w:t xml:space="preserve"> -Τις διατάξεις του </w:t>
      </w:r>
      <w:proofErr w:type="spellStart"/>
      <w:r w:rsidRPr="00D6694E">
        <w:rPr>
          <w:rFonts w:ascii="Arial" w:hAnsi="Arial" w:cs="Arial"/>
          <w:sz w:val="20"/>
        </w:rPr>
        <w:t>του</w:t>
      </w:r>
      <w:proofErr w:type="spellEnd"/>
      <w:r w:rsidRPr="00D6694E">
        <w:rPr>
          <w:rFonts w:ascii="Arial" w:hAnsi="Arial" w:cs="Arial"/>
          <w:sz w:val="20"/>
        </w:rPr>
        <w:t xml:space="preserve">  άρθρου 74</w:t>
      </w:r>
      <w:r w:rsidRPr="00D6694E">
        <w:rPr>
          <w:rFonts w:ascii="Arial" w:hAnsi="Arial" w:cs="Arial"/>
          <w:sz w:val="20"/>
          <w:vertAlign w:val="superscript"/>
        </w:rPr>
        <w:t>Α</w:t>
      </w:r>
      <w:r w:rsidRPr="00D6694E">
        <w:rPr>
          <w:rFonts w:ascii="Arial" w:hAnsi="Arial" w:cs="Arial"/>
          <w:sz w:val="20"/>
        </w:rPr>
        <w:t xml:space="preserve"> παρ. 1 του Ν. 3852/2010 όπως αυτό τροποποιήθηκε από το άρθρο 9 του Ν. 5056/2023 - Αρμοδιότητες Δημοτικής Επιτροπής</w:t>
      </w:r>
    </w:p>
    <w:p w:rsidR="00054930" w:rsidRPr="00D6694E" w:rsidRDefault="00054930" w:rsidP="00054930">
      <w:pPr>
        <w:widowControl w:val="0"/>
        <w:spacing w:line="276" w:lineRule="auto"/>
        <w:jc w:val="both"/>
        <w:rPr>
          <w:rFonts w:ascii="Arial" w:hAnsi="Arial" w:cs="Arial"/>
          <w:kern w:val="2"/>
          <w:sz w:val="20"/>
          <w:szCs w:val="20"/>
          <w:lang w:bidi="hi-IN"/>
        </w:rPr>
      </w:pPr>
      <w:r w:rsidRPr="00D6694E">
        <w:rPr>
          <w:rFonts w:ascii="Arial" w:hAnsi="Arial" w:cs="Arial"/>
          <w:color w:val="00000A"/>
          <w:sz w:val="20"/>
          <w:szCs w:val="20"/>
        </w:rPr>
        <w:t>-Το άρθρο 1</w:t>
      </w:r>
      <w:r w:rsidRPr="00D6694E">
        <w:rPr>
          <w:rFonts w:ascii="Arial" w:hAnsi="Arial" w:cs="Arial"/>
          <w:color w:val="00000A"/>
          <w:kern w:val="2"/>
          <w:sz w:val="20"/>
          <w:szCs w:val="20"/>
          <w:highlight w:val="white"/>
          <w:lang w:bidi="hi-IN"/>
        </w:rPr>
        <w:t xml:space="preserve">4 </w:t>
      </w:r>
      <w:r w:rsidRPr="00D6694E">
        <w:rPr>
          <w:rFonts w:ascii="Arial" w:hAnsi="Arial" w:cs="Arial"/>
          <w:kern w:val="2"/>
          <w:sz w:val="20"/>
          <w:szCs w:val="20"/>
          <w:highlight w:val="white"/>
          <w:lang w:bidi="hi-IN"/>
        </w:rPr>
        <w:t xml:space="preserve"> παρ.1 </w:t>
      </w:r>
      <w:r w:rsidRPr="00D6694E">
        <w:rPr>
          <w:rFonts w:ascii="Arial" w:hAnsi="Arial" w:cs="Arial"/>
          <w:kern w:val="2"/>
          <w:sz w:val="20"/>
          <w:szCs w:val="20"/>
          <w:lang w:bidi="hi-IN"/>
        </w:rPr>
        <w:t>του Ν. 4625/19 καθώς και την παρ. 1 του άρθρου 203 του Ν. 4555/18</w:t>
      </w:r>
    </w:p>
    <w:p w:rsidR="00054930" w:rsidRPr="00D6694E" w:rsidRDefault="00054930" w:rsidP="00054930">
      <w:pPr>
        <w:widowControl w:val="0"/>
        <w:spacing w:line="276" w:lineRule="auto"/>
        <w:jc w:val="both"/>
        <w:rPr>
          <w:rFonts w:ascii="Arial" w:hAnsi="Arial" w:cs="Arial"/>
          <w:sz w:val="20"/>
          <w:szCs w:val="20"/>
        </w:rPr>
      </w:pPr>
      <w:r w:rsidRPr="00D6694E">
        <w:rPr>
          <w:rFonts w:ascii="Arial" w:hAnsi="Arial" w:cs="Arial"/>
          <w:sz w:val="20"/>
          <w:szCs w:val="20"/>
          <w:highlight w:val="white"/>
        </w:rPr>
        <w:t xml:space="preserve">- Την </w:t>
      </w:r>
      <w:proofErr w:type="spellStart"/>
      <w:r w:rsidRPr="00D6694E">
        <w:rPr>
          <w:rFonts w:ascii="Arial" w:hAnsi="Arial" w:cs="Arial"/>
          <w:sz w:val="20"/>
          <w:szCs w:val="20"/>
          <w:highlight w:val="white"/>
        </w:rPr>
        <w:t>αριθμ</w:t>
      </w:r>
      <w:proofErr w:type="spellEnd"/>
      <w:r w:rsidRPr="00D6694E">
        <w:rPr>
          <w:rFonts w:ascii="Arial" w:hAnsi="Arial" w:cs="Arial"/>
          <w:sz w:val="20"/>
          <w:szCs w:val="20"/>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D6694E">
        <w:rPr>
          <w:rFonts w:ascii="Arial" w:hAnsi="Arial" w:cs="Arial"/>
          <w:sz w:val="20"/>
          <w:szCs w:val="20"/>
          <w:highlight w:val="white"/>
        </w:rPr>
        <w:t>Λεβαδέων</w:t>
      </w:r>
      <w:proofErr w:type="spellEnd"/>
      <w:r w:rsidRPr="00D6694E">
        <w:rPr>
          <w:rFonts w:ascii="Arial" w:hAnsi="Arial" w:cs="Arial"/>
          <w:sz w:val="20"/>
          <w:szCs w:val="20"/>
          <w:highlight w:val="white"/>
        </w:rPr>
        <w:t xml:space="preserve"> και εγκρίθηκε με την αριθμ.πρωτ.6696/24-1-2024 (ΑΔΑ:ΨΥ4ΧΟΡ10-Σ0Π) Απόφαση του Γραμματέα της   Αποκεντρωμένης Διοίκησης Θεσσαλίας-</w:t>
      </w:r>
      <w:r w:rsidRPr="00D6694E">
        <w:rPr>
          <w:rFonts w:ascii="Arial" w:hAnsi="Arial" w:cs="Arial"/>
          <w:sz w:val="20"/>
          <w:szCs w:val="20"/>
          <w:highlight w:val="white"/>
        </w:rPr>
        <w:lastRenderedPageBreak/>
        <w:t>Στερεάς Ελλάδας.</w:t>
      </w:r>
    </w:p>
    <w:p w:rsidR="000E1EDD" w:rsidRPr="00D6694E" w:rsidRDefault="00054930" w:rsidP="000E1EDD">
      <w:pPr>
        <w:widowControl w:val="0"/>
        <w:spacing w:line="276" w:lineRule="auto"/>
        <w:jc w:val="both"/>
        <w:rPr>
          <w:rFonts w:ascii="Arial" w:hAnsi="Arial" w:cs="Arial"/>
          <w:sz w:val="20"/>
          <w:szCs w:val="20"/>
          <w:highlight w:val="white"/>
        </w:rPr>
      </w:pPr>
      <w:r w:rsidRPr="00D6694E">
        <w:rPr>
          <w:rFonts w:ascii="Arial" w:hAnsi="Arial" w:cs="Arial"/>
          <w:sz w:val="20"/>
          <w:szCs w:val="20"/>
          <w:highlight w:val="white"/>
        </w:rPr>
        <w:t xml:space="preserve">- </w:t>
      </w:r>
      <w:r w:rsidR="000E1EDD" w:rsidRPr="00D6694E">
        <w:rPr>
          <w:rFonts w:ascii="Arial" w:hAnsi="Arial" w:cs="Arial"/>
          <w:sz w:val="20"/>
          <w:szCs w:val="20"/>
          <w:highlight w:val="white"/>
        </w:rPr>
        <w:t xml:space="preserve">Το </w:t>
      </w:r>
      <w:proofErr w:type="spellStart"/>
      <w:r w:rsidR="000E1EDD" w:rsidRPr="00D6694E">
        <w:rPr>
          <w:rFonts w:ascii="Arial" w:hAnsi="Arial" w:cs="Arial"/>
          <w:sz w:val="20"/>
          <w:szCs w:val="20"/>
          <w:highlight w:val="white"/>
        </w:rPr>
        <w:t>αριθμ</w:t>
      </w:r>
      <w:proofErr w:type="spellEnd"/>
      <w:r w:rsidR="000E1EDD" w:rsidRPr="00D6694E">
        <w:rPr>
          <w:rFonts w:ascii="Arial" w:hAnsi="Arial" w:cs="Arial"/>
          <w:sz w:val="20"/>
          <w:szCs w:val="20"/>
          <w:highlight w:val="white"/>
        </w:rPr>
        <w:t>. πρωτ.3850/28-2-2024 (24</w:t>
      </w:r>
      <w:r w:rsidR="000E1EDD" w:rsidRPr="00D6694E">
        <w:rPr>
          <w:rFonts w:ascii="Arial" w:hAnsi="Arial" w:cs="Arial"/>
          <w:sz w:val="20"/>
          <w:szCs w:val="20"/>
          <w:highlight w:val="white"/>
          <w:lang w:val="en-US"/>
        </w:rPr>
        <w:t>REQ</w:t>
      </w:r>
      <w:r w:rsidR="000E1EDD" w:rsidRPr="00D6694E">
        <w:rPr>
          <w:rFonts w:ascii="Arial" w:hAnsi="Arial" w:cs="Arial"/>
          <w:sz w:val="20"/>
          <w:szCs w:val="20"/>
          <w:highlight w:val="white"/>
        </w:rPr>
        <w:t xml:space="preserve">014338527 2024-02-29) πρωτογενές αίτημα &amp; το </w:t>
      </w:r>
      <w:proofErr w:type="spellStart"/>
      <w:r w:rsidR="000E1EDD" w:rsidRPr="00D6694E">
        <w:rPr>
          <w:rFonts w:ascii="Arial" w:hAnsi="Arial" w:cs="Arial"/>
          <w:sz w:val="20"/>
          <w:szCs w:val="20"/>
          <w:highlight w:val="white"/>
        </w:rPr>
        <w:t>αριθμ.πρωτ</w:t>
      </w:r>
      <w:proofErr w:type="spellEnd"/>
      <w:r w:rsidR="000E1EDD" w:rsidRPr="00D6694E">
        <w:rPr>
          <w:rFonts w:ascii="Arial" w:hAnsi="Arial" w:cs="Arial"/>
          <w:sz w:val="20"/>
          <w:szCs w:val="20"/>
          <w:highlight w:val="white"/>
        </w:rPr>
        <w:t xml:space="preserve">. 3851/28-2-2024 τεκμηριωμένο αίτημα ανάληψης υποχρέωσης του </w:t>
      </w:r>
      <w:proofErr w:type="spellStart"/>
      <w:r w:rsidR="000E1EDD" w:rsidRPr="00D6694E">
        <w:rPr>
          <w:rFonts w:ascii="Arial" w:hAnsi="Arial" w:cs="Arial"/>
          <w:sz w:val="20"/>
          <w:szCs w:val="20"/>
          <w:highlight w:val="white"/>
        </w:rPr>
        <w:t>Αυτ.Τμ.Πολιτισμού</w:t>
      </w:r>
      <w:proofErr w:type="spellEnd"/>
      <w:r w:rsidR="000E1EDD" w:rsidRPr="00D6694E">
        <w:rPr>
          <w:rFonts w:ascii="Arial" w:hAnsi="Arial" w:cs="Arial"/>
          <w:sz w:val="20"/>
          <w:szCs w:val="20"/>
          <w:highlight w:val="white"/>
        </w:rPr>
        <w:t>, Αθλητισμού και Τουρισμού  για την</w:t>
      </w:r>
      <w:r w:rsidR="000E1EDD" w:rsidRPr="00D6694E">
        <w:rPr>
          <w:rFonts w:ascii="Arial" w:hAnsi="Arial" w:cs="Arial"/>
          <w:bCs/>
          <w:sz w:val="20"/>
          <w:szCs w:val="20"/>
          <w:highlight w:val="white"/>
        </w:rPr>
        <w:t xml:space="preserve"> </w:t>
      </w:r>
      <w:r w:rsidR="000E1EDD" w:rsidRPr="00D6694E">
        <w:rPr>
          <w:rFonts w:ascii="Arial" w:hAnsi="Arial" w:cs="Arial"/>
          <w:sz w:val="20"/>
          <w:szCs w:val="20"/>
          <w:highlight w:val="white"/>
        </w:rPr>
        <w:t xml:space="preserve">προβολή του Δήμου </w:t>
      </w:r>
      <w:proofErr w:type="spellStart"/>
      <w:r w:rsidR="000E1EDD" w:rsidRPr="00D6694E">
        <w:rPr>
          <w:rFonts w:ascii="Arial" w:hAnsi="Arial" w:cs="Arial"/>
          <w:sz w:val="20"/>
          <w:szCs w:val="20"/>
          <w:highlight w:val="white"/>
        </w:rPr>
        <w:t>Λεβαδέων</w:t>
      </w:r>
      <w:proofErr w:type="spellEnd"/>
      <w:r w:rsidR="000E1EDD" w:rsidRPr="00D6694E">
        <w:rPr>
          <w:rFonts w:ascii="Arial" w:hAnsi="Arial" w:cs="Arial"/>
          <w:sz w:val="20"/>
          <w:szCs w:val="20"/>
          <w:highlight w:val="white"/>
        </w:rPr>
        <w:t xml:space="preserve"> στα περιοδικά Διακοπές και Ελληνική Κουζίνα.</w:t>
      </w:r>
    </w:p>
    <w:p w:rsidR="000E1EDD" w:rsidRPr="00D6694E" w:rsidRDefault="00054930" w:rsidP="000E1EDD">
      <w:pPr>
        <w:widowControl w:val="0"/>
        <w:spacing w:line="276" w:lineRule="auto"/>
        <w:jc w:val="both"/>
        <w:rPr>
          <w:rFonts w:ascii="Arial" w:hAnsi="Arial" w:cs="Arial"/>
          <w:sz w:val="20"/>
          <w:szCs w:val="20"/>
        </w:rPr>
      </w:pPr>
      <w:r w:rsidRPr="00D6694E">
        <w:rPr>
          <w:rFonts w:ascii="Arial" w:hAnsi="Arial" w:cs="Arial"/>
          <w:sz w:val="20"/>
          <w:szCs w:val="20"/>
          <w:highlight w:val="white"/>
        </w:rPr>
        <w:t xml:space="preserve">- </w:t>
      </w:r>
      <w:r w:rsidR="000E1EDD" w:rsidRPr="00D6694E">
        <w:rPr>
          <w:rFonts w:ascii="Arial" w:hAnsi="Arial" w:cs="Arial"/>
          <w:sz w:val="20"/>
          <w:szCs w:val="20"/>
          <w:highlight w:val="white"/>
        </w:rPr>
        <w:t xml:space="preserve">Την αριθμ.13/2024 μελέτη του </w:t>
      </w:r>
      <w:proofErr w:type="spellStart"/>
      <w:r w:rsidR="000E1EDD" w:rsidRPr="00D6694E">
        <w:rPr>
          <w:rFonts w:ascii="Arial" w:hAnsi="Arial" w:cs="Arial"/>
          <w:sz w:val="20"/>
          <w:szCs w:val="20"/>
          <w:highlight w:val="white"/>
        </w:rPr>
        <w:t>Αυτ.Τμ</w:t>
      </w:r>
      <w:proofErr w:type="spellEnd"/>
      <w:r w:rsidR="000E1EDD" w:rsidRPr="00D6694E">
        <w:rPr>
          <w:rFonts w:ascii="Arial" w:hAnsi="Arial" w:cs="Arial"/>
          <w:sz w:val="20"/>
          <w:szCs w:val="20"/>
          <w:highlight w:val="white"/>
        </w:rPr>
        <w:t xml:space="preserve">. Πολιτισμού, Αθλητισμού και Τουρισμού ενδεικτικού προϋπολογισμού 4.960,00€ συμπεριλαμβανομένου ΦΠΑ, η οποία εγκρίθηκε με την </w:t>
      </w:r>
      <w:proofErr w:type="spellStart"/>
      <w:r w:rsidR="000E1EDD" w:rsidRPr="00D6694E">
        <w:rPr>
          <w:rFonts w:ascii="Arial" w:hAnsi="Arial" w:cs="Arial"/>
          <w:sz w:val="20"/>
          <w:szCs w:val="20"/>
          <w:highlight w:val="white"/>
        </w:rPr>
        <w:t>αριθμ.πρωτ</w:t>
      </w:r>
      <w:proofErr w:type="spellEnd"/>
      <w:r w:rsidR="000E1EDD" w:rsidRPr="00D6694E">
        <w:rPr>
          <w:rFonts w:ascii="Arial" w:hAnsi="Arial" w:cs="Arial"/>
          <w:sz w:val="20"/>
          <w:szCs w:val="20"/>
          <w:highlight w:val="white"/>
        </w:rPr>
        <w:t>. 3849/28-2-2024 απόφαση Δημάρχου.</w:t>
      </w:r>
    </w:p>
    <w:p w:rsidR="000E1EDD" w:rsidRPr="00D6694E" w:rsidRDefault="00054930" w:rsidP="000E1EDD">
      <w:pPr>
        <w:widowControl w:val="0"/>
        <w:spacing w:line="276" w:lineRule="auto"/>
        <w:jc w:val="both"/>
        <w:rPr>
          <w:rFonts w:ascii="Arial" w:hAnsi="Arial" w:cs="Arial"/>
          <w:i/>
          <w:sz w:val="20"/>
          <w:szCs w:val="20"/>
        </w:rPr>
      </w:pPr>
      <w:r w:rsidRPr="00D6694E">
        <w:rPr>
          <w:rFonts w:ascii="Arial" w:hAnsi="Arial" w:cs="Arial"/>
          <w:sz w:val="20"/>
          <w:szCs w:val="20"/>
          <w:highlight w:val="white"/>
        </w:rPr>
        <w:t xml:space="preserve">- </w:t>
      </w:r>
      <w:r w:rsidR="000E1EDD" w:rsidRPr="00D6694E">
        <w:rPr>
          <w:rFonts w:ascii="Arial" w:hAnsi="Arial" w:cs="Arial"/>
          <w:sz w:val="20"/>
          <w:szCs w:val="20"/>
          <w:highlight w:val="white"/>
        </w:rPr>
        <w:t>Το γεγονός ότι στον προϋπολογισμό χρήσης 2024 και συγκεκριμένα στον Κ.Α.Ε 00/6431.014 με τίτλο “</w:t>
      </w:r>
      <w:r w:rsidR="000E1EDD" w:rsidRPr="00D6694E">
        <w:rPr>
          <w:rFonts w:ascii="Arial" w:hAnsi="Arial" w:cs="Arial"/>
          <w:sz w:val="20"/>
          <w:szCs w:val="20"/>
        </w:rPr>
        <w:t xml:space="preserve"> Δαπάνες προβολής  του Δήμου  </w:t>
      </w:r>
      <w:proofErr w:type="spellStart"/>
      <w:r w:rsidR="000E1EDD" w:rsidRPr="00D6694E">
        <w:rPr>
          <w:rFonts w:ascii="Arial" w:hAnsi="Arial" w:cs="Arial"/>
          <w:sz w:val="20"/>
          <w:szCs w:val="20"/>
        </w:rPr>
        <w:t>Λεβαδέων</w:t>
      </w:r>
      <w:proofErr w:type="spellEnd"/>
      <w:r w:rsidR="000E1EDD" w:rsidRPr="00D6694E">
        <w:rPr>
          <w:rFonts w:ascii="Arial" w:hAnsi="Arial" w:cs="Arial"/>
          <w:sz w:val="20"/>
          <w:szCs w:val="20"/>
        </w:rPr>
        <w:t>”</w:t>
      </w:r>
      <w:r w:rsidR="000E1EDD" w:rsidRPr="00D6694E">
        <w:rPr>
          <w:rFonts w:ascii="Arial" w:hAnsi="Arial" w:cs="Arial"/>
          <w:sz w:val="20"/>
          <w:szCs w:val="20"/>
          <w:highlight w:val="white"/>
        </w:rPr>
        <w:t xml:space="preserve"> υπάρχει </w:t>
      </w:r>
      <w:r w:rsidR="000E1EDD" w:rsidRPr="00D6694E">
        <w:rPr>
          <w:rFonts w:ascii="Arial" w:hAnsi="Arial" w:cs="Arial"/>
          <w:sz w:val="20"/>
          <w:szCs w:val="20"/>
        </w:rPr>
        <w:t>αρχική εγγεγραμμένη πίστωση 5.000,00€.</w:t>
      </w:r>
      <w:r w:rsidR="000E1EDD" w:rsidRPr="00D6694E">
        <w:rPr>
          <w:rFonts w:ascii="Arial" w:hAnsi="Arial" w:cs="Arial"/>
          <w:i/>
          <w:sz w:val="20"/>
          <w:szCs w:val="20"/>
        </w:rPr>
        <w:t xml:space="preserve">  </w:t>
      </w:r>
    </w:p>
    <w:p w:rsidR="00054930" w:rsidRPr="00D6694E" w:rsidRDefault="00054930" w:rsidP="00054930">
      <w:pPr>
        <w:widowControl w:val="0"/>
        <w:spacing w:line="276" w:lineRule="auto"/>
        <w:jc w:val="both"/>
        <w:rPr>
          <w:rFonts w:ascii="Arial" w:hAnsi="Arial" w:cs="Arial"/>
          <w:sz w:val="20"/>
          <w:szCs w:val="20"/>
        </w:rPr>
      </w:pPr>
      <w:r w:rsidRPr="00D6694E">
        <w:rPr>
          <w:rFonts w:ascii="Arial" w:hAnsi="Arial" w:cs="Arial"/>
          <w:sz w:val="20"/>
          <w:szCs w:val="20"/>
        </w:rPr>
        <w:t xml:space="preserve">- Το με αρ. </w:t>
      </w:r>
      <w:proofErr w:type="spellStart"/>
      <w:r w:rsidRPr="00D6694E">
        <w:rPr>
          <w:rFonts w:ascii="Arial" w:hAnsi="Arial" w:cs="Arial"/>
          <w:sz w:val="20"/>
          <w:szCs w:val="20"/>
        </w:rPr>
        <w:t>πρωτ</w:t>
      </w:r>
      <w:proofErr w:type="spellEnd"/>
      <w:r w:rsidRPr="00D6694E">
        <w:rPr>
          <w:rFonts w:ascii="Arial" w:hAnsi="Arial" w:cs="Arial"/>
          <w:sz w:val="20"/>
          <w:szCs w:val="20"/>
        </w:rPr>
        <w:t xml:space="preserve">. </w:t>
      </w:r>
      <w:r w:rsidR="000E1EDD" w:rsidRPr="00D6694E">
        <w:rPr>
          <w:rFonts w:ascii="Arial" w:hAnsi="Arial" w:cs="Arial"/>
          <w:sz w:val="20"/>
          <w:szCs w:val="20"/>
        </w:rPr>
        <w:t>4560</w:t>
      </w:r>
      <w:r w:rsidRPr="00D6694E">
        <w:rPr>
          <w:rFonts w:ascii="Arial" w:eastAsia="Arial" w:hAnsi="Arial" w:cs="Arial"/>
          <w:sz w:val="20"/>
          <w:szCs w:val="20"/>
        </w:rPr>
        <w:t>/</w:t>
      </w:r>
      <w:r w:rsidR="000E1EDD" w:rsidRPr="00D6694E">
        <w:rPr>
          <w:rFonts w:ascii="Arial" w:eastAsia="Arial" w:hAnsi="Arial" w:cs="Arial"/>
          <w:sz w:val="20"/>
          <w:szCs w:val="20"/>
        </w:rPr>
        <w:t>08</w:t>
      </w:r>
      <w:r w:rsidRPr="00D6694E">
        <w:rPr>
          <w:rFonts w:ascii="Arial" w:eastAsia="Arial" w:hAnsi="Arial" w:cs="Arial"/>
          <w:sz w:val="20"/>
          <w:szCs w:val="20"/>
        </w:rPr>
        <w:t>-0</w:t>
      </w:r>
      <w:r w:rsidR="000E1EDD" w:rsidRPr="00D6694E">
        <w:rPr>
          <w:rFonts w:ascii="Arial" w:eastAsia="Arial" w:hAnsi="Arial" w:cs="Arial"/>
          <w:sz w:val="20"/>
          <w:szCs w:val="20"/>
        </w:rPr>
        <w:t>3</w:t>
      </w:r>
      <w:r w:rsidRPr="00D6694E">
        <w:rPr>
          <w:rFonts w:ascii="Arial" w:eastAsia="Arial" w:hAnsi="Arial" w:cs="Arial"/>
          <w:sz w:val="20"/>
          <w:szCs w:val="20"/>
        </w:rPr>
        <w:t xml:space="preserve">-2024 </w:t>
      </w:r>
      <w:r w:rsidRPr="00D6694E">
        <w:rPr>
          <w:rFonts w:ascii="Arial" w:hAnsi="Arial" w:cs="Arial"/>
          <w:sz w:val="20"/>
          <w:szCs w:val="20"/>
        </w:rPr>
        <w:t xml:space="preserve">έγγραφο </w:t>
      </w:r>
      <w:r w:rsidRPr="00D6694E">
        <w:rPr>
          <w:rFonts w:ascii="Arial" w:eastAsia="Arial" w:hAnsi="Arial" w:cs="Arial"/>
          <w:sz w:val="20"/>
          <w:szCs w:val="20"/>
        </w:rPr>
        <w:t xml:space="preserve">του Τμ. Προϋπολογισμού Λογιστηρίου &amp; Προμηθειών </w:t>
      </w:r>
      <w:r w:rsidRPr="00D6694E">
        <w:rPr>
          <w:rFonts w:ascii="Arial" w:eastAsia="Verdana" w:hAnsi="Arial" w:cs="Arial"/>
          <w:color w:val="000000"/>
          <w:sz w:val="20"/>
          <w:szCs w:val="20"/>
        </w:rPr>
        <w:t xml:space="preserve"> τ</w:t>
      </w:r>
      <w:r w:rsidRPr="00D6694E">
        <w:rPr>
          <w:rFonts w:ascii="Arial" w:hAnsi="Arial" w:cs="Arial"/>
          <w:sz w:val="20"/>
          <w:szCs w:val="20"/>
        </w:rPr>
        <w:t xml:space="preserve">ου Δήμου </w:t>
      </w:r>
      <w:proofErr w:type="spellStart"/>
      <w:r w:rsidRPr="00D6694E">
        <w:rPr>
          <w:rFonts w:ascii="Arial" w:hAnsi="Arial" w:cs="Arial"/>
          <w:sz w:val="20"/>
          <w:szCs w:val="20"/>
        </w:rPr>
        <w:t>Λεβαδέων</w:t>
      </w:r>
      <w:proofErr w:type="spellEnd"/>
      <w:r w:rsidRPr="00D6694E">
        <w:rPr>
          <w:rFonts w:ascii="Arial" w:hAnsi="Arial" w:cs="Arial"/>
          <w:sz w:val="20"/>
          <w:szCs w:val="20"/>
        </w:rPr>
        <w:t xml:space="preserve"> </w:t>
      </w:r>
    </w:p>
    <w:p w:rsidR="00054930" w:rsidRPr="00D6694E" w:rsidRDefault="00054930" w:rsidP="00054930">
      <w:pPr>
        <w:widowControl w:val="0"/>
        <w:spacing w:line="276" w:lineRule="auto"/>
        <w:jc w:val="both"/>
        <w:rPr>
          <w:rFonts w:ascii="Arial" w:hAnsi="Arial" w:cs="Arial"/>
          <w:sz w:val="20"/>
          <w:szCs w:val="20"/>
        </w:rPr>
      </w:pPr>
      <w:r w:rsidRPr="00D6694E">
        <w:rPr>
          <w:rFonts w:ascii="Arial" w:hAnsi="Arial" w:cs="Arial"/>
          <w:sz w:val="20"/>
          <w:szCs w:val="20"/>
        </w:rPr>
        <w:t>-Την μεταξύ των μελών συζήτηση σύμφωνα με τα πρακτικά</w:t>
      </w:r>
    </w:p>
    <w:p w:rsidR="00054930" w:rsidRPr="00D6694E" w:rsidRDefault="00054930" w:rsidP="00054930">
      <w:pPr>
        <w:pStyle w:val="af9"/>
        <w:widowControl w:val="0"/>
        <w:suppressAutoHyphens w:val="0"/>
        <w:spacing w:line="276" w:lineRule="auto"/>
        <w:ind w:left="0"/>
        <w:jc w:val="both"/>
        <w:rPr>
          <w:rFonts w:ascii="Arial" w:hAnsi="Arial" w:cs="Arial"/>
        </w:rPr>
      </w:pPr>
      <w:r w:rsidRPr="00D6694E">
        <w:rPr>
          <w:rFonts w:ascii="Arial" w:hAnsi="Arial" w:cs="Arial"/>
        </w:rPr>
        <w:t>- Την ψήφο των μελών της όπως αυτή  διατυπώθηκε και δηλώθηκε δια ζώσης στην συνεδρίαση.</w:t>
      </w:r>
    </w:p>
    <w:p w:rsidR="00054930" w:rsidRPr="00D6694E" w:rsidRDefault="00054930" w:rsidP="00054930">
      <w:pPr>
        <w:pStyle w:val="af9"/>
        <w:widowControl w:val="0"/>
        <w:suppressAutoHyphens w:val="0"/>
        <w:spacing w:line="276" w:lineRule="auto"/>
        <w:ind w:left="0"/>
        <w:jc w:val="both"/>
        <w:rPr>
          <w:rFonts w:ascii="Arial" w:hAnsi="Arial" w:cs="Arial"/>
        </w:rPr>
      </w:pPr>
    </w:p>
    <w:p w:rsidR="00054930" w:rsidRPr="00D6694E" w:rsidRDefault="00054930" w:rsidP="00054930">
      <w:pPr>
        <w:widowControl w:val="0"/>
        <w:suppressAutoHyphens w:val="0"/>
        <w:spacing w:line="360" w:lineRule="auto"/>
        <w:jc w:val="both"/>
        <w:rPr>
          <w:rFonts w:ascii="Arial" w:hAnsi="Arial" w:cs="Arial"/>
          <w:b/>
          <w:sz w:val="20"/>
          <w:szCs w:val="20"/>
        </w:rPr>
      </w:pPr>
      <w:r w:rsidRPr="00D6694E">
        <w:rPr>
          <w:rFonts w:ascii="Arial" w:hAnsi="Arial" w:cs="Arial"/>
          <w:sz w:val="20"/>
          <w:szCs w:val="20"/>
        </w:rPr>
        <w:t xml:space="preserve">        </w:t>
      </w:r>
      <w:r w:rsidRPr="00D6694E">
        <w:rPr>
          <w:rFonts w:ascii="Arial" w:hAnsi="Arial" w:cs="Arial"/>
          <w:b/>
          <w:sz w:val="20"/>
          <w:szCs w:val="20"/>
        </w:rPr>
        <w:t xml:space="preserve">                                              ΑΠΟΦΑΣΙΖΕΙ  ΟΜΟΦΩΝΑ</w:t>
      </w:r>
    </w:p>
    <w:p w:rsidR="00054930" w:rsidRPr="00D6694E" w:rsidRDefault="00054930" w:rsidP="00054930">
      <w:pPr>
        <w:spacing w:line="276" w:lineRule="auto"/>
        <w:jc w:val="both"/>
        <w:rPr>
          <w:rFonts w:ascii="Arial" w:hAnsi="Arial" w:cs="Arial"/>
          <w:sz w:val="20"/>
          <w:szCs w:val="20"/>
          <w:highlight w:val="white"/>
        </w:rPr>
      </w:pPr>
      <w:r w:rsidRPr="00D6694E">
        <w:rPr>
          <w:rStyle w:val="-"/>
          <w:rFonts w:ascii="Arial" w:eastAsia="Arial Unicode MS" w:hAnsi="Arial" w:cs="Arial"/>
          <w:bCs/>
          <w:color w:val="auto"/>
          <w:kern w:val="2"/>
          <w:sz w:val="20"/>
          <w:szCs w:val="20"/>
          <w:u w:val="none"/>
          <w:shd w:val="clear" w:color="auto" w:fill="FFFFFF"/>
          <w:lang w:bidi="hi-IN"/>
        </w:rPr>
        <w:t xml:space="preserve">       Εξειδικεύει την </w:t>
      </w:r>
      <w:r w:rsidRPr="00D6694E">
        <w:rPr>
          <w:rStyle w:val="-"/>
          <w:rFonts w:ascii="Arial" w:eastAsia="Arial Unicode MS" w:hAnsi="Arial" w:cs="Arial"/>
          <w:color w:val="auto"/>
          <w:kern w:val="2"/>
          <w:sz w:val="20"/>
          <w:szCs w:val="20"/>
          <w:u w:val="none"/>
          <w:shd w:val="clear" w:color="auto" w:fill="FFFFFF"/>
          <w:lang w:bidi="hi-IN"/>
        </w:rPr>
        <w:t xml:space="preserve">εγγεγραμμένη πίστωση  ποσού  </w:t>
      </w:r>
      <w:r w:rsidR="000E1EDD" w:rsidRPr="00D6694E">
        <w:rPr>
          <w:rStyle w:val="-"/>
          <w:rFonts w:ascii="Arial" w:eastAsia="Arial Unicode MS" w:hAnsi="Arial" w:cs="Arial"/>
          <w:color w:val="auto"/>
          <w:kern w:val="2"/>
          <w:sz w:val="20"/>
          <w:szCs w:val="20"/>
          <w:u w:val="none"/>
          <w:shd w:val="clear" w:color="auto" w:fill="FFFFFF"/>
          <w:lang w:bidi="hi-IN"/>
        </w:rPr>
        <w:t xml:space="preserve">ΤΕΣΣΑΡΩΝ </w:t>
      </w:r>
      <w:r w:rsidRPr="00D6694E">
        <w:rPr>
          <w:rStyle w:val="-"/>
          <w:rFonts w:ascii="Arial" w:eastAsia="Arial Unicode MS" w:hAnsi="Arial" w:cs="Arial"/>
          <w:color w:val="auto"/>
          <w:kern w:val="2"/>
          <w:sz w:val="20"/>
          <w:szCs w:val="20"/>
          <w:u w:val="none"/>
          <w:shd w:val="clear" w:color="auto" w:fill="FFFFFF"/>
          <w:lang w:bidi="hi-IN"/>
        </w:rPr>
        <w:t>ΧΙΛΙ</w:t>
      </w:r>
      <w:r w:rsidR="000E1EDD" w:rsidRPr="00D6694E">
        <w:rPr>
          <w:rStyle w:val="-"/>
          <w:rFonts w:ascii="Arial" w:eastAsia="Arial Unicode MS" w:hAnsi="Arial" w:cs="Arial"/>
          <w:color w:val="auto"/>
          <w:kern w:val="2"/>
          <w:sz w:val="20"/>
          <w:szCs w:val="20"/>
          <w:u w:val="none"/>
          <w:shd w:val="clear" w:color="auto" w:fill="FFFFFF"/>
          <w:lang w:bidi="hi-IN"/>
        </w:rPr>
        <w:t xml:space="preserve">ΑΔΩΝ ΕΝΝΙΑΚΟΣΙΩΝ ΕΞΗΝΤΑ </w:t>
      </w:r>
      <w:r w:rsidRPr="00D6694E">
        <w:rPr>
          <w:rStyle w:val="-"/>
          <w:rFonts w:ascii="Arial" w:eastAsia="Arial Unicode MS" w:hAnsi="Arial" w:cs="Arial"/>
          <w:color w:val="auto"/>
          <w:kern w:val="2"/>
          <w:sz w:val="20"/>
          <w:szCs w:val="20"/>
          <w:u w:val="none"/>
          <w:shd w:val="clear" w:color="auto" w:fill="FFFFFF"/>
          <w:lang w:bidi="hi-IN"/>
        </w:rPr>
        <w:t>ΕΥΡΩ (</w:t>
      </w:r>
      <w:r w:rsidR="000E1EDD" w:rsidRPr="00D6694E">
        <w:rPr>
          <w:rFonts w:ascii="Arial" w:hAnsi="Arial" w:cs="Arial"/>
          <w:sz w:val="20"/>
          <w:szCs w:val="20"/>
        </w:rPr>
        <w:t xml:space="preserve">4.960,00€) </w:t>
      </w:r>
      <w:r w:rsidRPr="00D6694E">
        <w:rPr>
          <w:rFonts w:ascii="Arial" w:hAnsi="Arial" w:cs="Arial"/>
          <w:bCs/>
          <w:sz w:val="20"/>
          <w:szCs w:val="20"/>
          <w:highlight w:val="white"/>
        </w:rPr>
        <w:t xml:space="preserve">στον Κ.Α. εξόδων </w:t>
      </w:r>
      <w:r w:rsidR="000E1EDD" w:rsidRPr="00D6694E">
        <w:rPr>
          <w:rFonts w:ascii="Arial" w:hAnsi="Arial" w:cs="Arial"/>
          <w:sz w:val="20"/>
          <w:szCs w:val="20"/>
          <w:highlight w:val="white"/>
        </w:rPr>
        <w:t xml:space="preserve">00/6431.014 </w:t>
      </w:r>
      <w:r w:rsidRPr="00D6694E">
        <w:rPr>
          <w:rFonts w:ascii="Arial" w:hAnsi="Arial" w:cs="Arial"/>
          <w:sz w:val="20"/>
          <w:szCs w:val="20"/>
          <w:highlight w:val="white"/>
        </w:rPr>
        <w:t xml:space="preserve">με τίτλο </w:t>
      </w:r>
      <w:r w:rsidR="000E1EDD" w:rsidRPr="00D6694E">
        <w:rPr>
          <w:rFonts w:ascii="Arial" w:hAnsi="Arial" w:cs="Arial"/>
          <w:sz w:val="20"/>
          <w:szCs w:val="20"/>
        </w:rPr>
        <w:t xml:space="preserve">«Δαπάνες προβολής  του Δήμου  </w:t>
      </w:r>
      <w:proofErr w:type="spellStart"/>
      <w:r w:rsidR="000E1EDD" w:rsidRPr="00D6694E">
        <w:rPr>
          <w:rFonts w:ascii="Arial" w:hAnsi="Arial" w:cs="Arial"/>
          <w:sz w:val="20"/>
          <w:szCs w:val="20"/>
        </w:rPr>
        <w:t>Λεβαδέων</w:t>
      </w:r>
      <w:proofErr w:type="spellEnd"/>
      <w:r w:rsidR="000E1EDD" w:rsidRPr="00D6694E">
        <w:rPr>
          <w:rFonts w:ascii="Arial" w:hAnsi="Arial" w:cs="Arial"/>
          <w:sz w:val="20"/>
          <w:szCs w:val="20"/>
        </w:rPr>
        <w:t xml:space="preserve">» με σκοπό </w:t>
      </w:r>
      <w:r w:rsidR="000E1EDD" w:rsidRPr="00D6694E">
        <w:rPr>
          <w:rFonts w:ascii="Arial" w:hAnsi="Arial" w:cs="Arial"/>
          <w:sz w:val="20"/>
          <w:szCs w:val="20"/>
          <w:highlight w:val="white"/>
        </w:rPr>
        <w:t>την</w:t>
      </w:r>
      <w:r w:rsidR="000E1EDD" w:rsidRPr="00D6694E">
        <w:rPr>
          <w:rFonts w:ascii="Arial" w:hAnsi="Arial" w:cs="Arial"/>
          <w:bCs/>
          <w:sz w:val="20"/>
          <w:szCs w:val="20"/>
          <w:highlight w:val="white"/>
        </w:rPr>
        <w:t xml:space="preserve"> </w:t>
      </w:r>
      <w:r w:rsidR="000E1EDD" w:rsidRPr="00D6694E">
        <w:rPr>
          <w:rFonts w:ascii="Arial" w:hAnsi="Arial" w:cs="Arial"/>
          <w:sz w:val="20"/>
          <w:szCs w:val="20"/>
          <w:highlight w:val="white"/>
        </w:rPr>
        <w:t xml:space="preserve">προβολή του Δήμου </w:t>
      </w:r>
      <w:proofErr w:type="spellStart"/>
      <w:r w:rsidR="000E1EDD" w:rsidRPr="00D6694E">
        <w:rPr>
          <w:rFonts w:ascii="Arial" w:hAnsi="Arial" w:cs="Arial"/>
          <w:sz w:val="20"/>
          <w:szCs w:val="20"/>
          <w:highlight w:val="white"/>
        </w:rPr>
        <w:t>Λεβαδέων</w:t>
      </w:r>
      <w:proofErr w:type="spellEnd"/>
      <w:r w:rsidR="000E1EDD" w:rsidRPr="00D6694E">
        <w:rPr>
          <w:rFonts w:ascii="Arial" w:hAnsi="Arial" w:cs="Arial"/>
          <w:sz w:val="20"/>
          <w:szCs w:val="20"/>
          <w:highlight w:val="white"/>
        </w:rPr>
        <w:t xml:space="preserve"> στα περιοδικά Διακοπές και Ελληνική Κουζίνα</w:t>
      </w:r>
      <w:r w:rsidR="000E1EDD" w:rsidRPr="00D6694E">
        <w:rPr>
          <w:rFonts w:ascii="Arial" w:hAnsi="Arial" w:cs="Arial"/>
          <w:b/>
          <w:sz w:val="20"/>
          <w:szCs w:val="20"/>
          <w:highlight w:val="white"/>
        </w:rPr>
        <w:t xml:space="preserve"> </w:t>
      </w:r>
      <w:r w:rsidRPr="00D6694E">
        <w:rPr>
          <w:rFonts w:ascii="Arial" w:hAnsi="Arial" w:cs="Arial"/>
          <w:sz w:val="20"/>
          <w:szCs w:val="20"/>
          <w:highlight w:val="white"/>
        </w:rPr>
        <w:t xml:space="preserve"> ως παρακάτω:</w:t>
      </w:r>
    </w:p>
    <w:p w:rsidR="00054930" w:rsidRPr="00D6694E" w:rsidRDefault="00054930" w:rsidP="00054930">
      <w:pPr>
        <w:spacing w:line="276" w:lineRule="auto"/>
        <w:jc w:val="both"/>
        <w:rPr>
          <w:rFonts w:ascii="Arial" w:hAnsi="Arial" w:cs="Arial"/>
          <w:sz w:val="20"/>
          <w:szCs w:val="20"/>
          <w:highlight w:val="white"/>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054930" w:rsidRPr="00D6694E" w:rsidTr="000760A7">
        <w:tc>
          <w:tcPr>
            <w:tcW w:w="960" w:type="dxa"/>
            <w:tcBorders>
              <w:top w:val="single" w:sz="1" w:space="0" w:color="000000"/>
              <w:left w:val="single" w:sz="1" w:space="0" w:color="000000"/>
              <w:bottom w:val="single" w:sz="4" w:space="0" w:color="auto"/>
            </w:tcBorders>
            <w:shd w:val="clear" w:color="auto" w:fill="99CC99"/>
          </w:tcPr>
          <w:p w:rsidR="00054930" w:rsidRPr="00D6694E" w:rsidRDefault="00054930" w:rsidP="000760A7">
            <w:pPr>
              <w:pStyle w:val="af8"/>
              <w:jc w:val="center"/>
              <w:rPr>
                <w:rFonts w:ascii="Arial" w:hAnsi="Arial" w:cs="Arial"/>
                <w:sz w:val="20"/>
                <w:szCs w:val="20"/>
              </w:rPr>
            </w:pPr>
            <w:r w:rsidRPr="00D6694E">
              <w:rPr>
                <w:rFonts w:ascii="Arial" w:hAnsi="Arial" w:cs="Arial"/>
                <w:b/>
                <w:bCs/>
                <w:color w:val="000000"/>
                <w:sz w:val="20"/>
                <w:szCs w:val="20"/>
              </w:rPr>
              <w:t>Α/Α</w:t>
            </w:r>
          </w:p>
        </w:tc>
        <w:tc>
          <w:tcPr>
            <w:tcW w:w="4569" w:type="dxa"/>
            <w:tcBorders>
              <w:top w:val="single" w:sz="1" w:space="0" w:color="000000"/>
              <w:left w:val="single" w:sz="1" w:space="0" w:color="000000"/>
              <w:bottom w:val="single" w:sz="4" w:space="0" w:color="auto"/>
            </w:tcBorders>
            <w:shd w:val="clear" w:color="auto" w:fill="99CC99"/>
          </w:tcPr>
          <w:p w:rsidR="00054930" w:rsidRPr="00D6694E" w:rsidRDefault="00054930" w:rsidP="000760A7">
            <w:pPr>
              <w:pStyle w:val="af8"/>
              <w:jc w:val="center"/>
              <w:rPr>
                <w:rFonts w:ascii="Arial" w:hAnsi="Arial" w:cs="Arial"/>
                <w:sz w:val="20"/>
                <w:szCs w:val="20"/>
              </w:rPr>
            </w:pPr>
            <w:r w:rsidRPr="00D6694E">
              <w:rPr>
                <w:rFonts w:ascii="Arial" w:hAnsi="Arial" w:cs="Arial"/>
                <w:b/>
                <w:bCs/>
                <w:color w:val="000000"/>
                <w:sz w:val="20"/>
                <w:szCs w:val="20"/>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054930" w:rsidRPr="00D6694E" w:rsidRDefault="00054930" w:rsidP="000760A7">
            <w:pPr>
              <w:pStyle w:val="af8"/>
              <w:jc w:val="center"/>
              <w:rPr>
                <w:rFonts w:ascii="Arial" w:hAnsi="Arial" w:cs="Arial"/>
                <w:sz w:val="20"/>
                <w:szCs w:val="20"/>
              </w:rPr>
            </w:pPr>
            <w:r w:rsidRPr="00D6694E">
              <w:rPr>
                <w:rFonts w:ascii="Arial" w:hAnsi="Arial" w:cs="Arial"/>
                <w:b/>
                <w:bCs/>
                <w:color w:val="000000"/>
                <w:sz w:val="20"/>
                <w:szCs w:val="20"/>
              </w:rPr>
              <w:t>Ποσό συμπεριλαμβανομένου ΦΠΑ</w:t>
            </w:r>
          </w:p>
        </w:tc>
      </w:tr>
      <w:tr w:rsidR="00054930" w:rsidRPr="00D6694E" w:rsidTr="000760A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054930" w:rsidRPr="00D6694E" w:rsidRDefault="00054930" w:rsidP="000760A7">
            <w:pPr>
              <w:pStyle w:val="af8"/>
              <w:jc w:val="center"/>
              <w:rPr>
                <w:rFonts w:ascii="Arial" w:hAnsi="Arial" w:cs="Arial"/>
                <w:sz w:val="20"/>
                <w:szCs w:val="20"/>
              </w:rPr>
            </w:pPr>
            <w:r w:rsidRPr="00D6694E">
              <w:rPr>
                <w:rFonts w:ascii="Arial" w:hAnsi="Arial" w:cs="Arial"/>
                <w:sz w:val="20"/>
                <w:szCs w:val="20"/>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054930" w:rsidRPr="00D6694E" w:rsidRDefault="00054930" w:rsidP="000760A7">
            <w:pPr>
              <w:rPr>
                <w:rFonts w:ascii="Arial" w:hAnsi="Arial" w:cs="Arial"/>
                <w:bCs/>
                <w:sz w:val="20"/>
                <w:szCs w:val="20"/>
                <w:highlight w:val="white"/>
              </w:rPr>
            </w:pPr>
            <w:r w:rsidRPr="00D6694E">
              <w:rPr>
                <w:rFonts w:ascii="Arial" w:hAnsi="Arial" w:cs="Arial"/>
                <w:bCs/>
                <w:sz w:val="20"/>
                <w:szCs w:val="20"/>
                <w:highlight w:val="white"/>
              </w:rPr>
              <w:t xml:space="preserve">Προβολή του Δήμου στα περιοδικά </w:t>
            </w:r>
            <w:r w:rsidRPr="00D6694E">
              <w:rPr>
                <w:rFonts w:ascii="Arial" w:hAnsi="Arial" w:cs="Arial"/>
                <w:sz w:val="20"/>
                <w:szCs w:val="20"/>
                <w:highlight w:val="white"/>
              </w:rPr>
              <w:t>Διακοπές και Ελληνική Κουζίνα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54930" w:rsidRPr="00D6694E" w:rsidRDefault="00054930" w:rsidP="000760A7">
            <w:pPr>
              <w:pStyle w:val="af8"/>
              <w:jc w:val="center"/>
              <w:rPr>
                <w:rFonts w:ascii="Arial" w:hAnsi="Arial" w:cs="Arial"/>
                <w:sz w:val="20"/>
                <w:szCs w:val="20"/>
              </w:rPr>
            </w:pPr>
            <w:r w:rsidRPr="00D6694E">
              <w:rPr>
                <w:rFonts w:ascii="Arial" w:hAnsi="Arial" w:cs="Arial"/>
                <w:sz w:val="20"/>
                <w:szCs w:val="20"/>
              </w:rPr>
              <w:t>4.960,00€</w:t>
            </w:r>
          </w:p>
        </w:tc>
      </w:tr>
    </w:tbl>
    <w:p w:rsidR="005D1717" w:rsidRPr="00D6694E" w:rsidRDefault="005D1717" w:rsidP="005D1717">
      <w:pPr>
        <w:rPr>
          <w:rFonts w:ascii="Book Antiqua" w:hAnsi="Book Antiqua"/>
          <w:sz w:val="20"/>
          <w:szCs w:val="20"/>
          <w:lang w:eastAsia="el-GR"/>
        </w:rPr>
      </w:pPr>
    </w:p>
    <w:p w:rsidR="00100901" w:rsidRPr="00D6694E" w:rsidRDefault="00301FFE" w:rsidP="00AF23E4">
      <w:pPr>
        <w:spacing w:line="360" w:lineRule="auto"/>
        <w:ind w:hanging="432"/>
        <w:rPr>
          <w:rFonts w:ascii="Arial" w:hAnsi="Arial" w:cs="Arial"/>
          <w:b/>
          <w:sz w:val="20"/>
          <w:szCs w:val="20"/>
        </w:rPr>
      </w:pPr>
      <w:r w:rsidRPr="00D6694E">
        <w:rPr>
          <w:sz w:val="20"/>
          <w:szCs w:val="20"/>
        </w:rPr>
        <w:t>.</w:t>
      </w:r>
      <w:r w:rsidRPr="00D6694E">
        <w:rPr>
          <w:rFonts w:ascii="Arial" w:eastAsia="SimSun" w:hAnsi="Arial" w:cs="Arial"/>
          <w:color w:val="FF0000"/>
          <w:sz w:val="20"/>
          <w:szCs w:val="20"/>
        </w:rPr>
        <w:t xml:space="preserve">      </w:t>
      </w:r>
      <w:r w:rsidR="00100901" w:rsidRPr="00D6694E">
        <w:rPr>
          <w:rFonts w:ascii="Arial" w:eastAsia="Calibri" w:hAnsi="Arial" w:cs="Arial"/>
          <w:b/>
          <w:bCs/>
          <w:sz w:val="20"/>
          <w:szCs w:val="20"/>
        </w:rPr>
        <w:t xml:space="preserve">Η </w:t>
      </w:r>
      <w:r w:rsidR="00100901" w:rsidRPr="00D6694E">
        <w:rPr>
          <w:rFonts w:ascii="Arial" w:hAnsi="Arial" w:cs="Arial"/>
          <w:b/>
          <w:sz w:val="20"/>
          <w:szCs w:val="20"/>
        </w:rPr>
        <w:t xml:space="preserve">παρούσα απόφαση πήρε αριθμό  </w:t>
      </w:r>
      <w:r w:rsidR="00AB25BC" w:rsidRPr="00D6694E">
        <w:rPr>
          <w:rFonts w:ascii="Arial" w:hAnsi="Arial" w:cs="Arial"/>
          <w:b/>
          <w:sz w:val="20"/>
          <w:szCs w:val="20"/>
        </w:rPr>
        <w:t>73</w:t>
      </w:r>
      <w:r w:rsidR="00100901" w:rsidRPr="00D6694E">
        <w:rPr>
          <w:rFonts w:ascii="Arial" w:hAnsi="Arial" w:cs="Arial"/>
          <w:b/>
          <w:sz w:val="20"/>
          <w:szCs w:val="20"/>
        </w:rPr>
        <w:t xml:space="preserve">/2024.     </w:t>
      </w:r>
    </w:p>
    <w:p w:rsidR="00100901" w:rsidRPr="00D6694E" w:rsidRDefault="00100901" w:rsidP="00100901">
      <w:pPr>
        <w:pStyle w:val="af9"/>
        <w:spacing w:line="276" w:lineRule="auto"/>
        <w:ind w:left="0"/>
        <w:contextualSpacing w:val="0"/>
        <w:jc w:val="both"/>
        <w:rPr>
          <w:rFonts w:ascii="Arial" w:hAnsi="Arial" w:cs="Arial"/>
          <w:b/>
        </w:rPr>
      </w:pPr>
    </w:p>
    <w:p w:rsidR="00AF23E4" w:rsidRPr="00D6694E" w:rsidRDefault="00AF23E4" w:rsidP="00AF23E4">
      <w:pPr>
        <w:tabs>
          <w:tab w:val="left" w:pos="559"/>
          <w:tab w:val="left" w:pos="1555"/>
        </w:tabs>
        <w:rPr>
          <w:rFonts w:ascii="Arial" w:hAnsi="Arial" w:cs="Arial"/>
          <w:sz w:val="20"/>
          <w:szCs w:val="20"/>
        </w:rPr>
      </w:pPr>
      <w:r w:rsidRPr="00D6694E">
        <w:rPr>
          <w:rFonts w:ascii="Arial" w:eastAsia="Verdana" w:hAnsi="Arial" w:cs="Arial"/>
          <w:kern w:val="1"/>
          <w:sz w:val="20"/>
          <w:szCs w:val="20"/>
          <w:lang w:bidi="hi-IN"/>
        </w:rPr>
        <w:t>Ο ΠΡΟΕΔΡΟΣ</w:t>
      </w:r>
    </w:p>
    <w:p w:rsidR="00AF23E4" w:rsidRPr="00D6694E" w:rsidRDefault="00AF23E4" w:rsidP="00AF23E4">
      <w:pPr>
        <w:tabs>
          <w:tab w:val="left" w:pos="559"/>
          <w:tab w:val="left" w:pos="1555"/>
        </w:tabs>
        <w:rPr>
          <w:rFonts w:ascii="Arial" w:hAnsi="Arial" w:cs="Arial"/>
          <w:sz w:val="20"/>
          <w:szCs w:val="20"/>
        </w:rPr>
      </w:pPr>
      <w:r w:rsidRPr="00D6694E">
        <w:rPr>
          <w:rFonts w:ascii="Arial" w:hAnsi="Arial" w:cs="Arial"/>
          <w:sz w:val="20"/>
          <w:szCs w:val="20"/>
        </w:rPr>
        <w:t>ΔΗΜΗΤΡΙΟΣ Κ. ΚΑΡΑΜΑΝΗΣ</w:t>
      </w:r>
    </w:p>
    <w:p w:rsidR="00A626DD" w:rsidRPr="00D6694E" w:rsidRDefault="00A626DD" w:rsidP="00AF23E4">
      <w:pPr>
        <w:tabs>
          <w:tab w:val="left" w:pos="559"/>
          <w:tab w:val="left" w:pos="1555"/>
        </w:tabs>
        <w:rPr>
          <w:rFonts w:ascii="Arial" w:hAnsi="Arial" w:cs="Arial"/>
          <w:sz w:val="20"/>
          <w:szCs w:val="20"/>
        </w:rPr>
      </w:pPr>
    </w:p>
    <w:p w:rsidR="00AF23E4" w:rsidRPr="00D6694E" w:rsidRDefault="00AF23E4" w:rsidP="00AF23E4">
      <w:pPr>
        <w:tabs>
          <w:tab w:val="left" w:pos="559"/>
          <w:tab w:val="left" w:pos="1555"/>
        </w:tabs>
        <w:rPr>
          <w:rFonts w:ascii="Arial" w:hAnsi="Arial" w:cs="Arial"/>
          <w:sz w:val="20"/>
          <w:szCs w:val="20"/>
        </w:rPr>
      </w:pPr>
    </w:p>
    <w:p w:rsidR="00AF23E4" w:rsidRPr="00D6694E" w:rsidRDefault="00AF23E4" w:rsidP="00AF23E4">
      <w:pPr>
        <w:tabs>
          <w:tab w:val="center" w:pos="1080"/>
          <w:tab w:val="left" w:pos="6120"/>
          <w:tab w:val="center" w:pos="8460"/>
        </w:tabs>
        <w:jc w:val="both"/>
        <w:rPr>
          <w:rFonts w:ascii="Arial" w:hAnsi="Arial" w:cs="Arial"/>
          <w:sz w:val="20"/>
          <w:szCs w:val="20"/>
        </w:rPr>
      </w:pPr>
      <w:r w:rsidRPr="00D6694E">
        <w:rPr>
          <w:rFonts w:ascii="Arial" w:eastAsia="Arial" w:hAnsi="Arial" w:cs="Arial"/>
          <w:sz w:val="20"/>
          <w:szCs w:val="20"/>
        </w:rPr>
        <w:t xml:space="preserve">                </w:t>
      </w:r>
      <w:r w:rsidRPr="00D6694E">
        <w:rPr>
          <w:rFonts w:ascii="Arial" w:hAnsi="Arial" w:cs="Arial"/>
          <w:sz w:val="20"/>
          <w:szCs w:val="20"/>
        </w:rPr>
        <w:t>ΤΑ ΜΕΛΗ</w:t>
      </w:r>
    </w:p>
    <w:p w:rsidR="00AF23E4" w:rsidRPr="00D6694E" w:rsidRDefault="00AF23E4" w:rsidP="00AF23E4">
      <w:pPr>
        <w:tabs>
          <w:tab w:val="left" w:pos="360"/>
          <w:tab w:val="left" w:pos="6237"/>
        </w:tabs>
        <w:ind w:left="360"/>
        <w:rPr>
          <w:rFonts w:ascii="Arial" w:hAnsi="Arial" w:cs="Arial"/>
          <w:sz w:val="20"/>
          <w:szCs w:val="20"/>
        </w:rPr>
      </w:pPr>
      <w:r w:rsidRPr="00D6694E">
        <w:rPr>
          <w:rFonts w:ascii="Arial" w:hAnsi="Arial" w:cs="Arial"/>
          <w:sz w:val="20"/>
          <w:szCs w:val="20"/>
        </w:rPr>
        <w:t>1.</w:t>
      </w:r>
      <w:r w:rsidR="00907300" w:rsidRPr="00D6694E">
        <w:rPr>
          <w:rFonts w:ascii="Arial" w:hAnsi="Arial" w:cs="Arial"/>
          <w:sz w:val="20"/>
          <w:szCs w:val="20"/>
        </w:rPr>
        <w:t xml:space="preserve"> </w:t>
      </w:r>
      <w:proofErr w:type="spellStart"/>
      <w:r w:rsidR="00907300" w:rsidRPr="00D6694E">
        <w:rPr>
          <w:rFonts w:ascii="Arial" w:hAnsi="Arial" w:cs="Arial"/>
          <w:sz w:val="20"/>
          <w:szCs w:val="20"/>
        </w:rPr>
        <w:t>Αγνιάδης</w:t>
      </w:r>
      <w:proofErr w:type="spellEnd"/>
      <w:r w:rsidR="00907300" w:rsidRPr="00D6694E">
        <w:rPr>
          <w:rFonts w:ascii="Arial" w:hAnsi="Arial" w:cs="Arial"/>
          <w:sz w:val="20"/>
          <w:szCs w:val="20"/>
        </w:rPr>
        <w:t xml:space="preserve">  Παναγιώτης                                                       </w:t>
      </w:r>
    </w:p>
    <w:p w:rsidR="00AF23E4" w:rsidRPr="00D6694E" w:rsidRDefault="00AF23E4" w:rsidP="00AF23E4">
      <w:pPr>
        <w:tabs>
          <w:tab w:val="left" w:pos="360"/>
          <w:tab w:val="left" w:pos="6237"/>
        </w:tabs>
        <w:ind w:left="360"/>
        <w:rPr>
          <w:rFonts w:ascii="Arial" w:hAnsi="Arial" w:cs="Arial"/>
          <w:sz w:val="20"/>
          <w:szCs w:val="20"/>
        </w:rPr>
      </w:pPr>
      <w:r w:rsidRPr="00D6694E">
        <w:rPr>
          <w:rFonts w:ascii="Arial" w:hAnsi="Arial" w:cs="Arial"/>
          <w:sz w:val="20"/>
          <w:szCs w:val="20"/>
        </w:rPr>
        <w:t xml:space="preserve">2. </w:t>
      </w:r>
      <w:proofErr w:type="spellStart"/>
      <w:r w:rsidR="00907300" w:rsidRPr="00D6694E">
        <w:rPr>
          <w:rFonts w:ascii="Arial" w:hAnsi="Arial" w:cs="Arial"/>
          <w:sz w:val="20"/>
          <w:szCs w:val="20"/>
        </w:rPr>
        <w:t>Καλλιαντάσης</w:t>
      </w:r>
      <w:proofErr w:type="spellEnd"/>
      <w:r w:rsidR="00907300" w:rsidRPr="00D6694E">
        <w:rPr>
          <w:rFonts w:ascii="Arial" w:hAnsi="Arial" w:cs="Arial"/>
          <w:sz w:val="20"/>
          <w:szCs w:val="20"/>
        </w:rPr>
        <w:t xml:space="preserve"> Χρήστος                                                         </w:t>
      </w:r>
    </w:p>
    <w:p w:rsidR="00AF23E4" w:rsidRPr="00D6694E" w:rsidRDefault="00AF23E4" w:rsidP="00AF23E4">
      <w:pPr>
        <w:tabs>
          <w:tab w:val="left" w:pos="360"/>
          <w:tab w:val="left" w:pos="6237"/>
        </w:tabs>
        <w:ind w:left="360"/>
        <w:rPr>
          <w:rFonts w:ascii="Arial" w:hAnsi="Arial" w:cs="Arial"/>
          <w:sz w:val="20"/>
          <w:szCs w:val="20"/>
        </w:rPr>
      </w:pPr>
      <w:r w:rsidRPr="00D6694E">
        <w:rPr>
          <w:rFonts w:ascii="Arial" w:hAnsi="Arial" w:cs="Arial"/>
          <w:sz w:val="20"/>
          <w:szCs w:val="20"/>
        </w:rPr>
        <w:t>3.</w:t>
      </w:r>
      <w:r w:rsidR="004D6DEE" w:rsidRPr="004D6DEE">
        <w:rPr>
          <w:rFonts w:ascii="Arial" w:hAnsi="Arial" w:cs="Arial"/>
          <w:sz w:val="20"/>
          <w:szCs w:val="20"/>
        </w:rPr>
        <w:t xml:space="preserve"> </w:t>
      </w:r>
      <w:proofErr w:type="spellStart"/>
      <w:r w:rsidR="004D6DEE" w:rsidRPr="00D6694E">
        <w:rPr>
          <w:rFonts w:ascii="Arial" w:hAnsi="Arial" w:cs="Arial"/>
          <w:sz w:val="20"/>
          <w:szCs w:val="20"/>
        </w:rPr>
        <w:t>Τόλιας</w:t>
      </w:r>
      <w:proofErr w:type="spellEnd"/>
      <w:r w:rsidR="004D6DEE" w:rsidRPr="00D6694E">
        <w:rPr>
          <w:rFonts w:ascii="Arial" w:hAnsi="Arial" w:cs="Arial"/>
          <w:sz w:val="20"/>
          <w:szCs w:val="20"/>
        </w:rPr>
        <w:t xml:space="preserve"> Δημήτριος</w:t>
      </w:r>
    </w:p>
    <w:p w:rsidR="00AF23E4" w:rsidRPr="00D6694E" w:rsidRDefault="00AF23E4" w:rsidP="00AF23E4">
      <w:pPr>
        <w:tabs>
          <w:tab w:val="left" w:pos="360"/>
          <w:tab w:val="left" w:pos="6237"/>
        </w:tabs>
        <w:ind w:left="360"/>
        <w:rPr>
          <w:rFonts w:ascii="Arial" w:hAnsi="Arial" w:cs="Arial"/>
          <w:sz w:val="20"/>
          <w:szCs w:val="20"/>
        </w:rPr>
      </w:pPr>
      <w:r w:rsidRPr="00D6694E">
        <w:rPr>
          <w:rFonts w:ascii="Arial" w:hAnsi="Arial" w:cs="Arial"/>
          <w:sz w:val="20"/>
          <w:szCs w:val="20"/>
        </w:rPr>
        <w:t>4.</w:t>
      </w:r>
      <w:r w:rsidR="004D6DEE" w:rsidRPr="004D6DEE">
        <w:rPr>
          <w:rFonts w:ascii="Arial" w:hAnsi="Arial" w:cs="Arial"/>
          <w:sz w:val="20"/>
          <w:szCs w:val="20"/>
        </w:rPr>
        <w:t xml:space="preserve"> </w:t>
      </w:r>
      <w:proofErr w:type="spellStart"/>
      <w:r w:rsidR="004D6DEE" w:rsidRPr="00D6694E">
        <w:rPr>
          <w:rFonts w:ascii="Arial" w:hAnsi="Arial" w:cs="Arial"/>
          <w:sz w:val="20"/>
          <w:szCs w:val="20"/>
        </w:rPr>
        <w:t>Μίχας</w:t>
      </w:r>
      <w:proofErr w:type="spellEnd"/>
      <w:r w:rsidR="004D6DEE" w:rsidRPr="00D6694E">
        <w:rPr>
          <w:rFonts w:ascii="Arial" w:hAnsi="Arial" w:cs="Arial"/>
          <w:sz w:val="20"/>
          <w:szCs w:val="20"/>
        </w:rPr>
        <w:t xml:space="preserve"> Δημήτριος</w:t>
      </w:r>
      <w:r w:rsidRPr="00D6694E">
        <w:rPr>
          <w:rFonts w:ascii="Arial" w:eastAsia="Arial" w:hAnsi="Arial" w:cs="Arial"/>
          <w:sz w:val="20"/>
          <w:szCs w:val="20"/>
        </w:rPr>
        <w:t xml:space="preserve"> </w:t>
      </w:r>
    </w:p>
    <w:p w:rsidR="00AF23E4" w:rsidRPr="00D6694E" w:rsidRDefault="00907300" w:rsidP="00AF23E4">
      <w:pPr>
        <w:tabs>
          <w:tab w:val="left" w:pos="6237"/>
        </w:tabs>
        <w:rPr>
          <w:rFonts w:ascii="Arial" w:hAnsi="Arial" w:cs="Arial"/>
          <w:sz w:val="20"/>
          <w:szCs w:val="20"/>
        </w:rPr>
      </w:pPr>
      <w:r w:rsidRPr="00D6694E">
        <w:rPr>
          <w:rFonts w:ascii="Arial" w:eastAsia="Arial" w:hAnsi="Arial" w:cs="Arial"/>
          <w:sz w:val="20"/>
          <w:szCs w:val="20"/>
        </w:rPr>
        <w:t xml:space="preserve">     </w:t>
      </w:r>
      <w:r w:rsidR="00D6694E">
        <w:rPr>
          <w:rFonts w:ascii="Arial" w:eastAsia="Arial" w:hAnsi="Arial" w:cs="Arial"/>
          <w:sz w:val="20"/>
          <w:szCs w:val="20"/>
        </w:rPr>
        <w:t xml:space="preserve"> </w:t>
      </w:r>
      <w:r w:rsidR="004D6DEE">
        <w:rPr>
          <w:rFonts w:ascii="Arial" w:eastAsia="Arial" w:hAnsi="Arial" w:cs="Arial"/>
          <w:sz w:val="20"/>
          <w:szCs w:val="20"/>
        </w:rPr>
        <w:t xml:space="preserve">                                  </w:t>
      </w:r>
      <w:r w:rsidR="00AF23E4" w:rsidRPr="00D6694E">
        <w:rPr>
          <w:rFonts w:ascii="Arial" w:eastAsia="Arial" w:hAnsi="Arial" w:cs="Arial"/>
          <w:sz w:val="20"/>
          <w:szCs w:val="20"/>
        </w:rPr>
        <w:t xml:space="preserve">                                                           ΠΙΣΤΟ</w:t>
      </w:r>
      <w:r w:rsidR="00AF23E4" w:rsidRPr="00D6694E">
        <w:rPr>
          <w:rFonts w:ascii="Arial" w:hAnsi="Arial" w:cs="Arial"/>
          <w:sz w:val="20"/>
          <w:szCs w:val="20"/>
        </w:rPr>
        <w:t xml:space="preserve"> ΑΠΟΣΠΑΣΜΑ      </w:t>
      </w:r>
    </w:p>
    <w:p w:rsidR="00AF23E4" w:rsidRPr="00D6694E" w:rsidRDefault="00AF23E4" w:rsidP="00AF23E4">
      <w:pPr>
        <w:tabs>
          <w:tab w:val="left" w:pos="6237"/>
        </w:tabs>
        <w:ind w:left="360"/>
        <w:rPr>
          <w:rFonts w:ascii="Arial" w:hAnsi="Arial" w:cs="Arial"/>
          <w:sz w:val="20"/>
          <w:szCs w:val="20"/>
        </w:rPr>
      </w:pPr>
      <w:r w:rsidRPr="00D6694E">
        <w:rPr>
          <w:rFonts w:ascii="Arial" w:hAnsi="Arial" w:cs="Arial"/>
          <w:sz w:val="20"/>
          <w:szCs w:val="20"/>
        </w:rPr>
        <w:t xml:space="preserve">                                                                                           Λιβαδειά    </w:t>
      </w:r>
      <w:r w:rsidR="000E1EDD" w:rsidRPr="00D6694E">
        <w:rPr>
          <w:rFonts w:ascii="Arial" w:hAnsi="Arial" w:cs="Arial"/>
          <w:sz w:val="20"/>
          <w:szCs w:val="20"/>
        </w:rPr>
        <w:t>12</w:t>
      </w:r>
      <w:r w:rsidRPr="00D6694E">
        <w:rPr>
          <w:rFonts w:ascii="Arial" w:hAnsi="Arial" w:cs="Arial"/>
          <w:sz w:val="20"/>
          <w:szCs w:val="20"/>
        </w:rPr>
        <w:t xml:space="preserve"> -03-2024</w:t>
      </w:r>
    </w:p>
    <w:p w:rsidR="00AF23E4" w:rsidRPr="00D6694E" w:rsidRDefault="00AF23E4" w:rsidP="00AF23E4">
      <w:pPr>
        <w:tabs>
          <w:tab w:val="left" w:pos="6237"/>
        </w:tabs>
        <w:ind w:left="360"/>
        <w:rPr>
          <w:rFonts w:ascii="Arial" w:eastAsia="Arial" w:hAnsi="Arial" w:cs="Arial"/>
          <w:sz w:val="20"/>
          <w:szCs w:val="20"/>
        </w:rPr>
      </w:pPr>
      <w:r w:rsidRPr="00D6694E">
        <w:rPr>
          <w:rFonts w:ascii="Arial" w:hAnsi="Arial" w:cs="Arial"/>
          <w:sz w:val="20"/>
          <w:szCs w:val="20"/>
        </w:rPr>
        <w:t xml:space="preserve">            </w:t>
      </w:r>
      <w:r w:rsidRPr="00D6694E">
        <w:rPr>
          <w:rFonts w:ascii="Arial" w:eastAsia="Arial" w:hAnsi="Arial" w:cs="Arial"/>
          <w:sz w:val="20"/>
          <w:szCs w:val="20"/>
        </w:rPr>
        <w:t xml:space="preserve">                                                                                 Ο ΠΡΟΕΔΡΟΣ</w:t>
      </w:r>
    </w:p>
    <w:p w:rsidR="00AF23E4" w:rsidRPr="00D6694E" w:rsidRDefault="00AF23E4" w:rsidP="00AF23E4">
      <w:pPr>
        <w:tabs>
          <w:tab w:val="left" w:pos="6237"/>
        </w:tabs>
        <w:ind w:left="360"/>
        <w:rPr>
          <w:rFonts w:ascii="Arial" w:hAnsi="Arial" w:cs="Arial"/>
          <w:sz w:val="20"/>
          <w:szCs w:val="20"/>
        </w:rPr>
      </w:pPr>
      <w:r w:rsidRPr="00D6694E">
        <w:rPr>
          <w:rFonts w:ascii="Arial" w:eastAsia="Arial" w:hAnsi="Arial" w:cs="Arial"/>
          <w:sz w:val="20"/>
          <w:szCs w:val="20"/>
        </w:rPr>
        <w:t xml:space="preserve">                                                                                   </w:t>
      </w:r>
    </w:p>
    <w:p w:rsidR="00AF23E4" w:rsidRPr="00D6694E" w:rsidRDefault="00AF23E4" w:rsidP="00AF23E4">
      <w:pPr>
        <w:tabs>
          <w:tab w:val="left" w:pos="559"/>
          <w:tab w:val="left" w:pos="1555"/>
        </w:tabs>
        <w:rPr>
          <w:rFonts w:ascii="Arial" w:hAnsi="Arial" w:cs="Arial"/>
          <w:sz w:val="20"/>
          <w:szCs w:val="20"/>
        </w:rPr>
      </w:pPr>
      <w:r w:rsidRPr="00D6694E">
        <w:rPr>
          <w:rFonts w:ascii="Arial" w:eastAsia="Arial" w:hAnsi="Arial" w:cs="Arial"/>
          <w:sz w:val="20"/>
          <w:szCs w:val="20"/>
        </w:rPr>
        <w:t xml:space="preserve">                                                                                              </w:t>
      </w:r>
      <w:r w:rsidRPr="00D6694E">
        <w:rPr>
          <w:rFonts w:ascii="Arial" w:hAnsi="Arial" w:cs="Arial"/>
          <w:sz w:val="20"/>
          <w:szCs w:val="20"/>
        </w:rPr>
        <w:t>ΔΗΜΗΤΡΙΟΣ Κ. ΚΑΡΑΜΑΝΗΣ</w:t>
      </w:r>
    </w:p>
    <w:p w:rsidR="00AF23E4" w:rsidRPr="00D6694E" w:rsidRDefault="00AF23E4" w:rsidP="00AF23E4">
      <w:pPr>
        <w:tabs>
          <w:tab w:val="left" w:pos="6237"/>
        </w:tabs>
        <w:ind w:left="360"/>
        <w:rPr>
          <w:rFonts w:ascii="Arial" w:hAnsi="Arial" w:cs="Arial"/>
          <w:sz w:val="20"/>
          <w:szCs w:val="20"/>
        </w:rPr>
      </w:pPr>
      <w:r w:rsidRPr="00D6694E">
        <w:rPr>
          <w:rFonts w:ascii="Arial" w:hAnsi="Arial" w:cs="Arial"/>
          <w:sz w:val="20"/>
          <w:szCs w:val="20"/>
        </w:rPr>
        <w:t xml:space="preserve">                                                                                         ΔΗΜΑΡΧΟΣ ΛΕΒΑΔΕΩΝ</w:t>
      </w:r>
    </w:p>
    <w:p w:rsidR="00AF23E4" w:rsidRPr="00D6694E" w:rsidRDefault="00AF23E4" w:rsidP="00AF23E4">
      <w:pPr>
        <w:tabs>
          <w:tab w:val="left" w:pos="6237"/>
        </w:tabs>
        <w:ind w:left="360"/>
        <w:rPr>
          <w:rFonts w:ascii="Arial" w:eastAsia="Arial" w:hAnsi="Arial" w:cs="Arial"/>
          <w:sz w:val="20"/>
          <w:szCs w:val="20"/>
        </w:rPr>
      </w:pPr>
      <w:r w:rsidRPr="00D6694E">
        <w:rPr>
          <w:rFonts w:ascii="Arial" w:eastAsia="Arial" w:hAnsi="Arial" w:cs="Arial"/>
          <w:sz w:val="20"/>
          <w:szCs w:val="20"/>
        </w:rPr>
        <w:t xml:space="preserve">                                                                                        </w:t>
      </w:r>
    </w:p>
    <w:p w:rsidR="00100901" w:rsidRPr="00D6694E" w:rsidRDefault="00100901" w:rsidP="00100901">
      <w:pPr>
        <w:tabs>
          <w:tab w:val="left" w:pos="6237"/>
        </w:tabs>
        <w:ind w:left="360"/>
        <w:rPr>
          <w:rFonts w:ascii="Arial" w:hAnsi="Arial" w:cs="Arial"/>
          <w:sz w:val="20"/>
          <w:szCs w:val="20"/>
        </w:rPr>
      </w:pPr>
      <w:r w:rsidRPr="00D6694E">
        <w:rPr>
          <w:rFonts w:ascii="Arial" w:eastAsia="Arial" w:hAnsi="Arial" w:cs="Arial"/>
          <w:sz w:val="20"/>
          <w:szCs w:val="20"/>
        </w:rPr>
        <w:t xml:space="preserve">                                                                                                                                                         </w:t>
      </w:r>
    </w:p>
    <w:p w:rsidR="00275E73" w:rsidRPr="00D6694E" w:rsidRDefault="00275E73" w:rsidP="001C615B">
      <w:pPr>
        <w:pStyle w:val="af2"/>
        <w:ind w:left="510" w:firstLine="0"/>
        <w:rPr>
          <w:rFonts w:ascii="Arial" w:hAnsi="Arial" w:cs="Arial"/>
          <w:sz w:val="20"/>
          <w:szCs w:val="20"/>
        </w:rPr>
      </w:pPr>
    </w:p>
    <w:sectPr w:rsidR="00275E73" w:rsidRPr="00D6694E"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9F6" w:rsidRDefault="009479F6">
      <w:r>
        <w:separator/>
      </w:r>
    </w:p>
  </w:endnote>
  <w:endnote w:type="continuationSeparator" w:id="0">
    <w:p w:rsidR="009479F6" w:rsidRDefault="0094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9F6" w:rsidRDefault="009479F6">
      <w:r>
        <w:separator/>
      </w:r>
    </w:p>
  </w:footnote>
  <w:footnote w:type="continuationSeparator" w:id="0">
    <w:p w:rsidR="009479F6" w:rsidRDefault="00947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731CE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731CE9">
                <w:pPr>
                  <w:pStyle w:val="af1"/>
                </w:pPr>
                <w:r>
                  <w:rPr>
                    <w:rStyle w:val="a3"/>
                  </w:rPr>
                  <w:fldChar w:fldCharType="begin"/>
                </w:r>
                <w:r w:rsidR="004E1DDF">
                  <w:rPr>
                    <w:rStyle w:val="a3"/>
                  </w:rPr>
                  <w:instrText xml:space="preserve"> PAGE </w:instrText>
                </w:r>
                <w:r>
                  <w:rPr>
                    <w:rStyle w:val="a3"/>
                  </w:rPr>
                  <w:fldChar w:fldCharType="separate"/>
                </w:r>
                <w:r w:rsidR="000D4521">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0">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2">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3">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5">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6">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16"/>
  </w:num>
  <w:num w:numId="4">
    <w:abstractNumId w:val="15"/>
  </w:num>
  <w:num w:numId="5">
    <w:abstractNumId w:val="8"/>
  </w:num>
  <w:num w:numId="6">
    <w:abstractNumId w:val="11"/>
  </w:num>
  <w:num w:numId="7">
    <w:abstractNumId w:val="17"/>
  </w:num>
  <w:num w:numId="8">
    <w:abstractNumId w:val="9"/>
  </w:num>
  <w:num w:numId="9">
    <w:abstractNumId w:val="10"/>
  </w:num>
  <w:num w:numId="10">
    <w:abstractNumId w:val="13"/>
  </w:num>
  <w:num w:numId="11">
    <w:abstractNumId w:val="2"/>
  </w:num>
  <w:num w:numId="12">
    <w:abstractNumId w:val="12"/>
  </w:num>
  <w:num w:numId="13">
    <w:abstractNumId w:val="14"/>
  </w:num>
  <w:num w:numId="1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170D9"/>
    <w:rsid w:val="00017118"/>
    <w:rsid w:val="00017E38"/>
    <w:rsid w:val="00025B96"/>
    <w:rsid w:val="00033CFA"/>
    <w:rsid w:val="00036294"/>
    <w:rsid w:val="000378B7"/>
    <w:rsid w:val="000413CA"/>
    <w:rsid w:val="00042132"/>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32FA"/>
    <w:rsid w:val="000B247B"/>
    <w:rsid w:val="000B32D2"/>
    <w:rsid w:val="000B4F9B"/>
    <w:rsid w:val="000C2D8A"/>
    <w:rsid w:val="000C30B5"/>
    <w:rsid w:val="000C38D1"/>
    <w:rsid w:val="000C3CCB"/>
    <w:rsid w:val="000C3E77"/>
    <w:rsid w:val="000D4521"/>
    <w:rsid w:val="000D7650"/>
    <w:rsid w:val="000D7671"/>
    <w:rsid w:val="000E1B84"/>
    <w:rsid w:val="000E1EDD"/>
    <w:rsid w:val="000E3782"/>
    <w:rsid w:val="00100901"/>
    <w:rsid w:val="00100EFD"/>
    <w:rsid w:val="00106413"/>
    <w:rsid w:val="00113215"/>
    <w:rsid w:val="00113E80"/>
    <w:rsid w:val="00113F70"/>
    <w:rsid w:val="00114546"/>
    <w:rsid w:val="00114830"/>
    <w:rsid w:val="00114DF6"/>
    <w:rsid w:val="00120C06"/>
    <w:rsid w:val="00132B33"/>
    <w:rsid w:val="001346AB"/>
    <w:rsid w:val="00135B7B"/>
    <w:rsid w:val="00135C95"/>
    <w:rsid w:val="001459CD"/>
    <w:rsid w:val="00145EE5"/>
    <w:rsid w:val="0014686A"/>
    <w:rsid w:val="00155779"/>
    <w:rsid w:val="001569C6"/>
    <w:rsid w:val="001574B4"/>
    <w:rsid w:val="001577EF"/>
    <w:rsid w:val="001579DB"/>
    <w:rsid w:val="00157A71"/>
    <w:rsid w:val="00162B2E"/>
    <w:rsid w:val="0017320C"/>
    <w:rsid w:val="001751EE"/>
    <w:rsid w:val="001753B4"/>
    <w:rsid w:val="00176547"/>
    <w:rsid w:val="00181704"/>
    <w:rsid w:val="00190EE2"/>
    <w:rsid w:val="0019126A"/>
    <w:rsid w:val="001921AE"/>
    <w:rsid w:val="00196C95"/>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200158"/>
    <w:rsid w:val="00204658"/>
    <w:rsid w:val="00212892"/>
    <w:rsid w:val="00220033"/>
    <w:rsid w:val="00220115"/>
    <w:rsid w:val="00226747"/>
    <w:rsid w:val="00230681"/>
    <w:rsid w:val="002321B0"/>
    <w:rsid w:val="002365ED"/>
    <w:rsid w:val="00253B9E"/>
    <w:rsid w:val="002549B6"/>
    <w:rsid w:val="0025504C"/>
    <w:rsid w:val="00256D3C"/>
    <w:rsid w:val="00262B0C"/>
    <w:rsid w:val="00264794"/>
    <w:rsid w:val="0027238F"/>
    <w:rsid w:val="00275B54"/>
    <w:rsid w:val="00275E73"/>
    <w:rsid w:val="0027650E"/>
    <w:rsid w:val="0028445A"/>
    <w:rsid w:val="00290882"/>
    <w:rsid w:val="002963E1"/>
    <w:rsid w:val="0029648E"/>
    <w:rsid w:val="002A4FD5"/>
    <w:rsid w:val="002A56AE"/>
    <w:rsid w:val="002B291B"/>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279B"/>
    <w:rsid w:val="003234B1"/>
    <w:rsid w:val="00324A25"/>
    <w:rsid w:val="00325764"/>
    <w:rsid w:val="003340D2"/>
    <w:rsid w:val="00341C67"/>
    <w:rsid w:val="00341EA2"/>
    <w:rsid w:val="00343BC7"/>
    <w:rsid w:val="00345753"/>
    <w:rsid w:val="00351625"/>
    <w:rsid w:val="00354A9F"/>
    <w:rsid w:val="00354BBD"/>
    <w:rsid w:val="00363CA6"/>
    <w:rsid w:val="003649AB"/>
    <w:rsid w:val="003666A6"/>
    <w:rsid w:val="00371783"/>
    <w:rsid w:val="003815F0"/>
    <w:rsid w:val="003818B2"/>
    <w:rsid w:val="003837E0"/>
    <w:rsid w:val="00384268"/>
    <w:rsid w:val="003871F6"/>
    <w:rsid w:val="003A03C9"/>
    <w:rsid w:val="003A4C37"/>
    <w:rsid w:val="003A66D9"/>
    <w:rsid w:val="003A6B6D"/>
    <w:rsid w:val="003A7EAF"/>
    <w:rsid w:val="003B1D59"/>
    <w:rsid w:val="003B3429"/>
    <w:rsid w:val="003B5930"/>
    <w:rsid w:val="003C235F"/>
    <w:rsid w:val="003C38EA"/>
    <w:rsid w:val="003C79BD"/>
    <w:rsid w:val="003D3232"/>
    <w:rsid w:val="003D36C5"/>
    <w:rsid w:val="003D4108"/>
    <w:rsid w:val="003D6398"/>
    <w:rsid w:val="003D7E15"/>
    <w:rsid w:val="003E3562"/>
    <w:rsid w:val="003E6936"/>
    <w:rsid w:val="003F36E8"/>
    <w:rsid w:val="003F55D0"/>
    <w:rsid w:val="003F6754"/>
    <w:rsid w:val="003F7C9F"/>
    <w:rsid w:val="00404CF8"/>
    <w:rsid w:val="00406541"/>
    <w:rsid w:val="00411130"/>
    <w:rsid w:val="00411AEF"/>
    <w:rsid w:val="00414942"/>
    <w:rsid w:val="00421ACB"/>
    <w:rsid w:val="00422BC3"/>
    <w:rsid w:val="00423244"/>
    <w:rsid w:val="00423DD1"/>
    <w:rsid w:val="004241E8"/>
    <w:rsid w:val="00424C24"/>
    <w:rsid w:val="00426BAB"/>
    <w:rsid w:val="00435514"/>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E58"/>
    <w:rsid w:val="004B7126"/>
    <w:rsid w:val="004D22B1"/>
    <w:rsid w:val="004D6DEE"/>
    <w:rsid w:val="004E1DDF"/>
    <w:rsid w:val="004E363D"/>
    <w:rsid w:val="004E42A0"/>
    <w:rsid w:val="004E5178"/>
    <w:rsid w:val="004E6F72"/>
    <w:rsid w:val="004E727A"/>
    <w:rsid w:val="00505623"/>
    <w:rsid w:val="00507FE0"/>
    <w:rsid w:val="005109CE"/>
    <w:rsid w:val="005178E5"/>
    <w:rsid w:val="00520FA4"/>
    <w:rsid w:val="00526082"/>
    <w:rsid w:val="0052635A"/>
    <w:rsid w:val="0052681C"/>
    <w:rsid w:val="00526B61"/>
    <w:rsid w:val="00537494"/>
    <w:rsid w:val="0054173F"/>
    <w:rsid w:val="00547183"/>
    <w:rsid w:val="00547736"/>
    <w:rsid w:val="0055042A"/>
    <w:rsid w:val="00550F64"/>
    <w:rsid w:val="005516FD"/>
    <w:rsid w:val="00553881"/>
    <w:rsid w:val="00553F7E"/>
    <w:rsid w:val="00554F44"/>
    <w:rsid w:val="0056052F"/>
    <w:rsid w:val="005643B0"/>
    <w:rsid w:val="00570C36"/>
    <w:rsid w:val="005722A8"/>
    <w:rsid w:val="005728D7"/>
    <w:rsid w:val="00575879"/>
    <w:rsid w:val="0058127F"/>
    <w:rsid w:val="00582DA8"/>
    <w:rsid w:val="00583B2C"/>
    <w:rsid w:val="00583D18"/>
    <w:rsid w:val="00586F7E"/>
    <w:rsid w:val="005A1C17"/>
    <w:rsid w:val="005A1D1E"/>
    <w:rsid w:val="005A2181"/>
    <w:rsid w:val="005A7C2D"/>
    <w:rsid w:val="005B145F"/>
    <w:rsid w:val="005B55CE"/>
    <w:rsid w:val="005C44F5"/>
    <w:rsid w:val="005C56F0"/>
    <w:rsid w:val="005C6695"/>
    <w:rsid w:val="005D1302"/>
    <w:rsid w:val="005D13B1"/>
    <w:rsid w:val="005D1717"/>
    <w:rsid w:val="005D2212"/>
    <w:rsid w:val="005D264F"/>
    <w:rsid w:val="005E39F4"/>
    <w:rsid w:val="005E6657"/>
    <w:rsid w:val="005E6AD5"/>
    <w:rsid w:val="005E7301"/>
    <w:rsid w:val="005F1844"/>
    <w:rsid w:val="005F3044"/>
    <w:rsid w:val="005F565C"/>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25D3"/>
    <w:rsid w:val="0065260F"/>
    <w:rsid w:val="00656B89"/>
    <w:rsid w:val="00663A0C"/>
    <w:rsid w:val="00673873"/>
    <w:rsid w:val="006908AC"/>
    <w:rsid w:val="006A654E"/>
    <w:rsid w:val="006C10D0"/>
    <w:rsid w:val="006C12E9"/>
    <w:rsid w:val="006C1CE4"/>
    <w:rsid w:val="006C20D0"/>
    <w:rsid w:val="006D02DA"/>
    <w:rsid w:val="006D4474"/>
    <w:rsid w:val="006E5B34"/>
    <w:rsid w:val="006F53B6"/>
    <w:rsid w:val="006F6673"/>
    <w:rsid w:val="00700DEE"/>
    <w:rsid w:val="007100F2"/>
    <w:rsid w:val="0071065A"/>
    <w:rsid w:val="00713FE1"/>
    <w:rsid w:val="00714567"/>
    <w:rsid w:val="00725D73"/>
    <w:rsid w:val="00731CE9"/>
    <w:rsid w:val="00731EC0"/>
    <w:rsid w:val="00735A63"/>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48BA"/>
    <w:rsid w:val="00774BE0"/>
    <w:rsid w:val="00780967"/>
    <w:rsid w:val="00781989"/>
    <w:rsid w:val="0078420A"/>
    <w:rsid w:val="00792E8C"/>
    <w:rsid w:val="007970C0"/>
    <w:rsid w:val="00797659"/>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E0C09"/>
    <w:rsid w:val="007E6F5B"/>
    <w:rsid w:val="00802A86"/>
    <w:rsid w:val="008030A1"/>
    <w:rsid w:val="008039F8"/>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20DE"/>
    <w:rsid w:val="00883ABC"/>
    <w:rsid w:val="0089305D"/>
    <w:rsid w:val="0089389D"/>
    <w:rsid w:val="008A5B7E"/>
    <w:rsid w:val="008B0877"/>
    <w:rsid w:val="008B1568"/>
    <w:rsid w:val="008B4A1A"/>
    <w:rsid w:val="008C098D"/>
    <w:rsid w:val="008C202A"/>
    <w:rsid w:val="008C35F6"/>
    <w:rsid w:val="008C4D4B"/>
    <w:rsid w:val="008C56A4"/>
    <w:rsid w:val="008D141F"/>
    <w:rsid w:val="008E0542"/>
    <w:rsid w:val="008E4426"/>
    <w:rsid w:val="008F165C"/>
    <w:rsid w:val="008F1A92"/>
    <w:rsid w:val="008F26A1"/>
    <w:rsid w:val="008F36F5"/>
    <w:rsid w:val="008F68AE"/>
    <w:rsid w:val="00900512"/>
    <w:rsid w:val="009008E7"/>
    <w:rsid w:val="00907300"/>
    <w:rsid w:val="00907DF0"/>
    <w:rsid w:val="009113F5"/>
    <w:rsid w:val="00911A73"/>
    <w:rsid w:val="00920FC0"/>
    <w:rsid w:val="00922F97"/>
    <w:rsid w:val="00923F1E"/>
    <w:rsid w:val="00931D2E"/>
    <w:rsid w:val="009346A4"/>
    <w:rsid w:val="009379C3"/>
    <w:rsid w:val="00940CB0"/>
    <w:rsid w:val="00942669"/>
    <w:rsid w:val="009433B3"/>
    <w:rsid w:val="009434BE"/>
    <w:rsid w:val="009479F6"/>
    <w:rsid w:val="009504CF"/>
    <w:rsid w:val="00954DB1"/>
    <w:rsid w:val="009576A7"/>
    <w:rsid w:val="0096073A"/>
    <w:rsid w:val="0096375C"/>
    <w:rsid w:val="009654D4"/>
    <w:rsid w:val="0097567C"/>
    <w:rsid w:val="00980554"/>
    <w:rsid w:val="00984106"/>
    <w:rsid w:val="00992519"/>
    <w:rsid w:val="009A7553"/>
    <w:rsid w:val="009B1D77"/>
    <w:rsid w:val="009B5098"/>
    <w:rsid w:val="009C2AE2"/>
    <w:rsid w:val="009D3D18"/>
    <w:rsid w:val="009D4B51"/>
    <w:rsid w:val="009D5331"/>
    <w:rsid w:val="009E5C82"/>
    <w:rsid w:val="009F2AA6"/>
    <w:rsid w:val="009F45E7"/>
    <w:rsid w:val="009F4B5B"/>
    <w:rsid w:val="00A1563F"/>
    <w:rsid w:val="00A16A2B"/>
    <w:rsid w:val="00A33924"/>
    <w:rsid w:val="00A369E8"/>
    <w:rsid w:val="00A36F5D"/>
    <w:rsid w:val="00A37F05"/>
    <w:rsid w:val="00A40192"/>
    <w:rsid w:val="00A40B9A"/>
    <w:rsid w:val="00A45396"/>
    <w:rsid w:val="00A54613"/>
    <w:rsid w:val="00A568A4"/>
    <w:rsid w:val="00A626DD"/>
    <w:rsid w:val="00A67893"/>
    <w:rsid w:val="00A7365F"/>
    <w:rsid w:val="00A743A8"/>
    <w:rsid w:val="00A76601"/>
    <w:rsid w:val="00A80F1E"/>
    <w:rsid w:val="00A8137D"/>
    <w:rsid w:val="00A86B9D"/>
    <w:rsid w:val="00A911B6"/>
    <w:rsid w:val="00A9783D"/>
    <w:rsid w:val="00AA3725"/>
    <w:rsid w:val="00AA40CD"/>
    <w:rsid w:val="00AA4AE6"/>
    <w:rsid w:val="00AB25BC"/>
    <w:rsid w:val="00AB3804"/>
    <w:rsid w:val="00AB58C9"/>
    <w:rsid w:val="00AB6077"/>
    <w:rsid w:val="00AC24B1"/>
    <w:rsid w:val="00AC3A4E"/>
    <w:rsid w:val="00AC58D6"/>
    <w:rsid w:val="00AD0CDD"/>
    <w:rsid w:val="00AD27BB"/>
    <w:rsid w:val="00AD6747"/>
    <w:rsid w:val="00AE14E6"/>
    <w:rsid w:val="00AF23E4"/>
    <w:rsid w:val="00AF7C0E"/>
    <w:rsid w:val="00B04804"/>
    <w:rsid w:val="00B04994"/>
    <w:rsid w:val="00B050E7"/>
    <w:rsid w:val="00B16BE3"/>
    <w:rsid w:val="00B16C92"/>
    <w:rsid w:val="00B214AE"/>
    <w:rsid w:val="00B2563A"/>
    <w:rsid w:val="00B3167D"/>
    <w:rsid w:val="00B3207E"/>
    <w:rsid w:val="00B36F68"/>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A43E7"/>
    <w:rsid w:val="00BC25AB"/>
    <w:rsid w:val="00BC32A6"/>
    <w:rsid w:val="00BC4511"/>
    <w:rsid w:val="00BD7052"/>
    <w:rsid w:val="00BE3A82"/>
    <w:rsid w:val="00BE3DC9"/>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0D68"/>
    <w:rsid w:val="00C34A0F"/>
    <w:rsid w:val="00C352CB"/>
    <w:rsid w:val="00C35EE2"/>
    <w:rsid w:val="00C51414"/>
    <w:rsid w:val="00C563B9"/>
    <w:rsid w:val="00C65C37"/>
    <w:rsid w:val="00C675EA"/>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77E2"/>
    <w:rsid w:val="00CC7F23"/>
    <w:rsid w:val="00CD06E0"/>
    <w:rsid w:val="00CD3402"/>
    <w:rsid w:val="00CD60B3"/>
    <w:rsid w:val="00CE1A50"/>
    <w:rsid w:val="00CE2BBE"/>
    <w:rsid w:val="00CE5F90"/>
    <w:rsid w:val="00CF493D"/>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482E"/>
    <w:rsid w:val="00D5621A"/>
    <w:rsid w:val="00D656DE"/>
    <w:rsid w:val="00D6694E"/>
    <w:rsid w:val="00D7592D"/>
    <w:rsid w:val="00D871EE"/>
    <w:rsid w:val="00D939C3"/>
    <w:rsid w:val="00D9422B"/>
    <w:rsid w:val="00D9532E"/>
    <w:rsid w:val="00DA189B"/>
    <w:rsid w:val="00DA3646"/>
    <w:rsid w:val="00DA5817"/>
    <w:rsid w:val="00DA6D14"/>
    <w:rsid w:val="00DB049B"/>
    <w:rsid w:val="00DB28C5"/>
    <w:rsid w:val="00DB4A49"/>
    <w:rsid w:val="00DD0156"/>
    <w:rsid w:val="00DD0523"/>
    <w:rsid w:val="00DD6684"/>
    <w:rsid w:val="00DD75B3"/>
    <w:rsid w:val="00DE4CCA"/>
    <w:rsid w:val="00DE61BB"/>
    <w:rsid w:val="00DE6A3D"/>
    <w:rsid w:val="00DE6FA3"/>
    <w:rsid w:val="00DE767A"/>
    <w:rsid w:val="00DF0C34"/>
    <w:rsid w:val="00DF26DC"/>
    <w:rsid w:val="00DF614A"/>
    <w:rsid w:val="00DF6BA9"/>
    <w:rsid w:val="00DF737C"/>
    <w:rsid w:val="00E0792A"/>
    <w:rsid w:val="00E13C00"/>
    <w:rsid w:val="00E2646B"/>
    <w:rsid w:val="00E270B5"/>
    <w:rsid w:val="00E34D19"/>
    <w:rsid w:val="00E35054"/>
    <w:rsid w:val="00E36069"/>
    <w:rsid w:val="00E367EE"/>
    <w:rsid w:val="00E4380B"/>
    <w:rsid w:val="00E441D4"/>
    <w:rsid w:val="00E46A8D"/>
    <w:rsid w:val="00E63027"/>
    <w:rsid w:val="00E656C8"/>
    <w:rsid w:val="00E70142"/>
    <w:rsid w:val="00E71863"/>
    <w:rsid w:val="00E75371"/>
    <w:rsid w:val="00E7636E"/>
    <w:rsid w:val="00E87A3F"/>
    <w:rsid w:val="00E93B49"/>
    <w:rsid w:val="00EA7E43"/>
    <w:rsid w:val="00EB2A5A"/>
    <w:rsid w:val="00EB4332"/>
    <w:rsid w:val="00EC07DF"/>
    <w:rsid w:val="00EC13A7"/>
    <w:rsid w:val="00EC32E9"/>
    <w:rsid w:val="00EC4AB2"/>
    <w:rsid w:val="00EC5AA0"/>
    <w:rsid w:val="00EC5ADD"/>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176AE"/>
    <w:rsid w:val="00F23296"/>
    <w:rsid w:val="00F278FF"/>
    <w:rsid w:val="00F307B9"/>
    <w:rsid w:val="00F33402"/>
    <w:rsid w:val="00F36FB6"/>
    <w:rsid w:val="00F4342E"/>
    <w:rsid w:val="00F45B30"/>
    <w:rsid w:val="00F47C61"/>
    <w:rsid w:val="00F5048A"/>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7B27"/>
    <w:rsid w:val="00FC1880"/>
    <w:rsid w:val="00FC1D9E"/>
    <w:rsid w:val="00FC2E51"/>
    <w:rsid w:val="00FC3CFB"/>
    <w:rsid w:val="00FC45E7"/>
    <w:rsid w:val="00FC58BC"/>
    <w:rsid w:val="00FD112D"/>
    <w:rsid w:val="00FE4E11"/>
    <w:rsid w:val="00FE770C"/>
    <w:rsid w:val="00FE7A20"/>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D0A3-E4FF-46FC-AB31-DF981C88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1557</Words>
  <Characters>8413</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9951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2023-05-31T09:28:00Z</cp:lastPrinted>
  <dcterms:created xsi:type="dcterms:W3CDTF">2024-03-12T06:13:00Z</dcterms:created>
  <dcterms:modified xsi:type="dcterms:W3CDTF">2024-03-12T08:20:00Z</dcterms:modified>
</cp:coreProperties>
</file>