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4B27FA" w:rsidRDefault="002B37DD" w:rsidP="004B27FA">
      <w:pPr>
        <w:pStyle w:val="1"/>
        <w:widowControl w:val="0"/>
        <w:spacing w:line="360" w:lineRule="auto"/>
        <w:ind w:left="0" w:hanging="142"/>
        <w:rPr>
          <w:rFonts w:asciiTheme="minorHAnsi" w:hAnsiTheme="minorHAnsi" w:cstheme="minorHAnsi"/>
          <w:b/>
          <w:sz w:val="22"/>
          <w:szCs w:val="22"/>
        </w:rPr>
      </w:pPr>
      <w:r w:rsidRPr="004B27FA">
        <w:rPr>
          <w:rFonts w:asciiTheme="minorHAnsi" w:hAnsiTheme="minorHAnsi" w:cstheme="minorHAnsi"/>
          <w:b/>
          <w:sz w:val="22"/>
          <w:szCs w:val="22"/>
        </w:rPr>
        <w:t xml:space="preserve"> </w:t>
      </w:r>
    </w:p>
    <w:p w:rsidR="00F47A5D" w:rsidRPr="004B27FA" w:rsidRDefault="00D7185E" w:rsidP="004B27FA">
      <w:pPr>
        <w:pStyle w:val="1"/>
        <w:widowControl w:val="0"/>
        <w:spacing w:line="360" w:lineRule="auto"/>
        <w:ind w:left="0" w:hanging="142"/>
        <w:rPr>
          <w:rFonts w:asciiTheme="minorHAnsi" w:hAnsiTheme="minorHAnsi" w:cstheme="minorHAnsi"/>
          <w:b/>
          <w:sz w:val="22"/>
          <w:szCs w:val="22"/>
        </w:rPr>
      </w:pPr>
      <w:r w:rsidRPr="004B27FA">
        <w:rPr>
          <w:rFonts w:asciiTheme="minorHAnsi" w:hAnsiTheme="minorHAnsi" w:cstheme="minorHAnsi"/>
          <w:b/>
          <w:sz w:val="22"/>
          <w:szCs w:val="22"/>
        </w:rPr>
        <w:t xml:space="preserve"> </w:t>
      </w:r>
      <w:r w:rsidR="00F47A5D" w:rsidRPr="004B27FA">
        <w:rPr>
          <w:rFonts w:asciiTheme="minorHAnsi" w:hAnsiTheme="minorHAnsi" w:cstheme="minorHAnsi"/>
          <w:b/>
          <w:sz w:val="22"/>
          <w:szCs w:val="22"/>
        </w:rPr>
        <w:t xml:space="preserve">ΕΛΛΗΝΙΚΗ  ΔΗΜΟΚΡΑΤΙΑ </w:t>
      </w:r>
      <w:r w:rsidR="00F47A5D" w:rsidRPr="004B27FA">
        <w:rPr>
          <w:rFonts w:asciiTheme="minorHAnsi" w:hAnsiTheme="minorHAnsi" w:cstheme="minorHAnsi"/>
          <w:b/>
          <w:sz w:val="22"/>
          <w:szCs w:val="22"/>
        </w:rPr>
        <w:tab/>
      </w:r>
      <w:r w:rsidR="00F47A5D" w:rsidRPr="004B27FA">
        <w:rPr>
          <w:rFonts w:asciiTheme="minorHAnsi" w:hAnsiTheme="minorHAnsi" w:cstheme="minorHAnsi"/>
          <w:b/>
          <w:sz w:val="22"/>
          <w:szCs w:val="22"/>
        </w:rPr>
        <w:tab/>
      </w:r>
      <w:r w:rsidR="002B1030" w:rsidRPr="004B27FA">
        <w:rPr>
          <w:rFonts w:asciiTheme="minorHAnsi" w:hAnsiTheme="minorHAnsi" w:cstheme="minorHAnsi"/>
          <w:b/>
          <w:sz w:val="22"/>
          <w:szCs w:val="22"/>
        </w:rPr>
        <w:t xml:space="preserve">  </w:t>
      </w:r>
      <w:r w:rsidR="00F47A5D" w:rsidRPr="004B27FA">
        <w:rPr>
          <w:rFonts w:asciiTheme="minorHAnsi" w:hAnsiTheme="minorHAnsi" w:cstheme="minorHAnsi"/>
          <w:b/>
          <w:sz w:val="22"/>
          <w:szCs w:val="22"/>
        </w:rPr>
        <w:tab/>
      </w:r>
      <w:r w:rsidR="00F47A5D" w:rsidRPr="004B27FA">
        <w:rPr>
          <w:rFonts w:asciiTheme="minorHAnsi" w:hAnsiTheme="minorHAnsi" w:cstheme="minorHAnsi"/>
          <w:b/>
          <w:sz w:val="22"/>
          <w:szCs w:val="22"/>
        </w:rPr>
        <w:tab/>
      </w:r>
      <w:r w:rsidR="00F47A5D" w:rsidRPr="004B27FA">
        <w:rPr>
          <w:rFonts w:asciiTheme="minorHAnsi" w:hAnsiTheme="minorHAnsi" w:cstheme="minorHAnsi"/>
          <w:b/>
          <w:sz w:val="22"/>
          <w:szCs w:val="22"/>
        </w:rPr>
        <w:tab/>
      </w:r>
      <w:r w:rsidR="00685A64" w:rsidRPr="004B27FA">
        <w:rPr>
          <w:rFonts w:asciiTheme="minorHAnsi" w:hAnsiTheme="minorHAnsi" w:cstheme="minorHAnsi"/>
          <w:b/>
          <w:sz w:val="22"/>
          <w:szCs w:val="22"/>
        </w:rPr>
        <w:t xml:space="preserve"> </w:t>
      </w:r>
    </w:p>
    <w:p w:rsidR="00BA3D1F" w:rsidRPr="004B27FA" w:rsidRDefault="00F47A5D" w:rsidP="00400AA7">
      <w:pPr>
        <w:autoSpaceDE w:val="0"/>
        <w:ind w:hanging="142"/>
        <w:rPr>
          <w:rFonts w:asciiTheme="minorHAnsi" w:hAnsiTheme="minorHAnsi" w:cstheme="minorHAnsi"/>
          <w:sz w:val="22"/>
          <w:szCs w:val="22"/>
        </w:rPr>
      </w:pPr>
      <w:r w:rsidRPr="004B27FA">
        <w:rPr>
          <w:rFonts w:asciiTheme="minorHAnsi" w:hAnsiTheme="minorHAnsi" w:cstheme="minorHAnsi"/>
          <w:b/>
          <w:sz w:val="22"/>
          <w:szCs w:val="22"/>
        </w:rPr>
        <w:t xml:space="preserve">ΔΗΜΟΣ ΛΕΒΑΔΕΩΝ </w:t>
      </w:r>
      <w:r w:rsidRPr="004B27FA">
        <w:rPr>
          <w:rFonts w:asciiTheme="minorHAnsi" w:eastAsia="Calibri" w:hAnsiTheme="minorHAnsi" w:cstheme="minorHAnsi"/>
          <w:b/>
          <w:iCs/>
          <w:position w:val="2"/>
          <w:sz w:val="22"/>
          <w:szCs w:val="22"/>
        </w:rPr>
        <w:t xml:space="preserve">                                                                                </w:t>
      </w:r>
      <w:r w:rsidR="007044A7" w:rsidRPr="004B27FA">
        <w:rPr>
          <w:rFonts w:asciiTheme="minorHAnsi" w:eastAsia="Calibri" w:hAnsiTheme="minorHAnsi" w:cstheme="minorHAnsi"/>
          <w:b/>
          <w:iCs/>
          <w:position w:val="2"/>
          <w:sz w:val="22"/>
          <w:szCs w:val="22"/>
        </w:rPr>
        <w:t xml:space="preserve"> </w:t>
      </w:r>
      <w:r w:rsidR="001069AD" w:rsidRPr="004B27FA">
        <w:rPr>
          <w:rFonts w:asciiTheme="minorHAnsi" w:eastAsia="Calibri" w:hAnsiTheme="minorHAnsi" w:cstheme="minorHAnsi"/>
          <w:b/>
          <w:iCs/>
          <w:position w:val="2"/>
          <w:sz w:val="22"/>
          <w:szCs w:val="22"/>
        </w:rPr>
        <w:t xml:space="preserve"> </w:t>
      </w:r>
      <w:r w:rsidR="00DF5A44" w:rsidRPr="004B27FA">
        <w:rPr>
          <w:rFonts w:asciiTheme="minorHAnsi" w:eastAsia="Calibri" w:hAnsiTheme="minorHAnsi" w:cstheme="minorHAnsi"/>
          <w:b/>
          <w:sz w:val="22"/>
          <w:szCs w:val="22"/>
          <w:shd w:val="clear" w:color="auto" w:fill="FFFFFF"/>
        </w:rPr>
        <w:t xml:space="preserve"> </w:t>
      </w:r>
      <w:r w:rsidR="0086687F" w:rsidRPr="004B27FA">
        <w:rPr>
          <w:rFonts w:asciiTheme="minorHAnsi" w:eastAsia="Calibri" w:hAnsiTheme="minorHAnsi" w:cstheme="minorHAnsi"/>
          <w:b/>
          <w:sz w:val="22"/>
          <w:szCs w:val="22"/>
        </w:rPr>
        <w:t xml:space="preserve">  </w:t>
      </w:r>
      <w:r w:rsidR="00BA3D1F" w:rsidRPr="004B27FA">
        <w:rPr>
          <w:rFonts w:asciiTheme="minorHAnsi" w:eastAsia="Calibri" w:hAnsiTheme="minorHAnsi" w:cstheme="minorHAnsi"/>
          <w:b/>
          <w:bCs/>
          <w:sz w:val="22"/>
          <w:szCs w:val="22"/>
          <w:u w:val="single"/>
          <w:shd w:val="clear" w:color="auto" w:fill="FFFFFF"/>
        </w:rPr>
        <w:t>ΑΝΑΡΤΗΤΕΑ</w:t>
      </w:r>
      <w:r w:rsidR="00BA3D1F" w:rsidRPr="004B27FA">
        <w:rPr>
          <w:rFonts w:asciiTheme="minorHAnsi" w:eastAsia="Calibri" w:hAnsiTheme="minorHAnsi" w:cstheme="minorHAnsi"/>
          <w:b/>
          <w:bCs/>
          <w:sz w:val="22"/>
          <w:szCs w:val="22"/>
          <w:u w:val="single"/>
        </w:rPr>
        <w:t xml:space="preserve"> ΣΤΗ ΔΙΑΥΓΕΙΑ </w:t>
      </w:r>
      <w:r w:rsidR="00BA3D1F" w:rsidRPr="004B27FA">
        <w:rPr>
          <w:rFonts w:asciiTheme="minorHAnsi" w:eastAsia="Calibri" w:hAnsiTheme="minorHAnsi" w:cstheme="minorHAnsi"/>
          <w:b/>
          <w:bCs/>
          <w:sz w:val="22"/>
          <w:szCs w:val="22"/>
        </w:rPr>
        <w:t xml:space="preserve"> </w:t>
      </w:r>
    </w:p>
    <w:p w:rsidR="00F47A5D" w:rsidRPr="004B27FA" w:rsidRDefault="00BA3D1F" w:rsidP="00400AA7">
      <w:pPr>
        <w:pStyle w:val="2"/>
        <w:widowControl w:val="0"/>
        <w:numPr>
          <w:ilvl w:val="1"/>
          <w:numId w:val="0"/>
        </w:numPr>
        <w:tabs>
          <w:tab w:val="num" w:pos="-284"/>
        </w:tabs>
        <w:spacing w:before="4" w:after="4"/>
        <w:rPr>
          <w:rFonts w:asciiTheme="minorHAnsi" w:hAnsiTheme="minorHAnsi" w:cstheme="minorHAnsi"/>
          <w:color w:val="auto"/>
          <w:sz w:val="22"/>
          <w:szCs w:val="22"/>
        </w:rPr>
      </w:pPr>
      <w:r w:rsidRPr="004B27FA">
        <w:rPr>
          <w:rFonts w:asciiTheme="minorHAnsi" w:eastAsia="Calibri" w:hAnsiTheme="minorHAnsi" w:cstheme="minorHAnsi"/>
          <w:color w:val="auto"/>
          <w:position w:val="2"/>
          <w:sz w:val="22"/>
          <w:szCs w:val="22"/>
        </w:rPr>
        <w:t xml:space="preserve">                                                                                                                          ΑΡΙΘΜ.ΠΡΩΤ:  </w:t>
      </w:r>
      <w:r w:rsidR="00972722">
        <w:rPr>
          <w:rFonts w:asciiTheme="minorHAnsi" w:eastAsia="Calibri" w:hAnsiTheme="minorHAnsi" w:cstheme="minorHAnsi"/>
          <w:color w:val="auto"/>
          <w:position w:val="2"/>
          <w:sz w:val="22"/>
          <w:szCs w:val="22"/>
        </w:rPr>
        <w:t xml:space="preserve"> </w:t>
      </w:r>
      <w:r w:rsidR="00400AA7">
        <w:rPr>
          <w:rFonts w:asciiTheme="minorHAnsi" w:eastAsia="Calibri" w:hAnsiTheme="minorHAnsi" w:cstheme="minorHAnsi"/>
          <w:color w:val="auto"/>
          <w:position w:val="2"/>
          <w:sz w:val="22"/>
          <w:szCs w:val="22"/>
        </w:rPr>
        <w:t>6692</w:t>
      </w:r>
    </w:p>
    <w:p w:rsidR="00AF4104" w:rsidRPr="004B27FA" w:rsidRDefault="0086687F" w:rsidP="00400AA7">
      <w:pPr>
        <w:autoSpaceDE w:val="0"/>
        <w:ind w:hanging="142"/>
        <w:rPr>
          <w:rFonts w:asciiTheme="minorHAnsi" w:hAnsiTheme="minorHAnsi" w:cstheme="minorHAnsi"/>
          <w:sz w:val="22"/>
          <w:szCs w:val="22"/>
        </w:rPr>
      </w:pPr>
      <w:r w:rsidRPr="004B27FA">
        <w:rPr>
          <w:rFonts w:asciiTheme="minorHAnsi" w:eastAsia="Calibri" w:hAnsiTheme="minorHAnsi" w:cstheme="minorHAnsi"/>
          <w:b/>
          <w:bCs/>
          <w:position w:val="2"/>
          <w:sz w:val="22"/>
          <w:szCs w:val="22"/>
        </w:rPr>
        <w:t xml:space="preserve">                                                                                                             </w:t>
      </w:r>
      <w:r w:rsidR="00DF5A44" w:rsidRPr="004B27FA">
        <w:rPr>
          <w:rFonts w:asciiTheme="minorHAnsi" w:eastAsia="Calibri" w:hAnsiTheme="minorHAnsi" w:cstheme="minorHAnsi"/>
          <w:b/>
          <w:bCs/>
          <w:position w:val="2"/>
          <w:sz w:val="22"/>
          <w:szCs w:val="22"/>
        </w:rPr>
        <w:t xml:space="preserve"> </w:t>
      </w:r>
      <w:r w:rsidR="00815179" w:rsidRPr="004B27FA">
        <w:rPr>
          <w:rFonts w:asciiTheme="minorHAnsi" w:eastAsia="Calibri" w:hAnsiTheme="minorHAnsi" w:cstheme="minorHAnsi"/>
          <w:b/>
          <w:bCs/>
          <w:iCs/>
          <w:position w:val="2"/>
          <w:sz w:val="22"/>
          <w:szCs w:val="22"/>
        </w:rPr>
        <w:t xml:space="preserve">             </w:t>
      </w:r>
      <w:r w:rsidR="00AF4104" w:rsidRPr="004B27FA">
        <w:rPr>
          <w:rFonts w:asciiTheme="minorHAnsi" w:eastAsia="Calibri" w:hAnsiTheme="minorHAnsi" w:cstheme="minorHAnsi"/>
          <w:b/>
          <w:bCs/>
          <w:iCs/>
          <w:position w:val="2"/>
          <w:sz w:val="22"/>
          <w:szCs w:val="22"/>
        </w:rPr>
        <w:t xml:space="preserve">  </w:t>
      </w:r>
      <w:r w:rsidR="00AF4104" w:rsidRPr="004B27FA">
        <w:rPr>
          <w:rFonts w:asciiTheme="minorHAnsi" w:eastAsia="Arial" w:hAnsiTheme="minorHAnsi" w:cstheme="minorHAnsi"/>
          <w:b/>
          <w:bCs/>
          <w:position w:val="2"/>
          <w:sz w:val="22"/>
          <w:szCs w:val="22"/>
        </w:rPr>
        <w:t xml:space="preserve">Λιβαδειά </w:t>
      </w:r>
      <w:r w:rsidR="00972722">
        <w:rPr>
          <w:rFonts w:asciiTheme="minorHAnsi" w:eastAsia="Arial" w:hAnsiTheme="minorHAnsi" w:cstheme="minorHAnsi"/>
          <w:b/>
          <w:bCs/>
          <w:position w:val="2"/>
          <w:sz w:val="22"/>
          <w:szCs w:val="22"/>
        </w:rPr>
        <w:t>10</w:t>
      </w:r>
      <w:r w:rsidR="00F9783D" w:rsidRPr="004B27FA">
        <w:rPr>
          <w:rFonts w:asciiTheme="minorHAnsi" w:eastAsia="Arial" w:hAnsiTheme="minorHAnsi" w:cstheme="minorHAnsi"/>
          <w:b/>
          <w:bCs/>
          <w:position w:val="2"/>
          <w:sz w:val="22"/>
          <w:szCs w:val="22"/>
        </w:rPr>
        <w:t xml:space="preserve">  </w:t>
      </w:r>
      <w:r w:rsidR="00D55370" w:rsidRPr="004B27FA">
        <w:rPr>
          <w:rFonts w:asciiTheme="minorHAnsi" w:eastAsia="Arial" w:hAnsiTheme="minorHAnsi" w:cstheme="minorHAnsi"/>
          <w:b/>
          <w:bCs/>
          <w:position w:val="2"/>
          <w:sz w:val="22"/>
          <w:szCs w:val="22"/>
        </w:rPr>
        <w:t xml:space="preserve"> </w:t>
      </w:r>
      <w:r w:rsidR="004F484A" w:rsidRPr="004B27FA">
        <w:rPr>
          <w:rFonts w:asciiTheme="minorHAnsi" w:eastAsia="Arial" w:hAnsiTheme="minorHAnsi" w:cstheme="minorHAnsi"/>
          <w:b/>
          <w:bCs/>
          <w:position w:val="2"/>
          <w:sz w:val="22"/>
          <w:szCs w:val="22"/>
        </w:rPr>
        <w:t>/</w:t>
      </w:r>
      <w:r w:rsidR="00972722">
        <w:rPr>
          <w:rFonts w:asciiTheme="minorHAnsi" w:eastAsia="Arial" w:hAnsiTheme="minorHAnsi" w:cstheme="minorHAnsi"/>
          <w:b/>
          <w:bCs/>
          <w:position w:val="2"/>
          <w:sz w:val="22"/>
          <w:szCs w:val="22"/>
        </w:rPr>
        <w:t>4</w:t>
      </w:r>
      <w:r w:rsidR="00AF4104" w:rsidRPr="004B27FA">
        <w:rPr>
          <w:rFonts w:asciiTheme="minorHAnsi" w:eastAsia="Arial" w:hAnsiTheme="minorHAnsi" w:cstheme="minorHAnsi"/>
          <w:b/>
          <w:bCs/>
          <w:position w:val="2"/>
          <w:sz w:val="22"/>
          <w:szCs w:val="22"/>
        </w:rPr>
        <w:t>/202</w:t>
      </w:r>
      <w:r w:rsidR="002B37DD" w:rsidRPr="004B27FA">
        <w:rPr>
          <w:rFonts w:asciiTheme="minorHAnsi" w:eastAsia="Arial" w:hAnsiTheme="minorHAnsi" w:cstheme="minorHAnsi"/>
          <w:b/>
          <w:bCs/>
          <w:position w:val="2"/>
          <w:sz w:val="22"/>
          <w:szCs w:val="22"/>
        </w:rPr>
        <w:t>4</w:t>
      </w:r>
    </w:p>
    <w:p w:rsidR="00AF4104" w:rsidRPr="004B27FA" w:rsidRDefault="00AF4104" w:rsidP="004B27FA">
      <w:pPr>
        <w:spacing w:line="360" w:lineRule="auto"/>
        <w:ind w:hanging="142"/>
        <w:rPr>
          <w:rFonts w:asciiTheme="minorHAnsi" w:hAnsiTheme="minorHAnsi" w:cstheme="minorHAnsi"/>
          <w:sz w:val="22"/>
          <w:szCs w:val="22"/>
        </w:rPr>
      </w:pPr>
      <w:r w:rsidRPr="004B27FA">
        <w:rPr>
          <w:rFonts w:asciiTheme="minorHAnsi" w:eastAsia="Arial" w:hAnsiTheme="minorHAnsi" w:cstheme="minorHAnsi"/>
          <w:b/>
          <w:bCs/>
          <w:iCs/>
          <w:position w:val="2"/>
          <w:sz w:val="22"/>
          <w:szCs w:val="22"/>
        </w:rPr>
        <w:t xml:space="preserve">                                                                                 </w:t>
      </w:r>
      <w:r w:rsidRPr="004B27FA">
        <w:rPr>
          <w:rFonts w:asciiTheme="minorHAnsi" w:eastAsia="Calibri" w:hAnsiTheme="minorHAnsi" w:cstheme="minorHAnsi"/>
          <w:b/>
          <w:bCs/>
          <w:position w:val="2"/>
          <w:sz w:val="22"/>
          <w:szCs w:val="22"/>
        </w:rPr>
        <w:t xml:space="preserve"> </w:t>
      </w:r>
      <w:r w:rsidRPr="004B27FA">
        <w:rPr>
          <w:rFonts w:asciiTheme="minorHAnsi" w:eastAsia="Arial" w:hAnsiTheme="minorHAnsi" w:cstheme="minorHAnsi"/>
          <w:b/>
          <w:bCs/>
          <w:iCs/>
          <w:position w:val="2"/>
          <w:sz w:val="22"/>
          <w:szCs w:val="22"/>
        </w:rPr>
        <w:t xml:space="preserve">    </w:t>
      </w:r>
    </w:p>
    <w:p w:rsidR="00AF4104" w:rsidRPr="004B27FA" w:rsidRDefault="00AF4104" w:rsidP="00631424">
      <w:pPr>
        <w:pStyle w:val="a9"/>
        <w:tabs>
          <w:tab w:val="clear" w:pos="4153"/>
          <w:tab w:val="clear" w:pos="8306"/>
          <w:tab w:val="left" w:pos="4110"/>
          <w:tab w:val="left" w:pos="4140"/>
        </w:tabs>
        <w:ind w:hanging="142"/>
        <w:rPr>
          <w:rFonts w:asciiTheme="minorHAnsi" w:hAnsiTheme="minorHAnsi" w:cstheme="minorHAnsi"/>
          <w:sz w:val="22"/>
          <w:szCs w:val="22"/>
        </w:rPr>
      </w:pPr>
      <w:r w:rsidRPr="004B27FA">
        <w:rPr>
          <w:rFonts w:asciiTheme="minorHAnsi" w:eastAsia="Arial" w:hAnsiTheme="minorHAnsi" w:cstheme="minorHAnsi"/>
          <w:b/>
          <w:bCs/>
          <w:position w:val="2"/>
          <w:sz w:val="22"/>
          <w:szCs w:val="22"/>
          <w:u w:val="single"/>
        </w:rPr>
        <w:t xml:space="preserve"> </w:t>
      </w:r>
    </w:p>
    <w:p w:rsidR="00AF4104" w:rsidRPr="004B27FA" w:rsidRDefault="00AF4104" w:rsidP="00631424">
      <w:pPr>
        <w:pStyle w:val="a9"/>
        <w:ind w:hanging="142"/>
        <w:jc w:val="center"/>
        <w:outlineLvl w:val="0"/>
        <w:rPr>
          <w:rFonts w:asciiTheme="minorHAnsi" w:hAnsiTheme="minorHAnsi" w:cstheme="minorHAnsi"/>
          <w:sz w:val="22"/>
          <w:szCs w:val="22"/>
        </w:rPr>
      </w:pPr>
      <w:r w:rsidRPr="004B27FA">
        <w:rPr>
          <w:rFonts w:asciiTheme="minorHAnsi" w:hAnsiTheme="minorHAnsi" w:cstheme="minorHAnsi"/>
          <w:b/>
          <w:bCs/>
          <w:sz w:val="22"/>
          <w:szCs w:val="22"/>
          <w:u w:val="single"/>
        </w:rPr>
        <w:t>ΑΠΟΣΠΑΣΜΑ</w:t>
      </w:r>
    </w:p>
    <w:p w:rsidR="00AF4104" w:rsidRPr="004B27FA" w:rsidRDefault="00AF4104" w:rsidP="00631424">
      <w:pPr>
        <w:pStyle w:val="a9"/>
        <w:ind w:hanging="142"/>
        <w:jc w:val="center"/>
        <w:rPr>
          <w:rFonts w:asciiTheme="minorHAnsi" w:hAnsiTheme="minorHAnsi" w:cstheme="minorHAnsi"/>
          <w:b/>
          <w:bCs/>
          <w:sz w:val="22"/>
          <w:szCs w:val="22"/>
        </w:rPr>
      </w:pPr>
    </w:p>
    <w:p w:rsidR="00AF4104" w:rsidRPr="004B27FA" w:rsidRDefault="00AF4104" w:rsidP="00631424">
      <w:pPr>
        <w:ind w:hanging="142"/>
        <w:jc w:val="center"/>
        <w:rPr>
          <w:rFonts w:asciiTheme="minorHAnsi" w:hAnsiTheme="minorHAnsi" w:cstheme="minorHAnsi"/>
          <w:sz w:val="22"/>
          <w:szCs w:val="22"/>
        </w:rPr>
      </w:pPr>
      <w:r w:rsidRPr="004B27FA">
        <w:rPr>
          <w:rFonts w:asciiTheme="minorHAnsi" w:hAnsiTheme="minorHAnsi" w:cstheme="minorHAnsi"/>
          <w:sz w:val="22"/>
          <w:szCs w:val="22"/>
        </w:rPr>
        <w:t>Από το πρακτικό της αριθμ.202</w:t>
      </w:r>
      <w:r w:rsidR="002B37DD" w:rsidRPr="004B27FA">
        <w:rPr>
          <w:rFonts w:asciiTheme="minorHAnsi" w:hAnsiTheme="minorHAnsi" w:cstheme="minorHAnsi"/>
          <w:sz w:val="22"/>
          <w:szCs w:val="22"/>
        </w:rPr>
        <w:t>4</w:t>
      </w:r>
      <w:r w:rsidRPr="004B27FA">
        <w:rPr>
          <w:rFonts w:asciiTheme="minorHAnsi" w:hAnsiTheme="minorHAnsi" w:cstheme="minorHAnsi"/>
          <w:sz w:val="22"/>
          <w:szCs w:val="22"/>
        </w:rPr>
        <w:t>-</w:t>
      </w:r>
      <w:r w:rsidR="00F9783D" w:rsidRPr="004B27FA">
        <w:rPr>
          <w:rFonts w:asciiTheme="minorHAnsi" w:hAnsiTheme="minorHAnsi" w:cstheme="minorHAnsi"/>
          <w:sz w:val="22"/>
          <w:szCs w:val="22"/>
        </w:rPr>
        <w:t>1</w:t>
      </w:r>
      <w:r w:rsidR="008A7F2E" w:rsidRPr="004B27FA">
        <w:rPr>
          <w:rFonts w:asciiTheme="minorHAnsi" w:hAnsiTheme="minorHAnsi" w:cstheme="minorHAnsi"/>
          <w:sz w:val="22"/>
          <w:szCs w:val="22"/>
        </w:rPr>
        <w:t>1</w:t>
      </w:r>
      <w:r w:rsidRPr="004B27FA">
        <w:rPr>
          <w:rFonts w:asciiTheme="minorHAnsi" w:hAnsiTheme="minorHAnsi" w:cstheme="minorHAnsi"/>
          <w:sz w:val="22"/>
          <w:szCs w:val="22"/>
        </w:rPr>
        <w:t xml:space="preserve">ης </w:t>
      </w:r>
      <w:r w:rsidR="00640B45" w:rsidRPr="004B27FA">
        <w:rPr>
          <w:rFonts w:asciiTheme="minorHAnsi" w:hAnsiTheme="minorHAnsi" w:cstheme="minorHAnsi"/>
          <w:sz w:val="22"/>
          <w:szCs w:val="22"/>
        </w:rPr>
        <w:t xml:space="preserve"> </w:t>
      </w:r>
      <w:r w:rsidR="00BB3C4B" w:rsidRPr="004B27FA">
        <w:rPr>
          <w:rFonts w:asciiTheme="minorHAnsi" w:hAnsiTheme="minorHAnsi" w:cstheme="minorHAnsi"/>
          <w:sz w:val="22"/>
          <w:szCs w:val="22"/>
        </w:rPr>
        <w:t xml:space="preserve"> </w:t>
      </w:r>
      <w:r w:rsidR="00317077" w:rsidRPr="004B27FA">
        <w:rPr>
          <w:rFonts w:asciiTheme="minorHAnsi" w:hAnsiTheme="minorHAnsi" w:cstheme="minorHAnsi"/>
          <w:sz w:val="22"/>
          <w:szCs w:val="22"/>
        </w:rPr>
        <w:t>ΤΑΚΤ</w:t>
      </w:r>
      <w:r w:rsidR="00BB3C4B" w:rsidRPr="004B27FA">
        <w:rPr>
          <w:rFonts w:asciiTheme="minorHAnsi" w:hAnsiTheme="minorHAnsi" w:cstheme="minorHAnsi"/>
          <w:sz w:val="22"/>
          <w:szCs w:val="22"/>
        </w:rPr>
        <w:t>ΙΚ</w:t>
      </w:r>
      <w:r w:rsidR="00317077" w:rsidRPr="004B27FA">
        <w:rPr>
          <w:rFonts w:asciiTheme="minorHAnsi" w:hAnsiTheme="minorHAnsi" w:cstheme="minorHAnsi"/>
          <w:sz w:val="22"/>
          <w:szCs w:val="22"/>
        </w:rPr>
        <w:t>ΗΣ</w:t>
      </w:r>
      <w:r w:rsidR="00640B45" w:rsidRPr="004B27FA">
        <w:rPr>
          <w:rFonts w:asciiTheme="minorHAnsi" w:hAnsiTheme="minorHAnsi" w:cstheme="minorHAnsi"/>
          <w:sz w:val="22"/>
          <w:szCs w:val="22"/>
        </w:rPr>
        <w:t xml:space="preserve"> </w:t>
      </w:r>
      <w:r w:rsidR="002B37DD" w:rsidRPr="004B27FA">
        <w:rPr>
          <w:rFonts w:asciiTheme="minorHAnsi" w:hAnsiTheme="minorHAnsi" w:cstheme="minorHAnsi"/>
          <w:sz w:val="22"/>
          <w:szCs w:val="22"/>
        </w:rPr>
        <w:t xml:space="preserve"> </w:t>
      </w:r>
      <w:r w:rsidR="00640B45" w:rsidRPr="004B27FA">
        <w:rPr>
          <w:rFonts w:asciiTheme="minorHAnsi" w:hAnsiTheme="minorHAnsi" w:cstheme="minorHAnsi"/>
          <w:sz w:val="22"/>
          <w:szCs w:val="22"/>
        </w:rPr>
        <w:t xml:space="preserve"> </w:t>
      </w:r>
      <w:r w:rsidRPr="004B27FA">
        <w:rPr>
          <w:rFonts w:asciiTheme="minorHAnsi" w:hAnsiTheme="minorHAnsi" w:cstheme="minorHAnsi"/>
          <w:sz w:val="22"/>
          <w:szCs w:val="22"/>
        </w:rPr>
        <w:t xml:space="preserve"> Συνεδρίασης –</w:t>
      </w:r>
    </w:p>
    <w:p w:rsidR="00AF4104" w:rsidRPr="004B27FA" w:rsidRDefault="0089667E" w:rsidP="00631424">
      <w:pPr>
        <w:ind w:hanging="142"/>
        <w:jc w:val="center"/>
        <w:rPr>
          <w:rFonts w:asciiTheme="minorHAnsi" w:hAnsiTheme="minorHAnsi" w:cstheme="minorHAnsi"/>
          <w:sz w:val="22"/>
          <w:szCs w:val="22"/>
        </w:rPr>
      </w:pPr>
      <w:r w:rsidRPr="004B27FA">
        <w:rPr>
          <w:rFonts w:asciiTheme="minorHAnsi" w:hAnsiTheme="minorHAnsi" w:cstheme="minorHAnsi"/>
          <w:sz w:val="22"/>
          <w:szCs w:val="22"/>
        </w:rPr>
        <w:t xml:space="preserve"> </w:t>
      </w:r>
      <w:r w:rsidR="00AF4104" w:rsidRPr="004B27FA">
        <w:rPr>
          <w:rFonts w:asciiTheme="minorHAnsi" w:hAnsiTheme="minorHAnsi" w:cstheme="minorHAnsi"/>
          <w:sz w:val="22"/>
          <w:szCs w:val="22"/>
        </w:rPr>
        <w:t xml:space="preserve">του Δημοτικού Συμβουλίου </w:t>
      </w:r>
      <w:proofErr w:type="spellStart"/>
      <w:r w:rsidR="00AF4104" w:rsidRPr="004B27FA">
        <w:rPr>
          <w:rFonts w:asciiTheme="minorHAnsi" w:hAnsiTheme="minorHAnsi" w:cstheme="minorHAnsi"/>
          <w:sz w:val="22"/>
          <w:szCs w:val="22"/>
        </w:rPr>
        <w:t>Λεβαδέων</w:t>
      </w:r>
      <w:proofErr w:type="spellEnd"/>
    </w:p>
    <w:p w:rsidR="00AF4104" w:rsidRPr="004B27FA" w:rsidRDefault="00AF4104" w:rsidP="00631424">
      <w:pPr>
        <w:ind w:hanging="142"/>
        <w:jc w:val="center"/>
        <w:rPr>
          <w:rFonts w:asciiTheme="minorHAnsi" w:hAnsiTheme="minorHAnsi" w:cstheme="minorHAnsi"/>
          <w:sz w:val="22"/>
          <w:szCs w:val="22"/>
          <w:u w:val="single"/>
        </w:rPr>
      </w:pPr>
    </w:p>
    <w:p w:rsidR="00AF4104" w:rsidRPr="004B27FA" w:rsidRDefault="00AF4104" w:rsidP="00631424">
      <w:pPr>
        <w:ind w:hanging="142"/>
        <w:jc w:val="center"/>
        <w:rPr>
          <w:rFonts w:asciiTheme="minorHAnsi" w:eastAsia="Arial" w:hAnsiTheme="minorHAnsi" w:cstheme="minorHAnsi"/>
          <w:b/>
          <w:bCs/>
          <w:iCs/>
          <w:spacing w:val="-2"/>
          <w:sz w:val="22"/>
          <w:szCs w:val="22"/>
          <w:u w:val="single"/>
          <w:lang w:bidi="hi-IN"/>
        </w:rPr>
      </w:pPr>
      <w:r w:rsidRPr="004B27FA">
        <w:rPr>
          <w:rFonts w:asciiTheme="minorHAnsi" w:hAnsiTheme="minorHAnsi" w:cstheme="minorHAnsi"/>
          <w:b/>
          <w:sz w:val="22"/>
          <w:szCs w:val="22"/>
          <w:u w:val="single"/>
        </w:rPr>
        <w:t xml:space="preserve">Αριθμός απόφασης </w:t>
      </w:r>
      <w:r w:rsidR="000B54FF" w:rsidRPr="004B27FA">
        <w:rPr>
          <w:rFonts w:asciiTheme="minorHAnsi" w:hAnsiTheme="minorHAnsi" w:cstheme="minorHAnsi"/>
          <w:b/>
          <w:sz w:val="22"/>
          <w:szCs w:val="22"/>
          <w:u w:val="single"/>
        </w:rPr>
        <w:t xml:space="preserve"> </w:t>
      </w:r>
      <w:r w:rsidR="00A43581" w:rsidRPr="004B27FA">
        <w:rPr>
          <w:rFonts w:asciiTheme="minorHAnsi" w:hAnsiTheme="minorHAnsi" w:cstheme="minorHAnsi"/>
          <w:b/>
          <w:sz w:val="22"/>
          <w:szCs w:val="22"/>
          <w:u w:val="single"/>
        </w:rPr>
        <w:t>9</w:t>
      </w:r>
      <w:r w:rsidR="00DA0BA8" w:rsidRPr="004B27FA">
        <w:rPr>
          <w:rFonts w:asciiTheme="minorHAnsi" w:hAnsiTheme="minorHAnsi" w:cstheme="minorHAnsi"/>
          <w:b/>
          <w:sz w:val="22"/>
          <w:szCs w:val="22"/>
          <w:u w:val="single"/>
        </w:rPr>
        <w:t>5</w:t>
      </w:r>
    </w:p>
    <w:p w:rsidR="00AF4104" w:rsidRPr="004B27FA" w:rsidRDefault="00AF4104" w:rsidP="00631424">
      <w:pPr>
        <w:ind w:hanging="142"/>
        <w:jc w:val="center"/>
        <w:rPr>
          <w:rFonts w:asciiTheme="minorHAnsi" w:eastAsia="Arial" w:hAnsiTheme="minorHAnsi" w:cstheme="minorHAnsi"/>
          <w:b/>
          <w:bCs/>
          <w:iCs/>
          <w:spacing w:val="-2"/>
          <w:sz w:val="22"/>
          <w:szCs w:val="22"/>
          <w:u w:val="single"/>
          <w:lang w:bidi="hi-IN"/>
        </w:rPr>
      </w:pPr>
      <w:r w:rsidRPr="004B27FA">
        <w:rPr>
          <w:rStyle w:val="af3"/>
          <w:rFonts w:asciiTheme="minorHAnsi" w:hAnsiTheme="minorHAnsi" w:cstheme="minorHAnsi"/>
          <w:b w:val="0"/>
          <w:sz w:val="22"/>
          <w:szCs w:val="22"/>
        </w:rPr>
        <w:t xml:space="preserve"> </w:t>
      </w:r>
    </w:p>
    <w:p w:rsidR="00A32DC1" w:rsidRPr="004B27FA" w:rsidRDefault="00AF4104" w:rsidP="00631424">
      <w:pPr>
        <w:pStyle w:val="af6"/>
        <w:snapToGrid w:val="0"/>
        <w:spacing w:before="57" w:after="57"/>
        <w:ind w:left="166"/>
        <w:textAlignment w:val="baseline"/>
        <w:rPr>
          <w:rStyle w:val="WW8Num1z3"/>
          <w:rFonts w:asciiTheme="minorHAnsi" w:eastAsia="Cambria" w:hAnsiTheme="minorHAnsi" w:cstheme="minorHAnsi"/>
          <w:b/>
          <w:bCs/>
          <w:spacing w:val="-3"/>
          <w:kern w:val="1"/>
          <w:sz w:val="22"/>
          <w:szCs w:val="22"/>
          <w:u w:val="single"/>
          <w:lang w:bidi="hi-IN"/>
        </w:rPr>
      </w:pPr>
      <w:r w:rsidRPr="004B27FA">
        <w:rPr>
          <w:rStyle w:val="af3"/>
          <w:rFonts w:asciiTheme="minorHAnsi" w:hAnsiTheme="minorHAnsi" w:cstheme="minorHAnsi"/>
          <w:sz w:val="22"/>
          <w:szCs w:val="22"/>
        </w:rPr>
        <w:t>ΘΕΜΑ</w:t>
      </w:r>
      <w:r w:rsidRPr="004B27FA">
        <w:rPr>
          <w:rFonts w:asciiTheme="minorHAnsi" w:hAnsiTheme="minorHAnsi" w:cstheme="minorHAnsi"/>
          <w:sz w:val="22"/>
          <w:szCs w:val="22"/>
        </w:rPr>
        <w:t xml:space="preserve"> </w:t>
      </w:r>
      <w:r w:rsidR="00C77C08" w:rsidRPr="004B27FA">
        <w:rPr>
          <w:rFonts w:asciiTheme="minorHAnsi" w:hAnsiTheme="minorHAnsi" w:cstheme="minorHAnsi"/>
          <w:sz w:val="22"/>
          <w:szCs w:val="22"/>
        </w:rPr>
        <w:t>:</w:t>
      </w:r>
      <w:r w:rsidR="00D8307F" w:rsidRPr="004B27FA">
        <w:rPr>
          <w:rFonts w:asciiTheme="minorHAnsi" w:hAnsiTheme="minorHAnsi" w:cstheme="minorHAnsi"/>
          <w:sz w:val="22"/>
          <w:szCs w:val="22"/>
        </w:rPr>
        <w:t xml:space="preserve"> </w:t>
      </w:r>
      <w:r w:rsidR="00A32DC1" w:rsidRPr="004B27FA">
        <w:rPr>
          <w:rFonts w:asciiTheme="minorHAnsi" w:hAnsiTheme="minorHAnsi" w:cstheme="minorHAnsi"/>
          <w:b/>
          <w:bCs/>
          <w:sz w:val="22"/>
          <w:szCs w:val="22"/>
        </w:rPr>
        <w:t xml:space="preserve">Ορισμός  εκπροσώπου του Δήμου </w:t>
      </w:r>
      <w:proofErr w:type="spellStart"/>
      <w:r w:rsidR="00A32DC1" w:rsidRPr="004B27FA">
        <w:rPr>
          <w:rFonts w:asciiTheme="minorHAnsi" w:hAnsiTheme="minorHAnsi" w:cstheme="minorHAnsi"/>
          <w:b/>
          <w:bCs/>
          <w:sz w:val="22"/>
          <w:szCs w:val="22"/>
        </w:rPr>
        <w:t>Λεβαδέων</w:t>
      </w:r>
      <w:proofErr w:type="spellEnd"/>
      <w:r w:rsidR="00A32DC1" w:rsidRPr="004B27FA">
        <w:rPr>
          <w:rFonts w:asciiTheme="minorHAnsi" w:hAnsiTheme="minorHAnsi" w:cstheme="minorHAnsi"/>
          <w:b/>
          <w:bCs/>
          <w:sz w:val="22"/>
          <w:szCs w:val="22"/>
        </w:rPr>
        <w:t xml:space="preserve"> για τη συμμετοχή του στο Ευρωπαϊκό Πρόγραμμα </w:t>
      </w:r>
      <w:r w:rsidR="00A32DC1" w:rsidRPr="004B27FA">
        <w:rPr>
          <w:rFonts w:asciiTheme="minorHAnsi" w:hAnsiTheme="minorHAnsi" w:cstheme="minorHAnsi"/>
          <w:b/>
          <w:bCs/>
          <w:sz w:val="22"/>
          <w:szCs w:val="22"/>
          <w:lang w:val="en-US"/>
        </w:rPr>
        <w:t>FRONTSH</w:t>
      </w:r>
      <w:r w:rsidR="00A32DC1" w:rsidRPr="004B27FA">
        <w:rPr>
          <w:rFonts w:asciiTheme="minorHAnsi" w:hAnsiTheme="minorHAnsi" w:cstheme="minorHAnsi"/>
          <w:b/>
          <w:bCs/>
          <w:sz w:val="22"/>
          <w:szCs w:val="22"/>
        </w:rPr>
        <w:t>1</w:t>
      </w:r>
      <w:r w:rsidR="00A32DC1" w:rsidRPr="004B27FA">
        <w:rPr>
          <w:rFonts w:asciiTheme="minorHAnsi" w:hAnsiTheme="minorHAnsi" w:cstheme="minorHAnsi"/>
          <w:b/>
          <w:bCs/>
          <w:sz w:val="22"/>
          <w:szCs w:val="22"/>
          <w:lang w:val="en-US"/>
        </w:rPr>
        <w:t>P</w:t>
      </w:r>
      <w:r w:rsidR="00A32DC1" w:rsidRPr="004B27FA">
        <w:rPr>
          <w:rStyle w:val="WW8Num1z3"/>
          <w:rFonts w:asciiTheme="minorHAnsi" w:eastAsia="Cambria" w:hAnsiTheme="minorHAnsi" w:cstheme="minorHAnsi"/>
          <w:b/>
          <w:bCs/>
          <w:spacing w:val="-3"/>
          <w:kern w:val="1"/>
          <w:sz w:val="22"/>
          <w:szCs w:val="22"/>
          <w:u w:val="single"/>
          <w:lang w:bidi="hi-IN"/>
        </w:rPr>
        <w:t xml:space="preserve"> </w:t>
      </w:r>
    </w:p>
    <w:p w:rsidR="00896A71" w:rsidRPr="004B27FA" w:rsidRDefault="00896A71" w:rsidP="00631424">
      <w:pPr>
        <w:widowControl w:val="0"/>
        <w:snapToGrid w:val="0"/>
        <w:ind w:left="370"/>
        <w:textAlignment w:val="baseline"/>
        <w:rPr>
          <w:rStyle w:val="FontStyle17"/>
          <w:rFonts w:asciiTheme="minorHAnsi" w:eastAsia="Cambria" w:hAnsiTheme="minorHAnsi" w:cstheme="minorHAnsi"/>
          <w:b/>
          <w:bCs/>
          <w:spacing w:val="-3"/>
          <w:kern w:val="1"/>
          <w:shd w:val="clear" w:color="auto" w:fill="FFFFFF"/>
          <w:lang w:bidi="hi-IN"/>
        </w:rPr>
      </w:pPr>
    </w:p>
    <w:p w:rsidR="00097075" w:rsidRPr="004B27FA" w:rsidRDefault="00097075" w:rsidP="001A6CF9">
      <w:pPr>
        <w:spacing w:beforeLines="20" w:afterLines="20"/>
        <w:jc w:val="both"/>
        <w:rPr>
          <w:rFonts w:asciiTheme="minorHAnsi" w:hAnsiTheme="minorHAnsi" w:cstheme="minorHAnsi"/>
          <w:bCs/>
          <w:sz w:val="22"/>
          <w:szCs w:val="22"/>
        </w:rPr>
      </w:pPr>
      <w:r w:rsidRPr="004B27FA">
        <w:rPr>
          <w:rStyle w:val="FontStyle17"/>
          <w:rFonts w:asciiTheme="minorHAnsi" w:eastAsia="Calibri" w:hAnsiTheme="minorHAnsi" w:cstheme="minorHAnsi"/>
          <w:spacing w:val="-3"/>
        </w:rPr>
        <w:t xml:space="preserve">Στη Λιβαδειά σήμερα την  </w:t>
      </w:r>
      <w:r w:rsidR="008A7F2E" w:rsidRPr="004B27FA">
        <w:rPr>
          <w:rStyle w:val="FontStyle17"/>
          <w:rFonts w:asciiTheme="minorHAnsi" w:eastAsia="Calibri" w:hAnsiTheme="minorHAnsi" w:cstheme="minorHAnsi"/>
          <w:spacing w:val="-3"/>
        </w:rPr>
        <w:t>8</w:t>
      </w:r>
      <w:r w:rsidRPr="004B27FA">
        <w:rPr>
          <w:rStyle w:val="FontStyle17"/>
          <w:rFonts w:asciiTheme="minorHAnsi" w:eastAsia="Calibri" w:hAnsiTheme="minorHAnsi" w:cstheme="minorHAnsi"/>
          <w:spacing w:val="-3"/>
          <w:vertAlign w:val="superscript"/>
        </w:rPr>
        <w:t>η</w:t>
      </w:r>
      <w:r w:rsidRPr="004B27FA">
        <w:rPr>
          <w:rStyle w:val="FontStyle17"/>
          <w:rFonts w:asciiTheme="minorHAnsi" w:eastAsia="Calibri" w:hAnsiTheme="minorHAnsi" w:cstheme="minorHAnsi"/>
          <w:spacing w:val="-3"/>
        </w:rPr>
        <w:t xml:space="preserve"> </w:t>
      </w:r>
      <w:r w:rsidR="008A7F2E" w:rsidRPr="004B27FA">
        <w:rPr>
          <w:rStyle w:val="FontStyle17"/>
          <w:rFonts w:asciiTheme="minorHAnsi" w:eastAsia="Calibri" w:hAnsiTheme="minorHAnsi" w:cstheme="minorHAnsi"/>
          <w:spacing w:val="-3"/>
        </w:rPr>
        <w:t>Απριλί</w:t>
      </w:r>
      <w:r w:rsidRPr="004B27FA">
        <w:rPr>
          <w:rStyle w:val="FontStyle17"/>
          <w:rFonts w:asciiTheme="minorHAnsi" w:eastAsia="Calibri" w:hAnsiTheme="minorHAnsi" w:cstheme="minorHAnsi"/>
          <w:spacing w:val="-3"/>
        </w:rPr>
        <w:t xml:space="preserve">ου 2024, ημέρα </w:t>
      </w:r>
      <w:r w:rsidR="008A7F2E" w:rsidRPr="004B27FA">
        <w:rPr>
          <w:rStyle w:val="FontStyle17"/>
          <w:rFonts w:asciiTheme="minorHAnsi" w:eastAsia="Calibri" w:hAnsiTheme="minorHAnsi" w:cstheme="minorHAnsi"/>
          <w:spacing w:val="-3"/>
        </w:rPr>
        <w:t>Δευτέρα</w:t>
      </w:r>
      <w:r w:rsidRPr="004B27FA">
        <w:rPr>
          <w:rStyle w:val="FontStyle17"/>
          <w:rFonts w:asciiTheme="minorHAnsi" w:eastAsia="Calibri" w:hAnsiTheme="minorHAnsi" w:cstheme="minorHAnsi"/>
          <w:spacing w:val="-3"/>
        </w:rPr>
        <w:t xml:space="preserve">   και ώρα  18:00    </w:t>
      </w:r>
      <w:r w:rsidRPr="004B27FA">
        <w:rPr>
          <w:rFonts w:asciiTheme="minorHAnsi" w:hAnsiTheme="minorHAnsi" w:cstheme="minorHAnsi"/>
          <w:sz w:val="22"/>
          <w:szCs w:val="22"/>
        </w:rPr>
        <w:t xml:space="preserve">  ,</w:t>
      </w:r>
      <w:r w:rsidRPr="004B27FA">
        <w:rPr>
          <w:rStyle w:val="FontStyle17"/>
          <w:rFonts w:asciiTheme="minorHAnsi" w:eastAsia="Calibri" w:hAnsiTheme="minorHAnsi" w:cstheme="minorHAnsi"/>
          <w:spacing w:val="-3"/>
        </w:rPr>
        <w:t xml:space="preserve"> συνήλθε δια ζώσης  σε </w:t>
      </w:r>
      <w:r w:rsidRPr="004B27FA">
        <w:rPr>
          <w:rStyle w:val="FontStyle17"/>
          <w:rFonts w:asciiTheme="minorHAnsi" w:eastAsia="Calibri" w:hAnsiTheme="minorHAnsi" w:cstheme="minorHAnsi"/>
          <w:b/>
          <w:spacing w:val="-3"/>
        </w:rPr>
        <w:t xml:space="preserve"> τακτική </w:t>
      </w:r>
      <w:r w:rsidRPr="004B27FA">
        <w:rPr>
          <w:rStyle w:val="FontStyle17"/>
          <w:rFonts w:asciiTheme="minorHAnsi" w:eastAsia="Calibri" w:hAnsiTheme="minorHAnsi" w:cstheme="minorHAnsi"/>
          <w:spacing w:val="-3"/>
        </w:rPr>
        <w:t xml:space="preserve">συνεδρίαση το Δημοτικό Συμβούλιο του Δήμου,   μετά </w:t>
      </w:r>
      <w:r w:rsidRPr="004B27FA">
        <w:rPr>
          <w:rFonts w:asciiTheme="minorHAnsi" w:hAnsiTheme="minorHAnsi" w:cstheme="minorHAnsi"/>
          <w:sz w:val="22"/>
          <w:szCs w:val="22"/>
          <w:shd w:val="clear" w:color="auto" w:fill="FFFFFF"/>
        </w:rPr>
        <w:t xml:space="preserve"> από</w:t>
      </w:r>
      <w:r w:rsidRPr="004B27FA">
        <w:rPr>
          <w:rStyle w:val="FontStyle17"/>
          <w:rFonts w:asciiTheme="minorHAnsi" w:eastAsia="Calibri" w:hAnsiTheme="minorHAnsi" w:cstheme="minorHAnsi"/>
          <w:spacing w:val="-3"/>
        </w:rPr>
        <w:t xml:space="preserve">  την  </w:t>
      </w:r>
      <w:r w:rsidR="008A7F2E" w:rsidRPr="004B27FA">
        <w:rPr>
          <w:rStyle w:val="FontStyle17"/>
          <w:rFonts w:asciiTheme="minorHAnsi" w:eastAsia="Calibri" w:hAnsiTheme="minorHAnsi" w:cstheme="minorHAnsi"/>
          <w:spacing w:val="-3"/>
        </w:rPr>
        <w:t>6297</w:t>
      </w:r>
      <w:r w:rsidRPr="004B27FA">
        <w:rPr>
          <w:rStyle w:val="FontStyle17"/>
          <w:rFonts w:asciiTheme="minorHAnsi" w:eastAsia="Calibri" w:hAnsiTheme="minorHAnsi" w:cstheme="minorHAnsi"/>
          <w:spacing w:val="-3"/>
        </w:rPr>
        <w:t>/</w:t>
      </w:r>
      <w:r w:rsidR="008A7F2E" w:rsidRPr="004B27FA">
        <w:rPr>
          <w:rStyle w:val="FontStyle17"/>
          <w:rFonts w:asciiTheme="minorHAnsi" w:eastAsia="Calibri" w:hAnsiTheme="minorHAnsi" w:cstheme="minorHAnsi"/>
          <w:spacing w:val="-3"/>
        </w:rPr>
        <w:t>4-4</w:t>
      </w:r>
      <w:r w:rsidRPr="004B27FA">
        <w:rPr>
          <w:rStyle w:val="FontStyle17"/>
          <w:rFonts w:asciiTheme="minorHAnsi" w:eastAsia="Calibri" w:hAnsiTheme="minorHAnsi" w:cstheme="minorHAnsi"/>
          <w:spacing w:val="-3"/>
        </w:rPr>
        <w:t xml:space="preserve">-2024       έγγραφη πρόσκληση της Προέδρου του Δημοτικού Συμβούλου </w:t>
      </w:r>
      <w:proofErr w:type="spellStart"/>
      <w:r w:rsidRPr="004B27FA">
        <w:rPr>
          <w:rStyle w:val="FontStyle17"/>
          <w:rFonts w:asciiTheme="minorHAnsi" w:eastAsia="Calibri" w:hAnsiTheme="minorHAnsi" w:cstheme="minorHAnsi"/>
          <w:spacing w:val="-3"/>
        </w:rPr>
        <w:t>κας.Χέβα</w:t>
      </w:r>
      <w:proofErr w:type="spellEnd"/>
      <w:r w:rsidRPr="004B27FA">
        <w:rPr>
          <w:rStyle w:val="FontStyle17"/>
          <w:rFonts w:asciiTheme="minorHAnsi" w:eastAsia="Calibri" w:hAnsiTheme="minorHAnsi" w:cstheme="minorHAnsi"/>
          <w:spacing w:val="-3"/>
        </w:rPr>
        <w:t xml:space="preserve"> Αθανασίας (</w:t>
      </w:r>
      <w:proofErr w:type="spellStart"/>
      <w:r w:rsidRPr="004B27FA">
        <w:rPr>
          <w:rStyle w:val="FontStyle17"/>
          <w:rFonts w:asciiTheme="minorHAnsi" w:eastAsia="Calibri" w:hAnsiTheme="minorHAnsi" w:cstheme="minorHAnsi"/>
          <w:spacing w:val="-3"/>
        </w:rPr>
        <w:t>Νάνσυ</w:t>
      </w:r>
      <w:proofErr w:type="spellEnd"/>
      <w:r w:rsidRPr="004B27FA">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B27FA">
        <w:rPr>
          <w:rFonts w:asciiTheme="minorHAnsi" w:hAnsiTheme="minorHAnsi" w:cstheme="minorHAnsi"/>
          <w:bCs/>
          <w:sz w:val="22"/>
          <w:szCs w:val="22"/>
        </w:rPr>
        <w:t xml:space="preserve">  </w:t>
      </w:r>
      <w:r w:rsidRPr="004B27FA">
        <w:rPr>
          <w:rStyle w:val="FontStyle17"/>
          <w:rFonts w:asciiTheme="minorHAnsi" w:eastAsia="Calibri" w:hAnsiTheme="minorHAnsi" w:cstheme="minorHAnsi"/>
          <w:spacing w:val="-3"/>
        </w:rPr>
        <w:t>και του άρθρου 6 του Ν. 5056/</w:t>
      </w:r>
      <w:r w:rsidRPr="004B27FA">
        <w:rPr>
          <w:rFonts w:asciiTheme="minorHAnsi" w:hAnsiTheme="minorHAnsi" w:cstheme="minorHAnsi"/>
          <w:bCs/>
          <w:sz w:val="22"/>
          <w:szCs w:val="22"/>
        </w:rPr>
        <w:t xml:space="preserve"> </w:t>
      </w:r>
      <w:r w:rsidRPr="004B27FA">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4B27FA">
        <w:rPr>
          <w:rStyle w:val="FontStyle17"/>
          <w:rFonts w:asciiTheme="minorHAnsi" w:eastAsia="Calibri" w:hAnsiTheme="minorHAnsi" w:cstheme="minorHAnsi"/>
          <w:spacing w:val="-3"/>
        </w:rPr>
        <w:t>α΄και</w:t>
      </w:r>
      <w:proofErr w:type="spellEnd"/>
      <w:r w:rsidRPr="004B27FA">
        <w:rPr>
          <w:rStyle w:val="FontStyle17"/>
          <w:rFonts w:asciiTheme="minorHAnsi" w:eastAsia="Calibri" w:hAnsiTheme="minorHAnsi" w:cstheme="minorHAnsi"/>
          <w:spacing w:val="-3"/>
        </w:rPr>
        <w:t xml:space="preserve"> </w:t>
      </w:r>
      <w:proofErr w:type="spellStart"/>
      <w:r w:rsidRPr="004B27FA">
        <w:rPr>
          <w:rStyle w:val="FontStyle17"/>
          <w:rFonts w:asciiTheme="minorHAnsi" w:eastAsia="Calibri" w:hAnsiTheme="minorHAnsi" w:cstheme="minorHAnsi"/>
          <w:spacing w:val="-3"/>
        </w:rPr>
        <w:t>β¨βαθμού</w:t>
      </w:r>
      <w:proofErr w:type="spellEnd"/>
      <w:r w:rsidRPr="004B27FA">
        <w:rPr>
          <w:rStyle w:val="FontStyle17"/>
          <w:rFonts w:asciiTheme="minorHAnsi" w:eastAsia="Calibri" w:hAnsiTheme="minorHAnsi" w:cstheme="minorHAnsi"/>
          <w:spacing w:val="-3"/>
        </w:rPr>
        <w:t>, …..και λοιπές διατάξεις του Υπουργείου Εσωτερικών».</w:t>
      </w:r>
    </w:p>
    <w:p w:rsidR="00DA0BA8" w:rsidRPr="004B27FA" w:rsidRDefault="00DA0BA8" w:rsidP="00631424">
      <w:pPr>
        <w:pStyle w:val="Default"/>
        <w:jc w:val="both"/>
        <w:rPr>
          <w:rStyle w:val="FontStyle17"/>
          <w:rFonts w:asciiTheme="minorHAnsi" w:eastAsia="Arial" w:hAnsiTheme="minorHAnsi" w:cstheme="minorHAnsi"/>
          <w:iCs/>
          <w:spacing w:val="-3"/>
        </w:rPr>
      </w:pPr>
      <w:r w:rsidRPr="004B27FA">
        <w:rPr>
          <w:rFonts w:asciiTheme="minorHAnsi" w:hAnsiTheme="minorHAnsi" w:cstheme="minorHAnsi"/>
          <w:bCs/>
          <w:sz w:val="22"/>
          <w:szCs w:val="22"/>
        </w:rPr>
        <w:t>Η  Πρόεδρος του Δημοτικού Συμβουλίου   κήρυξε την έναρξη της συνεδρίασης και δ</w:t>
      </w:r>
      <w:r w:rsidRPr="004B27FA">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20  δημοτικοί σύμβουλοι  :</w:t>
      </w:r>
    </w:p>
    <w:p w:rsidR="00DA0BA8" w:rsidRPr="004B27FA" w:rsidRDefault="00DA0BA8" w:rsidP="004B27FA">
      <w:pPr>
        <w:tabs>
          <w:tab w:val="left" w:pos="0"/>
        </w:tabs>
        <w:spacing w:line="360" w:lineRule="auto"/>
        <w:ind w:left="15" w:right="30" w:firstLine="425"/>
        <w:jc w:val="both"/>
        <w:rPr>
          <w:rStyle w:val="FontStyle17"/>
          <w:rFonts w:asciiTheme="minorHAnsi" w:eastAsia="Arial" w:hAnsiTheme="minorHAnsi" w:cstheme="minorHAnsi"/>
          <w:iCs/>
          <w:spacing w:val="-3"/>
        </w:rPr>
      </w:pPr>
      <w:r w:rsidRPr="004B27FA">
        <w:rPr>
          <w:rFonts w:asciiTheme="minorHAnsi" w:hAnsiTheme="minorHAnsi" w:cstheme="minorHAnsi"/>
          <w:sz w:val="22"/>
          <w:szCs w:val="22"/>
        </w:rPr>
        <w:t xml:space="preserve"> </w:t>
      </w:r>
      <w:r w:rsidRPr="004B27FA">
        <w:rPr>
          <w:rFonts w:asciiTheme="minorHAnsi" w:hAnsiTheme="minorHAnsi" w:cstheme="minorHAnsi"/>
          <w:bCs/>
          <w:sz w:val="22"/>
          <w:szCs w:val="22"/>
        </w:rPr>
        <w:t xml:space="preserve"> </w:t>
      </w:r>
    </w:p>
    <w:p w:rsidR="00DA0BA8" w:rsidRPr="004B27FA" w:rsidRDefault="00DA0BA8" w:rsidP="004B27FA">
      <w:pPr>
        <w:spacing w:line="360" w:lineRule="auto"/>
        <w:ind w:left="426" w:hanging="709"/>
        <w:rPr>
          <w:rFonts w:asciiTheme="minorHAnsi" w:hAnsiTheme="minorHAnsi" w:cstheme="minorHAnsi"/>
          <w:b/>
          <w:bCs/>
          <w:sz w:val="22"/>
          <w:szCs w:val="22"/>
          <w:lang w:val="en-US"/>
        </w:rPr>
      </w:pPr>
      <w:r w:rsidRPr="004B27FA">
        <w:rPr>
          <w:rStyle w:val="FontStyle17"/>
          <w:rFonts w:asciiTheme="minorHAnsi" w:eastAsia="Arial" w:hAnsiTheme="minorHAnsi" w:cstheme="minorHAnsi"/>
          <w:iCs/>
          <w:spacing w:val="-3"/>
        </w:rPr>
        <w:t xml:space="preserve">                   </w:t>
      </w:r>
      <w:r w:rsidRPr="004B27FA">
        <w:rPr>
          <w:rFonts w:asciiTheme="minorHAnsi" w:hAnsiTheme="minorHAnsi" w:cstheme="minorHAnsi"/>
          <w:b/>
          <w:bCs/>
          <w:sz w:val="22"/>
          <w:szCs w:val="22"/>
        </w:rPr>
        <w:t>ΠΑΡΟΝΤΕΣ</w:t>
      </w:r>
      <w:r w:rsidRPr="004B27FA">
        <w:rPr>
          <w:rFonts w:asciiTheme="minorHAnsi" w:hAnsiTheme="minorHAnsi" w:cstheme="minorHAnsi"/>
          <w:b/>
          <w:bCs/>
          <w:sz w:val="22"/>
          <w:szCs w:val="22"/>
        </w:rPr>
        <w:tab/>
      </w:r>
      <w:r w:rsidRPr="004B27FA">
        <w:rPr>
          <w:rFonts w:asciiTheme="minorHAnsi" w:hAnsiTheme="minorHAnsi" w:cstheme="minorHAnsi"/>
          <w:b/>
          <w:bCs/>
          <w:sz w:val="22"/>
          <w:szCs w:val="22"/>
        </w:rPr>
        <w:tab/>
      </w:r>
      <w:r w:rsidRPr="004B27FA">
        <w:rPr>
          <w:rFonts w:asciiTheme="minorHAnsi" w:hAnsiTheme="minorHAnsi" w:cstheme="minorHAnsi"/>
          <w:b/>
          <w:bCs/>
          <w:sz w:val="22"/>
          <w:szCs w:val="22"/>
        </w:rPr>
        <w:tab/>
      </w:r>
      <w:r w:rsidRPr="004B27FA">
        <w:rPr>
          <w:rFonts w:asciiTheme="minorHAnsi" w:hAnsiTheme="minorHAnsi" w:cstheme="minorHAnsi"/>
          <w:b/>
          <w:bCs/>
          <w:sz w:val="22"/>
          <w:szCs w:val="22"/>
        </w:rPr>
        <w:tab/>
      </w:r>
      <w:r w:rsidRPr="004B27FA">
        <w:rPr>
          <w:rFonts w:asciiTheme="minorHAnsi" w:hAnsiTheme="minorHAnsi" w:cstheme="minorHAnsi"/>
          <w:b/>
          <w:bCs/>
          <w:sz w:val="22"/>
          <w:szCs w:val="22"/>
        </w:rPr>
        <w:tab/>
      </w:r>
      <w:r w:rsidRPr="004B27FA">
        <w:rPr>
          <w:rFonts w:asciiTheme="minorHAnsi" w:hAnsiTheme="minorHAnsi" w:cstheme="minorHAnsi"/>
          <w:b/>
          <w:bCs/>
          <w:sz w:val="22"/>
          <w:szCs w:val="22"/>
        </w:rPr>
        <w:tab/>
        <w:t xml:space="preserve">                          ΑΠΟΝΤΕΣ </w:t>
      </w:r>
      <w:r w:rsidRPr="004B27FA">
        <w:rPr>
          <w:rFonts w:asciiTheme="minorHAnsi" w:hAnsiTheme="minorHAnsi" w:cstheme="minorHAnsi"/>
          <w:b/>
          <w:bCs/>
          <w:sz w:val="22"/>
          <w:szCs w:val="22"/>
        </w:rPr>
        <w:tab/>
      </w:r>
    </w:p>
    <w:p w:rsidR="00DA0BA8" w:rsidRPr="004B27FA" w:rsidRDefault="00DA0BA8" w:rsidP="004B27FA">
      <w:pPr>
        <w:spacing w:line="360" w:lineRule="auto"/>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ΑΓΝΙΑΔΗΣ ΠΑΝΑΓΙΩΤΗΣ ( ΝΟΤΗΣ )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r w:rsidRPr="004B27FA">
              <w:rPr>
                <w:rFonts w:asciiTheme="minorHAnsi" w:hAnsiTheme="minorHAnsi" w:cstheme="minorHAnsi"/>
                <w:sz w:val="22"/>
                <w:szCs w:val="22"/>
              </w:rPr>
              <w:t>1</w:t>
            </w:r>
          </w:p>
        </w:tc>
        <w:tc>
          <w:tcPr>
            <w:tcW w:w="354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ΠΑΠΑΒΑΣΙΛΕΙΟΥ ΑΙΚΑΤΕΡΙΝΗ  </w:t>
            </w: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ΓΚΩΝΙΑΣ ΚΩΝΣΤΑΝΤΙΝΟΣ </w:t>
            </w:r>
            <w:r w:rsidRPr="004B27FA">
              <w:rPr>
                <w:rFonts w:asciiTheme="minorHAnsi" w:hAnsiTheme="minorHAnsi" w:cstheme="minorHAnsi"/>
                <w:sz w:val="22"/>
                <w:szCs w:val="22"/>
                <w:lang w:val="en-US"/>
              </w:rPr>
              <w:t xml:space="preserve">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r w:rsidRPr="004B27FA">
              <w:rPr>
                <w:rFonts w:asciiTheme="minorHAnsi" w:hAnsiTheme="minorHAnsi" w:cstheme="minorHAnsi"/>
                <w:sz w:val="22"/>
                <w:szCs w:val="22"/>
              </w:rPr>
              <w:t>2</w:t>
            </w:r>
          </w:p>
        </w:tc>
        <w:tc>
          <w:tcPr>
            <w:tcW w:w="354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ΜΗΤΑΣ ΑΛΕΞΑΝΔΡΟΣ  </w:t>
            </w: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ΙΩΑΝΝΙΔΗΣ ΒΑΣΙΛΕΙΟΣ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r w:rsidRPr="004B27FA">
              <w:rPr>
                <w:rFonts w:asciiTheme="minorHAnsi" w:hAnsiTheme="minorHAnsi" w:cstheme="minorHAnsi"/>
                <w:sz w:val="22"/>
                <w:szCs w:val="22"/>
              </w:rPr>
              <w:t>3</w:t>
            </w:r>
          </w:p>
        </w:tc>
        <w:tc>
          <w:tcPr>
            <w:tcW w:w="354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ΜΕΡΤΖΑΝΗΣ ΚΩΝ/ΝΟΣ</w:t>
            </w: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ΚΑΛΛΙΑΝΤΑΣΗΣ ΧΡΗΣΤΟΣ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r w:rsidRPr="004B27FA">
              <w:rPr>
                <w:rFonts w:asciiTheme="minorHAnsi" w:hAnsiTheme="minorHAnsi" w:cstheme="minorHAnsi"/>
                <w:sz w:val="22"/>
                <w:szCs w:val="22"/>
                <w:lang w:val="en-US"/>
              </w:rPr>
              <w:t xml:space="preserve"> </w:t>
            </w:r>
            <w:r w:rsidRPr="004B27FA">
              <w:rPr>
                <w:rFonts w:asciiTheme="minorHAnsi" w:hAnsiTheme="minorHAnsi" w:cstheme="minorHAnsi"/>
                <w:sz w:val="22"/>
                <w:szCs w:val="22"/>
              </w:rPr>
              <w:t>4</w:t>
            </w: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ΓΕΡΟΝΙΚΟΛΟΥ ΛΑΜΠΡΙΝΗ    </w:t>
            </w: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lang w:val="en-US"/>
              </w:rPr>
            </w:pPr>
            <w:r w:rsidRPr="004B27FA">
              <w:rPr>
                <w:rFonts w:asciiTheme="minorHAnsi" w:hAnsiTheme="minorHAnsi" w:cstheme="minorHAnsi"/>
                <w:sz w:val="22"/>
                <w:szCs w:val="22"/>
              </w:rPr>
              <w:t xml:space="preserve">ΚΑΤΗΣ ΧΑΡΑΛΑΜΠΟΣ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r w:rsidRPr="004B27FA">
              <w:rPr>
                <w:rFonts w:asciiTheme="minorHAnsi" w:hAnsiTheme="minorHAnsi" w:cstheme="minorHAnsi"/>
                <w:sz w:val="22"/>
                <w:szCs w:val="22"/>
                <w:lang w:val="en-US"/>
              </w:rPr>
              <w:t xml:space="preserve"> </w:t>
            </w:r>
            <w:r w:rsidRPr="004B27FA">
              <w:rPr>
                <w:rFonts w:asciiTheme="minorHAnsi" w:hAnsiTheme="minorHAnsi" w:cstheme="minorHAnsi"/>
                <w:sz w:val="22"/>
                <w:szCs w:val="22"/>
              </w:rPr>
              <w:t>5</w:t>
            </w: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ΑΡΚΟΥΜΑΝΗΣ ΠΕΤΡΟΣ   </w:t>
            </w: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ΚΑΦΡΙΤΣΑΣ ΔΗΜΗΤΡΙΟΣ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lang w:val="en-US"/>
              </w:rPr>
            </w:pPr>
            <w:r w:rsidRPr="004B27FA">
              <w:rPr>
                <w:rFonts w:asciiTheme="minorHAnsi" w:hAnsiTheme="minorHAnsi" w:cstheme="minorHAnsi"/>
                <w:sz w:val="22"/>
                <w:szCs w:val="22"/>
                <w:lang w:val="en-US"/>
              </w:rPr>
              <w:t xml:space="preserve"> </w:t>
            </w: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Οι  οποίοι δεν παραβρέθηκαν </w:t>
            </w:r>
          </w:p>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62"/>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eastAsia="Calibri" w:hAnsiTheme="minorHAnsi" w:cstheme="minorHAnsi"/>
                <w:b/>
                <w:bCs/>
                <w:sz w:val="22"/>
                <w:szCs w:val="22"/>
                <w:lang w:val="en-US"/>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ΛΙΑΝΟΣ ΓΕΩΡΓΙΟΣ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lang w:val="en-US"/>
              </w:rPr>
            </w:pPr>
            <w:r w:rsidRPr="004B27FA">
              <w:rPr>
                <w:rFonts w:asciiTheme="minorHAnsi" w:hAnsiTheme="minorHAnsi" w:cstheme="minorHAnsi"/>
                <w:sz w:val="22"/>
                <w:szCs w:val="22"/>
                <w:lang w:val="en-US"/>
              </w:rPr>
              <w:t xml:space="preserve"> </w:t>
            </w: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r w:rsidRPr="004B27FA">
              <w:rPr>
                <w:rFonts w:asciiTheme="minorHAnsi" w:hAnsiTheme="minorHAnsi" w:cstheme="minorHAnsi"/>
                <w:sz w:val="22"/>
                <w:szCs w:val="22"/>
              </w:rPr>
              <w:t>αν και κλήθηκαν  νόμιμα</w:t>
            </w:r>
          </w:p>
        </w:tc>
      </w:tr>
      <w:tr w:rsidR="00DA0BA8" w:rsidRPr="004B27FA" w:rsidTr="00FC3572">
        <w:trPr>
          <w:trHeight w:hRule="exact" w:val="617"/>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eastAsia="Calibri" w:hAnsiTheme="minorHAnsi" w:cstheme="minorHAnsi"/>
                <w:b/>
                <w:bCs/>
                <w:sz w:val="22"/>
                <w:szCs w:val="22"/>
                <w:lang w:val="en-US"/>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ΠΛΙΑΚΟΣΤΑΜΟΣ ΚΩΝ/ΝΟΣ</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r w:rsidRPr="004B27FA">
              <w:rPr>
                <w:rFonts w:asciiTheme="minorHAnsi" w:hAnsiTheme="minorHAnsi" w:cstheme="minorHAnsi"/>
                <w:sz w:val="22"/>
                <w:szCs w:val="22"/>
              </w:rPr>
              <w:t xml:space="preserve"> </w:t>
            </w:r>
          </w:p>
        </w:tc>
        <w:tc>
          <w:tcPr>
            <w:tcW w:w="3544" w:type="dxa"/>
            <w:shd w:val="clear" w:color="auto" w:fill="FFFFFF"/>
          </w:tcPr>
          <w:p w:rsidR="00DA0BA8" w:rsidRPr="004B27FA" w:rsidRDefault="00DA0BA8" w:rsidP="004B27FA">
            <w:pPr>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ΠΟΛΥΤΑΡΧΟΥ ΛΟΥΚΑΣ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ΤΖΑΘΑΣ ΓΕΩΡΓΙΟΣ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ΤΖΟΥΒΑΡΑΣ ΝΙΚΟΛΑΟΣ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ΤΟΛΙΑΣ ΔΗΜΗΤΡΙΟΣ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ΤΟΥΜΑΡΑΣ ΒΑΣΙΛΕΙΟΣ   (Απών στο 11</w:t>
            </w:r>
            <w:r w:rsidRPr="004B27FA">
              <w:rPr>
                <w:rFonts w:asciiTheme="minorHAnsi" w:hAnsiTheme="minorHAnsi" w:cstheme="minorHAnsi"/>
                <w:sz w:val="22"/>
                <w:szCs w:val="22"/>
                <w:vertAlign w:val="superscript"/>
              </w:rPr>
              <w:t>ο</w:t>
            </w:r>
            <w:r w:rsidRPr="004B27FA">
              <w:rPr>
                <w:rFonts w:asciiTheme="minorHAnsi" w:hAnsiTheme="minorHAnsi" w:cstheme="minorHAnsi"/>
                <w:sz w:val="22"/>
                <w:szCs w:val="22"/>
              </w:rPr>
              <w:t xml:space="preserve"> ΘΗΔ)</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ΧΕΒΑ ΑΘΑΝΑΣΙΑ ( ΝΑΝΣΥ)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lang w:val="en-US"/>
              </w:rPr>
            </w:pPr>
            <w:r w:rsidRPr="004B27FA">
              <w:rPr>
                <w:rFonts w:asciiTheme="minorHAnsi" w:hAnsiTheme="minorHAnsi" w:cstheme="minorHAnsi"/>
                <w:sz w:val="22"/>
                <w:szCs w:val="22"/>
              </w:rPr>
              <w:t xml:space="preserve">ΤΑΓΚΑΛΕΓΚΑΣ ΙΩΑΝΝΗΣ    </w:t>
            </w:r>
            <w:r w:rsidRPr="004B27FA">
              <w:rPr>
                <w:rFonts w:asciiTheme="minorHAnsi" w:hAnsiTheme="minorHAnsi" w:cstheme="minorHAnsi"/>
                <w:sz w:val="22"/>
                <w:szCs w:val="22"/>
                <w:lang w:val="en-US"/>
              </w:rPr>
              <w:t xml:space="preserve">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r w:rsidRPr="004B27FA">
              <w:rPr>
                <w:rFonts w:asciiTheme="minorHAnsi" w:hAnsiTheme="minorHAnsi" w:cstheme="minorHAnsi"/>
                <w:sz w:val="22"/>
                <w:szCs w:val="22"/>
              </w:rPr>
              <w:t>ΔΗΜΟΥ ΙΩΑΝΝΗΣ</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lang w:val="en-US"/>
              </w:rPr>
            </w:pPr>
            <w:r w:rsidRPr="004B27FA">
              <w:rPr>
                <w:rFonts w:asciiTheme="minorHAnsi" w:hAnsiTheme="minorHAnsi" w:cstheme="minorHAnsi"/>
                <w:sz w:val="22"/>
                <w:szCs w:val="22"/>
              </w:rPr>
              <w:t xml:space="preserve">ΚΑΛΟΓΡΗΑΣ ΑΘΑΝΑΣΙΟΣ </w:t>
            </w:r>
            <w:r w:rsidRPr="004B27FA">
              <w:rPr>
                <w:rFonts w:asciiTheme="minorHAnsi" w:hAnsiTheme="minorHAnsi" w:cstheme="minorHAnsi"/>
                <w:sz w:val="22"/>
                <w:szCs w:val="22"/>
                <w:lang w:val="en-US"/>
              </w:rPr>
              <w:t xml:space="preserve">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ΜΙΧΑΣ ΔΗΜΗΤΡΙΟΣ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ΣΑΓΙΑΝΝΗΣ ΜΙΧΑΗΛ  </w:t>
            </w: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numPr>
                <w:ilvl w:val="0"/>
                <w:numId w:val="1"/>
              </w:numPr>
              <w:tabs>
                <w:tab w:val="num" w:pos="1117"/>
              </w:tabs>
              <w:snapToGrid w:val="0"/>
              <w:spacing w:line="360" w:lineRule="auto"/>
              <w:ind w:left="0"/>
              <w:jc w:val="center"/>
              <w:rPr>
                <w:rFonts w:asciiTheme="minorHAnsi" w:hAnsiTheme="minorHAnsi" w:cstheme="minorHAnsi"/>
                <w:b/>
                <w:bCs/>
                <w:sz w:val="22"/>
                <w:szCs w:val="22"/>
              </w:rPr>
            </w:pP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sz w:val="22"/>
                <w:szCs w:val="22"/>
              </w:rPr>
              <w:t xml:space="preserve">ΚΟΤΡΟΓΙΑΝΝΟΣ ΓΕΩΡΓΙΟΣ    </w:t>
            </w:r>
          </w:p>
          <w:p w:rsidR="00DA0BA8" w:rsidRPr="004B27FA" w:rsidRDefault="00DA0BA8" w:rsidP="004B27FA">
            <w:pPr>
              <w:spacing w:line="360" w:lineRule="auto"/>
              <w:rPr>
                <w:rFonts w:asciiTheme="minorHAnsi" w:hAnsiTheme="minorHAnsi" w:cstheme="minorHAnsi"/>
                <w:sz w:val="22"/>
                <w:szCs w:val="22"/>
              </w:rPr>
            </w:pP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r w:rsidR="00DA0BA8" w:rsidRPr="004B27FA" w:rsidTr="00FC3572">
        <w:trPr>
          <w:trHeight w:hRule="exact" w:val="539"/>
        </w:trPr>
        <w:tc>
          <w:tcPr>
            <w:tcW w:w="993" w:type="dxa"/>
            <w:shd w:val="clear" w:color="auto" w:fill="FFFFFF"/>
          </w:tcPr>
          <w:p w:rsidR="00DA0BA8" w:rsidRPr="004B27FA" w:rsidRDefault="00DA0BA8" w:rsidP="004B27FA">
            <w:pPr>
              <w:pStyle w:val="af4"/>
              <w:snapToGrid w:val="0"/>
              <w:spacing w:line="360" w:lineRule="auto"/>
              <w:ind w:left="360"/>
              <w:jc w:val="center"/>
              <w:rPr>
                <w:rFonts w:asciiTheme="minorHAnsi" w:hAnsiTheme="minorHAnsi" w:cstheme="minorHAnsi"/>
                <w:b/>
                <w:bCs/>
                <w:sz w:val="22"/>
                <w:szCs w:val="22"/>
                <w:lang w:val="en-US"/>
              </w:rPr>
            </w:pPr>
            <w:r w:rsidRPr="004B27FA">
              <w:rPr>
                <w:rFonts w:asciiTheme="minorHAnsi" w:hAnsiTheme="minorHAnsi" w:cstheme="minorHAnsi"/>
                <w:b/>
                <w:bCs/>
                <w:sz w:val="22"/>
                <w:szCs w:val="22"/>
                <w:lang w:val="en-US"/>
              </w:rPr>
              <w:t xml:space="preserve"> </w:t>
            </w:r>
          </w:p>
        </w:tc>
        <w:tc>
          <w:tcPr>
            <w:tcW w:w="5424" w:type="dxa"/>
            <w:shd w:val="clear" w:color="auto" w:fill="FFFFFF"/>
          </w:tcPr>
          <w:p w:rsidR="00DA0BA8" w:rsidRPr="004B27FA" w:rsidRDefault="00DA0BA8" w:rsidP="004B27FA">
            <w:pPr>
              <w:spacing w:line="360" w:lineRule="auto"/>
              <w:rPr>
                <w:rFonts w:asciiTheme="minorHAnsi" w:hAnsiTheme="minorHAnsi" w:cstheme="minorHAnsi"/>
                <w:sz w:val="22"/>
                <w:szCs w:val="22"/>
              </w:rPr>
            </w:pPr>
          </w:p>
          <w:p w:rsidR="00DA0BA8" w:rsidRPr="004B27FA" w:rsidRDefault="00DA0BA8" w:rsidP="004B27FA">
            <w:pPr>
              <w:spacing w:line="360" w:lineRule="auto"/>
              <w:rPr>
                <w:rFonts w:asciiTheme="minorHAnsi" w:hAnsiTheme="minorHAnsi" w:cstheme="minorHAnsi"/>
                <w:sz w:val="22"/>
                <w:szCs w:val="22"/>
              </w:rPr>
            </w:pPr>
          </w:p>
        </w:tc>
        <w:tc>
          <w:tcPr>
            <w:tcW w:w="672" w:type="dxa"/>
            <w:shd w:val="clear" w:color="auto" w:fill="FFFFFF"/>
          </w:tcPr>
          <w:p w:rsidR="00DA0BA8" w:rsidRPr="004B27FA" w:rsidRDefault="00DA0BA8" w:rsidP="004B27FA">
            <w:pPr>
              <w:pStyle w:val="af4"/>
              <w:snapToGrid w:val="0"/>
              <w:spacing w:line="360" w:lineRule="auto"/>
              <w:jc w:val="center"/>
              <w:rPr>
                <w:rFonts w:asciiTheme="minorHAnsi" w:hAnsiTheme="minorHAnsi" w:cstheme="minorHAnsi"/>
                <w:sz w:val="22"/>
                <w:szCs w:val="22"/>
              </w:rPr>
            </w:pPr>
          </w:p>
        </w:tc>
        <w:tc>
          <w:tcPr>
            <w:tcW w:w="3544" w:type="dxa"/>
            <w:shd w:val="clear" w:color="auto" w:fill="FFFFFF"/>
          </w:tcPr>
          <w:p w:rsidR="00DA0BA8" w:rsidRPr="004B27FA" w:rsidRDefault="00DA0BA8" w:rsidP="004B27FA">
            <w:pPr>
              <w:snapToGrid w:val="0"/>
              <w:spacing w:line="360" w:lineRule="auto"/>
              <w:rPr>
                <w:rFonts w:asciiTheme="minorHAnsi" w:hAnsiTheme="minorHAnsi" w:cstheme="minorHAnsi"/>
                <w:sz w:val="22"/>
                <w:szCs w:val="22"/>
              </w:rPr>
            </w:pPr>
          </w:p>
        </w:tc>
      </w:tr>
    </w:tbl>
    <w:p w:rsidR="00DA0BA8" w:rsidRPr="004B27FA" w:rsidRDefault="00DA0BA8" w:rsidP="004B27FA">
      <w:pPr>
        <w:pStyle w:val="a5"/>
        <w:spacing w:before="1" w:line="360" w:lineRule="auto"/>
        <w:rPr>
          <w:rFonts w:asciiTheme="minorHAnsi" w:eastAsia="Arial" w:hAnsiTheme="minorHAnsi" w:cstheme="minorHAnsi"/>
          <w:color w:val="000000"/>
          <w:kern w:val="1"/>
          <w:szCs w:val="22"/>
          <w:highlight w:val="white"/>
          <w:lang w:bidi="hi-IN"/>
        </w:rPr>
      </w:pPr>
      <w:r w:rsidRPr="004B27FA">
        <w:rPr>
          <w:rFonts w:asciiTheme="minorHAnsi" w:eastAsia="Calibri" w:hAnsiTheme="minorHAnsi" w:cstheme="minorHAnsi"/>
          <w:szCs w:val="22"/>
        </w:rPr>
        <w:t xml:space="preserve">  </w:t>
      </w:r>
      <w:r w:rsidRPr="004B27FA">
        <w:rPr>
          <w:rFonts w:asciiTheme="minorHAnsi" w:hAnsiTheme="minorHAnsi" w:cstheme="minorHAnsi"/>
          <w:szCs w:val="22"/>
        </w:rPr>
        <w:t>Στη</w:t>
      </w:r>
      <w:r w:rsidRPr="004B27FA">
        <w:rPr>
          <w:rFonts w:asciiTheme="minorHAnsi" w:hAnsiTheme="minorHAnsi" w:cstheme="minorHAnsi"/>
          <w:spacing w:val="-2"/>
          <w:szCs w:val="22"/>
        </w:rPr>
        <w:t xml:space="preserve"> </w:t>
      </w:r>
      <w:r w:rsidRPr="004B27FA">
        <w:rPr>
          <w:rFonts w:asciiTheme="minorHAnsi" w:hAnsiTheme="minorHAnsi" w:cstheme="minorHAnsi"/>
          <w:szCs w:val="22"/>
        </w:rPr>
        <w:t>συνεδρίαση</w:t>
      </w:r>
      <w:r w:rsidRPr="004B27FA">
        <w:rPr>
          <w:rFonts w:asciiTheme="minorHAnsi" w:hAnsiTheme="minorHAnsi" w:cstheme="minorHAnsi"/>
          <w:spacing w:val="-1"/>
          <w:szCs w:val="22"/>
        </w:rPr>
        <w:t xml:space="preserve"> </w:t>
      </w:r>
      <w:r w:rsidRPr="004B27FA">
        <w:rPr>
          <w:rFonts w:asciiTheme="minorHAnsi" w:hAnsiTheme="minorHAnsi" w:cstheme="minorHAnsi"/>
          <w:szCs w:val="22"/>
        </w:rPr>
        <w:t>παρευρέθηκε</w:t>
      </w:r>
      <w:r w:rsidRPr="004B27FA">
        <w:rPr>
          <w:rFonts w:asciiTheme="minorHAnsi" w:hAnsiTheme="minorHAnsi" w:cstheme="minorHAnsi"/>
          <w:spacing w:val="-1"/>
          <w:szCs w:val="22"/>
        </w:rPr>
        <w:t xml:space="preserve"> </w:t>
      </w:r>
      <w:r w:rsidRPr="004B27FA">
        <w:rPr>
          <w:rFonts w:asciiTheme="minorHAnsi" w:hAnsiTheme="minorHAnsi" w:cstheme="minorHAnsi"/>
          <w:szCs w:val="22"/>
        </w:rPr>
        <w:t>ο</w:t>
      </w:r>
      <w:r w:rsidRPr="004B27FA">
        <w:rPr>
          <w:rFonts w:asciiTheme="minorHAnsi" w:hAnsiTheme="minorHAnsi" w:cstheme="minorHAnsi"/>
          <w:spacing w:val="-4"/>
          <w:szCs w:val="22"/>
        </w:rPr>
        <w:t xml:space="preserve">  προσκληθείς  </w:t>
      </w:r>
      <w:r w:rsidRPr="004B27FA">
        <w:rPr>
          <w:rFonts w:asciiTheme="minorHAnsi" w:hAnsiTheme="minorHAnsi" w:cstheme="minorHAnsi"/>
          <w:szCs w:val="22"/>
        </w:rPr>
        <w:t>δήμαρχος</w:t>
      </w:r>
      <w:r w:rsidRPr="004B27FA">
        <w:rPr>
          <w:rFonts w:asciiTheme="minorHAnsi" w:hAnsiTheme="minorHAnsi" w:cstheme="minorHAnsi"/>
          <w:spacing w:val="-2"/>
          <w:szCs w:val="22"/>
        </w:rPr>
        <w:t xml:space="preserve"> </w:t>
      </w:r>
      <w:r w:rsidRPr="004B27FA">
        <w:rPr>
          <w:rFonts w:asciiTheme="minorHAnsi" w:hAnsiTheme="minorHAnsi" w:cstheme="minorHAnsi"/>
          <w:szCs w:val="22"/>
        </w:rPr>
        <w:t xml:space="preserve"> </w:t>
      </w:r>
      <w:r w:rsidRPr="004B27FA">
        <w:rPr>
          <w:rFonts w:asciiTheme="minorHAnsi" w:eastAsia="Arial" w:hAnsiTheme="minorHAnsi" w:cstheme="minorHAnsi"/>
          <w:color w:val="000000"/>
          <w:kern w:val="1"/>
          <w:szCs w:val="22"/>
          <w:highlight w:val="white"/>
          <w:lang w:bidi="hi-IN"/>
        </w:rPr>
        <w:t xml:space="preserve">κ. Δημήτριος </w:t>
      </w:r>
      <w:proofErr w:type="spellStart"/>
      <w:r w:rsidRPr="004B27FA">
        <w:rPr>
          <w:rFonts w:asciiTheme="minorHAnsi" w:eastAsia="Arial" w:hAnsiTheme="minorHAnsi" w:cstheme="minorHAnsi"/>
          <w:color w:val="000000"/>
          <w:kern w:val="1"/>
          <w:szCs w:val="22"/>
          <w:highlight w:val="white"/>
          <w:lang w:bidi="hi-IN"/>
        </w:rPr>
        <w:t>Καραμάνης</w:t>
      </w:r>
      <w:proofErr w:type="spellEnd"/>
      <w:r w:rsidRPr="004B27FA">
        <w:rPr>
          <w:rFonts w:asciiTheme="minorHAnsi" w:eastAsia="Arial" w:hAnsiTheme="minorHAnsi" w:cstheme="minorHAnsi"/>
          <w:color w:val="000000"/>
          <w:kern w:val="1"/>
          <w:szCs w:val="22"/>
          <w:highlight w:val="white"/>
          <w:lang w:bidi="hi-IN"/>
        </w:rPr>
        <w:t xml:space="preserve"> .</w:t>
      </w:r>
    </w:p>
    <w:p w:rsidR="00DA0BA8" w:rsidRPr="004B27FA" w:rsidRDefault="00DA0BA8" w:rsidP="004B27FA">
      <w:pPr>
        <w:pStyle w:val="a5"/>
        <w:spacing w:before="1" w:line="360" w:lineRule="auto"/>
        <w:rPr>
          <w:rFonts w:asciiTheme="minorHAnsi" w:eastAsia="Arial" w:hAnsiTheme="minorHAnsi" w:cstheme="minorHAnsi"/>
          <w:color w:val="000000"/>
          <w:kern w:val="1"/>
          <w:szCs w:val="22"/>
          <w:highlight w:val="white"/>
          <w:lang w:bidi="hi-IN"/>
        </w:rPr>
      </w:pPr>
    </w:p>
    <w:p w:rsidR="00DA0BA8" w:rsidRPr="004B27FA" w:rsidRDefault="00DA0BA8" w:rsidP="004B27FA">
      <w:pPr>
        <w:spacing w:line="360" w:lineRule="auto"/>
        <w:ind w:left="-283"/>
        <w:jc w:val="both"/>
        <w:outlineLvl w:val="0"/>
        <w:rPr>
          <w:rFonts w:asciiTheme="minorHAnsi" w:eastAsia="Calibri" w:hAnsiTheme="minorHAnsi" w:cstheme="minorHAnsi"/>
          <w:sz w:val="22"/>
          <w:szCs w:val="22"/>
        </w:rPr>
      </w:pPr>
      <w:r w:rsidRPr="004B27FA">
        <w:rPr>
          <w:rFonts w:asciiTheme="minorHAnsi" w:eastAsia="Arial" w:hAnsiTheme="minorHAnsi" w:cstheme="minorHAnsi"/>
          <w:color w:val="000000"/>
          <w:kern w:val="1"/>
          <w:sz w:val="22"/>
          <w:szCs w:val="22"/>
          <w:lang w:bidi="hi-IN"/>
        </w:rPr>
        <w:t xml:space="preserve"> </w:t>
      </w:r>
      <w:r w:rsidRPr="004B27FA">
        <w:rPr>
          <w:rFonts w:asciiTheme="minorHAnsi" w:eastAsia="Arial" w:hAnsiTheme="minorHAnsi" w:cstheme="minorHAnsi"/>
          <w:bCs/>
          <w:sz w:val="22"/>
          <w:szCs w:val="22"/>
        </w:rPr>
        <w:t xml:space="preserve">  </w:t>
      </w:r>
      <w:r w:rsidRPr="004B27FA">
        <w:rPr>
          <w:rFonts w:asciiTheme="minorHAnsi" w:eastAsia="Calibri" w:hAnsiTheme="minorHAnsi" w:cstheme="minorHAnsi"/>
          <w:sz w:val="22"/>
          <w:szCs w:val="22"/>
        </w:rPr>
        <w:t xml:space="preserve">Στην συνεδρίαση ήταν παρόντες οι  Πρόεδροι των Δημοτικών  Κοινοτήτων </w:t>
      </w:r>
      <w:proofErr w:type="spellStart"/>
      <w:r w:rsidRPr="004B27FA">
        <w:rPr>
          <w:rFonts w:asciiTheme="minorHAnsi" w:eastAsia="Calibri" w:hAnsiTheme="minorHAnsi" w:cstheme="minorHAnsi"/>
          <w:sz w:val="22"/>
          <w:szCs w:val="22"/>
        </w:rPr>
        <w:t>Λεβαδέων,κα</w:t>
      </w:r>
      <w:proofErr w:type="spellEnd"/>
      <w:r w:rsidRPr="004B27FA">
        <w:rPr>
          <w:rFonts w:asciiTheme="minorHAnsi" w:eastAsia="Calibri" w:hAnsiTheme="minorHAnsi" w:cstheme="minorHAnsi"/>
          <w:sz w:val="22"/>
          <w:szCs w:val="22"/>
        </w:rPr>
        <w:t xml:space="preserve"> </w:t>
      </w:r>
      <w:proofErr w:type="spellStart"/>
      <w:r w:rsidRPr="004B27FA">
        <w:rPr>
          <w:rFonts w:asciiTheme="minorHAnsi" w:eastAsia="Calibri" w:hAnsiTheme="minorHAnsi" w:cstheme="minorHAnsi"/>
          <w:sz w:val="22"/>
          <w:szCs w:val="22"/>
        </w:rPr>
        <w:t>Τσώκου</w:t>
      </w:r>
      <w:proofErr w:type="spellEnd"/>
      <w:r w:rsidRPr="004B27FA">
        <w:rPr>
          <w:rFonts w:asciiTheme="minorHAnsi" w:eastAsia="Calibri" w:hAnsiTheme="minorHAnsi" w:cstheme="minorHAnsi"/>
          <w:sz w:val="22"/>
          <w:szCs w:val="22"/>
        </w:rPr>
        <w:t xml:space="preserve"> Γεωργία από το 1ο έως και το 11ο ΘΗΔ, Αγίας Τριάδας κ. </w:t>
      </w:r>
      <w:proofErr w:type="spellStart"/>
      <w:r w:rsidRPr="004B27FA">
        <w:rPr>
          <w:rFonts w:asciiTheme="minorHAnsi" w:eastAsia="Calibri" w:hAnsiTheme="minorHAnsi" w:cstheme="minorHAnsi"/>
          <w:sz w:val="22"/>
          <w:szCs w:val="22"/>
        </w:rPr>
        <w:t>Ζαφείρας</w:t>
      </w:r>
      <w:proofErr w:type="spellEnd"/>
      <w:r w:rsidRPr="004B27FA">
        <w:rPr>
          <w:rFonts w:asciiTheme="minorHAnsi" w:eastAsia="Calibri" w:hAnsiTheme="minorHAnsi" w:cstheme="minorHAnsi"/>
          <w:sz w:val="22"/>
          <w:szCs w:val="22"/>
        </w:rPr>
        <w:t xml:space="preserve"> Νικόλαος από το 1ο έως και το 11ο ΘΗΔ </w:t>
      </w:r>
      <w:proofErr w:type="spellStart"/>
      <w:r w:rsidRPr="004B27FA">
        <w:rPr>
          <w:rFonts w:asciiTheme="minorHAnsi" w:eastAsia="Calibri" w:hAnsiTheme="minorHAnsi" w:cstheme="minorHAnsi"/>
          <w:sz w:val="22"/>
          <w:szCs w:val="22"/>
        </w:rPr>
        <w:t>Θουρίου</w:t>
      </w:r>
      <w:proofErr w:type="spellEnd"/>
      <w:r w:rsidRPr="004B27FA">
        <w:rPr>
          <w:rFonts w:asciiTheme="minorHAnsi" w:eastAsia="Calibri" w:hAnsiTheme="minorHAnsi" w:cstheme="minorHAnsi"/>
          <w:sz w:val="22"/>
          <w:szCs w:val="22"/>
        </w:rPr>
        <w:t xml:space="preserve"> κ. </w:t>
      </w:r>
      <w:proofErr w:type="spellStart"/>
      <w:r w:rsidRPr="004B27FA">
        <w:rPr>
          <w:rFonts w:asciiTheme="minorHAnsi" w:eastAsia="Calibri" w:hAnsiTheme="minorHAnsi" w:cstheme="minorHAnsi"/>
          <w:sz w:val="22"/>
          <w:szCs w:val="22"/>
        </w:rPr>
        <w:t>Γκικόπουλος</w:t>
      </w:r>
      <w:proofErr w:type="spellEnd"/>
      <w:r w:rsidRPr="004B27FA">
        <w:rPr>
          <w:rFonts w:asciiTheme="minorHAnsi" w:eastAsia="Calibri" w:hAnsiTheme="minorHAnsi" w:cstheme="minorHAnsi"/>
          <w:sz w:val="22"/>
          <w:szCs w:val="22"/>
        </w:rPr>
        <w:t xml:space="preserve"> Νικόλαος από το 1ο έως και το 2ο ΘΗΔ, , </w:t>
      </w:r>
      <w:proofErr w:type="spellStart"/>
      <w:r w:rsidRPr="004B27FA">
        <w:rPr>
          <w:rFonts w:asciiTheme="minorHAnsi" w:eastAsia="Calibri" w:hAnsiTheme="minorHAnsi" w:cstheme="minorHAnsi"/>
          <w:sz w:val="22"/>
          <w:szCs w:val="22"/>
        </w:rPr>
        <w:t>Χαιρωνείας</w:t>
      </w:r>
      <w:proofErr w:type="spellEnd"/>
      <w:r w:rsidRPr="004B27FA">
        <w:rPr>
          <w:rFonts w:asciiTheme="minorHAnsi" w:eastAsia="Calibri" w:hAnsiTheme="minorHAnsi" w:cstheme="minorHAnsi"/>
          <w:sz w:val="22"/>
          <w:szCs w:val="22"/>
        </w:rPr>
        <w:t xml:space="preserve"> κ. </w:t>
      </w:r>
      <w:proofErr w:type="spellStart"/>
      <w:r w:rsidRPr="004B27FA">
        <w:rPr>
          <w:rFonts w:asciiTheme="minorHAnsi" w:eastAsia="Calibri" w:hAnsiTheme="minorHAnsi" w:cstheme="minorHAnsi"/>
          <w:sz w:val="22"/>
          <w:szCs w:val="22"/>
        </w:rPr>
        <w:t>Χολίδης</w:t>
      </w:r>
      <w:proofErr w:type="spellEnd"/>
      <w:r w:rsidRPr="004B27FA">
        <w:rPr>
          <w:rFonts w:asciiTheme="minorHAnsi" w:eastAsia="Calibri" w:hAnsiTheme="minorHAnsi" w:cstheme="minorHAnsi"/>
          <w:sz w:val="22"/>
          <w:szCs w:val="22"/>
        </w:rPr>
        <w:t xml:space="preserve"> Ηλίας από το 1ο έως και το 2ο ΘΗΔ, και </w:t>
      </w:r>
      <w:proofErr w:type="spellStart"/>
      <w:r w:rsidRPr="004B27FA">
        <w:rPr>
          <w:rFonts w:asciiTheme="minorHAnsi" w:eastAsia="Calibri" w:hAnsiTheme="minorHAnsi" w:cstheme="minorHAnsi"/>
          <w:sz w:val="22"/>
          <w:szCs w:val="22"/>
        </w:rPr>
        <w:t>Αλαλκομενών</w:t>
      </w:r>
      <w:proofErr w:type="spellEnd"/>
      <w:r w:rsidRPr="004B27FA">
        <w:rPr>
          <w:rFonts w:asciiTheme="minorHAnsi" w:eastAsia="Calibri" w:hAnsiTheme="minorHAnsi" w:cstheme="minorHAnsi"/>
          <w:sz w:val="22"/>
          <w:szCs w:val="22"/>
        </w:rPr>
        <w:t xml:space="preserve"> κ. Λύτρας Παναγιώτης από το 1ο έως και το 2ο ΘΗΔ. Οι υπόλοιποι Πρόεδροι δεν παρέστησαν αν και κλήθηκαν νόμιμα με την </w:t>
      </w:r>
      <w:proofErr w:type="spellStart"/>
      <w:r w:rsidRPr="004B27FA">
        <w:rPr>
          <w:rFonts w:asciiTheme="minorHAnsi" w:eastAsia="Calibri" w:hAnsiTheme="minorHAnsi" w:cstheme="minorHAnsi"/>
          <w:sz w:val="22"/>
          <w:szCs w:val="22"/>
        </w:rPr>
        <w:t>αριθμ</w:t>
      </w:r>
      <w:proofErr w:type="spellEnd"/>
      <w:r w:rsidRPr="004B27FA">
        <w:rPr>
          <w:rFonts w:asciiTheme="minorHAnsi" w:eastAsia="Calibri" w:hAnsiTheme="minorHAnsi" w:cstheme="minorHAnsi"/>
          <w:sz w:val="22"/>
          <w:szCs w:val="22"/>
        </w:rPr>
        <w:t xml:space="preserve">. </w:t>
      </w:r>
      <w:proofErr w:type="spellStart"/>
      <w:r w:rsidRPr="004B27FA">
        <w:rPr>
          <w:rFonts w:asciiTheme="minorHAnsi" w:eastAsia="Calibri" w:hAnsiTheme="minorHAnsi" w:cstheme="minorHAnsi"/>
          <w:sz w:val="22"/>
          <w:szCs w:val="22"/>
        </w:rPr>
        <w:t>πρωτ</w:t>
      </w:r>
      <w:proofErr w:type="spellEnd"/>
      <w:r w:rsidRPr="004B27FA">
        <w:rPr>
          <w:rFonts w:asciiTheme="minorHAnsi" w:eastAsia="Calibri" w:hAnsiTheme="minorHAnsi" w:cstheme="minorHAnsi"/>
          <w:sz w:val="22"/>
          <w:szCs w:val="22"/>
        </w:rPr>
        <w:t>. 6297/4-4-2024 πρόσκληση της Προέδρου.</w:t>
      </w:r>
    </w:p>
    <w:p w:rsidR="00F06A0B" w:rsidRPr="004B27FA" w:rsidRDefault="00631424" w:rsidP="004B27FA">
      <w:pPr>
        <w:pStyle w:val="Web"/>
        <w:spacing w:after="0" w:line="360" w:lineRule="auto"/>
        <w:ind w:left="-284"/>
        <w:rPr>
          <w:rFonts w:asciiTheme="minorHAnsi" w:hAnsiTheme="minorHAnsi" w:cstheme="minorHAnsi"/>
          <w:b/>
          <w:bCs/>
          <w:sz w:val="22"/>
          <w:szCs w:val="22"/>
          <w:lang w:eastAsia="el-GR"/>
        </w:rPr>
      </w:pPr>
      <w:r>
        <w:rPr>
          <w:rFonts w:asciiTheme="minorHAnsi" w:hAnsiTheme="minorHAnsi" w:cstheme="minorHAnsi"/>
          <w:sz w:val="22"/>
          <w:szCs w:val="22"/>
        </w:rPr>
        <w:t xml:space="preserve">    </w:t>
      </w:r>
      <w:r w:rsidR="00097075" w:rsidRPr="004B27FA">
        <w:rPr>
          <w:rFonts w:asciiTheme="minorHAnsi" w:hAnsiTheme="minorHAnsi" w:cstheme="minorHAnsi"/>
          <w:sz w:val="22"/>
          <w:szCs w:val="22"/>
        </w:rPr>
        <w:t>Η Πρόεδρος του Δημοτικού Συμβουλίου  εισηγούμενη το  1</w:t>
      </w:r>
      <w:r w:rsidR="00DA0BA8" w:rsidRPr="004B27FA">
        <w:rPr>
          <w:rFonts w:asciiTheme="minorHAnsi" w:hAnsiTheme="minorHAnsi" w:cstheme="minorHAnsi"/>
          <w:sz w:val="22"/>
          <w:szCs w:val="22"/>
        </w:rPr>
        <w:t>0</w:t>
      </w:r>
      <w:r w:rsidR="00DA0BA8" w:rsidRPr="004B27FA">
        <w:rPr>
          <w:rFonts w:asciiTheme="minorHAnsi" w:hAnsiTheme="minorHAnsi" w:cstheme="minorHAnsi"/>
          <w:sz w:val="22"/>
          <w:szCs w:val="22"/>
          <w:vertAlign w:val="superscript"/>
        </w:rPr>
        <w:t>ο</w:t>
      </w:r>
      <w:r w:rsidR="00DA0BA8" w:rsidRPr="004B27FA">
        <w:rPr>
          <w:rFonts w:asciiTheme="minorHAnsi" w:hAnsiTheme="minorHAnsi" w:cstheme="minorHAnsi"/>
          <w:sz w:val="22"/>
          <w:szCs w:val="22"/>
        </w:rPr>
        <w:t xml:space="preserve"> </w:t>
      </w:r>
      <w:r w:rsidR="00097075" w:rsidRPr="004B27FA">
        <w:rPr>
          <w:rFonts w:asciiTheme="minorHAnsi" w:hAnsiTheme="minorHAnsi" w:cstheme="minorHAnsi"/>
          <w:sz w:val="22"/>
          <w:szCs w:val="22"/>
        </w:rPr>
        <w:t xml:space="preserve"> </w:t>
      </w:r>
      <w:r w:rsidR="00097075" w:rsidRPr="004B27FA">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00097075" w:rsidRPr="004B27FA">
        <w:rPr>
          <w:rFonts w:asciiTheme="minorHAnsi" w:eastAsia="Arial" w:hAnsiTheme="minorHAnsi" w:cstheme="minorHAnsi"/>
          <w:bCs/>
          <w:kern w:val="1"/>
          <w:sz w:val="22"/>
          <w:szCs w:val="22"/>
          <w:shd w:val="clear" w:color="auto" w:fill="FFFFFF"/>
          <w:lang w:bidi="hi-IN"/>
        </w:rPr>
        <w:t>υπ΄αριθμ</w:t>
      </w:r>
      <w:proofErr w:type="spellEnd"/>
      <w:r w:rsidR="00097075" w:rsidRPr="004B27FA">
        <w:rPr>
          <w:rFonts w:asciiTheme="minorHAnsi" w:eastAsia="Arial" w:hAnsiTheme="minorHAnsi" w:cstheme="minorHAnsi"/>
          <w:bCs/>
          <w:kern w:val="1"/>
          <w:sz w:val="22"/>
          <w:szCs w:val="22"/>
          <w:shd w:val="clear" w:color="auto" w:fill="FFFFFF"/>
          <w:lang w:bidi="hi-IN"/>
        </w:rPr>
        <w:t xml:space="preserve">. </w:t>
      </w:r>
      <w:r w:rsidR="00097075" w:rsidRPr="004B27FA">
        <w:rPr>
          <w:rStyle w:val="FontStyle17"/>
          <w:rFonts w:asciiTheme="minorHAnsi" w:hAnsiTheme="minorHAnsi" w:cstheme="minorHAnsi"/>
          <w:spacing w:val="-3"/>
        </w:rPr>
        <w:t xml:space="preserve">  </w:t>
      </w:r>
      <w:r w:rsidR="008A7F2E" w:rsidRPr="004B27FA">
        <w:rPr>
          <w:rStyle w:val="FontStyle17"/>
          <w:rFonts w:asciiTheme="minorHAnsi" w:hAnsiTheme="minorHAnsi" w:cstheme="minorHAnsi"/>
          <w:spacing w:val="-3"/>
        </w:rPr>
        <w:t>6297</w:t>
      </w:r>
      <w:r w:rsidR="00097075" w:rsidRPr="004B27FA">
        <w:rPr>
          <w:rStyle w:val="FontStyle17"/>
          <w:rFonts w:asciiTheme="minorHAnsi" w:hAnsiTheme="minorHAnsi" w:cstheme="minorHAnsi"/>
          <w:spacing w:val="-3"/>
        </w:rPr>
        <w:t>/</w:t>
      </w:r>
      <w:r w:rsidR="008A7F2E" w:rsidRPr="004B27FA">
        <w:rPr>
          <w:rStyle w:val="FontStyle17"/>
          <w:rFonts w:asciiTheme="minorHAnsi" w:hAnsiTheme="minorHAnsi" w:cstheme="minorHAnsi"/>
          <w:spacing w:val="-3"/>
        </w:rPr>
        <w:t>4-4</w:t>
      </w:r>
      <w:r w:rsidR="00097075" w:rsidRPr="004B27FA">
        <w:rPr>
          <w:rStyle w:val="FontStyle17"/>
          <w:rFonts w:asciiTheme="minorHAnsi" w:hAnsiTheme="minorHAnsi" w:cstheme="minorHAnsi"/>
          <w:spacing w:val="-3"/>
        </w:rPr>
        <w:t xml:space="preserve">-2024   Πρόσκλησης </w:t>
      </w:r>
      <w:r w:rsidR="00BA3D1F" w:rsidRPr="004B27FA">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4B27FA">
        <w:rPr>
          <w:rFonts w:asciiTheme="minorHAnsi" w:hAnsiTheme="minorHAnsi" w:cstheme="minorHAnsi"/>
          <w:sz w:val="22"/>
          <w:szCs w:val="22"/>
        </w:rPr>
        <w:t xml:space="preserve">  Συμβουλίου , </w:t>
      </w:r>
      <w:r w:rsidR="002E6F1F" w:rsidRPr="004B27FA">
        <w:rPr>
          <w:rStyle w:val="af5"/>
          <w:rFonts w:asciiTheme="minorHAnsi" w:eastAsia="Arial" w:hAnsiTheme="minorHAnsi" w:cstheme="minorHAnsi"/>
          <w:i w:val="0"/>
          <w:sz w:val="22"/>
          <w:szCs w:val="22"/>
          <w:shd w:val="clear" w:color="auto" w:fill="FFFFFF"/>
          <w:lang w:bidi="hi-IN"/>
        </w:rPr>
        <w:t xml:space="preserve">το </w:t>
      </w:r>
      <w:r w:rsidR="00F06A0B" w:rsidRPr="004B27FA">
        <w:rPr>
          <w:rStyle w:val="af5"/>
          <w:rFonts w:asciiTheme="minorHAnsi" w:eastAsia="Arial" w:hAnsiTheme="minorHAnsi" w:cstheme="minorHAnsi"/>
          <w:i w:val="0"/>
          <w:sz w:val="22"/>
          <w:szCs w:val="22"/>
          <w:shd w:val="clear" w:color="auto" w:fill="FFFFFF"/>
          <w:lang w:bidi="hi-IN"/>
        </w:rPr>
        <w:t xml:space="preserve"> υπ αριθμ.</w:t>
      </w:r>
      <w:r w:rsidR="00A32DC1" w:rsidRPr="004B27FA">
        <w:rPr>
          <w:rStyle w:val="af5"/>
          <w:rFonts w:asciiTheme="minorHAnsi" w:eastAsia="Arial" w:hAnsiTheme="minorHAnsi" w:cstheme="minorHAnsi"/>
          <w:i w:val="0"/>
          <w:sz w:val="22"/>
          <w:szCs w:val="22"/>
          <w:shd w:val="clear" w:color="auto" w:fill="FFFFFF"/>
          <w:lang w:bidi="hi-IN"/>
        </w:rPr>
        <w:t>5822/29-3-2024</w:t>
      </w:r>
      <w:r w:rsidR="00051510" w:rsidRPr="004B27FA">
        <w:rPr>
          <w:rStyle w:val="af5"/>
          <w:rFonts w:asciiTheme="minorHAnsi" w:eastAsia="Arial" w:hAnsiTheme="minorHAnsi" w:cstheme="minorHAnsi"/>
          <w:i w:val="0"/>
          <w:sz w:val="22"/>
          <w:szCs w:val="22"/>
          <w:shd w:val="clear" w:color="auto" w:fill="FFFFFF"/>
          <w:lang w:bidi="hi-IN"/>
        </w:rPr>
        <w:t xml:space="preserve"> έγγραφο </w:t>
      </w:r>
      <w:r w:rsidR="00A32DC1" w:rsidRPr="004B27FA">
        <w:rPr>
          <w:rStyle w:val="af5"/>
          <w:rFonts w:asciiTheme="minorHAnsi" w:eastAsia="Arial" w:hAnsiTheme="minorHAnsi" w:cstheme="minorHAnsi"/>
          <w:i w:val="0"/>
          <w:sz w:val="22"/>
          <w:szCs w:val="22"/>
          <w:shd w:val="clear" w:color="auto" w:fill="FFFFFF"/>
          <w:lang w:bidi="hi-IN"/>
        </w:rPr>
        <w:t>του Γραφείου Δημάρχου</w:t>
      </w:r>
      <w:r w:rsidR="00770534" w:rsidRPr="004B27FA">
        <w:rPr>
          <w:rStyle w:val="af5"/>
          <w:rFonts w:asciiTheme="minorHAnsi" w:eastAsia="Arial" w:hAnsiTheme="minorHAnsi" w:cstheme="minorHAnsi"/>
          <w:i w:val="0"/>
          <w:color w:val="000000"/>
          <w:sz w:val="22"/>
          <w:szCs w:val="22"/>
          <w:highlight w:val="white"/>
          <w:shd w:val="clear" w:color="auto" w:fill="FFFFFF"/>
          <w:lang w:bidi="hi-IN"/>
        </w:rPr>
        <w:t xml:space="preserve">   </w:t>
      </w:r>
      <w:r w:rsidR="00051510" w:rsidRPr="004B27FA">
        <w:rPr>
          <w:rStyle w:val="af5"/>
          <w:rFonts w:asciiTheme="minorHAnsi" w:eastAsia="Arial" w:hAnsiTheme="minorHAnsi" w:cstheme="minorHAnsi"/>
          <w:i w:val="0"/>
          <w:sz w:val="22"/>
          <w:szCs w:val="22"/>
          <w:shd w:val="clear" w:color="auto" w:fill="FFFFFF"/>
          <w:lang w:bidi="hi-IN"/>
        </w:rPr>
        <w:t>το οποίο αναφέρει:</w:t>
      </w:r>
    </w:p>
    <w:p w:rsidR="00A32DC1" w:rsidRPr="004B27FA" w:rsidRDefault="00A32DC1" w:rsidP="004B27FA">
      <w:pPr>
        <w:spacing w:line="360" w:lineRule="auto"/>
        <w:jc w:val="both"/>
        <w:rPr>
          <w:rFonts w:asciiTheme="minorHAnsi" w:hAnsiTheme="minorHAnsi" w:cstheme="minorHAnsi"/>
          <w:sz w:val="22"/>
          <w:szCs w:val="22"/>
        </w:rPr>
      </w:pPr>
      <w:r w:rsidRPr="004B27FA">
        <w:rPr>
          <w:rFonts w:asciiTheme="minorHAnsi" w:hAnsiTheme="minorHAnsi" w:cstheme="minorHAnsi"/>
          <w:sz w:val="22"/>
          <w:szCs w:val="22"/>
        </w:rPr>
        <w:t xml:space="preserve">Ο Δήμος </w:t>
      </w:r>
      <w:proofErr w:type="spellStart"/>
      <w:r w:rsidRPr="004B27FA">
        <w:rPr>
          <w:rFonts w:asciiTheme="minorHAnsi" w:hAnsiTheme="minorHAnsi" w:cstheme="minorHAnsi"/>
          <w:sz w:val="22"/>
          <w:szCs w:val="22"/>
        </w:rPr>
        <w:t>Λεβαδέων</w:t>
      </w:r>
      <w:proofErr w:type="spellEnd"/>
      <w:r w:rsidRPr="004B27FA">
        <w:rPr>
          <w:rFonts w:asciiTheme="minorHAnsi" w:hAnsiTheme="minorHAnsi" w:cstheme="minorHAnsi"/>
          <w:sz w:val="22"/>
          <w:szCs w:val="22"/>
        </w:rPr>
        <w:t xml:space="preserve"> σε συνεργασία με το Εθνικό Μετσόβιο Πολυτεχνείο, το Εθνικό Κέντρο Έρευνας και Τεχνολογικής Ανάπτυξης και την Περιφέρεια Στερεάς Ελλάδας και με τριάντα ένα (31) ακόμη </w:t>
      </w:r>
      <w:r w:rsidRPr="004B27FA">
        <w:rPr>
          <w:rFonts w:asciiTheme="minorHAnsi" w:hAnsiTheme="minorHAnsi" w:cstheme="minorHAnsi"/>
          <w:sz w:val="22"/>
          <w:szCs w:val="22"/>
        </w:rPr>
        <w:lastRenderedPageBreak/>
        <w:t xml:space="preserve">φορείς και οργανισμούς από </w:t>
      </w:r>
      <w:r w:rsidRPr="004B27FA">
        <w:rPr>
          <w:rFonts w:asciiTheme="minorHAnsi" w:eastAsia="CIDFont+F1" w:hAnsiTheme="minorHAnsi" w:cstheme="minorHAnsi"/>
          <w:sz w:val="22"/>
          <w:szCs w:val="22"/>
        </w:rPr>
        <w:t>τη Γερμανία, την Ισπανία, την Ιταλία, την Ολλανδία, την Πορτογαλία, την Πολωνία και την Ελβετία</w:t>
      </w:r>
      <w:r w:rsidRPr="004B27FA">
        <w:rPr>
          <w:rFonts w:asciiTheme="minorHAnsi" w:hAnsiTheme="minorHAnsi" w:cstheme="minorHAnsi"/>
          <w:sz w:val="22"/>
          <w:szCs w:val="22"/>
        </w:rPr>
        <w:t xml:space="preserve"> συμμετέχει στο ευρωπαϊκό έργο με το ακρωνύμιο </w:t>
      </w:r>
      <w:proofErr w:type="spellStart"/>
      <w:r w:rsidRPr="004B27FA">
        <w:rPr>
          <w:rFonts w:asciiTheme="minorHAnsi" w:hAnsiTheme="minorHAnsi" w:cstheme="minorHAnsi"/>
          <w:sz w:val="22"/>
          <w:szCs w:val="22"/>
          <w:lang w:val="en-US"/>
        </w:rPr>
        <w:t>Frontsh</w:t>
      </w:r>
      <w:proofErr w:type="spellEnd"/>
      <w:r w:rsidRPr="004B27FA">
        <w:rPr>
          <w:rFonts w:asciiTheme="minorHAnsi" w:hAnsiTheme="minorHAnsi" w:cstheme="minorHAnsi"/>
          <w:sz w:val="22"/>
          <w:szCs w:val="22"/>
        </w:rPr>
        <w:t>1</w:t>
      </w:r>
      <w:r w:rsidRPr="004B27FA">
        <w:rPr>
          <w:rFonts w:asciiTheme="minorHAnsi" w:hAnsiTheme="minorHAnsi" w:cstheme="minorHAnsi"/>
          <w:sz w:val="22"/>
          <w:szCs w:val="22"/>
          <w:lang w:val="en-US"/>
        </w:rPr>
        <w:t>p</w:t>
      </w:r>
      <w:r w:rsidRPr="004B27FA">
        <w:rPr>
          <w:rFonts w:asciiTheme="minorHAnsi" w:hAnsiTheme="minorHAnsi" w:cstheme="minorHAnsi"/>
          <w:sz w:val="22"/>
          <w:szCs w:val="22"/>
        </w:rPr>
        <w:t xml:space="preserve"> το οποίο χρηματοδοτείται στο σύνολο του από το πρόγραμμα </w:t>
      </w:r>
      <w:r w:rsidRPr="004B27FA">
        <w:rPr>
          <w:rFonts w:asciiTheme="minorHAnsi" w:hAnsiTheme="minorHAnsi" w:cstheme="minorHAnsi"/>
          <w:sz w:val="22"/>
          <w:szCs w:val="22"/>
          <w:lang w:val="en-US"/>
        </w:rPr>
        <w:t>HORIZON</w:t>
      </w:r>
      <w:r w:rsidRPr="004B27FA">
        <w:rPr>
          <w:rFonts w:asciiTheme="minorHAnsi" w:hAnsiTheme="minorHAnsi" w:cstheme="minorHAnsi"/>
          <w:sz w:val="22"/>
          <w:szCs w:val="22"/>
        </w:rPr>
        <w:t xml:space="preserve"> «Η2020 – </w:t>
      </w:r>
      <w:r w:rsidRPr="004B27FA">
        <w:rPr>
          <w:rFonts w:asciiTheme="minorHAnsi" w:hAnsiTheme="minorHAnsi" w:cstheme="minorHAnsi"/>
          <w:sz w:val="22"/>
          <w:szCs w:val="22"/>
          <w:lang w:val="en-US"/>
        </w:rPr>
        <w:t>LG</w:t>
      </w:r>
      <w:r w:rsidRPr="004B27FA">
        <w:rPr>
          <w:rFonts w:asciiTheme="minorHAnsi" w:hAnsiTheme="minorHAnsi" w:cstheme="minorHAnsi"/>
          <w:sz w:val="22"/>
          <w:szCs w:val="22"/>
        </w:rPr>
        <w:t>-</w:t>
      </w:r>
      <w:r w:rsidRPr="004B27FA">
        <w:rPr>
          <w:rFonts w:asciiTheme="minorHAnsi" w:hAnsiTheme="minorHAnsi" w:cstheme="minorHAnsi"/>
          <w:sz w:val="22"/>
          <w:szCs w:val="22"/>
          <w:lang w:val="en-US"/>
        </w:rPr>
        <w:t>GD</w:t>
      </w:r>
      <w:r w:rsidRPr="004B27FA">
        <w:rPr>
          <w:rFonts w:asciiTheme="minorHAnsi" w:hAnsiTheme="minorHAnsi" w:cstheme="minorHAnsi"/>
          <w:sz w:val="22"/>
          <w:szCs w:val="22"/>
        </w:rPr>
        <w:t>-2020-3».</w:t>
      </w:r>
    </w:p>
    <w:p w:rsidR="00A32DC1" w:rsidRPr="004B27FA" w:rsidRDefault="00A32DC1" w:rsidP="004B27FA">
      <w:pPr>
        <w:spacing w:line="360" w:lineRule="auto"/>
        <w:jc w:val="both"/>
        <w:rPr>
          <w:rFonts w:asciiTheme="minorHAnsi" w:hAnsiTheme="minorHAnsi" w:cstheme="minorHAnsi"/>
          <w:sz w:val="22"/>
          <w:szCs w:val="22"/>
        </w:rPr>
      </w:pPr>
      <w:r w:rsidRPr="004B27FA">
        <w:rPr>
          <w:rFonts w:asciiTheme="minorHAnsi" w:eastAsia="CIDFont+F1" w:hAnsiTheme="minorHAnsi" w:cstheme="minorHAnsi"/>
          <w:sz w:val="22"/>
          <w:szCs w:val="22"/>
        </w:rPr>
        <w:t xml:space="preserve">Κατά την υλοποίηση του έργου </w:t>
      </w:r>
      <w:proofErr w:type="spellStart"/>
      <w:r w:rsidRPr="004B27FA">
        <w:rPr>
          <w:rFonts w:asciiTheme="minorHAnsi" w:eastAsia="CIDFont+F1" w:hAnsiTheme="minorHAnsi" w:cstheme="minorHAnsi"/>
          <w:sz w:val="22"/>
          <w:szCs w:val="22"/>
          <w:lang w:val="en-US"/>
        </w:rPr>
        <w:t>Frontsh</w:t>
      </w:r>
      <w:proofErr w:type="spellEnd"/>
      <w:r w:rsidRPr="004B27FA">
        <w:rPr>
          <w:rFonts w:asciiTheme="minorHAnsi" w:eastAsia="CIDFont+F1" w:hAnsiTheme="minorHAnsi" w:cstheme="minorHAnsi"/>
          <w:sz w:val="22"/>
          <w:szCs w:val="22"/>
        </w:rPr>
        <w:t>1</w:t>
      </w:r>
      <w:r w:rsidRPr="004B27FA">
        <w:rPr>
          <w:rFonts w:asciiTheme="minorHAnsi" w:eastAsia="CIDFont+F1" w:hAnsiTheme="minorHAnsi" w:cstheme="minorHAnsi"/>
          <w:sz w:val="22"/>
          <w:szCs w:val="22"/>
          <w:lang w:val="en-US"/>
        </w:rPr>
        <w:t>p</w:t>
      </w:r>
      <w:r w:rsidRPr="004B27FA">
        <w:rPr>
          <w:rFonts w:asciiTheme="minorHAnsi" w:eastAsia="CIDFont+F1" w:hAnsiTheme="minorHAnsi" w:cstheme="minorHAnsi"/>
          <w:sz w:val="22"/>
          <w:szCs w:val="22"/>
        </w:rPr>
        <w:t xml:space="preserve"> θα παρουσιαστούν τέσσερις </w:t>
      </w:r>
      <w:proofErr w:type="spellStart"/>
      <w:r w:rsidRPr="004B27FA">
        <w:rPr>
          <w:rFonts w:asciiTheme="minorHAnsi" w:eastAsia="CIDFont+F1" w:hAnsiTheme="minorHAnsi" w:cstheme="minorHAnsi"/>
          <w:sz w:val="22"/>
          <w:szCs w:val="22"/>
        </w:rPr>
        <w:t>συστημικές</w:t>
      </w:r>
      <w:proofErr w:type="spellEnd"/>
      <w:r w:rsidRPr="004B27FA">
        <w:rPr>
          <w:rFonts w:asciiTheme="minorHAnsi" w:eastAsia="CIDFont+F1" w:hAnsiTheme="minorHAnsi" w:cstheme="minorHAnsi"/>
          <w:sz w:val="22"/>
          <w:szCs w:val="22"/>
        </w:rPr>
        <w:t xml:space="preserve"> λύσεις για την εδαφική ανάπτυξη της κυκλικής οικονομίας στην περιοχή </w:t>
      </w:r>
      <w:proofErr w:type="spellStart"/>
      <w:r w:rsidRPr="004B27FA">
        <w:rPr>
          <w:rFonts w:asciiTheme="minorHAnsi" w:eastAsia="CIDFont+F1" w:hAnsiTheme="minorHAnsi" w:cstheme="minorHAnsi"/>
          <w:sz w:val="22"/>
          <w:szCs w:val="22"/>
        </w:rPr>
        <w:t>ŁódŁ</w:t>
      </w:r>
      <w:proofErr w:type="spellEnd"/>
      <w:r w:rsidRPr="004B27FA">
        <w:rPr>
          <w:rFonts w:asciiTheme="minorHAnsi" w:eastAsia="CIDFont+F1" w:hAnsiTheme="minorHAnsi" w:cstheme="minorHAnsi"/>
          <w:sz w:val="22"/>
          <w:szCs w:val="22"/>
        </w:rPr>
        <w:t xml:space="preserve"> στην Πολωνία και το μοντέλο αυτό θα υλοποιηθεί σε τέσσερις ακόμη περιφέρειες σε Ελλάδα, Ιταλία, Ισπανία και Ολλανδία.  </w:t>
      </w:r>
    </w:p>
    <w:p w:rsidR="00A32DC1" w:rsidRPr="004B27FA" w:rsidRDefault="00A32DC1" w:rsidP="004B27FA">
      <w:pPr>
        <w:autoSpaceDE w:val="0"/>
        <w:autoSpaceDN w:val="0"/>
        <w:adjustRightInd w:val="0"/>
        <w:spacing w:line="360" w:lineRule="auto"/>
        <w:jc w:val="both"/>
        <w:rPr>
          <w:rFonts w:asciiTheme="minorHAnsi" w:eastAsia="CIDFont+F1" w:hAnsiTheme="minorHAnsi" w:cstheme="minorHAnsi"/>
          <w:sz w:val="22"/>
          <w:szCs w:val="22"/>
        </w:rPr>
      </w:pPr>
      <w:r w:rsidRPr="004B27FA">
        <w:rPr>
          <w:rFonts w:asciiTheme="minorHAnsi" w:eastAsia="CIDFont+F1" w:hAnsiTheme="minorHAnsi" w:cstheme="minorHAnsi"/>
          <w:sz w:val="22"/>
          <w:szCs w:val="22"/>
        </w:rPr>
        <w:t xml:space="preserve">Στόχος είναι η διερεύνηση των τεχνικών, περιβαλλοντικών και κοινωνικών οφελών για τις κοινότητες και η αξιολόγηση της βιώσιμης ανάπτυξης μέσω της εφαρμογής τεσσάρων </w:t>
      </w:r>
      <w:proofErr w:type="spellStart"/>
      <w:r w:rsidRPr="004B27FA">
        <w:rPr>
          <w:rFonts w:asciiTheme="minorHAnsi" w:eastAsia="CIDFont+F1" w:hAnsiTheme="minorHAnsi" w:cstheme="minorHAnsi"/>
          <w:sz w:val="22"/>
          <w:szCs w:val="22"/>
        </w:rPr>
        <w:t>συστημικών</w:t>
      </w:r>
      <w:proofErr w:type="spellEnd"/>
      <w:r w:rsidRPr="004B27FA">
        <w:rPr>
          <w:rFonts w:asciiTheme="minorHAnsi" w:eastAsia="CIDFont+F1" w:hAnsiTheme="minorHAnsi" w:cstheme="minorHAnsi"/>
          <w:sz w:val="22"/>
          <w:szCs w:val="22"/>
        </w:rPr>
        <w:t xml:space="preserve"> λύσεων που περιλαμβάνουν την επαναχρησιμοποίηση των αποβλήτων από συσκευασίες ξύλου και υπολειμμάτων ξύλου, υπολειμμάτων τροφών και ζωοτροφών, λυμάτων και απορριμμάτων πλαστικών και καουτσούκ για την παραγωγή ενέργειας. </w:t>
      </w:r>
    </w:p>
    <w:p w:rsidR="00A32DC1" w:rsidRPr="004B27FA" w:rsidRDefault="00A32DC1" w:rsidP="004B27FA">
      <w:pPr>
        <w:autoSpaceDE w:val="0"/>
        <w:autoSpaceDN w:val="0"/>
        <w:adjustRightInd w:val="0"/>
        <w:spacing w:line="360" w:lineRule="auto"/>
        <w:rPr>
          <w:rFonts w:asciiTheme="minorHAnsi" w:eastAsia="CIDFont+F1" w:hAnsiTheme="minorHAnsi" w:cstheme="minorHAnsi"/>
          <w:sz w:val="22"/>
          <w:szCs w:val="22"/>
        </w:rPr>
      </w:pPr>
      <w:r w:rsidRPr="004B27FA">
        <w:rPr>
          <w:rFonts w:asciiTheme="minorHAnsi" w:eastAsia="CIDFont+F1" w:hAnsiTheme="minorHAnsi" w:cstheme="minorHAnsi"/>
          <w:sz w:val="22"/>
          <w:szCs w:val="22"/>
        </w:rPr>
        <w:t xml:space="preserve">Ο Δήμος </w:t>
      </w:r>
      <w:proofErr w:type="spellStart"/>
      <w:r w:rsidRPr="004B27FA">
        <w:rPr>
          <w:rFonts w:asciiTheme="minorHAnsi" w:eastAsia="CIDFont+F1" w:hAnsiTheme="minorHAnsi" w:cstheme="minorHAnsi"/>
          <w:sz w:val="22"/>
          <w:szCs w:val="22"/>
        </w:rPr>
        <w:t>Λεβαδέων</w:t>
      </w:r>
      <w:proofErr w:type="spellEnd"/>
      <w:r w:rsidRPr="004B27FA">
        <w:rPr>
          <w:rFonts w:asciiTheme="minorHAnsi" w:eastAsia="CIDFont+F1" w:hAnsiTheme="minorHAnsi" w:cstheme="minorHAnsi"/>
          <w:sz w:val="22"/>
          <w:szCs w:val="22"/>
        </w:rPr>
        <w:t xml:space="preserve"> καλείται να συνεισφέρει στο  πρόγραμμα με τα ακόλουθα στοιχεία:</w:t>
      </w:r>
    </w:p>
    <w:p w:rsidR="00A32DC1" w:rsidRPr="004B27FA" w:rsidRDefault="00A32DC1" w:rsidP="004B27FA">
      <w:pPr>
        <w:numPr>
          <w:ilvl w:val="0"/>
          <w:numId w:val="6"/>
        </w:numPr>
        <w:autoSpaceDE w:val="0"/>
        <w:autoSpaceDN w:val="0"/>
        <w:adjustRightInd w:val="0"/>
        <w:spacing w:line="360" w:lineRule="auto"/>
        <w:jc w:val="both"/>
        <w:rPr>
          <w:rFonts w:asciiTheme="minorHAnsi" w:eastAsia="CIDFont+F1" w:hAnsiTheme="minorHAnsi" w:cstheme="minorHAnsi"/>
          <w:sz w:val="22"/>
          <w:szCs w:val="22"/>
        </w:rPr>
      </w:pPr>
      <w:r w:rsidRPr="004B27FA">
        <w:rPr>
          <w:rFonts w:asciiTheme="minorHAnsi" w:eastAsia="CIDFont+F1" w:hAnsiTheme="minorHAnsi" w:cstheme="minorHAnsi"/>
          <w:sz w:val="22"/>
          <w:szCs w:val="22"/>
        </w:rPr>
        <w:t xml:space="preserve">Αποθεματικά δεδομένα για ροές αποβλήτων (α) συσκευασίας ξύλου και υπολειμμάτων ξύλου, (β) απορριμμάτων τροφίμων και ζωοτροφών, </w:t>
      </w:r>
    </w:p>
    <w:p w:rsidR="00A32DC1" w:rsidRPr="004B27FA" w:rsidRDefault="00A32DC1" w:rsidP="004B27FA">
      <w:pPr>
        <w:numPr>
          <w:ilvl w:val="0"/>
          <w:numId w:val="6"/>
        </w:numPr>
        <w:autoSpaceDE w:val="0"/>
        <w:autoSpaceDN w:val="0"/>
        <w:adjustRightInd w:val="0"/>
        <w:spacing w:line="360" w:lineRule="auto"/>
        <w:jc w:val="both"/>
        <w:rPr>
          <w:rFonts w:asciiTheme="minorHAnsi" w:eastAsia="CIDFont+F1" w:hAnsiTheme="minorHAnsi" w:cstheme="minorHAnsi"/>
          <w:sz w:val="22"/>
          <w:szCs w:val="22"/>
        </w:rPr>
      </w:pPr>
      <w:r w:rsidRPr="004B27FA">
        <w:rPr>
          <w:rFonts w:asciiTheme="minorHAnsi" w:eastAsia="CIDFont+F1" w:hAnsiTheme="minorHAnsi" w:cstheme="minorHAnsi"/>
          <w:sz w:val="22"/>
          <w:szCs w:val="22"/>
        </w:rPr>
        <w:t>Στατιστικά στοιχεία για την γεωγραφική περιοχή: αριθμός πολιτών, ανάπτυξη (ΑΕΠ).</w:t>
      </w:r>
    </w:p>
    <w:p w:rsidR="00A32DC1" w:rsidRPr="004B27FA" w:rsidRDefault="00A32DC1" w:rsidP="004B27FA">
      <w:pPr>
        <w:numPr>
          <w:ilvl w:val="0"/>
          <w:numId w:val="6"/>
        </w:numPr>
        <w:autoSpaceDE w:val="0"/>
        <w:autoSpaceDN w:val="0"/>
        <w:adjustRightInd w:val="0"/>
        <w:spacing w:line="360" w:lineRule="auto"/>
        <w:jc w:val="both"/>
        <w:rPr>
          <w:rFonts w:asciiTheme="minorHAnsi" w:eastAsia="CIDFont+F1" w:hAnsiTheme="minorHAnsi" w:cstheme="minorHAnsi"/>
          <w:sz w:val="22"/>
          <w:szCs w:val="22"/>
        </w:rPr>
      </w:pPr>
      <w:r w:rsidRPr="004B27FA">
        <w:rPr>
          <w:rFonts w:asciiTheme="minorHAnsi" w:eastAsia="CIDFont+F1" w:hAnsiTheme="minorHAnsi" w:cstheme="minorHAnsi"/>
          <w:sz w:val="22"/>
          <w:szCs w:val="22"/>
        </w:rPr>
        <w:t xml:space="preserve">Στοιχεία για τον βιομηχανικό και γεωργικό τομέα στην περιοχή. </w:t>
      </w:r>
    </w:p>
    <w:p w:rsidR="00A32DC1" w:rsidRPr="004B27FA" w:rsidRDefault="00A32DC1" w:rsidP="004B27FA">
      <w:pPr>
        <w:numPr>
          <w:ilvl w:val="0"/>
          <w:numId w:val="6"/>
        </w:numPr>
        <w:autoSpaceDE w:val="0"/>
        <w:autoSpaceDN w:val="0"/>
        <w:adjustRightInd w:val="0"/>
        <w:spacing w:line="360" w:lineRule="auto"/>
        <w:jc w:val="both"/>
        <w:rPr>
          <w:rFonts w:asciiTheme="minorHAnsi" w:eastAsia="CIDFont+F1" w:hAnsiTheme="minorHAnsi" w:cstheme="minorHAnsi"/>
          <w:sz w:val="22"/>
          <w:szCs w:val="22"/>
        </w:rPr>
      </w:pPr>
      <w:r w:rsidRPr="004B27FA">
        <w:rPr>
          <w:rFonts w:asciiTheme="minorHAnsi" w:eastAsia="CIDFont+F1" w:hAnsiTheme="minorHAnsi" w:cstheme="minorHAnsi"/>
          <w:sz w:val="22"/>
          <w:szCs w:val="22"/>
        </w:rPr>
        <w:t>Αξιολόγηση των συστημάτων διαχείρισης και συλλογής αποβλήτων.</w:t>
      </w:r>
    </w:p>
    <w:p w:rsidR="00A32DC1" w:rsidRPr="004B27FA" w:rsidRDefault="00A32DC1" w:rsidP="004B27FA">
      <w:pPr>
        <w:numPr>
          <w:ilvl w:val="0"/>
          <w:numId w:val="6"/>
        </w:numPr>
        <w:autoSpaceDE w:val="0"/>
        <w:autoSpaceDN w:val="0"/>
        <w:adjustRightInd w:val="0"/>
        <w:spacing w:line="360" w:lineRule="auto"/>
        <w:jc w:val="both"/>
        <w:rPr>
          <w:rFonts w:asciiTheme="minorHAnsi" w:eastAsia="CIDFont+F1" w:hAnsiTheme="minorHAnsi" w:cstheme="minorHAnsi"/>
          <w:sz w:val="22"/>
          <w:szCs w:val="22"/>
        </w:rPr>
      </w:pPr>
      <w:r w:rsidRPr="004B27FA">
        <w:rPr>
          <w:rFonts w:asciiTheme="minorHAnsi" w:eastAsia="CIDFont+F1" w:hAnsiTheme="minorHAnsi" w:cstheme="minorHAnsi"/>
          <w:sz w:val="22"/>
          <w:szCs w:val="22"/>
        </w:rPr>
        <w:t>Κοινοτικά συστήματα καινοτομίας: Ενδυνάμωση καταναλωτών και δημόσιων αγοραστών, Ενεργός συμμετοχή των πολιτών στην διαχειριστική αλυσίδα αξιοποίησης απορριμμάτων.</w:t>
      </w:r>
    </w:p>
    <w:p w:rsidR="00A32DC1" w:rsidRPr="004B27FA" w:rsidRDefault="00A32DC1" w:rsidP="004B27FA">
      <w:pPr>
        <w:numPr>
          <w:ilvl w:val="0"/>
          <w:numId w:val="6"/>
        </w:numPr>
        <w:autoSpaceDE w:val="0"/>
        <w:autoSpaceDN w:val="0"/>
        <w:adjustRightInd w:val="0"/>
        <w:spacing w:line="360" w:lineRule="auto"/>
        <w:rPr>
          <w:rFonts w:asciiTheme="minorHAnsi" w:eastAsia="CIDFont+F1" w:hAnsiTheme="minorHAnsi" w:cstheme="minorHAnsi"/>
          <w:sz w:val="22"/>
          <w:szCs w:val="22"/>
        </w:rPr>
      </w:pPr>
      <w:r w:rsidRPr="004B27FA">
        <w:rPr>
          <w:rFonts w:asciiTheme="minorHAnsi" w:eastAsia="CIDFont+F1" w:hAnsiTheme="minorHAnsi" w:cstheme="minorHAnsi"/>
          <w:sz w:val="22"/>
          <w:szCs w:val="22"/>
        </w:rPr>
        <w:t>Προτάσεις στρατηγικής για παροχές πολιτών (π.χ. δημιουργία κάρτας).</w:t>
      </w:r>
    </w:p>
    <w:p w:rsidR="00A32DC1" w:rsidRPr="004B27FA" w:rsidRDefault="00A32DC1" w:rsidP="004B27FA">
      <w:pPr>
        <w:numPr>
          <w:ilvl w:val="0"/>
          <w:numId w:val="6"/>
        </w:numPr>
        <w:autoSpaceDE w:val="0"/>
        <w:autoSpaceDN w:val="0"/>
        <w:adjustRightInd w:val="0"/>
        <w:spacing w:line="360" w:lineRule="auto"/>
        <w:jc w:val="both"/>
        <w:rPr>
          <w:rFonts w:asciiTheme="minorHAnsi" w:eastAsia="CIDFont+F1" w:hAnsiTheme="minorHAnsi" w:cstheme="minorHAnsi"/>
          <w:sz w:val="22"/>
          <w:szCs w:val="22"/>
        </w:rPr>
      </w:pPr>
      <w:r w:rsidRPr="004B27FA">
        <w:rPr>
          <w:rFonts w:asciiTheme="minorHAnsi" w:eastAsia="CIDFont+F1" w:hAnsiTheme="minorHAnsi" w:cstheme="minorHAnsi"/>
          <w:sz w:val="22"/>
          <w:szCs w:val="22"/>
        </w:rPr>
        <w:t>Εθνικό κανονιστικό πλαίσιο για την προώθηση της τοπικής οικονομίας και τη χρηματοδότηση της ανάπτυξης των μικρομεσαίων επιχειρήσεων στην περιοχή.</w:t>
      </w:r>
    </w:p>
    <w:p w:rsidR="00A32DC1" w:rsidRPr="004B27FA" w:rsidRDefault="00A32DC1" w:rsidP="004B27FA">
      <w:pPr>
        <w:autoSpaceDE w:val="0"/>
        <w:autoSpaceDN w:val="0"/>
        <w:adjustRightInd w:val="0"/>
        <w:spacing w:line="360" w:lineRule="auto"/>
        <w:rPr>
          <w:rFonts w:asciiTheme="minorHAnsi" w:eastAsia="CIDFont+F1" w:hAnsiTheme="minorHAnsi" w:cstheme="minorHAnsi"/>
          <w:sz w:val="22"/>
          <w:szCs w:val="22"/>
        </w:rPr>
      </w:pPr>
    </w:p>
    <w:p w:rsidR="00A32DC1" w:rsidRPr="004B27FA" w:rsidRDefault="00A32DC1" w:rsidP="004B27FA">
      <w:pPr>
        <w:autoSpaceDE w:val="0"/>
        <w:autoSpaceDN w:val="0"/>
        <w:adjustRightInd w:val="0"/>
        <w:spacing w:line="360" w:lineRule="auto"/>
        <w:jc w:val="both"/>
        <w:rPr>
          <w:rFonts w:asciiTheme="minorHAnsi" w:eastAsia="CIDFont+F1" w:hAnsiTheme="minorHAnsi" w:cstheme="minorHAnsi"/>
          <w:sz w:val="22"/>
          <w:szCs w:val="22"/>
        </w:rPr>
      </w:pPr>
      <w:r w:rsidRPr="004B27FA">
        <w:rPr>
          <w:rFonts w:asciiTheme="minorHAnsi" w:eastAsia="CIDFont+F1" w:hAnsiTheme="minorHAnsi" w:cstheme="minorHAnsi"/>
          <w:sz w:val="22"/>
          <w:szCs w:val="22"/>
        </w:rPr>
        <w:t>Όλοι οι εταίροι θα πρέπει να παρευρίσκονται σε τακτικές και ετήσιες συναντήσεις, καθώς και να συνεισφέρουν στη σύνταξη των ενδιάμεσων εκθέσεων προόδου του προγράμματος προς την Ευρωπαϊκή Επιτροπή.</w:t>
      </w:r>
    </w:p>
    <w:p w:rsidR="00A32DC1" w:rsidRPr="004B27FA" w:rsidRDefault="00A32DC1" w:rsidP="004B27FA">
      <w:pPr>
        <w:spacing w:line="360" w:lineRule="auto"/>
        <w:jc w:val="both"/>
        <w:rPr>
          <w:rFonts w:asciiTheme="minorHAnsi" w:hAnsiTheme="minorHAnsi" w:cstheme="minorHAnsi"/>
          <w:sz w:val="22"/>
          <w:szCs w:val="22"/>
        </w:rPr>
      </w:pPr>
      <w:r w:rsidRPr="004B27FA">
        <w:rPr>
          <w:rFonts w:asciiTheme="minorHAnsi" w:eastAsia="CIDFont+F1" w:hAnsiTheme="minorHAnsi" w:cstheme="minorHAnsi"/>
          <w:sz w:val="22"/>
          <w:szCs w:val="22"/>
        </w:rPr>
        <w:t xml:space="preserve">Από τη συμμετοχή του Δήμου </w:t>
      </w:r>
      <w:proofErr w:type="spellStart"/>
      <w:r w:rsidRPr="004B27FA">
        <w:rPr>
          <w:rFonts w:asciiTheme="minorHAnsi" w:eastAsia="CIDFont+F1" w:hAnsiTheme="minorHAnsi" w:cstheme="minorHAnsi"/>
          <w:sz w:val="22"/>
          <w:szCs w:val="22"/>
        </w:rPr>
        <w:t>Λεβαδέων</w:t>
      </w:r>
      <w:proofErr w:type="spellEnd"/>
      <w:r w:rsidRPr="004B27FA">
        <w:rPr>
          <w:rFonts w:asciiTheme="minorHAnsi" w:eastAsia="CIDFont+F1" w:hAnsiTheme="minorHAnsi" w:cstheme="minorHAnsi"/>
          <w:sz w:val="22"/>
          <w:szCs w:val="22"/>
        </w:rPr>
        <w:t xml:space="preserve"> στο εν λόγω έργο, διάρκειας τεσσάρων ετών (ολοκληρώνεται τον Οκτώβριο 2025), δεν προκύπτει καμία δαπάνη καθώς όλα τα έξοδα καλύπτονται από το πρόγραμμα. </w:t>
      </w:r>
    </w:p>
    <w:p w:rsidR="00A32DC1" w:rsidRPr="004B27FA" w:rsidRDefault="00A32DC1" w:rsidP="004B27FA">
      <w:pPr>
        <w:spacing w:line="360" w:lineRule="auto"/>
        <w:jc w:val="both"/>
        <w:rPr>
          <w:rFonts w:asciiTheme="minorHAnsi" w:hAnsiTheme="minorHAnsi" w:cstheme="minorHAnsi"/>
          <w:sz w:val="22"/>
          <w:szCs w:val="22"/>
        </w:rPr>
      </w:pPr>
      <w:r w:rsidRPr="004B27FA">
        <w:rPr>
          <w:rFonts w:asciiTheme="minorHAnsi" w:hAnsiTheme="minorHAnsi" w:cstheme="minorHAnsi"/>
          <w:sz w:val="22"/>
          <w:szCs w:val="22"/>
        </w:rPr>
        <w:t xml:space="preserve">Ο Δήμος </w:t>
      </w:r>
      <w:proofErr w:type="spellStart"/>
      <w:r w:rsidRPr="004B27FA">
        <w:rPr>
          <w:rFonts w:asciiTheme="minorHAnsi" w:hAnsiTheme="minorHAnsi" w:cstheme="minorHAnsi"/>
          <w:sz w:val="22"/>
          <w:szCs w:val="22"/>
        </w:rPr>
        <w:t>Λεβαδέων</w:t>
      </w:r>
      <w:proofErr w:type="spellEnd"/>
      <w:r w:rsidRPr="004B27FA">
        <w:rPr>
          <w:rFonts w:asciiTheme="minorHAnsi" w:hAnsiTheme="minorHAnsi" w:cstheme="minorHAnsi"/>
          <w:sz w:val="22"/>
          <w:szCs w:val="22"/>
        </w:rPr>
        <w:t xml:space="preserve"> ήδη έχει ορίσει τον μόνιμο υπάλληλο του Δήμου </w:t>
      </w:r>
      <w:proofErr w:type="spellStart"/>
      <w:r w:rsidRPr="004B27FA">
        <w:rPr>
          <w:rFonts w:asciiTheme="minorHAnsi" w:hAnsiTheme="minorHAnsi" w:cstheme="minorHAnsi"/>
          <w:sz w:val="22"/>
          <w:szCs w:val="22"/>
        </w:rPr>
        <w:t>Λεβαδέων</w:t>
      </w:r>
      <w:proofErr w:type="spellEnd"/>
      <w:r w:rsidRPr="004B27FA">
        <w:rPr>
          <w:rFonts w:asciiTheme="minorHAnsi" w:hAnsiTheme="minorHAnsi" w:cstheme="minorHAnsi"/>
          <w:sz w:val="22"/>
          <w:szCs w:val="22"/>
        </w:rPr>
        <w:t xml:space="preserve">, Δρ. Ανδρέα </w:t>
      </w:r>
      <w:proofErr w:type="spellStart"/>
      <w:r w:rsidRPr="004B27FA">
        <w:rPr>
          <w:rFonts w:asciiTheme="minorHAnsi" w:hAnsiTheme="minorHAnsi" w:cstheme="minorHAnsi"/>
          <w:sz w:val="22"/>
          <w:szCs w:val="22"/>
        </w:rPr>
        <w:t>Σταματάκη</w:t>
      </w:r>
      <w:proofErr w:type="spellEnd"/>
      <w:r w:rsidRPr="004B27FA">
        <w:rPr>
          <w:rFonts w:asciiTheme="minorHAnsi" w:hAnsiTheme="minorHAnsi" w:cstheme="minorHAnsi"/>
          <w:sz w:val="22"/>
          <w:szCs w:val="22"/>
        </w:rPr>
        <w:t xml:space="preserve"> (ΠΕ Α’/Διοικητικού) ως εκπρόσωπο του στο εν λόγω έργο για θέματα διοικητικής, οικονομικής και επικοινωνιακής διαχείρισης και προτείνεται να συμμετάσχει ως εκπρόσωπος για τεχνικά θέματα ο επιστημονικός συνεργάτης του Δημάρχου </w:t>
      </w:r>
      <w:proofErr w:type="spellStart"/>
      <w:r w:rsidRPr="004B27FA">
        <w:rPr>
          <w:rFonts w:asciiTheme="minorHAnsi" w:hAnsiTheme="minorHAnsi" w:cstheme="minorHAnsi"/>
          <w:sz w:val="22"/>
          <w:szCs w:val="22"/>
        </w:rPr>
        <w:t>Λεβαδέων</w:t>
      </w:r>
      <w:proofErr w:type="spellEnd"/>
      <w:r w:rsidRPr="004B27FA">
        <w:rPr>
          <w:rFonts w:asciiTheme="minorHAnsi" w:hAnsiTheme="minorHAnsi" w:cstheme="minorHAnsi"/>
          <w:sz w:val="22"/>
          <w:szCs w:val="22"/>
        </w:rPr>
        <w:t xml:space="preserve">, κ. Κωνσταντίνος </w:t>
      </w:r>
      <w:proofErr w:type="spellStart"/>
      <w:r w:rsidRPr="004B27FA">
        <w:rPr>
          <w:rFonts w:asciiTheme="minorHAnsi" w:hAnsiTheme="minorHAnsi" w:cstheme="minorHAnsi"/>
          <w:sz w:val="22"/>
          <w:szCs w:val="22"/>
        </w:rPr>
        <w:t>Σανδάλης</w:t>
      </w:r>
      <w:proofErr w:type="spellEnd"/>
      <w:r w:rsidRPr="004B27FA">
        <w:rPr>
          <w:rFonts w:asciiTheme="minorHAnsi" w:hAnsiTheme="minorHAnsi" w:cstheme="minorHAnsi"/>
          <w:sz w:val="22"/>
          <w:szCs w:val="22"/>
        </w:rPr>
        <w:t xml:space="preserve"> ΠΕ/Χημικός Μηχανικός.</w:t>
      </w:r>
    </w:p>
    <w:p w:rsidR="004F7A65" w:rsidRPr="004B27FA" w:rsidRDefault="00A32DC1" w:rsidP="004B27FA">
      <w:pPr>
        <w:spacing w:line="360" w:lineRule="auto"/>
        <w:jc w:val="both"/>
        <w:rPr>
          <w:rFonts w:asciiTheme="minorHAnsi" w:hAnsiTheme="minorHAnsi" w:cstheme="minorHAnsi"/>
          <w:sz w:val="22"/>
          <w:szCs w:val="22"/>
        </w:rPr>
      </w:pPr>
      <w:r w:rsidRPr="004B27FA">
        <w:rPr>
          <w:rFonts w:asciiTheme="minorHAnsi" w:hAnsiTheme="minorHAnsi" w:cstheme="minorHAnsi"/>
          <w:sz w:val="22"/>
          <w:szCs w:val="22"/>
        </w:rPr>
        <w:lastRenderedPageBreak/>
        <w:t xml:space="preserve">Κατόπιν των ανωτέρω και λαμβάνοντας υπόψη τις διατάξεις των άρθρων 65, 67, 238 του Ν. 3852/2010, όπως τροποποιήθηκαν με τα άρθρα 72 και 74 του Ν. 4555/2018, καλείται το Δημοτικό Συμβούλιο να εγκρίνει τον ορισμό του επιστημονικού συνεργάτη του Δημάρχου </w:t>
      </w:r>
      <w:proofErr w:type="spellStart"/>
      <w:r w:rsidRPr="004B27FA">
        <w:rPr>
          <w:rFonts w:asciiTheme="minorHAnsi" w:hAnsiTheme="minorHAnsi" w:cstheme="minorHAnsi"/>
          <w:sz w:val="22"/>
          <w:szCs w:val="22"/>
        </w:rPr>
        <w:t>Λεβαδέων</w:t>
      </w:r>
      <w:proofErr w:type="spellEnd"/>
      <w:r w:rsidRPr="004B27FA">
        <w:rPr>
          <w:rFonts w:asciiTheme="minorHAnsi" w:hAnsiTheme="minorHAnsi" w:cstheme="minorHAnsi"/>
          <w:sz w:val="22"/>
          <w:szCs w:val="22"/>
        </w:rPr>
        <w:t xml:space="preserve"> κ. Κωνσταντίνο </w:t>
      </w:r>
      <w:proofErr w:type="spellStart"/>
      <w:r w:rsidRPr="004B27FA">
        <w:rPr>
          <w:rFonts w:asciiTheme="minorHAnsi" w:hAnsiTheme="minorHAnsi" w:cstheme="minorHAnsi"/>
          <w:sz w:val="22"/>
          <w:szCs w:val="22"/>
        </w:rPr>
        <w:t>Σανδάλη</w:t>
      </w:r>
      <w:proofErr w:type="spellEnd"/>
      <w:r w:rsidRPr="004B27FA">
        <w:rPr>
          <w:rFonts w:asciiTheme="minorHAnsi" w:hAnsiTheme="minorHAnsi" w:cstheme="minorHAnsi"/>
          <w:sz w:val="22"/>
          <w:szCs w:val="22"/>
        </w:rPr>
        <w:t xml:space="preserve"> ως εκπρόσωπο του Δήμου </w:t>
      </w:r>
      <w:proofErr w:type="spellStart"/>
      <w:r w:rsidRPr="004B27FA">
        <w:rPr>
          <w:rFonts w:asciiTheme="minorHAnsi" w:hAnsiTheme="minorHAnsi" w:cstheme="minorHAnsi"/>
          <w:sz w:val="22"/>
          <w:szCs w:val="22"/>
        </w:rPr>
        <w:t>Λεβαδέων</w:t>
      </w:r>
      <w:proofErr w:type="spellEnd"/>
      <w:r w:rsidRPr="004B27FA">
        <w:rPr>
          <w:rFonts w:asciiTheme="minorHAnsi" w:hAnsiTheme="minorHAnsi" w:cstheme="minorHAnsi"/>
          <w:sz w:val="22"/>
          <w:szCs w:val="22"/>
        </w:rPr>
        <w:t xml:space="preserve"> στις διάφορες συναντήσεις του προγράμματος και να εξουσιοδοτήσει το Δήμαρχο για την υπογραφή κάθε σχετικού εγγράφου</w:t>
      </w:r>
      <w:r w:rsidR="00DA0BA8" w:rsidRPr="004B27FA">
        <w:rPr>
          <w:rFonts w:asciiTheme="minorHAnsi" w:hAnsiTheme="minorHAnsi" w:cstheme="minorHAnsi"/>
          <w:sz w:val="22"/>
          <w:szCs w:val="22"/>
        </w:rPr>
        <w:t>.</w:t>
      </w:r>
    </w:p>
    <w:p w:rsidR="004B27FA" w:rsidRDefault="004B27FA" w:rsidP="004B27FA">
      <w:pPr>
        <w:spacing w:line="360" w:lineRule="auto"/>
        <w:rPr>
          <w:rFonts w:asciiTheme="minorHAnsi" w:hAnsiTheme="minorHAnsi" w:cstheme="minorHAnsi"/>
          <w:bCs/>
          <w:sz w:val="22"/>
          <w:szCs w:val="22"/>
        </w:rPr>
      </w:pPr>
    </w:p>
    <w:p w:rsidR="00DA0BA8" w:rsidRPr="004B27FA" w:rsidRDefault="00DA0BA8" w:rsidP="004B27FA">
      <w:pPr>
        <w:spacing w:line="360" w:lineRule="auto"/>
        <w:rPr>
          <w:rFonts w:asciiTheme="minorHAnsi" w:hAnsiTheme="minorHAnsi" w:cstheme="minorHAnsi"/>
          <w:sz w:val="22"/>
          <w:szCs w:val="22"/>
        </w:rPr>
      </w:pPr>
      <w:r w:rsidRPr="004B27FA">
        <w:rPr>
          <w:rFonts w:asciiTheme="minorHAnsi" w:hAnsiTheme="minorHAnsi" w:cstheme="minorHAnsi"/>
          <w:bCs/>
          <w:sz w:val="22"/>
          <w:szCs w:val="22"/>
        </w:rPr>
        <w:t xml:space="preserve">Λαμβάνοντας το λόγο </w:t>
      </w:r>
      <w:r w:rsidR="001A6CF9">
        <w:rPr>
          <w:rFonts w:asciiTheme="minorHAnsi" w:hAnsiTheme="minorHAnsi" w:cstheme="minorHAnsi"/>
          <w:bCs/>
          <w:sz w:val="22"/>
          <w:szCs w:val="22"/>
        </w:rPr>
        <w:t xml:space="preserve"> </w:t>
      </w:r>
      <w:r w:rsidRPr="004B27FA">
        <w:rPr>
          <w:rFonts w:asciiTheme="minorHAnsi" w:hAnsiTheme="minorHAnsi" w:cstheme="minorHAnsi"/>
          <w:bCs/>
          <w:sz w:val="22"/>
          <w:szCs w:val="22"/>
        </w:rPr>
        <w:t xml:space="preserve">  είπε ο </w:t>
      </w:r>
      <w:proofErr w:type="spellStart"/>
      <w:r w:rsidRPr="004B27FA">
        <w:rPr>
          <w:rFonts w:asciiTheme="minorHAnsi" w:hAnsiTheme="minorHAnsi" w:cstheme="minorHAnsi"/>
          <w:bCs/>
          <w:sz w:val="22"/>
          <w:szCs w:val="22"/>
        </w:rPr>
        <w:t>κ.Δήμαρχος</w:t>
      </w:r>
      <w:proofErr w:type="spellEnd"/>
      <w:r w:rsidRPr="004B27FA">
        <w:rPr>
          <w:rFonts w:asciiTheme="minorHAnsi" w:hAnsiTheme="minorHAnsi" w:cstheme="minorHAnsi"/>
          <w:bCs/>
          <w:sz w:val="22"/>
          <w:szCs w:val="22"/>
        </w:rPr>
        <w:t xml:space="preserve"> τόνισε:</w:t>
      </w:r>
      <w:r w:rsidRPr="004B27FA">
        <w:rPr>
          <w:rFonts w:asciiTheme="minorHAnsi" w:hAnsiTheme="minorHAnsi" w:cstheme="minorHAnsi"/>
          <w:b/>
          <w:bCs/>
          <w:sz w:val="22"/>
          <w:szCs w:val="22"/>
        </w:rPr>
        <w:t xml:space="preserve"> </w:t>
      </w:r>
      <w:r w:rsidRPr="004B27FA">
        <w:rPr>
          <w:rFonts w:asciiTheme="minorHAnsi" w:hAnsiTheme="minorHAnsi" w:cstheme="minorHAnsi"/>
          <w:sz w:val="22"/>
          <w:szCs w:val="22"/>
        </w:rPr>
        <w:t xml:space="preserve"> «Πρόκειται για  </w:t>
      </w:r>
      <w:r w:rsidR="00631424">
        <w:rPr>
          <w:rFonts w:asciiTheme="minorHAnsi" w:hAnsiTheme="minorHAnsi" w:cstheme="minorHAnsi"/>
          <w:sz w:val="22"/>
          <w:szCs w:val="22"/>
        </w:rPr>
        <w:t xml:space="preserve"> </w:t>
      </w:r>
      <w:r w:rsidRPr="004B27FA">
        <w:rPr>
          <w:rFonts w:asciiTheme="minorHAnsi" w:hAnsiTheme="minorHAnsi" w:cstheme="minorHAnsi"/>
          <w:sz w:val="22"/>
          <w:szCs w:val="22"/>
        </w:rPr>
        <w:t xml:space="preserve"> ένα ερευνητικό πρόγραμμα, είναι μια μελέτη μια εργασία που γίνεται σε συνεργασία με το Εθνικό Μετσόβιο Πολυτεχνείο, το Εθνικό Κέντρο Έρευνας και Τεχνολογικής Ανάπτυξης και την Περιφέρειας Στερεάς Ελλάδας και με 30 ακόμα φορείς και οργανισμούς από Βέλγιο, Γερμανία, Ισπανία, Ιταλία, Ολλανδία, Πορτογαλία, Ρουμανία, καταθέσαμε μια πρόταση χρηματοδότησης στο πλαίσιο του προγράμματος </w:t>
      </w:r>
      <w:r w:rsidR="00631424">
        <w:rPr>
          <w:rFonts w:asciiTheme="minorHAnsi" w:hAnsiTheme="minorHAnsi" w:cstheme="minorHAnsi"/>
          <w:sz w:val="22"/>
          <w:szCs w:val="22"/>
        </w:rPr>
        <w:t xml:space="preserve"> </w:t>
      </w:r>
      <w:r w:rsidRPr="004B27FA">
        <w:rPr>
          <w:rFonts w:asciiTheme="minorHAnsi" w:hAnsiTheme="minorHAnsi" w:cstheme="minorHAnsi"/>
          <w:sz w:val="22"/>
          <w:szCs w:val="22"/>
        </w:rPr>
        <w:t xml:space="preserve"> που θα έχει διάρκεια 4 χρόνια. Επί της ουσίας εμείς καλούμαστε να δώσουμε στοιχεία σε σχέση με απόβλητα δηλαδή τι απόβλητα έχουμε σε συσκευασίες ξύλου, υπολείμματα ξύλων, ροές αποβλήτων απορριμμάτων, τροφίμων και ζωοτροφών, λυμάτων νερού απορριμμάτων</w:t>
      </w:r>
      <w:r w:rsidR="00631424">
        <w:rPr>
          <w:rFonts w:asciiTheme="minorHAnsi" w:hAnsiTheme="minorHAnsi" w:cstheme="minorHAnsi"/>
          <w:sz w:val="22"/>
          <w:szCs w:val="22"/>
        </w:rPr>
        <w:t>.</w:t>
      </w:r>
    </w:p>
    <w:p w:rsidR="00DA0BA8" w:rsidRPr="004B27FA" w:rsidRDefault="00DA0BA8" w:rsidP="004B27FA">
      <w:pPr>
        <w:pStyle w:val="a8"/>
        <w:spacing w:line="360" w:lineRule="auto"/>
        <w:ind w:left="0"/>
        <w:jc w:val="both"/>
        <w:rPr>
          <w:rFonts w:asciiTheme="minorHAnsi" w:hAnsiTheme="minorHAnsi" w:cstheme="minorHAnsi"/>
          <w:bCs/>
          <w:sz w:val="22"/>
          <w:szCs w:val="22"/>
          <w:highlight w:val="yellow"/>
        </w:rPr>
      </w:pPr>
    </w:p>
    <w:p w:rsidR="00DA0BA8" w:rsidRPr="004B27FA" w:rsidRDefault="00DA0BA8" w:rsidP="004B27FA">
      <w:pPr>
        <w:pStyle w:val="a8"/>
        <w:spacing w:line="360" w:lineRule="auto"/>
        <w:ind w:left="0"/>
        <w:jc w:val="both"/>
        <w:rPr>
          <w:rFonts w:asciiTheme="minorHAnsi" w:hAnsiTheme="minorHAnsi" w:cstheme="minorHAnsi"/>
          <w:sz w:val="22"/>
          <w:szCs w:val="22"/>
        </w:rPr>
      </w:pPr>
      <w:r w:rsidRPr="004B27FA">
        <w:rPr>
          <w:rFonts w:asciiTheme="minorHAnsi" w:hAnsiTheme="minorHAnsi" w:cstheme="minorHAnsi"/>
          <w:sz w:val="22"/>
          <w:szCs w:val="22"/>
        </w:rPr>
        <w:t xml:space="preserve">  Το λόγο έλαβε ο επικεφαλής της παράταξης «ΛΑΙΚΗ ΣΥΣΠΕΙΡΩΣΗ» δημοτικός σύμβουλος κ. </w:t>
      </w:r>
      <w:proofErr w:type="spellStart"/>
      <w:r w:rsidRPr="004B27FA">
        <w:rPr>
          <w:rFonts w:asciiTheme="minorHAnsi" w:hAnsiTheme="minorHAnsi" w:cstheme="minorHAnsi"/>
          <w:sz w:val="22"/>
          <w:szCs w:val="22"/>
        </w:rPr>
        <w:t>Κοτρόγιαννος</w:t>
      </w:r>
      <w:proofErr w:type="spellEnd"/>
      <w:r w:rsidRPr="004B27FA">
        <w:rPr>
          <w:rFonts w:asciiTheme="minorHAnsi" w:hAnsiTheme="minorHAnsi" w:cstheme="minorHAnsi"/>
          <w:sz w:val="22"/>
          <w:szCs w:val="22"/>
        </w:rPr>
        <w:t xml:space="preserve"> ο οποίος </w:t>
      </w:r>
      <w:r w:rsidR="004B27FA" w:rsidRPr="004B27FA">
        <w:rPr>
          <w:rFonts w:asciiTheme="minorHAnsi" w:hAnsiTheme="minorHAnsi" w:cstheme="minorHAnsi"/>
          <w:sz w:val="22"/>
          <w:szCs w:val="22"/>
        </w:rPr>
        <w:t xml:space="preserve">δήλωσε ότι θα ψηφίσει ΛΕΥΚΟ στη λογική ότι θα μπορούσε να καλυφθεί η θέση από τακτικό υπάλληλο που θα έχει τα ανάλογα προσόντα και υπάρχουν τέτοιοι στο Δήμο μας, και όχι από τον ειδικό συνεργάτη του Δημάρχου. </w:t>
      </w:r>
    </w:p>
    <w:p w:rsidR="004B27FA" w:rsidRPr="004B27FA" w:rsidRDefault="004B27FA" w:rsidP="004B27FA">
      <w:pPr>
        <w:pStyle w:val="a8"/>
        <w:spacing w:line="360" w:lineRule="auto"/>
        <w:ind w:left="0"/>
        <w:jc w:val="both"/>
        <w:rPr>
          <w:rFonts w:asciiTheme="minorHAnsi" w:hAnsiTheme="minorHAnsi" w:cstheme="minorHAnsi"/>
          <w:sz w:val="22"/>
          <w:szCs w:val="22"/>
        </w:rPr>
      </w:pPr>
    </w:p>
    <w:p w:rsidR="00DA0BA8" w:rsidRPr="004B27FA" w:rsidRDefault="00DA0BA8" w:rsidP="004B27FA">
      <w:pPr>
        <w:pStyle w:val="a8"/>
        <w:spacing w:line="360" w:lineRule="auto"/>
        <w:ind w:left="0"/>
        <w:jc w:val="both"/>
        <w:rPr>
          <w:rFonts w:asciiTheme="minorHAnsi" w:hAnsiTheme="minorHAnsi" w:cstheme="minorHAnsi"/>
          <w:sz w:val="22"/>
          <w:szCs w:val="22"/>
        </w:rPr>
      </w:pPr>
      <w:r w:rsidRPr="004B27FA">
        <w:rPr>
          <w:rFonts w:asciiTheme="minorHAnsi" w:hAnsiTheme="minorHAnsi" w:cstheme="minorHAnsi"/>
          <w:sz w:val="22"/>
          <w:szCs w:val="22"/>
        </w:rPr>
        <w:t xml:space="preserve"> Απαντώντας ο κ. δήμαρχος </w:t>
      </w:r>
      <w:r w:rsidR="004B27FA" w:rsidRPr="004B27FA">
        <w:rPr>
          <w:rFonts w:asciiTheme="minorHAnsi" w:hAnsiTheme="minorHAnsi" w:cstheme="minorHAnsi"/>
          <w:sz w:val="22"/>
          <w:szCs w:val="22"/>
        </w:rPr>
        <w:t xml:space="preserve">είπε ότι έχει ορισθεί με προγενέστερη απόφαση του Δημοτικού Συμβουλίου  μόνιμος υπάλληλος του Δήμου </w:t>
      </w:r>
      <w:proofErr w:type="spellStart"/>
      <w:r w:rsidR="004B27FA" w:rsidRPr="004B27FA">
        <w:rPr>
          <w:rFonts w:asciiTheme="minorHAnsi" w:hAnsiTheme="minorHAnsi" w:cstheme="minorHAnsi"/>
          <w:sz w:val="22"/>
          <w:szCs w:val="22"/>
        </w:rPr>
        <w:t>Λεβαδέων</w:t>
      </w:r>
      <w:proofErr w:type="spellEnd"/>
      <w:r w:rsidR="004B27FA" w:rsidRPr="004B27FA">
        <w:rPr>
          <w:rFonts w:asciiTheme="minorHAnsi" w:hAnsiTheme="minorHAnsi" w:cstheme="minorHAnsi"/>
          <w:sz w:val="22"/>
          <w:szCs w:val="22"/>
        </w:rPr>
        <w:t xml:space="preserve"> ο κ. </w:t>
      </w:r>
      <w:proofErr w:type="spellStart"/>
      <w:r w:rsidR="004B27FA" w:rsidRPr="004B27FA">
        <w:rPr>
          <w:rFonts w:asciiTheme="minorHAnsi" w:hAnsiTheme="minorHAnsi" w:cstheme="minorHAnsi"/>
          <w:sz w:val="22"/>
          <w:szCs w:val="22"/>
        </w:rPr>
        <w:t>Σταματάκης</w:t>
      </w:r>
      <w:proofErr w:type="spellEnd"/>
      <w:r w:rsidR="004B27FA" w:rsidRPr="004B27FA">
        <w:rPr>
          <w:rFonts w:asciiTheme="minorHAnsi" w:hAnsiTheme="minorHAnsi" w:cstheme="minorHAnsi"/>
          <w:sz w:val="22"/>
          <w:szCs w:val="22"/>
        </w:rPr>
        <w:t xml:space="preserve"> και ως δεύτερο  προτείνουμε στη θέση που κάλυπτε ο προηγούμενος ειδικός συνεργάτης τον κ. Κων/</w:t>
      </w:r>
      <w:proofErr w:type="spellStart"/>
      <w:r w:rsidR="004B27FA" w:rsidRPr="004B27FA">
        <w:rPr>
          <w:rFonts w:asciiTheme="minorHAnsi" w:hAnsiTheme="minorHAnsi" w:cstheme="minorHAnsi"/>
          <w:sz w:val="22"/>
          <w:szCs w:val="22"/>
        </w:rPr>
        <w:t>νο</w:t>
      </w:r>
      <w:proofErr w:type="spellEnd"/>
      <w:r w:rsidR="004B27FA" w:rsidRPr="004B27FA">
        <w:rPr>
          <w:rFonts w:asciiTheme="minorHAnsi" w:hAnsiTheme="minorHAnsi" w:cstheme="minorHAnsi"/>
          <w:sz w:val="22"/>
          <w:szCs w:val="22"/>
        </w:rPr>
        <w:t xml:space="preserve"> </w:t>
      </w:r>
      <w:proofErr w:type="spellStart"/>
      <w:r w:rsidR="004B27FA" w:rsidRPr="004B27FA">
        <w:rPr>
          <w:rFonts w:asciiTheme="minorHAnsi" w:hAnsiTheme="minorHAnsi" w:cstheme="minorHAnsi"/>
          <w:sz w:val="22"/>
          <w:szCs w:val="22"/>
        </w:rPr>
        <w:t>Σανδάλη</w:t>
      </w:r>
      <w:proofErr w:type="spellEnd"/>
      <w:r w:rsidR="004B27FA" w:rsidRPr="004B27FA">
        <w:rPr>
          <w:rFonts w:asciiTheme="minorHAnsi" w:hAnsiTheme="minorHAnsi" w:cstheme="minorHAnsi"/>
          <w:sz w:val="22"/>
          <w:szCs w:val="22"/>
        </w:rPr>
        <w:t xml:space="preserve"> του κλάδου ΠΕ/χημικός Μηχανικός που έχει τις απαιτούμενες γνώσεις.</w:t>
      </w:r>
    </w:p>
    <w:p w:rsidR="004B27FA" w:rsidRPr="004B27FA" w:rsidRDefault="004B27FA" w:rsidP="004B27FA">
      <w:pPr>
        <w:pStyle w:val="a8"/>
        <w:spacing w:line="360" w:lineRule="auto"/>
        <w:ind w:left="0"/>
        <w:jc w:val="both"/>
        <w:rPr>
          <w:rFonts w:asciiTheme="minorHAnsi" w:hAnsiTheme="minorHAnsi" w:cstheme="minorHAnsi"/>
          <w:sz w:val="22"/>
          <w:szCs w:val="22"/>
        </w:rPr>
      </w:pPr>
    </w:p>
    <w:p w:rsidR="00DA0BA8" w:rsidRPr="004B27FA" w:rsidRDefault="00DA0BA8" w:rsidP="004B27FA">
      <w:pPr>
        <w:spacing w:line="360" w:lineRule="auto"/>
        <w:jc w:val="both"/>
        <w:rPr>
          <w:rFonts w:asciiTheme="minorHAnsi" w:eastAsia="SimSun" w:hAnsiTheme="minorHAnsi" w:cstheme="minorHAnsi"/>
          <w:sz w:val="22"/>
          <w:szCs w:val="22"/>
        </w:rPr>
      </w:pPr>
      <w:r w:rsidRPr="004B27FA">
        <w:rPr>
          <w:rFonts w:asciiTheme="minorHAnsi" w:eastAsia="SimSun" w:hAnsiTheme="minorHAnsi" w:cstheme="minorHAnsi"/>
          <w:sz w:val="22"/>
          <w:szCs w:val="22"/>
        </w:rPr>
        <w:t xml:space="preserve"> Ακολούθως η Πρόεδρος του Δημοτικού Συμβουλίου κάλεσε τα μέλη να ψηφίσουν σχετικά:</w:t>
      </w:r>
    </w:p>
    <w:p w:rsidR="00DA0BA8" w:rsidRPr="004B27FA" w:rsidRDefault="00DA0BA8" w:rsidP="004B27FA">
      <w:pPr>
        <w:spacing w:line="360" w:lineRule="auto"/>
        <w:jc w:val="both"/>
        <w:rPr>
          <w:rFonts w:asciiTheme="minorHAnsi" w:eastAsia="SimSun" w:hAnsiTheme="minorHAnsi" w:cstheme="minorHAnsi"/>
          <w:sz w:val="22"/>
          <w:szCs w:val="22"/>
        </w:rPr>
      </w:pPr>
    </w:p>
    <w:p w:rsidR="00DA0BA8" w:rsidRPr="004B27FA" w:rsidRDefault="00DA0BA8" w:rsidP="004B27FA">
      <w:pPr>
        <w:pStyle w:val="a8"/>
        <w:numPr>
          <w:ilvl w:val="0"/>
          <w:numId w:val="7"/>
        </w:numPr>
        <w:spacing w:line="360" w:lineRule="auto"/>
        <w:ind w:left="142" w:right="-142"/>
        <w:jc w:val="both"/>
        <w:rPr>
          <w:rStyle w:val="af5"/>
          <w:rFonts w:asciiTheme="minorHAnsi" w:eastAsia="Bookman Old Style" w:hAnsiTheme="minorHAnsi" w:cstheme="minorHAnsi"/>
          <w:i w:val="0"/>
          <w:color w:val="000000"/>
          <w:kern w:val="1"/>
          <w:sz w:val="22"/>
          <w:szCs w:val="22"/>
          <w:shd w:val="clear" w:color="auto" w:fill="FFFFFF"/>
          <w:lang w:bidi="hi-IN"/>
        </w:rPr>
      </w:pPr>
      <w:r w:rsidRPr="004B27FA">
        <w:rPr>
          <w:rFonts w:asciiTheme="minorHAnsi" w:eastAsia="SimSun" w:hAnsiTheme="minorHAnsi" w:cstheme="minorHAnsi"/>
          <w:sz w:val="22"/>
          <w:szCs w:val="22"/>
        </w:rPr>
        <w:t xml:space="preserve">Υπέρ ψήφισαν οι δημοτικοί σύμβουλοι </w:t>
      </w:r>
      <w:proofErr w:type="spellStart"/>
      <w:r w:rsidRPr="004B27FA">
        <w:rPr>
          <w:rFonts w:asciiTheme="minorHAnsi" w:eastAsia="SimSun" w:hAnsiTheme="minorHAnsi" w:cstheme="minorHAnsi"/>
          <w:sz w:val="22"/>
          <w:szCs w:val="22"/>
        </w:rPr>
        <w:t>κ.κ</w:t>
      </w:r>
      <w:proofErr w:type="spellEnd"/>
      <w:r w:rsidRPr="004B27FA">
        <w:rPr>
          <w:rFonts w:asciiTheme="minorHAnsi" w:eastAsia="SimSun" w:hAnsiTheme="minorHAnsi" w:cstheme="minorHAnsi"/>
          <w:sz w:val="22"/>
          <w:szCs w:val="22"/>
        </w:rPr>
        <w:t xml:space="preserve"> </w:t>
      </w:r>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Αγνιάδης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Παναγιώτης 2)    Ιωαννίδης Βασίλειος,3)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Καλλιαντάσης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Χρήστος,4)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Καφρίτσας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Δημήτριος,5) Λιανός Γεώργιος,6)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Πλιακοστάμος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Κων/νος, 7)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Πολυτάρχου</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Λουκάς, 8)</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Τζάθας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Γεώργιος ,9)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Τζουβάρας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Νικόλαος,. 10)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Τόλιας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11)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Τουμαράς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Βασίλειος 12)</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Χέβα</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Αθανασία , 13 )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Γκώνιας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Κων/νος 14) Κατής Χαράλαμπος 15)</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Ταγκαλέγκας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Ιωάννης, 16)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  , 17)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Μίχας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,17) Δήμου Ιωάννης 18)</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Σαγιάννης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Μιχαήλ 19) </w:t>
      </w:r>
      <w:proofErr w:type="spellStart"/>
      <w:r w:rsidRPr="004B27FA">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4B27FA">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w:t>
      </w:r>
    </w:p>
    <w:p w:rsidR="00DA0BA8" w:rsidRPr="004B27FA" w:rsidRDefault="00DA0BA8" w:rsidP="004B27FA">
      <w:pPr>
        <w:spacing w:line="360" w:lineRule="auto"/>
        <w:jc w:val="both"/>
        <w:rPr>
          <w:rStyle w:val="af5"/>
          <w:rFonts w:asciiTheme="minorHAnsi" w:eastAsia="Bookman Old Style" w:hAnsiTheme="minorHAnsi" w:cstheme="minorHAnsi"/>
          <w:i w:val="0"/>
          <w:color w:val="000000"/>
          <w:kern w:val="1"/>
          <w:sz w:val="22"/>
          <w:szCs w:val="22"/>
          <w:u w:val="single"/>
          <w:shd w:val="clear" w:color="auto" w:fill="FFFFFF"/>
          <w:lang w:bidi="hi-IN"/>
        </w:rPr>
      </w:pPr>
    </w:p>
    <w:p w:rsidR="00DA0BA8" w:rsidRPr="004B27FA" w:rsidRDefault="00DA0BA8" w:rsidP="004B27FA">
      <w:pPr>
        <w:pStyle w:val="a8"/>
        <w:widowControl w:val="0"/>
        <w:numPr>
          <w:ilvl w:val="0"/>
          <w:numId w:val="7"/>
        </w:numPr>
        <w:spacing w:line="360" w:lineRule="auto"/>
        <w:ind w:left="142"/>
        <w:rPr>
          <w:rFonts w:asciiTheme="minorHAnsi" w:hAnsiTheme="minorHAnsi" w:cstheme="minorHAnsi"/>
          <w:sz w:val="22"/>
          <w:szCs w:val="22"/>
        </w:rPr>
      </w:pPr>
      <w:r w:rsidRPr="004B27FA">
        <w:rPr>
          <w:rFonts w:asciiTheme="minorHAnsi" w:hAnsiTheme="minorHAnsi" w:cstheme="minorHAnsi"/>
          <w:sz w:val="22"/>
          <w:szCs w:val="22"/>
        </w:rPr>
        <w:t xml:space="preserve">ΛΕΥΚΟ ψήφισε   ο δημοτικός σύμβουλος κ.  </w:t>
      </w:r>
      <w:proofErr w:type="spellStart"/>
      <w:r w:rsidRPr="004B27FA">
        <w:rPr>
          <w:rFonts w:asciiTheme="minorHAnsi" w:hAnsiTheme="minorHAnsi" w:cstheme="minorHAnsi"/>
          <w:sz w:val="22"/>
          <w:szCs w:val="22"/>
        </w:rPr>
        <w:t>Κοτρόγιαννος</w:t>
      </w:r>
      <w:proofErr w:type="spellEnd"/>
      <w:r w:rsidRPr="004B27FA">
        <w:rPr>
          <w:rFonts w:asciiTheme="minorHAnsi" w:hAnsiTheme="minorHAnsi" w:cstheme="minorHAnsi"/>
          <w:sz w:val="22"/>
          <w:szCs w:val="22"/>
        </w:rPr>
        <w:t xml:space="preserve"> Γεώργιος</w:t>
      </w:r>
    </w:p>
    <w:p w:rsidR="00B526FE" w:rsidRPr="004B27FA" w:rsidRDefault="00B526FE" w:rsidP="004B27FA">
      <w:pPr>
        <w:shd w:val="clear" w:color="auto" w:fill="FFFFFF"/>
        <w:spacing w:before="120" w:after="120" w:line="360" w:lineRule="auto"/>
        <w:rPr>
          <w:rFonts w:asciiTheme="minorHAnsi" w:hAnsiTheme="minorHAnsi" w:cstheme="minorHAnsi"/>
          <w:sz w:val="22"/>
          <w:szCs w:val="22"/>
        </w:rPr>
      </w:pPr>
      <w:r w:rsidRPr="004B27FA">
        <w:rPr>
          <w:rFonts w:asciiTheme="minorHAnsi" w:hAnsiTheme="minorHAnsi" w:cstheme="minorHAnsi"/>
          <w:sz w:val="22"/>
          <w:szCs w:val="22"/>
        </w:rPr>
        <w:lastRenderedPageBreak/>
        <w:t>Το Δημοτικό Συμβούλιο μετά από διαλογική συζήτηση  και αφού έλαβε υπόψη του:</w:t>
      </w:r>
    </w:p>
    <w:p w:rsidR="00B526FE" w:rsidRPr="004B27FA" w:rsidRDefault="00B526FE" w:rsidP="004B27FA">
      <w:pPr>
        <w:pStyle w:val="a8"/>
        <w:numPr>
          <w:ilvl w:val="0"/>
          <w:numId w:val="5"/>
        </w:numPr>
        <w:suppressAutoHyphens/>
        <w:spacing w:before="120" w:after="120" w:line="360" w:lineRule="auto"/>
        <w:jc w:val="both"/>
        <w:rPr>
          <w:rFonts w:asciiTheme="minorHAnsi" w:hAnsiTheme="minorHAnsi" w:cstheme="minorHAnsi"/>
          <w:b/>
          <w:bCs/>
          <w:sz w:val="22"/>
          <w:szCs w:val="22"/>
        </w:rPr>
      </w:pPr>
      <w:r w:rsidRPr="004B27FA">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4B27FA">
        <w:rPr>
          <w:rFonts w:asciiTheme="minorHAnsi" w:hAnsiTheme="minorHAnsi" w:cstheme="minorHAnsi"/>
          <w:b/>
          <w:bCs/>
          <w:color w:val="000000"/>
          <w:sz w:val="22"/>
          <w:szCs w:val="22"/>
        </w:rPr>
        <w:t xml:space="preserve"> </w:t>
      </w:r>
      <w:r w:rsidRPr="004B27FA">
        <w:rPr>
          <w:rFonts w:asciiTheme="minorHAnsi" w:hAnsiTheme="minorHAnsi" w:cstheme="minorHAnsi"/>
          <w:b/>
          <w:bCs/>
          <w:sz w:val="22"/>
          <w:szCs w:val="22"/>
        </w:rPr>
        <w:t xml:space="preserve">, </w:t>
      </w:r>
    </w:p>
    <w:p w:rsidR="009A4B86" w:rsidRPr="004B27FA" w:rsidRDefault="009A4B86" w:rsidP="004B27FA">
      <w:pPr>
        <w:pStyle w:val="a8"/>
        <w:numPr>
          <w:ilvl w:val="0"/>
          <w:numId w:val="5"/>
        </w:numPr>
        <w:suppressAutoHyphens/>
        <w:spacing w:before="120" w:after="120" w:line="360" w:lineRule="auto"/>
        <w:jc w:val="both"/>
        <w:rPr>
          <w:rFonts w:asciiTheme="minorHAnsi" w:hAnsiTheme="minorHAnsi" w:cstheme="minorHAnsi"/>
          <w:sz w:val="22"/>
          <w:szCs w:val="22"/>
        </w:rPr>
      </w:pPr>
      <w:r w:rsidRPr="004B27FA">
        <w:rPr>
          <w:rFonts w:asciiTheme="minorHAnsi" w:hAnsiTheme="minorHAnsi" w:cstheme="minorHAnsi"/>
          <w:bCs/>
          <w:sz w:val="22"/>
          <w:szCs w:val="22"/>
        </w:rPr>
        <w:t xml:space="preserve">Τις διατάξεις των </w:t>
      </w:r>
      <w:proofErr w:type="spellStart"/>
      <w:r w:rsidRPr="004B27FA">
        <w:rPr>
          <w:rFonts w:asciiTheme="minorHAnsi" w:hAnsiTheme="minorHAnsi" w:cstheme="minorHAnsi"/>
          <w:bCs/>
          <w:sz w:val="22"/>
          <w:szCs w:val="22"/>
        </w:rPr>
        <w:t>υπ΄αριθμ</w:t>
      </w:r>
      <w:proofErr w:type="spellEnd"/>
      <w:r w:rsidRPr="004B27FA">
        <w:rPr>
          <w:rFonts w:asciiTheme="minorHAnsi" w:hAnsiTheme="minorHAnsi" w:cstheme="minorHAnsi"/>
          <w:bCs/>
          <w:sz w:val="22"/>
          <w:szCs w:val="22"/>
        </w:rPr>
        <w:t xml:space="preserve"> 375/2022</w:t>
      </w:r>
      <w:r w:rsidRPr="004B27FA">
        <w:rPr>
          <w:rFonts w:asciiTheme="minorHAnsi" w:hAnsiTheme="minorHAnsi" w:cstheme="minorHAnsi"/>
          <w:bCs/>
          <w:sz w:val="22"/>
          <w:szCs w:val="22"/>
          <w:u w:val="single"/>
        </w:rPr>
        <w:t xml:space="preserve"> (ΑΔΑ: Ψ42Π46ΜΤΛ6-4ΙΓ)</w:t>
      </w:r>
      <w:r w:rsidRPr="004B27FA">
        <w:rPr>
          <w:rFonts w:asciiTheme="minorHAnsi" w:hAnsiTheme="minorHAnsi" w:cstheme="minorHAnsi"/>
          <w:bCs/>
          <w:sz w:val="22"/>
          <w:szCs w:val="22"/>
        </w:rPr>
        <w:t xml:space="preserve"> </w:t>
      </w:r>
      <w:r w:rsidRPr="004B27FA">
        <w:rPr>
          <w:rFonts w:asciiTheme="minorHAnsi" w:hAnsiTheme="minorHAnsi" w:cstheme="minorHAnsi"/>
          <w:sz w:val="22"/>
          <w:szCs w:val="22"/>
        </w:rPr>
        <w:t xml:space="preserve">και 98/2024 (9ΝΚ846ΜΤΛ6-Π6Λ)  </w:t>
      </w:r>
      <w:r w:rsidRPr="004B27FA">
        <w:rPr>
          <w:rFonts w:asciiTheme="minorHAnsi" w:hAnsiTheme="minorHAnsi" w:cstheme="minorHAnsi"/>
          <w:bCs/>
          <w:sz w:val="22"/>
          <w:szCs w:val="22"/>
          <w:u w:val="single"/>
        </w:rPr>
        <w:t xml:space="preserve">εγκυκλίων του ΥΠ.ΕΣ.  </w:t>
      </w:r>
      <w:r w:rsidRPr="004B27FA">
        <w:rPr>
          <w:rFonts w:asciiTheme="minorHAnsi" w:hAnsiTheme="minorHAnsi" w:cstheme="minorHAnsi"/>
          <w:bCs/>
          <w:sz w:val="22"/>
          <w:szCs w:val="22"/>
        </w:rPr>
        <w:t>με τίτλο</w:t>
      </w:r>
      <w:r w:rsidRPr="004B27FA">
        <w:rPr>
          <w:rFonts w:asciiTheme="minorHAnsi" w:hAnsiTheme="minorHAnsi" w:cstheme="minorHAnsi"/>
          <w:bCs/>
          <w:sz w:val="22"/>
          <w:szCs w:val="22"/>
          <w:u w:val="single"/>
        </w:rPr>
        <w:t xml:space="preserve"> </w:t>
      </w:r>
      <w:r w:rsidRPr="004B27FA">
        <w:rPr>
          <w:rFonts w:asciiTheme="minorHAnsi" w:hAnsiTheme="minorHAnsi" w:cstheme="minorHAnsi"/>
          <w:sz w:val="22"/>
          <w:szCs w:val="22"/>
        </w:rPr>
        <w:t>«Λειτουργία Δημοτικού Συμβουλίου»</w:t>
      </w:r>
    </w:p>
    <w:p w:rsidR="00B526FE" w:rsidRPr="004B27FA" w:rsidRDefault="00B526FE" w:rsidP="004B27FA">
      <w:pPr>
        <w:pStyle w:val="a8"/>
        <w:widowControl w:val="0"/>
        <w:numPr>
          <w:ilvl w:val="0"/>
          <w:numId w:val="5"/>
        </w:numPr>
        <w:tabs>
          <w:tab w:val="center" w:pos="8460"/>
        </w:tabs>
        <w:suppressAutoHyphens/>
        <w:spacing w:before="120" w:after="120" w:line="360" w:lineRule="auto"/>
        <w:jc w:val="both"/>
        <w:rPr>
          <w:rFonts w:asciiTheme="minorHAnsi" w:hAnsiTheme="minorHAnsi" w:cstheme="minorHAnsi"/>
          <w:sz w:val="22"/>
          <w:szCs w:val="22"/>
        </w:rPr>
      </w:pPr>
      <w:r w:rsidRPr="004B27FA">
        <w:rPr>
          <w:rFonts w:asciiTheme="minorHAnsi" w:hAnsiTheme="minorHAnsi" w:cstheme="minorHAnsi"/>
          <w:sz w:val="22"/>
          <w:szCs w:val="22"/>
        </w:rPr>
        <w:t>τις διατάξεις του άρθρου 5 του Ν. 5056/2023 (τροποποίηση του άρθρου 67 του ν. 3852/2010</w:t>
      </w:r>
    </w:p>
    <w:p w:rsidR="009D0A35" w:rsidRPr="004B27FA" w:rsidRDefault="009D0A35" w:rsidP="004B27FA">
      <w:pPr>
        <w:pStyle w:val="210"/>
        <w:widowControl w:val="0"/>
        <w:numPr>
          <w:ilvl w:val="0"/>
          <w:numId w:val="5"/>
        </w:numPr>
        <w:tabs>
          <w:tab w:val="center" w:pos="8460"/>
        </w:tabs>
        <w:spacing w:line="360" w:lineRule="auto"/>
        <w:jc w:val="both"/>
        <w:textAlignment w:val="auto"/>
        <w:rPr>
          <w:rFonts w:asciiTheme="minorHAnsi" w:hAnsiTheme="minorHAnsi" w:cstheme="minorHAnsi"/>
          <w:sz w:val="22"/>
          <w:szCs w:val="22"/>
        </w:rPr>
      </w:pPr>
      <w:r w:rsidRPr="004B27FA">
        <w:rPr>
          <w:rStyle w:val="af5"/>
          <w:rFonts w:asciiTheme="minorHAnsi" w:eastAsia="Arial" w:hAnsiTheme="minorHAnsi" w:cstheme="minorHAnsi"/>
          <w:i w:val="0"/>
          <w:sz w:val="22"/>
          <w:szCs w:val="22"/>
          <w:highlight w:val="white"/>
          <w:shd w:val="clear" w:color="auto" w:fill="FFFFFF"/>
          <w:lang w:eastAsia="el-GR"/>
        </w:rPr>
        <w:t>το</w:t>
      </w:r>
      <w:r w:rsidRPr="004B27FA">
        <w:rPr>
          <w:rStyle w:val="af5"/>
          <w:rFonts w:asciiTheme="minorHAnsi" w:eastAsia="Arial" w:hAnsiTheme="minorHAnsi" w:cstheme="minorHAnsi"/>
          <w:b/>
          <w:bCs/>
          <w:i w:val="0"/>
          <w:color w:val="000000"/>
          <w:sz w:val="22"/>
          <w:szCs w:val="22"/>
          <w:highlight w:val="white"/>
          <w:shd w:val="clear" w:color="auto" w:fill="FFFFFF"/>
          <w:lang w:eastAsia="el-GR"/>
        </w:rPr>
        <w:t xml:space="preserve"> </w:t>
      </w:r>
      <w:r w:rsidRPr="004B27FA">
        <w:rPr>
          <w:rStyle w:val="af5"/>
          <w:rFonts w:asciiTheme="minorHAnsi" w:eastAsia="Arial" w:hAnsiTheme="minorHAnsi" w:cstheme="minorHAnsi"/>
          <w:i w:val="0"/>
          <w:color w:val="000000"/>
          <w:sz w:val="22"/>
          <w:szCs w:val="22"/>
          <w:highlight w:val="white"/>
          <w:shd w:val="clear" w:color="auto" w:fill="FFFFFF"/>
          <w:lang w:eastAsia="el-GR"/>
        </w:rPr>
        <w:t xml:space="preserve">υπ </w:t>
      </w:r>
      <w:proofErr w:type="spellStart"/>
      <w:r w:rsidRPr="004B27FA">
        <w:rPr>
          <w:rStyle w:val="af5"/>
          <w:rFonts w:asciiTheme="minorHAnsi" w:eastAsia="Arial" w:hAnsiTheme="minorHAnsi" w:cstheme="minorHAnsi"/>
          <w:i w:val="0"/>
          <w:color w:val="000000"/>
          <w:sz w:val="22"/>
          <w:szCs w:val="22"/>
          <w:highlight w:val="white"/>
          <w:shd w:val="clear" w:color="auto" w:fill="FFFFFF"/>
          <w:lang w:eastAsia="el-GR"/>
        </w:rPr>
        <w:t>αριθμ</w:t>
      </w:r>
      <w:proofErr w:type="spellEnd"/>
      <w:r w:rsidRPr="004B27FA">
        <w:rPr>
          <w:rStyle w:val="af5"/>
          <w:rFonts w:asciiTheme="minorHAnsi" w:eastAsia="Arial" w:hAnsiTheme="minorHAnsi" w:cstheme="minorHAnsi"/>
          <w:i w:val="0"/>
          <w:color w:val="000000"/>
          <w:sz w:val="22"/>
          <w:szCs w:val="22"/>
          <w:highlight w:val="white"/>
          <w:shd w:val="clear" w:color="auto" w:fill="FFFFFF"/>
          <w:lang w:eastAsia="el-GR"/>
        </w:rPr>
        <w:t xml:space="preserve"> </w:t>
      </w:r>
      <w:r w:rsidR="00A32DC1" w:rsidRPr="004B27FA">
        <w:rPr>
          <w:rStyle w:val="af5"/>
          <w:rFonts w:asciiTheme="minorHAnsi" w:eastAsia="Arial" w:hAnsiTheme="minorHAnsi" w:cstheme="minorHAnsi"/>
          <w:i w:val="0"/>
          <w:sz w:val="22"/>
          <w:szCs w:val="22"/>
          <w:shd w:val="clear" w:color="auto" w:fill="FFFFFF"/>
          <w:lang w:bidi="hi-IN"/>
        </w:rPr>
        <w:t>αριθμ.5822/29-3-2024 έγγραφο του Γραφείου Δημάρχου</w:t>
      </w:r>
      <w:r w:rsidR="00A32DC1" w:rsidRPr="004B27FA">
        <w:rPr>
          <w:rStyle w:val="af5"/>
          <w:rFonts w:asciiTheme="minorHAnsi" w:eastAsia="Arial" w:hAnsiTheme="minorHAnsi" w:cstheme="minorHAnsi"/>
          <w:i w:val="0"/>
          <w:color w:val="000000"/>
          <w:sz w:val="22"/>
          <w:szCs w:val="22"/>
          <w:highlight w:val="white"/>
          <w:shd w:val="clear" w:color="auto" w:fill="FFFFFF"/>
          <w:lang w:bidi="hi-IN"/>
        </w:rPr>
        <w:t xml:space="preserve">   </w:t>
      </w:r>
      <w:r w:rsidRPr="004B27FA">
        <w:rPr>
          <w:rFonts w:asciiTheme="minorHAnsi" w:eastAsia="Arial" w:hAnsiTheme="minorHAnsi" w:cstheme="minorHAnsi"/>
          <w:sz w:val="22"/>
          <w:szCs w:val="22"/>
        </w:rPr>
        <w:t>που είχε διανεμηθεί</w:t>
      </w:r>
    </w:p>
    <w:p w:rsidR="009D0A35" w:rsidRPr="006E36B0" w:rsidRDefault="006C0AE3" w:rsidP="004B27FA">
      <w:pPr>
        <w:numPr>
          <w:ilvl w:val="0"/>
          <w:numId w:val="5"/>
        </w:numPr>
        <w:suppressAutoHyphens/>
        <w:spacing w:line="360" w:lineRule="auto"/>
        <w:jc w:val="both"/>
        <w:rPr>
          <w:rStyle w:val="af5"/>
          <w:rFonts w:asciiTheme="minorHAnsi" w:hAnsiTheme="minorHAnsi" w:cstheme="minorHAnsi"/>
          <w:b/>
          <w:i w:val="0"/>
          <w:iCs w:val="0"/>
          <w:sz w:val="22"/>
          <w:szCs w:val="22"/>
        </w:rPr>
      </w:pPr>
      <w:r w:rsidRPr="004B27FA">
        <w:rPr>
          <w:rFonts w:asciiTheme="minorHAnsi" w:hAnsiTheme="minorHAnsi" w:cstheme="minorHAnsi"/>
          <w:spacing w:val="2"/>
          <w:sz w:val="22"/>
          <w:szCs w:val="22"/>
        </w:rPr>
        <w:t xml:space="preserve">Την </w:t>
      </w:r>
      <w:proofErr w:type="spellStart"/>
      <w:r w:rsidRPr="004B27FA">
        <w:rPr>
          <w:rFonts w:asciiTheme="minorHAnsi" w:hAnsiTheme="minorHAnsi" w:cstheme="minorHAnsi"/>
          <w:spacing w:val="2"/>
          <w:sz w:val="22"/>
          <w:szCs w:val="22"/>
        </w:rPr>
        <w:t>υπ΄</w:t>
      </w:r>
      <w:proofErr w:type="spellEnd"/>
      <w:r w:rsidRPr="004B27FA">
        <w:rPr>
          <w:rFonts w:asciiTheme="minorHAnsi" w:hAnsiTheme="minorHAnsi" w:cstheme="minorHAnsi"/>
          <w:spacing w:val="2"/>
          <w:sz w:val="22"/>
          <w:szCs w:val="22"/>
        </w:rPr>
        <w:t xml:space="preserve"> αριθμό </w:t>
      </w:r>
      <w:r w:rsidR="00A32DC1" w:rsidRPr="004B27FA">
        <w:rPr>
          <w:rStyle w:val="af5"/>
          <w:rFonts w:asciiTheme="minorHAnsi" w:eastAsia="Arial" w:hAnsiTheme="minorHAnsi" w:cstheme="minorHAnsi"/>
          <w:b/>
          <w:i w:val="0"/>
          <w:color w:val="000000"/>
          <w:sz w:val="22"/>
          <w:szCs w:val="22"/>
          <w:shd w:val="clear" w:color="auto" w:fill="FFFFFF"/>
          <w:lang w:bidi="hi-IN"/>
        </w:rPr>
        <w:t xml:space="preserve">57/2021 </w:t>
      </w:r>
      <w:r w:rsidR="00A32DC1" w:rsidRPr="004B27FA">
        <w:rPr>
          <w:rStyle w:val="af5"/>
          <w:rFonts w:asciiTheme="minorHAnsi" w:eastAsia="Arial" w:hAnsiTheme="minorHAnsi" w:cstheme="minorHAnsi"/>
          <w:i w:val="0"/>
          <w:color w:val="000000"/>
          <w:sz w:val="22"/>
          <w:szCs w:val="22"/>
          <w:shd w:val="clear" w:color="auto" w:fill="FFFFFF"/>
          <w:lang w:bidi="hi-IN"/>
        </w:rPr>
        <w:t xml:space="preserve">Απόφαση Δημοτικού Συμβουλίου </w:t>
      </w:r>
      <w:r w:rsidR="00A32DC1" w:rsidRPr="004B27FA">
        <w:rPr>
          <w:rStyle w:val="af5"/>
          <w:rFonts w:asciiTheme="minorHAnsi" w:eastAsia="Arial" w:hAnsiTheme="minorHAnsi" w:cstheme="minorHAnsi"/>
          <w:b/>
          <w:i w:val="0"/>
          <w:color w:val="000000"/>
          <w:sz w:val="22"/>
          <w:szCs w:val="22"/>
          <w:shd w:val="clear" w:color="auto" w:fill="FFFFFF"/>
          <w:lang w:bidi="hi-IN"/>
        </w:rPr>
        <w:t xml:space="preserve"> (ΑΔΑ:Ω1ΟΖΩΛΗ-ΑΒΥ) </w:t>
      </w:r>
    </w:p>
    <w:p w:rsidR="006E36B0" w:rsidRPr="006E36B0" w:rsidRDefault="006E36B0" w:rsidP="006E36B0">
      <w:pPr>
        <w:pStyle w:val="a8"/>
        <w:widowControl w:val="0"/>
        <w:numPr>
          <w:ilvl w:val="0"/>
          <w:numId w:val="5"/>
        </w:numPr>
        <w:spacing w:line="276" w:lineRule="auto"/>
        <w:rPr>
          <w:rFonts w:asciiTheme="minorHAnsi" w:hAnsiTheme="minorHAnsi" w:cstheme="minorHAnsi"/>
        </w:rPr>
      </w:pPr>
      <w:r w:rsidRPr="006E36B0">
        <w:rPr>
          <w:rFonts w:asciiTheme="minorHAnsi" w:eastAsia="Calibri" w:hAnsiTheme="minorHAnsi" w:cstheme="minorHAnsi"/>
          <w:bCs/>
          <w:color w:val="00000A"/>
          <w:kern w:val="2"/>
          <w:sz w:val="22"/>
          <w:szCs w:val="22"/>
        </w:rPr>
        <w:t xml:space="preserve">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6E36B0">
        <w:rPr>
          <w:rStyle w:val="3Char"/>
          <w:rFonts w:asciiTheme="minorHAnsi" w:hAnsiTheme="minorHAnsi" w:cstheme="minorHAnsi"/>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6E36B0">
        <w:rPr>
          <w:rStyle w:val="3Char"/>
          <w:rFonts w:asciiTheme="minorHAnsi" w:hAnsiTheme="minorHAnsi" w:cstheme="minorHAnsi"/>
          <w:bCs/>
          <w:color w:val="000000"/>
          <w:kern w:val="2"/>
          <w:sz w:val="22"/>
          <w:szCs w:val="22"/>
          <w:highlight w:val="white"/>
          <w:shd w:val="clear" w:color="auto" w:fill="FFFFFF"/>
          <w:lang w:bidi="hi-IN"/>
        </w:rPr>
        <w:t>προσμετράται</w:t>
      </w:r>
      <w:proofErr w:type="spellEnd"/>
      <w:r w:rsidRPr="006E36B0">
        <w:rPr>
          <w:rStyle w:val="3Char"/>
          <w:rFonts w:asciiTheme="minorHAnsi" w:hAnsiTheme="minorHAnsi" w:cstheme="minorHAnsi"/>
          <w:bCs/>
          <w:color w:val="000000"/>
          <w:kern w:val="2"/>
          <w:sz w:val="22"/>
          <w:szCs w:val="22"/>
          <w:highlight w:val="white"/>
          <w:shd w:val="clear" w:color="auto" w:fill="FFFFFF"/>
          <w:lang w:bidi="hi-IN"/>
        </w:rPr>
        <w:t xml:space="preserve"> ούτε στις θετικές ούτε στις αρνητικές ψήφους.”</w:t>
      </w:r>
      <w:r w:rsidRPr="006E36B0">
        <w:rPr>
          <w:rStyle w:val="3Char"/>
          <w:rFonts w:asciiTheme="minorHAnsi" w:hAnsiTheme="minorHAnsi" w:cstheme="minorHAnsi"/>
          <w:bCs/>
          <w:color w:val="000000"/>
          <w:kern w:val="2"/>
          <w:sz w:val="22"/>
          <w:szCs w:val="22"/>
          <w:shd w:val="clear" w:color="auto" w:fill="FFFFFF"/>
          <w:lang w:bidi="hi-IN"/>
        </w:rPr>
        <w:t xml:space="preserve"> </w:t>
      </w:r>
      <w:r w:rsidRPr="006E36B0">
        <w:rPr>
          <w:rFonts w:asciiTheme="minorHAnsi" w:eastAsia="Liberation Serif" w:hAnsiTheme="minorHAnsi" w:cstheme="minorHAnsi"/>
          <w:color w:val="00000A"/>
          <w:sz w:val="22"/>
          <w:szCs w:val="22"/>
        </w:rPr>
        <w:t xml:space="preserve">      </w:t>
      </w:r>
      <w:r w:rsidRPr="006E36B0">
        <w:rPr>
          <w:rFonts w:asciiTheme="minorHAnsi" w:eastAsia="Arial" w:hAnsiTheme="minorHAnsi" w:cstheme="minorHAnsi"/>
          <w:bCs/>
          <w:iCs/>
          <w:color w:val="00000A"/>
          <w:sz w:val="22"/>
          <w:szCs w:val="22"/>
          <w:shd w:val="clear" w:color="auto" w:fill="FFFFFF"/>
        </w:rPr>
        <w:t xml:space="preserve"> </w:t>
      </w:r>
    </w:p>
    <w:p w:rsidR="00CA6E68" w:rsidRPr="004B27FA" w:rsidRDefault="00A32DC1" w:rsidP="004B27FA">
      <w:pPr>
        <w:pStyle w:val="a8"/>
        <w:numPr>
          <w:ilvl w:val="0"/>
          <w:numId w:val="4"/>
        </w:numPr>
        <w:tabs>
          <w:tab w:val="left" w:pos="1418"/>
          <w:tab w:val="center" w:pos="1701"/>
          <w:tab w:val="left" w:pos="2552"/>
          <w:tab w:val="left" w:pos="5103"/>
          <w:tab w:val="center" w:pos="8460"/>
        </w:tabs>
        <w:spacing w:line="360" w:lineRule="auto"/>
        <w:jc w:val="both"/>
        <w:rPr>
          <w:rFonts w:asciiTheme="minorHAnsi" w:hAnsiTheme="minorHAnsi" w:cstheme="minorHAnsi"/>
          <w:sz w:val="22"/>
          <w:szCs w:val="22"/>
        </w:rPr>
      </w:pPr>
      <w:r w:rsidRPr="004B27FA">
        <w:rPr>
          <w:rFonts w:asciiTheme="minorHAnsi" w:eastAsia="Arial Unicode MS" w:hAnsiTheme="minorHAnsi" w:cstheme="minorHAnsi"/>
          <w:sz w:val="22"/>
          <w:szCs w:val="22"/>
        </w:rPr>
        <w:t xml:space="preserve"> </w:t>
      </w:r>
      <w:r w:rsidR="00CA6E68" w:rsidRPr="004B27FA">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4B27FA" w:rsidRDefault="00CA6E68" w:rsidP="004B27FA">
      <w:pPr>
        <w:pStyle w:val="a5"/>
        <w:numPr>
          <w:ilvl w:val="0"/>
          <w:numId w:val="2"/>
        </w:numPr>
        <w:spacing w:before="120" w:after="120" w:line="360" w:lineRule="auto"/>
        <w:jc w:val="both"/>
        <w:rPr>
          <w:rFonts w:asciiTheme="minorHAnsi" w:hAnsiTheme="minorHAnsi" w:cstheme="minorHAnsi"/>
          <w:color w:val="000000"/>
          <w:szCs w:val="22"/>
        </w:rPr>
      </w:pPr>
      <w:r w:rsidRPr="004B27FA">
        <w:rPr>
          <w:rFonts w:asciiTheme="minorHAnsi" w:hAnsiTheme="minorHAnsi" w:cstheme="minorHAnsi"/>
          <w:color w:val="000000"/>
          <w:szCs w:val="22"/>
          <w:shd w:val="clear" w:color="auto" w:fill="FFFFFF"/>
        </w:rPr>
        <w:t>Την μεταξύ των μελών του συζήτηση σύμφωνα με τα πρακτικά.</w:t>
      </w:r>
      <w:r w:rsidRPr="004B27FA">
        <w:rPr>
          <w:rFonts w:asciiTheme="minorHAnsi" w:hAnsiTheme="minorHAnsi" w:cstheme="minorHAnsi"/>
          <w:color w:val="000000"/>
          <w:szCs w:val="22"/>
        </w:rPr>
        <w:t xml:space="preserve"> </w:t>
      </w:r>
    </w:p>
    <w:p w:rsidR="00CA6E68" w:rsidRPr="004B27FA" w:rsidRDefault="00CA6E68" w:rsidP="004B27FA">
      <w:pPr>
        <w:tabs>
          <w:tab w:val="center" w:pos="8460"/>
        </w:tabs>
        <w:spacing w:line="360" w:lineRule="auto"/>
        <w:ind w:left="-170"/>
        <w:jc w:val="both"/>
        <w:rPr>
          <w:rFonts w:asciiTheme="minorHAnsi" w:hAnsiTheme="minorHAnsi" w:cstheme="minorHAnsi"/>
          <w:b/>
          <w:bCs/>
          <w:color w:val="000000"/>
          <w:sz w:val="22"/>
          <w:szCs w:val="22"/>
        </w:rPr>
      </w:pPr>
      <w:r w:rsidRPr="004B27FA">
        <w:rPr>
          <w:rFonts w:asciiTheme="minorHAnsi" w:hAnsiTheme="minorHAnsi" w:cstheme="minorHAnsi"/>
          <w:color w:val="000000"/>
          <w:sz w:val="22"/>
          <w:szCs w:val="22"/>
          <w:shd w:val="clear" w:color="auto" w:fill="FFFFFF"/>
        </w:rPr>
        <w:t xml:space="preserve">   </w:t>
      </w:r>
      <w:r w:rsidRPr="004B27FA">
        <w:rPr>
          <w:rFonts w:asciiTheme="minorHAnsi" w:hAnsiTheme="minorHAnsi" w:cstheme="minorHAnsi"/>
          <w:b/>
          <w:bCs/>
          <w:color w:val="000000"/>
          <w:sz w:val="22"/>
          <w:szCs w:val="22"/>
        </w:rPr>
        <w:t xml:space="preserve">                                              </w:t>
      </w:r>
    </w:p>
    <w:p w:rsidR="00CA6E68" w:rsidRPr="004B27FA" w:rsidRDefault="00CA6E68" w:rsidP="004B27FA">
      <w:pPr>
        <w:tabs>
          <w:tab w:val="center" w:pos="8460"/>
        </w:tabs>
        <w:spacing w:line="360" w:lineRule="auto"/>
        <w:ind w:left="-170"/>
        <w:jc w:val="center"/>
        <w:rPr>
          <w:rFonts w:asciiTheme="minorHAnsi" w:hAnsiTheme="minorHAnsi" w:cstheme="minorHAnsi"/>
          <w:b/>
          <w:bCs/>
          <w:color w:val="000000"/>
          <w:sz w:val="22"/>
          <w:szCs w:val="22"/>
        </w:rPr>
      </w:pPr>
      <w:r w:rsidRPr="004B27FA">
        <w:rPr>
          <w:rFonts w:asciiTheme="minorHAnsi" w:hAnsiTheme="minorHAnsi" w:cstheme="minorHAnsi"/>
          <w:b/>
          <w:bCs/>
          <w:color w:val="000000"/>
          <w:sz w:val="22"/>
          <w:szCs w:val="22"/>
        </w:rPr>
        <w:t>ΑΠΟΦΑΣΙΖΕΙ  ΟΜΟΦΩΝΑ</w:t>
      </w:r>
    </w:p>
    <w:p w:rsidR="00935B72" w:rsidRPr="004B27FA" w:rsidRDefault="00935B72" w:rsidP="004B27FA">
      <w:pPr>
        <w:tabs>
          <w:tab w:val="center" w:pos="8460"/>
        </w:tabs>
        <w:spacing w:line="360" w:lineRule="auto"/>
        <w:ind w:left="-170"/>
        <w:jc w:val="center"/>
        <w:rPr>
          <w:rFonts w:asciiTheme="minorHAnsi" w:hAnsiTheme="minorHAnsi" w:cstheme="minorHAnsi"/>
          <w:b/>
          <w:bCs/>
          <w:color w:val="000000"/>
          <w:sz w:val="22"/>
          <w:szCs w:val="22"/>
        </w:rPr>
      </w:pPr>
    </w:p>
    <w:p w:rsidR="00A32DC1" w:rsidRPr="004B27FA" w:rsidRDefault="00685A64" w:rsidP="004B27FA">
      <w:pPr>
        <w:suppressAutoHyphens/>
        <w:spacing w:line="360" w:lineRule="auto"/>
        <w:jc w:val="both"/>
        <w:rPr>
          <w:rFonts w:asciiTheme="minorHAnsi" w:hAnsiTheme="minorHAnsi" w:cstheme="minorHAnsi"/>
          <w:b/>
          <w:sz w:val="22"/>
          <w:szCs w:val="22"/>
        </w:rPr>
      </w:pPr>
      <w:r w:rsidRPr="004B27FA">
        <w:rPr>
          <w:rStyle w:val="70"/>
          <w:rFonts w:asciiTheme="minorHAnsi" w:eastAsia="Arial" w:hAnsiTheme="minorHAnsi" w:cstheme="minorHAnsi"/>
          <w:b/>
          <w:bCs/>
          <w:color w:val="00000A"/>
          <w:kern w:val="1"/>
          <w:sz w:val="22"/>
          <w:szCs w:val="22"/>
          <w:highlight w:val="white"/>
          <w:shd w:val="clear" w:color="auto" w:fill="FFFFFF"/>
          <w:lang w:bidi="hi-IN"/>
        </w:rPr>
        <w:t xml:space="preserve">Α) </w:t>
      </w:r>
      <w:r w:rsidR="00A32DC1" w:rsidRPr="004B27FA">
        <w:rPr>
          <w:rStyle w:val="70"/>
          <w:rFonts w:asciiTheme="minorHAnsi" w:eastAsia="Arial" w:hAnsiTheme="minorHAnsi" w:cstheme="minorHAnsi"/>
          <w:b/>
          <w:bCs/>
          <w:color w:val="00000A"/>
          <w:kern w:val="1"/>
          <w:sz w:val="22"/>
          <w:szCs w:val="22"/>
          <w:highlight w:val="white"/>
          <w:shd w:val="clear" w:color="auto" w:fill="FFFFFF"/>
          <w:lang w:bidi="hi-IN"/>
        </w:rPr>
        <w:t xml:space="preserve">Τροποποιεί </w:t>
      </w:r>
      <w:r w:rsidR="009D0A35" w:rsidRPr="004B27FA">
        <w:rPr>
          <w:rStyle w:val="70"/>
          <w:rFonts w:asciiTheme="minorHAnsi" w:eastAsia="Arial" w:hAnsiTheme="minorHAnsi" w:cstheme="minorHAnsi"/>
          <w:b/>
          <w:bCs/>
          <w:color w:val="00000A"/>
          <w:kern w:val="1"/>
          <w:sz w:val="22"/>
          <w:szCs w:val="22"/>
          <w:highlight w:val="white"/>
          <w:shd w:val="clear" w:color="auto" w:fill="FFFFFF"/>
          <w:lang w:bidi="hi-IN"/>
        </w:rPr>
        <w:t xml:space="preserve"> </w:t>
      </w:r>
      <w:r w:rsidR="009D0A35" w:rsidRPr="004B27FA">
        <w:rPr>
          <w:rStyle w:val="70"/>
          <w:rFonts w:asciiTheme="minorHAnsi" w:eastAsia="Arial" w:hAnsiTheme="minorHAnsi" w:cstheme="minorHAnsi"/>
          <w:color w:val="00000A"/>
          <w:kern w:val="1"/>
          <w:sz w:val="22"/>
          <w:szCs w:val="22"/>
          <w:highlight w:val="white"/>
          <w:shd w:val="clear" w:color="auto" w:fill="FFFFFF"/>
          <w:lang w:bidi="hi-IN"/>
        </w:rPr>
        <w:t xml:space="preserve">την </w:t>
      </w:r>
      <w:r w:rsidR="00A32DC1" w:rsidRPr="004B27FA">
        <w:rPr>
          <w:rStyle w:val="af5"/>
          <w:rFonts w:asciiTheme="minorHAnsi" w:eastAsia="Arial" w:hAnsiTheme="minorHAnsi" w:cstheme="minorHAnsi"/>
          <w:b/>
          <w:i w:val="0"/>
          <w:color w:val="000000"/>
          <w:sz w:val="22"/>
          <w:szCs w:val="22"/>
          <w:shd w:val="clear" w:color="auto" w:fill="FFFFFF"/>
          <w:lang w:bidi="hi-IN"/>
        </w:rPr>
        <w:t xml:space="preserve">57/2021 </w:t>
      </w:r>
      <w:r w:rsidR="00A32DC1" w:rsidRPr="004B27FA">
        <w:rPr>
          <w:rStyle w:val="af5"/>
          <w:rFonts w:asciiTheme="minorHAnsi" w:eastAsia="Arial" w:hAnsiTheme="minorHAnsi" w:cstheme="minorHAnsi"/>
          <w:i w:val="0"/>
          <w:color w:val="000000"/>
          <w:sz w:val="22"/>
          <w:szCs w:val="22"/>
          <w:shd w:val="clear" w:color="auto" w:fill="FFFFFF"/>
          <w:lang w:bidi="hi-IN"/>
        </w:rPr>
        <w:t xml:space="preserve">Απόφαση Δημοτικού Συμβουλίου </w:t>
      </w:r>
      <w:r w:rsidR="00A32DC1" w:rsidRPr="004B27FA">
        <w:rPr>
          <w:rStyle w:val="af5"/>
          <w:rFonts w:asciiTheme="minorHAnsi" w:eastAsia="Arial" w:hAnsiTheme="minorHAnsi" w:cstheme="minorHAnsi"/>
          <w:b/>
          <w:i w:val="0"/>
          <w:color w:val="000000"/>
          <w:sz w:val="22"/>
          <w:szCs w:val="22"/>
          <w:shd w:val="clear" w:color="auto" w:fill="FFFFFF"/>
          <w:lang w:bidi="hi-IN"/>
        </w:rPr>
        <w:t xml:space="preserve"> (ΑΔΑ:Ω1ΟΖΩΛΗ-ΑΒΥ)  </w:t>
      </w:r>
      <w:r w:rsidRPr="004B27FA">
        <w:rPr>
          <w:rStyle w:val="af5"/>
          <w:rFonts w:asciiTheme="minorHAnsi" w:eastAsia="Arial" w:hAnsiTheme="minorHAnsi" w:cstheme="minorHAnsi"/>
          <w:b/>
          <w:i w:val="0"/>
          <w:color w:val="000000"/>
          <w:sz w:val="22"/>
          <w:szCs w:val="22"/>
          <w:shd w:val="clear" w:color="auto" w:fill="FFFFFF"/>
          <w:lang w:bidi="hi-IN"/>
        </w:rPr>
        <w:t xml:space="preserve">και ορίζει τον  </w:t>
      </w:r>
      <w:r w:rsidRPr="004B27FA">
        <w:rPr>
          <w:rFonts w:asciiTheme="minorHAnsi" w:hAnsiTheme="minorHAnsi" w:cstheme="minorHAnsi"/>
          <w:sz w:val="22"/>
          <w:szCs w:val="22"/>
        </w:rPr>
        <w:t xml:space="preserve">  επιστημονικό συνεργάτη του Δημάρχου </w:t>
      </w:r>
      <w:proofErr w:type="spellStart"/>
      <w:r w:rsidRPr="004B27FA">
        <w:rPr>
          <w:rFonts w:asciiTheme="minorHAnsi" w:hAnsiTheme="minorHAnsi" w:cstheme="minorHAnsi"/>
          <w:sz w:val="22"/>
          <w:szCs w:val="22"/>
        </w:rPr>
        <w:t>Λεβαδέων</w:t>
      </w:r>
      <w:proofErr w:type="spellEnd"/>
      <w:r w:rsidRPr="004B27FA">
        <w:rPr>
          <w:rFonts w:asciiTheme="minorHAnsi" w:hAnsiTheme="minorHAnsi" w:cstheme="minorHAnsi"/>
          <w:sz w:val="22"/>
          <w:szCs w:val="22"/>
        </w:rPr>
        <w:t xml:space="preserve">, κ. Κωνσταντίνο </w:t>
      </w:r>
      <w:proofErr w:type="spellStart"/>
      <w:r w:rsidRPr="004B27FA">
        <w:rPr>
          <w:rFonts w:asciiTheme="minorHAnsi" w:hAnsiTheme="minorHAnsi" w:cstheme="minorHAnsi"/>
          <w:sz w:val="22"/>
          <w:szCs w:val="22"/>
        </w:rPr>
        <w:t>Σανδάλη</w:t>
      </w:r>
      <w:proofErr w:type="spellEnd"/>
      <w:r w:rsidRPr="004B27FA">
        <w:rPr>
          <w:rFonts w:asciiTheme="minorHAnsi" w:hAnsiTheme="minorHAnsi" w:cstheme="minorHAnsi"/>
          <w:sz w:val="22"/>
          <w:szCs w:val="22"/>
        </w:rPr>
        <w:t xml:space="preserve"> του κλάδου ΠΕ/Χημικός Μηχανικός , ως εκπρόσωπο του Δήμου  για τεχνικά θέματα στις διάφορες συναντήσεις του προγράμματος</w:t>
      </w:r>
      <w:r w:rsidR="00796C37">
        <w:rPr>
          <w:rFonts w:asciiTheme="minorHAnsi" w:hAnsiTheme="minorHAnsi" w:cstheme="minorHAnsi"/>
          <w:sz w:val="22"/>
          <w:szCs w:val="22"/>
        </w:rPr>
        <w:t xml:space="preserve"> </w:t>
      </w:r>
      <w:proofErr w:type="spellStart"/>
      <w:r w:rsidR="00796C37" w:rsidRPr="004B27FA">
        <w:rPr>
          <w:rFonts w:asciiTheme="minorHAnsi" w:hAnsiTheme="minorHAnsi" w:cstheme="minorHAnsi"/>
          <w:sz w:val="22"/>
          <w:szCs w:val="22"/>
          <w:lang w:val="en-US"/>
        </w:rPr>
        <w:t>Frontsh</w:t>
      </w:r>
      <w:proofErr w:type="spellEnd"/>
      <w:r w:rsidR="00796C37" w:rsidRPr="004B27FA">
        <w:rPr>
          <w:rFonts w:asciiTheme="minorHAnsi" w:hAnsiTheme="minorHAnsi" w:cstheme="minorHAnsi"/>
          <w:sz w:val="22"/>
          <w:szCs w:val="22"/>
        </w:rPr>
        <w:t>1</w:t>
      </w:r>
      <w:r w:rsidR="00796C37" w:rsidRPr="004B27FA">
        <w:rPr>
          <w:rFonts w:asciiTheme="minorHAnsi" w:hAnsiTheme="minorHAnsi" w:cstheme="minorHAnsi"/>
          <w:sz w:val="22"/>
          <w:szCs w:val="22"/>
          <w:lang w:val="en-US"/>
        </w:rPr>
        <w:t>p</w:t>
      </w:r>
      <w:r w:rsidRPr="004B27FA">
        <w:rPr>
          <w:rFonts w:asciiTheme="minorHAnsi" w:hAnsiTheme="minorHAnsi" w:cstheme="minorHAnsi"/>
          <w:sz w:val="22"/>
          <w:szCs w:val="22"/>
        </w:rPr>
        <w:t>.</w:t>
      </w:r>
    </w:p>
    <w:p w:rsidR="00685A64" w:rsidRPr="004B27FA" w:rsidRDefault="00685A64" w:rsidP="004B27FA">
      <w:pPr>
        <w:spacing w:line="360" w:lineRule="auto"/>
        <w:jc w:val="both"/>
        <w:rPr>
          <w:rFonts w:asciiTheme="minorHAnsi" w:hAnsiTheme="minorHAnsi" w:cstheme="minorHAnsi"/>
          <w:sz w:val="22"/>
          <w:szCs w:val="22"/>
        </w:rPr>
      </w:pPr>
      <w:r w:rsidRPr="004B27FA">
        <w:rPr>
          <w:rFonts w:asciiTheme="minorHAnsi" w:hAnsiTheme="minorHAnsi" w:cstheme="minorHAnsi"/>
          <w:b/>
          <w:sz w:val="22"/>
          <w:szCs w:val="22"/>
        </w:rPr>
        <w:t xml:space="preserve"> Β)</w:t>
      </w:r>
      <w:r w:rsidRPr="004B27FA">
        <w:rPr>
          <w:rFonts w:asciiTheme="minorHAnsi" w:hAnsiTheme="minorHAnsi" w:cstheme="minorHAnsi"/>
          <w:sz w:val="22"/>
          <w:szCs w:val="22"/>
        </w:rPr>
        <w:t xml:space="preserve"> </w:t>
      </w:r>
      <w:r w:rsidRPr="006D3F66">
        <w:rPr>
          <w:rFonts w:asciiTheme="minorHAnsi" w:hAnsiTheme="minorHAnsi" w:cstheme="minorHAnsi"/>
          <w:b/>
          <w:sz w:val="22"/>
          <w:szCs w:val="22"/>
        </w:rPr>
        <w:t>Εξουσιοδοτεί</w:t>
      </w:r>
      <w:r w:rsidRPr="004B27FA">
        <w:rPr>
          <w:rFonts w:asciiTheme="minorHAnsi" w:hAnsiTheme="minorHAnsi" w:cstheme="minorHAnsi"/>
          <w:sz w:val="22"/>
          <w:szCs w:val="22"/>
        </w:rPr>
        <w:t xml:space="preserve">  το Δήμαρχο</w:t>
      </w:r>
      <w:r w:rsidR="00796C37">
        <w:rPr>
          <w:rFonts w:asciiTheme="minorHAnsi" w:hAnsiTheme="minorHAnsi" w:cstheme="minorHAnsi"/>
          <w:sz w:val="22"/>
          <w:szCs w:val="22"/>
        </w:rPr>
        <w:t xml:space="preserve"> κ. </w:t>
      </w:r>
      <w:proofErr w:type="spellStart"/>
      <w:r w:rsidR="00796C37">
        <w:rPr>
          <w:rFonts w:asciiTheme="minorHAnsi" w:hAnsiTheme="minorHAnsi" w:cstheme="minorHAnsi"/>
          <w:sz w:val="22"/>
          <w:szCs w:val="22"/>
        </w:rPr>
        <w:t>Καραμάνη</w:t>
      </w:r>
      <w:proofErr w:type="spellEnd"/>
      <w:r w:rsidR="00796C37">
        <w:rPr>
          <w:rFonts w:asciiTheme="minorHAnsi" w:hAnsiTheme="minorHAnsi" w:cstheme="minorHAnsi"/>
          <w:sz w:val="22"/>
          <w:szCs w:val="22"/>
        </w:rPr>
        <w:t xml:space="preserve"> Κ. Δημήτριο </w:t>
      </w:r>
      <w:r w:rsidRPr="004B27FA">
        <w:rPr>
          <w:rFonts w:asciiTheme="minorHAnsi" w:hAnsiTheme="minorHAnsi" w:cstheme="minorHAnsi"/>
          <w:sz w:val="22"/>
          <w:szCs w:val="22"/>
        </w:rPr>
        <w:t xml:space="preserve"> για την υπογραφή κάθε σχετικού εγγράφου</w:t>
      </w:r>
    </w:p>
    <w:p w:rsidR="006C0AE3" w:rsidRPr="004B27FA" w:rsidRDefault="00685A64" w:rsidP="004B27FA">
      <w:pPr>
        <w:spacing w:line="360" w:lineRule="auto"/>
        <w:jc w:val="both"/>
        <w:rPr>
          <w:rFonts w:asciiTheme="minorHAnsi" w:hAnsiTheme="minorHAnsi" w:cstheme="minorHAnsi"/>
          <w:sz w:val="22"/>
          <w:szCs w:val="22"/>
        </w:rPr>
      </w:pPr>
      <w:r w:rsidRPr="004B27FA">
        <w:rPr>
          <w:rFonts w:asciiTheme="minorHAnsi" w:hAnsiTheme="minorHAnsi" w:cstheme="minorHAnsi"/>
          <w:sz w:val="22"/>
          <w:szCs w:val="22"/>
        </w:rPr>
        <w:t>Κατά τα λοιπά ισχύει η 57/2021 Απόφαση του Δημοτικού Συμβουλίου.</w:t>
      </w:r>
    </w:p>
    <w:p w:rsidR="004B27FA" w:rsidRPr="004B27FA" w:rsidRDefault="004B27FA" w:rsidP="004B27FA">
      <w:pPr>
        <w:pStyle w:val="a8"/>
        <w:widowControl w:val="0"/>
        <w:numPr>
          <w:ilvl w:val="0"/>
          <w:numId w:val="7"/>
        </w:numPr>
        <w:spacing w:line="360" w:lineRule="auto"/>
        <w:ind w:left="142"/>
        <w:rPr>
          <w:rFonts w:asciiTheme="minorHAnsi" w:hAnsiTheme="minorHAnsi" w:cstheme="minorHAnsi"/>
          <w:sz w:val="22"/>
          <w:szCs w:val="22"/>
        </w:rPr>
      </w:pPr>
      <w:r w:rsidRPr="006D3F66">
        <w:rPr>
          <w:rFonts w:asciiTheme="minorHAnsi" w:hAnsiTheme="minorHAnsi" w:cstheme="minorHAnsi"/>
          <w:b/>
          <w:sz w:val="22"/>
          <w:szCs w:val="22"/>
        </w:rPr>
        <w:t>ΛΕΥΚΟ</w:t>
      </w:r>
      <w:r w:rsidRPr="004B27FA">
        <w:rPr>
          <w:rFonts w:asciiTheme="minorHAnsi" w:hAnsiTheme="minorHAnsi" w:cstheme="minorHAnsi"/>
          <w:sz w:val="22"/>
          <w:szCs w:val="22"/>
        </w:rPr>
        <w:t xml:space="preserve"> ψήφισε   ο δημοτικός σύμβουλος κ.  </w:t>
      </w:r>
      <w:proofErr w:type="spellStart"/>
      <w:r w:rsidRPr="004B27FA">
        <w:rPr>
          <w:rFonts w:asciiTheme="minorHAnsi" w:hAnsiTheme="minorHAnsi" w:cstheme="minorHAnsi"/>
          <w:sz w:val="22"/>
          <w:szCs w:val="22"/>
        </w:rPr>
        <w:t>Κοτρόγιαννος</w:t>
      </w:r>
      <w:proofErr w:type="spellEnd"/>
      <w:r w:rsidRPr="004B27FA">
        <w:rPr>
          <w:rFonts w:asciiTheme="minorHAnsi" w:hAnsiTheme="minorHAnsi" w:cstheme="minorHAnsi"/>
          <w:sz w:val="22"/>
          <w:szCs w:val="22"/>
        </w:rPr>
        <w:t xml:space="preserve"> Γεώργιος</w:t>
      </w:r>
    </w:p>
    <w:p w:rsidR="009D0203" w:rsidRPr="004B27FA" w:rsidRDefault="009D0203" w:rsidP="004B27FA">
      <w:pPr>
        <w:spacing w:line="360" w:lineRule="auto"/>
        <w:jc w:val="both"/>
        <w:rPr>
          <w:rFonts w:asciiTheme="minorHAnsi" w:hAnsiTheme="minorHAnsi" w:cstheme="minorHAnsi"/>
          <w:sz w:val="22"/>
          <w:szCs w:val="22"/>
        </w:rPr>
      </w:pPr>
    </w:p>
    <w:p w:rsidR="00AF4104" w:rsidRPr="004B27FA" w:rsidRDefault="00AF4104" w:rsidP="004B27FA">
      <w:pPr>
        <w:widowControl w:val="0"/>
        <w:tabs>
          <w:tab w:val="center" w:pos="8460"/>
        </w:tabs>
        <w:spacing w:line="360" w:lineRule="auto"/>
        <w:jc w:val="center"/>
        <w:rPr>
          <w:rFonts w:asciiTheme="minorHAnsi" w:eastAsia="Arial" w:hAnsiTheme="minorHAnsi" w:cstheme="minorHAnsi"/>
          <w:b/>
          <w:bCs/>
          <w:iCs/>
          <w:sz w:val="22"/>
          <w:szCs w:val="22"/>
        </w:rPr>
      </w:pPr>
      <w:r w:rsidRPr="004B27FA">
        <w:rPr>
          <w:rFonts w:asciiTheme="minorHAnsi" w:eastAsia="Arial" w:hAnsiTheme="minorHAnsi" w:cstheme="minorHAnsi"/>
          <w:b/>
          <w:bCs/>
          <w:iCs/>
          <w:sz w:val="22"/>
          <w:szCs w:val="22"/>
        </w:rPr>
        <w:t>Η απόφαση πήρε τον αριθμό</w:t>
      </w:r>
      <w:r w:rsidR="005147E0" w:rsidRPr="004B27FA">
        <w:rPr>
          <w:rFonts w:asciiTheme="minorHAnsi" w:eastAsia="Arial" w:hAnsiTheme="minorHAnsi" w:cstheme="minorHAnsi"/>
          <w:b/>
          <w:bCs/>
          <w:iCs/>
          <w:sz w:val="22"/>
          <w:szCs w:val="22"/>
        </w:rPr>
        <w:t xml:space="preserve"> </w:t>
      </w:r>
      <w:r w:rsidR="00BA3D1F" w:rsidRPr="004B27FA">
        <w:rPr>
          <w:rFonts w:asciiTheme="minorHAnsi" w:eastAsia="Arial" w:hAnsiTheme="minorHAnsi" w:cstheme="minorHAnsi"/>
          <w:b/>
          <w:bCs/>
          <w:iCs/>
          <w:sz w:val="22"/>
          <w:szCs w:val="22"/>
        </w:rPr>
        <w:t xml:space="preserve"> </w:t>
      </w:r>
      <w:r w:rsidR="005217EF" w:rsidRPr="004B27FA">
        <w:rPr>
          <w:rFonts w:asciiTheme="minorHAnsi" w:eastAsia="Arial" w:hAnsiTheme="minorHAnsi" w:cstheme="minorHAnsi"/>
          <w:b/>
          <w:bCs/>
          <w:iCs/>
          <w:sz w:val="22"/>
          <w:szCs w:val="22"/>
        </w:rPr>
        <w:t>9</w:t>
      </w:r>
      <w:r w:rsidR="006E36B0">
        <w:rPr>
          <w:rFonts w:asciiTheme="minorHAnsi" w:eastAsia="Arial" w:hAnsiTheme="minorHAnsi" w:cstheme="minorHAnsi"/>
          <w:b/>
          <w:bCs/>
          <w:iCs/>
          <w:sz w:val="22"/>
          <w:szCs w:val="22"/>
        </w:rPr>
        <w:t>5</w:t>
      </w:r>
    </w:p>
    <w:p w:rsidR="00AF4104" w:rsidRPr="004B27FA" w:rsidRDefault="00AF4104" w:rsidP="004B27FA">
      <w:pPr>
        <w:tabs>
          <w:tab w:val="center" w:pos="8460"/>
        </w:tabs>
        <w:spacing w:after="198" w:line="360" w:lineRule="auto"/>
        <w:ind w:hanging="142"/>
        <w:contextualSpacing/>
        <w:rPr>
          <w:rFonts w:asciiTheme="minorHAnsi" w:hAnsiTheme="minorHAnsi" w:cstheme="minorHAnsi"/>
          <w:sz w:val="22"/>
          <w:szCs w:val="22"/>
        </w:rPr>
      </w:pPr>
      <w:r w:rsidRPr="004B27FA">
        <w:rPr>
          <w:rFonts w:asciiTheme="minorHAnsi" w:eastAsia="Arial" w:hAnsiTheme="minorHAnsi" w:cstheme="minorHAnsi"/>
          <w:b/>
          <w:bCs/>
          <w:sz w:val="22"/>
          <w:szCs w:val="22"/>
        </w:rPr>
        <w:t>Η</w:t>
      </w:r>
      <w:r w:rsidRPr="004B27FA">
        <w:rPr>
          <w:rFonts w:asciiTheme="minorHAnsi" w:hAnsiTheme="minorHAnsi" w:cstheme="minorHAnsi"/>
          <w:b/>
          <w:bCs/>
          <w:sz w:val="22"/>
          <w:szCs w:val="22"/>
        </w:rPr>
        <w:t xml:space="preserve"> Πρόεδρος του Δ.Σ.</w:t>
      </w:r>
    </w:p>
    <w:p w:rsidR="00AF4104" w:rsidRPr="004B27FA" w:rsidRDefault="00AF4104" w:rsidP="004B27FA">
      <w:pPr>
        <w:tabs>
          <w:tab w:val="center" w:pos="8460"/>
        </w:tabs>
        <w:spacing w:after="198" w:line="360" w:lineRule="auto"/>
        <w:ind w:hanging="142"/>
        <w:contextualSpacing/>
        <w:rPr>
          <w:rFonts w:asciiTheme="minorHAnsi" w:hAnsiTheme="minorHAnsi" w:cstheme="minorHAnsi"/>
          <w:b/>
          <w:bCs/>
          <w:sz w:val="22"/>
          <w:szCs w:val="22"/>
        </w:rPr>
      </w:pPr>
    </w:p>
    <w:p w:rsidR="00E27C9E" w:rsidRPr="004B27FA" w:rsidRDefault="00B25CD9" w:rsidP="004B27FA">
      <w:pPr>
        <w:widowControl w:val="0"/>
        <w:tabs>
          <w:tab w:val="center" w:pos="1080"/>
          <w:tab w:val="center" w:pos="8460"/>
        </w:tabs>
        <w:spacing w:before="119" w:after="119" w:line="360" w:lineRule="auto"/>
        <w:ind w:right="737" w:hanging="142"/>
        <w:jc w:val="both"/>
        <w:rPr>
          <w:rFonts w:asciiTheme="minorHAnsi" w:hAnsiTheme="minorHAnsi" w:cstheme="minorHAnsi"/>
          <w:b/>
          <w:sz w:val="22"/>
          <w:szCs w:val="22"/>
        </w:rPr>
      </w:pPr>
      <w:r w:rsidRPr="004B27FA">
        <w:rPr>
          <w:rFonts w:asciiTheme="minorHAnsi" w:eastAsia="Calibri" w:hAnsiTheme="minorHAnsi" w:cstheme="minorHAnsi"/>
          <w:b/>
          <w:sz w:val="22"/>
          <w:szCs w:val="22"/>
        </w:rPr>
        <w:t xml:space="preserve"> </w:t>
      </w:r>
      <w:r w:rsidRPr="004B27FA">
        <w:rPr>
          <w:rFonts w:asciiTheme="minorHAnsi" w:hAnsiTheme="minorHAnsi" w:cstheme="minorHAnsi"/>
          <w:b/>
          <w:sz w:val="22"/>
          <w:szCs w:val="22"/>
        </w:rPr>
        <w:t xml:space="preserve">ΧΕΒΑ ΑΘΑΝΑΣΙΑ ( ΝΑΝΣΥ)  </w:t>
      </w:r>
    </w:p>
    <w:p w:rsidR="002036DC" w:rsidRPr="004B27FA" w:rsidRDefault="002036DC" w:rsidP="004B27FA">
      <w:pPr>
        <w:widowControl w:val="0"/>
        <w:tabs>
          <w:tab w:val="center" w:pos="1080"/>
          <w:tab w:val="center" w:pos="8460"/>
        </w:tabs>
        <w:spacing w:before="119" w:after="119" w:line="360" w:lineRule="auto"/>
        <w:ind w:right="737" w:hanging="142"/>
        <w:jc w:val="both"/>
        <w:rPr>
          <w:rFonts w:asciiTheme="minorHAnsi" w:hAnsiTheme="minorHAnsi" w:cstheme="minorHAnsi"/>
          <w:b/>
          <w:sz w:val="22"/>
          <w:szCs w:val="22"/>
        </w:rPr>
      </w:pPr>
    </w:p>
    <w:p w:rsidR="00AF4104" w:rsidRPr="004B27FA" w:rsidRDefault="00AF4104" w:rsidP="004B27FA">
      <w:pPr>
        <w:widowControl w:val="0"/>
        <w:tabs>
          <w:tab w:val="center" w:pos="1080"/>
          <w:tab w:val="center" w:pos="8460"/>
        </w:tabs>
        <w:spacing w:before="119" w:after="119" w:line="360" w:lineRule="auto"/>
        <w:ind w:right="737" w:hanging="142"/>
        <w:jc w:val="both"/>
        <w:rPr>
          <w:rFonts w:asciiTheme="minorHAnsi" w:eastAsia="Arial" w:hAnsiTheme="minorHAnsi" w:cstheme="minorHAnsi"/>
          <w:b/>
          <w:iCs/>
          <w:sz w:val="22"/>
          <w:szCs w:val="22"/>
        </w:rPr>
      </w:pPr>
      <w:r w:rsidRPr="004B27FA">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135"/>
        <w:gridCol w:w="5930"/>
        <w:gridCol w:w="427"/>
        <w:gridCol w:w="4215"/>
      </w:tblGrid>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87"/>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ΑΓΝΙΑΔΗΣ ΠΑΝΑΓΙΩΤΗΣ ( ΝΟΤΗΣ</w:t>
            </w:r>
            <w:r>
              <w:rPr>
                <w:rFonts w:asciiTheme="minorHAnsi" w:hAnsiTheme="minorHAnsi" w:cstheme="minorHAnsi"/>
                <w:sz w:val="22"/>
                <w:szCs w:val="22"/>
              </w:rPr>
              <w:t>)</w:t>
            </w:r>
            <w:r w:rsidRPr="00097075">
              <w:rPr>
                <w:rFonts w:asciiTheme="minorHAnsi" w:hAnsiTheme="minorHAnsi" w:cstheme="minorHAnsi"/>
                <w:sz w:val="22"/>
                <w:szCs w:val="22"/>
              </w:rPr>
              <w:t xml:space="preserve">  </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r w:rsidRPr="00097075">
              <w:rPr>
                <w:rFonts w:asciiTheme="minorHAnsi" w:hAnsiTheme="minorHAnsi" w:cstheme="minorHAnsi"/>
                <w:sz w:val="22"/>
                <w:szCs w:val="22"/>
              </w:rPr>
              <w:t xml:space="preserve"> </w:t>
            </w: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r w:rsidRPr="00097075">
              <w:rPr>
                <w:rFonts w:asciiTheme="minorHAnsi" w:hAnsiTheme="minorHAnsi" w:cstheme="minorHAnsi"/>
                <w:sz w:val="22"/>
                <w:szCs w:val="22"/>
              </w:rPr>
              <w:t xml:space="preserve">       ΠΙΣΤΟ ΑΠΟΣΠΑΣΜΑ                                                </w:t>
            </w: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ΓΚΩΝΙΑΣ ΚΩΝ/ΝΟΣ</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 Λιβαδειά αυθημερόν</w:t>
            </w: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 xml:space="preserve">ΙΩΑΝΝΙΔΗΣ ΒΑΣΙΛΕΙΟΣ   </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r w:rsidRPr="00097075">
              <w:rPr>
                <w:rFonts w:asciiTheme="minorHAnsi" w:eastAsia="Arial" w:hAnsiTheme="minorHAnsi" w:cstheme="minorHAnsi"/>
                <w:sz w:val="22"/>
                <w:szCs w:val="22"/>
              </w:rPr>
              <w:t xml:space="preserve"> Ο</w:t>
            </w:r>
            <w:r w:rsidRPr="00097075">
              <w:rPr>
                <w:rFonts w:asciiTheme="minorHAnsi" w:hAnsiTheme="minorHAnsi" w:cstheme="minorHAnsi"/>
                <w:sz w:val="22"/>
                <w:szCs w:val="22"/>
              </w:rPr>
              <w:t xml:space="preserve"> Δήμαρχος </w:t>
            </w:r>
            <w:proofErr w:type="spellStart"/>
            <w:r w:rsidRPr="00097075">
              <w:rPr>
                <w:rFonts w:asciiTheme="minorHAnsi" w:hAnsiTheme="minorHAnsi" w:cstheme="minorHAnsi"/>
                <w:sz w:val="22"/>
                <w:szCs w:val="22"/>
              </w:rPr>
              <w:t>Λεβαδέων</w:t>
            </w:r>
            <w:proofErr w:type="spellEnd"/>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 xml:space="preserve">ΚΑΛΛΙΑΝΤΑΣΗΣ ΧΡΗΣΤΟΣ  </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ΚΑΤΗΣ ΧΑΡΑΛΑΜΠΟΣ</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 xml:space="preserve">ΚΑΦΡΙΤΣΑΣ ΔΗΜΗΤΡΙΟΣ  </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r w:rsidRPr="00097075">
              <w:rPr>
                <w:rFonts w:asciiTheme="minorHAnsi" w:hAnsiTheme="minorHAnsi" w:cstheme="minorHAnsi"/>
                <w:sz w:val="22"/>
                <w:szCs w:val="22"/>
              </w:rPr>
              <w:t>ΔΗΜΗΤΡΙΟΣ Κ. ΚΑΡΑΜΑΝΗΣ</w:t>
            </w: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 xml:space="preserve">ΛΙΑΝΟΣ ΓΕΩΡΓΙΟΣ   </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r w:rsidRPr="00097075">
              <w:rPr>
                <w:rFonts w:asciiTheme="minorHAnsi" w:hAnsiTheme="minorHAnsi" w:cstheme="minorHAnsi"/>
                <w:sz w:val="22"/>
                <w:szCs w:val="22"/>
              </w:rPr>
              <w:t xml:space="preserve"> </w:t>
            </w: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ΠΛΙΑΚΟΣΤΑΜΟΣ ΚΩΝ/ΝΟΣ</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 xml:space="preserve">ΠΟΛΥΤΑΡΧΟΥ ΛΟΥΚΑΣ  </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Pr>
                <w:rFonts w:asciiTheme="minorHAnsi" w:hAnsiTheme="minorHAnsi" w:cstheme="minorHAnsi"/>
                <w:sz w:val="22"/>
                <w:szCs w:val="22"/>
              </w:rPr>
              <w:t>ΤΖΑΘΑΣ ΓΕΩΡΓΙΟΣ</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Pr>
                <w:rFonts w:asciiTheme="minorHAnsi" w:hAnsiTheme="minorHAnsi" w:cstheme="minorHAnsi"/>
                <w:sz w:val="22"/>
                <w:szCs w:val="22"/>
              </w:rPr>
              <w:t>ΤΖΟΥΒΑΡΑΣ ΝΙΚΟΛΑΟΣ</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 xml:space="preserve">ΤΟΛΙΑΣ ΔΗΜΗΤΡΙΟΣ  </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 xml:space="preserve">ΤΟΥΜΑΡΑΣ ΒΑΣΙΛΕΙΟΣ   </w:t>
            </w:r>
          </w:p>
        </w:tc>
        <w:tc>
          <w:tcPr>
            <w:tcW w:w="427" w:type="dxa"/>
            <w:shd w:val="clear" w:color="auto" w:fill="FFFFFF"/>
          </w:tcPr>
          <w:p w:rsidR="006D3F66" w:rsidRPr="00097075" w:rsidRDefault="006D3F66" w:rsidP="00FC3572">
            <w:pPr>
              <w:pStyle w:val="af4"/>
              <w:snapToGrid w:val="0"/>
              <w:ind w:right="-197"/>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ΤΑΓΚΑΛΕΓΚΑΣ ΙΩΑΝΝΗΣ</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Pr>
                <w:rFonts w:asciiTheme="minorHAnsi" w:hAnsiTheme="minorHAnsi" w:cstheme="minorHAnsi"/>
                <w:sz w:val="22"/>
                <w:szCs w:val="22"/>
              </w:rPr>
              <w:t xml:space="preserve"> ΔΗΜΟΥ ΙΩΑΝΝΗΣ</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ΚΑΛΟΓΡΗΑΣ ΑΘΑΝΑΣΙΟΣ</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Pr>
                <w:rFonts w:asciiTheme="minorHAnsi" w:hAnsiTheme="minorHAnsi" w:cstheme="minorHAnsi"/>
                <w:sz w:val="22"/>
                <w:szCs w:val="22"/>
              </w:rPr>
              <w:t xml:space="preserve"> ΜΙΧΑΣ ΔΗΜΗΤΡΙΟΣ</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Default="006D3F66" w:rsidP="00FC3572">
            <w:pPr>
              <w:rPr>
                <w:rFonts w:asciiTheme="minorHAnsi" w:hAnsiTheme="minorHAnsi" w:cstheme="minorHAnsi"/>
                <w:sz w:val="22"/>
                <w:szCs w:val="22"/>
              </w:rPr>
            </w:pPr>
            <w:r>
              <w:rPr>
                <w:rFonts w:asciiTheme="minorHAnsi" w:hAnsiTheme="minorHAnsi" w:cstheme="minorHAnsi"/>
                <w:sz w:val="22"/>
                <w:szCs w:val="22"/>
              </w:rPr>
              <w:t>ΣΑΓΙΑΝΝΗΣ ΜΙΧΑΗΛ</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r w:rsidR="006D3F66" w:rsidRPr="00097075" w:rsidTr="00FC3572">
        <w:trPr>
          <w:trHeight w:val="340"/>
        </w:trPr>
        <w:tc>
          <w:tcPr>
            <w:tcW w:w="1135" w:type="dxa"/>
            <w:shd w:val="clear" w:color="auto" w:fill="FFFFFF"/>
          </w:tcPr>
          <w:p w:rsidR="006D3F66" w:rsidRPr="00097075" w:rsidRDefault="006D3F66"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6D3F66" w:rsidRPr="00097075" w:rsidRDefault="006D3F66" w:rsidP="00FC3572">
            <w:pPr>
              <w:rPr>
                <w:rFonts w:asciiTheme="minorHAnsi" w:hAnsiTheme="minorHAnsi" w:cstheme="minorHAnsi"/>
                <w:sz w:val="22"/>
                <w:szCs w:val="22"/>
              </w:rPr>
            </w:pPr>
            <w:r w:rsidRPr="00097075">
              <w:rPr>
                <w:rFonts w:asciiTheme="minorHAnsi" w:hAnsiTheme="minorHAnsi" w:cstheme="minorHAnsi"/>
                <w:sz w:val="22"/>
                <w:szCs w:val="22"/>
              </w:rPr>
              <w:t xml:space="preserve">ΚΟΤΡΟΓΙΑΝΝΟΣ ΓΕΩΡΓΙΟΣ  </w:t>
            </w:r>
          </w:p>
        </w:tc>
        <w:tc>
          <w:tcPr>
            <w:tcW w:w="427" w:type="dxa"/>
            <w:shd w:val="clear" w:color="auto" w:fill="FFFFFF"/>
          </w:tcPr>
          <w:p w:rsidR="006D3F66" w:rsidRPr="00097075" w:rsidRDefault="006D3F66" w:rsidP="00FC3572">
            <w:pPr>
              <w:pStyle w:val="af4"/>
              <w:snapToGrid w:val="0"/>
              <w:jc w:val="center"/>
              <w:rPr>
                <w:rFonts w:asciiTheme="minorHAnsi" w:hAnsiTheme="minorHAnsi" w:cstheme="minorHAnsi"/>
                <w:sz w:val="22"/>
                <w:szCs w:val="22"/>
              </w:rPr>
            </w:pPr>
          </w:p>
        </w:tc>
        <w:tc>
          <w:tcPr>
            <w:tcW w:w="4215" w:type="dxa"/>
            <w:shd w:val="clear" w:color="auto" w:fill="FFFFFF"/>
          </w:tcPr>
          <w:p w:rsidR="006D3F66" w:rsidRPr="00097075" w:rsidRDefault="006D3F66" w:rsidP="00FC3572">
            <w:pPr>
              <w:snapToGrid w:val="0"/>
              <w:rPr>
                <w:rFonts w:asciiTheme="minorHAnsi" w:hAnsiTheme="minorHAnsi" w:cstheme="minorHAnsi"/>
                <w:sz w:val="22"/>
                <w:szCs w:val="22"/>
              </w:rPr>
            </w:pPr>
          </w:p>
        </w:tc>
      </w:tr>
    </w:tbl>
    <w:p w:rsidR="007E10D1" w:rsidRPr="004B27FA" w:rsidRDefault="007E10D1" w:rsidP="004B27FA">
      <w:pPr>
        <w:spacing w:line="360" w:lineRule="auto"/>
        <w:ind w:hanging="142"/>
        <w:jc w:val="both"/>
        <w:rPr>
          <w:rFonts w:asciiTheme="minorHAnsi" w:hAnsiTheme="minorHAnsi" w:cstheme="minorHAnsi"/>
          <w:sz w:val="22"/>
          <w:szCs w:val="22"/>
        </w:rPr>
      </w:pPr>
    </w:p>
    <w:sectPr w:rsidR="007E10D1" w:rsidRPr="004B27FA"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8A" w:rsidRDefault="009E228A">
      <w:r>
        <w:separator/>
      </w:r>
    </w:p>
  </w:endnote>
  <w:endnote w:type="continuationSeparator" w:id="0">
    <w:p w:rsidR="009E228A" w:rsidRDefault="009E2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A1"/>
    <w:family w:val="auto"/>
    <w:pitch w:val="variable"/>
    <w:sig w:usb0="00000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DA0BA8">
    <w:pPr>
      <w:pStyle w:val="a3"/>
      <w:jc w:val="center"/>
    </w:pPr>
    <w:r>
      <w:t>9</w:t>
    </w:r>
    <w:r w:rsidR="00097075" w:rsidRPr="00097075">
      <w:t>5</w:t>
    </w:r>
    <w:r w:rsidR="0098716A" w:rsidRPr="00097075">
      <w:t xml:space="preserve">/2024 ΑΠΟΦΑΣΗ ΔΗΜΟΤΙΚΟΥ ΣΥΜΒΟΥΛΙΟΥ ΔΗΜΟΥ ΛΕΒΑΔΕΩΝ   </w:t>
    </w:r>
    <w:r w:rsidR="00600011" w:rsidRPr="00097075">
      <w:fldChar w:fldCharType="begin"/>
    </w:r>
    <w:r w:rsidR="005E39CB" w:rsidRPr="00097075">
      <w:instrText xml:space="preserve"> PAGE   \* MERGEFORMAT </w:instrText>
    </w:r>
    <w:r w:rsidR="00600011" w:rsidRPr="00097075">
      <w:fldChar w:fldCharType="separate"/>
    </w:r>
    <w:r w:rsidR="001A6CF9">
      <w:rPr>
        <w:noProof/>
      </w:rPr>
      <w:t>4</w:t>
    </w:r>
    <w:r w:rsidR="00600011" w:rsidRPr="00097075">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8A" w:rsidRDefault="009E228A">
      <w:r>
        <w:separator/>
      </w:r>
    </w:p>
  </w:footnote>
  <w:footnote w:type="continuationSeparator" w:id="0">
    <w:p w:rsidR="009E228A" w:rsidRDefault="009E2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7143375"/>
    <w:multiLevelType w:val="hybridMultilevel"/>
    <w:tmpl w:val="74D223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6">
    <w:nsid w:val="124F1D5F"/>
    <w:multiLevelType w:val="hybridMultilevel"/>
    <w:tmpl w:val="4CB66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19E4716E"/>
    <w:multiLevelType w:val="hybridMultilevel"/>
    <w:tmpl w:val="A28AF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4CE2D28"/>
    <w:multiLevelType w:val="hybridMultilevel"/>
    <w:tmpl w:val="EEA6DEEE"/>
    <w:lvl w:ilvl="0" w:tplc="0F300EA6">
      <w:start w:val="157"/>
      <w:numFmt w:val="bullet"/>
      <w:lvlText w:val="-"/>
      <w:lvlJc w:val="left"/>
      <w:pPr>
        <w:ind w:left="5322" w:hanging="360"/>
      </w:pPr>
      <w:rPr>
        <w:rFonts w:ascii="Arial" w:eastAsia="Calibri" w:hAnsi="Arial" w:cs="Arial" w:hint="default"/>
        <w:color w:val="000000"/>
        <w:sz w:val="22"/>
      </w:rPr>
    </w:lvl>
    <w:lvl w:ilvl="1" w:tplc="04080003" w:tentative="1">
      <w:start w:val="1"/>
      <w:numFmt w:val="bullet"/>
      <w:lvlText w:val="o"/>
      <w:lvlJc w:val="left"/>
      <w:pPr>
        <w:ind w:left="6402" w:hanging="360"/>
      </w:pPr>
      <w:rPr>
        <w:rFonts w:ascii="Courier New" w:hAnsi="Courier New" w:cs="Courier New" w:hint="default"/>
      </w:rPr>
    </w:lvl>
    <w:lvl w:ilvl="2" w:tplc="04080005" w:tentative="1">
      <w:start w:val="1"/>
      <w:numFmt w:val="bullet"/>
      <w:lvlText w:val=""/>
      <w:lvlJc w:val="left"/>
      <w:pPr>
        <w:ind w:left="7122" w:hanging="360"/>
      </w:pPr>
      <w:rPr>
        <w:rFonts w:ascii="Wingdings" w:hAnsi="Wingdings" w:hint="default"/>
      </w:rPr>
    </w:lvl>
    <w:lvl w:ilvl="3" w:tplc="04080001" w:tentative="1">
      <w:start w:val="1"/>
      <w:numFmt w:val="bullet"/>
      <w:lvlText w:val=""/>
      <w:lvlJc w:val="left"/>
      <w:pPr>
        <w:ind w:left="7842" w:hanging="360"/>
      </w:pPr>
      <w:rPr>
        <w:rFonts w:ascii="Symbol" w:hAnsi="Symbol" w:hint="default"/>
      </w:rPr>
    </w:lvl>
    <w:lvl w:ilvl="4" w:tplc="04080003" w:tentative="1">
      <w:start w:val="1"/>
      <w:numFmt w:val="bullet"/>
      <w:lvlText w:val="o"/>
      <w:lvlJc w:val="left"/>
      <w:pPr>
        <w:ind w:left="8562" w:hanging="360"/>
      </w:pPr>
      <w:rPr>
        <w:rFonts w:ascii="Courier New" w:hAnsi="Courier New" w:cs="Courier New" w:hint="default"/>
      </w:rPr>
    </w:lvl>
    <w:lvl w:ilvl="5" w:tplc="04080005" w:tentative="1">
      <w:start w:val="1"/>
      <w:numFmt w:val="bullet"/>
      <w:lvlText w:val=""/>
      <w:lvlJc w:val="left"/>
      <w:pPr>
        <w:ind w:left="9282" w:hanging="360"/>
      </w:pPr>
      <w:rPr>
        <w:rFonts w:ascii="Wingdings" w:hAnsi="Wingdings" w:hint="default"/>
      </w:rPr>
    </w:lvl>
    <w:lvl w:ilvl="6" w:tplc="04080001" w:tentative="1">
      <w:start w:val="1"/>
      <w:numFmt w:val="bullet"/>
      <w:lvlText w:val=""/>
      <w:lvlJc w:val="left"/>
      <w:pPr>
        <w:ind w:left="10002" w:hanging="360"/>
      </w:pPr>
      <w:rPr>
        <w:rFonts w:ascii="Symbol" w:hAnsi="Symbol" w:hint="default"/>
      </w:rPr>
    </w:lvl>
    <w:lvl w:ilvl="7" w:tplc="04080003" w:tentative="1">
      <w:start w:val="1"/>
      <w:numFmt w:val="bullet"/>
      <w:lvlText w:val="o"/>
      <w:lvlJc w:val="left"/>
      <w:pPr>
        <w:ind w:left="10722" w:hanging="360"/>
      </w:pPr>
      <w:rPr>
        <w:rFonts w:ascii="Courier New" w:hAnsi="Courier New" w:cs="Courier New" w:hint="default"/>
      </w:rPr>
    </w:lvl>
    <w:lvl w:ilvl="8" w:tplc="04080005" w:tentative="1">
      <w:start w:val="1"/>
      <w:numFmt w:val="bullet"/>
      <w:lvlText w:val=""/>
      <w:lvlJc w:val="left"/>
      <w:pPr>
        <w:ind w:left="11442" w:hanging="360"/>
      </w:pPr>
      <w:rPr>
        <w:rFonts w:ascii="Wingdings" w:hAnsi="Wingdings" w:hint="default"/>
      </w:rPr>
    </w:lvl>
  </w:abstractNum>
  <w:abstractNum w:abstractNumId="30">
    <w:nsid w:val="7AFA14CA"/>
    <w:multiLevelType w:val="hybridMultilevel"/>
    <w:tmpl w:val="528C1AE6"/>
    <w:lvl w:ilvl="0" w:tplc="04080001">
      <w:start w:val="1"/>
      <w:numFmt w:val="bullet"/>
      <w:lvlText w:val=""/>
      <w:lvlJc w:val="left"/>
      <w:pPr>
        <w:ind w:left="720" w:hanging="360"/>
      </w:pPr>
      <w:rPr>
        <w:rFonts w:ascii="Symbol" w:hAnsi="Symbol" w:hint="default"/>
      </w:rPr>
    </w:lvl>
    <w:lvl w:ilvl="1" w:tplc="4A98415E">
      <w:numFmt w:val="bullet"/>
      <w:lvlText w:val="-"/>
      <w:lvlJc w:val="left"/>
      <w:pPr>
        <w:ind w:left="1440" w:hanging="360"/>
      </w:pPr>
      <w:rPr>
        <w:rFonts w:ascii="Calibri" w:eastAsia="Arial" w:hAnsi="Calibri" w:cs="Calibri"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5"/>
  </w:num>
  <w:num w:numId="4">
    <w:abstractNumId w:val="3"/>
  </w:num>
  <w:num w:numId="5">
    <w:abstractNumId w:val="24"/>
  </w:num>
  <w:num w:numId="6">
    <w:abstractNumId w:val="28"/>
  </w:num>
  <w:num w:numId="7">
    <w:abstractNumId w:val="29"/>
  </w:num>
  <w:num w:numId="8">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22882"/>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10"/>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075"/>
    <w:rsid w:val="00097E57"/>
    <w:rsid w:val="000A1454"/>
    <w:rsid w:val="000A238A"/>
    <w:rsid w:val="000A373A"/>
    <w:rsid w:val="000A401C"/>
    <w:rsid w:val="000A569F"/>
    <w:rsid w:val="000B01DE"/>
    <w:rsid w:val="000B36FE"/>
    <w:rsid w:val="000B4A3F"/>
    <w:rsid w:val="000B54FF"/>
    <w:rsid w:val="000B55F8"/>
    <w:rsid w:val="000B634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CF9"/>
    <w:rsid w:val="001A6DED"/>
    <w:rsid w:val="001A7E48"/>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D76A2"/>
    <w:rsid w:val="001E35BC"/>
    <w:rsid w:val="001E406A"/>
    <w:rsid w:val="001E5437"/>
    <w:rsid w:val="001E5F31"/>
    <w:rsid w:val="001F09FF"/>
    <w:rsid w:val="001F23C9"/>
    <w:rsid w:val="001F3457"/>
    <w:rsid w:val="001F5341"/>
    <w:rsid w:val="001F5775"/>
    <w:rsid w:val="001F6A3B"/>
    <w:rsid w:val="001F776F"/>
    <w:rsid w:val="001F7AC1"/>
    <w:rsid w:val="00200A15"/>
    <w:rsid w:val="00201C60"/>
    <w:rsid w:val="0020219E"/>
    <w:rsid w:val="002035AA"/>
    <w:rsid w:val="002036DC"/>
    <w:rsid w:val="002041C6"/>
    <w:rsid w:val="002104E4"/>
    <w:rsid w:val="00212EF5"/>
    <w:rsid w:val="002155B8"/>
    <w:rsid w:val="002157F6"/>
    <w:rsid w:val="00215858"/>
    <w:rsid w:val="00217925"/>
    <w:rsid w:val="002225A8"/>
    <w:rsid w:val="00225AC2"/>
    <w:rsid w:val="00226A3A"/>
    <w:rsid w:val="002276E2"/>
    <w:rsid w:val="00233255"/>
    <w:rsid w:val="002334E3"/>
    <w:rsid w:val="002340C5"/>
    <w:rsid w:val="00235A71"/>
    <w:rsid w:val="002365F5"/>
    <w:rsid w:val="00244B4E"/>
    <w:rsid w:val="00244B8E"/>
    <w:rsid w:val="00246C3D"/>
    <w:rsid w:val="002508EB"/>
    <w:rsid w:val="00251365"/>
    <w:rsid w:val="00252A02"/>
    <w:rsid w:val="00254090"/>
    <w:rsid w:val="002541F2"/>
    <w:rsid w:val="00254B21"/>
    <w:rsid w:val="002577C9"/>
    <w:rsid w:val="00257ACC"/>
    <w:rsid w:val="0026280D"/>
    <w:rsid w:val="002645D8"/>
    <w:rsid w:val="0026591B"/>
    <w:rsid w:val="00265A3F"/>
    <w:rsid w:val="002673E8"/>
    <w:rsid w:val="00271728"/>
    <w:rsid w:val="002719A7"/>
    <w:rsid w:val="00272B2A"/>
    <w:rsid w:val="00272F8D"/>
    <w:rsid w:val="0027625D"/>
    <w:rsid w:val="00281897"/>
    <w:rsid w:val="00287044"/>
    <w:rsid w:val="002918C9"/>
    <w:rsid w:val="00291AC0"/>
    <w:rsid w:val="0029299E"/>
    <w:rsid w:val="00292BD6"/>
    <w:rsid w:val="00292E45"/>
    <w:rsid w:val="00293876"/>
    <w:rsid w:val="002951B5"/>
    <w:rsid w:val="00296EF1"/>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B61E5"/>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6F1F"/>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16D4"/>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E5D"/>
    <w:rsid w:val="003B6F8D"/>
    <w:rsid w:val="003B75A1"/>
    <w:rsid w:val="003B7FFE"/>
    <w:rsid w:val="003C0200"/>
    <w:rsid w:val="003C0758"/>
    <w:rsid w:val="003C4307"/>
    <w:rsid w:val="003C7293"/>
    <w:rsid w:val="003C72A3"/>
    <w:rsid w:val="003C7B30"/>
    <w:rsid w:val="003C7BF7"/>
    <w:rsid w:val="003D09D9"/>
    <w:rsid w:val="003D123F"/>
    <w:rsid w:val="003D2458"/>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AA7"/>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2F47"/>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672"/>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67CA7"/>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1176"/>
    <w:rsid w:val="004B23AE"/>
    <w:rsid w:val="004B27FA"/>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454"/>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4F7A65"/>
    <w:rsid w:val="005016A2"/>
    <w:rsid w:val="00503B4F"/>
    <w:rsid w:val="00503F6C"/>
    <w:rsid w:val="005040EF"/>
    <w:rsid w:val="0050490D"/>
    <w:rsid w:val="00504BEB"/>
    <w:rsid w:val="005074F2"/>
    <w:rsid w:val="00507FF9"/>
    <w:rsid w:val="00512E5C"/>
    <w:rsid w:val="005147E0"/>
    <w:rsid w:val="00515F1E"/>
    <w:rsid w:val="00517415"/>
    <w:rsid w:val="005213BD"/>
    <w:rsid w:val="005217EF"/>
    <w:rsid w:val="00521F5F"/>
    <w:rsid w:val="005229C2"/>
    <w:rsid w:val="005229E6"/>
    <w:rsid w:val="00526624"/>
    <w:rsid w:val="0053135F"/>
    <w:rsid w:val="0053234B"/>
    <w:rsid w:val="00533C65"/>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82D"/>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011"/>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424"/>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2B17"/>
    <w:rsid w:val="00663C57"/>
    <w:rsid w:val="006659F3"/>
    <w:rsid w:val="00666959"/>
    <w:rsid w:val="006749F7"/>
    <w:rsid w:val="00674D6C"/>
    <w:rsid w:val="006807B1"/>
    <w:rsid w:val="00681576"/>
    <w:rsid w:val="0068196A"/>
    <w:rsid w:val="00685A64"/>
    <w:rsid w:val="006904A0"/>
    <w:rsid w:val="00690733"/>
    <w:rsid w:val="00692102"/>
    <w:rsid w:val="00692274"/>
    <w:rsid w:val="0069335C"/>
    <w:rsid w:val="00693A3C"/>
    <w:rsid w:val="00693EF2"/>
    <w:rsid w:val="006943AB"/>
    <w:rsid w:val="00695B86"/>
    <w:rsid w:val="00696457"/>
    <w:rsid w:val="006964C2"/>
    <w:rsid w:val="00697DF5"/>
    <w:rsid w:val="006A0BCA"/>
    <w:rsid w:val="006A3A6C"/>
    <w:rsid w:val="006A4024"/>
    <w:rsid w:val="006A4268"/>
    <w:rsid w:val="006A54B9"/>
    <w:rsid w:val="006A627C"/>
    <w:rsid w:val="006B0597"/>
    <w:rsid w:val="006B107E"/>
    <w:rsid w:val="006B294C"/>
    <w:rsid w:val="006B3F5E"/>
    <w:rsid w:val="006B6D8C"/>
    <w:rsid w:val="006C0AE3"/>
    <w:rsid w:val="006C1865"/>
    <w:rsid w:val="006C1B10"/>
    <w:rsid w:val="006D0216"/>
    <w:rsid w:val="006D2737"/>
    <w:rsid w:val="006D3C55"/>
    <w:rsid w:val="006D3D4B"/>
    <w:rsid w:val="006D3F66"/>
    <w:rsid w:val="006D5C92"/>
    <w:rsid w:val="006D632F"/>
    <w:rsid w:val="006D79EB"/>
    <w:rsid w:val="006E080F"/>
    <w:rsid w:val="006E0904"/>
    <w:rsid w:val="006E2867"/>
    <w:rsid w:val="006E36B0"/>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3C3"/>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3358"/>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0534"/>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6C37"/>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59F4"/>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24DF"/>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851A3"/>
    <w:rsid w:val="00886364"/>
    <w:rsid w:val="00892249"/>
    <w:rsid w:val="00893BFB"/>
    <w:rsid w:val="00894D28"/>
    <w:rsid w:val="0089667E"/>
    <w:rsid w:val="00896A71"/>
    <w:rsid w:val="0089794B"/>
    <w:rsid w:val="008A10AC"/>
    <w:rsid w:val="008A1672"/>
    <w:rsid w:val="008A5616"/>
    <w:rsid w:val="008A5DBE"/>
    <w:rsid w:val="008A7F20"/>
    <w:rsid w:val="008A7F2E"/>
    <w:rsid w:val="008B1F2D"/>
    <w:rsid w:val="008B2A64"/>
    <w:rsid w:val="008B3C7A"/>
    <w:rsid w:val="008B43D3"/>
    <w:rsid w:val="008B6151"/>
    <w:rsid w:val="008B6F10"/>
    <w:rsid w:val="008C0B4D"/>
    <w:rsid w:val="008C10F3"/>
    <w:rsid w:val="008C4A80"/>
    <w:rsid w:val="008C5480"/>
    <w:rsid w:val="008C5B8F"/>
    <w:rsid w:val="008C7A66"/>
    <w:rsid w:val="008C7E3E"/>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5B72"/>
    <w:rsid w:val="0093687C"/>
    <w:rsid w:val="00940E57"/>
    <w:rsid w:val="00942913"/>
    <w:rsid w:val="0094647F"/>
    <w:rsid w:val="009501B6"/>
    <w:rsid w:val="009518BF"/>
    <w:rsid w:val="00952779"/>
    <w:rsid w:val="009573E3"/>
    <w:rsid w:val="00961AAD"/>
    <w:rsid w:val="00963A26"/>
    <w:rsid w:val="00963BD7"/>
    <w:rsid w:val="00965E8F"/>
    <w:rsid w:val="00967058"/>
    <w:rsid w:val="00971A0F"/>
    <w:rsid w:val="00971C37"/>
    <w:rsid w:val="00972722"/>
    <w:rsid w:val="009727F8"/>
    <w:rsid w:val="009730A0"/>
    <w:rsid w:val="0097330D"/>
    <w:rsid w:val="00981739"/>
    <w:rsid w:val="009842C0"/>
    <w:rsid w:val="00984777"/>
    <w:rsid w:val="00985397"/>
    <w:rsid w:val="00985ED7"/>
    <w:rsid w:val="00986EAA"/>
    <w:rsid w:val="0098716A"/>
    <w:rsid w:val="00987834"/>
    <w:rsid w:val="009905A3"/>
    <w:rsid w:val="00991A28"/>
    <w:rsid w:val="00996A39"/>
    <w:rsid w:val="00996C4A"/>
    <w:rsid w:val="009A2BEF"/>
    <w:rsid w:val="009A44D8"/>
    <w:rsid w:val="009A46A5"/>
    <w:rsid w:val="009A4B86"/>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5CC"/>
    <w:rsid w:val="009C7925"/>
    <w:rsid w:val="009D0203"/>
    <w:rsid w:val="009D0A35"/>
    <w:rsid w:val="009D0DF3"/>
    <w:rsid w:val="009D1396"/>
    <w:rsid w:val="009D3236"/>
    <w:rsid w:val="009D36E8"/>
    <w:rsid w:val="009D3AF7"/>
    <w:rsid w:val="009D3BE5"/>
    <w:rsid w:val="009D4A4C"/>
    <w:rsid w:val="009D575C"/>
    <w:rsid w:val="009D5C26"/>
    <w:rsid w:val="009D694A"/>
    <w:rsid w:val="009D6A8E"/>
    <w:rsid w:val="009E10A4"/>
    <w:rsid w:val="009E228A"/>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348"/>
    <w:rsid w:val="00A32DC1"/>
    <w:rsid w:val="00A35091"/>
    <w:rsid w:val="00A351B9"/>
    <w:rsid w:val="00A40453"/>
    <w:rsid w:val="00A42AAE"/>
    <w:rsid w:val="00A43581"/>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96D39"/>
    <w:rsid w:val="00AA1595"/>
    <w:rsid w:val="00AA38F8"/>
    <w:rsid w:val="00AA3979"/>
    <w:rsid w:val="00AA44A2"/>
    <w:rsid w:val="00AA49FE"/>
    <w:rsid w:val="00AA5A9C"/>
    <w:rsid w:val="00AA602A"/>
    <w:rsid w:val="00AB2D5C"/>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5BC"/>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6D09"/>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1FDA"/>
    <w:rsid w:val="00C230AF"/>
    <w:rsid w:val="00C242EF"/>
    <w:rsid w:val="00C262A5"/>
    <w:rsid w:val="00C312C7"/>
    <w:rsid w:val="00C313F9"/>
    <w:rsid w:val="00C31CCA"/>
    <w:rsid w:val="00C32218"/>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55CB"/>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B7C42"/>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3CB0"/>
    <w:rsid w:val="00D14E1C"/>
    <w:rsid w:val="00D15B8E"/>
    <w:rsid w:val="00D17A7E"/>
    <w:rsid w:val="00D20FB2"/>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55370"/>
    <w:rsid w:val="00D56276"/>
    <w:rsid w:val="00D56C85"/>
    <w:rsid w:val="00D56CC2"/>
    <w:rsid w:val="00D70D26"/>
    <w:rsid w:val="00D710A6"/>
    <w:rsid w:val="00D7185E"/>
    <w:rsid w:val="00D7412E"/>
    <w:rsid w:val="00D75C6D"/>
    <w:rsid w:val="00D824C9"/>
    <w:rsid w:val="00D8307F"/>
    <w:rsid w:val="00D83A26"/>
    <w:rsid w:val="00D8452B"/>
    <w:rsid w:val="00D86157"/>
    <w:rsid w:val="00D902B2"/>
    <w:rsid w:val="00D917ED"/>
    <w:rsid w:val="00D91C10"/>
    <w:rsid w:val="00D96426"/>
    <w:rsid w:val="00DA0BA8"/>
    <w:rsid w:val="00DA0EB4"/>
    <w:rsid w:val="00DA20EF"/>
    <w:rsid w:val="00DA2E34"/>
    <w:rsid w:val="00DA43DE"/>
    <w:rsid w:val="00DA484A"/>
    <w:rsid w:val="00DA5D42"/>
    <w:rsid w:val="00DB05C2"/>
    <w:rsid w:val="00DB0A45"/>
    <w:rsid w:val="00DB1B74"/>
    <w:rsid w:val="00DB420F"/>
    <w:rsid w:val="00DB4C25"/>
    <w:rsid w:val="00DB5324"/>
    <w:rsid w:val="00DB55FC"/>
    <w:rsid w:val="00DB57AF"/>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3D7E"/>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6A0B"/>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uiPriority w:val="99"/>
    <w:qFormat/>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 w:type="character" w:customStyle="1" w:styleId="24">
    <w:name w:val="Έντονο2"/>
    <w:basedOn w:val="a0"/>
    <w:rsid w:val="004B1176"/>
    <w:rPr>
      <w:b/>
      <w:bCs/>
    </w:rPr>
  </w:style>
  <w:style w:type="paragraph" w:customStyle="1" w:styleId="31">
    <w:name w:val="Παράγραφος λίστας3"/>
    <w:basedOn w:val="a"/>
    <w:rsid w:val="004B1176"/>
    <w:pPr>
      <w:suppressAutoHyphens/>
      <w:ind w:left="720"/>
    </w:pPr>
    <w:rPr>
      <w:lang w:val="en-US" w:eastAsia="zh-CN"/>
    </w:rPr>
  </w:style>
  <w:style w:type="paragraph" w:customStyle="1" w:styleId="Heading1">
    <w:name w:val="Heading 1"/>
    <w:basedOn w:val="a"/>
    <w:link w:val="1Char"/>
    <w:uiPriority w:val="99"/>
    <w:qFormat/>
    <w:locked/>
    <w:rsid w:val="00935B72"/>
    <w:pPr>
      <w:keepNext/>
      <w:keepLines/>
      <w:spacing w:before="480" w:line="276" w:lineRule="auto"/>
      <w:outlineLvl w:val="0"/>
    </w:pPr>
    <w:rPr>
      <w:rFonts w:ascii="Cambria" w:hAnsi="Cambria"/>
      <w:b/>
      <w:bCs/>
      <w:color w:val="365F91"/>
      <w:sz w:val="28"/>
      <w:szCs w:val="28"/>
      <w:lang w:eastAsia="en-US"/>
    </w:rPr>
  </w:style>
  <w:style w:type="character" w:customStyle="1" w:styleId="afb">
    <w:name w:val="Σύνδεση ευρετηρίου"/>
    <w:qFormat/>
    <w:rsid w:val="00935B72"/>
  </w:style>
  <w:style w:type="character" w:customStyle="1" w:styleId="1Char">
    <w:name w:val="Επικεφαλίδα 1 Char"/>
    <w:basedOn w:val="a0"/>
    <w:link w:val="Heading1"/>
    <w:uiPriority w:val="99"/>
    <w:qFormat/>
    <w:rsid w:val="00935B72"/>
    <w:rPr>
      <w:rFonts w:ascii="Cambria" w:hAnsi="Cambria"/>
      <w:b/>
      <w:bCs/>
      <w:color w:val="365F91"/>
      <w:sz w:val="28"/>
      <w:szCs w:val="28"/>
      <w:lang w:eastAsia="en-US"/>
    </w:rPr>
  </w:style>
  <w:style w:type="character" w:customStyle="1" w:styleId="Char10">
    <w:name w:val="Υπότιτλος Char1"/>
    <w:basedOn w:val="a0"/>
    <w:link w:val="afc"/>
    <w:uiPriority w:val="99"/>
    <w:qFormat/>
    <w:locked/>
    <w:rsid w:val="00935B72"/>
    <w:rPr>
      <w:rFonts w:ascii="Calibri" w:hAnsi="Calibri"/>
    </w:rPr>
  </w:style>
  <w:style w:type="character" w:customStyle="1" w:styleId="afd">
    <w:name w:val="Αγκίστρωση υποσημείωσης"/>
    <w:rsid w:val="00935B72"/>
    <w:rPr>
      <w:vertAlign w:val="superscript"/>
    </w:rPr>
  </w:style>
  <w:style w:type="paragraph" w:styleId="afc">
    <w:name w:val="Subtitle"/>
    <w:basedOn w:val="a"/>
    <w:link w:val="Char10"/>
    <w:uiPriority w:val="99"/>
    <w:qFormat/>
    <w:rsid w:val="00935B72"/>
    <w:pPr>
      <w:spacing w:after="200" w:line="276" w:lineRule="auto"/>
    </w:pPr>
    <w:rPr>
      <w:rFonts w:ascii="Calibri" w:hAnsi="Calibri"/>
    </w:rPr>
  </w:style>
  <w:style w:type="character" w:customStyle="1" w:styleId="Char9">
    <w:name w:val="Υπότιτλος Char"/>
    <w:basedOn w:val="a0"/>
    <w:link w:val="afc"/>
    <w:rsid w:val="00935B72"/>
    <w:rPr>
      <w:rFonts w:asciiTheme="majorHAnsi" w:eastAsiaTheme="majorEastAsia" w:hAnsiTheme="majorHAnsi" w:cstheme="majorBidi"/>
      <w:i/>
      <w:iCs/>
      <w:color w:val="4F81BD" w:themeColor="accent1"/>
      <w:spacing w:val="15"/>
      <w:sz w:val="24"/>
      <w:szCs w:val="24"/>
    </w:rPr>
  </w:style>
  <w:style w:type="character" w:customStyle="1" w:styleId="WW8Num7z3">
    <w:name w:val="WW8Num7z3"/>
    <w:rsid w:val="006964C2"/>
  </w:style>
  <w:style w:type="character" w:customStyle="1" w:styleId="WW8Num7z4">
    <w:name w:val="WW8Num7z4"/>
    <w:rsid w:val="00296EF1"/>
  </w:style>
  <w:style w:type="character" w:customStyle="1" w:styleId="WW8Num11z0">
    <w:name w:val="WW8Num11z0"/>
    <w:rsid w:val="00296EF1"/>
    <w:rPr>
      <w:rFonts w:ascii="Arial" w:hAnsi="Arial" w:cs="Arial"/>
      <w:b w:val="0"/>
      <w:bCs w:val="0"/>
      <w:sz w:val="22"/>
      <w:szCs w:val="22"/>
      <w:lang w:val="el-GR"/>
    </w:rPr>
  </w:style>
  <w:style w:type="paragraph" w:customStyle="1" w:styleId="Web1">
    <w:name w:val="Κανονικό (Web)1"/>
    <w:basedOn w:val="a"/>
    <w:rsid w:val="008A7F2E"/>
    <w:pPr>
      <w:widowControl w:val="0"/>
      <w:suppressAutoHyphens/>
      <w:spacing w:before="280" w:after="119"/>
    </w:pPr>
    <w:rPr>
      <w:kern w:val="1"/>
      <w:sz w:val="24"/>
      <w:szCs w:val="24"/>
    </w:rPr>
  </w:style>
  <w:style w:type="paragraph" w:customStyle="1" w:styleId="4">
    <w:name w:val="Παράγραφος λίστας4"/>
    <w:basedOn w:val="a"/>
    <w:rsid w:val="008A7F2E"/>
    <w:pPr>
      <w:widowControl w:val="0"/>
      <w:suppressAutoHyphens/>
      <w:spacing w:after="200"/>
      <w:ind w:left="720"/>
      <w:contextualSpacing/>
    </w:pPr>
    <w:rPr>
      <w:rFonts w:eastAsia="Andale Sans UI"/>
      <w:kern w:val="1"/>
      <w:sz w:val="24"/>
      <w:szCs w:val="24"/>
    </w:rPr>
  </w:style>
  <w:style w:type="character" w:customStyle="1" w:styleId="WW8Num1z3">
    <w:name w:val="WW8Num1z3"/>
    <w:rsid w:val="006B0597"/>
  </w:style>
  <w:style w:type="character" w:customStyle="1" w:styleId="70">
    <w:name w:val="Προεπιλεγμένη γραμματοσειρά7"/>
    <w:rsid w:val="009D0A35"/>
  </w:style>
  <w:style w:type="paragraph" w:customStyle="1" w:styleId="100">
    <w:name w:val="Παράγραφος λίστας10"/>
    <w:basedOn w:val="a"/>
    <w:rsid w:val="006C0AE3"/>
    <w:pPr>
      <w:widowControl w:val="0"/>
      <w:suppressAutoHyphens/>
      <w:ind w:left="720"/>
      <w:contextualSpacing/>
    </w:pPr>
    <w:rPr>
      <w:rFonts w:eastAsia="SimSun" w:cs="Mangal"/>
      <w:kern w:val="2"/>
      <w:sz w:val="24"/>
      <w:szCs w:val="24"/>
      <w:lang w:eastAsia="zh-CN" w:bidi="hi-IN"/>
    </w:rPr>
  </w:style>
  <w:style w:type="paragraph" w:customStyle="1" w:styleId="110">
    <w:name w:val="Παράγραφος λίστας11"/>
    <w:basedOn w:val="a"/>
    <w:rsid w:val="006C0AE3"/>
    <w:pPr>
      <w:widowControl w:val="0"/>
      <w:suppressAutoHyphens/>
      <w:ind w:left="720"/>
      <w:contextualSpacing/>
    </w:pPr>
    <w:rPr>
      <w:rFonts w:eastAsia="SimSun" w:cs="Mangal"/>
      <w:kern w:val="2"/>
      <w:sz w:val="24"/>
      <w:szCs w:val="24"/>
      <w:lang w:eastAsia="zh-CN" w:bidi="hi-IN"/>
    </w:rPr>
  </w:style>
  <w:style w:type="paragraph" w:customStyle="1" w:styleId="2110">
    <w:name w:val="Σώμα κείμενου 211"/>
    <w:basedOn w:val="a"/>
    <w:rsid w:val="006C0AE3"/>
    <w:pPr>
      <w:widowControl w:val="0"/>
      <w:suppressAutoHyphens/>
      <w:spacing w:after="120" w:line="480" w:lineRule="auto"/>
    </w:pPr>
    <w:rPr>
      <w:rFonts w:eastAsia="SimSun"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0109519">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237337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CABB10E-07C1-42C3-B2E3-CBCCBA39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1705</Words>
  <Characters>9208</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2024-01-31T09:31:00Z</cp:lastPrinted>
  <dcterms:created xsi:type="dcterms:W3CDTF">2024-04-10T06:12:00Z</dcterms:created>
  <dcterms:modified xsi:type="dcterms:W3CDTF">2024-04-10T09:05:00Z</dcterms:modified>
</cp:coreProperties>
</file>