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071050" w:rsidRDefault="002B37DD" w:rsidP="00D20FB2">
      <w:pPr>
        <w:pStyle w:val="1"/>
        <w:widowControl w:val="0"/>
        <w:ind w:left="0" w:hanging="142"/>
        <w:rPr>
          <w:rFonts w:asciiTheme="minorHAnsi" w:hAnsiTheme="minorHAnsi" w:cstheme="minorHAnsi"/>
          <w:sz w:val="22"/>
          <w:szCs w:val="22"/>
        </w:rPr>
      </w:pPr>
      <w:r w:rsidRPr="00071050">
        <w:rPr>
          <w:rFonts w:asciiTheme="minorHAnsi" w:hAnsiTheme="minorHAnsi" w:cstheme="minorHAnsi"/>
          <w:sz w:val="22"/>
          <w:szCs w:val="22"/>
        </w:rPr>
        <w:t xml:space="preserve"> </w:t>
      </w:r>
    </w:p>
    <w:p w:rsidR="00F47A5D" w:rsidRPr="00071050" w:rsidRDefault="00D7185E" w:rsidP="00D20FB2">
      <w:pPr>
        <w:pStyle w:val="1"/>
        <w:widowControl w:val="0"/>
        <w:ind w:left="0" w:hanging="142"/>
        <w:rPr>
          <w:rFonts w:asciiTheme="minorHAnsi" w:hAnsiTheme="minorHAnsi" w:cstheme="minorHAnsi"/>
          <w:b/>
          <w:sz w:val="22"/>
          <w:szCs w:val="22"/>
        </w:rPr>
      </w:pPr>
      <w:r w:rsidRPr="00071050">
        <w:rPr>
          <w:rFonts w:asciiTheme="minorHAnsi" w:hAnsiTheme="minorHAnsi" w:cstheme="minorHAnsi"/>
          <w:b/>
          <w:sz w:val="22"/>
          <w:szCs w:val="22"/>
        </w:rPr>
        <w:t xml:space="preserve"> </w:t>
      </w:r>
      <w:r w:rsidR="00F47A5D" w:rsidRPr="00071050">
        <w:rPr>
          <w:rFonts w:asciiTheme="minorHAnsi" w:hAnsiTheme="minorHAnsi" w:cstheme="minorHAnsi"/>
          <w:b/>
          <w:sz w:val="22"/>
          <w:szCs w:val="22"/>
        </w:rPr>
        <w:t xml:space="preserve">ΕΛΛΗΝΙΚΗ  ΔΗΜΟΚΡΑΤΙΑ </w:t>
      </w:r>
      <w:r w:rsidR="00F47A5D" w:rsidRPr="00071050">
        <w:rPr>
          <w:rFonts w:asciiTheme="minorHAnsi" w:hAnsiTheme="minorHAnsi" w:cstheme="minorHAnsi"/>
          <w:b/>
          <w:sz w:val="22"/>
          <w:szCs w:val="22"/>
        </w:rPr>
        <w:tab/>
      </w:r>
      <w:r w:rsidR="00F47A5D" w:rsidRPr="00071050">
        <w:rPr>
          <w:rFonts w:asciiTheme="minorHAnsi" w:hAnsiTheme="minorHAnsi" w:cstheme="minorHAnsi"/>
          <w:b/>
          <w:sz w:val="22"/>
          <w:szCs w:val="22"/>
        </w:rPr>
        <w:tab/>
      </w:r>
      <w:r w:rsidR="002B1030" w:rsidRPr="00071050">
        <w:rPr>
          <w:rFonts w:asciiTheme="minorHAnsi" w:hAnsiTheme="minorHAnsi" w:cstheme="minorHAnsi"/>
          <w:b/>
          <w:sz w:val="22"/>
          <w:szCs w:val="22"/>
        </w:rPr>
        <w:t xml:space="preserve">  </w:t>
      </w:r>
      <w:r w:rsidR="00F47A5D" w:rsidRPr="00071050">
        <w:rPr>
          <w:rFonts w:asciiTheme="minorHAnsi" w:hAnsiTheme="minorHAnsi" w:cstheme="minorHAnsi"/>
          <w:b/>
          <w:sz w:val="22"/>
          <w:szCs w:val="22"/>
        </w:rPr>
        <w:tab/>
      </w:r>
      <w:r w:rsidR="00F47A5D" w:rsidRPr="00071050">
        <w:rPr>
          <w:rFonts w:asciiTheme="minorHAnsi" w:hAnsiTheme="minorHAnsi" w:cstheme="minorHAnsi"/>
          <w:b/>
          <w:sz w:val="22"/>
          <w:szCs w:val="22"/>
        </w:rPr>
        <w:tab/>
      </w:r>
      <w:r w:rsidR="00F47A5D" w:rsidRPr="00071050">
        <w:rPr>
          <w:rFonts w:asciiTheme="minorHAnsi" w:hAnsiTheme="minorHAnsi" w:cstheme="minorHAnsi"/>
          <w:b/>
          <w:sz w:val="22"/>
          <w:szCs w:val="22"/>
        </w:rPr>
        <w:tab/>
      </w:r>
      <w:r w:rsidR="000B54FF" w:rsidRPr="00071050">
        <w:rPr>
          <w:rFonts w:asciiTheme="minorHAnsi" w:hAnsiTheme="minorHAnsi" w:cstheme="minorHAnsi"/>
          <w:b/>
          <w:sz w:val="22"/>
          <w:szCs w:val="22"/>
        </w:rPr>
        <w:t xml:space="preserve"> </w:t>
      </w:r>
    </w:p>
    <w:p w:rsidR="00BA3D1F" w:rsidRPr="00071050" w:rsidRDefault="00F47A5D" w:rsidP="00D20FB2">
      <w:pPr>
        <w:autoSpaceDE w:val="0"/>
        <w:ind w:hanging="142"/>
        <w:rPr>
          <w:rFonts w:asciiTheme="minorHAnsi" w:hAnsiTheme="minorHAnsi" w:cstheme="minorHAnsi"/>
          <w:b/>
          <w:sz w:val="22"/>
          <w:szCs w:val="22"/>
        </w:rPr>
      </w:pPr>
      <w:r w:rsidRPr="00071050">
        <w:rPr>
          <w:rFonts w:asciiTheme="minorHAnsi" w:hAnsiTheme="minorHAnsi" w:cstheme="minorHAnsi"/>
          <w:b/>
          <w:sz w:val="22"/>
          <w:szCs w:val="22"/>
        </w:rPr>
        <w:t xml:space="preserve">ΔΗΜΟΣ ΛΕΒΑΔΕΩΝ </w:t>
      </w:r>
      <w:r w:rsidRPr="00071050">
        <w:rPr>
          <w:rFonts w:asciiTheme="minorHAnsi" w:eastAsia="Calibri" w:hAnsiTheme="minorHAnsi" w:cstheme="minorHAnsi"/>
          <w:b/>
          <w:iCs/>
          <w:position w:val="2"/>
          <w:sz w:val="22"/>
          <w:szCs w:val="22"/>
        </w:rPr>
        <w:t xml:space="preserve">                                                                                </w:t>
      </w:r>
      <w:r w:rsidR="007044A7" w:rsidRPr="00071050">
        <w:rPr>
          <w:rFonts w:asciiTheme="minorHAnsi" w:eastAsia="Calibri" w:hAnsiTheme="minorHAnsi" w:cstheme="minorHAnsi"/>
          <w:b/>
          <w:iCs/>
          <w:position w:val="2"/>
          <w:sz w:val="22"/>
          <w:szCs w:val="22"/>
        </w:rPr>
        <w:t xml:space="preserve"> </w:t>
      </w:r>
      <w:r w:rsidR="001069AD" w:rsidRPr="00071050">
        <w:rPr>
          <w:rFonts w:asciiTheme="minorHAnsi" w:eastAsia="Calibri" w:hAnsiTheme="minorHAnsi" w:cstheme="minorHAnsi"/>
          <w:b/>
          <w:iCs/>
          <w:position w:val="2"/>
          <w:sz w:val="22"/>
          <w:szCs w:val="22"/>
        </w:rPr>
        <w:t xml:space="preserve"> </w:t>
      </w:r>
      <w:r w:rsidR="00DF5A44" w:rsidRPr="00071050">
        <w:rPr>
          <w:rFonts w:asciiTheme="minorHAnsi" w:eastAsia="Calibri" w:hAnsiTheme="minorHAnsi" w:cstheme="minorHAnsi"/>
          <w:b/>
          <w:sz w:val="22"/>
          <w:szCs w:val="22"/>
          <w:shd w:val="clear" w:color="auto" w:fill="FFFFFF"/>
        </w:rPr>
        <w:t xml:space="preserve"> </w:t>
      </w:r>
      <w:r w:rsidR="0086687F" w:rsidRPr="00071050">
        <w:rPr>
          <w:rFonts w:asciiTheme="minorHAnsi" w:eastAsia="Calibri" w:hAnsiTheme="minorHAnsi" w:cstheme="minorHAnsi"/>
          <w:b/>
          <w:sz w:val="22"/>
          <w:szCs w:val="22"/>
        </w:rPr>
        <w:t xml:space="preserve">  </w:t>
      </w:r>
      <w:r w:rsidR="00BA3D1F" w:rsidRPr="00071050">
        <w:rPr>
          <w:rFonts w:asciiTheme="minorHAnsi" w:eastAsia="Calibri" w:hAnsiTheme="minorHAnsi" w:cstheme="minorHAnsi"/>
          <w:b/>
          <w:bCs/>
          <w:sz w:val="22"/>
          <w:szCs w:val="22"/>
          <w:u w:val="single"/>
          <w:shd w:val="clear" w:color="auto" w:fill="FFFFFF"/>
        </w:rPr>
        <w:t>ΑΝΑΡΤΗΤΕΑ</w:t>
      </w:r>
      <w:r w:rsidR="00BA3D1F" w:rsidRPr="00071050">
        <w:rPr>
          <w:rFonts w:asciiTheme="minorHAnsi" w:eastAsia="Calibri" w:hAnsiTheme="minorHAnsi" w:cstheme="minorHAnsi"/>
          <w:b/>
          <w:bCs/>
          <w:sz w:val="22"/>
          <w:szCs w:val="22"/>
          <w:u w:val="single"/>
        </w:rPr>
        <w:t xml:space="preserve"> ΣΤΗ ΔΙΑΥΓΕΙΑ </w:t>
      </w:r>
      <w:r w:rsidR="00BA3D1F" w:rsidRPr="00071050">
        <w:rPr>
          <w:rFonts w:asciiTheme="minorHAnsi" w:eastAsia="Calibri" w:hAnsiTheme="minorHAnsi" w:cstheme="minorHAnsi"/>
          <w:b/>
          <w:bCs/>
          <w:sz w:val="22"/>
          <w:szCs w:val="22"/>
        </w:rPr>
        <w:t xml:space="preserve"> </w:t>
      </w:r>
    </w:p>
    <w:p w:rsidR="00F47A5D" w:rsidRPr="00071050"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071050">
        <w:rPr>
          <w:rFonts w:asciiTheme="minorHAnsi" w:eastAsia="Calibri" w:hAnsiTheme="minorHAnsi" w:cstheme="minorHAnsi"/>
          <w:color w:val="auto"/>
          <w:position w:val="2"/>
          <w:sz w:val="22"/>
          <w:szCs w:val="22"/>
        </w:rPr>
        <w:t xml:space="preserve">                                                                                                                          ΑΡΙΘΜ.ΠΡΩΤ:  </w:t>
      </w:r>
      <w:r w:rsidR="00E024AB" w:rsidRPr="00071050">
        <w:rPr>
          <w:rFonts w:asciiTheme="minorHAnsi" w:eastAsia="Calibri" w:hAnsiTheme="minorHAnsi" w:cstheme="minorHAnsi"/>
          <w:color w:val="auto"/>
          <w:position w:val="2"/>
          <w:sz w:val="22"/>
          <w:szCs w:val="22"/>
        </w:rPr>
        <w:t xml:space="preserve"> </w:t>
      </w:r>
      <w:r w:rsidR="005C0BAC">
        <w:rPr>
          <w:rFonts w:asciiTheme="minorHAnsi" w:eastAsia="Calibri" w:hAnsiTheme="minorHAnsi" w:cstheme="minorHAnsi"/>
          <w:color w:val="auto"/>
          <w:position w:val="2"/>
          <w:sz w:val="22"/>
          <w:szCs w:val="22"/>
        </w:rPr>
        <w:t>6799</w:t>
      </w:r>
    </w:p>
    <w:p w:rsidR="00AF4104" w:rsidRPr="00071050" w:rsidRDefault="0086687F" w:rsidP="00D20FB2">
      <w:pPr>
        <w:autoSpaceDE w:val="0"/>
        <w:ind w:hanging="142"/>
        <w:rPr>
          <w:rFonts w:asciiTheme="minorHAnsi" w:hAnsiTheme="minorHAnsi" w:cstheme="minorHAnsi"/>
          <w:b/>
          <w:sz w:val="22"/>
          <w:szCs w:val="22"/>
        </w:rPr>
      </w:pPr>
      <w:r w:rsidRPr="00071050">
        <w:rPr>
          <w:rFonts w:asciiTheme="minorHAnsi" w:eastAsia="Calibri" w:hAnsiTheme="minorHAnsi" w:cstheme="minorHAnsi"/>
          <w:b/>
          <w:bCs/>
          <w:position w:val="2"/>
          <w:sz w:val="22"/>
          <w:szCs w:val="22"/>
        </w:rPr>
        <w:t xml:space="preserve">                                                                                                             </w:t>
      </w:r>
      <w:r w:rsidR="00DF5A44" w:rsidRPr="00071050">
        <w:rPr>
          <w:rFonts w:asciiTheme="minorHAnsi" w:eastAsia="Calibri" w:hAnsiTheme="minorHAnsi" w:cstheme="minorHAnsi"/>
          <w:b/>
          <w:bCs/>
          <w:position w:val="2"/>
          <w:sz w:val="22"/>
          <w:szCs w:val="22"/>
        </w:rPr>
        <w:t xml:space="preserve"> </w:t>
      </w:r>
      <w:r w:rsidR="00815179" w:rsidRPr="00071050">
        <w:rPr>
          <w:rFonts w:asciiTheme="minorHAnsi" w:eastAsia="Calibri" w:hAnsiTheme="minorHAnsi" w:cstheme="minorHAnsi"/>
          <w:b/>
          <w:bCs/>
          <w:iCs/>
          <w:position w:val="2"/>
          <w:sz w:val="22"/>
          <w:szCs w:val="22"/>
        </w:rPr>
        <w:t xml:space="preserve">             </w:t>
      </w:r>
      <w:r w:rsidR="00AF4104" w:rsidRPr="00071050">
        <w:rPr>
          <w:rFonts w:asciiTheme="minorHAnsi" w:eastAsia="Calibri" w:hAnsiTheme="minorHAnsi" w:cstheme="minorHAnsi"/>
          <w:b/>
          <w:bCs/>
          <w:iCs/>
          <w:position w:val="2"/>
          <w:sz w:val="22"/>
          <w:szCs w:val="22"/>
        </w:rPr>
        <w:t xml:space="preserve">  </w:t>
      </w:r>
      <w:r w:rsidR="00AF4104" w:rsidRPr="00071050">
        <w:rPr>
          <w:rFonts w:asciiTheme="minorHAnsi" w:eastAsia="Arial" w:hAnsiTheme="minorHAnsi" w:cstheme="minorHAnsi"/>
          <w:b/>
          <w:bCs/>
          <w:position w:val="2"/>
          <w:sz w:val="22"/>
          <w:szCs w:val="22"/>
        </w:rPr>
        <w:t xml:space="preserve">Λιβαδειά </w:t>
      </w:r>
      <w:r w:rsidR="00E024AB" w:rsidRPr="00071050">
        <w:rPr>
          <w:rFonts w:asciiTheme="minorHAnsi" w:eastAsia="Arial" w:hAnsiTheme="minorHAnsi" w:cstheme="minorHAnsi"/>
          <w:b/>
          <w:bCs/>
          <w:position w:val="2"/>
          <w:sz w:val="22"/>
          <w:szCs w:val="22"/>
        </w:rPr>
        <w:t>1</w:t>
      </w:r>
      <w:r w:rsidR="005C0BAC">
        <w:rPr>
          <w:rFonts w:asciiTheme="minorHAnsi" w:eastAsia="Arial" w:hAnsiTheme="minorHAnsi" w:cstheme="minorHAnsi"/>
          <w:b/>
          <w:bCs/>
          <w:position w:val="2"/>
          <w:sz w:val="22"/>
          <w:szCs w:val="22"/>
        </w:rPr>
        <w:t>1</w:t>
      </w:r>
      <w:r w:rsidR="00F9783D" w:rsidRPr="00071050">
        <w:rPr>
          <w:rFonts w:asciiTheme="minorHAnsi" w:eastAsia="Arial" w:hAnsiTheme="minorHAnsi" w:cstheme="minorHAnsi"/>
          <w:b/>
          <w:bCs/>
          <w:position w:val="2"/>
          <w:sz w:val="22"/>
          <w:szCs w:val="22"/>
        </w:rPr>
        <w:t xml:space="preserve">  </w:t>
      </w:r>
      <w:r w:rsidR="00D55370" w:rsidRPr="00071050">
        <w:rPr>
          <w:rFonts w:asciiTheme="minorHAnsi" w:eastAsia="Arial" w:hAnsiTheme="minorHAnsi" w:cstheme="minorHAnsi"/>
          <w:b/>
          <w:bCs/>
          <w:position w:val="2"/>
          <w:sz w:val="22"/>
          <w:szCs w:val="22"/>
        </w:rPr>
        <w:t xml:space="preserve"> </w:t>
      </w:r>
      <w:r w:rsidR="004F484A" w:rsidRPr="00071050">
        <w:rPr>
          <w:rFonts w:asciiTheme="minorHAnsi" w:eastAsia="Arial" w:hAnsiTheme="minorHAnsi" w:cstheme="minorHAnsi"/>
          <w:b/>
          <w:bCs/>
          <w:position w:val="2"/>
          <w:sz w:val="22"/>
          <w:szCs w:val="22"/>
        </w:rPr>
        <w:t>/</w:t>
      </w:r>
      <w:r w:rsidR="003733C1" w:rsidRPr="00071050">
        <w:rPr>
          <w:rFonts w:asciiTheme="minorHAnsi" w:eastAsia="Arial" w:hAnsiTheme="minorHAnsi" w:cstheme="minorHAnsi"/>
          <w:b/>
          <w:bCs/>
          <w:position w:val="2"/>
          <w:sz w:val="22"/>
          <w:szCs w:val="22"/>
        </w:rPr>
        <w:t>4</w:t>
      </w:r>
      <w:r w:rsidR="00AF4104" w:rsidRPr="00071050">
        <w:rPr>
          <w:rFonts w:asciiTheme="minorHAnsi" w:eastAsia="Arial" w:hAnsiTheme="minorHAnsi" w:cstheme="minorHAnsi"/>
          <w:b/>
          <w:bCs/>
          <w:position w:val="2"/>
          <w:sz w:val="22"/>
          <w:szCs w:val="22"/>
        </w:rPr>
        <w:t>/202</w:t>
      </w:r>
      <w:r w:rsidR="002B37DD" w:rsidRPr="00071050">
        <w:rPr>
          <w:rFonts w:asciiTheme="minorHAnsi" w:eastAsia="Arial" w:hAnsiTheme="minorHAnsi" w:cstheme="minorHAnsi"/>
          <w:b/>
          <w:bCs/>
          <w:position w:val="2"/>
          <w:sz w:val="22"/>
          <w:szCs w:val="22"/>
        </w:rPr>
        <w:t>4</w:t>
      </w:r>
    </w:p>
    <w:p w:rsidR="00AF4104" w:rsidRPr="00071050" w:rsidRDefault="00AF4104" w:rsidP="00D20FB2">
      <w:pPr>
        <w:ind w:hanging="142"/>
        <w:rPr>
          <w:rFonts w:asciiTheme="minorHAnsi" w:hAnsiTheme="minorHAnsi" w:cstheme="minorHAnsi"/>
          <w:b/>
          <w:sz w:val="22"/>
          <w:szCs w:val="22"/>
        </w:rPr>
      </w:pPr>
      <w:r w:rsidRPr="00071050">
        <w:rPr>
          <w:rFonts w:asciiTheme="minorHAnsi" w:eastAsia="Arial" w:hAnsiTheme="minorHAnsi" w:cstheme="minorHAnsi"/>
          <w:b/>
          <w:bCs/>
          <w:iCs/>
          <w:position w:val="2"/>
          <w:sz w:val="22"/>
          <w:szCs w:val="22"/>
        </w:rPr>
        <w:t xml:space="preserve">                                                                                 </w:t>
      </w:r>
      <w:r w:rsidRPr="00071050">
        <w:rPr>
          <w:rFonts w:asciiTheme="minorHAnsi" w:eastAsia="Calibri" w:hAnsiTheme="minorHAnsi" w:cstheme="minorHAnsi"/>
          <w:b/>
          <w:bCs/>
          <w:position w:val="2"/>
          <w:sz w:val="22"/>
          <w:szCs w:val="22"/>
        </w:rPr>
        <w:t xml:space="preserve"> </w:t>
      </w:r>
      <w:r w:rsidRPr="00071050">
        <w:rPr>
          <w:rFonts w:asciiTheme="minorHAnsi" w:eastAsia="Arial" w:hAnsiTheme="minorHAnsi" w:cstheme="minorHAnsi"/>
          <w:b/>
          <w:bCs/>
          <w:iCs/>
          <w:position w:val="2"/>
          <w:sz w:val="22"/>
          <w:szCs w:val="22"/>
        </w:rPr>
        <w:t xml:space="preserve">    </w:t>
      </w:r>
    </w:p>
    <w:p w:rsidR="00AF4104" w:rsidRPr="00071050" w:rsidRDefault="00AF4104" w:rsidP="00D20FB2">
      <w:pPr>
        <w:pStyle w:val="a9"/>
        <w:tabs>
          <w:tab w:val="clear" w:pos="4153"/>
          <w:tab w:val="clear" w:pos="8306"/>
          <w:tab w:val="left" w:pos="4110"/>
          <w:tab w:val="left" w:pos="4140"/>
        </w:tabs>
        <w:ind w:hanging="142"/>
        <w:rPr>
          <w:rFonts w:asciiTheme="minorHAnsi" w:hAnsiTheme="minorHAnsi" w:cstheme="minorHAnsi"/>
          <w:b/>
          <w:sz w:val="22"/>
          <w:szCs w:val="22"/>
        </w:rPr>
      </w:pPr>
      <w:r w:rsidRPr="00071050">
        <w:rPr>
          <w:rFonts w:asciiTheme="minorHAnsi" w:eastAsia="Arial" w:hAnsiTheme="minorHAnsi" w:cstheme="minorHAnsi"/>
          <w:b/>
          <w:bCs/>
          <w:position w:val="2"/>
          <w:sz w:val="22"/>
          <w:szCs w:val="22"/>
          <w:u w:val="single"/>
        </w:rPr>
        <w:t xml:space="preserve"> </w:t>
      </w:r>
    </w:p>
    <w:p w:rsidR="00AF4104" w:rsidRPr="00071050" w:rsidRDefault="00AF4104" w:rsidP="00D20FB2">
      <w:pPr>
        <w:pStyle w:val="a9"/>
        <w:ind w:hanging="142"/>
        <w:jc w:val="center"/>
        <w:outlineLvl w:val="0"/>
        <w:rPr>
          <w:rFonts w:asciiTheme="minorHAnsi" w:hAnsiTheme="minorHAnsi" w:cstheme="minorHAnsi"/>
          <w:b/>
          <w:sz w:val="22"/>
          <w:szCs w:val="22"/>
        </w:rPr>
      </w:pPr>
      <w:r w:rsidRPr="00071050">
        <w:rPr>
          <w:rFonts w:asciiTheme="minorHAnsi" w:hAnsiTheme="minorHAnsi" w:cstheme="minorHAnsi"/>
          <w:b/>
          <w:bCs/>
          <w:sz w:val="22"/>
          <w:szCs w:val="22"/>
          <w:u w:val="single"/>
        </w:rPr>
        <w:t>ΑΠΟΣΠΑΣΜΑ</w:t>
      </w:r>
    </w:p>
    <w:p w:rsidR="00AF4104" w:rsidRPr="00071050" w:rsidRDefault="00AF4104" w:rsidP="00D20FB2">
      <w:pPr>
        <w:pStyle w:val="a9"/>
        <w:ind w:hanging="142"/>
        <w:jc w:val="center"/>
        <w:rPr>
          <w:rFonts w:asciiTheme="minorHAnsi" w:hAnsiTheme="minorHAnsi" w:cstheme="minorHAnsi"/>
          <w:bCs/>
          <w:sz w:val="22"/>
          <w:szCs w:val="22"/>
        </w:rPr>
      </w:pPr>
    </w:p>
    <w:p w:rsidR="00AF4104" w:rsidRPr="00071050" w:rsidRDefault="00AF4104" w:rsidP="00D20FB2">
      <w:pPr>
        <w:ind w:hanging="142"/>
        <w:jc w:val="center"/>
        <w:rPr>
          <w:rFonts w:asciiTheme="minorHAnsi" w:hAnsiTheme="minorHAnsi" w:cstheme="minorHAnsi"/>
          <w:sz w:val="22"/>
          <w:szCs w:val="22"/>
        </w:rPr>
      </w:pPr>
      <w:r w:rsidRPr="00071050">
        <w:rPr>
          <w:rFonts w:asciiTheme="minorHAnsi" w:hAnsiTheme="minorHAnsi" w:cstheme="minorHAnsi"/>
          <w:sz w:val="22"/>
          <w:szCs w:val="22"/>
        </w:rPr>
        <w:t>Από το πρακτικό της αριθμ.202</w:t>
      </w:r>
      <w:r w:rsidR="002B37DD" w:rsidRPr="00071050">
        <w:rPr>
          <w:rFonts w:asciiTheme="minorHAnsi" w:hAnsiTheme="minorHAnsi" w:cstheme="minorHAnsi"/>
          <w:sz w:val="22"/>
          <w:szCs w:val="22"/>
        </w:rPr>
        <w:t>4</w:t>
      </w:r>
      <w:r w:rsidRPr="00071050">
        <w:rPr>
          <w:rFonts w:asciiTheme="minorHAnsi" w:hAnsiTheme="minorHAnsi" w:cstheme="minorHAnsi"/>
          <w:sz w:val="22"/>
          <w:szCs w:val="22"/>
        </w:rPr>
        <w:t>-</w:t>
      </w:r>
      <w:r w:rsidR="00F9783D" w:rsidRPr="00071050">
        <w:rPr>
          <w:rFonts w:asciiTheme="minorHAnsi" w:hAnsiTheme="minorHAnsi" w:cstheme="minorHAnsi"/>
          <w:sz w:val="22"/>
          <w:szCs w:val="22"/>
        </w:rPr>
        <w:t>1</w:t>
      </w:r>
      <w:r w:rsidR="008A7F2E" w:rsidRPr="00071050">
        <w:rPr>
          <w:rFonts w:asciiTheme="minorHAnsi" w:hAnsiTheme="minorHAnsi" w:cstheme="minorHAnsi"/>
          <w:sz w:val="22"/>
          <w:szCs w:val="22"/>
        </w:rPr>
        <w:t>1</w:t>
      </w:r>
      <w:r w:rsidRPr="00071050">
        <w:rPr>
          <w:rFonts w:asciiTheme="minorHAnsi" w:hAnsiTheme="minorHAnsi" w:cstheme="minorHAnsi"/>
          <w:sz w:val="22"/>
          <w:szCs w:val="22"/>
        </w:rPr>
        <w:t xml:space="preserve">ης </w:t>
      </w:r>
      <w:r w:rsidR="00640B45" w:rsidRPr="00071050">
        <w:rPr>
          <w:rFonts w:asciiTheme="minorHAnsi" w:hAnsiTheme="minorHAnsi" w:cstheme="minorHAnsi"/>
          <w:sz w:val="22"/>
          <w:szCs w:val="22"/>
        </w:rPr>
        <w:t xml:space="preserve"> </w:t>
      </w:r>
      <w:r w:rsidR="00BB3C4B" w:rsidRPr="00071050">
        <w:rPr>
          <w:rFonts w:asciiTheme="minorHAnsi" w:hAnsiTheme="minorHAnsi" w:cstheme="minorHAnsi"/>
          <w:sz w:val="22"/>
          <w:szCs w:val="22"/>
        </w:rPr>
        <w:t xml:space="preserve"> </w:t>
      </w:r>
      <w:r w:rsidR="00317077" w:rsidRPr="00071050">
        <w:rPr>
          <w:rFonts w:asciiTheme="minorHAnsi" w:hAnsiTheme="minorHAnsi" w:cstheme="minorHAnsi"/>
          <w:sz w:val="22"/>
          <w:szCs w:val="22"/>
        </w:rPr>
        <w:t>ΤΑΚΤ</w:t>
      </w:r>
      <w:r w:rsidR="00BB3C4B" w:rsidRPr="00071050">
        <w:rPr>
          <w:rFonts w:asciiTheme="minorHAnsi" w:hAnsiTheme="minorHAnsi" w:cstheme="minorHAnsi"/>
          <w:sz w:val="22"/>
          <w:szCs w:val="22"/>
        </w:rPr>
        <w:t>ΙΚ</w:t>
      </w:r>
      <w:r w:rsidR="00317077" w:rsidRPr="00071050">
        <w:rPr>
          <w:rFonts w:asciiTheme="minorHAnsi" w:hAnsiTheme="minorHAnsi" w:cstheme="minorHAnsi"/>
          <w:sz w:val="22"/>
          <w:szCs w:val="22"/>
        </w:rPr>
        <w:t>ΗΣ</w:t>
      </w:r>
      <w:r w:rsidR="00640B45" w:rsidRPr="00071050">
        <w:rPr>
          <w:rFonts w:asciiTheme="minorHAnsi" w:hAnsiTheme="minorHAnsi" w:cstheme="minorHAnsi"/>
          <w:sz w:val="22"/>
          <w:szCs w:val="22"/>
        </w:rPr>
        <w:t xml:space="preserve"> </w:t>
      </w:r>
      <w:r w:rsidR="002B37DD" w:rsidRPr="00071050">
        <w:rPr>
          <w:rFonts w:asciiTheme="minorHAnsi" w:hAnsiTheme="minorHAnsi" w:cstheme="minorHAnsi"/>
          <w:sz w:val="22"/>
          <w:szCs w:val="22"/>
        </w:rPr>
        <w:t xml:space="preserve"> </w:t>
      </w:r>
      <w:r w:rsidR="00640B45" w:rsidRPr="00071050">
        <w:rPr>
          <w:rFonts w:asciiTheme="minorHAnsi" w:hAnsiTheme="minorHAnsi" w:cstheme="minorHAnsi"/>
          <w:sz w:val="22"/>
          <w:szCs w:val="22"/>
        </w:rPr>
        <w:t xml:space="preserve"> </w:t>
      </w:r>
      <w:r w:rsidRPr="00071050">
        <w:rPr>
          <w:rFonts w:asciiTheme="minorHAnsi" w:hAnsiTheme="minorHAnsi" w:cstheme="minorHAnsi"/>
          <w:sz w:val="22"/>
          <w:szCs w:val="22"/>
        </w:rPr>
        <w:t xml:space="preserve"> Συνεδρίασης –</w:t>
      </w:r>
    </w:p>
    <w:p w:rsidR="00AF4104" w:rsidRPr="00071050" w:rsidRDefault="0089667E" w:rsidP="00D20FB2">
      <w:pPr>
        <w:ind w:hanging="142"/>
        <w:jc w:val="center"/>
        <w:rPr>
          <w:rFonts w:asciiTheme="minorHAnsi" w:hAnsiTheme="minorHAnsi" w:cstheme="minorHAnsi"/>
          <w:sz w:val="22"/>
          <w:szCs w:val="22"/>
        </w:rPr>
      </w:pPr>
      <w:r w:rsidRPr="00071050">
        <w:rPr>
          <w:rFonts w:asciiTheme="minorHAnsi" w:hAnsiTheme="minorHAnsi" w:cstheme="minorHAnsi"/>
          <w:sz w:val="22"/>
          <w:szCs w:val="22"/>
        </w:rPr>
        <w:t xml:space="preserve"> </w:t>
      </w:r>
      <w:r w:rsidR="00AF4104" w:rsidRPr="00071050">
        <w:rPr>
          <w:rFonts w:asciiTheme="minorHAnsi" w:hAnsiTheme="minorHAnsi" w:cstheme="minorHAnsi"/>
          <w:sz w:val="22"/>
          <w:szCs w:val="22"/>
        </w:rPr>
        <w:t xml:space="preserve">του Δημοτικού Συμβουλίου </w:t>
      </w:r>
      <w:proofErr w:type="spellStart"/>
      <w:r w:rsidR="00AF4104" w:rsidRPr="00071050">
        <w:rPr>
          <w:rFonts w:asciiTheme="minorHAnsi" w:hAnsiTheme="minorHAnsi" w:cstheme="minorHAnsi"/>
          <w:sz w:val="22"/>
          <w:szCs w:val="22"/>
        </w:rPr>
        <w:t>Λεβαδέων</w:t>
      </w:r>
      <w:proofErr w:type="spellEnd"/>
    </w:p>
    <w:p w:rsidR="00AF4104" w:rsidRPr="00071050" w:rsidRDefault="00AF4104" w:rsidP="00D20FB2">
      <w:pPr>
        <w:ind w:hanging="142"/>
        <w:jc w:val="center"/>
        <w:rPr>
          <w:rFonts w:asciiTheme="minorHAnsi" w:hAnsiTheme="minorHAnsi" w:cstheme="minorHAnsi"/>
          <w:sz w:val="22"/>
          <w:szCs w:val="22"/>
          <w:u w:val="single"/>
        </w:rPr>
      </w:pPr>
    </w:p>
    <w:p w:rsidR="00AF4104" w:rsidRPr="00071050" w:rsidRDefault="00AF4104" w:rsidP="00D20FB2">
      <w:pPr>
        <w:ind w:hanging="142"/>
        <w:jc w:val="center"/>
        <w:rPr>
          <w:rFonts w:asciiTheme="minorHAnsi" w:eastAsia="Arial" w:hAnsiTheme="minorHAnsi" w:cstheme="minorHAnsi"/>
          <w:b/>
          <w:bCs/>
          <w:iCs/>
          <w:spacing w:val="-2"/>
          <w:sz w:val="22"/>
          <w:szCs w:val="22"/>
          <w:u w:val="single"/>
          <w:lang w:bidi="hi-IN"/>
        </w:rPr>
      </w:pPr>
      <w:r w:rsidRPr="00071050">
        <w:rPr>
          <w:rFonts w:asciiTheme="minorHAnsi" w:hAnsiTheme="minorHAnsi" w:cstheme="minorHAnsi"/>
          <w:b/>
          <w:sz w:val="22"/>
          <w:szCs w:val="22"/>
          <w:u w:val="single"/>
        </w:rPr>
        <w:t xml:space="preserve">Αριθμός απόφασης </w:t>
      </w:r>
      <w:r w:rsidR="000B54FF" w:rsidRPr="00071050">
        <w:rPr>
          <w:rFonts w:asciiTheme="minorHAnsi" w:hAnsiTheme="minorHAnsi" w:cstheme="minorHAnsi"/>
          <w:b/>
          <w:sz w:val="22"/>
          <w:szCs w:val="22"/>
          <w:u w:val="single"/>
        </w:rPr>
        <w:t xml:space="preserve"> </w:t>
      </w:r>
      <w:r w:rsidR="003733C1" w:rsidRPr="00071050">
        <w:rPr>
          <w:rFonts w:asciiTheme="minorHAnsi" w:hAnsiTheme="minorHAnsi" w:cstheme="minorHAnsi"/>
          <w:b/>
          <w:sz w:val="22"/>
          <w:szCs w:val="22"/>
          <w:u w:val="single"/>
        </w:rPr>
        <w:t>9</w:t>
      </w:r>
      <w:r w:rsidR="00071050">
        <w:rPr>
          <w:rFonts w:asciiTheme="minorHAnsi" w:hAnsiTheme="minorHAnsi" w:cstheme="minorHAnsi"/>
          <w:b/>
          <w:sz w:val="22"/>
          <w:szCs w:val="22"/>
          <w:u w:val="single"/>
        </w:rPr>
        <w:t>2</w:t>
      </w:r>
    </w:p>
    <w:p w:rsidR="00AF4104" w:rsidRPr="00071050" w:rsidRDefault="00AF4104" w:rsidP="00D20FB2">
      <w:pPr>
        <w:ind w:hanging="142"/>
        <w:jc w:val="center"/>
        <w:rPr>
          <w:rFonts w:asciiTheme="minorHAnsi" w:eastAsia="Arial" w:hAnsiTheme="minorHAnsi" w:cstheme="minorHAnsi"/>
          <w:bCs/>
          <w:iCs/>
          <w:spacing w:val="-2"/>
          <w:sz w:val="22"/>
          <w:szCs w:val="22"/>
          <w:u w:val="single"/>
          <w:lang w:bidi="hi-IN"/>
        </w:rPr>
      </w:pPr>
      <w:r w:rsidRPr="00071050">
        <w:rPr>
          <w:rStyle w:val="af3"/>
          <w:rFonts w:asciiTheme="minorHAnsi" w:hAnsiTheme="minorHAnsi" w:cstheme="minorHAnsi"/>
          <w:b w:val="0"/>
          <w:sz w:val="22"/>
          <w:szCs w:val="22"/>
        </w:rPr>
        <w:t xml:space="preserve"> </w:t>
      </w:r>
    </w:p>
    <w:p w:rsidR="00E024AB" w:rsidRPr="00071050" w:rsidRDefault="00AF4104" w:rsidP="00071050">
      <w:pPr>
        <w:pStyle w:val="9"/>
        <w:tabs>
          <w:tab w:val="left" w:pos="9750"/>
        </w:tabs>
        <w:ind w:left="142"/>
        <w:jc w:val="both"/>
        <w:rPr>
          <w:rStyle w:val="FontStyle17"/>
          <w:rFonts w:asciiTheme="minorHAnsi" w:eastAsia="Calibri" w:hAnsiTheme="minorHAnsi" w:cstheme="minorHAnsi"/>
          <w:b/>
          <w:bCs/>
          <w:i w:val="0"/>
          <w:color w:val="auto"/>
          <w:spacing w:val="-3"/>
          <w:kern w:val="1"/>
          <w:shd w:val="clear" w:color="auto" w:fill="FFFFFF"/>
          <w:lang w:bidi="hi-IN"/>
        </w:rPr>
      </w:pPr>
      <w:r w:rsidRPr="00071050">
        <w:rPr>
          <w:rStyle w:val="af3"/>
          <w:rFonts w:asciiTheme="minorHAnsi" w:hAnsiTheme="minorHAnsi" w:cstheme="minorHAnsi"/>
          <w:i w:val="0"/>
          <w:color w:val="auto"/>
          <w:sz w:val="22"/>
          <w:szCs w:val="22"/>
        </w:rPr>
        <w:t>ΘΕΜΑ</w:t>
      </w:r>
      <w:r w:rsidRPr="00071050">
        <w:rPr>
          <w:rFonts w:asciiTheme="minorHAnsi" w:hAnsiTheme="minorHAnsi" w:cstheme="minorHAnsi"/>
          <w:b/>
          <w:i w:val="0"/>
          <w:color w:val="auto"/>
          <w:sz w:val="22"/>
          <w:szCs w:val="22"/>
        </w:rPr>
        <w:t xml:space="preserve"> </w:t>
      </w:r>
      <w:r w:rsidR="00C77C08" w:rsidRPr="00071050">
        <w:rPr>
          <w:rFonts w:asciiTheme="minorHAnsi" w:hAnsiTheme="minorHAnsi" w:cstheme="minorHAnsi"/>
          <w:b/>
          <w:i w:val="0"/>
          <w:color w:val="auto"/>
          <w:sz w:val="22"/>
          <w:szCs w:val="22"/>
        </w:rPr>
        <w:t>:</w:t>
      </w:r>
      <w:r w:rsidR="00D8307F" w:rsidRPr="00071050">
        <w:rPr>
          <w:rFonts w:asciiTheme="minorHAnsi" w:hAnsiTheme="minorHAnsi" w:cstheme="minorHAnsi"/>
          <w:b/>
          <w:i w:val="0"/>
          <w:color w:val="auto"/>
          <w:sz w:val="22"/>
          <w:szCs w:val="22"/>
        </w:rPr>
        <w:t xml:space="preserve"> </w:t>
      </w:r>
      <w:r w:rsidR="00E024AB" w:rsidRPr="00071050">
        <w:rPr>
          <w:rStyle w:val="FontStyle17"/>
          <w:rFonts w:asciiTheme="minorHAnsi" w:eastAsia="Calibri" w:hAnsiTheme="minorHAnsi" w:cstheme="minorHAnsi"/>
          <w:b/>
          <w:bCs/>
          <w:i w:val="0"/>
          <w:color w:val="auto"/>
          <w:spacing w:val="-3"/>
          <w:kern w:val="1"/>
          <w:shd w:val="clear" w:color="auto" w:fill="FFFFFF"/>
          <w:lang w:bidi="hi-IN"/>
        </w:rPr>
        <w:t xml:space="preserve">Τοποθέτηση </w:t>
      </w:r>
      <w:r w:rsidR="00071050" w:rsidRPr="00071050">
        <w:rPr>
          <w:rFonts w:asciiTheme="minorHAnsi" w:hAnsiTheme="minorHAnsi" w:cstheme="minorHAnsi"/>
          <w:b/>
          <w:i w:val="0"/>
          <w:color w:val="auto"/>
          <w:sz w:val="22"/>
          <w:szCs w:val="22"/>
        </w:rPr>
        <w:t xml:space="preserve">κάδων ανακυκλούμενων και επαναχρησιμοποιούμενων ειδών ένδυσης και υπόδησης. </w:t>
      </w:r>
      <w:r w:rsidR="00E024AB" w:rsidRPr="00071050">
        <w:rPr>
          <w:rStyle w:val="FontStyle17"/>
          <w:rFonts w:asciiTheme="minorHAnsi" w:eastAsia="Calibri" w:hAnsiTheme="minorHAnsi" w:cstheme="minorHAnsi"/>
          <w:b/>
          <w:bCs/>
          <w:i w:val="0"/>
          <w:color w:val="auto"/>
          <w:spacing w:val="-3"/>
          <w:kern w:val="1"/>
          <w:shd w:val="clear" w:color="auto" w:fill="FFFFFF"/>
          <w:lang w:bidi="hi-IN"/>
        </w:rPr>
        <w:t>.  (Η 10</w:t>
      </w:r>
      <w:r w:rsidR="00071050" w:rsidRPr="00071050">
        <w:rPr>
          <w:rStyle w:val="FontStyle17"/>
          <w:rFonts w:asciiTheme="minorHAnsi" w:eastAsia="Calibri" w:hAnsiTheme="minorHAnsi" w:cstheme="minorHAnsi"/>
          <w:b/>
          <w:bCs/>
          <w:i w:val="0"/>
          <w:color w:val="auto"/>
          <w:spacing w:val="-3"/>
          <w:kern w:val="1"/>
          <w:shd w:val="clear" w:color="auto" w:fill="FFFFFF"/>
          <w:lang w:bidi="hi-IN"/>
        </w:rPr>
        <w:t>2</w:t>
      </w:r>
      <w:r w:rsidR="00E024AB" w:rsidRPr="00071050">
        <w:rPr>
          <w:rStyle w:val="FontStyle17"/>
          <w:rFonts w:asciiTheme="minorHAnsi" w:eastAsia="Calibri" w:hAnsiTheme="minorHAnsi" w:cstheme="minorHAnsi"/>
          <w:b/>
          <w:bCs/>
          <w:i w:val="0"/>
          <w:color w:val="auto"/>
          <w:spacing w:val="-3"/>
          <w:kern w:val="1"/>
          <w:shd w:val="clear" w:color="auto" w:fill="FFFFFF"/>
          <w:lang w:bidi="hi-IN"/>
        </w:rPr>
        <w:t>/2024 Απόφαση της Δημοτικής Επιτροπής)</w:t>
      </w:r>
    </w:p>
    <w:p w:rsidR="00272B2A" w:rsidRPr="00071050" w:rsidRDefault="00272B2A" w:rsidP="00E024AB">
      <w:pPr>
        <w:pStyle w:val="af6"/>
        <w:snapToGrid w:val="0"/>
        <w:spacing w:before="57" w:after="57"/>
        <w:ind w:left="0"/>
        <w:jc w:val="both"/>
        <w:textAlignment w:val="baseline"/>
        <w:rPr>
          <w:rFonts w:asciiTheme="minorHAnsi" w:hAnsiTheme="minorHAnsi" w:cstheme="minorHAnsi"/>
          <w:color w:val="000000"/>
          <w:sz w:val="22"/>
          <w:szCs w:val="22"/>
        </w:rPr>
      </w:pPr>
    </w:p>
    <w:p w:rsidR="00896A71" w:rsidRPr="00071050" w:rsidRDefault="00896A71" w:rsidP="00272B2A">
      <w:pPr>
        <w:widowControl w:val="0"/>
        <w:snapToGrid w:val="0"/>
        <w:ind w:left="370"/>
        <w:textAlignment w:val="baseline"/>
        <w:rPr>
          <w:rStyle w:val="FontStyle17"/>
          <w:rFonts w:asciiTheme="minorHAnsi" w:eastAsia="Cambria" w:hAnsiTheme="minorHAnsi" w:cstheme="minorHAnsi"/>
          <w:bCs/>
          <w:spacing w:val="-3"/>
          <w:kern w:val="1"/>
          <w:shd w:val="clear" w:color="auto" w:fill="FFFFFF"/>
          <w:lang w:bidi="hi-IN"/>
        </w:rPr>
      </w:pPr>
    </w:p>
    <w:p w:rsidR="00097075" w:rsidRPr="00071050" w:rsidRDefault="00097075" w:rsidP="005C0BAC">
      <w:pPr>
        <w:spacing w:beforeLines="20" w:afterLines="20"/>
        <w:jc w:val="both"/>
        <w:rPr>
          <w:rFonts w:asciiTheme="minorHAnsi" w:hAnsiTheme="minorHAnsi" w:cstheme="minorHAnsi"/>
          <w:bCs/>
          <w:sz w:val="22"/>
          <w:szCs w:val="22"/>
        </w:rPr>
      </w:pPr>
      <w:r w:rsidRPr="00071050">
        <w:rPr>
          <w:rStyle w:val="FontStyle17"/>
          <w:rFonts w:asciiTheme="minorHAnsi" w:eastAsia="Calibri" w:hAnsiTheme="minorHAnsi" w:cstheme="minorHAnsi"/>
          <w:spacing w:val="-3"/>
        </w:rPr>
        <w:t xml:space="preserve">Στη Λιβαδειά σήμερα την  </w:t>
      </w:r>
      <w:r w:rsidR="008A7F2E" w:rsidRPr="00071050">
        <w:rPr>
          <w:rStyle w:val="FontStyle17"/>
          <w:rFonts w:asciiTheme="minorHAnsi" w:eastAsia="Calibri" w:hAnsiTheme="minorHAnsi" w:cstheme="minorHAnsi"/>
          <w:spacing w:val="-3"/>
        </w:rPr>
        <w:t>8</w:t>
      </w:r>
      <w:r w:rsidRPr="00071050">
        <w:rPr>
          <w:rStyle w:val="FontStyle17"/>
          <w:rFonts w:asciiTheme="minorHAnsi" w:eastAsia="Calibri" w:hAnsiTheme="minorHAnsi" w:cstheme="minorHAnsi"/>
          <w:spacing w:val="-3"/>
          <w:vertAlign w:val="superscript"/>
        </w:rPr>
        <w:t>η</w:t>
      </w:r>
      <w:r w:rsidRPr="00071050">
        <w:rPr>
          <w:rStyle w:val="FontStyle17"/>
          <w:rFonts w:asciiTheme="minorHAnsi" w:eastAsia="Calibri" w:hAnsiTheme="minorHAnsi" w:cstheme="minorHAnsi"/>
          <w:spacing w:val="-3"/>
        </w:rPr>
        <w:t xml:space="preserve"> </w:t>
      </w:r>
      <w:r w:rsidR="008A7F2E" w:rsidRPr="00071050">
        <w:rPr>
          <w:rStyle w:val="FontStyle17"/>
          <w:rFonts w:asciiTheme="minorHAnsi" w:eastAsia="Calibri" w:hAnsiTheme="minorHAnsi" w:cstheme="minorHAnsi"/>
          <w:spacing w:val="-3"/>
        </w:rPr>
        <w:t>Απριλί</w:t>
      </w:r>
      <w:r w:rsidRPr="00071050">
        <w:rPr>
          <w:rStyle w:val="FontStyle17"/>
          <w:rFonts w:asciiTheme="minorHAnsi" w:eastAsia="Calibri" w:hAnsiTheme="minorHAnsi" w:cstheme="minorHAnsi"/>
          <w:spacing w:val="-3"/>
        </w:rPr>
        <w:t xml:space="preserve">ου 2024, ημέρα </w:t>
      </w:r>
      <w:r w:rsidR="008A7F2E" w:rsidRPr="00071050">
        <w:rPr>
          <w:rStyle w:val="FontStyle17"/>
          <w:rFonts w:asciiTheme="minorHAnsi" w:eastAsia="Calibri" w:hAnsiTheme="minorHAnsi" w:cstheme="minorHAnsi"/>
          <w:spacing w:val="-3"/>
        </w:rPr>
        <w:t>Δευτέρα</w:t>
      </w:r>
      <w:r w:rsidRPr="00071050">
        <w:rPr>
          <w:rStyle w:val="FontStyle17"/>
          <w:rFonts w:asciiTheme="minorHAnsi" w:eastAsia="Calibri" w:hAnsiTheme="minorHAnsi" w:cstheme="minorHAnsi"/>
          <w:spacing w:val="-3"/>
        </w:rPr>
        <w:t xml:space="preserve">   και ώρα  18:00    </w:t>
      </w:r>
      <w:r w:rsidRPr="00071050">
        <w:rPr>
          <w:rFonts w:asciiTheme="minorHAnsi" w:hAnsiTheme="minorHAnsi" w:cstheme="minorHAnsi"/>
          <w:sz w:val="22"/>
          <w:szCs w:val="22"/>
        </w:rPr>
        <w:t xml:space="preserve">  ,</w:t>
      </w:r>
      <w:r w:rsidRPr="00071050">
        <w:rPr>
          <w:rStyle w:val="FontStyle17"/>
          <w:rFonts w:asciiTheme="minorHAnsi" w:eastAsia="Calibri" w:hAnsiTheme="minorHAnsi" w:cstheme="minorHAnsi"/>
          <w:spacing w:val="-3"/>
        </w:rPr>
        <w:t xml:space="preserve"> συνήλθε δια ζώσης  σε  τακτική συνεδρίαση το Δημοτικό Συμβούλιο του Δήμου,   μετά </w:t>
      </w:r>
      <w:r w:rsidRPr="00071050">
        <w:rPr>
          <w:rFonts w:asciiTheme="minorHAnsi" w:hAnsiTheme="minorHAnsi" w:cstheme="minorHAnsi"/>
          <w:sz w:val="22"/>
          <w:szCs w:val="22"/>
          <w:shd w:val="clear" w:color="auto" w:fill="FFFFFF"/>
        </w:rPr>
        <w:t xml:space="preserve"> από</w:t>
      </w:r>
      <w:r w:rsidRPr="00071050">
        <w:rPr>
          <w:rStyle w:val="FontStyle17"/>
          <w:rFonts w:asciiTheme="minorHAnsi" w:eastAsia="Calibri" w:hAnsiTheme="minorHAnsi" w:cstheme="minorHAnsi"/>
          <w:spacing w:val="-3"/>
        </w:rPr>
        <w:t xml:space="preserve">  την  </w:t>
      </w:r>
      <w:r w:rsidR="008A7F2E" w:rsidRPr="00071050">
        <w:rPr>
          <w:rStyle w:val="FontStyle17"/>
          <w:rFonts w:asciiTheme="minorHAnsi" w:eastAsia="Calibri" w:hAnsiTheme="minorHAnsi" w:cstheme="minorHAnsi"/>
          <w:spacing w:val="-3"/>
        </w:rPr>
        <w:t>6297</w:t>
      </w:r>
      <w:r w:rsidRPr="00071050">
        <w:rPr>
          <w:rStyle w:val="FontStyle17"/>
          <w:rFonts w:asciiTheme="minorHAnsi" w:eastAsia="Calibri" w:hAnsiTheme="minorHAnsi" w:cstheme="minorHAnsi"/>
          <w:spacing w:val="-3"/>
        </w:rPr>
        <w:t>/</w:t>
      </w:r>
      <w:r w:rsidR="008A7F2E" w:rsidRPr="00071050">
        <w:rPr>
          <w:rStyle w:val="FontStyle17"/>
          <w:rFonts w:asciiTheme="minorHAnsi" w:eastAsia="Calibri" w:hAnsiTheme="minorHAnsi" w:cstheme="minorHAnsi"/>
          <w:spacing w:val="-3"/>
        </w:rPr>
        <w:t>4-4</w:t>
      </w:r>
      <w:r w:rsidRPr="00071050">
        <w:rPr>
          <w:rStyle w:val="FontStyle17"/>
          <w:rFonts w:asciiTheme="minorHAnsi" w:eastAsia="Calibri" w:hAnsiTheme="minorHAnsi" w:cstheme="minorHAnsi"/>
          <w:spacing w:val="-3"/>
        </w:rPr>
        <w:t xml:space="preserve">-2024       έγγραφη πρόσκληση της Προέδρου του Δημοτικού Συμβούλου </w:t>
      </w:r>
      <w:proofErr w:type="spellStart"/>
      <w:r w:rsidRPr="00071050">
        <w:rPr>
          <w:rStyle w:val="FontStyle17"/>
          <w:rFonts w:asciiTheme="minorHAnsi" w:eastAsia="Calibri" w:hAnsiTheme="minorHAnsi" w:cstheme="minorHAnsi"/>
          <w:spacing w:val="-3"/>
        </w:rPr>
        <w:t>κας.Χέβα</w:t>
      </w:r>
      <w:proofErr w:type="spellEnd"/>
      <w:r w:rsidRPr="00071050">
        <w:rPr>
          <w:rStyle w:val="FontStyle17"/>
          <w:rFonts w:asciiTheme="minorHAnsi" w:eastAsia="Calibri" w:hAnsiTheme="minorHAnsi" w:cstheme="minorHAnsi"/>
          <w:spacing w:val="-3"/>
        </w:rPr>
        <w:t xml:space="preserve"> Αθανασίας (</w:t>
      </w:r>
      <w:proofErr w:type="spellStart"/>
      <w:r w:rsidRPr="00071050">
        <w:rPr>
          <w:rStyle w:val="FontStyle17"/>
          <w:rFonts w:asciiTheme="minorHAnsi" w:eastAsia="Calibri" w:hAnsiTheme="minorHAnsi" w:cstheme="minorHAnsi"/>
          <w:spacing w:val="-3"/>
        </w:rPr>
        <w:t>Νάνσυ</w:t>
      </w:r>
      <w:proofErr w:type="spellEnd"/>
      <w:r w:rsidRPr="00071050">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071050">
        <w:rPr>
          <w:rFonts w:asciiTheme="minorHAnsi" w:hAnsiTheme="minorHAnsi" w:cstheme="minorHAnsi"/>
          <w:bCs/>
          <w:sz w:val="22"/>
          <w:szCs w:val="22"/>
        </w:rPr>
        <w:t xml:space="preserve">  </w:t>
      </w:r>
      <w:r w:rsidRPr="00071050">
        <w:rPr>
          <w:rStyle w:val="FontStyle17"/>
          <w:rFonts w:asciiTheme="minorHAnsi" w:eastAsia="Calibri" w:hAnsiTheme="minorHAnsi" w:cstheme="minorHAnsi"/>
          <w:spacing w:val="-3"/>
        </w:rPr>
        <w:t>και του άρθρου 6 του Ν. 5056/</w:t>
      </w:r>
      <w:r w:rsidRPr="00071050">
        <w:rPr>
          <w:rFonts w:asciiTheme="minorHAnsi" w:hAnsiTheme="minorHAnsi" w:cstheme="minorHAnsi"/>
          <w:bCs/>
          <w:sz w:val="22"/>
          <w:szCs w:val="22"/>
        </w:rPr>
        <w:t xml:space="preserve"> </w:t>
      </w:r>
      <w:r w:rsidRPr="00071050">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071050">
        <w:rPr>
          <w:rStyle w:val="FontStyle17"/>
          <w:rFonts w:asciiTheme="minorHAnsi" w:eastAsia="Calibri" w:hAnsiTheme="minorHAnsi" w:cstheme="minorHAnsi"/>
          <w:spacing w:val="-3"/>
        </w:rPr>
        <w:t>α΄και</w:t>
      </w:r>
      <w:proofErr w:type="spellEnd"/>
      <w:r w:rsidRPr="00071050">
        <w:rPr>
          <w:rStyle w:val="FontStyle17"/>
          <w:rFonts w:asciiTheme="minorHAnsi" w:eastAsia="Calibri" w:hAnsiTheme="minorHAnsi" w:cstheme="minorHAnsi"/>
          <w:spacing w:val="-3"/>
        </w:rPr>
        <w:t xml:space="preserve"> </w:t>
      </w:r>
      <w:proofErr w:type="spellStart"/>
      <w:r w:rsidRPr="00071050">
        <w:rPr>
          <w:rStyle w:val="FontStyle17"/>
          <w:rFonts w:asciiTheme="minorHAnsi" w:eastAsia="Calibri" w:hAnsiTheme="minorHAnsi" w:cstheme="minorHAnsi"/>
          <w:spacing w:val="-3"/>
        </w:rPr>
        <w:t>β¨βαθμού</w:t>
      </w:r>
      <w:proofErr w:type="spellEnd"/>
      <w:r w:rsidRPr="00071050">
        <w:rPr>
          <w:rStyle w:val="FontStyle17"/>
          <w:rFonts w:asciiTheme="minorHAnsi" w:eastAsia="Calibri" w:hAnsiTheme="minorHAnsi" w:cstheme="minorHAnsi"/>
          <w:spacing w:val="-3"/>
        </w:rPr>
        <w:t>, …..και λοιπές διατάξεις του Υπουργείου Εσωτερικών».</w:t>
      </w:r>
    </w:p>
    <w:p w:rsidR="003733C1" w:rsidRPr="00071050" w:rsidRDefault="003733C1" w:rsidP="003733C1">
      <w:pPr>
        <w:pStyle w:val="Default"/>
        <w:jc w:val="both"/>
        <w:rPr>
          <w:rStyle w:val="FontStyle17"/>
          <w:rFonts w:asciiTheme="minorHAnsi" w:eastAsia="Arial" w:hAnsiTheme="minorHAnsi" w:cstheme="minorHAnsi"/>
          <w:iCs/>
          <w:spacing w:val="-3"/>
        </w:rPr>
      </w:pPr>
      <w:r w:rsidRPr="00071050">
        <w:rPr>
          <w:rFonts w:asciiTheme="minorHAnsi" w:hAnsiTheme="minorHAnsi" w:cstheme="minorHAnsi"/>
          <w:bCs/>
          <w:sz w:val="22"/>
          <w:szCs w:val="22"/>
        </w:rPr>
        <w:t>Η  Πρόεδρος του Δημοτικού Συμβουλίου   κήρυξε την έναρξη της συνεδρίασης και δ</w:t>
      </w:r>
      <w:r w:rsidRPr="00071050">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20  δημοτικοί σύμβουλοι  :</w:t>
      </w:r>
    </w:p>
    <w:p w:rsidR="003733C1" w:rsidRPr="00071050" w:rsidRDefault="003733C1" w:rsidP="003733C1">
      <w:pPr>
        <w:tabs>
          <w:tab w:val="left" w:pos="0"/>
        </w:tabs>
        <w:ind w:left="15" w:right="30" w:firstLine="425"/>
        <w:jc w:val="both"/>
        <w:rPr>
          <w:rStyle w:val="FontStyle17"/>
          <w:rFonts w:asciiTheme="minorHAnsi" w:eastAsia="Arial" w:hAnsiTheme="minorHAnsi" w:cstheme="minorHAnsi"/>
          <w:iCs/>
          <w:spacing w:val="-3"/>
        </w:rPr>
      </w:pPr>
      <w:r w:rsidRPr="00071050">
        <w:rPr>
          <w:rFonts w:asciiTheme="minorHAnsi" w:hAnsiTheme="minorHAnsi" w:cstheme="minorHAnsi"/>
          <w:sz w:val="22"/>
          <w:szCs w:val="22"/>
        </w:rPr>
        <w:t xml:space="preserve"> </w:t>
      </w:r>
      <w:r w:rsidRPr="00071050">
        <w:rPr>
          <w:rFonts w:asciiTheme="minorHAnsi" w:hAnsiTheme="minorHAnsi" w:cstheme="minorHAnsi"/>
          <w:bCs/>
          <w:sz w:val="22"/>
          <w:szCs w:val="22"/>
        </w:rPr>
        <w:t xml:space="preserve"> </w:t>
      </w:r>
    </w:p>
    <w:p w:rsidR="003733C1" w:rsidRPr="00071050" w:rsidRDefault="003733C1" w:rsidP="003733C1">
      <w:pPr>
        <w:ind w:left="426" w:hanging="709"/>
        <w:rPr>
          <w:rFonts w:asciiTheme="minorHAnsi" w:hAnsiTheme="minorHAnsi" w:cstheme="minorHAnsi"/>
          <w:bCs/>
          <w:sz w:val="22"/>
          <w:szCs w:val="22"/>
          <w:lang w:val="en-US"/>
        </w:rPr>
      </w:pPr>
      <w:r w:rsidRPr="00071050">
        <w:rPr>
          <w:rStyle w:val="FontStyle17"/>
          <w:rFonts w:asciiTheme="minorHAnsi" w:eastAsia="Arial" w:hAnsiTheme="minorHAnsi" w:cstheme="minorHAnsi"/>
          <w:iCs/>
          <w:spacing w:val="-3"/>
        </w:rPr>
        <w:t xml:space="preserve">                   </w:t>
      </w:r>
      <w:r w:rsidRPr="00071050">
        <w:rPr>
          <w:rFonts w:asciiTheme="minorHAnsi" w:hAnsiTheme="minorHAnsi" w:cstheme="minorHAnsi"/>
          <w:bCs/>
          <w:sz w:val="22"/>
          <w:szCs w:val="22"/>
        </w:rPr>
        <w:t>ΠΑΡΟΝΤΕΣ</w:t>
      </w:r>
      <w:r w:rsidRPr="00071050">
        <w:rPr>
          <w:rFonts w:asciiTheme="minorHAnsi" w:hAnsiTheme="minorHAnsi" w:cstheme="minorHAnsi"/>
          <w:bCs/>
          <w:sz w:val="22"/>
          <w:szCs w:val="22"/>
        </w:rPr>
        <w:tab/>
      </w:r>
      <w:r w:rsidRPr="00071050">
        <w:rPr>
          <w:rFonts w:asciiTheme="minorHAnsi" w:hAnsiTheme="minorHAnsi" w:cstheme="minorHAnsi"/>
          <w:bCs/>
          <w:sz w:val="22"/>
          <w:szCs w:val="22"/>
        </w:rPr>
        <w:tab/>
      </w:r>
      <w:r w:rsidRPr="00071050">
        <w:rPr>
          <w:rFonts w:asciiTheme="minorHAnsi" w:hAnsiTheme="minorHAnsi" w:cstheme="minorHAnsi"/>
          <w:bCs/>
          <w:sz w:val="22"/>
          <w:szCs w:val="22"/>
        </w:rPr>
        <w:tab/>
      </w:r>
      <w:r w:rsidRPr="00071050">
        <w:rPr>
          <w:rFonts w:asciiTheme="minorHAnsi" w:hAnsiTheme="minorHAnsi" w:cstheme="minorHAnsi"/>
          <w:bCs/>
          <w:sz w:val="22"/>
          <w:szCs w:val="22"/>
        </w:rPr>
        <w:tab/>
      </w:r>
      <w:r w:rsidRPr="00071050">
        <w:rPr>
          <w:rFonts w:asciiTheme="minorHAnsi" w:hAnsiTheme="minorHAnsi" w:cstheme="minorHAnsi"/>
          <w:bCs/>
          <w:sz w:val="22"/>
          <w:szCs w:val="22"/>
        </w:rPr>
        <w:tab/>
      </w:r>
      <w:r w:rsidRPr="00071050">
        <w:rPr>
          <w:rFonts w:asciiTheme="minorHAnsi" w:hAnsiTheme="minorHAnsi" w:cstheme="minorHAnsi"/>
          <w:bCs/>
          <w:sz w:val="22"/>
          <w:szCs w:val="22"/>
        </w:rPr>
        <w:tab/>
        <w:t xml:space="preserve">                          ΑΠΟΝΤΕΣ </w:t>
      </w:r>
      <w:r w:rsidRPr="00071050">
        <w:rPr>
          <w:rFonts w:asciiTheme="minorHAnsi" w:hAnsiTheme="minorHAnsi" w:cstheme="minorHAnsi"/>
          <w:bCs/>
          <w:sz w:val="22"/>
          <w:szCs w:val="22"/>
        </w:rPr>
        <w:tab/>
      </w:r>
    </w:p>
    <w:p w:rsidR="003733C1" w:rsidRPr="00071050" w:rsidRDefault="003733C1" w:rsidP="003733C1">
      <w:pPr>
        <w:ind w:left="426" w:hanging="709"/>
        <w:rPr>
          <w:rFonts w:asciiTheme="minorHAnsi" w:hAnsiTheme="minorHAnsi" w:cstheme="minorHAns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ΑΓΝΙΑΔΗΣ ΠΑΝΑΓΙΩΤΗΣ ( ΝΟΤΗΣ )  </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r w:rsidRPr="00071050">
              <w:rPr>
                <w:rFonts w:asciiTheme="minorHAnsi" w:hAnsiTheme="minorHAnsi" w:cstheme="minorHAnsi"/>
                <w:sz w:val="22"/>
                <w:szCs w:val="22"/>
              </w:rPr>
              <w:t>1</w:t>
            </w:r>
          </w:p>
        </w:tc>
        <w:tc>
          <w:tcPr>
            <w:tcW w:w="354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ΠΑΠΑΒΑΣΙΛΕΙΟΥ ΑΙΚΑΤΕΡΙΝΗ  </w:t>
            </w: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ΓΚΩΝΙΑΣ ΚΩΝΣΤΑΝΤΙΝΟΣ </w:t>
            </w:r>
            <w:r w:rsidRPr="00071050">
              <w:rPr>
                <w:rFonts w:asciiTheme="minorHAnsi" w:hAnsiTheme="minorHAnsi" w:cstheme="minorHAnsi"/>
                <w:sz w:val="22"/>
                <w:szCs w:val="22"/>
                <w:lang w:val="en-US"/>
              </w:rPr>
              <w:t xml:space="preserve"> </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r w:rsidRPr="00071050">
              <w:rPr>
                <w:rFonts w:asciiTheme="minorHAnsi" w:hAnsiTheme="minorHAnsi" w:cstheme="minorHAnsi"/>
                <w:sz w:val="22"/>
                <w:szCs w:val="22"/>
              </w:rPr>
              <w:t>2</w:t>
            </w:r>
          </w:p>
        </w:tc>
        <w:tc>
          <w:tcPr>
            <w:tcW w:w="354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ΜΗΤΑΣ ΑΛΕΞΑΝΔΡΟΣ  </w:t>
            </w: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ΙΩΑΝΝΙΔΗΣ ΒΑΣΙΛΕΙΟΣ   </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r w:rsidRPr="00071050">
              <w:rPr>
                <w:rFonts w:asciiTheme="minorHAnsi" w:hAnsiTheme="minorHAnsi" w:cstheme="minorHAnsi"/>
                <w:sz w:val="22"/>
                <w:szCs w:val="22"/>
              </w:rPr>
              <w:t>3</w:t>
            </w:r>
          </w:p>
        </w:tc>
        <w:tc>
          <w:tcPr>
            <w:tcW w:w="354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ΜΕΡΤΖΑΝΗΣ ΚΩΝ/ΝΟΣ</w:t>
            </w: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ΚΑΛΛΙΑΝΤΑΣΗΣ ΧΡΗΣΤΟΣ  </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r w:rsidRPr="00071050">
              <w:rPr>
                <w:rFonts w:asciiTheme="minorHAnsi" w:hAnsiTheme="minorHAnsi" w:cstheme="minorHAnsi"/>
                <w:sz w:val="22"/>
                <w:szCs w:val="22"/>
                <w:lang w:val="en-US"/>
              </w:rPr>
              <w:t xml:space="preserve"> </w:t>
            </w:r>
            <w:r w:rsidRPr="00071050">
              <w:rPr>
                <w:rFonts w:asciiTheme="minorHAnsi" w:hAnsiTheme="minorHAnsi" w:cstheme="minorHAnsi"/>
                <w:sz w:val="22"/>
                <w:szCs w:val="22"/>
              </w:rPr>
              <w:t>4</w:t>
            </w: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r w:rsidRPr="00071050">
              <w:rPr>
                <w:rFonts w:asciiTheme="minorHAnsi" w:hAnsiTheme="minorHAnsi" w:cstheme="minorHAnsi"/>
                <w:sz w:val="22"/>
                <w:szCs w:val="22"/>
              </w:rPr>
              <w:t xml:space="preserve">ΓΕΡΟΝΙΚΟΛΟΥ ΛΑΜΠΡΙΝΗ    </w:t>
            </w: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D9170D">
            <w:pPr>
              <w:snapToGrid w:val="0"/>
              <w:rPr>
                <w:rFonts w:asciiTheme="minorHAnsi" w:hAnsiTheme="minorHAnsi" w:cstheme="minorHAnsi"/>
                <w:sz w:val="22"/>
                <w:szCs w:val="22"/>
                <w:lang w:val="en-US"/>
              </w:rPr>
            </w:pPr>
            <w:r w:rsidRPr="00071050">
              <w:rPr>
                <w:rFonts w:asciiTheme="minorHAnsi" w:hAnsiTheme="minorHAnsi" w:cstheme="minorHAnsi"/>
                <w:sz w:val="22"/>
                <w:szCs w:val="22"/>
              </w:rPr>
              <w:t xml:space="preserve">ΚΑΤΗΣ ΧΑΡΑΛΑΜΠΟΣ  </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r w:rsidRPr="00071050">
              <w:rPr>
                <w:rFonts w:asciiTheme="minorHAnsi" w:hAnsiTheme="minorHAnsi" w:cstheme="minorHAnsi"/>
                <w:sz w:val="22"/>
                <w:szCs w:val="22"/>
                <w:lang w:val="en-US"/>
              </w:rPr>
              <w:t xml:space="preserve"> </w:t>
            </w:r>
            <w:r w:rsidRPr="00071050">
              <w:rPr>
                <w:rFonts w:asciiTheme="minorHAnsi" w:hAnsiTheme="minorHAnsi" w:cstheme="minorHAnsi"/>
                <w:sz w:val="22"/>
                <w:szCs w:val="22"/>
              </w:rPr>
              <w:t>5</w:t>
            </w: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r w:rsidRPr="00071050">
              <w:rPr>
                <w:rFonts w:asciiTheme="minorHAnsi" w:hAnsiTheme="minorHAnsi" w:cstheme="minorHAnsi"/>
                <w:sz w:val="22"/>
                <w:szCs w:val="22"/>
              </w:rPr>
              <w:t xml:space="preserve">ΑΡΚΟΥΜΑΝΗΣ ΠΕΤΡΟΣ   </w:t>
            </w: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ΚΑΦΡΙΤΣΑΣ ΔΗΜΗΤΡΙΟΣ  </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lang w:val="en-US"/>
              </w:rPr>
            </w:pPr>
            <w:r w:rsidRPr="00071050">
              <w:rPr>
                <w:rFonts w:asciiTheme="minorHAnsi" w:hAnsiTheme="minorHAnsi" w:cstheme="minorHAnsi"/>
                <w:sz w:val="22"/>
                <w:szCs w:val="22"/>
                <w:lang w:val="en-US"/>
              </w:rPr>
              <w:t xml:space="preserve"> </w:t>
            </w: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r w:rsidRPr="00071050">
              <w:rPr>
                <w:rFonts w:asciiTheme="minorHAnsi" w:hAnsiTheme="minorHAnsi" w:cstheme="minorHAnsi"/>
                <w:sz w:val="22"/>
                <w:szCs w:val="22"/>
              </w:rPr>
              <w:t xml:space="preserve">Οι  οποίοι δεν παραβρέθηκαν </w:t>
            </w:r>
          </w:p>
          <w:p w:rsidR="003733C1" w:rsidRPr="00071050" w:rsidRDefault="003733C1" w:rsidP="00D9170D">
            <w:pPr>
              <w:snapToGrid w:val="0"/>
              <w:rPr>
                <w:rFonts w:asciiTheme="minorHAnsi" w:hAnsiTheme="minorHAnsi" w:cstheme="minorHAnsi"/>
                <w:sz w:val="22"/>
                <w:szCs w:val="22"/>
              </w:rPr>
            </w:pPr>
          </w:p>
        </w:tc>
      </w:tr>
      <w:tr w:rsidR="003733C1" w:rsidRPr="00071050" w:rsidTr="00D9170D">
        <w:trPr>
          <w:trHeight w:hRule="exact" w:val="562"/>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eastAsia="Calibri" w:hAnsiTheme="minorHAnsi" w:cstheme="minorHAnsi"/>
                <w:bCs/>
                <w:sz w:val="22"/>
                <w:szCs w:val="22"/>
                <w:lang w:val="en-US"/>
              </w:rPr>
            </w:pPr>
          </w:p>
        </w:tc>
        <w:tc>
          <w:tcPr>
            <w:tcW w:w="542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ΛΙΑΝΟΣ ΓΕΩΡΓΙΟΣ   </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lang w:val="en-US"/>
              </w:rPr>
            </w:pPr>
            <w:r w:rsidRPr="00071050">
              <w:rPr>
                <w:rFonts w:asciiTheme="minorHAnsi" w:hAnsiTheme="minorHAnsi" w:cstheme="minorHAnsi"/>
                <w:sz w:val="22"/>
                <w:szCs w:val="22"/>
                <w:lang w:val="en-US"/>
              </w:rPr>
              <w:t xml:space="preserve"> </w:t>
            </w: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r w:rsidRPr="00071050">
              <w:rPr>
                <w:rFonts w:asciiTheme="minorHAnsi" w:hAnsiTheme="minorHAnsi" w:cstheme="minorHAnsi"/>
                <w:sz w:val="22"/>
                <w:szCs w:val="22"/>
              </w:rPr>
              <w:t>αν και κλήθηκαν  νόμιμα</w:t>
            </w:r>
          </w:p>
        </w:tc>
      </w:tr>
      <w:tr w:rsidR="003733C1" w:rsidRPr="00071050" w:rsidTr="00D9170D">
        <w:trPr>
          <w:trHeight w:hRule="exact" w:val="617"/>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eastAsia="Calibri" w:hAnsiTheme="minorHAnsi" w:cstheme="minorHAnsi"/>
                <w:bCs/>
                <w:sz w:val="22"/>
                <w:szCs w:val="22"/>
                <w:lang w:val="en-US"/>
              </w:rPr>
            </w:pPr>
          </w:p>
        </w:tc>
        <w:tc>
          <w:tcPr>
            <w:tcW w:w="542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ΠΛΙΑΚΟΣΤΑΜΟΣ ΚΩΝ/ΝΟΣ</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r w:rsidRPr="00071050">
              <w:rPr>
                <w:rFonts w:asciiTheme="minorHAnsi" w:hAnsiTheme="minorHAnsi" w:cstheme="minorHAnsi"/>
                <w:sz w:val="22"/>
                <w:szCs w:val="22"/>
              </w:rPr>
              <w:t xml:space="preserve"> </w:t>
            </w:r>
          </w:p>
        </w:tc>
        <w:tc>
          <w:tcPr>
            <w:tcW w:w="3544" w:type="dxa"/>
            <w:shd w:val="clear" w:color="auto" w:fill="FFFFFF"/>
          </w:tcPr>
          <w:p w:rsidR="003733C1" w:rsidRPr="00071050" w:rsidRDefault="003733C1" w:rsidP="00D9170D">
            <w:pPr>
              <w:rPr>
                <w:rFonts w:asciiTheme="minorHAnsi" w:hAnsiTheme="minorHAnsi" w:cstheme="minorHAnsi"/>
                <w:sz w:val="22"/>
                <w:szCs w:val="22"/>
              </w:rPr>
            </w:pP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ΠΟΛΥΤΑΡΧΟΥ ΛΟΥΚΑΣ  </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ΤΖΑΘΑΣ ΓΕΩΡΓΙΟΣ  </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ΤΖΟΥΒΑΡΑΣ ΝΙΚΟΛΑΟΣ  </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ΤΟΛΙΑΣ ΔΗΜΗΤΡΙΟΣ  </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ΤΟΥΜΑΡΑΣ ΒΑΣΙΛΕΙΟΣ   </w:t>
            </w:r>
            <w:r w:rsidR="00233CB0" w:rsidRPr="00071050">
              <w:rPr>
                <w:rFonts w:asciiTheme="minorHAnsi" w:hAnsiTheme="minorHAnsi" w:cstheme="minorHAnsi"/>
                <w:sz w:val="22"/>
                <w:szCs w:val="22"/>
              </w:rPr>
              <w:t>(Απών στο 11</w:t>
            </w:r>
            <w:r w:rsidR="00233CB0" w:rsidRPr="00071050">
              <w:rPr>
                <w:rFonts w:asciiTheme="minorHAnsi" w:hAnsiTheme="minorHAnsi" w:cstheme="minorHAnsi"/>
                <w:sz w:val="22"/>
                <w:szCs w:val="22"/>
                <w:vertAlign w:val="superscript"/>
              </w:rPr>
              <w:t>ο</w:t>
            </w:r>
            <w:r w:rsidR="00233CB0" w:rsidRPr="00071050">
              <w:rPr>
                <w:rFonts w:asciiTheme="minorHAnsi" w:hAnsiTheme="minorHAnsi" w:cstheme="minorHAnsi"/>
                <w:sz w:val="22"/>
                <w:szCs w:val="22"/>
              </w:rPr>
              <w:t xml:space="preserve"> ΘΗΔ)</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ΧΕΒΑ ΑΘΑΝΑΣΙΑ ( ΝΑΝΣΥ)  </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302988">
            <w:pPr>
              <w:snapToGrid w:val="0"/>
              <w:rPr>
                <w:rFonts w:asciiTheme="minorHAnsi" w:hAnsiTheme="minorHAnsi" w:cstheme="minorHAnsi"/>
                <w:sz w:val="22"/>
                <w:szCs w:val="22"/>
                <w:lang w:val="en-US"/>
              </w:rPr>
            </w:pPr>
            <w:r w:rsidRPr="00071050">
              <w:rPr>
                <w:rFonts w:asciiTheme="minorHAnsi" w:hAnsiTheme="minorHAnsi" w:cstheme="minorHAnsi"/>
                <w:sz w:val="22"/>
                <w:szCs w:val="22"/>
              </w:rPr>
              <w:t xml:space="preserve">ΤΑΓΚΑΛΕΓΚΑΣ ΙΩΑΝΝΗΣ    </w:t>
            </w:r>
            <w:r w:rsidR="00302988" w:rsidRPr="00071050">
              <w:rPr>
                <w:rFonts w:asciiTheme="minorHAnsi" w:hAnsiTheme="minorHAnsi" w:cstheme="minorHAnsi"/>
                <w:sz w:val="22"/>
                <w:szCs w:val="22"/>
                <w:lang w:val="en-US"/>
              </w:rPr>
              <w:t xml:space="preserve"> </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D9170D">
            <w:pPr>
              <w:snapToGrid w:val="0"/>
              <w:rPr>
                <w:rFonts w:asciiTheme="minorHAnsi" w:hAnsiTheme="minorHAnsi" w:cstheme="minorHAnsi"/>
                <w:sz w:val="22"/>
                <w:szCs w:val="22"/>
              </w:rPr>
            </w:pPr>
            <w:r w:rsidRPr="00071050">
              <w:rPr>
                <w:rFonts w:asciiTheme="minorHAnsi" w:hAnsiTheme="minorHAnsi" w:cstheme="minorHAnsi"/>
                <w:sz w:val="22"/>
                <w:szCs w:val="22"/>
              </w:rPr>
              <w:t>ΔΗΜΟΥ ΙΩΑΝΝΗΣ</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302988">
            <w:pPr>
              <w:rPr>
                <w:rFonts w:asciiTheme="minorHAnsi" w:hAnsiTheme="minorHAnsi" w:cstheme="minorHAnsi"/>
                <w:sz w:val="22"/>
                <w:szCs w:val="22"/>
                <w:lang w:val="en-US"/>
              </w:rPr>
            </w:pPr>
            <w:r w:rsidRPr="00071050">
              <w:rPr>
                <w:rFonts w:asciiTheme="minorHAnsi" w:hAnsiTheme="minorHAnsi" w:cstheme="minorHAnsi"/>
                <w:sz w:val="22"/>
                <w:szCs w:val="22"/>
              </w:rPr>
              <w:t xml:space="preserve">ΚΑΛΟΓΡΗΑΣ ΑΘΑΝΑΣΙΟΣ  </w:t>
            </w:r>
            <w:r w:rsidR="00302988" w:rsidRPr="00071050">
              <w:rPr>
                <w:rFonts w:asciiTheme="minorHAnsi" w:hAnsiTheme="minorHAnsi" w:cstheme="minorHAnsi"/>
                <w:sz w:val="22"/>
                <w:szCs w:val="22"/>
                <w:lang w:val="en-US"/>
              </w:rPr>
              <w:t xml:space="preserve"> </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ΜΙΧΑΣ ΔΗΜΗΤΡΙΟΣ   </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ΣΑΓΙΑΝΝΗΣ ΜΙΧΑΗΛ  </w:t>
            </w: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p>
        </w:tc>
      </w:tr>
      <w:tr w:rsidR="003733C1" w:rsidRPr="00071050" w:rsidTr="00D9170D">
        <w:trPr>
          <w:trHeight w:hRule="exact" w:val="539"/>
        </w:trPr>
        <w:tc>
          <w:tcPr>
            <w:tcW w:w="993" w:type="dxa"/>
            <w:shd w:val="clear" w:color="auto" w:fill="FFFFFF"/>
          </w:tcPr>
          <w:p w:rsidR="003733C1" w:rsidRPr="00071050" w:rsidRDefault="003733C1" w:rsidP="00D9170D">
            <w:pPr>
              <w:pStyle w:val="af4"/>
              <w:numPr>
                <w:ilvl w:val="0"/>
                <w:numId w:val="1"/>
              </w:numPr>
              <w:tabs>
                <w:tab w:val="num" w:pos="1117"/>
              </w:tabs>
              <w:snapToGrid w:val="0"/>
              <w:ind w:left="0"/>
              <w:jc w:val="center"/>
              <w:rPr>
                <w:rFonts w:asciiTheme="minorHAnsi" w:hAnsiTheme="minorHAnsi" w:cstheme="minorHAnsi"/>
                <w:bCs/>
                <w:sz w:val="22"/>
                <w:szCs w:val="22"/>
              </w:rPr>
            </w:pPr>
          </w:p>
        </w:tc>
        <w:tc>
          <w:tcPr>
            <w:tcW w:w="5424" w:type="dxa"/>
            <w:shd w:val="clear" w:color="auto" w:fill="FFFFFF"/>
          </w:tcPr>
          <w:p w:rsidR="003733C1" w:rsidRPr="00071050" w:rsidRDefault="003733C1" w:rsidP="00D9170D">
            <w:pPr>
              <w:rPr>
                <w:rFonts w:asciiTheme="minorHAnsi" w:hAnsiTheme="minorHAnsi" w:cstheme="minorHAnsi"/>
                <w:sz w:val="22"/>
                <w:szCs w:val="22"/>
              </w:rPr>
            </w:pPr>
            <w:r w:rsidRPr="00071050">
              <w:rPr>
                <w:rFonts w:asciiTheme="minorHAnsi" w:hAnsiTheme="minorHAnsi" w:cstheme="minorHAnsi"/>
                <w:sz w:val="22"/>
                <w:szCs w:val="22"/>
              </w:rPr>
              <w:t xml:space="preserve">ΚΟΤΡΟΓΙΑΝΝΟΣ ΓΕΩΡΓΙΟΣ    </w:t>
            </w:r>
          </w:p>
          <w:p w:rsidR="003733C1" w:rsidRPr="00071050" w:rsidRDefault="003733C1" w:rsidP="00D9170D">
            <w:pPr>
              <w:rPr>
                <w:rFonts w:asciiTheme="minorHAnsi" w:hAnsiTheme="minorHAnsi" w:cstheme="minorHAnsi"/>
                <w:sz w:val="22"/>
                <w:szCs w:val="22"/>
              </w:rPr>
            </w:pP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p>
        </w:tc>
      </w:tr>
      <w:tr w:rsidR="003733C1" w:rsidRPr="00071050" w:rsidTr="00D9170D">
        <w:trPr>
          <w:trHeight w:hRule="exact" w:val="539"/>
        </w:trPr>
        <w:tc>
          <w:tcPr>
            <w:tcW w:w="993" w:type="dxa"/>
            <w:shd w:val="clear" w:color="auto" w:fill="FFFFFF"/>
          </w:tcPr>
          <w:p w:rsidR="003733C1" w:rsidRPr="00071050" w:rsidRDefault="003733C1" w:rsidP="00D9170D">
            <w:pPr>
              <w:pStyle w:val="af4"/>
              <w:snapToGrid w:val="0"/>
              <w:ind w:left="360"/>
              <w:jc w:val="center"/>
              <w:rPr>
                <w:rFonts w:asciiTheme="minorHAnsi" w:hAnsiTheme="minorHAnsi" w:cstheme="minorHAnsi"/>
                <w:bCs/>
                <w:sz w:val="22"/>
                <w:szCs w:val="22"/>
                <w:lang w:val="en-US"/>
              </w:rPr>
            </w:pPr>
            <w:r w:rsidRPr="00071050">
              <w:rPr>
                <w:rFonts w:asciiTheme="minorHAnsi" w:hAnsiTheme="minorHAnsi" w:cstheme="minorHAnsi"/>
                <w:bCs/>
                <w:sz w:val="22"/>
                <w:szCs w:val="22"/>
                <w:lang w:val="en-US"/>
              </w:rPr>
              <w:t xml:space="preserve"> </w:t>
            </w:r>
          </w:p>
        </w:tc>
        <w:tc>
          <w:tcPr>
            <w:tcW w:w="5424" w:type="dxa"/>
            <w:shd w:val="clear" w:color="auto" w:fill="FFFFFF"/>
          </w:tcPr>
          <w:p w:rsidR="003733C1" w:rsidRPr="00071050" w:rsidRDefault="003733C1" w:rsidP="00D9170D">
            <w:pPr>
              <w:rPr>
                <w:rFonts w:asciiTheme="minorHAnsi" w:hAnsiTheme="minorHAnsi" w:cstheme="minorHAnsi"/>
                <w:sz w:val="22"/>
                <w:szCs w:val="22"/>
              </w:rPr>
            </w:pPr>
          </w:p>
          <w:p w:rsidR="003733C1" w:rsidRPr="00071050" w:rsidRDefault="003733C1" w:rsidP="00D9170D">
            <w:pPr>
              <w:rPr>
                <w:rFonts w:asciiTheme="minorHAnsi" w:hAnsiTheme="minorHAnsi" w:cstheme="minorHAnsi"/>
                <w:sz w:val="22"/>
                <w:szCs w:val="22"/>
              </w:rPr>
            </w:pPr>
          </w:p>
        </w:tc>
        <w:tc>
          <w:tcPr>
            <w:tcW w:w="672" w:type="dxa"/>
            <w:shd w:val="clear" w:color="auto" w:fill="FFFFFF"/>
          </w:tcPr>
          <w:p w:rsidR="003733C1" w:rsidRPr="00071050" w:rsidRDefault="003733C1" w:rsidP="00D9170D">
            <w:pPr>
              <w:pStyle w:val="af4"/>
              <w:snapToGrid w:val="0"/>
              <w:jc w:val="center"/>
              <w:rPr>
                <w:rFonts w:asciiTheme="minorHAnsi" w:hAnsiTheme="minorHAnsi" w:cstheme="minorHAnsi"/>
                <w:sz w:val="22"/>
                <w:szCs w:val="22"/>
              </w:rPr>
            </w:pPr>
          </w:p>
        </w:tc>
        <w:tc>
          <w:tcPr>
            <w:tcW w:w="3544" w:type="dxa"/>
            <w:shd w:val="clear" w:color="auto" w:fill="FFFFFF"/>
          </w:tcPr>
          <w:p w:rsidR="003733C1" w:rsidRPr="00071050" w:rsidRDefault="003733C1" w:rsidP="00D9170D">
            <w:pPr>
              <w:snapToGrid w:val="0"/>
              <w:rPr>
                <w:rFonts w:asciiTheme="minorHAnsi" w:hAnsiTheme="minorHAnsi" w:cstheme="minorHAnsi"/>
                <w:sz w:val="22"/>
                <w:szCs w:val="22"/>
              </w:rPr>
            </w:pPr>
          </w:p>
        </w:tc>
      </w:tr>
    </w:tbl>
    <w:p w:rsidR="003733C1" w:rsidRPr="00071050" w:rsidRDefault="003733C1" w:rsidP="003733C1">
      <w:pPr>
        <w:pStyle w:val="a5"/>
        <w:spacing w:before="1"/>
        <w:rPr>
          <w:rFonts w:asciiTheme="minorHAnsi" w:eastAsia="Arial" w:hAnsiTheme="minorHAnsi" w:cstheme="minorHAnsi"/>
          <w:color w:val="000000"/>
          <w:kern w:val="1"/>
          <w:szCs w:val="22"/>
          <w:highlight w:val="white"/>
          <w:lang w:bidi="hi-IN"/>
        </w:rPr>
      </w:pPr>
      <w:r w:rsidRPr="00071050">
        <w:rPr>
          <w:rFonts w:asciiTheme="minorHAnsi" w:eastAsia="Calibri" w:hAnsiTheme="minorHAnsi" w:cstheme="minorHAnsi"/>
          <w:szCs w:val="22"/>
        </w:rPr>
        <w:t xml:space="preserve">  </w:t>
      </w:r>
      <w:r w:rsidRPr="00071050">
        <w:rPr>
          <w:rFonts w:asciiTheme="minorHAnsi" w:hAnsiTheme="minorHAnsi" w:cstheme="minorHAnsi"/>
          <w:szCs w:val="22"/>
        </w:rPr>
        <w:t>Στη</w:t>
      </w:r>
      <w:r w:rsidRPr="00071050">
        <w:rPr>
          <w:rFonts w:asciiTheme="minorHAnsi" w:hAnsiTheme="minorHAnsi" w:cstheme="minorHAnsi"/>
          <w:spacing w:val="-2"/>
          <w:szCs w:val="22"/>
        </w:rPr>
        <w:t xml:space="preserve"> </w:t>
      </w:r>
      <w:r w:rsidRPr="00071050">
        <w:rPr>
          <w:rFonts w:asciiTheme="minorHAnsi" w:hAnsiTheme="minorHAnsi" w:cstheme="minorHAnsi"/>
          <w:szCs w:val="22"/>
        </w:rPr>
        <w:t>συνεδρίαση</w:t>
      </w:r>
      <w:r w:rsidRPr="00071050">
        <w:rPr>
          <w:rFonts w:asciiTheme="minorHAnsi" w:hAnsiTheme="minorHAnsi" w:cstheme="minorHAnsi"/>
          <w:spacing w:val="-1"/>
          <w:szCs w:val="22"/>
        </w:rPr>
        <w:t xml:space="preserve"> </w:t>
      </w:r>
      <w:r w:rsidRPr="00071050">
        <w:rPr>
          <w:rFonts w:asciiTheme="minorHAnsi" w:hAnsiTheme="minorHAnsi" w:cstheme="minorHAnsi"/>
          <w:szCs w:val="22"/>
        </w:rPr>
        <w:t>παρευρέθηκε</w:t>
      </w:r>
      <w:r w:rsidRPr="00071050">
        <w:rPr>
          <w:rFonts w:asciiTheme="minorHAnsi" w:hAnsiTheme="minorHAnsi" w:cstheme="minorHAnsi"/>
          <w:spacing w:val="-1"/>
          <w:szCs w:val="22"/>
        </w:rPr>
        <w:t xml:space="preserve"> </w:t>
      </w:r>
      <w:r w:rsidRPr="00071050">
        <w:rPr>
          <w:rFonts w:asciiTheme="minorHAnsi" w:hAnsiTheme="minorHAnsi" w:cstheme="minorHAnsi"/>
          <w:szCs w:val="22"/>
        </w:rPr>
        <w:t>ο</w:t>
      </w:r>
      <w:r w:rsidRPr="00071050">
        <w:rPr>
          <w:rFonts w:asciiTheme="minorHAnsi" w:hAnsiTheme="minorHAnsi" w:cstheme="minorHAnsi"/>
          <w:spacing w:val="-4"/>
          <w:szCs w:val="22"/>
        </w:rPr>
        <w:t xml:space="preserve">  προσκληθείς  </w:t>
      </w:r>
      <w:r w:rsidRPr="00071050">
        <w:rPr>
          <w:rFonts w:asciiTheme="minorHAnsi" w:hAnsiTheme="minorHAnsi" w:cstheme="minorHAnsi"/>
          <w:szCs w:val="22"/>
        </w:rPr>
        <w:t>δήμαρχος</w:t>
      </w:r>
      <w:r w:rsidRPr="00071050">
        <w:rPr>
          <w:rFonts w:asciiTheme="minorHAnsi" w:hAnsiTheme="minorHAnsi" w:cstheme="minorHAnsi"/>
          <w:spacing w:val="-2"/>
          <w:szCs w:val="22"/>
        </w:rPr>
        <w:t xml:space="preserve"> </w:t>
      </w:r>
      <w:r w:rsidRPr="00071050">
        <w:rPr>
          <w:rFonts w:asciiTheme="minorHAnsi" w:hAnsiTheme="minorHAnsi" w:cstheme="minorHAnsi"/>
          <w:szCs w:val="22"/>
        </w:rPr>
        <w:t xml:space="preserve"> </w:t>
      </w:r>
      <w:r w:rsidRPr="00071050">
        <w:rPr>
          <w:rFonts w:asciiTheme="minorHAnsi" w:eastAsia="Arial" w:hAnsiTheme="minorHAnsi" w:cstheme="minorHAnsi"/>
          <w:color w:val="000000"/>
          <w:kern w:val="1"/>
          <w:szCs w:val="22"/>
          <w:highlight w:val="white"/>
          <w:lang w:bidi="hi-IN"/>
        </w:rPr>
        <w:t xml:space="preserve">κ. Δημήτριος </w:t>
      </w:r>
      <w:proofErr w:type="spellStart"/>
      <w:r w:rsidRPr="00071050">
        <w:rPr>
          <w:rFonts w:asciiTheme="minorHAnsi" w:eastAsia="Arial" w:hAnsiTheme="minorHAnsi" w:cstheme="minorHAnsi"/>
          <w:color w:val="000000"/>
          <w:kern w:val="1"/>
          <w:szCs w:val="22"/>
          <w:highlight w:val="white"/>
          <w:lang w:bidi="hi-IN"/>
        </w:rPr>
        <w:t>Καραμάνης</w:t>
      </w:r>
      <w:proofErr w:type="spellEnd"/>
      <w:r w:rsidRPr="00071050">
        <w:rPr>
          <w:rFonts w:asciiTheme="minorHAnsi" w:eastAsia="Arial" w:hAnsiTheme="minorHAnsi" w:cstheme="minorHAnsi"/>
          <w:color w:val="000000"/>
          <w:kern w:val="1"/>
          <w:szCs w:val="22"/>
          <w:highlight w:val="white"/>
          <w:lang w:bidi="hi-IN"/>
        </w:rPr>
        <w:t xml:space="preserve"> .</w:t>
      </w:r>
    </w:p>
    <w:p w:rsidR="003733C1" w:rsidRPr="00071050" w:rsidRDefault="003733C1" w:rsidP="003733C1">
      <w:pPr>
        <w:pStyle w:val="a5"/>
        <w:spacing w:before="1"/>
        <w:rPr>
          <w:rFonts w:asciiTheme="minorHAnsi" w:eastAsia="Arial" w:hAnsiTheme="minorHAnsi" w:cstheme="minorHAnsi"/>
          <w:color w:val="000000"/>
          <w:kern w:val="1"/>
          <w:szCs w:val="22"/>
          <w:highlight w:val="white"/>
          <w:lang w:bidi="hi-IN"/>
        </w:rPr>
      </w:pPr>
    </w:p>
    <w:p w:rsidR="003733C1" w:rsidRPr="00071050" w:rsidRDefault="003733C1" w:rsidP="003733C1">
      <w:pPr>
        <w:ind w:left="-283"/>
        <w:jc w:val="both"/>
        <w:outlineLvl w:val="0"/>
        <w:rPr>
          <w:rFonts w:asciiTheme="minorHAnsi" w:eastAsia="Calibri" w:hAnsiTheme="minorHAnsi" w:cstheme="minorHAnsi"/>
          <w:sz w:val="22"/>
          <w:szCs w:val="22"/>
        </w:rPr>
      </w:pPr>
      <w:r w:rsidRPr="00071050">
        <w:rPr>
          <w:rFonts w:asciiTheme="minorHAnsi" w:eastAsia="Arial" w:hAnsiTheme="minorHAnsi" w:cstheme="minorHAnsi"/>
          <w:color w:val="000000"/>
          <w:kern w:val="1"/>
          <w:sz w:val="22"/>
          <w:szCs w:val="22"/>
          <w:lang w:bidi="hi-IN"/>
        </w:rPr>
        <w:t xml:space="preserve"> </w:t>
      </w:r>
      <w:r w:rsidRPr="00071050">
        <w:rPr>
          <w:rFonts w:asciiTheme="minorHAnsi" w:eastAsia="Arial" w:hAnsiTheme="minorHAnsi" w:cstheme="minorHAnsi"/>
          <w:bCs/>
          <w:sz w:val="22"/>
          <w:szCs w:val="22"/>
        </w:rPr>
        <w:t xml:space="preserve">  </w:t>
      </w:r>
      <w:r w:rsidRPr="00071050">
        <w:rPr>
          <w:rFonts w:asciiTheme="minorHAnsi" w:eastAsia="Calibri" w:hAnsiTheme="minorHAnsi" w:cstheme="minorHAnsi"/>
          <w:sz w:val="22"/>
          <w:szCs w:val="22"/>
        </w:rPr>
        <w:t xml:space="preserve">Στην συνεδρίαση ήταν παρόντες οι  Πρόεδροι των Δημοτικών  Κοινοτήτων </w:t>
      </w:r>
      <w:proofErr w:type="spellStart"/>
      <w:r w:rsidRPr="00071050">
        <w:rPr>
          <w:rFonts w:asciiTheme="minorHAnsi" w:eastAsia="Calibri" w:hAnsiTheme="minorHAnsi" w:cstheme="minorHAnsi"/>
          <w:sz w:val="22"/>
          <w:szCs w:val="22"/>
        </w:rPr>
        <w:t>Λεβαδέων,κα</w:t>
      </w:r>
      <w:proofErr w:type="spellEnd"/>
      <w:r w:rsidRPr="00071050">
        <w:rPr>
          <w:rFonts w:asciiTheme="minorHAnsi" w:eastAsia="Calibri" w:hAnsiTheme="minorHAnsi" w:cstheme="minorHAnsi"/>
          <w:sz w:val="22"/>
          <w:szCs w:val="22"/>
        </w:rPr>
        <w:t xml:space="preserve"> </w:t>
      </w:r>
      <w:proofErr w:type="spellStart"/>
      <w:r w:rsidRPr="00071050">
        <w:rPr>
          <w:rFonts w:asciiTheme="minorHAnsi" w:eastAsia="Calibri" w:hAnsiTheme="minorHAnsi" w:cstheme="minorHAnsi"/>
          <w:sz w:val="22"/>
          <w:szCs w:val="22"/>
        </w:rPr>
        <w:t>Τσώκου</w:t>
      </w:r>
      <w:proofErr w:type="spellEnd"/>
      <w:r w:rsidRPr="00071050">
        <w:rPr>
          <w:rFonts w:asciiTheme="minorHAnsi" w:eastAsia="Calibri" w:hAnsiTheme="minorHAnsi" w:cstheme="minorHAnsi"/>
          <w:sz w:val="22"/>
          <w:szCs w:val="22"/>
        </w:rPr>
        <w:t xml:space="preserve"> Γεωργία από το 1ο έως και το 11ο ΘΗΔ, Αγίας Τριάδας κ. </w:t>
      </w:r>
      <w:proofErr w:type="spellStart"/>
      <w:r w:rsidRPr="00071050">
        <w:rPr>
          <w:rFonts w:asciiTheme="minorHAnsi" w:eastAsia="Calibri" w:hAnsiTheme="minorHAnsi" w:cstheme="minorHAnsi"/>
          <w:sz w:val="22"/>
          <w:szCs w:val="22"/>
        </w:rPr>
        <w:t>Ζαφείρας</w:t>
      </w:r>
      <w:proofErr w:type="spellEnd"/>
      <w:r w:rsidRPr="00071050">
        <w:rPr>
          <w:rFonts w:asciiTheme="minorHAnsi" w:eastAsia="Calibri" w:hAnsiTheme="minorHAnsi" w:cstheme="minorHAnsi"/>
          <w:sz w:val="22"/>
          <w:szCs w:val="22"/>
        </w:rPr>
        <w:t xml:space="preserve"> Νικόλαος από το 1ο έως και το 11ο ΘΗΔ </w:t>
      </w:r>
      <w:proofErr w:type="spellStart"/>
      <w:r w:rsidRPr="00071050">
        <w:rPr>
          <w:rFonts w:asciiTheme="minorHAnsi" w:eastAsia="Calibri" w:hAnsiTheme="minorHAnsi" w:cstheme="minorHAnsi"/>
          <w:sz w:val="22"/>
          <w:szCs w:val="22"/>
        </w:rPr>
        <w:t>Θουρίου</w:t>
      </w:r>
      <w:proofErr w:type="spellEnd"/>
      <w:r w:rsidRPr="00071050">
        <w:rPr>
          <w:rFonts w:asciiTheme="minorHAnsi" w:eastAsia="Calibri" w:hAnsiTheme="minorHAnsi" w:cstheme="minorHAnsi"/>
          <w:sz w:val="22"/>
          <w:szCs w:val="22"/>
        </w:rPr>
        <w:t xml:space="preserve"> κ. </w:t>
      </w:r>
      <w:proofErr w:type="spellStart"/>
      <w:r w:rsidRPr="00071050">
        <w:rPr>
          <w:rFonts w:asciiTheme="minorHAnsi" w:eastAsia="Calibri" w:hAnsiTheme="minorHAnsi" w:cstheme="minorHAnsi"/>
          <w:sz w:val="22"/>
          <w:szCs w:val="22"/>
        </w:rPr>
        <w:t>Γκικόπουλος</w:t>
      </w:r>
      <w:proofErr w:type="spellEnd"/>
      <w:r w:rsidRPr="00071050">
        <w:rPr>
          <w:rFonts w:asciiTheme="minorHAnsi" w:eastAsia="Calibri" w:hAnsiTheme="minorHAnsi" w:cstheme="minorHAnsi"/>
          <w:sz w:val="22"/>
          <w:szCs w:val="22"/>
        </w:rPr>
        <w:t xml:space="preserve"> Νικόλαος από το 1ο έως και το 2ο ΘΗΔ, , </w:t>
      </w:r>
      <w:proofErr w:type="spellStart"/>
      <w:r w:rsidRPr="00071050">
        <w:rPr>
          <w:rFonts w:asciiTheme="minorHAnsi" w:eastAsia="Calibri" w:hAnsiTheme="minorHAnsi" w:cstheme="minorHAnsi"/>
          <w:sz w:val="22"/>
          <w:szCs w:val="22"/>
        </w:rPr>
        <w:t>Χαιρωνείας</w:t>
      </w:r>
      <w:proofErr w:type="spellEnd"/>
      <w:r w:rsidRPr="00071050">
        <w:rPr>
          <w:rFonts w:asciiTheme="minorHAnsi" w:eastAsia="Calibri" w:hAnsiTheme="minorHAnsi" w:cstheme="minorHAnsi"/>
          <w:sz w:val="22"/>
          <w:szCs w:val="22"/>
        </w:rPr>
        <w:t xml:space="preserve"> κ. </w:t>
      </w:r>
      <w:proofErr w:type="spellStart"/>
      <w:r w:rsidRPr="00071050">
        <w:rPr>
          <w:rFonts w:asciiTheme="minorHAnsi" w:eastAsia="Calibri" w:hAnsiTheme="minorHAnsi" w:cstheme="minorHAnsi"/>
          <w:sz w:val="22"/>
          <w:szCs w:val="22"/>
        </w:rPr>
        <w:t>Χολίδης</w:t>
      </w:r>
      <w:proofErr w:type="spellEnd"/>
      <w:r w:rsidRPr="00071050">
        <w:rPr>
          <w:rFonts w:asciiTheme="minorHAnsi" w:eastAsia="Calibri" w:hAnsiTheme="minorHAnsi" w:cstheme="minorHAnsi"/>
          <w:sz w:val="22"/>
          <w:szCs w:val="22"/>
        </w:rPr>
        <w:t xml:space="preserve"> Ηλίας από το 1ο έως και το 2ο ΘΗΔ, και </w:t>
      </w:r>
      <w:proofErr w:type="spellStart"/>
      <w:r w:rsidRPr="00071050">
        <w:rPr>
          <w:rFonts w:asciiTheme="minorHAnsi" w:eastAsia="Calibri" w:hAnsiTheme="minorHAnsi" w:cstheme="minorHAnsi"/>
          <w:sz w:val="22"/>
          <w:szCs w:val="22"/>
        </w:rPr>
        <w:t>Αλαλκομενών</w:t>
      </w:r>
      <w:proofErr w:type="spellEnd"/>
      <w:r w:rsidRPr="00071050">
        <w:rPr>
          <w:rFonts w:asciiTheme="minorHAnsi" w:eastAsia="Calibri" w:hAnsiTheme="minorHAnsi" w:cstheme="minorHAnsi"/>
          <w:sz w:val="22"/>
          <w:szCs w:val="22"/>
        </w:rPr>
        <w:t xml:space="preserve"> κ. Λύτρας Παναγιώτης από το 1ο έως και το 2ο ΘΗΔ. Οι υπόλοιποι Πρόεδροι δεν παρέστησαν αν και κλήθηκαν νόμιμα με την </w:t>
      </w:r>
      <w:proofErr w:type="spellStart"/>
      <w:r w:rsidRPr="00071050">
        <w:rPr>
          <w:rFonts w:asciiTheme="minorHAnsi" w:eastAsia="Calibri" w:hAnsiTheme="minorHAnsi" w:cstheme="minorHAnsi"/>
          <w:sz w:val="22"/>
          <w:szCs w:val="22"/>
        </w:rPr>
        <w:t>αριθμ</w:t>
      </w:r>
      <w:proofErr w:type="spellEnd"/>
      <w:r w:rsidRPr="00071050">
        <w:rPr>
          <w:rFonts w:asciiTheme="minorHAnsi" w:eastAsia="Calibri" w:hAnsiTheme="minorHAnsi" w:cstheme="minorHAnsi"/>
          <w:sz w:val="22"/>
          <w:szCs w:val="22"/>
        </w:rPr>
        <w:t xml:space="preserve">. </w:t>
      </w:r>
      <w:proofErr w:type="spellStart"/>
      <w:r w:rsidRPr="00071050">
        <w:rPr>
          <w:rFonts w:asciiTheme="minorHAnsi" w:eastAsia="Calibri" w:hAnsiTheme="minorHAnsi" w:cstheme="minorHAnsi"/>
          <w:sz w:val="22"/>
          <w:szCs w:val="22"/>
        </w:rPr>
        <w:t>πρωτ</w:t>
      </w:r>
      <w:proofErr w:type="spellEnd"/>
      <w:r w:rsidRPr="00071050">
        <w:rPr>
          <w:rFonts w:asciiTheme="minorHAnsi" w:eastAsia="Calibri" w:hAnsiTheme="minorHAnsi" w:cstheme="minorHAnsi"/>
          <w:sz w:val="22"/>
          <w:szCs w:val="22"/>
        </w:rPr>
        <w:t>. 6297/4-4-2024 πρόσκληση της Προέδρου.</w:t>
      </w:r>
    </w:p>
    <w:p w:rsidR="00F06A0B" w:rsidRPr="00071050" w:rsidRDefault="00097075" w:rsidP="00097075">
      <w:pPr>
        <w:pStyle w:val="Web"/>
        <w:spacing w:after="0" w:line="360" w:lineRule="auto"/>
        <w:ind w:left="-284"/>
        <w:rPr>
          <w:rFonts w:asciiTheme="minorHAnsi" w:hAnsiTheme="minorHAnsi" w:cstheme="minorHAnsi"/>
          <w:bCs/>
          <w:sz w:val="22"/>
          <w:szCs w:val="22"/>
          <w:lang w:eastAsia="el-GR"/>
        </w:rPr>
      </w:pPr>
      <w:r w:rsidRPr="00071050">
        <w:rPr>
          <w:rFonts w:asciiTheme="minorHAnsi" w:hAnsiTheme="minorHAnsi" w:cstheme="minorHAnsi"/>
          <w:sz w:val="22"/>
          <w:szCs w:val="22"/>
        </w:rPr>
        <w:t xml:space="preserve">Η Πρόεδρος του Δημοτικού Συμβουλίου  εισηγούμενη το  </w:t>
      </w:r>
      <w:r w:rsidR="00E024AB" w:rsidRPr="00071050">
        <w:rPr>
          <w:rFonts w:asciiTheme="minorHAnsi" w:hAnsiTheme="minorHAnsi" w:cstheme="minorHAnsi"/>
          <w:sz w:val="22"/>
          <w:szCs w:val="22"/>
        </w:rPr>
        <w:t>6</w:t>
      </w:r>
      <w:r w:rsidRPr="00071050">
        <w:rPr>
          <w:rFonts w:asciiTheme="minorHAnsi" w:hAnsiTheme="minorHAnsi" w:cstheme="minorHAnsi"/>
          <w:sz w:val="22"/>
          <w:szCs w:val="22"/>
          <w:lang w:val="en-US"/>
        </w:rPr>
        <w:t>o</w:t>
      </w:r>
      <w:r w:rsidRPr="00071050">
        <w:rPr>
          <w:rFonts w:asciiTheme="minorHAnsi" w:hAnsiTheme="minorHAnsi" w:cstheme="minorHAnsi"/>
          <w:sz w:val="22"/>
          <w:szCs w:val="22"/>
        </w:rPr>
        <w:t xml:space="preserve"> </w:t>
      </w:r>
      <w:r w:rsidRPr="00071050">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071050">
        <w:rPr>
          <w:rFonts w:asciiTheme="minorHAnsi" w:eastAsia="Arial" w:hAnsiTheme="minorHAnsi" w:cstheme="minorHAnsi"/>
          <w:bCs/>
          <w:kern w:val="1"/>
          <w:sz w:val="22"/>
          <w:szCs w:val="22"/>
          <w:shd w:val="clear" w:color="auto" w:fill="FFFFFF"/>
          <w:lang w:bidi="hi-IN"/>
        </w:rPr>
        <w:t>υπ΄αριθμ</w:t>
      </w:r>
      <w:proofErr w:type="spellEnd"/>
      <w:r w:rsidRPr="00071050">
        <w:rPr>
          <w:rFonts w:asciiTheme="minorHAnsi" w:eastAsia="Arial" w:hAnsiTheme="minorHAnsi" w:cstheme="minorHAnsi"/>
          <w:bCs/>
          <w:kern w:val="1"/>
          <w:sz w:val="22"/>
          <w:szCs w:val="22"/>
          <w:shd w:val="clear" w:color="auto" w:fill="FFFFFF"/>
          <w:lang w:bidi="hi-IN"/>
        </w:rPr>
        <w:t xml:space="preserve">. </w:t>
      </w:r>
      <w:r w:rsidRPr="00071050">
        <w:rPr>
          <w:rStyle w:val="FontStyle17"/>
          <w:rFonts w:asciiTheme="minorHAnsi" w:hAnsiTheme="minorHAnsi" w:cstheme="minorHAnsi"/>
          <w:spacing w:val="-3"/>
        </w:rPr>
        <w:t xml:space="preserve">  </w:t>
      </w:r>
      <w:r w:rsidR="008A7F2E" w:rsidRPr="00071050">
        <w:rPr>
          <w:rStyle w:val="FontStyle17"/>
          <w:rFonts w:asciiTheme="minorHAnsi" w:hAnsiTheme="minorHAnsi" w:cstheme="minorHAnsi"/>
          <w:spacing w:val="-3"/>
        </w:rPr>
        <w:t>6297</w:t>
      </w:r>
      <w:r w:rsidRPr="00071050">
        <w:rPr>
          <w:rStyle w:val="FontStyle17"/>
          <w:rFonts w:asciiTheme="minorHAnsi" w:hAnsiTheme="minorHAnsi" w:cstheme="minorHAnsi"/>
          <w:spacing w:val="-3"/>
        </w:rPr>
        <w:t>/</w:t>
      </w:r>
      <w:r w:rsidR="008A7F2E" w:rsidRPr="00071050">
        <w:rPr>
          <w:rStyle w:val="FontStyle17"/>
          <w:rFonts w:asciiTheme="minorHAnsi" w:hAnsiTheme="minorHAnsi" w:cstheme="minorHAnsi"/>
          <w:spacing w:val="-3"/>
        </w:rPr>
        <w:t>4-4</w:t>
      </w:r>
      <w:r w:rsidRPr="00071050">
        <w:rPr>
          <w:rStyle w:val="FontStyle17"/>
          <w:rFonts w:asciiTheme="minorHAnsi" w:hAnsiTheme="minorHAnsi" w:cstheme="minorHAnsi"/>
          <w:spacing w:val="-3"/>
        </w:rPr>
        <w:t xml:space="preserve">-2024   Πρόσκλησης </w:t>
      </w:r>
      <w:r w:rsidR="00BA3D1F" w:rsidRPr="00071050">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071050">
        <w:rPr>
          <w:rFonts w:asciiTheme="minorHAnsi" w:hAnsiTheme="minorHAnsi" w:cstheme="minorHAnsi"/>
          <w:sz w:val="22"/>
          <w:szCs w:val="22"/>
        </w:rPr>
        <w:t xml:space="preserve">  Συμβουλίου , </w:t>
      </w:r>
      <w:r w:rsidR="002E6F1F" w:rsidRPr="00071050">
        <w:rPr>
          <w:rStyle w:val="af5"/>
          <w:rFonts w:asciiTheme="minorHAnsi" w:eastAsia="Arial" w:hAnsiTheme="minorHAnsi" w:cstheme="minorHAnsi"/>
          <w:i w:val="0"/>
          <w:sz w:val="22"/>
          <w:szCs w:val="22"/>
          <w:shd w:val="clear" w:color="auto" w:fill="FFFFFF"/>
          <w:lang w:bidi="hi-IN"/>
        </w:rPr>
        <w:t xml:space="preserve">το </w:t>
      </w:r>
      <w:r w:rsidR="00F06A0B" w:rsidRPr="00071050">
        <w:rPr>
          <w:rStyle w:val="af5"/>
          <w:rFonts w:asciiTheme="minorHAnsi" w:eastAsia="Arial" w:hAnsiTheme="minorHAnsi" w:cstheme="minorHAnsi"/>
          <w:i w:val="0"/>
          <w:sz w:val="22"/>
          <w:szCs w:val="22"/>
          <w:shd w:val="clear" w:color="auto" w:fill="FFFFFF"/>
          <w:lang w:bidi="hi-IN"/>
        </w:rPr>
        <w:t xml:space="preserve"> υπ αριθμ.</w:t>
      </w:r>
      <w:r w:rsidR="00770534" w:rsidRPr="00071050">
        <w:rPr>
          <w:rStyle w:val="af5"/>
          <w:rFonts w:asciiTheme="minorHAnsi" w:eastAsia="Arial" w:hAnsiTheme="minorHAnsi" w:cstheme="minorHAnsi"/>
          <w:i w:val="0"/>
          <w:sz w:val="22"/>
          <w:szCs w:val="22"/>
          <w:shd w:val="clear" w:color="auto" w:fill="FFFFFF"/>
          <w:lang w:bidi="hi-IN"/>
        </w:rPr>
        <w:t>6</w:t>
      </w:r>
      <w:r w:rsidR="00E024AB" w:rsidRPr="00071050">
        <w:rPr>
          <w:rStyle w:val="af5"/>
          <w:rFonts w:asciiTheme="minorHAnsi" w:eastAsia="Arial" w:hAnsiTheme="minorHAnsi" w:cstheme="minorHAnsi"/>
          <w:i w:val="0"/>
          <w:sz w:val="22"/>
          <w:szCs w:val="22"/>
          <w:shd w:val="clear" w:color="auto" w:fill="FFFFFF"/>
          <w:lang w:bidi="hi-IN"/>
        </w:rPr>
        <w:t>36</w:t>
      </w:r>
      <w:r w:rsidR="003E0B93" w:rsidRPr="00071050">
        <w:rPr>
          <w:rStyle w:val="af5"/>
          <w:rFonts w:asciiTheme="minorHAnsi" w:eastAsia="Arial" w:hAnsiTheme="minorHAnsi" w:cstheme="minorHAnsi"/>
          <w:i w:val="0"/>
          <w:sz w:val="22"/>
          <w:szCs w:val="22"/>
          <w:shd w:val="clear" w:color="auto" w:fill="FFFFFF"/>
          <w:lang w:bidi="hi-IN"/>
        </w:rPr>
        <w:t>1</w:t>
      </w:r>
      <w:r w:rsidR="00051510" w:rsidRPr="00071050">
        <w:rPr>
          <w:rStyle w:val="af5"/>
          <w:rFonts w:asciiTheme="minorHAnsi" w:eastAsia="Arial" w:hAnsiTheme="minorHAnsi" w:cstheme="minorHAnsi"/>
          <w:i w:val="0"/>
          <w:sz w:val="22"/>
          <w:szCs w:val="22"/>
          <w:shd w:val="clear" w:color="auto" w:fill="FFFFFF"/>
          <w:lang w:bidi="hi-IN"/>
        </w:rPr>
        <w:t>/</w:t>
      </w:r>
      <w:r w:rsidR="00E024AB" w:rsidRPr="00071050">
        <w:rPr>
          <w:rStyle w:val="af5"/>
          <w:rFonts w:asciiTheme="minorHAnsi" w:eastAsia="Arial" w:hAnsiTheme="minorHAnsi" w:cstheme="minorHAnsi"/>
          <w:i w:val="0"/>
          <w:sz w:val="22"/>
          <w:szCs w:val="22"/>
          <w:shd w:val="clear" w:color="auto" w:fill="FFFFFF"/>
          <w:lang w:bidi="hi-IN"/>
        </w:rPr>
        <w:t>5</w:t>
      </w:r>
      <w:r w:rsidR="00770534" w:rsidRPr="00071050">
        <w:rPr>
          <w:rStyle w:val="af5"/>
          <w:rFonts w:asciiTheme="minorHAnsi" w:eastAsia="Arial" w:hAnsiTheme="minorHAnsi" w:cstheme="minorHAnsi"/>
          <w:i w:val="0"/>
          <w:sz w:val="22"/>
          <w:szCs w:val="22"/>
          <w:shd w:val="clear" w:color="auto" w:fill="FFFFFF"/>
          <w:lang w:bidi="hi-IN"/>
        </w:rPr>
        <w:t>-4</w:t>
      </w:r>
      <w:r w:rsidR="00051510" w:rsidRPr="00071050">
        <w:rPr>
          <w:rStyle w:val="af5"/>
          <w:rFonts w:asciiTheme="minorHAnsi" w:eastAsia="Arial" w:hAnsiTheme="minorHAnsi" w:cstheme="minorHAnsi"/>
          <w:i w:val="0"/>
          <w:sz w:val="22"/>
          <w:szCs w:val="22"/>
          <w:shd w:val="clear" w:color="auto" w:fill="FFFFFF"/>
          <w:lang w:bidi="hi-IN"/>
        </w:rPr>
        <w:t xml:space="preserve">-2024 έγγραφο </w:t>
      </w:r>
      <w:r w:rsidR="00770534" w:rsidRPr="00071050">
        <w:rPr>
          <w:rStyle w:val="af5"/>
          <w:rFonts w:asciiTheme="minorHAnsi" w:eastAsia="Arial" w:hAnsiTheme="minorHAnsi" w:cstheme="minorHAnsi"/>
          <w:i w:val="0"/>
          <w:sz w:val="22"/>
          <w:szCs w:val="22"/>
          <w:shd w:val="clear" w:color="auto" w:fill="FFFFFF"/>
          <w:lang w:bidi="hi-IN"/>
        </w:rPr>
        <w:t xml:space="preserve">της </w:t>
      </w:r>
      <w:r w:rsidR="008A7F2E" w:rsidRPr="00071050">
        <w:rPr>
          <w:rStyle w:val="af5"/>
          <w:rFonts w:asciiTheme="minorHAnsi" w:eastAsia="Arial" w:hAnsiTheme="minorHAnsi" w:cstheme="minorHAnsi"/>
          <w:i w:val="0"/>
          <w:sz w:val="22"/>
          <w:szCs w:val="22"/>
          <w:shd w:val="clear" w:color="auto" w:fill="FFFFFF"/>
          <w:lang w:bidi="hi-IN"/>
        </w:rPr>
        <w:t xml:space="preserve"> </w:t>
      </w:r>
      <w:r w:rsidR="00770534" w:rsidRPr="00071050">
        <w:rPr>
          <w:rStyle w:val="af5"/>
          <w:rFonts w:asciiTheme="minorHAnsi" w:eastAsia="Arial" w:hAnsiTheme="minorHAnsi" w:cstheme="minorHAnsi"/>
          <w:i w:val="0"/>
          <w:color w:val="000000"/>
          <w:sz w:val="22"/>
          <w:szCs w:val="22"/>
          <w:highlight w:val="white"/>
          <w:shd w:val="clear" w:color="auto" w:fill="FFFFFF"/>
          <w:lang w:eastAsia="el-GR" w:bidi="hi-IN"/>
        </w:rPr>
        <w:t>Δ/</w:t>
      </w:r>
      <w:proofErr w:type="spellStart"/>
      <w:r w:rsidR="00770534" w:rsidRPr="00071050">
        <w:rPr>
          <w:rStyle w:val="af5"/>
          <w:rFonts w:asciiTheme="minorHAnsi" w:eastAsia="Arial" w:hAnsiTheme="minorHAnsi" w:cstheme="minorHAnsi"/>
          <w:i w:val="0"/>
          <w:color w:val="000000"/>
          <w:sz w:val="22"/>
          <w:szCs w:val="22"/>
          <w:highlight w:val="white"/>
          <w:shd w:val="clear" w:color="auto" w:fill="FFFFFF"/>
          <w:lang w:eastAsia="el-GR" w:bidi="hi-IN"/>
        </w:rPr>
        <w:t>νσης</w:t>
      </w:r>
      <w:proofErr w:type="spellEnd"/>
      <w:r w:rsidR="00770534" w:rsidRPr="00071050">
        <w:rPr>
          <w:rStyle w:val="af5"/>
          <w:rFonts w:asciiTheme="minorHAnsi" w:eastAsia="Arial" w:hAnsiTheme="minorHAnsi" w:cstheme="minorHAnsi"/>
          <w:i w:val="0"/>
          <w:color w:val="000000"/>
          <w:sz w:val="22"/>
          <w:szCs w:val="22"/>
          <w:highlight w:val="white"/>
          <w:shd w:val="clear" w:color="auto" w:fill="FFFFFF"/>
          <w:lang w:eastAsia="el-GR" w:bidi="hi-IN"/>
        </w:rPr>
        <w:t xml:space="preserve"> </w:t>
      </w:r>
      <w:r w:rsidR="00E024AB" w:rsidRPr="00071050">
        <w:rPr>
          <w:rStyle w:val="af5"/>
          <w:rFonts w:asciiTheme="minorHAnsi" w:eastAsia="Arial" w:hAnsiTheme="minorHAnsi" w:cstheme="minorHAnsi"/>
          <w:i w:val="0"/>
          <w:color w:val="000000"/>
          <w:sz w:val="22"/>
          <w:szCs w:val="22"/>
          <w:highlight w:val="white"/>
          <w:shd w:val="clear" w:color="auto" w:fill="FFFFFF"/>
          <w:lang w:eastAsia="el-GR" w:bidi="hi-IN"/>
        </w:rPr>
        <w:t xml:space="preserve">Περιβάλλοντος , Καθαριότητας και Πρασίνου  </w:t>
      </w:r>
      <w:r w:rsidR="00770534" w:rsidRPr="00071050">
        <w:rPr>
          <w:rStyle w:val="af5"/>
          <w:rFonts w:asciiTheme="minorHAnsi" w:eastAsia="Arial" w:hAnsiTheme="minorHAnsi" w:cstheme="minorHAnsi"/>
          <w:i w:val="0"/>
          <w:color w:val="000000"/>
          <w:sz w:val="22"/>
          <w:szCs w:val="22"/>
          <w:highlight w:val="white"/>
          <w:shd w:val="clear" w:color="auto" w:fill="FFFFFF"/>
          <w:lang w:eastAsia="el-GR" w:bidi="hi-IN"/>
        </w:rPr>
        <w:t xml:space="preserve"> του Δήμου</w:t>
      </w:r>
      <w:r w:rsidR="00770534" w:rsidRPr="00071050">
        <w:rPr>
          <w:rStyle w:val="af5"/>
          <w:rFonts w:asciiTheme="minorHAnsi" w:eastAsia="Arial" w:hAnsiTheme="minorHAnsi" w:cstheme="minorHAnsi"/>
          <w:i w:val="0"/>
          <w:color w:val="000000"/>
          <w:sz w:val="22"/>
          <w:szCs w:val="22"/>
          <w:highlight w:val="white"/>
          <w:shd w:val="clear" w:color="auto" w:fill="FFFFFF"/>
          <w:lang w:bidi="hi-IN"/>
        </w:rPr>
        <w:t xml:space="preserve">   </w:t>
      </w:r>
      <w:r w:rsidR="00051510" w:rsidRPr="00071050">
        <w:rPr>
          <w:rStyle w:val="af5"/>
          <w:rFonts w:asciiTheme="minorHAnsi" w:eastAsia="Arial" w:hAnsiTheme="minorHAnsi" w:cstheme="minorHAnsi"/>
          <w:i w:val="0"/>
          <w:sz w:val="22"/>
          <w:szCs w:val="22"/>
          <w:shd w:val="clear" w:color="auto" w:fill="FFFFFF"/>
          <w:lang w:bidi="hi-IN"/>
        </w:rPr>
        <w:t>το οποίο αναφέρει:</w:t>
      </w:r>
    </w:p>
    <w:p w:rsidR="00B267F9" w:rsidRPr="00071050" w:rsidRDefault="00B267F9" w:rsidP="003E0B93">
      <w:pPr>
        <w:ind w:left="-284"/>
        <w:jc w:val="both"/>
        <w:rPr>
          <w:rFonts w:asciiTheme="minorHAnsi" w:hAnsiTheme="minorHAnsi" w:cstheme="minorHAnsi"/>
          <w:sz w:val="22"/>
          <w:szCs w:val="22"/>
        </w:rPr>
      </w:pPr>
      <w:r w:rsidRPr="00071050">
        <w:rPr>
          <w:rFonts w:asciiTheme="minorHAnsi" w:hAnsiTheme="minorHAnsi" w:cstheme="minorHAnsi"/>
          <w:sz w:val="22"/>
          <w:szCs w:val="22"/>
        </w:rPr>
        <w:t>Για την αρτιότερη και λειτουργικότερη εξυπ</w:t>
      </w:r>
      <w:r w:rsidR="0055585E" w:rsidRPr="00071050">
        <w:rPr>
          <w:rFonts w:asciiTheme="minorHAnsi" w:hAnsiTheme="minorHAnsi" w:cstheme="minorHAnsi"/>
          <w:sz w:val="22"/>
          <w:szCs w:val="22"/>
        </w:rPr>
        <w:t>ηρέτηση της αποκομιδής επαναχρη</w:t>
      </w:r>
      <w:r w:rsidRPr="00071050">
        <w:rPr>
          <w:rFonts w:asciiTheme="minorHAnsi" w:hAnsiTheme="minorHAnsi" w:cstheme="minorHAnsi"/>
          <w:sz w:val="22"/>
          <w:szCs w:val="22"/>
        </w:rPr>
        <w:t xml:space="preserve">σιμοποιούμενων ειδών ένδυσης και υπόδησης στον </w:t>
      </w:r>
      <w:proofErr w:type="spellStart"/>
      <w:r w:rsidRPr="00071050">
        <w:rPr>
          <w:rFonts w:asciiTheme="minorHAnsi" w:hAnsiTheme="minorHAnsi" w:cstheme="minorHAnsi"/>
          <w:sz w:val="22"/>
          <w:szCs w:val="22"/>
        </w:rPr>
        <w:t>Καλλικρατικό</w:t>
      </w:r>
      <w:proofErr w:type="spellEnd"/>
      <w:r w:rsidRPr="00071050">
        <w:rPr>
          <w:rFonts w:asciiTheme="minorHAnsi" w:hAnsiTheme="minorHAnsi" w:cstheme="minorHAnsi"/>
          <w:sz w:val="22"/>
          <w:szCs w:val="22"/>
        </w:rPr>
        <w:t xml:space="preserve"> Δήμο Λιβαδειάς, το</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 xml:space="preserve">Τμήμα Καθαριότητας και Ανακύκλωσης του Δήμου επεξεργάστηκε και καθόρισε </w:t>
      </w:r>
      <w:r w:rsidR="0055585E" w:rsidRPr="00071050">
        <w:rPr>
          <w:rFonts w:asciiTheme="minorHAnsi" w:hAnsiTheme="minorHAnsi" w:cstheme="minorHAnsi"/>
          <w:sz w:val="22"/>
          <w:szCs w:val="22"/>
        </w:rPr>
        <w:t xml:space="preserve">τις </w:t>
      </w:r>
      <w:r w:rsidRPr="00071050">
        <w:rPr>
          <w:rFonts w:asciiTheme="minorHAnsi" w:hAnsiTheme="minorHAnsi" w:cstheme="minorHAnsi"/>
          <w:sz w:val="22"/>
          <w:szCs w:val="22"/>
        </w:rPr>
        <w:t>θέσεις των κάδων συλλογής απορριμμάτων και ανακυκλώσιμων υλικών.</w:t>
      </w:r>
    </w:p>
    <w:p w:rsidR="00B267F9" w:rsidRPr="00071050" w:rsidRDefault="00B267F9" w:rsidP="00B267F9">
      <w:pPr>
        <w:jc w:val="both"/>
        <w:rPr>
          <w:rFonts w:asciiTheme="minorHAnsi" w:hAnsiTheme="minorHAnsi" w:cstheme="minorHAnsi"/>
          <w:sz w:val="22"/>
          <w:szCs w:val="22"/>
        </w:rPr>
      </w:pPr>
      <w:r w:rsidRPr="00071050">
        <w:rPr>
          <w:rFonts w:asciiTheme="minorHAnsi" w:hAnsiTheme="minorHAnsi" w:cstheme="minorHAnsi"/>
          <w:sz w:val="22"/>
          <w:szCs w:val="22"/>
        </w:rPr>
        <w:lastRenderedPageBreak/>
        <w:t xml:space="preserve">Η </w:t>
      </w:r>
      <w:proofErr w:type="spellStart"/>
      <w:r w:rsidRPr="00071050">
        <w:rPr>
          <w:rFonts w:asciiTheme="minorHAnsi" w:hAnsiTheme="minorHAnsi" w:cstheme="minorHAnsi"/>
          <w:sz w:val="22"/>
          <w:szCs w:val="22"/>
        </w:rPr>
        <w:t>χωροθέτηση</w:t>
      </w:r>
      <w:proofErr w:type="spellEnd"/>
      <w:r w:rsidRPr="00071050">
        <w:rPr>
          <w:rFonts w:asciiTheme="minorHAnsi" w:hAnsiTheme="minorHAnsi" w:cstheme="minorHAnsi"/>
          <w:sz w:val="22"/>
          <w:szCs w:val="22"/>
        </w:rPr>
        <w:t xml:space="preserve"> των κάδων προσωρινής αποθήκευσης απορριμμάτων και</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ανακυκλώσιμων υλικών εγκρίθηκε με την υπ’ αριθ. 28/2011 απόφαση της Επιτροπής</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 xml:space="preserve">Ποιότητας Ζωής Δήμου </w:t>
      </w:r>
      <w:proofErr w:type="spellStart"/>
      <w:r w:rsidRPr="00071050">
        <w:rPr>
          <w:rFonts w:asciiTheme="minorHAnsi" w:hAnsiTheme="minorHAnsi" w:cstheme="minorHAnsi"/>
          <w:sz w:val="22"/>
          <w:szCs w:val="22"/>
        </w:rPr>
        <w:t>Λεβαδέων</w:t>
      </w:r>
      <w:proofErr w:type="spellEnd"/>
      <w:r w:rsidRPr="00071050">
        <w:rPr>
          <w:rFonts w:asciiTheme="minorHAnsi" w:hAnsiTheme="minorHAnsi" w:cstheme="minorHAnsi"/>
          <w:sz w:val="22"/>
          <w:szCs w:val="22"/>
        </w:rPr>
        <w:t>.</w:t>
      </w:r>
    </w:p>
    <w:p w:rsidR="00B267F9" w:rsidRPr="00071050" w:rsidRDefault="00B267F9" w:rsidP="00B267F9">
      <w:pPr>
        <w:jc w:val="both"/>
        <w:rPr>
          <w:rFonts w:asciiTheme="minorHAnsi" w:hAnsiTheme="minorHAnsi" w:cstheme="minorHAnsi"/>
          <w:sz w:val="22"/>
          <w:szCs w:val="22"/>
        </w:rPr>
      </w:pPr>
      <w:r w:rsidRPr="00071050">
        <w:rPr>
          <w:rFonts w:asciiTheme="minorHAnsi" w:hAnsiTheme="minorHAnsi" w:cstheme="minorHAnsi"/>
          <w:sz w:val="22"/>
          <w:szCs w:val="22"/>
        </w:rPr>
        <w:t>Σύμφωνα τις διατάξεις του Ν. 4042/2012 «Ποινική προστασία του</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περιβάλλοντος, Εναρμόνιση με την Οδηγία 2008/99/ΕΚ - Πλαίσιο παραγωγής και</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διαχείρισης αποβλήτων - Εναρμόνιση με την Οδηγία 2008/98/ΕΚ - Ρύθμιση θεμάτων</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Υπουργείου Περιβάλλοντος, Ενέργειας και Κλιματικής Αλλαγής» για την διαχείριση των</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 xml:space="preserve">αποβλήτων συνεργαζόμενοι με τα συστήματα εναλλακτικής διαχείρισης και </w:t>
      </w:r>
      <w:r w:rsidR="0055585E" w:rsidRPr="00071050">
        <w:rPr>
          <w:rFonts w:asciiTheme="minorHAnsi" w:hAnsiTheme="minorHAnsi" w:cstheme="minorHAnsi"/>
          <w:sz w:val="22"/>
          <w:szCs w:val="22"/>
        </w:rPr>
        <w:t xml:space="preserve">άλλους </w:t>
      </w:r>
      <w:r w:rsidRPr="00071050">
        <w:rPr>
          <w:rFonts w:asciiTheme="minorHAnsi" w:hAnsiTheme="minorHAnsi" w:cstheme="minorHAnsi"/>
          <w:sz w:val="22"/>
          <w:szCs w:val="22"/>
        </w:rPr>
        <w:t>αρμόδιους φορείς, οι ΟΤΑ έχουν την υποχρέωση να συμβάλλουν στην εναλλακτική</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διαχείριση των δημοτικών στερεών αποβλήτων.</w:t>
      </w:r>
    </w:p>
    <w:p w:rsidR="00B267F9" w:rsidRPr="00071050" w:rsidRDefault="00B267F9" w:rsidP="00B267F9">
      <w:pPr>
        <w:jc w:val="both"/>
        <w:rPr>
          <w:rFonts w:asciiTheme="minorHAnsi" w:hAnsiTheme="minorHAnsi" w:cstheme="minorHAnsi"/>
          <w:sz w:val="22"/>
          <w:szCs w:val="22"/>
        </w:rPr>
      </w:pPr>
      <w:r w:rsidRPr="00071050">
        <w:rPr>
          <w:rFonts w:asciiTheme="minorHAnsi" w:hAnsiTheme="minorHAnsi" w:cstheme="minorHAnsi"/>
          <w:sz w:val="22"/>
          <w:szCs w:val="22"/>
        </w:rPr>
        <w:t xml:space="preserve">Με βάση τα ανωτέρω ο Δήμος </w:t>
      </w:r>
      <w:proofErr w:type="spellStart"/>
      <w:r w:rsidRPr="00071050">
        <w:rPr>
          <w:rFonts w:asciiTheme="minorHAnsi" w:hAnsiTheme="minorHAnsi" w:cstheme="minorHAnsi"/>
          <w:sz w:val="22"/>
          <w:szCs w:val="22"/>
        </w:rPr>
        <w:t>Λεβαδέων</w:t>
      </w:r>
      <w:proofErr w:type="spellEnd"/>
      <w:r w:rsidRPr="00071050">
        <w:rPr>
          <w:rFonts w:asciiTheme="minorHAnsi" w:hAnsiTheme="minorHAnsi" w:cstheme="minorHAnsi"/>
          <w:sz w:val="22"/>
          <w:szCs w:val="22"/>
        </w:rPr>
        <w:t xml:space="preserve"> με την υπ’ </w:t>
      </w:r>
      <w:proofErr w:type="spellStart"/>
      <w:r w:rsidRPr="00071050">
        <w:rPr>
          <w:rFonts w:asciiTheme="minorHAnsi" w:hAnsiTheme="minorHAnsi" w:cstheme="minorHAnsi"/>
          <w:sz w:val="22"/>
          <w:szCs w:val="22"/>
        </w:rPr>
        <w:t>αριθμ</w:t>
      </w:r>
      <w:proofErr w:type="spellEnd"/>
      <w:r w:rsidRPr="00071050">
        <w:rPr>
          <w:rFonts w:asciiTheme="minorHAnsi" w:hAnsiTheme="minorHAnsi" w:cstheme="minorHAnsi"/>
          <w:sz w:val="22"/>
          <w:szCs w:val="22"/>
        </w:rPr>
        <w:t>. 155/2023 απόφαση</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του Δημοτικού Συμβουλίου σύναψε την από 24/07/2023 σύμβαση συνεργασίας με την</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εταιρία με διακριτικό τίτλο «RECYCOM» για τη διαχείριση των μεταχειρισμένων ειδών</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ένδυσης και υπόδησης.</w:t>
      </w:r>
    </w:p>
    <w:p w:rsidR="00B267F9" w:rsidRPr="00071050" w:rsidRDefault="00B267F9" w:rsidP="00B267F9">
      <w:pPr>
        <w:jc w:val="both"/>
        <w:rPr>
          <w:rFonts w:asciiTheme="minorHAnsi" w:hAnsiTheme="minorHAnsi" w:cstheme="minorHAnsi"/>
          <w:sz w:val="22"/>
          <w:szCs w:val="22"/>
        </w:rPr>
      </w:pPr>
      <w:r w:rsidRPr="00071050">
        <w:rPr>
          <w:rFonts w:asciiTheme="minorHAnsi" w:hAnsiTheme="minorHAnsi" w:cstheme="minorHAnsi"/>
          <w:sz w:val="22"/>
          <w:szCs w:val="22"/>
        </w:rPr>
        <w:t>Η πρόταση συνεργασίας προβλέπει την παραχώρηση από την εταιρεία</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σαράντα (40) ειδικών κάδων ανακυκλούμενων και επαναχρησιμοποιούμενων ειδών</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ένδυσης και υπόδησης, το περιοδικό άδειασμα και αποκομιδή από την εταιρία των</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 xml:space="preserve">εναποτεθέντων ειδών προς σκοπό είτε </w:t>
      </w:r>
      <w:proofErr w:type="spellStart"/>
      <w:r w:rsidRPr="00071050">
        <w:rPr>
          <w:rFonts w:asciiTheme="minorHAnsi" w:hAnsiTheme="minorHAnsi" w:cstheme="minorHAnsi"/>
          <w:sz w:val="22"/>
          <w:szCs w:val="22"/>
        </w:rPr>
        <w:t>επανάχρησης</w:t>
      </w:r>
      <w:proofErr w:type="spellEnd"/>
      <w:r w:rsidRPr="00071050">
        <w:rPr>
          <w:rFonts w:asciiTheme="minorHAnsi" w:hAnsiTheme="minorHAnsi" w:cstheme="minorHAnsi"/>
          <w:sz w:val="22"/>
          <w:szCs w:val="22"/>
        </w:rPr>
        <w:t xml:space="preserve"> είτε ανακύκλωσής τους. Οι κάδοι</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 xml:space="preserve">θα κατανεμηθούν στις τοπικές κοινότητες του </w:t>
      </w:r>
      <w:proofErr w:type="spellStart"/>
      <w:r w:rsidRPr="00071050">
        <w:rPr>
          <w:rFonts w:asciiTheme="minorHAnsi" w:hAnsiTheme="minorHAnsi" w:cstheme="minorHAnsi"/>
          <w:sz w:val="22"/>
          <w:szCs w:val="22"/>
        </w:rPr>
        <w:t>Καλλικρατικού</w:t>
      </w:r>
      <w:proofErr w:type="spellEnd"/>
      <w:r w:rsidRPr="00071050">
        <w:rPr>
          <w:rFonts w:asciiTheme="minorHAnsi" w:hAnsiTheme="minorHAnsi" w:cstheme="minorHAnsi"/>
          <w:sz w:val="22"/>
          <w:szCs w:val="22"/>
        </w:rPr>
        <w:t xml:space="preserve"> Δήμου </w:t>
      </w:r>
      <w:proofErr w:type="spellStart"/>
      <w:r w:rsidRPr="00071050">
        <w:rPr>
          <w:rFonts w:asciiTheme="minorHAnsi" w:hAnsiTheme="minorHAnsi" w:cstheme="minorHAnsi"/>
          <w:sz w:val="22"/>
          <w:szCs w:val="22"/>
        </w:rPr>
        <w:t>Λεβαδέων</w:t>
      </w:r>
      <w:proofErr w:type="spellEnd"/>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ανάλογα με τις ανάγκες της κάθε κοινότητας και σε συνεκτίμηση με τις αρμόδιες</w:t>
      </w:r>
    </w:p>
    <w:p w:rsidR="00B267F9" w:rsidRPr="00071050" w:rsidRDefault="00B267F9" w:rsidP="00B267F9">
      <w:pPr>
        <w:jc w:val="both"/>
        <w:rPr>
          <w:rFonts w:asciiTheme="minorHAnsi" w:hAnsiTheme="minorHAnsi" w:cstheme="minorHAnsi"/>
          <w:sz w:val="22"/>
          <w:szCs w:val="22"/>
        </w:rPr>
      </w:pPr>
      <w:r w:rsidRPr="00071050">
        <w:rPr>
          <w:rFonts w:asciiTheme="minorHAnsi" w:hAnsiTheme="minorHAnsi" w:cstheme="minorHAnsi"/>
          <w:sz w:val="22"/>
          <w:szCs w:val="22"/>
        </w:rPr>
        <w:t>υπηρεσίες του Δήμου.</w:t>
      </w:r>
    </w:p>
    <w:p w:rsidR="00B267F9" w:rsidRPr="00071050" w:rsidRDefault="00B267F9" w:rsidP="00B267F9">
      <w:pPr>
        <w:jc w:val="both"/>
        <w:rPr>
          <w:rFonts w:asciiTheme="minorHAnsi" w:hAnsiTheme="minorHAnsi" w:cstheme="minorHAnsi"/>
          <w:sz w:val="22"/>
          <w:szCs w:val="22"/>
        </w:rPr>
      </w:pPr>
      <w:r w:rsidRPr="00071050">
        <w:rPr>
          <w:rFonts w:asciiTheme="minorHAnsi" w:hAnsiTheme="minorHAnsi" w:cstheme="minorHAnsi"/>
          <w:sz w:val="22"/>
          <w:szCs w:val="22"/>
        </w:rPr>
        <w:t>Η προαναφερόμενη πρόταση βοηθάει στη διαχείριση των ογκωδών</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απορριμμάτων της πόλης μας και συμβάλλει στην προστασία του περιβάλλοντος και</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της δημόσιας υγείας.</w:t>
      </w:r>
    </w:p>
    <w:p w:rsidR="003E0B93" w:rsidRPr="00071050" w:rsidRDefault="003E0B93" w:rsidP="003E0B93">
      <w:pPr>
        <w:jc w:val="both"/>
        <w:rPr>
          <w:rFonts w:asciiTheme="minorHAnsi" w:hAnsiTheme="minorHAnsi" w:cstheme="minorHAnsi"/>
          <w:sz w:val="22"/>
          <w:szCs w:val="22"/>
        </w:rPr>
      </w:pPr>
    </w:p>
    <w:p w:rsidR="003E0B93" w:rsidRPr="00071050" w:rsidRDefault="003E0B93" w:rsidP="003E0B93">
      <w:pPr>
        <w:jc w:val="both"/>
        <w:rPr>
          <w:rFonts w:asciiTheme="minorHAnsi" w:eastAsia="Arial Unicode MS" w:hAnsiTheme="minorHAnsi" w:cstheme="minorHAnsi"/>
          <w:sz w:val="22"/>
          <w:szCs w:val="22"/>
        </w:rPr>
      </w:pPr>
      <w:r w:rsidRPr="00071050">
        <w:rPr>
          <w:rFonts w:asciiTheme="minorHAnsi" w:hAnsiTheme="minorHAnsi" w:cstheme="minorHAnsi"/>
          <w:sz w:val="22"/>
          <w:szCs w:val="22"/>
        </w:rPr>
        <w:t xml:space="preserve">Η Δημοτική Επιτροπή με την </w:t>
      </w:r>
      <w:proofErr w:type="spellStart"/>
      <w:r w:rsidRPr="00071050">
        <w:rPr>
          <w:rFonts w:asciiTheme="minorHAnsi" w:hAnsiTheme="minorHAnsi" w:cstheme="minorHAnsi"/>
          <w:sz w:val="22"/>
          <w:szCs w:val="22"/>
        </w:rPr>
        <w:t>υπ΄αριθμ</w:t>
      </w:r>
      <w:proofErr w:type="spellEnd"/>
      <w:r w:rsidRPr="00071050">
        <w:rPr>
          <w:rFonts w:asciiTheme="minorHAnsi" w:hAnsiTheme="minorHAnsi" w:cstheme="minorHAnsi"/>
          <w:sz w:val="22"/>
          <w:szCs w:val="22"/>
        </w:rPr>
        <w:t xml:space="preserve"> 102/2024 Απόφασή της εισηγείται στο Δημοτικό Συμβούλιο τ</w:t>
      </w:r>
      <w:r w:rsidRPr="00071050">
        <w:rPr>
          <w:rFonts w:asciiTheme="minorHAnsi" w:eastAsia="Arial Unicode MS" w:hAnsiTheme="minorHAnsi" w:cstheme="minorHAnsi"/>
          <w:sz w:val="22"/>
          <w:szCs w:val="22"/>
        </w:rPr>
        <w:t xml:space="preserve">ην τοποθέτηση  κάδων ως κατωτέρω:    </w:t>
      </w:r>
    </w:p>
    <w:p w:rsidR="0055585E" w:rsidRPr="00071050" w:rsidRDefault="003E0B93" w:rsidP="00B267F9">
      <w:pPr>
        <w:jc w:val="both"/>
        <w:rPr>
          <w:rFonts w:asciiTheme="minorHAnsi" w:hAnsiTheme="minorHAnsi" w:cstheme="minorHAnsi"/>
          <w:sz w:val="22"/>
          <w:szCs w:val="22"/>
        </w:rPr>
      </w:pPr>
      <w:r w:rsidRPr="00071050">
        <w:rPr>
          <w:rFonts w:asciiTheme="minorHAnsi" w:hAnsiTheme="minorHAnsi" w:cstheme="minorHAnsi"/>
          <w:sz w:val="22"/>
          <w:szCs w:val="22"/>
        </w:rPr>
        <w:t xml:space="preserve"> </w:t>
      </w:r>
    </w:p>
    <w:p w:rsidR="00B267F9" w:rsidRPr="00071050" w:rsidRDefault="00B267F9" w:rsidP="0055585E">
      <w:pPr>
        <w:pStyle w:val="a8"/>
        <w:numPr>
          <w:ilvl w:val="0"/>
          <w:numId w:val="9"/>
        </w:numPr>
        <w:ind w:left="426"/>
        <w:jc w:val="both"/>
        <w:rPr>
          <w:rFonts w:asciiTheme="minorHAnsi" w:hAnsiTheme="minorHAnsi" w:cstheme="minorHAnsi"/>
          <w:sz w:val="22"/>
          <w:szCs w:val="22"/>
        </w:rPr>
      </w:pPr>
      <w:r w:rsidRPr="00071050">
        <w:rPr>
          <w:rFonts w:asciiTheme="minorHAnsi" w:hAnsiTheme="minorHAnsi" w:cstheme="minorHAnsi"/>
          <w:sz w:val="22"/>
          <w:szCs w:val="22"/>
        </w:rPr>
        <w:t>Για τη Δημοτική Κοινότητα Λιβαδειάς η τοποθέτηση τριάντα δύο (32) κάδων</w:t>
      </w:r>
      <w:r w:rsidR="0055585E" w:rsidRPr="00071050">
        <w:rPr>
          <w:rFonts w:asciiTheme="minorHAnsi" w:hAnsiTheme="minorHAnsi" w:cstheme="minorHAnsi"/>
          <w:sz w:val="22"/>
          <w:szCs w:val="22"/>
        </w:rPr>
        <w:t xml:space="preserve"> </w:t>
      </w:r>
      <w:r w:rsidRPr="00071050">
        <w:rPr>
          <w:rFonts w:asciiTheme="minorHAnsi" w:hAnsiTheme="minorHAnsi" w:cstheme="minorHAnsi"/>
          <w:sz w:val="22"/>
          <w:szCs w:val="22"/>
        </w:rPr>
        <w:t>σύμφωνα με τον πίνακα:</w:t>
      </w:r>
    </w:p>
    <w:tbl>
      <w:tblPr>
        <w:tblStyle w:val="af2"/>
        <w:tblW w:w="0" w:type="auto"/>
        <w:tblLook w:val="04A0"/>
      </w:tblPr>
      <w:tblGrid>
        <w:gridCol w:w="4248"/>
        <w:gridCol w:w="4048"/>
      </w:tblGrid>
      <w:tr w:rsidR="0055585E" w:rsidRPr="00071050" w:rsidTr="00FC3572">
        <w:trPr>
          <w:trHeight w:val="70"/>
        </w:trPr>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ΤΟΠΟΘΕΣΙΑ</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ΚΑΔΟΙ</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6</w:t>
            </w:r>
            <w:r w:rsidRPr="00071050">
              <w:rPr>
                <w:rFonts w:asciiTheme="minorHAnsi" w:hAnsiTheme="minorHAnsi" w:cstheme="minorHAnsi"/>
                <w:sz w:val="22"/>
                <w:szCs w:val="22"/>
                <w:vertAlign w:val="superscript"/>
              </w:rPr>
              <w:t>ο</w:t>
            </w:r>
            <w:r w:rsidRPr="00071050">
              <w:rPr>
                <w:rFonts w:asciiTheme="minorHAnsi" w:hAnsiTheme="minorHAnsi" w:cstheme="minorHAnsi"/>
                <w:sz w:val="22"/>
                <w:szCs w:val="22"/>
              </w:rPr>
              <w:t xml:space="preserve"> ΔΗΜΟΤΙΚΟ</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ΠΑΠΑΧΑΡΑΛΑΜΠΟΣ ΣΤΑΣΗ</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6</w:t>
            </w:r>
            <w:r w:rsidRPr="00071050">
              <w:rPr>
                <w:rFonts w:asciiTheme="minorHAnsi" w:hAnsiTheme="minorHAnsi" w:cstheme="minorHAnsi"/>
                <w:sz w:val="22"/>
                <w:szCs w:val="22"/>
                <w:vertAlign w:val="superscript"/>
              </w:rPr>
              <w:t>ο</w:t>
            </w:r>
            <w:r w:rsidRPr="00071050">
              <w:rPr>
                <w:rFonts w:asciiTheme="minorHAnsi" w:hAnsiTheme="minorHAnsi" w:cstheme="minorHAnsi"/>
                <w:sz w:val="22"/>
                <w:szCs w:val="22"/>
              </w:rPr>
              <w:t xml:space="preserve"> ΝΗΠΙΑΓΩΓΕΙΟ</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ΝΟΣΟΚΟΜΕΙΟ</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2</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ΓΑΛΑΞΙΑΣ ΡΟΥΜΕΛΗΣ</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ΠΑΛΑΙΟ ΔΗΜΑΡΧΕΙΟ</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ΜΗΤΡΟΠΟΛΗ (ΔΙΠΛΑ ΣΤΟ ΠΕΡΙΠΤΕΡΟ)</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ΚΑΖΑΖΗ ΠΑΙΔΙΚΗ ΧΑΡΑ</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ΝΕΟ ΔΗΜΑΡΧΕΙΟ</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3</w:t>
            </w:r>
            <w:r w:rsidRPr="00071050">
              <w:rPr>
                <w:rFonts w:asciiTheme="minorHAnsi" w:hAnsiTheme="minorHAnsi" w:cstheme="minorHAnsi"/>
                <w:sz w:val="22"/>
                <w:szCs w:val="22"/>
                <w:vertAlign w:val="superscript"/>
              </w:rPr>
              <w:t>ο</w:t>
            </w:r>
            <w:r w:rsidRPr="00071050">
              <w:rPr>
                <w:rFonts w:asciiTheme="minorHAnsi" w:hAnsiTheme="minorHAnsi" w:cstheme="minorHAnsi"/>
                <w:sz w:val="22"/>
                <w:szCs w:val="22"/>
              </w:rPr>
              <w:t xml:space="preserve"> ΔΗΜΟΤΙΚΟ</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ΑΓΙΟΣ ΝΙΚΟΛΑΟΣ</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ΝΑΟΣ ΕΥΑΓΓΕΛΙΣΤΡΙΑΣ</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ΑΓΙΑ ΠΑΡΑΣΚΕΥΗ</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ΚΛΕΙΣΤΟ ΓΥΜΝΑΣΤΗΡΙΟ</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ΚΑΛΑΤΡΑΒΑ ΓΕΦΥΡΑ ΠΑΛΑΙΟΛΟΓΟΥ ΚΑΙ ΕΡΚΥΝΑΣ</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ΠΕΡΙΦΕΡΕΙΑ ΜΠΡΟΣΤΑ</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 xml:space="preserve">ΑΙΣΧΥΛΟΥ ΑΘΗΝΩΝ </w:t>
            </w:r>
            <w:r w:rsidRPr="00071050">
              <w:rPr>
                <w:rFonts w:asciiTheme="minorHAnsi" w:hAnsiTheme="minorHAnsi" w:cstheme="minorHAnsi"/>
                <w:sz w:val="22"/>
                <w:szCs w:val="22"/>
                <w:lang w:val="en-US"/>
              </w:rPr>
              <w:t>APIED</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4</w:t>
            </w:r>
            <w:r w:rsidRPr="00071050">
              <w:rPr>
                <w:rFonts w:asciiTheme="minorHAnsi" w:hAnsiTheme="minorHAnsi" w:cstheme="minorHAnsi"/>
                <w:sz w:val="22"/>
                <w:szCs w:val="22"/>
                <w:vertAlign w:val="superscript"/>
              </w:rPr>
              <w:t>ο</w:t>
            </w:r>
            <w:r w:rsidRPr="00071050">
              <w:rPr>
                <w:rFonts w:asciiTheme="minorHAnsi" w:hAnsiTheme="minorHAnsi" w:cstheme="minorHAnsi"/>
                <w:sz w:val="22"/>
                <w:szCs w:val="22"/>
              </w:rPr>
              <w:t xml:space="preserve"> ΔΗΜΟΤΙΚΟ</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ΔΙΑΓΝΩΣΤΙΚΟ ΚΕΝΤΡΟ(ΑΙΣΧΥΛΟΥ-ΑΧΙΛΛΕΩΣ)</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lastRenderedPageBreak/>
              <w:t>ΠΛΑΤΕΙΑ ΣΥΝΟΙΚΙΣΜΟΥ</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ΑΓΙΟΣ ΠΑΝΤΕΛΕΗΜΩΝΑΣ</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ΑΒ ΒΑΣΙΛΟΠΟΥΛΟΣ ΚΤΕΛ</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ΓΗΠΕΔΟ</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2</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ΛΙΑΚΟΥΡΑΣ ΠΑΙΔΙΚΗ ΧΑΡΑ ΑΓ.ΦΑΝΟΥΡΙΟΣ</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ΑΓΙΟΣ ΡΙΓΗΝΙΟΣ</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ΓΗΡΟΚΟΜΕΙΟ</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ΠΑΛΑΙΑ ΣΦΑΓΕΙΑ</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2</w:t>
            </w:r>
            <w:r w:rsidRPr="00071050">
              <w:rPr>
                <w:rFonts w:asciiTheme="minorHAnsi" w:hAnsiTheme="minorHAnsi" w:cstheme="minorHAnsi"/>
                <w:sz w:val="22"/>
                <w:szCs w:val="22"/>
                <w:vertAlign w:val="superscript"/>
              </w:rPr>
              <w:t>ο</w:t>
            </w:r>
            <w:r w:rsidRPr="00071050">
              <w:rPr>
                <w:rFonts w:asciiTheme="minorHAnsi" w:hAnsiTheme="minorHAnsi" w:cstheme="minorHAnsi"/>
                <w:sz w:val="22"/>
                <w:szCs w:val="22"/>
              </w:rPr>
              <w:t xml:space="preserve"> ΛΥΚΕΙΟ-2</w:t>
            </w:r>
            <w:r w:rsidRPr="00071050">
              <w:rPr>
                <w:rFonts w:asciiTheme="minorHAnsi" w:hAnsiTheme="minorHAnsi" w:cstheme="minorHAnsi"/>
                <w:sz w:val="22"/>
                <w:szCs w:val="22"/>
                <w:vertAlign w:val="superscript"/>
              </w:rPr>
              <w:t>Ο</w:t>
            </w:r>
            <w:r w:rsidRPr="00071050">
              <w:rPr>
                <w:rFonts w:asciiTheme="minorHAnsi" w:hAnsiTheme="minorHAnsi" w:cstheme="minorHAnsi"/>
                <w:sz w:val="22"/>
                <w:szCs w:val="22"/>
              </w:rPr>
              <w:t xml:space="preserve"> ΓΥΜΝΑΣΙΟ ΡΟΥΜΕΛΗΣ</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ΟΑΕΔ</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55585E" w:rsidRPr="00071050" w:rsidTr="00FC3572">
        <w:tc>
          <w:tcPr>
            <w:tcW w:w="42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ΠΑΙΔΙΚΟΣ ΣΤΑΘΜΟΣ ΠΥΡΟΒΟΛΕΙΟ</w:t>
            </w:r>
          </w:p>
        </w:tc>
        <w:tc>
          <w:tcPr>
            <w:tcW w:w="4048" w:type="dxa"/>
          </w:tcPr>
          <w:p w:rsidR="0055585E" w:rsidRPr="00071050" w:rsidRDefault="0055585E"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bl>
    <w:p w:rsidR="00B267F9" w:rsidRPr="00071050" w:rsidRDefault="003E0B93" w:rsidP="00B267F9">
      <w:pPr>
        <w:jc w:val="both"/>
        <w:rPr>
          <w:rFonts w:asciiTheme="minorHAnsi" w:hAnsiTheme="minorHAnsi" w:cstheme="minorHAnsi"/>
          <w:sz w:val="22"/>
          <w:szCs w:val="22"/>
        </w:rPr>
      </w:pPr>
      <w:r w:rsidRPr="00071050">
        <w:rPr>
          <w:rFonts w:asciiTheme="minorHAnsi" w:hAnsiTheme="minorHAnsi" w:cstheme="minorHAnsi"/>
          <w:sz w:val="22"/>
          <w:szCs w:val="22"/>
        </w:rPr>
        <w:t xml:space="preserve">• Για τη Δημοτική Κοινότητα Αγίας Τριάδας </w:t>
      </w:r>
      <w:r w:rsidR="00B267F9" w:rsidRPr="00071050">
        <w:rPr>
          <w:rFonts w:asciiTheme="minorHAnsi" w:hAnsiTheme="minorHAnsi" w:cstheme="minorHAnsi"/>
          <w:sz w:val="22"/>
          <w:szCs w:val="22"/>
        </w:rPr>
        <w:t xml:space="preserve"> η τοποθέτηση </w:t>
      </w:r>
      <w:r w:rsidRPr="00071050">
        <w:rPr>
          <w:rFonts w:asciiTheme="minorHAnsi" w:hAnsiTheme="minorHAnsi" w:cstheme="minorHAnsi"/>
          <w:sz w:val="22"/>
          <w:szCs w:val="22"/>
        </w:rPr>
        <w:t>ενός</w:t>
      </w:r>
      <w:r w:rsidR="00B267F9" w:rsidRPr="00071050">
        <w:rPr>
          <w:rFonts w:asciiTheme="minorHAnsi" w:hAnsiTheme="minorHAnsi" w:cstheme="minorHAnsi"/>
          <w:sz w:val="22"/>
          <w:szCs w:val="22"/>
        </w:rPr>
        <w:t xml:space="preserve"> (</w:t>
      </w:r>
      <w:r w:rsidRPr="00071050">
        <w:rPr>
          <w:rFonts w:asciiTheme="minorHAnsi" w:hAnsiTheme="minorHAnsi" w:cstheme="minorHAnsi"/>
          <w:sz w:val="22"/>
          <w:szCs w:val="22"/>
        </w:rPr>
        <w:t>1</w:t>
      </w:r>
      <w:r w:rsidR="00B267F9" w:rsidRPr="00071050">
        <w:rPr>
          <w:rFonts w:asciiTheme="minorHAnsi" w:hAnsiTheme="minorHAnsi" w:cstheme="minorHAnsi"/>
          <w:sz w:val="22"/>
          <w:szCs w:val="22"/>
        </w:rPr>
        <w:t>) κάδ</w:t>
      </w:r>
      <w:r w:rsidRPr="00071050">
        <w:rPr>
          <w:rFonts w:asciiTheme="minorHAnsi" w:hAnsiTheme="minorHAnsi" w:cstheme="minorHAnsi"/>
          <w:sz w:val="22"/>
          <w:szCs w:val="22"/>
        </w:rPr>
        <w:t>ου</w:t>
      </w:r>
      <w:r w:rsidR="00B267F9" w:rsidRPr="00071050">
        <w:rPr>
          <w:rFonts w:asciiTheme="minorHAnsi" w:hAnsiTheme="minorHAnsi" w:cstheme="minorHAnsi"/>
          <w:sz w:val="22"/>
          <w:szCs w:val="22"/>
        </w:rPr>
        <w:t xml:space="preserve"> σύμφωνα</w:t>
      </w:r>
    </w:p>
    <w:p w:rsidR="00B267F9" w:rsidRPr="00071050" w:rsidRDefault="00B267F9" w:rsidP="00B267F9">
      <w:pPr>
        <w:jc w:val="both"/>
        <w:rPr>
          <w:rFonts w:asciiTheme="minorHAnsi" w:hAnsiTheme="minorHAnsi" w:cstheme="minorHAnsi"/>
          <w:sz w:val="22"/>
          <w:szCs w:val="22"/>
        </w:rPr>
      </w:pPr>
      <w:r w:rsidRPr="00071050">
        <w:rPr>
          <w:rFonts w:asciiTheme="minorHAnsi" w:hAnsiTheme="minorHAnsi" w:cstheme="minorHAnsi"/>
          <w:sz w:val="22"/>
          <w:szCs w:val="22"/>
        </w:rPr>
        <w:t>με τον πίνακα:</w:t>
      </w:r>
    </w:p>
    <w:p w:rsidR="003E0B93" w:rsidRPr="00071050" w:rsidRDefault="003E0B93" w:rsidP="00B267F9">
      <w:pPr>
        <w:jc w:val="both"/>
        <w:rPr>
          <w:rFonts w:asciiTheme="minorHAnsi" w:hAnsiTheme="minorHAnsi" w:cstheme="minorHAnsi"/>
          <w:sz w:val="22"/>
          <w:szCs w:val="22"/>
        </w:rPr>
      </w:pPr>
    </w:p>
    <w:tbl>
      <w:tblPr>
        <w:tblStyle w:val="af2"/>
        <w:tblW w:w="0" w:type="auto"/>
        <w:tblLook w:val="04A0"/>
      </w:tblPr>
      <w:tblGrid>
        <w:gridCol w:w="4148"/>
        <w:gridCol w:w="4148"/>
      </w:tblGrid>
      <w:tr w:rsidR="003E0B93" w:rsidRPr="00071050" w:rsidTr="00FC3572">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ΤΟΠΟΘΕΤΗΣΙΑ</w:t>
            </w:r>
          </w:p>
        </w:tc>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ΚΑΔΟΙ</w:t>
            </w:r>
          </w:p>
        </w:tc>
      </w:tr>
      <w:tr w:rsidR="003E0B93" w:rsidRPr="00071050" w:rsidTr="00FC3572">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ΠΝΕΥΜΑΤΙΚΟ ΚΕΝΤΡΟ</w:t>
            </w:r>
          </w:p>
        </w:tc>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bl>
    <w:p w:rsidR="003E0B93" w:rsidRPr="00071050" w:rsidRDefault="003E0B93" w:rsidP="00B267F9">
      <w:pPr>
        <w:jc w:val="both"/>
        <w:rPr>
          <w:rFonts w:asciiTheme="minorHAnsi" w:hAnsiTheme="minorHAnsi" w:cstheme="minorHAnsi"/>
          <w:sz w:val="22"/>
          <w:szCs w:val="22"/>
        </w:rPr>
      </w:pPr>
    </w:p>
    <w:p w:rsidR="003E0B93" w:rsidRPr="00071050" w:rsidRDefault="003E0B93" w:rsidP="003E0B93">
      <w:pPr>
        <w:jc w:val="both"/>
        <w:rPr>
          <w:rFonts w:asciiTheme="minorHAnsi" w:hAnsiTheme="minorHAnsi" w:cstheme="minorHAnsi"/>
          <w:sz w:val="22"/>
          <w:szCs w:val="22"/>
        </w:rPr>
      </w:pPr>
      <w:r w:rsidRPr="00071050">
        <w:rPr>
          <w:rFonts w:asciiTheme="minorHAnsi" w:hAnsiTheme="minorHAnsi" w:cstheme="minorHAnsi"/>
          <w:sz w:val="22"/>
          <w:szCs w:val="22"/>
        </w:rPr>
        <w:t>Για τη Δημοτική Κοινότητα Αγίου Γεωργίου  η τοποθέτηση δύο (2) κάδων σύμφωνα</w:t>
      </w:r>
    </w:p>
    <w:p w:rsidR="003E0B93" w:rsidRPr="00071050" w:rsidRDefault="003E0B93" w:rsidP="003E0B93">
      <w:pPr>
        <w:jc w:val="both"/>
        <w:rPr>
          <w:rFonts w:asciiTheme="minorHAnsi" w:hAnsiTheme="minorHAnsi" w:cstheme="minorHAnsi"/>
          <w:sz w:val="22"/>
          <w:szCs w:val="22"/>
        </w:rPr>
      </w:pPr>
      <w:r w:rsidRPr="00071050">
        <w:rPr>
          <w:rFonts w:asciiTheme="minorHAnsi" w:hAnsiTheme="minorHAnsi" w:cstheme="minorHAnsi"/>
          <w:sz w:val="22"/>
          <w:szCs w:val="22"/>
        </w:rPr>
        <w:t>με τον πίνακα:</w:t>
      </w:r>
    </w:p>
    <w:tbl>
      <w:tblPr>
        <w:tblStyle w:val="af2"/>
        <w:tblW w:w="0" w:type="auto"/>
        <w:tblLook w:val="04A0"/>
      </w:tblPr>
      <w:tblGrid>
        <w:gridCol w:w="4148"/>
        <w:gridCol w:w="4148"/>
      </w:tblGrid>
      <w:tr w:rsidR="003E0B93" w:rsidRPr="00071050" w:rsidTr="00FC3572">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ΤΟΠΟΘΕΣΙΑ</w:t>
            </w:r>
          </w:p>
        </w:tc>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ΚΑΔΟΙ</w:t>
            </w:r>
          </w:p>
        </w:tc>
      </w:tr>
      <w:tr w:rsidR="003E0B93" w:rsidRPr="00071050" w:rsidTr="00FC3572">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ΔΗΜΟΤΙΚΟ ΚΑΤΑΣΤΗΜΑ</w:t>
            </w:r>
          </w:p>
        </w:tc>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3E0B93" w:rsidRPr="00071050" w:rsidTr="00FC3572">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ΜΟΥΣΙΚΟ ΣΧΟΛΕΙΟ (ΔΗΜΟΤΙΚΟ)</w:t>
            </w:r>
          </w:p>
        </w:tc>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bl>
    <w:p w:rsidR="003E0B93" w:rsidRPr="00071050" w:rsidRDefault="003E0B93" w:rsidP="00B267F9">
      <w:pPr>
        <w:jc w:val="both"/>
        <w:rPr>
          <w:rFonts w:asciiTheme="minorHAnsi" w:hAnsiTheme="minorHAnsi" w:cstheme="minorHAnsi"/>
          <w:sz w:val="22"/>
          <w:szCs w:val="22"/>
        </w:rPr>
      </w:pPr>
    </w:p>
    <w:p w:rsidR="00B267F9" w:rsidRPr="00071050" w:rsidRDefault="0055585E" w:rsidP="00B267F9">
      <w:pPr>
        <w:jc w:val="both"/>
        <w:rPr>
          <w:rFonts w:asciiTheme="minorHAnsi" w:hAnsiTheme="minorHAnsi" w:cstheme="minorHAnsi"/>
          <w:sz w:val="22"/>
          <w:szCs w:val="22"/>
        </w:rPr>
      </w:pPr>
      <w:r w:rsidRPr="00071050">
        <w:rPr>
          <w:rFonts w:asciiTheme="minorHAnsi" w:hAnsiTheme="minorHAnsi" w:cstheme="minorHAnsi"/>
          <w:sz w:val="22"/>
          <w:szCs w:val="22"/>
        </w:rPr>
        <w:t xml:space="preserve"> </w:t>
      </w:r>
      <w:r w:rsidR="00B267F9" w:rsidRPr="00071050">
        <w:rPr>
          <w:rFonts w:asciiTheme="minorHAnsi" w:hAnsiTheme="minorHAnsi" w:cstheme="minorHAnsi"/>
          <w:sz w:val="22"/>
          <w:szCs w:val="22"/>
        </w:rPr>
        <w:t>• Για τη Δημοτική Κοινότητα Δαύλειας η τοποθέτηση δύο (2) κάδων σύμφωνα με τον</w:t>
      </w:r>
    </w:p>
    <w:p w:rsidR="00B267F9" w:rsidRPr="00071050" w:rsidRDefault="00B267F9" w:rsidP="00B267F9">
      <w:pPr>
        <w:jc w:val="both"/>
        <w:rPr>
          <w:rFonts w:asciiTheme="minorHAnsi" w:hAnsiTheme="minorHAnsi" w:cstheme="minorHAnsi"/>
          <w:sz w:val="22"/>
          <w:szCs w:val="22"/>
        </w:rPr>
      </w:pPr>
      <w:r w:rsidRPr="00071050">
        <w:rPr>
          <w:rFonts w:asciiTheme="minorHAnsi" w:hAnsiTheme="minorHAnsi" w:cstheme="minorHAnsi"/>
          <w:sz w:val="22"/>
          <w:szCs w:val="22"/>
        </w:rPr>
        <w:t>πίνακα</w:t>
      </w:r>
    </w:p>
    <w:p w:rsidR="003E0B93" w:rsidRPr="00071050" w:rsidRDefault="003E0B93" w:rsidP="00B267F9">
      <w:pPr>
        <w:jc w:val="both"/>
        <w:rPr>
          <w:rFonts w:asciiTheme="minorHAnsi" w:hAnsiTheme="minorHAnsi" w:cstheme="minorHAnsi"/>
          <w:sz w:val="22"/>
          <w:szCs w:val="22"/>
        </w:rPr>
      </w:pPr>
      <w:r w:rsidRPr="00071050">
        <w:rPr>
          <w:rFonts w:asciiTheme="minorHAnsi" w:hAnsiTheme="minorHAnsi" w:cstheme="minorHAnsi"/>
          <w:sz w:val="22"/>
          <w:szCs w:val="22"/>
        </w:rPr>
        <w:t xml:space="preserve"> </w:t>
      </w:r>
    </w:p>
    <w:tbl>
      <w:tblPr>
        <w:tblStyle w:val="af2"/>
        <w:tblW w:w="0" w:type="auto"/>
        <w:tblLook w:val="04A0"/>
      </w:tblPr>
      <w:tblGrid>
        <w:gridCol w:w="4148"/>
        <w:gridCol w:w="4148"/>
      </w:tblGrid>
      <w:tr w:rsidR="003E0B93" w:rsidRPr="00071050" w:rsidTr="00FC3572">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ΤΟΠΟΘΕΣΙΑ</w:t>
            </w:r>
          </w:p>
        </w:tc>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ΚΑΔΟΙ</w:t>
            </w:r>
          </w:p>
        </w:tc>
      </w:tr>
      <w:tr w:rsidR="003E0B93" w:rsidRPr="00071050" w:rsidTr="00FC3572">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ΔΗΜΟΤΙΚΟ ΚΑΤΑΣΤΗΜΑ</w:t>
            </w:r>
          </w:p>
        </w:tc>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3E0B93" w:rsidRPr="00071050" w:rsidTr="00FC3572">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ΓΥΜΝΑΣΙΟ</w:t>
            </w:r>
          </w:p>
        </w:tc>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bl>
    <w:p w:rsidR="00B267F9" w:rsidRPr="00071050" w:rsidRDefault="00B267F9" w:rsidP="00B267F9">
      <w:pPr>
        <w:jc w:val="both"/>
        <w:rPr>
          <w:rFonts w:asciiTheme="minorHAnsi" w:hAnsiTheme="minorHAnsi" w:cstheme="minorHAnsi"/>
          <w:sz w:val="22"/>
          <w:szCs w:val="22"/>
        </w:rPr>
      </w:pPr>
    </w:p>
    <w:p w:rsidR="00B267F9" w:rsidRPr="00071050" w:rsidRDefault="00B267F9" w:rsidP="00B267F9">
      <w:pPr>
        <w:jc w:val="both"/>
        <w:rPr>
          <w:rFonts w:asciiTheme="minorHAnsi" w:hAnsiTheme="minorHAnsi" w:cstheme="minorHAnsi"/>
          <w:sz w:val="22"/>
          <w:szCs w:val="22"/>
        </w:rPr>
      </w:pPr>
      <w:r w:rsidRPr="00071050">
        <w:rPr>
          <w:rFonts w:asciiTheme="minorHAnsi" w:hAnsiTheme="minorHAnsi" w:cstheme="minorHAnsi"/>
          <w:sz w:val="22"/>
          <w:szCs w:val="22"/>
        </w:rPr>
        <w:t xml:space="preserve">• Για τη Δημοτική Κοινότητα </w:t>
      </w:r>
      <w:proofErr w:type="spellStart"/>
      <w:r w:rsidRPr="00071050">
        <w:rPr>
          <w:rFonts w:asciiTheme="minorHAnsi" w:hAnsiTheme="minorHAnsi" w:cstheme="minorHAnsi"/>
          <w:sz w:val="22"/>
          <w:szCs w:val="22"/>
        </w:rPr>
        <w:t>Κυριακίου</w:t>
      </w:r>
      <w:proofErr w:type="spellEnd"/>
      <w:r w:rsidRPr="00071050">
        <w:rPr>
          <w:rFonts w:asciiTheme="minorHAnsi" w:hAnsiTheme="minorHAnsi" w:cstheme="minorHAnsi"/>
          <w:sz w:val="22"/>
          <w:szCs w:val="22"/>
        </w:rPr>
        <w:t xml:space="preserve"> η τοποθέτηση δύο (2) κάδων σύμφωνα με τον</w:t>
      </w:r>
    </w:p>
    <w:p w:rsidR="00B267F9" w:rsidRPr="00071050" w:rsidRDefault="00B267F9" w:rsidP="00B267F9">
      <w:pPr>
        <w:jc w:val="both"/>
        <w:rPr>
          <w:rFonts w:asciiTheme="minorHAnsi" w:hAnsiTheme="minorHAnsi" w:cstheme="minorHAnsi"/>
          <w:sz w:val="22"/>
          <w:szCs w:val="22"/>
        </w:rPr>
      </w:pPr>
      <w:r w:rsidRPr="00071050">
        <w:rPr>
          <w:rFonts w:asciiTheme="minorHAnsi" w:hAnsiTheme="minorHAnsi" w:cstheme="minorHAnsi"/>
          <w:sz w:val="22"/>
          <w:szCs w:val="22"/>
        </w:rPr>
        <w:t>πίνακα</w:t>
      </w:r>
    </w:p>
    <w:p w:rsidR="003E0B93" w:rsidRPr="00071050" w:rsidRDefault="003E0B93" w:rsidP="00B267F9">
      <w:pPr>
        <w:jc w:val="both"/>
        <w:rPr>
          <w:rFonts w:asciiTheme="minorHAnsi" w:hAnsiTheme="minorHAnsi" w:cstheme="minorHAnsi"/>
          <w:sz w:val="22"/>
          <w:szCs w:val="22"/>
        </w:rPr>
      </w:pPr>
      <w:r w:rsidRPr="00071050">
        <w:rPr>
          <w:rFonts w:asciiTheme="minorHAnsi" w:hAnsiTheme="minorHAnsi" w:cstheme="minorHAnsi"/>
          <w:sz w:val="22"/>
          <w:szCs w:val="22"/>
        </w:rPr>
        <w:t xml:space="preserve"> </w:t>
      </w:r>
    </w:p>
    <w:tbl>
      <w:tblPr>
        <w:tblStyle w:val="af2"/>
        <w:tblW w:w="0" w:type="auto"/>
        <w:tblLook w:val="04A0"/>
      </w:tblPr>
      <w:tblGrid>
        <w:gridCol w:w="4148"/>
        <w:gridCol w:w="4148"/>
      </w:tblGrid>
      <w:tr w:rsidR="003E0B93" w:rsidRPr="00071050" w:rsidTr="00FC3572">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ΤΟΠΟΘΕΣΙΑ</w:t>
            </w:r>
          </w:p>
        </w:tc>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ΚΑΔΟΙ</w:t>
            </w:r>
          </w:p>
        </w:tc>
      </w:tr>
      <w:tr w:rsidR="003E0B93" w:rsidRPr="00071050" w:rsidTr="00FC3572">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ΔΗΜΟΤΙΚΟ ΚΑΤΑΣΤΗΜΑ</w:t>
            </w:r>
          </w:p>
        </w:tc>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3E0B93" w:rsidRPr="00071050" w:rsidTr="00FC3572">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ΠΛΑΤΕΙΑ(ΔΙΠΛΑ ΣΤΗ ΒΡΥΣΗ)</w:t>
            </w:r>
          </w:p>
        </w:tc>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bl>
    <w:p w:rsidR="00B267F9" w:rsidRPr="00071050" w:rsidRDefault="00B267F9" w:rsidP="00B267F9">
      <w:pPr>
        <w:jc w:val="both"/>
        <w:rPr>
          <w:rFonts w:asciiTheme="minorHAnsi" w:hAnsiTheme="minorHAnsi" w:cstheme="minorHAnsi"/>
          <w:sz w:val="22"/>
          <w:szCs w:val="22"/>
        </w:rPr>
      </w:pPr>
    </w:p>
    <w:p w:rsidR="00B267F9" w:rsidRPr="00071050" w:rsidRDefault="00B267F9" w:rsidP="00B267F9">
      <w:pPr>
        <w:jc w:val="both"/>
        <w:rPr>
          <w:rFonts w:asciiTheme="minorHAnsi" w:hAnsiTheme="minorHAnsi" w:cstheme="minorHAnsi"/>
          <w:sz w:val="22"/>
          <w:szCs w:val="22"/>
        </w:rPr>
      </w:pPr>
      <w:r w:rsidRPr="00071050">
        <w:rPr>
          <w:rFonts w:asciiTheme="minorHAnsi" w:hAnsiTheme="minorHAnsi" w:cstheme="minorHAnsi"/>
          <w:sz w:val="22"/>
          <w:szCs w:val="22"/>
        </w:rPr>
        <w:t>• Για τη Δημοτική Κοινότητα Χαιρώνειας η τοποθέτηση ενός (1) κάδου σύμφωνα με</w:t>
      </w:r>
    </w:p>
    <w:p w:rsidR="00B267F9" w:rsidRPr="00071050" w:rsidRDefault="00B267F9" w:rsidP="00B267F9">
      <w:pPr>
        <w:jc w:val="both"/>
        <w:rPr>
          <w:rFonts w:asciiTheme="minorHAnsi" w:hAnsiTheme="minorHAnsi" w:cstheme="minorHAnsi"/>
          <w:sz w:val="22"/>
          <w:szCs w:val="22"/>
        </w:rPr>
      </w:pPr>
      <w:r w:rsidRPr="00071050">
        <w:rPr>
          <w:rFonts w:asciiTheme="minorHAnsi" w:hAnsiTheme="minorHAnsi" w:cstheme="minorHAnsi"/>
          <w:sz w:val="22"/>
          <w:szCs w:val="22"/>
        </w:rPr>
        <w:t>τον πίνακα</w:t>
      </w:r>
    </w:p>
    <w:p w:rsidR="003E0B93" w:rsidRPr="00071050" w:rsidRDefault="003E0B93" w:rsidP="00B267F9">
      <w:pPr>
        <w:jc w:val="both"/>
        <w:rPr>
          <w:rFonts w:asciiTheme="minorHAnsi" w:hAnsiTheme="minorHAnsi" w:cstheme="minorHAnsi"/>
          <w:sz w:val="22"/>
          <w:szCs w:val="22"/>
        </w:rPr>
      </w:pPr>
      <w:r w:rsidRPr="00071050">
        <w:rPr>
          <w:rFonts w:asciiTheme="minorHAnsi" w:hAnsiTheme="minorHAnsi" w:cstheme="minorHAnsi"/>
          <w:sz w:val="22"/>
          <w:szCs w:val="22"/>
        </w:rPr>
        <w:t xml:space="preserve"> </w:t>
      </w:r>
    </w:p>
    <w:tbl>
      <w:tblPr>
        <w:tblStyle w:val="af2"/>
        <w:tblW w:w="0" w:type="auto"/>
        <w:tblLook w:val="04A0"/>
      </w:tblPr>
      <w:tblGrid>
        <w:gridCol w:w="4148"/>
        <w:gridCol w:w="4148"/>
      </w:tblGrid>
      <w:tr w:rsidR="003E0B93" w:rsidRPr="00071050" w:rsidTr="00FC3572">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ΤΟΠΟΘΕΣΙΑ</w:t>
            </w:r>
          </w:p>
        </w:tc>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ΚΑΔΟΙ</w:t>
            </w:r>
          </w:p>
        </w:tc>
      </w:tr>
      <w:tr w:rsidR="003E0B93" w:rsidRPr="00071050" w:rsidTr="00FC3572">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ΔΗΜΟΤΙΚΟ ΚΑΤΑΣΤΗΜΑ</w:t>
            </w:r>
          </w:p>
        </w:tc>
        <w:tc>
          <w:tcPr>
            <w:tcW w:w="4148" w:type="dxa"/>
          </w:tcPr>
          <w:p w:rsidR="003E0B93" w:rsidRPr="00071050" w:rsidRDefault="003E0B93"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bl>
    <w:p w:rsidR="00B267F9" w:rsidRPr="00071050" w:rsidRDefault="00B267F9" w:rsidP="00B267F9">
      <w:pPr>
        <w:jc w:val="both"/>
        <w:rPr>
          <w:rFonts w:asciiTheme="minorHAnsi" w:hAnsiTheme="minorHAnsi" w:cstheme="minorHAnsi"/>
          <w:sz w:val="22"/>
          <w:szCs w:val="22"/>
        </w:rPr>
      </w:pPr>
    </w:p>
    <w:p w:rsidR="00992FFE" w:rsidRDefault="00B267F9" w:rsidP="00B267F9">
      <w:pPr>
        <w:jc w:val="both"/>
        <w:rPr>
          <w:rFonts w:asciiTheme="minorHAnsi" w:hAnsiTheme="minorHAnsi" w:cstheme="minorHAnsi"/>
          <w:sz w:val="22"/>
          <w:szCs w:val="22"/>
        </w:rPr>
      </w:pPr>
      <w:r w:rsidRPr="00071050">
        <w:rPr>
          <w:rFonts w:asciiTheme="minorHAnsi" w:hAnsiTheme="minorHAnsi" w:cstheme="minorHAnsi"/>
          <w:sz w:val="22"/>
          <w:szCs w:val="22"/>
        </w:rPr>
        <w:t xml:space="preserve">Επισυνάπτονται οι αποφάσεις των Δημοτικών Κοινοτήτων </w:t>
      </w:r>
      <w:proofErr w:type="spellStart"/>
      <w:r w:rsidRPr="00071050">
        <w:rPr>
          <w:rFonts w:asciiTheme="minorHAnsi" w:hAnsiTheme="minorHAnsi" w:cstheme="minorHAnsi"/>
          <w:sz w:val="22"/>
          <w:szCs w:val="22"/>
        </w:rPr>
        <w:t>Λιβαδειάς,Κυριακίου</w:t>
      </w:r>
      <w:proofErr w:type="spellEnd"/>
      <w:r w:rsidRPr="00071050">
        <w:rPr>
          <w:rFonts w:asciiTheme="minorHAnsi" w:hAnsiTheme="minorHAnsi" w:cstheme="minorHAnsi"/>
          <w:sz w:val="22"/>
          <w:szCs w:val="22"/>
        </w:rPr>
        <w:t xml:space="preserve">, Αγίας Τριάδας, Αγίου Γεωργίου, Χαιρώνειας και Δαύλειας, η απόφαση </w:t>
      </w:r>
      <w:r w:rsidR="003E0B93" w:rsidRPr="00071050">
        <w:rPr>
          <w:rFonts w:asciiTheme="minorHAnsi" w:hAnsiTheme="minorHAnsi" w:cstheme="minorHAnsi"/>
          <w:sz w:val="22"/>
          <w:szCs w:val="22"/>
        </w:rPr>
        <w:t xml:space="preserve">της </w:t>
      </w:r>
      <w:r w:rsidRPr="00071050">
        <w:rPr>
          <w:rFonts w:asciiTheme="minorHAnsi" w:hAnsiTheme="minorHAnsi" w:cstheme="minorHAnsi"/>
          <w:sz w:val="22"/>
          <w:szCs w:val="22"/>
        </w:rPr>
        <w:t xml:space="preserve">Δημοτικής Επιτροπής Δήμου </w:t>
      </w:r>
      <w:proofErr w:type="spellStart"/>
      <w:r w:rsidRPr="00071050">
        <w:rPr>
          <w:rFonts w:asciiTheme="minorHAnsi" w:hAnsiTheme="minorHAnsi" w:cstheme="minorHAnsi"/>
          <w:sz w:val="22"/>
          <w:szCs w:val="22"/>
        </w:rPr>
        <w:t>Λεβαδέων</w:t>
      </w:r>
      <w:proofErr w:type="spellEnd"/>
      <w:r w:rsidRPr="00071050">
        <w:rPr>
          <w:rFonts w:asciiTheme="minorHAnsi" w:hAnsiTheme="minorHAnsi" w:cstheme="minorHAnsi"/>
          <w:sz w:val="22"/>
          <w:szCs w:val="22"/>
        </w:rPr>
        <w:t xml:space="preserve">, </w:t>
      </w:r>
      <w:r w:rsidRPr="00071050">
        <w:rPr>
          <w:rFonts w:asciiTheme="minorHAnsi" w:hAnsiTheme="minorHAnsi" w:cstheme="minorHAnsi"/>
          <w:sz w:val="22"/>
          <w:szCs w:val="22"/>
        </w:rPr>
        <w:lastRenderedPageBreak/>
        <w:t>καθώς και η σύμβαση συνεργασίας μεταξύ</w:t>
      </w:r>
      <w:r w:rsidR="003E0B93" w:rsidRPr="00071050">
        <w:rPr>
          <w:rFonts w:asciiTheme="minorHAnsi" w:hAnsiTheme="minorHAnsi" w:cstheme="minorHAnsi"/>
          <w:sz w:val="22"/>
          <w:szCs w:val="22"/>
        </w:rPr>
        <w:t xml:space="preserve"> </w:t>
      </w:r>
      <w:r w:rsidRPr="00071050">
        <w:rPr>
          <w:rFonts w:asciiTheme="minorHAnsi" w:hAnsiTheme="minorHAnsi" w:cstheme="minorHAnsi"/>
          <w:sz w:val="22"/>
          <w:szCs w:val="22"/>
        </w:rPr>
        <w:t xml:space="preserve">του Δήμου </w:t>
      </w:r>
      <w:proofErr w:type="spellStart"/>
      <w:r w:rsidRPr="00071050">
        <w:rPr>
          <w:rFonts w:asciiTheme="minorHAnsi" w:hAnsiTheme="minorHAnsi" w:cstheme="minorHAnsi"/>
          <w:sz w:val="22"/>
          <w:szCs w:val="22"/>
        </w:rPr>
        <w:t>Λεβαδέων</w:t>
      </w:r>
      <w:proofErr w:type="spellEnd"/>
      <w:r w:rsidRPr="00071050">
        <w:rPr>
          <w:rFonts w:asciiTheme="minorHAnsi" w:hAnsiTheme="minorHAnsi" w:cstheme="minorHAnsi"/>
          <w:sz w:val="22"/>
          <w:szCs w:val="22"/>
        </w:rPr>
        <w:t xml:space="preserve"> και της εταιρίας με το διακριτικό τίτλο «RECYCOM</w:t>
      </w:r>
    </w:p>
    <w:p w:rsidR="00715A2B" w:rsidRPr="00071050" w:rsidRDefault="00715A2B" w:rsidP="00B267F9">
      <w:pPr>
        <w:jc w:val="both"/>
        <w:rPr>
          <w:rFonts w:asciiTheme="minorHAnsi" w:hAnsiTheme="minorHAnsi" w:cstheme="minorHAnsi"/>
          <w:sz w:val="22"/>
          <w:szCs w:val="22"/>
        </w:rPr>
      </w:pPr>
    </w:p>
    <w:p w:rsidR="00715A2B" w:rsidRPr="004B27FA" w:rsidRDefault="00715A2B" w:rsidP="00715A2B">
      <w:pPr>
        <w:pStyle w:val="a8"/>
        <w:spacing w:line="360" w:lineRule="auto"/>
        <w:ind w:left="0"/>
        <w:jc w:val="both"/>
        <w:rPr>
          <w:rFonts w:asciiTheme="minorHAnsi" w:hAnsiTheme="minorHAnsi" w:cstheme="minorHAnsi"/>
          <w:sz w:val="22"/>
          <w:szCs w:val="22"/>
        </w:rPr>
      </w:pPr>
      <w:r w:rsidRPr="004B27FA">
        <w:rPr>
          <w:rFonts w:asciiTheme="minorHAnsi" w:hAnsiTheme="minorHAnsi" w:cstheme="minorHAnsi"/>
          <w:sz w:val="22"/>
          <w:szCs w:val="22"/>
        </w:rPr>
        <w:t xml:space="preserve">Το λόγο </w:t>
      </w:r>
      <w:r>
        <w:rPr>
          <w:rFonts w:asciiTheme="minorHAnsi" w:hAnsiTheme="minorHAnsi" w:cstheme="minorHAnsi"/>
          <w:sz w:val="22"/>
          <w:szCs w:val="22"/>
        </w:rPr>
        <w:t xml:space="preserve">ζήτησε και </w:t>
      </w:r>
      <w:r w:rsidRPr="004B27FA">
        <w:rPr>
          <w:rFonts w:asciiTheme="minorHAnsi" w:hAnsiTheme="minorHAnsi" w:cstheme="minorHAnsi"/>
          <w:sz w:val="22"/>
          <w:szCs w:val="22"/>
        </w:rPr>
        <w:t xml:space="preserve">έλαβε ο επικεφαλής της παράταξης «ΛΑΙΚΗ ΣΥΣΠΕΙΡΩΣΗ» δημοτικός σύμβουλος κ. </w:t>
      </w:r>
      <w:proofErr w:type="spellStart"/>
      <w:r w:rsidRPr="004B27FA">
        <w:rPr>
          <w:rFonts w:asciiTheme="minorHAnsi" w:hAnsiTheme="minorHAnsi" w:cstheme="minorHAnsi"/>
          <w:sz w:val="22"/>
          <w:szCs w:val="22"/>
        </w:rPr>
        <w:t>Κοτρόγιαννος</w:t>
      </w:r>
      <w:proofErr w:type="spellEnd"/>
      <w:r w:rsidRPr="004B27FA">
        <w:rPr>
          <w:rFonts w:asciiTheme="minorHAnsi" w:hAnsiTheme="minorHAnsi" w:cstheme="minorHAnsi"/>
          <w:sz w:val="22"/>
          <w:szCs w:val="22"/>
        </w:rPr>
        <w:t xml:space="preserve"> ο οποίος δήλωσε ότι θα ψηφίσει ΛΕΥΚΟ στη λογική ότι </w:t>
      </w:r>
      <w:r>
        <w:rPr>
          <w:rFonts w:asciiTheme="minorHAnsi" w:hAnsiTheme="minorHAnsi" w:cstheme="minorHAnsi"/>
          <w:sz w:val="22"/>
          <w:szCs w:val="22"/>
        </w:rPr>
        <w:t>η παράταξή του έχει καταψηφίσει τη σύμβαση αλλά και για το λόγο ότι κατά την άποψή μας δεν είναι ξεκάθαρο αν πρόκειται για κερδοσκοπική εταιρεία .</w:t>
      </w:r>
    </w:p>
    <w:p w:rsidR="00715A2B" w:rsidRDefault="00715A2B" w:rsidP="00715A2B">
      <w:pPr>
        <w:pStyle w:val="a8"/>
        <w:spacing w:line="360" w:lineRule="auto"/>
        <w:ind w:left="0"/>
        <w:jc w:val="both"/>
        <w:rPr>
          <w:rFonts w:asciiTheme="minorHAnsi" w:hAnsiTheme="minorHAnsi" w:cstheme="minorHAnsi"/>
          <w:sz w:val="22"/>
          <w:szCs w:val="22"/>
        </w:rPr>
      </w:pPr>
    </w:p>
    <w:p w:rsidR="00715A2B" w:rsidRDefault="00715A2B" w:rsidP="00715A2B">
      <w:pPr>
        <w:pStyle w:val="a8"/>
        <w:spacing w:line="360" w:lineRule="auto"/>
        <w:ind w:left="0"/>
        <w:jc w:val="both"/>
        <w:rPr>
          <w:rFonts w:asciiTheme="minorHAnsi" w:hAnsiTheme="minorHAnsi" w:cstheme="minorHAnsi"/>
          <w:sz w:val="22"/>
          <w:szCs w:val="22"/>
        </w:rPr>
      </w:pPr>
      <w:r w:rsidRPr="004B27FA">
        <w:rPr>
          <w:rFonts w:asciiTheme="minorHAnsi" w:hAnsiTheme="minorHAnsi" w:cstheme="minorHAnsi"/>
          <w:sz w:val="22"/>
          <w:szCs w:val="22"/>
        </w:rPr>
        <w:t xml:space="preserve"> Απαντώντας ο κ. δήμαρχος είπε ότι </w:t>
      </w:r>
      <w:r>
        <w:rPr>
          <w:rFonts w:asciiTheme="minorHAnsi" w:hAnsiTheme="minorHAnsi" w:cstheme="minorHAnsi"/>
          <w:sz w:val="22"/>
          <w:szCs w:val="22"/>
        </w:rPr>
        <w:t>στη σύμβαση αποτυπώνονται τα οφέλη του Δήμου  από αυτή τη διαδικασία αλλά επιπρόσθετα πρόκειται και για ένα άλλο είδος ανακύκλωσης πολλά από τα προϊόντα αυτά θα πηγαίνουν σε κοινωνικούς φορείς προς χρήση.</w:t>
      </w:r>
    </w:p>
    <w:p w:rsidR="00715A2B" w:rsidRPr="004B27FA" w:rsidRDefault="00715A2B" w:rsidP="00715A2B">
      <w:pPr>
        <w:pStyle w:val="a8"/>
        <w:spacing w:line="360" w:lineRule="auto"/>
        <w:ind w:left="0"/>
        <w:jc w:val="both"/>
        <w:rPr>
          <w:rFonts w:asciiTheme="minorHAnsi" w:hAnsiTheme="minorHAnsi" w:cstheme="minorHAnsi"/>
          <w:sz w:val="22"/>
          <w:szCs w:val="22"/>
        </w:rPr>
      </w:pPr>
      <w:r w:rsidRPr="004B27FA">
        <w:rPr>
          <w:rFonts w:asciiTheme="minorHAnsi" w:hAnsiTheme="minorHAnsi" w:cstheme="minorHAnsi"/>
          <w:sz w:val="22"/>
          <w:szCs w:val="22"/>
        </w:rPr>
        <w:t xml:space="preserve"> </w:t>
      </w:r>
    </w:p>
    <w:p w:rsidR="00715A2B" w:rsidRPr="004B27FA" w:rsidRDefault="00715A2B" w:rsidP="00715A2B">
      <w:pPr>
        <w:spacing w:line="360" w:lineRule="auto"/>
        <w:jc w:val="both"/>
        <w:rPr>
          <w:rFonts w:asciiTheme="minorHAnsi" w:eastAsia="SimSun" w:hAnsiTheme="minorHAnsi" w:cstheme="minorHAnsi"/>
          <w:sz w:val="22"/>
          <w:szCs w:val="22"/>
        </w:rPr>
      </w:pPr>
      <w:r w:rsidRPr="004B27FA">
        <w:rPr>
          <w:rFonts w:asciiTheme="minorHAnsi" w:eastAsia="SimSun" w:hAnsiTheme="minorHAnsi" w:cstheme="minorHAnsi"/>
          <w:sz w:val="22"/>
          <w:szCs w:val="22"/>
        </w:rPr>
        <w:t xml:space="preserve"> Ακολούθως η Πρόεδρος του Δημοτικού Συμβουλίου κάλεσε τα μέλη να ψηφίσουν σχετικά:</w:t>
      </w:r>
    </w:p>
    <w:p w:rsidR="00715A2B" w:rsidRPr="004B27FA" w:rsidRDefault="00715A2B" w:rsidP="00715A2B">
      <w:pPr>
        <w:spacing w:line="360" w:lineRule="auto"/>
        <w:jc w:val="both"/>
        <w:rPr>
          <w:rFonts w:asciiTheme="minorHAnsi" w:eastAsia="SimSun" w:hAnsiTheme="minorHAnsi" w:cstheme="minorHAnsi"/>
          <w:sz w:val="22"/>
          <w:szCs w:val="22"/>
        </w:rPr>
      </w:pPr>
    </w:p>
    <w:p w:rsidR="00715A2B" w:rsidRPr="004B27FA" w:rsidRDefault="00715A2B" w:rsidP="00715A2B">
      <w:pPr>
        <w:pStyle w:val="a8"/>
        <w:numPr>
          <w:ilvl w:val="0"/>
          <w:numId w:val="11"/>
        </w:numPr>
        <w:spacing w:line="360" w:lineRule="auto"/>
        <w:ind w:left="142" w:right="-142"/>
        <w:jc w:val="both"/>
        <w:rPr>
          <w:rStyle w:val="af5"/>
          <w:rFonts w:asciiTheme="minorHAnsi" w:eastAsia="Bookman Old Style" w:hAnsiTheme="minorHAnsi" w:cstheme="minorHAnsi"/>
          <w:i w:val="0"/>
          <w:color w:val="000000"/>
          <w:kern w:val="1"/>
          <w:sz w:val="22"/>
          <w:szCs w:val="22"/>
          <w:shd w:val="clear" w:color="auto" w:fill="FFFFFF"/>
          <w:lang w:bidi="hi-IN"/>
        </w:rPr>
      </w:pPr>
      <w:r w:rsidRPr="004B27FA">
        <w:rPr>
          <w:rFonts w:asciiTheme="minorHAnsi" w:eastAsia="SimSun" w:hAnsiTheme="minorHAnsi" w:cstheme="minorHAnsi"/>
          <w:sz w:val="22"/>
          <w:szCs w:val="22"/>
        </w:rPr>
        <w:t xml:space="preserve">Υπέρ ψήφισαν οι δημοτικοί σύμβουλοι </w:t>
      </w:r>
      <w:proofErr w:type="spellStart"/>
      <w:r w:rsidRPr="004B27FA">
        <w:rPr>
          <w:rFonts w:asciiTheme="minorHAnsi" w:eastAsia="SimSun" w:hAnsiTheme="minorHAnsi" w:cstheme="minorHAnsi"/>
          <w:sz w:val="22"/>
          <w:szCs w:val="22"/>
        </w:rPr>
        <w:t>κ.κ</w:t>
      </w:r>
      <w:proofErr w:type="spellEnd"/>
      <w:r w:rsidRPr="004B27FA">
        <w:rPr>
          <w:rFonts w:asciiTheme="minorHAnsi" w:eastAsia="SimSun" w:hAnsiTheme="minorHAnsi" w:cstheme="minorHAnsi"/>
          <w:sz w:val="22"/>
          <w:szCs w:val="22"/>
        </w:rPr>
        <w:t xml:space="preserve"> </w:t>
      </w:r>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1 )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Αγνιάδης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Παναγιώτης 2)    Ιωαννίδης Βασίλειος,3)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Καλλιαντάσης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Χρήστος,4)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Καφρίτσας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Δημήτριος,5) Λιανός Γεώργιος,6)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Πλιακοστάμος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Κων/νος, 7)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Πολυτάρχου</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Λουκάς, 8)</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Τζάθας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Γεώργιος ,9)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Τζουβάρας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Νικόλαος,. 10)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Τόλιας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11)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Τουμαράς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Βασίλειος 12)</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Χέβα</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Αθανασία , 13 )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Γκώνιας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Κων/νος 14) Κατής Χαράλαμπος 15)</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Ταγκαλέγκας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Ιωάννης, 16)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Καλογρηάς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Αθανάσιος  , 17)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Μίχας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,17) Δήμου Ιωάννης 18)</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Σαγιάννης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Μιχαήλ 19)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Καλογρηάς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Αθανάσιος</w:t>
      </w:r>
    </w:p>
    <w:p w:rsidR="00715A2B" w:rsidRPr="004B27FA" w:rsidRDefault="00715A2B" w:rsidP="00715A2B">
      <w:pPr>
        <w:spacing w:line="360" w:lineRule="auto"/>
        <w:jc w:val="both"/>
        <w:rPr>
          <w:rStyle w:val="af5"/>
          <w:rFonts w:asciiTheme="minorHAnsi" w:eastAsia="Bookman Old Style" w:hAnsiTheme="minorHAnsi" w:cstheme="minorHAnsi"/>
          <w:i w:val="0"/>
          <w:color w:val="000000"/>
          <w:kern w:val="1"/>
          <w:sz w:val="22"/>
          <w:szCs w:val="22"/>
          <w:u w:val="single"/>
          <w:shd w:val="clear" w:color="auto" w:fill="FFFFFF"/>
          <w:lang w:bidi="hi-IN"/>
        </w:rPr>
      </w:pPr>
    </w:p>
    <w:p w:rsidR="00715A2B" w:rsidRPr="004B27FA" w:rsidRDefault="00715A2B" w:rsidP="00715A2B">
      <w:pPr>
        <w:pStyle w:val="a8"/>
        <w:widowControl w:val="0"/>
        <w:numPr>
          <w:ilvl w:val="0"/>
          <w:numId w:val="11"/>
        </w:numPr>
        <w:spacing w:line="360" w:lineRule="auto"/>
        <w:ind w:left="142"/>
        <w:rPr>
          <w:rFonts w:asciiTheme="minorHAnsi" w:hAnsiTheme="minorHAnsi" w:cstheme="minorHAnsi"/>
          <w:sz w:val="22"/>
          <w:szCs w:val="22"/>
        </w:rPr>
      </w:pPr>
      <w:r w:rsidRPr="004B27FA">
        <w:rPr>
          <w:rFonts w:asciiTheme="minorHAnsi" w:hAnsiTheme="minorHAnsi" w:cstheme="minorHAnsi"/>
          <w:sz w:val="22"/>
          <w:szCs w:val="22"/>
        </w:rPr>
        <w:t xml:space="preserve">ΛΕΥΚΟ ψήφισε   ο δημοτικός σύμβουλος κ.  </w:t>
      </w:r>
      <w:proofErr w:type="spellStart"/>
      <w:r w:rsidRPr="004B27FA">
        <w:rPr>
          <w:rFonts w:asciiTheme="minorHAnsi" w:hAnsiTheme="minorHAnsi" w:cstheme="minorHAnsi"/>
          <w:sz w:val="22"/>
          <w:szCs w:val="22"/>
        </w:rPr>
        <w:t>Κοτρόγιαννος</w:t>
      </w:r>
      <w:proofErr w:type="spellEnd"/>
      <w:r w:rsidRPr="004B27FA">
        <w:rPr>
          <w:rFonts w:asciiTheme="minorHAnsi" w:hAnsiTheme="minorHAnsi" w:cstheme="minorHAnsi"/>
          <w:sz w:val="22"/>
          <w:szCs w:val="22"/>
        </w:rPr>
        <w:t xml:space="preserve"> Γεώργιος</w:t>
      </w:r>
    </w:p>
    <w:p w:rsidR="003E0B93" w:rsidRPr="00071050" w:rsidRDefault="003E0B93" w:rsidP="00B267F9">
      <w:pPr>
        <w:jc w:val="both"/>
        <w:rPr>
          <w:rFonts w:asciiTheme="minorHAnsi" w:hAnsiTheme="minorHAnsi" w:cstheme="minorHAnsi"/>
          <w:sz w:val="22"/>
          <w:szCs w:val="22"/>
        </w:rPr>
      </w:pPr>
    </w:p>
    <w:p w:rsidR="00B526FE" w:rsidRPr="00071050" w:rsidRDefault="00B526FE" w:rsidP="00445672">
      <w:pPr>
        <w:shd w:val="clear" w:color="auto" w:fill="FFFFFF"/>
        <w:spacing w:before="120" w:after="120" w:line="360" w:lineRule="auto"/>
        <w:rPr>
          <w:rFonts w:asciiTheme="minorHAnsi" w:hAnsiTheme="minorHAnsi" w:cstheme="minorHAnsi"/>
          <w:sz w:val="22"/>
          <w:szCs w:val="22"/>
        </w:rPr>
      </w:pPr>
      <w:r w:rsidRPr="00071050">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071050" w:rsidRDefault="00B526FE" w:rsidP="003B6F8D">
      <w:pPr>
        <w:pStyle w:val="a8"/>
        <w:numPr>
          <w:ilvl w:val="0"/>
          <w:numId w:val="5"/>
        </w:numPr>
        <w:suppressAutoHyphens/>
        <w:spacing w:before="120" w:after="120"/>
        <w:jc w:val="both"/>
        <w:rPr>
          <w:rFonts w:asciiTheme="minorHAnsi" w:hAnsiTheme="minorHAnsi" w:cstheme="minorHAnsi"/>
          <w:bCs/>
          <w:sz w:val="22"/>
          <w:szCs w:val="22"/>
        </w:rPr>
      </w:pPr>
      <w:r w:rsidRPr="00071050">
        <w:rPr>
          <w:rFonts w:asciiTheme="minorHAnsi" w:hAnsiTheme="minorHAnsi" w:cstheme="minorHAnsi"/>
          <w:bCs/>
          <w:color w:val="000000"/>
          <w:sz w:val="22"/>
          <w:szCs w:val="22"/>
        </w:rPr>
        <w:t xml:space="preserve">τις διατάξεις των άρθρων 72&amp;  74 του Ν. 4555/2018 (αντικατάσταση του άρθρου 65, 67 του Ν. 3852/2010) </w:t>
      </w:r>
      <w:r w:rsidRPr="00071050">
        <w:rPr>
          <w:rFonts w:asciiTheme="minorHAnsi" w:hAnsiTheme="minorHAnsi" w:cstheme="minorHAnsi"/>
          <w:bCs/>
          <w:sz w:val="22"/>
          <w:szCs w:val="22"/>
        </w:rPr>
        <w:t xml:space="preserve">, </w:t>
      </w:r>
    </w:p>
    <w:p w:rsidR="009A4B86" w:rsidRPr="00071050" w:rsidRDefault="009A4B86" w:rsidP="009A4B86">
      <w:pPr>
        <w:pStyle w:val="a8"/>
        <w:numPr>
          <w:ilvl w:val="0"/>
          <w:numId w:val="5"/>
        </w:numPr>
        <w:suppressAutoHyphens/>
        <w:spacing w:before="120" w:after="120"/>
        <w:jc w:val="both"/>
        <w:rPr>
          <w:rFonts w:asciiTheme="minorHAnsi" w:hAnsiTheme="minorHAnsi" w:cstheme="minorHAnsi"/>
          <w:sz w:val="22"/>
          <w:szCs w:val="22"/>
        </w:rPr>
      </w:pPr>
      <w:r w:rsidRPr="00071050">
        <w:rPr>
          <w:rFonts w:asciiTheme="minorHAnsi" w:hAnsiTheme="minorHAnsi" w:cstheme="minorHAnsi"/>
          <w:bCs/>
          <w:sz w:val="22"/>
          <w:szCs w:val="22"/>
        </w:rPr>
        <w:t xml:space="preserve">Τις διατάξεις των </w:t>
      </w:r>
      <w:proofErr w:type="spellStart"/>
      <w:r w:rsidRPr="00071050">
        <w:rPr>
          <w:rFonts w:asciiTheme="minorHAnsi" w:hAnsiTheme="minorHAnsi" w:cstheme="minorHAnsi"/>
          <w:bCs/>
          <w:sz w:val="22"/>
          <w:szCs w:val="22"/>
        </w:rPr>
        <w:t>υπ΄αριθμ</w:t>
      </w:r>
      <w:proofErr w:type="spellEnd"/>
      <w:r w:rsidRPr="00071050">
        <w:rPr>
          <w:rFonts w:asciiTheme="minorHAnsi" w:hAnsiTheme="minorHAnsi" w:cstheme="minorHAnsi"/>
          <w:bCs/>
          <w:sz w:val="22"/>
          <w:szCs w:val="22"/>
        </w:rPr>
        <w:t xml:space="preserve"> 375/2022</w:t>
      </w:r>
      <w:r w:rsidRPr="00071050">
        <w:rPr>
          <w:rFonts w:asciiTheme="minorHAnsi" w:hAnsiTheme="minorHAnsi" w:cstheme="minorHAnsi"/>
          <w:bCs/>
          <w:sz w:val="22"/>
          <w:szCs w:val="22"/>
          <w:u w:val="single"/>
        </w:rPr>
        <w:t xml:space="preserve"> (ΑΔΑ: Ψ42Π46ΜΤΛ6-4ΙΓ)</w:t>
      </w:r>
      <w:r w:rsidRPr="00071050">
        <w:rPr>
          <w:rFonts w:asciiTheme="minorHAnsi" w:hAnsiTheme="minorHAnsi" w:cstheme="minorHAnsi"/>
          <w:bCs/>
          <w:sz w:val="22"/>
          <w:szCs w:val="22"/>
        </w:rPr>
        <w:t xml:space="preserve"> </w:t>
      </w:r>
      <w:r w:rsidRPr="00071050">
        <w:rPr>
          <w:rFonts w:asciiTheme="minorHAnsi" w:hAnsiTheme="minorHAnsi" w:cstheme="minorHAnsi"/>
          <w:sz w:val="22"/>
          <w:szCs w:val="22"/>
        </w:rPr>
        <w:t xml:space="preserve">και 98/2024 (9ΝΚ846ΜΤΛ6-Π6Λ)  </w:t>
      </w:r>
      <w:r w:rsidRPr="00071050">
        <w:rPr>
          <w:rFonts w:asciiTheme="minorHAnsi" w:hAnsiTheme="minorHAnsi" w:cstheme="minorHAnsi"/>
          <w:bCs/>
          <w:sz w:val="22"/>
          <w:szCs w:val="22"/>
          <w:u w:val="single"/>
        </w:rPr>
        <w:t xml:space="preserve">εγκυκλίων του ΥΠ.ΕΣ.  </w:t>
      </w:r>
      <w:r w:rsidRPr="00071050">
        <w:rPr>
          <w:rFonts w:asciiTheme="minorHAnsi" w:hAnsiTheme="minorHAnsi" w:cstheme="minorHAnsi"/>
          <w:bCs/>
          <w:sz w:val="22"/>
          <w:szCs w:val="22"/>
        </w:rPr>
        <w:t>με τίτλο</w:t>
      </w:r>
      <w:r w:rsidRPr="00071050">
        <w:rPr>
          <w:rFonts w:asciiTheme="minorHAnsi" w:hAnsiTheme="minorHAnsi" w:cstheme="minorHAnsi"/>
          <w:bCs/>
          <w:sz w:val="22"/>
          <w:szCs w:val="22"/>
          <w:u w:val="single"/>
        </w:rPr>
        <w:t xml:space="preserve"> </w:t>
      </w:r>
      <w:r w:rsidRPr="00071050">
        <w:rPr>
          <w:rFonts w:asciiTheme="minorHAnsi" w:hAnsiTheme="minorHAnsi" w:cstheme="minorHAnsi"/>
          <w:sz w:val="22"/>
          <w:szCs w:val="22"/>
        </w:rPr>
        <w:t>«Λειτουργία Δημοτικού Συμβουλίου»</w:t>
      </w:r>
    </w:p>
    <w:p w:rsidR="00B526FE" w:rsidRPr="00071050" w:rsidRDefault="00B526FE" w:rsidP="003B6F8D">
      <w:pPr>
        <w:pStyle w:val="a8"/>
        <w:widowControl w:val="0"/>
        <w:numPr>
          <w:ilvl w:val="0"/>
          <w:numId w:val="5"/>
        </w:numPr>
        <w:tabs>
          <w:tab w:val="center" w:pos="8460"/>
        </w:tabs>
        <w:suppressAutoHyphens/>
        <w:spacing w:before="120" w:after="120"/>
        <w:jc w:val="both"/>
        <w:rPr>
          <w:rFonts w:asciiTheme="minorHAnsi" w:hAnsiTheme="minorHAnsi" w:cstheme="minorHAnsi"/>
          <w:sz w:val="22"/>
          <w:szCs w:val="22"/>
        </w:rPr>
      </w:pPr>
      <w:r w:rsidRPr="00071050">
        <w:rPr>
          <w:rFonts w:asciiTheme="minorHAnsi" w:hAnsiTheme="minorHAnsi" w:cstheme="minorHAnsi"/>
          <w:sz w:val="22"/>
          <w:szCs w:val="22"/>
        </w:rPr>
        <w:t>τις διατάξεις του άρθρου 5 του Ν. 5056/2023 (τροποποίηση του άρθρου 67 του ν. 3852/2010</w:t>
      </w:r>
    </w:p>
    <w:p w:rsidR="00770534" w:rsidRPr="00071050" w:rsidRDefault="00770534" w:rsidP="00770534">
      <w:pPr>
        <w:numPr>
          <w:ilvl w:val="0"/>
          <w:numId w:val="5"/>
        </w:numPr>
        <w:spacing w:before="280" w:line="276" w:lineRule="auto"/>
        <w:jc w:val="both"/>
        <w:rPr>
          <w:rFonts w:asciiTheme="minorHAnsi" w:hAnsiTheme="minorHAnsi" w:cstheme="minorHAnsi"/>
          <w:sz w:val="22"/>
          <w:szCs w:val="22"/>
        </w:rPr>
      </w:pPr>
      <w:r w:rsidRPr="00071050">
        <w:rPr>
          <w:rFonts w:asciiTheme="minorHAnsi" w:eastAsia="Arial" w:hAnsiTheme="minorHAnsi" w:cstheme="minorHAnsi"/>
          <w:color w:val="000000"/>
          <w:sz w:val="22"/>
          <w:szCs w:val="22"/>
          <w:shd w:val="clear" w:color="auto" w:fill="FFFFFF"/>
          <w:lang w:bidi="hi-IN"/>
        </w:rPr>
        <w:t xml:space="preserve">το υπ </w:t>
      </w:r>
      <w:proofErr w:type="spellStart"/>
      <w:r w:rsidRPr="00071050">
        <w:rPr>
          <w:rFonts w:asciiTheme="minorHAnsi" w:eastAsia="Arial" w:hAnsiTheme="minorHAnsi" w:cstheme="minorHAnsi"/>
          <w:color w:val="000000"/>
          <w:sz w:val="22"/>
          <w:szCs w:val="22"/>
          <w:shd w:val="clear" w:color="auto" w:fill="FFFFFF"/>
          <w:lang w:bidi="hi-IN"/>
        </w:rPr>
        <w:t>αριθμ</w:t>
      </w:r>
      <w:proofErr w:type="spellEnd"/>
      <w:r w:rsidRPr="00071050">
        <w:rPr>
          <w:rFonts w:asciiTheme="minorHAnsi" w:eastAsia="Arial" w:hAnsiTheme="minorHAnsi" w:cstheme="minorHAnsi"/>
          <w:color w:val="000000"/>
          <w:sz w:val="22"/>
          <w:szCs w:val="22"/>
          <w:shd w:val="clear" w:color="auto" w:fill="FFFFFF"/>
          <w:lang w:bidi="hi-IN"/>
        </w:rPr>
        <w:t xml:space="preserve">. </w:t>
      </w:r>
      <w:r w:rsidR="00CF2B54" w:rsidRPr="00071050">
        <w:rPr>
          <w:rStyle w:val="af5"/>
          <w:rFonts w:asciiTheme="minorHAnsi" w:eastAsia="Arial" w:hAnsiTheme="minorHAnsi" w:cstheme="minorHAnsi"/>
          <w:i w:val="0"/>
          <w:sz w:val="22"/>
          <w:szCs w:val="22"/>
          <w:shd w:val="clear" w:color="auto" w:fill="FFFFFF"/>
          <w:lang w:bidi="hi-IN"/>
        </w:rPr>
        <w:t>αριθμ.636</w:t>
      </w:r>
      <w:r w:rsidR="00A47BF0" w:rsidRPr="00071050">
        <w:rPr>
          <w:rStyle w:val="af5"/>
          <w:rFonts w:asciiTheme="minorHAnsi" w:eastAsia="Arial" w:hAnsiTheme="minorHAnsi" w:cstheme="minorHAnsi"/>
          <w:i w:val="0"/>
          <w:sz w:val="22"/>
          <w:szCs w:val="22"/>
          <w:shd w:val="clear" w:color="auto" w:fill="FFFFFF"/>
          <w:lang w:bidi="hi-IN"/>
        </w:rPr>
        <w:t>1</w:t>
      </w:r>
      <w:r w:rsidR="00CF2B54" w:rsidRPr="00071050">
        <w:rPr>
          <w:rStyle w:val="af5"/>
          <w:rFonts w:asciiTheme="minorHAnsi" w:eastAsia="Arial" w:hAnsiTheme="minorHAnsi" w:cstheme="minorHAnsi"/>
          <w:i w:val="0"/>
          <w:sz w:val="22"/>
          <w:szCs w:val="22"/>
          <w:shd w:val="clear" w:color="auto" w:fill="FFFFFF"/>
          <w:lang w:bidi="hi-IN"/>
        </w:rPr>
        <w:t xml:space="preserve">/5-4-2024 έγγραφο της  </w:t>
      </w:r>
      <w:r w:rsidR="00CF2B54" w:rsidRPr="00071050">
        <w:rPr>
          <w:rStyle w:val="af5"/>
          <w:rFonts w:asciiTheme="minorHAnsi" w:eastAsia="Arial" w:hAnsiTheme="minorHAnsi" w:cstheme="minorHAnsi"/>
          <w:i w:val="0"/>
          <w:color w:val="000000"/>
          <w:sz w:val="22"/>
          <w:szCs w:val="22"/>
          <w:highlight w:val="white"/>
          <w:shd w:val="clear" w:color="auto" w:fill="FFFFFF"/>
          <w:lang w:bidi="hi-IN"/>
        </w:rPr>
        <w:t>Δ/</w:t>
      </w:r>
      <w:proofErr w:type="spellStart"/>
      <w:r w:rsidR="00CF2B54" w:rsidRPr="00071050">
        <w:rPr>
          <w:rStyle w:val="af5"/>
          <w:rFonts w:asciiTheme="minorHAnsi" w:eastAsia="Arial" w:hAnsiTheme="minorHAnsi" w:cstheme="minorHAnsi"/>
          <w:i w:val="0"/>
          <w:color w:val="000000"/>
          <w:sz w:val="22"/>
          <w:szCs w:val="22"/>
          <w:highlight w:val="white"/>
          <w:shd w:val="clear" w:color="auto" w:fill="FFFFFF"/>
          <w:lang w:bidi="hi-IN"/>
        </w:rPr>
        <w:t>νσης</w:t>
      </w:r>
      <w:proofErr w:type="spellEnd"/>
      <w:r w:rsidR="00CF2B54" w:rsidRPr="00071050">
        <w:rPr>
          <w:rStyle w:val="af5"/>
          <w:rFonts w:asciiTheme="minorHAnsi" w:eastAsia="Arial" w:hAnsiTheme="minorHAnsi" w:cstheme="minorHAnsi"/>
          <w:i w:val="0"/>
          <w:color w:val="000000"/>
          <w:sz w:val="22"/>
          <w:szCs w:val="22"/>
          <w:highlight w:val="white"/>
          <w:shd w:val="clear" w:color="auto" w:fill="FFFFFF"/>
          <w:lang w:bidi="hi-IN"/>
        </w:rPr>
        <w:t xml:space="preserve"> Περιβάλλοντος , Καθαριότητας και Πρασίνου   του Δήμου   </w:t>
      </w:r>
      <w:r w:rsidRPr="00071050">
        <w:rPr>
          <w:rFonts w:asciiTheme="minorHAnsi" w:eastAsia="Arial" w:hAnsiTheme="minorHAnsi" w:cstheme="minorHAnsi"/>
          <w:color w:val="000000"/>
          <w:sz w:val="22"/>
          <w:szCs w:val="22"/>
          <w:shd w:val="clear" w:color="auto" w:fill="FFFFFF"/>
          <w:lang w:bidi="hi-IN"/>
        </w:rPr>
        <w:t xml:space="preserve">   , που είχε διανεμηθεί </w:t>
      </w:r>
    </w:p>
    <w:p w:rsidR="00E93409" w:rsidRPr="00071050" w:rsidRDefault="00E93409" w:rsidP="00770534">
      <w:pPr>
        <w:numPr>
          <w:ilvl w:val="0"/>
          <w:numId w:val="5"/>
        </w:numPr>
        <w:spacing w:before="280" w:line="276" w:lineRule="auto"/>
        <w:jc w:val="both"/>
        <w:rPr>
          <w:rFonts w:asciiTheme="minorHAnsi" w:hAnsiTheme="minorHAnsi" w:cstheme="minorHAnsi"/>
          <w:sz w:val="22"/>
          <w:szCs w:val="22"/>
        </w:rPr>
      </w:pPr>
      <w:r w:rsidRPr="00071050">
        <w:rPr>
          <w:rFonts w:asciiTheme="minorHAnsi" w:eastAsia="Arial" w:hAnsiTheme="minorHAnsi" w:cstheme="minorHAnsi"/>
          <w:color w:val="000000"/>
          <w:sz w:val="22"/>
          <w:szCs w:val="22"/>
          <w:shd w:val="clear" w:color="auto" w:fill="FFFFFF"/>
          <w:lang w:bidi="hi-IN"/>
        </w:rPr>
        <w:t xml:space="preserve">Την </w:t>
      </w:r>
      <w:proofErr w:type="spellStart"/>
      <w:r w:rsidRPr="00071050">
        <w:rPr>
          <w:rFonts w:asciiTheme="minorHAnsi" w:eastAsia="Arial" w:hAnsiTheme="minorHAnsi" w:cstheme="minorHAnsi"/>
          <w:color w:val="000000"/>
          <w:sz w:val="22"/>
          <w:szCs w:val="22"/>
          <w:shd w:val="clear" w:color="auto" w:fill="FFFFFF"/>
          <w:lang w:bidi="hi-IN"/>
        </w:rPr>
        <w:t>υπ΄αριθ</w:t>
      </w:r>
      <w:proofErr w:type="spellEnd"/>
      <w:r w:rsidRPr="00071050">
        <w:rPr>
          <w:rFonts w:asciiTheme="minorHAnsi" w:eastAsia="Arial" w:hAnsiTheme="minorHAnsi" w:cstheme="minorHAnsi"/>
          <w:color w:val="000000"/>
          <w:sz w:val="22"/>
          <w:szCs w:val="22"/>
          <w:shd w:val="clear" w:color="auto" w:fill="FFFFFF"/>
          <w:lang w:bidi="hi-IN"/>
        </w:rPr>
        <w:t xml:space="preserve"> 28/2011 Απόφαση της Επιτροπής Ποιότητας Ζωής</w:t>
      </w:r>
    </w:p>
    <w:p w:rsidR="00A47BF0" w:rsidRPr="00071050" w:rsidRDefault="00A47BF0" w:rsidP="00770534">
      <w:pPr>
        <w:numPr>
          <w:ilvl w:val="0"/>
          <w:numId w:val="5"/>
        </w:numPr>
        <w:spacing w:before="280" w:line="276" w:lineRule="auto"/>
        <w:jc w:val="both"/>
        <w:rPr>
          <w:rFonts w:asciiTheme="minorHAnsi" w:hAnsiTheme="minorHAnsi" w:cstheme="minorHAnsi"/>
          <w:sz w:val="22"/>
          <w:szCs w:val="22"/>
        </w:rPr>
      </w:pPr>
      <w:r w:rsidRPr="00071050">
        <w:rPr>
          <w:rFonts w:asciiTheme="minorHAnsi" w:eastAsia="Arial" w:hAnsiTheme="minorHAnsi" w:cstheme="minorHAnsi"/>
          <w:color w:val="000000"/>
          <w:sz w:val="22"/>
          <w:szCs w:val="22"/>
          <w:shd w:val="clear" w:color="auto" w:fill="FFFFFF"/>
          <w:lang w:bidi="hi-IN"/>
        </w:rPr>
        <w:t xml:space="preserve">Τις διατάξεις του Ν. </w:t>
      </w:r>
      <w:r w:rsidRPr="00071050">
        <w:rPr>
          <w:rFonts w:asciiTheme="minorHAnsi" w:eastAsia="Segoe UI" w:hAnsiTheme="minorHAnsi" w:cstheme="minorHAnsi"/>
          <w:sz w:val="22"/>
          <w:szCs w:val="22"/>
        </w:rPr>
        <w:t xml:space="preserve">4042/2012 «Ποινική προστασία του περιβάλλοντος, Εναρμόνιση με την Οδηγία 2008/99/ΕΚ - Πλαίσιο παραγωγής και διαχείρισης αποβλήτων - Εναρμόνιση με την </w:t>
      </w:r>
      <w:r w:rsidRPr="00071050">
        <w:rPr>
          <w:rFonts w:asciiTheme="minorHAnsi" w:eastAsia="Segoe UI" w:hAnsiTheme="minorHAnsi" w:cstheme="minorHAnsi"/>
          <w:sz w:val="22"/>
          <w:szCs w:val="22"/>
        </w:rPr>
        <w:lastRenderedPageBreak/>
        <w:t>Οδηγία 2008/98/ΕΚ - Ρύθμιση θεμάτων Υπουργείου Περιβάλλοντος, Ενέργειας και Κλιματικής Αλλαγής»</w:t>
      </w:r>
    </w:p>
    <w:p w:rsidR="00A47BF0" w:rsidRPr="00071050" w:rsidRDefault="00A47BF0" w:rsidP="00770534">
      <w:pPr>
        <w:numPr>
          <w:ilvl w:val="0"/>
          <w:numId w:val="5"/>
        </w:numPr>
        <w:spacing w:before="280" w:line="276" w:lineRule="auto"/>
        <w:jc w:val="both"/>
        <w:rPr>
          <w:rFonts w:asciiTheme="minorHAnsi" w:hAnsiTheme="minorHAnsi" w:cstheme="minorHAnsi"/>
          <w:sz w:val="22"/>
          <w:szCs w:val="22"/>
        </w:rPr>
      </w:pPr>
      <w:r w:rsidRPr="00071050">
        <w:rPr>
          <w:rFonts w:asciiTheme="minorHAnsi" w:eastAsia="Segoe UI" w:hAnsiTheme="minorHAnsi" w:cstheme="minorHAnsi"/>
          <w:sz w:val="22"/>
          <w:szCs w:val="22"/>
        </w:rPr>
        <w:t xml:space="preserve">Την </w:t>
      </w:r>
      <w:proofErr w:type="spellStart"/>
      <w:r w:rsidRPr="00071050">
        <w:rPr>
          <w:rFonts w:asciiTheme="minorHAnsi" w:eastAsia="Segoe UI" w:hAnsiTheme="minorHAnsi" w:cstheme="minorHAnsi"/>
          <w:sz w:val="22"/>
          <w:szCs w:val="22"/>
        </w:rPr>
        <w:t>υπ΄αριθμ</w:t>
      </w:r>
      <w:proofErr w:type="spellEnd"/>
      <w:r w:rsidRPr="00071050">
        <w:rPr>
          <w:rFonts w:asciiTheme="minorHAnsi" w:eastAsia="Segoe UI" w:hAnsiTheme="minorHAnsi" w:cstheme="minorHAnsi"/>
          <w:sz w:val="22"/>
          <w:szCs w:val="22"/>
        </w:rPr>
        <w:t>. 155/2023 (ΑΔΑ: 6Ρ3ΛΩΛΗ-Ο3Ε) Απόφαση του Δημοτικού Συμβουλίου</w:t>
      </w:r>
    </w:p>
    <w:p w:rsidR="00A47BF0" w:rsidRPr="00071050" w:rsidRDefault="00A47BF0" w:rsidP="00A47BF0">
      <w:pPr>
        <w:pStyle w:val="a8"/>
        <w:numPr>
          <w:ilvl w:val="0"/>
          <w:numId w:val="5"/>
        </w:numPr>
        <w:jc w:val="both"/>
        <w:rPr>
          <w:rFonts w:asciiTheme="minorHAnsi" w:hAnsiTheme="minorHAnsi" w:cstheme="minorHAnsi"/>
          <w:sz w:val="22"/>
          <w:szCs w:val="22"/>
        </w:rPr>
      </w:pPr>
      <w:r w:rsidRPr="00071050">
        <w:rPr>
          <w:rFonts w:asciiTheme="minorHAnsi" w:eastAsia="Segoe UI" w:hAnsiTheme="minorHAnsi" w:cstheme="minorHAnsi"/>
          <w:sz w:val="22"/>
          <w:szCs w:val="22"/>
        </w:rPr>
        <w:t xml:space="preserve">Την από 24/7/2023 υπογραφείσα σύμβαση μεταξύ του Δήμου </w:t>
      </w:r>
      <w:proofErr w:type="spellStart"/>
      <w:r w:rsidRPr="00071050">
        <w:rPr>
          <w:rFonts w:asciiTheme="minorHAnsi" w:hAnsiTheme="minorHAnsi" w:cstheme="minorHAnsi"/>
          <w:sz w:val="22"/>
          <w:szCs w:val="22"/>
        </w:rPr>
        <w:t>Λεβαδέων</w:t>
      </w:r>
      <w:proofErr w:type="spellEnd"/>
      <w:r w:rsidRPr="00071050">
        <w:rPr>
          <w:rFonts w:asciiTheme="minorHAnsi" w:hAnsiTheme="minorHAnsi" w:cstheme="minorHAnsi"/>
          <w:sz w:val="22"/>
          <w:szCs w:val="22"/>
        </w:rPr>
        <w:t xml:space="preserve"> και της εταιρίας με το διακριτικό τίτλο «RECYCOM</w:t>
      </w:r>
    </w:p>
    <w:p w:rsidR="00A47BF0" w:rsidRPr="00071050" w:rsidRDefault="00A47BF0" w:rsidP="00A47BF0">
      <w:pPr>
        <w:pStyle w:val="a5"/>
        <w:numPr>
          <w:ilvl w:val="0"/>
          <w:numId w:val="5"/>
        </w:numPr>
        <w:spacing w:line="288" w:lineRule="auto"/>
        <w:rPr>
          <w:rFonts w:asciiTheme="minorHAnsi" w:hAnsiTheme="minorHAnsi" w:cstheme="minorHAnsi"/>
          <w:szCs w:val="22"/>
        </w:rPr>
      </w:pPr>
      <w:r w:rsidRPr="00071050">
        <w:rPr>
          <w:rFonts w:asciiTheme="minorHAnsi" w:hAnsiTheme="minorHAnsi" w:cstheme="minorHAnsi"/>
          <w:szCs w:val="22"/>
        </w:rPr>
        <w:t>Την 13/2024 απόφαση της Κοινότητας Λιβαδειάς</w:t>
      </w:r>
    </w:p>
    <w:p w:rsidR="00A47BF0" w:rsidRPr="00071050" w:rsidRDefault="00A47BF0" w:rsidP="00A47BF0">
      <w:pPr>
        <w:pStyle w:val="a5"/>
        <w:numPr>
          <w:ilvl w:val="0"/>
          <w:numId w:val="5"/>
        </w:numPr>
        <w:spacing w:line="288" w:lineRule="auto"/>
        <w:rPr>
          <w:rFonts w:asciiTheme="minorHAnsi" w:hAnsiTheme="minorHAnsi" w:cstheme="minorHAnsi"/>
          <w:szCs w:val="22"/>
        </w:rPr>
      </w:pPr>
      <w:r w:rsidRPr="00071050">
        <w:rPr>
          <w:rFonts w:asciiTheme="minorHAnsi" w:hAnsiTheme="minorHAnsi" w:cstheme="minorHAnsi"/>
          <w:szCs w:val="22"/>
        </w:rPr>
        <w:t>Την 5/2024 Απόφαση της Κοινότητας Αγίας Τριάδας</w:t>
      </w:r>
    </w:p>
    <w:p w:rsidR="00A47BF0" w:rsidRPr="00071050" w:rsidRDefault="00A47BF0" w:rsidP="00A47BF0">
      <w:pPr>
        <w:pStyle w:val="a5"/>
        <w:numPr>
          <w:ilvl w:val="0"/>
          <w:numId w:val="5"/>
        </w:numPr>
        <w:spacing w:line="288" w:lineRule="auto"/>
        <w:rPr>
          <w:rFonts w:asciiTheme="minorHAnsi" w:hAnsiTheme="minorHAnsi" w:cstheme="minorHAnsi"/>
          <w:szCs w:val="22"/>
        </w:rPr>
      </w:pPr>
      <w:r w:rsidRPr="00071050">
        <w:rPr>
          <w:rFonts w:asciiTheme="minorHAnsi" w:hAnsiTheme="minorHAnsi" w:cstheme="minorHAnsi"/>
          <w:szCs w:val="22"/>
        </w:rPr>
        <w:t>Την 8/2024 Απόφαση της Κοινότητας Αγίου Γεωργίου</w:t>
      </w:r>
    </w:p>
    <w:p w:rsidR="00A47BF0" w:rsidRPr="00071050" w:rsidRDefault="00A47BF0" w:rsidP="00A47BF0">
      <w:pPr>
        <w:pStyle w:val="a5"/>
        <w:numPr>
          <w:ilvl w:val="0"/>
          <w:numId w:val="5"/>
        </w:numPr>
        <w:spacing w:line="288" w:lineRule="auto"/>
        <w:rPr>
          <w:rFonts w:asciiTheme="minorHAnsi" w:hAnsiTheme="minorHAnsi" w:cstheme="minorHAnsi"/>
          <w:szCs w:val="22"/>
        </w:rPr>
      </w:pPr>
      <w:r w:rsidRPr="00071050">
        <w:rPr>
          <w:rFonts w:asciiTheme="minorHAnsi" w:hAnsiTheme="minorHAnsi" w:cstheme="minorHAnsi"/>
          <w:szCs w:val="22"/>
        </w:rPr>
        <w:t>Την 3/2024 Απόφαση της Κοινότητας Δαύλειας</w:t>
      </w:r>
    </w:p>
    <w:p w:rsidR="00A47BF0" w:rsidRPr="00071050" w:rsidRDefault="00A47BF0" w:rsidP="00A47BF0">
      <w:pPr>
        <w:pStyle w:val="a5"/>
        <w:numPr>
          <w:ilvl w:val="0"/>
          <w:numId w:val="5"/>
        </w:numPr>
        <w:spacing w:line="288" w:lineRule="auto"/>
        <w:rPr>
          <w:rFonts w:asciiTheme="minorHAnsi" w:hAnsiTheme="minorHAnsi" w:cstheme="minorHAnsi"/>
          <w:szCs w:val="22"/>
        </w:rPr>
      </w:pPr>
      <w:r w:rsidRPr="00071050">
        <w:rPr>
          <w:rFonts w:asciiTheme="minorHAnsi" w:hAnsiTheme="minorHAnsi" w:cstheme="minorHAnsi"/>
          <w:szCs w:val="22"/>
        </w:rPr>
        <w:t xml:space="preserve">Την 11/2024 Απόφαση της Κοινότητας </w:t>
      </w:r>
      <w:proofErr w:type="spellStart"/>
      <w:r w:rsidRPr="00071050">
        <w:rPr>
          <w:rFonts w:asciiTheme="minorHAnsi" w:hAnsiTheme="minorHAnsi" w:cstheme="minorHAnsi"/>
          <w:szCs w:val="22"/>
        </w:rPr>
        <w:t>Κυριακίου</w:t>
      </w:r>
      <w:proofErr w:type="spellEnd"/>
    </w:p>
    <w:p w:rsidR="00A47BF0" w:rsidRPr="00071050" w:rsidRDefault="00A47BF0" w:rsidP="00A47BF0">
      <w:pPr>
        <w:pStyle w:val="210"/>
        <w:widowControl w:val="0"/>
        <w:numPr>
          <w:ilvl w:val="0"/>
          <w:numId w:val="5"/>
        </w:numPr>
        <w:jc w:val="both"/>
        <w:textAlignment w:val="auto"/>
        <w:rPr>
          <w:rFonts w:asciiTheme="minorHAnsi" w:hAnsiTheme="minorHAnsi" w:cstheme="minorHAnsi"/>
          <w:sz w:val="22"/>
          <w:szCs w:val="22"/>
        </w:rPr>
      </w:pPr>
      <w:r w:rsidRPr="00071050">
        <w:rPr>
          <w:rFonts w:asciiTheme="minorHAnsi" w:hAnsiTheme="minorHAnsi" w:cstheme="minorHAnsi"/>
          <w:sz w:val="22"/>
          <w:szCs w:val="22"/>
        </w:rPr>
        <w:t>Την 5/2024 Απόφαση της Κοινότητας Χαιρώνειας</w:t>
      </w:r>
    </w:p>
    <w:p w:rsidR="00770534" w:rsidRPr="00715A2B" w:rsidRDefault="00A47BF0" w:rsidP="00A47BF0">
      <w:pPr>
        <w:pStyle w:val="210"/>
        <w:widowControl w:val="0"/>
        <w:numPr>
          <w:ilvl w:val="0"/>
          <w:numId w:val="5"/>
        </w:numPr>
        <w:jc w:val="both"/>
        <w:textAlignment w:val="auto"/>
        <w:rPr>
          <w:rFonts w:asciiTheme="minorHAnsi" w:hAnsiTheme="minorHAnsi" w:cstheme="minorHAnsi"/>
          <w:sz w:val="22"/>
          <w:szCs w:val="22"/>
        </w:rPr>
      </w:pPr>
      <w:r w:rsidRPr="00071050">
        <w:rPr>
          <w:rFonts w:asciiTheme="minorHAnsi" w:hAnsiTheme="minorHAnsi" w:cstheme="minorHAnsi"/>
          <w:sz w:val="22"/>
          <w:szCs w:val="22"/>
        </w:rPr>
        <w:t xml:space="preserve"> </w:t>
      </w:r>
      <w:r w:rsidR="00CF2B54" w:rsidRPr="00071050">
        <w:rPr>
          <w:rFonts w:asciiTheme="minorHAnsi" w:hAnsiTheme="minorHAnsi" w:cstheme="minorHAnsi"/>
          <w:sz w:val="22"/>
          <w:szCs w:val="22"/>
        </w:rPr>
        <w:t xml:space="preserve">την </w:t>
      </w:r>
      <w:proofErr w:type="spellStart"/>
      <w:r w:rsidR="00CF2B54" w:rsidRPr="00071050">
        <w:rPr>
          <w:rFonts w:asciiTheme="minorHAnsi" w:hAnsiTheme="minorHAnsi" w:cstheme="minorHAnsi"/>
          <w:sz w:val="22"/>
          <w:szCs w:val="22"/>
        </w:rPr>
        <w:t>υπ΄αριθμ</w:t>
      </w:r>
      <w:proofErr w:type="spellEnd"/>
      <w:r w:rsidR="00CF2B54" w:rsidRPr="00071050">
        <w:rPr>
          <w:rFonts w:asciiTheme="minorHAnsi" w:hAnsiTheme="minorHAnsi" w:cstheme="minorHAnsi"/>
          <w:sz w:val="22"/>
          <w:szCs w:val="22"/>
        </w:rPr>
        <w:t xml:space="preserve"> 10</w:t>
      </w:r>
      <w:r w:rsidRPr="00071050">
        <w:rPr>
          <w:rFonts w:asciiTheme="minorHAnsi" w:hAnsiTheme="minorHAnsi" w:cstheme="minorHAnsi"/>
          <w:sz w:val="22"/>
          <w:szCs w:val="22"/>
        </w:rPr>
        <w:t>2</w:t>
      </w:r>
      <w:r w:rsidR="00CF2B54" w:rsidRPr="00071050">
        <w:rPr>
          <w:rFonts w:asciiTheme="minorHAnsi" w:hAnsiTheme="minorHAnsi" w:cstheme="minorHAnsi"/>
          <w:sz w:val="22"/>
          <w:szCs w:val="22"/>
        </w:rPr>
        <w:t xml:space="preserve">/2024 Απόφαση </w:t>
      </w:r>
      <w:r w:rsidR="00CF2B54" w:rsidRPr="00071050">
        <w:rPr>
          <w:rFonts w:asciiTheme="minorHAnsi" w:eastAsia="Arial" w:hAnsiTheme="minorHAnsi" w:cstheme="minorHAnsi"/>
          <w:color w:val="000000"/>
          <w:sz w:val="22"/>
          <w:szCs w:val="22"/>
          <w:shd w:val="clear" w:color="auto" w:fill="FFFFFF"/>
          <w:lang w:eastAsia="el-GR"/>
        </w:rPr>
        <w:t>της Δημοτικής Ε</w:t>
      </w:r>
      <w:r w:rsidR="00770534" w:rsidRPr="00071050">
        <w:rPr>
          <w:rFonts w:asciiTheme="minorHAnsi" w:eastAsia="Arial" w:hAnsiTheme="minorHAnsi" w:cstheme="minorHAnsi"/>
          <w:color w:val="000000"/>
          <w:sz w:val="22"/>
          <w:szCs w:val="22"/>
          <w:shd w:val="clear" w:color="auto" w:fill="FFFFFF"/>
          <w:lang w:eastAsia="el-GR"/>
        </w:rPr>
        <w:t>πιτροπής</w:t>
      </w:r>
    </w:p>
    <w:p w:rsidR="00715A2B" w:rsidRPr="006E36B0" w:rsidRDefault="00715A2B" w:rsidP="00715A2B">
      <w:pPr>
        <w:pStyle w:val="a8"/>
        <w:widowControl w:val="0"/>
        <w:numPr>
          <w:ilvl w:val="0"/>
          <w:numId w:val="5"/>
        </w:numPr>
        <w:spacing w:line="276" w:lineRule="auto"/>
        <w:rPr>
          <w:rFonts w:asciiTheme="minorHAnsi" w:hAnsiTheme="minorHAnsi" w:cstheme="minorHAnsi"/>
        </w:rPr>
      </w:pPr>
      <w:r w:rsidRPr="006E36B0">
        <w:rPr>
          <w:rFonts w:asciiTheme="minorHAnsi" w:eastAsia="Calibri" w:hAnsiTheme="minorHAnsi" w:cstheme="minorHAnsi"/>
          <w:bCs/>
          <w:color w:val="00000A"/>
          <w:kern w:val="2"/>
          <w:sz w:val="22"/>
          <w:szCs w:val="22"/>
        </w:rPr>
        <w:t xml:space="preserve">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6E36B0">
        <w:rPr>
          <w:rStyle w:val="3Char"/>
          <w:rFonts w:asciiTheme="minorHAnsi" w:hAnsiTheme="minorHAnsi" w:cstheme="minorHAnsi"/>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Pr="006E36B0">
        <w:rPr>
          <w:rStyle w:val="3Char"/>
          <w:rFonts w:asciiTheme="minorHAnsi" w:hAnsiTheme="minorHAnsi" w:cstheme="minorHAnsi"/>
          <w:bCs/>
          <w:color w:val="000000"/>
          <w:kern w:val="2"/>
          <w:sz w:val="22"/>
          <w:szCs w:val="22"/>
          <w:highlight w:val="white"/>
          <w:shd w:val="clear" w:color="auto" w:fill="FFFFFF"/>
          <w:lang w:bidi="hi-IN"/>
        </w:rPr>
        <w:t>προσμετράται</w:t>
      </w:r>
      <w:proofErr w:type="spellEnd"/>
      <w:r w:rsidRPr="006E36B0">
        <w:rPr>
          <w:rStyle w:val="3Char"/>
          <w:rFonts w:asciiTheme="minorHAnsi" w:hAnsiTheme="minorHAnsi" w:cstheme="minorHAnsi"/>
          <w:bCs/>
          <w:color w:val="000000"/>
          <w:kern w:val="2"/>
          <w:sz w:val="22"/>
          <w:szCs w:val="22"/>
          <w:highlight w:val="white"/>
          <w:shd w:val="clear" w:color="auto" w:fill="FFFFFF"/>
          <w:lang w:bidi="hi-IN"/>
        </w:rPr>
        <w:t xml:space="preserve"> ούτε στις θετικές ούτε στις αρνητικές ψήφους.”</w:t>
      </w:r>
      <w:r w:rsidRPr="006E36B0">
        <w:rPr>
          <w:rStyle w:val="3Char"/>
          <w:rFonts w:asciiTheme="minorHAnsi" w:hAnsiTheme="minorHAnsi" w:cstheme="minorHAnsi"/>
          <w:bCs/>
          <w:color w:val="000000"/>
          <w:kern w:val="2"/>
          <w:sz w:val="22"/>
          <w:szCs w:val="22"/>
          <w:shd w:val="clear" w:color="auto" w:fill="FFFFFF"/>
          <w:lang w:bidi="hi-IN"/>
        </w:rPr>
        <w:t xml:space="preserve"> </w:t>
      </w:r>
      <w:r w:rsidRPr="006E36B0">
        <w:rPr>
          <w:rFonts w:asciiTheme="minorHAnsi" w:eastAsia="Liberation Serif" w:hAnsiTheme="minorHAnsi" w:cstheme="minorHAnsi"/>
          <w:color w:val="00000A"/>
          <w:sz w:val="22"/>
          <w:szCs w:val="22"/>
        </w:rPr>
        <w:t xml:space="preserve">      </w:t>
      </w:r>
      <w:r w:rsidRPr="006E36B0">
        <w:rPr>
          <w:rFonts w:asciiTheme="minorHAnsi" w:eastAsia="Arial" w:hAnsiTheme="minorHAnsi" w:cstheme="minorHAnsi"/>
          <w:bCs/>
          <w:iCs/>
          <w:color w:val="00000A"/>
          <w:sz w:val="22"/>
          <w:szCs w:val="22"/>
          <w:shd w:val="clear" w:color="auto" w:fill="FFFFFF"/>
        </w:rPr>
        <w:t xml:space="preserve"> </w:t>
      </w:r>
    </w:p>
    <w:p w:rsidR="00CA6E68" w:rsidRPr="00071050" w:rsidRDefault="00CA6E68" w:rsidP="00296EF1">
      <w:pPr>
        <w:pStyle w:val="211"/>
        <w:numPr>
          <w:ilvl w:val="0"/>
          <w:numId w:val="4"/>
        </w:numPr>
        <w:tabs>
          <w:tab w:val="center" w:pos="8460"/>
        </w:tabs>
        <w:spacing w:after="0" w:line="240" w:lineRule="auto"/>
        <w:jc w:val="both"/>
        <w:rPr>
          <w:rFonts w:asciiTheme="minorHAnsi" w:hAnsiTheme="minorHAnsi" w:cstheme="minorHAnsi"/>
          <w:sz w:val="22"/>
          <w:szCs w:val="22"/>
        </w:rPr>
      </w:pPr>
      <w:r w:rsidRPr="00071050">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Pr="00071050" w:rsidRDefault="00CA6E68" w:rsidP="003B6F8D">
      <w:pPr>
        <w:pStyle w:val="a5"/>
        <w:numPr>
          <w:ilvl w:val="0"/>
          <w:numId w:val="2"/>
        </w:numPr>
        <w:spacing w:before="120" w:after="120"/>
        <w:jc w:val="both"/>
        <w:rPr>
          <w:rFonts w:asciiTheme="minorHAnsi" w:hAnsiTheme="minorHAnsi" w:cstheme="minorHAnsi"/>
          <w:color w:val="000000"/>
          <w:szCs w:val="22"/>
        </w:rPr>
      </w:pPr>
      <w:r w:rsidRPr="00071050">
        <w:rPr>
          <w:rFonts w:asciiTheme="minorHAnsi" w:hAnsiTheme="minorHAnsi" w:cstheme="minorHAnsi"/>
          <w:color w:val="000000"/>
          <w:szCs w:val="22"/>
          <w:shd w:val="clear" w:color="auto" w:fill="FFFFFF"/>
        </w:rPr>
        <w:t>Την μεταξύ των μελών του συζήτηση σύμφωνα με τα πρακτικά.</w:t>
      </w:r>
      <w:r w:rsidRPr="00071050">
        <w:rPr>
          <w:rFonts w:asciiTheme="minorHAnsi" w:hAnsiTheme="minorHAnsi" w:cstheme="minorHAnsi"/>
          <w:color w:val="000000"/>
          <w:szCs w:val="22"/>
        </w:rPr>
        <w:t xml:space="preserve"> </w:t>
      </w:r>
    </w:p>
    <w:p w:rsidR="00CA6E68" w:rsidRPr="00071050" w:rsidRDefault="00CA6E68" w:rsidP="00CA6E68">
      <w:pPr>
        <w:tabs>
          <w:tab w:val="center" w:pos="8460"/>
        </w:tabs>
        <w:ind w:left="-170"/>
        <w:jc w:val="both"/>
        <w:rPr>
          <w:rFonts w:asciiTheme="minorHAnsi" w:hAnsiTheme="minorHAnsi" w:cstheme="minorHAnsi"/>
          <w:bCs/>
          <w:color w:val="000000"/>
          <w:sz w:val="22"/>
          <w:szCs w:val="22"/>
        </w:rPr>
      </w:pPr>
      <w:r w:rsidRPr="00071050">
        <w:rPr>
          <w:rFonts w:asciiTheme="minorHAnsi" w:hAnsiTheme="minorHAnsi" w:cstheme="minorHAnsi"/>
          <w:color w:val="000000"/>
          <w:sz w:val="22"/>
          <w:szCs w:val="22"/>
          <w:shd w:val="clear" w:color="auto" w:fill="FFFFFF"/>
        </w:rPr>
        <w:t xml:space="preserve">   </w:t>
      </w:r>
      <w:r w:rsidRPr="00071050">
        <w:rPr>
          <w:rFonts w:asciiTheme="minorHAnsi" w:hAnsiTheme="minorHAnsi" w:cstheme="minorHAnsi"/>
          <w:bCs/>
          <w:color w:val="000000"/>
          <w:sz w:val="22"/>
          <w:szCs w:val="22"/>
        </w:rPr>
        <w:t xml:space="preserve">                                              </w:t>
      </w:r>
    </w:p>
    <w:p w:rsidR="00CA6E68" w:rsidRPr="00071050" w:rsidRDefault="00CA6E68" w:rsidP="00053F0E">
      <w:pPr>
        <w:tabs>
          <w:tab w:val="center" w:pos="8460"/>
        </w:tabs>
        <w:ind w:left="-170"/>
        <w:jc w:val="center"/>
        <w:rPr>
          <w:rFonts w:asciiTheme="minorHAnsi" w:hAnsiTheme="minorHAnsi" w:cstheme="minorHAnsi"/>
          <w:b/>
          <w:bCs/>
          <w:color w:val="000000"/>
          <w:sz w:val="22"/>
          <w:szCs w:val="22"/>
        </w:rPr>
      </w:pPr>
      <w:r w:rsidRPr="00071050">
        <w:rPr>
          <w:rFonts w:asciiTheme="minorHAnsi" w:hAnsiTheme="minorHAnsi" w:cstheme="minorHAnsi"/>
          <w:b/>
          <w:bCs/>
          <w:color w:val="000000"/>
          <w:sz w:val="22"/>
          <w:szCs w:val="22"/>
        </w:rPr>
        <w:t>ΑΠΟΦΑΣΙΖΕΙ  ΟΜΟΦΩΝΑ</w:t>
      </w:r>
    </w:p>
    <w:p w:rsidR="00A47BF0" w:rsidRPr="00071050" w:rsidRDefault="00A47BF0" w:rsidP="00053F0E">
      <w:pPr>
        <w:tabs>
          <w:tab w:val="center" w:pos="8460"/>
        </w:tabs>
        <w:ind w:left="-170"/>
        <w:jc w:val="center"/>
        <w:rPr>
          <w:rFonts w:asciiTheme="minorHAnsi" w:hAnsiTheme="minorHAnsi" w:cstheme="minorHAnsi"/>
          <w:bCs/>
          <w:color w:val="000000"/>
          <w:sz w:val="22"/>
          <w:szCs w:val="22"/>
        </w:rPr>
      </w:pPr>
    </w:p>
    <w:p w:rsidR="00A47BF0" w:rsidRPr="00071050" w:rsidRDefault="005C0BAC" w:rsidP="00A47BF0">
      <w:pPr>
        <w:tabs>
          <w:tab w:val="center" w:pos="8460"/>
        </w:tabs>
        <w:ind w:left="-17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Να </w:t>
      </w:r>
      <w:r w:rsidR="00A47BF0" w:rsidRPr="00071050">
        <w:rPr>
          <w:rFonts w:asciiTheme="minorHAnsi" w:hAnsiTheme="minorHAnsi" w:cstheme="minorHAnsi"/>
          <w:bCs/>
          <w:color w:val="000000"/>
          <w:sz w:val="22"/>
          <w:szCs w:val="22"/>
        </w:rPr>
        <w:t xml:space="preserve"> τοποθετηθούν </w:t>
      </w:r>
      <w:r>
        <w:rPr>
          <w:rFonts w:asciiTheme="minorHAnsi" w:hAnsiTheme="minorHAnsi" w:cstheme="minorHAnsi"/>
          <w:bCs/>
          <w:color w:val="000000"/>
          <w:sz w:val="22"/>
          <w:szCs w:val="22"/>
        </w:rPr>
        <w:t xml:space="preserve"> </w:t>
      </w:r>
      <w:r w:rsidR="00A47BF0" w:rsidRPr="00071050">
        <w:rPr>
          <w:rFonts w:asciiTheme="minorHAnsi" w:hAnsiTheme="minorHAnsi" w:cstheme="minorHAnsi"/>
          <w:bCs/>
          <w:color w:val="000000"/>
          <w:sz w:val="22"/>
          <w:szCs w:val="22"/>
        </w:rPr>
        <w:t xml:space="preserve">   κάδ</w:t>
      </w:r>
      <w:r>
        <w:rPr>
          <w:rFonts w:asciiTheme="minorHAnsi" w:hAnsiTheme="minorHAnsi" w:cstheme="minorHAnsi"/>
          <w:bCs/>
          <w:color w:val="000000"/>
          <w:sz w:val="22"/>
          <w:szCs w:val="22"/>
        </w:rPr>
        <w:t>οι</w:t>
      </w:r>
      <w:r w:rsidR="00A47BF0" w:rsidRPr="00071050">
        <w:rPr>
          <w:rFonts w:asciiTheme="minorHAnsi" w:hAnsiTheme="minorHAnsi" w:cstheme="minorHAnsi"/>
          <w:bCs/>
          <w:color w:val="000000"/>
          <w:sz w:val="22"/>
          <w:szCs w:val="22"/>
        </w:rPr>
        <w:t xml:space="preserve"> ανακυκλούμενων και επαναχρησιμοποιούμενων ειδών ένδυσης και υπόδησης </w:t>
      </w:r>
      <w:r w:rsidR="00071050" w:rsidRPr="00071050">
        <w:rPr>
          <w:rFonts w:asciiTheme="minorHAnsi" w:hAnsiTheme="minorHAnsi" w:cstheme="minorHAnsi"/>
          <w:bCs/>
          <w:color w:val="000000"/>
          <w:sz w:val="22"/>
          <w:szCs w:val="22"/>
        </w:rPr>
        <w:t>ως κατωτέρω:</w:t>
      </w:r>
    </w:p>
    <w:p w:rsidR="00CF2B54" w:rsidRPr="00071050" w:rsidRDefault="00CF2B54" w:rsidP="00770534">
      <w:pPr>
        <w:jc w:val="both"/>
        <w:rPr>
          <w:rFonts w:asciiTheme="minorHAnsi" w:hAnsiTheme="minorHAnsi" w:cstheme="minorHAnsi"/>
          <w:bCs/>
          <w:color w:val="000000"/>
          <w:sz w:val="22"/>
          <w:szCs w:val="22"/>
        </w:rPr>
      </w:pPr>
    </w:p>
    <w:p w:rsidR="00071050" w:rsidRPr="00071050" w:rsidRDefault="005C0BAC" w:rsidP="00071050">
      <w:pPr>
        <w:pStyle w:val="a8"/>
        <w:numPr>
          <w:ilvl w:val="0"/>
          <w:numId w:val="9"/>
        </w:numPr>
        <w:ind w:left="426"/>
        <w:jc w:val="both"/>
        <w:rPr>
          <w:rFonts w:asciiTheme="minorHAnsi" w:hAnsiTheme="minorHAnsi" w:cstheme="minorHAnsi"/>
          <w:sz w:val="22"/>
          <w:szCs w:val="22"/>
        </w:rPr>
      </w:pPr>
      <w:r>
        <w:rPr>
          <w:rFonts w:asciiTheme="minorHAnsi" w:hAnsiTheme="minorHAnsi" w:cstheme="minorHAnsi"/>
          <w:sz w:val="22"/>
          <w:szCs w:val="22"/>
        </w:rPr>
        <w:t xml:space="preserve">Στη </w:t>
      </w:r>
      <w:r w:rsidR="00071050" w:rsidRPr="00071050">
        <w:rPr>
          <w:rFonts w:asciiTheme="minorHAnsi" w:hAnsiTheme="minorHAnsi" w:cstheme="minorHAnsi"/>
          <w:sz w:val="22"/>
          <w:szCs w:val="22"/>
        </w:rPr>
        <w:t xml:space="preserve"> Δημοτική Κοινότητα Λιβαδειάς </w:t>
      </w:r>
      <w:r>
        <w:rPr>
          <w:rFonts w:asciiTheme="minorHAnsi" w:hAnsiTheme="minorHAnsi" w:cstheme="minorHAnsi"/>
          <w:sz w:val="22"/>
          <w:szCs w:val="22"/>
        </w:rPr>
        <w:t xml:space="preserve"> </w:t>
      </w:r>
      <w:r w:rsidR="00071050" w:rsidRPr="00071050">
        <w:rPr>
          <w:rFonts w:asciiTheme="minorHAnsi" w:hAnsiTheme="minorHAnsi" w:cstheme="minorHAnsi"/>
          <w:sz w:val="22"/>
          <w:szCs w:val="22"/>
        </w:rPr>
        <w:t xml:space="preserve"> τριάντα δύο (32) κάδ</w:t>
      </w:r>
      <w:r>
        <w:rPr>
          <w:rFonts w:asciiTheme="minorHAnsi" w:hAnsiTheme="minorHAnsi" w:cstheme="minorHAnsi"/>
          <w:sz w:val="22"/>
          <w:szCs w:val="22"/>
        </w:rPr>
        <w:t>οι</w:t>
      </w:r>
      <w:r w:rsidR="00071050" w:rsidRPr="00071050">
        <w:rPr>
          <w:rFonts w:asciiTheme="minorHAnsi" w:hAnsiTheme="minorHAnsi" w:cstheme="minorHAnsi"/>
          <w:sz w:val="22"/>
          <w:szCs w:val="22"/>
        </w:rPr>
        <w:t xml:space="preserve"> </w:t>
      </w:r>
      <w:r w:rsidR="00C3338F">
        <w:rPr>
          <w:rFonts w:asciiTheme="minorHAnsi" w:hAnsiTheme="minorHAnsi" w:cstheme="minorHAnsi"/>
          <w:sz w:val="22"/>
          <w:szCs w:val="22"/>
        </w:rPr>
        <w:t>όπως αναλυτικά αναφέρονται σ</w:t>
      </w:r>
      <w:r w:rsidR="00071050" w:rsidRPr="00071050">
        <w:rPr>
          <w:rFonts w:asciiTheme="minorHAnsi" w:hAnsiTheme="minorHAnsi" w:cstheme="minorHAnsi"/>
          <w:sz w:val="22"/>
          <w:szCs w:val="22"/>
        </w:rPr>
        <w:t xml:space="preserve">τον </w:t>
      </w:r>
      <w:r w:rsidR="00C3338F">
        <w:rPr>
          <w:rFonts w:asciiTheme="minorHAnsi" w:hAnsiTheme="minorHAnsi" w:cstheme="minorHAnsi"/>
          <w:sz w:val="22"/>
          <w:szCs w:val="22"/>
        </w:rPr>
        <w:t xml:space="preserve">παρακάτω </w:t>
      </w:r>
      <w:r w:rsidR="00071050" w:rsidRPr="00071050">
        <w:rPr>
          <w:rFonts w:asciiTheme="minorHAnsi" w:hAnsiTheme="minorHAnsi" w:cstheme="minorHAnsi"/>
          <w:sz w:val="22"/>
          <w:szCs w:val="22"/>
        </w:rPr>
        <w:t>πίνακα:</w:t>
      </w:r>
    </w:p>
    <w:tbl>
      <w:tblPr>
        <w:tblStyle w:val="af2"/>
        <w:tblW w:w="0" w:type="auto"/>
        <w:tblLook w:val="04A0"/>
      </w:tblPr>
      <w:tblGrid>
        <w:gridCol w:w="4248"/>
        <w:gridCol w:w="4048"/>
      </w:tblGrid>
      <w:tr w:rsidR="00071050" w:rsidRPr="00071050" w:rsidTr="00FC3572">
        <w:trPr>
          <w:trHeight w:val="70"/>
        </w:trPr>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ΤΟΠΟΘΕΣΙΑ</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ΚΑΔΟΙ</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6</w:t>
            </w:r>
            <w:r w:rsidRPr="00071050">
              <w:rPr>
                <w:rFonts w:asciiTheme="minorHAnsi" w:hAnsiTheme="minorHAnsi" w:cstheme="minorHAnsi"/>
                <w:sz w:val="22"/>
                <w:szCs w:val="22"/>
                <w:vertAlign w:val="superscript"/>
              </w:rPr>
              <w:t>ο</w:t>
            </w:r>
            <w:r w:rsidRPr="00071050">
              <w:rPr>
                <w:rFonts w:asciiTheme="minorHAnsi" w:hAnsiTheme="minorHAnsi" w:cstheme="minorHAnsi"/>
                <w:sz w:val="22"/>
                <w:szCs w:val="22"/>
              </w:rPr>
              <w:t xml:space="preserve"> ΔΗΜΟΤΙΚΟ</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ΠΑΠΑΧΑΡΑΛΑΜΠΟΣ ΣΤΑΣΗ</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6</w:t>
            </w:r>
            <w:r w:rsidRPr="00071050">
              <w:rPr>
                <w:rFonts w:asciiTheme="minorHAnsi" w:hAnsiTheme="minorHAnsi" w:cstheme="minorHAnsi"/>
                <w:sz w:val="22"/>
                <w:szCs w:val="22"/>
                <w:vertAlign w:val="superscript"/>
              </w:rPr>
              <w:t>ο</w:t>
            </w:r>
            <w:r w:rsidRPr="00071050">
              <w:rPr>
                <w:rFonts w:asciiTheme="minorHAnsi" w:hAnsiTheme="minorHAnsi" w:cstheme="minorHAnsi"/>
                <w:sz w:val="22"/>
                <w:szCs w:val="22"/>
              </w:rPr>
              <w:t xml:space="preserve"> ΝΗΠΙΑΓΩΓΕΙΟ</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ΝΟΣΟΚΟΜΕΙΟ</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2</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ΓΑΛΑΞΙΑΣ ΡΟΥΜΕΛΗΣ</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ΠΑΛΑΙΟ ΔΗΜΑΡΧΕΙΟ</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ΜΗΤΡΟΠΟΛΗ (ΔΙΠΛΑ ΣΤΟ ΠΕΡΙΠΤΕΡΟ)</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ΚΑΖΑΖΗ ΠΑΙΔΙΚΗ ΧΑΡΑ</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ΝΕΟ ΔΗΜΑΡΧΕΙΟ</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3</w:t>
            </w:r>
            <w:r w:rsidRPr="00071050">
              <w:rPr>
                <w:rFonts w:asciiTheme="minorHAnsi" w:hAnsiTheme="minorHAnsi" w:cstheme="minorHAnsi"/>
                <w:sz w:val="22"/>
                <w:szCs w:val="22"/>
                <w:vertAlign w:val="superscript"/>
              </w:rPr>
              <w:t>ο</w:t>
            </w:r>
            <w:r w:rsidRPr="00071050">
              <w:rPr>
                <w:rFonts w:asciiTheme="minorHAnsi" w:hAnsiTheme="minorHAnsi" w:cstheme="minorHAnsi"/>
                <w:sz w:val="22"/>
                <w:szCs w:val="22"/>
              </w:rPr>
              <w:t xml:space="preserve"> ΔΗΜΟΤΙΚΟ</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ΑΓΙΟΣ ΝΙΚΟΛΑΟΣ</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ΝΑΟΣ ΕΥΑΓΓΕΛΙΣΤΡΙΑΣ</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ΑΓΙΑ ΠΑΡΑΣΚΕΥΗ</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ΚΛΕΙΣΤΟ ΓΥΜΝΑΣΤΗΡΙΟ</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lastRenderedPageBreak/>
              <w:t>ΚΑΛΑΤΡΑΒΑ ΓΕΦΥΡΑ ΠΑΛΑΙΟΛΟΓΟΥ ΚΑΙ ΕΡΚΥΝΑΣ</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ΠΕΡΙΦΕΡΕΙΑ ΜΠΡΟΣΤΑ</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 xml:space="preserve">ΑΙΣΧΥΛΟΥ ΑΘΗΝΩΝ </w:t>
            </w:r>
            <w:r w:rsidRPr="00071050">
              <w:rPr>
                <w:rFonts w:asciiTheme="minorHAnsi" w:hAnsiTheme="minorHAnsi" w:cstheme="minorHAnsi"/>
                <w:sz w:val="22"/>
                <w:szCs w:val="22"/>
                <w:lang w:val="en-US"/>
              </w:rPr>
              <w:t>APIED</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4</w:t>
            </w:r>
            <w:r w:rsidRPr="00071050">
              <w:rPr>
                <w:rFonts w:asciiTheme="minorHAnsi" w:hAnsiTheme="minorHAnsi" w:cstheme="minorHAnsi"/>
                <w:sz w:val="22"/>
                <w:szCs w:val="22"/>
                <w:vertAlign w:val="superscript"/>
              </w:rPr>
              <w:t>ο</w:t>
            </w:r>
            <w:r w:rsidRPr="00071050">
              <w:rPr>
                <w:rFonts w:asciiTheme="minorHAnsi" w:hAnsiTheme="minorHAnsi" w:cstheme="minorHAnsi"/>
                <w:sz w:val="22"/>
                <w:szCs w:val="22"/>
              </w:rPr>
              <w:t xml:space="preserve"> ΔΗΜΟΤΙΚΟ</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ΔΙΑΓΝΩΣΤΙΚΟ ΚΕΝΤΡΟ(ΑΙΣΧΥΛΟΥ-ΑΧΙΛΛΕΩΣ)</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ΠΛΑΤΕΙΑ ΣΥΝΟΙΚΙΣΜΟΥ</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ΑΓΙΟΣ ΠΑΝΤΕΛΕΗΜΩΝΑΣ</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ΑΒ ΒΑΣΙΛΟΠΟΥΛΟΣ ΚΤΕΛ</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ΓΗΠΕΔΟ</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2</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ΛΙΑΚΟΥΡΑΣ ΠΑΙΔΙΚΗ ΧΑΡΑ ΑΓ.ΦΑΝΟΥΡΙΟΣ</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ΑΓΙΟΣ ΡΙΓΗΝΙΟΣ</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ΓΗΡΟΚΟΜΕΙΟ</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ΠΑΛΑΙΑ ΣΦΑΓΕΙΑ</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2</w:t>
            </w:r>
            <w:r w:rsidRPr="00071050">
              <w:rPr>
                <w:rFonts w:asciiTheme="minorHAnsi" w:hAnsiTheme="minorHAnsi" w:cstheme="minorHAnsi"/>
                <w:sz w:val="22"/>
                <w:szCs w:val="22"/>
                <w:vertAlign w:val="superscript"/>
              </w:rPr>
              <w:t>ο</w:t>
            </w:r>
            <w:r w:rsidRPr="00071050">
              <w:rPr>
                <w:rFonts w:asciiTheme="minorHAnsi" w:hAnsiTheme="minorHAnsi" w:cstheme="minorHAnsi"/>
                <w:sz w:val="22"/>
                <w:szCs w:val="22"/>
              </w:rPr>
              <w:t xml:space="preserve"> ΛΥΚΕΙΟ-2</w:t>
            </w:r>
            <w:r w:rsidRPr="00071050">
              <w:rPr>
                <w:rFonts w:asciiTheme="minorHAnsi" w:hAnsiTheme="minorHAnsi" w:cstheme="minorHAnsi"/>
                <w:sz w:val="22"/>
                <w:szCs w:val="22"/>
                <w:vertAlign w:val="superscript"/>
              </w:rPr>
              <w:t>Ο</w:t>
            </w:r>
            <w:r w:rsidRPr="00071050">
              <w:rPr>
                <w:rFonts w:asciiTheme="minorHAnsi" w:hAnsiTheme="minorHAnsi" w:cstheme="minorHAnsi"/>
                <w:sz w:val="22"/>
                <w:szCs w:val="22"/>
              </w:rPr>
              <w:t xml:space="preserve"> ΓΥΜΝΑΣΙΟ ΡΟΥΜΕΛΗΣ</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ΟΑΕΔ</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2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ΠΑΙΔΙΚΟΣ ΣΤΑΘΜΟΣ ΠΥΡΟΒΟΛΕΙΟ</w:t>
            </w:r>
          </w:p>
        </w:tc>
        <w:tc>
          <w:tcPr>
            <w:tcW w:w="40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bl>
    <w:p w:rsidR="00C3338F" w:rsidRDefault="00C3338F" w:rsidP="00071050">
      <w:pPr>
        <w:jc w:val="both"/>
        <w:rPr>
          <w:rFonts w:asciiTheme="minorHAnsi" w:hAnsiTheme="minorHAnsi" w:cstheme="minorHAnsi"/>
          <w:sz w:val="22"/>
          <w:szCs w:val="22"/>
        </w:rPr>
      </w:pPr>
    </w:p>
    <w:p w:rsidR="00C3338F" w:rsidRDefault="00071050" w:rsidP="00C3338F">
      <w:pPr>
        <w:tabs>
          <w:tab w:val="left" w:pos="8789"/>
        </w:tabs>
        <w:ind w:left="66" w:right="283"/>
        <w:jc w:val="both"/>
        <w:rPr>
          <w:rFonts w:asciiTheme="minorHAnsi" w:hAnsiTheme="minorHAnsi" w:cstheme="minorHAnsi"/>
          <w:sz w:val="22"/>
          <w:szCs w:val="22"/>
        </w:rPr>
      </w:pPr>
      <w:r w:rsidRPr="00C3338F">
        <w:rPr>
          <w:rFonts w:asciiTheme="minorHAnsi" w:hAnsiTheme="minorHAnsi" w:cstheme="minorHAnsi"/>
          <w:sz w:val="22"/>
          <w:szCs w:val="22"/>
        </w:rPr>
        <w:t xml:space="preserve">• </w:t>
      </w:r>
      <w:r w:rsidR="005C0BAC" w:rsidRPr="00C3338F">
        <w:rPr>
          <w:rFonts w:asciiTheme="minorHAnsi" w:hAnsiTheme="minorHAnsi" w:cstheme="minorHAnsi"/>
          <w:sz w:val="22"/>
          <w:szCs w:val="22"/>
        </w:rPr>
        <w:t>Στη Δη</w:t>
      </w:r>
      <w:r w:rsidRPr="00C3338F">
        <w:rPr>
          <w:rFonts w:asciiTheme="minorHAnsi" w:hAnsiTheme="minorHAnsi" w:cstheme="minorHAnsi"/>
          <w:sz w:val="22"/>
          <w:szCs w:val="22"/>
        </w:rPr>
        <w:t xml:space="preserve">μοτική Κοινότητα Αγίας Τριάδας  </w:t>
      </w:r>
      <w:r w:rsidR="005C0BAC" w:rsidRPr="00C3338F">
        <w:rPr>
          <w:rFonts w:asciiTheme="minorHAnsi" w:hAnsiTheme="minorHAnsi" w:cstheme="minorHAnsi"/>
          <w:sz w:val="22"/>
          <w:szCs w:val="22"/>
        </w:rPr>
        <w:t xml:space="preserve"> ένας</w:t>
      </w:r>
      <w:r w:rsidRPr="00C3338F">
        <w:rPr>
          <w:rFonts w:asciiTheme="minorHAnsi" w:hAnsiTheme="minorHAnsi" w:cstheme="minorHAnsi"/>
          <w:sz w:val="22"/>
          <w:szCs w:val="22"/>
        </w:rPr>
        <w:t xml:space="preserve"> (1) κάδο</w:t>
      </w:r>
      <w:r w:rsidR="005C0BAC" w:rsidRPr="00C3338F">
        <w:rPr>
          <w:rFonts w:asciiTheme="minorHAnsi" w:hAnsiTheme="minorHAnsi" w:cstheme="minorHAnsi"/>
          <w:sz w:val="22"/>
          <w:szCs w:val="22"/>
        </w:rPr>
        <w:t>ς</w:t>
      </w:r>
      <w:r w:rsidRPr="00C3338F">
        <w:rPr>
          <w:rFonts w:asciiTheme="minorHAnsi" w:hAnsiTheme="minorHAnsi" w:cstheme="minorHAnsi"/>
          <w:sz w:val="22"/>
          <w:szCs w:val="22"/>
        </w:rPr>
        <w:t xml:space="preserve"> </w:t>
      </w:r>
      <w:r w:rsidR="00C3338F" w:rsidRPr="00C3338F">
        <w:rPr>
          <w:rFonts w:asciiTheme="minorHAnsi" w:hAnsiTheme="minorHAnsi" w:cstheme="minorHAnsi"/>
          <w:sz w:val="22"/>
          <w:szCs w:val="22"/>
        </w:rPr>
        <w:t xml:space="preserve">όπως αναλυτικά αναφέρεται </w:t>
      </w:r>
    </w:p>
    <w:p w:rsidR="00C3338F" w:rsidRPr="00C3338F" w:rsidRDefault="00C3338F" w:rsidP="00C3338F">
      <w:pPr>
        <w:tabs>
          <w:tab w:val="left" w:pos="8789"/>
        </w:tabs>
        <w:ind w:left="66" w:right="283"/>
        <w:jc w:val="both"/>
        <w:rPr>
          <w:rFonts w:asciiTheme="minorHAnsi" w:hAnsiTheme="minorHAnsi" w:cstheme="minorHAnsi"/>
          <w:sz w:val="22"/>
          <w:szCs w:val="22"/>
        </w:rPr>
      </w:pPr>
      <w:r w:rsidRPr="00C3338F">
        <w:rPr>
          <w:rFonts w:asciiTheme="minorHAnsi" w:hAnsiTheme="minorHAnsi" w:cstheme="minorHAnsi"/>
          <w:sz w:val="22"/>
          <w:szCs w:val="22"/>
        </w:rPr>
        <w:t>στον παρακάτω πίνακα</w:t>
      </w:r>
    </w:p>
    <w:p w:rsidR="00071050" w:rsidRPr="00071050" w:rsidRDefault="00071050" w:rsidP="00071050">
      <w:pPr>
        <w:jc w:val="both"/>
        <w:rPr>
          <w:rFonts w:asciiTheme="minorHAnsi" w:hAnsiTheme="minorHAnsi" w:cstheme="minorHAnsi"/>
          <w:sz w:val="22"/>
          <w:szCs w:val="22"/>
        </w:rPr>
      </w:pPr>
    </w:p>
    <w:p w:rsidR="00071050" w:rsidRPr="00071050" w:rsidRDefault="00071050" w:rsidP="00071050">
      <w:pPr>
        <w:jc w:val="both"/>
        <w:rPr>
          <w:rFonts w:asciiTheme="minorHAnsi" w:hAnsiTheme="minorHAnsi" w:cstheme="minorHAnsi"/>
          <w:sz w:val="22"/>
          <w:szCs w:val="22"/>
        </w:rPr>
      </w:pPr>
    </w:p>
    <w:tbl>
      <w:tblPr>
        <w:tblStyle w:val="af2"/>
        <w:tblW w:w="0" w:type="auto"/>
        <w:tblLook w:val="04A0"/>
      </w:tblPr>
      <w:tblGrid>
        <w:gridCol w:w="4148"/>
        <w:gridCol w:w="4148"/>
      </w:tblGrid>
      <w:tr w:rsidR="00071050" w:rsidRPr="00071050" w:rsidTr="00FC3572">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ΤΟΠΟΘΕΤΗΣΙΑ</w:t>
            </w:r>
          </w:p>
        </w:tc>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ΚΑΔΟΙ</w:t>
            </w:r>
          </w:p>
        </w:tc>
      </w:tr>
      <w:tr w:rsidR="00071050" w:rsidRPr="00071050" w:rsidTr="00FC3572">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ΠΝΕΥΜΑΤΙΚΟ ΚΕΝΤΡΟ</w:t>
            </w:r>
          </w:p>
        </w:tc>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bl>
    <w:p w:rsidR="00071050" w:rsidRPr="00071050" w:rsidRDefault="00071050" w:rsidP="00071050">
      <w:pPr>
        <w:jc w:val="both"/>
        <w:rPr>
          <w:rFonts w:asciiTheme="minorHAnsi" w:hAnsiTheme="minorHAnsi" w:cstheme="minorHAnsi"/>
          <w:sz w:val="22"/>
          <w:szCs w:val="22"/>
        </w:rPr>
      </w:pPr>
    </w:p>
    <w:p w:rsidR="00C3338F" w:rsidRDefault="005C0BAC" w:rsidP="00C3338F">
      <w:pPr>
        <w:pStyle w:val="a8"/>
        <w:numPr>
          <w:ilvl w:val="0"/>
          <w:numId w:val="9"/>
        </w:numPr>
        <w:ind w:left="426" w:right="425"/>
        <w:jc w:val="both"/>
        <w:rPr>
          <w:rFonts w:asciiTheme="minorHAnsi" w:hAnsiTheme="minorHAnsi" w:cstheme="minorHAnsi"/>
          <w:sz w:val="22"/>
          <w:szCs w:val="22"/>
        </w:rPr>
      </w:pPr>
      <w:r w:rsidRPr="005C0BAC">
        <w:rPr>
          <w:rFonts w:asciiTheme="minorHAnsi" w:hAnsiTheme="minorHAnsi" w:cstheme="minorHAnsi"/>
          <w:sz w:val="22"/>
          <w:szCs w:val="22"/>
        </w:rPr>
        <w:t>Σ</w:t>
      </w:r>
      <w:r w:rsidR="00071050" w:rsidRPr="005C0BAC">
        <w:rPr>
          <w:rFonts w:asciiTheme="minorHAnsi" w:hAnsiTheme="minorHAnsi" w:cstheme="minorHAnsi"/>
          <w:sz w:val="22"/>
          <w:szCs w:val="22"/>
        </w:rPr>
        <w:t>τη Δημοτική Κοινότητα Αγίου Γεωργίου δύο (2) κάδ</w:t>
      </w:r>
      <w:r w:rsidRPr="005C0BAC">
        <w:rPr>
          <w:rFonts w:asciiTheme="minorHAnsi" w:hAnsiTheme="minorHAnsi" w:cstheme="minorHAnsi"/>
          <w:sz w:val="22"/>
          <w:szCs w:val="22"/>
        </w:rPr>
        <w:t>οι</w:t>
      </w:r>
      <w:r w:rsidR="00071050" w:rsidRPr="005C0BAC">
        <w:rPr>
          <w:rFonts w:asciiTheme="minorHAnsi" w:hAnsiTheme="minorHAnsi" w:cstheme="minorHAnsi"/>
          <w:sz w:val="22"/>
          <w:szCs w:val="22"/>
        </w:rPr>
        <w:t xml:space="preserve"> </w:t>
      </w:r>
      <w:r w:rsidR="00C3338F">
        <w:rPr>
          <w:rFonts w:asciiTheme="minorHAnsi" w:hAnsiTheme="minorHAnsi" w:cstheme="minorHAnsi"/>
          <w:sz w:val="22"/>
          <w:szCs w:val="22"/>
        </w:rPr>
        <w:t>όπως αναλυτικά αναφέρονται</w:t>
      </w:r>
    </w:p>
    <w:p w:rsidR="00C3338F" w:rsidRPr="00C3338F" w:rsidRDefault="00C3338F" w:rsidP="00C3338F">
      <w:pPr>
        <w:ind w:left="66" w:right="425"/>
        <w:jc w:val="both"/>
        <w:rPr>
          <w:rFonts w:asciiTheme="minorHAnsi" w:hAnsiTheme="minorHAnsi" w:cstheme="minorHAnsi"/>
          <w:sz w:val="22"/>
          <w:szCs w:val="22"/>
        </w:rPr>
      </w:pPr>
      <w:r w:rsidRPr="00C3338F">
        <w:rPr>
          <w:rFonts w:asciiTheme="minorHAnsi" w:hAnsiTheme="minorHAnsi" w:cstheme="minorHAnsi"/>
          <w:sz w:val="22"/>
          <w:szCs w:val="22"/>
        </w:rPr>
        <w:t xml:space="preserve"> στον παρακάτω πίνακα:</w:t>
      </w:r>
    </w:p>
    <w:p w:rsidR="00071050" w:rsidRPr="00C3338F" w:rsidRDefault="00071050" w:rsidP="00C3338F">
      <w:pPr>
        <w:ind w:left="-218"/>
        <w:jc w:val="both"/>
        <w:rPr>
          <w:rFonts w:asciiTheme="minorHAnsi" w:hAnsiTheme="minorHAnsi" w:cstheme="minorHAnsi"/>
          <w:sz w:val="22"/>
          <w:szCs w:val="22"/>
        </w:rPr>
      </w:pPr>
    </w:p>
    <w:p w:rsidR="005C0BAC" w:rsidRPr="00071050" w:rsidRDefault="005C0BAC" w:rsidP="00071050">
      <w:pPr>
        <w:jc w:val="both"/>
        <w:rPr>
          <w:rFonts w:asciiTheme="minorHAnsi" w:hAnsiTheme="minorHAnsi" w:cstheme="minorHAnsi"/>
          <w:sz w:val="22"/>
          <w:szCs w:val="22"/>
        </w:rPr>
      </w:pPr>
    </w:p>
    <w:tbl>
      <w:tblPr>
        <w:tblStyle w:val="af2"/>
        <w:tblW w:w="0" w:type="auto"/>
        <w:tblLook w:val="04A0"/>
      </w:tblPr>
      <w:tblGrid>
        <w:gridCol w:w="4148"/>
        <w:gridCol w:w="4148"/>
      </w:tblGrid>
      <w:tr w:rsidR="00071050" w:rsidRPr="00071050" w:rsidTr="00FC3572">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ΤΟΠΟΘΕΣΙΑ</w:t>
            </w:r>
          </w:p>
        </w:tc>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ΚΑΔΟΙ</w:t>
            </w:r>
          </w:p>
        </w:tc>
      </w:tr>
      <w:tr w:rsidR="00071050" w:rsidRPr="00071050" w:rsidTr="00FC3572">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ΔΗΜΟΤΙΚΟ ΚΑΤΑΣΤΗΜΑ</w:t>
            </w:r>
          </w:p>
        </w:tc>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ΜΟΥΣΙΚΟ ΣΧΟΛΕΙΟ (ΔΗΜΟΤΙΚΟ)</w:t>
            </w:r>
          </w:p>
        </w:tc>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bl>
    <w:p w:rsidR="00071050" w:rsidRPr="00071050" w:rsidRDefault="00071050" w:rsidP="00071050">
      <w:pPr>
        <w:jc w:val="both"/>
        <w:rPr>
          <w:rFonts w:asciiTheme="minorHAnsi" w:hAnsiTheme="minorHAnsi" w:cstheme="minorHAnsi"/>
          <w:sz w:val="22"/>
          <w:szCs w:val="22"/>
        </w:rPr>
      </w:pPr>
    </w:p>
    <w:p w:rsidR="00C3338F" w:rsidRDefault="00071050" w:rsidP="00C3338F">
      <w:pPr>
        <w:ind w:left="66"/>
        <w:jc w:val="both"/>
        <w:rPr>
          <w:rFonts w:asciiTheme="minorHAnsi" w:hAnsiTheme="minorHAnsi" w:cstheme="minorHAnsi"/>
          <w:sz w:val="22"/>
          <w:szCs w:val="22"/>
        </w:rPr>
      </w:pPr>
      <w:r w:rsidRPr="00C3338F">
        <w:rPr>
          <w:rFonts w:asciiTheme="minorHAnsi" w:hAnsiTheme="minorHAnsi" w:cstheme="minorHAnsi"/>
          <w:sz w:val="22"/>
          <w:szCs w:val="22"/>
        </w:rPr>
        <w:t xml:space="preserve"> • </w:t>
      </w:r>
      <w:r w:rsidR="005C0BAC" w:rsidRPr="00C3338F">
        <w:rPr>
          <w:rFonts w:asciiTheme="minorHAnsi" w:hAnsiTheme="minorHAnsi" w:cstheme="minorHAnsi"/>
          <w:sz w:val="22"/>
          <w:szCs w:val="22"/>
        </w:rPr>
        <w:t>Σ</w:t>
      </w:r>
      <w:r w:rsidRPr="00C3338F">
        <w:rPr>
          <w:rFonts w:asciiTheme="minorHAnsi" w:hAnsiTheme="minorHAnsi" w:cstheme="minorHAnsi"/>
          <w:sz w:val="22"/>
          <w:szCs w:val="22"/>
        </w:rPr>
        <w:t>τη Δημοτική Κοινότητα Δαύλειας  δύο (2) κάδ</w:t>
      </w:r>
      <w:r w:rsidR="005C0BAC" w:rsidRPr="00C3338F">
        <w:rPr>
          <w:rFonts w:asciiTheme="minorHAnsi" w:hAnsiTheme="minorHAnsi" w:cstheme="minorHAnsi"/>
          <w:sz w:val="22"/>
          <w:szCs w:val="22"/>
        </w:rPr>
        <w:t>οι</w:t>
      </w:r>
      <w:r w:rsidRPr="00C3338F">
        <w:rPr>
          <w:rFonts w:asciiTheme="minorHAnsi" w:hAnsiTheme="minorHAnsi" w:cstheme="minorHAnsi"/>
          <w:sz w:val="22"/>
          <w:szCs w:val="22"/>
        </w:rPr>
        <w:t xml:space="preserve"> </w:t>
      </w:r>
      <w:r w:rsidR="00C3338F" w:rsidRPr="00C3338F">
        <w:rPr>
          <w:rFonts w:asciiTheme="minorHAnsi" w:hAnsiTheme="minorHAnsi" w:cstheme="minorHAnsi"/>
          <w:sz w:val="22"/>
          <w:szCs w:val="22"/>
        </w:rPr>
        <w:t xml:space="preserve">όπως αναλυτικά αναφέρονται στον </w:t>
      </w:r>
    </w:p>
    <w:p w:rsidR="00C3338F" w:rsidRPr="00C3338F" w:rsidRDefault="00C3338F" w:rsidP="00C3338F">
      <w:pPr>
        <w:ind w:left="66"/>
        <w:jc w:val="both"/>
        <w:rPr>
          <w:rFonts w:asciiTheme="minorHAnsi" w:hAnsiTheme="minorHAnsi" w:cstheme="minorHAnsi"/>
          <w:sz w:val="22"/>
          <w:szCs w:val="22"/>
        </w:rPr>
      </w:pPr>
      <w:r w:rsidRPr="00C3338F">
        <w:rPr>
          <w:rFonts w:asciiTheme="minorHAnsi" w:hAnsiTheme="minorHAnsi" w:cstheme="minorHAnsi"/>
          <w:sz w:val="22"/>
          <w:szCs w:val="22"/>
        </w:rPr>
        <w:t>παρακάτω πίνακα</w:t>
      </w:r>
    </w:p>
    <w:p w:rsidR="00071050" w:rsidRPr="00071050" w:rsidRDefault="00071050" w:rsidP="00071050">
      <w:pPr>
        <w:jc w:val="both"/>
        <w:rPr>
          <w:rFonts w:asciiTheme="minorHAnsi" w:hAnsiTheme="minorHAnsi" w:cstheme="minorHAnsi"/>
          <w:sz w:val="22"/>
          <w:szCs w:val="22"/>
        </w:rPr>
      </w:pPr>
    </w:p>
    <w:p w:rsidR="00071050" w:rsidRPr="00071050" w:rsidRDefault="00071050" w:rsidP="00071050">
      <w:pPr>
        <w:jc w:val="both"/>
        <w:rPr>
          <w:rFonts w:asciiTheme="minorHAnsi" w:hAnsiTheme="minorHAnsi" w:cstheme="minorHAnsi"/>
          <w:sz w:val="22"/>
          <w:szCs w:val="22"/>
        </w:rPr>
      </w:pPr>
      <w:r w:rsidRPr="00071050">
        <w:rPr>
          <w:rFonts w:asciiTheme="minorHAnsi" w:hAnsiTheme="minorHAnsi" w:cstheme="minorHAnsi"/>
          <w:sz w:val="22"/>
          <w:szCs w:val="22"/>
        </w:rPr>
        <w:t xml:space="preserve"> </w:t>
      </w:r>
    </w:p>
    <w:tbl>
      <w:tblPr>
        <w:tblStyle w:val="af2"/>
        <w:tblW w:w="0" w:type="auto"/>
        <w:tblLook w:val="04A0"/>
      </w:tblPr>
      <w:tblGrid>
        <w:gridCol w:w="4148"/>
        <w:gridCol w:w="4148"/>
      </w:tblGrid>
      <w:tr w:rsidR="00071050" w:rsidRPr="00071050" w:rsidTr="00FC3572">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ΤΟΠΟΘΕΣΙΑ</w:t>
            </w:r>
          </w:p>
        </w:tc>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ΚΑΔΟΙ</w:t>
            </w:r>
          </w:p>
        </w:tc>
      </w:tr>
      <w:tr w:rsidR="00071050" w:rsidRPr="00071050" w:rsidTr="00FC3572">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ΔΗΜΟΤΙΚΟ ΚΑΤΑΣΤΗΜΑ</w:t>
            </w:r>
          </w:p>
        </w:tc>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ΓΥΜΝΑΣΙΟ</w:t>
            </w:r>
          </w:p>
        </w:tc>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bl>
    <w:p w:rsidR="00071050" w:rsidRPr="00071050" w:rsidRDefault="00071050" w:rsidP="00071050">
      <w:pPr>
        <w:jc w:val="both"/>
        <w:rPr>
          <w:rFonts w:asciiTheme="minorHAnsi" w:hAnsiTheme="minorHAnsi" w:cstheme="minorHAnsi"/>
          <w:sz w:val="22"/>
          <w:szCs w:val="22"/>
        </w:rPr>
      </w:pPr>
    </w:p>
    <w:p w:rsidR="00C3338F" w:rsidRDefault="00C3338F" w:rsidP="00C3338F">
      <w:pPr>
        <w:ind w:left="66"/>
        <w:jc w:val="both"/>
        <w:rPr>
          <w:rFonts w:asciiTheme="minorHAnsi" w:hAnsiTheme="minorHAnsi" w:cstheme="minorHAnsi"/>
          <w:sz w:val="22"/>
          <w:szCs w:val="22"/>
        </w:rPr>
      </w:pPr>
    </w:p>
    <w:p w:rsidR="00C3338F" w:rsidRDefault="00C3338F" w:rsidP="00C3338F">
      <w:pPr>
        <w:ind w:left="66"/>
        <w:jc w:val="both"/>
        <w:rPr>
          <w:rFonts w:asciiTheme="minorHAnsi" w:hAnsiTheme="minorHAnsi" w:cstheme="minorHAnsi"/>
          <w:sz w:val="22"/>
          <w:szCs w:val="22"/>
        </w:rPr>
      </w:pPr>
    </w:p>
    <w:p w:rsidR="00C3338F" w:rsidRDefault="00C3338F" w:rsidP="00C3338F">
      <w:pPr>
        <w:ind w:left="66"/>
        <w:jc w:val="both"/>
        <w:rPr>
          <w:rFonts w:asciiTheme="minorHAnsi" w:hAnsiTheme="minorHAnsi" w:cstheme="minorHAnsi"/>
          <w:sz w:val="22"/>
          <w:szCs w:val="22"/>
        </w:rPr>
      </w:pPr>
    </w:p>
    <w:p w:rsidR="00C3338F" w:rsidRDefault="00071050" w:rsidP="00C3338F">
      <w:pPr>
        <w:ind w:left="66"/>
        <w:jc w:val="both"/>
        <w:rPr>
          <w:rFonts w:asciiTheme="minorHAnsi" w:hAnsiTheme="minorHAnsi" w:cstheme="minorHAnsi"/>
          <w:sz w:val="22"/>
          <w:szCs w:val="22"/>
        </w:rPr>
      </w:pPr>
      <w:r w:rsidRPr="00C3338F">
        <w:rPr>
          <w:rFonts w:asciiTheme="minorHAnsi" w:hAnsiTheme="minorHAnsi" w:cstheme="minorHAnsi"/>
          <w:sz w:val="22"/>
          <w:szCs w:val="22"/>
        </w:rPr>
        <w:lastRenderedPageBreak/>
        <w:t>•</w:t>
      </w:r>
      <w:r w:rsidR="005C0BAC" w:rsidRPr="00C3338F">
        <w:rPr>
          <w:rFonts w:asciiTheme="minorHAnsi" w:hAnsiTheme="minorHAnsi" w:cstheme="minorHAnsi"/>
          <w:sz w:val="22"/>
          <w:szCs w:val="22"/>
        </w:rPr>
        <w:t>Σ</w:t>
      </w:r>
      <w:r w:rsidRPr="00C3338F">
        <w:rPr>
          <w:rFonts w:asciiTheme="minorHAnsi" w:hAnsiTheme="minorHAnsi" w:cstheme="minorHAnsi"/>
          <w:sz w:val="22"/>
          <w:szCs w:val="22"/>
        </w:rPr>
        <w:t xml:space="preserve">τη Δημοτική Κοινότητα </w:t>
      </w:r>
      <w:proofErr w:type="spellStart"/>
      <w:r w:rsidRPr="00C3338F">
        <w:rPr>
          <w:rFonts w:asciiTheme="minorHAnsi" w:hAnsiTheme="minorHAnsi" w:cstheme="minorHAnsi"/>
          <w:sz w:val="22"/>
          <w:szCs w:val="22"/>
        </w:rPr>
        <w:t>Κυριακίου</w:t>
      </w:r>
      <w:proofErr w:type="spellEnd"/>
      <w:r w:rsidRPr="00C3338F">
        <w:rPr>
          <w:rFonts w:asciiTheme="minorHAnsi" w:hAnsiTheme="minorHAnsi" w:cstheme="minorHAnsi"/>
          <w:sz w:val="22"/>
          <w:szCs w:val="22"/>
        </w:rPr>
        <w:t xml:space="preserve">  δύο (2) κάδ</w:t>
      </w:r>
      <w:r w:rsidR="005C0BAC" w:rsidRPr="00C3338F">
        <w:rPr>
          <w:rFonts w:asciiTheme="minorHAnsi" w:hAnsiTheme="minorHAnsi" w:cstheme="minorHAnsi"/>
          <w:sz w:val="22"/>
          <w:szCs w:val="22"/>
        </w:rPr>
        <w:t>οι</w:t>
      </w:r>
      <w:r w:rsidRPr="00C3338F">
        <w:rPr>
          <w:rFonts w:asciiTheme="minorHAnsi" w:hAnsiTheme="minorHAnsi" w:cstheme="minorHAnsi"/>
          <w:sz w:val="22"/>
          <w:szCs w:val="22"/>
        </w:rPr>
        <w:t xml:space="preserve"> </w:t>
      </w:r>
      <w:r w:rsidR="00C3338F" w:rsidRPr="00C3338F">
        <w:rPr>
          <w:rFonts w:asciiTheme="minorHAnsi" w:hAnsiTheme="minorHAnsi" w:cstheme="minorHAnsi"/>
          <w:sz w:val="22"/>
          <w:szCs w:val="22"/>
        </w:rPr>
        <w:t xml:space="preserve">όπως αναλυτικά αναφέρονται </w:t>
      </w:r>
    </w:p>
    <w:p w:rsidR="00C3338F" w:rsidRPr="00C3338F" w:rsidRDefault="00C3338F" w:rsidP="00C3338F">
      <w:pPr>
        <w:ind w:left="66"/>
        <w:jc w:val="both"/>
        <w:rPr>
          <w:rFonts w:asciiTheme="minorHAnsi" w:hAnsiTheme="minorHAnsi" w:cstheme="minorHAnsi"/>
          <w:sz w:val="22"/>
          <w:szCs w:val="22"/>
        </w:rPr>
      </w:pPr>
      <w:r w:rsidRPr="00C3338F">
        <w:rPr>
          <w:rFonts w:asciiTheme="minorHAnsi" w:hAnsiTheme="minorHAnsi" w:cstheme="minorHAnsi"/>
          <w:sz w:val="22"/>
          <w:szCs w:val="22"/>
        </w:rPr>
        <w:t>στον παρακάτω πίνακα:</w:t>
      </w:r>
    </w:p>
    <w:p w:rsidR="00071050" w:rsidRPr="00071050" w:rsidRDefault="00071050" w:rsidP="00071050">
      <w:pPr>
        <w:jc w:val="both"/>
        <w:rPr>
          <w:rFonts w:asciiTheme="minorHAnsi" w:hAnsiTheme="minorHAnsi" w:cstheme="minorHAnsi"/>
          <w:sz w:val="22"/>
          <w:szCs w:val="22"/>
        </w:rPr>
      </w:pPr>
    </w:p>
    <w:tbl>
      <w:tblPr>
        <w:tblStyle w:val="af2"/>
        <w:tblW w:w="0" w:type="auto"/>
        <w:tblLook w:val="04A0"/>
      </w:tblPr>
      <w:tblGrid>
        <w:gridCol w:w="4148"/>
        <w:gridCol w:w="4148"/>
      </w:tblGrid>
      <w:tr w:rsidR="00071050" w:rsidRPr="00071050" w:rsidTr="00FC3572">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ΤΟΠΟΘΕΣΙΑ</w:t>
            </w:r>
          </w:p>
        </w:tc>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ΚΑΔΟΙ</w:t>
            </w:r>
          </w:p>
        </w:tc>
      </w:tr>
      <w:tr w:rsidR="00071050" w:rsidRPr="00071050" w:rsidTr="00FC3572">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ΔΗΜΟΤΙΚΟ ΚΑΤΑΣΤΗΜΑ</w:t>
            </w:r>
          </w:p>
        </w:tc>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r w:rsidR="00071050" w:rsidRPr="00071050" w:rsidTr="00FC3572">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ΠΛΑΤΕΙΑ(ΔΙΠΛΑ ΣΤΗ ΒΡΥΣΗ)</w:t>
            </w:r>
          </w:p>
        </w:tc>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bl>
    <w:p w:rsidR="00071050" w:rsidRPr="00071050" w:rsidRDefault="00071050" w:rsidP="00071050">
      <w:pPr>
        <w:jc w:val="both"/>
        <w:rPr>
          <w:rFonts w:asciiTheme="minorHAnsi" w:hAnsiTheme="minorHAnsi" w:cstheme="minorHAnsi"/>
          <w:sz w:val="22"/>
          <w:szCs w:val="22"/>
        </w:rPr>
      </w:pPr>
    </w:p>
    <w:p w:rsidR="00C3338F" w:rsidRDefault="00071050" w:rsidP="00C3338F">
      <w:pPr>
        <w:ind w:left="66"/>
        <w:jc w:val="both"/>
        <w:rPr>
          <w:rFonts w:asciiTheme="minorHAnsi" w:hAnsiTheme="minorHAnsi" w:cstheme="minorHAnsi"/>
          <w:sz w:val="22"/>
          <w:szCs w:val="22"/>
        </w:rPr>
      </w:pPr>
      <w:r w:rsidRPr="00C3338F">
        <w:rPr>
          <w:rFonts w:asciiTheme="minorHAnsi" w:hAnsiTheme="minorHAnsi" w:cstheme="minorHAnsi"/>
          <w:sz w:val="22"/>
          <w:szCs w:val="22"/>
        </w:rPr>
        <w:t xml:space="preserve">• </w:t>
      </w:r>
      <w:r w:rsidR="005C0BAC" w:rsidRPr="00C3338F">
        <w:rPr>
          <w:rFonts w:asciiTheme="minorHAnsi" w:hAnsiTheme="minorHAnsi" w:cstheme="minorHAnsi"/>
          <w:sz w:val="22"/>
          <w:szCs w:val="22"/>
        </w:rPr>
        <w:t>Στη</w:t>
      </w:r>
      <w:r w:rsidRPr="00C3338F">
        <w:rPr>
          <w:rFonts w:asciiTheme="minorHAnsi" w:hAnsiTheme="minorHAnsi" w:cstheme="minorHAnsi"/>
          <w:sz w:val="22"/>
          <w:szCs w:val="22"/>
        </w:rPr>
        <w:t xml:space="preserve"> Δημοτική Κοινότητα Χαιρώνειας </w:t>
      </w:r>
      <w:r w:rsidR="005C0BAC" w:rsidRPr="00C3338F">
        <w:rPr>
          <w:rFonts w:asciiTheme="minorHAnsi" w:hAnsiTheme="minorHAnsi" w:cstheme="minorHAnsi"/>
          <w:sz w:val="22"/>
          <w:szCs w:val="22"/>
        </w:rPr>
        <w:t xml:space="preserve"> </w:t>
      </w:r>
      <w:r w:rsidRPr="00C3338F">
        <w:rPr>
          <w:rFonts w:asciiTheme="minorHAnsi" w:hAnsiTheme="minorHAnsi" w:cstheme="minorHAnsi"/>
          <w:sz w:val="22"/>
          <w:szCs w:val="22"/>
        </w:rPr>
        <w:t xml:space="preserve"> </w:t>
      </w:r>
      <w:r w:rsidR="005C0BAC" w:rsidRPr="00C3338F">
        <w:rPr>
          <w:rFonts w:asciiTheme="minorHAnsi" w:hAnsiTheme="minorHAnsi" w:cstheme="minorHAnsi"/>
          <w:sz w:val="22"/>
          <w:szCs w:val="22"/>
        </w:rPr>
        <w:t>έ</w:t>
      </w:r>
      <w:r w:rsidRPr="00C3338F">
        <w:rPr>
          <w:rFonts w:asciiTheme="minorHAnsi" w:hAnsiTheme="minorHAnsi" w:cstheme="minorHAnsi"/>
          <w:sz w:val="22"/>
          <w:szCs w:val="22"/>
        </w:rPr>
        <w:t>ν</w:t>
      </w:r>
      <w:r w:rsidR="005C0BAC" w:rsidRPr="00C3338F">
        <w:rPr>
          <w:rFonts w:asciiTheme="minorHAnsi" w:hAnsiTheme="minorHAnsi" w:cstheme="minorHAnsi"/>
          <w:sz w:val="22"/>
          <w:szCs w:val="22"/>
        </w:rPr>
        <w:t>ας</w:t>
      </w:r>
      <w:r w:rsidRPr="00C3338F">
        <w:rPr>
          <w:rFonts w:asciiTheme="minorHAnsi" w:hAnsiTheme="minorHAnsi" w:cstheme="minorHAnsi"/>
          <w:sz w:val="22"/>
          <w:szCs w:val="22"/>
        </w:rPr>
        <w:t xml:space="preserve"> (1) κάδο</w:t>
      </w:r>
      <w:r w:rsidR="005C0BAC" w:rsidRPr="00C3338F">
        <w:rPr>
          <w:rFonts w:asciiTheme="minorHAnsi" w:hAnsiTheme="minorHAnsi" w:cstheme="minorHAnsi"/>
          <w:sz w:val="22"/>
          <w:szCs w:val="22"/>
        </w:rPr>
        <w:t>ς</w:t>
      </w:r>
      <w:r w:rsidRPr="00C3338F">
        <w:rPr>
          <w:rFonts w:asciiTheme="minorHAnsi" w:hAnsiTheme="minorHAnsi" w:cstheme="minorHAnsi"/>
          <w:sz w:val="22"/>
          <w:szCs w:val="22"/>
        </w:rPr>
        <w:t xml:space="preserve"> </w:t>
      </w:r>
      <w:r w:rsidR="00C3338F" w:rsidRPr="00C3338F">
        <w:rPr>
          <w:rFonts w:asciiTheme="minorHAnsi" w:hAnsiTheme="minorHAnsi" w:cstheme="minorHAnsi"/>
          <w:sz w:val="22"/>
          <w:szCs w:val="22"/>
        </w:rPr>
        <w:t xml:space="preserve">όπως αναλυτικά αναφέρεται </w:t>
      </w:r>
    </w:p>
    <w:p w:rsidR="00C3338F" w:rsidRPr="00C3338F" w:rsidRDefault="00C3338F" w:rsidP="00C3338F">
      <w:pPr>
        <w:ind w:left="66"/>
        <w:jc w:val="both"/>
        <w:rPr>
          <w:rFonts w:asciiTheme="minorHAnsi" w:hAnsiTheme="minorHAnsi" w:cstheme="minorHAnsi"/>
          <w:sz w:val="22"/>
          <w:szCs w:val="22"/>
        </w:rPr>
      </w:pPr>
      <w:r w:rsidRPr="00C3338F">
        <w:rPr>
          <w:rFonts w:asciiTheme="minorHAnsi" w:hAnsiTheme="minorHAnsi" w:cstheme="minorHAnsi"/>
          <w:sz w:val="22"/>
          <w:szCs w:val="22"/>
        </w:rPr>
        <w:t>στον παρακάτω πίνακα:</w:t>
      </w:r>
    </w:p>
    <w:p w:rsidR="00071050" w:rsidRPr="00071050" w:rsidRDefault="00071050" w:rsidP="00071050">
      <w:pPr>
        <w:jc w:val="both"/>
        <w:rPr>
          <w:rFonts w:asciiTheme="minorHAnsi" w:hAnsiTheme="minorHAnsi" w:cstheme="minorHAnsi"/>
          <w:sz w:val="22"/>
          <w:szCs w:val="22"/>
        </w:rPr>
      </w:pPr>
    </w:p>
    <w:p w:rsidR="00071050" w:rsidRPr="00071050" w:rsidRDefault="00071050" w:rsidP="00071050">
      <w:pPr>
        <w:jc w:val="both"/>
        <w:rPr>
          <w:rFonts w:asciiTheme="minorHAnsi" w:hAnsiTheme="minorHAnsi" w:cstheme="minorHAnsi"/>
          <w:sz w:val="22"/>
          <w:szCs w:val="22"/>
        </w:rPr>
      </w:pPr>
      <w:r w:rsidRPr="00071050">
        <w:rPr>
          <w:rFonts w:asciiTheme="minorHAnsi" w:hAnsiTheme="minorHAnsi" w:cstheme="minorHAnsi"/>
          <w:sz w:val="22"/>
          <w:szCs w:val="22"/>
        </w:rPr>
        <w:t xml:space="preserve"> </w:t>
      </w:r>
    </w:p>
    <w:tbl>
      <w:tblPr>
        <w:tblStyle w:val="af2"/>
        <w:tblW w:w="0" w:type="auto"/>
        <w:tblLook w:val="04A0"/>
      </w:tblPr>
      <w:tblGrid>
        <w:gridCol w:w="4148"/>
        <w:gridCol w:w="4148"/>
      </w:tblGrid>
      <w:tr w:rsidR="00071050" w:rsidRPr="00071050" w:rsidTr="00FC3572">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ΤΟΠΟΘΕΣΙΑ</w:t>
            </w:r>
          </w:p>
        </w:tc>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ΚΑΔΟΙ</w:t>
            </w:r>
          </w:p>
        </w:tc>
      </w:tr>
      <w:tr w:rsidR="00071050" w:rsidRPr="00071050" w:rsidTr="00FC3572">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ΔΗΜΟΤΙΚΟ ΚΑΤΑΣΤΗΜΑ</w:t>
            </w:r>
          </w:p>
        </w:tc>
        <w:tc>
          <w:tcPr>
            <w:tcW w:w="4148" w:type="dxa"/>
          </w:tcPr>
          <w:p w:rsidR="00071050" w:rsidRPr="00071050" w:rsidRDefault="00071050" w:rsidP="00FC3572">
            <w:pPr>
              <w:spacing w:line="300" w:lineRule="auto"/>
              <w:jc w:val="both"/>
              <w:rPr>
                <w:rFonts w:asciiTheme="minorHAnsi" w:hAnsiTheme="minorHAnsi" w:cstheme="minorHAnsi"/>
                <w:sz w:val="22"/>
                <w:szCs w:val="22"/>
              </w:rPr>
            </w:pPr>
            <w:r w:rsidRPr="00071050">
              <w:rPr>
                <w:rFonts w:asciiTheme="minorHAnsi" w:hAnsiTheme="minorHAnsi" w:cstheme="minorHAnsi"/>
                <w:sz w:val="22"/>
                <w:szCs w:val="22"/>
              </w:rPr>
              <w:t>1</w:t>
            </w:r>
          </w:p>
        </w:tc>
      </w:tr>
    </w:tbl>
    <w:p w:rsidR="00071050" w:rsidRPr="00071050" w:rsidRDefault="00071050" w:rsidP="00071050">
      <w:pPr>
        <w:jc w:val="both"/>
        <w:rPr>
          <w:rFonts w:asciiTheme="minorHAnsi" w:hAnsiTheme="minorHAnsi" w:cstheme="minorHAnsi"/>
          <w:sz w:val="22"/>
          <w:szCs w:val="22"/>
        </w:rPr>
      </w:pPr>
    </w:p>
    <w:p w:rsidR="00071050" w:rsidRPr="00071050" w:rsidRDefault="00071050" w:rsidP="00770534">
      <w:pPr>
        <w:jc w:val="both"/>
        <w:rPr>
          <w:rFonts w:asciiTheme="minorHAnsi" w:hAnsiTheme="minorHAnsi" w:cstheme="minorHAnsi"/>
          <w:bCs/>
          <w:color w:val="000000"/>
          <w:sz w:val="22"/>
          <w:szCs w:val="22"/>
        </w:rPr>
      </w:pPr>
    </w:p>
    <w:p w:rsidR="009D0203" w:rsidRPr="00071050" w:rsidRDefault="009D0203" w:rsidP="004D6454">
      <w:pPr>
        <w:jc w:val="both"/>
        <w:rPr>
          <w:rFonts w:asciiTheme="minorHAnsi" w:hAnsiTheme="minorHAnsi" w:cstheme="minorHAnsi"/>
          <w:sz w:val="22"/>
          <w:szCs w:val="22"/>
        </w:rPr>
      </w:pPr>
    </w:p>
    <w:p w:rsidR="00AF4104" w:rsidRPr="00071050"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071050">
        <w:rPr>
          <w:rFonts w:asciiTheme="minorHAnsi" w:eastAsia="Arial" w:hAnsiTheme="minorHAnsi" w:cstheme="minorHAnsi"/>
          <w:b/>
          <w:bCs/>
          <w:iCs/>
          <w:sz w:val="22"/>
          <w:szCs w:val="22"/>
        </w:rPr>
        <w:t>Η απόφαση πήρε τον αριθμό</w:t>
      </w:r>
      <w:r w:rsidR="005147E0" w:rsidRPr="00071050">
        <w:rPr>
          <w:rFonts w:asciiTheme="minorHAnsi" w:eastAsia="Arial" w:hAnsiTheme="minorHAnsi" w:cstheme="minorHAnsi"/>
          <w:b/>
          <w:bCs/>
          <w:iCs/>
          <w:sz w:val="22"/>
          <w:szCs w:val="22"/>
        </w:rPr>
        <w:t xml:space="preserve"> </w:t>
      </w:r>
      <w:r w:rsidR="00BA3D1F" w:rsidRPr="00071050">
        <w:rPr>
          <w:rFonts w:asciiTheme="minorHAnsi" w:eastAsia="Arial" w:hAnsiTheme="minorHAnsi" w:cstheme="minorHAnsi"/>
          <w:b/>
          <w:bCs/>
          <w:iCs/>
          <w:sz w:val="22"/>
          <w:szCs w:val="22"/>
        </w:rPr>
        <w:t xml:space="preserve"> </w:t>
      </w:r>
      <w:r w:rsidR="00CF2B54" w:rsidRPr="00071050">
        <w:rPr>
          <w:rFonts w:asciiTheme="minorHAnsi" w:eastAsia="Arial" w:hAnsiTheme="minorHAnsi" w:cstheme="minorHAnsi"/>
          <w:b/>
          <w:bCs/>
          <w:iCs/>
          <w:sz w:val="22"/>
          <w:szCs w:val="22"/>
        </w:rPr>
        <w:t>9</w:t>
      </w:r>
      <w:r w:rsidR="00071050" w:rsidRPr="00071050">
        <w:rPr>
          <w:rFonts w:asciiTheme="minorHAnsi" w:eastAsia="Arial" w:hAnsiTheme="minorHAnsi" w:cstheme="minorHAnsi"/>
          <w:b/>
          <w:bCs/>
          <w:iCs/>
          <w:sz w:val="22"/>
          <w:szCs w:val="22"/>
        </w:rPr>
        <w:t>2</w:t>
      </w:r>
    </w:p>
    <w:p w:rsidR="00AF4104" w:rsidRPr="00071050" w:rsidRDefault="00AF4104" w:rsidP="00D20FB2">
      <w:pPr>
        <w:tabs>
          <w:tab w:val="center" w:pos="8460"/>
        </w:tabs>
        <w:spacing w:after="198"/>
        <w:ind w:hanging="142"/>
        <w:contextualSpacing/>
        <w:rPr>
          <w:rFonts w:asciiTheme="minorHAnsi" w:hAnsiTheme="minorHAnsi" w:cstheme="minorHAnsi"/>
          <w:b/>
          <w:sz w:val="22"/>
          <w:szCs w:val="22"/>
        </w:rPr>
      </w:pPr>
      <w:r w:rsidRPr="00071050">
        <w:rPr>
          <w:rFonts w:asciiTheme="minorHAnsi" w:eastAsia="Arial" w:hAnsiTheme="minorHAnsi" w:cstheme="minorHAnsi"/>
          <w:b/>
          <w:bCs/>
          <w:sz w:val="22"/>
          <w:szCs w:val="22"/>
        </w:rPr>
        <w:t>Η</w:t>
      </w:r>
      <w:r w:rsidRPr="00071050">
        <w:rPr>
          <w:rFonts w:asciiTheme="minorHAnsi" w:hAnsiTheme="minorHAnsi" w:cstheme="minorHAnsi"/>
          <w:b/>
          <w:bCs/>
          <w:sz w:val="22"/>
          <w:szCs w:val="22"/>
        </w:rPr>
        <w:t xml:space="preserve"> Πρόεδρος του Δ.Σ.</w:t>
      </w:r>
    </w:p>
    <w:p w:rsidR="00AF4104" w:rsidRPr="00071050"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071050"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071050">
        <w:rPr>
          <w:rFonts w:asciiTheme="minorHAnsi" w:eastAsia="Calibri" w:hAnsiTheme="minorHAnsi" w:cstheme="minorHAnsi"/>
          <w:b/>
          <w:sz w:val="22"/>
          <w:szCs w:val="22"/>
        </w:rPr>
        <w:t xml:space="preserve"> </w:t>
      </w:r>
      <w:r w:rsidRPr="00071050">
        <w:rPr>
          <w:rFonts w:asciiTheme="minorHAnsi" w:hAnsiTheme="minorHAnsi" w:cstheme="minorHAnsi"/>
          <w:b/>
          <w:sz w:val="22"/>
          <w:szCs w:val="22"/>
        </w:rPr>
        <w:t xml:space="preserve">ΧΕΒΑ ΑΘΑΝΑΣΙΑ ( ΝΑΝΣΥ)  </w:t>
      </w:r>
    </w:p>
    <w:p w:rsidR="002036DC" w:rsidRPr="00071050" w:rsidRDefault="002036DC"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071050" w:rsidRDefault="00AF4104"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071050">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135"/>
        <w:gridCol w:w="5930"/>
        <w:gridCol w:w="427"/>
        <w:gridCol w:w="4215"/>
      </w:tblGrid>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87"/>
              <w:jc w:val="center"/>
              <w:rPr>
                <w:rFonts w:asciiTheme="minorHAnsi" w:hAnsiTheme="minorHAnsi" w:cstheme="minorHAnsi"/>
                <w:bCs/>
                <w:sz w:val="22"/>
                <w:szCs w:val="22"/>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 xml:space="preserve">ΑΓΝΙΑΔΗΣ ΠΑΝΑΓΙΩΤΗΣ ( ΝΟΤΗΣ)  </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r w:rsidRPr="00071050">
              <w:rPr>
                <w:rFonts w:asciiTheme="minorHAnsi" w:hAnsiTheme="minorHAnsi" w:cstheme="minorHAnsi"/>
                <w:sz w:val="22"/>
                <w:szCs w:val="22"/>
              </w:rPr>
              <w:t xml:space="preserve"> </w:t>
            </w: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r w:rsidRPr="00071050">
              <w:rPr>
                <w:rFonts w:asciiTheme="minorHAnsi" w:hAnsiTheme="minorHAnsi" w:cstheme="minorHAnsi"/>
                <w:sz w:val="22"/>
                <w:szCs w:val="22"/>
              </w:rPr>
              <w:t xml:space="preserve">       ΠΙΣΤΟ ΑΠΟΣΠΑΣΜΑ                                                </w:t>
            </w: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hAnsiTheme="minorHAnsi" w:cstheme="minorHAnsi"/>
                <w:bCs/>
                <w:sz w:val="22"/>
                <w:szCs w:val="22"/>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ΓΚΩΝΙΑΣ ΚΩΝ/ΝΟΣ</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r w:rsidRPr="00071050">
              <w:rPr>
                <w:rFonts w:asciiTheme="minorHAnsi" w:eastAsia="Arial" w:hAnsiTheme="minorHAnsi" w:cstheme="minorHAnsi"/>
                <w:sz w:val="22"/>
                <w:szCs w:val="22"/>
              </w:rPr>
              <w:t xml:space="preserve">  </w:t>
            </w:r>
            <w:r w:rsidRPr="00071050">
              <w:rPr>
                <w:rFonts w:asciiTheme="minorHAnsi" w:hAnsiTheme="minorHAnsi" w:cstheme="minorHAnsi"/>
                <w:sz w:val="22"/>
                <w:szCs w:val="22"/>
              </w:rPr>
              <w:t xml:space="preserve"> Λιβαδειά αυθημερόν</w:t>
            </w: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hAnsiTheme="minorHAnsi" w:cstheme="minorHAnsi"/>
                <w:bCs/>
                <w:sz w:val="22"/>
                <w:szCs w:val="22"/>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 xml:space="preserve">ΙΩΑΝΝΙΔΗΣ ΒΑΣΙΛΕΙΟΣ   </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r w:rsidRPr="00071050">
              <w:rPr>
                <w:rFonts w:asciiTheme="minorHAnsi" w:eastAsia="Arial" w:hAnsiTheme="minorHAnsi" w:cstheme="minorHAnsi"/>
                <w:sz w:val="22"/>
                <w:szCs w:val="22"/>
              </w:rPr>
              <w:t xml:space="preserve"> Ο</w:t>
            </w:r>
            <w:r w:rsidRPr="00071050">
              <w:rPr>
                <w:rFonts w:asciiTheme="minorHAnsi" w:hAnsiTheme="minorHAnsi" w:cstheme="minorHAnsi"/>
                <w:sz w:val="22"/>
                <w:szCs w:val="22"/>
              </w:rPr>
              <w:t xml:space="preserve"> Δήμαρχος </w:t>
            </w:r>
            <w:proofErr w:type="spellStart"/>
            <w:r w:rsidRPr="00071050">
              <w:rPr>
                <w:rFonts w:asciiTheme="minorHAnsi" w:hAnsiTheme="minorHAnsi" w:cstheme="minorHAnsi"/>
                <w:sz w:val="22"/>
                <w:szCs w:val="22"/>
              </w:rPr>
              <w:t>Λεβαδέων</w:t>
            </w:r>
            <w:proofErr w:type="spellEnd"/>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eastAsia="Calibri" w:hAnsiTheme="minorHAnsi" w:cstheme="minorHAnsi"/>
                <w:bCs/>
                <w:sz w:val="22"/>
                <w:szCs w:val="22"/>
                <w:lang w:val="en-US"/>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 xml:space="preserve">ΚΑΛΛΙΑΝΤΑΣΗΣ ΧΡΗΣΤΟΣ  </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eastAsia="Calibri" w:hAnsiTheme="minorHAnsi" w:cstheme="minorHAnsi"/>
                <w:bCs/>
                <w:sz w:val="22"/>
                <w:szCs w:val="22"/>
                <w:lang w:val="en-US"/>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ΚΑΤΗΣ ΧΑΡΑΛΑΜΠΟΣ</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hAnsiTheme="minorHAnsi" w:cstheme="minorHAnsi"/>
                <w:bCs/>
                <w:sz w:val="22"/>
                <w:szCs w:val="22"/>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 xml:space="preserve">ΚΑΦΡΙΤΣΑΣ ΔΗΜΗΤΡΙΟΣ  </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r w:rsidRPr="00071050">
              <w:rPr>
                <w:rFonts w:asciiTheme="minorHAnsi" w:hAnsiTheme="minorHAnsi" w:cstheme="minorHAnsi"/>
                <w:sz w:val="22"/>
                <w:szCs w:val="22"/>
              </w:rPr>
              <w:t>ΔΗΜΗΤΡΙΟΣ Κ. ΚΑΡΑΜΑΝΗΣ</w:t>
            </w: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eastAsia="Calibri" w:hAnsiTheme="minorHAnsi" w:cstheme="minorHAnsi"/>
                <w:bCs/>
                <w:sz w:val="22"/>
                <w:szCs w:val="22"/>
                <w:lang w:val="en-US"/>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 xml:space="preserve">ΛΙΑΝΟΣ ΓΕΩΡΓΙΟΣ   </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r w:rsidRPr="00071050">
              <w:rPr>
                <w:rFonts w:asciiTheme="minorHAnsi" w:hAnsiTheme="minorHAnsi" w:cstheme="minorHAnsi"/>
                <w:sz w:val="22"/>
                <w:szCs w:val="22"/>
              </w:rPr>
              <w:t xml:space="preserve"> </w:t>
            </w: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hAnsiTheme="minorHAnsi" w:cstheme="minorHAnsi"/>
                <w:bCs/>
                <w:sz w:val="22"/>
                <w:szCs w:val="22"/>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ΠΛΙΑΚΟΣΤΑΜΟΣ ΚΩΝ/ΝΟΣ</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hAnsiTheme="minorHAnsi" w:cstheme="minorHAnsi"/>
                <w:bCs/>
                <w:sz w:val="22"/>
                <w:szCs w:val="22"/>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 xml:space="preserve">ΠΟΛΥΤΑΡΧΟΥ ΛΟΥΚΑΣ  </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hAnsiTheme="minorHAnsi" w:cstheme="minorHAnsi"/>
                <w:bCs/>
                <w:sz w:val="22"/>
                <w:szCs w:val="22"/>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ΤΖΑΘΑΣ ΓΕΩΡΓΙΟΣ</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hAnsiTheme="minorHAnsi" w:cstheme="minorHAnsi"/>
                <w:bCs/>
                <w:sz w:val="22"/>
                <w:szCs w:val="22"/>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ΤΖΟΥΒΑΡΑΣ ΝΙΚΟΛΑΟΣ</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hAnsiTheme="minorHAnsi" w:cstheme="minorHAnsi"/>
                <w:bCs/>
                <w:sz w:val="22"/>
                <w:szCs w:val="22"/>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 xml:space="preserve">ΤΟΛΙΑΣ ΔΗΜΗΤΡΙΟΣ  </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hAnsiTheme="minorHAnsi" w:cstheme="minorHAnsi"/>
                <w:bCs/>
                <w:sz w:val="22"/>
                <w:szCs w:val="22"/>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 xml:space="preserve">ΤΟΥΜΑΡΑΣ ΒΑΣΙΛΕΙΟΣ   </w:t>
            </w:r>
          </w:p>
        </w:tc>
        <w:tc>
          <w:tcPr>
            <w:tcW w:w="427" w:type="dxa"/>
            <w:shd w:val="clear" w:color="auto" w:fill="FFFFFF"/>
          </w:tcPr>
          <w:p w:rsidR="00AC3214" w:rsidRPr="00071050" w:rsidRDefault="00AC3214" w:rsidP="00D9170D">
            <w:pPr>
              <w:pStyle w:val="af4"/>
              <w:snapToGrid w:val="0"/>
              <w:ind w:right="-197"/>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hAnsiTheme="minorHAnsi" w:cstheme="minorHAnsi"/>
                <w:bCs/>
                <w:sz w:val="22"/>
                <w:szCs w:val="22"/>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ΤΑΓΚΑΛΕΓΚΑΣ ΙΩΑΝΝΗΣ</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hAnsiTheme="minorHAnsi" w:cstheme="minorHAnsi"/>
                <w:bCs/>
                <w:sz w:val="22"/>
                <w:szCs w:val="22"/>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 xml:space="preserve"> ΔΗΜΟΥ ΙΩΑΝΝΗΣ</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hAnsiTheme="minorHAnsi" w:cstheme="minorHAnsi"/>
                <w:bCs/>
                <w:sz w:val="22"/>
                <w:szCs w:val="22"/>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ΚΑΛΟΓΡΗΑΣ ΑΘΑΝΑΣΙΟΣ</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hAnsiTheme="minorHAnsi" w:cstheme="minorHAnsi"/>
                <w:bCs/>
                <w:sz w:val="22"/>
                <w:szCs w:val="22"/>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 xml:space="preserve"> ΜΙΧΑΣ ΔΗΜΗΤΡΙΟΣ</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hAnsiTheme="minorHAnsi" w:cstheme="minorHAnsi"/>
                <w:bCs/>
                <w:sz w:val="22"/>
                <w:szCs w:val="22"/>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ΣΑΓΙΑΝΝΗΣ ΜΙΧΑΗΛ</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p>
        </w:tc>
      </w:tr>
      <w:tr w:rsidR="00AC3214" w:rsidRPr="00071050" w:rsidTr="00D9170D">
        <w:trPr>
          <w:trHeight w:val="340"/>
        </w:trPr>
        <w:tc>
          <w:tcPr>
            <w:tcW w:w="1135" w:type="dxa"/>
            <w:shd w:val="clear" w:color="auto" w:fill="FFFFFF"/>
          </w:tcPr>
          <w:p w:rsidR="00AC3214" w:rsidRPr="00071050" w:rsidRDefault="00AC3214" w:rsidP="00D9170D">
            <w:pPr>
              <w:pStyle w:val="af4"/>
              <w:numPr>
                <w:ilvl w:val="0"/>
                <w:numId w:val="3"/>
              </w:numPr>
              <w:snapToGrid w:val="0"/>
              <w:ind w:left="0"/>
              <w:jc w:val="center"/>
              <w:rPr>
                <w:rFonts w:asciiTheme="minorHAnsi" w:hAnsiTheme="minorHAnsi" w:cstheme="minorHAnsi"/>
                <w:bCs/>
                <w:sz w:val="22"/>
                <w:szCs w:val="22"/>
              </w:rPr>
            </w:pP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 xml:space="preserve">ΚΟΤΡΟΓΙΑΝΝΟΣ ΓΕΩΡΓΙΟΣ  </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p>
        </w:tc>
      </w:tr>
      <w:tr w:rsidR="00AC3214" w:rsidRPr="00071050" w:rsidTr="00D9170D">
        <w:trPr>
          <w:trHeight w:val="340"/>
        </w:trPr>
        <w:tc>
          <w:tcPr>
            <w:tcW w:w="1135" w:type="dxa"/>
            <w:shd w:val="clear" w:color="auto" w:fill="FFFFFF"/>
          </w:tcPr>
          <w:p w:rsidR="00AC3214" w:rsidRPr="00071050" w:rsidRDefault="00AC3214" w:rsidP="00D9170D">
            <w:pPr>
              <w:pStyle w:val="af4"/>
              <w:snapToGrid w:val="0"/>
              <w:ind w:left="284"/>
              <w:jc w:val="center"/>
              <w:rPr>
                <w:rFonts w:asciiTheme="minorHAnsi" w:hAnsiTheme="minorHAnsi" w:cstheme="minorHAnsi"/>
                <w:bCs/>
                <w:sz w:val="22"/>
                <w:szCs w:val="22"/>
              </w:rPr>
            </w:pPr>
            <w:r w:rsidRPr="00071050">
              <w:rPr>
                <w:rFonts w:asciiTheme="minorHAnsi" w:hAnsiTheme="minorHAnsi" w:cstheme="minorHAnsi"/>
                <w:bCs/>
                <w:sz w:val="22"/>
                <w:szCs w:val="22"/>
              </w:rPr>
              <w:t xml:space="preserve"> </w:t>
            </w:r>
          </w:p>
        </w:tc>
        <w:tc>
          <w:tcPr>
            <w:tcW w:w="5930" w:type="dxa"/>
            <w:shd w:val="clear" w:color="auto" w:fill="FFFFFF"/>
          </w:tcPr>
          <w:p w:rsidR="00AC3214" w:rsidRPr="00071050" w:rsidRDefault="00AC3214" w:rsidP="00D9170D">
            <w:pPr>
              <w:rPr>
                <w:rFonts w:asciiTheme="minorHAnsi" w:hAnsiTheme="minorHAnsi" w:cstheme="minorHAnsi"/>
                <w:sz w:val="22"/>
                <w:szCs w:val="22"/>
              </w:rPr>
            </w:pPr>
            <w:r w:rsidRPr="00071050">
              <w:rPr>
                <w:rFonts w:asciiTheme="minorHAnsi" w:hAnsiTheme="minorHAnsi" w:cstheme="minorHAnsi"/>
                <w:sz w:val="22"/>
                <w:szCs w:val="22"/>
              </w:rPr>
              <w:t xml:space="preserve">   </w:t>
            </w:r>
          </w:p>
        </w:tc>
        <w:tc>
          <w:tcPr>
            <w:tcW w:w="427" w:type="dxa"/>
            <w:shd w:val="clear" w:color="auto" w:fill="FFFFFF"/>
          </w:tcPr>
          <w:p w:rsidR="00AC3214" w:rsidRPr="00071050" w:rsidRDefault="00AC3214" w:rsidP="00D9170D">
            <w:pPr>
              <w:pStyle w:val="af4"/>
              <w:snapToGrid w:val="0"/>
              <w:jc w:val="center"/>
              <w:rPr>
                <w:rFonts w:asciiTheme="minorHAnsi" w:hAnsiTheme="minorHAnsi" w:cstheme="minorHAnsi"/>
                <w:sz w:val="22"/>
                <w:szCs w:val="22"/>
              </w:rPr>
            </w:pPr>
          </w:p>
        </w:tc>
        <w:tc>
          <w:tcPr>
            <w:tcW w:w="4215" w:type="dxa"/>
            <w:shd w:val="clear" w:color="auto" w:fill="FFFFFF"/>
          </w:tcPr>
          <w:p w:rsidR="00AC3214" w:rsidRPr="00071050" w:rsidRDefault="00AC3214" w:rsidP="00D9170D">
            <w:pPr>
              <w:snapToGrid w:val="0"/>
              <w:rPr>
                <w:rFonts w:asciiTheme="minorHAnsi" w:hAnsiTheme="minorHAnsi" w:cstheme="minorHAnsi"/>
                <w:sz w:val="22"/>
                <w:szCs w:val="22"/>
              </w:rPr>
            </w:pPr>
          </w:p>
        </w:tc>
      </w:tr>
    </w:tbl>
    <w:p w:rsidR="007E10D1" w:rsidRPr="00071050" w:rsidRDefault="007E10D1" w:rsidP="00D20FB2">
      <w:pPr>
        <w:ind w:hanging="142"/>
        <w:jc w:val="both"/>
        <w:rPr>
          <w:rFonts w:asciiTheme="minorHAnsi" w:hAnsiTheme="minorHAnsi" w:cstheme="minorHAnsi"/>
          <w:sz w:val="22"/>
          <w:szCs w:val="22"/>
        </w:rPr>
      </w:pPr>
    </w:p>
    <w:sectPr w:rsidR="007E10D1" w:rsidRPr="00071050"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588" w:rsidRDefault="00436588">
      <w:r>
        <w:separator/>
      </w:r>
    </w:p>
  </w:endnote>
  <w:endnote w:type="continuationSeparator" w:id="0">
    <w:p w:rsidR="00436588" w:rsidRDefault="004365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A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AC3214">
    <w:pPr>
      <w:pStyle w:val="a3"/>
      <w:jc w:val="center"/>
    </w:pPr>
    <w:r>
      <w:t>9</w:t>
    </w:r>
    <w:r w:rsidR="00071050">
      <w:t>2</w:t>
    </w:r>
    <w:r w:rsidR="0098716A" w:rsidRPr="00097075">
      <w:t xml:space="preserve">/2024 ΑΠΟΦΑΣΗ ΔΗΜΟΤΙΚΟΥ ΣΥΜΒΟΥΛΙΟΥ ΔΗΜΟΥ ΛΕΒΑΔΕΩΝ   </w:t>
    </w:r>
    <w:r w:rsidR="00B52EB1" w:rsidRPr="00097075">
      <w:fldChar w:fldCharType="begin"/>
    </w:r>
    <w:r w:rsidR="005E39CB" w:rsidRPr="00097075">
      <w:instrText xml:space="preserve"> PAGE   \* MERGEFORMAT </w:instrText>
    </w:r>
    <w:r w:rsidR="00B52EB1" w:rsidRPr="00097075">
      <w:fldChar w:fldCharType="separate"/>
    </w:r>
    <w:r w:rsidR="00C3338F">
      <w:rPr>
        <w:noProof/>
      </w:rPr>
      <w:t>8</w:t>
    </w:r>
    <w:r w:rsidR="00B52EB1" w:rsidRPr="00097075">
      <w:fldChar w:fldCharType="end"/>
    </w:r>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588" w:rsidRDefault="00436588">
      <w:r>
        <w:separator/>
      </w:r>
    </w:p>
  </w:footnote>
  <w:footnote w:type="continuationSeparator" w:id="0">
    <w:p w:rsidR="00436588" w:rsidRDefault="00436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7143375"/>
    <w:multiLevelType w:val="hybridMultilevel"/>
    <w:tmpl w:val="03F4E2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F5A151B"/>
    <w:multiLevelType w:val="hybridMultilevel"/>
    <w:tmpl w:val="AEB03B66"/>
    <w:lvl w:ilvl="0" w:tplc="BF28D378">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7">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124F1D5F"/>
    <w:multiLevelType w:val="hybridMultilevel"/>
    <w:tmpl w:val="00E6F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F74142C"/>
    <w:multiLevelType w:val="hybridMultilevel"/>
    <w:tmpl w:val="2CECA3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4220381"/>
    <w:multiLevelType w:val="hybridMultilevel"/>
    <w:tmpl w:val="1E66AFA2"/>
    <w:lvl w:ilvl="0" w:tplc="90BAAD10">
      <w:start w:val="1"/>
      <w:numFmt w:val="decimal"/>
      <w:lvlText w:val="%1."/>
      <w:lvlJc w:val="left"/>
      <w:pPr>
        <w:ind w:left="1080" w:hanging="360"/>
      </w:pPr>
      <w:rPr>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54CE2D28"/>
    <w:multiLevelType w:val="hybridMultilevel"/>
    <w:tmpl w:val="EEA6DEEE"/>
    <w:lvl w:ilvl="0" w:tplc="0F300EA6">
      <w:start w:val="157"/>
      <w:numFmt w:val="bullet"/>
      <w:lvlText w:val="-"/>
      <w:lvlJc w:val="left"/>
      <w:pPr>
        <w:ind w:left="5322" w:hanging="360"/>
      </w:pPr>
      <w:rPr>
        <w:rFonts w:ascii="Arial" w:eastAsia="Calibri" w:hAnsi="Arial" w:cs="Arial" w:hint="default"/>
        <w:color w:val="000000"/>
        <w:sz w:val="22"/>
      </w:rPr>
    </w:lvl>
    <w:lvl w:ilvl="1" w:tplc="04080003" w:tentative="1">
      <w:start w:val="1"/>
      <w:numFmt w:val="bullet"/>
      <w:lvlText w:val="o"/>
      <w:lvlJc w:val="left"/>
      <w:pPr>
        <w:ind w:left="6402" w:hanging="360"/>
      </w:pPr>
      <w:rPr>
        <w:rFonts w:ascii="Courier New" w:hAnsi="Courier New" w:cs="Courier New" w:hint="default"/>
      </w:rPr>
    </w:lvl>
    <w:lvl w:ilvl="2" w:tplc="04080005" w:tentative="1">
      <w:start w:val="1"/>
      <w:numFmt w:val="bullet"/>
      <w:lvlText w:val=""/>
      <w:lvlJc w:val="left"/>
      <w:pPr>
        <w:ind w:left="7122" w:hanging="360"/>
      </w:pPr>
      <w:rPr>
        <w:rFonts w:ascii="Wingdings" w:hAnsi="Wingdings" w:hint="default"/>
      </w:rPr>
    </w:lvl>
    <w:lvl w:ilvl="3" w:tplc="04080001" w:tentative="1">
      <w:start w:val="1"/>
      <w:numFmt w:val="bullet"/>
      <w:lvlText w:val=""/>
      <w:lvlJc w:val="left"/>
      <w:pPr>
        <w:ind w:left="7842" w:hanging="360"/>
      </w:pPr>
      <w:rPr>
        <w:rFonts w:ascii="Symbol" w:hAnsi="Symbol" w:hint="default"/>
      </w:rPr>
    </w:lvl>
    <w:lvl w:ilvl="4" w:tplc="04080003" w:tentative="1">
      <w:start w:val="1"/>
      <w:numFmt w:val="bullet"/>
      <w:lvlText w:val="o"/>
      <w:lvlJc w:val="left"/>
      <w:pPr>
        <w:ind w:left="8562" w:hanging="360"/>
      </w:pPr>
      <w:rPr>
        <w:rFonts w:ascii="Courier New" w:hAnsi="Courier New" w:cs="Courier New" w:hint="default"/>
      </w:rPr>
    </w:lvl>
    <w:lvl w:ilvl="5" w:tplc="04080005" w:tentative="1">
      <w:start w:val="1"/>
      <w:numFmt w:val="bullet"/>
      <w:lvlText w:val=""/>
      <w:lvlJc w:val="left"/>
      <w:pPr>
        <w:ind w:left="9282" w:hanging="360"/>
      </w:pPr>
      <w:rPr>
        <w:rFonts w:ascii="Wingdings" w:hAnsi="Wingdings" w:hint="default"/>
      </w:rPr>
    </w:lvl>
    <w:lvl w:ilvl="6" w:tplc="04080001" w:tentative="1">
      <w:start w:val="1"/>
      <w:numFmt w:val="bullet"/>
      <w:lvlText w:val=""/>
      <w:lvlJc w:val="left"/>
      <w:pPr>
        <w:ind w:left="10002" w:hanging="360"/>
      </w:pPr>
      <w:rPr>
        <w:rFonts w:ascii="Symbol" w:hAnsi="Symbol" w:hint="default"/>
      </w:rPr>
    </w:lvl>
    <w:lvl w:ilvl="7" w:tplc="04080003" w:tentative="1">
      <w:start w:val="1"/>
      <w:numFmt w:val="bullet"/>
      <w:lvlText w:val="o"/>
      <w:lvlJc w:val="left"/>
      <w:pPr>
        <w:ind w:left="10722" w:hanging="360"/>
      </w:pPr>
      <w:rPr>
        <w:rFonts w:ascii="Courier New" w:hAnsi="Courier New" w:cs="Courier New" w:hint="default"/>
      </w:rPr>
    </w:lvl>
    <w:lvl w:ilvl="8" w:tplc="04080005" w:tentative="1">
      <w:start w:val="1"/>
      <w:numFmt w:val="bullet"/>
      <w:lvlText w:val=""/>
      <w:lvlJc w:val="left"/>
      <w:pPr>
        <w:ind w:left="11442" w:hanging="360"/>
      </w:pPr>
      <w:rPr>
        <w:rFonts w:ascii="Wingdings" w:hAnsi="Wingdings" w:hint="default"/>
      </w:rPr>
    </w:lvl>
  </w:abstractNum>
  <w:abstractNum w:abstractNumId="33">
    <w:nsid w:val="634F2203"/>
    <w:multiLevelType w:val="hybridMultilevel"/>
    <w:tmpl w:val="23EA1C9C"/>
    <w:lvl w:ilvl="0" w:tplc="BF28D3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6"/>
  </w:num>
  <w:num w:numId="4">
    <w:abstractNumId w:val="3"/>
  </w:num>
  <w:num w:numId="5">
    <w:abstractNumId w:val="24"/>
  </w:num>
  <w:num w:numId="6">
    <w:abstractNumId w:val="31"/>
  </w:num>
  <w:num w:numId="7">
    <w:abstractNumId w:val="30"/>
  </w:num>
  <w:num w:numId="8">
    <w:abstractNumId w:val="33"/>
  </w:num>
  <w:num w:numId="9">
    <w:abstractNumId w:val="25"/>
  </w:num>
  <w:num w:numId="10">
    <w:abstractNumId w:val="27"/>
  </w:num>
  <w:num w:numId="11">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hyphenationZone w:val="425"/>
  <w:characterSpacingControl w:val="doNotCompress"/>
  <w:hdrShapeDefaults>
    <o:shapedefaults v:ext="edit" spidmax="129026"/>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2A1B"/>
    <w:rsid w:val="000237AE"/>
    <w:rsid w:val="00023E95"/>
    <w:rsid w:val="0002440E"/>
    <w:rsid w:val="00024AA9"/>
    <w:rsid w:val="000269F8"/>
    <w:rsid w:val="00031140"/>
    <w:rsid w:val="000316A6"/>
    <w:rsid w:val="00032246"/>
    <w:rsid w:val="000325C9"/>
    <w:rsid w:val="000326B2"/>
    <w:rsid w:val="00032929"/>
    <w:rsid w:val="00032B2E"/>
    <w:rsid w:val="0003396D"/>
    <w:rsid w:val="00034A69"/>
    <w:rsid w:val="00035CBA"/>
    <w:rsid w:val="0004103C"/>
    <w:rsid w:val="000413C1"/>
    <w:rsid w:val="00041D0C"/>
    <w:rsid w:val="000502A8"/>
    <w:rsid w:val="00051510"/>
    <w:rsid w:val="000515B5"/>
    <w:rsid w:val="00053F0E"/>
    <w:rsid w:val="0005714F"/>
    <w:rsid w:val="00057497"/>
    <w:rsid w:val="0005781C"/>
    <w:rsid w:val="00062765"/>
    <w:rsid w:val="00063237"/>
    <w:rsid w:val="00065F13"/>
    <w:rsid w:val="00070823"/>
    <w:rsid w:val="00071050"/>
    <w:rsid w:val="0007190F"/>
    <w:rsid w:val="00072D22"/>
    <w:rsid w:val="000733BE"/>
    <w:rsid w:val="0007515F"/>
    <w:rsid w:val="000800F8"/>
    <w:rsid w:val="00080B1E"/>
    <w:rsid w:val="00080DFA"/>
    <w:rsid w:val="00083265"/>
    <w:rsid w:val="00084313"/>
    <w:rsid w:val="000864B3"/>
    <w:rsid w:val="00093869"/>
    <w:rsid w:val="00096986"/>
    <w:rsid w:val="00097075"/>
    <w:rsid w:val="00097E57"/>
    <w:rsid w:val="000A1454"/>
    <w:rsid w:val="000A238A"/>
    <w:rsid w:val="000A373A"/>
    <w:rsid w:val="000A401C"/>
    <w:rsid w:val="000A569F"/>
    <w:rsid w:val="000A74C0"/>
    <w:rsid w:val="000B01DE"/>
    <w:rsid w:val="000B36FE"/>
    <w:rsid w:val="000B4A3F"/>
    <w:rsid w:val="000B54FF"/>
    <w:rsid w:val="000B55F8"/>
    <w:rsid w:val="000B634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EA9"/>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D16"/>
    <w:rsid w:val="00104BD1"/>
    <w:rsid w:val="00104D39"/>
    <w:rsid w:val="001069AD"/>
    <w:rsid w:val="00107F9A"/>
    <w:rsid w:val="001107AD"/>
    <w:rsid w:val="00111B7C"/>
    <w:rsid w:val="0011794C"/>
    <w:rsid w:val="0012257F"/>
    <w:rsid w:val="00123352"/>
    <w:rsid w:val="0012408E"/>
    <w:rsid w:val="00124B45"/>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046"/>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C3203"/>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76F"/>
    <w:rsid w:val="001F7AC1"/>
    <w:rsid w:val="00200A15"/>
    <w:rsid w:val="00201C60"/>
    <w:rsid w:val="0020219E"/>
    <w:rsid w:val="002035AA"/>
    <w:rsid w:val="002036DC"/>
    <w:rsid w:val="002041C6"/>
    <w:rsid w:val="00206843"/>
    <w:rsid w:val="002104E4"/>
    <w:rsid w:val="00212EF5"/>
    <w:rsid w:val="002155B8"/>
    <w:rsid w:val="002157F6"/>
    <w:rsid w:val="00215858"/>
    <w:rsid w:val="00217925"/>
    <w:rsid w:val="002225A8"/>
    <w:rsid w:val="00225AC2"/>
    <w:rsid w:val="00226A3A"/>
    <w:rsid w:val="002276E2"/>
    <w:rsid w:val="00233255"/>
    <w:rsid w:val="002334E3"/>
    <w:rsid w:val="00233CB0"/>
    <w:rsid w:val="002340C5"/>
    <w:rsid w:val="00235A71"/>
    <w:rsid w:val="002365F5"/>
    <w:rsid w:val="00244B4E"/>
    <w:rsid w:val="00244B8E"/>
    <w:rsid w:val="00246C3D"/>
    <w:rsid w:val="002508EB"/>
    <w:rsid w:val="00251365"/>
    <w:rsid w:val="00252A02"/>
    <w:rsid w:val="00254090"/>
    <w:rsid w:val="002541F2"/>
    <w:rsid w:val="00254B21"/>
    <w:rsid w:val="002577C9"/>
    <w:rsid w:val="00257ACC"/>
    <w:rsid w:val="0026280D"/>
    <w:rsid w:val="002645D8"/>
    <w:rsid w:val="0026591B"/>
    <w:rsid w:val="00265A3F"/>
    <w:rsid w:val="002673E8"/>
    <w:rsid w:val="00271728"/>
    <w:rsid w:val="002719A7"/>
    <w:rsid w:val="00272B2A"/>
    <w:rsid w:val="00272F8D"/>
    <w:rsid w:val="0027625D"/>
    <w:rsid w:val="00281897"/>
    <w:rsid w:val="00287044"/>
    <w:rsid w:val="002918C9"/>
    <w:rsid w:val="00291AC0"/>
    <w:rsid w:val="0029299E"/>
    <w:rsid w:val="00292ABE"/>
    <w:rsid w:val="00292BD6"/>
    <w:rsid w:val="00292E45"/>
    <w:rsid w:val="00293876"/>
    <w:rsid w:val="002951B5"/>
    <w:rsid w:val="00296EF1"/>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C34FE"/>
    <w:rsid w:val="002D3F8F"/>
    <w:rsid w:val="002D49F2"/>
    <w:rsid w:val="002D4FAE"/>
    <w:rsid w:val="002D51A9"/>
    <w:rsid w:val="002D6D93"/>
    <w:rsid w:val="002D759A"/>
    <w:rsid w:val="002E134A"/>
    <w:rsid w:val="002E22B6"/>
    <w:rsid w:val="002E3AD1"/>
    <w:rsid w:val="002E3B17"/>
    <w:rsid w:val="002E3BFD"/>
    <w:rsid w:val="002E6F1F"/>
    <w:rsid w:val="002E7D8A"/>
    <w:rsid w:val="002F18BA"/>
    <w:rsid w:val="002F1F51"/>
    <w:rsid w:val="002F280F"/>
    <w:rsid w:val="002F3E63"/>
    <w:rsid w:val="002F4D38"/>
    <w:rsid w:val="002F4F1E"/>
    <w:rsid w:val="002F5520"/>
    <w:rsid w:val="0030148C"/>
    <w:rsid w:val="003019BF"/>
    <w:rsid w:val="00302988"/>
    <w:rsid w:val="003034AC"/>
    <w:rsid w:val="00310E24"/>
    <w:rsid w:val="00312FA7"/>
    <w:rsid w:val="0031585F"/>
    <w:rsid w:val="0031636B"/>
    <w:rsid w:val="00316E8F"/>
    <w:rsid w:val="00317077"/>
    <w:rsid w:val="00321AEE"/>
    <w:rsid w:val="003243EE"/>
    <w:rsid w:val="00325DD2"/>
    <w:rsid w:val="003300F3"/>
    <w:rsid w:val="0033077E"/>
    <w:rsid w:val="00331E2F"/>
    <w:rsid w:val="003326E0"/>
    <w:rsid w:val="00333C49"/>
    <w:rsid w:val="00334986"/>
    <w:rsid w:val="00335363"/>
    <w:rsid w:val="0033735C"/>
    <w:rsid w:val="003416D4"/>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3C1"/>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2A79"/>
    <w:rsid w:val="003930DF"/>
    <w:rsid w:val="00393B71"/>
    <w:rsid w:val="00394334"/>
    <w:rsid w:val="003A0DB7"/>
    <w:rsid w:val="003A44CC"/>
    <w:rsid w:val="003A4928"/>
    <w:rsid w:val="003A63E7"/>
    <w:rsid w:val="003B5E5D"/>
    <w:rsid w:val="003B6F8D"/>
    <w:rsid w:val="003B75A1"/>
    <w:rsid w:val="003B7FFE"/>
    <w:rsid w:val="003C0200"/>
    <w:rsid w:val="003C0758"/>
    <w:rsid w:val="003C4307"/>
    <w:rsid w:val="003C7293"/>
    <w:rsid w:val="003C72A3"/>
    <w:rsid w:val="003C7B30"/>
    <w:rsid w:val="003C7BF7"/>
    <w:rsid w:val="003D09D9"/>
    <w:rsid w:val="003D123F"/>
    <w:rsid w:val="003D2458"/>
    <w:rsid w:val="003D7BA0"/>
    <w:rsid w:val="003E07D1"/>
    <w:rsid w:val="003E0B93"/>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2F47"/>
    <w:rsid w:val="00423FDD"/>
    <w:rsid w:val="004246CF"/>
    <w:rsid w:val="004246EC"/>
    <w:rsid w:val="00425EE9"/>
    <w:rsid w:val="00425FC0"/>
    <w:rsid w:val="00430823"/>
    <w:rsid w:val="00430B22"/>
    <w:rsid w:val="0043129D"/>
    <w:rsid w:val="004320AF"/>
    <w:rsid w:val="00432D30"/>
    <w:rsid w:val="00433015"/>
    <w:rsid w:val="00434D15"/>
    <w:rsid w:val="004353FD"/>
    <w:rsid w:val="00436588"/>
    <w:rsid w:val="0043710C"/>
    <w:rsid w:val="0043779F"/>
    <w:rsid w:val="00441134"/>
    <w:rsid w:val="00445672"/>
    <w:rsid w:val="00445EED"/>
    <w:rsid w:val="0045045A"/>
    <w:rsid w:val="00450AD5"/>
    <w:rsid w:val="0045100B"/>
    <w:rsid w:val="00452D06"/>
    <w:rsid w:val="004547EF"/>
    <w:rsid w:val="00454A55"/>
    <w:rsid w:val="00456C94"/>
    <w:rsid w:val="0045776E"/>
    <w:rsid w:val="00460465"/>
    <w:rsid w:val="004637BD"/>
    <w:rsid w:val="0046607B"/>
    <w:rsid w:val="00466905"/>
    <w:rsid w:val="00466C0C"/>
    <w:rsid w:val="00470AA4"/>
    <w:rsid w:val="00471529"/>
    <w:rsid w:val="00471D2B"/>
    <w:rsid w:val="0047215F"/>
    <w:rsid w:val="00473AF1"/>
    <w:rsid w:val="0048129A"/>
    <w:rsid w:val="004833DB"/>
    <w:rsid w:val="00485D2D"/>
    <w:rsid w:val="00487261"/>
    <w:rsid w:val="0048735E"/>
    <w:rsid w:val="004876E0"/>
    <w:rsid w:val="004908C9"/>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1176"/>
    <w:rsid w:val="004B23AE"/>
    <w:rsid w:val="004B377A"/>
    <w:rsid w:val="004B479F"/>
    <w:rsid w:val="004B6648"/>
    <w:rsid w:val="004B69CA"/>
    <w:rsid w:val="004C04E3"/>
    <w:rsid w:val="004C0C74"/>
    <w:rsid w:val="004C3903"/>
    <w:rsid w:val="004C3A09"/>
    <w:rsid w:val="004C4955"/>
    <w:rsid w:val="004C4F1F"/>
    <w:rsid w:val="004C6C2C"/>
    <w:rsid w:val="004C772F"/>
    <w:rsid w:val="004D16F0"/>
    <w:rsid w:val="004D1CD0"/>
    <w:rsid w:val="004D1EFA"/>
    <w:rsid w:val="004D2311"/>
    <w:rsid w:val="004D2DFB"/>
    <w:rsid w:val="004D4E26"/>
    <w:rsid w:val="004D51C5"/>
    <w:rsid w:val="004D56B2"/>
    <w:rsid w:val="004D6454"/>
    <w:rsid w:val="004D6BBB"/>
    <w:rsid w:val="004D6C50"/>
    <w:rsid w:val="004D7177"/>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4F7A65"/>
    <w:rsid w:val="005016A2"/>
    <w:rsid w:val="00503B4F"/>
    <w:rsid w:val="00503F6C"/>
    <w:rsid w:val="005040EF"/>
    <w:rsid w:val="0050490D"/>
    <w:rsid w:val="00504BEB"/>
    <w:rsid w:val="005074F2"/>
    <w:rsid w:val="00507FF9"/>
    <w:rsid w:val="00512E5C"/>
    <w:rsid w:val="005147E0"/>
    <w:rsid w:val="00515F1E"/>
    <w:rsid w:val="00517415"/>
    <w:rsid w:val="005213BD"/>
    <w:rsid w:val="00521F5F"/>
    <w:rsid w:val="005229C2"/>
    <w:rsid w:val="005229E6"/>
    <w:rsid w:val="00526624"/>
    <w:rsid w:val="0053135F"/>
    <w:rsid w:val="0053234B"/>
    <w:rsid w:val="00533C65"/>
    <w:rsid w:val="00535615"/>
    <w:rsid w:val="00535968"/>
    <w:rsid w:val="00535E3A"/>
    <w:rsid w:val="00536443"/>
    <w:rsid w:val="005371AA"/>
    <w:rsid w:val="00542E07"/>
    <w:rsid w:val="00544CE9"/>
    <w:rsid w:val="00545060"/>
    <w:rsid w:val="00546A8B"/>
    <w:rsid w:val="00547E3D"/>
    <w:rsid w:val="0055075E"/>
    <w:rsid w:val="00552486"/>
    <w:rsid w:val="005537E9"/>
    <w:rsid w:val="00554483"/>
    <w:rsid w:val="0055545E"/>
    <w:rsid w:val="005554D3"/>
    <w:rsid w:val="0055585E"/>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B0F"/>
    <w:rsid w:val="00585B14"/>
    <w:rsid w:val="00586389"/>
    <w:rsid w:val="005927E9"/>
    <w:rsid w:val="00595913"/>
    <w:rsid w:val="00595995"/>
    <w:rsid w:val="00595D20"/>
    <w:rsid w:val="005A064E"/>
    <w:rsid w:val="005A080E"/>
    <w:rsid w:val="005A082D"/>
    <w:rsid w:val="005A0EE0"/>
    <w:rsid w:val="005A2211"/>
    <w:rsid w:val="005A2C0E"/>
    <w:rsid w:val="005A30CE"/>
    <w:rsid w:val="005A425B"/>
    <w:rsid w:val="005A489D"/>
    <w:rsid w:val="005A5116"/>
    <w:rsid w:val="005B10DF"/>
    <w:rsid w:val="005B1A7D"/>
    <w:rsid w:val="005B1DB8"/>
    <w:rsid w:val="005B3402"/>
    <w:rsid w:val="005B36F2"/>
    <w:rsid w:val="005B3D20"/>
    <w:rsid w:val="005B4B6D"/>
    <w:rsid w:val="005B5404"/>
    <w:rsid w:val="005C0BAC"/>
    <w:rsid w:val="005C1E57"/>
    <w:rsid w:val="005C2EB5"/>
    <w:rsid w:val="005C3FB8"/>
    <w:rsid w:val="005C5C84"/>
    <w:rsid w:val="005D03F9"/>
    <w:rsid w:val="005D04B0"/>
    <w:rsid w:val="005D61CA"/>
    <w:rsid w:val="005D77B1"/>
    <w:rsid w:val="005D7860"/>
    <w:rsid w:val="005E1133"/>
    <w:rsid w:val="005E1600"/>
    <w:rsid w:val="005E39CB"/>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096"/>
    <w:rsid w:val="006309C2"/>
    <w:rsid w:val="006311CA"/>
    <w:rsid w:val="00631D37"/>
    <w:rsid w:val="00631F5F"/>
    <w:rsid w:val="00634602"/>
    <w:rsid w:val="006362D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2B17"/>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6457"/>
    <w:rsid w:val="006964C2"/>
    <w:rsid w:val="00697DF5"/>
    <w:rsid w:val="006A0BCA"/>
    <w:rsid w:val="006A3A6C"/>
    <w:rsid w:val="006A4024"/>
    <w:rsid w:val="006A4268"/>
    <w:rsid w:val="006A54B9"/>
    <w:rsid w:val="006A627C"/>
    <w:rsid w:val="006B0597"/>
    <w:rsid w:val="006B107E"/>
    <w:rsid w:val="006B294C"/>
    <w:rsid w:val="006B3F5E"/>
    <w:rsid w:val="006B6D8C"/>
    <w:rsid w:val="006C1865"/>
    <w:rsid w:val="006C1B10"/>
    <w:rsid w:val="006D0216"/>
    <w:rsid w:val="006D2737"/>
    <w:rsid w:val="006D3C55"/>
    <w:rsid w:val="006D3D4B"/>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7CB"/>
    <w:rsid w:val="006F7B93"/>
    <w:rsid w:val="0070057A"/>
    <w:rsid w:val="00701808"/>
    <w:rsid w:val="00701982"/>
    <w:rsid w:val="00702C81"/>
    <w:rsid w:val="007033C3"/>
    <w:rsid w:val="00703D70"/>
    <w:rsid w:val="007044A7"/>
    <w:rsid w:val="00704A14"/>
    <w:rsid w:val="00706D6A"/>
    <w:rsid w:val="007070B1"/>
    <w:rsid w:val="00714745"/>
    <w:rsid w:val="00715464"/>
    <w:rsid w:val="00715A2B"/>
    <w:rsid w:val="00715D5F"/>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3358"/>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0534"/>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21EF"/>
    <w:rsid w:val="007E59F4"/>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24DF"/>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17D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4FD1"/>
    <w:rsid w:val="00875516"/>
    <w:rsid w:val="00876601"/>
    <w:rsid w:val="00876DC4"/>
    <w:rsid w:val="00877F0B"/>
    <w:rsid w:val="008826E8"/>
    <w:rsid w:val="00883020"/>
    <w:rsid w:val="008851A3"/>
    <w:rsid w:val="00886364"/>
    <w:rsid w:val="00892249"/>
    <w:rsid w:val="00893BFB"/>
    <w:rsid w:val="00894D28"/>
    <w:rsid w:val="0089667E"/>
    <w:rsid w:val="00896A71"/>
    <w:rsid w:val="0089794B"/>
    <w:rsid w:val="008A10AC"/>
    <w:rsid w:val="008A1672"/>
    <w:rsid w:val="008A5616"/>
    <w:rsid w:val="008A5DBE"/>
    <w:rsid w:val="008A7F20"/>
    <w:rsid w:val="008A7F2E"/>
    <w:rsid w:val="008B1F2D"/>
    <w:rsid w:val="008B2A64"/>
    <w:rsid w:val="008B3C7A"/>
    <w:rsid w:val="008B43D3"/>
    <w:rsid w:val="008B6151"/>
    <w:rsid w:val="008B6F10"/>
    <w:rsid w:val="008C0B4D"/>
    <w:rsid w:val="008C10F3"/>
    <w:rsid w:val="008C4A80"/>
    <w:rsid w:val="008C5480"/>
    <w:rsid w:val="008C5B8F"/>
    <w:rsid w:val="008C7A66"/>
    <w:rsid w:val="008C7E3E"/>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8F7E0F"/>
    <w:rsid w:val="00900B89"/>
    <w:rsid w:val="00900D12"/>
    <w:rsid w:val="00901A6B"/>
    <w:rsid w:val="00902AA2"/>
    <w:rsid w:val="00903370"/>
    <w:rsid w:val="00903A35"/>
    <w:rsid w:val="009076FF"/>
    <w:rsid w:val="009114A8"/>
    <w:rsid w:val="0091172C"/>
    <w:rsid w:val="0091191D"/>
    <w:rsid w:val="00911EC0"/>
    <w:rsid w:val="0091222C"/>
    <w:rsid w:val="00914210"/>
    <w:rsid w:val="009143AC"/>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5B72"/>
    <w:rsid w:val="0093687C"/>
    <w:rsid w:val="00940E57"/>
    <w:rsid w:val="00942913"/>
    <w:rsid w:val="0094647F"/>
    <w:rsid w:val="009501B6"/>
    <w:rsid w:val="009518BF"/>
    <w:rsid w:val="00952779"/>
    <w:rsid w:val="009573E3"/>
    <w:rsid w:val="00961AAD"/>
    <w:rsid w:val="00963A26"/>
    <w:rsid w:val="00963BD7"/>
    <w:rsid w:val="00965E8F"/>
    <w:rsid w:val="00967058"/>
    <w:rsid w:val="00971A0F"/>
    <w:rsid w:val="00971C37"/>
    <w:rsid w:val="009727F8"/>
    <w:rsid w:val="009730A0"/>
    <w:rsid w:val="0097330D"/>
    <w:rsid w:val="00981739"/>
    <w:rsid w:val="009842C0"/>
    <w:rsid w:val="00984777"/>
    <w:rsid w:val="00984E7D"/>
    <w:rsid w:val="00985397"/>
    <w:rsid w:val="00985ED7"/>
    <w:rsid w:val="00986EAA"/>
    <w:rsid w:val="0098716A"/>
    <w:rsid w:val="00987834"/>
    <w:rsid w:val="009905A3"/>
    <w:rsid w:val="00991A28"/>
    <w:rsid w:val="00992FFE"/>
    <w:rsid w:val="00996A39"/>
    <w:rsid w:val="00996C4A"/>
    <w:rsid w:val="009A2BEF"/>
    <w:rsid w:val="009A44D8"/>
    <w:rsid w:val="009A46A5"/>
    <w:rsid w:val="009A4B86"/>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5CC"/>
    <w:rsid w:val="009C7925"/>
    <w:rsid w:val="009D0203"/>
    <w:rsid w:val="009D0DF3"/>
    <w:rsid w:val="009D1396"/>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2348"/>
    <w:rsid w:val="00A35091"/>
    <w:rsid w:val="00A351B9"/>
    <w:rsid w:val="00A40453"/>
    <w:rsid w:val="00A42AAE"/>
    <w:rsid w:val="00A4511D"/>
    <w:rsid w:val="00A4606E"/>
    <w:rsid w:val="00A46A18"/>
    <w:rsid w:val="00A47BF0"/>
    <w:rsid w:val="00A52127"/>
    <w:rsid w:val="00A557B1"/>
    <w:rsid w:val="00A56F3D"/>
    <w:rsid w:val="00A57117"/>
    <w:rsid w:val="00A57B45"/>
    <w:rsid w:val="00A57C80"/>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8F8"/>
    <w:rsid w:val="00AA3979"/>
    <w:rsid w:val="00AA44A2"/>
    <w:rsid w:val="00AA49FE"/>
    <w:rsid w:val="00AA5A9C"/>
    <w:rsid w:val="00AA602A"/>
    <w:rsid w:val="00AB2D5C"/>
    <w:rsid w:val="00AB32CD"/>
    <w:rsid w:val="00AB5879"/>
    <w:rsid w:val="00AB792F"/>
    <w:rsid w:val="00AC3214"/>
    <w:rsid w:val="00AC3D5E"/>
    <w:rsid w:val="00AC5E48"/>
    <w:rsid w:val="00AC6C65"/>
    <w:rsid w:val="00AD00C0"/>
    <w:rsid w:val="00AD0B65"/>
    <w:rsid w:val="00AD2A26"/>
    <w:rsid w:val="00AD3194"/>
    <w:rsid w:val="00AD439D"/>
    <w:rsid w:val="00AD5ED5"/>
    <w:rsid w:val="00AD7600"/>
    <w:rsid w:val="00AD780E"/>
    <w:rsid w:val="00AE1A60"/>
    <w:rsid w:val="00AE420E"/>
    <w:rsid w:val="00AE4547"/>
    <w:rsid w:val="00AE5562"/>
    <w:rsid w:val="00AF1B58"/>
    <w:rsid w:val="00AF219F"/>
    <w:rsid w:val="00AF2C46"/>
    <w:rsid w:val="00AF3D78"/>
    <w:rsid w:val="00AF4104"/>
    <w:rsid w:val="00AF51A4"/>
    <w:rsid w:val="00AF51BE"/>
    <w:rsid w:val="00AF5E90"/>
    <w:rsid w:val="00AF6BD0"/>
    <w:rsid w:val="00B00832"/>
    <w:rsid w:val="00B045FD"/>
    <w:rsid w:val="00B05460"/>
    <w:rsid w:val="00B05FF7"/>
    <w:rsid w:val="00B061B5"/>
    <w:rsid w:val="00B061C7"/>
    <w:rsid w:val="00B067B6"/>
    <w:rsid w:val="00B11387"/>
    <w:rsid w:val="00B117F4"/>
    <w:rsid w:val="00B12E00"/>
    <w:rsid w:val="00B16AA3"/>
    <w:rsid w:val="00B16AC4"/>
    <w:rsid w:val="00B2108F"/>
    <w:rsid w:val="00B23BC8"/>
    <w:rsid w:val="00B242FA"/>
    <w:rsid w:val="00B24D0C"/>
    <w:rsid w:val="00B25CD9"/>
    <w:rsid w:val="00B2625D"/>
    <w:rsid w:val="00B266AE"/>
    <w:rsid w:val="00B267F9"/>
    <w:rsid w:val="00B26EED"/>
    <w:rsid w:val="00B27461"/>
    <w:rsid w:val="00B27B89"/>
    <w:rsid w:val="00B30B63"/>
    <w:rsid w:val="00B3102C"/>
    <w:rsid w:val="00B314C7"/>
    <w:rsid w:val="00B32664"/>
    <w:rsid w:val="00B32CBE"/>
    <w:rsid w:val="00B333E0"/>
    <w:rsid w:val="00B34140"/>
    <w:rsid w:val="00B3498C"/>
    <w:rsid w:val="00B354DD"/>
    <w:rsid w:val="00B35CD3"/>
    <w:rsid w:val="00B368E1"/>
    <w:rsid w:val="00B37573"/>
    <w:rsid w:val="00B41608"/>
    <w:rsid w:val="00B4189A"/>
    <w:rsid w:val="00B423E0"/>
    <w:rsid w:val="00B4270C"/>
    <w:rsid w:val="00B4274E"/>
    <w:rsid w:val="00B42EC8"/>
    <w:rsid w:val="00B431F8"/>
    <w:rsid w:val="00B44FB9"/>
    <w:rsid w:val="00B503DC"/>
    <w:rsid w:val="00B50A36"/>
    <w:rsid w:val="00B526FE"/>
    <w:rsid w:val="00B52EB1"/>
    <w:rsid w:val="00B5307B"/>
    <w:rsid w:val="00B53BEC"/>
    <w:rsid w:val="00B542E2"/>
    <w:rsid w:val="00B547B3"/>
    <w:rsid w:val="00B556DA"/>
    <w:rsid w:val="00B55DA0"/>
    <w:rsid w:val="00B56C5C"/>
    <w:rsid w:val="00B6091F"/>
    <w:rsid w:val="00B61279"/>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5BC"/>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109"/>
    <w:rsid w:val="00BD645C"/>
    <w:rsid w:val="00BE033B"/>
    <w:rsid w:val="00BE1909"/>
    <w:rsid w:val="00BE261A"/>
    <w:rsid w:val="00BE2ADB"/>
    <w:rsid w:val="00BE2B14"/>
    <w:rsid w:val="00BE2BB8"/>
    <w:rsid w:val="00BE6D09"/>
    <w:rsid w:val="00BE73BC"/>
    <w:rsid w:val="00BF06DE"/>
    <w:rsid w:val="00BF2035"/>
    <w:rsid w:val="00BF2811"/>
    <w:rsid w:val="00BF2F55"/>
    <w:rsid w:val="00BF51D7"/>
    <w:rsid w:val="00BF6195"/>
    <w:rsid w:val="00C00E13"/>
    <w:rsid w:val="00C03894"/>
    <w:rsid w:val="00C054D7"/>
    <w:rsid w:val="00C06E27"/>
    <w:rsid w:val="00C07519"/>
    <w:rsid w:val="00C1056F"/>
    <w:rsid w:val="00C11D02"/>
    <w:rsid w:val="00C129B3"/>
    <w:rsid w:val="00C13310"/>
    <w:rsid w:val="00C1474A"/>
    <w:rsid w:val="00C201A8"/>
    <w:rsid w:val="00C2062A"/>
    <w:rsid w:val="00C21FDA"/>
    <w:rsid w:val="00C230AF"/>
    <w:rsid w:val="00C242EF"/>
    <w:rsid w:val="00C262A5"/>
    <w:rsid w:val="00C312C7"/>
    <w:rsid w:val="00C313F9"/>
    <w:rsid w:val="00C31CCA"/>
    <w:rsid w:val="00C32218"/>
    <w:rsid w:val="00C32C4F"/>
    <w:rsid w:val="00C3338F"/>
    <w:rsid w:val="00C33A4F"/>
    <w:rsid w:val="00C33F47"/>
    <w:rsid w:val="00C34F5D"/>
    <w:rsid w:val="00C4222D"/>
    <w:rsid w:val="00C4417B"/>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55CB"/>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3E2A"/>
    <w:rsid w:val="00CB4C2D"/>
    <w:rsid w:val="00CB6FEE"/>
    <w:rsid w:val="00CB7AA9"/>
    <w:rsid w:val="00CB7C0F"/>
    <w:rsid w:val="00CB7C42"/>
    <w:rsid w:val="00CC2174"/>
    <w:rsid w:val="00CC3C52"/>
    <w:rsid w:val="00CC6913"/>
    <w:rsid w:val="00CC6C3E"/>
    <w:rsid w:val="00CD297C"/>
    <w:rsid w:val="00CD637F"/>
    <w:rsid w:val="00CD7428"/>
    <w:rsid w:val="00CD77C0"/>
    <w:rsid w:val="00CD7B13"/>
    <w:rsid w:val="00CE06A3"/>
    <w:rsid w:val="00CE394C"/>
    <w:rsid w:val="00CE5AD8"/>
    <w:rsid w:val="00CE65AD"/>
    <w:rsid w:val="00CF2B54"/>
    <w:rsid w:val="00CF2E48"/>
    <w:rsid w:val="00CF3214"/>
    <w:rsid w:val="00CF6723"/>
    <w:rsid w:val="00CF76F9"/>
    <w:rsid w:val="00D00134"/>
    <w:rsid w:val="00D05C2E"/>
    <w:rsid w:val="00D06CB4"/>
    <w:rsid w:val="00D07926"/>
    <w:rsid w:val="00D100C0"/>
    <w:rsid w:val="00D10FF3"/>
    <w:rsid w:val="00D11730"/>
    <w:rsid w:val="00D13CB0"/>
    <w:rsid w:val="00D14E1C"/>
    <w:rsid w:val="00D15B8E"/>
    <w:rsid w:val="00D17A7E"/>
    <w:rsid w:val="00D20FB2"/>
    <w:rsid w:val="00D2290C"/>
    <w:rsid w:val="00D2467B"/>
    <w:rsid w:val="00D30C09"/>
    <w:rsid w:val="00D30C0C"/>
    <w:rsid w:val="00D311CA"/>
    <w:rsid w:val="00D32B76"/>
    <w:rsid w:val="00D32B85"/>
    <w:rsid w:val="00D34205"/>
    <w:rsid w:val="00D3558F"/>
    <w:rsid w:val="00D3688F"/>
    <w:rsid w:val="00D36A14"/>
    <w:rsid w:val="00D41642"/>
    <w:rsid w:val="00D419A5"/>
    <w:rsid w:val="00D43D91"/>
    <w:rsid w:val="00D45990"/>
    <w:rsid w:val="00D55370"/>
    <w:rsid w:val="00D56276"/>
    <w:rsid w:val="00D56C85"/>
    <w:rsid w:val="00D56CC2"/>
    <w:rsid w:val="00D70D26"/>
    <w:rsid w:val="00D710A6"/>
    <w:rsid w:val="00D7185E"/>
    <w:rsid w:val="00D7412E"/>
    <w:rsid w:val="00D75C6D"/>
    <w:rsid w:val="00D824C9"/>
    <w:rsid w:val="00D8307F"/>
    <w:rsid w:val="00D83A26"/>
    <w:rsid w:val="00D8452B"/>
    <w:rsid w:val="00D86157"/>
    <w:rsid w:val="00D902B2"/>
    <w:rsid w:val="00D917ED"/>
    <w:rsid w:val="00D91C10"/>
    <w:rsid w:val="00D96426"/>
    <w:rsid w:val="00DA0EB4"/>
    <w:rsid w:val="00DA20EF"/>
    <w:rsid w:val="00DA2E34"/>
    <w:rsid w:val="00DA43DE"/>
    <w:rsid w:val="00DA484A"/>
    <w:rsid w:val="00DA5D42"/>
    <w:rsid w:val="00DB05C2"/>
    <w:rsid w:val="00DB0A45"/>
    <w:rsid w:val="00DB1B74"/>
    <w:rsid w:val="00DB420F"/>
    <w:rsid w:val="00DB4C25"/>
    <w:rsid w:val="00DB5324"/>
    <w:rsid w:val="00DB55FC"/>
    <w:rsid w:val="00DB57AF"/>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651C"/>
    <w:rsid w:val="00DD7837"/>
    <w:rsid w:val="00DE05D5"/>
    <w:rsid w:val="00DE170D"/>
    <w:rsid w:val="00DE4106"/>
    <w:rsid w:val="00DE6201"/>
    <w:rsid w:val="00DE69D9"/>
    <w:rsid w:val="00DE6ADB"/>
    <w:rsid w:val="00DE7BD7"/>
    <w:rsid w:val="00DF1450"/>
    <w:rsid w:val="00DF27D4"/>
    <w:rsid w:val="00DF2D1C"/>
    <w:rsid w:val="00DF5A44"/>
    <w:rsid w:val="00DF7C63"/>
    <w:rsid w:val="00E00803"/>
    <w:rsid w:val="00E010A1"/>
    <w:rsid w:val="00E01CD8"/>
    <w:rsid w:val="00E024AB"/>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649"/>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67E3B"/>
    <w:rsid w:val="00E7390E"/>
    <w:rsid w:val="00E73B1B"/>
    <w:rsid w:val="00E73E4B"/>
    <w:rsid w:val="00E74931"/>
    <w:rsid w:val="00E77E43"/>
    <w:rsid w:val="00E80E86"/>
    <w:rsid w:val="00E80F57"/>
    <w:rsid w:val="00E81037"/>
    <w:rsid w:val="00E82DE4"/>
    <w:rsid w:val="00E83192"/>
    <w:rsid w:val="00E84165"/>
    <w:rsid w:val="00E869F7"/>
    <w:rsid w:val="00E86B88"/>
    <w:rsid w:val="00E90B9B"/>
    <w:rsid w:val="00E91653"/>
    <w:rsid w:val="00E92569"/>
    <w:rsid w:val="00E92AFB"/>
    <w:rsid w:val="00E92F8D"/>
    <w:rsid w:val="00E93384"/>
    <w:rsid w:val="00E93409"/>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3D7E"/>
    <w:rsid w:val="00EE50DE"/>
    <w:rsid w:val="00EE5F9F"/>
    <w:rsid w:val="00EE77DE"/>
    <w:rsid w:val="00EF0BB2"/>
    <w:rsid w:val="00EF119B"/>
    <w:rsid w:val="00EF1B2A"/>
    <w:rsid w:val="00EF1BA0"/>
    <w:rsid w:val="00EF1F5C"/>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6A0B"/>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0095"/>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1016"/>
    <w:rsid w:val="00F8586C"/>
    <w:rsid w:val="00F85BA9"/>
    <w:rsid w:val="00F86BB9"/>
    <w:rsid w:val="00F87668"/>
    <w:rsid w:val="00F87F6E"/>
    <w:rsid w:val="00F9464D"/>
    <w:rsid w:val="00F959F0"/>
    <w:rsid w:val="00F9728E"/>
    <w:rsid w:val="00F9783D"/>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paragraph" w:styleId="9">
    <w:name w:val="heading 9"/>
    <w:basedOn w:val="a"/>
    <w:next w:val="a"/>
    <w:link w:val="9Char"/>
    <w:uiPriority w:val="9"/>
    <w:unhideWhenUsed/>
    <w:qFormat/>
    <w:rsid w:val="00B935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uiPriority w:val="3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unhideWhenUsed/>
    <w:rsid w:val="00AF4104"/>
    <w:pPr>
      <w:spacing w:after="120"/>
      <w:ind w:left="283"/>
    </w:pPr>
  </w:style>
  <w:style w:type="character" w:customStyle="1" w:styleId="Char8">
    <w:name w:val="Σώμα κείμενου με εσοχή Char"/>
    <w:basedOn w:val="a0"/>
    <w:link w:val="af6"/>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0">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1">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uiPriority w:val="99"/>
    <w:qFormat/>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 w:type="character" w:customStyle="1" w:styleId="9Char">
    <w:name w:val="Επικεφαλίδα 9 Char"/>
    <w:basedOn w:val="a0"/>
    <w:link w:val="9"/>
    <w:uiPriority w:val="9"/>
    <w:rsid w:val="00B935BC"/>
    <w:rPr>
      <w:rFonts w:asciiTheme="majorHAnsi" w:eastAsiaTheme="majorEastAsia" w:hAnsiTheme="majorHAnsi" w:cstheme="majorBidi"/>
      <w:i/>
      <w:iCs/>
      <w:color w:val="404040" w:themeColor="text1" w:themeTint="BF"/>
    </w:rPr>
  </w:style>
  <w:style w:type="character" w:customStyle="1" w:styleId="24">
    <w:name w:val="Έντονο2"/>
    <w:basedOn w:val="a0"/>
    <w:rsid w:val="004B1176"/>
    <w:rPr>
      <w:b/>
      <w:bCs/>
    </w:rPr>
  </w:style>
  <w:style w:type="paragraph" w:customStyle="1" w:styleId="31">
    <w:name w:val="Παράγραφος λίστας3"/>
    <w:basedOn w:val="a"/>
    <w:rsid w:val="004B1176"/>
    <w:pPr>
      <w:suppressAutoHyphens/>
      <w:ind w:left="720"/>
    </w:pPr>
    <w:rPr>
      <w:lang w:val="en-US" w:eastAsia="zh-CN"/>
    </w:rPr>
  </w:style>
  <w:style w:type="paragraph" w:customStyle="1" w:styleId="Heading1">
    <w:name w:val="Heading 1"/>
    <w:basedOn w:val="a"/>
    <w:link w:val="1Char"/>
    <w:uiPriority w:val="99"/>
    <w:qFormat/>
    <w:locked/>
    <w:rsid w:val="00935B72"/>
    <w:pPr>
      <w:keepNext/>
      <w:keepLines/>
      <w:spacing w:before="480" w:line="276" w:lineRule="auto"/>
      <w:outlineLvl w:val="0"/>
    </w:pPr>
    <w:rPr>
      <w:rFonts w:ascii="Cambria" w:hAnsi="Cambria"/>
      <w:b/>
      <w:bCs/>
      <w:color w:val="365F91"/>
      <w:sz w:val="28"/>
      <w:szCs w:val="28"/>
      <w:lang w:eastAsia="en-US"/>
    </w:rPr>
  </w:style>
  <w:style w:type="character" w:customStyle="1" w:styleId="afb">
    <w:name w:val="Σύνδεση ευρετηρίου"/>
    <w:qFormat/>
    <w:rsid w:val="00935B72"/>
  </w:style>
  <w:style w:type="character" w:customStyle="1" w:styleId="1Char">
    <w:name w:val="Επικεφαλίδα 1 Char"/>
    <w:basedOn w:val="a0"/>
    <w:link w:val="Heading1"/>
    <w:uiPriority w:val="99"/>
    <w:qFormat/>
    <w:rsid w:val="00935B72"/>
    <w:rPr>
      <w:rFonts w:ascii="Cambria" w:hAnsi="Cambria"/>
      <w:b/>
      <w:bCs/>
      <w:color w:val="365F91"/>
      <w:sz w:val="28"/>
      <w:szCs w:val="28"/>
      <w:lang w:eastAsia="en-US"/>
    </w:rPr>
  </w:style>
  <w:style w:type="character" w:customStyle="1" w:styleId="Char10">
    <w:name w:val="Υπότιτλος Char1"/>
    <w:basedOn w:val="a0"/>
    <w:link w:val="afc"/>
    <w:uiPriority w:val="99"/>
    <w:qFormat/>
    <w:locked/>
    <w:rsid w:val="00935B72"/>
    <w:rPr>
      <w:rFonts w:ascii="Calibri" w:hAnsi="Calibri"/>
    </w:rPr>
  </w:style>
  <w:style w:type="character" w:customStyle="1" w:styleId="afd">
    <w:name w:val="Αγκίστρωση υποσημείωσης"/>
    <w:rsid w:val="00935B72"/>
    <w:rPr>
      <w:vertAlign w:val="superscript"/>
    </w:rPr>
  </w:style>
  <w:style w:type="paragraph" w:styleId="afc">
    <w:name w:val="Subtitle"/>
    <w:basedOn w:val="a"/>
    <w:link w:val="Char10"/>
    <w:uiPriority w:val="99"/>
    <w:qFormat/>
    <w:rsid w:val="00935B72"/>
    <w:pPr>
      <w:spacing w:after="200" w:line="276" w:lineRule="auto"/>
    </w:pPr>
    <w:rPr>
      <w:rFonts w:ascii="Calibri" w:hAnsi="Calibri"/>
    </w:rPr>
  </w:style>
  <w:style w:type="character" w:customStyle="1" w:styleId="Char9">
    <w:name w:val="Υπότιτλος Char"/>
    <w:basedOn w:val="a0"/>
    <w:link w:val="afc"/>
    <w:rsid w:val="00935B72"/>
    <w:rPr>
      <w:rFonts w:asciiTheme="majorHAnsi" w:eastAsiaTheme="majorEastAsia" w:hAnsiTheme="majorHAnsi" w:cstheme="majorBidi"/>
      <w:i/>
      <w:iCs/>
      <w:color w:val="4F81BD" w:themeColor="accent1"/>
      <w:spacing w:val="15"/>
      <w:sz w:val="24"/>
      <w:szCs w:val="24"/>
    </w:rPr>
  </w:style>
  <w:style w:type="character" w:customStyle="1" w:styleId="WW8Num7z3">
    <w:name w:val="WW8Num7z3"/>
    <w:rsid w:val="006964C2"/>
  </w:style>
  <w:style w:type="character" w:customStyle="1" w:styleId="WW8Num7z4">
    <w:name w:val="WW8Num7z4"/>
    <w:rsid w:val="00296EF1"/>
  </w:style>
  <w:style w:type="character" w:customStyle="1" w:styleId="WW8Num11z0">
    <w:name w:val="WW8Num11z0"/>
    <w:rsid w:val="00296EF1"/>
    <w:rPr>
      <w:rFonts w:ascii="Arial" w:hAnsi="Arial" w:cs="Arial"/>
      <w:b w:val="0"/>
      <w:bCs w:val="0"/>
      <w:sz w:val="22"/>
      <w:szCs w:val="22"/>
      <w:lang w:val="el-GR"/>
    </w:rPr>
  </w:style>
  <w:style w:type="paragraph" w:customStyle="1" w:styleId="Web1">
    <w:name w:val="Κανονικό (Web)1"/>
    <w:basedOn w:val="a"/>
    <w:rsid w:val="008A7F2E"/>
    <w:pPr>
      <w:widowControl w:val="0"/>
      <w:suppressAutoHyphens/>
      <w:spacing w:before="280" w:after="119"/>
    </w:pPr>
    <w:rPr>
      <w:kern w:val="1"/>
      <w:sz w:val="24"/>
      <w:szCs w:val="24"/>
    </w:rPr>
  </w:style>
  <w:style w:type="paragraph" w:customStyle="1" w:styleId="4">
    <w:name w:val="Παράγραφος λίστας4"/>
    <w:basedOn w:val="a"/>
    <w:rsid w:val="008A7F2E"/>
    <w:pPr>
      <w:widowControl w:val="0"/>
      <w:suppressAutoHyphens/>
      <w:spacing w:after="200"/>
      <w:ind w:left="720"/>
      <w:contextualSpacing/>
    </w:pPr>
    <w:rPr>
      <w:rFonts w:eastAsia="Andale Sans UI"/>
      <w:kern w:val="1"/>
      <w:sz w:val="24"/>
      <w:szCs w:val="24"/>
    </w:rPr>
  </w:style>
  <w:style w:type="character" w:customStyle="1" w:styleId="WW8Num1z3">
    <w:name w:val="WW8Num1z3"/>
    <w:rsid w:val="006B0597"/>
  </w:style>
  <w:style w:type="character" w:customStyle="1" w:styleId="WW8Num12z0">
    <w:name w:val="WW8Num12z0"/>
    <w:rsid w:val="00A47BF0"/>
    <w:rPr>
      <w:rFonts w:ascii="Symbol" w:hAnsi="Symbol" w:cs="OpenSymbol" w:hint="default"/>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0109519">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237337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A533BED-44BF-42DD-81F5-6D00D436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2011</Words>
  <Characters>10864</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2024-04-11T07:34:00Z</cp:lastPrinted>
  <dcterms:created xsi:type="dcterms:W3CDTF">2024-04-10T08:59:00Z</dcterms:created>
  <dcterms:modified xsi:type="dcterms:W3CDTF">2024-04-11T07:41:00Z</dcterms:modified>
</cp:coreProperties>
</file>