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E67E3B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E67E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E67E3B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E67E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E67E3B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E67E3B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E67E3B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E67E3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E67E3B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E67E3B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E67E3B">
        <w:rPr>
          <w:rFonts w:asciiTheme="minorHAnsi" w:hAnsiTheme="minorHAnsi" w:cstheme="minorHAnsi"/>
          <w:b/>
          <w:sz w:val="22"/>
          <w:szCs w:val="22"/>
        </w:rPr>
        <w:tab/>
      </w:r>
      <w:r w:rsidR="000B54FF" w:rsidRPr="00E67E3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BA3D1F" w:rsidRPr="00E67E3B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E67E3B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E67E3B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E67E3B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E67E3B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E67E3B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E67E3B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E67E3B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E67E3B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233CB0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E67E3B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3733C1" w:rsidRPr="00233CB0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6573</w:t>
      </w:r>
    </w:p>
    <w:p w:rsidR="00AF4104" w:rsidRPr="00E67E3B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E67E3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E67E3B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E67E3B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E67E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CB7C42" w:rsidRPr="00E67E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9</w:t>
      </w:r>
      <w:r w:rsidR="00F9783D" w:rsidRPr="00E67E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 </w:t>
      </w:r>
      <w:r w:rsidR="00D55370" w:rsidRPr="00E67E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F484A" w:rsidRPr="00E67E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3733C1" w:rsidRPr="00233CB0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  <w:r w:rsidR="00AF4104" w:rsidRPr="00E67E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E67E3B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E67E3B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E67E3B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E67E3B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E67E3B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E67E3B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E67E3B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E67E3B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E67E3B">
        <w:rPr>
          <w:rFonts w:asciiTheme="minorHAnsi" w:hAnsiTheme="minorHAnsi" w:cstheme="minorHAnsi"/>
          <w:sz w:val="22"/>
          <w:szCs w:val="22"/>
        </w:rPr>
        <w:t>4</w:t>
      </w:r>
      <w:r w:rsidRPr="00E67E3B">
        <w:rPr>
          <w:rFonts w:asciiTheme="minorHAnsi" w:hAnsiTheme="minorHAnsi" w:cstheme="minorHAnsi"/>
          <w:sz w:val="22"/>
          <w:szCs w:val="22"/>
        </w:rPr>
        <w:t>-</w:t>
      </w:r>
      <w:r w:rsidR="00F9783D" w:rsidRPr="00E67E3B">
        <w:rPr>
          <w:rFonts w:asciiTheme="minorHAnsi" w:hAnsiTheme="minorHAnsi" w:cstheme="minorHAnsi"/>
          <w:sz w:val="22"/>
          <w:szCs w:val="22"/>
        </w:rPr>
        <w:t>1</w:t>
      </w:r>
      <w:r w:rsidR="008A7F2E" w:rsidRPr="00E67E3B">
        <w:rPr>
          <w:rFonts w:asciiTheme="minorHAnsi" w:hAnsiTheme="minorHAnsi" w:cstheme="minorHAnsi"/>
          <w:sz w:val="22"/>
          <w:szCs w:val="22"/>
        </w:rPr>
        <w:t>1</w:t>
      </w:r>
      <w:r w:rsidRPr="00E67E3B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E67E3B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E67E3B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E67E3B">
        <w:rPr>
          <w:rFonts w:asciiTheme="minorHAnsi" w:hAnsiTheme="minorHAnsi" w:cstheme="minorHAnsi"/>
          <w:sz w:val="22"/>
          <w:szCs w:val="22"/>
        </w:rPr>
        <w:t>ΤΑΚΤ</w:t>
      </w:r>
      <w:r w:rsidR="00BB3C4B" w:rsidRPr="00E67E3B">
        <w:rPr>
          <w:rFonts w:asciiTheme="minorHAnsi" w:hAnsiTheme="minorHAnsi" w:cstheme="minorHAnsi"/>
          <w:sz w:val="22"/>
          <w:szCs w:val="22"/>
        </w:rPr>
        <w:t>ΙΚ</w:t>
      </w:r>
      <w:r w:rsidR="00317077" w:rsidRPr="00E67E3B">
        <w:rPr>
          <w:rFonts w:asciiTheme="minorHAnsi" w:hAnsiTheme="minorHAnsi" w:cstheme="minorHAnsi"/>
          <w:sz w:val="22"/>
          <w:szCs w:val="22"/>
        </w:rPr>
        <w:t>ΗΣ</w:t>
      </w:r>
      <w:r w:rsidR="00640B45" w:rsidRPr="00E67E3B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E67E3B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E67E3B">
        <w:rPr>
          <w:rFonts w:asciiTheme="minorHAnsi" w:hAnsiTheme="minorHAnsi" w:cstheme="minorHAnsi"/>
          <w:sz w:val="22"/>
          <w:szCs w:val="22"/>
        </w:rPr>
        <w:t xml:space="preserve"> </w:t>
      </w:r>
      <w:r w:rsidRPr="00E67E3B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E67E3B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E67E3B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E67E3B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E67E3B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302988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E67E3B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0B54FF" w:rsidRPr="00E67E3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3733C1" w:rsidRPr="00E67E3B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3733C1" w:rsidRPr="00302988">
        <w:rPr>
          <w:rFonts w:asciiTheme="minorHAnsi" w:hAnsiTheme="minorHAnsi" w:cstheme="minorHAnsi"/>
          <w:b/>
          <w:sz w:val="22"/>
          <w:szCs w:val="22"/>
          <w:u w:val="single"/>
        </w:rPr>
        <w:t>0</w:t>
      </w:r>
    </w:p>
    <w:p w:rsidR="00AF4104" w:rsidRPr="00E67E3B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E67E3B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5A2211" w:rsidRDefault="00AF4104" w:rsidP="005A2211">
      <w:pPr>
        <w:pStyle w:val="af6"/>
        <w:snapToGrid w:val="0"/>
        <w:spacing w:before="57" w:after="57"/>
        <w:ind w:left="0"/>
        <w:jc w:val="both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E67E3B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E67E3B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E67E3B">
        <w:rPr>
          <w:rFonts w:asciiTheme="minorHAnsi" w:hAnsiTheme="minorHAnsi" w:cstheme="minorHAnsi"/>
          <w:sz w:val="22"/>
          <w:szCs w:val="22"/>
        </w:rPr>
        <w:t>:</w:t>
      </w:r>
      <w:r w:rsidR="00D8307F" w:rsidRPr="00E67E3B">
        <w:rPr>
          <w:rFonts w:asciiTheme="minorHAnsi" w:hAnsiTheme="minorHAnsi" w:cstheme="minorHAnsi"/>
          <w:sz w:val="22"/>
          <w:szCs w:val="22"/>
        </w:rPr>
        <w:t xml:space="preserve"> </w:t>
      </w:r>
      <w:r w:rsidR="00770534" w:rsidRPr="00E67E3B">
        <w:rPr>
          <w:rFonts w:asciiTheme="minorHAnsi" w:hAnsiTheme="minorHAnsi" w:cstheme="minorHAnsi"/>
          <w:b/>
          <w:sz w:val="22"/>
          <w:szCs w:val="22"/>
        </w:rPr>
        <w:t xml:space="preserve">Οργάνωση  και λειτουργία της Κατασκήνωσης του Δήμου </w:t>
      </w:r>
      <w:proofErr w:type="spellStart"/>
      <w:r w:rsidR="00770534" w:rsidRPr="00E67E3B">
        <w:rPr>
          <w:rFonts w:asciiTheme="minorHAnsi" w:hAnsiTheme="minorHAnsi" w:cstheme="minorHAnsi"/>
          <w:b/>
          <w:sz w:val="22"/>
          <w:szCs w:val="22"/>
        </w:rPr>
        <w:t>Λεβαδέων</w:t>
      </w:r>
      <w:proofErr w:type="spellEnd"/>
      <w:r w:rsidR="00770534" w:rsidRPr="00E67E3B">
        <w:rPr>
          <w:rFonts w:asciiTheme="minorHAnsi" w:hAnsiTheme="minorHAnsi" w:cstheme="minorHAnsi"/>
          <w:b/>
          <w:sz w:val="22"/>
          <w:szCs w:val="22"/>
        </w:rPr>
        <w:t xml:space="preserve"> στη θέση </w:t>
      </w:r>
    </w:p>
    <w:p w:rsidR="00770534" w:rsidRPr="00E67E3B" w:rsidRDefault="005A2211" w:rsidP="005A2211">
      <w:pPr>
        <w:pStyle w:val="af6"/>
        <w:snapToGrid w:val="0"/>
        <w:spacing w:before="57" w:after="57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</w:t>
      </w:r>
      <w:r w:rsidR="00770534" w:rsidRPr="00E67E3B">
        <w:rPr>
          <w:rFonts w:asciiTheme="minorHAnsi" w:hAnsiTheme="minorHAnsi" w:cstheme="minorHAnsi"/>
          <w:b/>
          <w:sz w:val="22"/>
          <w:szCs w:val="22"/>
        </w:rPr>
        <w:t xml:space="preserve">« </w:t>
      </w:r>
      <w:proofErr w:type="spellStart"/>
      <w:r w:rsidR="00770534" w:rsidRPr="00E67E3B">
        <w:rPr>
          <w:rFonts w:asciiTheme="minorHAnsi" w:hAnsiTheme="minorHAnsi" w:cstheme="minorHAnsi"/>
          <w:b/>
          <w:sz w:val="22"/>
          <w:szCs w:val="22"/>
        </w:rPr>
        <w:t>Παλιομηλιά</w:t>
      </w:r>
      <w:proofErr w:type="spellEnd"/>
      <w:r w:rsidR="00770534" w:rsidRPr="00E67E3B">
        <w:rPr>
          <w:rFonts w:asciiTheme="minorHAnsi" w:hAnsiTheme="minorHAnsi" w:cstheme="minorHAnsi"/>
          <w:b/>
          <w:sz w:val="22"/>
          <w:szCs w:val="22"/>
        </w:rPr>
        <w:t xml:space="preserve"> » Ελικώνα για το έτος 2024</w:t>
      </w:r>
    </w:p>
    <w:p w:rsidR="00272B2A" w:rsidRPr="00E67E3B" w:rsidRDefault="00272B2A" w:rsidP="00272B2A">
      <w:pPr>
        <w:widowControl w:val="0"/>
        <w:snapToGrid w:val="0"/>
        <w:spacing w:line="360" w:lineRule="auto"/>
        <w:ind w:left="166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96A71" w:rsidRPr="00E67E3B" w:rsidRDefault="00896A71" w:rsidP="00272B2A">
      <w:pPr>
        <w:widowControl w:val="0"/>
        <w:snapToGrid w:val="0"/>
        <w:ind w:left="370"/>
        <w:textAlignment w:val="baseline"/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hd w:val="clear" w:color="auto" w:fill="FFFFFF"/>
          <w:lang w:bidi="hi-IN"/>
        </w:rPr>
      </w:pPr>
    </w:p>
    <w:p w:rsidR="00097075" w:rsidRPr="00E67E3B" w:rsidRDefault="00097075" w:rsidP="00233CB0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 </w:t>
      </w:r>
      <w:r w:rsidR="008A7F2E" w:rsidRPr="00E67E3B"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E67E3B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8A7F2E" w:rsidRPr="00E67E3B">
        <w:rPr>
          <w:rStyle w:val="FontStyle17"/>
          <w:rFonts w:asciiTheme="minorHAnsi" w:eastAsia="Calibri" w:hAnsiTheme="minorHAnsi" w:cstheme="minorHAnsi"/>
          <w:spacing w:val="-3"/>
        </w:rPr>
        <w:t>Απριλί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ου 2024, ημέρα </w:t>
      </w:r>
      <w:r w:rsidR="008A7F2E" w:rsidRPr="00E67E3B">
        <w:rPr>
          <w:rStyle w:val="FontStyle17"/>
          <w:rFonts w:asciiTheme="minorHAnsi" w:eastAsia="Calibri" w:hAnsiTheme="minorHAnsi" w:cstheme="minorHAnsi"/>
          <w:spacing w:val="-3"/>
        </w:rPr>
        <w:t>Δευτέρα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   και ώρα  18:00    </w:t>
      </w:r>
      <w:r w:rsidRPr="00E67E3B">
        <w:rPr>
          <w:rFonts w:asciiTheme="minorHAnsi" w:hAnsiTheme="minorHAnsi" w:cstheme="minorHAnsi"/>
          <w:sz w:val="22"/>
          <w:szCs w:val="22"/>
        </w:rPr>
        <w:t xml:space="preserve">  ,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E67E3B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E67E3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  την  </w:t>
      </w:r>
      <w:r w:rsidR="008A7F2E" w:rsidRPr="00E67E3B">
        <w:rPr>
          <w:rStyle w:val="FontStyle17"/>
          <w:rFonts w:asciiTheme="minorHAnsi" w:eastAsia="Calibri" w:hAnsiTheme="minorHAnsi" w:cstheme="minorHAnsi"/>
          <w:spacing w:val="-3"/>
        </w:rPr>
        <w:t>6297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>/</w:t>
      </w:r>
      <w:r w:rsidR="008A7F2E" w:rsidRPr="00E67E3B">
        <w:rPr>
          <w:rStyle w:val="FontStyle17"/>
          <w:rFonts w:asciiTheme="minorHAnsi" w:eastAsia="Calibri" w:hAnsiTheme="minorHAnsi" w:cstheme="minorHAnsi"/>
          <w:spacing w:val="-3"/>
        </w:rPr>
        <w:t>4-4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-2024       έγγραφη πρόσκληση της Προέδρου του Δημοτικού Συμβούλου </w:t>
      </w:r>
      <w:proofErr w:type="spellStart"/>
      <w:r w:rsidRPr="00E67E3B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E67E3B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E67E3B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E67E3B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E67E3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E67E3B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E67E3B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E67E3B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E67E3B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3733C1" w:rsidRPr="00E67E3B" w:rsidRDefault="003733C1" w:rsidP="003733C1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E67E3B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E67E3B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20  δημοτικοί σύμβουλοι  :</w:t>
      </w:r>
    </w:p>
    <w:p w:rsidR="003733C1" w:rsidRPr="00E67E3B" w:rsidRDefault="003733C1" w:rsidP="003733C1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E67E3B">
        <w:rPr>
          <w:rFonts w:asciiTheme="minorHAnsi" w:hAnsiTheme="minorHAnsi" w:cstheme="minorHAnsi"/>
          <w:sz w:val="22"/>
          <w:szCs w:val="22"/>
        </w:rPr>
        <w:t xml:space="preserve"> </w:t>
      </w:r>
      <w:r w:rsidRPr="00E67E3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3733C1" w:rsidRPr="00E67E3B" w:rsidRDefault="003733C1" w:rsidP="003733C1">
      <w:pPr>
        <w:ind w:left="426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E67E3B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3733C1" w:rsidRPr="00E67E3B" w:rsidRDefault="003733C1" w:rsidP="003733C1">
      <w:pPr>
        <w:ind w:left="426" w:hanging="709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E67E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ΜΗΤΑΣ ΑΛΕΞΑΝΔΡΟΣ  </w:t>
            </w: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 </w:t>
            </w: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3733C1" w:rsidRPr="00E67E3B" w:rsidTr="00D9170D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233CB0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  <w:r w:rsidR="00233CB0" w:rsidRPr="00233CB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233CB0">
              <w:rPr>
                <w:rFonts w:asciiTheme="minorHAnsi" w:hAnsiTheme="minorHAnsi" w:cstheme="minorHAnsi"/>
                <w:sz w:val="22"/>
                <w:szCs w:val="22"/>
              </w:rPr>
              <w:t>Απών στο 11</w:t>
            </w:r>
            <w:r w:rsidR="00233CB0" w:rsidRPr="00233CB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 w:rsidR="00233CB0"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302988" w:rsidRDefault="003733C1" w:rsidP="00302988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  <w:r w:rsidR="003029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302988" w:rsidRDefault="003733C1" w:rsidP="00302988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 </w:t>
            </w:r>
            <w:r w:rsidR="0030298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7E3B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  </w:t>
            </w:r>
          </w:p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3C1" w:rsidRPr="00E67E3B" w:rsidTr="00D9170D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E67E3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733C1" w:rsidRPr="00E67E3B" w:rsidRDefault="003733C1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3733C1" w:rsidRPr="00E67E3B" w:rsidRDefault="003733C1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3733C1" w:rsidRPr="00E67E3B" w:rsidRDefault="003733C1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733C1" w:rsidRPr="00E67E3B" w:rsidRDefault="003733C1" w:rsidP="003733C1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E67E3B">
        <w:rPr>
          <w:rFonts w:asciiTheme="minorHAnsi" w:eastAsia="Calibri" w:hAnsiTheme="minorHAnsi" w:cstheme="minorHAnsi"/>
          <w:szCs w:val="22"/>
        </w:rPr>
        <w:t xml:space="preserve">  </w:t>
      </w:r>
      <w:r w:rsidRPr="00E67E3B">
        <w:rPr>
          <w:rFonts w:asciiTheme="minorHAnsi" w:hAnsiTheme="minorHAnsi" w:cstheme="minorHAnsi"/>
          <w:szCs w:val="22"/>
        </w:rPr>
        <w:t>Στη</w:t>
      </w:r>
      <w:r w:rsidRPr="00E67E3B">
        <w:rPr>
          <w:rFonts w:asciiTheme="minorHAnsi" w:hAnsiTheme="minorHAnsi" w:cstheme="minorHAnsi"/>
          <w:spacing w:val="-2"/>
          <w:szCs w:val="22"/>
        </w:rPr>
        <w:t xml:space="preserve"> </w:t>
      </w:r>
      <w:r w:rsidRPr="00E67E3B">
        <w:rPr>
          <w:rFonts w:asciiTheme="minorHAnsi" w:hAnsiTheme="minorHAnsi" w:cstheme="minorHAnsi"/>
          <w:szCs w:val="22"/>
        </w:rPr>
        <w:t>συνεδρίαση</w:t>
      </w:r>
      <w:r w:rsidRPr="00E67E3B">
        <w:rPr>
          <w:rFonts w:asciiTheme="minorHAnsi" w:hAnsiTheme="minorHAnsi" w:cstheme="minorHAnsi"/>
          <w:spacing w:val="-1"/>
          <w:szCs w:val="22"/>
        </w:rPr>
        <w:t xml:space="preserve"> </w:t>
      </w:r>
      <w:r w:rsidRPr="00E67E3B">
        <w:rPr>
          <w:rFonts w:asciiTheme="minorHAnsi" w:hAnsiTheme="minorHAnsi" w:cstheme="minorHAnsi"/>
          <w:szCs w:val="22"/>
        </w:rPr>
        <w:t>παρευρέθηκε</w:t>
      </w:r>
      <w:r w:rsidRPr="00E67E3B">
        <w:rPr>
          <w:rFonts w:asciiTheme="minorHAnsi" w:hAnsiTheme="minorHAnsi" w:cstheme="minorHAnsi"/>
          <w:spacing w:val="-1"/>
          <w:szCs w:val="22"/>
        </w:rPr>
        <w:t xml:space="preserve"> </w:t>
      </w:r>
      <w:r w:rsidRPr="00E67E3B">
        <w:rPr>
          <w:rFonts w:asciiTheme="minorHAnsi" w:hAnsiTheme="minorHAnsi" w:cstheme="minorHAnsi"/>
          <w:szCs w:val="22"/>
        </w:rPr>
        <w:t>ο</w:t>
      </w:r>
      <w:r w:rsidRPr="00E67E3B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E67E3B">
        <w:rPr>
          <w:rFonts w:asciiTheme="minorHAnsi" w:hAnsiTheme="minorHAnsi" w:cstheme="minorHAnsi"/>
          <w:szCs w:val="22"/>
        </w:rPr>
        <w:t>δήμαρχος</w:t>
      </w:r>
      <w:r w:rsidRPr="00E67E3B">
        <w:rPr>
          <w:rFonts w:asciiTheme="minorHAnsi" w:hAnsiTheme="minorHAnsi" w:cstheme="minorHAnsi"/>
          <w:spacing w:val="-2"/>
          <w:szCs w:val="22"/>
        </w:rPr>
        <w:t xml:space="preserve"> </w:t>
      </w:r>
      <w:r w:rsidRPr="00E67E3B">
        <w:rPr>
          <w:rFonts w:asciiTheme="minorHAnsi" w:hAnsiTheme="minorHAnsi" w:cstheme="minorHAnsi"/>
          <w:szCs w:val="22"/>
        </w:rPr>
        <w:t xml:space="preserve"> </w:t>
      </w:r>
      <w:r w:rsidRPr="00E67E3B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E67E3B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E67E3B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3733C1" w:rsidRPr="00E67E3B" w:rsidRDefault="003733C1" w:rsidP="003733C1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3733C1" w:rsidRPr="00E67E3B" w:rsidRDefault="003733C1" w:rsidP="003733C1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E67E3B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παρόντες οι  Πρόεδροι των Δημοτικών  Κοινοτήτων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Λεβαδέων,κα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Τσώκου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 Γεωργία από το 1ο έως και το 11ο ΘΗΔ, Αγίας Τριάδας κ.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Ζαφείρας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 Νικόλαος από το 1ο έως και το 11ο ΘΗΔ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Θουρίου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 κ.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Γκικόπουλος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 Νικόλαος από το 1ο έως και το 2ο ΘΗΔ, ,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Χαιρωνείας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 κ.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Χολίδης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 Ηλίας από το 1ο έως και το 2ο ΘΗΔ, και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Αλαλκομενών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 κ. Λύτρας Παναγιώτης από το 1ο έως και το 2ο ΘΗΔ. Οι υπόλοιποι Πρόεδροι δεν παρέστησαν αν και κλήθηκαν νόμιμα με την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E67E3B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E67E3B">
        <w:rPr>
          <w:rFonts w:asciiTheme="minorHAnsi" w:eastAsia="Calibri" w:hAnsiTheme="minorHAnsi" w:cstheme="minorHAnsi"/>
          <w:sz w:val="22"/>
          <w:szCs w:val="22"/>
        </w:rPr>
        <w:t>. 6297/4-4-2024 πρόσκληση της Προέδρου.</w:t>
      </w:r>
    </w:p>
    <w:p w:rsidR="00F06A0B" w:rsidRPr="00E67E3B" w:rsidRDefault="00097075" w:rsidP="00097075">
      <w:pPr>
        <w:pStyle w:val="Web"/>
        <w:spacing w:after="0" w:line="360" w:lineRule="auto"/>
        <w:ind w:left="-284"/>
        <w:rPr>
          <w:rFonts w:asciiTheme="minorHAnsi" w:hAnsiTheme="minorHAnsi" w:cstheme="minorHAnsi"/>
          <w:b/>
          <w:bCs/>
          <w:sz w:val="22"/>
          <w:szCs w:val="22"/>
          <w:lang w:eastAsia="el-GR"/>
        </w:rPr>
      </w:pPr>
      <w:r w:rsidRPr="00E67E3B">
        <w:rPr>
          <w:rFonts w:asciiTheme="minorHAnsi" w:hAnsiTheme="minorHAnsi" w:cstheme="minorHAnsi"/>
          <w:sz w:val="22"/>
          <w:szCs w:val="22"/>
        </w:rPr>
        <w:t xml:space="preserve">Η Πρόεδρος του Δημοτικού Συμβουλίου  εισηγούμενη το  </w:t>
      </w:r>
      <w:r w:rsidR="003733C1" w:rsidRPr="00E67E3B">
        <w:rPr>
          <w:rFonts w:asciiTheme="minorHAnsi" w:hAnsiTheme="minorHAnsi" w:cstheme="minorHAnsi"/>
          <w:sz w:val="22"/>
          <w:szCs w:val="22"/>
        </w:rPr>
        <w:t>5</w:t>
      </w:r>
      <w:r w:rsidRPr="00E67E3B">
        <w:rPr>
          <w:rFonts w:asciiTheme="minorHAnsi" w:hAnsiTheme="minorHAnsi" w:cstheme="minorHAnsi"/>
          <w:sz w:val="22"/>
          <w:szCs w:val="22"/>
          <w:lang w:val="en-US"/>
        </w:rPr>
        <w:t>o</w:t>
      </w:r>
      <w:r w:rsidRPr="00E67E3B">
        <w:rPr>
          <w:rFonts w:asciiTheme="minorHAnsi" w:hAnsiTheme="minorHAnsi" w:cstheme="minorHAnsi"/>
          <w:sz w:val="22"/>
          <w:szCs w:val="22"/>
        </w:rPr>
        <w:t xml:space="preserve"> </w:t>
      </w:r>
      <w:r w:rsidRPr="00E67E3B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Pr="00E67E3B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Pr="00E67E3B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Pr="00E67E3B">
        <w:rPr>
          <w:rStyle w:val="FontStyle17"/>
          <w:rFonts w:asciiTheme="minorHAnsi" w:hAnsiTheme="minorHAnsi" w:cstheme="minorHAnsi"/>
          <w:spacing w:val="-3"/>
        </w:rPr>
        <w:t xml:space="preserve">  </w:t>
      </w:r>
      <w:r w:rsidR="008A7F2E" w:rsidRPr="00E67E3B">
        <w:rPr>
          <w:rStyle w:val="FontStyle17"/>
          <w:rFonts w:asciiTheme="minorHAnsi" w:hAnsiTheme="minorHAnsi" w:cstheme="minorHAnsi"/>
          <w:spacing w:val="-3"/>
        </w:rPr>
        <w:t>6297</w:t>
      </w:r>
      <w:r w:rsidRPr="00E67E3B">
        <w:rPr>
          <w:rStyle w:val="FontStyle17"/>
          <w:rFonts w:asciiTheme="minorHAnsi" w:hAnsiTheme="minorHAnsi" w:cstheme="minorHAnsi"/>
          <w:spacing w:val="-3"/>
        </w:rPr>
        <w:t>/</w:t>
      </w:r>
      <w:r w:rsidR="008A7F2E" w:rsidRPr="00E67E3B">
        <w:rPr>
          <w:rStyle w:val="FontStyle17"/>
          <w:rFonts w:asciiTheme="minorHAnsi" w:hAnsiTheme="minorHAnsi" w:cstheme="minorHAnsi"/>
          <w:spacing w:val="-3"/>
        </w:rPr>
        <w:t>4-4</w:t>
      </w:r>
      <w:r w:rsidRPr="00E67E3B">
        <w:rPr>
          <w:rStyle w:val="FontStyle17"/>
          <w:rFonts w:asciiTheme="minorHAnsi" w:hAnsiTheme="minorHAnsi" w:cstheme="minorHAnsi"/>
          <w:spacing w:val="-3"/>
        </w:rPr>
        <w:t xml:space="preserve">-2024   Πρόσκλησης </w:t>
      </w:r>
      <w:r w:rsidR="00BA3D1F" w:rsidRPr="00E67E3B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E67E3B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2E6F1F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το </w:t>
      </w:r>
      <w:r w:rsidR="00F06A0B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 αριθμ.</w:t>
      </w:r>
      <w:r w:rsidR="00770534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6205</w:t>
      </w:r>
      <w:r w:rsidR="00051510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</w:t>
      </w:r>
      <w:r w:rsidR="00770534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4-4</w:t>
      </w:r>
      <w:r w:rsidR="00051510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-2024 έγγραφο </w:t>
      </w:r>
      <w:r w:rsidR="00770534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της </w:t>
      </w:r>
      <w:r w:rsidR="008A7F2E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770534" w:rsidRPr="00E67E3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eastAsia="el-GR" w:bidi="hi-IN"/>
        </w:rPr>
        <w:t>Δ/</w:t>
      </w:r>
      <w:proofErr w:type="spellStart"/>
      <w:r w:rsidR="00770534" w:rsidRPr="00E67E3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eastAsia="el-GR" w:bidi="hi-IN"/>
        </w:rPr>
        <w:t>νσης</w:t>
      </w:r>
      <w:proofErr w:type="spellEnd"/>
      <w:r w:rsidR="00770534" w:rsidRPr="00E67E3B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eastAsia="el-GR" w:bidi="hi-IN"/>
        </w:rPr>
        <w:t xml:space="preserve"> Κοινωνικής Προστασίας ,Παιδείας και Δια Βίου Μάθησης του Δήμου</w:t>
      </w:r>
      <w:r w:rsidR="00770534" w:rsidRPr="00E67E3B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  </w:t>
      </w:r>
      <w:r w:rsidR="00051510" w:rsidRPr="00E67E3B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το οποίο αναφέρει:</w:t>
      </w:r>
    </w:p>
    <w:p w:rsidR="00770534" w:rsidRPr="00E67E3B" w:rsidRDefault="00770534" w:rsidP="00770534">
      <w:pPr>
        <w:pStyle w:val="a5"/>
        <w:ind w:firstLine="720"/>
        <w:rPr>
          <w:rFonts w:asciiTheme="minorHAnsi" w:hAnsiTheme="minorHAnsi" w:cstheme="minorHAnsi"/>
          <w:szCs w:val="22"/>
        </w:rPr>
      </w:pPr>
      <w:r w:rsidRPr="00E67E3B">
        <w:rPr>
          <w:rFonts w:asciiTheme="minorHAnsi" w:hAnsiTheme="minorHAnsi" w:cstheme="minorHAnsi"/>
          <w:szCs w:val="22"/>
        </w:rPr>
        <w:t xml:space="preserve">Σε εφαρμογή των διατάξεων  της   </w:t>
      </w:r>
      <w:r w:rsidRPr="00E67E3B">
        <w:rPr>
          <w:rFonts w:asciiTheme="minorHAnsi" w:hAnsiTheme="minorHAnsi" w:cstheme="minorHAnsi"/>
          <w:b/>
          <w:bCs/>
          <w:szCs w:val="22"/>
        </w:rPr>
        <w:t xml:space="preserve">ΚΥΑ Δ22/οικ.37641/1450 (ΦΕΚ 2712/τ.Β'/30.8.2016) </w:t>
      </w:r>
      <w:r w:rsidRPr="00E67E3B">
        <w:rPr>
          <w:rFonts w:asciiTheme="minorHAnsi" w:hAnsiTheme="minorHAnsi" w:cstheme="minorHAnsi"/>
          <w:bCs/>
          <w:szCs w:val="22"/>
        </w:rPr>
        <w:t>με την οποία</w:t>
      </w:r>
      <w:r w:rsidRPr="00E67E3B">
        <w:rPr>
          <w:rFonts w:asciiTheme="minorHAnsi" w:hAnsiTheme="minorHAnsi" w:cstheme="minorHAnsi"/>
          <w:b/>
          <w:bCs/>
          <w:szCs w:val="22"/>
        </w:rPr>
        <w:t xml:space="preserve"> </w:t>
      </w:r>
      <w:r w:rsidRPr="00E67E3B">
        <w:rPr>
          <w:rFonts w:asciiTheme="minorHAnsi" w:hAnsiTheme="minorHAnsi" w:cstheme="minorHAnsi"/>
          <w:bCs/>
          <w:szCs w:val="22"/>
        </w:rPr>
        <w:t>καθορίζονται</w:t>
      </w:r>
      <w:r w:rsidRPr="00E67E3B">
        <w:rPr>
          <w:rFonts w:asciiTheme="minorHAnsi" w:hAnsiTheme="minorHAnsi" w:cstheme="minorHAnsi"/>
          <w:b/>
          <w:bCs/>
          <w:szCs w:val="22"/>
        </w:rPr>
        <w:t xml:space="preserve"> </w:t>
      </w:r>
      <w:r w:rsidRPr="00E67E3B">
        <w:rPr>
          <w:rFonts w:asciiTheme="minorHAnsi" w:hAnsiTheme="minorHAnsi" w:cstheme="minorHAnsi"/>
          <w:szCs w:val="22"/>
        </w:rPr>
        <w:t xml:space="preserve"> οι όροι και προϋποθέσεις  λειτουργίας κατασκηνώσεων που οργανώνονται με ίδια μέσα, με πληρωμή ή χωρίς πληρωμή από φυσικά ή νομικά πρόσωπα ή από δημόσιες Υπηρεσίες ή Οργανισμούς ή Οργανώσεις,  ο Δήμος </w:t>
      </w:r>
      <w:proofErr w:type="spellStart"/>
      <w:r w:rsidRPr="00E67E3B">
        <w:rPr>
          <w:rFonts w:asciiTheme="minorHAnsi" w:hAnsiTheme="minorHAnsi" w:cstheme="minorHAnsi"/>
          <w:szCs w:val="22"/>
        </w:rPr>
        <w:t>Λεβαδέων</w:t>
      </w:r>
      <w:proofErr w:type="spellEnd"/>
      <w:r w:rsidRPr="00E67E3B">
        <w:rPr>
          <w:rFonts w:asciiTheme="minorHAnsi" w:hAnsiTheme="minorHAnsi" w:cstheme="minorHAnsi"/>
          <w:szCs w:val="22"/>
        </w:rPr>
        <w:t xml:space="preserve"> :</w:t>
      </w:r>
      <w:r w:rsidRPr="00E67E3B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770534" w:rsidRPr="00E67E3B" w:rsidRDefault="00770534" w:rsidP="00770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b/>
          <w:sz w:val="22"/>
          <w:szCs w:val="22"/>
        </w:rPr>
        <w:lastRenderedPageBreak/>
        <w:t>-Α)</w:t>
      </w:r>
      <w:r w:rsidRPr="00E67E3B">
        <w:rPr>
          <w:rFonts w:asciiTheme="minorHAnsi" w:hAnsiTheme="minorHAnsi" w:cstheme="minorHAnsi"/>
          <w:sz w:val="22"/>
          <w:szCs w:val="22"/>
        </w:rPr>
        <w:t xml:space="preserve">    Με την  </w:t>
      </w:r>
      <w:r w:rsidRPr="00E67E3B">
        <w:rPr>
          <w:rFonts w:asciiTheme="minorHAnsi" w:hAnsiTheme="minorHAnsi" w:cstheme="minorHAnsi"/>
          <w:b/>
          <w:sz w:val="22"/>
          <w:szCs w:val="22"/>
        </w:rPr>
        <w:t>53/31-3-2023 ( ΑΔΑ: ΨΤΤΠΩΛΗ-ΓΙΤ</w:t>
      </w:r>
      <w:r w:rsidRPr="00E67E3B">
        <w:rPr>
          <w:rFonts w:asciiTheme="minorHAnsi" w:hAnsiTheme="minorHAnsi" w:cstheme="minorHAnsi"/>
          <w:sz w:val="22"/>
          <w:szCs w:val="22"/>
        </w:rPr>
        <w:t>) απόφαση του Δημοτικού Συμβουλίου αποφάσισε την οργάνωση και λειτουργία της Δημοτικής Κατασκήνωσης  στη θέση «</w:t>
      </w:r>
      <w:proofErr w:type="spellStart"/>
      <w:r w:rsidRPr="00E67E3B">
        <w:rPr>
          <w:rFonts w:asciiTheme="minorHAnsi" w:hAnsiTheme="minorHAnsi" w:cstheme="minorHAnsi"/>
          <w:sz w:val="22"/>
          <w:szCs w:val="22"/>
        </w:rPr>
        <w:t>Παλιομηλιά</w:t>
      </w:r>
      <w:proofErr w:type="spellEnd"/>
      <w:r w:rsidRPr="00E67E3B">
        <w:rPr>
          <w:rFonts w:asciiTheme="minorHAnsi" w:hAnsiTheme="minorHAnsi" w:cstheme="minorHAnsi"/>
          <w:sz w:val="22"/>
          <w:szCs w:val="22"/>
        </w:rPr>
        <w:t xml:space="preserve"> »Ελικώνα για το έτος  2023 και όρισε </w:t>
      </w:r>
    </w:p>
    <w:p w:rsidR="00770534" w:rsidRPr="00E67E3B" w:rsidRDefault="00770534" w:rsidP="00770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sz w:val="22"/>
          <w:szCs w:val="22"/>
        </w:rPr>
        <w:t>1) Τις κατασκηνωτικές περιόδους ως εξής:</w:t>
      </w:r>
    </w:p>
    <w:p w:rsidR="00770534" w:rsidRPr="00E67E3B" w:rsidRDefault="00770534" w:rsidP="00770534">
      <w:pPr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sz w:val="22"/>
          <w:szCs w:val="22"/>
        </w:rPr>
        <w:t xml:space="preserve">1η Κατασκηνωτική περίοδος Τετάρτη   28/6/2023 έως Παρασκευή    7/7/2023 </w:t>
      </w:r>
    </w:p>
    <w:p w:rsidR="00770534" w:rsidRPr="00E67E3B" w:rsidRDefault="00770534" w:rsidP="00770534">
      <w:pPr>
        <w:rPr>
          <w:rFonts w:asciiTheme="minorHAnsi" w:eastAsia="Arial" w:hAnsiTheme="minorHAnsi" w:cstheme="minorHAnsi"/>
          <w:sz w:val="22"/>
          <w:szCs w:val="22"/>
        </w:rPr>
      </w:pPr>
    </w:p>
    <w:p w:rsidR="00770534" w:rsidRPr="00E67E3B" w:rsidRDefault="00770534" w:rsidP="00770534">
      <w:pPr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sz w:val="22"/>
          <w:szCs w:val="22"/>
        </w:rPr>
        <w:t>2η Κατασκηνωτική περίοδος :Κυριακή 9/7/2023 έως Τρίτη   18/7/2023</w:t>
      </w:r>
    </w:p>
    <w:p w:rsidR="00770534" w:rsidRPr="00E67E3B" w:rsidRDefault="00770534" w:rsidP="00770534">
      <w:pPr>
        <w:rPr>
          <w:rFonts w:asciiTheme="minorHAnsi" w:eastAsia="Arial" w:hAnsiTheme="minorHAnsi" w:cstheme="minorHAnsi"/>
          <w:sz w:val="22"/>
          <w:szCs w:val="22"/>
        </w:rPr>
      </w:pPr>
    </w:p>
    <w:p w:rsidR="00770534" w:rsidRPr="00E67E3B" w:rsidRDefault="00770534" w:rsidP="00770534">
      <w:pPr>
        <w:rPr>
          <w:rFonts w:asciiTheme="minorHAnsi" w:eastAsia="Arial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sz w:val="22"/>
          <w:szCs w:val="22"/>
        </w:rPr>
        <w:t>3η Κατασκηνωτική περίοδος : Πέμπτη   20/7/2023 έως Σάββατο    29/7/2023</w:t>
      </w:r>
    </w:p>
    <w:p w:rsidR="00770534" w:rsidRPr="00E67E3B" w:rsidRDefault="00770534" w:rsidP="00770534">
      <w:pPr>
        <w:rPr>
          <w:rFonts w:asciiTheme="minorHAnsi" w:eastAsia="Arial" w:hAnsiTheme="minorHAnsi" w:cstheme="minorHAnsi"/>
          <w:sz w:val="22"/>
          <w:szCs w:val="22"/>
        </w:rPr>
      </w:pPr>
    </w:p>
    <w:p w:rsidR="00770534" w:rsidRPr="00E67E3B" w:rsidRDefault="00770534" w:rsidP="00770534">
      <w:pPr>
        <w:rPr>
          <w:rFonts w:asciiTheme="minorHAnsi" w:eastAsia="Arial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sz w:val="22"/>
          <w:szCs w:val="22"/>
        </w:rPr>
        <w:t>4η Κατασκηνωτική περίοδος : Δευτέρα 31/7/2023 έως Τετάρτη 9/8/2023</w:t>
      </w:r>
    </w:p>
    <w:p w:rsidR="00770534" w:rsidRPr="00E67E3B" w:rsidRDefault="00770534" w:rsidP="00770534">
      <w:pPr>
        <w:rPr>
          <w:rFonts w:asciiTheme="minorHAnsi" w:hAnsiTheme="minorHAnsi" w:cstheme="minorHAnsi"/>
          <w:sz w:val="22"/>
          <w:szCs w:val="22"/>
        </w:rPr>
      </w:pPr>
    </w:p>
    <w:p w:rsidR="00770534" w:rsidRPr="00E67E3B" w:rsidRDefault="00770534" w:rsidP="00770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sz w:val="22"/>
          <w:szCs w:val="22"/>
        </w:rPr>
        <w:t xml:space="preserve">  2) Τις ηλικίες των φιλοξενούμενων παιδιών</w:t>
      </w:r>
    </w:p>
    <w:p w:rsidR="00770534" w:rsidRPr="00E67E3B" w:rsidRDefault="00770534" w:rsidP="00770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sz w:val="22"/>
          <w:szCs w:val="22"/>
        </w:rPr>
        <w:t xml:space="preserve"> Στην Κατασκήνωση θα φιλοξενούνταν παιδιά (και στις τρεις περιόδους) ηλικίας από οκτώ (8) ετών έως δεκατεσσάρων (14) ετών (γεννημένοι από 1 Ιανουαρίου  2009 έως και 31 Δεκεμβρίου 2015), αγόρια και κορίτσια με δυνατότητα συμμετοχής μόνο σε μία (1 ) κατασκηνωτική περίοδο. Στη περίπτωση που δεν καλύπτονταν οι προβλεπόμενες θέσεις φιλοξενούμενων παιδιών από παιδιά δημοτών μας, μπορούσαν να φιλοξενηθούν  παιδιά οικογενειών όμορων δήμων.</w:t>
      </w:r>
    </w:p>
    <w:p w:rsidR="00770534" w:rsidRPr="00E67E3B" w:rsidRDefault="00770534" w:rsidP="00770534">
      <w:pPr>
        <w:spacing w:after="120"/>
        <w:rPr>
          <w:rFonts w:asciiTheme="minorHAnsi" w:eastAsia="Arial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sz w:val="22"/>
          <w:szCs w:val="22"/>
        </w:rPr>
        <w:t xml:space="preserve">3) Την σύσταση   </w:t>
      </w:r>
      <w:r w:rsidRPr="00E67E3B">
        <w:rPr>
          <w:rFonts w:asciiTheme="minorHAnsi" w:eastAsia="Arial" w:hAnsiTheme="minorHAnsi" w:cstheme="minorHAnsi"/>
          <w:b/>
          <w:bCs/>
          <w:sz w:val="22"/>
          <w:szCs w:val="22"/>
        </w:rPr>
        <w:t>5ενταμελούς  Δημοτικής  Επιτροπής  Λειτουργίας της Κατασκήνωσης</w:t>
      </w:r>
      <w:r w:rsidRPr="00E67E3B">
        <w:rPr>
          <w:rFonts w:asciiTheme="minorHAnsi" w:eastAsia="Arial" w:hAnsiTheme="minorHAnsi" w:cstheme="minorHAnsi"/>
          <w:sz w:val="22"/>
          <w:szCs w:val="22"/>
        </w:rPr>
        <w:t xml:space="preserve">, η οποία αποτελούνταν από </w:t>
      </w:r>
      <w:r w:rsidRPr="00E67E3B">
        <w:rPr>
          <w:rFonts w:asciiTheme="minorHAnsi" w:eastAsia="Arial" w:hAnsiTheme="minorHAnsi" w:cstheme="minorHAnsi"/>
          <w:b/>
          <w:bCs/>
          <w:sz w:val="22"/>
          <w:szCs w:val="22"/>
        </w:rPr>
        <w:t>τρεις (3)</w:t>
      </w:r>
      <w:r w:rsidRPr="00E67E3B">
        <w:rPr>
          <w:rFonts w:asciiTheme="minorHAnsi" w:eastAsia="Arial" w:hAnsiTheme="minorHAnsi" w:cstheme="minorHAnsi"/>
          <w:sz w:val="22"/>
          <w:szCs w:val="22"/>
        </w:rPr>
        <w:t xml:space="preserve"> Δημοτικούς Συμβούλους της πλειοψηφίας και </w:t>
      </w:r>
      <w:r w:rsidRPr="00E67E3B">
        <w:rPr>
          <w:rFonts w:asciiTheme="minorHAnsi" w:eastAsia="Arial" w:hAnsiTheme="minorHAnsi" w:cstheme="minorHAnsi"/>
          <w:b/>
          <w:bCs/>
          <w:sz w:val="22"/>
          <w:szCs w:val="22"/>
        </w:rPr>
        <w:t>δύο (2)</w:t>
      </w:r>
      <w:r w:rsidRPr="00E67E3B">
        <w:rPr>
          <w:rFonts w:asciiTheme="minorHAnsi" w:eastAsia="Arial" w:hAnsiTheme="minorHAnsi" w:cstheme="minorHAnsi"/>
          <w:sz w:val="22"/>
          <w:szCs w:val="22"/>
        </w:rPr>
        <w:t xml:space="preserve"> Δημοτικούς Συμβούλους της μειοψηφίας  με τους αντίστοιχους αναπληρωτές τους για την επεξεργασία των αιτήσεων, καθώς  και τον έλεγχο και την εποπτεία της Δημοτικής Κατασκήνωσης.</w:t>
      </w:r>
    </w:p>
    <w:p w:rsidR="00770534" w:rsidRPr="00E67E3B" w:rsidRDefault="00770534" w:rsidP="007705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b/>
          <w:sz w:val="22"/>
          <w:szCs w:val="22"/>
        </w:rPr>
        <w:t>Β</w:t>
      </w:r>
      <w:r w:rsidRPr="00E67E3B">
        <w:rPr>
          <w:rFonts w:asciiTheme="minorHAnsi" w:hAnsiTheme="minorHAnsi" w:cstheme="minorHAnsi"/>
          <w:sz w:val="22"/>
          <w:szCs w:val="22"/>
        </w:rPr>
        <w:t xml:space="preserve"> )Η </w:t>
      </w:r>
      <w:proofErr w:type="spellStart"/>
      <w:r w:rsidRPr="00E67E3B">
        <w:rPr>
          <w:rFonts w:asciiTheme="minorHAnsi" w:hAnsiTheme="minorHAnsi" w:cstheme="minorHAnsi"/>
          <w:sz w:val="22"/>
          <w:szCs w:val="22"/>
        </w:rPr>
        <w:t>Αντιπεριφερειάρχης</w:t>
      </w:r>
      <w:proofErr w:type="spellEnd"/>
      <w:r w:rsidRPr="00E67E3B">
        <w:rPr>
          <w:rFonts w:asciiTheme="minorHAnsi" w:hAnsiTheme="minorHAnsi" w:cstheme="minorHAnsi"/>
          <w:sz w:val="22"/>
          <w:szCs w:val="22"/>
        </w:rPr>
        <w:t xml:space="preserve"> ΠΕ Βοιωτίας με την </w:t>
      </w:r>
      <w:proofErr w:type="spellStart"/>
      <w:r w:rsidRPr="00E67E3B">
        <w:rPr>
          <w:rFonts w:asciiTheme="minorHAnsi" w:hAnsiTheme="minorHAnsi" w:cstheme="minorHAnsi"/>
          <w:sz w:val="22"/>
          <w:szCs w:val="22"/>
        </w:rPr>
        <w:t>αριθμ</w:t>
      </w:r>
      <w:proofErr w:type="spellEnd"/>
      <w:r w:rsidRPr="00E67E3B">
        <w:rPr>
          <w:rFonts w:asciiTheme="minorHAnsi" w:hAnsiTheme="minorHAnsi" w:cstheme="minorHAnsi"/>
          <w:sz w:val="22"/>
          <w:szCs w:val="22"/>
        </w:rPr>
        <w:t xml:space="preserve"> .</w:t>
      </w:r>
      <w:proofErr w:type="spellStart"/>
      <w:r w:rsidRPr="00E67E3B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E67E3B">
        <w:rPr>
          <w:rFonts w:asciiTheme="minorHAnsi" w:hAnsiTheme="minorHAnsi" w:cstheme="minorHAnsi"/>
          <w:sz w:val="22"/>
          <w:szCs w:val="22"/>
        </w:rPr>
        <w:t>. 104324</w:t>
      </w:r>
      <w:r w:rsidRPr="00E67E3B">
        <w:rPr>
          <w:rFonts w:asciiTheme="minorHAnsi" w:hAnsiTheme="minorHAnsi" w:cstheme="minorHAnsi"/>
          <w:b/>
          <w:sz w:val="22"/>
          <w:szCs w:val="22"/>
        </w:rPr>
        <w:t>/19-5-2023 (ΑΔΑ 9ΞΨΩ7ΛΗ-Ρ32</w:t>
      </w:r>
      <w:r w:rsidRPr="00E67E3B">
        <w:rPr>
          <w:rFonts w:asciiTheme="minorHAnsi" w:hAnsiTheme="minorHAnsi" w:cstheme="minorHAnsi"/>
          <w:sz w:val="22"/>
          <w:szCs w:val="22"/>
        </w:rPr>
        <w:t xml:space="preserve">) απόφαση της χορήγησε  στο Δήμο </w:t>
      </w:r>
      <w:proofErr w:type="spellStart"/>
      <w:r w:rsidRPr="00E67E3B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E67E3B">
        <w:rPr>
          <w:rFonts w:asciiTheme="minorHAnsi" w:hAnsiTheme="minorHAnsi" w:cstheme="minorHAnsi"/>
          <w:sz w:val="22"/>
          <w:szCs w:val="22"/>
        </w:rPr>
        <w:t xml:space="preserve"> άδεια λειτουργίας της παιδικής κατασκήνωσης στη θέση «</w:t>
      </w:r>
      <w:proofErr w:type="spellStart"/>
      <w:r w:rsidRPr="00E67E3B">
        <w:rPr>
          <w:rFonts w:asciiTheme="minorHAnsi" w:hAnsiTheme="minorHAnsi" w:cstheme="minorHAnsi"/>
          <w:sz w:val="22"/>
          <w:szCs w:val="22"/>
        </w:rPr>
        <w:t>Παλιομηλιά</w:t>
      </w:r>
      <w:proofErr w:type="spellEnd"/>
      <w:r w:rsidRPr="00E67E3B">
        <w:rPr>
          <w:rFonts w:asciiTheme="minorHAnsi" w:hAnsiTheme="minorHAnsi" w:cstheme="minorHAnsi"/>
          <w:sz w:val="22"/>
          <w:szCs w:val="22"/>
        </w:rPr>
        <w:t>» Ελικώνα για την κατασκηνωτική περίοδο 2023.</w:t>
      </w:r>
    </w:p>
    <w:p w:rsidR="00770534" w:rsidRPr="00E67E3B" w:rsidRDefault="00770534" w:rsidP="00770534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sz w:val="22"/>
          <w:szCs w:val="22"/>
        </w:rPr>
        <w:tab/>
        <w:t>Κατόπιν των ανωτέρω και προκειμένου η Υπηρεσία μας να προχωρήσει στις διαδικασίες για την έκδοση της άδειας λειτουργίας της Δημοτικής Κατασκήνωσης στην «</w:t>
      </w:r>
      <w:proofErr w:type="spellStart"/>
      <w:r w:rsidRPr="00E67E3B">
        <w:rPr>
          <w:rFonts w:asciiTheme="minorHAnsi" w:hAnsiTheme="minorHAnsi" w:cstheme="minorHAnsi"/>
          <w:sz w:val="22"/>
          <w:szCs w:val="22"/>
        </w:rPr>
        <w:t>Παλιομηλιά</w:t>
      </w:r>
      <w:proofErr w:type="spellEnd"/>
      <w:r w:rsidRPr="00E67E3B">
        <w:rPr>
          <w:rFonts w:asciiTheme="minorHAnsi" w:hAnsiTheme="minorHAnsi" w:cstheme="minorHAnsi"/>
          <w:sz w:val="22"/>
          <w:szCs w:val="22"/>
        </w:rPr>
        <w:t xml:space="preserve">» Ελικώνα για το έτος 2024 ,και  σε εφαρμογή των διατάξεων  της   </w:t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 xml:space="preserve">ΚΥΑ Δ22/οικ.37641/1450 (ΦΕΚ 2712/τ.Β'/30.8.2016) </w:t>
      </w:r>
      <w:r w:rsidRPr="00E67E3B">
        <w:rPr>
          <w:rFonts w:asciiTheme="minorHAnsi" w:hAnsiTheme="minorHAnsi" w:cstheme="minorHAnsi"/>
          <w:sz w:val="22"/>
          <w:szCs w:val="22"/>
        </w:rPr>
        <w:t xml:space="preserve"> «καθορισμός  όρων και προϋποθέσεων λειτουργίας κατασκηνώσεων που οργανώνονται με ίδια μέσα, με πληρωμή ή χωρίς πληρωμή από φυσικά ή νομικά πρόσωπα ή από δημόσιες Υπηρεσίες ή Οργανισμούς ή Οργανώσεις» </w:t>
      </w:r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770534" w:rsidRPr="00E67E3B" w:rsidRDefault="00770534" w:rsidP="00770534">
      <w:pPr>
        <w:pStyle w:val="a5"/>
        <w:rPr>
          <w:rFonts w:asciiTheme="minorHAnsi" w:hAnsiTheme="minorHAnsi" w:cstheme="minorHAnsi"/>
          <w:b/>
          <w:bCs/>
          <w:szCs w:val="22"/>
        </w:rPr>
      </w:pPr>
      <w:r w:rsidRPr="00E67E3B">
        <w:rPr>
          <w:rFonts w:asciiTheme="minorHAnsi" w:hAnsiTheme="minorHAnsi" w:cstheme="minorHAnsi"/>
          <w:b/>
          <w:bCs/>
          <w:szCs w:val="22"/>
        </w:rPr>
        <w:tab/>
      </w:r>
      <w:proofErr w:type="spellStart"/>
      <w:r w:rsidRPr="00E67E3B">
        <w:rPr>
          <w:rFonts w:asciiTheme="minorHAnsi" w:hAnsiTheme="minorHAnsi" w:cstheme="minorHAnsi"/>
          <w:b/>
          <w:bCs/>
          <w:szCs w:val="22"/>
        </w:rPr>
        <w:t>Καλείσθε</w:t>
      </w:r>
      <w:proofErr w:type="spellEnd"/>
      <w:r w:rsidRPr="00E67E3B">
        <w:rPr>
          <w:rFonts w:asciiTheme="minorHAnsi" w:hAnsiTheme="minorHAnsi" w:cstheme="minorHAnsi"/>
          <w:b/>
          <w:bCs/>
          <w:szCs w:val="22"/>
        </w:rPr>
        <w:t xml:space="preserve"> να   αποφασίσετε για:</w:t>
      </w:r>
    </w:p>
    <w:p w:rsidR="00770534" w:rsidRPr="00E67E3B" w:rsidRDefault="00770534" w:rsidP="00770534">
      <w:pPr>
        <w:pStyle w:val="a5"/>
        <w:rPr>
          <w:rFonts w:asciiTheme="minorHAnsi" w:hAnsiTheme="minorHAnsi" w:cstheme="minorHAnsi"/>
          <w:bCs/>
          <w:szCs w:val="22"/>
        </w:rPr>
      </w:pPr>
      <w:r w:rsidRPr="00E67E3B">
        <w:rPr>
          <w:rFonts w:asciiTheme="minorHAnsi" w:hAnsiTheme="minorHAnsi" w:cstheme="minorHAnsi"/>
          <w:b/>
          <w:bCs/>
          <w:szCs w:val="22"/>
        </w:rPr>
        <w:tab/>
      </w:r>
      <w:r w:rsidRPr="00E67E3B">
        <w:rPr>
          <w:rFonts w:asciiTheme="minorHAnsi" w:hAnsiTheme="minorHAnsi" w:cstheme="minorHAnsi"/>
          <w:bCs/>
          <w:szCs w:val="22"/>
        </w:rPr>
        <w:t>α</w:t>
      </w:r>
      <w:r w:rsidRPr="00E67E3B">
        <w:rPr>
          <w:rFonts w:asciiTheme="minorHAnsi" w:hAnsiTheme="minorHAnsi" w:cstheme="minorHAnsi"/>
          <w:b/>
          <w:bCs/>
          <w:szCs w:val="22"/>
        </w:rPr>
        <w:t xml:space="preserve">) </w:t>
      </w:r>
      <w:r w:rsidRPr="00E67E3B">
        <w:rPr>
          <w:rFonts w:asciiTheme="minorHAnsi" w:hAnsiTheme="minorHAnsi" w:cstheme="minorHAnsi"/>
          <w:bCs/>
          <w:szCs w:val="22"/>
        </w:rPr>
        <w:t>Την λειτουργία της Δημοτικής Κατασκήνωσης για το  2024</w:t>
      </w:r>
    </w:p>
    <w:p w:rsidR="00770534" w:rsidRPr="00E67E3B" w:rsidRDefault="00770534" w:rsidP="00770534">
      <w:pPr>
        <w:pStyle w:val="a5"/>
        <w:rPr>
          <w:rFonts w:asciiTheme="minorHAnsi" w:hAnsiTheme="minorHAnsi" w:cstheme="minorHAnsi"/>
          <w:szCs w:val="22"/>
        </w:rPr>
      </w:pPr>
      <w:r w:rsidRPr="00E67E3B">
        <w:rPr>
          <w:rFonts w:asciiTheme="minorHAnsi" w:hAnsiTheme="minorHAnsi" w:cstheme="minorHAnsi"/>
          <w:b/>
          <w:bCs/>
          <w:szCs w:val="22"/>
        </w:rPr>
        <w:t xml:space="preserve">     </w:t>
      </w:r>
      <w:r w:rsidRPr="00E67E3B">
        <w:rPr>
          <w:rFonts w:asciiTheme="minorHAnsi" w:hAnsiTheme="minorHAnsi" w:cstheme="minorHAnsi"/>
          <w:szCs w:val="22"/>
        </w:rPr>
        <w:tab/>
        <w:t>β) Τον αριθμό των κατασκηνωτικών  περιόδων καθώς και την ημερομηνία  έναρξης και λήξης αυτών .</w:t>
      </w:r>
    </w:p>
    <w:p w:rsidR="00770534" w:rsidRPr="00E67E3B" w:rsidRDefault="00770534" w:rsidP="00770534">
      <w:pPr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sz w:val="22"/>
          <w:szCs w:val="22"/>
        </w:rPr>
        <w:tab/>
        <w:t xml:space="preserve">γ) Τις ηλικίες των φιλοξενούμενων παιδιών, </w:t>
      </w:r>
    </w:p>
    <w:p w:rsidR="00770534" w:rsidRPr="00E67E3B" w:rsidRDefault="00770534" w:rsidP="00770534">
      <w:pPr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sz w:val="22"/>
          <w:szCs w:val="22"/>
        </w:rPr>
        <w:tab/>
        <w:t>δ) Την σύσταση πενταμελούς επιτροπής έργο της οποίας θα είναι η επεξεργασία των αιτήσεων των παιδιών που θα φιλοξενηθούν, και ο έλεγχος και η εποπτεία της Δημοτικής Κατασκήνωσης .</w:t>
      </w:r>
    </w:p>
    <w:p w:rsidR="00770534" w:rsidRPr="00E67E3B" w:rsidRDefault="003733C1" w:rsidP="00770534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7E3B">
        <w:rPr>
          <w:rFonts w:asciiTheme="minorHAnsi" w:hAnsiTheme="minorHAnsi" w:cstheme="minorHAnsi"/>
          <w:bCs/>
          <w:sz w:val="22"/>
          <w:szCs w:val="22"/>
        </w:rPr>
        <w:t xml:space="preserve">Λαμβάνοντας το λόγο ο κ. δήμαρχος  πρότεινε </w:t>
      </w:r>
      <w:r w:rsidR="00770534" w:rsidRPr="00E67E3B">
        <w:rPr>
          <w:rFonts w:asciiTheme="minorHAnsi" w:hAnsiTheme="minorHAnsi" w:cstheme="minorHAnsi"/>
          <w:bCs/>
          <w:sz w:val="22"/>
          <w:szCs w:val="22"/>
        </w:rPr>
        <w:t xml:space="preserve">ως μέλη της πενταμελούς επιτροπής </w:t>
      </w:r>
      <w:r w:rsidRPr="00E67E3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70534" w:rsidRPr="00E67E3B">
        <w:rPr>
          <w:rFonts w:asciiTheme="minorHAnsi" w:hAnsiTheme="minorHAnsi" w:cstheme="minorHAnsi"/>
          <w:bCs/>
          <w:sz w:val="22"/>
          <w:szCs w:val="22"/>
        </w:rPr>
        <w:t xml:space="preserve"> εκ μέρους της Δημοτικής Αρχής </w:t>
      </w:r>
    </w:p>
    <w:p w:rsidR="00770534" w:rsidRPr="00E67E3B" w:rsidRDefault="00770534" w:rsidP="0077053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Τακτικά Μέλη</w:t>
      </w:r>
    </w:p>
    <w:p w:rsidR="00770534" w:rsidRPr="00E67E3B" w:rsidRDefault="00770534" w:rsidP="0077053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="003733C1"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Τόλιας Δημήτριος  δημοτικός σύμβουλος </w:t>
      </w:r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 - ως Πρόεδρος</w:t>
      </w:r>
    </w:p>
    <w:p w:rsidR="00770534" w:rsidRPr="00E67E3B" w:rsidRDefault="00770534" w:rsidP="0077053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3733C1"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Παπαβασιλείου Αικατερίνη  Αντιδήμαρχος  Διοικητικών Υπηρεσιών  και Κοινωνικής Προστασίας </w:t>
      </w:r>
    </w:p>
    <w:p w:rsidR="00770534" w:rsidRPr="00E67E3B" w:rsidRDefault="00770534" w:rsidP="0077053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color w:val="000000"/>
          <w:sz w:val="22"/>
          <w:szCs w:val="22"/>
        </w:rPr>
        <w:lastRenderedPageBreak/>
        <w:t>3.</w:t>
      </w:r>
      <w:r w:rsidR="003733C1"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733C1" w:rsidRPr="00E67E3B">
        <w:rPr>
          <w:rFonts w:asciiTheme="minorHAnsi" w:hAnsiTheme="minorHAnsi" w:cstheme="minorHAnsi"/>
          <w:color w:val="000000"/>
          <w:sz w:val="22"/>
          <w:szCs w:val="22"/>
        </w:rPr>
        <w:t>Αγνιάδης</w:t>
      </w:r>
      <w:proofErr w:type="spellEnd"/>
      <w:r w:rsidR="003733C1"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 Π</w:t>
      </w:r>
      <w:r w:rsidR="00B61279" w:rsidRPr="00E67E3B">
        <w:rPr>
          <w:rFonts w:asciiTheme="minorHAnsi" w:hAnsiTheme="minorHAnsi" w:cstheme="minorHAnsi"/>
          <w:color w:val="000000"/>
          <w:sz w:val="22"/>
          <w:szCs w:val="22"/>
        </w:rPr>
        <w:t>α</w:t>
      </w:r>
      <w:r w:rsidR="003733C1"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ναγιώτης   </w:t>
      </w:r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–Αντιδήμαρχος </w:t>
      </w:r>
      <w:r w:rsidR="003733C1"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Παιδείας </w:t>
      </w:r>
    </w:p>
    <w:p w:rsidR="00770534" w:rsidRPr="00E67E3B" w:rsidRDefault="00770534" w:rsidP="0077053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Αναπληρωματικά Μέλη </w:t>
      </w:r>
    </w:p>
    <w:p w:rsidR="00770534" w:rsidRPr="00E67E3B" w:rsidRDefault="00770534" w:rsidP="0077053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proofErr w:type="spellStart"/>
      <w:r w:rsidR="003733C1" w:rsidRPr="00E67E3B">
        <w:rPr>
          <w:rFonts w:asciiTheme="minorHAnsi" w:hAnsiTheme="minorHAnsi" w:cstheme="minorHAnsi"/>
          <w:color w:val="000000"/>
          <w:sz w:val="22"/>
          <w:szCs w:val="22"/>
        </w:rPr>
        <w:t>Καφρίτσα</w:t>
      </w:r>
      <w:r w:rsidR="00E67E3B">
        <w:rPr>
          <w:rFonts w:asciiTheme="minorHAnsi" w:hAnsiTheme="minorHAnsi" w:cstheme="minorHAnsi"/>
          <w:color w:val="000000"/>
          <w:sz w:val="22"/>
          <w:szCs w:val="22"/>
        </w:rPr>
        <w:t>ς</w:t>
      </w:r>
      <w:proofErr w:type="spellEnd"/>
      <w:r w:rsidR="003733C1"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 Παναγιώτη</w:t>
      </w:r>
      <w:r w:rsidR="00E67E3B">
        <w:rPr>
          <w:rFonts w:asciiTheme="minorHAnsi" w:hAnsiTheme="minorHAnsi" w:cstheme="minorHAnsi"/>
          <w:color w:val="000000"/>
          <w:sz w:val="22"/>
          <w:szCs w:val="22"/>
        </w:rPr>
        <w:t>ς</w:t>
      </w:r>
      <w:r w:rsidR="003733C1"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 –</w:t>
      </w:r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733C1"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Αντιδήμαρχος </w:t>
      </w:r>
      <w:r w:rsidR="00B61279"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733C1"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61279" w:rsidRPr="00E67E3B">
        <w:rPr>
          <w:rFonts w:asciiTheme="minorHAnsi" w:hAnsiTheme="minorHAnsi" w:cstheme="minorHAnsi"/>
          <w:color w:val="000000"/>
          <w:sz w:val="22"/>
          <w:szCs w:val="22"/>
        </w:rPr>
        <w:t>Τοπικής Οικονομικής</w:t>
      </w:r>
      <w:r w:rsidR="003733C1"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 Ανάπτυξης </w:t>
      </w:r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 ως αναπληρωτής  του Προέδρου</w:t>
      </w:r>
    </w:p>
    <w:p w:rsidR="00770534" w:rsidRPr="00E67E3B" w:rsidRDefault="00770534" w:rsidP="0077053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2. </w:t>
      </w:r>
      <w:r w:rsidR="00B61279"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Κατής Χαράλαμπος </w:t>
      </w:r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- Αντιδήμαρχος </w:t>
      </w:r>
      <w:r w:rsidR="00B61279" w:rsidRPr="00E67E3B">
        <w:rPr>
          <w:rFonts w:asciiTheme="minorHAnsi" w:hAnsiTheme="minorHAnsi" w:cstheme="minorHAnsi"/>
          <w:color w:val="000000"/>
          <w:sz w:val="22"/>
          <w:szCs w:val="22"/>
        </w:rPr>
        <w:t>Προσχολικής Αγωγής</w:t>
      </w:r>
    </w:p>
    <w:p w:rsidR="00770534" w:rsidRPr="00E67E3B" w:rsidRDefault="00770534" w:rsidP="0077053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E67E3B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="00B61279"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Τουμαράς Βασίλειος </w:t>
      </w:r>
      <w:r w:rsidR="003733C1"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  – </w:t>
      </w:r>
      <w:r w:rsidR="00B61279" w:rsidRPr="00E67E3B">
        <w:rPr>
          <w:rFonts w:asciiTheme="minorHAnsi" w:hAnsiTheme="minorHAnsi" w:cstheme="minorHAnsi"/>
          <w:color w:val="000000"/>
          <w:sz w:val="22"/>
          <w:szCs w:val="22"/>
        </w:rPr>
        <w:t>Δημοτικός Σύμβουλος</w:t>
      </w:r>
    </w:p>
    <w:p w:rsidR="00770534" w:rsidRPr="00E67E3B" w:rsidRDefault="00770534" w:rsidP="00770534">
      <w:pPr>
        <w:spacing w:before="100" w:beforeAutospacing="1" w:after="100" w:afterAutospacing="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Εκ μέρους της μειοψηφίας προτάθηκαν ως τακτικά μέλη της παραπάνω επιτροπής οι δημοτικοί σύμβουλοι </w:t>
      </w:r>
      <w:proofErr w:type="spellStart"/>
      <w:r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κ.κ</w:t>
      </w:r>
      <w:proofErr w:type="spellEnd"/>
      <w:r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="00B61279"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Μερτζάνης</w:t>
      </w:r>
      <w:proofErr w:type="spellEnd"/>
      <w:r w:rsidR="00B61279"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Κων/νος</w:t>
      </w:r>
      <w:r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και </w:t>
      </w:r>
      <w:proofErr w:type="spellStart"/>
      <w:r w:rsidR="00B61279"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Αρκουμάνης</w:t>
      </w:r>
      <w:proofErr w:type="spellEnd"/>
      <w:r w:rsidR="00B61279"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Πέτρος </w:t>
      </w:r>
      <w:r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και ως αναπληρωματικά μέλη αυτής οι δημοτικοί σύμβουλοι </w:t>
      </w:r>
      <w:proofErr w:type="spellStart"/>
      <w:r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κ.κ</w:t>
      </w:r>
      <w:proofErr w:type="spellEnd"/>
      <w:r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. </w:t>
      </w:r>
      <w:proofErr w:type="spellStart"/>
      <w:r w:rsidR="00B61279"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Ταγκαλέγκας</w:t>
      </w:r>
      <w:proofErr w:type="spellEnd"/>
      <w:r w:rsidR="00B61279"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Ιωάννης  και </w:t>
      </w:r>
      <w:proofErr w:type="spellStart"/>
      <w:r w:rsidR="00B61279"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Κοτρόγιαννος</w:t>
      </w:r>
      <w:proofErr w:type="spellEnd"/>
      <w:r w:rsidR="00B61279"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Γεώργιος</w:t>
      </w:r>
      <w:r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.</w:t>
      </w:r>
    </w:p>
    <w:p w:rsidR="003733C1" w:rsidRPr="00E67E3B" w:rsidRDefault="00E67E3B" w:rsidP="003733C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sz w:val="22"/>
          <w:szCs w:val="22"/>
        </w:rPr>
        <w:t xml:space="preserve">Προτείνει </w:t>
      </w:r>
      <w:r w:rsidR="00AC3214">
        <w:rPr>
          <w:rFonts w:asciiTheme="minorHAnsi" w:hAnsiTheme="minorHAnsi" w:cstheme="minorHAnsi"/>
          <w:sz w:val="22"/>
          <w:szCs w:val="22"/>
        </w:rPr>
        <w:t xml:space="preserve">τη λειτουργία της κατασκήνωσης στις παρακάτω </w:t>
      </w:r>
      <w:r w:rsidR="003733C1" w:rsidRPr="00E67E3B">
        <w:rPr>
          <w:rFonts w:asciiTheme="minorHAnsi" w:hAnsiTheme="minorHAnsi" w:cstheme="minorHAnsi"/>
          <w:sz w:val="22"/>
          <w:szCs w:val="22"/>
        </w:rPr>
        <w:t xml:space="preserve"> κατασκηνωτικές περιόδους </w:t>
      </w:r>
      <w:r w:rsidR="00AC3214">
        <w:rPr>
          <w:rFonts w:asciiTheme="minorHAnsi" w:hAnsiTheme="minorHAnsi" w:cstheme="minorHAnsi"/>
          <w:sz w:val="22"/>
          <w:szCs w:val="22"/>
        </w:rPr>
        <w:t xml:space="preserve"> </w:t>
      </w:r>
      <w:r w:rsidR="003733C1" w:rsidRPr="00E67E3B">
        <w:rPr>
          <w:rFonts w:asciiTheme="minorHAnsi" w:hAnsiTheme="minorHAnsi" w:cstheme="minorHAnsi"/>
          <w:sz w:val="22"/>
          <w:szCs w:val="22"/>
        </w:rPr>
        <w:t>:</w:t>
      </w:r>
    </w:p>
    <w:p w:rsidR="003733C1" w:rsidRPr="00E67E3B" w:rsidRDefault="003733C1" w:rsidP="00B6127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sz w:val="22"/>
          <w:szCs w:val="22"/>
        </w:rPr>
        <w:t>1η Κατασκηνωτική περίοδος</w:t>
      </w:r>
      <w:r w:rsidR="00AC3214">
        <w:rPr>
          <w:rFonts w:asciiTheme="minorHAnsi" w:eastAsia="Arial" w:hAnsiTheme="minorHAnsi" w:cstheme="minorHAnsi"/>
          <w:sz w:val="22"/>
          <w:szCs w:val="22"/>
        </w:rPr>
        <w:t>:</w:t>
      </w:r>
      <w:r w:rsidRPr="00E67E3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AC3214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B61279" w:rsidRPr="00E67E3B">
        <w:rPr>
          <w:rFonts w:asciiTheme="minorHAnsi" w:eastAsia="Arial" w:hAnsiTheme="minorHAnsi" w:cstheme="minorHAnsi"/>
          <w:sz w:val="22"/>
          <w:szCs w:val="22"/>
        </w:rPr>
        <w:t>Δευτέρα</w:t>
      </w:r>
      <w:r w:rsidRPr="00E67E3B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B61279" w:rsidRPr="00E67E3B">
        <w:rPr>
          <w:rFonts w:asciiTheme="minorHAnsi" w:eastAsia="Arial" w:hAnsiTheme="minorHAnsi" w:cstheme="minorHAnsi"/>
          <w:sz w:val="22"/>
          <w:szCs w:val="22"/>
        </w:rPr>
        <w:t>1/7/2024</w:t>
      </w:r>
      <w:r w:rsidRPr="00E67E3B">
        <w:rPr>
          <w:rFonts w:asciiTheme="minorHAnsi" w:eastAsia="Arial" w:hAnsiTheme="minorHAnsi" w:cstheme="minorHAnsi"/>
          <w:sz w:val="22"/>
          <w:szCs w:val="22"/>
        </w:rPr>
        <w:t xml:space="preserve"> έως </w:t>
      </w:r>
      <w:r w:rsidR="00B61279" w:rsidRPr="00E67E3B">
        <w:rPr>
          <w:rFonts w:asciiTheme="minorHAnsi" w:eastAsia="Arial" w:hAnsiTheme="minorHAnsi" w:cstheme="minorHAnsi"/>
          <w:sz w:val="22"/>
          <w:szCs w:val="22"/>
        </w:rPr>
        <w:t>Τετάρτη</w:t>
      </w:r>
      <w:r w:rsidRPr="00E67E3B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="00B61279" w:rsidRPr="00E67E3B">
        <w:rPr>
          <w:rFonts w:asciiTheme="minorHAnsi" w:eastAsia="Arial" w:hAnsiTheme="minorHAnsi" w:cstheme="minorHAnsi"/>
          <w:sz w:val="22"/>
          <w:szCs w:val="22"/>
        </w:rPr>
        <w:t>10</w:t>
      </w:r>
      <w:r w:rsidRPr="00E67E3B">
        <w:rPr>
          <w:rFonts w:asciiTheme="minorHAnsi" w:eastAsia="Arial" w:hAnsiTheme="minorHAnsi" w:cstheme="minorHAnsi"/>
          <w:sz w:val="22"/>
          <w:szCs w:val="22"/>
        </w:rPr>
        <w:t>/7/202</w:t>
      </w:r>
      <w:r w:rsidR="00B61279" w:rsidRPr="00E67E3B">
        <w:rPr>
          <w:rFonts w:asciiTheme="minorHAnsi" w:eastAsia="Arial" w:hAnsiTheme="minorHAnsi" w:cstheme="minorHAnsi"/>
          <w:sz w:val="22"/>
          <w:szCs w:val="22"/>
        </w:rPr>
        <w:t>4</w:t>
      </w:r>
      <w:r w:rsidRPr="00E67E3B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:rsidR="003733C1" w:rsidRPr="00E67E3B" w:rsidRDefault="003733C1" w:rsidP="00B61279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sz w:val="22"/>
          <w:szCs w:val="22"/>
        </w:rPr>
        <w:t>2η Κατασκηνωτική περίοδος :</w:t>
      </w:r>
      <w:r w:rsidR="00B61279" w:rsidRPr="00E67E3B">
        <w:rPr>
          <w:rFonts w:asciiTheme="minorHAnsi" w:eastAsia="Arial" w:hAnsiTheme="minorHAnsi" w:cstheme="minorHAnsi"/>
          <w:sz w:val="22"/>
          <w:szCs w:val="22"/>
        </w:rPr>
        <w:t xml:space="preserve"> Παρασκευή 12/7/2024 έως  Κυριακή  21/7/2024</w:t>
      </w:r>
    </w:p>
    <w:p w:rsidR="00B61279" w:rsidRPr="00E67E3B" w:rsidRDefault="003733C1" w:rsidP="00B61279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sz w:val="22"/>
          <w:szCs w:val="22"/>
        </w:rPr>
        <w:t xml:space="preserve">3η Κατασκηνωτική περίοδος : </w:t>
      </w:r>
      <w:r w:rsidR="00E67E3B" w:rsidRPr="00E67E3B">
        <w:rPr>
          <w:rFonts w:asciiTheme="minorHAnsi" w:eastAsia="Arial" w:hAnsiTheme="minorHAnsi" w:cstheme="minorHAnsi"/>
          <w:sz w:val="22"/>
          <w:szCs w:val="22"/>
        </w:rPr>
        <w:t>Τρίτη</w:t>
      </w:r>
      <w:r w:rsidRPr="00E67E3B">
        <w:rPr>
          <w:rFonts w:asciiTheme="minorHAnsi" w:eastAsia="Arial" w:hAnsiTheme="minorHAnsi" w:cstheme="minorHAnsi"/>
          <w:sz w:val="22"/>
          <w:szCs w:val="22"/>
        </w:rPr>
        <w:t xml:space="preserve">   </w:t>
      </w:r>
      <w:r w:rsidR="00E67E3B" w:rsidRPr="00E67E3B">
        <w:rPr>
          <w:rFonts w:asciiTheme="minorHAnsi" w:eastAsia="Arial" w:hAnsiTheme="minorHAnsi" w:cstheme="minorHAnsi"/>
          <w:sz w:val="22"/>
          <w:szCs w:val="22"/>
        </w:rPr>
        <w:t>23</w:t>
      </w:r>
      <w:r w:rsidR="00B61279" w:rsidRPr="00E67E3B">
        <w:rPr>
          <w:rFonts w:asciiTheme="minorHAnsi" w:eastAsia="Arial" w:hAnsiTheme="minorHAnsi" w:cstheme="minorHAnsi"/>
          <w:sz w:val="22"/>
          <w:szCs w:val="22"/>
        </w:rPr>
        <w:t>/7/2024 έως Π</w:t>
      </w:r>
      <w:r w:rsidR="00E67E3B" w:rsidRPr="00E67E3B">
        <w:rPr>
          <w:rFonts w:asciiTheme="minorHAnsi" w:eastAsia="Arial" w:hAnsiTheme="minorHAnsi" w:cstheme="minorHAnsi"/>
          <w:sz w:val="22"/>
          <w:szCs w:val="22"/>
        </w:rPr>
        <w:t>έμπτη</w:t>
      </w:r>
      <w:r w:rsidR="00B61279" w:rsidRPr="00E67E3B">
        <w:rPr>
          <w:rFonts w:asciiTheme="minorHAnsi" w:eastAsia="Arial" w:hAnsiTheme="minorHAnsi" w:cstheme="minorHAnsi"/>
          <w:sz w:val="22"/>
          <w:szCs w:val="22"/>
        </w:rPr>
        <w:t xml:space="preserve">    1/</w:t>
      </w:r>
      <w:r w:rsidR="00E67E3B" w:rsidRPr="00E67E3B">
        <w:rPr>
          <w:rFonts w:asciiTheme="minorHAnsi" w:eastAsia="Arial" w:hAnsiTheme="minorHAnsi" w:cstheme="minorHAnsi"/>
          <w:sz w:val="22"/>
          <w:szCs w:val="22"/>
        </w:rPr>
        <w:t>8</w:t>
      </w:r>
      <w:r w:rsidR="00B61279" w:rsidRPr="00E67E3B">
        <w:rPr>
          <w:rFonts w:asciiTheme="minorHAnsi" w:eastAsia="Arial" w:hAnsiTheme="minorHAnsi" w:cstheme="minorHAnsi"/>
          <w:sz w:val="22"/>
          <w:szCs w:val="22"/>
        </w:rPr>
        <w:t xml:space="preserve">/2024 </w:t>
      </w:r>
    </w:p>
    <w:p w:rsidR="00B61279" w:rsidRPr="00E67E3B" w:rsidRDefault="003733C1" w:rsidP="00B61279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sz w:val="22"/>
          <w:szCs w:val="22"/>
        </w:rPr>
        <w:t xml:space="preserve">4η Κατασκηνωτική περίοδος : </w:t>
      </w:r>
      <w:r w:rsidR="00E67E3B" w:rsidRPr="00E67E3B">
        <w:rPr>
          <w:rFonts w:asciiTheme="minorHAnsi" w:eastAsia="Arial" w:hAnsiTheme="minorHAnsi" w:cstheme="minorHAnsi"/>
          <w:sz w:val="22"/>
          <w:szCs w:val="22"/>
        </w:rPr>
        <w:t>Σάββατο</w:t>
      </w:r>
      <w:r w:rsidRPr="00E67E3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E67E3B" w:rsidRPr="00E67E3B">
        <w:rPr>
          <w:rFonts w:asciiTheme="minorHAnsi" w:eastAsia="Arial" w:hAnsiTheme="minorHAnsi" w:cstheme="minorHAnsi"/>
          <w:sz w:val="22"/>
          <w:szCs w:val="22"/>
        </w:rPr>
        <w:t>3</w:t>
      </w:r>
      <w:r w:rsidR="00B61279" w:rsidRPr="00E67E3B">
        <w:rPr>
          <w:rFonts w:asciiTheme="minorHAnsi" w:eastAsia="Arial" w:hAnsiTheme="minorHAnsi" w:cstheme="minorHAnsi"/>
          <w:sz w:val="22"/>
          <w:szCs w:val="22"/>
        </w:rPr>
        <w:t>/</w:t>
      </w:r>
      <w:r w:rsidR="00E67E3B" w:rsidRPr="00E67E3B">
        <w:rPr>
          <w:rFonts w:asciiTheme="minorHAnsi" w:eastAsia="Arial" w:hAnsiTheme="minorHAnsi" w:cstheme="minorHAnsi"/>
          <w:sz w:val="22"/>
          <w:szCs w:val="22"/>
        </w:rPr>
        <w:t>8</w:t>
      </w:r>
      <w:r w:rsidR="00B61279" w:rsidRPr="00E67E3B">
        <w:rPr>
          <w:rFonts w:asciiTheme="minorHAnsi" w:eastAsia="Arial" w:hAnsiTheme="minorHAnsi" w:cstheme="minorHAnsi"/>
          <w:sz w:val="22"/>
          <w:szCs w:val="22"/>
        </w:rPr>
        <w:t xml:space="preserve">/2024 έως </w:t>
      </w:r>
      <w:r w:rsidR="00E67E3B" w:rsidRPr="00E67E3B">
        <w:rPr>
          <w:rFonts w:asciiTheme="minorHAnsi" w:eastAsia="Arial" w:hAnsiTheme="minorHAnsi" w:cstheme="minorHAnsi"/>
          <w:sz w:val="22"/>
          <w:szCs w:val="22"/>
        </w:rPr>
        <w:t>Δευτέρα</w:t>
      </w:r>
      <w:r w:rsidR="00B61279" w:rsidRPr="00E67E3B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="00E67E3B" w:rsidRPr="00E67E3B">
        <w:rPr>
          <w:rFonts w:asciiTheme="minorHAnsi" w:eastAsia="Arial" w:hAnsiTheme="minorHAnsi" w:cstheme="minorHAnsi"/>
          <w:sz w:val="22"/>
          <w:szCs w:val="22"/>
        </w:rPr>
        <w:t>12</w:t>
      </w:r>
      <w:r w:rsidR="00B61279" w:rsidRPr="00E67E3B">
        <w:rPr>
          <w:rFonts w:asciiTheme="minorHAnsi" w:eastAsia="Arial" w:hAnsiTheme="minorHAnsi" w:cstheme="minorHAnsi"/>
          <w:sz w:val="22"/>
          <w:szCs w:val="22"/>
        </w:rPr>
        <w:t>/</w:t>
      </w:r>
      <w:r w:rsidR="00E67E3B" w:rsidRPr="00E67E3B">
        <w:rPr>
          <w:rFonts w:asciiTheme="minorHAnsi" w:eastAsia="Arial" w:hAnsiTheme="minorHAnsi" w:cstheme="minorHAnsi"/>
          <w:sz w:val="22"/>
          <w:szCs w:val="22"/>
        </w:rPr>
        <w:t>8</w:t>
      </w:r>
      <w:r w:rsidR="00B61279" w:rsidRPr="00E67E3B">
        <w:rPr>
          <w:rFonts w:asciiTheme="minorHAnsi" w:eastAsia="Arial" w:hAnsiTheme="minorHAnsi" w:cstheme="minorHAnsi"/>
          <w:sz w:val="22"/>
          <w:szCs w:val="22"/>
        </w:rPr>
        <w:t xml:space="preserve">/2024 </w:t>
      </w:r>
    </w:p>
    <w:p w:rsidR="00B61279" w:rsidRPr="00E67E3B" w:rsidRDefault="00B61279" w:rsidP="00B61279">
      <w:pPr>
        <w:rPr>
          <w:rFonts w:asciiTheme="minorHAnsi" w:eastAsia="Arial" w:hAnsiTheme="minorHAnsi" w:cstheme="minorHAnsi"/>
          <w:sz w:val="22"/>
          <w:szCs w:val="22"/>
        </w:rPr>
      </w:pPr>
    </w:p>
    <w:p w:rsidR="003733C1" w:rsidRPr="00E67E3B" w:rsidRDefault="00E67E3B" w:rsidP="00B61279">
      <w:pPr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sz w:val="22"/>
          <w:szCs w:val="22"/>
        </w:rPr>
        <w:t>Προτείνει την  ηλικία</w:t>
      </w:r>
      <w:r w:rsidR="003733C1" w:rsidRPr="00E67E3B">
        <w:rPr>
          <w:rFonts w:asciiTheme="minorHAnsi" w:hAnsiTheme="minorHAnsi" w:cstheme="minorHAnsi"/>
          <w:sz w:val="22"/>
          <w:szCs w:val="22"/>
        </w:rPr>
        <w:t xml:space="preserve"> των φιλοξενούμενων παιδιών</w:t>
      </w:r>
      <w:r w:rsidR="00B61279" w:rsidRPr="00E67E3B">
        <w:rPr>
          <w:rFonts w:asciiTheme="minorHAnsi" w:hAnsiTheme="minorHAnsi" w:cstheme="minorHAnsi"/>
          <w:sz w:val="22"/>
          <w:szCs w:val="22"/>
        </w:rPr>
        <w:t xml:space="preserve">  </w:t>
      </w:r>
      <w:r w:rsidRPr="00E67E3B">
        <w:rPr>
          <w:rFonts w:asciiTheme="minorHAnsi" w:hAnsiTheme="minorHAnsi" w:cstheme="minorHAnsi"/>
          <w:sz w:val="22"/>
          <w:szCs w:val="22"/>
        </w:rPr>
        <w:t xml:space="preserve"> </w:t>
      </w:r>
      <w:r w:rsidR="00B61279" w:rsidRPr="00E67E3B">
        <w:rPr>
          <w:rFonts w:asciiTheme="minorHAnsi" w:hAnsiTheme="minorHAnsi" w:cstheme="minorHAnsi"/>
          <w:sz w:val="22"/>
          <w:szCs w:val="22"/>
        </w:rPr>
        <w:t xml:space="preserve">από οκτώ (8) ετών έως δεκατεσσάρων (14) ετών ( </w:t>
      </w:r>
      <w:r w:rsidR="00B61279" w:rsidRPr="00E67E3B">
        <w:rPr>
          <w:rFonts w:asciiTheme="minorHAnsi" w:eastAsia="Arial" w:hAnsiTheme="minorHAnsi" w:cstheme="minorHAnsi"/>
          <w:iCs/>
          <w:sz w:val="22"/>
          <w:szCs w:val="22"/>
        </w:rPr>
        <w:t xml:space="preserve"> γεννημένοι από 1 Ιανουαρίου  2010 έως και 31 Δεκεμβρίου  2016</w:t>
      </w:r>
      <w:r w:rsidRPr="00E67E3B">
        <w:rPr>
          <w:rFonts w:asciiTheme="minorHAnsi" w:hAnsiTheme="minorHAnsi" w:cstheme="minorHAnsi"/>
          <w:sz w:val="22"/>
          <w:szCs w:val="22"/>
        </w:rPr>
        <w:t>).</w:t>
      </w:r>
      <w:r w:rsidR="00B61279" w:rsidRPr="00E67E3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F7A65" w:rsidRPr="00E67E3B" w:rsidRDefault="004F7A65" w:rsidP="004F7A65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B526FE" w:rsidRPr="00E67E3B" w:rsidRDefault="00B526FE" w:rsidP="00445672">
      <w:pPr>
        <w:shd w:val="clear" w:color="auto" w:fill="FFFFFF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E67E3B" w:rsidRDefault="00B526FE" w:rsidP="003B6F8D">
      <w:pPr>
        <w:pStyle w:val="a8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7E3B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E67E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9A4B86" w:rsidRPr="00E67E3B" w:rsidRDefault="009A4B86" w:rsidP="009A4B86">
      <w:pPr>
        <w:pStyle w:val="a8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67E3B">
        <w:rPr>
          <w:rFonts w:asciiTheme="minorHAnsi" w:hAnsiTheme="minorHAnsi" w:cstheme="minorHAnsi"/>
          <w:bCs/>
          <w:sz w:val="22"/>
          <w:szCs w:val="22"/>
        </w:rPr>
        <w:t xml:space="preserve">Τις διατάξεις των </w:t>
      </w:r>
      <w:proofErr w:type="spellStart"/>
      <w:r w:rsidRPr="00E67E3B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E67E3B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E67E3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(ΑΔΑ: Ψ42Π46ΜΤΛ6-4ΙΓ)</w:t>
      </w:r>
      <w:r w:rsidRPr="00E67E3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67E3B">
        <w:rPr>
          <w:rFonts w:asciiTheme="minorHAnsi" w:hAnsiTheme="minorHAnsi" w:cstheme="minorHAnsi"/>
          <w:sz w:val="22"/>
          <w:szCs w:val="22"/>
        </w:rPr>
        <w:t xml:space="preserve">και 98/2024 (9ΝΚ846ΜΤΛ6-Π6Λ)  </w:t>
      </w:r>
      <w:r w:rsidRPr="00E67E3B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εγκυκλίων του ΥΠ.ΕΣ.  </w:t>
      </w:r>
      <w:r w:rsidRPr="00E67E3B">
        <w:rPr>
          <w:rFonts w:asciiTheme="minorHAnsi" w:hAnsiTheme="minorHAnsi" w:cstheme="minorHAnsi"/>
          <w:bCs/>
          <w:sz w:val="22"/>
          <w:szCs w:val="22"/>
        </w:rPr>
        <w:t>με τίτλο</w:t>
      </w:r>
      <w:r w:rsidRPr="00E67E3B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E67E3B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E67E3B" w:rsidRDefault="00B526FE" w:rsidP="003B6F8D">
      <w:pPr>
        <w:pStyle w:val="a8"/>
        <w:widowControl w:val="0"/>
        <w:numPr>
          <w:ilvl w:val="0"/>
          <w:numId w:val="5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770534" w:rsidRPr="00E67E3B" w:rsidRDefault="00770534" w:rsidP="00770534">
      <w:pPr>
        <w:numPr>
          <w:ilvl w:val="0"/>
          <w:numId w:val="5"/>
        </w:numPr>
        <w:spacing w:before="28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το υπ </w:t>
      </w:r>
      <w:proofErr w:type="spellStart"/>
      <w:r w:rsidRPr="00E67E3B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>αριθμ</w:t>
      </w:r>
      <w:proofErr w:type="spellEnd"/>
      <w:r w:rsidRPr="00E67E3B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>. 6205/4-4-2024 έγγραφο της  Δ/</w:t>
      </w:r>
      <w:proofErr w:type="spellStart"/>
      <w:r w:rsidRPr="00E67E3B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>νσης</w:t>
      </w:r>
      <w:proofErr w:type="spellEnd"/>
      <w:r w:rsidRPr="00E67E3B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bidi="hi-IN"/>
        </w:rPr>
        <w:t xml:space="preserve"> Κοινωνικής Προστασίας και Πολιτισμού του Δήμου    , που είχε διανεμηθεί </w:t>
      </w:r>
    </w:p>
    <w:p w:rsidR="00770534" w:rsidRPr="00E67E3B" w:rsidRDefault="00770534" w:rsidP="00770534">
      <w:pPr>
        <w:pStyle w:val="210"/>
        <w:widowControl w:val="0"/>
        <w:numPr>
          <w:ilvl w:val="0"/>
          <w:numId w:val="5"/>
        </w:numPr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color w:val="000000"/>
          <w:sz w:val="22"/>
          <w:szCs w:val="22"/>
          <w:shd w:val="clear" w:color="auto" w:fill="FFFFFF"/>
          <w:lang w:eastAsia="el-GR"/>
        </w:rPr>
        <w:t>τις προτάσεις για τον ορισμό των μελών της επιτροπής</w:t>
      </w:r>
    </w:p>
    <w:p w:rsidR="00CA6E68" w:rsidRPr="00E67E3B" w:rsidRDefault="00CA6E68" w:rsidP="00296EF1">
      <w:pPr>
        <w:pStyle w:val="211"/>
        <w:numPr>
          <w:ilvl w:val="0"/>
          <w:numId w:val="4"/>
        </w:numPr>
        <w:tabs>
          <w:tab w:val="center" w:pos="846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Pr="00E67E3B" w:rsidRDefault="00CA6E68" w:rsidP="003B6F8D">
      <w:pPr>
        <w:pStyle w:val="a5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E67E3B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E67E3B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E67E3B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E67E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Pr="00E67E3B" w:rsidRDefault="00CA6E68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ΑΠΟΦΑΣΙΖΕΙ  ΟΜΟΦΩΝΑ</w:t>
      </w:r>
    </w:p>
    <w:p w:rsidR="00935B72" w:rsidRPr="00E67E3B" w:rsidRDefault="00935B72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70534" w:rsidRDefault="00770534" w:rsidP="00770534">
      <w:p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b/>
          <w:bCs/>
          <w:sz w:val="22"/>
          <w:szCs w:val="22"/>
        </w:rPr>
        <w:t>Α)</w:t>
      </w:r>
      <w:r w:rsidRPr="00E67E3B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Pr="00E67E3B">
        <w:rPr>
          <w:rFonts w:asciiTheme="minorHAnsi" w:hAnsiTheme="minorHAnsi" w:cstheme="minorHAnsi"/>
          <w:bCs/>
          <w:sz w:val="22"/>
          <w:szCs w:val="22"/>
          <w:u w:val="single"/>
        </w:rPr>
        <w:t>Εγκρίνει</w:t>
      </w:r>
      <w:r w:rsidRPr="00E67E3B">
        <w:rPr>
          <w:rFonts w:asciiTheme="minorHAnsi" w:hAnsiTheme="minorHAnsi" w:cstheme="minorHAnsi"/>
          <w:sz w:val="22"/>
          <w:szCs w:val="22"/>
        </w:rPr>
        <w:t xml:space="preserve"> τη λ</w:t>
      </w:r>
      <w:r w:rsidRPr="00E67E3B">
        <w:rPr>
          <w:rFonts w:asciiTheme="minorHAnsi" w:eastAsia="Arial" w:hAnsiTheme="minorHAnsi" w:cstheme="minorHAnsi"/>
          <w:sz w:val="22"/>
          <w:szCs w:val="22"/>
        </w:rPr>
        <w:t xml:space="preserve">ειτουργία της Κατασκήνωσης του Δήμου </w:t>
      </w:r>
      <w:proofErr w:type="spellStart"/>
      <w:r w:rsidRPr="00E67E3B">
        <w:rPr>
          <w:rFonts w:asciiTheme="minorHAnsi" w:eastAsia="Arial" w:hAnsiTheme="minorHAnsi" w:cstheme="minorHAnsi"/>
          <w:sz w:val="22"/>
          <w:szCs w:val="22"/>
        </w:rPr>
        <w:t>Λεβαδέων</w:t>
      </w:r>
      <w:proofErr w:type="spellEnd"/>
      <w:r w:rsidRPr="00E67E3B">
        <w:rPr>
          <w:rFonts w:asciiTheme="minorHAnsi" w:eastAsia="Arial" w:hAnsiTheme="minorHAnsi" w:cstheme="minorHAnsi"/>
          <w:sz w:val="22"/>
          <w:szCs w:val="22"/>
        </w:rPr>
        <w:t xml:space="preserve"> στη θέση “</w:t>
      </w:r>
      <w:proofErr w:type="spellStart"/>
      <w:r w:rsidRPr="00E67E3B">
        <w:rPr>
          <w:rFonts w:asciiTheme="minorHAnsi" w:eastAsia="Arial" w:hAnsiTheme="minorHAnsi" w:cstheme="minorHAnsi"/>
          <w:sz w:val="22"/>
          <w:szCs w:val="22"/>
        </w:rPr>
        <w:t>Παλιομηλιά</w:t>
      </w:r>
      <w:proofErr w:type="spellEnd"/>
      <w:r w:rsidRPr="00E67E3B">
        <w:rPr>
          <w:rFonts w:asciiTheme="minorHAnsi" w:eastAsia="Arial" w:hAnsiTheme="minorHAnsi" w:cstheme="minorHAnsi"/>
          <w:sz w:val="22"/>
          <w:szCs w:val="22"/>
        </w:rPr>
        <w:t>” Ελικώνα, για το έτος 202</w:t>
      </w:r>
      <w:r w:rsidR="00E67E3B" w:rsidRPr="00E67E3B">
        <w:rPr>
          <w:rFonts w:asciiTheme="minorHAnsi" w:eastAsia="Arial" w:hAnsiTheme="minorHAnsi" w:cstheme="minorHAnsi"/>
          <w:sz w:val="22"/>
          <w:szCs w:val="22"/>
        </w:rPr>
        <w:t>4</w:t>
      </w:r>
      <w:r w:rsidRPr="00E67E3B">
        <w:rPr>
          <w:rFonts w:asciiTheme="minorHAnsi" w:eastAsia="Arial" w:hAnsiTheme="minorHAnsi" w:cstheme="minorHAnsi"/>
          <w:sz w:val="22"/>
          <w:szCs w:val="22"/>
        </w:rPr>
        <w:t xml:space="preserve"> σε τέσσερεις  (4) Κατασκηνωτικές περιόδους δέκα (10) ημερών (9 διανυκτερεύσεις), ως κατωτέρω: </w:t>
      </w:r>
    </w:p>
    <w:p w:rsidR="00AC3214" w:rsidRPr="00E67E3B" w:rsidRDefault="00AC3214" w:rsidP="00770534">
      <w:pP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E67E3B" w:rsidRPr="00E67E3B" w:rsidRDefault="00E67E3B" w:rsidP="0077053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7E3B" w:rsidRPr="00E67E3B" w:rsidRDefault="00E67E3B" w:rsidP="00E67E3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1η Κατασκηνωτική περίοδος από Δευτέρα   1/7/2024 έως Τετάρτη    10/7/2024 </w:t>
      </w:r>
    </w:p>
    <w:p w:rsidR="00E67E3B" w:rsidRPr="00E67E3B" w:rsidRDefault="00E67E3B" w:rsidP="00E67E3B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sz w:val="22"/>
          <w:szCs w:val="22"/>
        </w:rPr>
        <w:t>2η Κατασκηνωτική περίοδος : από Παρασκευή 12/7/2024 έως  Κυριακή  21/7/2024</w:t>
      </w:r>
    </w:p>
    <w:p w:rsidR="00E67E3B" w:rsidRPr="00E67E3B" w:rsidRDefault="00E67E3B" w:rsidP="00E67E3B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sz w:val="22"/>
          <w:szCs w:val="22"/>
        </w:rPr>
        <w:t xml:space="preserve">3η Κατασκηνωτική περίοδος : από Τρίτη   23/7/2024 έως Πέμπτη    1/8/2024 </w:t>
      </w:r>
    </w:p>
    <w:p w:rsidR="00E67E3B" w:rsidRPr="00E67E3B" w:rsidRDefault="00E67E3B" w:rsidP="00E67E3B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sz w:val="22"/>
          <w:szCs w:val="22"/>
        </w:rPr>
        <w:t xml:space="preserve">4η Κατασκηνωτική περίοδος : από Σάββατο 3/8/2024 έως Δευτέρα    12/8/2024 </w:t>
      </w:r>
    </w:p>
    <w:p w:rsidR="00770534" w:rsidRPr="00E67E3B" w:rsidRDefault="00770534" w:rsidP="00770534">
      <w:pPr>
        <w:pStyle w:val="a8"/>
        <w:spacing w:after="120"/>
        <w:ind w:left="0"/>
        <w:rPr>
          <w:rFonts w:asciiTheme="minorHAnsi" w:hAnsiTheme="minorHAnsi" w:cstheme="minorHAnsi"/>
          <w:sz w:val="22"/>
          <w:szCs w:val="22"/>
          <w:highlight w:val="yellow"/>
        </w:rPr>
      </w:pPr>
      <w:r w:rsidRPr="00E67E3B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:rsidR="00770534" w:rsidRPr="00E67E3B" w:rsidRDefault="00770534" w:rsidP="00770534">
      <w:pPr>
        <w:jc w:val="both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hAnsiTheme="minorHAnsi" w:cstheme="minorHAnsi"/>
          <w:b/>
          <w:bCs/>
          <w:sz w:val="22"/>
          <w:szCs w:val="22"/>
        </w:rPr>
        <w:t xml:space="preserve">Β) </w:t>
      </w:r>
      <w:r w:rsidRPr="00E67E3B">
        <w:rPr>
          <w:rFonts w:asciiTheme="minorHAnsi" w:hAnsiTheme="minorHAnsi" w:cstheme="minorHAnsi"/>
          <w:bCs/>
          <w:sz w:val="22"/>
          <w:szCs w:val="22"/>
          <w:u w:val="single"/>
        </w:rPr>
        <w:t>Καθορίζει</w:t>
      </w:r>
      <w:r w:rsidRPr="00E67E3B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E67E3B">
        <w:rPr>
          <w:rFonts w:asciiTheme="minorHAnsi" w:hAnsiTheme="minorHAnsi" w:cstheme="minorHAnsi"/>
          <w:sz w:val="22"/>
          <w:szCs w:val="22"/>
        </w:rPr>
        <w:t xml:space="preserve">ότι στην Κατασκήνωση να φιλοξενηθούν παιδιά ηλικίας από οκτώ (8) ετών έως δεκατεσσάρων (14) ετών ( </w:t>
      </w:r>
      <w:r w:rsidRPr="00E67E3B">
        <w:rPr>
          <w:rFonts w:asciiTheme="minorHAnsi" w:eastAsia="Arial" w:hAnsiTheme="minorHAnsi" w:cstheme="minorHAnsi"/>
          <w:iCs/>
          <w:sz w:val="22"/>
          <w:szCs w:val="22"/>
        </w:rPr>
        <w:t xml:space="preserve"> </w:t>
      </w:r>
      <w:r w:rsidR="000B6348" w:rsidRPr="00E67E3B">
        <w:rPr>
          <w:rFonts w:asciiTheme="minorHAnsi" w:eastAsia="Arial" w:hAnsiTheme="minorHAnsi" w:cstheme="minorHAnsi"/>
          <w:iCs/>
          <w:sz w:val="22"/>
          <w:szCs w:val="22"/>
        </w:rPr>
        <w:t>γεννημένοι από 1 Ιανουαρίου  2010</w:t>
      </w:r>
      <w:r w:rsidRPr="00E67E3B">
        <w:rPr>
          <w:rFonts w:asciiTheme="minorHAnsi" w:eastAsia="Arial" w:hAnsiTheme="minorHAnsi" w:cstheme="minorHAnsi"/>
          <w:iCs/>
          <w:sz w:val="22"/>
          <w:szCs w:val="22"/>
        </w:rPr>
        <w:t xml:space="preserve"> έως και 31 Δεκεμβρίου  201</w:t>
      </w:r>
      <w:r w:rsidR="000B6348" w:rsidRPr="00E67E3B">
        <w:rPr>
          <w:rFonts w:asciiTheme="minorHAnsi" w:eastAsia="Arial" w:hAnsiTheme="minorHAnsi" w:cstheme="minorHAnsi"/>
          <w:iCs/>
          <w:sz w:val="22"/>
          <w:szCs w:val="22"/>
        </w:rPr>
        <w:t>6</w:t>
      </w:r>
      <w:r w:rsidRPr="00E67E3B">
        <w:rPr>
          <w:rFonts w:asciiTheme="minorHAnsi" w:hAnsiTheme="minorHAnsi" w:cstheme="minorHAnsi"/>
          <w:sz w:val="22"/>
          <w:szCs w:val="22"/>
        </w:rPr>
        <w:t>), αγόρια και κορίτσια με δυνατότητα συμμετοχής μόνο σε μία (1) κατασκηνωτική περίοδο . Στη περίπτωση που δεν καλυφθούν οι προβλεπόμενες θέσεις φιλοξενούμενων παιδιών από παιδιά δημοτών μας, δύναται να φιλοξενηθούν  παιδιά οικογενειών  όμορων δήμων.</w:t>
      </w:r>
    </w:p>
    <w:p w:rsidR="00770534" w:rsidRPr="00E67E3B" w:rsidRDefault="00770534" w:rsidP="00233CB0">
      <w:pPr>
        <w:spacing w:beforeLines="20" w:afterLines="2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b/>
          <w:sz w:val="22"/>
          <w:szCs w:val="22"/>
        </w:rPr>
        <w:t>Γ)</w:t>
      </w:r>
      <w:r w:rsidRPr="00E67E3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E67E3B">
        <w:rPr>
          <w:rFonts w:asciiTheme="minorHAnsi" w:eastAsia="Arial" w:hAnsiTheme="minorHAnsi" w:cstheme="minorHAnsi"/>
          <w:sz w:val="22"/>
          <w:szCs w:val="22"/>
          <w:u w:val="single"/>
        </w:rPr>
        <w:t>Συστήνει</w:t>
      </w:r>
      <w:r w:rsidRPr="00E67E3B">
        <w:rPr>
          <w:rFonts w:asciiTheme="minorHAnsi" w:eastAsia="Arial" w:hAnsiTheme="minorHAnsi" w:cstheme="minorHAnsi"/>
          <w:sz w:val="22"/>
          <w:szCs w:val="22"/>
        </w:rPr>
        <w:t xml:space="preserve"> για το έτος 202</w:t>
      </w:r>
      <w:r w:rsidR="000B6348" w:rsidRPr="00E67E3B">
        <w:rPr>
          <w:rFonts w:asciiTheme="minorHAnsi" w:eastAsia="Arial" w:hAnsiTheme="minorHAnsi" w:cstheme="minorHAnsi"/>
          <w:sz w:val="22"/>
          <w:szCs w:val="22"/>
        </w:rPr>
        <w:t>4</w:t>
      </w:r>
      <w:r w:rsidRPr="00E67E3B">
        <w:rPr>
          <w:rFonts w:asciiTheme="minorHAnsi" w:eastAsia="Arial" w:hAnsiTheme="minorHAnsi" w:cstheme="minorHAnsi"/>
          <w:sz w:val="22"/>
          <w:szCs w:val="22"/>
        </w:rPr>
        <w:t xml:space="preserve"> πενταμελή Δημοτική Επιτροπή Λειτουργίας της Κατασκήνωσης  σ</w:t>
      </w:r>
      <w:r w:rsidRPr="00E67E3B">
        <w:rPr>
          <w:rFonts w:asciiTheme="minorHAnsi" w:eastAsia="Arial" w:hAnsiTheme="minorHAnsi" w:cstheme="minorHAnsi"/>
          <w:sz w:val="22"/>
          <w:szCs w:val="22"/>
          <w:u w:val="single"/>
        </w:rPr>
        <w:t>κοπός</w:t>
      </w:r>
      <w:r w:rsidRPr="00E67E3B">
        <w:rPr>
          <w:rFonts w:asciiTheme="minorHAnsi" w:eastAsia="Arial" w:hAnsiTheme="minorHAnsi" w:cstheme="minorHAnsi"/>
          <w:sz w:val="22"/>
          <w:szCs w:val="22"/>
        </w:rPr>
        <w:t xml:space="preserve"> της οποίας είναι η</w:t>
      </w:r>
      <w:r w:rsidRPr="00E67E3B">
        <w:rPr>
          <w:rFonts w:asciiTheme="minorHAnsi" w:eastAsia="Arial" w:hAnsiTheme="minorHAnsi" w:cstheme="minorHAnsi"/>
          <w:iCs/>
          <w:color w:val="000000"/>
          <w:sz w:val="22"/>
          <w:szCs w:val="22"/>
          <w:shd w:val="clear" w:color="auto" w:fill="FFFFFF"/>
          <w:lang w:bidi="hi-IN"/>
        </w:rPr>
        <w:t xml:space="preserve"> επεξεργασία των αιτήσεων, ο έλεγχος &amp; εποπτεία της δημοτικής κατασκήνωσης ,αποτελούμενη </w:t>
      </w:r>
      <w:r w:rsidRPr="00E67E3B">
        <w:rPr>
          <w:rFonts w:asciiTheme="minorHAnsi" w:eastAsia="Arial" w:hAnsiTheme="minorHAnsi" w:cstheme="minorHAnsi"/>
          <w:sz w:val="22"/>
          <w:szCs w:val="22"/>
        </w:rPr>
        <w:t xml:space="preserve"> από τους παρακάτω Δημοτικούς Συμβούλους:</w:t>
      </w:r>
    </w:p>
    <w:p w:rsidR="00E67E3B" w:rsidRPr="00E67E3B" w:rsidRDefault="00E67E3B" w:rsidP="00E67E3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b/>
          <w:bCs/>
          <w:color w:val="000000"/>
          <w:sz w:val="22"/>
          <w:szCs w:val="22"/>
        </w:rPr>
        <w:t>Τακτικά Μέλη</w:t>
      </w:r>
    </w:p>
    <w:p w:rsidR="00E67E3B" w:rsidRPr="00E67E3B" w:rsidRDefault="00E67E3B" w:rsidP="00E67E3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color w:val="000000"/>
          <w:sz w:val="22"/>
          <w:szCs w:val="22"/>
        </w:rPr>
        <w:t>1.Τόλιας Δημήτριος  δημοτικός σύμβουλος  - ως Πρόεδρος</w:t>
      </w:r>
    </w:p>
    <w:p w:rsidR="00E67E3B" w:rsidRPr="00E67E3B" w:rsidRDefault="00E67E3B" w:rsidP="00E67E3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2. Παπαβασιλείου Αικατερίνη  Αντιδήμαρχος  </w:t>
      </w:r>
      <w:proofErr w:type="spellStart"/>
      <w:r w:rsidRPr="00E67E3B">
        <w:rPr>
          <w:rFonts w:asciiTheme="minorHAnsi" w:hAnsiTheme="minorHAnsi" w:cstheme="minorHAnsi"/>
          <w:color w:val="000000"/>
          <w:sz w:val="22"/>
          <w:szCs w:val="22"/>
        </w:rPr>
        <w:t>Διοικ</w:t>
      </w:r>
      <w:proofErr w:type="spellEnd"/>
      <w:r w:rsidRPr="00E67E3B">
        <w:rPr>
          <w:rFonts w:asciiTheme="minorHAnsi" w:hAnsiTheme="minorHAnsi" w:cstheme="minorHAnsi"/>
          <w:color w:val="000000"/>
          <w:sz w:val="22"/>
          <w:szCs w:val="22"/>
        </w:rPr>
        <w:t>/</w:t>
      </w:r>
      <w:proofErr w:type="spellStart"/>
      <w:r w:rsidRPr="00E67E3B">
        <w:rPr>
          <w:rFonts w:asciiTheme="minorHAnsi" w:hAnsiTheme="minorHAnsi" w:cstheme="minorHAnsi"/>
          <w:color w:val="000000"/>
          <w:sz w:val="22"/>
          <w:szCs w:val="22"/>
        </w:rPr>
        <w:t>κών</w:t>
      </w:r>
      <w:proofErr w:type="spellEnd"/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 Υπηρεσιών  και Κοινωνικής Προστασίας , ως μέλος</w:t>
      </w:r>
    </w:p>
    <w:p w:rsidR="00E67E3B" w:rsidRPr="00E67E3B" w:rsidRDefault="00E67E3B" w:rsidP="00E67E3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proofErr w:type="spellStart"/>
      <w:r w:rsidRPr="00E67E3B">
        <w:rPr>
          <w:rFonts w:asciiTheme="minorHAnsi" w:hAnsiTheme="minorHAnsi" w:cstheme="minorHAnsi"/>
          <w:color w:val="000000"/>
          <w:sz w:val="22"/>
          <w:szCs w:val="22"/>
        </w:rPr>
        <w:t>Αγνιάδης</w:t>
      </w:r>
      <w:proofErr w:type="spellEnd"/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 Παναγιώτης   –Αντιδήμαρχος Παιδείας , ως μέλος</w:t>
      </w:r>
    </w:p>
    <w:p w:rsidR="00E67E3B" w:rsidRPr="00E67E3B" w:rsidRDefault="00E67E3B" w:rsidP="00E67E3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Μερτζάνης</w:t>
      </w:r>
      <w:proofErr w:type="spellEnd"/>
      <w:r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Κων/νος -δημοτικός σύμβουλος</w:t>
      </w:r>
      <w:r w:rsidRPr="00E67E3B">
        <w:rPr>
          <w:rFonts w:asciiTheme="minorHAnsi" w:hAnsiTheme="minorHAnsi" w:cstheme="minorHAnsi"/>
          <w:color w:val="000000"/>
          <w:sz w:val="22"/>
          <w:szCs w:val="22"/>
        </w:rPr>
        <w:t>, ως μέλος</w:t>
      </w:r>
    </w:p>
    <w:p w:rsidR="00E67E3B" w:rsidRDefault="00E67E3B" w:rsidP="00E67E3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5. </w:t>
      </w:r>
      <w:proofErr w:type="spellStart"/>
      <w:r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>Αρκουμάνης</w:t>
      </w:r>
      <w:proofErr w:type="spellEnd"/>
      <w:r w:rsidRPr="00E67E3B"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  <w:t xml:space="preserve"> Πέτρος- δημοτικός σύμβουλος</w:t>
      </w:r>
      <w:r w:rsidRPr="00E67E3B">
        <w:rPr>
          <w:rFonts w:asciiTheme="minorHAnsi" w:hAnsiTheme="minorHAnsi" w:cstheme="minorHAnsi"/>
          <w:color w:val="000000"/>
          <w:sz w:val="22"/>
          <w:szCs w:val="22"/>
        </w:rPr>
        <w:t>, ως μέλος</w:t>
      </w:r>
    </w:p>
    <w:p w:rsidR="00F30095" w:rsidRPr="00E67E3B" w:rsidRDefault="00F30095" w:rsidP="00E67E3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770534" w:rsidRPr="00E67E3B" w:rsidRDefault="00770534" w:rsidP="0077053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E67E3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 xml:space="preserve">Αναπληρωματικά Μέλη </w:t>
      </w:r>
    </w:p>
    <w:p w:rsidR="00E67E3B" w:rsidRPr="00E67E3B" w:rsidRDefault="00E67E3B" w:rsidP="00E67E3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1. </w:t>
      </w:r>
      <w:proofErr w:type="spellStart"/>
      <w:r w:rsidRPr="00E67E3B">
        <w:rPr>
          <w:rFonts w:asciiTheme="minorHAnsi" w:hAnsiTheme="minorHAnsi" w:cstheme="minorHAnsi"/>
          <w:color w:val="000000"/>
          <w:sz w:val="22"/>
          <w:szCs w:val="22"/>
        </w:rPr>
        <w:t>Καφρίτσα</w:t>
      </w:r>
      <w:proofErr w:type="spellEnd"/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 Παναγιώτη – Αντιδήμαρχος   Τοπικής Οικονομικής Ανάπτυξης  ως αναπληρωτής  του Προέδρου</w:t>
      </w:r>
    </w:p>
    <w:p w:rsidR="00E67E3B" w:rsidRPr="00E67E3B" w:rsidRDefault="00E67E3B" w:rsidP="00E67E3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2. Κατής Χαράλαμπος - Αντιδήμαρχος Προσχολικής Αγωγής, ως </w:t>
      </w:r>
      <w:proofErr w:type="spellStart"/>
      <w:r w:rsidRPr="00E67E3B">
        <w:rPr>
          <w:rFonts w:asciiTheme="minorHAnsi" w:hAnsiTheme="minorHAnsi" w:cstheme="minorHAnsi"/>
          <w:color w:val="000000"/>
          <w:sz w:val="22"/>
          <w:szCs w:val="22"/>
        </w:rPr>
        <w:t>αναπληρ</w:t>
      </w:r>
      <w:proofErr w:type="spellEnd"/>
      <w:r w:rsidRPr="00E67E3B">
        <w:rPr>
          <w:rFonts w:asciiTheme="minorHAnsi" w:hAnsiTheme="minorHAnsi" w:cstheme="minorHAnsi"/>
          <w:color w:val="000000"/>
          <w:sz w:val="22"/>
          <w:szCs w:val="22"/>
        </w:rPr>
        <w:t>. μέλος</w:t>
      </w:r>
    </w:p>
    <w:p w:rsidR="00E67E3B" w:rsidRPr="00E67E3B" w:rsidRDefault="00E67E3B" w:rsidP="00E67E3B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</w:rPr>
      </w:pPr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3.Τουμαράς Βασίλειος    – Δημοτικός Σύμβουλος, ως </w:t>
      </w:r>
      <w:proofErr w:type="spellStart"/>
      <w:r w:rsidRPr="00E67E3B">
        <w:rPr>
          <w:rFonts w:asciiTheme="minorHAnsi" w:hAnsiTheme="minorHAnsi" w:cstheme="minorHAnsi"/>
          <w:color w:val="000000"/>
          <w:sz w:val="22"/>
          <w:szCs w:val="22"/>
        </w:rPr>
        <w:t>αναπληρ</w:t>
      </w:r>
      <w:proofErr w:type="spellEnd"/>
      <w:r w:rsidRPr="00E67E3B">
        <w:rPr>
          <w:rFonts w:asciiTheme="minorHAnsi" w:hAnsiTheme="minorHAnsi" w:cstheme="minorHAnsi"/>
          <w:color w:val="000000"/>
          <w:sz w:val="22"/>
          <w:szCs w:val="22"/>
        </w:rPr>
        <w:t>. μέλος</w:t>
      </w:r>
    </w:p>
    <w:p w:rsidR="00770534" w:rsidRPr="00E67E3B" w:rsidRDefault="00770534" w:rsidP="0077053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proofErr w:type="spellStart"/>
      <w:r w:rsidR="00E67E3B" w:rsidRPr="00E67E3B">
        <w:rPr>
          <w:rFonts w:asciiTheme="minorHAnsi" w:hAnsiTheme="minorHAnsi" w:cstheme="minorHAnsi"/>
          <w:color w:val="000000"/>
          <w:sz w:val="22"/>
          <w:szCs w:val="22"/>
        </w:rPr>
        <w:t>Ταγκαλέγκας</w:t>
      </w:r>
      <w:proofErr w:type="spellEnd"/>
      <w:r w:rsidR="00E67E3B"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 Ιωάννης</w:t>
      </w:r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- δημοτικός σύμβουλος ως </w:t>
      </w:r>
      <w:proofErr w:type="spellStart"/>
      <w:r w:rsidRPr="00E67E3B">
        <w:rPr>
          <w:rFonts w:asciiTheme="minorHAnsi" w:hAnsiTheme="minorHAnsi" w:cstheme="minorHAnsi"/>
          <w:color w:val="000000"/>
          <w:sz w:val="22"/>
          <w:szCs w:val="22"/>
        </w:rPr>
        <w:t>αναπληρ</w:t>
      </w:r>
      <w:proofErr w:type="spellEnd"/>
      <w:r w:rsidRPr="00E67E3B">
        <w:rPr>
          <w:rFonts w:asciiTheme="minorHAnsi" w:hAnsiTheme="minorHAnsi" w:cstheme="minorHAnsi"/>
          <w:color w:val="000000"/>
          <w:sz w:val="22"/>
          <w:szCs w:val="22"/>
        </w:rPr>
        <w:t>. μέλος</w:t>
      </w:r>
    </w:p>
    <w:p w:rsidR="00770534" w:rsidRPr="00E67E3B" w:rsidRDefault="00770534" w:rsidP="00770534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proofErr w:type="spellStart"/>
      <w:r w:rsidRPr="00E67E3B">
        <w:rPr>
          <w:rFonts w:asciiTheme="minorHAnsi" w:hAnsiTheme="minorHAnsi" w:cstheme="minorHAnsi"/>
          <w:color w:val="000000"/>
          <w:sz w:val="22"/>
          <w:szCs w:val="22"/>
        </w:rPr>
        <w:t>Κ</w:t>
      </w:r>
      <w:r w:rsidR="00E67E3B" w:rsidRPr="00E67E3B">
        <w:rPr>
          <w:rFonts w:asciiTheme="minorHAnsi" w:hAnsiTheme="minorHAnsi" w:cstheme="minorHAnsi"/>
          <w:color w:val="000000"/>
          <w:sz w:val="22"/>
          <w:szCs w:val="22"/>
        </w:rPr>
        <w:t>οτρόγιαννος</w:t>
      </w:r>
      <w:proofErr w:type="spellEnd"/>
      <w:r w:rsidR="00E67E3B"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 Γεώργιος</w:t>
      </w:r>
      <w:r w:rsidRPr="00E67E3B">
        <w:rPr>
          <w:rFonts w:asciiTheme="minorHAnsi" w:hAnsiTheme="minorHAnsi" w:cstheme="minorHAnsi"/>
          <w:color w:val="000000"/>
          <w:sz w:val="22"/>
          <w:szCs w:val="22"/>
        </w:rPr>
        <w:t xml:space="preserve">-  δημοτικός σύμβουλος ως </w:t>
      </w:r>
      <w:proofErr w:type="spellStart"/>
      <w:r w:rsidRPr="00E67E3B">
        <w:rPr>
          <w:rFonts w:asciiTheme="minorHAnsi" w:hAnsiTheme="minorHAnsi" w:cstheme="minorHAnsi"/>
          <w:color w:val="000000"/>
          <w:sz w:val="22"/>
          <w:szCs w:val="22"/>
        </w:rPr>
        <w:t>αναπληρ</w:t>
      </w:r>
      <w:proofErr w:type="spellEnd"/>
      <w:r w:rsidRPr="00E67E3B">
        <w:rPr>
          <w:rFonts w:asciiTheme="minorHAnsi" w:hAnsiTheme="minorHAnsi" w:cstheme="minorHAnsi"/>
          <w:color w:val="000000"/>
          <w:sz w:val="22"/>
          <w:szCs w:val="22"/>
        </w:rPr>
        <w:t>. μέλος</w:t>
      </w:r>
    </w:p>
    <w:p w:rsidR="009D0203" w:rsidRPr="00E67E3B" w:rsidRDefault="009D0203" w:rsidP="004D64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104" w:rsidRPr="00E67E3B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E67E3B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E67E3B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E67E3B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E67E3B" w:rsidRPr="00E67E3B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90</w:t>
      </w:r>
    </w:p>
    <w:p w:rsidR="00AF4104" w:rsidRPr="00E67E3B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E67E3B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E67E3B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E67E3B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67E3B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E67E3B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2036DC" w:rsidRPr="00E67E3B" w:rsidRDefault="002036DC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E67E3B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E67E3B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5930"/>
        <w:gridCol w:w="427"/>
        <w:gridCol w:w="4215"/>
      </w:tblGrid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ΑΓΝΙΑΔΗΣ ΠΑΝΑΓΙΩΤΗΣ ( ΝΟΤΗΣ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ΓΚΩΝΙΑΣ ΚΩΝ/ΝΟΣ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ΤΖΑΘΑΣ ΓΕΩΡΓΙΟΣ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ΤΖΟΥΒΑΡΑΣ ΝΙΚΟΛΑΟΣ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ΤΑΓΚΑΛΕΓΚΑΣ ΙΩΑΝΝΗΣ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ΔΗΜΟΥ ΙΩΑΝΝΗΣ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ΚΑΛΟΓΡΗΑΣ ΑΘΑΝΑΣΙΟΣ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ΜΙΧΑΣ ΔΗΜΗΤΡΙΟΣ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ΣΑΓΙΑΝΝΗΣ ΜΙΧΑΗΛ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3214" w:rsidRPr="00097075" w:rsidTr="00D9170D">
        <w:trPr>
          <w:trHeight w:val="340"/>
        </w:trPr>
        <w:tc>
          <w:tcPr>
            <w:tcW w:w="1135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ind w:left="284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930" w:type="dxa"/>
            <w:shd w:val="clear" w:color="auto" w:fill="FFFFFF"/>
          </w:tcPr>
          <w:p w:rsidR="00AC3214" w:rsidRPr="00097075" w:rsidRDefault="00AC3214" w:rsidP="00D91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427" w:type="dxa"/>
            <w:shd w:val="clear" w:color="auto" w:fill="FFFFFF"/>
          </w:tcPr>
          <w:p w:rsidR="00AC3214" w:rsidRPr="00097075" w:rsidRDefault="00AC3214" w:rsidP="00D9170D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AC3214" w:rsidRPr="00097075" w:rsidRDefault="00AC3214" w:rsidP="00D9170D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E67E3B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E67E3B" w:rsidSect="00E27C9E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17B" w:rsidRDefault="00C4417B">
      <w:r>
        <w:separator/>
      </w:r>
    </w:p>
  </w:endnote>
  <w:endnote w:type="continuationSeparator" w:id="0">
    <w:p w:rsidR="00C4417B" w:rsidRDefault="00C4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AC3214">
    <w:pPr>
      <w:pStyle w:val="a3"/>
      <w:jc w:val="center"/>
    </w:pPr>
    <w:r>
      <w:t>90</w:t>
    </w:r>
    <w:r w:rsidR="0098716A" w:rsidRPr="00097075">
      <w:t xml:space="preserve">/2024 ΑΠΟΦΑΣΗ ΔΗΜΟΤΙΚΟΥ ΣΥΜΒΟΥΛΙΟΥ ΔΗΜΟΥ ΛΕΒΑΔΕΩΝ   </w:t>
    </w:r>
    <w:r w:rsidR="00D45990" w:rsidRPr="00097075">
      <w:fldChar w:fldCharType="begin"/>
    </w:r>
    <w:r w:rsidR="005E39CB" w:rsidRPr="00097075">
      <w:instrText xml:space="preserve"> PAGE   \* MERGEFORMAT </w:instrText>
    </w:r>
    <w:r w:rsidR="00D45990" w:rsidRPr="00097075">
      <w:fldChar w:fldCharType="separate"/>
    </w:r>
    <w:r w:rsidR="005A2211">
      <w:rPr>
        <w:noProof/>
      </w:rPr>
      <w:t>1</w:t>
    </w:r>
    <w:r w:rsidR="00D45990" w:rsidRPr="00097075">
      <w:fldChar w:fldCharType="end"/>
    </w:r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17B" w:rsidRDefault="00C4417B">
      <w:r>
        <w:separator/>
      </w:r>
    </w:p>
  </w:footnote>
  <w:footnote w:type="continuationSeparator" w:id="0">
    <w:p w:rsidR="00C4417B" w:rsidRDefault="00C441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7143375"/>
    <w:multiLevelType w:val="hybridMultilevel"/>
    <w:tmpl w:val="F84052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124F1D5F"/>
    <w:multiLevelType w:val="hybridMultilevel"/>
    <w:tmpl w:val="4CB66D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6"/>
  </w:num>
  <w:num w:numId="3">
    <w:abstractNumId w:val="25"/>
  </w:num>
  <w:num w:numId="4">
    <w:abstractNumId w:val="3"/>
  </w:num>
  <w:num w:numId="5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24930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10"/>
    <w:rsid w:val="000515B5"/>
    <w:rsid w:val="00053F0E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075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4FF"/>
    <w:rsid w:val="000B55F8"/>
    <w:rsid w:val="000B634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EA9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4B45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046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C3203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76F"/>
    <w:rsid w:val="001F7AC1"/>
    <w:rsid w:val="00200A15"/>
    <w:rsid w:val="00201C60"/>
    <w:rsid w:val="0020219E"/>
    <w:rsid w:val="002035AA"/>
    <w:rsid w:val="002036DC"/>
    <w:rsid w:val="002041C6"/>
    <w:rsid w:val="00206843"/>
    <w:rsid w:val="002104E4"/>
    <w:rsid w:val="00212EF5"/>
    <w:rsid w:val="002155B8"/>
    <w:rsid w:val="002157F6"/>
    <w:rsid w:val="00215858"/>
    <w:rsid w:val="00217925"/>
    <w:rsid w:val="002225A8"/>
    <w:rsid w:val="00225AC2"/>
    <w:rsid w:val="00226A3A"/>
    <w:rsid w:val="002276E2"/>
    <w:rsid w:val="00233255"/>
    <w:rsid w:val="002334E3"/>
    <w:rsid w:val="00233CB0"/>
    <w:rsid w:val="002340C5"/>
    <w:rsid w:val="00235A71"/>
    <w:rsid w:val="002365F5"/>
    <w:rsid w:val="00244B4E"/>
    <w:rsid w:val="00244B8E"/>
    <w:rsid w:val="00246C3D"/>
    <w:rsid w:val="002508EB"/>
    <w:rsid w:val="00251365"/>
    <w:rsid w:val="00252A02"/>
    <w:rsid w:val="00254090"/>
    <w:rsid w:val="002541F2"/>
    <w:rsid w:val="00254B21"/>
    <w:rsid w:val="002577C9"/>
    <w:rsid w:val="00257ACC"/>
    <w:rsid w:val="0026280D"/>
    <w:rsid w:val="002645D8"/>
    <w:rsid w:val="0026591B"/>
    <w:rsid w:val="00265A3F"/>
    <w:rsid w:val="002673E8"/>
    <w:rsid w:val="00271728"/>
    <w:rsid w:val="002719A7"/>
    <w:rsid w:val="00272B2A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96EF1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C34FE"/>
    <w:rsid w:val="002D3F8F"/>
    <w:rsid w:val="002D49F2"/>
    <w:rsid w:val="002D4FAE"/>
    <w:rsid w:val="002D51A9"/>
    <w:rsid w:val="002D6D93"/>
    <w:rsid w:val="002D759A"/>
    <w:rsid w:val="002E134A"/>
    <w:rsid w:val="002E22B6"/>
    <w:rsid w:val="002E3AD1"/>
    <w:rsid w:val="002E3B17"/>
    <w:rsid w:val="002E3BFD"/>
    <w:rsid w:val="002E6F1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2988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1E2F"/>
    <w:rsid w:val="003326E0"/>
    <w:rsid w:val="00333C49"/>
    <w:rsid w:val="00334986"/>
    <w:rsid w:val="00335363"/>
    <w:rsid w:val="0033735C"/>
    <w:rsid w:val="003416D4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3C1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5E5D"/>
    <w:rsid w:val="003B6F8D"/>
    <w:rsid w:val="003B75A1"/>
    <w:rsid w:val="003B7FFE"/>
    <w:rsid w:val="003C0200"/>
    <w:rsid w:val="003C0758"/>
    <w:rsid w:val="003C4307"/>
    <w:rsid w:val="003C7293"/>
    <w:rsid w:val="003C72A3"/>
    <w:rsid w:val="003C7B30"/>
    <w:rsid w:val="003C7BF7"/>
    <w:rsid w:val="003D09D9"/>
    <w:rsid w:val="003D123F"/>
    <w:rsid w:val="003D2458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2F47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672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1176"/>
    <w:rsid w:val="004B23AE"/>
    <w:rsid w:val="004B377A"/>
    <w:rsid w:val="004B479F"/>
    <w:rsid w:val="004B6648"/>
    <w:rsid w:val="004B69CA"/>
    <w:rsid w:val="004C04E3"/>
    <w:rsid w:val="004C0C74"/>
    <w:rsid w:val="004C3903"/>
    <w:rsid w:val="004C3A09"/>
    <w:rsid w:val="004C4955"/>
    <w:rsid w:val="004C4F1F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454"/>
    <w:rsid w:val="004D6BBB"/>
    <w:rsid w:val="004D6C50"/>
    <w:rsid w:val="004D7177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4F7A65"/>
    <w:rsid w:val="005016A2"/>
    <w:rsid w:val="00503B4F"/>
    <w:rsid w:val="00503F6C"/>
    <w:rsid w:val="005040EF"/>
    <w:rsid w:val="0050490D"/>
    <w:rsid w:val="00504BEB"/>
    <w:rsid w:val="005074F2"/>
    <w:rsid w:val="00507FF9"/>
    <w:rsid w:val="00512E5C"/>
    <w:rsid w:val="005147E0"/>
    <w:rsid w:val="00515F1E"/>
    <w:rsid w:val="00517415"/>
    <w:rsid w:val="005213BD"/>
    <w:rsid w:val="00521F5F"/>
    <w:rsid w:val="005229C2"/>
    <w:rsid w:val="005229E6"/>
    <w:rsid w:val="00526624"/>
    <w:rsid w:val="0053135F"/>
    <w:rsid w:val="0053234B"/>
    <w:rsid w:val="00533C65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B0F"/>
    <w:rsid w:val="00585B14"/>
    <w:rsid w:val="00586389"/>
    <w:rsid w:val="005927E9"/>
    <w:rsid w:val="00595913"/>
    <w:rsid w:val="00595995"/>
    <w:rsid w:val="00595D20"/>
    <w:rsid w:val="005A064E"/>
    <w:rsid w:val="005A080E"/>
    <w:rsid w:val="005A082D"/>
    <w:rsid w:val="005A0EE0"/>
    <w:rsid w:val="005A2211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9CB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D37"/>
    <w:rsid w:val="00631F5F"/>
    <w:rsid w:val="00634602"/>
    <w:rsid w:val="006362D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2B17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6457"/>
    <w:rsid w:val="006964C2"/>
    <w:rsid w:val="00697DF5"/>
    <w:rsid w:val="006A0BCA"/>
    <w:rsid w:val="006A3A6C"/>
    <w:rsid w:val="006A4024"/>
    <w:rsid w:val="006A4268"/>
    <w:rsid w:val="006A54B9"/>
    <w:rsid w:val="006A627C"/>
    <w:rsid w:val="006B0597"/>
    <w:rsid w:val="006B107E"/>
    <w:rsid w:val="006B294C"/>
    <w:rsid w:val="006B3F5E"/>
    <w:rsid w:val="006B6D8C"/>
    <w:rsid w:val="006C1865"/>
    <w:rsid w:val="006C1B10"/>
    <w:rsid w:val="006D0216"/>
    <w:rsid w:val="006D2737"/>
    <w:rsid w:val="006D3C55"/>
    <w:rsid w:val="006D3D4B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7CB"/>
    <w:rsid w:val="006F7B93"/>
    <w:rsid w:val="0070057A"/>
    <w:rsid w:val="00701808"/>
    <w:rsid w:val="00701982"/>
    <w:rsid w:val="00702C81"/>
    <w:rsid w:val="007033C3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3358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0534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657F"/>
    <w:rsid w:val="007D79DE"/>
    <w:rsid w:val="007E0885"/>
    <w:rsid w:val="007E10D1"/>
    <w:rsid w:val="007E1800"/>
    <w:rsid w:val="007E21EF"/>
    <w:rsid w:val="007E59F4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24DF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851A3"/>
    <w:rsid w:val="00886364"/>
    <w:rsid w:val="00892249"/>
    <w:rsid w:val="00893BFB"/>
    <w:rsid w:val="00894D28"/>
    <w:rsid w:val="0089667E"/>
    <w:rsid w:val="00896A71"/>
    <w:rsid w:val="0089794B"/>
    <w:rsid w:val="008A10AC"/>
    <w:rsid w:val="008A1672"/>
    <w:rsid w:val="008A5616"/>
    <w:rsid w:val="008A5DBE"/>
    <w:rsid w:val="008A7F20"/>
    <w:rsid w:val="008A7F2E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B8F"/>
    <w:rsid w:val="008C7A66"/>
    <w:rsid w:val="008C7E3E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8F7E0F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5B72"/>
    <w:rsid w:val="0093687C"/>
    <w:rsid w:val="00940E57"/>
    <w:rsid w:val="00942913"/>
    <w:rsid w:val="0094647F"/>
    <w:rsid w:val="009501B6"/>
    <w:rsid w:val="009518BF"/>
    <w:rsid w:val="00952779"/>
    <w:rsid w:val="009573E3"/>
    <w:rsid w:val="00961AAD"/>
    <w:rsid w:val="00963A26"/>
    <w:rsid w:val="00963BD7"/>
    <w:rsid w:val="00965E8F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4E7D"/>
    <w:rsid w:val="00985397"/>
    <w:rsid w:val="00985ED7"/>
    <w:rsid w:val="00986EAA"/>
    <w:rsid w:val="0098716A"/>
    <w:rsid w:val="00987834"/>
    <w:rsid w:val="009905A3"/>
    <w:rsid w:val="00991A28"/>
    <w:rsid w:val="00996A39"/>
    <w:rsid w:val="00996C4A"/>
    <w:rsid w:val="009A2BEF"/>
    <w:rsid w:val="009A44D8"/>
    <w:rsid w:val="009A46A5"/>
    <w:rsid w:val="009A4B86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5CC"/>
    <w:rsid w:val="009C7925"/>
    <w:rsid w:val="009D0203"/>
    <w:rsid w:val="009D0DF3"/>
    <w:rsid w:val="009D1396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2348"/>
    <w:rsid w:val="00A35091"/>
    <w:rsid w:val="00A351B9"/>
    <w:rsid w:val="00A40453"/>
    <w:rsid w:val="00A42AAE"/>
    <w:rsid w:val="00A4511D"/>
    <w:rsid w:val="00A4606E"/>
    <w:rsid w:val="00A46A18"/>
    <w:rsid w:val="00A52127"/>
    <w:rsid w:val="00A557B1"/>
    <w:rsid w:val="00A56F3D"/>
    <w:rsid w:val="00A57117"/>
    <w:rsid w:val="00A57B45"/>
    <w:rsid w:val="00A57C80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8F8"/>
    <w:rsid w:val="00AA3979"/>
    <w:rsid w:val="00AA44A2"/>
    <w:rsid w:val="00AA49FE"/>
    <w:rsid w:val="00AA5A9C"/>
    <w:rsid w:val="00AA602A"/>
    <w:rsid w:val="00AB2D5C"/>
    <w:rsid w:val="00AB32CD"/>
    <w:rsid w:val="00AB5879"/>
    <w:rsid w:val="00AB792F"/>
    <w:rsid w:val="00AC3214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45FD"/>
    <w:rsid w:val="00B05460"/>
    <w:rsid w:val="00B05FF7"/>
    <w:rsid w:val="00B061B5"/>
    <w:rsid w:val="00B061C7"/>
    <w:rsid w:val="00B067B6"/>
    <w:rsid w:val="00B11387"/>
    <w:rsid w:val="00B117F4"/>
    <w:rsid w:val="00B12E00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4DD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1279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5BC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109"/>
    <w:rsid w:val="00BD645C"/>
    <w:rsid w:val="00BE033B"/>
    <w:rsid w:val="00BE1909"/>
    <w:rsid w:val="00BE261A"/>
    <w:rsid w:val="00BE2ADB"/>
    <w:rsid w:val="00BE2B14"/>
    <w:rsid w:val="00BE2BB8"/>
    <w:rsid w:val="00BE6D09"/>
    <w:rsid w:val="00BE73BC"/>
    <w:rsid w:val="00BF06DE"/>
    <w:rsid w:val="00BF2035"/>
    <w:rsid w:val="00BF2811"/>
    <w:rsid w:val="00BF2F55"/>
    <w:rsid w:val="00BF51D7"/>
    <w:rsid w:val="00BF6195"/>
    <w:rsid w:val="00C00E13"/>
    <w:rsid w:val="00C03894"/>
    <w:rsid w:val="00C054D7"/>
    <w:rsid w:val="00C06E27"/>
    <w:rsid w:val="00C07519"/>
    <w:rsid w:val="00C1056F"/>
    <w:rsid w:val="00C11D02"/>
    <w:rsid w:val="00C129B3"/>
    <w:rsid w:val="00C13310"/>
    <w:rsid w:val="00C1474A"/>
    <w:rsid w:val="00C201A8"/>
    <w:rsid w:val="00C2062A"/>
    <w:rsid w:val="00C21FDA"/>
    <w:rsid w:val="00C230AF"/>
    <w:rsid w:val="00C242EF"/>
    <w:rsid w:val="00C262A5"/>
    <w:rsid w:val="00C312C7"/>
    <w:rsid w:val="00C313F9"/>
    <w:rsid w:val="00C31CCA"/>
    <w:rsid w:val="00C32218"/>
    <w:rsid w:val="00C32C4F"/>
    <w:rsid w:val="00C33A4F"/>
    <w:rsid w:val="00C33F47"/>
    <w:rsid w:val="00C34F5D"/>
    <w:rsid w:val="00C4222D"/>
    <w:rsid w:val="00C4417B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55CB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FEE"/>
    <w:rsid w:val="00CB7AA9"/>
    <w:rsid w:val="00CB7C0F"/>
    <w:rsid w:val="00CB7C42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3CB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2B85"/>
    <w:rsid w:val="00D34205"/>
    <w:rsid w:val="00D3558F"/>
    <w:rsid w:val="00D3688F"/>
    <w:rsid w:val="00D36A14"/>
    <w:rsid w:val="00D41642"/>
    <w:rsid w:val="00D419A5"/>
    <w:rsid w:val="00D43D91"/>
    <w:rsid w:val="00D45990"/>
    <w:rsid w:val="00D55370"/>
    <w:rsid w:val="00D56276"/>
    <w:rsid w:val="00D56C85"/>
    <w:rsid w:val="00D56CC2"/>
    <w:rsid w:val="00D70D26"/>
    <w:rsid w:val="00D710A6"/>
    <w:rsid w:val="00D7185E"/>
    <w:rsid w:val="00D7412E"/>
    <w:rsid w:val="00D75C6D"/>
    <w:rsid w:val="00D824C9"/>
    <w:rsid w:val="00D8307F"/>
    <w:rsid w:val="00D83A26"/>
    <w:rsid w:val="00D8452B"/>
    <w:rsid w:val="00D86157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20F"/>
    <w:rsid w:val="00DB4C25"/>
    <w:rsid w:val="00DB5324"/>
    <w:rsid w:val="00DB55FC"/>
    <w:rsid w:val="00DB57AF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651C"/>
    <w:rsid w:val="00DD7837"/>
    <w:rsid w:val="00DE05D5"/>
    <w:rsid w:val="00DE170D"/>
    <w:rsid w:val="00DE4106"/>
    <w:rsid w:val="00DE6201"/>
    <w:rsid w:val="00DE69D9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649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67E3B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3D7E"/>
    <w:rsid w:val="00EE50DE"/>
    <w:rsid w:val="00EE5F9F"/>
    <w:rsid w:val="00EE77DE"/>
    <w:rsid w:val="00EF0BB2"/>
    <w:rsid w:val="00EF119B"/>
    <w:rsid w:val="00EF1B2A"/>
    <w:rsid w:val="00EF1BA0"/>
    <w:rsid w:val="00EF1F5C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6A0B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0095"/>
    <w:rsid w:val="00F32013"/>
    <w:rsid w:val="00F36EFC"/>
    <w:rsid w:val="00F4089F"/>
    <w:rsid w:val="00F4245E"/>
    <w:rsid w:val="00F424A6"/>
    <w:rsid w:val="00F4267C"/>
    <w:rsid w:val="00F430B1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1016"/>
    <w:rsid w:val="00F8586C"/>
    <w:rsid w:val="00F85BA9"/>
    <w:rsid w:val="00F86BB9"/>
    <w:rsid w:val="00F87668"/>
    <w:rsid w:val="00F87F6E"/>
    <w:rsid w:val="00F9464D"/>
    <w:rsid w:val="00F959F0"/>
    <w:rsid w:val="00F9728E"/>
    <w:rsid w:val="00F9783D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B935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0">
    <w:name w:val="Προεπιλεγμένη γραμματοσειρά9"/>
    <w:rsid w:val="00111B7C"/>
  </w:style>
  <w:style w:type="paragraph" w:styleId="af7">
    <w:name w:val="No Spacing"/>
    <w:uiPriority w:val="1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1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uiPriority w:val="99"/>
    <w:qFormat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9Char">
    <w:name w:val="Επικεφαλίδα 9 Char"/>
    <w:basedOn w:val="a0"/>
    <w:link w:val="9"/>
    <w:uiPriority w:val="9"/>
    <w:rsid w:val="00B935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4">
    <w:name w:val="Έντονο2"/>
    <w:basedOn w:val="a0"/>
    <w:rsid w:val="004B1176"/>
    <w:rPr>
      <w:b/>
      <w:bCs/>
    </w:rPr>
  </w:style>
  <w:style w:type="paragraph" w:customStyle="1" w:styleId="31">
    <w:name w:val="Παράγραφος λίστας3"/>
    <w:basedOn w:val="a"/>
    <w:rsid w:val="004B1176"/>
    <w:pPr>
      <w:suppressAutoHyphens/>
      <w:ind w:left="720"/>
    </w:pPr>
    <w:rPr>
      <w:lang w:val="en-US" w:eastAsia="zh-CN"/>
    </w:rPr>
  </w:style>
  <w:style w:type="paragraph" w:customStyle="1" w:styleId="Heading1">
    <w:name w:val="Heading 1"/>
    <w:basedOn w:val="a"/>
    <w:link w:val="1Char"/>
    <w:uiPriority w:val="99"/>
    <w:qFormat/>
    <w:locked/>
    <w:rsid w:val="00935B7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fb">
    <w:name w:val="Σύνδεση ευρετηρίου"/>
    <w:qFormat/>
    <w:rsid w:val="00935B72"/>
  </w:style>
  <w:style w:type="character" w:customStyle="1" w:styleId="1Char">
    <w:name w:val="Επικεφαλίδα 1 Char"/>
    <w:basedOn w:val="a0"/>
    <w:link w:val="Heading1"/>
    <w:uiPriority w:val="99"/>
    <w:qFormat/>
    <w:rsid w:val="00935B72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Char10">
    <w:name w:val="Υπότιτλος Char1"/>
    <w:basedOn w:val="a0"/>
    <w:link w:val="afc"/>
    <w:uiPriority w:val="99"/>
    <w:qFormat/>
    <w:locked/>
    <w:rsid w:val="00935B72"/>
    <w:rPr>
      <w:rFonts w:ascii="Calibri" w:hAnsi="Calibri"/>
    </w:rPr>
  </w:style>
  <w:style w:type="character" w:customStyle="1" w:styleId="afd">
    <w:name w:val="Αγκίστρωση υποσημείωσης"/>
    <w:rsid w:val="00935B72"/>
    <w:rPr>
      <w:vertAlign w:val="superscript"/>
    </w:rPr>
  </w:style>
  <w:style w:type="paragraph" w:styleId="afc">
    <w:name w:val="Subtitle"/>
    <w:basedOn w:val="a"/>
    <w:link w:val="Char10"/>
    <w:uiPriority w:val="99"/>
    <w:qFormat/>
    <w:rsid w:val="00935B72"/>
    <w:pPr>
      <w:spacing w:after="200" w:line="276" w:lineRule="auto"/>
    </w:pPr>
    <w:rPr>
      <w:rFonts w:ascii="Calibri" w:hAnsi="Calibri"/>
    </w:rPr>
  </w:style>
  <w:style w:type="character" w:customStyle="1" w:styleId="Char9">
    <w:name w:val="Υπότιτλος Char"/>
    <w:basedOn w:val="a0"/>
    <w:link w:val="afc"/>
    <w:rsid w:val="00935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7z3">
    <w:name w:val="WW8Num7z3"/>
    <w:rsid w:val="006964C2"/>
  </w:style>
  <w:style w:type="character" w:customStyle="1" w:styleId="WW8Num7z4">
    <w:name w:val="WW8Num7z4"/>
    <w:rsid w:val="00296EF1"/>
  </w:style>
  <w:style w:type="character" w:customStyle="1" w:styleId="WW8Num11z0">
    <w:name w:val="WW8Num11z0"/>
    <w:rsid w:val="00296EF1"/>
    <w:rPr>
      <w:rFonts w:ascii="Arial" w:hAnsi="Arial" w:cs="Arial"/>
      <w:b w:val="0"/>
      <w:bCs w:val="0"/>
      <w:sz w:val="22"/>
      <w:szCs w:val="22"/>
      <w:lang w:val="el-GR"/>
    </w:rPr>
  </w:style>
  <w:style w:type="paragraph" w:customStyle="1" w:styleId="Web1">
    <w:name w:val="Κανονικό (Web)1"/>
    <w:basedOn w:val="a"/>
    <w:rsid w:val="008A7F2E"/>
    <w:pPr>
      <w:widowControl w:val="0"/>
      <w:suppressAutoHyphens/>
      <w:spacing w:before="280" w:after="119"/>
    </w:pPr>
    <w:rPr>
      <w:kern w:val="1"/>
      <w:sz w:val="24"/>
      <w:szCs w:val="24"/>
    </w:rPr>
  </w:style>
  <w:style w:type="paragraph" w:customStyle="1" w:styleId="4">
    <w:name w:val="Παράγραφος λίστας4"/>
    <w:basedOn w:val="a"/>
    <w:rsid w:val="008A7F2E"/>
    <w:pPr>
      <w:widowControl w:val="0"/>
      <w:suppressAutoHyphens/>
      <w:spacing w:after="200"/>
      <w:ind w:left="720"/>
      <w:contextualSpacing/>
    </w:pPr>
    <w:rPr>
      <w:rFonts w:eastAsia="Andale Sans UI"/>
      <w:kern w:val="1"/>
      <w:sz w:val="24"/>
      <w:szCs w:val="24"/>
    </w:rPr>
  </w:style>
  <w:style w:type="character" w:customStyle="1" w:styleId="WW8Num1z3">
    <w:name w:val="WW8Num1z3"/>
    <w:rsid w:val="006B0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820C720-B629-4575-A4A2-84D7ADB5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1728</Words>
  <Characters>9337</Characters>
  <Application>Microsoft Office Word</Application>
  <DocSecurity>0</DocSecurity>
  <Lines>77</Lines>
  <Paragraphs>22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2024-04-09T11:13:00Z</cp:lastPrinted>
  <dcterms:created xsi:type="dcterms:W3CDTF">2024-04-09T08:43:00Z</dcterms:created>
  <dcterms:modified xsi:type="dcterms:W3CDTF">2024-04-10T05:37:00Z</dcterms:modified>
</cp:coreProperties>
</file>