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7809CB" w:rsidRDefault="002B37DD" w:rsidP="00D20FB2">
      <w:pPr>
        <w:pStyle w:val="1"/>
        <w:widowControl w:val="0"/>
        <w:ind w:left="0" w:hanging="142"/>
        <w:rPr>
          <w:rFonts w:asciiTheme="minorHAnsi" w:hAnsiTheme="minorHAnsi" w:cstheme="minorHAnsi"/>
          <w:b/>
          <w:sz w:val="22"/>
          <w:szCs w:val="22"/>
        </w:rPr>
      </w:pPr>
      <w:r w:rsidRPr="007809CB">
        <w:rPr>
          <w:rFonts w:asciiTheme="minorHAnsi" w:hAnsiTheme="minorHAnsi" w:cstheme="minorHAnsi"/>
          <w:b/>
          <w:sz w:val="22"/>
          <w:szCs w:val="22"/>
        </w:rPr>
        <w:t xml:space="preserve"> </w:t>
      </w:r>
    </w:p>
    <w:p w:rsidR="00F47A5D" w:rsidRPr="007809CB" w:rsidRDefault="00D7185E" w:rsidP="00D20FB2">
      <w:pPr>
        <w:pStyle w:val="1"/>
        <w:widowControl w:val="0"/>
        <w:ind w:left="0" w:hanging="142"/>
        <w:rPr>
          <w:rFonts w:asciiTheme="minorHAnsi" w:hAnsiTheme="minorHAnsi" w:cstheme="minorHAnsi"/>
          <w:b/>
          <w:sz w:val="22"/>
          <w:szCs w:val="22"/>
        </w:rPr>
      </w:pPr>
      <w:r w:rsidRPr="007809CB">
        <w:rPr>
          <w:rFonts w:asciiTheme="minorHAnsi" w:hAnsiTheme="minorHAnsi" w:cstheme="minorHAnsi"/>
          <w:b/>
          <w:sz w:val="22"/>
          <w:szCs w:val="22"/>
        </w:rPr>
        <w:t xml:space="preserve"> </w:t>
      </w:r>
      <w:r w:rsidR="00F47A5D" w:rsidRPr="007809CB">
        <w:rPr>
          <w:rFonts w:asciiTheme="minorHAnsi" w:hAnsiTheme="minorHAnsi" w:cstheme="minorHAnsi"/>
          <w:b/>
          <w:sz w:val="22"/>
          <w:szCs w:val="22"/>
        </w:rPr>
        <w:t xml:space="preserve">ΕΛΛΗΝΙΚΗ  ΔΗΜΟΚΡΑΤΙΑ </w:t>
      </w:r>
      <w:r w:rsidR="00F47A5D" w:rsidRPr="007809CB">
        <w:rPr>
          <w:rFonts w:asciiTheme="minorHAnsi" w:hAnsiTheme="minorHAnsi" w:cstheme="minorHAnsi"/>
          <w:b/>
          <w:sz w:val="22"/>
          <w:szCs w:val="22"/>
        </w:rPr>
        <w:tab/>
      </w:r>
      <w:r w:rsidR="00F47A5D" w:rsidRPr="007809CB">
        <w:rPr>
          <w:rFonts w:asciiTheme="minorHAnsi" w:hAnsiTheme="minorHAnsi" w:cstheme="minorHAnsi"/>
          <w:b/>
          <w:sz w:val="22"/>
          <w:szCs w:val="22"/>
        </w:rPr>
        <w:tab/>
      </w:r>
      <w:r w:rsidR="002B1030" w:rsidRPr="007809CB">
        <w:rPr>
          <w:rFonts w:asciiTheme="minorHAnsi" w:hAnsiTheme="minorHAnsi" w:cstheme="minorHAnsi"/>
          <w:b/>
          <w:sz w:val="22"/>
          <w:szCs w:val="22"/>
        </w:rPr>
        <w:t xml:space="preserve">  </w:t>
      </w:r>
      <w:r w:rsidR="00F47A5D" w:rsidRPr="007809CB">
        <w:rPr>
          <w:rFonts w:asciiTheme="minorHAnsi" w:hAnsiTheme="minorHAnsi" w:cstheme="minorHAnsi"/>
          <w:b/>
          <w:sz w:val="22"/>
          <w:szCs w:val="22"/>
        </w:rPr>
        <w:tab/>
      </w:r>
      <w:r w:rsidR="00F47A5D" w:rsidRPr="007809CB">
        <w:rPr>
          <w:rFonts w:asciiTheme="minorHAnsi" w:hAnsiTheme="minorHAnsi" w:cstheme="minorHAnsi"/>
          <w:b/>
          <w:sz w:val="22"/>
          <w:szCs w:val="22"/>
        </w:rPr>
        <w:tab/>
      </w:r>
      <w:r w:rsidR="00F47A5D" w:rsidRPr="007809CB">
        <w:rPr>
          <w:rFonts w:asciiTheme="minorHAnsi" w:hAnsiTheme="minorHAnsi" w:cstheme="minorHAnsi"/>
          <w:b/>
          <w:sz w:val="22"/>
          <w:szCs w:val="22"/>
        </w:rPr>
        <w:tab/>
      </w:r>
      <w:r w:rsidR="000B54FF" w:rsidRPr="007809CB">
        <w:rPr>
          <w:rFonts w:asciiTheme="minorHAnsi" w:hAnsiTheme="minorHAnsi" w:cstheme="minorHAnsi"/>
          <w:b/>
          <w:sz w:val="22"/>
          <w:szCs w:val="22"/>
        </w:rPr>
        <w:t xml:space="preserve"> </w:t>
      </w:r>
    </w:p>
    <w:p w:rsidR="00BA3D1F" w:rsidRPr="007809CB" w:rsidRDefault="00F47A5D" w:rsidP="00D20FB2">
      <w:pPr>
        <w:autoSpaceDE w:val="0"/>
        <w:ind w:hanging="142"/>
        <w:rPr>
          <w:rFonts w:asciiTheme="minorHAnsi" w:hAnsiTheme="minorHAnsi" w:cstheme="minorHAnsi"/>
          <w:sz w:val="22"/>
          <w:szCs w:val="22"/>
        </w:rPr>
      </w:pPr>
      <w:r w:rsidRPr="007809CB">
        <w:rPr>
          <w:rFonts w:asciiTheme="minorHAnsi" w:hAnsiTheme="minorHAnsi" w:cstheme="minorHAnsi"/>
          <w:b/>
          <w:sz w:val="22"/>
          <w:szCs w:val="22"/>
        </w:rPr>
        <w:t xml:space="preserve">ΔΗΜΟΣ ΛΕΒΑΔΕΩΝ </w:t>
      </w:r>
      <w:r w:rsidRPr="007809CB">
        <w:rPr>
          <w:rFonts w:asciiTheme="minorHAnsi" w:eastAsia="Calibri" w:hAnsiTheme="minorHAnsi" w:cstheme="minorHAnsi"/>
          <w:b/>
          <w:iCs/>
          <w:position w:val="2"/>
          <w:sz w:val="22"/>
          <w:szCs w:val="22"/>
        </w:rPr>
        <w:t xml:space="preserve">                                                                                </w:t>
      </w:r>
      <w:r w:rsidR="007044A7" w:rsidRPr="007809CB">
        <w:rPr>
          <w:rFonts w:asciiTheme="minorHAnsi" w:eastAsia="Calibri" w:hAnsiTheme="minorHAnsi" w:cstheme="minorHAnsi"/>
          <w:b/>
          <w:iCs/>
          <w:position w:val="2"/>
          <w:sz w:val="22"/>
          <w:szCs w:val="22"/>
        </w:rPr>
        <w:t xml:space="preserve"> </w:t>
      </w:r>
      <w:r w:rsidR="001069AD" w:rsidRPr="007809CB">
        <w:rPr>
          <w:rFonts w:asciiTheme="minorHAnsi" w:eastAsia="Calibri" w:hAnsiTheme="minorHAnsi" w:cstheme="minorHAnsi"/>
          <w:b/>
          <w:iCs/>
          <w:position w:val="2"/>
          <w:sz w:val="22"/>
          <w:szCs w:val="22"/>
        </w:rPr>
        <w:t xml:space="preserve"> </w:t>
      </w:r>
      <w:r w:rsidR="00DF5A44" w:rsidRPr="007809CB">
        <w:rPr>
          <w:rFonts w:asciiTheme="minorHAnsi" w:eastAsia="Calibri" w:hAnsiTheme="minorHAnsi" w:cstheme="minorHAnsi"/>
          <w:b/>
          <w:sz w:val="22"/>
          <w:szCs w:val="22"/>
          <w:shd w:val="clear" w:color="auto" w:fill="FFFFFF"/>
        </w:rPr>
        <w:t xml:space="preserve"> </w:t>
      </w:r>
      <w:r w:rsidR="0086687F" w:rsidRPr="007809CB">
        <w:rPr>
          <w:rFonts w:asciiTheme="minorHAnsi" w:eastAsia="Calibri" w:hAnsiTheme="minorHAnsi" w:cstheme="minorHAnsi"/>
          <w:b/>
          <w:sz w:val="22"/>
          <w:szCs w:val="22"/>
        </w:rPr>
        <w:t xml:space="preserve">  </w:t>
      </w:r>
      <w:r w:rsidR="00BA3D1F" w:rsidRPr="007809CB">
        <w:rPr>
          <w:rFonts w:asciiTheme="minorHAnsi" w:eastAsia="Calibri" w:hAnsiTheme="minorHAnsi" w:cstheme="minorHAnsi"/>
          <w:b/>
          <w:bCs/>
          <w:sz w:val="22"/>
          <w:szCs w:val="22"/>
          <w:u w:val="single"/>
          <w:shd w:val="clear" w:color="auto" w:fill="FFFFFF"/>
        </w:rPr>
        <w:t>ΑΝΑΡΤΗΤΕΑ</w:t>
      </w:r>
      <w:r w:rsidR="00BA3D1F" w:rsidRPr="007809CB">
        <w:rPr>
          <w:rFonts w:asciiTheme="minorHAnsi" w:eastAsia="Calibri" w:hAnsiTheme="minorHAnsi" w:cstheme="minorHAnsi"/>
          <w:b/>
          <w:bCs/>
          <w:sz w:val="22"/>
          <w:szCs w:val="22"/>
          <w:u w:val="single"/>
        </w:rPr>
        <w:t xml:space="preserve"> ΣΤΗ ΔΙΑΥΓΕΙΑ </w:t>
      </w:r>
      <w:r w:rsidR="00BA3D1F" w:rsidRPr="007809CB">
        <w:rPr>
          <w:rFonts w:asciiTheme="minorHAnsi" w:eastAsia="Calibri" w:hAnsiTheme="minorHAnsi" w:cstheme="minorHAnsi"/>
          <w:b/>
          <w:bCs/>
          <w:sz w:val="22"/>
          <w:szCs w:val="22"/>
        </w:rPr>
        <w:t xml:space="preserve"> </w:t>
      </w:r>
    </w:p>
    <w:p w:rsidR="00F47A5D" w:rsidRPr="007809CB"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7809CB">
        <w:rPr>
          <w:rFonts w:asciiTheme="minorHAnsi" w:eastAsia="Calibri" w:hAnsiTheme="minorHAnsi" w:cstheme="minorHAnsi"/>
          <w:color w:val="auto"/>
          <w:position w:val="2"/>
          <w:sz w:val="22"/>
          <w:szCs w:val="22"/>
        </w:rPr>
        <w:t xml:space="preserve">                                                                                                                          ΑΡΙΘΜ.ΠΡΩΤ: </w:t>
      </w:r>
      <w:r w:rsidR="007664A3">
        <w:rPr>
          <w:rFonts w:asciiTheme="minorHAnsi" w:eastAsia="Calibri" w:hAnsiTheme="minorHAnsi" w:cstheme="minorHAnsi"/>
          <w:color w:val="auto"/>
          <w:position w:val="2"/>
          <w:sz w:val="22"/>
          <w:szCs w:val="22"/>
        </w:rPr>
        <w:t>6568</w:t>
      </w:r>
      <w:r w:rsidRPr="007809CB">
        <w:rPr>
          <w:rFonts w:asciiTheme="minorHAnsi" w:eastAsia="Calibri" w:hAnsiTheme="minorHAnsi" w:cstheme="minorHAnsi"/>
          <w:color w:val="auto"/>
          <w:position w:val="2"/>
          <w:sz w:val="22"/>
          <w:szCs w:val="22"/>
        </w:rPr>
        <w:t xml:space="preserve"> </w:t>
      </w:r>
      <w:r w:rsidR="000C113B" w:rsidRPr="007809CB">
        <w:rPr>
          <w:rFonts w:asciiTheme="minorHAnsi" w:eastAsia="Calibri" w:hAnsiTheme="minorHAnsi" w:cstheme="minorHAnsi"/>
          <w:color w:val="auto"/>
          <w:position w:val="2"/>
          <w:sz w:val="22"/>
          <w:szCs w:val="22"/>
        </w:rPr>
        <w:t xml:space="preserve"> </w:t>
      </w:r>
    </w:p>
    <w:p w:rsidR="00AF4104" w:rsidRPr="007809CB" w:rsidRDefault="0086687F" w:rsidP="00D20FB2">
      <w:pPr>
        <w:autoSpaceDE w:val="0"/>
        <w:ind w:hanging="142"/>
        <w:rPr>
          <w:rFonts w:asciiTheme="minorHAnsi" w:hAnsiTheme="minorHAnsi" w:cstheme="minorHAnsi"/>
          <w:sz w:val="22"/>
          <w:szCs w:val="22"/>
        </w:rPr>
      </w:pPr>
      <w:r w:rsidRPr="007809CB">
        <w:rPr>
          <w:rFonts w:asciiTheme="minorHAnsi" w:eastAsia="Calibri" w:hAnsiTheme="minorHAnsi" w:cstheme="minorHAnsi"/>
          <w:b/>
          <w:bCs/>
          <w:position w:val="2"/>
          <w:sz w:val="22"/>
          <w:szCs w:val="22"/>
        </w:rPr>
        <w:t xml:space="preserve">                                                                                                             </w:t>
      </w:r>
      <w:r w:rsidR="00DF5A44" w:rsidRPr="007809CB">
        <w:rPr>
          <w:rFonts w:asciiTheme="minorHAnsi" w:eastAsia="Calibri" w:hAnsiTheme="minorHAnsi" w:cstheme="minorHAnsi"/>
          <w:b/>
          <w:bCs/>
          <w:position w:val="2"/>
          <w:sz w:val="22"/>
          <w:szCs w:val="22"/>
        </w:rPr>
        <w:t xml:space="preserve"> </w:t>
      </w:r>
      <w:r w:rsidR="00815179" w:rsidRPr="007809CB">
        <w:rPr>
          <w:rFonts w:asciiTheme="minorHAnsi" w:eastAsia="Calibri" w:hAnsiTheme="minorHAnsi" w:cstheme="minorHAnsi"/>
          <w:b/>
          <w:bCs/>
          <w:iCs/>
          <w:position w:val="2"/>
          <w:sz w:val="22"/>
          <w:szCs w:val="22"/>
        </w:rPr>
        <w:t xml:space="preserve">             </w:t>
      </w:r>
      <w:r w:rsidR="00AF4104" w:rsidRPr="007809CB">
        <w:rPr>
          <w:rFonts w:asciiTheme="minorHAnsi" w:eastAsia="Calibri" w:hAnsiTheme="minorHAnsi" w:cstheme="minorHAnsi"/>
          <w:b/>
          <w:bCs/>
          <w:iCs/>
          <w:position w:val="2"/>
          <w:sz w:val="22"/>
          <w:szCs w:val="22"/>
        </w:rPr>
        <w:t xml:space="preserve">  </w:t>
      </w:r>
      <w:r w:rsidR="00AF4104" w:rsidRPr="007809CB">
        <w:rPr>
          <w:rFonts w:asciiTheme="minorHAnsi" w:eastAsia="Arial" w:hAnsiTheme="minorHAnsi" w:cstheme="minorHAnsi"/>
          <w:b/>
          <w:bCs/>
          <w:position w:val="2"/>
          <w:sz w:val="22"/>
          <w:szCs w:val="22"/>
        </w:rPr>
        <w:t xml:space="preserve">Λιβαδειά </w:t>
      </w:r>
      <w:r w:rsidR="00CB7C42" w:rsidRPr="007809CB">
        <w:rPr>
          <w:rFonts w:asciiTheme="minorHAnsi" w:eastAsia="Arial" w:hAnsiTheme="minorHAnsi" w:cstheme="minorHAnsi"/>
          <w:b/>
          <w:bCs/>
          <w:position w:val="2"/>
          <w:sz w:val="22"/>
          <w:szCs w:val="22"/>
        </w:rPr>
        <w:t>9</w:t>
      </w:r>
      <w:r w:rsidR="00F9783D" w:rsidRPr="007809CB">
        <w:rPr>
          <w:rFonts w:asciiTheme="minorHAnsi" w:eastAsia="Arial" w:hAnsiTheme="minorHAnsi" w:cstheme="minorHAnsi"/>
          <w:b/>
          <w:bCs/>
          <w:position w:val="2"/>
          <w:sz w:val="22"/>
          <w:szCs w:val="22"/>
        </w:rPr>
        <w:t xml:space="preserve">  </w:t>
      </w:r>
      <w:r w:rsidR="00D55370" w:rsidRPr="007809CB">
        <w:rPr>
          <w:rFonts w:asciiTheme="minorHAnsi" w:eastAsia="Arial" w:hAnsiTheme="minorHAnsi" w:cstheme="minorHAnsi"/>
          <w:b/>
          <w:bCs/>
          <w:position w:val="2"/>
          <w:sz w:val="22"/>
          <w:szCs w:val="22"/>
        </w:rPr>
        <w:t xml:space="preserve"> </w:t>
      </w:r>
      <w:r w:rsidR="004F484A" w:rsidRPr="007809CB">
        <w:rPr>
          <w:rFonts w:asciiTheme="minorHAnsi" w:eastAsia="Arial" w:hAnsiTheme="minorHAnsi" w:cstheme="minorHAnsi"/>
          <w:b/>
          <w:bCs/>
          <w:position w:val="2"/>
          <w:sz w:val="22"/>
          <w:szCs w:val="22"/>
        </w:rPr>
        <w:t>/</w:t>
      </w:r>
      <w:r w:rsidR="000C113B" w:rsidRPr="007809CB">
        <w:rPr>
          <w:rFonts w:asciiTheme="minorHAnsi" w:eastAsia="Arial" w:hAnsiTheme="minorHAnsi" w:cstheme="minorHAnsi"/>
          <w:b/>
          <w:bCs/>
          <w:position w:val="2"/>
          <w:sz w:val="22"/>
          <w:szCs w:val="22"/>
        </w:rPr>
        <w:t>4</w:t>
      </w:r>
      <w:r w:rsidR="00AF4104" w:rsidRPr="007809CB">
        <w:rPr>
          <w:rFonts w:asciiTheme="minorHAnsi" w:eastAsia="Arial" w:hAnsiTheme="minorHAnsi" w:cstheme="minorHAnsi"/>
          <w:b/>
          <w:bCs/>
          <w:position w:val="2"/>
          <w:sz w:val="22"/>
          <w:szCs w:val="22"/>
        </w:rPr>
        <w:t>/202</w:t>
      </w:r>
      <w:r w:rsidR="002B37DD" w:rsidRPr="007809CB">
        <w:rPr>
          <w:rFonts w:asciiTheme="minorHAnsi" w:eastAsia="Arial" w:hAnsiTheme="minorHAnsi" w:cstheme="minorHAnsi"/>
          <w:b/>
          <w:bCs/>
          <w:position w:val="2"/>
          <w:sz w:val="22"/>
          <w:szCs w:val="22"/>
        </w:rPr>
        <w:t>4</w:t>
      </w:r>
    </w:p>
    <w:p w:rsidR="00AF4104" w:rsidRPr="007809CB" w:rsidRDefault="00AF4104" w:rsidP="00D20FB2">
      <w:pPr>
        <w:ind w:hanging="142"/>
        <w:rPr>
          <w:rFonts w:asciiTheme="minorHAnsi" w:hAnsiTheme="minorHAnsi" w:cstheme="minorHAnsi"/>
          <w:sz w:val="22"/>
          <w:szCs w:val="22"/>
        </w:rPr>
      </w:pPr>
      <w:r w:rsidRPr="007809CB">
        <w:rPr>
          <w:rFonts w:asciiTheme="minorHAnsi" w:eastAsia="Arial" w:hAnsiTheme="minorHAnsi" w:cstheme="minorHAnsi"/>
          <w:b/>
          <w:bCs/>
          <w:iCs/>
          <w:position w:val="2"/>
          <w:sz w:val="22"/>
          <w:szCs w:val="22"/>
        </w:rPr>
        <w:t xml:space="preserve">                                                                                 </w:t>
      </w:r>
      <w:r w:rsidRPr="007809CB">
        <w:rPr>
          <w:rFonts w:asciiTheme="minorHAnsi" w:eastAsia="Calibri" w:hAnsiTheme="minorHAnsi" w:cstheme="minorHAnsi"/>
          <w:b/>
          <w:bCs/>
          <w:position w:val="2"/>
          <w:sz w:val="22"/>
          <w:szCs w:val="22"/>
        </w:rPr>
        <w:t xml:space="preserve"> </w:t>
      </w:r>
      <w:r w:rsidRPr="007809CB">
        <w:rPr>
          <w:rFonts w:asciiTheme="minorHAnsi" w:eastAsia="Arial" w:hAnsiTheme="minorHAnsi" w:cstheme="minorHAnsi"/>
          <w:b/>
          <w:bCs/>
          <w:iCs/>
          <w:position w:val="2"/>
          <w:sz w:val="22"/>
          <w:szCs w:val="22"/>
        </w:rPr>
        <w:t xml:space="preserve">    </w:t>
      </w:r>
    </w:p>
    <w:p w:rsidR="00AF4104" w:rsidRPr="007809CB"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7809CB">
        <w:rPr>
          <w:rFonts w:asciiTheme="minorHAnsi" w:eastAsia="Arial" w:hAnsiTheme="minorHAnsi" w:cstheme="minorHAnsi"/>
          <w:b/>
          <w:bCs/>
          <w:position w:val="2"/>
          <w:sz w:val="22"/>
          <w:szCs w:val="22"/>
          <w:u w:val="single"/>
        </w:rPr>
        <w:t xml:space="preserve"> </w:t>
      </w:r>
    </w:p>
    <w:p w:rsidR="00AF4104" w:rsidRPr="007809CB" w:rsidRDefault="00AF4104" w:rsidP="00D20FB2">
      <w:pPr>
        <w:pStyle w:val="a9"/>
        <w:ind w:hanging="142"/>
        <w:jc w:val="center"/>
        <w:outlineLvl w:val="0"/>
        <w:rPr>
          <w:rFonts w:asciiTheme="minorHAnsi" w:hAnsiTheme="minorHAnsi" w:cstheme="minorHAnsi"/>
          <w:sz w:val="22"/>
          <w:szCs w:val="22"/>
        </w:rPr>
      </w:pPr>
      <w:r w:rsidRPr="007809CB">
        <w:rPr>
          <w:rFonts w:asciiTheme="minorHAnsi" w:hAnsiTheme="minorHAnsi" w:cstheme="minorHAnsi"/>
          <w:b/>
          <w:bCs/>
          <w:sz w:val="22"/>
          <w:szCs w:val="22"/>
          <w:u w:val="single"/>
        </w:rPr>
        <w:t>ΑΠΟΣΠΑΣΜΑ</w:t>
      </w:r>
    </w:p>
    <w:p w:rsidR="00AF4104" w:rsidRPr="007809CB" w:rsidRDefault="00AF4104" w:rsidP="00D20FB2">
      <w:pPr>
        <w:pStyle w:val="a9"/>
        <w:ind w:hanging="142"/>
        <w:jc w:val="center"/>
        <w:rPr>
          <w:rFonts w:asciiTheme="minorHAnsi" w:hAnsiTheme="minorHAnsi" w:cstheme="minorHAnsi"/>
          <w:b/>
          <w:bCs/>
          <w:sz w:val="22"/>
          <w:szCs w:val="22"/>
        </w:rPr>
      </w:pPr>
    </w:p>
    <w:p w:rsidR="00AF4104" w:rsidRPr="007809CB" w:rsidRDefault="00AF4104" w:rsidP="00D20FB2">
      <w:pPr>
        <w:ind w:hanging="142"/>
        <w:jc w:val="center"/>
        <w:rPr>
          <w:rFonts w:asciiTheme="minorHAnsi" w:hAnsiTheme="minorHAnsi" w:cstheme="minorHAnsi"/>
          <w:sz w:val="22"/>
          <w:szCs w:val="22"/>
        </w:rPr>
      </w:pPr>
      <w:r w:rsidRPr="007809CB">
        <w:rPr>
          <w:rFonts w:asciiTheme="minorHAnsi" w:hAnsiTheme="minorHAnsi" w:cstheme="minorHAnsi"/>
          <w:sz w:val="22"/>
          <w:szCs w:val="22"/>
        </w:rPr>
        <w:t>Από το πρακτικό της αριθμ.202</w:t>
      </w:r>
      <w:r w:rsidR="002B37DD" w:rsidRPr="007809CB">
        <w:rPr>
          <w:rFonts w:asciiTheme="minorHAnsi" w:hAnsiTheme="minorHAnsi" w:cstheme="minorHAnsi"/>
          <w:sz w:val="22"/>
          <w:szCs w:val="22"/>
        </w:rPr>
        <w:t>4</w:t>
      </w:r>
      <w:r w:rsidRPr="007809CB">
        <w:rPr>
          <w:rFonts w:asciiTheme="minorHAnsi" w:hAnsiTheme="minorHAnsi" w:cstheme="minorHAnsi"/>
          <w:sz w:val="22"/>
          <w:szCs w:val="22"/>
        </w:rPr>
        <w:t>-</w:t>
      </w:r>
      <w:r w:rsidR="00F9783D" w:rsidRPr="007809CB">
        <w:rPr>
          <w:rFonts w:asciiTheme="minorHAnsi" w:hAnsiTheme="minorHAnsi" w:cstheme="minorHAnsi"/>
          <w:sz w:val="22"/>
          <w:szCs w:val="22"/>
        </w:rPr>
        <w:t>1</w:t>
      </w:r>
      <w:r w:rsidR="008A7F2E" w:rsidRPr="007809CB">
        <w:rPr>
          <w:rFonts w:asciiTheme="minorHAnsi" w:hAnsiTheme="minorHAnsi" w:cstheme="minorHAnsi"/>
          <w:sz w:val="22"/>
          <w:szCs w:val="22"/>
        </w:rPr>
        <w:t>1</w:t>
      </w:r>
      <w:r w:rsidRPr="007809CB">
        <w:rPr>
          <w:rFonts w:asciiTheme="minorHAnsi" w:hAnsiTheme="minorHAnsi" w:cstheme="minorHAnsi"/>
          <w:sz w:val="22"/>
          <w:szCs w:val="22"/>
        </w:rPr>
        <w:t xml:space="preserve">ης </w:t>
      </w:r>
      <w:r w:rsidR="00640B45" w:rsidRPr="007809CB">
        <w:rPr>
          <w:rFonts w:asciiTheme="minorHAnsi" w:hAnsiTheme="minorHAnsi" w:cstheme="minorHAnsi"/>
          <w:sz w:val="22"/>
          <w:szCs w:val="22"/>
        </w:rPr>
        <w:t xml:space="preserve"> </w:t>
      </w:r>
      <w:r w:rsidR="00BB3C4B" w:rsidRPr="007809CB">
        <w:rPr>
          <w:rFonts w:asciiTheme="minorHAnsi" w:hAnsiTheme="minorHAnsi" w:cstheme="minorHAnsi"/>
          <w:sz w:val="22"/>
          <w:szCs w:val="22"/>
        </w:rPr>
        <w:t xml:space="preserve"> </w:t>
      </w:r>
      <w:r w:rsidR="00317077" w:rsidRPr="007809CB">
        <w:rPr>
          <w:rFonts w:asciiTheme="minorHAnsi" w:hAnsiTheme="minorHAnsi" w:cstheme="minorHAnsi"/>
          <w:sz w:val="22"/>
          <w:szCs w:val="22"/>
        </w:rPr>
        <w:t>ΤΑΚΤ</w:t>
      </w:r>
      <w:r w:rsidR="00BB3C4B" w:rsidRPr="007809CB">
        <w:rPr>
          <w:rFonts w:asciiTheme="minorHAnsi" w:hAnsiTheme="minorHAnsi" w:cstheme="minorHAnsi"/>
          <w:sz w:val="22"/>
          <w:szCs w:val="22"/>
        </w:rPr>
        <w:t>ΙΚ</w:t>
      </w:r>
      <w:r w:rsidR="00317077" w:rsidRPr="007809CB">
        <w:rPr>
          <w:rFonts w:asciiTheme="minorHAnsi" w:hAnsiTheme="minorHAnsi" w:cstheme="minorHAnsi"/>
          <w:sz w:val="22"/>
          <w:szCs w:val="22"/>
        </w:rPr>
        <w:t>ΗΣ</w:t>
      </w:r>
      <w:r w:rsidR="00640B45" w:rsidRPr="007809CB">
        <w:rPr>
          <w:rFonts w:asciiTheme="minorHAnsi" w:hAnsiTheme="minorHAnsi" w:cstheme="minorHAnsi"/>
          <w:sz w:val="22"/>
          <w:szCs w:val="22"/>
        </w:rPr>
        <w:t xml:space="preserve"> </w:t>
      </w:r>
      <w:r w:rsidR="002B37DD" w:rsidRPr="007809CB">
        <w:rPr>
          <w:rFonts w:asciiTheme="minorHAnsi" w:hAnsiTheme="minorHAnsi" w:cstheme="minorHAnsi"/>
          <w:sz w:val="22"/>
          <w:szCs w:val="22"/>
        </w:rPr>
        <w:t xml:space="preserve"> </w:t>
      </w:r>
      <w:r w:rsidR="00640B45" w:rsidRPr="007809CB">
        <w:rPr>
          <w:rFonts w:asciiTheme="minorHAnsi" w:hAnsiTheme="minorHAnsi" w:cstheme="minorHAnsi"/>
          <w:sz w:val="22"/>
          <w:szCs w:val="22"/>
        </w:rPr>
        <w:t xml:space="preserve"> </w:t>
      </w:r>
      <w:r w:rsidRPr="007809CB">
        <w:rPr>
          <w:rFonts w:asciiTheme="minorHAnsi" w:hAnsiTheme="minorHAnsi" w:cstheme="minorHAnsi"/>
          <w:sz w:val="22"/>
          <w:szCs w:val="22"/>
        </w:rPr>
        <w:t xml:space="preserve"> Συνεδρίασης –</w:t>
      </w:r>
    </w:p>
    <w:p w:rsidR="00AF4104" w:rsidRPr="007809CB" w:rsidRDefault="0089667E" w:rsidP="00D20FB2">
      <w:pPr>
        <w:ind w:hanging="142"/>
        <w:jc w:val="center"/>
        <w:rPr>
          <w:rFonts w:asciiTheme="minorHAnsi" w:hAnsiTheme="minorHAnsi" w:cstheme="minorHAnsi"/>
          <w:sz w:val="22"/>
          <w:szCs w:val="22"/>
        </w:rPr>
      </w:pPr>
      <w:r w:rsidRPr="007809CB">
        <w:rPr>
          <w:rFonts w:asciiTheme="minorHAnsi" w:hAnsiTheme="minorHAnsi" w:cstheme="minorHAnsi"/>
          <w:sz w:val="22"/>
          <w:szCs w:val="22"/>
        </w:rPr>
        <w:t xml:space="preserve"> </w:t>
      </w:r>
      <w:r w:rsidR="00AF4104" w:rsidRPr="007809CB">
        <w:rPr>
          <w:rFonts w:asciiTheme="minorHAnsi" w:hAnsiTheme="minorHAnsi" w:cstheme="minorHAnsi"/>
          <w:sz w:val="22"/>
          <w:szCs w:val="22"/>
        </w:rPr>
        <w:t xml:space="preserve">του Δημοτικού Συμβουλίου </w:t>
      </w:r>
      <w:proofErr w:type="spellStart"/>
      <w:r w:rsidR="00AF4104" w:rsidRPr="007809CB">
        <w:rPr>
          <w:rFonts w:asciiTheme="minorHAnsi" w:hAnsiTheme="minorHAnsi" w:cstheme="minorHAnsi"/>
          <w:sz w:val="22"/>
          <w:szCs w:val="22"/>
        </w:rPr>
        <w:t>Λεβαδέων</w:t>
      </w:r>
      <w:proofErr w:type="spellEnd"/>
    </w:p>
    <w:p w:rsidR="00AF4104" w:rsidRPr="007809CB" w:rsidRDefault="00AF4104" w:rsidP="00D20FB2">
      <w:pPr>
        <w:ind w:hanging="142"/>
        <w:jc w:val="center"/>
        <w:rPr>
          <w:rFonts w:asciiTheme="minorHAnsi" w:hAnsiTheme="minorHAnsi" w:cstheme="minorHAnsi"/>
          <w:sz w:val="22"/>
          <w:szCs w:val="22"/>
          <w:u w:val="single"/>
        </w:rPr>
      </w:pPr>
    </w:p>
    <w:p w:rsidR="00AF4104" w:rsidRPr="007809CB" w:rsidRDefault="00AF4104" w:rsidP="00D20FB2">
      <w:pPr>
        <w:ind w:hanging="142"/>
        <w:jc w:val="center"/>
        <w:rPr>
          <w:rFonts w:asciiTheme="minorHAnsi" w:eastAsia="Arial" w:hAnsiTheme="minorHAnsi" w:cstheme="minorHAnsi"/>
          <w:b/>
          <w:bCs/>
          <w:iCs/>
          <w:spacing w:val="-2"/>
          <w:sz w:val="22"/>
          <w:szCs w:val="22"/>
          <w:u w:val="single"/>
          <w:lang w:bidi="hi-IN"/>
        </w:rPr>
      </w:pPr>
      <w:r w:rsidRPr="007809CB">
        <w:rPr>
          <w:rFonts w:asciiTheme="minorHAnsi" w:hAnsiTheme="minorHAnsi" w:cstheme="minorHAnsi"/>
          <w:b/>
          <w:sz w:val="22"/>
          <w:szCs w:val="22"/>
          <w:u w:val="single"/>
        </w:rPr>
        <w:t xml:space="preserve">Αριθμός απόφασης </w:t>
      </w:r>
      <w:r w:rsidR="000B54FF" w:rsidRPr="007809CB">
        <w:rPr>
          <w:rFonts w:asciiTheme="minorHAnsi" w:hAnsiTheme="minorHAnsi" w:cstheme="minorHAnsi"/>
          <w:b/>
          <w:sz w:val="22"/>
          <w:szCs w:val="22"/>
          <w:u w:val="single"/>
        </w:rPr>
        <w:t xml:space="preserve"> 8</w:t>
      </w:r>
      <w:r w:rsidR="005A4F38" w:rsidRPr="007809CB">
        <w:rPr>
          <w:rFonts w:asciiTheme="minorHAnsi" w:hAnsiTheme="minorHAnsi" w:cstheme="minorHAnsi"/>
          <w:b/>
          <w:sz w:val="22"/>
          <w:szCs w:val="22"/>
          <w:u w:val="single"/>
        </w:rPr>
        <w:t>7</w:t>
      </w:r>
    </w:p>
    <w:p w:rsidR="00AF4104" w:rsidRPr="007809CB" w:rsidRDefault="00AF4104" w:rsidP="00D20FB2">
      <w:pPr>
        <w:ind w:hanging="142"/>
        <w:jc w:val="center"/>
        <w:rPr>
          <w:rFonts w:asciiTheme="minorHAnsi" w:eastAsia="Arial" w:hAnsiTheme="minorHAnsi" w:cstheme="minorHAnsi"/>
          <w:b/>
          <w:bCs/>
          <w:iCs/>
          <w:spacing w:val="-2"/>
          <w:sz w:val="22"/>
          <w:szCs w:val="22"/>
          <w:u w:val="single"/>
          <w:lang w:bidi="hi-IN"/>
        </w:rPr>
      </w:pPr>
      <w:r w:rsidRPr="007809CB">
        <w:rPr>
          <w:rStyle w:val="af3"/>
          <w:rFonts w:asciiTheme="minorHAnsi" w:hAnsiTheme="minorHAnsi" w:cstheme="minorHAnsi"/>
          <w:b w:val="0"/>
          <w:sz w:val="22"/>
          <w:szCs w:val="22"/>
        </w:rPr>
        <w:t xml:space="preserve"> </w:t>
      </w:r>
    </w:p>
    <w:p w:rsidR="006B0597" w:rsidRPr="007809CB" w:rsidRDefault="00AF4104" w:rsidP="006B0597">
      <w:pPr>
        <w:widowControl w:val="0"/>
        <w:snapToGrid w:val="0"/>
        <w:ind w:left="370"/>
        <w:textAlignment w:val="baseline"/>
        <w:rPr>
          <w:rStyle w:val="WW8Num1z3"/>
          <w:rFonts w:asciiTheme="minorHAnsi" w:eastAsia="Calibri" w:hAnsiTheme="minorHAnsi" w:cstheme="minorHAnsi"/>
          <w:b/>
          <w:bCs/>
          <w:spacing w:val="-7"/>
          <w:sz w:val="22"/>
          <w:szCs w:val="22"/>
          <w:u w:val="single"/>
          <w:shd w:val="clear" w:color="auto" w:fill="FFFFFF"/>
        </w:rPr>
      </w:pPr>
      <w:r w:rsidRPr="007809CB">
        <w:rPr>
          <w:rStyle w:val="af3"/>
          <w:rFonts w:asciiTheme="minorHAnsi" w:hAnsiTheme="minorHAnsi" w:cstheme="minorHAnsi"/>
          <w:sz w:val="22"/>
          <w:szCs w:val="22"/>
        </w:rPr>
        <w:t>ΘΕΜΑ</w:t>
      </w:r>
      <w:r w:rsidRPr="007809CB">
        <w:rPr>
          <w:rFonts w:asciiTheme="minorHAnsi" w:hAnsiTheme="minorHAnsi" w:cstheme="minorHAnsi"/>
          <w:sz w:val="22"/>
          <w:szCs w:val="22"/>
        </w:rPr>
        <w:t xml:space="preserve"> </w:t>
      </w:r>
      <w:r w:rsidR="00C77C08" w:rsidRPr="007809CB">
        <w:rPr>
          <w:rFonts w:asciiTheme="minorHAnsi" w:hAnsiTheme="minorHAnsi" w:cstheme="minorHAnsi"/>
          <w:sz w:val="22"/>
          <w:szCs w:val="22"/>
        </w:rPr>
        <w:t>:</w:t>
      </w:r>
      <w:r w:rsidR="00D8307F" w:rsidRPr="007809CB">
        <w:rPr>
          <w:rFonts w:asciiTheme="minorHAnsi" w:hAnsiTheme="minorHAnsi" w:cstheme="minorHAnsi"/>
          <w:sz w:val="22"/>
          <w:szCs w:val="22"/>
        </w:rPr>
        <w:t xml:space="preserve"> </w:t>
      </w:r>
      <w:r w:rsidR="000C113B" w:rsidRPr="007809CB">
        <w:rPr>
          <w:rFonts w:asciiTheme="minorHAnsi" w:hAnsiTheme="minorHAnsi" w:cstheme="minorHAnsi"/>
          <w:b/>
          <w:bCs/>
          <w:sz w:val="22"/>
          <w:szCs w:val="22"/>
        </w:rPr>
        <w:t xml:space="preserve">«Έγκριση αιτήματος </w:t>
      </w:r>
      <w:proofErr w:type="spellStart"/>
      <w:r w:rsidR="000C113B" w:rsidRPr="007809CB">
        <w:rPr>
          <w:rFonts w:asciiTheme="minorHAnsi" w:hAnsiTheme="minorHAnsi" w:cstheme="minorHAnsi"/>
          <w:b/>
          <w:bCs/>
          <w:sz w:val="22"/>
          <w:szCs w:val="22"/>
        </w:rPr>
        <w:t>συνδιοργάνωσης</w:t>
      </w:r>
      <w:proofErr w:type="spellEnd"/>
      <w:r w:rsidR="000C113B" w:rsidRPr="007809CB">
        <w:rPr>
          <w:rFonts w:asciiTheme="minorHAnsi" w:hAnsiTheme="minorHAnsi" w:cstheme="minorHAnsi"/>
          <w:b/>
          <w:bCs/>
          <w:sz w:val="22"/>
          <w:szCs w:val="22"/>
        </w:rPr>
        <w:t xml:space="preserve"> ΠΑΣΧΑ 2024 στο Δήμο </w:t>
      </w:r>
      <w:proofErr w:type="spellStart"/>
      <w:r w:rsidR="000C113B" w:rsidRPr="007809CB">
        <w:rPr>
          <w:rFonts w:asciiTheme="minorHAnsi" w:hAnsiTheme="minorHAnsi" w:cstheme="minorHAnsi"/>
          <w:b/>
          <w:bCs/>
          <w:sz w:val="22"/>
          <w:szCs w:val="22"/>
        </w:rPr>
        <w:t>Λεβαδέων</w:t>
      </w:r>
      <w:proofErr w:type="spellEnd"/>
      <w:r w:rsidR="000C113B" w:rsidRPr="007809CB">
        <w:rPr>
          <w:rFonts w:asciiTheme="minorHAnsi" w:hAnsiTheme="minorHAnsi" w:cstheme="minorHAnsi"/>
          <w:b/>
          <w:bCs/>
          <w:sz w:val="22"/>
          <w:szCs w:val="22"/>
        </w:rPr>
        <w:t xml:space="preserve"> με την Περιφερειακή Ενότητα Βοιωτίας - ΟΠΑΣΤΕ»</w:t>
      </w:r>
    </w:p>
    <w:p w:rsidR="00896A71" w:rsidRPr="007809CB" w:rsidRDefault="00896A71" w:rsidP="00D8307F">
      <w:pPr>
        <w:ind w:left="360"/>
        <w:rPr>
          <w:rStyle w:val="FontStyle17"/>
          <w:rFonts w:asciiTheme="minorHAnsi" w:eastAsia="Cambria" w:hAnsiTheme="minorHAnsi" w:cstheme="minorHAnsi"/>
          <w:b/>
          <w:bCs/>
          <w:spacing w:val="-3"/>
          <w:kern w:val="1"/>
          <w:shd w:val="clear" w:color="auto" w:fill="FFFFFF"/>
          <w:lang w:bidi="hi-IN"/>
        </w:rPr>
      </w:pPr>
    </w:p>
    <w:p w:rsidR="00097075" w:rsidRPr="007809CB" w:rsidRDefault="00097075" w:rsidP="00DF6C12">
      <w:pPr>
        <w:spacing w:beforeLines="20" w:afterLines="20"/>
        <w:jc w:val="both"/>
        <w:rPr>
          <w:rFonts w:asciiTheme="minorHAnsi" w:hAnsiTheme="minorHAnsi" w:cstheme="minorHAnsi"/>
          <w:bCs/>
          <w:sz w:val="22"/>
          <w:szCs w:val="22"/>
        </w:rPr>
      </w:pPr>
      <w:r w:rsidRPr="007809CB">
        <w:rPr>
          <w:rStyle w:val="FontStyle17"/>
          <w:rFonts w:asciiTheme="minorHAnsi" w:eastAsia="Calibri" w:hAnsiTheme="minorHAnsi" w:cstheme="minorHAnsi"/>
          <w:spacing w:val="-3"/>
        </w:rPr>
        <w:t xml:space="preserve">Στη Λιβαδειά σήμερα την  </w:t>
      </w:r>
      <w:r w:rsidR="008A7F2E" w:rsidRPr="007809CB">
        <w:rPr>
          <w:rStyle w:val="FontStyle17"/>
          <w:rFonts w:asciiTheme="minorHAnsi" w:eastAsia="Calibri" w:hAnsiTheme="minorHAnsi" w:cstheme="minorHAnsi"/>
          <w:spacing w:val="-3"/>
        </w:rPr>
        <w:t>8</w:t>
      </w:r>
      <w:r w:rsidRPr="007809CB">
        <w:rPr>
          <w:rStyle w:val="FontStyle17"/>
          <w:rFonts w:asciiTheme="minorHAnsi" w:eastAsia="Calibri" w:hAnsiTheme="minorHAnsi" w:cstheme="minorHAnsi"/>
          <w:spacing w:val="-3"/>
          <w:vertAlign w:val="superscript"/>
        </w:rPr>
        <w:t>η</w:t>
      </w:r>
      <w:r w:rsidRPr="007809CB">
        <w:rPr>
          <w:rStyle w:val="FontStyle17"/>
          <w:rFonts w:asciiTheme="minorHAnsi" w:eastAsia="Calibri" w:hAnsiTheme="minorHAnsi" w:cstheme="minorHAnsi"/>
          <w:spacing w:val="-3"/>
        </w:rPr>
        <w:t xml:space="preserve"> </w:t>
      </w:r>
      <w:r w:rsidR="008A7F2E" w:rsidRPr="007809CB">
        <w:rPr>
          <w:rStyle w:val="FontStyle17"/>
          <w:rFonts w:asciiTheme="minorHAnsi" w:eastAsia="Calibri" w:hAnsiTheme="minorHAnsi" w:cstheme="minorHAnsi"/>
          <w:spacing w:val="-3"/>
        </w:rPr>
        <w:t>Απριλί</w:t>
      </w:r>
      <w:r w:rsidRPr="007809CB">
        <w:rPr>
          <w:rStyle w:val="FontStyle17"/>
          <w:rFonts w:asciiTheme="minorHAnsi" w:eastAsia="Calibri" w:hAnsiTheme="minorHAnsi" w:cstheme="minorHAnsi"/>
          <w:spacing w:val="-3"/>
        </w:rPr>
        <w:t xml:space="preserve">ου 2024, ημέρα </w:t>
      </w:r>
      <w:r w:rsidR="008A7F2E" w:rsidRPr="007809CB">
        <w:rPr>
          <w:rStyle w:val="FontStyle17"/>
          <w:rFonts w:asciiTheme="minorHAnsi" w:eastAsia="Calibri" w:hAnsiTheme="minorHAnsi" w:cstheme="minorHAnsi"/>
          <w:spacing w:val="-3"/>
        </w:rPr>
        <w:t>Δευτέρα</w:t>
      </w:r>
      <w:r w:rsidRPr="007809CB">
        <w:rPr>
          <w:rStyle w:val="FontStyle17"/>
          <w:rFonts w:asciiTheme="minorHAnsi" w:eastAsia="Calibri" w:hAnsiTheme="minorHAnsi" w:cstheme="minorHAnsi"/>
          <w:spacing w:val="-3"/>
        </w:rPr>
        <w:t xml:space="preserve">   και ώρα  18:00    </w:t>
      </w:r>
      <w:r w:rsidRPr="007809CB">
        <w:rPr>
          <w:rFonts w:asciiTheme="minorHAnsi" w:hAnsiTheme="minorHAnsi" w:cstheme="minorHAnsi"/>
          <w:sz w:val="22"/>
          <w:szCs w:val="22"/>
        </w:rPr>
        <w:t xml:space="preserve">  ,</w:t>
      </w:r>
      <w:r w:rsidRPr="007809CB">
        <w:rPr>
          <w:rStyle w:val="FontStyle17"/>
          <w:rFonts w:asciiTheme="minorHAnsi" w:eastAsia="Calibri" w:hAnsiTheme="minorHAnsi" w:cstheme="minorHAnsi"/>
          <w:spacing w:val="-3"/>
        </w:rPr>
        <w:t xml:space="preserve"> συνήλθε δια ζώσης  σε </w:t>
      </w:r>
      <w:r w:rsidRPr="007809CB">
        <w:rPr>
          <w:rStyle w:val="FontStyle17"/>
          <w:rFonts w:asciiTheme="minorHAnsi" w:eastAsia="Calibri" w:hAnsiTheme="minorHAnsi" w:cstheme="minorHAnsi"/>
          <w:b/>
          <w:spacing w:val="-3"/>
        </w:rPr>
        <w:t xml:space="preserve"> τακτική </w:t>
      </w:r>
      <w:r w:rsidRPr="007809CB">
        <w:rPr>
          <w:rStyle w:val="FontStyle17"/>
          <w:rFonts w:asciiTheme="minorHAnsi" w:eastAsia="Calibri" w:hAnsiTheme="minorHAnsi" w:cstheme="minorHAnsi"/>
          <w:spacing w:val="-3"/>
        </w:rPr>
        <w:t xml:space="preserve">συνεδρίαση το Δημοτικό Συμβούλιο του Δήμου,   μετά </w:t>
      </w:r>
      <w:r w:rsidRPr="007809CB">
        <w:rPr>
          <w:rFonts w:asciiTheme="minorHAnsi" w:hAnsiTheme="minorHAnsi" w:cstheme="minorHAnsi"/>
          <w:sz w:val="22"/>
          <w:szCs w:val="22"/>
          <w:shd w:val="clear" w:color="auto" w:fill="FFFFFF"/>
        </w:rPr>
        <w:t xml:space="preserve"> από</w:t>
      </w:r>
      <w:r w:rsidRPr="007809CB">
        <w:rPr>
          <w:rStyle w:val="FontStyle17"/>
          <w:rFonts w:asciiTheme="minorHAnsi" w:eastAsia="Calibri" w:hAnsiTheme="minorHAnsi" w:cstheme="minorHAnsi"/>
          <w:spacing w:val="-3"/>
        </w:rPr>
        <w:t xml:space="preserve">  την  </w:t>
      </w:r>
      <w:r w:rsidR="008A7F2E" w:rsidRPr="007809CB">
        <w:rPr>
          <w:rStyle w:val="FontStyle17"/>
          <w:rFonts w:asciiTheme="minorHAnsi" w:eastAsia="Calibri" w:hAnsiTheme="minorHAnsi" w:cstheme="minorHAnsi"/>
          <w:spacing w:val="-3"/>
        </w:rPr>
        <w:t>6297</w:t>
      </w:r>
      <w:r w:rsidRPr="007809CB">
        <w:rPr>
          <w:rStyle w:val="FontStyle17"/>
          <w:rFonts w:asciiTheme="minorHAnsi" w:eastAsia="Calibri" w:hAnsiTheme="minorHAnsi" w:cstheme="minorHAnsi"/>
          <w:spacing w:val="-3"/>
        </w:rPr>
        <w:t>/</w:t>
      </w:r>
      <w:r w:rsidR="008A7F2E" w:rsidRPr="007809CB">
        <w:rPr>
          <w:rStyle w:val="FontStyle17"/>
          <w:rFonts w:asciiTheme="minorHAnsi" w:eastAsia="Calibri" w:hAnsiTheme="minorHAnsi" w:cstheme="minorHAnsi"/>
          <w:spacing w:val="-3"/>
        </w:rPr>
        <w:t>4-4</w:t>
      </w:r>
      <w:r w:rsidRPr="007809CB">
        <w:rPr>
          <w:rStyle w:val="FontStyle17"/>
          <w:rFonts w:asciiTheme="minorHAnsi" w:eastAsia="Calibri" w:hAnsiTheme="minorHAnsi" w:cstheme="minorHAnsi"/>
          <w:spacing w:val="-3"/>
        </w:rPr>
        <w:t xml:space="preserve">-2024       έγγραφη πρόσκληση της Προέδρου του Δημοτικού Συμβούλου </w:t>
      </w:r>
      <w:proofErr w:type="spellStart"/>
      <w:r w:rsidRPr="007809CB">
        <w:rPr>
          <w:rStyle w:val="FontStyle17"/>
          <w:rFonts w:asciiTheme="minorHAnsi" w:eastAsia="Calibri" w:hAnsiTheme="minorHAnsi" w:cstheme="minorHAnsi"/>
          <w:spacing w:val="-3"/>
        </w:rPr>
        <w:t>κας.Χέβα</w:t>
      </w:r>
      <w:proofErr w:type="spellEnd"/>
      <w:r w:rsidRPr="007809CB">
        <w:rPr>
          <w:rStyle w:val="FontStyle17"/>
          <w:rFonts w:asciiTheme="minorHAnsi" w:eastAsia="Calibri" w:hAnsiTheme="minorHAnsi" w:cstheme="minorHAnsi"/>
          <w:spacing w:val="-3"/>
        </w:rPr>
        <w:t xml:space="preserve"> Αθανασίας (</w:t>
      </w:r>
      <w:proofErr w:type="spellStart"/>
      <w:r w:rsidRPr="007809CB">
        <w:rPr>
          <w:rStyle w:val="FontStyle17"/>
          <w:rFonts w:asciiTheme="minorHAnsi" w:eastAsia="Calibri" w:hAnsiTheme="minorHAnsi" w:cstheme="minorHAnsi"/>
          <w:spacing w:val="-3"/>
        </w:rPr>
        <w:t>Νάνσυ</w:t>
      </w:r>
      <w:proofErr w:type="spellEnd"/>
      <w:r w:rsidRPr="007809CB">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809CB">
        <w:rPr>
          <w:rFonts w:asciiTheme="minorHAnsi" w:hAnsiTheme="minorHAnsi" w:cstheme="minorHAnsi"/>
          <w:bCs/>
          <w:sz w:val="22"/>
          <w:szCs w:val="22"/>
        </w:rPr>
        <w:t xml:space="preserve">  </w:t>
      </w:r>
      <w:r w:rsidRPr="007809CB">
        <w:rPr>
          <w:rStyle w:val="FontStyle17"/>
          <w:rFonts w:asciiTheme="minorHAnsi" w:eastAsia="Calibri" w:hAnsiTheme="minorHAnsi" w:cstheme="minorHAnsi"/>
          <w:spacing w:val="-3"/>
        </w:rPr>
        <w:t>και του άρθρου 6 του Ν. 5056/</w:t>
      </w:r>
      <w:r w:rsidRPr="007809CB">
        <w:rPr>
          <w:rFonts w:asciiTheme="minorHAnsi" w:hAnsiTheme="minorHAnsi" w:cstheme="minorHAnsi"/>
          <w:bCs/>
          <w:sz w:val="22"/>
          <w:szCs w:val="22"/>
        </w:rPr>
        <w:t xml:space="preserve"> </w:t>
      </w:r>
      <w:r w:rsidRPr="007809CB">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7809CB">
        <w:rPr>
          <w:rStyle w:val="FontStyle17"/>
          <w:rFonts w:asciiTheme="minorHAnsi" w:eastAsia="Calibri" w:hAnsiTheme="minorHAnsi" w:cstheme="minorHAnsi"/>
          <w:spacing w:val="-3"/>
        </w:rPr>
        <w:t>α΄και</w:t>
      </w:r>
      <w:proofErr w:type="spellEnd"/>
      <w:r w:rsidRPr="007809CB">
        <w:rPr>
          <w:rStyle w:val="FontStyle17"/>
          <w:rFonts w:asciiTheme="minorHAnsi" w:eastAsia="Calibri" w:hAnsiTheme="minorHAnsi" w:cstheme="minorHAnsi"/>
          <w:spacing w:val="-3"/>
        </w:rPr>
        <w:t xml:space="preserve"> </w:t>
      </w:r>
      <w:proofErr w:type="spellStart"/>
      <w:r w:rsidRPr="007809CB">
        <w:rPr>
          <w:rStyle w:val="FontStyle17"/>
          <w:rFonts w:asciiTheme="minorHAnsi" w:eastAsia="Calibri" w:hAnsiTheme="minorHAnsi" w:cstheme="minorHAnsi"/>
          <w:spacing w:val="-3"/>
        </w:rPr>
        <w:t>β¨βαθμού</w:t>
      </w:r>
      <w:proofErr w:type="spellEnd"/>
      <w:r w:rsidRPr="007809CB">
        <w:rPr>
          <w:rStyle w:val="FontStyle17"/>
          <w:rFonts w:asciiTheme="minorHAnsi" w:eastAsia="Calibri" w:hAnsiTheme="minorHAnsi" w:cstheme="minorHAnsi"/>
          <w:spacing w:val="-3"/>
        </w:rPr>
        <w:t>, …..και λοιπές διατάξεις του Υπουργείου Εσωτερικών».</w:t>
      </w:r>
    </w:p>
    <w:p w:rsidR="00097075" w:rsidRPr="007809CB" w:rsidRDefault="00097075" w:rsidP="00097075">
      <w:pPr>
        <w:pStyle w:val="Default"/>
        <w:jc w:val="both"/>
        <w:rPr>
          <w:rStyle w:val="FontStyle17"/>
          <w:rFonts w:asciiTheme="minorHAnsi" w:eastAsia="Arial" w:hAnsiTheme="minorHAnsi" w:cstheme="minorHAnsi"/>
          <w:iCs/>
          <w:spacing w:val="-3"/>
        </w:rPr>
      </w:pPr>
      <w:r w:rsidRPr="007809CB">
        <w:rPr>
          <w:rFonts w:asciiTheme="minorHAnsi" w:hAnsiTheme="minorHAnsi" w:cstheme="minorHAnsi"/>
          <w:bCs/>
          <w:sz w:val="22"/>
          <w:szCs w:val="22"/>
        </w:rPr>
        <w:t>Η  Πρόεδρος του Δημοτικού Συμβουλίου   κήρυξε την έναρξη της συνεδρίασης και δ</w:t>
      </w:r>
      <w:r w:rsidRPr="007809CB">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w:t>
      </w:r>
      <w:r w:rsidR="00B45E78" w:rsidRPr="007809CB">
        <w:rPr>
          <w:rStyle w:val="FontStyle17"/>
          <w:rFonts w:asciiTheme="minorHAnsi" w:eastAsia="Arial" w:hAnsiTheme="minorHAnsi" w:cstheme="minorHAnsi"/>
          <w:spacing w:val="-3"/>
        </w:rPr>
        <w:t>ες  οι παρακάτω αναφερόμενοι  20</w:t>
      </w:r>
      <w:r w:rsidRPr="007809CB">
        <w:rPr>
          <w:rStyle w:val="FontStyle17"/>
          <w:rFonts w:asciiTheme="minorHAnsi" w:eastAsia="Arial" w:hAnsiTheme="minorHAnsi" w:cstheme="minorHAnsi"/>
          <w:spacing w:val="-3"/>
        </w:rPr>
        <w:t xml:space="preserve">  δημοτικοί σύμβουλοι  :</w:t>
      </w:r>
    </w:p>
    <w:p w:rsidR="00097075" w:rsidRPr="007809CB" w:rsidRDefault="00097075" w:rsidP="00097075">
      <w:pPr>
        <w:tabs>
          <w:tab w:val="left" w:pos="0"/>
        </w:tabs>
        <w:ind w:left="15" w:right="30" w:firstLine="425"/>
        <w:jc w:val="both"/>
        <w:rPr>
          <w:rStyle w:val="FontStyle17"/>
          <w:rFonts w:asciiTheme="minorHAnsi" w:eastAsia="Arial" w:hAnsiTheme="minorHAnsi" w:cstheme="minorHAnsi"/>
          <w:iCs/>
          <w:spacing w:val="-3"/>
        </w:rPr>
      </w:pPr>
      <w:r w:rsidRPr="007809CB">
        <w:rPr>
          <w:rFonts w:asciiTheme="minorHAnsi" w:hAnsiTheme="minorHAnsi" w:cstheme="minorHAnsi"/>
          <w:sz w:val="22"/>
          <w:szCs w:val="22"/>
        </w:rPr>
        <w:t xml:space="preserve"> </w:t>
      </w:r>
      <w:r w:rsidRPr="007809CB">
        <w:rPr>
          <w:rFonts w:asciiTheme="minorHAnsi" w:hAnsiTheme="minorHAnsi" w:cstheme="minorHAnsi"/>
          <w:bCs/>
          <w:sz w:val="22"/>
          <w:szCs w:val="22"/>
        </w:rPr>
        <w:t xml:space="preserve"> </w:t>
      </w:r>
    </w:p>
    <w:p w:rsidR="00097075" w:rsidRPr="007809CB" w:rsidRDefault="00097075" w:rsidP="00097075">
      <w:pPr>
        <w:ind w:left="426" w:hanging="709"/>
        <w:rPr>
          <w:rFonts w:asciiTheme="minorHAnsi" w:hAnsiTheme="minorHAnsi" w:cstheme="minorHAnsi"/>
          <w:b/>
          <w:bCs/>
          <w:sz w:val="22"/>
          <w:szCs w:val="22"/>
          <w:lang w:val="en-US"/>
        </w:rPr>
      </w:pPr>
      <w:r w:rsidRPr="007809CB">
        <w:rPr>
          <w:rStyle w:val="FontStyle17"/>
          <w:rFonts w:asciiTheme="minorHAnsi" w:eastAsia="Arial" w:hAnsiTheme="minorHAnsi" w:cstheme="minorHAnsi"/>
          <w:iCs/>
          <w:spacing w:val="-3"/>
        </w:rPr>
        <w:t xml:space="preserve">                   </w:t>
      </w:r>
      <w:r w:rsidRPr="007809CB">
        <w:rPr>
          <w:rFonts w:asciiTheme="minorHAnsi" w:hAnsiTheme="minorHAnsi" w:cstheme="minorHAnsi"/>
          <w:b/>
          <w:bCs/>
          <w:sz w:val="22"/>
          <w:szCs w:val="22"/>
        </w:rPr>
        <w:t>ΠΑΡΟΝΤΕΣ</w:t>
      </w:r>
      <w:r w:rsidRPr="007809CB">
        <w:rPr>
          <w:rFonts w:asciiTheme="minorHAnsi" w:hAnsiTheme="minorHAnsi" w:cstheme="minorHAnsi"/>
          <w:b/>
          <w:bCs/>
          <w:sz w:val="22"/>
          <w:szCs w:val="22"/>
        </w:rPr>
        <w:tab/>
      </w:r>
      <w:r w:rsidRPr="007809CB">
        <w:rPr>
          <w:rFonts w:asciiTheme="minorHAnsi" w:hAnsiTheme="minorHAnsi" w:cstheme="minorHAnsi"/>
          <w:b/>
          <w:bCs/>
          <w:sz w:val="22"/>
          <w:szCs w:val="22"/>
        </w:rPr>
        <w:tab/>
      </w:r>
      <w:r w:rsidRPr="007809CB">
        <w:rPr>
          <w:rFonts w:asciiTheme="minorHAnsi" w:hAnsiTheme="minorHAnsi" w:cstheme="minorHAnsi"/>
          <w:b/>
          <w:bCs/>
          <w:sz w:val="22"/>
          <w:szCs w:val="22"/>
        </w:rPr>
        <w:tab/>
      </w:r>
      <w:r w:rsidRPr="007809CB">
        <w:rPr>
          <w:rFonts w:asciiTheme="minorHAnsi" w:hAnsiTheme="minorHAnsi" w:cstheme="minorHAnsi"/>
          <w:b/>
          <w:bCs/>
          <w:sz w:val="22"/>
          <w:szCs w:val="22"/>
        </w:rPr>
        <w:tab/>
      </w:r>
      <w:r w:rsidRPr="007809CB">
        <w:rPr>
          <w:rFonts w:asciiTheme="minorHAnsi" w:hAnsiTheme="minorHAnsi" w:cstheme="minorHAnsi"/>
          <w:b/>
          <w:bCs/>
          <w:sz w:val="22"/>
          <w:szCs w:val="22"/>
        </w:rPr>
        <w:tab/>
      </w:r>
      <w:r w:rsidRPr="007809CB">
        <w:rPr>
          <w:rFonts w:asciiTheme="minorHAnsi" w:hAnsiTheme="minorHAnsi" w:cstheme="minorHAnsi"/>
          <w:b/>
          <w:bCs/>
          <w:sz w:val="22"/>
          <w:szCs w:val="22"/>
        </w:rPr>
        <w:tab/>
        <w:t xml:space="preserve">                          ΑΠΟΝΤΕΣ </w:t>
      </w:r>
      <w:r w:rsidRPr="007809CB">
        <w:rPr>
          <w:rFonts w:asciiTheme="minorHAnsi" w:hAnsiTheme="minorHAnsi" w:cstheme="minorHAnsi"/>
          <w:b/>
          <w:bCs/>
          <w:sz w:val="22"/>
          <w:szCs w:val="22"/>
        </w:rPr>
        <w:tab/>
      </w:r>
    </w:p>
    <w:p w:rsidR="00097075" w:rsidRPr="007809CB" w:rsidRDefault="00097075" w:rsidP="00097075">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097075" w:rsidRPr="007809CB" w:rsidTr="00CC544E">
        <w:trPr>
          <w:trHeight w:hRule="exact" w:val="539"/>
        </w:trPr>
        <w:tc>
          <w:tcPr>
            <w:tcW w:w="993" w:type="dxa"/>
            <w:shd w:val="clear" w:color="auto" w:fill="FFFFFF"/>
          </w:tcPr>
          <w:p w:rsidR="00097075" w:rsidRPr="007809CB"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7809CB" w:rsidRDefault="00097075" w:rsidP="00CC544E">
            <w:pPr>
              <w:rPr>
                <w:rFonts w:asciiTheme="minorHAnsi" w:hAnsiTheme="minorHAnsi" w:cstheme="minorHAnsi"/>
                <w:sz w:val="22"/>
                <w:szCs w:val="22"/>
              </w:rPr>
            </w:pPr>
            <w:r w:rsidRPr="007809CB">
              <w:rPr>
                <w:rFonts w:asciiTheme="minorHAnsi" w:hAnsiTheme="minorHAnsi" w:cstheme="minorHAnsi"/>
                <w:sz w:val="22"/>
                <w:szCs w:val="22"/>
              </w:rPr>
              <w:t xml:space="preserve">ΑΓΝΙΑΔΗΣ ΠΑΝΑΓΙΩΤΗΣ ( ΝΟΤΗΣ )  </w:t>
            </w:r>
          </w:p>
        </w:tc>
        <w:tc>
          <w:tcPr>
            <w:tcW w:w="672" w:type="dxa"/>
            <w:shd w:val="clear" w:color="auto" w:fill="FFFFFF"/>
          </w:tcPr>
          <w:p w:rsidR="00097075" w:rsidRPr="007809CB" w:rsidRDefault="00097075" w:rsidP="00CC544E">
            <w:pPr>
              <w:pStyle w:val="af4"/>
              <w:snapToGrid w:val="0"/>
              <w:jc w:val="center"/>
              <w:rPr>
                <w:rFonts w:asciiTheme="minorHAnsi" w:hAnsiTheme="minorHAnsi" w:cstheme="minorHAnsi"/>
                <w:sz w:val="22"/>
                <w:szCs w:val="22"/>
              </w:rPr>
            </w:pPr>
            <w:r w:rsidRPr="007809CB">
              <w:rPr>
                <w:rFonts w:asciiTheme="minorHAnsi" w:hAnsiTheme="minorHAnsi" w:cstheme="minorHAnsi"/>
                <w:sz w:val="22"/>
                <w:szCs w:val="22"/>
              </w:rPr>
              <w:t>1</w:t>
            </w:r>
          </w:p>
        </w:tc>
        <w:tc>
          <w:tcPr>
            <w:tcW w:w="3544" w:type="dxa"/>
            <w:shd w:val="clear" w:color="auto" w:fill="FFFFFF"/>
          </w:tcPr>
          <w:p w:rsidR="00097075"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ΠΑΠΑΒΑΣΙΛΕΙΟΥ ΑΙΚΑΤΕΡΙΝΗ  </w:t>
            </w:r>
          </w:p>
        </w:tc>
      </w:tr>
      <w:tr w:rsidR="00097075" w:rsidRPr="007809CB" w:rsidTr="00CC544E">
        <w:trPr>
          <w:trHeight w:hRule="exact" w:val="539"/>
        </w:trPr>
        <w:tc>
          <w:tcPr>
            <w:tcW w:w="993" w:type="dxa"/>
            <w:shd w:val="clear" w:color="auto" w:fill="FFFFFF"/>
          </w:tcPr>
          <w:p w:rsidR="00097075" w:rsidRPr="007809CB" w:rsidRDefault="00097075"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097075" w:rsidRPr="007809CB" w:rsidRDefault="00097075" w:rsidP="00CC544E">
            <w:pPr>
              <w:rPr>
                <w:rFonts w:asciiTheme="minorHAnsi" w:hAnsiTheme="minorHAnsi" w:cstheme="minorHAnsi"/>
                <w:sz w:val="22"/>
                <w:szCs w:val="22"/>
              </w:rPr>
            </w:pPr>
            <w:r w:rsidRPr="007809CB">
              <w:rPr>
                <w:rFonts w:asciiTheme="minorHAnsi" w:hAnsiTheme="minorHAnsi" w:cstheme="minorHAnsi"/>
                <w:sz w:val="22"/>
                <w:szCs w:val="22"/>
              </w:rPr>
              <w:t xml:space="preserve">ΓΚΩΝΙΑΣ ΚΩΝΣΤΑΝΤΙΝΟΣ </w:t>
            </w:r>
            <w:r w:rsidRPr="007809CB">
              <w:rPr>
                <w:rFonts w:asciiTheme="minorHAnsi" w:hAnsiTheme="minorHAnsi" w:cstheme="minorHAnsi"/>
                <w:sz w:val="22"/>
                <w:szCs w:val="22"/>
                <w:lang w:val="en-US"/>
              </w:rPr>
              <w:t xml:space="preserve"> </w:t>
            </w:r>
          </w:p>
        </w:tc>
        <w:tc>
          <w:tcPr>
            <w:tcW w:w="672" w:type="dxa"/>
            <w:shd w:val="clear" w:color="auto" w:fill="FFFFFF"/>
          </w:tcPr>
          <w:p w:rsidR="00097075" w:rsidRPr="007809CB" w:rsidRDefault="00097075" w:rsidP="00CC544E">
            <w:pPr>
              <w:pStyle w:val="af4"/>
              <w:snapToGrid w:val="0"/>
              <w:jc w:val="center"/>
              <w:rPr>
                <w:rFonts w:asciiTheme="minorHAnsi" w:hAnsiTheme="minorHAnsi" w:cstheme="minorHAnsi"/>
                <w:sz w:val="22"/>
                <w:szCs w:val="22"/>
              </w:rPr>
            </w:pPr>
            <w:r w:rsidRPr="007809CB">
              <w:rPr>
                <w:rFonts w:asciiTheme="minorHAnsi" w:hAnsiTheme="minorHAnsi" w:cstheme="minorHAnsi"/>
                <w:sz w:val="22"/>
                <w:szCs w:val="22"/>
              </w:rPr>
              <w:t>2</w:t>
            </w:r>
          </w:p>
        </w:tc>
        <w:tc>
          <w:tcPr>
            <w:tcW w:w="3544" w:type="dxa"/>
            <w:shd w:val="clear" w:color="auto" w:fill="FFFFFF"/>
          </w:tcPr>
          <w:p w:rsidR="00097075"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ΜΗΤΑΣ ΑΛΕΞΑΝΔΡΟΣ  </w:t>
            </w: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ΙΩΑΝΝΙΔΗΣ ΒΑΣΙΛΕΙΟΣ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r w:rsidRPr="007809CB">
              <w:rPr>
                <w:rFonts w:asciiTheme="minorHAnsi" w:hAnsiTheme="minorHAnsi" w:cstheme="minorHAnsi"/>
                <w:sz w:val="22"/>
                <w:szCs w:val="22"/>
              </w:rPr>
              <w:t>3</w:t>
            </w:r>
          </w:p>
        </w:tc>
        <w:tc>
          <w:tcPr>
            <w:tcW w:w="3544" w:type="dxa"/>
            <w:shd w:val="clear" w:color="auto" w:fill="FFFFFF"/>
          </w:tcPr>
          <w:p w:rsidR="00B45E78" w:rsidRPr="007809CB" w:rsidRDefault="00B45E78" w:rsidP="00D9170D">
            <w:pPr>
              <w:rPr>
                <w:rFonts w:asciiTheme="minorHAnsi" w:hAnsiTheme="minorHAnsi" w:cstheme="minorHAnsi"/>
                <w:sz w:val="22"/>
                <w:szCs w:val="22"/>
              </w:rPr>
            </w:pPr>
            <w:r w:rsidRPr="007809CB">
              <w:rPr>
                <w:rFonts w:asciiTheme="minorHAnsi" w:hAnsiTheme="minorHAnsi" w:cstheme="minorHAnsi"/>
                <w:sz w:val="22"/>
                <w:szCs w:val="22"/>
              </w:rPr>
              <w:t>ΜΕΡΤΖΑΝΗΣ ΚΩΝ/ΝΟΣ</w:t>
            </w: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ΚΑΛΛΙΑΝΤΑΣΗΣ ΧΡΗΣΤΟΣ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r w:rsidRPr="007809CB">
              <w:rPr>
                <w:rFonts w:asciiTheme="minorHAnsi" w:hAnsiTheme="minorHAnsi" w:cstheme="minorHAnsi"/>
                <w:sz w:val="22"/>
                <w:szCs w:val="22"/>
                <w:lang w:val="en-US"/>
              </w:rPr>
              <w:t xml:space="preserve"> </w:t>
            </w:r>
            <w:r w:rsidRPr="007809CB">
              <w:rPr>
                <w:rFonts w:asciiTheme="minorHAnsi" w:hAnsiTheme="minorHAnsi" w:cstheme="minorHAnsi"/>
                <w:sz w:val="22"/>
                <w:szCs w:val="22"/>
              </w:rPr>
              <w:t>4</w:t>
            </w:r>
          </w:p>
        </w:tc>
        <w:tc>
          <w:tcPr>
            <w:tcW w:w="3544" w:type="dxa"/>
            <w:shd w:val="clear" w:color="auto" w:fill="FFFFFF"/>
          </w:tcPr>
          <w:p w:rsidR="00B45E78" w:rsidRPr="007809CB" w:rsidRDefault="00B45E78" w:rsidP="00D9170D">
            <w:pPr>
              <w:snapToGrid w:val="0"/>
              <w:rPr>
                <w:rFonts w:asciiTheme="minorHAnsi" w:hAnsiTheme="minorHAnsi" w:cstheme="minorHAnsi"/>
                <w:sz w:val="22"/>
                <w:szCs w:val="22"/>
              </w:rPr>
            </w:pPr>
            <w:r w:rsidRPr="007809CB">
              <w:rPr>
                <w:rFonts w:asciiTheme="minorHAnsi" w:hAnsiTheme="minorHAnsi" w:cstheme="minorHAnsi"/>
                <w:sz w:val="22"/>
                <w:szCs w:val="22"/>
              </w:rPr>
              <w:t xml:space="preserve">ΓΕΡΟΝΙΚΟΛΟΥ ΛΑΜΠΡΙΝΗ    </w:t>
            </w: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snapToGrid w:val="0"/>
              <w:rPr>
                <w:rFonts w:asciiTheme="minorHAnsi" w:hAnsiTheme="minorHAnsi" w:cstheme="minorHAnsi"/>
                <w:sz w:val="22"/>
                <w:szCs w:val="22"/>
                <w:lang w:val="en-US"/>
              </w:rPr>
            </w:pPr>
            <w:r w:rsidRPr="007809CB">
              <w:rPr>
                <w:rFonts w:asciiTheme="minorHAnsi" w:hAnsiTheme="minorHAnsi" w:cstheme="minorHAnsi"/>
                <w:sz w:val="22"/>
                <w:szCs w:val="22"/>
              </w:rPr>
              <w:t xml:space="preserve">ΚΑΤΗΣ ΧΑΡΑΛΑΜΠΟΣ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r w:rsidRPr="007809CB">
              <w:rPr>
                <w:rFonts w:asciiTheme="minorHAnsi" w:hAnsiTheme="minorHAnsi" w:cstheme="minorHAnsi"/>
                <w:sz w:val="22"/>
                <w:szCs w:val="22"/>
                <w:lang w:val="en-US"/>
              </w:rPr>
              <w:t xml:space="preserve"> </w:t>
            </w:r>
            <w:r w:rsidRPr="007809CB">
              <w:rPr>
                <w:rFonts w:asciiTheme="minorHAnsi" w:hAnsiTheme="minorHAnsi" w:cstheme="minorHAnsi"/>
                <w:sz w:val="22"/>
                <w:szCs w:val="22"/>
              </w:rPr>
              <w:t>5</w:t>
            </w:r>
          </w:p>
        </w:tc>
        <w:tc>
          <w:tcPr>
            <w:tcW w:w="3544" w:type="dxa"/>
            <w:shd w:val="clear" w:color="auto" w:fill="FFFFFF"/>
          </w:tcPr>
          <w:p w:rsidR="00B45E78" w:rsidRPr="007809CB" w:rsidRDefault="00B45E78" w:rsidP="00D9170D">
            <w:pPr>
              <w:snapToGrid w:val="0"/>
              <w:rPr>
                <w:rFonts w:asciiTheme="minorHAnsi" w:hAnsiTheme="minorHAnsi" w:cstheme="minorHAnsi"/>
                <w:sz w:val="22"/>
                <w:szCs w:val="22"/>
              </w:rPr>
            </w:pPr>
            <w:r w:rsidRPr="007809CB">
              <w:rPr>
                <w:rFonts w:asciiTheme="minorHAnsi" w:hAnsiTheme="minorHAnsi" w:cstheme="minorHAnsi"/>
                <w:sz w:val="22"/>
                <w:szCs w:val="22"/>
              </w:rPr>
              <w:t xml:space="preserve">ΑΡΚΟΥΜΑΝΗΣ ΠΕΤΡΟΣ   </w:t>
            </w: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ΚΑΦΡΙΤΣΑΣ ΔΗΜΗΤΡΙΟΣ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lang w:val="en-US"/>
              </w:rPr>
            </w:pPr>
            <w:r w:rsidRPr="007809CB">
              <w:rPr>
                <w:rFonts w:asciiTheme="minorHAnsi" w:hAnsiTheme="minorHAnsi" w:cstheme="minorHAnsi"/>
                <w:sz w:val="22"/>
                <w:szCs w:val="22"/>
                <w:lang w:val="en-US"/>
              </w:rPr>
              <w:t xml:space="preserve"> </w:t>
            </w:r>
          </w:p>
        </w:tc>
        <w:tc>
          <w:tcPr>
            <w:tcW w:w="3544" w:type="dxa"/>
            <w:shd w:val="clear" w:color="auto" w:fill="FFFFFF"/>
          </w:tcPr>
          <w:p w:rsidR="00B45E78" w:rsidRPr="007809CB" w:rsidRDefault="00B45E78" w:rsidP="00D9170D">
            <w:pPr>
              <w:snapToGrid w:val="0"/>
              <w:rPr>
                <w:rFonts w:asciiTheme="minorHAnsi" w:hAnsiTheme="minorHAnsi" w:cstheme="minorHAnsi"/>
                <w:sz w:val="22"/>
                <w:szCs w:val="22"/>
              </w:rPr>
            </w:pPr>
            <w:r w:rsidRPr="007809CB">
              <w:rPr>
                <w:rFonts w:asciiTheme="minorHAnsi" w:hAnsiTheme="minorHAnsi" w:cstheme="minorHAnsi"/>
                <w:sz w:val="22"/>
                <w:szCs w:val="22"/>
              </w:rPr>
              <w:t xml:space="preserve">Οι  οποίοι δεν παραβρέθηκαν </w:t>
            </w:r>
          </w:p>
          <w:p w:rsidR="00B45E78" w:rsidRPr="007809CB" w:rsidRDefault="00B45E78" w:rsidP="00D9170D">
            <w:pPr>
              <w:snapToGrid w:val="0"/>
              <w:rPr>
                <w:rFonts w:asciiTheme="minorHAnsi" w:hAnsiTheme="minorHAnsi" w:cstheme="minorHAnsi"/>
                <w:sz w:val="22"/>
                <w:szCs w:val="22"/>
              </w:rPr>
            </w:pPr>
          </w:p>
        </w:tc>
      </w:tr>
      <w:tr w:rsidR="00B45E78" w:rsidRPr="007809CB" w:rsidTr="00CC544E">
        <w:trPr>
          <w:trHeight w:hRule="exact" w:val="562"/>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ΛΙΑΝΟΣ ΓΕΩΡΓΙΟΣ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lang w:val="en-US"/>
              </w:rPr>
            </w:pPr>
            <w:r w:rsidRPr="007809CB">
              <w:rPr>
                <w:rFonts w:asciiTheme="minorHAnsi" w:hAnsiTheme="minorHAnsi" w:cstheme="minorHAnsi"/>
                <w:sz w:val="22"/>
                <w:szCs w:val="22"/>
                <w:lang w:val="en-US"/>
              </w:rPr>
              <w:t xml:space="preserve"> </w:t>
            </w:r>
          </w:p>
        </w:tc>
        <w:tc>
          <w:tcPr>
            <w:tcW w:w="3544" w:type="dxa"/>
            <w:shd w:val="clear" w:color="auto" w:fill="FFFFFF"/>
          </w:tcPr>
          <w:p w:rsidR="00B45E78" w:rsidRPr="007809CB" w:rsidRDefault="00B45E78" w:rsidP="00D9170D">
            <w:pPr>
              <w:snapToGrid w:val="0"/>
              <w:rPr>
                <w:rFonts w:asciiTheme="minorHAnsi" w:hAnsiTheme="minorHAnsi" w:cstheme="minorHAnsi"/>
                <w:sz w:val="22"/>
                <w:szCs w:val="22"/>
              </w:rPr>
            </w:pPr>
            <w:r w:rsidRPr="007809CB">
              <w:rPr>
                <w:rFonts w:asciiTheme="minorHAnsi" w:hAnsiTheme="minorHAnsi" w:cstheme="minorHAnsi"/>
                <w:sz w:val="22"/>
                <w:szCs w:val="22"/>
              </w:rPr>
              <w:t>αν και κλήθηκαν  νόμιμα</w:t>
            </w:r>
          </w:p>
        </w:tc>
      </w:tr>
      <w:tr w:rsidR="00B45E78" w:rsidRPr="007809CB" w:rsidTr="00CC544E">
        <w:trPr>
          <w:trHeight w:hRule="exact" w:val="617"/>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ΠΛΙΑΚΟΣΤΑΜΟΣ ΚΩΝ/ΝΟΣ</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r w:rsidRPr="007809CB">
              <w:rPr>
                <w:rFonts w:asciiTheme="minorHAnsi" w:hAnsiTheme="minorHAnsi" w:cstheme="minorHAnsi"/>
                <w:sz w:val="22"/>
                <w:szCs w:val="22"/>
              </w:rPr>
              <w:t xml:space="preserve"> </w:t>
            </w:r>
          </w:p>
        </w:tc>
        <w:tc>
          <w:tcPr>
            <w:tcW w:w="3544" w:type="dxa"/>
            <w:shd w:val="clear" w:color="auto" w:fill="FFFFFF"/>
          </w:tcPr>
          <w:p w:rsidR="00B45E78" w:rsidRPr="007809CB" w:rsidRDefault="00B45E78" w:rsidP="00CC544E">
            <w:pPr>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ΠΟΛΥΤΑΡΧΟΥ ΛΟΥΚΑΣ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ΤΖΑΘΑΣ ΓΕΩΡΓΙΟΣ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ΤΖΟΥΒΑΡΑΣ ΝΙΚΟΛΑΟΣ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ΤΟΛΙΑΣ ΔΗΜΗΤΡΙΟΣ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ΤΟΥΜΑΡΑΣ ΒΑΣΙΛΕΙΟΣ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ΧΕΒΑ ΑΘΑΝΑΣΙΑ ( ΝΑΝΣΥ)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DF6C12">
            <w:pPr>
              <w:snapToGrid w:val="0"/>
              <w:rPr>
                <w:rFonts w:asciiTheme="minorHAnsi" w:hAnsiTheme="minorHAnsi" w:cstheme="minorHAnsi"/>
                <w:sz w:val="22"/>
                <w:szCs w:val="22"/>
              </w:rPr>
            </w:pPr>
            <w:r w:rsidRPr="007809CB">
              <w:rPr>
                <w:rFonts w:asciiTheme="minorHAnsi" w:hAnsiTheme="minorHAnsi" w:cstheme="minorHAnsi"/>
                <w:sz w:val="22"/>
                <w:szCs w:val="22"/>
              </w:rPr>
              <w:t xml:space="preserve">ΤΑΓΚΑΛΕΓΚΑΣ ΙΩΑΝΝΗΣ    </w:t>
            </w:r>
            <w:r w:rsidR="00DF6C12">
              <w:rPr>
                <w:rFonts w:asciiTheme="minorHAnsi" w:hAnsiTheme="minorHAnsi" w:cstheme="minorHAnsi"/>
                <w:sz w:val="22"/>
                <w:szCs w:val="22"/>
              </w:rPr>
              <w:t xml:space="preserve">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snapToGrid w:val="0"/>
              <w:rPr>
                <w:rFonts w:asciiTheme="minorHAnsi" w:hAnsiTheme="minorHAnsi" w:cstheme="minorHAnsi"/>
                <w:sz w:val="22"/>
                <w:szCs w:val="22"/>
              </w:rPr>
            </w:pPr>
            <w:r w:rsidRPr="007809CB">
              <w:rPr>
                <w:rFonts w:asciiTheme="minorHAnsi" w:hAnsiTheme="minorHAnsi" w:cstheme="minorHAnsi"/>
                <w:sz w:val="22"/>
                <w:szCs w:val="22"/>
              </w:rPr>
              <w:t>ΔΗΜΟΥ ΙΩΑΝΝΗΣ</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DF6C12">
            <w:pPr>
              <w:rPr>
                <w:rFonts w:asciiTheme="minorHAnsi" w:hAnsiTheme="minorHAnsi" w:cstheme="minorHAnsi"/>
                <w:sz w:val="22"/>
                <w:szCs w:val="22"/>
              </w:rPr>
            </w:pPr>
            <w:r w:rsidRPr="007809CB">
              <w:rPr>
                <w:rFonts w:asciiTheme="minorHAnsi" w:hAnsiTheme="minorHAnsi" w:cstheme="minorHAnsi"/>
                <w:sz w:val="22"/>
                <w:szCs w:val="22"/>
              </w:rPr>
              <w:t xml:space="preserve">ΚΑΛΟΓΡΗΑΣ ΑΘΑΝΑΣΙΟΣ  </w:t>
            </w:r>
            <w:r w:rsidR="00DF6C12">
              <w:rPr>
                <w:rFonts w:asciiTheme="minorHAnsi" w:hAnsiTheme="minorHAnsi" w:cstheme="minorHAnsi"/>
                <w:sz w:val="22"/>
                <w:szCs w:val="22"/>
              </w:rPr>
              <w:t xml:space="preserve">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ΜΙΧΑΣ ΔΗΜΗΤΡΙΟΣ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ΣΑΓΙΑΝΝΗΣ ΜΙΧΑΗΛ  </w:t>
            </w: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B45E78" w:rsidRPr="007809CB" w:rsidRDefault="00B45E78" w:rsidP="00CC544E">
            <w:pPr>
              <w:rPr>
                <w:rFonts w:asciiTheme="minorHAnsi" w:hAnsiTheme="minorHAnsi" w:cstheme="minorHAnsi"/>
                <w:sz w:val="22"/>
                <w:szCs w:val="22"/>
              </w:rPr>
            </w:pPr>
            <w:r w:rsidRPr="007809CB">
              <w:rPr>
                <w:rFonts w:asciiTheme="minorHAnsi" w:hAnsiTheme="minorHAnsi" w:cstheme="minorHAnsi"/>
                <w:sz w:val="22"/>
                <w:szCs w:val="22"/>
              </w:rPr>
              <w:t xml:space="preserve">ΚΟΤΡΟΓΙΑΝΝΟΣ ΓΕΩΡΓΙΟΣ    </w:t>
            </w:r>
          </w:p>
          <w:p w:rsidR="00B45E78" w:rsidRPr="007809CB" w:rsidRDefault="00B45E78" w:rsidP="00CC544E">
            <w:pPr>
              <w:rPr>
                <w:rFonts w:asciiTheme="minorHAnsi" w:hAnsiTheme="minorHAnsi" w:cstheme="minorHAnsi"/>
                <w:sz w:val="22"/>
                <w:szCs w:val="22"/>
              </w:rPr>
            </w:pP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r w:rsidR="00B45E78" w:rsidRPr="007809CB" w:rsidTr="00CC544E">
        <w:trPr>
          <w:trHeight w:hRule="exact" w:val="539"/>
        </w:trPr>
        <w:tc>
          <w:tcPr>
            <w:tcW w:w="993" w:type="dxa"/>
            <w:shd w:val="clear" w:color="auto" w:fill="FFFFFF"/>
          </w:tcPr>
          <w:p w:rsidR="00B45E78" w:rsidRPr="007809CB" w:rsidRDefault="00B45E78" w:rsidP="00CC544E">
            <w:pPr>
              <w:pStyle w:val="af4"/>
              <w:snapToGrid w:val="0"/>
              <w:ind w:left="360"/>
              <w:jc w:val="center"/>
              <w:rPr>
                <w:rFonts w:asciiTheme="minorHAnsi" w:hAnsiTheme="minorHAnsi" w:cstheme="minorHAnsi"/>
                <w:b/>
                <w:bCs/>
                <w:sz w:val="22"/>
                <w:szCs w:val="22"/>
                <w:lang w:val="en-US"/>
              </w:rPr>
            </w:pPr>
            <w:r w:rsidRPr="007809CB">
              <w:rPr>
                <w:rFonts w:asciiTheme="minorHAnsi" w:hAnsiTheme="minorHAnsi" w:cstheme="minorHAnsi"/>
                <w:b/>
                <w:bCs/>
                <w:sz w:val="22"/>
                <w:szCs w:val="22"/>
                <w:lang w:val="en-US"/>
              </w:rPr>
              <w:t xml:space="preserve"> </w:t>
            </w:r>
          </w:p>
        </w:tc>
        <w:tc>
          <w:tcPr>
            <w:tcW w:w="5424" w:type="dxa"/>
            <w:shd w:val="clear" w:color="auto" w:fill="FFFFFF"/>
          </w:tcPr>
          <w:p w:rsidR="00B45E78" w:rsidRPr="007809CB" w:rsidRDefault="00B45E78" w:rsidP="00CC544E">
            <w:pPr>
              <w:rPr>
                <w:rFonts w:asciiTheme="minorHAnsi" w:hAnsiTheme="minorHAnsi" w:cstheme="minorHAnsi"/>
                <w:sz w:val="22"/>
                <w:szCs w:val="22"/>
              </w:rPr>
            </w:pPr>
          </w:p>
          <w:p w:rsidR="00B45E78" w:rsidRPr="007809CB" w:rsidRDefault="00B45E78" w:rsidP="00CC544E">
            <w:pPr>
              <w:rPr>
                <w:rFonts w:asciiTheme="minorHAnsi" w:hAnsiTheme="minorHAnsi" w:cstheme="minorHAnsi"/>
                <w:sz w:val="22"/>
                <w:szCs w:val="22"/>
              </w:rPr>
            </w:pPr>
          </w:p>
        </w:tc>
        <w:tc>
          <w:tcPr>
            <w:tcW w:w="672" w:type="dxa"/>
            <w:shd w:val="clear" w:color="auto" w:fill="FFFFFF"/>
          </w:tcPr>
          <w:p w:rsidR="00B45E78" w:rsidRPr="007809CB" w:rsidRDefault="00B45E78" w:rsidP="00CC544E">
            <w:pPr>
              <w:pStyle w:val="af4"/>
              <w:snapToGrid w:val="0"/>
              <w:jc w:val="center"/>
              <w:rPr>
                <w:rFonts w:asciiTheme="minorHAnsi" w:hAnsiTheme="minorHAnsi" w:cstheme="minorHAnsi"/>
                <w:sz w:val="22"/>
                <w:szCs w:val="22"/>
              </w:rPr>
            </w:pPr>
          </w:p>
        </w:tc>
        <w:tc>
          <w:tcPr>
            <w:tcW w:w="3544" w:type="dxa"/>
            <w:shd w:val="clear" w:color="auto" w:fill="FFFFFF"/>
          </w:tcPr>
          <w:p w:rsidR="00B45E78" w:rsidRPr="007809CB" w:rsidRDefault="00B45E78" w:rsidP="00CC544E">
            <w:pPr>
              <w:snapToGrid w:val="0"/>
              <w:rPr>
                <w:rFonts w:asciiTheme="minorHAnsi" w:hAnsiTheme="minorHAnsi" w:cstheme="minorHAnsi"/>
                <w:sz w:val="22"/>
                <w:szCs w:val="22"/>
              </w:rPr>
            </w:pPr>
          </w:p>
        </w:tc>
      </w:tr>
    </w:tbl>
    <w:p w:rsidR="00097075" w:rsidRPr="007809CB" w:rsidRDefault="00097075" w:rsidP="00097075">
      <w:pPr>
        <w:pStyle w:val="a5"/>
        <w:spacing w:before="1"/>
        <w:rPr>
          <w:rFonts w:asciiTheme="minorHAnsi" w:eastAsia="Arial" w:hAnsiTheme="minorHAnsi" w:cstheme="minorHAnsi"/>
          <w:color w:val="000000"/>
          <w:kern w:val="1"/>
          <w:szCs w:val="22"/>
          <w:highlight w:val="white"/>
          <w:lang w:bidi="hi-IN"/>
        </w:rPr>
      </w:pPr>
      <w:r w:rsidRPr="007809CB">
        <w:rPr>
          <w:rFonts w:asciiTheme="minorHAnsi" w:eastAsia="Calibri" w:hAnsiTheme="minorHAnsi" w:cstheme="minorHAnsi"/>
          <w:szCs w:val="22"/>
        </w:rPr>
        <w:t xml:space="preserve">  </w:t>
      </w:r>
      <w:r w:rsidRPr="007809CB">
        <w:rPr>
          <w:rFonts w:asciiTheme="minorHAnsi" w:hAnsiTheme="minorHAnsi" w:cstheme="minorHAnsi"/>
          <w:szCs w:val="22"/>
        </w:rPr>
        <w:t>Στη</w:t>
      </w:r>
      <w:r w:rsidRPr="007809CB">
        <w:rPr>
          <w:rFonts w:asciiTheme="minorHAnsi" w:hAnsiTheme="minorHAnsi" w:cstheme="minorHAnsi"/>
          <w:spacing w:val="-2"/>
          <w:szCs w:val="22"/>
        </w:rPr>
        <w:t xml:space="preserve"> </w:t>
      </w:r>
      <w:r w:rsidRPr="007809CB">
        <w:rPr>
          <w:rFonts w:asciiTheme="minorHAnsi" w:hAnsiTheme="minorHAnsi" w:cstheme="minorHAnsi"/>
          <w:szCs w:val="22"/>
        </w:rPr>
        <w:t>συνεδρίαση</w:t>
      </w:r>
      <w:r w:rsidRPr="007809CB">
        <w:rPr>
          <w:rFonts w:asciiTheme="minorHAnsi" w:hAnsiTheme="minorHAnsi" w:cstheme="minorHAnsi"/>
          <w:spacing w:val="-1"/>
          <w:szCs w:val="22"/>
        </w:rPr>
        <w:t xml:space="preserve"> </w:t>
      </w:r>
      <w:r w:rsidRPr="007809CB">
        <w:rPr>
          <w:rFonts w:asciiTheme="minorHAnsi" w:hAnsiTheme="minorHAnsi" w:cstheme="minorHAnsi"/>
          <w:szCs w:val="22"/>
        </w:rPr>
        <w:t>παρευρέθηκε</w:t>
      </w:r>
      <w:r w:rsidRPr="007809CB">
        <w:rPr>
          <w:rFonts w:asciiTheme="minorHAnsi" w:hAnsiTheme="minorHAnsi" w:cstheme="minorHAnsi"/>
          <w:spacing w:val="-1"/>
          <w:szCs w:val="22"/>
        </w:rPr>
        <w:t xml:space="preserve"> </w:t>
      </w:r>
      <w:r w:rsidRPr="007809CB">
        <w:rPr>
          <w:rFonts w:asciiTheme="minorHAnsi" w:hAnsiTheme="minorHAnsi" w:cstheme="minorHAnsi"/>
          <w:szCs w:val="22"/>
        </w:rPr>
        <w:t>ο</w:t>
      </w:r>
      <w:r w:rsidRPr="007809CB">
        <w:rPr>
          <w:rFonts w:asciiTheme="minorHAnsi" w:hAnsiTheme="minorHAnsi" w:cstheme="minorHAnsi"/>
          <w:spacing w:val="-4"/>
          <w:szCs w:val="22"/>
        </w:rPr>
        <w:t xml:space="preserve">  προσκληθείς  </w:t>
      </w:r>
      <w:r w:rsidRPr="007809CB">
        <w:rPr>
          <w:rFonts w:asciiTheme="minorHAnsi" w:hAnsiTheme="minorHAnsi" w:cstheme="minorHAnsi"/>
          <w:szCs w:val="22"/>
        </w:rPr>
        <w:t>δήμαρχος</w:t>
      </w:r>
      <w:r w:rsidRPr="007809CB">
        <w:rPr>
          <w:rFonts w:asciiTheme="minorHAnsi" w:hAnsiTheme="minorHAnsi" w:cstheme="minorHAnsi"/>
          <w:spacing w:val="-2"/>
          <w:szCs w:val="22"/>
        </w:rPr>
        <w:t xml:space="preserve"> </w:t>
      </w:r>
      <w:r w:rsidRPr="007809CB">
        <w:rPr>
          <w:rFonts w:asciiTheme="minorHAnsi" w:hAnsiTheme="minorHAnsi" w:cstheme="minorHAnsi"/>
          <w:szCs w:val="22"/>
        </w:rPr>
        <w:t xml:space="preserve"> </w:t>
      </w:r>
      <w:r w:rsidRPr="007809CB">
        <w:rPr>
          <w:rFonts w:asciiTheme="minorHAnsi" w:eastAsia="Arial" w:hAnsiTheme="minorHAnsi" w:cstheme="minorHAnsi"/>
          <w:color w:val="000000"/>
          <w:kern w:val="1"/>
          <w:szCs w:val="22"/>
          <w:highlight w:val="white"/>
          <w:lang w:bidi="hi-IN"/>
        </w:rPr>
        <w:t xml:space="preserve">κ. Δημήτριος </w:t>
      </w:r>
      <w:proofErr w:type="spellStart"/>
      <w:r w:rsidRPr="007809CB">
        <w:rPr>
          <w:rFonts w:asciiTheme="minorHAnsi" w:eastAsia="Arial" w:hAnsiTheme="minorHAnsi" w:cstheme="minorHAnsi"/>
          <w:color w:val="000000"/>
          <w:kern w:val="1"/>
          <w:szCs w:val="22"/>
          <w:highlight w:val="white"/>
          <w:lang w:bidi="hi-IN"/>
        </w:rPr>
        <w:t>Καραμάνης</w:t>
      </w:r>
      <w:proofErr w:type="spellEnd"/>
      <w:r w:rsidRPr="007809CB">
        <w:rPr>
          <w:rFonts w:asciiTheme="minorHAnsi" w:eastAsia="Arial" w:hAnsiTheme="minorHAnsi" w:cstheme="minorHAnsi"/>
          <w:color w:val="000000"/>
          <w:kern w:val="1"/>
          <w:szCs w:val="22"/>
          <w:highlight w:val="white"/>
          <w:lang w:bidi="hi-IN"/>
        </w:rPr>
        <w:t xml:space="preserve"> .</w:t>
      </w:r>
    </w:p>
    <w:p w:rsidR="00097075" w:rsidRPr="007809CB" w:rsidRDefault="00097075" w:rsidP="00097075">
      <w:pPr>
        <w:pStyle w:val="a5"/>
        <w:spacing w:before="1"/>
        <w:rPr>
          <w:rFonts w:asciiTheme="minorHAnsi" w:eastAsia="Arial" w:hAnsiTheme="minorHAnsi" w:cstheme="minorHAnsi"/>
          <w:color w:val="000000"/>
          <w:kern w:val="1"/>
          <w:szCs w:val="22"/>
          <w:highlight w:val="white"/>
          <w:lang w:bidi="hi-IN"/>
        </w:rPr>
      </w:pPr>
    </w:p>
    <w:p w:rsidR="008A7F2E" w:rsidRPr="007809CB" w:rsidRDefault="00097075" w:rsidP="008A7F2E">
      <w:pPr>
        <w:ind w:left="-283"/>
        <w:jc w:val="both"/>
        <w:outlineLvl w:val="0"/>
        <w:rPr>
          <w:rFonts w:asciiTheme="minorHAnsi" w:eastAsia="Calibri" w:hAnsiTheme="minorHAnsi" w:cstheme="minorHAnsi"/>
          <w:sz w:val="22"/>
          <w:szCs w:val="22"/>
        </w:rPr>
      </w:pPr>
      <w:r w:rsidRPr="007809CB">
        <w:rPr>
          <w:rFonts w:asciiTheme="minorHAnsi" w:eastAsia="Arial" w:hAnsiTheme="minorHAnsi" w:cstheme="minorHAnsi"/>
          <w:color w:val="000000"/>
          <w:kern w:val="1"/>
          <w:sz w:val="22"/>
          <w:szCs w:val="22"/>
          <w:lang w:bidi="hi-IN"/>
        </w:rPr>
        <w:t xml:space="preserve"> </w:t>
      </w:r>
      <w:r w:rsidRPr="007809CB">
        <w:rPr>
          <w:rFonts w:asciiTheme="minorHAnsi" w:eastAsia="Arial" w:hAnsiTheme="minorHAnsi" w:cstheme="minorHAnsi"/>
          <w:bCs/>
          <w:sz w:val="22"/>
          <w:szCs w:val="22"/>
        </w:rPr>
        <w:t xml:space="preserve">  </w:t>
      </w:r>
      <w:r w:rsidR="008A7F2E" w:rsidRPr="007809CB">
        <w:rPr>
          <w:rFonts w:asciiTheme="minorHAnsi" w:eastAsia="Calibri" w:hAnsiTheme="minorHAnsi" w:cstheme="minorHAnsi"/>
          <w:sz w:val="22"/>
          <w:szCs w:val="22"/>
        </w:rPr>
        <w:t xml:space="preserve">Στην συνεδρίαση ήταν </w:t>
      </w:r>
      <w:r w:rsidR="00B45E78" w:rsidRPr="007809CB">
        <w:rPr>
          <w:rFonts w:asciiTheme="minorHAnsi" w:eastAsia="Calibri" w:hAnsiTheme="minorHAnsi" w:cstheme="minorHAnsi"/>
          <w:sz w:val="22"/>
          <w:szCs w:val="22"/>
        </w:rPr>
        <w:t xml:space="preserve">παρόντες οι </w:t>
      </w:r>
      <w:r w:rsidR="008A7F2E" w:rsidRPr="007809CB">
        <w:rPr>
          <w:rFonts w:asciiTheme="minorHAnsi" w:eastAsia="Calibri" w:hAnsiTheme="minorHAnsi" w:cstheme="minorHAnsi"/>
          <w:sz w:val="22"/>
          <w:szCs w:val="22"/>
        </w:rPr>
        <w:t xml:space="preserve"> Πρόεδροι των</w:t>
      </w:r>
      <w:r w:rsidR="00B45E78" w:rsidRPr="007809CB">
        <w:rPr>
          <w:rFonts w:asciiTheme="minorHAnsi" w:eastAsia="Calibri" w:hAnsiTheme="minorHAnsi" w:cstheme="minorHAnsi"/>
          <w:sz w:val="22"/>
          <w:szCs w:val="22"/>
        </w:rPr>
        <w:t xml:space="preserve"> Δημοτικών </w:t>
      </w:r>
      <w:r w:rsidR="008A7F2E" w:rsidRPr="007809CB">
        <w:rPr>
          <w:rFonts w:asciiTheme="minorHAnsi" w:eastAsia="Calibri" w:hAnsiTheme="minorHAnsi" w:cstheme="minorHAnsi"/>
          <w:sz w:val="22"/>
          <w:szCs w:val="22"/>
        </w:rPr>
        <w:t xml:space="preserve"> Κοινοτήτων </w:t>
      </w:r>
      <w:proofErr w:type="spellStart"/>
      <w:r w:rsidR="00B45E78" w:rsidRPr="007809CB">
        <w:rPr>
          <w:rFonts w:asciiTheme="minorHAnsi" w:eastAsia="Calibri" w:hAnsiTheme="minorHAnsi" w:cstheme="minorHAnsi"/>
          <w:sz w:val="22"/>
          <w:szCs w:val="22"/>
        </w:rPr>
        <w:t>Λεβαδέων,</w:t>
      </w:r>
      <w:r w:rsidR="00A242E4" w:rsidRPr="007809CB">
        <w:rPr>
          <w:rFonts w:asciiTheme="minorHAnsi" w:eastAsia="Calibri" w:hAnsiTheme="minorHAnsi" w:cstheme="minorHAnsi"/>
          <w:sz w:val="22"/>
          <w:szCs w:val="22"/>
        </w:rPr>
        <w:t>κα</w:t>
      </w:r>
      <w:proofErr w:type="spellEnd"/>
      <w:r w:rsidR="00A242E4" w:rsidRPr="007809CB">
        <w:rPr>
          <w:rFonts w:asciiTheme="minorHAnsi" w:eastAsia="Calibri" w:hAnsiTheme="minorHAnsi" w:cstheme="minorHAnsi"/>
          <w:sz w:val="22"/>
          <w:szCs w:val="22"/>
        </w:rPr>
        <w:t xml:space="preserve"> </w:t>
      </w:r>
      <w:proofErr w:type="spellStart"/>
      <w:r w:rsidR="00B45E78" w:rsidRPr="007809CB">
        <w:rPr>
          <w:rFonts w:asciiTheme="minorHAnsi" w:eastAsia="Calibri" w:hAnsiTheme="minorHAnsi" w:cstheme="minorHAnsi"/>
          <w:sz w:val="22"/>
          <w:szCs w:val="22"/>
        </w:rPr>
        <w:t>Τσώκου</w:t>
      </w:r>
      <w:proofErr w:type="spellEnd"/>
      <w:r w:rsidR="00B45E78" w:rsidRPr="007809CB">
        <w:rPr>
          <w:rFonts w:asciiTheme="minorHAnsi" w:eastAsia="Calibri" w:hAnsiTheme="minorHAnsi" w:cstheme="minorHAnsi"/>
          <w:sz w:val="22"/>
          <w:szCs w:val="22"/>
        </w:rPr>
        <w:t xml:space="preserve"> Γεωργία από</w:t>
      </w:r>
      <w:r w:rsidR="00A242E4" w:rsidRPr="007809CB">
        <w:rPr>
          <w:rFonts w:asciiTheme="minorHAnsi" w:eastAsia="Calibri" w:hAnsiTheme="minorHAnsi" w:cstheme="minorHAnsi"/>
          <w:sz w:val="22"/>
          <w:szCs w:val="22"/>
        </w:rPr>
        <w:t xml:space="preserve"> το</w:t>
      </w:r>
      <w:r w:rsidR="00B45E78" w:rsidRPr="007809CB">
        <w:rPr>
          <w:rFonts w:asciiTheme="minorHAnsi" w:eastAsia="Calibri" w:hAnsiTheme="minorHAnsi" w:cstheme="minorHAnsi"/>
          <w:sz w:val="22"/>
          <w:szCs w:val="22"/>
        </w:rPr>
        <w:t xml:space="preserve"> 1ο έως και το 11ο ΘΗΔ, </w:t>
      </w:r>
      <w:r w:rsidR="00A242E4" w:rsidRPr="007809CB">
        <w:rPr>
          <w:rFonts w:asciiTheme="minorHAnsi" w:eastAsia="Calibri" w:hAnsiTheme="minorHAnsi" w:cstheme="minorHAnsi"/>
          <w:sz w:val="22"/>
          <w:szCs w:val="22"/>
        </w:rPr>
        <w:t xml:space="preserve">Αγίας Τριάδας κ. </w:t>
      </w:r>
      <w:proofErr w:type="spellStart"/>
      <w:r w:rsidR="00A242E4" w:rsidRPr="007809CB">
        <w:rPr>
          <w:rFonts w:asciiTheme="minorHAnsi" w:eastAsia="Calibri" w:hAnsiTheme="minorHAnsi" w:cstheme="minorHAnsi"/>
          <w:sz w:val="22"/>
          <w:szCs w:val="22"/>
        </w:rPr>
        <w:t>Ζαφείρας</w:t>
      </w:r>
      <w:proofErr w:type="spellEnd"/>
      <w:r w:rsidR="00A242E4" w:rsidRPr="007809CB">
        <w:rPr>
          <w:rFonts w:asciiTheme="minorHAnsi" w:eastAsia="Calibri" w:hAnsiTheme="minorHAnsi" w:cstheme="minorHAnsi"/>
          <w:sz w:val="22"/>
          <w:szCs w:val="22"/>
        </w:rPr>
        <w:t xml:space="preserve"> Νικόλαος από το 1ο έως και το 11ο ΘΗΔ</w:t>
      </w:r>
      <w:r w:rsidR="009A56D0">
        <w:rPr>
          <w:rFonts w:asciiTheme="minorHAnsi" w:eastAsia="Calibri" w:hAnsiTheme="minorHAnsi" w:cstheme="minorHAnsi"/>
          <w:sz w:val="22"/>
          <w:szCs w:val="22"/>
        </w:rPr>
        <w:t>,</w:t>
      </w:r>
      <w:r w:rsidR="00A242E4" w:rsidRPr="007809CB">
        <w:rPr>
          <w:rFonts w:asciiTheme="minorHAnsi" w:eastAsia="Calibri" w:hAnsiTheme="minorHAnsi" w:cstheme="minorHAnsi"/>
          <w:sz w:val="22"/>
          <w:szCs w:val="22"/>
        </w:rPr>
        <w:t xml:space="preserve"> </w:t>
      </w:r>
      <w:proofErr w:type="spellStart"/>
      <w:r w:rsidR="00B45E78" w:rsidRPr="007809CB">
        <w:rPr>
          <w:rFonts w:asciiTheme="minorHAnsi" w:eastAsia="Calibri" w:hAnsiTheme="minorHAnsi" w:cstheme="minorHAnsi"/>
          <w:sz w:val="22"/>
          <w:szCs w:val="22"/>
        </w:rPr>
        <w:t>Θουρίου</w:t>
      </w:r>
      <w:proofErr w:type="spellEnd"/>
      <w:r w:rsidR="00B45E78" w:rsidRPr="007809CB">
        <w:rPr>
          <w:rFonts w:asciiTheme="minorHAnsi" w:eastAsia="Calibri" w:hAnsiTheme="minorHAnsi" w:cstheme="minorHAnsi"/>
          <w:sz w:val="22"/>
          <w:szCs w:val="22"/>
        </w:rPr>
        <w:t xml:space="preserve"> </w:t>
      </w:r>
      <w:r w:rsidR="00A242E4" w:rsidRPr="007809CB">
        <w:rPr>
          <w:rFonts w:asciiTheme="minorHAnsi" w:eastAsia="Calibri" w:hAnsiTheme="minorHAnsi" w:cstheme="minorHAnsi"/>
          <w:sz w:val="22"/>
          <w:szCs w:val="22"/>
        </w:rPr>
        <w:t>κ.</w:t>
      </w:r>
      <w:r w:rsidR="00B45E78" w:rsidRPr="007809CB">
        <w:rPr>
          <w:rFonts w:asciiTheme="minorHAnsi" w:eastAsia="Calibri" w:hAnsiTheme="minorHAnsi" w:cstheme="minorHAnsi"/>
          <w:sz w:val="22"/>
          <w:szCs w:val="22"/>
        </w:rPr>
        <w:t xml:space="preserve"> </w:t>
      </w:r>
      <w:proofErr w:type="spellStart"/>
      <w:r w:rsidR="00B45E78" w:rsidRPr="007809CB">
        <w:rPr>
          <w:rFonts w:asciiTheme="minorHAnsi" w:eastAsia="Calibri" w:hAnsiTheme="minorHAnsi" w:cstheme="minorHAnsi"/>
          <w:sz w:val="22"/>
          <w:szCs w:val="22"/>
        </w:rPr>
        <w:t>Γκικόπουλος</w:t>
      </w:r>
      <w:proofErr w:type="spellEnd"/>
      <w:r w:rsidR="00B45E78" w:rsidRPr="007809CB">
        <w:rPr>
          <w:rFonts w:asciiTheme="minorHAnsi" w:eastAsia="Calibri" w:hAnsiTheme="minorHAnsi" w:cstheme="minorHAnsi"/>
          <w:sz w:val="22"/>
          <w:szCs w:val="22"/>
        </w:rPr>
        <w:t xml:space="preserve"> Νικόλαος από το 1ο έως και το 2ο ΘΗΔ, </w:t>
      </w:r>
      <w:r w:rsidR="00A242E4" w:rsidRPr="007809CB">
        <w:rPr>
          <w:rFonts w:asciiTheme="minorHAnsi" w:eastAsia="Calibri" w:hAnsiTheme="minorHAnsi" w:cstheme="minorHAnsi"/>
          <w:sz w:val="22"/>
          <w:szCs w:val="22"/>
        </w:rPr>
        <w:t xml:space="preserve">, </w:t>
      </w:r>
      <w:proofErr w:type="spellStart"/>
      <w:r w:rsidR="00A242E4" w:rsidRPr="007809CB">
        <w:rPr>
          <w:rFonts w:asciiTheme="minorHAnsi" w:eastAsia="Calibri" w:hAnsiTheme="minorHAnsi" w:cstheme="minorHAnsi"/>
          <w:sz w:val="22"/>
          <w:szCs w:val="22"/>
        </w:rPr>
        <w:t>Χαιρωνείας</w:t>
      </w:r>
      <w:proofErr w:type="spellEnd"/>
      <w:r w:rsidR="00A242E4" w:rsidRPr="007809CB">
        <w:rPr>
          <w:rFonts w:asciiTheme="minorHAnsi" w:eastAsia="Calibri" w:hAnsiTheme="minorHAnsi" w:cstheme="minorHAnsi"/>
          <w:sz w:val="22"/>
          <w:szCs w:val="22"/>
        </w:rPr>
        <w:t xml:space="preserve"> κ. </w:t>
      </w:r>
      <w:proofErr w:type="spellStart"/>
      <w:r w:rsidR="00A242E4" w:rsidRPr="007809CB">
        <w:rPr>
          <w:rFonts w:asciiTheme="minorHAnsi" w:eastAsia="Calibri" w:hAnsiTheme="minorHAnsi" w:cstheme="minorHAnsi"/>
          <w:sz w:val="22"/>
          <w:szCs w:val="22"/>
        </w:rPr>
        <w:t>Χολίδης</w:t>
      </w:r>
      <w:proofErr w:type="spellEnd"/>
      <w:r w:rsidR="00A242E4" w:rsidRPr="007809CB">
        <w:rPr>
          <w:rFonts w:asciiTheme="minorHAnsi" w:eastAsia="Calibri" w:hAnsiTheme="minorHAnsi" w:cstheme="minorHAnsi"/>
          <w:sz w:val="22"/>
          <w:szCs w:val="22"/>
        </w:rPr>
        <w:t xml:space="preserve"> Ηλίας από το 1ο έως και το 2ο ΘΗΔ, και </w:t>
      </w:r>
      <w:proofErr w:type="spellStart"/>
      <w:r w:rsidR="00A242E4" w:rsidRPr="007809CB">
        <w:rPr>
          <w:rFonts w:asciiTheme="minorHAnsi" w:eastAsia="Calibri" w:hAnsiTheme="minorHAnsi" w:cstheme="minorHAnsi"/>
          <w:sz w:val="22"/>
          <w:szCs w:val="22"/>
        </w:rPr>
        <w:t>Αλαλκομενών</w:t>
      </w:r>
      <w:proofErr w:type="spellEnd"/>
      <w:r w:rsidR="00A242E4" w:rsidRPr="007809CB">
        <w:rPr>
          <w:rFonts w:asciiTheme="minorHAnsi" w:eastAsia="Calibri" w:hAnsiTheme="minorHAnsi" w:cstheme="minorHAnsi"/>
          <w:sz w:val="22"/>
          <w:szCs w:val="22"/>
        </w:rPr>
        <w:t xml:space="preserve"> κ. Λύτρας Παναγιώτης από το 1ο έως και το 2ο ΘΗΔ. Οι υπόλοιποι Πρόεδροι δεν παρέστησαν </w:t>
      </w:r>
      <w:r w:rsidR="008A7F2E" w:rsidRPr="007809CB">
        <w:rPr>
          <w:rFonts w:asciiTheme="minorHAnsi" w:eastAsia="Calibri" w:hAnsiTheme="minorHAnsi" w:cstheme="minorHAnsi"/>
          <w:sz w:val="22"/>
          <w:szCs w:val="22"/>
        </w:rPr>
        <w:t xml:space="preserve">αν και κλήθηκαν νόμιμα με την </w:t>
      </w:r>
      <w:proofErr w:type="spellStart"/>
      <w:r w:rsidR="008A7F2E" w:rsidRPr="007809CB">
        <w:rPr>
          <w:rFonts w:asciiTheme="minorHAnsi" w:eastAsia="Calibri" w:hAnsiTheme="minorHAnsi" w:cstheme="minorHAnsi"/>
          <w:sz w:val="22"/>
          <w:szCs w:val="22"/>
        </w:rPr>
        <w:t>αριθμ</w:t>
      </w:r>
      <w:proofErr w:type="spellEnd"/>
      <w:r w:rsidR="008A7F2E" w:rsidRPr="007809CB">
        <w:rPr>
          <w:rFonts w:asciiTheme="minorHAnsi" w:eastAsia="Calibri" w:hAnsiTheme="minorHAnsi" w:cstheme="minorHAnsi"/>
          <w:sz w:val="22"/>
          <w:szCs w:val="22"/>
        </w:rPr>
        <w:t xml:space="preserve">. </w:t>
      </w:r>
      <w:proofErr w:type="spellStart"/>
      <w:r w:rsidR="008A7F2E" w:rsidRPr="007809CB">
        <w:rPr>
          <w:rFonts w:asciiTheme="minorHAnsi" w:eastAsia="Calibri" w:hAnsiTheme="minorHAnsi" w:cstheme="minorHAnsi"/>
          <w:sz w:val="22"/>
          <w:szCs w:val="22"/>
        </w:rPr>
        <w:t>πρωτ</w:t>
      </w:r>
      <w:proofErr w:type="spellEnd"/>
      <w:r w:rsidR="008A7F2E" w:rsidRPr="007809CB">
        <w:rPr>
          <w:rFonts w:asciiTheme="minorHAnsi" w:eastAsia="Calibri" w:hAnsiTheme="minorHAnsi" w:cstheme="minorHAnsi"/>
          <w:sz w:val="22"/>
          <w:szCs w:val="22"/>
        </w:rPr>
        <w:t xml:space="preserve">. </w:t>
      </w:r>
      <w:r w:rsidR="00B45E78" w:rsidRPr="007809CB">
        <w:rPr>
          <w:rFonts w:asciiTheme="minorHAnsi" w:eastAsia="Calibri" w:hAnsiTheme="minorHAnsi" w:cstheme="minorHAnsi"/>
          <w:sz w:val="22"/>
          <w:szCs w:val="22"/>
        </w:rPr>
        <w:t>6297/4-4-2024</w:t>
      </w:r>
      <w:r w:rsidR="008A7F2E" w:rsidRPr="007809CB">
        <w:rPr>
          <w:rFonts w:asciiTheme="minorHAnsi" w:eastAsia="Calibri" w:hAnsiTheme="minorHAnsi" w:cstheme="minorHAnsi"/>
          <w:sz w:val="22"/>
          <w:szCs w:val="22"/>
        </w:rPr>
        <w:t xml:space="preserve"> πρόσκληση της </w:t>
      </w:r>
      <w:r w:rsidR="00A242E4" w:rsidRPr="007809CB">
        <w:rPr>
          <w:rFonts w:asciiTheme="minorHAnsi" w:eastAsia="Calibri" w:hAnsiTheme="minorHAnsi" w:cstheme="minorHAnsi"/>
          <w:sz w:val="22"/>
          <w:szCs w:val="22"/>
        </w:rPr>
        <w:t>Π</w:t>
      </w:r>
      <w:r w:rsidR="008A7F2E" w:rsidRPr="007809CB">
        <w:rPr>
          <w:rFonts w:asciiTheme="minorHAnsi" w:eastAsia="Calibri" w:hAnsiTheme="minorHAnsi" w:cstheme="minorHAnsi"/>
          <w:sz w:val="22"/>
          <w:szCs w:val="22"/>
        </w:rPr>
        <w:t>ροέδρου.</w:t>
      </w:r>
    </w:p>
    <w:p w:rsidR="00512A88" w:rsidRPr="007809CB" w:rsidRDefault="00512A88" w:rsidP="008A7F2E">
      <w:pPr>
        <w:ind w:left="-283"/>
        <w:jc w:val="both"/>
        <w:outlineLvl w:val="0"/>
        <w:rPr>
          <w:rFonts w:asciiTheme="minorHAnsi" w:eastAsia="Calibri" w:hAnsiTheme="minorHAnsi" w:cstheme="minorHAnsi"/>
          <w:sz w:val="22"/>
          <w:szCs w:val="22"/>
        </w:rPr>
      </w:pPr>
    </w:p>
    <w:p w:rsidR="000C113B" w:rsidRPr="007809CB" w:rsidRDefault="000C113B" w:rsidP="000C113B">
      <w:pPr>
        <w:ind w:left="-284"/>
        <w:jc w:val="both"/>
        <w:outlineLvl w:val="0"/>
        <w:rPr>
          <w:rFonts w:asciiTheme="minorHAnsi" w:hAnsiTheme="minorHAnsi" w:cstheme="minorHAnsi"/>
          <w:i/>
          <w:sz w:val="22"/>
          <w:szCs w:val="22"/>
        </w:rPr>
      </w:pPr>
      <w:r w:rsidRPr="007809CB">
        <w:rPr>
          <w:rStyle w:val="af5"/>
          <w:rFonts w:asciiTheme="minorHAnsi" w:eastAsia="Arial" w:hAnsiTheme="minorHAnsi" w:cstheme="minorHAnsi"/>
          <w:sz w:val="22"/>
          <w:szCs w:val="22"/>
          <w:highlight w:val="white"/>
          <w:shd w:val="clear" w:color="auto" w:fill="FFFFFF"/>
          <w:lang w:bidi="hi-IN"/>
        </w:rPr>
        <w:t xml:space="preserve">   </w:t>
      </w:r>
      <w:r w:rsidRPr="007809CB">
        <w:rPr>
          <w:rFonts w:asciiTheme="minorHAnsi" w:hAnsiTheme="minorHAnsi" w:cstheme="minorHAnsi"/>
          <w:sz w:val="22"/>
          <w:szCs w:val="22"/>
        </w:rPr>
        <w:t xml:space="preserve">Η Πρόεδρος του Δημοτικού Συμβουλίου  ενημέρωσε ότι το σώμα   ότι   </w:t>
      </w:r>
      <w:r w:rsidRPr="007809CB">
        <w:rPr>
          <w:rStyle w:val="af5"/>
          <w:rFonts w:asciiTheme="minorHAnsi" w:eastAsia="Arial" w:hAnsiTheme="minorHAnsi" w:cstheme="minorHAnsi"/>
          <w:color w:val="000000"/>
          <w:sz w:val="22"/>
          <w:szCs w:val="22"/>
          <w:highlight w:val="white"/>
          <w:lang w:bidi="hi-IN"/>
        </w:rPr>
        <w:t xml:space="preserve"> </w:t>
      </w:r>
      <w:r w:rsidRPr="007809CB">
        <w:rPr>
          <w:rStyle w:val="af5"/>
          <w:rFonts w:asciiTheme="minorHAnsi" w:eastAsia="Arial" w:hAnsiTheme="minorHAnsi" w:cstheme="minorHAnsi"/>
          <w:i w:val="0"/>
          <w:color w:val="000000"/>
          <w:sz w:val="22"/>
          <w:szCs w:val="22"/>
          <w:highlight w:val="white"/>
          <w:lang w:bidi="hi-IN"/>
        </w:rPr>
        <w:t xml:space="preserve">με την  86/2024 Απόφασή  του , ομόφωνα κρίθηκε το κατεπείγον του  εκτός ημερήσιας διάταξης   θέματος </w:t>
      </w:r>
      <w:r w:rsidRPr="007809CB">
        <w:rPr>
          <w:rFonts w:asciiTheme="minorHAnsi" w:hAnsiTheme="minorHAnsi" w:cstheme="minorHAnsi"/>
          <w:i/>
          <w:sz w:val="22"/>
          <w:szCs w:val="22"/>
        </w:rPr>
        <w:t xml:space="preserve"> </w:t>
      </w:r>
      <w:r w:rsidRPr="007809CB">
        <w:rPr>
          <w:rFonts w:asciiTheme="minorHAnsi" w:hAnsiTheme="minorHAnsi" w:cstheme="minorHAnsi"/>
          <w:sz w:val="22"/>
          <w:szCs w:val="22"/>
        </w:rPr>
        <w:t>και κατά συνέπεια</w:t>
      </w:r>
      <w:r w:rsidRPr="007809CB">
        <w:rPr>
          <w:rFonts w:asciiTheme="minorHAnsi" w:hAnsiTheme="minorHAnsi" w:cstheme="minorHAnsi"/>
          <w:i/>
          <w:sz w:val="22"/>
          <w:szCs w:val="22"/>
        </w:rPr>
        <w:t xml:space="preserve"> </w:t>
      </w:r>
      <w:r w:rsidRPr="007809CB">
        <w:rPr>
          <w:rStyle w:val="af5"/>
          <w:rFonts w:asciiTheme="minorHAnsi" w:eastAsia="Arial" w:hAnsiTheme="minorHAnsi" w:cstheme="minorHAnsi"/>
          <w:i w:val="0"/>
          <w:color w:val="000000"/>
          <w:sz w:val="22"/>
          <w:szCs w:val="22"/>
          <w:highlight w:val="white"/>
          <w:lang w:bidi="hi-IN"/>
        </w:rPr>
        <w:t xml:space="preserve"> προχωρά στη συζήτησή του </w:t>
      </w:r>
      <w:r w:rsidRPr="007809CB">
        <w:rPr>
          <w:rStyle w:val="af5"/>
          <w:rFonts w:asciiTheme="minorHAnsi" w:eastAsia="Arial" w:hAnsiTheme="minorHAnsi" w:cstheme="minorHAnsi"/>
          <w:i w:val="0"/>
          <w:color w:val="000000"/>
          <w:sz w:val="22"/>
          <w:szCs w:val="22"/>
          <w:lang w:bidi="hi-IN"/>
        </w:rPr>
        <w:t>.</w:t>
      </w:r>
    </w:p>
    <w:p w:rsidR="000C113B" w:rsidRPr="007809CB" w:rsidRDefault="000C113B" w:rsidP="000C113B">
      <w:pPr>
        <w:tabs>
          <w:tab w:val="left" w:pos="570"/>
        </w:tabs>
        <w:snapToGrid w:val="0"/>
        <w:jc w:val="both"/>
        <w:rPr>
          <w:rFonts w:asciiTheme="minorHAnsi" w:hAnsiTheme="minorHAnsi" w:cstheme="minorHAnsi"/>
          <w:sz w:val="22"/>
          <w:szCs w:val="22"/>
        </w:rPr>
      </w:pPr>
    </w:p>
    <w:p w:rsidR="000C113B" w:rsidRPr="007809CB" w:rsidRDefault="000C113B" w:rsidP="000C113B">
      <w:pPr>
        <w:ind w:left="-283"/>
        <w:jc w:val="both"/>
        <w:outlineLvl w:val="0"/>
        <w:rPr>
          <w:rStyle w:val="af5"/>
          <w:rFonts w:asciiTheme="minorHAnsi" w:eastAsia="Arial" w:hAnsiTheme="minorHAnsi" w:cstheme="minorHAnsi"/>
          <w:i w:val="0"/>
          <w:sz w:val="22"/>
          <w:szCs w:val="22"/>
          <w:shd w:val="clear" w:color="auto" w:fill="FFFFFF"/>
          <w:lang w:bidi="hi-IN"/>
        </w:rPr>
      </w:pPr>
      <w:r w:rsidRPr="009A56D0">
        <w:rPr>
          <w:rStyle w:val="af5"/>
          <w:rFonts w:asciiTheme="minorHAnsi" w:eastAsia="Arial" w:hAnsiTheme="minorHAnsi" w:cstheme="minorHAnsi"/>
          <w:i w:val="0"/>
          <w:sz w:val="22"/>
          <w:szCs w:val="22"/>
          <w:shd w:val="clear" w:color="auto" w:fill="FFFFFF"/>
          <w:lang w:bidi="hi-IN"/>
        </w:rPr>
        <w:t>Η</w:t>
      </w:r>
      <w:r w:rsidRPr="009A56D0">
        <w:rPr>
          <w:rStyle w:val="af5"/>
          <w:rFonts w:asciiTheme="minorHAnsi" w:eastAsia="Arial" w:hAnsiTheme="minorHAnsi" w:cstheme="minorHAnsi"/>
          <w:i w:val="0"/>
          <w:color w:val="000000"/>
          <w:sz w:val="22"/>
          <w:szCs w:val="22"/>
          <w:highlight w:val="white"/>
          <w:shd w:val="clear" w:color="auto" w:fill="FFFFFF"/>
          <w:lang w:bidi="hi-IN"/>
        </w:rPr>
        <w:t xml:space="preserve">  κ.</w:t>
      </w:r>
      <w:r w:rsidRPr="007809CB">
        <w:rPr>
          <w:rStyle w:val="af5"/>
          <w:rFonts w:asciiTheme="minorHAnsi" w:eastAsia="Arial" w:hAnsiTheme="minorHAnsi" w:cstheme="minorHAnsi"/>
          <w:color w:val="000000"/>
          <w:sz w:val="22"/>
          <w:szCs w:val="22"/>
          <w:highlight w:val="white"/>
          <w:shd w:val="clear" w:color="auto" w:fill="FFFFFF"/>
          <w:lang w:bidi="hi-IN"/>
        </w:rPr>
        <w:t xml:space="preserve"> </w:t>
      </w:r>
      <w:r w:rsidRPr="007809CB">
        <w:rPr>
          <w:rFonts w:asciiTheme="minorHAnsi" w:eastAsia="Arial" w:hAnsiTheme="minorHAnsi" w:cstheme="minorHAnsi"/>
          <w:sz w:val="22"/>
          <w:szCs w:val="22"/>
          <w:highlight w:val="white"/>
          <w:shd w:val="clear" w:color="auto" w:fill="FFFFFF"/>
          <w:lang w:bidi="hi-IN"/>
        </w:rPr>
        <w:t xml:space="preserve">Πρόεδρος </w:t>
      </w:r>
      <w:r w:rsidRPr="007809CB">
        <w:rPr>
          <w:rFonts w:asciiTheme="minorHAnsi" w:eastAsia="Arial" w:hAnsiTheme="minorHAnsi" w:cstheme="minorHAnsi"/>
          <w:kern w:val="1"/>
          <w:sz w:val="22"/>
          <w:szCs w:val="22"/>
          <w:shd w:val="clear" w:color="auto" w:fill="FFFFFF"/>
          <w:lang w:bidi="hi-IN"/>
        </w:rPr>
        <w:t xml:space="preserve"> </w:t>
      </w:r>
      <w:r w:rsidRPr="007809CB">
        <w:rPr>
          <w:rFonts w:asciiTheme="minorHAnsi" w:eastAsia="Arial" w:hAnsiTheme="minorHAnsi" w:cstheme="minorHAnsi"/>
          <w:kern w:val="1"/>
          <w:sz w:val="22"/>
          <w:szCs w:val="22"/>
          <w:highlight w:val="white"/>
          <w:shd w:val="clear" w:color="auto" w:fill="FFFFFF"/>
          <w:lang w:bidi="hi-IN"/>
        </w:rPr>
        <w:t>έθεσε υπόψη των μελών του Δημοτικού</w:t>
      </w:r>
      <w:r w:rsidRPr="007809CB">
        <w:rPr>
          <w:rFonts w:asciiTheme="minorHAnsi" w:hAnsiTheme="minorHAnsi" w:cstheme="minorHAnsi"/>
          <w:sz w:val="22"/>
          <w:szCs w:val="22"/>
        </w:rPr>
        <w:t xml:space="preserve"> Συμβουλίου ,</w:t>
      </w:r>
      <w:r w:rsidRPr="007809CB">
        <w:rPr>
          <w:rFonts w:asciiTheme="minorHAnsi" w:hAnsiTheme="minorHAnsi" w:cstheme="minorHAnsi"/>
          <w:i/>
          <w:sz w:val="22"/>
          <w:szCs w:val="22"/>
        </w:rPr>
        <w:t xml:space="preserve">το </w:t>
      </w:r>
      <w:r w:rsidRPr="007809CB">
        <w:rPr>
          <w:rStyle w:val="af5"/>
          <w:rFonts w:asciiTheme="minorHAnsi" w:eastAsia="Arial" w:hAnsiTheme="minorHAnsi" w:cstheme="minorHAnsi"/>
          <w:i w:val="0"/>
          <w:sz w:val="22"/>
          <w:szCs w:val="22"/>
          <w:shd w:val="clear" w:color="auto" w:fill="FFFFFF"/>
          <w:lang w:bidi="hi-IN"/>
        </w:rPr>
        <w:t>υπ αριθμ.6545/8-4-2024 έγγραφο του  Γραφείου Δημάρχου  το  οποίο αναφέρει</w:t>
      </w:r>
      <w:r w:rsidRPr="007809CB">
        <w:rPr>
          <w:rStyle w:val="af5"/>
          <w:rFonts w:asciiTheme="minorHAnsi" w:eastAsia="Arial" w:hAnsiTheme="minorHAnsi" w:cstheme="minorHAnsi"/>
          <w:sz w:val="22"/>
          <w:szCs w:val="22"/>
          <w:shd w:val="clear" w:color="auto" w:fill="FFFFFF"/>
          <w:lang w:bidi="hi-IN"/>
        </w:rPr>
        <w:t xml:space="preserve"> :</w:t>
      </w:r>
    </w:p>
    <w:p w:rsidR="000C113B" w:rsidRPr="007809CB" w:rsidRDefault="000C113B" w:rsidP="000C113B">
      <w:pPr>
        <w:spacing w:line="360" w:lineRule="auto"/>
        <w:jc w:val="both"/>
        <w:rPr>
          <w:rFonts w:asciiTheme="minorHAnsi" w:hAnsiTheme="minorHAnsi" w:cstheme="minorHAnsi"/>
          <w:sz w:val="22"/>
          <w:szCs w:val="22"/>
        </w:rPr>
      </w:pPr>
      <w:r w:rsidRPr="007809CB">
        <w:rPr>
          <w:rFonts w:asciiTheme="minorHAnsi" w:hAnsiTheme="minorHAnsi" w:cstheme="minorHAnsi"/>
          <w:sz w:val="22"/>
          <w:szCs w:val="22"/>
        </w:rPr>
        <w:t xml:space="preserve">Όπως γνωρίζετε ο Δήμος </w:t>
      </w:r>
      <w:proofErr w:type="spellStart"/>
      <w:r w:rsidRPr="007809CB">
        <w:rPr>
          <w:rFonts w:asciiTheme="minorHAnsi" w:hAnsiTheme="minorHAnsi" w:cstheme="minorHAnsi"/>
          <w:sz w:val="22"/>
          <w:szCs w:val="22"/>
        </w:rPr>
        <w:t>Λεβαδέων</w:t>
      </w:r>
      <w:proofErr w:type="spellEnd"/>
      <w:r w:rsidRPr="007809CB">
        <w:rPr>
          <w:rFonts w:asciiTheme="minorHAnsi" w:hAnsiTheme="minorHAnsi" w:cstheme="minorHAnsi"/>
          <w:sz w:val="22"/>
          <w:szCs w:val="22"/>
        </w:rPr>
        <w:t xml:space="preserve"> κάθε χρόνο διοργανώνει εκδηλώσεις για τον εορτασμό του Πάσχα της Λιβαδειάς, το οποίο αποτελεί το πιο χαρακτηριστικό έθιμο της πόλης, καθώς συνεχίζει την παράδοση του Ρουμελιώτικου Πάσχα, συγκεντρώνοντας επισκέπτες από ολόκληρη την Ελλάδα, που έρχονται στην περιοχή για να γνωρίσουν την πατροπαράδοτη </w:t>
      </w:r>
      <w:proofErr w:type="spellStart"/>
      <w:r w:rsidRPr="007809CB">
        <w:rPr>
          <w:rFonts w:asciiTheme="minorHAnsi" w:hAnsiTheme="minorHAnsi" w:cstheme="minorHAnsi"/>
          <w:sz w:val="22"/>
          <w:szCs w:val="22"/>
        </w:rPr>
        <w:t>λιβαδείτικη</w:t>
      </w:r>
      <w:proofErr w:type="spellEnd"/>
      <w:r w:rsidRPr="007809CB">
        <w:rPr>
          <w:rFonts w:asciiTheme="minorHAnsi" w:hAnsiTheme="minorHAnsi" w:cstheme="minorHAnsi"/>
          <w:sz w:val="22"/>
          <w:szCs w:val="22"/>
        </w:rPr>
        <w:t xml:space="preserve"> φιλοξενία.  </w:t>
      </w:r>
    </w:p>
    <w:p w:rsidR="000C113B" w:rsidRPr="007809CB" w:rsidRDefault="000C113B" w:rsidP="000C113B">
      <w:pPr>
        <w:spacing w:line="360" w:lineRule="auto"/>
        <w:jc w:val="both"/>
        <w:rPr>
          <w:rFonts w:asciiTheme="minorHAnsi" w:hAnsiTheme="minorHAnsi" w:cstheme="minorHAnsi"/>
          <w:sz w:val="22"/>
          <w:szCs w:val="22"/>
        </w:rPr>
      </w:pPr>
      <w:r w:rsidRPr="007809CB">
        <w:rPr>
          <w:rFonts w:asciiTheme="minorHAnsi" w:hAnsiTheme="minorHAnsi" w:cstheme="minorHAnsi"/>
          <w:sz w:val="22"/>
          <w:szCs w:val="22"/>
        </w:rPr>
        <w:lastRenderedPageBreak/>
        <w:t>Στο πλαίσιο αυτό, ο Δήμος διοργανώνει καλλιτεχνικά εργαστήρια και παιχνίδια για παιδιά, μουσικές εκδηλώσεις με τη συμμετοχή τοπικών χορωδιών, το έθιμο του λάκκου στην περιοχή της Κρύας, όπου προσφέρονται κεράσματα σε όλους τους επισκέπτες, ενώ συγκροτήματα παραδοσιακής μουσικής συμβάλλουν στη δημιουργία του εορταστικού κλίματος, και τη Δεύτερη Ημέρα του Πάσχα διοργανώνει μουσική συναυλία στην Κεντρική Πλατεία Λιβαδειάς με καταξιωμένους Έλληνες καλλιτέχνες.</w:t>
      </w:r>
    </w:p>
    <w:p w:rsidR="000C113B" w:rsidRPr="007809CB" w:rsidRDefault="000C113B" w:rsidP="000C113B">
      <w:pPr>
        <w:spacing w:line="360" w:lineRule="auto"/>
        <w:jc w:val="both"/>
        <w:rPr>
          <w:rFonts w:asciiTheme="minorHAnsi" w:hAnsiTheme="minorHAnsi" w:cstheme="minorHAnsi"/>
          <w:sz w:val="22"/>
          <w:szCs w:val="22"/>
        </w:rPr>
      </w:pPr>
      <w:r w:rsidRPr="007809CB">
        <w:rPr>
          <w:rFonts w:asciiTheme="minorHAnsi" w:hAnsiTheme="minorHAnsi" w:cstheme="minorHAnsi"/>
          <w:sz w:val="22"/>
          <w:szCs w:val="22"/>
        </w:rPr>
        <w:t>Στόχος μας είναι να διατηρήσουμε τα έθιμα του τόπου μας, καθώς αποτελούν βασικό συστατικό στοιχείο για την ενδυνάμωση της πολιτιστικής ταυτότητας του τόπου μας, ενώ η προσέλκυση χιλιάδων επισκεπτών κατά τη διάρκεια των εορτασμών συμβάλλει στην ενίσχυση της εικόνας του Δήμου και στην οικονομική ενίσχυση της τοπικής αγοράς.</w:t>
      </w:r>
    </w:p>
    <w:p w:rsidR="000C113B" w:rsidRPr="007809CB" w:rsidRDefault="000C113B" w:rsidP="000C113B">
      <w:pPr>
        <w:spacing w:line="360" w:lineRule="auto"/>
        <w:jc w:val="both"/>
        <w:rPr>
          <w:rFonts w:asciiTheme="minorHAnsi" w:hAnsiTheme="minorHAnsi" w:cstheme="minorHAnsi"/>
          <w:color w:val="000000"/>
          <w:sz w:val="22"/>
          <w:szCs w:val="22"/>
        </w:rPr>
      </w:pPr>
      <w:r w:rsidRPr="007809CB">
        <w:rPr>
          <w:rFonts w:asciiTheme="minorHAnsi" w:hAnsiTheme="minorHAnsi" w:cstheme="minorHAnsi"/>
          <w:sz w:val="22"/>
          <w:szCs w:val="22"/>
        </w:rPr>
        <w:t xml:space="preserve">Ωστόσο, για την πραγματοποίηση των ανωτέρω εκδηλώσεων η δαπάνη που προκύπτει είναι υψηλή και για αυτό το λόγο πρόκειται να προχωρήσει στην κατάθεση αιτήματος </w:t>
      </w:r>
      <w:r w:rsidRPr="007809CB">
        <w:rPr>
          <w:rFonts w:asciiTheme="minorHAnsi" w:hAnsiTheme="minorHAnsi" w:cstheme="minorHAnsi"/>
          <w:color w:val="000000"/>
          <w:sz w:val="22"/>
          <w:szCs w:val="22"/>
        </w:rPr>
        <w:t xml:space="preserve">για τη </w:t>
      </w:r>
      <w:proofErr w:type="spellStart"/>
      <w:r w:rsidRPr="007809CB">
        <w:rPr>
          <w:rFonts w:asciiTheme="minorHAnsi" w:hAnsiTheme="minorHAnsi" w:cstheme="minorHAnsi"/>
          <w:color w:val="000000"/>
          <w:sz w:val="22"/>
          <w:szCs w:val="22"/>
        </w:rPr>
        <w:t>συνδιοργάνωσή</w:t>
      </w:r>
      <w:proofErr w:type="spellEnd"/>
      <w:r w:rsidRPr="007809CB">
        <w:rPr>
          <w:rFonts w:asciiTheme="minorHAnsi" w:hAnsiTheme="minorHAnsi" w:cstheme="minorHAnsi"/>
          <w:color w:val="000000"/>
          <w:sz w:val="22"/>
          <w:szCs w:val="22"/>
        </w:rPr>
        <w:t xml:space="preserve"> τους</w:t>
      </w:r>
      <w:r w:rsidRPr="007809CB">
        <w:rPr>
          <w:rFonts w:asciiTheme="minorHAnsi" w:hAnsiTheme="minorHAnsi" w:cstheme="minorHAnsi"/>
          <w:sz w:val="22"/>
          <w:szCs w:val="22"/>
        </w:rPr>
        <w:t xml:space="preserve"> προς την Περιφερειακή Ενότητα Βοιωτίας - ΟΠΑΣΤΕ, η οποία καταβάλλει προσπάθειες προς την ίδια κατεύθυνση για την αναβάθμιση της πολιτιστικής ζωής των πολιτών</w:t>
      </w:r>
      <w:r w:rsidRPr="007809CB">
        <w:rPr>
          <w:rFonts w:asciiTheme="minorHAnsi" w:hAnsiTheme="minorHAnsi" w:cstheme="minorHAnsi"/>
          <w:color w:val="000000"/>
          <w:sz w:val="22"/>
          <w:szCs w:val="22"/>
        </w:rPr>
        <w:t xml:space="preserve">. </w:t>
      </w:r>
    </w:p>
    <w:p w:rsidR="000C113B" w:rsidRPr="007809CB" w:rsidRDefault="000C113B" w:rsidP="000C113B">
      <w:pPr>
        <w:spacing w:line="360" w:lineRule="auto"/>
        <w:jc w:val="both"/>
        <w:rPr>
          <w:rFonts w:asciiTheme="minorHAnsi" w:eastAsia="SimSun" w:hAnsiTheme="minorHAnsi" w:cstheme="minorHAnsi"/>
          <w:bCs/>
          <w:sz w:val="22"/>
          <w:szCs w:val="22"/>
          <w:lang w:eastAsia="zh-CN" w:bidi="hi-IN"/>
        </w:rPr>
      </w:pPr>
      <w:r w:rsidRPr="007809CB">
        <w:rPr>
          <w:rFonts w:asciiTheme="minorHAnsi" w:hAnsiTheme="minorHAnsi" w:cstheme="minorHAnsi"/>
          <w:color w:val="000000"/>
          <w:sz w:val="22"/>
          <w:szCs w:val="22"/>
        </w:rPr>
        <w:t xml:space="preserve">Σύμφωνα με τα παραπάνω καλείται το Δημοτικό συμβούλιο, και σε εφαρμογή των διατάξεων του εδαφίου 8, παρ. στ, του άρθρου75 του Ν.3463/2006 </w:t>
      </w:r>
      <w:r w:rsidRPr="007809CB">
        <w:rPr>
          <w:rFonts w:asciiTheme="minorHAnsi" w:eastAsia="SimSun" w:hAnsiTheme="minorHAnsi" w:cstheme="minorHAnsi"/>
          <w:bCs/>
          <w:sz w:val="22"/>
          <w:szCs w:val="22"/>
          <w:highlight w:val="white"/>
          <w:lang w:eastAsia="zh-CN" w:bidi="hi-IN"/>
        </w:rPr>
        <w:t xml:space="preserve">“Νέος Δημοτικός και Κοινοτικός Κώδικας” (ΦΕΚ 114/Α) </w:t>
      </w:r>
    </w:p>
    <w:p w:rsidR="000C113B" w:rsidRPr="007809CB" w:rsidRDefault="000C113B" w:rsidP="000C113B">
      <w:pPr>
        <w:spacing w:line="360" w:lineRule="auto"/>
        <w:jc w:val="both"/>
        <w:rPr>
          <w:rFonts w:asciiTheme="minorHAnsi" w:hAnsiTheme="minorHAnsi" w:cstheme="minorHAnsi"/>
          <w:sz w:val="22"/>
          <w:szCs w:val="22"/>
        </w:rPr>
      </w:pPr>
      <w:r w:rsidRPr="007809CB">
        <w:rPr>
          <w:rFonts w:asciiTheme="minorHAnsi" w:hAnsiTheme="minorHAnsi" w:cstheme="minorHAnsi"/>
          <w:sz w:val="22"/>
          <w:szCs w:val="22"/>
        </w:rPr>
        <w:t xml:space="preserve">Καλείται το Δημοτικό Συμβούλιο να εγκρίνει το αίτημα </w:t>
      </w:r>
      <w:proofErr w:type="spellStart"/>
      <w:r w:rsidRPr="007809CB">
        <w:rPr>
          <w:rFonts w:asciiTheme="minorHAnsi" w:hAnsiTheme="minorHAnsi" w:cstheme="minorHAnsi"/>
          <w:sz w:val="22"/>
          <w:szCs w:val="22"/>
        </w:rPr>
        <w:t>συνδιοργάνωσης</w:t>
      </w:r>
      <w:proofErr w:type="spellEnd"/>
      <w:r w:rsidRPr="007809CB">
        <w:rPr>
          <w:rFonts w:asciiTheme="minorHAnsi" w:hAnsiTheme="minorHAnsi" w:cstheme="minorHAnsi"/>
          <w:sz w:val="22"/>
          <w:szCs w:val="22"/>
        </w:rPr>
        <w:t xml:space="preserve"> των πολιτιστικών εκδηλώσεων για το ΠΑΣΧΑ 2024 στο Δήμο </w:t>
      </w:r>
      <w:proofErr w:type="spellStart"/>
      <w:r w:rsidRPr="007809CB">
        <w:rPr>
          <w:rFonts w:asciiTheme="minorHAnsi" w:hAnsiTheme="minorHAnsi" w:cstheme="minorHAnsi"/>
          <w:sz w:val="22"/>
          <w:szCs w:val="22"/>
        </w:rPr>
        <w:t>Λεβαδέων</w:t>
      </w:r>
      <w:proofErr w:type="spellEnd"/>
      <w:r w:rsidRPr="007809CB">
        <w:rPr>
          <w:rFonts w:asciiTheme="minorHAnsi" w:hAnsiTheme="minorHAnsi" w:cstheme="minorHAnsi"/>
          <w:sz w:val="22"/>
          <w:szCs w:val="22"/>
        </w:rPr>
        <w:t xml:space="preserve"> με την Περιφερειακή Ενότητα Βοιωτίας - ΟΠΑΣΤΕ.</w:t>
      </w:r>
    </w:p>
    <w:p w:rsidR="000C113B" w:rsidRPr="007809CB" w:rsidRDefault="000C113B" w:rsidP="000C113B">
      <w:pPr>
        <w:spacing w:line="360" w:lineRule="auto"/>
        <w:jc w:val="both"/>
        <w:rPr>
          <w:rFonts w:asciiTheme="minorHAnsi" w:hAnsiTheme="minorHAnsi" w:cstheme="minorHAnsi"/>
          <w:sz w:val="22"/>
          <w:szCs w:val="22"/>
        </w:rPr>
      </w:pPr>
      <w:r w:rsidRPr="007809CB">
        <w:rPr>
          <w:rFonts w:asciiTheme="minorHAnsi" w:hAnsiTheme="minorHAnsi" w:cstheme="minorHAnsi"/>
          <w:sz w:val="22"/>
          <w:szCs w:val="22"/>
        </w:rPr>
        <w:t xml:space="preserve"> </w:t>
      </w:r>
      <w:r w:rsidRPr="007809CB">
        <w:rPr>
          <w:rFonts w:asciiTheme="minorHAnsi" w:hAnsiTheme="minorHAnsi" w:cstheme="minorHAnsi"/>
          <w:bCs/>
          <w:iCs/>
          <w:sz w:val="22"/>
          <w:szCs w:val="22"/>
        </w:rPr>
        <w:t xml:space="preserve"> </w:t>
      </w:r>
      <w:r w:rsidRPr="007809CB">
        <w:rPr>
          <w:rFonts w:asciiTheme="minorHAnsi" w:hAnsiTheme="minorHAnsi" w:cstheme="minorHAnsi"/>
          <w:sz w:val="22"/>
          <w:szCs w:val="22"/>
        </w:rPr>
        <w:t>Το Δημοτικό Συμβούλιο μετά από διαλογική συζήτηση  και αφού έλαβε υπόψη του:</w:t>
      </w:r>
    </w:p>
    <w:p w:rsidR="000C113B" w:rsidRPr="007809CB" w:rsidRDefault="000C113B" w:rsidP="000C113B">
      <w:pPr>
        <w:pStyle w:val="a8"/>
        <w:numPr>
          <w:ilvl w:val="0"/>
          <w:numId w:val="5"/>
        </w:numPr>
        <w:suppressAutoHyphens/>
        <w:spacing w:before="120" w:after="120"/>
        <w:jc w:val="both"/>
        <w:rPr>
          <w:rFonts w:asciiTheme="minorHAnsi" w:hAnsiTheme="minorHAnsi" w:cstheme="minorHAnsi"/>
          <w:b/>
          <w:bCs/>
          <w:sz w:val="22"/>
          <w:szCs w:val="22"/>
        </w:rPr>
      </w:pPr>
      <w:r w:rsidRPr="007809CB">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7809CB">
        <w:rPr>
          <w:rFonts w:asciiTheme="minorHAnsi" w:hAnsiTheme="minorHAnsi" w:cstheme="minorHAnsi"/>
          <w:b/>
          <w:bCs/>
          <w:color w:val="000000"/>
          <w:sz w:val="22"/>
          <w:szCs w:val="22"/>
        </w:rPr>
        <w:t xml:space="preserve"> </w:t>
      </w:r>
      <w:r w:rsidRPr="007809CB">
        <w:rPr>
          <w:rFonts w:asciiTheme="minorHAnsi" w:hAnsiTheme="minorHAnsi" w:cstheme="minorHAnsi"/>
          <w:b/>
          <w:bCs/>
          <w:sz w:val="22"/>
          <w:szCs w:val="22"/>
        </w:rPr>
        <w:t xml:space="preserve">, </w:t>
      </w:r>
    </w:p>
    <w:p w:rsidR="000C113B" w:rsidRPr="007809CB" w:rsidRDefault="000C113B" w:rsidP="000C113B">
      <w:pPr>
        <w:pStyle w:val="a8"/>
        <w:numPr>
          <w:ilvl w:val="0"/>
          <w:numId w:val="5"/>
        </w:numPr>
        <w:suppressAutoHyphens/>
        <w:spacing w:before="120" w:after="120"/>
        <w:jc w:val="both"/>
        <w:rPr>
          <w:rFonts w:asciiTheme="minorHAnsi" w:hAnsiTheme="minorHAnsi" w:cstheme="minorHAnsi"/>
          <w:i/>
          <w:sz w:val="22"/>
          <w:szCs w:val="22"/>
        </w:rPr>
      </w:pPr>
      <w:r w:rsidRPr="007809CB">
        <w:rPr>
          <w:rFonts w:asciiTheme="minorHAnsi" w:hAnsiTheme="minorHAnsi" w:cstheme="minorHAnsi"/>
          <w:bCs/>
          <w:sz w:val="22"/>
          <w:szCs w:val="22"/>
        </w:rPr>
        <w:t xml:space="preserve">Τις διατάξεις των </w:t>
      </w:r>
      <w:proofErr w:type="spellStart"/>
      <w:r w:rsidRPr="007809CB">
        <w:rPr>
          <w:rFonts w:asciiTheme="minorHAnsi" w:hAnsiTheme="minorHAnsi" w:cstheme="minorHAnsi"/>
          <w:bCs/>
          <w:sz w:val="22"/>
          <w:szCs w:val="22"/>
        </w:rPr>
        <w:t>υπ΄αριθμ</w:t>
      </w:r>
      <w:proofErr w:type="spellEnd"/>
      <w:r w:rsidRPr="007809CB">
        <w:rPr>
          <w:rFonts w:asciiTheme="minorHAnsi" w:hAnsiTheme="minorHAnsi" w:cstheme="minorHAnsi"/>
          <w:bCs/>
          <w:sz w:val="22"/>
          <w:szCs w:val="22"/>
        </w:rPr>
        <w:t xml:space="preserve"> 375/2022</w:t>
      </w:r>
      <w:r w:rsidRPr="007809CB">
        <w:rPr>
          <w:rFonts w:asciiTheme="minorHAnsi" w:hAnsiTheme="minorHAnsi" w:cstheme="minorHAnsi"/>
          <w:bCs/>
          <w:sz w:val="22"/>
          <w:szCs w:val="22"/>
          <w:u w:val="single"/>
        </w:rPr>
        <w:t xml:space="preserve"> (ΑΔΑ: Ψ42Π46ΜΤΛ6-4ΙΓ)</w:t>
      </w:r>
      <w:r w:rsidRPr="007809CB">
        <w:rPr>
          <w:rFonts w:asciiTheme="minorHAnsi" w:hAnsiTheme="minorHAnsi" w:cstheme="minorHAnsi"/>
          <w:bCs/>
          <w:sz w:val="22"/>
          <w:szCs w:val="22"/>
        </w:rPr>
        <w:t xml:space="preserve"> </w:t>
      </w:r>
      <w:r w:rsidRPr="007809CB">
        <w:rPr>
          <w:rFonts w:asciiTheme="minorHAnsi" w:hAnsiTheme="minorHAnsi" w:cstheme="minorHAnsi"/>
          <w:sz w:val="22"/>
          <w:szCs w:val="22"/>
        </w:rPr>
        <w:t xml:space="preserve">και 98/2024 (9ΝΚ846ΜΤΛ6-Π6Λ)  </w:t>
      </w:r>
      <w:r w:rsidRPr="007809CB">
        <w:rPr>
          <w:rFonts w:asciiTheme="minorHAnsi" w:hAnsiTheme="minorHAnsi" w:cstheme="minorHAnsi"/>
          <w:bCs/>
          <w:sz w:val="22"/>
          <w:szCs w:val="22"/>
          <w:u w:val="single"/>
        </w:rPr>
        <w:t xml:space="preserve">εγκυκλίων του ΥΠ.ΕΣ.  </w:t>
      </w:r>
      <w:r w:rsidRPr="007809CB">
        <w:rPr>
          <w:rFonts w:asciiTheme="minorHAnsi" w:hAnsiTheme="minorHAnsi" w:cstheme="minorHAnsi"/>
          <w:bCs/>
          <w:sz w:val="22"/>
          <w:szCs w:val="22"/>
        </w:rPr>
        <w:t>με τίτλο</w:t>
      </w:r>
      <w:r w:rsidRPr="007809CB">
        <w:rPr>
          <w:rFonts w:asciiTheme="minorHAnsi" w:hAnsiTheme="minorHAnsi" w:cstheme="minorHAnsi"/>
          <w:bCs/>
          <w:sz w:val="22"/>
          <w:szCs w:val="22"/>
          <w:u w:val="single"/>
        </w:rPr>
        <w:t xml:space="preserve"> </w:t>
      </w:r>
      <w:r w:rsidRPr="007809CB">
        <w:rPr>
          <w:rFonts w:asciiTheme="minorHAnsi" w:hAnsiTheme="minorHAnsi" w:cstheme="minorHAnsi"/>
          <w:sz w:val="22"/>
          <w:szCs w:val="22"/>
        </w:rPr>
        <w:t>«Λειτουργία Δημοτικού Συμβουλίου»</w:t>
      </w:r>
    </w:p>
    <w:p w:rsidR="000C113B" w:rsidRPr="007809CB" w:rsidRDefault="000C113B" w:rsidP="000C113B">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7809CB">
        <w:rPr>
          <w:rFonts w:asciiTheme="minorHAnsi" w:hAnsiTheme="minorHAnsi" w:cstheme="minorHAnsi"/>
          <w:sz w:val="22"/>
          <w:szCs w:val="22"/>
        </w:rPr>
        <w:t>τις διατάξεις του άρθρου 5 του Ν. 5056/2023 (τροποποίηση του άρθρου 67 του ν. 3852/2010</w:t>
      </w:r>
    </w:p>
    <w:p w:rsidR="000A08BC" w:rsidRPr="007809CB" w:rsidRDefault="000A08BC" w:rsidP="000A08BC">
      <w:pPr>
        <w:pStyle w:val="a8"/>
        <w:numPr>
          <w:ilvl w:val="0"/>
          <w:numId w:val="5"/>
        </w:numPr>
        <w:spacing w:line="360" w:lineRule="auto"/>
        <w:jc w:val="both"/>
        <w:rPr>
          <w:rFonts w:asciiTheme="minorHAnsi" w:eastAsia="SimSun" w:hAnsiTheme="minorHAnsi" w:cstheme="minorHAnsi"/>
          <w:bCs/>
          <w:sz w:val="22"/>
          <w:szCs w:val="22"/>
          <w:lang w:eastAsia="zh-CN" w:bidi="hi-IN"/>
        </w:rPr>
      </w:pPr>
      <w:r w:rsidRPr="007809CB">
        <w:rPr>
          <w:rFonts w:asciiTheme="minorHAnsi" w:hAnsiTheme="minorHAnsi" w:cstheme="minorHAnsi"/>
          <w:sz w:val="22"/>
          <w:szCs w:val="22"/>
        </w:rPr>
        <w:t xml:space="preserve">τις διατάξεις του άρθρου 75 </w:t>
      </w:r>
      <w:proofErr w:type="spellStart"/>
      <w:r w:rsidRPr="007809CB">
        <w:rPr>
          <w:rFonts w:asciiTheme="minorHAnsi" w:hAnsiTheme="minorHAnsi" w:cstheme="minorHAnsi"/>
          <w:sz w:val="22"/>
          <w:szCs w:val="22"/>
        </w:rPr>
        <w:t>παρ.στ</w:t>
      </w:r>
      <w:proofErr w:type="spellEnd"/>
      <w:r w:rsidRPr="007809CB">
        <w:rPr>
          <w:rFonts w:asciiTheme="minorHAnsi" w:hAnsiTheme="minorHAnsi" w:cstheme="minorHAnsi"/>
          <w:sz w:val="22"/>
          <w:szCs w:val="22"/>
        </w:rPr>
        <w:t xml:space="preserve"> εδάφιο 8 του Ν.3463</w:t>
      </w:r>
      <w:r w:rsidRPr="007809CB">
        <w:rPr>
          <w:rFonts w:asciiTheme="minorHAnsi" w:hAnsiTheme="minorHAnsi" w:cstheme="minorHAnsi"/>
          <w:color w:val="000000"/>
          <w:sz w:val="22"/>
          <w:szCs w:val="22"/>
        </w:rPr>
        <w:t xml:space="preserve">/2006 </w:t>
      </w:r>
      <w:r w:rsidRPr="007809CB">
        <w:rPr>
          <w:rFonts w:asciiTheme="minorHAnsi" w:eastAsia="SimSun" w:hAnsiTheme="minorHAnsi" w:cstheme="minorHAnsi"/>
          <w:bCs/>
          <w:sz w:val="22"/>
          <w:szCs w:val="22"/>
          <w:highlight w:val="white"/>
          <w:lang w:eastAsia="zh-CN" w:bidi="hi-IN"/>
        </w:rPr>
        <w:t xml:space="preserve">“Νέος Δημοτικός και Κοινοτικός Κώδικας” (ΦΕΚ 114/Α) </w:t>
      </w:r>
    </w:p>
    <w:p w:rsidR="000C113B" w:rsidRPr="007809CB" w:rsidRDefault="000C113B" w:rsidP="000C113B">
      <w:pPr>
        <w:pStyle w:val="210"/>
        <w:widowControl w:val="0"/>
        <w:numPr>
          <w:ilvl w:val="0"/>
          <w:numId w:val="5"/>
        </w:numPr>
        <w:tabs>
          <w:tab w:val="center" w:pos="8460"/>
        </w:tabs>
        <w:jc w:val="both"/>
        <w:textAlignment w:val="auto"/>
        <w:rPr>
          <w:rFonts w:asciiTheme="minorHAnsi" w:hAnsiTheme="minorHAnsi" w:cstheme="minorHAnsi"/>
          <w:sz w:val="22"/>
          <w:szCs w:val="22"/>
        </w:rPr>
      </w:pPr>
      <w:r w:rsidRPr="007809CB">
        <w:rPr>
          <w:rStyle w:val="af5"/>
          <w:rFonts w:asciiTheme="minorHAnsi" w:eastAsia="Arial" w:hAnsiTheme="minorHAnsi" w:cstheme="minorHAnsi"/>
          <w:i w:val="0"/>
          <w:sz w:val="22"/>
          <w:szCs w:val="22"/>
          <w:highlight w:val="white"/>
          <w:shd w:val="clear" w:color="auto" w:fill="FFFFFF"/>
          <w:lang w:eastAsia="el-GR"/>
        </w:rPr>
        <w:t>το</w:t>
      </w:r>
      <w:r w:rsidRPr="007809CB">
        <w:rPr>
          <w:rStyle w:val="af5"/>
          <w:rFonts w:asciiTheme="minorHAnsi" w:eastAsia="Arial" w:hAnsiTheme="minorHAnsi" w:cstheme="minorHAnsi"/>
          <w:b/>
          <w:bCs/>
          <w:i w:val="0"/>
          <w:color w:val="000000"/>
          <w:sz w:val="22"/>
          <w:szCs w:val="22"/>
          <w:highlight w:val="white"/>
          <w:shd w:val="clear" w:color="auto" w:fill="FFFFFF"/>
          <w:lang w:eastAsia="el-GR"/>
        </w:rPr>
        <w:t xml:space="preserve"> </w:t>
      </w:r>
      <w:r w:rsidRPr="007809CB">
        <w:rPr>
          <w:rStyle w:val="af5"/>
          <w:rFonts w:asciiTheme="minorHAnsi" w:eastAsia="Arial" w:hAnsiTheme="minorHAnsi" w:cstheme="minorHAnsi"/>
          <w:i w:val="0"/>
          <w:color w:val="000000"/>
          <w:sz w:val="22"/>
          <w:szCs w:val="22"/>
          <w:highlight w:val="white"/>
          <w:shd w:val="clear" w:color="auto" w:fill="FFFFFF"/>
          <w:lang w:eastAsia="el-GR"/>
        </w:rPr>
        <w:t xml:space="preserve">υπ </w:t>
      </w:r>
      <w:proofErr w:type="spellStart"/>
      <w:r w:rsidRPr="007809CB">
        <w:rPr>
          <w:rStyle w:val="af5"/>
          <w:rFonts w:asciiTheme="minorHAnsi" w:eastAsia="Arial" w:hAnsiTheme="minorHAnsi" w:cstheme="minorHAnsi"/>
          <w:i w:val="0"/>
          <w:color w:val="000000"/>
          <w:sz w:val="22"/>
          <w:szCs w:val="22"/>
          <w:highlight w:val="white"/>
          <w:shd w:val="clear" w:color="auto" w:fill="FFFFFF"/>
          <w:lang w:eastAsia="el-GR"/>
        </w:rPr>
        <w:t>αριθμ</w:t>
      </w:r>
      <w:proofErr w:type="spellEnd"/>
      <w:r w:rsidRPr="007809CB">
        <w:rPr>
          <w:rStyle w:val="af5"/>
          <w:rFonts w:asciiTheme="minorHAnsi" w:eastAsia="Arial" w:hAnsiTheme="minorHAnsi" w:cstheme="minorHAnsi"/>
          <w:i w:val="0"/>
          <w:color w:val="000000"/>
          <w:sz w:val="22"/>
          <w:szCs w:val="22"/>
          <w:highlight w:val="white"/>
          <w:shd w:val="clear" w:color="auto" w:fill="FFFFFF"/>
          <w:lang w:eastAsia="el-GR"/>
        </w:rPr>
        <w:t xml:space="preserve"> </w:t>
      </w:r>
      <w:r w:rsidRPr="007809CB">
        <w:rPr>
          <w:rStyle w:val="af5"/>
          <w:rFonts w:asciiTheme="minorHAnsi" w:eastAsia="Arial" w:hAnsiTheme="minorHAnsi" w:cstheme="minorHAnsi"/>
          <w:i w:val="0"/>
          <w:sz w:val="22"/>
          <w:szCs w:val="22"/>
          <w:shd w:val="clear" w:color="auto" w:fill="FFFFFF"/>
          <w:lang w:bidi="hi-IN"/>
        </w:rPr>
        <w:t>αριθμ.6545/8-4-2024 έγγραφο του Γραφείου Δημάρχου</w:t>
      </w:r>
      <w:r w:rsidRPr="007809CB">
        <w:rPr>
          <w:rStyle w:val="af5"/>
          <w:rFonts w:asciiTheme="minorHAnsi" w:eastAsia="Arial" w:hAnsiTheme="minorHAnsi" w:cstheme="minorHAnsi"/>
          <w:color w:val="000000"/>
          <w:sz w:val="22"/>
          <w:szCs w:val="22"/>
          <w:highlight w:val="white"/>
          <w:shd w:val="clear" w:color="auto" w:fill="FFFFFF"/>
          <w:lang w:bidi="hi-IN"/>
        </w:rPr>
        <w:t xml:space="preserve">   </w:t>
      </w:r>
      <w:r w:rsidRPr="007809CB">
        <w:rPr>
          <w:rFonts w:asciiTheme="minorHAnsi" w:eastAsia="Arial" w:hAnsiTheme="minorHAnsi" w:cstheme="minorHAnsi"/>
          <w:sz w:val="22"/>
          <w:szCs w:val="22"/>
        </w:rPr>
        <w:t>που είχε διανεμηθεί</w:t>
      </w:r>
    </w:p>
    <w:p w:rsidR="000C113B" w:rsidRPr="007809CB" w:rsidRDefault="000C113B" w:rsidP="000C113B">
      <w:pPr>
        <w:pStyle w:val="a8"/>
        <w:numPr>
          <w:ilvl w:val="0"/>
          <w:numId w:val="4"/>
        </w:numPr>
        <w:tabs>
          <w:tab w:val="left" w:pos="1418"/>
          <w:tab w:val="center" w:pos="1701"/>
          <w:tab w:val="left" w:pos="2552"/>
          <w:tab w:val="left" w:pos="5103"/>
          <w:tab w:val="center" w:pos="8460"/>
        </w:tabs>
        <w:jc w:val="both"/>
        <w:rPr>
          <w:rFonts w:asciiTheme="minorHAnsi" w:hAnsiTheme="minorHAnsi" w:cstheme="minorHAnsi"/>
          <w:sz w:val="22"/>
          <w:szCs w:val="22"/>
        </w:rPr>
      </w:pPr>
      <w:r w:rsidRPr="007809CB">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στην   συνεδρίαση </w:t>
      </w:r>
    </w:p>
    <w:p w:rsidR="000C113B" w:rsidRPr="007809CB" w:rsidRDefault="000C113B" w:rsidP="000C113B">
      <w:pPr>
        <w:pStyle w:val="a5"/>
        <w:numPr>
          <w:ilvl w:val="0"/>
          <w:numId w:val="2"/>
        </w:numPr>
        <w:spacing w:before="120" w:after="120"/>
        <w:jc w:val="both"/>
        <w:rPr>
          <w:rFonts w:asciiTheme="minorHAnsi" w:hAnsiTheme="minorHAnsi" w:cstheme="minorHAnsi"/>
          <w:color w:val="000000"/>
          <w:szCs w:val="22"/>
        </w:rPr>
      </w:pPr>
      <w:r w:rsidRPr="007809CB">
        <w:rPr>
          <w:rFonts w:asciiTheme="minorHAnsi" w:hAnsiTheme="minorHAnsi" w:cstheme="minorHAnsi"/>
          <w:color w:val="000000"/>
          <w:szCs w:val="22"/>
          <w:shd w:val="clear" w:color="auto" w:fill="FFFFFF"/>
        </w:rPr>
        <w:t>Την μεταξύ των μελών του συζήτηση σύμφωνα με τα πρακτικά.</w:t>
      </w:r>
      <w:r w:rsidRPr="007809CB">
        <w:rPr>
          <w:rFonts w:asciiTheme="minorHAnsi" w:hAnsiTheme="minorHAnsi" w:cstheme="minorHAnsi"/>
          <w:color w:val="000000"/>
          <w:szCs w:val="22"/>
        </w:rPr>
        <w:t xml:space="preserve"> </w:t>
      </w:r>
    </w:p>
    <w:p w:rsidR="00A242E4" w:rsidRPr="007809CB" w:rsidRDefault="00A242E4" w:rsidP="00A242E4">
      <w:pPr>
        <w:ind w:right="-510"/>
        <w:jc w:val="both"/>
        <w:rPr>
          <w:rFonts w:asciiTheme="minorHAnsi" w:hAnsiTheme="minorHAnsi" w:cstheme="minorHAnsi"/>
          <w:sz w:val="22"/>
          <w:szCs w:val="22"/>
        </w:rPr>
      </w:pPr>
    </w:p>
    <w:p w:rsidR="000C113B" w:rsidRPr="007809CB" w:rsidRDefault="000C113B" w:rsidP="000C113B">
      <w:pPr>
        <w:tabs>
          <w:tab w:val="center" w:pos="8460"/>
        </w:tabs>
        <w:spacing w:line="276" w:lineRule="auto"/>
        <w:ind w:left="-170"/>
        <w:jc w:val="both"/>
        <w:rPr>
          <w:rFonts w:asciiTheme="minorHAnsi" w:hAnsiTheme="minorHAnsi" w:cstheme="minorHAnsi"/>
          <w:sz w:val="22"/>
          <w:szCs w:val="22"/>
        </w:rPr>
      </w:pPr>
      <w:r w:rsidRPr="007809CB">
        <w:rPr>
          <w:rFonts w:asciiTheme="minorHAnsi" w:hAnsiTheme="minorHAnsi" w:cstheme="minorHAnsi"/>
          <w:color w:val="000000"/>
          <w:sz w:val="22"/>
          <w:szCs w:val="22"/>
          <w:shd w:val="clear" w:color="auto" w:fill="FFFFFF"/>
        </w:rPr>
        <w:t xml:space="preserve">   </w:t>
      </w:r>
      <w:r w:rsidRPr="007809CB">
        <w:rPr>
          <w:rFonts w:asciiTheme="minorHAnsi" w:hAnsiTheme="minorHAnsi" w:cstheme="minorHAnsi"/>
          <w:b/>
          <w:bCs/>
          <w:color w:val="000000"/>
          <w:sz w:val="22"/>
          <w:szCs w:val="22"/>
        </w:rPr>
        <w:t xml:space="preserve">                                              ΑΠΟΦΑΣΙΖΕΙ ΟΜΟΦΩΝΑ</w:t>
      </w:r>
    </w:p>
    <w:p w:rsidR="00A242E4" w:rsidRPr="007809CB" w:rsidRDefault="00A242E4" w:rsidP="00A242E4">
      <w:pPr>
        <w:jc w:val="center"/>
        <w:rPr>
          <w:rFonts w:asciiTheme="minorHAnsi" w:hAnsiTheme="minorHAnsi" w:cstheme="minorHAnsi"/>
          <w:sz w:val="22"/>
          <w:szCs w:val="22"/>
        </w:rPr>
      </w:pPr>
    </w:p>
    <w:p w:rsidR="000A08BC" w:rsidRPr="007809CB" w:rsidRDefault="00A242E4" w:rsidP="000A08BC">
      <w:pPr>
        <w:spacing w:line="360" w:lineRule="auto"/>
        <w:jc w:val="both"/>
        <w:rPr>
          <w:rFonts w:asciiTheme="minorHAnsi" w:hAnsiTheme="minorHAnsi" w:cstheme="minorHAnsi"/>
          <w:sz w:val="22"/>
          <w:szCs w:val="22"/>
        </w:rPr>
      </w:pPr>
      <w:r w:rsidRPr="007809CB">
        <w:rPr>
          <w:rFonts w:asciiTheme="minorHAnsi" w:eastAsia="Batang" w:hAnsiTheme="minorHAnsi" w:cstheme="minorHAnsi"/>
          <w:b/>
          <w:bCs/>
          <w:sz w:val="22"/>
          <w:szCs w:val="22"/>
        </w:rPr>
        <w:t xml:space="preserve">    Εγκρίνει </w:t>
      </w:r>
      <w:r w:rsidR="000C113B" w:rsidRPr="007809CB">
        <w:rPr>
          <w:rFonts w:asciiTheme="minorHAnsi" w:eastAsia="Batang" w:hAnsiTheme="minorHAnsi" w:cstheme="minorHAnsi"/>
          <w:b/>
          <w:bCs/>
          <w:sz w:val="22"/>
          <w:szCs w:val="22"/>
        </w:rPr>
        <w:t xml:space="preserve"> </w:t>
      </w:r>
      <w:r w:rsidRPr="007809CB">
        <w:rPr>
          <w:rFonts w:asciiTheme="minorHAnsi" w:eastAsia="Batang" w:hAnsiTheme="minorHAnsi" w:cstheme="minorHAnsi"/>
          <w:b/>
          <w:bCs/>
          <w:sz w:val="22"/>
          <w:szCs w:val="22"/>
        </w:rPr>
        <w:t xml:space="preserve"> </w:t>
      </w:r>
      <w:r w:rsidRPr="007809CB">
        <w:rPr>
          <w:rFonts w:asciiTheme="minorHAnsi" w:eastAsia="Batang" w:hAnsiTheme="minorHAnsi" w:cstheme="minorHAnsi"/>
          <w:sz w:val="22"/>
          <w:szCs w:val="22"/>
        </w:rPr>
        <w:t>τ</w:t>
      </w:r>
      <w:r w:rsidR="000C113B" w:rsidRPr="007809CB">
        <w:rPr>
          <w:rFonts w:asciiTheme="minorHAnsi" w:eastAsia="Batang" w:hAnsiTheme="minorHAnsi" w:cstheme="minorHAnsi"/>
          <w:sz w:val="22"/>
          <w:szCs w:val="22"/>
        </w:rPr>
        <w:t>ην υποβ</w:t>
      </w:r>
      <w:r w:rsidRPr="007809CB">
        <w:rPr>
          <w:rFonts w:asciiTheme="minorHAnsi" w:eastAsia="Batang" w:hAnsiTheme="minorHAnsi" w:cstheme="minorHAnsi"/>
          <w:sz w:val="22"/>
          <w:szCs w:val="22"/>
        </w:rPr>
        <w:t>ο</w:t>
      </w:r>
      <w:r w:rsidR="000C113B" w:rsidRPr="007809CB">
        <w:rPr>
          <w:rFonts w:asciiTheme="minorHAnsi" w:eastAsia="Batang" w:hAnsiTheme="minorHAnsi" w:cstheme="minorHAnsi"/>
          <w:sz w:val="22"/>
          <w:szCs w:val="22"/>
        </w:rPr>
        <w:t xml:space="preserve">λή αιτήματος για τη </w:t>
      </w:r>
      <w:r w:rsidRPr="007809CB">
        <w:rPr>
          <w:rFonts w:asciiTheme="minorHAnsi" w:eastAsia="Batang" w:hAnsiTheme="minorHAnsi" w:cstheme="minorHAnsi"/>
          <w:sz w:val="22"/>
          <w:szCs w:val="22"/>
        </w:rPr>
        <w:t xml:space="preserve"> </w:t>
      </w:r>
      <w:proofErr w:type="spellStart"/>
      <w:r w:rsidR="000A08BC" w:rsidRPr="007809CB">
        <w:rPr>
          <w:rFonts w:asciiTheme="minorHAnsi" w:hAnsiTheme="minorHAnsi" w:cstheme="minorHAnsi"/>
          <w:sz w:val="22"/>
          <w:szCs w:val="22"/>
        </w:rPr>
        <w:t>συνδιοργάνωση</w:t>
      </w:r>
      <w:proofErr w:type="spellEnd"/>
      <w:r w:rsidR="000A08BC" w:rsidRPr="007809CB">
        <w:rPr>
          <w:rFonts w:asciiTheme="minorHAnsi" w:hAnsiTheme="minorHAnsi" w:cstheme="minorHAnsi"/>
          <w:sz w:val="22"/>
          <w:szCs w:val="22"/>
        </w:rPr>
        <w:t xml:space="preserve"> των πολιτιστικών εκδηλώσεων για το ΠΑΣΧΑ 2024 στο Δήμο </w:t>
      </w:r>
      <w:proofErr w:type="spellStart"/>
      <w:r w:rsidR="000A08BC" w:rsidRPr="007809CB">
        <w:rPr>
          <w:rFonts w:asciiTheme="minorHAnsi" w:hAnsiTheme="minorHAnsi" w:cstheme="minorHAnsi"/>
          <w:sz w:val="22"/>
          <w:szCs w:val="22"/>
        </w:rPr>
        <w:t>Λεβαδέων</w:t>
      </w:r>
      <w:proofErr w:type="spellEnd"/>
      <w:r w:rsidR="000A08BC" w:rsidRPr="007809CB">
        <w:rPr>
          <w:rFonts w:asciiTheme="minorHAnsi" w:hAnsiTheme="minorHAnsi" w:cstheme="minorHAnsi"/>
          <w:sz w:val="22"/>
          <w:szCs w:val="22"/>
        </w:rPr>
        <w:t xml:space="preserve"> με την Περιφερειακή Ενότητα Βοιωτίας - ΟΠΑΣΤΕ.</w:t>
      </w:r>
    </w:p>
    <w:p w:rsidR="008A7F2E" w:rsidRPr="007809CB" w:rsidRDefault="008A7F2E" w:rsidP="004D677E">
      <w:pPr>
        <w:tabs>
          <w:tab w:val="left" w:pos="570"/>
        </w:tabs>
        <w:snapToGrid w:val="0"/>
        <w:ind w:right="57"/>
        <w:jc w:val="both"/>
        <w:rPr>
          <w:rFonts w:asciiTheme="minorHAnsi" w:eastAsia="Arial" w:hAnsiTheme="minorHAnsi" w:cstheme="minorHAnsi"/>
          <w:b/>
          <w:sz w:val="22"/>
          <w:szCs w:val="22"/>
        </w:rPr>
      </w:pPr>
    </w:p>
    <w:p w:rsidR="000A08BC" w:rsidRPr="007809CB" w:rsidRDefault="000A08BC" w:rsidP="000A08BC">
      <w:pPr>
        <w:widowControl w:val="0"/>
        <w:tabs>
          <w:tab w:val="center" w:pos="8460"/>
        </w:tabs>
        <w:spacing w:line="360" w:lineRule="auto"/>
        <w:jc w:val="center"/>
        <w:rPr>
          <w:rFonts w:asciiTheme="minorHAnsi" w:eastAsia="Arial" w:hAnsiTheme="minorHAnsi" w:cstheme="minorHAnsi"/>
          <w:b/>
          <w:bCs/>
          <w:iCs/>
          <w:sz w:val="22"/>
          <w:szCs w:val="22"/>
        </w:rPr>
      </w:pPr>
      <w:r w:rsidRPr="007809CB">
        <w:rPr>
          <w:rFonts w:asciiTheme="minorHAnsi" w:eastAsia="Arial" w:hAnsiTheme="minorHAnsi" w:cstheme="minorHAnsi"/>
          <w:b/>
          <w:bCs/>
          <w:iCs/>
          <w:sz w:val="22"/>
          <w:szCs w:val="22"/>
        </w:rPr>
        <w:t>Η απόφαση πήρε τον αριθμό  87</w:t>
      </w:r>
    </w:p>
    <w:p w:rsidR="009D0203" w:rsidRPr="007809CB" w:rsidRDefault="009D0203" w:rsidP="004D6454">
      <w:pPr>
        <w:jc w:val="both"/>
        <w:rPr>
          <w:rFonts w:asciiTheme="minorHAnsi" w:hAnsiTheme="minorHAnsi" w:cstheme="minorHAnsi"/>
          <w:sz w:val="22"/>
          <w:szCs w:val="22"/>
        </w:rPr>
      </w:pPr>
    </w:p>
    <w:p w:rsidR="00AF4104" w:rsidRPr="007809CB" w:rsidRDefault="00AF4104" w:rsidP="00D20FB2">
      <w:pPr>
        <w:tabs>
          <w:tab w:val="center" w:pos="8460"/>
        </w:tabs>
        <w:spacing w:after="198"/>
        <w:ind w:hanging="142"/>
        <w:contextualSpacing/>
        <w:rPr>
          <w:rFonts w:asciiTheme="minorHAnsi" w:hAnsiTheme="minorHAnsi" w:cstheme="minorHAnsi"/>
          <w:sz w:val="22"/>
          <w:szCs w:val="22"/>
        </w:rPr>
      </w:pPr>
      <w:r w:rsidRPr="007809CB">
        <w:rPr>
          <w:rFonts w:asciiTheme="minorHAnsi" w:eastAsia="Arial" w:hAnsiTheme="minorHAnsi" w:cstheme="minorHAnsi"/>
          <w:b/>
          <w:bCs/>
          <w:sz w:val="22"/>
          <w:szCs w:val="22"/>
        </w:rPr>
        <w:t>Η</w:t>
      </w:r>
      <w:r w:rsidRPr="007809CB">
        <w:rPr>
          <w:rFonts w:asciiTheme="minorHAnsi" w:hAnsiTheme="minorHAnsi" w:cstheme="minorHAnsi"/>
          <w:b/>
          <w:bCs/>
          <w:sz w:val="22"/>
          <w:szCs w:val="22"/>
        </w:rPr>
        <w:t xml:space="preserve"> Πρόεδρος του Δ.Σ.</w:t>
      </w:r>
    </w:p>
    <w:p w:rsidR="00AF4104" w:rsidRPr="007809CB"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7809CB"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7809CB">
        <w:rPr>
          <w:rFonts w:asciiTheme="minorHAnsi" w:eastAsia="Calibri" w:hAnsiTheme="minorHAnsi" w:cstheme="minorHAnsi"/>
          <w:b/>
          <w:sz w:val="22"/>
          <w:szCs w:val="22"/>
        </w:rPr>
        <w:t xml:space="preserve"> </w:t>
      </w:r>
      <w:r w:rsidRPr="007809CB">
        <w:rPr>
          <w:rFonts w:asciiTheme="minorHAnsi" w:hAnsiTheme="minorHAnsi" w:cstheme="minorHAnsi"/>
          <w:b/>
          <w:sz w:val="22"/>
          <w:szCs w:val="22"/>
        </w:rPr>
        <w:t xml:space="preserve">ΧΕΒΑ ΑΘΑΝΑΣΙΑ ( ΝΑΝΣΥ)  </w:t>
      </w:r>
    </w:p>
    <w:p w:rsidR="002036DC" w:rsidRPr="007809CB"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2036DC" w:rsidRPr="007809CB"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7809CB"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7809CB">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ΑΓΝΙΑΔΗΣ ΠΑΝΑΓΙΩΤΗΣ ( ΝΟΤΗΣ</w:t>
            </w:r>
            <w:r w:rsidR="004D677E" w:rsidRPr="007809CB">
              <w:rPr>
                <w:rFonts w:asciiTheme="minorHAnsi" w:hAnsiTheme="minorHAnsi" w:cstheme="minorHAnsi"/>
                <w:sz w:val="22"/>
                <w:szCs w:val="22"/>
              </w:rPr>
              <w:t>)</w:t>
            </w:r>
            <w:r w:rsidRPr="007809CB">
              <w:rPr>
                <w:rFonts w:asciiTheme="minorHAnsi" w:hAnsiTheme="minorHAnsi" w:cstheme="minorHAnsi"/>
                <w:sz w:val="22"/>
                <w:szCs w:val="22"/>
              </w:rPr>
              <w:t xml:space="preserve">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r w:rsidRPr="007809CB">
              <w:rPr>
                <w:rFonts w:asciiTheme="minorHAnsi" w:hAnsiTheme="minorHAnsi" w:cstheme="minorHAnsi"/>
                <w:sz w:val="22"/>
                <w:szCs w:val="22"/>
              </w:rPr>
              <w:t xml:space="preserve"> </w:t>
            </w: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r w:rsidRPr="007809CB">
              <w:rPr>
                <w:rFonts w:asciiTheme="minorHAnsi" w:hAnsiTheme="minorHAnsi" w:cstheme="minorHAnsi"/>
                <w:sz w:val="22"/>
                <w:szCs w:val="22"/>
              </w:rPr>
              <w:t xml:space="preserve">       ΠΙΣΤΟ ΑΠΟΣΠΑΣΜΑ                                                </w:t>
            </w: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ΓΚΩΝΙΑΣ ΚΩΝ/ΝΟΣ</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r w:rsidRPr="007809CB">
              <w:rPr>
                <w:rFonts w:asciiTheme="minorHAnsi" w:eastAsia="Arial" w:hAnsiTheme="minorHAnsi" w:cstheme="minorHAnsi"/>
                <w:sz w:val="22"/>
                <w:szCs w:val="22"/>
              </w:rPr>
              <w:t xml:space="preserve">  </w:t>
            </w:r>
            <w:r w:rsidRPr="007809CB">
              <w:rPr>
                <w:rFonts w:asciiTheme="minorHAnsi" w:hAnsiTheme="minorHAnsi" w:cstheme="minorHAnsi"/>
                <w:sz w:val="22"/>
                <w:szCs w:val="22"/>
              </w:rPr>
              <w:t xml:space="preserve"> Λιβαδειά αυθημερόν</w:t>
            </w: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ΙΩΑΝΝΙΔΗΣ ΒΑΣΙΛΕΙΟΣ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r w:rsidRPr="007809CB">
              <w:rPr>
                <w:rFonts w:asciiTheme="minorHAnsi" w:eastAsia="Arial" w:hAnsiTheme="minorHAnsi" w:cstheme="minorHAnsi"/>
                <w:sz w:val="22"/>
                <w:szCs w:val="22"/>
              </w:rPr>
              <w:t xml:space="preserve"> Ο</w:t>
            </w:r>
            <w:r w:rsidRPr="007809CB">
              <w:rPr>
                <w:rFonts w:asciiTheme="minorHAnsi" w:hAnsiTheme="minorHAnsi" w:cstheme="minorHAnsi"/>
                <w:sz w:val="22"/>
                <w:szCs w:val="22"/>
              </w:rPr>
              <w:t xml:space="preserve"> Δήμαρχος </w:t>
            </w:r>
            <w:proofErr w:type="spellStart"/>
            <w:r w:rsidRPr="007809CB">
              <w:rPr>
                <w:rFonts w:asciiTheme="minorHAnsi" w:hAnsiTheme="minorHAnsi" w:cstheme="minorHAnsi"/>
                <w:sz w:val="22"/>
                <w:szCs w:val="22"/>
              </w:rPr>
              <w:t>Λεβαδέων</w:t>
            </w:r>
            <w:proofErr w:type="spellEnd"/>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ΚΑΛΛΙΑΝΤΑΣΗΣ ΧΡΗΣΤΟΣ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254090" w:rsidRPr="007809CB" w:rsidTr="00D10819">
        <w:trPr>
          <w:trHeight w:val="340"/>
        </w:trPr>
        <w:tc>
          <w:tcPr>
            <w:tcW w:w="1093" w:type="dxa"/>
            <w:shd w:val="clear" w:color="auto" w:fill="FFFFFF"/>
          </w:tcPr>
          <w:p w:rsidR="00254090" w:rsidRPr="007809CB" w:rsidRDefault="00254090"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54090" w:rsidRPr="007809CB" w:rsidRDefault="00254090" w:rsidP="00D10819">
            <w:pPr>
              <w:rPr>
                <w:rFonts w:asciiTheme="minorHAnsi" w:hAnsiTheme="minorHAnsi" w:cstheme="minorHAnsi"/>
                <w:sz w:val="22"/>
                <w:szCs w:val="22"/>
              </w:rPr>
            </w:pPr>
            <w:r w:rsidRPr="007809CB">
              <w:rPr>
                <w:rFonts w:asciiTheme="minorHAnsi" w:hAnsiTheme="minorHAnsi" w:cstheme="minorHAnsi"/>
                <w:sz w:val="22"/>
                <w:szCs w:val="22"/>
              </w:rPr>
              <w:t>ΚΑΤΗΣ ΧΑΡΑΛΑΜΠΟΣ</w:t>
            </w:r>
          </w:p>
        </w:tc>
        <w:tc>
          <w:tcPr>
            <w:tcW w:w="427" w:type="dxa"/>
            <w:shd w:val="clear" w:color="auto" w:fill="FFFFFF"/>
          </w:tcPr>
          <w:p w:rsidR="00254090" w:rsidRPr="007809CB" w:rsidRDefault="00254090" w:rsidP="00D10819">
            <w:pPr>
              <w:pStyle w:val="af4"/>
              <w:snapToGrid w:val="0"/>
              <w:jc w:val="center"/>
              <w:rPr>
                <w:rFonts w:asciiTheme="minorHAnsi" w:hAnsiTheme="minorHAnsi" w:cstheme="minorHAnsi"/>
                <w:sz w:val="22"/>
                <w:szCs w:val="22"/>
              </w:rPr>
            </w:pPr>
          </w:p>
        </w:tc>
        <w:tc>
          <w:tcPr>
            <w:tcW w:w="4215" w:type="dxa"/>
            <w:shd w:val="clear" w:color="auto" w:fill="FFFFFF"/>
          </w:tcPr>
          <w:p w:rsidR="00254090" w:rsidRPr="007809CB" w:rsidRDefault="00254090"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ΚΑΦΡΙΤΣΑΣ ΔΗΜΗΤΡΙΟΣ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r w:rsidRPr="007809CB">
              <w:rPr>
                <w:rFonts w:asciiTheme="minorHAnsi" w:hAnsiTheme="minorHAnsi" w:cstheme="minorHAnsi"/>
                <w:sz w:val="22"/>
                <w:szCs w:val="22"/>
              </w:rPr>
              <w:t>ΔΗΜΗΤΡΙΟΣ Κ. ΚΑΡΑΜΑΝΗΣ</w:t>
            </w: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ΛΙΑΝΟΣ ΓΕΩΡΓΙΟΣ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r w:rsidRPr="007809CB">
              <w:rPr>
                <w:rFonts w:asciiTheme="minorHAnsi" w:hAnsiTheme="minorHAnsi" w:cstheme="minorHAnsi"/>
                <w:sz w:val="22"/>
                <w:szCs w:val="22"/>
              </w:rPr>
              <w:t xml:space="preserve"> </w:t>
            </w: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ΠΛΙΑΚΟΣΤΑΜΟΣ ΚΩΝ/ΝΟΣ</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ΠΟΛΥΤΑΡΧΟΥ ΛΟΥΚΑΣ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4D677E" w:rsidRPr="007809CB" w:rsidTr="00D10819">
        <w:trPr>
          <w:trHeight w:val="340"/>
        </w:trPr>
        <w:tc>
          <w:tcPr>
            <w:tcW w:w="1093" w:type="dxa"/>
            <w:shd w:val="clear" w:color="auto" w:fill="FFFFFF"/>
          </w:tcPr>
          <w:p w:rsidR="004D677E" w:rsidRPr="007809CB" w:rsidRDefault="004D677E"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D677E" w:rsidRPr="007809CB" w:rsidRDefault="004D677E" w:rsidP="00D10819">
            <w:pPr>
              <w:rPr>
                <w:rFonts w:asciiTheme="minorHAnsi" w:hAnsiTheme="minorHAnsi" w:cstheme="minorHAnsi"/>
                <w:sz w:val="22"/>
                <w:szCs w:val="22"/>
              </w:rPr>
            </w:pPr>
            <w:r w:rsidRPr="007809CB">
              <w:rPr>
                <w:rFonts w:asciiTheme="minorHAnsi" w:hAnsiTheme="minorHAnsi" w:cstheme="minorHAnsi"/>
                <w:sz w:val="22"/>
                <w:szCs w:val="22"/>
              </w:rPr>
              <w:t>ΤΖΑΘΑΣ ΓΕΩΡΓΙΟΣ</w:t>
            </w:r>
          </w:p>
        </w:tc>
        <w:tc>
          <w:tcPr>
            <w:tcW w:w="427" w:type="dxa"/>
            <w:shd w:val="clear" w:color="auto" w:fill="FFFFFF"/>
          </w:tcPr>
          <w:p w:rsidR="004D677E" w:rsidRPr="007809CB" w:rsidRDefault="004D677E" w:rsidP="00D10819">
            <w:pPr>
              <w:pStyle w:val="af4"/>
              <w:snapToGrid w:val="0"/>
              <w:jc w:val="center"/>
              <w:rPr>
                <w:rFonts w:asciiTheme="minorHAnsi" w:hAnsiTheme="minorHAnsi" w:cstheme="minorHAnsi"/>
                <w:sz w:val="22"/>
                <w:szCs w:val="22"/>
              </w:rPr>
            </w:pPr>
          </w:p>
        </w:tc>
        <w:tc>
          <w:tcPr>
            <w:tcW w:w="4215" w:type="dxa"/>
            <w:shd w:val="clear" w:color="auto" w:fill="FFFFFF"/>
          </w:tcPr>
          <w:p w:rsidR="004D677E" w:rsidRPr="007809CB" w:rsidRDefault="004D677E" w:rsidP="00D10819">
            <w:pPr>
              <w:snapToGrid w:val="0"/>
              <w:rPr>
                <w:rFonts w:asciiTheme="minorHAnsi" w:hAnsiTheme="minorHAnsi" w:cstheme="minorHAnsi"/>
                <w:sz w:val="22"/>
                <w:szCs w:val="22"/>
              </w:rPr>
            </w:pPr>
          </w:p>
        </w:tc>
      </w:tr>
      <w:tr w:rsidR="004D677E" w:rsidRPr="007809CB" w:rsidTr="00D10819">
        <w:trPr>
          <w:trHeight w:val="340"/>
        </w:trPr>
        <w:tc>
          <w:tcPr>
            <w:tcW w:w="1093" w:type="dxa"/>
            <w:shd w:val="clear" w:color="auto" w:fill="FFFFFF"/>
          </w:tcPr>
          <w:p w:rsidR="004D677E" w:rsidRPr="007809CB" w:rsidRDefault="004D677E"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D677E" w:rsidRPr="007809CB" w:rsidRDefault="004D677E" w:rsidP="00D10819">
            <w:pPr>
              <w:rPr>
                <w:rFonts w:asciiTheme="minorHAnsi" w:hAnsiTheme="minorHAnsi" w:cstheme="minorHAnsi"/>
                <w:sz w:val="22"/>
                <w:szCs w:val="22"/>
              </w:rPr>
            </w:pPr>
            <w:r w:rsidRPr="007809CB">
              <w:rPr>
                <w:rFonts w:asciiTheme="minorHAnsi" w:hAnsiTheme="minorHAnsi" w:cstheme="minorHAnsi"/>
                <w:sz w:val="22"/>
                <w:szCs w:val="22"/>
              </w:rPr>
              <w:t>ΤΖΟΥΒΑΡΑΣ ΝΙΚΟΛΑΟΣ</w:t>
            </w:r>
          </w:p>
        </w:tc>
        <w:tc>
          <w:tcPr>
            <w:tcW w:w="427" w:type="dxa"/>
            <w:shd w:val="clear" w:color="auto" w:fill="FFFFFF"/>
          </w:tcPr>
          <w:p w:rsidR="004D677E" w:rsidRPr="007809CB" w:rsidRDefault="004D677E" w:rsidP="00D10819">
            <w:pPr>
              <w:pStyle w:val="af4"/>
              <w:snapToGrid w:val="0"/>
              <w:jc w:val="center"/>
              <w:rPr>
                <w:rFonts w:asciiTheme="minorHAnsi" w:hAnsiTheme="minorHAnsi" w:cstheme="minorHAnsi"/>
                <w:sz w:val="22"/>
                <w:szCs w:val="22"/>
              </w:rPr>
            </w:pPr>
          </w:p>
        </w:tc>
        <w:tc>
          <w:tcPr>
            <w:tcW w:w="4215" w:type="dxa"/>
            <w:shd w:val="clear" w:color="auto" w:fill="FFFFFF"/>
          </w:tcPr>
          <w:p w:rsidR="004D677E" w:rsidRPr="007809CB" w:rsidRDefault="004D677E"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ΤΟΛΙΑΣ ΔΗΜΗΤΡΙΟΣ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ΤΟΥΜΑΡΑΣ ΒΑΣΙΛΕΙΟΣ   </w:t>
            </w:r>
          </w:p>
        </w:tc>
        <w:tc>
          <w:tcPr>
            <w:tcW w:w="427" w:type="dxa"/>
            <w:shd w:val="clear" w:color="auto" w:fill="FFFFFF"/>
          </w:tcPr>
          <w:p w:rsidR="002276E2" w:rsidRPr="007809CB" w:rsidRDefault="002276E2" w:rsidP="00D10819">
            <w:pPr>
              <w:pStyle w:val="af4"/>
              <w:snapToGrid w:val="0"/>
              <w:ind w:right="-197"/>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ΤΑΓΚΑΛΕΓΚΑΣ ΙΩΑΝΝΗΣ</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4D677E" w:rsidP="00D10819">
            <w:pPr>
              <w:rPr>
                <w:rFonts w:asciiTheme="minorHAnsi" w:hAnsiTheme="minorHAnsi" w:cstheme="minorHAnsi"/>
                <w:sz w:val="22"/>
                <w:szCs w:val="22"/>
              </w:rPr>
            </w:pPr>
            <w:r w:rsidRPr="007809CB">
              <w:rPr>
                <w:rFonts w:asciiTheme="minorHAnsi" w:hAnsiTheme="minorHAnsi" w:cstheme="minorHAnsi"/>
                <w:sz w:val="22"/>
                <w:szCs w:val="22"/>
              </w:rPr>
              <w:t xml:space="preserve"> ΔΗΜΟΥ ΙΩΑΝΝΗΣ</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ΚΑΛΟΓΡΗΑΣ ΑΘΑΝΑΣΙΟΣ</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4D677E" w:rsidP="00D10819">
            <w:pPr>
              <w:rPr>
                <w:rFonts w:asciiTheme="minorHAnsi" w:hAnsiTheme="minorHAnsi" w:cstheme="minorHAnsi"/>
                <w:sz w:val="22"/>
                <w:szCs w:val="22"/>
              </w:rPr>
            </w:pPr>
            <w:r w:rsidRPr="007809CB">
              <w:rPr>
                <w:rFonts w:asciiTheme="minorHAnsi" w:hAnsiTheme="minorHAnsi" w:cstheme="minorHAnsi"/>
                <w:sz w:val="22"/>
                <w:szCs w:val="22"/>
              </w:rPr>
              <w:t xml:space="preserve"> ΜΙΧΑΣ ΔΗΜΗΤΡΙΟΣ</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4D677E" w:rsidRPr="007809CB" w:rsidTr="00D10819">
        <w:trPr>
          <w:trHeight w:val="340"/>
        </w:trPr>
        <w:tc>
          <w:tcPr>
            <w:tcW w:w="1093" w:type="dxa"/>
            <w:shd w:val="clear" w:color="auto" w:fill="FFFFFF"/>
          </w:tcPr>
          <w:p w:rsidR="004D677E" w:rsidRPr="007809CB" w:rsidRDefault="004D677E"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4D677E" w:rsidRPr="007809CB" w:rsidRDefault="004D677E" w:rsidP="00D10819">
            <w:pPr>
              <w:rPr>
                <w:rFonts w:asciiTheme="minorHAnsi" w:hAnsiTheme="minorHAnsi" w:cstheme="minorHAnsi"/>
                <w:sz w:val="22"/>
                <w:szCs w:val="22"/>
              </w:rPr>
            </w:pPr>
            <w:r w:rsidRPr="007809CB">
              <w:rPr>
                <w:rFonts w:asciiTheme="minorHAnsi" w:hAnsiTheme="minorHAnsi" w:cstheme="minorHAnsi"/>
                <w:sz w:val="22"/>
                <w:szCs w:val="22"/>
              </w:rPr>
              <w:t>ΣΑΓΙΑΝΝΗΣ ΜΙΧΑΗΛ</w:t>
            </w:r>
          </w:p>
        </w:tc>
        <w:tc>
          <w:tcPr>
            <w:tcW w:w="427" w:type="dxa"/>
            <w:shd w:val="clear" w:color="auto" w:fill="FFFFFF"/>
          </w:tcPr>
          <w:p w:rsidR="004D677E" w:rsidRPr="007809CB" w:rsidRDefault="004D677E" w:rsidP="00D10819">
            <w:pPr>
              <w:pStyle w:val="af4"/>
              <w:snapToGrid w:val="0"/>
              <w:jc w:val="center"/>
              <w:rPr>
                <w:rFonts w:asciiTheme="minorHAnsi" w:hAnsiTheme="minorHAnsi" w:cstheme="minorHAnsi"/>
                <w:sz w:val="22"/>
                <w:szCs w:val="22"/>
              </w:rPr>
            </w:pPr>
          </w:p>
        </w:tc>
        <w:tc>
          <w:tcPr>
            <w:tcW w:w="4215" w:type="dxa"/>
            <w:shd w:val="clear" w:color="auto" w:fill="FFFFFF"/>
          </w:tcPr>
          <w:p w:rsidR="004D677E" w:rsidRPr="007809CB" w:rsidRDefault="004D677E"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3B6F8D">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ΚΟΤΡΟΓΙΑΝΝΟΣ ΓΕΩΡΓΙΟΣ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r w:rsidR="002276E2" w:rsidRPr="007809CB" w:rsidTr="00D10819">
        <w:trPr>
          <w:trHeight w:val="340"/>
        </w:trPr>
        <w:tc>
          <w:tcPr>
            <w:tcW w:w="1093" w:type="dxa"/>
            <w:shd w:val="clear" w:color="auto" w:fill="FFFFFF"/>
          </w:tcPr>
          <w:p w:rsidR="002276E2" w:rsidRPr="007809CB" w:rsidRDefault="002276E2" w:rsidP="00D10819">
            <w:pPr>
              <w:pStyle w:val="af4"/>
              <w:snapToGrid w:val="0"/>
              <w:ind w:left="284"/>
              <w:jc w:val="center"/>
              <w:rPr>
                <w:rFonts w:asciiTheme="minorHAnsi" w:hAnsiTheme="minorHAnsi" w:cstheme="minorHAnsi"/>
                <w:b/>
                <w:bCs/>
                <w:sz w:val="22"/>
                <w:szCs w:val="22"/>
              </w:rPr>
            </w:pPr>
            <w:r w:rsidRPr="007809CB">
              <w:rPr>
                <w:rFonts w:asciiTheme="minorHAnsi" w:hAnsiTheme="minorHAnsi" w:cstheme="minorHAnsi"/>
                <w:b/>
                <w:bCs/>
                <w:sz w:val="22"/>
                <w:szCs w:val="22"/>
              </w:rPr>
              <w:t xml:space="preserve"> </w:t>
            </w:r>
          </w:p>
        </w:tc>
        <w:tc>
          <w:tcPr>
            <w:tcW w:w="5972" w:type="dxa"/>
            <w:shd w:val="clear" w:color="auto" w:fill="FFFFFF"/>
          </w:tcPr>
          <w:p w:rsidR="002276E2" w:rsidRPr="007809CB" w:rsidRDefault="002276E2" w:rsidP="00D10819">
            <w:pPr>
              <w:rPr>
                <w:rFonts w:asciiTheme="minorHAnsi" w:hAnsiTheme="minorHAnsi" w:cstheme="minorHAnsi"/>
                <w:sz w:val="22"/>
                <w:szCs w:val="22"/>
              </w:rPr>
            </w:pPr>
            <w:r w:rsidRPr="007809CB">
              <w:rPr>
                <w:rFonts w:asciiTheme="minorHAnsi" w:hAnsiTheme="minorHAnsi" w:cstheme="minorHAnsi"/>
                <w:sz w:val="22"/>
                <w:szCs w:val="22"/>
              </w:rPr>
              <w:t xml:space="preserve">   </w:t>
            </w:r>
          </w:p>
        </w:tc>
        <w:tc>
          <w:tcPr>
            <w:tcW w:w="427" w:type="dxa"/>
            <w:shd w:val="clear" w:color="auto" w:fill="FFFFFF"/>
          </w:tcPr>
          <w:p w:rsidR="002276E2" w:rsidRPr="007809CB" w:rsidRDefault="002276E2" w:rsidP="00D10819">
            <w:pPr>
              <w:pStyle w:val="af4"/>
              <w:snapToGrid w:val="0"/>
              <w:jc w:val="center"/>
              <w:rPr>
                <w:rFonts w:asciiTheme="minorHAnsi" w:hAnsiTheme="minorHAnsi" w:cstheme="minorHAnsi"/>
                <w:sz w:val="22"/>
                <w:szCs w:val="22"/>
              </w:rPr>
            </w:pPr>
          </w:p>
        </w:tc>
        <w:tc>
          <w:tcPr>
            <w:tcW w:w="4215" w:type="dxa"/>
            <w:shd w:val="clear" w:color="auto" w:fill="FFFFFF"/>
          </w:tcPr>
          <w:p w:rsidR="002276E2" w:rsidRPr="007809CB" w:rsidRDefault="002276E2" w:rsidP="00D10819">
            <w:pPr>
              <w:snapToGrid w:val="0"/>
              <w:rPr>
                <w:rFonts w:asciiTheme="minorHAnsi" w:hAnsiTheme="minorHAnsi" w:cstheme="minorHAnsi"/>
                <w:sz w:val="22"/>
                <w:szCs w:val="22"/>
              </w:rPr>
            </w:pPr>
          </w:p>
        </w:tc>
      </w:tr>
    </w:tbl>
    <w:p w:rsidR="007E10D1" w:rsidRPr="007809CB" w:rsidRDefault="007E10D1" w:rsidP="00D20FB2">
      <w:pPr>
        <w:ind w:hanging="142"/>
        <w:jc w:val="both"/>
        <w:rPr>
          <w:rFonts w:asciiTheme="minorHAnsi" w:hAnsiTheme="minorHAnsi" w:cstheme="minorHAnsi"/>
          <w:sz w:val="22"/>
          <w:szCs w:val="22"/>
        </w:rPr>
      </w:pPr>
    </w:p>
    <w:sectPr w:rsidR="007E10D1" w:rsidRPr="007809CB"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B97" w:rsidRDefault="007A1B97">
      <w:r>
        <w:separator/>
      </w:r>
    </w:p>
  </w:endnote>
  <w:endnote w:type="continuationSeparator" w:id="0">
    <w:p w:rsidR="007A1B97" w:rsidRDefault="007A1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A1"/>
    <w:family w:val="auto"/>
    <w:pitch w:val="variable"/>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097075">
    <w:pPr>
      <w:pStyle w:val="a3"/>
      <w:jc w:val="center"/>
    </w:pPr>
    <w:r w:rsidRPr="00097075">
      <w:t>8</w:t>
    </w:r>
    <w:r w:rsidR="005A4F38">
      <w:t>7</w:t>
    </w:r>
    <w:r w:rsidR="0098716A" w:rsidRPr="00097075">
      <w:t xml:space="preserve">/2024 ΑΠΟΦΑΣΗ ΔΗΜΟΤΙΚΟΥ ΣΥΜΒΟΥΛΙΟΥ ΔΗΜΟΥ ΛΕΒΑΔΕΩΝ   </w:t>
    </w:r>
    <w:r w:rsidR="00920E75" w:rsidRPr="00097075">
      <w:fldChar w:fldCharType="begin"/>
    </w:r>
    <w:r w:rsidR="005E39CB" w:rsidRPr="00097075">
      <w:instrText xml:space="preserve"> PAGE   \* MERGEFORMAT </w:instrText>
    </w:r>
    <w:r w:rsidR="00920E75" w:rsidRPr="00097075">
      <w:fldChar w:fldCharType="separate"/>
    </w:r>
    <w:r w:rsidR="007E71C5">
      <w:rPr>
        <w:noProof/>
      </w:rPr>
      <w:t>2</w:t>
    </w:r>
    <w:r w:rsidR="00920E75" w:rsidRPr="00097075">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B97" w:rsidRDefault="007A1B97">
      <w:r>
        <w:separator/>
      </w:r>
    </w:p>
  </w:footnote>
  <w:footnote w:type="continuationSeparator" w:id="0">
    <w:p w:rsidR="007A1B97" w:rsidRDefault="007A1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7980B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A3A7213"/>
    <w:multiLevelType w:val="hybridMultilevel"/>
    <w:tmpl w:val="7AF0AE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7">
    <w:nsid w:val="124F1D5F"/>
    <w:multiLevelType w:val="hybridMultilevel"/>
    <w:tmpl w:val="4CB66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AFA14CA"/>
    <w:multiLevelType w:val="hybridMultilevel"/>
    <w:tmpl w:val="3BA8E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C3E3A8E"/>
    <w:multiLevelType w:val="hybridMultilevel"/>
    <w:tmpl w:val="7AF0AE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27"/>
  </w:num>
  <w:num w:numId="3">
    <w:abstractNumId w:val="26"/>
  </w:num>
  <w:num w:numId="4">
    <w:abstractNumId w:val="3"/>
  </w:num>
  <w:num w:numId="5">
    <w:abstractNumId w:val="24"/>
  </w:num>
  <w:num w:numId="6">
    <w:abstractNumId w:val="1"/>
  </w:num>
  <w:num w:numId="7">
    <w:abstractNumId w:val="0"/>
  </w:num>
  <w:num w:numId="8">
    <w:abstractNumId w:val="3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4930"/>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075"/>
    <w:rsid w:val="00097E57"/>
    <w:rsid w:val="000A08BC"/>
    <w:rsid w:val="000A1454"/>
    <w:rsid w:val="000A238A"/>
    <w:rsid w:val="000A373A"/>
    <w:rsid w:val="000A401C"/>
    <w:rsid w:val="000A569F"/>
    <w:rsid w:val="000B01DE"/>
    <w:rsid w:val="000B36FE"/>
    <w:rsid w:val="000B4A3F"/>
    <w:rsid w:val="000B54FF"/>
    <w:rsid w:val="000B55F8"/>
    <w:rsid w:val="000B730B"/>
    <w:rsid w:val="000C113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36DC"/>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96EF1"/>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16D4"/>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77E"/>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A88"/>
    <w:rsid w:val="00512E5C"/>
    <w:rsid w:val="005147E0"/>
    <w:rsid w:val="00515F1E"/>
    <w:rsid w:val="00517415"/>
    <w:rsid w:val="005213BD"/>
    <w:rsid w:val="00521F5F"/>
    <w:rsid w:val="005229C2"/>
    <w:rsid w:val="005229E6"/>
    <w:rsid w:val="00526624"/>
    <w:rsid w:val="0053135F"/>
    <w:rsid w:val="0053234B"/>
    <w:rsid w:val="00533C65"/>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82D"/>
    <w:rsid w:val="005A0EE0"/>
    <w:rsid w:val="005A2C0E"/>
    <w:rsid w:val="005A30CE"/>
    <w:rsid w:val="005A425B"/>
    <w:rsid w:val="005A489D"/>
    <w:rsid w:val="005A4F38"/>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409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6457"/>
    <w:rsid w:val="006964C2"/>
    <w:rsid w:val="00697DF5"/>
    <w:rsid w:val="006A0BCA"/>
    <w:rsid w:val="006A3A6C"/>
    <w:rsid w:val="006A4024"/>
    <w:rsid w:val="006A4268"/>
    <w:rsid w:val="006A54B9"/>
    <w:rsid w:val="006A627C"/>
    <w:rsid w:val="006B0597"/>
    <w:rsid w:val="006B107E"/>
    <w:rsid w:val="006B294C"/>
    <w:rsid w:val="006B3F5E"/>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61D9"/>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664A3"/>
    <w:rsid w:val="00771ACF"/>
    <w:rsid w:val="007726E8"/>
    <w:rsid w:val="0077373F"/>
    <w:rsid w:val="0077379B"/>
    <w:rsid w:val="00773B89"/>
    <w:rsid w:val="007741D4"/>
    <w:rsid w:val="0077565C"/>
    <w:rsid w:val="00776523"/>
    <w:rsid w:val="007809CB"/>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B97"/>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1C5"/>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24DF"/>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51A3"/>
    <w:rsid w:val="00886364"/>
    <w:rsid w:val="00892249"/>
    <w:rsid w:val="00893BFB"/>
    <w:rsid w:val="00894D28"/>
    <w:rsid w:val="0089667E"/>
    <w:rsid w:val="00896A71"/>
    <w:rsid w:val="0089794B"/>
    <w:rsid w:val="008A10AC"/>
    <w:rsid w:val="008A1672"/>
    <w:rsid w:val="008A5616"/>
    <w:rsid w:val="008A5DBE"/>
    <w:rsid w:val="008A7F20"/>
    <w:rsid w:val="008A7F2E"/>
    <w:rsid w:val="008B1F2D"/>
    <w:rsid w:val="008B2A64"/>
    <w:rsid w:val="008B3C7A"/>
    <w:rsid w:val="008B43D3"/>
    <w:rsid w:val="008B6151"/>
    <w:rsid w:val="008B6F10"/>
    <w:rsid w:val="008C0B4D"/>
    <w:rsid w:val="008C10F3"/>
    <w:rsid w:val="008C4A80"/>
    <w:rsid w:val="008C5480"/>
    <w:rsid w:val="008C5B8F"/>
    <w:rsid w:val="008C5E39"/>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3BD6"/>
    <w:rsid w:val="00914210"/>
    <w:rsid w:val="0091462A"/>
    <w:rsid w:val="00916118"/>
    <w:rsid w:val="0091646C"/>
    <w:rsid w:val="00916A73"/>
    <w:rsid w:val="009203C2"/>
    <w:rsid w:val="00920E75"/>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2913"/>
    <w:rsid w:val="0094647F"/>
    <w:rsid w:val="009501B6"/>
    <w:rsid w:val="009518BF"/>
    <w:rsid w:val="00952779"/>
    <w:rsid w:val="009573E3"/>
    <w:rsid w:val="00961AAD"/>
    <w:rsid w:val="00963A26"/>
    <w:rsid w:val="00963BD7"/>
    <w:rsid w:val="00965E8F"/>
    <w:rsid w:val="00967058"/>
    <w:rsid w:val="00971A0F"/>
    <w:rsid w:val="00971C37"/>
    <w:rsid w:val="009727F8"/>
    <w:rsid w:val="009730A0"/>
    <w:rsid w:val="0097330D"/>
    <w:rsid w:val="00981739"/>
    <w:rsid w:val="009842C0"/>
    <w:rsid w:val="00984777"/>
    <w:rsid w:val="00985397"/>
    <w:rsid w:val="00985ED7"/>
    <w:rsid w:val="00986EAA"/>
    <w:rsid w:val="0098716A"/>
    <w:rsid w:val="00987535"/>
    <w:rsid w:val="00987834"/>
    <w:rsid w:val="009905A3"/>
    <w:rsid w:val="00991A28"/>
    <w:rsid w:val="00996A39"/>
    <w:rsid w:val="00996C4A"/>
    <w:rsid w:val="009A2BEF"/>
    <w:rsid w:val="009A44D8"/>
    <w:rsid w:val="009A46A5"/>
    <w:rsid w:val="009A4B86"/>
    <w:rsid w:val="009A56D0"/>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5CC"/>
    <w:rsid w:val="009C7925"/>
    <w:rsid w:val="009D0203"/>
    <w:rsid w:val="009D0DF3"/>
    <w:rsid w:val="009D1396"/>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42E4"/>
    <w:rsid w:val="00A2622C"/>
    <w:rsid w:val="00A302AB"/>
    <w:rsid w:val="00A302AE"/>
    <w:rsid w:val="00A31CD4"/>
    <w:rsid w:val="00A31F1E"/>
    <w:rsid w:val="00A32348"/>
    <w:rsid w:val="00A3462B"/>
    <w:rsid w:val="00A35091"/>
    <w:rsid w:val="00A351B9"/>
    <w:rsid w:val="00A40453"/>
    <w:rsid w:val="00A42AAE"/>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2D5C"/>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45E78"/>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6D09"/>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55CB"/>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B7C42"/>
    <w:rsid w:val="00CC2174"/>
    <w:rsid w:val="00CC3C52"/>
    <w:rsid w:val="00CC6913"/>
    <w:rsid w:val="00CC6C3E"/>
    <w:rsid w:val="00CD297C"/>
    <w:rsid w:val="00CD637F"/>
    <w:rsid w:val="00CD7428"/>
    <w:rsid w:val="00CD77C0"/>
    <w:rsid w:val="00CD7B13"/>
    <w:rsid w:val="00CE06A3"/>
    <w:rsid w:val="00CE394C"/>
    <w:rsid w:val="00CE5AD8"/>
    <w:rsid w:val="00CE65AD"/>
    <w:rsid w:val="00CE7BBE"/>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6C12"/>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368D6"/>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 w:type="character" w:customStyle="1" w:styleId="WW8Num7z3">
    <w:name w:val="WW8Num7z3"/>
    <w:rsid w:val="006964C2"/>
  </w:style>
  <w:style w:type="character" w:customStyle="1" w:styleId="WW8Num7z4">
    <w:name w:val="WW8Num7z4"/>
    <w:rsid w:val="00296EF1"/>
  </w:style>
  <w:style w:type="character" w:customStyle="1" w:styleId="WW8Num11z0">
    <w:name w:val="WW8Num11z0"/>
    <w:rsid w:val="00296EF1"/>
    <w:rPr>
      <w:rFonts w:ascii="Arial" w:hAnsi="Arial" w:cs="Arial"/>
      <w:b w:val="0"/>
      <w:bCs w:val="0"/>
      <w:sz w:val="22"/>
      <w:szCs w:val="22"/>
      <w:lang w:val="el-GR"/>
    </w:rPr>
  </w:style>
  <w:style w:type="paragraph" w:customStyle="1" w:styleId="Web1">
    <w:name w:val="Κανονικό (Web)1"/>
    <w:basedOn w:val="a"/>
    <w:rsid w:val="008A7F2E"/>
    <w:pPr>
      <w:widowControl w:val="0"/>
      <w:suppressAutoHyphens/>
      <w:spacing w:before="280" w:after="119"/>
    </w:pPr>
    <w:rPr>
      <w:kern w:val="1"/>
      <w:sz w:val="24"/>
      <w:szCs w:val="24"/>
    </w:rPr>
  </w:style>
  <w:style w:type="paragraph" w:customStyle="1" w:styleId="4">
    <w:name w:val="Παράγραφος λίστας4"/>
    <w:basedOn w:val="a"/>
    <w:rsid w:val="008A7F2E"/>
    <w:pPr>
      <w:widowControl w:val="0"/>
      <w:suppressAutoHyphens/>
      <w:spacing w:after="200"/>
      <w:ind w:left="720"/>
      <w:contextualSpacing/>
    </w:pPr>
    <w:rPr>
      <w:rFonts w:eastAsia="Andale Sans UI"/>
      <w:kern w:val="1"/>
      <w:sz w:val="24"/>
      <w:szCs w:val="24"/>
    </w:rPr>
  </w:style>
  <w:style w:type="character" w:customStyle="1" w:styleId="WW8Num1z3">
    <w:name w:val="WW8Num1z3"/>
    <w:rsid w:val="006B0597"/>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D2257A1-5687-4400-9EC5-767AFA0B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1109</Words>
  <Characters>5993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2024-04-09T10:55:00Z</cp:lastPrinted>
  <dcterms:created xsi:type="dcterms:W3CDTF">2024-04-09T07:05:00Z</dcterms:created>
  <dcterms:modified xsi:type="dcterms:W3CDTF">2024-04-09T11:14:00Z</dcterms:modified>
</cp:coreProperties>
</file>