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212EF5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9D0203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212E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0B54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212EF5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212EF5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212EF5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</w:t>
      </w:r>
      <w:r w:rsidR="00EB427D" w:rsidRPr="00190421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5739</w:t>
      </w:r>
      <w:r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4F484A"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F9783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212EF5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B02D69" w:rsidRPr="0019042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28</w:t>
      </w:r>
      <w:r w:rsidR="00F978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D553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212EF5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212EF5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212EF5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212EF5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212EF5">
        <w:rPr>
          <w:rFonts w:asciiTheme="minorHAnsi" w:hAnsiTheme="minorHAnsi" w:cstheme="minorHAnsi"/>
          <w:sz w:val="22"/>
          <w:szCs w:val="22"/>
        </w:rPr>
        <w:t>4</w:t>
      </w:r>
      <w:r w:rsidRPr="00212EF5">
        <w:rPr>
          <w:rFonts w:asciiTheme="minorHAnsi" w:hAnsiTheme="minorHAnsi" w:cstheme="minorHAnsi"/>
          <w:sz w:val="22"/>
          <w:szCs w:val="22"/>
        </w:rPr>
        <w:t>-</w:t>
      </w:r>
      <w:r w:rsidR="00F9783D">
        <w:rPr>
          <w:rFonts w:asciiTheme="minorHAnsi" w:hAnsiTheme="minorHAnsi" w:cstheme="minorHAnsi"/>
          <w:sz w:val="22"/>
          <w:szCs w:val="22"/>
        </w:rPr>
        <w:t>10</w:t>
      </w:r>
      <w:r w:rsidRPr="00212EF5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212EF5">
        <w:rPr>
          <w:rFonts w:asciiTheme="minorHAnsi" w:hAnsiTheme="minorHAnsi" w:cstheme="minorHAnsi"/>
          <w:sz w:val="22"/>
          <w:szCs w:val="22"/>
        </w:rPr>
        <w:t>ΤΑΚΤ</w:t>
      </w:r>
      <w:r w:rsidR="00BB3C4B" w:rsidRPr="00212EF5">
        <w:rPr>
          <w:rFonts w:asciiTheme="minorHAnsi" w:hAnsiTheme="minorHAnsi" w:cstheme="minorHAnsi"/>
          <w:sz w:val="22"/>
          <w:szCs w:val="22"/>
        </w:rPr>
        <w:t>ΙΚ</w:t>
      </w:r>
      <w:r w:rsidR="00317077" w:rsidRPr="00212EF5">
        <w:rPr>
          <w:rFonts w:asciiTheme="minorHAnsi" w:hAnsiTheme="minorHAnsi" w:cstheme="minorHAnsi"/>
          <w:sz w:val="22"/>
          <w:szCs w:val="22"/>
        </w:rPr>
        <w:t>ΗΣ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212EF5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212EF5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212EF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0B54F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03FDA">
        <w:rPr>
          <w:rFonts w:asciiTheme="minorHAnsi" w:hAnsiTheme="minorHAnsi" w:cstheme="minorHAnsi"/>
          <w:b/>
          <w:sz w:val="22"/>
          <w:szCs w:val="22"/>
          <w:u w:val="single"/>
        </w:rPr>
        <w:t>80</w:t>
      </w: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06A0B" w:rsidRPr="00203FDA" w:rsidRDefault="00AF4104" w:rsidP="009D1396">
      <w:pPr>
        <w:tabs>
          <w:tab w:val="left" w:pos="6237"/>
        </w:tabs>
        <w:suppressAutoHyphens/>
        <w:snapToGrid w:val="0"/>
        <w:ind w:left="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3FDA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203FDA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203FDA">
        <w:rPr>
          <w:rFonts w:asciiTheme="minorHAnsi" w:hAnsiTheme="minorHAnsi" w:cstheme="minorHAnsi"/>
          <w:sz w:val="22"/>
          <w:szCs w:val="22"/>
        </w:rPr>
        <w:t>:</w:t>
      </w:r>
      <w:r w:rsidR="00810393" w:rsidRPr="00203FDA">
        <w:rPr>
          <w:rFonts w:asciiTheme="minorHAnsi" w:eastAsia="Arial" w:hAnsiTheme="minorHAnsi" w:cstheme="minorHAnsi"/>
          <w:b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D1396" w:rsidRPr="00203FDA">
        <w:rPr>
          <w:rFonts w:asciiTheme="minorHAnsi" w:eastAsia="Calibri" w:hAnsiTheme="minorHAnsi" w:cstheme="minorHAnsi"/>
          <w:b/>
          <w:bCs/>
          <w:kern w:val="1"/>
          <w:sz w:val="22"/>
          <w:szCs w:val="22"/>
          <w:highlight w:val="white"/>
          <w:lang w:bidi="hi-IN"/>
        </w:rPr>
        <w:t>Συγκρότηση</w:t>
      </w:r>
      <w:r w:rsidR="009D1396" w:rsidRPr="00203FDA">
        <w:rPr>
          <w:rStyle w:val="FontStyle17"/>
          <w:rFonts w:asciiTheme="minorHAnsi" w:eastAsia="Cambria" w:hAnsiTheme="minorHAnsi" w:cstheme="minorHAnsi"/>
          <w:b/>
          <w:bCs/>
          <w:spacing w:val="-7"/>
          <w:kern w:val="1"/>
          <w:highlight w:val="white"/>
          <w:shd w:val="clear" w:color="auto" w:fill="FFFFFF"/>
          <w:lang w:bidi="hi-IN"/>
        </w:rPr>
        <w:t xml:space="preserve">  Επιτροπής Διαχείρισης της δομής “ΚΟΙΝΩΝΙΚΟ </w:t>
      </w:r>
      <w:r w:rsidR="00EE3D7E" w:rsidRPr="00203FDA">
        <w:rPr>
          <w:rStyle w:val="FontStyle17"/>
          <w:rFonts w:asciiTheme="minorHAnsi" w:eastAsia="Cambria" w:hAnsiTheme="minorHAnsi" w:cstheme="minorHAnsi"/>
          <w:b/>
          <w:bCs/>
          <w:spacing w:val="-7"/>
          <w:kern w:val="1"/>
          <w:highlight w:val="white"/>
          <w:shd w:val="clear" w:color="auto" w:fill="FFFFFF"/>
          <w:lang w:bidi="hi-IN"/>
        </w:rPr>
        <w:t>ΦΑΡΜΑΚΕΙΟ</w:t>
      </w:r>
      <w:r w:rsidR="009D1396" w:rsidRPr="00203FDA">
        <w:rPr>
          <w:rStyle w:val="FontStyle17"/>
          <w:rFonts w:asciiTheme="minorHAnsi" w:eastAsia="Cambria" w:hAnsiTheme="minorHAnsi" w:cstheme="minorHAnsi"/>
          <w:b/>
          <w:bCs/>
          <w:spacing w:val="-7"/>
          <w:kern w:val="1"/>
          <w:highlight w:val="white"/>
          <w:shd w:val="clear" w:color="auto" w:fill="FFFFFF"/>
          <w:lang w:bidi="hi-IN"/>
        </w:rPr>
        <w:t>”</w:t>
      </w:r>
    </w:p>
    <w:p w:rsidR="00896A71" w:rsidRPr="00B935BC" w:rsidRDefault="00896A71" w:rsidP="00F06A0B">
      <w:pPr>
        <w:pStyle w:val="9"/>
        <w:tabs>
          <w:tab w:val="left" w:pos="9750"/>
        </w:tabs>
        <w:jc w:val="both"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</w:p>
    <w:p w:rsidR="00DB420F" w:rsidRPr="00DC0874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203FDA" w:rsidRPr="001423BD" w:rsidRDefault="00DB420F" w:rsidP="00190421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5672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445672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 27</w:t>
      </w:r>
      <w:r w:rsidR="00203FDA" w:rsidRPr="001423BD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Μαρτίου 2024, ημέρα Τετάρτη   και ώρα  18:00    </w:t>
      </w:r>
      <w:r w:rsidR="00203FDA" w:rsidRPr="001423BD">
        <w:rPr>
          <w:rFonts w:asciiTheme="minorHAnsi" w:hAnsiTheme="minorHAnsi" w:cstheme="minorHAnsi"/>
          <w:sz w:val="22"/>
          <w:szCs w:val="22"/>
        </w:rPr>
        <w:t xml:space="preserve">  ,</w:t>
      </w:r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="00203FDA" w:rsidRPr="001423BD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="00203FDA" w:rsidRPr="001423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 την  5390/22-3-2024       έγγραφη πρόσκληση της Προέδρου του Δημοτικού Συμβούλου </w:t>
      </w:r>
      <w:proofErr w:type="spellStart"/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="00203FDA" w:rsidRPr="001423B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="00203FDA"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="00203FDA" w:rsidRPr="001423BD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203FDA" w:rsidRPr="001423BD" w:rsidRDefault="00203FDA" w:rsidP="00203FDA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423BD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22  δημοτικοί σύμβουλοι  :</w:t>
      </w:r>
    </w:p>
    <w:p w:rsidR="00203FDA" w:rsidRPr="001423BD" w:rsidRDefault="00203FDA" w:rsidP="00203FDA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03FDA" w:rsidRPr="001423BD" w:rsidRDefault="00203FDA" w:rsidP="00203FDA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423BD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03FDA" w:rsidRPr="001423BD" w:rsidRDefault="00203FDA" w:rsidP="00203FDA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203FDA" w:rsidRPr="001423BD" w:rsidTr="009155D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από 7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από 8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(Απών από 5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3FDA" w:rsidRPr="001423BD" w:rsidRDefault="00203FDA" w:rsidP="00203FDA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03FDA" w:rsidRPr="001423BD" w:rsidRDefault="00203FDA" w:rsidP="00203FDA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1423BD">
        <w:rPr>
          <w:rFonts w:asciiTheme="minorHAnsi" w:eastAsia="Calibri" w:hAnsiTheme="minorHAnsi" w:cstheme="minorHAnsi"/>
          <w:szCs w:val="22"/>
        </w:rPr>
        <w:t xml:space="preserve">  </w:t>
      </w:r>
      <w:r w:rsidRPr="001423BD">
        <w:rPr>
          <w:rFonts w:asciiTheme="minorHAnsi" w:hAnsiTheme="minorHAnsi" w:cstheme="minorHAnsi"/>
          <w:szCs w:val="22"/>
        </w:rPr>
        <w:t>Στη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συνεδρίαση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παρευρέθηκε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ο</w:t>
      </w:r>
      <w:r w:rsidRPr="001423BD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1423BD">
        <w:rPr>
          <w:rFonts w:asciiTheme="minorHAnsi" w:hAnsiTheme="minorHAnsi" w:cstheme="minorHAnsi"/>
          <w:szCs w:val="22"/>
        </w:rPr>
        <w:t>δήμαρχος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203FDA" w:rsidRPr="001423BD" w:rsidRDefault="00203FDA" w:rsidP="00203FDA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F06A0B" w:rsidRDefault="00203FDA" w:rsidP="00203FDA">
      <w:pPr>
        <w:pStyle w:val="Web"/>
        <w:spacing w:after="0" w:line="360" w:lineRule="auto"/>
        <w:ind w:left="-284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 w:rsidRPr="001423BD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1423BD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1423BD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 w:rsidR="00190421">
        <w:rPr>
          <w:rFonts w:asciiTheme="minorHAnsi" w:hAnsiTheme="minorHAnsi" w:cstheme="minorHAnsi"/>
          <w:sz w:val="22"/>
          <w:szCs w:val="22"/>
        </w:rPr>
        <w:t>14</w:t>
      </w:r>
      <w:r w:rsidRPr="001423BD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1423BD">
        <w:rPr>
          <w:rStyle w:val="FontStyle17"/>
          <w:rFonts w:asciiTheme="minorHAnsi" w:hAnsiTheme="minorHAnsi" w:cstheme="minorHAnsi"/>
          <w:spacing w:val="-3"/>
        </w:rPr>
        <w:t xml:space="preserve">  5390/22-3-2024   Πρόσκλησης   </w:t>
      </w:r>
      <w:r w:rsidR="00BA3D1F" w:rsidRPr="00445672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445672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2E6F1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το </w:t>
      </w:r>
      <w:r w:rsidR="00F06A0B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05151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44</w:t>
      </w:r>
      <w:r w:rsidR="00EE3D7E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60</w:t>
      </w:r>
      <w:r w:rsidR="0005151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/7-3-2024 έγγραφο της Δ/</w:t>
      </w:r>
      <w:proofErr w:type="spellStart"/>
      <w:r w:rsidR="0005151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05151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Κοινωνικής Προστασίας, Παιδείας και Δια Βίου Μάθησης  το οποίο αναφέρει:</w:t>
      </w:r>
    </w:p>
    <w:p w:rsidR="00EE3D7E" w:rsidRDefault="00EE3D7E" w:rsidP="00203FDA">
      <w:pPr>
        <w:spacing w:line="360" w:lineRule="auto"/>
        <w:ind w:firstLine="720"/>
      </w:pPr>
      <w:r>
        <w:rPr>
          <w:rFonts w:ascii="Arial" w:hAnsi="Arial" w:cs="Arial"/>
        </w:rPr>
        <w:t xml:space="preserve">Στο   άρθρο </w:t>
      </w:r>
      <w:r w:rsidRPr="004B780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του Κανονισμού λειτουργίας της Δομής “Κοινωνικό Παντοπωλείο ” Δήμου </w:t>
      </w:r>
      <w:proofErr w:type="spellStart"/>
      <w:r>
        <w:rPr>
          <w:rFonts w:ascii="Arial" w:hAnsi="Arial" w:cs="Arial"/>
        </w:rPr>
        <w:t>Λεβαδέων</w:t>
      </w:r>
      <w:proofErr w:type="spellEnd"/>
      <w:r>
        <w:rPr>
          <w:rFonts w:ascii="Arial" w:hAnsi="Arial" w:cs="Arial"/>
        </w:rPr>
        <w:t xml:space="preserve"> προβλέπεται επιτροπή Διαχείρισης η οποία αποτελείται από πέντε  (5) μέλη ως εξής : </w:t>
      </w:r>
    </w:p>
    <w:p w:rsidR="00EE3D7E" w:rsidRDefault="00EE3D7E" w:rsidP="00203FDA">
      <w:pPr>
        <w:spacing w:line="360" w:lineRule="auto"/>
        <w:ind w:firstLine="720"/>
      </w:pPr>
      <w:r>
        <w:rPr>
          <w:rFonts w:ascii="Arial" w:hAnsi="Arial" w:cs="Arial"/>
        </w:rPr>
        <w:t xml:space="preserve">α)Τον/την  αρμόδιο αντιδήμαρχο ως πρόεδρο της  επιτροπής  </w:t>
      </w:r>
    </w:p>
    <w:p w:rsidR="00EE3D7E" w:rsidRDefault="00EE3D7E" w:rsidP="00203FDA">
      <w:pPr>
        <w:spacing w:line="360" w:lineRule="auto"/>
        <w:ind w:firstLine="720"/>
      </w:pPr>
      <w:r>
        <w:rPr>
          <w:rFonts w:ascii="Arial" w:hAnsi="Arial" w:cs="Arial"/>
        </w:rPr>
        <w:t>β)Τέσσερις (4)  Δημοτικούς   Συμβούλους  εκ των οποίων δύο  (2) από την παράταξη του Δημάρχου και δύο  (2 ) από τις λοιπές Δημοτικές παρατάξεις.</w:t>
      </w:r>
    </w:p>
    <w:p w:rsidR="00EE3D7E" w:rsidRDefault="00EE3D7E" w:rsidP="00203FDA">
      <w:pPr>
        <w:spacing w:line="360" w:lineRule="auto"/>
        <w:ind w:firstLine="720"/>
      </w:pPr>
      <w:proofErr w:type="spellStart"/>
      <w:r>
        <w:rPr>
          <w:rFonts w:ascii="Arial" w:hAnsi="Arial" w:cs="Arial"/>
        </w:rPr>
        <w:t>Εργο</w:t>
      </w:r>
      <w:proofErr w:type="spellEnd"/>
      <w:r>
        <w:rPr>
          <w:rFonts w:ascii="Arial" w:hAnsi="Arial" w:cs="Arial"/>
        </w:rPr>
        <w:t xml:space="preserve"> της Επιτροπής είναι η απρόσκοπτη και αποτελεσματική λειτουργία του Κοινωνικού Φαρμακείου.</w:t>
      </w:r>
    </w:p>
    <w:p w:rsidR="00EE3D7E" w:rsidRDefault="00EE3D7E" w:rsidP="00203FDA">
      <w:pPr>
        <w:spacing w:line="360" w:lineRule="auto"/>
        <w:ind w:firstLine="720"/>
      </w:pPr>
    </w:p>
    <w:p w:rsidR="00EE3D7E" w:rsidRDefault="00EE3D7E" w:rsidP="00203FD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Κατόπιν των ανωτέρω </w:t>
      </w:r>
      <w:proofErr w:type="spellStart"/>
      <w:r>
        <w:rPr>
          <w:rFonts w:ascii="Arial" w:hAnsi="Arial" w:cs="Arial"/>
        </w:rPr>
        <w:t>καλείσθε</w:t>
      </w:r>
      <w:proofErr w:type="spellEnd"/>
      <w:r>
        <w:rPr>
          <w:rFonts w:ascii="Arial" w:hAnsi="Arial" w:cs="Arial"/>
        </w:rPr>
        <w:t xml:space="preserve"> να ορίσετε  τα μέλη της επιτροπής διαχείρισης της δομής Κοινωνικό Φαρμακείο  Δήμου </w:t>
      </w:r>
      <w:proofErr w:type="spellStart"/>
      <w:r>
        <w:rPr>
          <w:rFonts w:ascii="Arial" w:hAnsi="Arial" w:cs="Arial"/>
        </w:rPr>
        <w:t>Λεβαδέων</w:t>
      </w:r>
      <w:proofErr w:type="spellEnd"/>
      <w:r>
        <w:rPr>
          <w:rFonts w:ascii="Arial" w:hAnsi="Arial" w:cs="Arial"/>
        </w:rPr>
        <w:t>.</w:t>
      </w:r>
    </w:p>
    <w:p w:rsidR="00203FDA" w:rsidRDefault="00203FDA" w:rsidP="00203FDA">
      <w:pPr>
        <w:spacing w:line="360" w:lineRule="auto"/>
        <w:ind w:firstLine="720"/>
      </w:pPr>
    </w:p>
    <w:p w:rsidR="00203FDA" w:rsidRPr="002E7B74" w:rsidRDefault="00203FDA" w:rsidP="00203FDA">
      <w:pPr>
        <w:pStyle w:val="af6"/>
        <w:ind w:left="0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Ακολούθως, πήρε το λόγο η αρμόδια αντιδήμαρχος Κοινωνικής </w:t>
      </w:r>
      <w:r>
        <w:rPr>
          <w:rFonts w:asciiTheme="minorHAnsi" w:eastAsia="Bookman Old Style" w:hAnsiTheme="minorHAnsi" w:cstheme="minorHAnsi"/>
          <w:sz w:val="22"/>
          <w:szCs w:val="22"/>
        </w:rPr>
        <w:t>Προστασίας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 w:rsidRPr="002E7B74">
        <w:rPr>
          <w:rFonts w:asciiTheme="minorHAnsi" w:eastAsia="Bookman Old Style" w:hAnsiTheme="minorHAnsi" w:cstheme="minorHAnsi"/>
          <w:sz w:val="22"/>
          <w:szCs w:val="22"/>
        </w:rPr>
        <w:t>κα.</w:t>
      </w:r>
      <w:r>
        <w:rPr>
          <w:rFonts w:asciiTheme="minorHAnsi" w:eastAsia="Bookman Old Style" w:hAnsiTheme="minorHAnsi" w:cstheme="minorHAnsi"/>
          <w:sz w:val="22"/>
          <w:szCs w:val="22"/>
        </w:rPr>
        <w:t>Παπαβασιλείου</w:t>
      </w:r>
      <w:proofErr w:type="spellEnd"/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ο οποία πρότεινε τους Δημοτικούς Συμβούλους </w:t>
      </w:r>
      <w:proofErr w:type="spellStart"/>
      <w:r w:rsidRPr="002E7B74">
        <w:rPr>
          <w:rFonts w:asciiTheme="minorHAnsi" w:eastAsia="Bookman Old Style" w:hAnsiTheme="minorHAnsi" w:cstheme="minorHAnsi"/>
          <w:sz w:val="22"/>
          <w:szCs w:val="22"/>
        </w:rPr>
        <w:t>κ.κ</w:t>
      </w:r>
      <w:proofErr w:type="spellEnd"/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1)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Bookman Old Style" w:hAnsiTheme="minorHAnsi" w:cstheme="minorHAnsi"/>
          <w:sz w:val="22"/>
          <w:szCs w:val="22"/>
        </w:rPr>
        <w:t>Πλιακοστάμο</w:t>
      </w:r>
      <w:proofErr w:type="spellEnd"/>
      <w:r>
        <w:rPr>
          <w:rFonts w:asciiTheme="minorHAnsi" w:eastAsia="Bookman Old Style" w:hAnsiTheme="minorHAnsi" w:cstheme="minorHAnsi"/>
          <w:sz w:val="22"/>
          <w:szCs w:val="22"/>
        </w:rPr>
        <w:t xml:space="preserve"> Κων/</w:t>
      </w:r>
      <w:proofErr w:type="spellStart"/>
      <w:r>
        <w:rPr>
          <w:rFonts w:asciiTheme="minorHAnsi" w:eastAsia="Bookman Old Style" w:hAnsiTheme="minorHAnsi" w:cstheme="minorHAnsi"/>
          <w:sz w:val="22"/>
          <w:szCs w:val="22"/>
        </w:rPr>
        <w:t>νο</w:t>
      </w:r>
      <w:proofErr w:type="spellEnd"/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, 2) </w:t>
      </w:r>
      <w:r>
        <w:rPr>
          <w:rFonts w:asciiTheme="minorHAnsi" w:eastAsia="Bookman Old Style" w:hAnsiTheme="minorHAnsi" w:cstheme="minorHAnsi"/>
          <w:sz w:val="22"/>
          <w:szCs w:val="22"/>
        </w:rPr>
        <w:t>Λιανό Γεώργιο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, ως μέλη της επιτροπής. </w:t>
      </w:r>
    </w:p>
    <w:p w:rsidR="00203FDA" w:rsidRPr="002E7B74" w:rsidRDefault="00203FDA" w:rsidP="00203FDA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</w:p>
    <w:p w:rsidR="00203FDA" w:rsidRPr="002E7B74" w:rsidRDefault="00203FDA" w:rsidP="00203FDA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 xml:space="preserve">Η πρόταση της </w:t>
      </w:r>
      <w:proofErr w:type="spellStart"/>
      <w:r w:rsidRPr="002E7B74">
        <w:rPr>
          <w:rFonts w:asciiTheme="minorHAnsi" w:hAnsiTheme="minorHAnsi" w:cstheme="minorHAnsi"/>
          <w:sz w:val="22"/>
          <w:szCs w:val="22"/>
        </w:rPr>
        <w:t>κας</w:t>
      </w:r>
      <w:proofErr w:type="spellEnd"/>
      <w:r w:rsidRPr="002E7B74">
        <w:rPr>
          <w:rFonts w:asciiTheme="minorHAnsi" w:hAnsiTheme="minorHAnsi" w:cstheme="minorHAnsi"/>
          <w:sz w:val="22"/>
          <w:szCs w:val="22"/>
        </w:rPr>
        <w:t>. Αντιδημάρχου έγινε ομόφωνα αποδεκτή από το Σώμα, έπειτα από τη διεξαγωγή ονομαστικής ψηφοφορίας.</w:t>
      </w:r>
    </w:p>
    <w:p w:rsidR="00203FDA" w:rsidRPr="002E7B74" w:rsidRDefault="00203FDA" w:rsidP="00203FDA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</w:p>
    <w:p w:rsidR="00203FDA" w:rsidRPr="002E7B74" w:rsidRDefault="00203FDA" w:rsidP="00203FDA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 xml:space="preserve">Κατόπιν, ο κ. Πρόεδρος κάλεσε τους επικεφαλής της μειοψηφίας, όπως και αυτοί με τη σειρά τους αναδείξουν </w:t>
      </w:r>
      <w:r>
        <w:rPr>
          <w:rFonts w:asciiTheme="minorHAnsi" w:hAnsiTheme="minorHAnsi" w:cstheme="minorHAnsi"/>
          <w:sz w:val="22"/>
          <w:szCs w:val="22"/>
        </w:rPr>
        <w:t>δυο</w:t>
      </w:r>
      <w:r w:rsidRPr="002E7B74">
        <w:rPr>
          <w:rFonts w:asciiTheme="minorHAnsi" w:hAnsiTheme="minorHAnsi" w:cstheme="minorHAnsi"/>
          <w:sz w:val="22"/>
          <w:szCs w:val="22"/>
        </w:rPr>
        <w:t xml:space="preserve"> δημοτικούς συμβούλους 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>ως μέλη της επιτροπής</w:t>
      </w:r>
      <w:r w:rsidRPr="002E7B74">
        <w:rPr>
          <w:rFonts w:asciiTheme="minorHAnsi" w:hAnsiTheme="minorHAnsi" w:cstheme="minorHAnsi"/>
          <w:sz w:val="22"/>
          <w:szCs w:val="22"/>
        </w:rPr>
        <w:t>, αντίστοιχα.</w:t>
      </w:r>
    </w:p>
    <w:p w:rsidR="00203FDA" w:rsidRPr="002E7B74" w:rsidRDefault="00203FDA" w:rsidP="00203FDA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</w:p>
    <w:p w:rsidR="00203FDA" w:rsidRPr="002E7B74" w:rsidRDefault="00203FDA" w:rsidP="00203FDA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 xml:space="preserve">Η μειοψηφία πρότεινε ως τακτικό μέλος της Επιτροπής τους Δημοτικούς Συμβούλους </w:t>
      </w:r>
      <w:proofErr w:type="spellStart"/>
      <w:r w:rsidRPr="002E7B74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2E7B74">
        <w:rPr>
          <w:rFonts w:asciiTheme="minorHAnsi" w:hAnsiTheme="minorHAnsi" w:cstheme="minorHAnsi"/>
          <w:sz w:val="22"/>
          <w:szCs w:val="22"/>
        </w:rPr>
        <w:t>. 1)Μ</w:t>
      </w:r>
      <w:r>
        <w:rPr>
          <w:rFonts w:asciiTheme="minorHAnsi" w:hAnsiTheme="minorHAnsi" w:cstheme="minorHAnsi"/>
          <w:sz w:val="22"/>
          <w:szCs w:val="22"/>
        </w:rPr>
        <w:t>ίχα Δημήτριο</w:t>
      </w:r>
      <w:r w:rsidRPr="002E7B74">
        <w:rPr>
          <w:rFonts w:asciiTheme="minorHAnsi" w:hAnsiTheme="minorHAnsi" w:cstheme="minorHAnsi"/>
          <w:sz w:val="22"/>
          <w:szCs w:val="22"/>
        </w:rPr>
        <w:t xml:space="preserve"> 2) </w:t>
      </w:r>
      <w:r>
        <w:rPr>
          <w:rFonts w:asciiTheme="minorHAnsi" w:hAnsiTheme="minorHAnsi" w:cstheme="minorHAnsi"/>
          <w:sz w:val="22"/>
          <w:szCs w:val="22"/>
        </w:rPr>
        <w:t>Δήμου Ιωάννη</w:t>
      </w:r>
    </w:p>
    <w:p w:rsidR="004F7A65" w:rsidRPr="00202AA6" w:rsidRDefault="004F7A65" w:rsidP="004F7A65">
      <w:pPr>
        <w:jc w:val="both"/>
        <w:rPr>
          <w:rFonts w:ascii="Arial" w:eastAsia="SimSun" w:hAnsi="Arial" w:cs="Arial"/>
          <w:sz w:val="22"/>
          <w:szCs w:val="22"/>
        </w:rPr>
      </w:pPr>
    </w:p>
    <w:p w:rsidR="00B526FE" w:rsidRPr="00212EF5" w:rsidRDefault="00B526FE" w:rsidP="00445672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212EF5" w:rsidRDefault="00B526FE" w:rsidP="003B6F8D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2EF5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D14B87" w:rsidRPr="00212EF5" w:rsidRDefault="00D14B87" w:rsidP="00D14B87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EF5">
        <w:rPr>
          <w:rFonts w:asciiTheme="minorHAnsi" w:hAnsiTheme="minorHAnsi" w:cstheme="minorHAnsi"/>
          <w:bCs/>
          <w:sz w:val="22"/>
          <w:szCs w:val="22"/>
        </w:rPr>
        <w:t>Τις διατάξεις τ</w:t>
      </w:r>
      <w:r>
        <w:rPr>
          <w:rFonts w:asciiTheme="minorHAnsi" w:hAnsiTheme="minorHAnsi" w:cstheme="minorHAnsi"/>
          <w:bCs/>
          <w:sz w:val="22"/>
          <w:szCs w:val="22"/>
        </w:rPr>
        <w:t>ων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12EF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12EF5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>εγκυκλί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ων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του ΥΠ.ΕΣ.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5056BE">
        <w:rPr>
          <w:rFonts w:asciiTheme="minorHAnsi" w:hAnsiTheme="minorHAnsi" w:cstheme="minorHAnsi"/>
          <w:bCs/>
          <w:sz w:val="22"/>
          <w:szCs w:val="22"/>
        </w:rPr>
        <w:t>με τίτλο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Default="00B526FE" w:rsidP="003B6F8D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051510" w:rsidRPr="00212EF5" w:rsidRDefault="00051510" w:rsidP="003B6F8D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το </w:t>
      </w:r>
      <w:r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44</w:t>
      </w:r>
      <w:r w:rsidR="00D13CB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60</w:t>
      </w:r>
      <w:r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/7-3-2024 έγγραφο της Δ/</w:t>
      </w:r>
      <w:proofErr w:type="spellStart"/>
      <w:r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Κοινωνικής Προστασίας, Παιδείας και Δια Βίου Μάθησης  </w:t>
      </w:r>
    </w:p>
    <w:p w:rsidR="004B1176" w:rsidRPr="004B1176" w:rsidRDefault="004B1176" w:rsidP="004B1176">
      <w:pPr>
        <w:numPr>
          <w:ilvl w:val="0"/>
          <w:numId w:val="5"/>
        </w:numPr>
        <w:tabs>
          <w:tab w:val="center" w:pos="8460"/>
        </w:tabs>
        <w:spacing w:before="113" w:after="113"/>
        <w:jc w:val="both"/>
        <w:rPr>
          <w:b/>
        </w:rPr>
      </w:pPr>
      <w:r w:rsidRPr="004B1176">
        <w:rPr>
          <w:rStyle w:val="24"/>
          <w:rFonts w:ascii="Arial" w:hAnsi="Arial" w:cs="Arial"/>
          <w:b w:val="0"/>
          <w:color w:val="000000"/>
          <w:kern w:val="1"/>
          <w:sz w:val="22"/>
          <w:szCs w:val="22"/>
          <w:highlight w:val="white"/>
          <w:lang w:bidi="hi-IN"/>
        </w:rPr>
        <w:t xml:space="preserve">το άρθρο </w:t>
      </w:r>
      <w:r w:rsidR="00D13CB0">
        <w:rPr>
          <w:rStyle w:val="24"/>
          <w:rFonts w:ascii="Arial" w:hAnsi="Arial" w:cs="Arial"/>
          <w:b w:val="0"/>
          <w:color w:val="000000"/>
          <w:kern w:val="1"/>
          <w:sz w:val="22"/>
          <w:szCs w:val="22"/>
          <w:highlight w:val="white"/>
          <w:lang w:bidi="hi-IN"/>
        </w:rPr>
        <w:t>5</w:t>
      </w:r>
      <w:r w:rsidRPr="004B1176">
        <w:rPr>
          <w:rStyle w:val="24"/>
          <w:rFonts w:ascii="Arial" w:hAnsi="Arial" w:cs="Arial"/>
          <w:b w:val="0"/>
          <w:color w:val="000000"/>
          <w:kern w:val="1"/>
          <w:sz w:val="22"/>
          <w:szCs w:val="22"/>
          <w:highlight w:val="white"/>
          <w:lang w:bidi="hi-IN"/>
        </w:rPr>
        <w:t xml:space="preserve"> του Κανονισμού λειτουργίας της δομής “Κοινωνικό </w:t>
      </w:r>
      <w:proofErr w:type="spellStart"/>
      <w:r w:rsidR="00D13CB0">
        <w:rPr>
          <w:rStyle w:val="24"/>
          <w:rFonts w:ascii="Arial" w:hAnsi="Arial" w:cs="Arial"/>
          <w:b w:val="0"/>
          <w:color w:val="000000"/>
          <w:kern w:val="1"/>
          <w:sz w:val="22"/>
          <w:szCs w:val="22"/>
          <w:highlight w:val="white"/>
          <w:lang w:bidi="hi-IN"/>
        </w:rPr>
        <w:t>Φαρμακειο</w:t>
      </w:r>
      <w:proofErr w:type="spellEnd"/>
      <w:r w:rsidRPr="004B1176">
        <w:rPr>
          <w:rStyle w:val="24"/>
          <w:rFonts w:ascii="Arial" w:hAnsi="Arial" w:cs="Arial"/>
          <w:b w:val="0"/>
          <w:color w:val="000000"/>
          <w:kern w:val="1"/>
          <w:sz w:val="22"/>
          <w:szCs w:val="22"/>
          <w:highlight w:val="white"/>
          <w:lang w:bidi="hi-IN"/>
        </w:rPr>
        <w:t xml:space="preserve"> Δήμου </w:t>
      </w:r>
      <w:proofErr w:type="spellStart"/>
      <w:r w:rsidRPr="004B1176">
        <w:rPr>
          <w:rStyle w:val="24"/>
          <w:rFonts w:ascii="Arial" w:hAnsi="Arial" w:cs="Arial"/>
          <w:b w:val="0"/>
          <w:color w:val="000000"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Pr="004B1176">
        <w:rPr>
          <w:rStyle w:val="24"/>
          <w:rFonts w:ascii="Arial" w:hAnsi="Arial" w:cs="Arial"/>
          <w:b w:val="0"/>
          <w:color w:val="000000"/>
          <w:kern w:val="1"/>
          <w:sz w:val="22"/>
          <w:szCs w:val="22"/>
          <w:highlight w:val="white"/>
          <w:lang w:bidi="hi-IN"/>
        </w:rPr>
        <w:t xml:space="preserve"> που ψηφίσθηκε με την 36</w:t>
      </w:r>
      <w:r w:rsidR="00D13CB0">
        <w:rPr>
          <w:rStyle w:val="24"/>
          <w:rFonts w:ascii="Arial" w:hAnsi="Arial" w:cs="Arial"/>
          <w:b w:val="0"/>
          <w:color w:val="000000"/>
          <w:kern w:val="1"/>
          <w:sz w:val="22"/>
          <w:szCs w:val="22"/>
          <w:highlight w:val="white"/>
          <w:lang w:bidi="hi-IN"/>
        </w:rPr>
        <w:t>5</w:t>
      </w:r>
      <w:r w:rsidRPr="004B1176">
        <w:rPr>
          <w:rStyle w:val="24"/>
          <w:rFonts w:ascii="Arial" w:hAnsi="Arial" w:cs="Arial"/>
          <w:b w:val="0"/>
          <w:color w:val="000000"/>
          <w:kern w:val="1"/>
          <w:sz w:val="22"/>
          <w:szCs w:val="22"/>
          <w:highlight w:val="white"/>
          <w:lang w:bidi="hi-IN"/>
        </w:rPr>
        <w:t>/2019 Απόφαση του Δημοτικού Συμβουλίου.</w:t>
      </w:r>
    </w:p>
    <w:p w:rsidR="00CA6E68" w:rsidRPr="00212EF5" w:rsidRDefault="00CA6E68" w:rsidP="003B6F8D">
      <w:pPr>
        <w:pStyle w:val="211"/>
        <w:numPr>
          <w:ilvl w:val="0"/>
          <w:numId w:val="4"/>
        </w:numPr>
        <w:tabs>
          <w:tab w:val="center" w:pos="84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212EF5" w:rsidRDefault="00CA6E68" w:rsidP="003B6F8D">
      <w:pPr>
        <w:pStyle w:val="a5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212EF5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212EF5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212EF5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2276E2" w:rsidRPr="00212EF5" w:rsidRDefault="002276E2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13CB0" w:rsidRPr="00203FDA" w:rsidRDefault="004B1176" w:rsidP="00D13CB0">
      <w:pPr>
        <w:pStyle w:val="a5"/>
        <w:spacing w:line="276" w:lineRule="auto"/>
        <w:rPr>
          <w:rFonts w:asciiTheme="minorHAnsi" w:hAnsiTheme="minorHAnsi" w:cstheme="minorHAnsi"/>
        </w:rPr>
      </w:pPr>
      <w:r w:rsidRPr="00203FDA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203FDA">
        <w:rPr>
          <w:rStyle w:val="apple-style-span"/>
          <w:rFonts w:asciiTheme="minorHAnsi" w:eastAsia="Arial" w:hAnsiTheme="minorHAnsi" w:cstheme="minorHAnsi"/>
          <w:b/>
          <w:bCs/>
          <w:color w:val="000000"/>
          <w:kern w:val="1"/>
          <w:szCs w:val="22"/>
          <w:highlight w:val="white"/>
          <w:shd w:val="clear" w:color="auto" w:fill="FFFFFF"/>
        </w:rPr>
        <w:t xml:space="preserve">  </w:t>
      </w:r>
      <w:r w:rsidR="00D13CB0" w:rsidRPr="00203FDA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="00D13CB0" w:rsidRPr="00203FDA">
        <w:rPr>
          <w:rStyle w:val="apple-style-span"/>
          <w:rFonts w:asciiTheme="minorHAnsi" w:eastAsia="Arial" w:hAnsiTheme="minorHAnsi" w:cstheme="minorHAnsi"/>
          <w:b/>
          <w:bCs/>
          <w:color w:val="000000"/>
          <w:kern w:val="1"/>
          <w:szCs w:val="22"/>
          <w:highlight w:val="white"/>
          <w:shd w:val="clear" w:color="auto" w:fill="FFFFFF"/>
        </w:rPr>
        <w:t xml:space="preserve">  </w:t>
      </w:r>
      <w:r w:rsidR="00D13CB0" w:rsidRPr="00203FDA">
        <w:rPr>
          <w:rStyle w:val="apple-style-span"/>
          <w:rFonts w:asciiTheme="minorHAnsi" w:hAnsiTheme="minorHAnsi" w:cstheme="minorHAnsi"/>
          <w:b/>
          <w:bCs/>
          <w:color w:val="000000"/>
          <w:kern w:val="1"/>
          <w:szCs w:val="22"/>
          <w:highlight w:val="white"/>
          <w:shd w:val="clear" w:color="auto" w:fill="FFFFFF"/>
        </w:rPr>
        <w:t xml:space="preserve">Συγκροτεί </w:t>
      </w:r>
      <w:r w:rsidR="00D13CB0" w:rsidRPr="00203FDA">
        <w:rPr>
          <w:rStyle w:val="FontStyle17"/>
          <w:rFonts w:asciiTheme="minorHAnsi" w:hAnsiTheme="minorHAnsi" w:cstheme="minorHAnsi"/>
          <w:kern w:val="1"/>
          <w:highlight w:val="white"/>
          <w:shd w:val="clear" w:color="auto" w:fill="FFFFFF"/>
          <w:lang w:eastAsia="zh-CN"/>
        </w:rPr>
        <w:t xml:space="preserve"> την  επιτροπή </w:t>
      </w:r>
      <w:r w:rsidR="00D13CB0" w:rsidRPr="00203FDA">
        <w:rPr>
          <w:rStyle w:val="24"/>
          <w:rFonts w:asciiTheme="minorHAnsi" w:hAnsiTheme="minorHAnsi" w:cstheme="minorHAnsi"/>
          <w:i/>
          <w:iCs/>
          <w:kern w:val="1"/>
          <w:szCs w:val="22"/>
          <w:highlight w:val="white"/>
          <w:shd w:val="clear" w:color="auto" w:fill="FFFFFF"/>
          <w:lang w:eastAsia="zh-CN"/>
        </w:rPr>
        <w:t xml:space="preserve"> δ</w:t>
      </w:r>
      <w:r w:rsidR="00D13CB0" w:rsidRPr="00203FDA">
        <w:rPr>
          <w:rStyle w:val="24"/>
          <w:rFonts w:asciiTheme="minorHAnsi" w:hAnsiTheme="minorHAnsi" w:cstheme="minorHAnsi"/>
          <w:kern w:val="1"/>
          <w:szCs w:val="22"/>
          <w:highlight w:val="white"/>
          <w:shd w:val="clear" w:color="auto" w:fill="FFFFFF"/>
          <w:lang w:eastAsia="zh-CN"/>
        </w:rPr>
        <w:t xml:space="preserve">ιαχείρισης της Δομής Κοινωνικό Φαρμακείο  Δήμου </w:t>
      </w:r>
      <w:proofErr w:type="spellStart"/>
      <w:r w:rsidR="00D13CB0" w:rsidRPr="00203FDA">
        <w:rPr>
          <w:rStyle w:val="24"/>
          <w:rFonts w:asciiTheme="minorHAnsi" w:hAnsiTheme="minorHAnsi" w:cstheme="minorHAnsi"/>
          <w:kern w:val="1"/>
          <w:szCs w:val="22"/>
          <w:highlight w:val="white"/>
          <w:shd w:val="clear" w:color="auto" w:fill="FFFFFF"/>
          <w:lang w:eastAsia="zh-CN"/>
        </w:rPr>
        <w:t>Λεβαδέων</w:t>
      </w:r>
      <w:proofErr w:type="spellEnd"/>
      <w:r w:rsidR="00D13CB0" w:rsidRPr="00203FDA">
        <w:rPr>
          <w:rStyle w:val="FontStyle17"/>
          <w:rFonts w:asciiTheme="minorHAnsi" w:eastAsia="Arial" w:hAnsiTheme="minorHAnsi" w:cstheme="minorHAns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  <w:r w:rsidR="00D13CB0" w:rsidRPr="00203FDA">
        <w:rPr>
          <w:rStyle w:val="FontStyle17"/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zh-CN"/>
        </w:rPr>
        <w:t xml:space="preserve">αποτελούμενη από τους: </w:t>
      </w:r>
      <w:r w:rsidR="00D13CB0" w:rsidRPr="00203FDA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D13CB0" w:rsidRPr="00203FDA" w:rsidRDefault="00203FDA" w:rsidP="00203FDA">
      <w:pPr>
        <w:pStyle w:val="31"/>
        <w:spacing w:line="360" w:lineRule="auto"/>
        <w:ind w:left="-284"/>
        <w:rPr>
          <w:rFonts w:asciiTheme="minorHAnsi" w:hAnsiTheme="minorHAnsi" w:cstheme="minorHAnsi"/>
          <w:lang w:val="el-GR"/>
        </w:rPr>
      </w:pPr>
      <w:r w:rsidRPr="00203FDA">
        <w:rPr>
          <w:rStyle w:val="apple-style-span"/>
          <w:rFonts w:asciiTheme="minorHAnsi" w:eastAsia="Arial" w:hAnsiTheme="minorHAnsi" w:cstheme="minorHAnsi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>Παπαβασιλείου Αικατερίνη</w:t>
      </w:r>
      <w:r w:rsidR="00D13CB0" w:rsidRPr="00203FDA">
        <w:rPr>
          <w:rStyle w:val="apple-style-span"/>
          <w:rFonts w:asciiTheme="minorHAnsi" w:eastAsia="Arial" w:hAnsiTheme="minorHAnsi" w:cstheme="minorHAnsi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αρμόδιο   αντιδήμαρχο</w:t>
      </w:r>
      <w:r w:rsidR="00D13CB0" w:rsidRPr="00203FDA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Κοινωνικής </w:t>
      </w:r>
      <w:r w:rsidRPr="00203FDA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>Προστασίας</w:t>
      </w:r>
      <w:r w:rsidR="00D13CB0" w:rsidRPr="00203FDA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Δήμου </w:t>
      </w:r>
      <w:proofErr w:type="spellStart"/>
      <w:r w:rsidR="00D13CB0" w:rsidRPr="00203FDA">
        <w:rPr>
          <w:rFonts w:asciiTheme="minorHAnsi" w:hAnsiTheme="minorHAnsi" w:cstheme="minorHAnsi"/>
          <w:color w:val="000000"/>
          <w:sz w:val="22"/>
          <w:szCs w:val="22"/>
          <w:lang w:val="el-GR"/>
        </w:rPr>
        <w:t>Λεβαδέων</w:t>
      </w:r>
      <w:bookmarkStart w:id="0" w:name="__DdeLink__281_12286724522"/>
      <w:proofErr w:type="spellEnd"/>
      <w:r w:rsidR="00D13CB0" w:rsidRPr="00203FD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bookmarkEnd w:id="0"/>
      <w:r w:rsidR="00D13CB0" w:rsidRPr="00203FD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( Πρόεδρος )</w:t>
      </w:r>
    </w:p>
    <w:p w:rsidR="00D13CB0" w:rsidRPr="00203FDA" w:rsidRDefault="00203FDA" w:rsidP="00203FDA">
      <w:pPr>
        <w:pStyle w:val="31"/>
        <w:widowControl w:val="0"/>
        <w:spacing w:line="360" w:lineRule="auto"/>
        <w:ind w:left="-284"/>
        <w:jc w:val="both"/>
        <w:rPr>
          <w:rFonts w:asciiTheme="minorHAnsi" w:hAnsiTheme="minorHAnsi" w:cstheme="minorHAnsi"/>
          <w:lang w:val="el-GR"/>
        </w:rPr>
      </w:pPr>
      <w:r w:rsidRPr="00203FDA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</w:t>
      </w:r>
      <w:proofErr w:type="spellStart"/>
      <w:r w:rsidRPr="00203FDA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>Πλιακοστάμο</w:t>
      </w:r>
      <w:proofErr w:type="spellEnd"/>
      <w:r w:rsidRPr="00203FDA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Κων/</w:t>
      </w:r>
      <w:proofErr w:type="spellStart"/>
      <w:r w:rsidRPr="00203FDA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>νο</w:t>
      </w:r>
      <w:proofErr w:type="spellEnd"/>
      <w:r w:rsidR="00D13CB0" w:rsidRPr="00203FDA">
        <w:rPr>
          <w:rStyle w:val="apple-style-span"/>
          <w:rFonts w:asciiTheme="minorHAnsi" w:eastAsia="Bookman Old Style" w:hAnsiTheme="minorHAnsi" w:cstheme="minorHAnsi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</w:t>
      </w:r>
      <w:r w:rsidR="00D13CB0" w:rsidRPr="00203FDA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 xml:space="preserve"> </w:t>
      </w:r>
      <w:r w:rsidR="00D13CB0" w:rsidRPr="00203FDA">
        <w:rPr>
          <w:rFonts w:asciiTheme="minorHAnsi" w:hAnsiTheme="minorHAnsi" w:cstheme="minorHAnsi"/>
          <w:color w:val="000000"/>
          <w:sz w:val="22"/>
          <w:szCs w:val="22"/>
          <w:lang w:val="el-GR"/>
        </w:rPr>
        <w:t>δημοτικό σύμβουλο</w:t>
      </w:r>
      <w:r w:rsidR="00D13CB0" w:rsidRPr="00203FD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- μέλος </w:t>
      </w:r>
    </w:p>
    <w:p w:rsidR="00D13CB0" w:rsidRPr="00203FDA" w:rsidRDefault="00203FDA" w:rsidP="00203FDA">
      <w:pPr>
        <w:pStyle w:val="a5"/>
        <w:spacing w:line="276" w:lineRule="auto"/>
        <w:ind w:left="-284"/>
        <w:rPr>
          <w:rFonts w:asciiTheme="minorHAnsi" w:hAnsiTheme="minorHAnsi" w:cstheme="minorHAnsi"/>
        </w:rPr>
      </w:pPr>
      <w:r w:rsidRPr="00203FDA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Λιανό Γεώργιο</w:t>
      </w:r>
      <w:r w:rsidR="00D13CB0" w:rsidRPr="00203FDA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,</w:t>
      </w:r>
      <w:r w:rsidR="00D13CB0" w:rsidRPr="00203FDA">
        <w:rPr>
          <w:rStyle w:val="apple-style-span"/>
          <w:rFonts w:asciiTheme="minorHAnsi" w:eastAsia="Arial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="00D13CB0" w:rsidRPr="00203FDA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="00D13CB0" w:rsidRPr="00203FDA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="00D13CB0" w:rsidRPr="00203FDA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  <w:r w:rsidR="00D13CB0" w:rsidRPr="00203FDA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D13CB0" w:rsidRPr="00203FDA" w:rsidRDefault="00203FDA" w:rsidP="00203FDA">
      <w:pPr>
        <w:pStyle w:val="a5"/>
        <w:widowControl w:val="0"/>
        <w:suppressAutoHyphens/>
        <w:spacing w:after="120" w:line="276" w:lineRule="auto"/>
        <w:ind w:left="-284"/>
        <w:rPr>
          <w:rFonts w:asciiTheme="minorHAnsi" w:hAnsiTheme="minorHAnsi" w:cstheme="minorHAnsi"/>
        </w:rPr>
      </w:pPr>
      <w:r w:rsidRPr="00203FDA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Μίχα Δημήτριο</w:t>
      </w:r>
      <w:r w:rsidR="00D13CB0" w:rsidRPr="00203FDA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, </w:t>
      </w:r>
      <w:r w:rsidR="00D13CB0" w:rsidRPr="00203FDA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="00D13CB0" w:rsidRPr="00203FDA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  <w:r w:rsidR="00D13CB0" w:rsidRPr="00203FDA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D13CB0" w:rsidRDefault="00203FDA" w:rsidP="00203FDA">
      <w:pPr>
        <w:pStyle w:val="a5"/>
        <w:widowControl w:val="0"/>
        <w:suppressAutoHyphens/>
        <w:spacing w:after="120" w:line="276" w:lineRule="auto"/>
        <w:ind w:left="-284"/>
      </w:pPr>
      <w:r w:rsidRPr="00203FDA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Δήμου Ιωάννη</w:t>
      </w:r>
      <w:r w:rsidR="00D13CB0" w:rsidRPr="00203FDA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, </w:t>
      </w:r>
      <w:r w:rsidR="00D13CB0" w:rsidRPr="00203FDA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="00D13CB0" w:rsidRPr="00203FDA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</w:t>
      </w:r>
      <w:r w:rsidR="00D13CB0">
        <w:rPr>
          <w:rStyle w:val="apple-style-span"/>
          <w:rFonts w:eastAsia="Bookman Old Style" w:cs="Arial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. </w:t>
      </w:r>
    </w:p>
    <w:p w:rsidR="004F7A65" w:rsidRDefault="004F7A65" w:rsidP="00D13CB0">
      <w:pPr>
        <w:pStyle w:val="a5"/>
        <w:spacing w:line="276" w:lineRule="auto"/>
        <w:rPr>
          <w:rFonts w:asciiTheme="minorHAnsi" w:hAnsiTheme="minorHAnsi" w:cstheme="minorHAnsi"/>
          <w:szCs w:val="22"/>
        </w:rPr>
      </w:pPr>
    </w:p>
    <w:p w:rsidR="009D0203" w:rsidRPr="00AA38F8" w:rsidRDefault="00DB57AF" w:rsidP="00203FDA">
      <w:pPr>
        <w:spacing w:before="4" w:after="4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f3"/>
          <w:rFonts w:asciiTheme="minorHAnsi" w:eastAsia="SimSun" w:hAnsiTheme="minorHAnsi" w:cstheme="minorHAnsi"/>
          <w:kern w:val="2"/>
          <w:sz w:val="22"/>
          <w:szCs w:val="22"/>
        </w:rPr>
        <w:t xml:space="preserve"> </w:t>
      </w:r>
    </w:p>
    <w:p w:rsidR="00AF4104" w:rsidRPr="008F7E0F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lastRenderedPageBreak/>
        <w:t>Η απόφαση πήρε τον αριθμό</w:t>
      </w:r>
      <w:r w:rsidR="005147E0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203FDA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80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20F" w:rsidRPr="00212EF5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381" w:rsidRPr="00212EF5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212EF5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ΜΙΧΑΣ ΔΗΜΗΤΡΙΟΣ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FDA" w:rsidRPr="001423BD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203FDA" w:rsidRPr="001423BD" w:rsidRDefault="00203FDA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203FDA" w:rsidRPr="001423BD" w:rsidRDefault="00203FDA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03FDA" w:rsidRPr="001423BD" w:rsidRDefault="00203FDA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212EF5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212EF5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07" w:rsidRDefault="00F06307">
      <w:r>
        <w:separator/>
      </w:r>
    </w:p>
  </w:endnote>
  <w:endnote w:type="continuationSeparator" w:id="0">
    <w:p w:rsidR="00F06307" w:rsidRDefault="00F0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203FDA">
    <w:pPr>
      <w:pStyle w:val="a3"/>
      <w:jc w:val="center"/>
    </w:pPr>
    <w:r w:rsidRPr="00203FDA">
      <w:t>80</w:t>
    </w:r>
    <w:r w:rsidR="0098716A" w:rsidRPr="00203FDA">
      <w:t xml:space="preserve">/2024 ΑΠΟΦΑΣΗ ΔΗΜΟΤΙΚΟΥ ΣΥΜΒΟΥΛΙΟΥ ΔΗΜΟΥ ΛΕΒΑΔΕΩΝ   </w:t>
    </w:r>
    <w:r w:rsidR="00B12EDC" w:rsidRPr="00203FDA">
      <w:fldChar w:fldCharType="begin"/>
    </w:r>
    <w:r w:rsidR="005E39CB" w:rsidRPr="00203FDA">
      <w:instrText xml:space="preserve"> PAGE   \* MERGEFORMAT </w:instrText>
    </w:r>
    <w:r w:rsidR="00B12EDC" w:rsidRPr="00203FDA">
      <w:fldChar w:fldCharType="separate"/>
    </w:r>
    <w:r w:rsidR="00190421">
      <w:rPr>
        <w:noProof/>
      </w:rPr>
      <w:t>2</w:t>
    </w:r>
    <w:r w:rsidR="00B12EDC" w:rsidRPr="00203FDA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07" w:rsidRDefault="00F06307">
      <w:r>
        <w:separator/>
      </w:r>
    </w:p>
  </w:footnote>
  <w:footnote w:type="continuationSeparator" w:id="0">
    <w:p w:rsidR="00F06307" w:rsidRDefault="00F0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7143375"/>
    <w:multiLevelType w:val="hybridMultilevel"/>
    <w:tmpl w:val="F0AA7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10EC5"/>
    <w:multiLevelType w:val="hybridMultilevel"/>
    <w:tmpl w:val="8C1A4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53BE"/>
    <w:multiLevelType w:val="hybridMultilevel"/>
    <w:tmpl w:val="F25E8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3"/>
  </w:num>
  <w:num w:numId="5">
    <w:abstractNumId w:val="24"/>
  </w:num>
  <w:num w:numId="6">
    <w:abstractNumId w:val="29"/>
  </w:num>
  <w:num w:numId="7">
    <w:abstractNumId w:val="28"/>
  </w:num>
  <w:num w:numId="8">
    <w:abstractNumId w:val="30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10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774B2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4F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0421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76F"/>
    <w:rsid w:val="001F7AC1"/>
    <w:rsid w:val="00200A15"/>
    <w:rsid w:val="00201C60"/>
    <w:rsid w:val="0020219E"/>
    <w:rsid w:val="002035AA"/>
    <w:rsid w:val="00203FD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40C5"/>
    <w:rsid w:val="00235A71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6F1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5E5D"/>
    <w:rsid w:val="003B6F8D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2F47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672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1176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6A0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454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12E"/>
    <w:rsid w:val="004F46DE"/>
    <w:rsid w:val="004F484A"/>
    <w:rsid w:val="004F532A"/>
    <w:rsid w:val="004F7A65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0C3E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2B17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3A6C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3D4B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59F4"/>
    <w:rsid w:val="007E7D66"/>
    <w:rsid w:val="007F1187"/>
    <w:rsid w:val="007F13C1"/>
    <w:rsid w:val="007F16EE"/>
    <w:rsid w:val="007F1CDC"/>
    <w:rsid w:val="007F2FD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6A71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C7E3E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8F7E0F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87834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203"/>
    <w:rsid w:val="009D0DF3"/>
    <w:rsid w:val="009D1396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2348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8F8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2D69"/>
    <w:rsid w:val="00B045FD"/>
    <w:rsid w:val="00B05FF7"/>
    <w:rsid w:val="00B061B5"/>
    <w:rsid w:val="00B061C7"/>
    <w:rsid w:val="00B067B6"/>
    <w:rsid w:val="00B11387"/>
    <w:rsid w:val="00B117F4"/>
    <w:rsid w:val="00B12E00"/>
    <w:rsid w:val="00B12EDC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4DD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5BC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1FDA"/>
    <w:rsid w:val="00C230AF"/>
    <w:rsid w:val="00C242EF"/>
    <w:rsid w:val="00C262A5"/>
    <w:rsid w:val="00C312C7"/>
    <w:rsid w:val="00C313F9"/>
    <w:rsid w:val="00C31CCA"/>
    <w:rsid w:val="00C32218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3CB0"/>
    <w:rsid w:val="00D14B87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0D26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57AF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89A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27D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3D7E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6307"/>
    <w:rsid w:val="00F06A0B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93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9Char">
    <w:name w:val="Επικεφαλίδα 9 Char"/>
    <w:basedOn w:val="a0"/>
    <w:link w:val="9"/>
    <w:uiPriority w:val="9"/>
    <w:rsid w:val="00B935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4">
    <w:name w:val="Έντονο2"/>
    <w:basedOn w:val="a0"/>
    <w:rsid w:val="004B1176"/>
    <w:rPr>
      <w:b/>
      <w:bCs/>
    </w:rPr>
  </w:style>
  <w:style w:type="paragraph" w:customStyle="1" w:styleId="31">
    <w:name w:val="Παράγραφος λίστας3"/>
    <w:basedOn w:val="a"/>
    <w:rsid w:val="004B1176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34DB61-6EB8-49AE-9F9A-2E35D6DD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2024-01-31T09:31:00Z</cp:lastPrinted>
  <dcterms:created xsi:type="dcterms:W3CDTF">2024-03-28T13:10:00Z</dcterms:created>
  <dcterms:modified xsi:type="dcterms:W3CDTF">2024-03-29T07:18:00Z</dcterms:modified>
</cp:coreProperties>
</file>