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2E7B74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E7B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2E7B74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2E7B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2E7B74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2E7B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E7B74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2E7B7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2E7B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E7B74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2E7B74">
        <w:rPr>
          <w:rFonts w:asciiTheme="minorHAnsi" w:hAnsiTheme="minorHAnsi" w:cstheme="minorHAnsi"/>
          <w:b/>
          <w:sz w:val="22"/>
          <w:szCs w:val="22"/>
        </w:rPr>
        <w:tab/>
      </w:r>
      <w:r w:rsidR="000B54FF" w:rsidRPr="002E7B7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2E7B74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2E7B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2E7B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2E7B74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2E7B74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2E7B74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2E7B74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2E7B74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2E7B7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F02E23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2E7B74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4F484A" w:rsidRPr="002E7B74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F9783D" w:rsidRPr="002E7B74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1F53F7" w:rsidRPr="00F02E23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5738</w:t>
      </w:r>
    </w:p>
    <w:p w:rsidR="00AF4104" w:rsidRPr="002E7B74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2E7B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2E7B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2E7B7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2E7B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F9783D" w:rsidRPr="002E7B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F53F7" w:rsidRPr="00F02E2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28</w:t>
      </w:r>
      <w:r w:rsidR="00F9783D" w:rsidRPr="002E7B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55370" w:rsidRPr="002E7B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2E7B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 w:rsidRPr="002E7B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2E7B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2E7B7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2E7B74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2E7B7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2E7B7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2E7B74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2E7B74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2E7B74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2E7B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2E7B74">
        <w:rPr>
          <w:rFonts w:asciiTheme="minorHAnsi" w:hAnsiTheme="minorHAnsi" w:cstheme="minorHAnsi"/>
          <w:sz w:val="22"/>
          <w:szCs w:val="22"/>
        </w:rPr>
        <w:t>4</w:t>
      </w:r>
      <w:r w:rsidRPr="002E7B74">
        <w:rPr>
          <w:rFonts w:asciiTheme="minorHAnsi" w:hAnsiTheme="minorHAnsi" w:cstheme="minorHAnsi"/>
          <w:sz w:val="22"/>
          <w:szCs w:val="22"/>
        </w:rPr>
        <w:t>-</w:t>
      </w:r>
      <w:r w:rsidR="00F9783D" w:rsidRPr="002E7B74">
        <w:rPr>
          <w:rFonts w:asciiTheme="minorHAnsi" w:hAnsiTheme="minorHAnsi" w:cstheme="minorHAnsi"/>
          <w:sz w:val="22"/>
          <w:szCs w:val="22"/>
        </w:rPr>
        <w:t>10</w:t>
      </w:r>
      <w:r w:rsidRPr="002E7B74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2E7B74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2E7B74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2E7B74">
        <w:rPr>
          <w:rFonts w:asciiTheme="minorHAnsi" w:hAnsiTheme="minorHAnsi" w:cstheme="minorHAnsi"/>
          <w:sz w:val="22"/>
          <w:szCs w:val="22"/>
        </w:rPr>
        <w:t>ΤΑΚΤ</w:t>
      </w:r>
      <w:r w:rsidR="00BB3C4B" w:rsidRPr="002E7B74">
        <w:rPr>
          <w:rFonts w:asciiTheme="minorHAnsi" w:hAnsiTheme="minorHAnsi" w:cstheme="minorHAnsi"/>
          <w:sz w:val="22"/>
          <w:szCs w:val="22"/>
        </w:rPr>
        <w:t>ΙΚ</w:t>
      </w:r>
      <w:r w:rsidR="00317077" w:rsidRPr="002E7B74">
        <w:rPr>
          <w:rFonts w:asciiTheme="minorHAnsi" w:hAnsiTheme="minorHAnsi" w:cstheme="minorHAnsi"/>
          <w:sz w:val="22"/>
          <w:szCs w:val="22"/>
        </w:rPr>
        <w:t>ΗΣ</w:t>
      </w:r>
      <w:r w:rsidR="00640B45" w:rsidRPr="002E7B74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2E7B74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2E7B74">
        <w:rPr>
          <w:rFonts w:asciiTheme="minorHAnsi" w:hAnsiTheme="minorHAnsi" w:cstheme="minorHAnsi"/>
          <w:sz w:val="22"/>
          <w:szCs w:val="22"/>
        </w:rPr>
        <w:t xml:space="preserve"> </w:t>
      </w:r>
      <w:r w:rsidRPr="002E7B7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2E7B74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2E7B7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2E7B7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2E7B74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2E7B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E7B74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0B54FF" w:rsidRPr="002E7B7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E7B74" w:rsidRPr="002E7B74">
        <w:rPr>
          <w:rFonts w:asciiTheme="minorHAnsi" w:hAnsiTheme="minorHAnsi" w:cstheme="minorHAnsi"/>
          <w:b/>
          <w:sz w:val="22"/>
          <w:szCs w:val="22"/>
          <w:u w:val="single"/>
        </w:rPr>
        <w:t>79</w:t>
      </w:r>
    </w:p>
    <w:p w:rsidR="00AF4104" w:rsidRPr="002E7B74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2E7B74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F06A0B" w:rsidRPr="002E7B74" w:rsidRDefault="00AF4104" w:rsidP="009D1396">
      <w:pPr>
        <w:tabs>
          <w:tab w:val="left" w:pos="6237"/>
        </w:tabs>
        <w:suppressAutoHyphens/>
        <w:snapToGrid w:val="0"/>
        <w:ind w:left="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7B74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2E7B74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2E7B74">
        <w:rPr>
          <w:rFonts w:asciiTheme="minorHAnsi" w:hAnsiTheme="minorHAnsi" w:cstheme="minorHAnsi"/>
          <w:sz w:val="22"/>
          <w:szCs w:val="22"/>
        </w:rPr>
        <w:t>:</w:t>
      </w:r>
      <w:r w:rsidR="00810393" w:rsidRPr="002E7B74">
        <w:rPr>
          <w:rFonts w:asciiTheme="minorHAnsi" w:eastAsia="Arial" w:hAnsiTheme="minorHAnsi" w:cstheme="minorHAnsi"/>
          <w:b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9D1396" w:rsidRPr="002E7B74">
        <w:rPr>
          <w:rFonts w:asciiTheme="minorHAnsi" w:eastAsia="Calibri" w:hAnsiTheme="minorHAnsi" w:cstheme="minorHAnsi"/>
          <w:b/>
          <w:bCs/>
          <w:kern w:val="1"/>
          <w:sz w:val="22"/>
          <w:szCs w:val="22"/>
          <w:highlight w:val="white"/>
          <w:lang w:bidi="hi-IN"/>
        </w:rPr>
        <w:t>Συγκρότηση</w:t>
      </w:r>
      <w:r w:rsidR="009D1396" w:rsidRPr="002E7B74">
        <w:rPr>
          <w:rStyle w:val="FontStyle17"/>
          <w:rFonts w:asciiTheme="minorHAnsi" w:eastAsia="Cambria" w:hAnsiTheme="minorHAnsi" w:cstheme="minorHAnsi"/>
          <w:b/>
          <w:bCs/>
          <w:spacing w:val="-7"/>
          <w:kern w:val="1"/>
          <w:highlight w:val="white"/>
          <w:shd w:val="clear" w:color="auto" w:fill="FFFFFF"/>
          <w:lang w:bidi="hi-IN"/>
        </w:rPr>
        <w:t xml:space="preserve">  Επιτροπής Διαχείρισης της δομής “ΚΟΙΝΩΝΙΚΟ ΠΑΝΤΟΠΩΛΕΙΟ”</w:t>
      </w:r>
    </w:p>
    <w:p w:rsidR="00896A71" w:rsidRPr="002E7B74" w:rsidRDefault="00896A71" w:rsidP="00F06A0B">
      <w:pPr>
        <w:pStyle w:val="9"/>
        <w:tabs>
          <w:tab w:val="left" w:pos="9750"/>
        </w:tabs>
        <w:jc w:val="both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</w:p>
    <w:p w:rsidR="002E7B74" w:rsidRPr="002E7B74" w:rsidRDefault="002E7B74" w:rsidP="00F02E23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B74">
        <w:rPr>
          <w:rStyle w:val="FontStyle17"/>
          <w:rFonts w:asciiTheme="minorHAnsi" w:eastAsia="Calibri" w:hAnsiTheme="minorHAnsi" w:cstheme="minorHAnsi"/>
          <w:spacing w:val="-3"/>
        </w:rPr>
        <w:t>Στη Λιβαδειά σήμερα την  27</w:t>
      </w:r>
      <w:r w:rsidRPr="002E7B74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2E7B74">
        <w:rPr>
          <w:rStyle w:val="FontStyle17"/>
          <w:rFonts w:asciiTheme="minorHAnsi" w:eastAsia="Calibri" w:hAnsiTheme="minorHAnsi" w:cstheme="minorHAnsi"/>
          <w:spacing w:val="-3"/>
        </w:rPr>
        <w:t xml:space="preserve"> Μαρτίου 2024, ημέρα Τετάρτη   και ώρα  18:00    </w:t>
      </w:r>
      <w:r w:rsidRPr="002E7B74">
        <w:rPr>
          <w:rFonts w:asciiTheme="minorHAnsi" w:hAnsiTheme="minorHAnsi" w:cstheme="minorHAnsi"/>
          <w:sz w:val="22"/>
          <w:szCs w:val="22"/>
        </w:rPr>
        <w:t xml:space="preserve">  ,</w:t>
      </w:r>
      <w:r w:rsidRPr="002E7B74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2E7B74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2E7B74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2E7B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2E7B74">
        <w:rPr>
          <w:rStyle w:val="FontStyle17"/>
          <w:rFonts w:asciiTheme="minorHAnsi" w:eastAsia="Calibri" w:hAnsiTheme="minorHAnsi" w:cstheme="minorHAnsi"/>
          <w:spacing w:val="-3"/>
        </w:rPr>
        <w:t xml:space="preserve">  την  5390/22-3-2024       έγγραφη πρόσκληση της Προέδρου του Δημοτικού Συμβούλου </w:t>
      </w:r>
      <w:proofErr w:type="spellStart"/>
      <w:r w:rsidRPr="002E7B74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2E7B74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2E7B74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2E7B74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2E7B7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2E7B74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2E7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7B74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2E7B74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2E7B74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2E7B74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2E7B74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2E7B74" w:rsidRPr="002E7B74" w:rsidRDefault="002E7B74" w:rsidP="002E7B74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2E7B74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2E7B74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22  δημοτικοί σύμβουλοι  :</w:t>
      </w:r>
    </w:p>
    <w:p w:rsidR="002E7B74" w:rsidRPr="002E7B74" w:rsidRDefault="002E7B74" w:rsidP="002E7B74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2E7B74">
        <w:rPr>
          <w:rFonts w:asciiTheme="minorHAnsi" w:hAnsiTheme="minorHAnsi" w:cstheme="minorHAnsi"/>
          <w:sz w:val="22"/>
          <w:szCs w:val="22"/>
        </w:rPr>
        <w:t xml:space="preserve"> </w:t>
      </w:r>
      <w:r w:rsidRPr="002E7B7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E7B74" w:rsidRPr="002E7B74" w:rsidRDefault="002E7B74" w:rsidP="002E7B74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2E7B74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2E7B74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2E7B7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E7B7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E7B7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E7B7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E7B7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E7B7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2E7B7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E7B74" w:rsidRPr="002E7B74" w:rsidRDefault="002E7B74" w:rsidP="002E7B74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2E7B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2E7B74" w:rsidRPr="002E7B74" w:rsidTr="009155D8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ΤΑΓΚΑΛΕΓΚΑΣ ΙΩΑΝΝΗΣ    (Απών από 7</w:t>
            </w:r>
            <w:r w:rsidRPr="002E7B7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2E7B7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 (Απών από 8</w:t>
            </w:r>
            <w:r w:rsidRPr="002E7B7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2E7B7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ΜΗΤΑΣ ΑΛΕΞΑΝΔΡΟΣ (Απών από 5</w:t>
            </w:r>
            <w:r w:rsidRPr="002E7B7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-19</w:t>
            </w:r>
            <w:r w:rsidRPr="002E7B7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E7B7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7B74" w:rsidRPr="002E7B74" w:rsidRDefault="002E7B74" w:rsidP="002E7B74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2E7B74">
        <w:rPr>
          <w:rFonts w:asciiTheme="minorHAnsi" w:eastAsia="Calibri" w:hAnsiTheme="minorHAnsi" w:cstheme="minorHAnsi"/>
          <w:szCs w:val="22"/>
        </w:rPr>
        <w:t xml:space="preserve">  </w:t>
      </w:r>
      <w:r w:rsidRPr="002E7B74">
        <w:rPr>
          <w:rFonts w:asciiTheme="minorHAnsi" w:hAnsiTheme="minorHAnsi" w:cstheme="minorHAnsi"/>
          <w:szCs w:val="22"/>
        </w:rPr>
        <w:t>Στη</w:t>
      </w:r>
      <w:r w:rsidRPr="002E7B74">
        <w:rPr>
          <w:rFonts w:asciiTheme="minorHAnsi" w:hAnsiTheme="minorHAnsi" w:cstheme="minorHAnsi"/>
          <w:spacing w:val="-2"/>
          <w:szCs w:val="22"/>
        </w:rPr>
        <w:t xml:space="preserve"> </w:t>
      </w:r>
      <w:r w:rsidRPr="002E7B74">
        <w:rPr>
          <w:rFonts w:asciiTheme="minorHAnsi" w:hAnsiTheme="minorHAnsi" w:cstheme="minorHAnsi"/>
          <w:szCs w:val="22"/>
        </w:rPr>
        <w:t>συνεδρίαση</w:t>
      </w:r>
      <w:r w:rsidRPr="002E7B74">
        <w:rPr>
          <w:rFonts w:asciiTheme="minorHAnsi" w:hAnsiTheme="minorHAnsi" w:cstheme="minorHAnsi"/>
          <w:spacing w:val="-1"/>
          <w:szCs w:val="22"/>
        </w:rPr>
        <w:t xml:space="preserve"> </w:t>
      </w:r>
      <w:r w:rsidRPr="002E7B74">
        <w:rPr>
          <w:rFonts w:asciiTheme="minorHAnsi" w:hAnsiTheme="minorHAnsi" w:cstheme="minorHAnsi"/>
          <w:szCs w:val="22"/>
        </w:rPr>
        <w:t>παρευρέθηκε</w:t>
      </w:r>
      <w:r w:rsidRPr="002E7B74">
        <w:rPr>
          <w:rFonts w:asciiTheme="minorHAnsi" w:hAnsiTheme="minorHAnsi" w:cstheme="minorHAnsi"/>
          <w:spacing w:val="-1"/>
          <w:szCs w:val="22"/>
        </w:rPr>
        <w:t xml:space="preserve"> </w:t>
      </w:r>
      <w:r w:rsidRPr="002E7B74">
        <w:rPr>
          <w:rFonts w:asciiTheme="minorHAnsi" w:hAnsiTheme="minorHAnsi" w:cstheme="minorHAnsi"/>
          <w:szCs w:val="22"/>
        </w:rPr>
        <w:t>ο</w:t>
      </w:r>
      <w:r w:rsidRPr="002E7B74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2E7B74">
        <w:rPr>
          <w:rFonts w:asciiTheme="minorHAnsi" w:hAnsiTheme="minorHAnsi" w:cstheme="minorHAnsi"/>
          <w:szCs w:val="22"/>
        </w:rPr>
        <w:t>δήμαρχος</w:t>
      </w:r>
      <w:r w:rsidRPr="002E7B74">
        <w:rPr>
          <w:rFonts w:asciiTheme="minorHAnsi" w:hAnsiTheme="minorHAnsi" w:cstheme="minorHAnsi"/>
          <w:spacing w:val="-2"/>
          <w:szCs w:val="22"/>
        </w:rPr>
        <w:t xml:space="preserve"> </w:t>
      </w:r>
      <w:r w:rsidRPr="002E7B74">
        <w:rPr>
          <w:rFonts w:asciiTheme="minorHAnsi" w:hAnsiTheme="minorHAnsi" w:cstheme="minorHAnsi"/>
          <w:szCs w:val="22"/>
        </w:rPr>
        <w:t xml:space="preserve"> </w:t>
      </w:r>
      <w:r w:rsidRPr="002E7B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2E7B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2E7B74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2E7B74" w:rsidRPr="002E7B74" w:rsidRDefault="002E7B74" w:rsidP="002E7B74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F06A0B" w:rsidRPr="002E7B74" w:rsidRDefault="002E7B74" w:rsidP="002E7B74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 w:rsidRPr="002E7B74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2E7B74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2E7B74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F02E23">
        <w:rPr>
          <w:rFonts w:asciiTheme="minorHAnsi" w:hAnsiTheme="minorHAnsi" w:cstheme="minorHAnsi"/>
          <w:sz w:val="22"/>
          <w:szCs w:val="22"/>
        </w:rPr>
        <w:t>13</w:t>
      </w:r>
      <w:r w:rsidRPr="002E7B74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2E7B74">
        <w:rPr>
          <w:rFonts w:asciiTheme="minorHAnsi" w:hAnsiTheme="minorHAnsi" w:cstheme="minorHAnsi"/>
          <w:sz w:val="22"/>
          <w:szCs w:val="22"/>
        </w:rPr>
        <w:t xml:space="preserve"> </w:t>
      </w:r>
      <w:r w:rsidRPr="002E7B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2E7B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2E7B7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2E7B74">
        <w:rPr>
          <w:rStyle w:val="FontStyle17"/>
          <w:rFonts w:asciiTheme="minorHAnsi" w:hAnsiTheme="minorHAnsi" w:cstheme="minorHAnsi"/>
          <w:spacing w:val="-3"/>
        </w:rPr>
        <w:t xml:space="preserve">  5390/22-3-2024   Πρόσκλησης   </w:t>
      </w:r>
      <w:r w:rsidR="00BA3D1F" w:rsidRPr="002E7B74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2E7B74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2E6F1F"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το </w:t>
      </w:r>
      <w:r w:rsidR="00F06A0B"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051510"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44</w:t>
      </w:r>
      <w:r w:rsidR="009D1396"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59</w:t>
      </w:r>
      <w:r w:rsidR="00051510"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/7-3-2024 έγγραφο της Δ/</w:t>
      </w:r>
      <w:proofErr w:type="spellStart"/>
      <w:r w:rsidR="00051510"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051510"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Κοινωνικής Προστασίας, Παιδείας και Δια Βίου Μάθησης  το οποίο αναφέρει:</w:t>
      </w:r>
    </w:p>
    <w:p w:rsidR="009D1396" w:rsidRPr="002E7B74" w:rsidRDefault="009D1396" w:rsidP="009D139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 xml:space="preserve">Στο   άρθρο 7 του Κανονισμού λειτουργίας της δομής “Κοινωνικό Παντοπωλείο ” Δήμου </w:t>
      </w:r>
      <w:proofErr w:type="spellStart"/>
      <w:r w:rsidRPr="002E7B7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2E7B74">
        <w:rPr>
          <w:rFonts w:asciiTheme="minorHAnsi" w:hAnsiTheme="minorHAnsi" w:cstheme="minorHAnsi"/>
          <w:sz w:val="22"/>
          <w:szCs w:val="22"/>
        </w:rPr>
        <w:t xml:space="preserve"> προβλέπεται επιτροπή Διαχείρισης η οποία αποτελείται από επτά (7) μέλη ως εξής : </w:t>
      </w:r>
    </w:p>
    <w:p w:rsidR="009D1396" w:rsidRPr="002E7B74" w:rsidRDefault="009D1396" w:rsidP="009D139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 xml:space="preserve">α)Τον αρμόδιο αντιδήμαρχο ως πρόεδρο της  επιτροπής  </w:t>
      </w:r>
    </w:p>
    <w:p w:rsidR="009D1396" w:rsidRPr="002E7B74" w:rsidRDefault="009D1396" w:rsidP="009D139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>β)</w:t>
      </w:r>
      <w:proofErr w:type="spellStart"/>
      <w:r w:rsidRPr="002E7B74">
        <w:rPr>
          <w:rFonts w:asciiTheme="minorHAnsi" w:hAnsiTheme="minorHAnsi" w:cstheme="minorHAnsi"/>
          <w:sz w:val="22"/>
          <w:szCs w:val="22"/>
        </w:rPr>
        <w:t>Εξι</w:t>
      </w:r>
      <w:proofErr w:type="spellEnd"/>
      <w:r w:rsidRPr="002E7B74">
        <w:rPr>
          <w:rFonts w:asciiTheme="minorHAnsi" w:hAnsiTheme="minorHAnsi" w:cstheme="minorHAnsi"/>
          <w:sz w:val="22"/>
          <w:szCs w:val="22"/>
        </w:rPr>
        <w:t xml:space="preserve"> (6)  Δημοτικούς   Συμβούλους  εκ των οποίων τρεις (3) από την παράταξη του Δημάρχου και τρεις (3) από τις λοιπές Δημοτικές παρατάξεις.</w:t>
      </w:r>
    </w:p>
    <w:p w:rsidR="009D1396" w:rsidRPr="002E7B74" w:rsidRDefault="009D1396" w:rsidP="009D1396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2E7B74">
        <w:rPr>
          <w:rFonts w:asciiTheme="minorHAnsi" w:hAnsiTheme="minorHAnsi" w:cstheme="minorHAnsi"/>
          <w:sz w:val="22"/>
          <w:szCs w:val="22"/>
        </w:rPr>
        <w:t>Εργο</w:t>
      </w:r>
      <w:proofErr w:type="spellEnd"/>
      <w:r w:rsidRPr="002E7B74">
        <w:rPr>
          <w:rFonts w:asciiTheme="minorHAnsi" w:hAnsiTheme="minorHAnsi" w:cstheme="minorHAnsi"/>
          <w:sz w:val="22"/>
          <w:szCs w:val="22"/>
        </w:rPr>
        <w:t xml:space="preserve"> της Επιτροπής είναι η απρόσκοπτη και αποτελεσματική λειτουργία του Κοινωνικού Παντοπωλείου.</w:t>
      </w:r>
    </w:p>
    <w:p w:rsidR="009D1396" w:rsidRPr="002E7B74" w:rsidRDefault="009D1396" w:rsidP="009D139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9D1396" w:rsidRPr="002E7B74" w:rsidRDefault="009D1396" w:rsidP="009D139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lastRenderedPageBreak/>
        <w:t xml:space="preserve">Κατόπιν των ανωτέρω </w:t>
      </w:r>
      <w:proofErr w:type="spellStart"/>
      <w:r w:rsidRPr="002E7B74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2E7B74">
        <w:rPr>
          <w:rFonts w:asciiTheme="minorHAnsi" w:hAnsiTheme="minorHAnsi" w:cstheme="minorHAnsi"/>
          <w:sz w:val="22"/>
          <w:szCs w:val="22"/>
        </w:rPr>
        <w:t xml:space="preserve"> να ορίσετε  τα μέλη της επιτροπής διαχείρισης της δομής Κοινωνικό Παντοπωλείο Δήμου </w:t>
      </w:r>
      <w:proofErr w:type="spellStart"/>
      <w:r w:rsidRPr="002E7B7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2E7B74">
        <w:rPr>
          <w:rFonts w:asciiTheme="minorHAnsi" w:hAnsiTheme="minorHAnsi" w:cstheme="minorHAnsi"/>
          <w:sz w:val="22"/>
          <w:szCs w:val="22"/>
        </w:rPr>
        <w:t>.</w:t>
      </w:r>
    </w:p>
    <w:p w:rsidR="009D1396" w:rsidRPr="002E7B74" w:rsidRDefault="009D1396" w:rsidP="009D1396">
      <w:pPr>
        <w:pStyle w:val="af6"/>
        <w:ind w:left="0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Ακολούθως, πήρε το λόγο η αρμόδια αντιδήμαρχος Κοινωνικής </w:t>
      </w:r>
      <w:r w:rsidR="00EE35BD">
        <w:rPr>
          <w:rFonts w:asciiTheme="minorHAnsi" w:eastAsia="Bookman Old Style" w:hAnsiTheme="minorHAnsi" w:cstheme="minorHAnsi"/>
          <w:sz w:val="22"/>
          <w:szCs w:val="22"/>
        </w:rPr>
        <w:t>Προστασίας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proofErr w:type="spellStart"/>
      <w:r w:rsidRPr="002E7B74">
        <w:rPr>
          <w:rFonts w:asciiTheme="minorHAnsi" w:eastAsia="Bookman Old Style" w:hAnsiTheme="minorHAnsi" w:cstheme="minorHAnsi"/>
          <w:sz w:val="22"/>
          <w:szCs w:val="22"/>
        </w:rPr>
        <w:t>κα.</w:t>
      </w:r>
      <w:r w:rsidR="00EE35BD">
        <w:rPr>
          <w:rFonts w:asciiTheme="minorHAnsi" w:eastAsia="Bookman Old Style" w:hAnsiTheme="minorHAnsi" w:cstheme="minorHAnsi"/>
          <w:sz w:val="22"/>
          <w:szCs w:val="22"/>
        </w:rPr>
        <w:t>Παπαβασιλείου</w:t>
      </w:r>
      <w:proofErr w:type="spellEnd"/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="00EE35BD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</w:t>
      </w:r>
      <w:r w:rsidR="00F02E23">
        <w:rPr>
          <w:rFonts w:asciiTheme="minorHAnsi" w:eastAsia="Bookman Old Style" w:hAnsiTheme="minorHAnsi" w:cstheme="minorHAnsi"/>
          <w:sz w:val="22"/>
          <w:szCs w:val="22"/>
        </w:rPr>
        <w:t xml:space="preserve">η 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οποία πρότεινε τους Δημοτικούς Συμβούλους </w:t>
      </w:r>
      <w:proofErr w:type="spellStart"/>
      <w:r w:rsidRPr="002E7B74">
        <w:rPr>
          <w:rFonts w:asciiTheme="minorHAnsi" w:eastAsia="Bookman Old Style" w:hAnsiTheme="minorHAnsi" w:cstheme="minorHAnsi"/>
          <w:sz w:val="22"/>
          <w:szCs w:val="22"/>
        </w:rPr>
        <w:t>κ.κ</w:t>
      </w:r>
      <w:proofErr w:type="spellEnd"/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1)</w:t>
      </w:r>
      <w:r w:rsidR="00EE35BD">
        <w:rPr>
          <w:rFonts w:asciiTheme="minorHAnsi" w:eastAsia="Bookman Old Style" w:hAnsiTheme="minorHAnsi" w:cstheme="minorHAnsi"/>
          <w:sz w:val="22"/>
          <w:szCs w:val="22"/>
        </w:rPr>
        <w:t xml:space="preserve"> Ιωαννίδη Βασίλειο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, 2) </w:t>
      </w:r>
      <w:proofErr w:type="spellStart"/>
      <w:r w:rsidR="00EE35BD">
        <w:rPr>
          <w:rFonts w:asciiTheme="minorHAnsi" w:eastAsia="Bookman Old Style" w:hAnsiTheme="minorHAnsi" w:cstheme="minorHAnsi"/>
          <w:sz w:val="22"/>
          <w:szCs w:val="22"/>
        </w:rPr>
        <w:t>Καφρίτσα</w:t>
      </w:r>
      <w:proofErr w:type="spellEnd"/>
      <w:r w:rsidR="00EE35BD">
        <w:rPr>
          <w:rFonts w:asciiTheme="minorHAnsi" w:eastAsia="Bookman Old Style" w:hAnsiTheme="minorHAnsi" w:cstheme="minorHAnsi"/>
          <w:sz w:val="22"/>
          <w:szCs w:val="22"/>
        </w:rPr>
        <w:t xml:space="preserve"> Δημήτριο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και 3) </w:t>
      </w:r>
      <w:proofErr w:type="spellStart"/>
      <w:r w:rsidR="00EE35BD">
        <w:rPr>
          <w:rFonts w:asciiTheme="minorHAnsi" w:eastAsia="Bookman Old Style" w:hAnsiTheme="minorHAnsi" w:cstheme="minorHAnsi"/>
          <w:sz w:val="22"/>
          <w:szCs w:val="22"/>
        </w:rPr>
        <w:t>Χέβα</w:t>
      </w:r>
      <w:proofErr w:type="spellEnd"/>
      <w:r w:rsidR="00EE35BD">
        <w:rPr>
          <w:rFonts w:asciiTheme="minorHAnsi" w:eastAsia="Bookman Old Style" w:hAnsiTheme="minorHAnsi" w:cstheme="minorHAnsi"/>
          <w:sz w:val="22"/>
          <w:szCs w:val="22"/>
        </w:rPr>
        <w:t xml:space="preserve"> Αθανασία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 xml:space="preserve"> , ως μέλη της επιτροπής. </w:t>
      </w:r>
    </w:p>
    <w:p w:rsidR="009D1396" w:rsidRPr="002E7B74" w:rsidRDefault="009D1396" w:rsidP="009D1396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</w:p>
    <w:p w:rsidR="009D1396" w:rsidRPr="002E7B74" w:rsidRDefault="009D1396" w:rsidP="009D1396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 xml:space="preserve">Η πρόταση της </w:t>
      </w:r>
      <w:proofErr w:type="spellStart"/>
      <w:r w:rsidRPr="002E7B74">
        <w:rPr>
          <w:rFonts w:asciiTheme="minorHAnsi" w:hAnsiTheme="minorHAnsi" w:cstheme="minorHAnsi"/>
          <w:sz w:val="22"/>
          <w:szCs w:val="22"/>
        </w:rPr>
        <w:t>κας</w:t>
      </w:r>
      <w:proofErr w:type="spellEnd"/>
      <w:r w:rsidRPr="002E7B74">
        <w:rPr>
          <w:rFonts w:asciiTheme="minorHAnsi" w:hAnsiTheme="minorHAnsi" w:cstheme="minorHAnsi"/>
          <w:sz w:val="22"/>
          <w:szCs w:val="22"/>
        </w:rPr>
        <w:t>. Αντιδημάρχου έγινε ομόφωνα αποδεκτή από το Σώμα, έπειτα από τη διεξαγωγή ονομαστικής ψηφοφορίας.</w:t>
      </w:r>
    </w:p>
    <w:p w:rsidR="009D1396" w:rsidRPr="002E7B74" w:rsidRDefault="009D1396" w:rsidP="009D1396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</w:p>
    <w:p w:rsidR="009D1396" w:rsidRPr="002E7B74" w:rsidRDefault="009D1396" w:rsidP="009D1396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 xml:space="preserve">Κατόπιν, ο κ. Πρόεδρος κάλεσε τους επικεφαλής της μειοψηφίας, όπως και αυτοί με τη σειρά τους αναδείξουν τρεις δημοτικούς συμβούλους </w:t>
      </w:r>
      <w:r w:rsidRPr="002E7B74">
        <w:rPr>
          <w:rFonts w:asciiTheme="minorHAnsi" w:eastAsia="Bookman Old Style" w:hAnsiTheme="minorHAnsi" w:cstheme="minorHAnsi"/>
          <w:sz w:val="22"/>
          <w:szCs w:val="22"/>
        </w:rPr>
        <w:t>ως μέλη της επιτροπής</w:t>
      </w:r>
      <w:r w:rsidRPr="002E7B74">
        <w:rPr>
          <w:rFonts w:asciiTheme="minorHAnsi" w:hAnsiTheme="minorHAnsi" w:cstheme="minorHAnsi"/>
          <w:sz w:val="22"/>
          <w:szCs w:val="22"/>
        </w:rPr>
        <w:t>, αντίστοιχα.</w:t>
      </w:r>
    </w:p>
    <w:p w:rsidR="009D1396" w:rsidRPr="002E7B74" w:rsidRDefault="009D1396" w:rsidP="009D1396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</w:p>
    <w:p w:rsidR="009D1396" w:rsidRPr="002E7B74" w:rsidRDefault="009D1396" w:rsidP="009D1396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 xml:space="preserve">Η μειοψηφία πρότεινε ως τακτικό μέλος της Επιτροπής τους Δημοτικούς Συμβούλους </w:t>
      </w:r>
      <w:proofErr w:type="spellStart"/>
      <w:r w:rsidRPr="002E7B74">
        <w:rPr>
          <w:rFonts w:asciiTheme="minorHAnsi" w:hAnsiTheme="minorHAnsi" w:cstheme="minorHAnsi"/>
          <w:sz w:val="22"/>
          <w:szCs w:val="22"/>
        </w:rPr>
        <w:t>κ.κ</w:t>
      </w:r>
      <w:proofErr w:type="spellEnd"/>
      <w:r w:rsidRPr="002E7B74">
        <w:rPr>
          <w:rFonts w:asciiTheme="minorHAnsi" w:hAnsiTheme="minorHAnsi" w:cstheme="minorHAnsi"/>
          <w:sz w:val="22"/>
          <w:szCs w:val="22"/>
        </w:rPr>
        <w:t>. 1)</w:t>
      </w:r>
      <w:proofErr w:type="spellStart"/>
      <w:r w:rsidR="002E7B74" w:rsidRPr="002E7B74">
        <w:rPr>
          <w:rFonts w:asciiTheme="minorHAnsi" w:hAnsiTheme="minorHAnsi" w:cstheme="minorHAnsi"/>
          <w:sz w:val="22"/>
          <w:szCs w:val="22"/>
        </w:rPr>
        <w:t>Μητά</w:t>
      </w:r>
      <w:proofErr w:type="spellEnd"/>
      <w:r w:rsidR="002E7B74" w:rsidRPr="002E7B74">
        <w:rPr>
          <w:rFonts w:asciiTheme="minorHAnsi" w:hAnsiTheme="minorHAnsi" w:cstheme="minorHAnsi"/>
          <w:sz w:val="22"/>
          <w:szCs w:val="22"/>
        </w:rPr>
        <w:t xml:space="preserve"> Αλέξανδρο</w:t>
      </w:r>
      <w:r w:rsidRPr="002E7B74">
        <w:rPr>
          <w:rFonts w:asciiTheme="minorHAnsi" w:hAnsiTheme="minorHAnsi" w:cstheme="minorHAnsi"/>
          <w:sz w:val="22"/>
          <w:szCs w:val="22"/>
        </w:rPr>
        <w:t xml:space="preserve"> 2) </w:t>
      </w:r>
      <w:proofErr w:type="spellStart"/>
      <w:r w:rsidR="002E7B74" w:rsidRPr="002E7B74">
        <w:rPr>
          <w:rFonts w:asciiTheme="minorHAnsi" w:hAnsiTheme="minorHAnsi" w:cstheme="minorHAnsi"/>
          <w:sz w:val="22"/>
          <w:szCs w:val="22"/>
        </w:rPr>
        <w:t>Μερτζάνη</w:t>
      </w:r>
      <w:proofErr w:type="spellEnd"/>
      <w:r w:rsidR="002E7B74" w:rsidRPr="002E7B74">
        <w:rPr>
          <w:rFonts w:asciiTheme="minorHAnsi" w:hAnsiTheme="minorHAnsi" w:cstheme="minorHAnsi"/>
          <w:sz w:val="22"/>
          <w:szCs w:val="22"/>
        </w:rPr>
        <w:t xml:space="preserve"> Κων/</w:t>
      </w:r>
      <w:proofErr w:type="spellStart"/>
      <w:r w:rsidR="002E7B74" w:rsidRPr="002E7B74">
        <w:rPr>
          <w:rFonts w:asciiTheme="minorHAnsi" w:hAnsiTheme="minorHAnsi" w:cstheme="minorHAnsi"/>
          <w:sz w:val="22"/>
          <w:szCs w:val="22"/>
        </w:rPr>
        <w:t>νο</w:t>
      </w:r>
      <w:proofErr w:type="spellEnd"/>
      <w:r w:rsidR="002E7B74" w:rsidRPr="002E7B74">
        <w:rPr>
          <w:rFonts w:asciiTheme="minorHAnsi" w:hAnsiTheme="minorHAnsi" w:cstheme="minorHAnsi"/>
          <w:sz w:val="22"/>
          <w:szCs w:val="22"/>
        </w:rPr>
        <w:t xml:space="preserve"> </w:t>
      </w:r>
      <w:r w:rsidRPr="002E7B74">
        <w:rPr>
          <w:rFonts w:asciiTheme="minorHAnsi" w:hAnsiTheme="minorHAnsi" w:cstheme="minorHAnsi"/>
          <w:sz w:val="22"/>
          <w:szCs w:val="22"/>
        </w:rPr>
        <w:t xml:space="preserve">και 3) </w:t>
      </w:r>
      <w:proofErr w:type="spellStart"/>
      <w:r w:rsidR="002E7B74" w:rsidRPr="002E7B74">
        <w:rPr>
          <w:rFonts w:asciiTheme="minorHAnsi" w:hAnsiTheme="minorHAnsi" w:cstheme="minorHAnsi"/>
          <w:sz w:val="22"/>
          <w:szCs w:val="22"/>
        </w:rPr>
        <w:t>Γερονικολού</w:t>
      </w:r>
      <w:proofErr w:type="spellEnd"/>
      <w:r w:rsidR="002E7B74" w:rsidRPr="002E7B74">
        <w:rPr>
          <w:rFonts w:asciiTheme="minorHAnsi" w:hAnsiTheme="minorHAnsi" w:cstheme="minorHAnsi"/>
          <w:sz w:val="22"/>
          <w:szCs w:val="22"/>
        </w:rPr>
        <w:t xml:space="preserve"> Λαμπρινή</w:t>
      </w:r>
    </w:p>
    <w:p w:rsidR="009D1396" w:rsidRPr="002E7B74" w:rsidRDefault="009D1396" w:rsidP="009D1396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</w:p>
    <w:p w:rsidR="009D1396" w:rsidRPr="002E7B74" w:rsidRDefault="009D1396" w:rsidP="009D1396">
      <w:pPr>
        <w:pStyle w:val="23"/>
        <w:jc w:val="both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>Η πρόταση της μειοψηφίας έγινε ομόφωνα αποδεκτή από το Σώμα, έπειτα από τη διεξαγωγή ονομαστικής ψηφοφορίας.</w:t>
      </w:r>
    </w:p>
    <w:p w:rsidR="004F7A65" w:rsidRPr="002E7B74" w:rsidRDefault="004F7A65" w:rsidP="004F7A65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B526FE" w:rsidRPr="002E7B74" w:rsidRDefault="00B526FE" w:rsidP="00445672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2E7B74" w:rsidRDefault="00B526FE" w:rsidP="003B6F8D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7B74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2E7B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2E7B7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6F15FE" w:rsidRPr="002E7B74" w:rsidRDefault="006F15FE" w:rsidP="006F15FE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7B74">
        <w:rPr>
          <w:rFonts w:asciiTheme="minorHAnsi" w:hAnsiTheme="minorHAnsi" w:cstheme="minorHAnsi"/>
          <w:bCs/>
          <w:sz w:val="22"/>
          <w:szCs w:val="22"/>
        </w:rPr>
        <w:t xml:space="preserve">Τις διατάξεις των </w:t>
      </w:r>
      <w:proofErr w:type="spellStart"/>
      <w:r w:rsidRPr="002E7B74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2E7B74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2E7B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2E7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7B74"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2E7B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εγκυκλίων του ΥΠ.ΕΣ.  </w:t>
      </w:r>
      <w:r w:rsidRPr="002E7B74">
        <w:rPr>
          <w:rFonts w:asciiTheme="minorHAnsi" w:hAnsiTheme="minorHAnsi" w:cstheme="minorHAnsi"/>
          <w:bCs/>
          <w:sz w:val="22"/>
          <w:szCs w:val="22"/>
        </w:rPr>
        <w:t>με τίτλο</w:t>
      </w:r>
      <w:r w:rsidRPr="002E7B74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2E7B74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2E7B74" w:rsidRDefault="00B526FE" w:rsidP="003B6F8D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051510" w:rsidRPr="002E7B74" w:rsidRDefault="00051510" w:rsidP="003B6F8D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  υπ αριθμ.44</w:t>
      </w:r>
      <w:r w:rsidR="004B1176"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59</w:t>
      </w:r>
      <w:r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/7-3-2024 έγγραφο της Δ/</w:t>
      </w:r>
      <w:proofErr w:type="spellStart"/>
      <w:r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Pr="002E7B74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Κοινωνικής Προστασίας, Παιδείας και Δια Βίου Μάθησης  </w:t>
      </w:r>
    </w:p>
    <w:p w:rsidR="004B1176" w:rsidRPr="002E7B74" w:rsidRDefault="004B1176" w:rsidP="004B1176">
      <w:pPr>
        <w:numPr>
          <w:ilvl w:val="0"/>
          <w:numId w:val="5"/>
        </w:numPr>
        <w:tabs>
          <w:tab w:val="center" w:pos="8460"/>
        </w:tabs>
        <w:spacing w:before="113" w:after="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7B74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 xml:space="preserve">το άρθρο 7 του Κανονισμού λειτουργίας της δομής “Κοινωνικό Παντοπωλείο ” Δήμου </w:t>
      </w:r>
      <w:proofErr w:type="spellStart"/>
      <w:r w:rsidRPr="002E7B74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Pr="002E7B74">
        <w:rPr>
          <w:rStyle w:val="24"/>
          <w:rFonts w:asciiTheme="minorHAnsi" w:hAnsiTheme="minorHAnsi" w:cstheme="minorHAnsi"/>
          <w:b w:val="0"/>
          <w:color w:val="000000"/>
          <w:kern w:val="1"/>
          <w:sz w:val="22"/>
          <w:szCs w:val="22"/>
          <w:highlight w:val="white"/>
          <w:lang w:bidi="hi-IN"/>
        </w:rPr>
        <w:t xml:space="preserve"> που ψηφίσθηκε με την 363/2019 Απόφαση του Δημοτικού Συμβουλίου.</w:t>
      </w:r>
    </w:p>
    <w:p w:rsidR="00CA6E68" w:rsidRPr="002E7B74" w:rsidRDefault="00CA6E68" w:rsidP="003B6F8D">
      <w:pPr>
        <w:pStyle w:val="211"/>
        <w:numPr>
          <w:ilvl w:val="0"/>
          <w:numId w:val="4"/>
        </w:numPr>
        <w:tabs>
          <w:tab w:val="center" w:pos="84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2E7B74" w:rsidRDefault="00CA6E68" w:rsidP="003B6F8D">
      <w:pPr>
        <w:pStyle w:val="a5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2E7B74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2E7B74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2E7B74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7B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2E7B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2E7B74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7B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2276E2" w:rsidRPr="002E7B74" w:rsidRDefault="002276E2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B1176" w:rsidRPr="002E7B74" w:rsidRDefault="004B1176" w:rsidP="004B1176">
      <w:pPr>
        <w:pStyle w:val="a5"/>
        <w:spacing w:line="276" w:lineRule="auto"/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shd w:val="clear" w:color="auto" w:fill="FFFFFF"/>
          <w:lang w:bidi="hi-IN"/>
        </w:rPr>
      </w:pPr>
      <w:r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2E7B74">
        <w:rPr>
          <w:rStyle w:val="apple-style-span"/>
          <w:rFonts w:asciiTheme="minorHAnsi" w:eastAsia="Arial" w:hAnsiTheme="minorHAnsi" w:cstheme="minorHAnsi"/>
          <w:b/>
          <w:bCs/>
          <w:color w:val="000000"/>
          <w:kern w:val="1"/>
          <w:szCs w:val="22"/>
          <w:highlight w:val="white"/>
          <w:shd w:val="clear" w:color="auto" w:fill="FFFFFF"/>
        </w:rPr>
        <w:t xml:space="preserve">  </w:t>
      </w:r>
      <w:r w:rsidRPr="002E7B74">
        <w:rPr>
          <w:rStyle w:val="apple-style-span"/>
          <w:rFonts w:asciiTheme="minorHAnsi" w:hAnsiTheme="minorHAnsi" w:cstheme="minorHAnsi"/>
          <w:b/>
          <w:bCs/>
          <w:color w:val="000000"/>
          <w:kern w:val="1"/>
          <w:szCs w:val="22"/>
          <w:highlight w:val="white"/>
          <w:shd w:val="clear" w:color="auto" w:fill="FFFFFF"/>
        </w:rPr>
        <w:t xml:space="preserve">Συγκροτεί </w:t>
      </w:r>
      <w:r w:rsidRPr="002E7B74">
        <w:rPr>
          <w:rStyle w:val="FontStyle17"/>
          <w:rFonts w:asciiTheme="minorHAnsi" w:hAnsiTheme="minorHAnsi" w:cstheme="minorHAnsi"/>
          <w:kern w:val="1"/>
          <w:highlight w:val="white"/>
          <w:shd w:val="clear" w:color="auto" w:fill="FFFFFF"/>
          <w:lang w:eastAsia="zh-CN"/>
        </w:rPr>
        <w:t xml:space="preserve"> την  επιτροπή </w:t>
      </w:r>
      <w:r w:rsidRPr="002E7B74">
        <w:rPr>
          <w:rStyle w:val="24"/>
          <w:rFonts w:asciiTheme="minorHAnsi" w:hAnsiTheme="minorHAnsi" w:cstheme="minorHAnsi"/>
          <w:i/>
          <w:iCs/>
          <w:kern w:val="1"/>
          <w:szCs w:val="22"/>
          <w:highlight w:val="white"/>
          <w:shd w:val="clear" w:color="auto" w:fill="FFFFFF"/>
          <w:lang w:eastAsia="zh-CN"/>
        </w:rPr>
        <w:t xml:space="preserve"> δ</w:t>
      </w:r>
      <w:r w:rsidRPr="002E7B74">
        <w:rPr>
          <w:rStyle w:val="24"/>
          <w:rFonts w:asciiTheme="minorHAnsi" w:hAnsiTheme="minorHAnsi" w:cstheme="minorHAnsi"/>
          <w:kern w:val="1"/>
          <w:szCs w:val="22"/>
          <w:highlight w:val="white"/>
          <w:shd w:val="clear" w:color="auto" w:fill="FFFFFF"/>
          <w:lang w:eastAsia="zh-CN"/>
        </w:rPr>
        <w:t xml:space="preserve">ιαχείρισης της Δομής Κοινωνικό </w:t>
      </w:r>
      <w:r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Παντοπωλείο</w:t>
      </w:r>
      <w:r w:rsidRPr="002E7B74">
        <w:rPr>
          <w:rStyle w:val="24"/>
          <w:rFonts w:asciiTheme="minorHAnsi" w:hAnsiTheme="minorHAnsi" w:cstheme="minorHAnsi"/>
          <w:kern w:val="1"/>
          <w:szCs w:val="22"/>
          <w:highlight w:val="white"/>
          <w:shd w:val="clear" w:color="auto" w:fill="FFFFFF"/>
          <w:lang w:eastAsia="zh-CN"/>
        </w:rPr>
        <w:t xml:space="preserve">  Δήμου </w:t>
      </w:r>
      <w:proofErr w:type="spellStart"/>
      <w:r w:rsidRPr="002E7B74">
        <w:rPr>
          <w:rStyle w:val="24"/>
          <w:rFonts w:asciiTheme="minorHAnsi" w:hAnsiTheme="minorHAnsi" w:cstheme="minorHAnsi"/>
          <w:kern w:val="1"/>
          <w:szCs w:val="22"/>
          <w:highlight w:val="white"/>
          <w:shd w:val="clear" w:color="auto" w:fill="FFFFFF"/>
          <w:lang w:eastAsia="zh-CN"/>
        </w:rPr>
        <w:t>Λεβαδέων</w:t>
      </w:r>
      <w:proofErr w:type="spellEnd"/>
      <w:r w:rsidRPr="002E7B74">
        <w:rPr>
          <w:rStyle w:val="FontStyle17"/>
          <w:rFonts w:asciiTheme="minorHAnsi" w:eastAsia="Arial" w:hAnsiTheme="minorHAnsi" w:cstheme="minorHAnsi"/>
          <w:b/>
          <w:bCs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  <w:r w:rsidRPr="002E7B74">
        <w:rPr>
          <w:rStyle w:val="FontStyle17"/>
          <w:rFonts w:asciiTheme="minorHAnsi" w:eastAsia="Arial" w:hAnsiTheme="minorHAnsi" w:cstheme="minorHAnsi"/>
          <w:color w:val="000000"/>
          <w:kern w:val="1"/>
          <w:highlight w:val="white"/>
          <w:shd w:val="clear" w:color="auto" w:fill="FFFFFF"/>
          <w:lang w:eastAsia="zh-CN"/>
        </w:rPr>
        <w:t xml:space="preserve">αποτελούμενη από τους: </w:t>
      </w:r>
      <w:r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4B1176" w:rsidRPr="002E7B74" w:rsidRDefault="004B1176" w:rsidP="004B1176">
      <w:pPr>
        <w:pStyle w:val="a5"/>
        <w:spacing w:line="276" w:lineRule="auto"/>
        <w:rPr>
          <w:rFonts w:asciiTheme="minorHAnsi" w:hAnsiTheme="minorHAnsi" w:cstheme="minorHAnsi"/>
          <w:szCs w:val="22"/>
        </w:rPr>
      </w:pPr>
    </w:p>
    <w:p w:rsidR="004B1176" w:rsidRPr="002E7B74" w:rsidRDefault="002E7B74" w:rsidP="002E7B74">
      <w:pPr>
        <w:pStyle w:val="31"/>
        <w:spacing w:before="6" w:after="6" w:line="480" w:lineRule="auto"/>
        <w:ind w:left="0"/>
        <w:rPr>
          <w:rFonts w:asciiTheme="minorHAnsi" w:hAnsiTheme="minorHAnsi" w:cstheme="minorHAnsi"/>
          <w:sz w:val="22"/>
          <w:szCs w:val="22"/>
          <w:lang w:val="el-GR"/>
        </w:rPr>
      </w:pPr>
      <w:r w:rsidRPr="002E7B74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ΠΑΠΑΒΑΣΙΛΕΙΟΥ ΑΙΚΑΤΕΡΙΝΗ </w:t>
      </w:r>
      <w:r w:rsidR="004B1176"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</w:t>
      </w:r>
      <w:r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Αντιδήμαρχο Κοινωνικής Προστασίας </w:t>
      </w:r>
      <w:r w:rsidR="004B1176"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Δήμου </w:t>
      </w:r>
      <w:proofErr w:type="spellStart"/>
      <w:r w:rsidR="004B1176" w:rsidRPr="002E7B74">
        <w:rPr>
          <w:rFonts w:asciiTheme="minorHAnsi" w:hAnsiTheme="minorHAnsi" w:cstheme="minorHAnsi"/>
          <w:color w:val="000000"/>
          <w:sz w:val="22"/>
          <w:szCs w:val="22"/>
          <w:lang w:val="el-GR"/>
        </w:rPr>
        <w:t>Λεβαδέων</w:t>
      </w:r>
      <w:bookmarkStart w:id="0" w:name="__DdeLink__281_12286724522"/>
      <w:proofErr w:type="spellEnd"/>
      <w:r w:rsidR="004B1176" w:rsidRPr="002E7B74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</w:t>
      </w:r>
      <w:bookmarkEnd w:id="0"/>
      <w:r w:rsidR="004B1176" w:rsidRPr="002E7B74">
        <w:rPr>
          <w:rFonts w:asciiTheme="minorHAnsi" w:hAnsiTheme="minorHAnsi" w:cstheme="minorHAnsi"/>
          <w:bCs/>
          <w:color w:val="000000"/>
          <w:sz w:val="22"/>
          <w:szCs w:val="22"/>
          <w:lang w:val="el-GR"/>
        </w:rPr>
        <w:t>( Πρόεδρος )</w:t>
      </w:r>
    </w:p>
    <w:p w:rsidR="004B1176" w:rsidRPr="002E7B74" w:rsidRDefault="004B1176" w:rsidP="002E7B74">
      <w:pPr>
        <w:pStyle w:val="a5"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2E7B74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="002E7B74" w:rsidRPr="002E7B74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ΙΩΑΝΝΙΔΗ ΒΑΣΙΛΕΙΟ</w:t>
      </w:r>
      <w:r w:rsidRPr="002E7B74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,</w:t>
      </w:r>
      <w:r w:rsidRPr="002E7B74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2E7B74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Pr="002E7B74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  <w:r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4B1176" w:rsidRPr="002E7B74" w:rsidRDefault="002E7B74" w:rsidP="002E7B74">
      <w:pPr>
        <w:pStyle w:val="a5"/>
        <w:widowControl w:val="0"/>
        <w:suppressAutoHyphens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2E7B74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ΚΑΦΡΙΤΣΑ ΔΗΜΗΤΡΙΟ</w:t>
      </w:r>
      <w:r w:rsidR="004B1176" w:rsidRPr="002E7B74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, </w:t>
      </w:r>
      <w:r w:rsidR="004B1176"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="004B1176" w:rsidRPr="002E7B74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  <w:r w:rsidR="004B1176"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4B1176" w:rsidRPr="002E7B74" w:rsidRDefault="002E7B74" w:rsidP="002E7B74">
      <w:pPr>
        <w:pStyle w:val="a5"/>
        <w:widowControl w:val="0"/>
        <w:suppressAutoHyphens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2E7B74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ΧΕΒΑ ΑΘΑΝΑΣΙΑ (ΝΑΝΣΥ)</w:t>
      </w:r>
      <w:r w:rsidR="004B1176" w:rsidRPr="002E7B74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,</w:t>
      </w:r>
      <w:r w:rsidR="004B1176"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="004B1176" w:rsidRPr="002E7B74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</w:p>
    <w:p w:rsidR="004B1176" w:rsidRPr="002E7B74" w:rsidRDefault="002E7B74" w:rsidP="002E7B74">
      <w:pPr>
        <w:pStyle w:val="a5"/>
        <w:widowControl w:val="0"/>
        <w:suppressAutoHyphens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2E7B74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ΜΗΤΑΣ ΑΛΕΞΑΝΔΡΟΣ</w:t>
      </w:r>
      <w:r w:rsidR="004B1176" w:rsidRPr="002E7B74">
        <w:rPr>
          <w:rStyle w:val="apple-style-span"/>
          <w:rFonts w:asciiTheme="minorHAnsi" w:eastAsia="Arial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="004B1176" w:rsidRPr="002E7B74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,</w:t>
      </w:r>
      <w:r w:rsidR="004B1176"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="004B1176" w:rsidRPr="002E7B74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</w:p>
    <w:p w:rsidR="004B1176" w:rsidRPr="002E7B74" w:rsidRDefault="002E7B74" w:rsidP="002E7B74">
      <w:pPr>
        <w:pStyle w:val="a5"/>
        <w:widowControl w:val="0"/>
        <w:suppressAutoHyphens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2E7B74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lastRenderedPageBreak/>
        <w:t>ΜΕΡΤΖΑΝΗΣ ΚΩΝ/ΝΟΣ</w:t>
      </w:r>
      <w:r w:rsidR="004B1176" w:rsidRPr="002E7B74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, </w:t>
      </w:r>
      <w:r w:rsidR="004B1176"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="004B1176" w:rsidRPr="002E7B74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  <w:r w:rsidR="004B1176"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4B1176" w:rsidRPr="002E7B74" w:rsidRDefault="002E7B74" w:rsidP="002E7B74">
      <w:pPr>
        <w:pStyle w:val="a5"/>
        <w:widowControl w:val="0"/>
        <w:suppressAutoHyphens/>
        <w:spacing w:before="6" w:after="6" w:line="480" w:lineRule="auto"/>
        <w:rPr>
          <w:rFonts w:asciiTheme="minorHAnsi" w:hAnsiTheme="minorHAnsi" w:cstheme="minorHAnsi"/>
          <w:szCs w:val="22"/>
        </w:rPr>
      </w:pPr>
      <w:r w:rsidRPr="002E7B74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ΓΕΡΟΝΙΚΟΛΟΥ ΛΑΜΠΡΙΝΗ</w:t>
      </w:r>
      <w:r w:rsidR="004B1176" w:rsidRPr="002E7B74">
        <w:rPr>
          <w:rStyle w:val="apple-style-span"/>
          <w:rFonts w:asciiTheme="minorHAnsi" w:eastAsia="Bookman Old Style" w:hAnsiTheme="minorHAnsi" w:cstheme="minorHAnsi"/>
          <w:b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, </w:t>
      </w:r>
      <w:r w:rsidR="004B1176"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>δημοτικό σύμβουλο</w:t>
      </w:r>
      <w:r w:rsidR="004B1176" w:rsidRPr="002E7B74">
        <w:rPr>
          <w:rStyle w:val="apple-style-span"/>
          <w:rFonts w:asciiTheme="minorHAnsi" w:eastAsia="Arial" w:hAnsiTheme="minorHAnsi" w:cstheme="minorHAnsi"/>
          <w:bCs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- μέλος </w:t>
      </w:r>
      <w:r w:rsidR="004B1176" w:rsidRPr="002E7B74">
        <w:rPr>
          <w:rStyle w:val="apple-style-span"/>
          <w:rFonts w:asciiTheme="minorHAnsi" w:eastAsia="Arial" w:hAnsiTheme="minorHAnsi" w:cstheme="minorHAnsi"/>
          <w:color w:val="000000"/>
          <w:spacing w:val="-1"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AF4104" w:rsidRPr="002E7B74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2E7B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2E7B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2E7B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2E7B74" w:rsidRPr="002E7B74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79</w:t>
      </w:r>
    </w:p>
    <w:p w:rsidR="00AF4104" w:rsidRPr="002E7B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2E7B74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2E7B74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2E7B74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7B7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E7B74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Pr="002E7B74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20F" w:rsidRPr="002E7B74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2E7B74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2E7B74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2E7B74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ΜΙΧΑΣ ΔΗΜΗΤΡΙΟΣ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4" w:rsidRPr="002E7B74" w:rsidTr="009155D8">
        <w:trPr>
          <w:trHeight w:val="340"/>
        </w:trPr>
        <w:tc>
          <w:tcPr>
            <w:tcW w:w="1093" w:type="dxa"/>
            <w:shd w:val="clear" w:color="auto" w:fill="FFFFFF"/>
          </w:tcPr>
          <w:p w:rsidR="002E7B74" w:rsidRPr="002E7B74" w:rsidRDefault="002E7B74" w:rsidP="002E7B74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2E7B74" w:rsidRPr="002E7B74" w:rsidRDefault="002E7B74" w:rsidP="00915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2E7B74" w:rsidRPr="002E7B74" w:rsidRDefault="002E7B74" w:rsidP="009155D8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E7B74" w:rsidRPr="002E7B74" w:rsidRDefault="002E7B74" w:rsidP="009155D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76E2" w:rsidRPr="002E7B74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2276E2" w:rsidRPr="002E7B74" w:rsidRDefault="002276E2" w:rsidP="00D10819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2276E2" w:rsidRPr="002E7B74" w:rsidRDefault="002276E2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7B74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2276E2" w:rsidRPr="002E7B74" w:rsidRDefault="002276E2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2276E2" w:rsidRPr="002E7B74" w:rsidRDefault="002276E2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2E7B74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2E7B74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A3" w:rsidRDefault="00805FA3">
      <w:r>
        <w:separator/>
      </w:r>
    </w:p>
  </w:endnote>
  <w:endnote w:type="continuationSeparator" w:id="0">
    <w:p w:rsidR="00805FA3" w:rsidRDefault="0080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2E7B74">
    <w:pPr>
      <w:pStyle w:val="a3"/>
      <w:jc w:val="center"/>
    </w:pPr>
    <w:r w:rsidRPr="002E7B74">
      <w:t>79</w:t>
    </w:r>
    <w:r w:rsidR="0098716A" w:rsidRPr="002E7B74">
      <w:t xml:space="preserve">/2024 ΑΠΟΦΑΣΗ ΔΗΜΟΤΙΚΟΥ ΣΥΜΒΟΥΛΙΟΥ ΔΗΜΟΥ ΛΕΒΑΔΕΩΝ   </w:t>
    </w:r>
    <w:r w:rsidR="00C0635B" w:rsidRPr="002E7B74">
      <w:fldChar w:fldCharType="begin"/>
    </w:r>
    <w:r w:rsidR="005E39CB" w:rsidRPr="002E7B74">
      <w:instrText xml:space="preserve"> PAGE   \* MERGEFORMAT </w:instrText>
    </w:r>
    <w:r w:rsidR="00C0635B" w:rsidRPr="002E7B74">
      <w:fldChar w:fldCharType="separate"/>
    </w:r>
    <w:r w:rsidR="00F02E23">
      <w:rPr>
        <w:noProof/>
      </w:rPr>
      <w:t>2</w:t>
    </w:r>
    <w:r w:rsidR="00C0635B" w:rsidRPr="002E7B74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A3" w:rsidRDefault="00805FA3">
      <w:r>
        <w:separator/>
      </w:r>
    </w:p>
  </w:footnote>
  <w:footnote w:type="continuationSeparator" w:id="0">
    <w:p w:rsidR="00805FA3" w:rsidRDefault="00805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7143375"/>
    <w:multiLevelType w:val="hybridMultilevel"/>
    <w:tmpl w:val="F0AA7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10EC5"/>
    <w:multiLevelType w:val="hybridMultilevel"/>
    <w:tmpl w:val="8C1A4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53BE"/>
    <w:multiLevelType w:val="hybridMultilevel"/>
    <w:tmpl w:val="F25E80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42600"/>
    <w:multiLevelType w:val="hybridMultilevel"/>
    <w:tmpl w:val="627EE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3"/>
  </w:num>
  <w:num w:numId="5">
    <w:abstractNumId w:val="24"/>
  </w:num>
  <w:num w:numId="6">
    <w:abstractNumId w:val="29"/>
  </w:num>
  <w:num w:numId="7">
    <w:abstractNumId w:val="28"/>
  </w:num>
  <w:num w:numId="8">
    <w:abstractNumId w:val="30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063E"/>
    <w:rsid w:val="00051510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4FF"/>
    <w:rsid w:val="000B55F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3F7"/>
    <w:rsid w:val="001F5775"/>
    <w:rsid w:val="001F6A3B"/>
    <w:rsid w:val="001F776F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5A71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6F1F"/>
    <w:rsid w:val="002E7B74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2F00"/>
    <w:rsid w:val="003436D3"/>
    <w:rsid w:val="0034503F"/>
    <w:rsid w:val="00346D76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E5D"/>
    <w:rsid w:val="003B6F8D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F47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672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1176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454"/>
    <w:rsid w:val="004D6BBB"/>
    <w:rsid w:val="004D6C50"/>
    <w:rsid w:val="004D7177"/>
    <w:rsid w:val="004E0825"/>
    <w:rsid w:val="004E083C"/>
    <w:rsid w:val="004E11C0"/>
    <w:rsid w:val="004E57FF"/>
    <w:rsid w:val="004E6D9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4F7A65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84727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2A8F"/>
    <w:rsid w:val="006A3A6C"/>
    <w:rsid w:val="006A4024"/>
    <w:rsid w:val="006A4268"/>
    <w:rsid w:val="006A54B9"/>
    <w:rsid w:val="006A627C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3D4B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15FE"/>
    <w:rsid w:val="006F1F73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59F4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5FA3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6A71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C7E3E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8F7E0F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87834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203"/>
    <w:rsid w:val="009D0DF3"/>
    <w:rsid w:val="009D1396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3EEC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2348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6DF1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8F8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5BC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35B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1FDA"/>
    <w:rsid w:val="00C230AF"/>
    <w:rsid w:val="00C242E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70D26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57AF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5BD"/>
    <w:rsid w:val="00EE376A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2E23"/>
    <w:rsid w:val="00F04A64"/>
    <w:rsid w:val="00F06A0B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4AE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3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9Char">
    <w:name w:val="Επικεφαλίδα 9 Char"/>
    <w:basedOn w:val="a0"/>
    <w:link w:val="9"/>
    <w:uiPriority w:val="9"/>
    <w:rsid w:val="00B93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4">
    <w:name w:val="Έντονο2"/>
    <w:basedOn w:val="a0"/>
    <w:rsid w:val="004B1176"/>
    <w:rPr>
      <w:b/>
      <w:bCs/>
    </w:rPr>
  </w:style>
  <w:style w:type="paragraph" w:customStyle="1" w:styleId="31">
    <w:name w:val="Παράγραφος λίστας3"/>
    <w:basedOn w:val="a"/>
    <w:rsid w:val="004B1176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197B2A-2C4F-4519-99ED-9F536BE6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2024-01-31T09:31:00Z</cp:lastPrinted>
  <dcterms:created xsi:type="dcterms:W3CDTF">2024-03-26T08:59:00Z</dcterms:created>
  <dcterms:modified xsi:type="dcterms:W3CDTF">2024-03-29T07:18:00Z</dcterms:modified>
</cp:coreProperties>
</file>