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9D2309" w:rsidRDefault="002B37DD" w:rsidP="00D20FB2">
      <w:pPr>
        <w:pStyle w:val="1"/>
        <w:widowControl w:val="0"/>
        <w:ind w:left="0" w:hanging="142"/>
        <w:rPr>
          <w:rFonts w:asciiTheme="minorHAnsi" w:hAnsiTheme="minorHAnsi" w:cstheme="minorHAnsi"/>
          <w:b/>
          <w:sz w:val="22"/>
          <w:szCs w:val="22"/>
        </w:rPr>
      </w:pPr>
      <w:r w:rsidRPr="009D2309">
        <w:rPr>
          <w:rFonts w:asciiTheme="minorHAnsi" w:hAnsiTheme="minorHAnsi" w:cstheme="minorHAnsi"/>
          <w:b/>
          <w:sz w:val="22"/>
          <w:szCs w:val="22"/>
        </w:rPr>
        <w:t xml:space="preserve"> </w:t>
      </w:r>
    </w:p>
    <w:p w:rsidR="00F47A5D" w:rsidRPr="009D2309" w:rsidRDefault="00D7185E" w:rsidP="00D20FB2">
      <w:pPr>
        <w:pStyle w:val="1"/>
        <w:widowControl w:val="0"/>
        <w:ind w:left="0" w:hanging="142"/>
        <w:rPr>
          <w:rFonts w:asciiTheme="minorHAnsi" w:hAnsiTheme="minorHAnsi" w:cstheme="minorHAnsi"/>
          <w:b/>
          <w:sz w:val="22"/>
          <w:szCs w:val="22"/>
        </w:rPr>
      </w:pPr>
      <w:r w:rsidRPr="009D2309">
        <w:rPr>
          <w:rFonts w:asciiTheme="minorHAnsi" w:hAnsiTheme="minorHAnsi" w:cstheme="minorHAnsi"/>
          <w:b/>
          <w:sz w:val="22"/>
          <w:szCs w:val="22"/>
        </w:rPr>
        <w:t xml:space="preserve"> </w:t>
      </w:r>
      <w:r w:rsidR="00F47A5D" w:rsidRPr="009D2309">
        <w:rPr>
          <w:rFonts w:asciiTheme="minorHAnsi" w:hAnsiTheme="minorHAnsi" w:cstheme="minorHAnsi"/>
          <w:b/>
          <w:sz w:val="22"/>
          <w:szCs w:val="22"/>
        </w:rPr>
        <w:t xml:space="preserve">ΕΛΛΗΝΙΚΗ  ΔΗΜΟΚΡΑΤΙΑ </w:t>
      </w:r>
      <w:r w:rsidR="00F47A5D" w:rsidRPr="009D2309">
        <w:rPr>
          <w:rFonts w:asciiTheme="minorHAnsi" w:hAnsiTheme="minorHAnsi" w:cstheme="minorHAnsi"/>
          <w:b/>
          <w:sz w:val="22"/>
          <w:szCs w:val="22"/>
        </w:rPr>
        <w:tab/>
      </w:r>
      <w:r w:rsidR="00F47A5D" w:rsidRPr="009D2309">
        <w:rPr>
          <w:rFonts w:asciiTheme="minorHAnsi" w:hAnsiTheme="minorHAnsi" w:cstheme="minorHAnsi"/>
          <w:b/>
          <w:sz w:val="22"/>
          <w:szCs w:val="22"/>
        </w:rPr>
        <w:tab/>
      </w:r>
      <w:r w:rsidR="002B1030" w:rsidRPr="009D2309">
        <w:rPr>
          <w:rFonts w:asciiTheme="minorHAnsi" w:hAnsiTheme="minorHAnsi" w:cstheme="minorHAnsi"/>
          <w:b/>
          <w:sz w:val="22"/>
          <w:szCs w:val="22"/>
        </w:rPr>
        <w:t xml:space="preserve">  </w:t>
      </w:r>
      <w:r w:rsidR="00F47A5D" w:rsidRPr="009D2309">
        <w:rPr>
          <w:rFonts w:asciiTheme="minorHAnsi" w:hAnsiTheme="minorHAnsi" w:cstheme="minorHAnsi"/>
          <w:b/>
          <w:sz w:val="22"/>
          <w:szCs w:val="22"/>
        </w:rPr>
        <w:tab/>
      </w:r>
      <w:r w:rsidR="00F47A5D" w:rsidRPr="009D2309">
        <w:rPr>
          <w:rFonts w:asciiTheme="minorHAnsi" w:hAnsiTheme="minorHAnsi" w:cstheme="minorHAnsi"/>
          <w:b/>
          <w:sz w:val="22"/>
          <w:szCs w:val="22"/>
        </w:rPr>
        <w:tab/>
      </w:r>
      <w:r w:rsidR="00F47A5D" w:rsidRPr="009D2309">
        <w:rPr>
          <w:rFonts w:asciiTheme="minorHAnsi" w:hAnsiTheme="minorHAnsi" w:cstheme="minorHAnsi"/>
          <w:b/>
          <w:sz w:val="22"/>
          <w:szCs w:val="22"/>
        </w:rPr>
        <w:tab/>
      </w:r>
    </w:p>
    <w:p w:rsidR="00BA3D1F" w:rsidRPr="009D2309" w:rsidRDefault="00F47A5D" w:rsidP="00D20FB2">
      <w:pPr>
        <w:autoSpaceDE w:val="0"/>
        <w:ind w:hanging="142"/>
        <w:rPr>
          <w:rFonts w:asciiTheme="minorHAnsi" w:hAnsiTheme="minorHAnsi" w:cstheme="minorHAnsi"/>
          <w:sz w:val="22"/>
          <w:szCs w:val="22"/>
        </w:rPr>
      </w:pPr>
      <w:r w:rsidRPr="009D2309">
        <w:rPr>
          <w:rFonts w:asciiTheme="minorHAnsi" w:hAnsiTheme="minorHAnsi" w:cstheme="minorHAnsi"/>
          <w:b/>
          <w:sz w:val="22"/>
          <w:szCs w:val="22"/>
        </w:rPr>
        <w:t xml:space="preserve">ΔΗΜΟΣ ΛΕΒΑΔΕΩΝ </w:t>
      </w:r>
      <w:r w:rsidRPr="009D2309">
        <w:rPr>
          <w:rFonts w:asciiTheme="minorHAnsi" w:eastAsia="Calibri" w:hAnsiTheme="minorHAnsi" w:cstheme="minorHAnsi"/>
          <w:b/>
          <w:iCs/>
          <w:position w:val="2"/>
          <w:sz w:val="22"/>
          <w:szCs w:val="22"/>
        </w:rPr>
        <w:t xml:space="preserve">                                                                                </w:t>
      </w:r>
      <w:r w:rsidR="007044A7" w:rsidRPr="009D2309">
        <w:rPr>
          <w:rFonts w:asciiTheme="minorHAnsi" w:eastAsia="Calibri" w:hAnsiTheme="minorHAnsi" w:cstheme="minorHAnsi"/>
          <w:b/>
          <w:iCs/>
          <w:position w:val="2"/>
          <w:sz w:val="22"/>
          <w:szCs w:val="22"/>
        </w:rPr>
        <w:t xml:space="preserve"> </w:t>
      </w:r>
      <w:r w:rsidR="001069AD" w:rsidRPr="009D2309">
        <w:rPr>
          <w:rFonts w:asciiTheme="minorHAnsi" w:eastAsia="Calibri" w:hAnsiTheme="minorHAnsi" w:cstheme="minorHAnsi"/>
          <w:b/>
          <w:iCs/>
          <w:position w:val="2"/>
          <w:sz w:val="22"/>
          <w:szCs w:val="22"/>
        </w:rPr>
        <w:t xml:space="preserve"> </w:t>
      </w:r>
      <w:r w:rsidR="00DF5A44" w:rsidRPr="009D2309">
        <w:rPr>
          <w:rFonts w:asciiTheme="minorHAnsi" w:eastAsia="Calibri" w:hAnsiTheme="minorHAnsi" w:cstheme="minorHAnsi"/>
          <w:b/>
          <w:sz w:val="22"/>
          <w:szCs w:val="22"/>
          <w:shd w:val="clear" w:color="auto" w:fill="FFFFFF"/>
        </w:rPr>
        <w:t xml:space="preserve"> </w:t>
      </w:r>
      <w:r w:rsidR="0086687F" w:rsidRPr="009D2309">
        <w:rPr>
          <w:rFonts w:asciiTheme="minorHAnsi" w:eastAsia="Calibri" w:hAnsiTheme="minorHAnsi" w:cstheme="minorHAnsi"/>
          <w:b/>
          <w:sz w:val="22"/>
          <w:szCs w:val="22"/>
        </w:rPr>
        <w:t xml:space="preserve">  </w:t>
      </w:r>
      <w:r w:rsidR="00BA3D1F" w:rsidRPr="009D2309">
        <w:rPr>
          <w:rFonts w:asciiTheme="minorHAnsi" w:eastAsia="Calibri" w:hAnsiTheme="minorHAnsi" w:cstheme="minorHAnsi"/>
          <w:b/>
          <w:bCs/>
          <w:sz w:val="22"/>
          <w:szCs w:val="22"/>
          <w:u w:val="single"/>
          <w:shd w:val="clear" w:color="auto" w:fill="FFFFFF"/>
        </w:rPr>
        <w:t>ΑΝΑΡΤΗΤΕΑ</w:t>
      </w:r>
      <w:r w:rsidR="00BA3D1F" w:rsidRPr="009D2309">
        <w:rPr>
          <w:rFonts w:asciiTheme="minorHAnsi" w:eastAsia="Calibri" w:hAnsiTheme="minorHAnsi" w:cstheme="minorHAnsi"/>
          <w:b/>
          <w:bCs/>
          <w:sz w:val="22"/>
          <w:szCs w:val="22"/>
          <w:u w:val="single"/>
        </w:rPr>
        <w:t xml:space="preserve"> ΣΤΗ ΔΙΑΥΓΕΙΑ </w:t>
      </w:r>
      <w:r w:rsidR="00BA3D1F" w:rsidRPr="009D2309">
        <w:rPr>
          <w:rFonts w:asciiTheme="minorHAnsi" w:eastAsia="Calibri" w:hAnsiTheme="minorHAnsi" w:cstheme="minorHAnsi"/>
          <w:b/>
          <w:bCs/>
          <w:sz w:val="22"/>
          <w:szCs w:val="22"/>
        </w:rPr>
        <w:t xml:space="preserve"> </w:t>
      </w:r>
    </w:p>
    <w:p w:rsidR="00F47A5D" w:rsidRPr="009D2309"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9D2309">
        <w:rPr>
          <w:rFonts w:asciiTheme="minorHAnsi" w:eastAsia="Calibri" w:hAnsiTheme="minorHAnsi" w:cstheme="minorHAnsi"/>
          <w:color w:val="auto"/>
          <w:position w:val="2"/>
          <w:sz w:val="22"/>
          <w:szCs w:val="22"/>
        </w:rPr>
        <w:t xml:space="preserve">                                                                                                                          ΑΡΙΘΜ.ΠΡΩΤ:  </w:t>
      </w:r>
      <w:r w:rsidR="004F484A" w:rsidRPr="009D2309">
        <w:rPr>
          <w:rFonts w:asciiTheme="minorHAnsi" w:eastAsia="Calibri" w:hAnsiTheme="minorHAnsi" w:cstheme="minorHAnsi"/>
          <w:color w:val="auto"/>
          <w:position w:val="2"/>
          <w:sz w:val="22"/>
          <w:szCs w:val="22"/>
        </w:rPr>
        <w:t xml:space="preserve"> </w:t>
      </w:r>
      <w:r w:rsidR="009D2309" w:rsidRPr="009D2309">
        <w:rPr>
          <w:rFonts w:asciiTheme="minorHAnsi" w:eastAsia="Calibri" w:hAnsiTheme="minorHAnsi" w:cstheme="minorHAnsi"/>
          <w:color w:val="auto"/>
          <w:position w:val="2"/>
          <w:sz w:val="22"/>
          <w:szCs w:val="22"/>
        </w:rPr>
        <w:t>5626</w:t>
      </w:r>
      <w:r w:rsidR="00F9783D" w:rsidRPr="009D2309">
        <w:rPr>
          <w:rFonts w:asciiTheme="minorHAnsi" w:eastAsia="Calibri" w:hAnsiTheme="minorHAnsi" w:cstheme="minorHAnsi"/>
          <w:color w:val="auto"/>
          <w:position w:val="2"/>
          <w:sz w:val="22"/>
          <w:szCs w:val="22"/>
        </w:rPr>
        <w:t xml:space="preserve"> </w:t>
      </w:r>
    </w:p>
    <w:p w:rsidR="00AF4104" w:rsidRPr="009D2309" w:rsidRDefault="0086687F" w:rsidP="00D20FB2">
      <w:pPr>
        <w:autoSpaceDE w:val="0"/>
        <w:ind w:hanging="142"/>
        <w:rPr>
          <w:rFonts w:asciiTheme="minorHAnsi" w:hAnsiTheme="minorHAnsi" w:cstheme="minorHAnsi"/>
          <w:sz w:val="22"/>
          <w:szCs w:val="22"/>
        </w:rPr>
      </w:pPr>
      <w:r w:rsidRPr="009D2309">
        <w:rPr>
          <w:rFonts w:asciiTheme="minorHAnsi" w:eastAsia="Calibri" w:hAnsiTheme="minorHAnsi" w:cstheme="minorHAnsi"/>
          <w:b/>
          <w:bCs/>
          <w:position w:val="2"/>
          <w:sz w:val="22"/>
          <w:szCs w:val="22"/>
        </w:rPr>
        <w:t xml:space="preserve">                                                                                                             </w:t>
      </w:r>
      <w:r w:rsidR="00DF5A44" w:rsidRPr="009D2309">
        <w:rPr>
          <w:rFonts w:asciiTheme="minorHAnsi" w:eastAsia="Calibri" w:hAnsiTheme="minorHAnsi" w:cstheme="minorHAnsi"/>
          <w:b/>
          <w:bCs/>
          <w:position w:val="2"/>
          <w:sz w:val="22"/>
          <w:szCs w:val="22"/>
        </w:rPr>
        <w:t xml:space="preserve"> </w:t>
      </w:r>
      <w:r w:rsidR="00815179" w:rsidRPr="009D2309">
        <w:rPr>
          <w:rFonts w:asciiTheme="minorHAnsi" w:eastAsia="Calibri" w:hAnsiTheme="minorHAnsi" w:cstheme="minorHAnsi"/>
          <w:b/>
          <w:bCs/>
          <w:iCs/>
          <w:position w:val="2"/>
          <w:sz w:val="22"/>
          <w:szCs w:val="22"/>
        </w:rPr>
        <w:t xml:space="preserve">             </w:t>
      </w:r>
      <w:r w:rsidR="00AF4104" w:rsidRPr="009D2309">
        <w:rPr>
          <w:rFonts w:asciiTheme="minorHAnsi" w:eastAsia="Calibri" w:hAnsiTheme="minorHAnsi" w:cstheme="minorHAnsi"/>
          <w:b/>
          <w:bCs/>
          <w:iCs/>
          <w:position w:val="2"/>
          <w:sz w:val="22"/>
          <w:szCs w:val="22"/>
        </w:rPr>
        <w:t xml:space="preserve">  </w:t>
      </w:r>
      <w:r w:rsidR="00AF4104" w:rsidRPr="009D2309">
        <w:rPr>
          <w:rFonts w:asciiTheme="minorHAnsi" w:eastAsia="Arial" w:hAnsiTheme="minorHAnsi" w:cstheme="minorHAnsi"/>
          <w:b/>
          <w:bCs/>
          <w:position w:val="2"/>
          <w:sz w:val="22"/>
          <w:szCs w:val="22"/>
        </w:rPr>
        <w:t xml:space="preserve">Λιβαδειά </w:t>
      </w:r>
      <w:r w:rsidR="00F9783D" w:rsidRPr="009D2309">
        <w:rPr>
          <w:rFonts w:asciiTheme="minorHAnsi" w:eastAsia="Arial" w:hAnsiTheme="minorHAnsi" w:cstheme="minorHAnsi"/>
          <w:b/>
          <w:bCs/>
          <w:position w:val="2"/>
          <w:sz w:val="22"/>
          <w:szCs w:val="22"/>
        </w:rPr>
        <w:t xml:space="preserve">  </w:t>
      </w:r>
      <w:r w:rsidR="009D2309" w:rsidRPr="009D2309">
        <w:rPr>
          <w:rFonts w:asciiTheme="minorHAnsi" w:eastAsia="Arial" w:hAnsiTheme="minorHAnsi" w:cstheme="minorHAnsi"/>
          <w:b/>
          <w:bCs/>
          <w:position w:val="2"/>
          <w:sz w:val="22"/>
          <w:szCs w:val="22"/>
        </w:rPr>
        <w:t>28</w:t>
      </w:r>
      <w:r w:rsidR="00D55370" w:rsidRPr="009D2309">
        <w:rPr>
          <w:rFonts w:asciiTheme="minorHAnsi" w:eastAsia="Arial" w:hAnsiTheme="minorHAnsi" w:cstheme="minorHAnsi"/>
          <w:b/>
          <w:bCs/>
          <w:position w:val="2"/>
          <w:sz w:val="22"/>
          <w:szCs w:val="22"/>
        </w:rPr>
        <w:t xml:space="preserve"> </w:t>
      </w:r>
      <w:r w:rsidR="004F484A" w:rsidRPr="009D2309">
        <w:rPr>
          <w:rFonts w:asciiTheme="minorHAnsi" w:eastAsia="Arial" w:hAnsiTheme="minorHAnsi" w:cstheme="minorHAnsi"/>
          <w:b/>
          <w:bCs/>
          <w:position w:val="2"/>
          <w:sz w:val="22"/>
          <w:szCs w:val="22"/>
        </w:rPr>
        <w:t>/</w:t>
      </w:r>
      <w:r w:rsidR="00D55370" w:rsidRPr="009D2309">
        <w:rPr>
          <w:rFonts w:asciiTheme="minorHAnsi" w:eastAsia="Arial" w:hAnsiTheme="minorHAnsi" w:cstheme="minorHAnsi"/>
          <w:b/>
          <w:bCs/>
          <w:position w:val="2"/>
          <w:sz w:val="22"/>
          <w:szCs w:val="22"/>
        </w:rPr>
        <w:t>3</w:t>
      </w:r>
      <w:r w:rsidR="00AF4104" w:rsidRPr="009D2309">
        <w:rPr>
          <w:rFonts w:asciiTheme="minorHAnsi" w:eastAsia="Arial" w:hAnsiTheme="minorHAnsi" w:cstheme="minorHAnsi"/>
          <w:b/>
          <w:bCs/>
          <w:position w:val="2"/>
          <w:sz w:val="22"/>
          <w:szCs w:val="22"/>
        </w:rPr>
        <w:t>/202</w:t>
      </w:r>
      <w:r w:rsidR="002B37DD" w:rsidRPr="009D2309">
        <w:rPr>
          <w:rFonts w:asciiTheme="minorHAnsi" w:eastAsia="Arial" w:hAnsiTheme="minorHAnsi" w:cstheme="minorHAnsi"/>
          <w:b/>
          <w:bCs/>
          <w:position w:val="2"/>
          <w:sz w:val="22"/>
          <w:szCs w:val="22"/>
        </w:rPr>
        <w:t>4</w:t>
      </w:r>
    </w:p>
    <w:p w:rsidR="00AF4104" w:rsidRPr="009D2309" w:rsidRDefault="00AF4104" w:rsidP="00D20FB2">
      <w:pPr>
        <w:ind w:hanging="142"/>
        <w:rPr>
          <w:rFonts w:asciiTheme="minorHAnsi" w:hAnsiTheme="minorHAnsi" w:cstheme="minorHAnsi"/>
          <w:sz w:val="22"/>
          <w:szCs w:val="22"/>
        </w:rPr>
      </w:pPr>
      <w:r w:rsidRPr="009D2309">
        <w:rPr>
          <w:rFonts w:asciiTheme="minorHAnsi" w:eastAsia="Arial" w:hAnsiTheme="minorHAnsi" w:cstheme="minorHAnsi"/>
          <w:b/>
          <w:bCs/>
          <w:iCs/>
          <w:position w:val="2"/>
          <w:sz w:val="22"/>
          <w:szCs w:val="22"/>
        </w:rPr>
        <w:t xml:space="preserve">                                                                                 </w:t>
      </w:r>
      <w:r w:rsidRPr="009D2309">
        <w:rPr>
          <w:rFonts w:asciiTheme="minorHAnsi" w:eastAsia="Calibri" w:hAnsiTheme="minorHAnsi" w:cstheme="minorHAnsi"/>
          <w:b/>
          <w:bCs/>
          <w:position w:val="2"/>
          <w:sz w:val="22"/>
          <w:szCs w:val="22"/>
        </w:rPr>
        <w:t xml:space="preserve"> </w:t>
      </w:r>
      <w:r w:rsidRPr="009D2309">
        <w:rPr>
          <w:rFonts w:asciiTheme="minorHAnsi" w:eastAsia="Arial" w:hAnsiTheme="minorHAnsi" w:cstheme="minorHAnsi"/>
          <w:b/>
          <w:bCs/>
          <w:iCs/>
          <w:position w:val="2"/>
          <w:sz w:val="22"/>
          <w:szCs w:val="22"/>
        </w:rPr>
        <w:t xml:space="preserve">    </w:t>
      </w:r>
    </w:p>
    <w:p w:rsidR="00AF4104" w:rsidRPr="009D2309"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9D2309">
        <w:rPr>
          <w:rFonts w:asciiTheme="minorHAnsi" w:eastAsia="Arial" w:hAnsiTheme="minorHAnsi" w:cstheme="minorHAnsi"/>
          <w:b/>
          <w:bCs/>
          <w:position w:val="2"/>
          <w:sz w:val="22"/>
          <w:szCs w:val="22"/>
          <w:u w:val="single"/>
        </w:rPr>
        <w:t xml:space="preserve"> </w:t>
      </w:r>
    </w:p>
    <w:p w:rsidR="00AF4104" w:rsidRPr="009D2309" w:rsidRDefault="00AF4104" w:rsidP="00D20FB2">
      <w:pPr>
        <w:pStyle w:val="a9"/>
        <w:ind w:hanging="142"/>
        <w:jc w:val="center"/>
        <w:outlineLvl w:val="0"/>
        <w:rPr>
          <w:rFonts w:asciiTheme="minorHAnsi" w:hAnsiTheme="minorHAnsi" w:cstheme="minorHAnsi"/>
          <w:sz w:val="22"/>
          <w:szCs w:val="22"/>
        </w:rPr>
      </w:pPr>
      <w:r w:rsidRPr="009D2309">
        <w:rPr>
          <w:rFonts w:asciiTheme="minorHAnsi" w:hAnsiTheme="minorHAnsi" w:cstheme="minorHAnsi"/>
          <w:b/>
          <w:bCs/>
          <w:sz w:val="22"/>
          <w:szCs w:val="22"/>
          <w:u w:val="single"/>
        </w:rPr>
        <w:t>ΑΠΟΣΠΑΣΜΑ</w:t>
      </w:r>
    </w:p>
    <w:p w:rsidR="00AF4104" w:rsidRPr="009D2309" w:rsidRDefault="00AF4104" w:rsidP="00D20FB2">
      <w:pPr>
        <w:pStyle w:val="a9"/>
        <w:ind w:hanging="142"/>
        <w:jc w:val="center"/>
        <w:rPr>
          <w:rFonts w:asciiTheme="minorHAnsi" w:hAnsiTheme="minorHAnsi" w:cstheme="minorHAnsi"/>
          <w:b/>
          <w:bCs/>
          <w:sz w:val="22"/>
          <w:szCs w:val="22"/>
        </w:rPr>
      </w:pPr>
    </w:p>
    <w:p w:rsidR="00AF4104" w:rsidRPr="009D2309" w:rsidRDefault="00AF4104" w:rsidP="00D20FB2">
      <w:pPr>
        <w:ind w:hanging="142"/>
        <w:jc w:val="center"/>
        <w:rPr>
          <w:rFonts w:asciiTheme="minorHAnsi" w:hAnsiTheme="minorHAnsi" w:cstheme="minorHAnsi"/>
          <w:sz w:val="22"/>
          <w:szCs w:val="22"/>
        </w:rPr>
      </w:pPr>
      <w:r w:rsidRPr="009D2309">
        <w:rPr>
          <w:rFonts w:asciiTheme="minorHAnsi" w:hAnsiTheme="minorHAnsi" w:cstheme="minorHAnsi"/>
          <w:sz w:val="22"/>
          <w:szCs w:val="22"/>
        </w:rPr>
        <w:t>Από το πρακτικό της αριθμ.202</w:t>
      </w:r>
      <w:r w:rsidR="002B37DD" w:rsidRPr="009D2309">
        <w:rPr>
          <w:rFonts w:asciiTheme="minorHAnsi" w:hAnsiTheme="minorHAnsi" w:cstheme="minorHAnsi"/>
          <w:sz w:val="22"/>
          <w:szCs w:val="22"/>
        </w:rPr>
        <w:t>4</w:t>
      </w:r>
      <w:r w:rsidRPr="009D2309">
        <w:rPr>
          <w:rFonts w:asciiTheme="minorHAnsi" w:hAnsiTheme="minorHAnsi" w:cstheme="minorHAnsi"/>
          <w:sz w:val="22"/>
          <w:szCs w:val="22"/>
        </w:rPr>
        <w:t>-</w:t>
      </w:r>
      <w:r w:rsidR="00F9783D" w:rsidRPr="009D2309">
        <w:rPr>
          <w:rFonts w:asciiTheme="minorHAnsi" w:hAnsiTheme="minorHAnsi" w:cstheme="minorHAnsi"/>
          <w:sz w:val="22"/>
          <w:szCs w:val="22"/>
        </w:rPr>
        <w:t>10</w:t>
      </w:r>
      <w:r w:rsidRPr="009D2309">
        <w:rPr>
          <w:rFonts w:asciiTheme="minorHAnsi" w:hAnsiTheme="minorHAnsi" w:cstheme="minorHAnsi"/>
          <w:sz w:val="22"/>
          <w:szCs w:val="22"/>
        </w:rPr>
        <w:t xml:space="preserve">ης </w:t>
      </w:r>
      <w:r w:rsidR="00640B45" w:rsidRPr="009D2309">
        <w:rPr>
          <w:rFonts w:asciiTheme="minorHAnsi" w:hAnsiTheme="minorHAnsi" w:cstheme="minorHAnsi"/>
          <w:sz w:val="22"/>
          <w:szCs w:val="22"/>
        </w:rPr>
        <w:t xml:space="preserve"> </w:t>
      </w:r>
      <w:r w:rsidR="00BB3C4B" w:rsidRPr="009D2309">
        <w:rPr>
          <w:rFonts w:asciiTheme="minorHAnsi" w:hAnsiTheme="minorHAnsi" w:cstheme="minorHAnsi"/>
          <w:sz w:val="22"/>
          <w:szCs w:val="22"/>
        </w:rPr>
        <w:t xml:space="preserve"> </w:t>
      </w:r>
      <w:r w:rsidR="00317077" w:rsidRPr="009D2309">
        <w:rPr>
          <w:rFonts w:asciiTheme="minorHAnsi" w:hAnsiTheme="minorHAnsi" w:cstheme="minorHAnsi"/>
          <w:sz w:val="22"/>
          <w:szCs w:val="22"/>
        </w:rPr>
        <w:t>ΤΑΚΤ</w:t>
      </w:r>
      <w:r w:rsidR="00BB3C4B" w:rsidRPr="009D2309">
        <w:rPr>
          <w:rFonts w:asciiTheme="minorHAnsi" w:hAnsiTheme="minorHAnsi" w:cstheme="minorHAnsi"/>
          <w:sz w:val="22"/>
          <w:szCs w:val="22"/>
        </w:rPr>
        <w:t>ΙΚ</w:t>
      </w:r>
      <w:r w:rsidR="00317077" w:rsidRPr="009D2309">
        <w:rPr>
          <w:rFonts w:asciiTheme="minorHAnsi" w:hAnsiTheme="minorHAnsi" w:cstheme="minorHAnsi"/>
          <w:sz w:val="22"/>
          <w:szCs w:val="22"/>
        </w:rPr>
        <w:t>ΗΣ</w:t>
      </w:r>
      <w:r w:rsidR="00640B45" w:rsidRPr="009D2309">
        <w:rPr>
          <w:rFonts w:asciiTheme="minorHAnsi" w:hAnsiTheme="minorHAnsi" w:cstheme="minorHAnsi"/>
          <w:sz w:val="22"/>
          <w:szCs w:val="22"/>
        </w:rPr>
        <w:t xml:space="preserve"> </w:t>
      </w:r>
      <w:r w:rsidR="002B37DD" w:rsidRPr="009D2309">
        <w:rPr>
          <w:rFonts w:asciiTheme="minorHAnsi" w:hAnsiTheme="minorHAnsi" w:cstheme="minorHAnsi"/>
          <w:sz w:val="22"/>
          <w:szCs w:val="22"/>
        </w:rPr>
        <w:t xml:space="preserve"> </w:t>
      </w:r>
      <w:r w:rsidR="00640B45" w:rsidRPr="009D2309">
        <w:rPr>
          <w:rFonts w:asciiTheme="minorHAnsi" w:hAnsiTheme="minorHAnsi" w:cstheme="minorHAnsi"/>
          <w:sz w:val="22"/>
          <w:szCs w:val="22"/>
        </w:rPr>
        <w:t xml:space="preserve"> </w:t>
      </w:r>
      <w:r w:rsidRPr="009D2309">
        <w:rPr>
          <w:rFonts w:asciiTheme="minorHAnsi" w:hAnsiTheme="minorHAnsi" w:cstheme="minorHAnsi"/>
          <w:sz w:val="22"/>
          <w:szCs w:val="22"/>
        </w:rPr>
        <w:t xml:space="preserve"> Συνεδρίασης –</w:t>
      </w:r>
    </w:p>
    <w:p w:rsidR="00AF4104" w:rsidRPr="009D2309" w:rsidRDefault="0089667E" w:rsidP="00D20FB2">
      <w:pPr>
        <w:ind w:hanging="142"/>
        <w:jc w:val="center"/>
        <w:rPr>
          <w:rFonts w:asciiTheme="minorHAnsi" w:hAnsiTheme="minorHAnsi" w:cstheme="minorHAnsi"/>
          <w:sz w:val="22"/>
          <w:szCs w:val="22"/>
        </w:rPr>
      </w:pPr>
      <w:r w:rsidRPr="009D2309">
        <w:rPr>
          <w:rFonts w:asciiTheme="minorHAnsi" w:hAnsiTheme="minorHAnsi" w:cstheme="minorHAnsi"/>
          <w:sz w:val="22"/>
          <w:szCs w:val="22"/>
        </w:rPr>
        <w:t xml:space="preserve"> </w:t>
      </w:r>
      <w:r w:rsidR="00AF4104" w:rsidRPr="009D2309">
        <w:rPr>
          <w:rFonts w:asciiTheme="minorHAnsi" w:hAnsiTheme="minorHAnsi" w:cstheme="minorHAnsi"/>
          <w:sz w:val="22"/>
          <w:szCs w:val="22"/>
        </w:rPr>
        <w:t xml:space="preserve">του Δημοτικού Συμβουλίου </w:t>
      </w:r>
      <w:proofErr w:type="spellStart"/>
      <w:r w:rsidR="00AF4104" w:rsidRPr="009D2309">
        <w:rPr>
          <w:rFonts w:asciiTheme="minorHAnsi" w:hAnsiTheme="minorHAnsi" w:cstheme="minorHAnsi"/>
          <w:sz w:val="22"/>
          <w:szCs w:val="22"/>
        </w:rPr>
        <w:t>Λεβαδέων</w:t>
      </w:r>
      <w:proofErr w:type="spellEnd"/>
    </w:p>
    <w:p w:rsidR="00AF4104" w:rsidRPr="009D2309" w:rsidRDefault="00AF4104" w:rsidP="00D20FB2">
      <w:pPr>
        <w:ind w:hanging="142"/>
        <w:jc w:val="center"/>
        <w:rPr>
          <w:rFonts w:asciiTheme="minorHAnsi" w:hAnsiTheme="minorHAnsi" w:cstheme="minorHAnsi"/>
          <w:sz w:val="22"/>
          <w:szCs w:val="22"/>
          <w:u w:val="single"/>
        </w:rPr>
      </w:pPr>
    </w:p>
    <w:p w:rsidR="00AF4104" w:rsidRPr="009D2309" w:rsidRDefault="00AF4104" w:rsidP="009D2309">
      <w:pPr>
        <w:ind w:hanging="142"/>
        <w:jc w:val="center"/>
        <w:rPr>
          <w:rFonts w:asciiTheme="minorHAnsi" w:eastAsia="Arial" w:hAnsiTheme="minorHAnsi" w:cstheme="minorHAnsi"/>
          <w:b/>
          <w:bCs/>
          <w:iCs/>
          <w:spacing w:val="-2"/>
          <w:sz w:val="22"/>
          <w:szCs w:val="22"/>
          <w:u w:val="single"/>
          <w:lang w:bidi="hi-IN"/>
        </w:rPr>
      </w:pPr>
      <w:r w:rsidRPr="009D2309">
        <w:rPr>
          <w:rFonts w:asciiTheme="minorHAnsi" w:hAnsiTheme="minorHAnsi" w:cstheme="minorHAnsi"/>
          <w:b/>
          <w:sz w:val="22"/>
          <w:szCs w:val="22"/>
          <w:u w:val="single"/>
        </w:rPr>
        <w:t xml:space="preserve">Αριθμός απόφασης </w:t>
      </w:r>
      <w:r w:rsidR="009D2309" w:rsidRPr="009D2309">
        <w:rPr>
          <w:rFonts w:asciiTheme="minorHAnsi" w:hAnsiTheme="minorHAnsi" w:cstheme="minorHAnsi"/>
          <w:b/>
          <w:sz w:val="22"/>
          <w:szCs w:val="22"/>
          <w:u w:val="single"/>
        </w:rPr>
        <w:t>77</w:t>
      </w:r>
    </w:p>
    <w:p w:rsidR="001F776F" w:rsidRPr="009D2309" w:rsidRDefault="00AF4104" w:rsidP="00B935BC">
      <w:pPr>
        <w:pStyle w:val="9"/>
        <w:tabs>
          <w:tab w:val="left" w:pos="9750"/>
        </w:tabs>
        <w:jc w:val="both"/>
        <w:rPr>
          <w:rFonts w:asciiTheme="minorHAnsi" w:hAnsiTheme="minorHAnsi" w:cstheme="minorHAnsi"/>
          <w:b/>
          <w:color w:val="auto"/>
          <w:sz w:val="22"/>
          <w:szCs w:val="22"/>
        </w:rPr>
      </w:pPr>
      <w:r w:rsidRPr="009D2309">
        <w:rPr>
          <w:rStyle w:val="af3"/>
          <w:rFonts w:asciiTheme="minorHAnsi" w:hAnsiTheme="minorHAnsi" w:cstheme="minorHAnsi"/>
          <w:i w:val="0"/>
          <w:color w:val="auto"/>
          <w:sz w:val="22"/>
          <w:szCs w:val="22"/>
        </w:rPr>
        <w:t>ΘΕΜΑ</w:t>
      </w:r>
      <w:r w:rsidRPr="009D2309">
        <w:rPr>
          <w:rFonts w:asciiTheme="minorHAnsi" w:hAnsiTheme="minorHAnsi" w:cstheme="minorHAnsi"/>
          <w:color w:val="auto"/>
          <w:sz w:val="22"/>
          <w:szCs w:val="22"/>
        </w:rPr>
        <w:t xml:space="preserve"> </w:t>
      </w:r>
      <w:r w:rsidR="00C77C08" w:rsidRPr="009D2309">
        <w:rPr>
          <w:rFonts w:asciiTheme="minorHAnsi" w:hAnsiTheme="minorHAnsi" w:cstheme="minorHAnsi"/>
          <w:color w:val="auto"/>
          <w:sz w:val="22"/>
          <w:szCs w:val="22"/>
        </w:rPr>
        <w:t>:</w:t>
      </w:r>
      <w:r w:rsidR="00810393" w:rsidRPr="009D2309">
        <w:rPr>
          <w:rFonts w:asciiTheme="minorHAnsi" w:eastAsia="Arial" w:hAnsiTheme="minorHAnsi" w:cstheme="minorHAnsi"/>
          <w:b/>
          <w:color w:val="auto"/>
          <w:spacing w:val="-3"/>
          <w:kern w:val="1"/>
          <w:sz w:val="22"/>
          <w:szCs w:val="22"/>
          <w:highlight w:val="white"/>
          <w:shd w:val="clear" w:color="auto" w:fill="FFFFFF"/>
          <w:lang w:bidi="hi-IN"/>
        </w:rPr>
        <w:t xml:space="preserve"> </w:t>
      </w:r>
      <w:r w:rsidR="00B935BC" w:rsidRPr="009D2309">
        <w:rPr>
          <w:rStyle w:val="FontStyle17"/>
          <w:rFonts w:asciiTheme="minorHAnsi" w:eastAsia="Calibri" w:hAnsiTheme="minorHAnsi" w:cstheme="minorHAnsi"/>
          <w:b/>
          <w:bCs/>
          <w:i w:val="0"/>
          <w:color w:val="auto"/>
          <w:spacing w:val="-3"/>
          <w:kern w:val="1"/>
          <w:shd w:val="clear" w:color="auto" w:fill="FFFFFF"/>
          <w:lang w:bidi="hi-IN"/>
        </w:rPr>
        <w:t xml:space="preserve">Γνωμοδότηση μελέτης περιβαλλοντικών επιπτώσεων (ΜΠΕ) </w:t>
      </w:r>
      <w:r w:rsidR="00B935BC" w:rsidRPr="009D2309">
        <w:rPr>
          <w:rFonts w:asciiTheme="minorHAnsi" w:eastAsia="SimSun" w:hAnsiTheme="minorHAnsi" w:cstheme="minorHAnsi"/>
          <w:b/>
          <w:i w:val="0"/>
          <w:color w:val="auto"/>
          <w:sz w:val="22"/>
          <w:szCs w:val="22"/>
          <w:highlight w:val="white"/>
        </w:rPr>
        <w:t xml:space="preserve">για το έργο: </w:t>
      </w:r>
      <w:r w:rsidR="00B935BC" w:rsidRPr="009D2309">
        <w:rPr>
          <w:rFonts w:asciiTheme="minorHAnsi" w:hAnsiTheme="minorHAnsi" w:cstheme="minorHAnsi"/>
          <w:b/>
          <w:i w:val="0"/>
          <w:color w:val="auto"/>
          <w:sz w:val="22"/>
          <w:szCs w:val="22"/>
        </w:rPr>
        <w:t>«ΚΑΤΑΣΚΕΥΗ ΚΑΙ ΛΕΙΤΟΥΡΓΙΑ ΣΤΑΘΜΟΥ ΑΠΟΘΗΚΕΥΣΗΣ ΗΛΕΚΤΡΙΚΗΣ ΕΝΕΡΓΕΙΑΣ- (ΣΑΗΕ) ΙΣΧΥΟΣ 200</w:t>
      </w:r>
      <w:r w:rsidR="00B935BC" w:rsidRPr="009D2309">
        <w:rPr>
          <w:rFonts w:asciiTheme="minorHAnsi" w:hAnsiTheme="minorHAnsi" w:cstheme="minorHAnsi"/>
          <w:b/>
          <w:i w:val="0"/>
          <w:color w:val="auto"/>
          <w:sz w:val="22"/>
          <w:szCs w:val="22"/>
          <w:lang w:val="en-US"/>
        </w:rPr>
        <w:t>MW</w:t>
      </w:r>
      <w:r w:rsidR="00B935BC" w:rsidRPr="009D2309">
        <w:rPr>
          <w:rFonts w:asciiTheme="minorHAnsi" w:hAnsiTheme="minorHAnsi" w:cstheme="minorHAnsi"/>
          <w:b/>
          <w:i w:val="0"/>
          <w:color w:val="auto"/>
          <w:sz w:val="22"/>
          <w:szCs w:val="22"/>
        </w:rPr>
        <w:t xml:space="preserve">  ΣΤΗ ΘΕΣΗ </w:t>
      </w:r>
      <w:proofErr w:type="spellStart"/>
      <w:r w:rsidR="00B935BC" w:rsidRPr="009D2309">
        <w:rPr>
          <w:rFonts w:asciiTheme="minorHAnsi" w:hAnsiTheme="minorHAnsi" w:cstheme="minorHAnsi"/>
          <w:b/>
          <w:i w:val="0"/>
          <w:color w:val="auto"/>
          <w:sz w:val="22"/>
          <w:szCs w:val="22"/>
        </w:rPr>
        <w:t>΄΄ΧΟΥΝΗ΄΄</w:t>
      </w:r>
      <w:proofErr w:type="spellEnd"/>
      <w:r w:rsidR="00B935BC" w:rsidRPr="009D2309">
        <w:rPr>
          <w:rFonts w:asciiTheme="minorHAnsi" w:hAnsiTheme="minorHAnsi" w:cstheme="minorHAnsi"/>
          <w:b/>
          <w:i w:val="0"/>
          <w:color w:val="auto"/>
          <w:sz w:val="22"/>
          <w:szCs w:val="22"/>
        </w:rPr>
        <w:t xml:space="preserve"> ΤΗΣ Δ.Ε. ΚΟΡΩΝΕΙΑΣ ΤΟΥ ΔΗΜΟΥ ΛΕΒΑΔΕΩΝ», ΠΕ Βοιωτίας , Περιφέρειας Στερεάς Ελλάδας της Εταιρείας (</w:t>
      </w:r>
      <w:r w:rsidR="00B935BC" w:rsidRPr="009D2309">
        <w:rPr>
          <w:rFonts w:asciiTheme="minorHAnsi" w:hAnsiTheme="minorHAnsi" w:cstheme="minorHAnsi"/>
          <w:b/>
          <w:i w:val="0"/>
          <w:color w:val="auto"/>
          <w:sz w:val="22"/>
          <w:szCs w:val="22"/>
          <w:lang w:val="en-US"/>
        </w:rPr>
        <w:t>C</w:t>
      </w:r>
      <w:r w:rsidR="00B935BC" w:rsidRPr="009D2309">
        <w:rPr>
          <w:rFonts w:asciiTheme="minorHAnsi" w:hAnsiTheme="minorHAnsi" w:cstheme="minorHAnsi"/>
          <w:b/>
          <w:i w:val="0"/>
          <w:color w:val="auto"/>
          <w:sz w:val="22"/>
          <w:szCs w:val="22"/>
        </w:rPr>
        <w:t>.</w:t>
      </w:r>
      <w:r w:rsidR="00B935BC" w:rsidRPr="009D2309">
        <w:rPr>
          <w:rFonts w:asciiTheme="minorHAnsi" w:hAnsiTheme="minorHAnsi" w:cstheme="minorHAnsi"/>
          <w:b/>
          <w:i w:val="0"/>
          <w:color w:val="auto"/>
          <w:sz w:val="22"/>
          <w:szCs w:val="22"/>
          <w:lang w:val="en-US"/>
        </w:rPr>
        <w:t>N</w:t>
      </w:r>
      <w:r w:rsidR="00B935BC" w:rsidRPr="009D2309">
        <w:rPr>
          <w:rFonts w:asciiTheme="minorHAnsi" w:hAnsiTheme="minorHAnsi" w:cstheme="minorHAnsi"/>
          <w:b/>
          <w:i w:val="0"/>
          <w:color w:val="auto"/>
          <w:sz w:val="22"/>
          <w:szCs w:val="22"/>
        </w:rPr>
        <w:t>.</w:t>
      </w:r>
      <w:r w:rsidR="00B935BC" w:rsidRPr="009D2309">
        <w:rPr>
          <w:rFonts w:asciiTheme="minorHAnsi" w:hAnsiTheme="minorHAnsi" w:cstheme="minorHAnsi"/>
          <w:b/>
          <w:i w:val="0"/>
          <w:color w:val="auto"/>
          <w:sz w:val="22"/>
          <w:szCs w:val="22"/>
          <w:lang w:val="en-US"/>
        </w:rPr>
        <w:t>I</w:t>
      </w:r>
      <w:r w:rsidR="00B935BC" w:rsidRPr="009D2309">
        <w:rPr>
          <w:rFonts w:asciiTheme="minorHAnsi" w:hAnsiTheme="minorHAnsi" w:cstheme="minorHAnsi"/>
          <w:b/>
          <w:i w:val="0"/>
          <w:color w:val="auto"/>
          <w:sz w:val="22"/>
          <w:szCs w:val="22"/>
        </w:rPr>
        <w:t>. ΕΝΕΡΓΕΙΑΚΗ Α.Ε.).</w:t>
      </w:r>
      <w:r w:rsidR="00B935BC" w:rsidRPr="009D2309">
        <w:rPr>
          <w:rFonts w:asciiTheme="minorHAnsi" w:hAnsiTheme="minorHAnsi" w:cstheme="minorHAnsi"/>
          <w:b/>
          <w:color w:val="auto"/>
          <w:sz w:val="22"/>
          <w:szCs w:val="22"/>
        </w:rPr>
        <w:t xml:space="preserve"> </w:t>
      </w:r>
      <w:r w:rsidR="001F776F" w:rsidRPr="009D2309">
        <w:rPr>
          <w:rFonts w:asciiTheme="minorHAnsi" w:hAnsiTheme="minorHAnsi" w:cstheme="minorHAnsi"/>
          <w:b/>
          <w:color w:val="auto"/>
          <w:sz w:val="22"/>
          <w:szCs w:val="22"/>
        </w:rPr>
        <w:t>(</w:t>
      </w:r>
      <w:r w:rsidR="001F776F" w:rsidRPr="009D2309">
        <w:rPr>
          <w:rFonts w:asciiTheme="minorHAnsi" w:hAnsiTheme="minorHAnsi" w:cstheme="minorHAnsi"/>
          <w:b/>
          <w:i w:val="0"/>
          <w:color w:val="auto"/>
          <w:sz w:val="22"/>
          <w:szCs w:val="22"/>
        </w:rPr>
        <w:t xml:space="preserve">Η </w:t>
      </w:r>
      <w:r w:rsidR="00B935BC" w:rsidRPr="009D2309">
        <w:rPr>
          <w:rFonts w:asciiTheme="minorHAnsi" w:hAnsiTheme="minorHAnsi" w:cstheme="minorHAnsi"/>
          <w:b/>
          <w:i w:val="0"/>
          <w:color w:val="auto"/>
          <w:sz w:val="22"/>
          <w:szCs w:val="22"/>
        </w:rPr>
        <w:t>83</w:t>
      </w:r>
      <w:r w:rsidR="001F776F" w:rsidRPr="009D2309">
        <w:rPr>
          <w:rFonts w:asciiTheme="minorHAnsi" w:hAnsiTheme="minorHAnsi" w:cstheme="minorHAnsi"/>
          <w:b/>
          <w:i w:val="0"/>
          <w:color w:val="auto"/>
          <w:sz w:val="22"/>
          <w:szCs w:val="22"/>
        </w:rPr>
        <w:t>-2024 απόφαση της Δημοτικής Επιτροπής</w:t>
      </w:r>
      <w:r w:rsidR="001F776F" w:rsidRPr="009D2309">
        <w:rPr>
          <w:rFonts w:asciiTheme="minorHAnsi" w:hAnsiTheme="minorHAnsi" w:cstheme="minorHAnsi"/>
          <w:b/>
          <w:color w:val="auto"/>
          <w:sz w:val="22"/>
          <w:szCs w:val="22"/>
        </w:rPr>
        <w:t>).</w:t>
      </w:r>
    </w:p>
    <w:p w:rsidR="00896A71" w:rsidRPr="009D2309" w:rsidRDefault="00896A71" w:rsidP="00896A71">
      <w:pPr>
        <w:suppressAutoHyphens/>
        <w:rPr>
          <w:rStyle w:val="FontStyle17"/>
          <w:rFonts w:asciiTheme="minorHAnsi" w:eastAsia="Cambria" w:hAnsiTheme="minorHAnsi" w:cstheme="minorHAnsi"/>
          <w:b/>
          <w:bCs/>
          <w:spacing w:val="-3"/>
          <w:kern w:val="1"/>
          <w:shd w:val="clear" w:color="auto" w:fill="FFFFFF"/>
          <w:lang w:bidi="hi-IN"/>
        </w:rPr>
      </w:pPr>
    </w:p>
    <w:p w:rsidR="009D2309" w:rsidRPr="009D2309" w:rsidRDefault="009D2309" w:rsidP="00E60397">
      <w:pPr>
        <w:spacing w:beforeLines="20" w:afterLines="20"/>
        <w:jc w:val="both"/>
        <w:rPr>
          <w:rFonts w:asciiTheme="minorHAnsi" w:hAnsiTheme="minorHAnsi" w:cstheme="minorHAnsi"/>
          <w:bCs/>
          <w:sz w:val="22"/>
          <w:szCs w:val="22"/>
        </w:rPr>
      </w:pPr>
      <w:r w:rsidRPr="009D2309">
        <w:rPr>
          <w:rStyle w:val="FontStyle17"/>
          <w:rFonts w:asciiTheme="minorHAnsi" w:eastAsia="Calibri" w:hAnsiTheme="minorHAnsi" w:cstheme="minorHAnsi"/>
          <w:spacing w:val="-3"/>
        </w:rPr>
        <w:t>Στη Λιβαδειά σήμερα την  27</w:t>
      </w:r>
      <w:r w:rsidRPr="009D2309">
        <w:rPr>
          <w:rStyle w:val="FontStyle17"/>
          <w:rFonts w:asciiTheme="minorHAnsi" w:eastAsia="Calibri" w:hAnsiTheme="minorHAnsi" w:cstheme="minorHAnsi"/>
          <w:spacing w:val="-3"/>
          <w:vertAlign w:val="superscript"/>
        </w:rPr>
        <w:t>η</w:t>
      </w:r>
      <w:r w:rsidRPr="009D2309">
        <w:rPr>
          <w:rStyle w:val="FontStyle17"/>
          <w:rFonts w:asciiTheme="minorHAnsi" w:eastAsia="Calibri" w:hAnsiTheme="minorHAnsi" w:cstheme="minorHAnsi"/>
          <w:spacing w:val="-3"/>
        </w:rPr>
        <w:t xml:space="preserve"> Μαρτίου 2024, ημέρα Τετάρτη   και ώρα  18:00    </w:t>
      </w:r>
      <w:r w:rsidRPr="009D2309">
        <w:rPr>
          <w:rFonts w:asciiTheme="minorHAnsi" w:hAnsiTheme="minorHAnsi" w:cstheme="minorHAnsi"/>
          <w:sz w:val="22"/>
          <w:szCs w:val="22"/>
        </w:rPr>
        <w:t xml:space="preserve">  ,</w:t>
      </w:r>
      <w:r w:rsidRPr="009D2309">
        <w:rPr>
          <w:rStyle w:val="FontStyle17"/>
          <w:rFonts w:asciiTheme="minorHAnsi" w:eastAsia="Calibri" w:hAnsiTheme="minorHAnsi" w:cstheme="minorHAnsi"/>
          <w:spacing w:val="-3"/>
        </w:rPr>
        <w:t xml:space="preserve"> συνήλθε δια ζώσης  σε </w:t>
      </w:r>
      <w:r w:rsidRPr="009D2309">
        <w:rPr>
          <w:rStyle w:val="FontStyle17"/>
          <w:rFonts w:asciiTheme="minorHAnsi" w:eastAsia="Calibri" w:hAnsiTheme="minorHAnsi" w:cstheme="minorHAnsi"/>
          <w:b/>
          <w:spacing w:val="-3"/>
        </w:rPr>
        <w:t xml:space="preserve"> τακτική </w:t>
      </w:r>
      <w:r w:rsidRPr="009D2309">
        <w:rPr>
          <w:rStyle w:val="FontStyle17"/>
          <w:rFonts w:asciiTheme="minorHAnsi" w:eastAsia="Calibri" w:hAnsiTheme="minorHAnsi" w:cstheme="minorHAnsi"/>
          <w:spacing w:val="-3"/>
        </w:rPr>
        <w:t xml:space="preserve">συνεδρίαση το Δημοτικό Συμβούλιο του Δήμου,   μετά </w:t>
      </w:r>
      <w:r w:rsidRPr="009D2309">
        <w:rPr>
          <w:rFonts w:asciiTheme="minorHAnsi" w:hAnsiTheme="minorHAnsi" w:cstheme="minorHAnsi"/>
          <w:sz w:val="22"/>
          <w:szCs w:val="22"/>
          <w:shd w:val="clear" w:color="auto" w:fill="FFFFFF"/>
        </w:rPr>
        <w:t xml:space="preserve"> από</w:t>
      </w:r>
      <w:r w:rsidRPr="009D2309">
        <w:rPr>
          <w:rStyle w:val="FontStyle17"/>
          <w:rFonts w:asciiTheme="minorHAnsi" w:eastAsia="Calibri" w:hAnsiTheme="minorHAnsi" w:cstheme="minorHAnsi"/>
          <w:spacing w:val="-3"/>
        </w:rPr>
        <w:t xml:space="preserve">  την  5390/22-3-2024       έγγραφη πρόσκληση της Προέδρου του Δημοτικού Συμβούλου </w:t>
      </w:r>
      <w:proofErr w:type="spellStart"/>
      <w:r w:rsidRPr="009D2309">
        <w:rPr>
          <w:rStyle w:val="FontStyle17"/>
          <w:rFonts w:asciiTheme="minorHAnsi" w:eastAsia="Calibri" w:hAnsiTheme="minorHAnsi" w:cstheme="minorHAnsi"/>
          <w:spacing w:val="-3"/>
        </w:rPr>
        <w:t>κας.Χέβα</w:t>
      </w:r>
      <w:proofErr w:type="spellEnd"/>
      <w:r w:rsidRPr="009D2309">
        <w:rPr>
          <w:rStyle w:val="FontStyle17"/>
          <w:rFonts w:asciiTheme="minorHAnsi" w:eastAsia="Calibri" w:hAnsiTheme="minorHAnsi" w:cstheme="minorHAnsi"/>
          <w:spacing w:val="-3"/>
        </w:rPr>
        <w:t xml:space="preserve"> Αθανασίας (</w:t>
      </w:r>
      <w:proofErr w:type="spellStart"/>
      <w:r w:rsidRPr="009D2309">
        <w:rPr>
          <w:rStyle w:val="FontStyle17"/>
          <w:rFonts w:asciiTheme="minorHAnsi" w:eastAsia="Calibri" w:hAnsiTheme="minorHAnsi" w:cstheme="minorHAnsi"/>
          <w:spacing w:val="-3"/>
        </w:rPr>
        <w:t>Νάνσυ</w:t>
      </w:r>
      <w:proofErr w:type="spellEnd"/>
      <w:r w:rsidRPr="009D2309">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9D2309">
        <w:rPr>
          <w:rFonts w:asciiTheme="minorHAnsi" w:hAnsiTheme="minorHAnsi" w:cstheme="minorHAnsi"/>
          <w:bCs/>
          <w:sz w:val="22"/>
          <w:szCs w:val="22"/>
        </w:rPr>
        <w:t xml:space="preserve">  </w:t>
      </w:r>
      <w:r w:rsidRPr="009D2309">
        <w:rPr>
          <w:rStyle w:val="FontStyle17"/>
          <w:rFonts w:asciiTheme="minorHAnsi" w:eastAsia="Calibri" w:hAnsiTheme="minorHAnsi" w:cstheme="minorHAnsi"/>
          <w:spacing w:val="-3"/>
        </w:rPr>
        <w:t>και του άρθρου 6 του Ν. 5056/</w:t>
      </w:r>
      <w:r w:rsidRPr="009D2309">
        <w:rPr>
          <w:rFonts w:asciiTheme="minorHAnsi" w:hAnsiTheme="minorHAnsi" w:cstheme="minorHAnsi"/>
          <w:bCs/>
          <w:sz w:val="22"/>
          <w:szCs w:val="22"/>
        </w:rPr>
        <w:t xml:space="preserve"> </w:t>
      </w:r>
      <w:r w:rsidRPr="009D2309">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9D2309">
        <w:rPr>
          <w:rStyle w:val="FontStyle17"/>
          <w:rFonts w:asciiTheme="minorHAnsi" w:eastAsia="Calibri" w:hAnsiTheme="minorHAnsi" w:cstheme="minorHAnsi"/>
          <w:spacing w:val="-3"/>
        </w:rPr>
        <w:t>α΄και</w:t>
      </w:r>
      <w:proofErr w:type="spellEnd"/>
      <w:r w:rsidRPr="009D2309">
        <w:rPr>
          <w:rStyle w:val="FontStyle17"/>
          <w:rFonts w:asciiTheme="minorHAnsi" w:eastAsia="Calibri" w:hAnsiTheme="minorHAnsi" w:cstheme="minorHAnsi"/>
          <w:spacing w:val="-3"/>
        </w:rPr>
        <w:t xml:space="preserve"> </w:t>
      </w:r>
      <w:proofErr w:type="spellStart"/>
      <w:r w:rsidRPr="009D2309">
        <w:rPr>
          <w:rStyle w:val="FontStyle17"/>
          <w:rFonts w:asciiTheme="minorHAnsi" w:eastAsia="Calibri" w:hAnsiTheme="minorHAnsi" w:cstheme="minorHAnsi"/>
          <w:spacing w:val="-3"/>
        </w:rPr>
        <w:t>β¨βαθμού</w:t>
      </w:r>
      <w:proofErr w:type="spellEnd"/>
      <w:r w:rsidRPr="009D2309">
        <w:rPr>
          <w:rStyle w:val="FontStyle17"/>
          <w:rFonts w:asciiTheme="minorHAnsi" w:eastAsia="Calibri" w:hAnsiTheme="minorHAnsi" w:cstheme="minorHAnsi"/>
          <w:spacing w:val="-3"/>
        </w:rPr>
        <w:t>, …..και λοιπές διατάξεις του Υπουργείου Εσωτερικών».</w:t>
      </w:r>
    </w:p>
    <w:p w:rsidR="009D2309" w:rsidRPr="009D2309" w:rsidRDefault="009D2309" w:rsidP="009D2309">
      <w:pPr>
        <w:pStyle w:val="Default"/>
        <w:jc w:val="both"/>
        <w:rPr>
          <w:rStyle w:val="FontStyle17"/>
          <w:rFonts w:asciiTheme="minorHAnsi" w:eastAsia="Arial" w:hAnsiTheme="minorHAnsi" w:cstheme="minorHAnsi"/>
          <w:iCs/>
          <w:color w:val="auto"/>
          <w:spacing w:val="-3"/>
        </w:rPr>
      </w:pPr>
      <w:r w:rsidRPr="009D2309">
        <w:rPr>
          <w:rFonts w:asciiTheme="minorHAnsi" w:hAnsiTheme="minorHAnsi" w:cstheme="minorHAnsi"/>
          <w:bCs/>
          <w:color w:val="auto"/>
          <w:sz w:val="22"/>
          <w:szCs w:val="22"/>
        </w:rPr>
        <w:t>Η  Πρόεδρος του Δημοτικού Συμβουλίου   κήρυξε την έναρξη της συνεδρίασης και δ</w:t>
      </w:r>
      <w:r w:rsidRPr="009D2309">
        <w:rPr>
          <w:rStyle w:val="FontStyle17"/>
          <w:rFonts w:asciiTheme="minorHAnsi" w:eastAsia="Arial" w:hAnsiTheme="minorHAnsi" w:cstheme="minorHAnsi"/>
          <w:color w:val="auto"/>
          <w:spacing w:val="-3"/>
        </w:rPr>
        <w:t>ιαπιστώθηκε   ότι υπάρχει νόμιμη απαρτία, επειδή σε σύνολο 25  συμβούλων ήταν παρόντες  οι παρακάτω αναφερόμενοι  22  δημοτικοί σύμβουλοι  :</w:t>
      </w:r>
    </w:p>
    <w:p w:rsidR="009D2309" w:rsidRPr="009D2309" w:rsidRDefault="009D2309" w:rsidP="009D2309">
      <w:pPr>
        <w:tabs>
          <w:tab w:val="left" w:pos="0"/>
        </w:tabs>
        <w:ind w:left="15" w:right="30" w:firstLine="425"/>
        <w:jc w:val="both"/>
        <w:rPr>
          <w:rStyle w:val="FontStyle17"/>
          <w:rFonts w:asciiTheme="minorHAnsi" w:eastAsia="Arial" w:hAnsiTheme="minorHAnsi" w:cstheme="minorHAnsi"/>
          <w:iCs/>
          <w:spacing w:val="-3"/>
        </w:rPr>
      </w:pPr>
      <w:r w:rsidRPr="009D2309">
        <w:rPr>
          <w:rFonts w:asciiTheme="minorHAnsi" w:hAnsiTheme="minorHAnsi" w:cstheme="minorHAnsi"/>
          <w:sz w:val="22"/>
          <w:szCs w:val="22"/>
        </w:rPr>
        <w:t xml:space="preserve"> </w:t>
      </w:r>
      <w:r w:rsidRPr="009D2309">
        <w:rPr>
          <w:rFonts w:asciiTheme="minorHAnsi" w:hAnsiTheme="minorHAnsi" w:cstheme="minorHAnsi"/>
          <w:bCs/>
          <w:sz w:val="22"/>
          <w:szCs w:val="22"/>
        </w:rPr>
        <w:t xml:space="preserve"> </w:t>
      </w:r>
    </w:p>
    <w:p w:rsidR="009D2309" w:rsidRPr="009D2309" w:rsidRDefault="009D2309" w:rsidP="009D2309">
      <w:pPr>
        <w:ind w:left="426" w:hanging="709"/>
        <w:rPr>
          <w:rFonts w:asciiTheme="minorHAnsi" w:hAnsiTheme="minorHAnsi" w:cstheme="minorHAnsi"/>
          <w:b/>
          <w:bCs/>
          <w:sz w:val="22"/>
          <w:szCs w:val="22"/>
          <w:lang w:val="en-US"/>
        </w:rPr>
      </w:pPr>
      <w:r w:rsidRPr="009D2309">
        <w:rPr>
          <w:rStyle w:val="FontStyle17"/>
          <w:rFonts w:asciiTheme="minorHAnsi" w:eastAsia="Arial" w:hAnsiTheme="minorHAnsi" w:cstheme="minorHAnsi"/>
          <w:iCs/>
          <w:spacing w:val="-3"/>
        </w:rPr>
        <w:t xml:space="preserve">                   </w:t>
      </w:r>
      <w:r w:rsidRPr="009D2309">
        <w:rPr>
          <w:rFonts w:asciiTheme="minorHAnsi" w:hAnsiTheme="minorHAnsi" w:cstheme="minorHAnsi"/>
          <w:b/>
          <w:bCs/>
          <w:sz w:val="22"/>
          <w:szCs w:val="22"/>
        </w:rPr>
        <w:t>ΠΑΡΟΝΤΕΣ</w:t>
      </w:r>
      <w:r w:rsidRPr="009D2309">
        <w:rPr>
          <w:rFonts w:asciiTheme="minorHAnsi" w:hAnsiTheme="minorHAnsi" w:cstheme="minorHAnsi"/>
          <w:b/>
          <w:bCs/>
          <w:sz w:val="22"/>
          <w:szCs w:val="22"/>
        </w:rPr>
        <w:tab/>
      </w:r>
      <w:r w:rsidRPr="009D2309">
        <w:rPr>
          <w:rFonts w:asciiTheme="minorHAnsi" w:hAnsiTheme="minorHAnsi" w:cstheme="minorHAnsi"/>
          <w:b/>
          <w:bCs/>
          <w:sz w:val="22"/>
          <w:szCs w:val="22"/>
        </w:rPr>
        <w:tab/>
      </w:r>
      <w:r w:rsidRPr="009D2309">
        <w:rPr>
          <w:rFonts w:asciiTheme="minorHAnsi" w:hAnsiTheme="minorHAnsi" w:cstheme="minorHAnsi"/>
          <w:b/>
          <w:bCs/>
          <w:sz w:val="22"/>
          <w:szCs w:val="22"/>
        </w:rPr>
        <w:tab/>
      </w:r>
      <w:r w:rsidRPr="009D2309">
        <w:rPr>
          <w:rFonts w:asciiTheme="minorHAnsi" w:hAnsiTheme="minorHAnsi" w:cstheme="minorHAnsi"/>
          <w:b/>
          <w:bCs/>
          <w:sz w:val="22"/>
          <w:szCs w:val="22"/>
        </w:rPr>
        <w:tab/>
      </w:r>
      <w:r w:rsidRPr="009D2309">
        <w:rPr>
          <w:rFonts w:asciiTheme="minorHAnsi" w:hAnsiTheme="minorHAnsi" w:cstheme="minorHAnsi"/>
          <w:b/>
          <w:bCs/>
          <w:sz w:val="22"/>
          <w:szCs w:val="22"/>
        </w:rPr>
        <w:tab/>
      </w:r>
      <w:r w:rsidRPr="009D2309">
        <w:rPr>
          <w:rFonts w:asciiTheme="minorHAnsi" w:hAnsiTheme="minorHAnsi" w:cstheme="minorHAnsi"/>
          <w:b/>
          <w:bCs/>
          <w:sz w:val="22"/>
          <w:szCs w:val="22"/>
        </w:rPr>
        <w:tab/>
        <w:t xml:space="preserve">                          ΑΠΟΝΤΕΣ </w:t>
      </w:r>
      <w:r w:rsidRPr="009D2309">
        <w:rPr>
          <w:rFonts w:asciiTheme="minorHAnsi" w:hAnsiTheme="minorHAnsi" w:cstheme="minorHAnsi"/>
          <w:b/>
          <w:bCs/>
          <w:sz w:val="22"/>
          <w:szCs w:val="22"/>
        </w:rPr>
        <w:tab/>
      </w:r>
    </w:p>
    <w:p w:rsidR="009D2309" w:rsidRPr="009D2309" w:rsidRDefault="009D2309" w:rsidP="009D2309">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ΑΓΝΙΑΔΗΣ ΠΑΝΑΓΙΩΤΗΣ ( ΝΟΤΗΣ )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r w:rsidRPr="009D2309">
              <w:rPr>
                <w:rFonts w:asciiTheme="minorHAnsi" w:hAnsiTheme="minorHAnsi" w:cstheme="minorHAnsi"/>
                <w:color w:val="auto"/>
                <w:sz w:val="22"/>
                <w:szCs w:val="22"/>
              </w:rPr>
              <w:t>1</w:t>
            </w:r>
          </w:p>
        </w:tc>
        <w:tc>
          <w:tcPr>
            <w:tcW w:w="354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ΠΛΙΑΚΟΣΤΑΜΟΣ ΚΩΝ/ΝΟΣ</w:t>
            </w: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ΓΚΩΝΙΑΣ ΚΩΝΣΤΑΝΤΙΝΟΣ </w:t>
            </w:r>
            <w:r w:rsidRPr="009D2309">
              <w:rPr>
                <w:rFonts w:asciiTheme="minorHAnsi" w:hAnsiTheme="minorHAnsi" w:cstheme="minorHAnsi"/>
                <w:sz w:val="22"/>
                <w:szCs w:val="22"/>
                <w:lang w:val="en-US"/>
              </w:rPr>
              <w:t xml:space="preserve">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r w:rsidRPr="009D2309">
              <w:rPr>
                <w:rFonts w:asciiTheme="minorHAnsi" w:hAnsiTheme="minorHAnsi" w:cstheme="minorHAnsi"/>
                <w:color w:val="auto"/>
                <w:sz w:val="22"/>
                <w:szCs w:val="22"/>
              </w:rPr>
              <w:t>2</w:t>
            </w:r>
          </w:p>
        </w:tc>
        <w:tc>
          <w:tcPr>
            <w:tcW w:w="354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ΜΕΡΤΖΑΝΗΣ ΚΩΝ/ΝΟΣ</w:t>
            </w: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ΙΩΑΝΝΙΔΗΣ ΒΑΣΙΛΕΙΟΣ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r w:rsidRPr="009D2309">
              <w:rPr>
                <w:rFonts w:asciiTheme="minorHAnsi" w:hAnsiTheme="minorHAnsi" w:cstheme="minorHAnsi"/>
                <w:color w:val="auto"/>
                <w:sz w:val="22"/>
                <w:szCs w:val="22"/>
              </w:rPr>
              <w:t>3</w:t>
            </w: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r w:rsidRPr="009D2309">
              <w:rPr>
                <w:rFonts w:asciiTheme="minorHAnsi" w:hAnsiTheme="minorHAnsi" w:cstheme="minorHAnsi"/>
                <w:sz w:val="22"/>
                <w:szCs w:val="22"/>
              </w:rPr>
              <w:t xml:space="preserve">ΑΡΚΟΥΜΑΝΗΣ ΠΕΤΡΟΣ   </w:t>
            </w: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ΚΑΛΛΙΑΝΤΑΣΗΣ ΧΡΗΣΤΟΣ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lang w:val="en-US"/>
              </w:rPr>
            </w:pPr>
            <w:r w:rsidRPr="009D2309">
              <w:rPr>
                <w:rFonts w:asciiTheme="minorHAnsi" w:hAnsiTheme="minorHAnsi" w:cstheme="minorHAnsi"/>
                <w:color w:val="auto"/>
                <w:sz w:val="22"/>
                <w:szCs w:val="22"/>
                <w:lang w:val="en-US"/>
              </w:rPr>
              <w:t xml:space="preserve"> </w:t>
            </w: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snapToGrid w:val="0"/>
              <w:rPr>
                <w:rFonts w:asciiTheme="minorHAnsi" w:hAnsiTheme="minorHAnsi" w:cstheme="minorHAnsi"/>
                <w:sz w:val="22"/>
                <w:szCs w:val="22"/>
                <w:lang w:val="en-US"/>
              </w:rPr>
            </w:pPr>
            <w:r w:rsidRPr="009D2309">
              <w:rPr>
                <w:rFonts w:asciiTheme="minorHAnsi" w:hAnsiTheme="minorHAnsi" w:cstheme="minorHAnsi"/>
                <w:sz w:val="22"/>
                <w:szCs w:val="22"/>
              </w:rPr>
              <w:t xml:space="preserve">ΚΑΤΗΣ ΧΑΡΑΛΑΜΠΟΣ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lang w:val="en-US"/>
              </w:rPr>
            </w:pPr>
            <w:r w:rsidRPr="009D2309">
              <w:rPr>
                <w:rFonts w:asciiTheme="minorHAnsi" w:hAnsiTheme="minorHAnsi" w:cstheme="minorHAnsi"/>
                <w:color w:val="auto"/>
                <w:sz w:val="22"/>
                <w:szCs w:val="22"/>
                <w:lang w:val="en-US"/>
              </w:rPr>
              <w:t xml:space="preserve"> </w:t>
            </w: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r w:rsidRPr="009D2309">
              <w:rPr>
                <w:rFonts w:asciiTheme="minorHAnsi" w:hAnsiTheme="minorHAnsi" w:cstheme="minorHAnsi"/>
                <w:sz w:val="22"/>
                <w:szCs w:val="22"/>
              </w:rPr>
              <w:t xml:space="preserve">Οι  οποίοι δεν παραβρέθηκαν </w:t>
            </w:r>
          </w:p>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ΚΑΦΡΙΤΣΑΣ ΔΗΜΗΤΡΙΟΣ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lang w:val="en-US"/>
              </w:rPr>
            </w:pPr>
            <w:r w:rsidRPr="009D2309">
              <w:rPr>
                <w:rFonts w:asciiTheme="minorHAnsi" w:hAnsiTheme="minorHAnsi" w:cstheme="minorHAnsi"/>
                <w:color w:val="auto"/>
                <w:sz w:val="22"/>
                <w:szCs w:val="22"/>
                <w:lang w:val="en-US"/>
              </w:rPr>
              <w:t xml:space="preserve"> </w:t>
            </w: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r w:rsidRPr="009D2309">
              <w:rPr>
                <w:rFonts w:asciiTheme="minorHAnsi" w:hAnsiTheme="minorHAnsi" w:cstheme="minorHAnsi"/>
                <w:sz w:val="22"/>
                <w:szCs w:val="22"/>
              </w:rPr>
              <w:t>αν και κλήθηκαν  νόμιμα</w:t>
            </w:r>
          </w:p>
        </w:tc>
      </w:tr>
      <w:tr w:rsidR="009D2309" w:rsidRPr="009D2309" w:rsidTr="009155D8">
        <w:trPr>
          <w:trHeight w:hRule="exact" w:val="562"/>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eastAsia="Calibri" w:hAnsiTheme="minorHAnsi" w:cstheme="minorHAnsi"/>
                <w:b/>
                <w:bCs/>
                <w:color w:val="auto"/>
                <w:sz w:val="22"/>
                <w:szCs w:val="22"/>
                <w:lang w:val="en-US"/>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ΛΙΑΝΟΣ ΓΕΩΡΓΙΟΣ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lang w:val="en-US"/>
              </w:rPr>
            </w:pPr>
            <w:r w:rsidRPr="009D2309">
              <w:rPr>
                <w:rFonts w:asciiTheme="minorHAnsi" w:hAnsiTheme="minorHAnsi" w:cstheme="minorHAnsi"/>
                <w:color w:val="auto"/>
                <w:sz w:val="22"/>
                <w:szCs w:val="22"/>
                <w:lang w:val="en-US"/>
              </w:rPr>
              <w:t xml:space="preserve"> </w:t>
            </w:r>
          </w:p>
        </w:tc>
        <w:tc>
          <w:tcPr>
            <w:tcW w:w="3544" w:type="dxa"/>
            <w:shd w:val="clear" w:color="auto" w:fill="FFFFFF"/>
          </w:tcPr>
          <w:p w:rsidR="009D2309" w:rsidRPr="009D2309" w:rsidRDefault="009D2309" w:rsidP="009155D8">
            <w:pPr>
              <w:rPr>
                <w:rFonts w:asciiTheme="minorHAnsi" w:hAnsiTheme="minorHAnsi" w:cstheme="minorHAnsi"/>
                <w:sz w:val="22"/>
                <w:szCs w:val="22"/>
              </w:rPr>
            </w:pPr>
          </w:p>
        </w:tc>
      </w:tr>
      <w:tr w:rsidR="009D2309" w:rsidRPr="009D2309" w:rsidTr="009155D8">
        <w:trPr>
          <w:trHeight w:hRule="exact" w:val="617"/>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eastAsia="Calibri" w:hAnsiTheme="minorHAnsi" w:cstheme="minorHAnsi"/>
                <w:b/>
                <w:bCs/>
                <w:color w:val="auto"/>
                <w:sz w:val="22"/>
                <w:szCs w:val="22"/>
                <w:lang w:val="en-US"/>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ΠΑΠΑΒΑΣΙΛΕΙΟΥ ΑΙΚΑΤΕΡΙΝΗ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lang w:val="en-US"/>
              </w:rPr>
            </w:pPr>
            <w:r w:rsidRPr="009D2309">
              <w:rPr>
                <w:rFonts w:asciiTheme="minorHAnsi" w:hAnsiTheme="minorHAnsi" w:cstheme="minorHAnsi"/>
                <w:color w:val="auto"/>
                <w:sz w:val="22"/>
                <w:szCs w:val="22"/>
                <w:lang w:val="en-US"/>
              </w:rPr>
              <w:t xml:space="preserve"> </w:t>
            </w:r>
          </w:p>
        </w:tc>
        <w:tc>
          <w:tcPr>
            <w:tcW w:w="3544" w:type="dxa"/>
            <w:shd w:val="clear" w:color="auto" w:fill="FFFFFF"/>
          </w:tcPr>
          <w:p w:rsidR="009D2309" w:rsidRPr="009D2309" w:rsidRDefault="009D2309" w:rsidP="009155D8">
            <w:pPr>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ΠΟΛΥΤΑΡΧΟΥ ΛΟΥΚΑΣ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ΤΖΑΘΑΣ ΓΕΩΡΓΙΟΣ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ΤΖΟΥΒΑΡΑΣ ΝΙΚΟΛΑΟΣ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ΤΟΛΙΑΣ ΔΗΜΗΤΡΙΟΣ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ΤΟΥΜΑΡΑΣ ΒΑΣΙΛΕΙΟΣ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ΧΕΒΑ ΑΘΑΝΑΣΙΑ ( ΝΑΝΣΥ)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snapToGrid w:val="0"/>
              <w:rPr>
                <w:rFonts w:asciiTheme="minorHAnsi" w:hAnsiTheme="minorHAnsi" w:cstheme="minorHAnsi"/>
                <w:sz w:val="22"/>
                <w:szCs w:val="22"/>
              </w:rPr>
            </w:pPr>
            <w:r w:rsidRPr="009D2309">
              <w:rPr>
                <w:rFonts w:asciiTheme="minorHAnsi" w:hAnsiTheme="minorHAnsi" w:cstheme="minorHAnsi"/>
                <w:sz w:val="22"/>
                <w:szCs w:val="22"/>
              </w:rPr>
              <w:t>ΤΑΓΚΑΛΕΓΚΑΣ ΙΩΑΝΝΗΣ    (Απών από 7</w:t>
            </w:r>
            <w:r w:rsidRPr="009D2309">
              <w:rPr>
                <w:rFonts w:asciiTheme="minorHAnsi" w:hAnsiTheme="minorHAnsi" w:cstheme="minorHAnsi"/>
                <w:sz w:val="22"/>
                <w:szCs w:val="22"/>
                <w:vertAlign w:val="superscript"/>
              </w:rPr>
              <w:t>ο</w:t>
            </w:r>
            <w:r w:rsidRPr="009D2309">
              <w:rPr>
                <w:rFonts w:asciiTheme="minorHAnsi" w:hAnsiTheme="minorHAnsi" w:cstheme="minorHAnsi"/>
                <w:sz w:val="22"/>
                <w:szCs w:val="22"/>
              </w:rPr>
              <w:t xml:space="preserve"> -19</w:t>
            </w:r>
            <w:r w:rsidRPr="009D2309">
              <w:rPr>
                <w:rFonts w:asciiTheme="minorHAnsi" w:hAnsiTheme="minorHAnsi" w:cstheme="minorHAnsi"/>
                <w:sz w:val="22"/>
                <w:szCs w:val="22"/>
                <w:vertAlign w:val="superscript"/>
              </w:rPr>
              <w:t>ο</w:t>
            </w:r>
            <w:r w:rsidRPr="009D2309">
              <w:rPr>
                <w:rFonts w:asciiTheme="minorHAnsi" w:hAnsiTheme="minorHAnsi" w:cstheme="minorHAnsi"/>
                <w:sz w:val="22"/>
                <w:szCs w:val="22"/>
              </w:rPr>
              <w:t xml:space="preserve"> ΘΗΔ)</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snapToGrid w:val="0"/>
              <w:rPr>
                <w:rFonts w:asciiTheme="minorHAnsi" w:hAnsiTheme="minorHAnsi" w:cstheme="minorHAnsi"/>
                <w:sz w:val="22"/>
                <w:szCs w:val="22"/>
              </w:rPr>
            </w:pPr>
            <w:r w:rsidRPr="009D2309">
              <w:rPr>
                <w:rFonts w:asciiTheme="minorHAnsi" w:hAnsiTheme="minorHAnsi" w:cstheme="minorHAnsi"/>
                <w:sz w:val="22"/>
                <w:szCs w:val="22"/>
              </w:rPr>
              <w:t>ΔΗΜΟΥ ΙΩΑΝΝΗΣ</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ΚΑΛΟΓΡΗΑΣ ΑΘΑΝΑΣΙΟΣ  (Απών από 8</w:t>
            </w:r>
            <w:r w:rsidRPr="009D2309">
              <w:rPr>
                <w:rFonts w:asciiTheme="minorHAnsi" w:hAnsiTheme="minorHAnsi" w:cstheme="minorHAnsi"/>
                <w:sz w:val="22"/>
                <w:szCs w:val="22"/>
                <w:vertAlign w:val="superscript"/>
              </w:rPr>
              <w:t>ο</w:t>
            </w:r>
            <w:r w:rsidRPr="009D2309">
              <w:rPr>
                <w:rFonts w:asciiTheme="minorHAnsi" w:hAnsiTheme="minorHAnsi" w:cstheme="minorHAnsi"/>
                <w:sz w:val="22"/>
                <w:szCs w:val="22"/>
              </w:rPr>
              <w:t xml:space="preserve"> -19</w:t>
            </w:r>
            <w:r w:rsidRPr="009D2309">
              <w:rPr>
                <w:rFonts w:asciiTheme="minorHAnsi" w:hAnsiTheme="minorHAnsi" w:cstheme="minorHAnsi"/>
                <w:sz w:val="22"/>
                <w:szCs w:val="22"/>
                <w:vertAlign w:val="superscript"/>
              </w:rPr>
              <w:t>ο</w:t>
            </w:r>
            <w:r w:rsidRPr="009D2309">
              <w:rPr>
                <w:rFonts w:asciiTheme="minorHAnsi" w:hAnsiTheme="minorHAnsi" w:cstheme="minorHAnsi"/>
                <w:sz w:val="22"/>
                <w:szCs w:val="22"/>
              </w:rPr>
              <w:t xml:space="preserve"> ΘΗΔ)</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ΜΗΤΑΣ ΑΛΕΞΑΝΔΡΟΣ (Απών από 5</w:t>
            </w:r>
            <w:r w:rsidRPr="009D2309">
              <w:rPr>
                <w:rFonts w:asciiTheme="minorHAnsi" w:hAnsiTheme="minorHAnsi" w:cstheme="minorHAnsi"/>
                <w:sz w:val="22"/>
                <w:szCs w:val="22"/>
                <w:vertAlign w:val="superscript"/>
              </w:rPr>
              <w:t>ο</w:t>
            </w:r>
            <w:r w:rsidRPr="009D2309">
              <w:rPr>
                <w:rFonts w:asciiTheme="minorHAnsi" w:hAnsiTheme="minorHAnsi" w:cstheme="minorHAnsi"/>
                <w:sz w:val="22"/>
                <w:szCs w:val="22"/>
              </w:rPr>
              <w:t xml:space="preserve"> -19</w:t>
            </w:r>
            <w:r w:rsidRPr="009D2309">
              <w:rPr>
                <w:rFonts w:asciiTheme="minorHAnsi" w:hAnsiTheme="minorHAnsi" w:cstheme="minorHAnsi"/>
                <w:sz w:val="22"/>
                <w:szCs w:val="22"/>
                <w:vertAlign w:val="superscript"/>
              </w:rPr>
              <w:t>ο</w:t>
            </w:r>
            <w:r w:rsidRPr="009D2309">
              <w:rPr>
                <w:rFonts w:asciiTheme="minorHAnsi" w:hAnsiTheme="minorHAnsi" w:cstheme="minorHAnsi"/>
                <w:sz w:val="22"/>
                <w:szCs w:val="22"/>
              </w:rPr>
              <w:t xml:space="preserve"> ΘΗΔ)</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ΜΙΧΑΣ ΔΗΜΗΤΡΙΟΣ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ΣΑΓΙΑΝΝΗΣ ΜΙΧΑΗΛ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ΓΕΡΟΝΙΚΟΛΟΥ ΛΑΜΠΡΙΝΗ    </w:t>
            </w: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numPr>
                <w:ilvl w:val="0"/>
                <w:numId w:val="1"/>
              </w:numPr>
              <w:tabs>
                <w:tab w:val="num" w:pos="1117"/>
              </w:tabs>
              <w:snapToGrid w:val="0"/>
              <w:ind w:left="0"/>
              <w:jc w:val="center"/>
              <w:rPr>
                <w:rFonts w:asciiTheme="minorHAnsi" w:hAnsiTheme="minorHAnsi" w:cstheme="minorHAnsi"/>
                <w:b/>
                <w:bCs/>
                <w:color w:val="auto"/>
                <w:sz w:val="22"/>
                <w:szCs w:val="22"/>
              </w:rPr>
            </w:pPr>
          </w:p>
        </w:tc>
        <w:tc>
          <w:tcPr>
            <w:tcW w:w="5424" w:type="dxa"/>
            <w:shd w:val="clear" w:color="auto" w:fill="FFFFFF"/>
          </w:tcPr>
          <w:p w:rsidR="009D2309" w:rsidRPr="009D2309" w:rsidRDefault="009D2309" w:rsidP="009155D8">
            <w:pPr>
              <w:rPr>
                <w:rFonts w:asciiTheme="minorHAnsi" w:hAnsiTheme="minorHAnsi" w:cstheme="minorHAnsi"/>
                <w:sz w:val="22"/>
                <w:szCs w:val="22"/>
              </w:rPr>
            </w:pPr>
            <w:r w:rsidRPr="009D2309">
              <w:rPr>
                <w:rFonts w:asciiTheme="minorHAnsi" w:hAnsiTheme="minorHAnsi" w:cstheme="minorHAnsi"/>
                <w:sz w:val="22"/>
                <w:szCs w:val="22"/>
              </w:rPr>
              <w:t xml:space="preserve">ΚΟΤΡΟΓΙΑΝΝΟΣ ΓΕΩΡΓΙΟΣ    </w:t>
            </w:r>
          </w:p>
          <w:p w:rsidR="009D2309" w:rsidRPr="009D2309" w:rsidRDefault="009D2309" w:rsidP="009155D8">
            <w:pPr>
              <w:rPr>
                <w:rFonts w:asciiTheme="minorHAnsi" w:hAnsiTheme="minorHAnsi" w:cstheme="minorHAnsi"/>
                <w:sz w:val="22"/>
                <w:szCs w:val="22"/>
              </w:rPr>
            </w:pP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r w:rsidR="009D2309" w:rsidRPr="009D2309" w:rsidTr="009155D8">
        <w:trPr>
          <w:trHeight w:hRule="exact" w:val="539"/>
        </w:trPr>
        <w:tc>
          <w:tcPr>
            <w:tcW w:w="993" w:type="dxa"/>
            <w:shd w:val="clear" w:color="auto" w:fill="FFFFFF"/>
          </w:tcPr>
          <w:p w:rsidR="009D2309" w:rsidRPr="009D2309" w:rsidRDefault="009D2309" w:rsidP="009155D8">
            <w:pPr>
              <w:pStyle w:val="af4"/>
              <w:snapToGrid w:val="0"/>
              <w:ind w:left="360"/>
              <w:jc w:val="center"/>
              <w:rPr>
                <w:rFonts w:asciiTheme="minorHAnsi" w:hAnsiTheme="minorHAnsi" w:cstheme="minorHAnsi"/>
                <w:b/>
                <w:bCs/>
                <w:color w:val="auto"/>
                <w:sz w:val="22"/>
                <w:szCs w:val="22"/>
                <w:lang w:val="en-US"/>
              </w:rPr>
            </w:pPr>
            <w:r w:rsidRPr="009D2309">
              <w:rPr>
                <w:rFonts w:asciiTheme="minorHAnsi" w:hAnsiTheme="minorHAnsi" w:cstheme="minorHAnsi"/>
                <w:b/>
                <w:bCs/>
                <w:color w:val="auto"/>
                <w:sz w:val="22"/>
                <w:szCs w:val="22"/>
                <w:lang w:val="en-US"/>
              </w:rPr>
              <w:t xml:space="preserve"> </w:t>
            </w:r>
          </w:p>
        </w:tc>
        <w:tc>
          <w:tcPr>
            <w:tcW w:w="5424" w:type="dxa"/>
            <w:shd w:val="clear" w:color="auto" w:fill="FFFFFF"/>
          </w:tcPr>
          <w:p w:rsidR="009D2309" w:rsidRPr="009D2309" w:rsidRDefault="009D2309" w:rsidP="009155D8">
            <w:pPr>
              <w:rPr>
                <w:rFonts w:asciiTheme="minorHAnsi" w:hAnsiTheme="minorHAnsi" w:cstheme="minorHAnsi"/>
                <w:sz w:val="22"/>
                <w:szCs w:val="22"/>
              </w:rPr>
            </w:pPr>
          </w:p>
          <w:p w:rsidR="009D2309" w:rsidRPr="009D2309" w:rsidRDefault="009D2309" w:rsidP="009155D8">
            <w:pPr>
              <w:rPr>
                <w:rFonts w:asciiTheme="minorHAnsi" w:hAnsiTheme="minorHAnsi" w:cstheme="minorHAnsi"/>
                <w:sz w:val="22"/>
                <w:szCs w:val="22"/>
              </w:rPr>
            </w:pPr>
          </w:p>
          <w:p w:rsidR="009D2309" w:rsidRPr="009D2309" w:rsidRDefault="009D2309" w:rsidP="009155D8">
            <w:pPr>
              <w:rPr>
                <w:rFonts w:asciiTheme="minorHAnsi" w:hAnsiTheme="minorHAnsi" w:cstheme="minorHAnsi"/>
                <w:sz w:val="22"/>
                <w:szCs w:val="22"/>
              </w:rPr>
            </w:pPr>
          </w:p>
        </w:tc>
        <w:tc>
          <w:tcPr>
            <w:tcW w:w="672" w:type="dxa"/>
            <w:shd w:val="clear" w:color="auto" w:fill="FFFFFF"/>
          </w:tcPr>
          <w:p w:rsidR="009D2309" w:rsidRPr="009D2309" w:rsidRDefault="009D2309" w:rsidP="009155D8">
            <w:pPr>
              <w:pStyle w:val="af4"/>
              <w:snapToGrid w:val="0"/>
              <w:jc w:val="center"/>
              <w:rPr>
                <w:rFonts w:asciiTheme="minorHAnsi" w:hAnsiTheme="minorHAnsi" w:cstheme="minorHAnsi"/>
                <w:color w:val="auto"/>
                <w:sz w:val="22"/>
                <w:szCs w:val="22"/>
              </w:rPr>
            </w:pPr>
          </w:p>
        </w:tc>
        <w:tc>
          <w:tcPr>
            <w:tcW w:w="3544" w:type="dxa"/>
            <w:shd w:val="clear" w:color="auto" w:fill="FFFFFF"/>
          </w:tcPr>
          <w:p w:rsidR="009D2309" w:rsidRPr="009D2309" w:rsidRDefault="009D2309" w:rsidP="009155D8">
            <w:pPr>
              <w:snapToGrid w:val="0"/>
              <w:rPr>
                <w:rFonts w:asciiTheme="minorHAnsi" w:hAnsiTheme="minorHAnsi" w:cstheme="minorHAnsi"/>
                <w:sz w:val="22"/>
                <w:szCs w:val="22"/>
              </w:rPr>
            </w:pPr>
          </w:p>
        </w:tc>
      </w:tr>
    </w:tbl>
    <w:p w:rsidR="009D2309" w:rsidRPr="009D2309" w:rsidRDefault="009D2309" w:rsidP="009D2309">
      <w:pPr>
        <w:pStyle w:val="Default"/>
        <w:jc w:val="both"/>
        <w:rPr>
          <w:rFonts w:asciiTheme="minorHAnsi" w:eastAsia="Calibri" w:hAnsiTheme="minorHAnsi" w:cstheme="minorHAnsi"/>
          <w:color w:val="auto"/>
          <w:sz w:val="22"/>
          <w:szCs w:val="22"/>
        </w:rPr>
      </w:pPr>
    </w:p>
    <w:p w:rsidR="009D2309" w:rsidRPr="009D2309" w:rsidRDefault="009D2309" w:rsidP="009D2309">
      <w:pPr>
        <w:pStyle w:val="a5"/>
        <w:spacing w:before="1"/>
        <w:rPr>
          <w:rFonts w:asciiTheme="minorHAnsi" w:eastAsia="Arial" w:hAnsiTheme="minorHAnsi" w:cstheme="minorHAnsi"/>
          <w:kern w:val="1"/>
          <w:szCs w:val="22"/>
          <w:highlight w:val="white"/>
          <w:lang w:bidi="hi-IN"/>
        </w:rPr>
      </w:pPr>
      <w:r w:rsidRPr="009D2309">
        <w:rPr>
          <w:rFonts w:asciiTheme="minorHAnsi" w:eastAsia="Calibri" w:hAnsiTheme="minorHAnsi" w:cstheme="minorHAnsi"/>
          <w:szCs w:val="22"/>
        </w:rPr>
        <w:t xml:space="preserve">  </w:t>
      </w:r>
      <w:r w:rsidRPr="009D2309">
        <w:rPr>
          <w:rFonts w:asciiTheme="minorHAnsi" w:hAnsiTheme="minorHAnsi" w:cstheme="minorHAnsi"/>
          <w:szCs w:val="22"/>
        </w:rPr>
        <w:t>Στη</w:t>
      </w:r>
      <w:r w:rsidRPr="009D2309">
        <w:rPr>
          <w:rFonts w:asciiTheme="minorHAnsi" w:hAnsiTheme="minorHAnsi" w:cstheme="minorHAnsi"/>
          <w:spacing w:val="-2"/>
          <w:szCs w:val="22"/>
        </w:rPr>
        <w:t xml:space="preserve"> </w:t>
      </w:r>
      <w:r w:rsidRPr="009D2309">
        <w:rPr>
          <w:rFonts w:asciiTheme="minorHAnsi" w:hAnsiTheme="minorHAnsi" w:cstheme="minorHAnsi"/>
          <w:szCs w:val="22"/>
        </w:rPr>
        <w:t>συνεδρίαση</w:t>
      </w:r>
      <w:r w:rsidRPr="009D2309">
        <w:rPr>
          <w:rFonts w:asciiTheme="minorHAnsi" w:hAnsiTheme="minorHAnsi" w:cstheme="minorHAnsi"/>
          <w:spacing w:val="-1"/>
          <w:szCs w:val="22"/>
        </w:rPr>
        <w:t xml:space="preserve"> </w:t>
      </w:r>
      <w:r w:rsidRPr="009D2309">
        <w:rPr>
          <w:rFonts w:asciiTheme="minorHAnsi" w:hAnsiTheme="minorHAnsi" w:cstheme="minorHAnsi"/>
          <w:szCs w:val="22"/>
        </w:rPr>
        <w:t>παρευρέθηκε</w:t>
      </w:r>
      <w:r w:rsidRPr="009D2309">
        <w:rPr>
          <w:rFonts w:asciiTheme="minorHAnsi" w:hAnsiTheme="minorHAnsi" w:cstheme="minorHAnsi"/>
          <w:spacing w:val="-1"/>
          <w:szCs w:val="22"/>
        </w:rPr>
        <w:t xml:space="preserve"> </w:t>
      </w:r>
      <w:r w:rsidRPr="009D2309">
        <w:rPr>
          <w:rFonts w:asciiTheme="minorHAnsi" w:hAnsiTheme="minorHAnsi" w:cstheme="minorHAnsi"/>
          <w:szCs w:val="22"/>
        </w:rPr>
        <w:t>ο</w:t>
      </w:r>
      <w:r w:rsidRPr="009D2309">
        <w:rPr>
          <w:rFonts w:asciiTheme="minorHAnsi" w:hAnsiTheme="minorHAnsi" w:cstheme="minorHAnsi"/>
          <w:spacing w:val="-4"/>
          <w:szCs w:val="22"/>
        </w:rPr>
        <w:t xml:space="preserve">  προσκληθείς  </w:t>
      </w:r>
      <w:r w:rsidRPr="009D2309">
        <w:rPr>
          <w:rFonts w:asciiTheme="minorHAnsi" w:hAnsiTheme="minorHAnsi" w:cstheme="minorHAnsi"/>
          <w:szCs w:val="22"/>
        </w:rPr>
        <w:t>δήμαρχος</w:t>
      </w:r>
      <w:r w:rsidRPr="009D2309">
        <w:rPr>
          <w:rFonts w:asciiTheme="minorHAnsi" w:hAnsiTheme="minorHAnsi" w:cstheme="minorHAnsi"/>
          <w:spacing w:val="-2"/>
          <w:szCs w:val="22"/>
        </w:rPr>
        <w:t xml:space="preserve"> </w:t>
      </w:r>
      <w:r w:rsidRPr="009D2309">
        <w:rPr>
          <w:rFonts w:asciiTheme="minorHAnsi" w:hAnsiTheme="minorHAnsi" w:cstheme="minorHAnsi"/>
          <w:szCs w:val="22"/>
        </w:rPr>
        <w:t xml:space="preserve"> </w:t>
      </w:r>
      <w:r w:rsidRPr="009D2309">
        <w:rPr>
          <w:rFonts w:asciiTheme="minorHAnsi" w:eastAsia="Arial" w:hAnsiTheme="minorHAnsi" w:cstheme="minorHAnsi"/>
          <w:kern w:val="1"/>
          <w:szCs w:val="22"/>
          <w:highlight w:val="white"/>
          <w:lang w:bidi="hi-IN"/>
        </w:rPr>
        <w:t xml:space="preserve">κ. Δημήτριος </w:t>
      </w:r>
      <w:proofErr w:type="spellStart"/>
      <w:r w:rsidRPr="009D2309">
        <w:rPr>
          <w:rFonts w:asciiTheme="minorHAnsi" w:eastAsia="Arial" w:hAnsiTheme="minorHAnsi" w:cstheme="minorHAnsi"/>
          <w:kern w:val="1"/>
          <w:szCs w:val="22"/>
          <w:highlight w:val="white"/>
          <w:lang w:bidi="hi-IN"/>
        </w:rPr>
        <w:t>Καραμάνης</w:t>
      </w:r>
      <w:proofErr w:type="spellEnd"/>
      <w:r w:rsidRPr="009D2309">
        <w:rPr>
          <w:rFonts w:asciiTheme="minorHAnsi" w:eastAsia="Arial" w:hAnsiTheme="minorHAnsi" w:cstheme="minorHAnsi"/>
          <w:kern w:val="1"/>
          <w:szCs w:val="22"/>
          <w:highlight w:val="white"/>
          <w:lang w:bidi="hi-IN"/>
        </w:rPr>
        <w:t xml:space="preserve"> .</w:t>
      </w:r>
    </w:p>
    <w:p w:rsidR="009D2309" w:rsidRPr="009D2309" w:rsidRDefault="009D2309" w:rsidP="009D2309">
      <w:pPr>
        <w:pStyle w:val="a5"/>
        <w:spacing w:before="1"/>
        <w:rPr>
          <w:rFonts w:asciiTheme="minorHAnsi" w:eastAsia="Arial" w:hAnsiTheme="minorHAnsi" w:cstheme="minorHAnsi"/>
          <w:kern w:val="1"/>
          <w:szCs w:val="22"/>
          <w:highlight w:val="white"/>
          <w:lang w:bidi="hi-IN"/>
        </w:rPr>
      </w:pPr>
    </w:p>
    <w:p w:rsidR="00BA3D1F" w:rsidRPr="009D2309" w:rsidRDefault="009D2309" w:rsidP="009D2309">
      <w:pPr>
        <w:shd w:val="clear" w:color="auto" w:fill="FFFFFF"/>
        <w:spacing w:before="120" w:after="120" w:line="360" w:lineRule="auto"/>
        <w:rPr>
          <w:rStyle w:val="af5"/>
          <w:rFonts w:asciiTheme="minorHAnsi" w:eastAsia="Arial" w:hAnsiTheme="minorHAnsi" w:cstheme="minorHAnsi"/>
          <w:i w:val="0"/>
          <w:sz w:val="22"/>
          <w:szCs w:val="22"/>
          <w:shd w:val="clear" w:color="auto" w:fill="FFFFFF"/>
          <w:lang w:bidi="hi-IN"/>
        </w:rPr>
      </w:pPr>
      <w:r w:rsidRPr="009D2309">
        <w:rPr>
          <w:rFonts w:asciiTheme="minorHAnsi" w:eastAsia="Arial" w:hAnsiTheme="minorHAnsi" w:cstheme="minorHAnsi"/>
          <w:kern w:val="1"/>
          <w:sz w:val="22"/>
          <w:szCs w:val="22"/>
          <w:lang w:bidi="hi-IN"/>
        </w:rPr>
        <w:t xml:space="preserve"> </w:t>
      </w:r>
      <w:r w:rsidRPr="009D2309">
        <w:rPr>
          <w:rFonts w:asciiTheme="minorHAnsi" w:eastAsia="Arial" w:hAnsiTheme="minorHAnsi" w:cstheme="minorHAnsi"/>
          <w:bCs/>
          <w:sz w:val="22"/>
          <w:szCs w:val="22"/>
        </w:rPr>
        <w:t xml:space="preserve">  </w:t>
      </w:r>
      <w:r w:rsidRPr="009D2309">
        <w:rPr>
          <w:rFonts w:asciiTheme="minorHAnsi" w:hAnsiTheme="minorHAnsi" w:cstheme="minorHAnsi"/>
          <w:sz w:val="22"/>
          <w:szCs w:val="22"/>
        </w:rPr>
        <w:t>Η Πρόεδρος του Δημοτικού Συμβουλίου  εισηγούμενη το  4</w:t>
      </w:r>
      <w:r w:rsidRPr="009D2309">
        <w:rPr>
          <w:rFonts w:asciiTheme="minorHAnsi" w:hAnsiTheme="minorHAnsi" w:cstheme="minorHAnsi"/>
          <w:sz w:val="22"/>
          <w:szCs w:val="22"/>
          <w:lang w:val="en-US"/>
        </w:rPr>
        <w:t>o</w:t>
      </w:r>
      <w:r w:rsidRPr="009D2309">
        <w:rPr>
          <w:rFonts w:asciiTheme="minorHAnsi" w:hAnsiTheme="minorHAnsi" w:cstheme="minorHAnsi"/>
          <w:sz w:val="22"/>
          <w:szCs w:val="22"/>
        </w:rPr>
        <w:t xml:space="preserve"> </w:t>
      </w:r>
      <w:r w:rsidRPr="009D2309">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9D2309">
        <w:rPr>
          <w:rFonts w:asciiTheme="minorHAnsi" w:eastAsia="Arial" w:hAnsiTheme="minorHAnsi" w:cstheme="minorHAnsi"/>
          <w:bCs/>
          <w:kern w:val="1"/>
          <w:sz w:val="22"/>
          <w:szCs w:val="22"/>
          <w:shd w:val="clear" w:color="auto" w:fill="FFFFFF"/>
          <w:lang w:bidi="hi-IN"/>
        </w:rPr>
        <w:t>υπ΄αριθμ</w:t>
      </w:r>
      <w:proofErr w:type="spellEnd"/>
      <w:r w:rsidRPr="009D2309">
        <w:rPr>
          <w:rFonts w:asciiTheme="minorHAnsi" w:eastAsia="Arial" w:hAnsiTheme="minorHAnsi" w:cstheme="minorHAnsi"/>
          <w:bCs/>
          <w:kern w:val="1"/>
          <w:sz w:val="22"/>
          <w:szCs w:val="22"/>
          <w:shd w:val="clear" w:color="auto" w:fill="FFFFFF"/>
          <w:lang w:bidi="hi-IN"/>
        </w:rPr>
        <w:t xml:space="preserve">. </w:t>
      </w:r>
      <w:r w:rsidRPr="009D2309">
        <w:rPr>
          <w:rStyle w:val="FontStyle17"/>
          <w:rFonts w:asciiTheme="minorHAnsi" w:hAnsiTheme="minorHAnsi" w:cstheme="minorHAnsi"/>
          <w:spacing w:val="-3"/>
        </w:rPr>
        <w:t xml:space="preserve">  5390/22-3-2024   Πρόσκλησης   </w:t>
      </w:r>
      <w:r w:rsidR="00DB420F" w:rsidRPr="009D2309">
        <w:rPr>
          <w:rStyle w:val="FontStyle17"/>
          <w:rFonts w:asciiTheme="minorHAnsi" w:hAnsiTheme="minorHAnsi" w:cstheme="minorHAnsi"/>
          <w:spacing w:val="-3"/>
        </w:rPr>
        <w:t xml:space="preserve"> </w:t>
      </w:r>
      <w:r w:rsidR="00D55370" w:rsidRPr="009D2309">
        <w:rPr>
          <w:rStyle w:val="FontStyle17"/>
          <w:rFonts w:asciiTheme="minorHAnsi" w:hAnsiTheme="minorHAnsi" w:cstheme="minorHAnsi"/>
          <w:spacing w:val="-3"/>
        </w:rPr>
        <w:t xml:space="preserve"> </w:t>
      </w:r>
      <w:r w:rsidR="00DB420F" w:rsidRPr="009D2309">
        <w:rPr>
          <w:rFonts w:asciiTheme="minorHAnsi" w:eastAsia="Arial" w:hAnsiTheme="minorHAnsi" w:cstheme="minorHAnsi"/>
          <w:bCs/>
          <w:kern w:val="1"/>
          <w:sz w:val="22"/>
          <w:szCs w:val="22"/>
          <w:shd w:val="clear" w:color="auto" w:fill="FFFFFF"/>
          <w:lang w:bidi="hi-IN"/>
        </w:rPr>
        <w:t xml:space="preserve">η </w:t>
      </w:r>
      <w:r w:rsidR="00BA3D1F" w:rsidRPr="009D2309">
        <w:rPr>
          <w:rFonts w:asciiTheme="minorHAnsi" w:eastAsia="Arial" w:hAnsiTheme="minorHAnsi" w:cstheme="minorHAnsi"/>
          <w:bCs/>
          <w:kern w:val="1"/>
          <w:sz w:val="22"/>
          <w:szCs w:val="22"/>
          <w:shd w:val="clear" w:color="auto" w:fill="FFFFFF"/>
          <w:lang w:bidi="hi-IN"/>
        </w:rPr>
        <w:t xml:space="preserve">Πρόεδρος  </w:t>
      </w:r>
      <w:r w:rsidR="00BA3D1F" w:rsidRPr="009D2309">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9D2309">
        <w:rPr>
          <w:rFonts w:asciiTheme="minorHAnsi" w:hAnsiTheme="minorHAnsi" w:cstheme="minorHAnsi"/>
          <w:sz w:val="22"/>
          <w:szCs w:val="22"/>
        </w:rPr>
        <w:t xml:space="preserve">  Συμβουλίου , </w:t>
      </w:r>
      <w:r w:rsidR="00BA3D1F" w:rsidRPr="009D2309">
        <w:rPr>
          <w:rStyle w:val="af5"/>
          <w:rFonts w:asciiTheme="minorHAnsi" w:eastAsia="Arial" w:hAnsiTheme="minorHAnsi" w:cstheme="minorHAnsi"/>
          <w:i w:val="0"/>
          <w:sz w:val="22"/>
          <w:szCs w:val="22"/>
          <w:shd w:val="clear" w:color="auto" w:fill="FFFFFF"/>
          <w:lang w:bidi="hi-IN"/>
        </w:rPr>
        <w:t>τ</w:t>
      </w:r>
      <w:r w:rsidR="001F776F" w:rsidRPr="009D2309">
        <w:rPr>
          <w:rStyle w:val="af5"/>
          <w:rFonts w:asciiTheme="minorHAnsi" w:eastAsia="Arial" w:hAnsiTheme="minorHAnsi" w:cstheme="minorHAnsi"/>
          <w:i w:val="0"/>
          <w:sz w:val="22"/>
          <w:szCs w:val="22"/>
          <w:shd w:val="clear" w:color="auto" w:fill="FFFFFF"/>
          <w:lang w:bidi="hi-IN"/>
        </w:rPr>
        <w:t xml:space="preserve">ην </w:t>
      </w:r>
      <w:r w:rsidR="00BA3D1F" w:rsidRPr="009D2309">
        <w:rPr>
          <w:rStyle w:val="af5"/>
          <w:rFonts w:asciiTheme="minorHAnsi" w:eastAsia="Arial" w:hAnsiTheme="minorHAnsi" w:cstheme="minorHAnsi"/>
          <w:i w:val="0"/>
          <w:sz w:val="22"/>
          <w:szCs w:val="22"/>
          <w:shd w:val="clear" w:color="auto" w:fill="FFFFFF"/>
          <w:lang w:bidi="hi-IN"/>
        </w:rPr>
        <w:t xml:space="preserve">υπ </w:t>
      </w:r>
      <w:proofErr w:type="spellStart"/>
      <w:r w:rsidR="00BA3D1F" w:rsidRPr="009D2309">
        <w:rPr>
          <w:rStyle w:val="af5"/>
          <w:rFonts w:asciiTheme="minorHAnsi" w:eastAsia="Arial" w:hAnsiTheme="minorHAnsi" w:cstheme="minorHAnsi"/>
          <w:i w:val="0"/>
          <w:sz w:val="22"/>
          <w:szCs w:val="22"/>
          <w:shd w:val="clear" w:color="auto" w:fill="FFFFFF"/>
          <w:lang w:bidi="hi-IN"/>
        </w:rPr>
        <w:t>αριθμ</w:t>
      </w:r>
      <w:proofErr w:type="spellEnd"/>
      <w:r w:rsidR="00BA3D1F" w:rsidRPr="009D2309">
        <w:rPr>
          <w:rStyle w:val="af5"/>
          <w:rFonts w:asciiTheme="minorHAnsi" w:eastAsia="Arial" w:hAnsiTheme="minorHAnsi" w:cstheme="minorHAnsi"/>
          <w:i w:val="0"/>
          <w:sz w:val="22"/>
          <w:szCs w:val="22"/>
          <w:shd w:val="clear" w:color="auto" w:fill="FFFFFF"/>
          <w:lang w:bidi="hi-IN"/>
        </w:rPr>
        <w:t>.</w:t>
      </w:r>
      <w:r w:rsidR="001F776F" w:rsidRPr="009D2309">
        <w:rPr>
          <w:rStyle w:val="af5"/>
          <w:rFonts w:asciiTheme="minorHAnsi" w:eastAsia="Arial" w:hAnsiTheme="minorHAnsi" w:cstheme="minorHAnsi"/>
          <w:i w:val="0"/>
          <w:sz w:val="22"/>
          <w:szCs w:val="22"/>
          <w:shd w:val="clear" w:color="auto" w:fill="FFFFFF"/>
          <w:lang w:bidi="hi-IN"/>
        </w:rPr>
        <w:t xml:space="preserve"> </w:t>
      </w:r>
      <w:r w:rsidR="00B935BC" w:rsidRPr="009D2309">
        <w:rPr>
          <w:rStyle w:val="af5"/>
          <w:rFonts w:asciiTheme="minorHAnsi" w:eastAsia="Arial" w:hAnsiTheme="minorHAnsi" w:cstheme="minorHAnsi"/>
          <w:i w:val="0"/>
          <w:sz w:val="22"/>
          <w:szCs w:val="22"/>
          <w:shd w:val="clear" w:color="auto" w:fill="FFFFFF"/>
          <w:lang w:bidi="hi-IN"/>
        </w:rPr>
        <w:t>83</w:t>
      </w:r>
      <w:r w:rsidR="008517DE" w:rsidRPr="009D2309">
        <w:rPr>
          <w:rStyle w:val="af5"/>
          <w:rFonts w:asciiTheme="minorHAnsi" w:eastAsia="Arial" w:hAnsiTheme="minorHAnsi" w:cstheme="minorHAnsi"/>
          <w:i w:val="0"/>
          <w:sz w:val="22"/>
          <w:szCs w:val="22"/>
          <w:shd w:val="clear" w:color="auto" w:fill="FFFFFF"/>
          <w:lang w:bidi="hi-IN"/>
        </w:rPr>
        <w:t>/2024</w:t>
      </w:r>
      <w:r w:rsidR="00BA3D1F" w:rsidRPr="009D2309">
        <w:rPr>
          <w:rStyle w:val="af5"/>
          <w:rFonts w:asciiTheme="minorHAnsi" w:eastAsia="Arial" w:hAnsiTheme="minorHAnsi" w:cstheme="minorHAnsi"/>
          <w:i w:val="0"/>
          <w:sz w:val="22"/>
          <w:szCs w:val="22"/>
          <w:shd w:val="clear" w:color="auto" w:fill="FFFFFF"/>
          <w:lang w:bidi="hi-IN"/>
        </w:rPr>
        <w:t xml:space="preserve"> </w:t>
      </w:r>
      <w:r w:rsidR="001F776F" w:rsidRPr="009D2309">
        <w:rPr>
          <w:rStyle w:val="af5"/>
          <w:rFonts w:asciiTheme="minorHAnsi" w:eastAsia="Arial" w:hAnsiTheme="minorHAnsi" w:cstheme="minorHAnsi"/>
          <w:i w:val="0"/>
          <w:sz w:val="22"/>
          <w:szCs w:val="22"/>
          <w:shd w:val="clear" w:color="auto" w:fill="FFFFFF"/>
          <w:lang w:bidi="hi-IN"/>
        </w:rPr>
        <w:t xml:space="preserve">Απόφαση της Δημοτικής Επιτροπής  η οποία </w:t>
      </w:r>
      <w:r w:rsidR="00B935BC" w:rsidRPr="009D2309">
        <w:rPr>
          <w:rStyle w:val="af5"/>
          <w:rFonts w:asciiTheme="minorHAnsi" w:eastAsia="Arial" w:hAnsiTheme="minorHAnsi" w:cstheme="minorHAnsi"/>
          <w:i w:val="0"/>
          <w:sz w:val="22"/>
          <w:szCs w:val="22"/>
          <w:shd w:val="clear" w:color="auto" w:fill="FFFFFF"/>
          <w:lang w:bidi="hi-IN"/>
        </w:rPr>
        <w:t>α</w:t>
      </w:r>
      <w:r w:rsidR="001F776F" w:rsidRPr="009D2309">
        <w:rPr>
          <w:rStyle w:val="af5"/>
          <w:rFonts w:asciiTheme="minorHAnsi" w:eastAsia="Arial" w:hAnsiTheme="minorHAnsi" w:cstheme="minorHAnsi"/>
          <w:i w:val="0"/>
          <w:sz w:val="22"/>
          <w:szCs w:val="22"/>
          <w:shd w:val="clear" w:color="auto" w:fill="FFFFFF"/>
          <w:lang w:bidi="hi-IN"/>
        </w:rPr>
        <w:t xml:space="preserve">ναφέρει:  </w:t>
      </w:r>
    </w:p>
    <w:p w:rsidR="00B935BC" w:rsidRPr="009D2309" w:rsidRDefault="00B935BC" w:rsidP="00B935BC">
      <w:pPr>
        <w:spacing w:line="300" w:lineRule="auto"/>
        <w:ind w:firstLine="720"/>
        <w:rPr>
          <w:rFonts w:asciiTheme="minorHAnsi" w:hAnsiTheme="minorHAnsi" w:cstheme="minorHAnsi"/>
          <w:b/>
          <w:i/>
          <w:sz w:val="22"/>
          <w:szCs w:val="22"/>
        </w:rPr>
      </w:pPr>
      <w:r w:rsidRPr="009D2309">
        <w:rPr>
          <w:rFonts w:asciiTheme="minorHAnsi" w:hAnsiTheme="minorHAnsi" w:cstheme="minorHAnsi"/>
          <w:i/>
          <w:sz w:val="22"/>
          <w:szCs w:val="22"/>
        </w:rPr>
        <w:t xml:space="preserve">Σας ενημερώνουμε ότι η Μελέτη Περιβαλλοντικών Επιπτώσεων (ΜΠΕ) του έργου με τίτλο «Σταθμός Αποθήκευσης Ηλεκτρικής Ενέργειας (ΣΑΗΕ) ισχύος 200MW στη θέση «Χούνη» της Δ.Ε. Κορώνειας του Δήμου </w:t>
      </w:r>
      <w:proofErr w:type="spellStart"/>
      <w:r w:rsidRPr="009D2309">
        <w:rPr>
          <w:rFonts w:asciiTheme="minorHAnsi" w:hAnsiTheme="minorHAnsi" w:cstheme="minorHAnsi"/>
          <w:i/>
          <w:sz w:val="22"/>
          <w:szCs w:val="22"/>
        </w:rPr>
        <w:t>Λεβαδέων</w:t>
      </w:r>
      <w:proofErr w:type="spellEnd"/>
      <w:r w:rsidRPr="009D2309">
        <w:rPr>
          <w:rFonts w:asciiTheme="minorHAnsi" w:hAnsiTheme="minorHAnsi" w:cstheme="minorHAnsi"/>
          <w:i/>
          <w:sz w:val="22"/>
          <w:szCs w:val="22"/>
        </w:rPr>
        <w:t xml:space="preserve">, Π.Ε. Βοιωτίας, Περιφέρειας Στερεάς Ελλάδας», της εταιρείας «C.N.I. ΕΝΕΡΓΕΙΑΚΗ Α.Ε.»»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9D2309">
          <w:rPr>
            <w:rStyle w:val="-"/>
            <w:rFonts w:asciiTheme="minorHAnsi" w:hAnsiTheme="minorHAnsi" w:cstheme="minorHAnsi"/>
            <w:i/>
            <w:color w:val="auto"/>
            <w:sz w:val="22"/>
            <w:szCs w:val="22"/>
          </w:rPr>
          <w:t>https://eprm.ypen.gr/</w:t>
        </w:r>
      </w:hyperlink>
    </w:p>
    <w:p w:rsidR="00B935BC" w:rsidRPr="009D2309" w:rsidRDefault="00B935BC" w:rsidP="00B935BC">
      <w:pPr>
        <w:spacing w:line="300" w:lineRule="auto"/>
        <w:ind w:firstLine="720"/>
        <w:rPr>
          <w:rFonts w:asciiTheme="minorHAnsi" w:hAnsiTheme="minorHAnsi" w:cstheme="minorHAnsi"/>
          <w:b/>
          <w:i/>
          <w:sz w:val="22"/>
          <w:szCs w:val="22"/>
        </w:rPr>
      </w:pPr>
      <w:r w:rsidRPr="009D2309">
        <w:rPr>
          <w:rFonts w:asciiTheme="minorHAnsi" w:hAnsiTheme="minorHAnsi" w:cstheme="minorHAnsi"/>
          <w:i/>
          <w:sz w:val="22"/>
          <w:szCs w:val="22"/>
        </w:rPr>
        <w:lastRenderedPageBreak/>
        <w:t xml:space="preserve">Η εντολή προς δημοσίευση της Μελέτης Περιβαλλοντικών Επιπτώσεων (ΜΠΕ) του έργου του τίτλου κοινοποιήθηκε στον Δ. </w:t>
      </w:r>
      <w:proofErr w:type="spellStart"/>
      <w:r w:rsidRPr="009D2309">
        <w:rPr>
          <w:rFonts w:asciiTheme="minorHAnsi" w:hAnsiTheme="minorHAnsi" w:cstheme="minorHAnsi"/>
          <w:i/>
          <w:sz w:val="22"/>
          <w:szCs w:val="22"/>
        </w:rPr>
        <w:t>Λεβαδέων</w:t>
      </w:r>
      <w:proofErr w:type="spellEnd"/>
      <w:r w:rsidRPr="009D2309">
        <w:rPr>
          <w:rFonts w:asciiTheme="minorHAnsi" w:hAnsiTheme="minorHAnsi" w:cstheme="minorHAnsi"/>
          <w:i/>
          <w:sz w:val="22"/>
          <w:szCs w:val="22"/>
        </w:rPr>
        <w:t xml:space="preserve"> με το υπ’ </w:t>
      </w:r>
      <w:proofErr w:type="spellStart"/>
      <w:r w:rsidRPr="009D2309">
        <w:rPr>
          <w:rFonts w:asciiTheme="minorHAnsi" w:hAnsiTheme="minorHAnsi" w:cstheme="minorHAnsi"/>
          <w:i/>
          <w:sz w:val="22"/>
          <w:szCs w:val="22"/>
        </w:rPr>
        <w:t>αριθμ</w:t>
      </w:r>
      <w:proofErr w:type="spellEnd"/>
      <w:r w:rsidRPr="009D2309">
        <w:rPr>
          <w:rFonts w:asciiTheme="minorHAnsi" w:hAnsiTheme="minorHAnsi" w:cstheme="minorHAnsi"/>
          <w:i/>
          <w:sz w:val="22"/>
          <w:szCs w:val="22"/>
        </w:rPr>
        <w:t xml:space="preserve">. </w:t>
      </w:r>
      <w:proofErr w:type="spellStart"/>
      <w:r w:rsidRPr="009D2309">
        <w:rPr>
          <w:rFonts w:asciiTheme="minorHAnsi" w:hAnsiTheme="minorHAnsi" w:cstheme="minorHAnsi"/>
          <w:i/>
          <w:sz w:val="22"/>
          <w:szCs w:val="22"/>
        </w:rPr>
        <w:t>πρωτ</w:t>
      </w:r>
      <w:proofErr w:type="spellEnd"/>
      <w:r w:rsidRPr="009D2309">
        <w:rPr>
          <w:rFonts w:asciiTheme="minorHAnsi" w:hAnsiTheme="minorHAnsi" w:cstheme="minorHAnsi"/>
          <w:i/>
          <w:sz w:val="22"/>
          <w:szCs w:val="22"/>
        </w:rPr>
        <w:t xml:space="preserve">. </w:t>
      </w:r>
      <w:bookmarkStart w:id="0" w:name="_Hlk55469738"/>
      <w:r w:rsidRPr="009D2309">
        <w:rPr>
          <w:rFonts w:asciiTheme="minorHAnsi" w:hAnsiTheme="minorHAnsi" w:cstheme="minorHAnsi"/>
          <w:i/>
          <w:sz w:val="22"/>
          <w:szCs w:val="22"/>
        </w:rPr>
        <w:t>32132/13.02.2024</w:t>
      </w:r>
      <w:bookmarkEnd w:id="0"/>
      <w:r w:rsidRPr="009D2309">
        <w:rPr>
          <w:rFonts w:asciiTheme="minorHAnsi" w:hAnsiTheme="minorHAnsi" w:cstheme="minorHAnsi"/>
          <w:i/>
          <w:sz w:val="22"/>
          <w:szCs w:val="22"/>
        </w:rPr>
        <w:t xml:space="preserve"> της Επιτροπής Περιβάλλοντος &amp; Ανάπτυξης Στερεάς Ελλάδας. </w:t>
      </w:r>
    </w:p>
    <w:p w:rsidR="00B935BC" w:rsidRPr="009D2309" w:rsidRDefault="00B935BC" w:rsidP="00B935BC">
      <w:pPr>
        <w:spacing w:line="300" w:lineRule="auto"/>
        <w:ind w:firstLine="720"/>
        <w:rPr>
          <w:rFonts w:asciiTheme="minorHAnsi" w:hAnsiTheme="minorHAnsi" w:cstheme="minorHAnsi"/>
          <w:bCs/>
          <w:i/>
          <w:sz w:val="22"/>
          <w:szCs w:val="22"/>
        </w:rPr>
      </w:pPr>
      <w:r w:rsidRPr="009D2309">
        <w:rPr>
          <w:rFonts w:asciiTheme="minorHAnsi" w:hAnsiTheme="minorHAnsi" w:cstheme="minorHAnsi"/>
          <w:i/>
          <w:sz w:val="22"/>
          <w:szCs w:val="22"/>
        </w:rPr>
        <w:t>Η δημόσια διαβούλευση για την υποβολή απόψεων επί του θέματος θα διεξάγεται μέχρι τις 14.03.2024.</w:t>
      </w:r>
    </w:p>
    <w:p w:rsidR="00B935BC" w:rsidRPr="009D2309" w:rsidRDefault="00B935BC" w:rsidP="00B935BC">
      <w:pPr>
        <w:spacing w:line="300" w:lineRule="auto"/>
        <w:ind w:firstLine="720"/>
        <w:rPr>
          <w:rFonts w:asciiTheme="minorHAnsi" w:hAnsiTheme="minorHAnsi" w:cstheme="minorHAnsi"/>
          <w:b/>
          <w:bCs/>
          <w:i/>
          <w:sz w:val="22"/>
          <w:szCs w:val="22"/>
        </w:rPr>
      </w:pPr>
      <w:r w:rsidRPr="009D2309">
        <w:rPr>
          <w:rFonts w:asciiTheme="minorHAnsi" w:hAnsiTheme="minorHAnsi" w:cstheme="minorHAnsi"/>
          <w:bCs/>
          <w:i/>
          <w:sz w:val="22"/>
          <w:szCs w:val="22"/>
        </w:rPr>
        <w:t xml:space="preserve">Διοικητικά το έργο  υπάγεται στην </w:t>
      </w:r>
      <w:r w:rsidRPr="009D2309">
        <w:rPr>
          <w:rFonts w:asciiTheme="minorHAnsi" w:hAnsiTheme="minorHAnsi" w:cstheme="minorHAnsi"/>
          <w:i/>
          <w:sz w:val="22"/>
          <w:szCs w:val="22"/>
        </w:rPr>
        <w:t>κοινότητα Αγ. Άννας</w:t>
      </w:r>
      <w:r w:rsidRPr="009D2309">
        <w:rPr>
          <w:rFonts w:asciiTheme="minorHAnsi" w:hAnsiTheme="minorHAnsi" w:cstheme="minorHAnsi"/>
          <w:bCs/>
          <w:i/>
          <w:sz w:val="22"/>
          <w:szCs w:val="22"/>
        </w:rPr>
        <w:t>.</w:t>
      </w:r>
    </w:p>
    <w:p w:rsidR="00B935BC" w:rsidRPr="009D2309" w:rsidRDefault="00B935BC" w:rsidP="00B935BC">
      <w:pPr>
        <w:spacing w:line="300" w:lineRule="auto"/>
        <w:ind w:firstLine="720"/>
        <w:rPr>
          <w:rFonts w:asciiTheme="minorHAnsi" w:hAnsiTheme="minorHAnsi" w:cstheme="minorHAnsi"/>
          <w:b/>
          <w:i/>
          <w:sz w:val="22"/>
          <w:szCs w:val="22"/>
        </w:rPr>
      </w:pPr>
      <w:r w:rsidRPr="009D2309">
        <w:rPr>
          <w:rFonts w:asciiTheme="minorHAnsi" w:hAnsiTheme="minorHAnsi" w:cstheme="minorHAnsi"/>
          <w:i/>
          <w:sz w:val="22"/>
          <w:szCs w:val="22"/>
        </w:rPr>
        <w:t xml:space="preserve">Σκοπός της μελέτης είναι </w:t>
      </w:r>
      <w:bookmarkStart w:id="1" w:name="_Hlk55469971"/>
      <w:r w:rsidRPr="009D2309">
        <w:rPr>
          <w:rFonts w:asciiTheme="minorHAnsi" w:hAnsiTheme="minorHAnsi" w:cstheme="minorHAnsi"/>
          <w:i/>
          <w:sz w:val="22"/>
          <w:szCs w:val="22"/>
        </w:rPr>
        <w:t xml:space="preserve">η </w:t>
      </w:r>
      <w:bookmarkEnd w:id="1"/>
      <w:r w:rsidRPr="009D2309">
        <w:rPr>
          <w:rFonts w:asciiTheme="minorHAnsi" w:hAnsiTheme="minorHAnsi" w:cstheme="minorHAnsi"/>
          <w:i/>
          <w:sz w:val="22"/>
          <w:szCs w:val="22"/>
        </w:rPr>
        <w:t xml:space="preserve">περιβαλλοντική </w:t>
      </w:r>
      <w:proofErr w:type="spellStart"/>
      <w:r w:rsidRPr="009D2309">
        <w:rPr>
          <w:rFonts w:asciiTheme="minorHAnsi" w:hAnsiTheme="minorHAnsi" w:cstheme="minorHAnsi"/>
          <w:i/>
          <w:sz w:val="22"/>
          <w:szCs w:val="22"/>
        </w:rPr>
        <w:t>αδειοδότηση</w:t>
      </w:r>
      <w:proofErr w:type="spellEnd"/>
      <w:r w:rsidRPr="009D2309">
        <w:rPr>
          <w:rFonts w:asciiTheme="minorHAnsi" w:hAnsiTheme="minorHAnsi" w:cstheme="minorHAnsi"/>
          <w:i/>
          <w:sz w:val="22"/>
          <w:szCs w:val="22"/>
        </w:rPr>
        <w:t xml:space="preserve"> του εν λόγω έργου.</w:t>
      </w:r>
    </w:p>
    <w:p w:rsidR="00B935BC" w:rsidRPr="009D2309" w:rsidRDefault="00B935BC" w:rsidP="00B935BC">
      <w:pPr>
        <w:spacing w:line="300" w:lineRule="auto"/>
        <w:rPr>
          <w:rFonts w:asciiTheme="minorHAnsi" w:hAnsiTheme="minorHAnsi" w:cstheme="minorHAnsi"/>
          <w:b/>
          <w:i/>
          <w:sz w:val="22"/>
          <w:szCs w:val="22"/>
        </w:rPr>
      </w:pPr>
      <w:r w:rsidRPr="009D2309">
        <w:rPr>
          <w:rFonts w:asciiTheme="minorHAnsi" w:hAnsiTheme="minorHAnsi" w:cstheme="minorHAnsi"/>
          <w:i/>
          <w:sz w:val="22"/>
          <w:szCs w:val="22"/>
        </w:rPr>
        <w:tab/>
        <w:t>Σύμφωνα με τις παραγράφους 1α και 2στ του άρθρου 83 του Ν.3852/2010 εμπίπτει στις αρμοδιότητες των τοπικών συμβουλίων η έκφραση γνωμών και η διατύπωση απόψεων.</w:t>
      </w:r>
    </w:p>
    <w:p w:rsidR="00B935BC" w:rsidRPr="009D2309" w:rsidRDefault="00B935BC" w:rsidP="00B935BC">
      <w:pPr>
        <w:spacing w:line="300" w:lineRule="auto"/>
        <w:rPr>
          <w:rFonts w:asciiTheme="minorHAnsi" w:hAnsiTheme="minorHAnsi" w:cstheme="minorHAnsi"/>
          <w:b/>
          <w:i/>
          <w:sz w:val="22"/>
          <w:szCs w:val="22"/>
        </w:rPr>
      </w:pPr>
      <w:r w:rsidRPr="009D2309">
        <w:rPr>
          <w:rFonts w:asciiTheme="minorHAnsi" w:hAnsiTheme="minorHAnsi" w:cstheme="minorHAnsi"/>
          <w:i/>
          <w:sz w:val="22"/>
          <w:szCs w:val="22"/>
        </w:rPr>
        <w:tab/>
        <w:t>Επίσης, σύμφωνα με τις διατάξεις του άρθρου 75 του Ν.3852/2010, όπως αυτό αντικαταστάθηκε από το άρθρο 77 του Ν. 4555/2018, καθώς και με τις διατάξεις του άρθρου 74</w:t>
      </w:r>
      <w:r w:rsidRPr="009D2309">
        <w:rPr>
          <w:rFonts w:asciiTheme="minorHAnsi" w:hAnsiTheme="minorHAnsi" w:cstheme="minorHAnsi"/>
          <w:i/>
          <w:sz w:val="22"/>
          <w:szCs w:val="22"/>
          <w:vertAlign w:val="superscript"/>
        </w:rPr>
        <w:t>Α</w:t>
      </w:r>
      <w:r w:rsidRPr="009D2309">
        <w:rPr>
          <w:rFonts w:asciiTheme="minorHAnsi" w:hAnsiTheme="minorHAnsi" w:cstheme="minorHAnsi"/>
          <w:i/>
          <w:sz w:val="22"/>
          <w:szCs w:val="22"/>
        </w:rPr>
        <w:t xml:space="preserve"> παρ. 1 του Ν.5056/2023 η Δημοτική Επιτροπή ως αρμόδιο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B935BC" w:rsidRPr="009D2309" w:rsidRDefault="00B935BC" w:rsidP="00B935BC">
      <w:pPr>
        <w:overflowPunct w:val="0"/>
        <w:autoSpaceDE w:val="0"/>
        <w:spacing w:line="300" w:lineRule="auto"/>
        <w:ind w:firstLine="720"/>
        <w:rPr>
          <w:rFonts w:asciiTheme="minorHAnsi" w:hAnsiTheme="minorHAnsi" w:cstheme="minorHAnsi"/>
          <w:b/>
          <w:i/>
          <w:sz w:val="22"/>
          <w:szCs w:val="22"/>
        </w:rPr>
      </w:pPr>
      <w:r w:rsidRPr="009D2309">
        <w:rPr>
          <w:rFonts w:asciiTheme="minorHAnsi" w:hAnsiTheme="minorHAnsi" w:cstheme="minorHAnsi"/>
          <w:i/>
          <w:sz w:val="22"/>
          <w:szCs w:val="22"/>
        </w:rPr>
        <w:t>Παρακαλείται η Δημοτική Επιτροπή του Δήμου, λαμβάνοντας υπόψη τη γνωμοδότηση της τοπικής κοινότητας Αγ. Άννας, να προβεί στις ενέργειες, που αφορούν στην λήψη της σχετικής γνωμοδοτικής απόφασης και την αποστολή της στην Διεύθυνσή μας και στο Δημοτικό Συμβούλιο.</w:t>
      </w:r>
    </w:p>
    <w:p w:rsidR="00B935BC" w:rsidRPr="009D2309" w:rsidRDefault="00B935BC" w:rsidP="00B935BC">
      <w:pPr>
        <w:spacing w:line="300" w:lineRule="auto"/>
        <w:rPr>
          <w:rFonts w:asciiTheme="minorHAnsi" w:hAnsiTheme="minorHAnsi" w:cstheme="minorHAnsi"/>
          <w:b/>
          <w:i/>
          <w:sz w:val="22"/>
          <w:szCs w:val="22"/>
        </w:rPr>
      </w:pPr>
      <w:r w:rsidRPr="009D2309">
        <w:rPr>
          <w:rFonts w:asciiTheme="minorHAnsi" w:hAnsiTheme="minorHAnsi" w:cstheme="minorHAnsi"/>
          <w:i/>
          <w:sz w:val="22"/>
          <w:szCs w:val="22"/>
        </w:rPr>
        <w:tab/>
        <w:t>Σας επισυνάπτουμε την περιληπτική έκθεση επί της Μ.Π.Ε.  της Υπηρεσίας, και την απόφαση της κοινότητας Αγ. Άννας.</w:t>
      </w:r>
    </w:p>
    <w:p w:rsidR="00B935BC" w:rsidRPr="009D2309" w:rsidRDefault="00B935BC" w:rsidP="00B935BC">
      <w:pPr>
        <w:rPr>
          <w:rFonts w:asciiTheme="minorHAnsi" w:hAnsiTheme="minorHAnsi" w:cstheme="minorHAnsi"/>
          <w:i/>
          <w:sz w:val="22"/>
          <w:szCs w:val="22"/>
        </w:rPr>
      </w:pPr>
      <w:r w:rsidRPr="009D2309">
        <w:rPr>
          <w:rFonts w:asciiTheme="minorHAnsi" w:hAnsiTheme="minorHAnsi" w:cstheme="minorHAnsi"/>
          <w:i/>
          <w:sz w:val="22"/>
          <w:szCs w:val="22"/>
        </w:rPr>
        <w:t xml:space="preserve"> </w:t>
      </w:r>
    </w:p>
    <w:p w:rsidR="00B935BC" w:rsidRPr="009D2309" w:rsidRDefault="00B935BC" w:rsidP="00B935BC">
      <w:pPr>
        <w:ind w:hanging="432"/>
        <w:rPr>
          <w:rFonts w:asciiTheme="minorHAnsi" w:eastAsia="Arial" w:hAnsiTheme="minorHAnsi" w:cstheme="minorHAnsi"/>
          <w:b/>
          <w:i/>
          <w:kern w:val="1"/>
          <w:sz w:val="22"/>
          <w:szCs w:val="22"/>
          <w:lang w:bidi="hi-IN"/>
        </w:rPr>
      </w:pPr>
      <w:r w:rsidRPr="009D2309">
        <w:rPr>
          <w:rFonts w:asciiTheme="minorHAnsi" w:eastAsia="Arial" w:hAnsiTheme="minorHAnsi" w:cstheme="minorHAnsi"/>
          <w:i/>
          <w:sz w:val="22"/>
          <w:szCs w:val="22"/>
        </w:rPr>
        <w:t xml:space="preserve">      </w:t>
      </w:r>
      <w:r w:rsidRPr="009D2309">
        <w:rPr>
          <w:rFonts w:asciiTheme="minorHAnsi" w:eastAsia="Arial" w:hAnsiTheme="minorHAnsi" w:cstheme="minorHAnsi"/>
          <w:b/>
          <w:i/>
          <w:kern w:val="1"/>
          <w:sz w:val="22"/>
          <w:szCs w:val="22"/>
          <w:lang w:bidi="hi-IN"/>
        </w:rPr>
        <w:t>Η Δημοτική  Επιτροπή  λαμβάνοντας υπόψη:</w:t>
      </w:r>
    </w:p>
    <w:p w:rsidR="00B935BC" w:rsidRPr="009D2309" w:rsidRDefault="00B935BC" w:rsidP="00B935BC">
      <w:pPr>
        <w:ind w:hanging="432"/>
        <w:rPr>
          <w:rFonts w:asciiTheme="minorHAnsi" w:eastAsia="Arial" w:hAnsiTheme="minorHAnsi" w:cstheme="minorHAnsi"/>
          <w:b/>
          <w:i/>
          <w:kern w:val="1"/>
          <w:sz w:val="22"/>
          <w:szCs w:val="22"/>
          <w:lang w:bidi="hi-IN"/>
        </w:rPr>
      </w:pPr>
    </w:p>
    <w:p w:rsidR="00B935BC" w:rsidRPr="009D2309" w:rsidRDefault="00B935BC" w:rsidP="00B935BC">
      <w:pPr>
        <w:pStyle w:val="a5"/>
        <w:spacing w:line="288" w:lineRule="auto"/>
        <w:rPr>
          <w:rFonts w:asciiTheme="minorHAnsi" w:hAnsiTheme="minorHAnsi" w:cstheme="minorHAnsi"/>
          <w:i/>
          <w:szCs w:val="22"/>
        </w:rPr>
      </w:pPr>
      <w:r w:rsidRPr="009D2309">
        <w:rPr>
          <w:rFonts w:asciiTheme="minorHAnsi" w:hAnsiTheme="minorHAnsi" w:cstheme="minorHAnsi"/>
          <w:i/>
          <w:szCs w:val="22"/>
        </w:rPr>
        <w:t>-Τις διατάξεις του  άρθρου του άρθρου 75 του Ν. 3852/2010 όπως αυτό αντικαταστάθηκε από το άρθρο 77 του Ν. 4555/2018</w:t>
      </w:r>
    </w:p>
    <w:p w:rsidR="00B935BC" w:rsidRPr="009D2309" w:rsidRDefault="00B935BC" w:rsidP="00B935BC">
      <w:pPr>
        <w:pStyle w:val="a5"/>
        <w:spacing w:line="288" w:lineRule="auto"/>
        <w:rPr>
          <w:rFonts w:asciiTheme="minorHAnsi" w:hAnsiTheme="minorHAnsi" w:cstheme="minorHAnsi"/>
          <w:i/>
          <w:szCs w:val="22"/>
        </w:rPr>
      </w:pPr>
      <w:r w:rsidRPr="009D2309">
        <w:rPr>
          <w:rFonts w:asciiTheme="minorHAnsi" w:hAnsiTheme="minorHAnsi" w:cstheme="minorHAnsi"/>
          <w:i/>
          <w:szCs w:val="22"/>
        </w:rPr>
        <w:t xml:space="preserve"> -Τις διατάξεις του </w:t>
      </w:r>
      <w:proofErr w:type="spellStart"/>
      <w:r w:rsidRPr="009D2309">
        <w:rPr>
          <w:rFonts w:asciiTheme="minorHAnsi" w:hAnsiTheme="minorHAnsi" w:cstheme="minorHAnsi"/>
          <w:i/>
          <w:szCs w:val="22"/>
        </w:rPr>
        <w:t>του</w:t>
      </w:r>
      <w:proofErr w:type="spellEnd"/>
      <w:r w:rsidRPr="009D2309">
        <w:rPr>
          <w:rFonts w:asciiTheme="minorHAnsi" w:hAnsiTheme="minorHAnsi" w:cstheme="minorHAnsi"/>
          <w:i/>
          <w:szCs w:val="22"/>
        </w:rPr>
        <w:t xml:space="preserve">  άρθρου 74</w:t>
      </w:r>
      <w:r w:rsidRPr="009D2309">
        <w:rPr>
          <w:rFonts w:asciiTheme="minorHAnsi" w:hAnsiTheme="minorHAnsi" w:cstheme="minorHAnsi"/>
          <w:i/>
          <w:szCs w:val="22"/>
          <w:vertAlign w:val="superscript"/>
        </w:rPr>
        <w:t>Α</w:t>
      </w:r>
      <w:r w:rsidRPr="009D2309">
        <w:rPr>
          <w:rFonts w:asciiTheme="minorHAnsi" w:hAnsiTheme="minorHAnsi" w:cstheme="minorHAnsi"/>
          <w:i/>
          <w:szCs w:val="22"/>
        </w:rPr>
        <w:t xml:space="preserve"> παρ. 1 του Ν. 3852/2010 όπως αυτό τροποποιήθηκε από το άρθρο 9 του Ν. 5056/2023 - Αρμοδιότητες Δημοτικής Επιτροπής</w:t>
      </w:r>
    </w:p>
    <w:p w:rsidR="00B935BC" w:rsidRPr="009D2309" w:rsidRDefault="00B935BC" w:rsidP="00B935BC">
      <w:pPr>
        <w:pStyle w:val="a5"/>
        <w:spacing w:line="288" w:lineRule="auto"/>
        <w:rPr>
          <w:rFonts w:asciiTheme="minorHAnsi" w:eastAsia="Arial" w:hAnsiTheme="minorHAnsi" w:cstheme="minorHAnsi"/>
          <w:i/>
          <w:szCs w:val="22"/>
        </w:rPr>
      </w:pPr>
      <w:r w:rsidRPr="009D2309">
        <w:rPr>
          <w:rFonts w:asciiTheme="minorHAnsi" w:hAnsiTheme="minorHAnsi" w:cstheme="minorHAnsi"/>
          <w:i/>
          <w:szCs w:val="22"/>
        </w:rPr>
        <w:t xml:space="preserve">-Το με αριθ. </w:t>
      </w:r>
      <w:proofErr w:type="spellStart"/>
      <w:r w:rsidRPr="009D2309">
        <w:rPr>
          <w:rFonts w:asciiTheme="minorHAnsi" w:hAnsiTheme="minorHAnsi" w:cstheme="minorHAnsi"/>
          <w:i/>
          <w:szCs w:val="22"/>
        </w:rPr>
        <w:t>πρωτ</w:t>
      </w:r>
      <w:proofErr w:type="spellEnd"/>
      <w:r w:rsidRPr="009D2309">
        <w:rPr>
          <w:rFonts w:asciiTheme="minorHAnsi" w:hAnsiTheme="minorHAnsi" w:cstheme="minorHAnsi"/>
          <w:i/>
          <w:szCs w:val="22"/>
        </w:rPr>
        <w:t xml:space="preserve">. 4380/06-03-2024 έγγραφο </w:t>
      </w:r>
      <w:r w:rsidRPr="009D2309">
        <w:rPr>
          <w:rFonts w:asciiTheme="minorHAnsi" w:eastAsia="Arial" w:hAnsiTheme="minorHAnsi" w:cstheme="minorHAnsi"/>
          <w:i/>
          <w:szCs w:val="22"/>
        </w:rPr>
        <w:t>της Δ/</w:t>
      </w:r>
      <w:proofErr w:type="spellStart"/>
      <w:r w:rsidRPr="009D2309">
        <w:rPr>
          <w:rFonts w:asciiTheme="minorHAnsi" w:eastAsia="Arial" w:hAnsiTheme="minorHAnsi" w:cstheme="minorHAnsi"/>
          <w:i/>
          <w:szCs w:val="22"/>
        </w:rPr>
        <w:t>νσης</w:t>
      </w:r>
      <w:proofErr w:type="spellEnd"/>
      <w:r w:rsidRPr="009D2309">
        <w:rPr>
          <w:rFonts w:asciiTheme="minorHAnsi" w:eastAsia="Arial" w:hAnsiTheme="minorHAnsi" w:cstheme="minorHAnsi"/>
          <w:i/>
          <w:szCs w:val="22"/>
        </w:rPr>
        <w:t xml:space="preserve"> Περιβάλλοντος , Καθαριότητας &amp; Πρασίνου του Δήμου </w:t>
      </w:r>
      <w:proofErr w:type="spellStart"/>
      <w:r w:rsidRPr="009D2309">
        <w:rPr>
          <w:rFonts w:asciiTheme="minorHAnsi" w:eastAsia="Arial" w:hAnsiTheme="minorHAnsi" w:cstheme="minorHAnsi"/>
          <w:i/>
          <w:szCs w:val="22"/>
        </w:rPr>
        <w:t>Λεβαδέων</w:t>
      </w:r>
      <w:proofErr w:type="spellEnd"/>
    </w:p>
    <w:p w:rsidR="00B935BC" w:rsidRPr="009D2309" w:rsidRDefault="00B935BC" w:rsidP="00B935BC">
      <w:pPr>
        <w:pStyle w:val="a5"/>
        <w:spacing w:line="288" w:lineRule="auto"/>
        <w:rPr>
          <w:rFonts w:asciiTheme="minorHAnsi" w:eastAsia="Arial" w:hAnsiTheme="minorHAnsi" w:cstheme="minorHAnsi"/>
          <w:i/>
          <w:szCs w:val="22"/>
        </w:rPr>
      </w:pPr>
      <w:r w:rsidRPr="009D2309">
        <w:rPr>
          <w:rFonts w:asciiTheme="minorHAnsi" w:eastAsia="Arial" w:hAnsiTheme="minorHAnsi" w:cstheme="minorHAnsi"/>
          <w:i/>
          <w:szCs w:val="22"/>
        </w:rPr>
        <w:t xml:space="preserve">-Την Περιληπτική </w:t>
      </w:r>
      <w:proofErr w:type="spellStart"/>
      <w:r w:rsidRPr="009D2309">
        <w:rPr>
          <w:rFonts w:asciiTheme="minorHAnsi" w:eastAsia="Arial" w:hAnsiTheme="minorHAnsi" w:cstheme="minorHAnsi"/>
          <w:i/>
          <w:szCs w:val="22"/>
        </w:rPr>
        <w:t>΄Εκθεση</w:t>
      </w:r>
      <w:proofErr w:type="spellEnd"/>
      <w:r w:rsidRPr="009D2309">
        <w:rPr>
          <w:rFonts w:asciiTheme="minorHAnsi" w:eastAsia="Arial" w:hAnsiTheme="minorHAnsi" w:cstheme="minorHAnsi"/>
          <w:i/>
          <w:szCs w:val="22"/>
        </w:rPr>
        <w:t xml:space="preserve"> επί Μ.Π.Ε. της Δ/</w:t>
      </w:r>
      <w:proofErr w:type="spellStart"/>
      <w:r w:rsidRPr="009D2309">
        <w:rPr>
          <w:rFonts w:asciiTheme="minorHAnsi" w:eastAsia="Arial" w:hAnsiTheme="minorHAnsi" w:cstheme="minorHAnsi"/>
          <w:i/>
          <w:szCs w:val="22"/>
        </w:rPr>
        <w:t>νσης</w:t>
      </w:r>
      <w:proofErr w:type="spellEnd"/>
      <w:r w:rsidRPr="009D2309">
        <w:rPr>
          <w:rFonts w:asciiTheme="minorHAnsi" w:eastAsia="Arial" w:hAnsiTheme="minorHAnsi" w:cstheme="minorHAnsi"/>
          <w:i/>
          <w:szCs w:val="22"/>
        </w:rPr>
        <w:t xml:space="preserve"> Περιβάλλοντος , Καθαριότητας &amp; Πρασίνου του Δήμου </w:t>
      </w:r>
      <w:proofErr w:type="spellStart"/>
      <w:r w:rsidRPr="009D2309">
        <w:rPr>
          <w:rFonts w:asciiTheme="minorHAnsi" w:eastAsia="Arial" w:hAnsiTheme="minorHAnsi" w:cstheme="minorHAnsi"/>
          <w:i/>
          <w:szCs w:val="22"/>
        </w:rPr>
        <w:t>Λεβαδέων</w:t>
      </w:r>
      <w:proofErr w:type="spellEnd"/>
    </w:p>
    <w:p w:rsidR="00B935BC" w:rsidRPr="009D2309" w:rsidRDefault="00B935BC" w:rsidP="00B935BC">
      <w:pPr>
        <w:pStyle w:val="a5"/>
        <w:spacing w:line="288" w:lineRule="auto"/>
        <w:rPr>
          <w:rFonts w:asciiTheme="minorHAnsi" w:hAnsiTheme="minorHAnsi" w:cstheme="minorHAnsi"/>
          <w:i/>
          <w:szCs w:val="22"/>
        </w:rPr>
      </w:pPr>
      <w:r w:rsidRPr="009D2309">
        <w:rPr>
          <w:rFonts w:asciiTheme="minorHAnsi" w:hAnsiTheme="minorHAnsi" w:cstheme="minorHAnsi"/>
          <w:i/>
          <w:szCs w:val="22"/>
        </w:rPr>
        <w:t xml:space="preserve">-Την 5/2024 Απόφαση της Κοινότητας  Αγίας </w:t>
      </w:r>
      <w:proofErr w:type="spellStart"/>
      <w:r w:rsidRPr="009D2309">
        <w:rPr>
          <w:rFonts w:asciiTheme="minorHAnsi" w:hAnsiTheme="minorHAnsi" w:cstheme="minorHAnsi"/>
          <w:i/>
          <w:szCs w:val="22"/>
        </w:rPr>
        <w:t>΄Αννας</w:t>
      </w:r>
      <w:proofErr w:type="spellEnd"/>
      <w:r w:rsidRPr="009D2309">
        <w:rPr>
          <w:rFonts w:asciiTheme="minorHAnsi" w:hAnsiTheme="minorHAnsi" w:cstheme="minorHAnsi"/>
          <w:i/>
          <w:szCs w:val="22"/>
        </w:rPr>
        <w:t xml:space="preserve"> του Δήμου </w:t>
      </w:r>
      <w:proofErr w:type="spellStart"/>
      <w:r w:rsidRPr="009D2309">
        <w:rPr>
          <w:rFonts w:asciiTheme="minorHAnsi" w:hAnsiTheme="minorHAnsi" w:cstheme="minorHAnsi"/>
          <w:i/>
          <w:szCs w:val="22"/>
        </w:rPr>
        <w:t>Λεβαδέων</w:t>
      </w:r>
      <w:proofErr w:type="spellEnd"/>
    </w:p>
    <w:p w:rsidR="00B935BC" w:rsidRPr="009D2309" w:rsidRDefault="00B935BC" w:rsidP="00B935BC">
      <w:pPr>
        <w:widowControl w:val="0"/>
        <w:spacing w:line="276" w:lineRule="auto"/>
        <w:jc w:val="both"/>
        <w:rPr>
          <w:rFonts w:asciiTheme="minorHAnsi" w:hAnsiTheme="minorHAnsi" w:cstheme="minorHAnsi"/>
          <w:i/>
          <w:sz w:val="22"/>
          <w:szCs w:val="22"/>
        </w:rPr>
      </w:pPr>
      <w:r w:rsidRPr="009D2309">
        <w:rPr>
          <w:rFonts w:asciiTheme="minorHAnsi" w:hAnsiTheme="minorHAnsi" w:cstheme="minorHAnsi"/>
          <w:i/>
          <w:sz w:val="22"/>
          <w:szCs w:val="22"/>
        </w:rPr>
        <w:t>-Την συζήτηση μεταξύ των μελών της Δημοτικής Επιτροπής σύμφωνα με τα πρακτικά</w:t>
      </w:r>
    </w:p>
    <w:p w:rsidR="00B935BC" w:rsidRPr="009D2309" w:rsidRDefault="00B935BC" w:rsidP="00B935BC">
      <w:pPr>
        <w:pStyle w:val="a8"/>
        <w:widowControl w:val="0"/>
        <w:spacing w:line="276" w:lineRule="auto"/>
        <w:ind w:left="0"/>
        <w:jc w:val="both"/>
        <w:rPr>
          <w:rFonts w:asciiTheme="minorHAnsi" w:hAnsiTheme="minorHAnsi" w:cstheme="minorHAnsi"/>
          <w:sz w:val="22"/>
          <w:szCs w:val="22"/>
        </w:rPr>
      </w:pPr>
      <w:r w:rsidRPr="009D2309">
        <w:rPr>
          <w:rFonts w:asciiTheme="minorHAnsi" w:hAnsiTheme="minorHAnsi" w:cstheme="minorHAnsi"/>
          <w:i/>
          <w:sz w:val="22"/>
          <w:szCs w:val="22"/>
        </w:rPr>
        <w:t>- Την ψήφο των μελών της όπως αυτή  διατυπώθηκε και δηλώθηκε δια ζώσης στην συνεδρίαση</w:t>
      </w:r>
      <w:r w:rsidRPr="009D2309">
        <w:rPr>
          <w:rFonts w:asciiTheme="minorHAnsi" w:hAnsiTheme="minorHAnsi" w:cstheme="minorHAnsi"/>
          <w:sz w:val="22"/>
          <w:szCs w:val="22"/>
        </w:rPr>
        <w:t>.</w:t>
      </w:r>
    </w:p>
    <w:p w:rsidR="00B935BC" w:rsidRPr="009D2309" w:rsidRDefault="00B935BC" w:rsidP="00B935BC">
      <w:pPr>
        <w:widowControl w:val="0"/>
        <w:spacing w:line="360" w:lineRule="auto"/>
        <w:jc w:val="both"/>
        <w:rPr>
          <w:rFonts w:asciiTheme="minorHAnsi" w:hAnsiTheme="minorHAnsi" w:cstheme="minorHAnsi"/>
          <w:b/>
          <w:sz w:val="22"/>
          <w:szCs w:val="22"/>
        </w:rPr>
      </w:pPr>
      <w:r w:rsidRPr="009D2309">
        <w:rPr>
          <w:rFonts w:asciiTheme="minorHAnsi" w:hAnsiTheme="minorHAnsi" w:cstheme="minorHAnsi"/>
          <w:sz w:val="22"/>
          <w:szCs w:val="22"/>
        </w:rPr>
        <w:t xml:space="preserve">        </w:t>
      </w:r>
      <w:r w:rsidRPr="009D2309">
        <w:rPr>
          <w:rFonts w:asciiTheme="minorHAnsi" w:hAnsiTheme="minorHAnsi" w:cstheme="minorHAnsi"/>
          <w:b/>
          <w:sz w:val="22"/>
          <w:szCs w:val="22"/>
        </w:rPr>
        <w:t xml:space="preserve">                                              ΑΠΟΦΑΣΙΖΕΙ  ΟΜΟΦΩΝΑ</w:t>
      </w:r>
    </w:p>
    <w:p w:rsidR="00B935BC" w:rsidRPr="009D2309" w:rsidRDefault="00B935BC" w:rsidP="00B935BC">
      <w:pPr>
        <w:pStyle w:val="9"/>
        <w:tabs>
          <w:tab w:val="left" w:pos="9750"/>
        </w:tabs>
        <w:ind w:left="142"/>
        <w:jc w:val="both"/>
        <w:rPr>
          <w:rFonts w:asciiTheme="minorHAnsi" w:hAnsiTheme="minorHAnsi" w:cstheme="minorHAnsi"/>
          <w:color w:val="auto"/>
          <w:sz w:val="22"/>
          <w:szCs w:val="22"/>
        </w:rPr>
      </w:pPr>
      <w:r w:rsidRPr="009D2309">
        <w:rPr>
          <w:rFonts w:asciiTheme="minorHAnsi" w:hAnsiTheme="minorHAnsi" w:cstheme="minorHAnsi"/>
          <w:color w:val="auto"/>
          <w:sz w:val="22"/>
          <w:szCs w:val="22"/>
        </w:rPr>
        <w:t xml:space="preserve">    Γνωμοδοτεί στο Δημοτικό Συμβούλιο  </w:t>
      </w:r>
      <w:r w:rsidRPr="009D2309">
        <w:rPr>
          <w:rFonts w:asciiTheme="minorHAnsi" w:hAnsiTheme="minorHAnsi" w:cstheme="minorHAnsi"/>
          <w:color w:val="auto"/>
          <w:sz w:val="22"/>
          <w:szCs w:val="22"/>
          <w:u w:val="single"/>
        </w:rPr>
        <w:t>ΑΡΝΗΤΙΚΑ</w:t>
      </w:r>
      <w:r w:rsidRPr="009D2309">
        <w:rPr>
          <w:rFonts w:asciiTheme="minorHAnsi" w:hAnsiTheme="minorHAnsi" w:cstheme="minorHAnsi"/>
          <w:color w:val="auto"/>
          <w:sz w:val="22"/>
          <w:szCs w:val="22"/>
        </w:rPr>
        <w:t xml:space="preserve">  επί της Μελέτης  Περιβαλλοντικών Επιπτώσεων (Μ.Π.Ε.) του έργου: «ΚΑΤΑΣΚΕΥΗ ΚΑΙ ΛΕΙΤΟΥΡΓΙΑ ΣΤΑΘΜΟΥ ΑΠΟΘΗΚΕΥΣΗΣ ΗΛΕΚΤΡΙΚΗΣ ΕΝΕΡΓΕΙΑΣ- (ΣΑΗΕ) ΙΣΧΥΟΣ 200</w:t>
      </w:r>
      <w:r w:rsidRPr="009D2309">
        <w:rPr>
          <w:rFonts w:asciiTheme="minorHAnsi" w:hAnsiTheme="minorHAnsi" w:cstheme="minorHAnsi"/>
          <w:color w:val="auto"/>
          <w:sz w:val="22"/>
          <w:szCs w:val="22"/>
          <w:lang w:val="en-US"/>
        </w:rPr>
        <w:t>MW</w:t>
      </w:r>
      <w:r w:rsidRPr="009D2309">
        <w:rPr>
          <w:rFonts w:asciiTheme="minorHAnsi" w:hAnsiTheme="minorHAnsi" w:cstheme="minorHAnsi"/>
          <w:color w:val="auto"/>
          <w:sz w:val="22"/>
          <w:szCs w:val="22"/>
        </w:rPr>
        <w:t xml:space="preserve">  ΣΤΗ ΘΕΣΗ </w:t>
      </w:r>
      <w:proofErr w:type="spellStart"/>
      <w:r w:rsidRPr="009D2309">
        <w:rPr>
          <w:rFonts w:asciiTheme="minorHAnsi" w:hAnsiTheme="minorHAnsi" w:cstheme="minorHAnsi"/>
          <w:color w:val="auto"/>
          <w:sz w:val="22"/>
          <w:szCs w:val="22"/>
        </w:rPr>
        <w:t>΄΄ΧΟΥΝΗ΄΄</w:t>
      </w:r>
      <w:proofErr w:type="spellEnd"/>
      <w:r w:rsidRPr="009D2309">
        <w:rPr>
          <w:rFonts w:asciiTheme="minorHAnsi" w:hAnsiTheme="minorHAnsi" w:cstheme="minorHAnsi"/>
          <w:color w:val="auto"/>
          <w:sz w:val="22"/>
          <w:szCs w:val="22"/>
        </w:rPr>
        <w:t xml:space="preserve"> ΤΗΣ Δ.Ε. ΚΟΡΩΝΕΙΑΣ ΤΟΥ ΔΗΜΟΥ ΛΕΒΑΔΕΩΝ».</w:t>
      </w:r>
    </w:p>
    <w:p w:rsidR="00422F47" w:rsidRPr="009D2309" w:rsidRDefault="00422F47" w:rsidP="00422F47">
      <w:pPr>
        <w:rPr>
          <w:rFonts w:asciiTheme="minorHAnsi" w:eastAsia="SimSun" w:hAnsiTheme="minorHAnsi" w:cstheme="minorHAnsi"/>
          <w:sz w:val="22"/>
          <w:szCs w:val="22"/>
          <w:highlight w:val="white"/>
        </w:rPr>
      </w:pPr>
    </w:p>
    <w:p w:rsidR="00422F47" w:rsidRPr="009D2309" w:rsidRDefault="00422F47" w:rsidP="00422F47">
      <w:pPr>
        <w:pStyle w:val="a8"/>
        <w:widowControl w:val="0"/>
        <w:spacing w:line="276" w:lineRule="auto"/>
        <w:ind w:left="0"/>
        <w:jc w:val="both"/>
        <w:rPr>
          <w:rFonts w:asciiTheme="minorHAnsi" w:hAnsiTheme="minorHAnsi" w:cstheme="minorHAnsi"/>
          <w:sz w:val="22"/>
          <w:szCs w:val="22"/>
        </w:rPr>
      </w:pPr>
      <w:r w:rsidRPr="009D2309">
        <w:rPr>
          <w:rFonts w:asciiTheme="minorHAnsi" w:hAnsiTheme="minorHAnsi" w:cstheme="minorHAnsi"/>
          <w:sz w:val="22"/>
          <w:szCs w:val="22"/>
        </w:rPr>
        <w:t>Κατόπιν των ανωτέρω η Δ/</w:t>
      </w:r>
      <w:proofErr w:type="spellStart"/>
      <w:r w:rsidRPr="009D2309">
        <w:rPr>
          <w:rFonts w:asciiTheme="minorHAnsi" w:hAnsiTheme="minorHAnsi" w:cstheme="minorHAnsi"/>
          <w:sz w:val="22"/>
          <w:szCs w:val="22"/>
        </w:rPr>
        <w:t>νση</w:t>
      </w:r>
      <w:proofErr w:type="spellEnd"/>
      <w:r w:rsidRPr="009D2309">
        <w:rPr>
          <w:rFonts w:asciiTheme="minorHAnsi" w:hAnsiTheme="minorHAnsi" w:cstheme="minorHAnsi"/>
          <w:sz w:val="22"/>
          <w:szCs w:val="22"/>
        </w:rPr>
        <w:t xml:space="preserve"> Περιβάλλοντος, Πρασίνου &amp; Πολιτικής Προστασίας  με το </w:t>
      </w:r>
      <w:proofErr w:type="spellStart"/>
      <w:r w:rsidRPr="009D2309">
        <w:rPr>
          <w:rFonts w:asciiTheme="minorHAnsi" w:hAnsiTheme="minorHAnsi" w:cstheme="minorHAnsi"/>
          <w:sz w:val="22"/>
          <w:szCs w:val="22"/>
        </w:rPr>
        <w:t>υπ΄αριθμ</w:t>
      </w:r>
      <w:proofErr w:type="spellEnd"/>
      <w:r w:rsidRPr="009D2309">
        <w:rPr>
          <w:rFonts w:asciiTheme="minorHAnsi" w:hAnsiTheme="minorHAnsi" w:cstheme="minorHAnsi"/>
          <w:sz w:val="22"/>
          <w:szCs w:val="22"/>
        </w:rPr>
        <w:t xml:space="preserve"> 5155/20-3-2024 έγγραφό της αναφέρει τα εξής:</w:t>
      </w:r>
    </w:p>
    <w:p w:rsidR="00422F47" w:rsidRPr="009D2309" w:rsidRDefault="00422F47" w:rsidP="00422F47">
      <w:pPr>
        <w:spacing w:line="288" w:lineRule="auto"/>
        <w:ind w:firstLine="720"/>
        <w:rPr>
          <w:rFonts w:asciiTheme="minorHAnsi" w:hAnsiTheme="minorHAnsi" w:cstheme="minorHAnsi"/>
          <w:b/>
          <w:sz w:val="22"/>
          <w:szCs w:val="22"/>
        </w:rPr>
      </w:pPr>
      <w:r w:rsidRPr="009D2309">
        <w:rPr>
          <w:rFonts w:asciiTheme="minorHAnsi" w:hAnsiTheme="minorHAnsi" w:cstheme="minorHAnsi"/>
          <w:sz w:val="22"/>
          <w:szCs w:val="22"/>
        </w:rPr>
        <w:t xml:space="preserve">Σας ενημερώνουμε ότι η Μελέτη Περιβαλλοντικών Επιπτώσεων (ΜΠΕ) του έργου «Σταθμός Αποθήκευσης Ηλεκτρικής Ενέργειας (ΣΑΗΕ) ισχύος 200MW στη θέση «Χούνη» της Δ.Ε. Κορώνειας </w:t>
      </w:r>
      <w:r w:rsidRPr="009D2309">
        <w:rPr>
          <w:rFonts w:asciiTheme="minorHAnsi" w:hAnsiTheme="minorHAnsi" w:cstheme="minorHAnsi"/>
          <w:sz w:val="22"/>
          <w:szCs w:val="22"/>
        </w:rPr>
        <w:lastRenderedPageBreak/>
        <w:t xml:space="preserve">του Δήμου </w:t>
      </w:r>
      <w:proofErr w:type="spellStart"/>
      <w:r w:rsidRPr="009D2309">
        <w:rPr>
          <w:rFonts w:asciiTheme="minorHAnsi" w:hAnsiTheme="minorHAnsi" w:cstheme="minorHAnsi"/>
          <w:sz w:val="22"/>
          <w:szCs w:val="22"/>
        </w:rPr>
        <w:t>Λεβαδέων</w:t>
      </w:r>
      <w:proofErr w:type="spellEnd"/>
      <w:r w:rsidRPr="009D2309">
        <w:rPr>
          <w:rFonts w:asciiTheme="minorHAnsi" w:hAnsiTheme="minorHAnsi" w:cstheme="minorHAnsi"/>
          <w:sz w:val="22"/>
          <w:szCs w:val="22"/>
        </w:rPr>
        <w:t xml:space="preserve">, Π.Ε. Βοιωτίας, Περιφέρειας Στερεάς Ελλάδας», της εταιρείας «C.N.I. ΕΝΕΡΓΕΙΑΚΗ Α.Ε.»»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9" w:history="1">
        <w:r w:rsidRPr="009D2309">
          <w:rPr>
            <w:rStyle w:val="-"/>
            <w:rFonts w:asciiTheme="minorHAnsi" w:hAnsiTheme="minorHAnsi" w:cstheme="minorHAnsi"/>
            <w:color w:val="auto"/>
            <w:sz w:val="22"/>
            <w:szCs w:val="22"/>
          </w:rPr>
          <w:t>https://eprm.ypen.gr/</w:t>
        </w:r>
      </w:hyperlink>
    </w:p>
    <w:p w:rsidR="00422F47" w:rsidRPr="009D2309" w:rsidRDefault="00422F47" w:rsidP="00422F47">
      <w:pPr>
        <w:spacing w:line="288" w:lineRule="auto"/>
        <w:ind w:firstLine="720"/>
        <w:rPr>
          <w:rFonts w:asciiTheme="minorHAnsi" w:hAnsiTheme="minorHAnsi" w:cstheme="minorHAnsi"/>
          <w:b/>
          <w:sz w:val="22"/>
          <w:szCs w:val="22"/>
        </w:rPr>
      </w:pPr>
      <w:r w:rsidRPr="009D2309">
        <w:rPr>
          <w:rFonts w:asciiTheme="minorHAnsi" w:hAnsiTheme="minorHAnsi" w:cstheme="minorHAnsi"/>
          <w:sz w:val="22"/>
          <w:szCs w:val="22"/>
        </w:rPr>
        <w:t xml:space="preserve">Η εντολή προς δημοσίευση της Μελέτης Περιβαλλοντικών Επιπτώσεων (ΜΠΕ) του έργου του θέματος κοινοποιήθηκε στον Δ. </w:t>
      </w:r>
      <w:proofErr w:type="spellStart"/>
      <w:r w:rsidRPr="009D2309">
        <w:rPr>
          <w:rFonts w:asciiTheme="minorHAnsi" w:hAnsiTheme="minorHAnsi" w:cstheme="minorHAnsi"/>
          <w:sz w:val="22"/>
          <w:szCs w:val="22"/>
        </w:rPr>
        <w:t>Λεβαδέων</w:t>
      </w:r>
      <w:proofErr w:type="spellEnd"/>
      <w:r w:rsidRPr="009D2309">
        <w:rPr>
          <w:rFonts w:asciiTheme="minorHAnsi" w:hAnsiTheme="minorHAnsi" w:cstheme="minorHAnsi"/>
          <w:sz w:val="22"/>
          <w:szCs w:val="22"/>
        </w:rPr>
        <w:t xml:space="preserve"> με το υπ’ </w:t>
      </w:r>
      <w:proofErr w:type="spellStart"/>
      <w:r w:rsidRPr="009D2309">
        <w:rPr>
          <w:rFonts w:asciiTheme="minorHAnsi" w:hAnsiTheme="minorHAnsi" w:cstheme="minorHAnsi"/>
          <w:sz w:val="22"/>
          <w:szCs w:val="22"/>
        </w:rPr>
        <w:t>αριθμ</w:t>
      </w:r>
      <w:proofErr w:type="spellEnd"/>
      <w:r w:rsidRPr="009D2309">
        <w:rPr>
          <w:rFonts w:asciiTheme="minorHAnsi" w:hAnsiTheme="minorHAnsi" w:cstheme="minorHAnsi"/>
          <w:sz w:val="22"/>
          <w:szCs w:val="22"/>
        </w:rPr>
        <w:t xml:space="preserve">. </w:t>
      </w:r>
      <w:proofErr w:type="spellStart"/>
      <w:r w:rsidRPr="009D2309">
        <w:rPr>
          <w:rFonts w:asciiTheme="minorHAnsi" w:hAnsiTheme="minorHAnsi" w:cstheme="minorHAnsi"/>
          <w:sz w:val="22"/>
          <w:szCs w:val="22"/>
        </w:rPr>
        <w:t>πρωτ</w:t>
      </w:r>
      <w:proofErr w:type="spellEnd"/>
      <w:r w:rsidRPr="009D2309">
        <w:rPr>
          <w:rFonts w:asciiTheme="minorHAnsi" w:hAnsiTheme="minorHAnsi" w:cstheme="minorHAnsi"/>
          <w:sz w:val="22"/>
          <w:szCs w:val="22"/>
        </w:rPr>
        <w:t>. 32132/13.02.2024 της Επιτροπής Περιβάλ</w:t>
      </w:r>
      <w:r w:rsidRPr="009D2309">
        <w:rPr>
          <w:rFonts w:asciiTheme="minorHAnsi" w:hAnsiTheme="minorHAnsi" w:cstheme="minorHAnsi"/>
          <w:sz w:val="22"/>
          <w:szCs w:val="22"/>
        </w:rPr>
        <w:softHyphen/>
        <w:t xml:space="preserve">λοντος &amp; Ανάπτυξης Στερεάς Ελλάδας. </w:t>
      </w:r>
    </w:p>
    <w:p w:rsidR="00422F47" w:rsidRPr="009D2309" w:rsidRDefault="00422F47" w:rsidP="00422F47">
      <w:pPr>
        <w:spacing w:line="288" w:lineRule="auto"/>
        <w:ind w:firstLine="720"/>
        <w:rPr>
          <w:rFonts w:asciiTheme="minorHAnsi" w:hAnsiTheme="minorHAnsi" w:cstheme="minorHAnsi"/>
          <w:bCs/>
          <w:sz w:val="22"/>
          <w:szCs w:val="22"/>
        </w:rPr>
      </w:pPr>
      <w:r w:rsidRPr="009D2309">
        <w:rPr>
          <w:rFonts w:asciiTheme="minorHAnsi" w:hAnsiTheme="minorHAnsi" w:cstheme="minorHAnsi"/>
          <w:sz w:val="22"/>
          <w:szCs w:val="22"/>
        </w:rPr>
        <w:t>Η δημόσια διαβούλευση για την υποβολή απόψεων επί του θέματος θα διεξάγεται μέχρι τις 14.03.2024.</w:t>
      </w:r>
    </w:p>
    <w:p w:rsidR="00422F47" w:rsidRPr="009D2309" w:rsidRDefault="00422F47" w:rsidP="00422F47">
      <w:pPr>
        <w:spacing w:line="288" w:lineRule="auto"/>
        <w:ind w:firstLine="720"/>
        <w:rPr>
          <w:rFonts w:asciiTheme="minorHAnsi" w:hAnsiTheme="minorHAnsi" w:cstheme="minorHAnsi"/>
          <w:b/>
          <w:bCs/>
          <w:sz w:val="22"/>
          <w:szCs w:val="22"/>
        </w:rPr>
      </w:pPr>
      <w:r w:rsidRPr="009D2309">
        <w:rPr>
          <w:rFonts w:asciiTheme="minorHAnsi" w:hAnsiTheme="minorHAnsi" w:cstheme="minorHAnsi"/>
          <w:bCs/>
          <w:sz w:val="22"/>
          <w:szCs w:val="22"/>
        </w:rPr>
        <w:t>Διοικητικά το έργο  υπάγεται στην κοινότητα Αγ. Άννας.</w:t>
      </w:r>
    </w:p>
    <w:p w:rsidR="00422F47" w:rsidRPr="009D2309" w:rsidRDefault="00422F47" w:rsidP="00422F47">
      <w:pPr>
        <w:spacing w:line="288" w:lineRule="auto"/>
        <w:ind w:firstLine="720"/>
        <w:rPr>
          <w:rFonts w:asciiTheme="minorHAnsi" w:hAnsiTheme="minorHAnsi" w:cstheme="minorHAnsi"/>
          <w:b/>
          <w:sz w:val="22"/>
          <w:szCs w:val="22"/>
        </w:rPr>
      </w:pPr>
      <w:r w:rsidRPr="009D2309">
        <w:rPr>
          <w:rFonts w:asciiTheme="minorHAnsi" w:hAnsiTheme="minorHAnsi" w:cstheme="minorHAnsi"/>
          <w:sz w:val="22"/>
          <w:szCs w:val="22"/>
        </w:rPr>
        <w:t xml:space="preserve">Σκοπός της μελέτης είναι η περιβαλλοντική </w:t>
      </w:r>
      <w:proofErr w:type="spellStart"/>
      <w:r w:rsidRPr="009D2309">
        <w:rPr>
          <w:rFonts w:asciiTheme="minorHAnsi" w:hAnsiTheme="minorHAnsi" w:cstheme="minorHAnsi"/>
          <w:sz w:val="22"/>
          <w:szCs w:val="22"/>
        </w:rPr>
        <w:t>αδειοδότηση</w:t>
      </w:r>
      <w:proofErr w:type="spellEnd"/>
      <w:r w:rsidRPr="009D2309">
        <w:rPr>
          <w:rFonts w:asciiTheme="minorHAnsi" w:hAnsiTheme="minorHAnsi" w:cstheme="minorHAnsi"/>
          <w:sz w:val="22"/>
          <w:szCs w:val="22"/>
        </w:rPr>
        <w:t xml:space="preserve"> του εν λόγω έργου.</w:t>
      </w:r>
    </w:p>
    <w:p w:rsidR="00422F47" w:rsidRPr="009D2309" w:rsidRDefault="00422F47" w:rsidP="00422F47">
      <w:pPr>
        <w:spacing w:line="288" w:lineRule="auto"/>
        <w:rPr>
          <w:rFonts w:asciiTheme="minorHAnsi" w:hAnsiTheme="minorHAnsi" w:cstheme="minorHAnsi"/>
          <w:b/>
          <w:sz w:val="22"/>
          <w:szCs w:val="22"/>
        </w:rPr>
      </w:pPr>
      <w:r w:rsidRPr="009D2309">
        <w:rPr>
          <w:rFonts w:asciiTheme="minorHAnsi" w:hAnsiTheme="minorHAnsi" w:cstheme="minorHAnsi"/>
          <w:sz w:val="22"/>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422F47" w:rsidRPr="009D2309" w:rsidRDefault="00422F47" w:rsidP="00422F47">
      <w:pPr>
        <w:spacing w:line="288" w:lineRule="auto"/>
        <w:rPr>
          <w:rFonts w:asciiTheme="minorHAnsi" w:hAnsiTheme="minorHAnsi" w:cstheme="minorHAnsi"/>
          <w:b/>
          <w:sz w:val="22"/>
          <w:szCs w:val="22"/>
        </w:rPr>
      </w:pPr>
      <w:r w:rsidRPr="009D2309">
        <w:rPr>
          <w:rFonts w:asciiTheme="minorHAnsi" w:hAnsiTheme="minorHAnsi" w:cstheme="minorHAnsi"/>
          <w:sz w:val="22"/>
          <w:szCs w:val="22"/>
        </w:rPr>
        <w:tab/>
        <w:t>Επίσης, σύμφωνα με τις διατάξεις του άρθρου 75 του Ν.3852/2010, όπως αυτό αντικαταστάθηκε από το άρθρο 77 του Ν. 4555/2018, καθώς και με τις διατάξεις του άρθρου 74</w:t>
      </w:r>
      <w:r w:rsidRPr="009D2309">
        <w:rPr>
          <w:rFonts w:asciiTheme="minorHAnsi" w:hAnsiTheme="minorHAnsi" w:cstheme="minorHAnsi"/>
          <w:sz w:val="22"/>
          <w:szCs w:val="22"/>
          <w:vertAlign w:val="superscript"/>
        </w:rPr>
        <w:t>Α</w:t>
      </w:r>
      <w:r w:rsidRPr="009D2309">
        <w:rPr>
          <w:rFonts w:asciiTheme="minorHAnsi" w:hAnsiTheme="minorHAnsi" w:cstheme="minorHAnsi"/>
          <w:sz w:val="22"/>
          <w:szCs w:val="22"/>
        </w:rPr>
        <w:t xml:space="preserve"> παρ. 1 του Ν.5056/2023 η Δημοτική Επιτροπή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422F47" w:rsidRPr="009D2309" w:rsidRDefault="00422F47" w:rsidP="00422F47">
      <w:pPr>
        <w:spacing w:line="288" w:lineRule="auto"/>
        <w:rPr>
          <w:rFonts w:asciiTheme="minorHAnsi" w:hAnsiTheme="minorHAnsi" w:cstheme="minorHAnsi"/>
          <w:b/>
          <w:sz w:val="22"/>
          <w:szCs w:val="22"/>
        </w:rPr>
      </w:pPr>
      <w:r w:rsidRPr="009D2309">
        <w:rPr>
          <w:rFonts w:asciiTheme="minorHAnsi" w:hAnsiTheme="minorHAnsi" w:cstheme="minorHAnsi"/>
          <w:sz w:val="22"/>
          <w:szCs w:val="22"/>
        </w:rPr>
        <w:tab/>
        <w:t xml:space="preserve">Σας επισυνάπτουμε την περιληπτική έκθεση επί της Μ.Π.Ε. της Υπηρεσίας, την απόφαση της κοινότητας </w:t>
      </w:r>
      <w:r w:rsidRPr="009D2309">
        <w:rPr>
          <w:rFonts w:asciiTheme="minorHAnsi" w:hAnsiTheme="minorHAnsi" w:cstheme="minorHAnsi"/>
          <w:bCs/>
          <w:sz w:val="22"/>
          <w:szCs w:val="22"/>
        </w:rPr>
        <w:t>Αγ. Άννας</w:t>
      </w:r>
      <w:r w:rsidRPr="009D2309">
        <w:rPr>
          <w:rFonts w:asciiTheme="minorHAnsi" w:hAnsiTheme="minorHAnsi" w:cstheme="minorHAnsi"/>
          <w:sz w:val="22"/>
          <w:szCs w:val="22"/>
        </w:rPr>
        <w:t xml:space="preserve">, την απόφαση της Δημοτικής Επιτροπής του Δ. </w:t>
      </w:r>
      <w:proofErr w:type="spellStart"/>
      <w:r w:rsidRPr="009D2309">
        <w:rPr>
          <w:rFonts w:asciiTheme="minorHAnsi" w:hAnsiTheme="minorHAnsi" w:cstheme="minorHAnsi"/>
          <w:sz w:val="22"/>
          <w:szCs w:val="22"/>
        </w:rPr>
        <w:t>Λεβαδέων</w:t>
      </w:r>
      <w:proofErr w:type="spellEnd"/>
      <w:r w:rsidRPr="009D2309">
        <w:rPr>
          <w:rFonts w:asciiTheme="minorHAnsi" w:hAnsiTheme="minorHAnsi" w:cstheme="minorHAnsi"/>
          <w:sz w:val="22"/>
          <w:szCs w:val="22"/>
        </w:rPr>
        <w:t>, καθώς και τις απόψεις της Επιτροπής κατοίκων Αγ. Άννας.</w:t>
      </w:r>
    </w:p>
    <w:p w:rsidR="00422F47" w:rsidRPr="009D2309" w:rsidRDefault="00422F47" w:rsidP="00422F47">
      <w:pPr>
        <w:spacing w:line="288" w:lineRule="auto"/>
        <w:rPr>
          <w:rFonts w:asciiTheme="minorHAnsi" w:hAnsiTheme="minorHAnsi" w:cstheme="minorHAnsi"/>
          <w:sz w:val="22"/>
          <w:szCs w:val="22"/>
        </w:rPr>
      </w:pPr>
      <w:r w:rsidRPr="009D2309">
        <w:rPr>
          <w:rFonts w:asciiTheme="minorHAnsi" w:hAnsiTheme="minorHAnsi" w:cstheme="minorHAnsi"/>
          <w:sz w:val="22"/>
          <w:szCs w:val="22"/>
        </w:rPr>
        <w:tab/>
        <w:t>Παρακαλείσθε να προβείτε στις ενέργειες που αφορούν στη λήψη της σχετικής γνωμοδοτικής απόφασης.</w:t>
      </w:r>
    </w:p>
    <w:p w:rsidR="00422F47" w:rsidRPr="009D2309" w:rsidRDefault="00422F47" w:rsidP="00422F47">
      <w:pPr>
        <w:pStyle w:val="a8"/>
        <w:widowControl w:val="0"/>
        <w:spacing w:line="276" w:lineRule="auto"/>
        <w:ind w:left="0"/>
        <w:jc w:val="both"/>
        <w:rPr>
          <w:rFonts w:asciiTheme="minorHAnsi" w:hAnsiTheme="minorHAnsi" w:cstheme="minorHAnsi"/>
          <w:sz w:val="22"/>
          <w:szCs w:val="22"/>
        </w:rPr>
      </w:pPr>
      <w:r w:rsidRPr="009D2309">
        <w:rPr>
          <w:rFonts w:asciiTheme="minorHAnsi" w:hAnsiTheme="minorHAnsi" w:cstheme="minorHAnsi"/>
          <w:sz w:val="22"/>
          <w:szCs w:val="22"/>
        </w:rPr>
        <w:t xml:space="preserve"> </w:t>
      </w:r>
    </w:p>
    <w:p w:rsidR="00235A71" w:rsidRPr="009D2309" w:rsidRDefault="009D2309" w:rsidP="00235A71">
      <w:pPr>
        <w:overflowPunct w:val="0"/>
        <w:autoSpaceDE w:val="0"/>
        <w:rPr>
          <w:rFonts w:asciiTheme="minorHAnsi" w:hAnsiTheme="minorHAnsi" w:cstheme="minorHAnsi"/>
          <w:sz w:val="22"/>
          <w:szCs w:val="22"/>
        </w:rPr>
      </w:pPr>
      <w:r>
        <w:rPr>
          <w:rFonts w:asciiTheme="minorHAnsi" w:hAnsiTheme="minorHAnsi" w:cstheme="minorHAnsi"/>
          <w:sz w:val="22"/>
          <w:szCs w:val="22"/>
        </w:rPr>
        <w:t xml:space="preserve">    </w:t>
      </w:r>
      <w:r w:rsidR="00235A71" w:rsidRPr="009D2309">
        <w:rPr>
          <w:rFonts w:asciiTheme="minorHAnsi" w:hAnsiTheme="minorHAnsi" w:cstheme="minorHAnsi"/>
          <w:sz w:val="22"/>
          <w:szCs w:val="22"/>
        </w:rPr>
        <w:t xml:space="preserve">Ο κ. Δήμαρχος  είπε ότι η Δημοτική αρχή εισηγείται αρνητικά όπως προκύπτει από την Απόφαση της </w:t>
      </w:r>
      <w:r w:rsidR="00F9230A">
        <w:rPr>
          <w:rFonts w:asciiTheme="minorHAnsi" w:hAnsiTheme="minorHAnsi" w:cstheme="minorHAnsi"/>
          <w:sz w:val="22"/>
          <w:szCs w:val="22"/>
        </w:rPr>
        <w:t xml:space="preserve"> Δημοτικής </w:t>
      </w:r>
      <w:r w:rsidR="00235A71" w:rsidRPr="009D2309">
        <w:rPr>
          <w:rFonts w:asciiTheme="minorHAnsi" w:hAnsiTheme="minorHAnsi" w:cstheme="minorHAnsi"/>
          <w:sz w:val="22"/>
          <w:szCs w:val="22"/>
        </w:rPr>
        <w:t xml:space="preserve">Επιτροπής </w:t>
      </w:r>
      <w:r w:rsidR="00F9230A">
        <w:rPr>
          <w:rFonts w:asciiTheme="minorHAnsi" w:hAnsiTheme="minorHAnsi" w:cstheme="minorHAnsi"/>
          <w:sz w:val="22"/>
          <w:szCs w:val="22"/>
        </w:rPr>
        <w:t xml:space="preserve"> </w:t>
      </w:r>
      <w:r w:rsidR="00235A71" w:rsidRPr="009D2309">
        <w:rPr>
          <w:rFonts w:asciiTheme="minorHAnsi" w:hAnsiTheme="minorHAnsi" w:cstheme="minorHAnsi"/>
          <w:sz w:val="22"/>
          <w:szCs w:val="22"/>
        </w:rPr>
        <w:t xml:space="preserve">για   τα θέματα που άπτονται της Μελέτης Περιβαλλοντικών Επιπτώσεων γι’ αυτές τις επενδύσεις. Υιοθετούμε την αρνητική  απόφαση –γνωμοδότηση του Συμβουλίου της  Κοινότητας  </w:t>
      </w:r>
      <w:r w:rsidR="00250F26">
        <w:rPr>
          <w:rFonts w:asciiTheme="minorHAnsi" w:hAnsiTheme="minorHAnsi" w:cstheme="minorHAnsi"/>
          <w:sz w:val="22"/>
          <w:szCs w:val="22"/>
        </w:rPr>
        <w:t xml:space="preserve"> </w:t>
      </w:r>
      <w:r w:rsidR="00235A71" w:rsidRPr="009D2309">
        <w:rPr>
          <w:rFonts w:asciiTheme="minorHAnsi" w:hAnsiTheme="minorHAnsi" w:cstheme="minorHAnsi"/>
          <w:sz w:val="22"/>
          <w:szCs w:val="22"/>
        </w:rPr>
        <w:t xml:space="preserve"> Αγίας </w:t>
      </w:r>
      <w:r w:rsidR="00250F26" w:rsidRPr="009D2309">
        <w:rPr>
          <w:rFonts w:asciiTheme="minorHAnsi" w:hAnsiTheme="minorHAnsi" w:cstheme="minorHAnsi"/>
          <w:sz w:val="22"/>
          <w:szCs w:val="22"/>
        </w:rPr>
        <w:t>Άννας</w:t>
      </w:r>
      <w:r w:rsidR="00235A71" w:rsidRPr="009D2309">
        <w:rPr>
          <w:rFonts w:asciiTheme="minorHAnsi" w:hAnsiTheme="minorHAnsi" w:cstheme="minorHAnsi"/>
          <w:sz w:val="22"/>
          <w:szCs w:val="22"/>
        </w:rPr>
        <w:t xml:space="preserve">  , οι οποίες αποτέλεσαν  και τη βάση συζήτησης στην </w:t>
      </w:r>
      <w:r w:rsidR="00E60397">
        <w:rPr>
          <w:rFonts w:asciiTheme="minorHAnsi" w:hAnsiTheme="minorHAnsi" w:cstheme="minorHAnsi"/>
          <w:sz w:val="22"/>
          <w:szCs w:val="22"/>
        </w:rPr>
        <w:t xml:space="preserve">Δημοτική </w:t>
      </w:r>
      <w:r w:rsidR="00235A71" w:rsidRPr="009D2309">
        <w:rPr>
          <w:rFonts w:asciiTheme="minorHAnsi" w:hAnsiTheme="minorHAnsi" w:cstheme="minorHAnsi"/>
          <w:sz w:val="22"/>
          <w:szCs w:val="22"/>
        </w:rPr>
        <w:t xml:space="preserve">Επιτροπή.  </w:t>
      </w:r>
    </w:p>
    <w:p w:rsidR="00235A71" w:rsidRPr="009D2309" w:rsidRDefault="00235A71" w:rsidP="00235A71">
      <w:pPr>
        <w:overflowPunct w:val="0"/>
        <w:autoSpaceDE w:val="0"/>
        <w:rPr>
          <w:rFonts w:asciiTheme="minorHAnsi" w:hAnsiTheme="minorHAnsi" w:cstheme="minorHAnsi"/>
          <w:sz w:val="22"/>
          <w:szCs w:val="22"/>
        </w:rPr>
      </w:pPr>
    </w:p>
    <w:p w:rsidR="00B526FE" w:rsidRPr="009D2309" w:rsidRDefault="009D2309" w:rsidP="00B526FE">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 </w:t>
      </w:r>
      <w:r w:rsidR="00B526FE" w:rsidRPr="009D2309">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9D2309" w:rsidRDefault="00B526FE" w:rsidP="00CA0C37">
      <w:pPr>
        <w:pStyle w:val="a8"/>
        <w:numPr>
          <w:ilvl w:val="0"/>
          <w:numId w:val="5"/>
        </w:numPr>
        <w:suppressAutoHyphens/>
        <w:spacing w:before="120" w:after="120"/>
        <w:jc w:val="both"/>
        <w:rPr>
          <w:rFonts w:asciiTheme="minorHAnsi" w:hAnsiTheme="minorHAnsi" w:cstheme="minorHAnsi"/>
          <w:b/>
          <w:bCs/>
          <w:sz w:val="22"/>
          <w:szCs w:val="22"/>
        </w:rPr>
      </w:pPr>
      <w:r w:rsidRPr="009D2309">
        <w:rPr>
          <w:rFonts w:asciiTheme="minorHAnsi" w:hAnsiTheme="minorHAnsi" w:cstheme="minorHAnsi"/>
          <w:bCs/>
          <w:sz w:val="22"/>
          <w:szCs w:val="22"/>
        </w:rPr>
        <w:t>τις διατάξεις των άρθρων 72&amp;  74 του Ν. 4555/2018 (αντικατάσταση του άρθρου 65, 67 του Ν. 3852/2010)</w:t>
      </w:r>
      <w:r w:rsidRPr="009D2309">
        <w:rPr>
          <w:rFonts w:asciiTheme="minorHAnsi" w:hAnsiTheme="minorHAnsi" w:cstheme="minorHAnsi"/>
          <w:b/>
          <w:bCs/>
          <w:sz w:val="22"/>
          <w:szCs w:val="22"/>
        </w:rPr>
        <w:t xml:space="preserve"> , </w:t>
      </w:r>
    </w:p>
    <w:p w:rsidR="00456343" w:rsidRPr="009D2309" w:rsidRDefault="00456343" w:rsidP="00456343">
      <w:pPr>
        <w:pStyle w:val="a8"/>
        <w:numPr>
          <w:ilvl w:val="0"/>
          <w:numId w:val="5"/>
        </w:numPr>
        <w:suppressAutoHyphens/>
        <w:spacing w:before="120" w:after="120"/>
        <w:jc w:val="both"/>
        <w:rPr>
          <w:rFonts w:asciiTheme="minorHAnsi" w:hAnsiTheme="minorHAnsi" w:cstheme="minorHAnsi"/>
          <w:i/>
          <w:sz w:val="22"/>
          <w:szCs w:val="22"/>
        </w:rPr>
      </w:pPr>
      <w:r w:rsidRPr="009D2309">
        <w:rPr>
          <w:rFonts w:asciiTheme="minorHAnsi" w:hAnsiTheme="minorHAnsi" w:cstheme="minorHAnsi"/>
          <w:bCs/>
          <w:sz w:val="22"/>
          <w:szCs w:val="22"/>
        </w:rPr>
        <w:t xml:space="preserve">Τις διατάξεις των </w:t>
      </w:r>
      <w:proofErr w:type="spellStart"/>
      <w:r w:rsidRPr="009D2309">
        <w:rPr>
          <w:rFonts w:asciiTheme="minorHAnsi" w:hAnsiTheme="minorHAnsi" w:cstheme="minorHAnsi"/>
          <w:bCs/>
          <w:sz w:val="22"/>
          <w:szCs w:val="22"/>
        </w:rPr>
        <w:t>υπ΄αριθμ</w:t>
      </w:r>
      <w:proofErr w:type="spellEnd"/>
      <w:r w:rsidRPr="009D2309">
        <w:rPr>
          <w:rFonts w:asciiTheme="minorHAnsi" w:hAnsiTheme="minorHAnsi" w:cstheme="minorHAnsi"/>
          <w:bCs/>
          <w:sz w:val="22"/>
          <w:szCs w:val="22"/>
        </w:rPr>
        <w:t xml:space="preserve"> 375/2022</w:t>
      </w:r>
      <w:r w:rsidRPr="009D2309">
        <w:rPr>
          <w:rFonts w:asciiTheme="minorHAnsi" w:hAnsiTheme="minorHAnsi" w:cstheme="minorHAnsi"/>
          <w:bCs/>
          <w:sz w:val="22"/>
          <w:szCs w:val="22"/>
          <w:u w:val="single"/>
        </w:rPr>
        <w:t xml:space="preserve"> (ΑΔΑ: Ψ42Π46ΜΤΛ6-4ΙΓ)</w:t>
      </w:r>
      <w:r w:rsidRPr="009D2309">
        <w:rPr>
          <w:rFonts w:asciiTheme="minorHAnsi" w:hAnsiTheme="minorHAnsi" w:cstheme="minorHAnsi"/>
          <w:bCs/>
          <w:sz w:val="22"/>
          <w:szCs w:val="22"/>
        </w:rPr>
        <w:t xml:space="preserve"> </w:t>
      </w:r>
      <w:r w:rsidRPr="009D2309">
        <w:rPr>
          <w:rFonts w:asciiTheme="minorHAnsi" w:hAnsiTheme="minorHAnsi" w:cstheme="minorHAnsi"/>
          <w:sz w:val="22"/>
          <w:szCs w:val="22"/>
        </w:rPr>
        <w:t xml:space="preserve">και 98/2024 (9ΝΚ846ΜΤΛ6-Π6Λ)  </w:t>
      </w:r>
      <w:r w:rsidRPr="009D2309">
        <w:rPr>
          <w:rFonts w:asciiTheme="minorHAnsi" w:hAnsiTheme="minorHAnsi" w:cstheme="minorHAnsi"/>
          <w:bCs/>
          <w:sz w:val="22"/>
          <w:szCs w:val="22"/>
          <w:u w:val="single"/>
        </w:rPr>
        <w:t xml:space="preserve">εγκυκλίων του ΥΠ.ΕΣ.  </w:t>
      </w:r>
      <w:r w:rsidRPr="009D2309">
        <w:rPr>
          <w:rFonts w:asciiTheme="minorHAnsi" w:hAnsiTheme="minorHAnsi" w:cstheme="minorHAnsi"/>
          <w:bCs/>
          <w:sz w:val="22"/>
          <w:szCs w:val="22"/>
        </w:rPr>
        <w:t>με τίτλο</w:t>
      </w:r>
      <w:r w:rsidRPr="009D2309">
        <w:rPr>
          <w:rFonts w:asciiTheme="minorHAnsi" w:hAnsiTheme="minorHAnsi" w:cstheme="minorHAnsi"/>
          <w:bCs/>
          <w:sz w:val="22"/>
          <w:szCs w:val="22"/>
          <w:u w:val="single"/>
        </w:rPr>
        <w:t xml:space="preserve"> </w:t>
      </w:r>
      <w:r w:rsidRPr="009D2309">
        <w:rPr>
          <w:rFonts w:asciiTheme="minorHAnsi" w:hAnsiTheme="minorHAnsi" w:cstheme="minorHAnsi"/>
          <w:sz w:val="22"/>
          <w:szCs w:val="22"/>
        </w:rPr>
        <w:t>«Λειτουργία Δημοτικού Συμβουλίου»</w:t>
      </w:r>
    </w:p>
    <w:p w:rsidR="00B526FE" w:rsidRPr="009D2309" w:rsidRDefault="00B526FE" w:rsidP="00CA0C37">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9D2309">
        <w:rPr>
          <w:rFonts w:asciiTheme="minorHAnsi" w:hAnsiTheme="minorHAnsi" w:cstheme="minorHAnsi"/>
          <w:sz w:val="22"/>
          <w:szCs w:val="22"/>
        </w:rPr>
        <w:t>τις διατάξεις του άρθρου 5 του Ν. 5056/2023 (τροποποίηση του άρθρου 67 του ν. 3852/2010</w:t>
      </w:r>
    </w:p>
    <w:p w:rsidR="00422F47" w:rsidRPr="009D2309" w:rsidRDefault="00422F47" w:rsidP="00CA0C37">
      <w:pPr>
        <w:pStyle w:val="a5"/>
        <w:widowControl w:val="0"/>
        <w:numPr>
          <w:ilvl w:val="0"/>
          <w:numId w:val="5"/>
        </w:numPr>
        <w:suppressAutoHyphens/>
        <w:spacing w:before="119" w:after="119"/>
        <w:jc w:val="both"/>
        <w:rPr>
          <w:rFonts w:asciiTheme="minorHAnsi" w:hAnsiTheme="minorHAnsi" w:cstheme="minorHAnsi"/>
          <w:szCs w:val="22"/>
        </w:rPr>
      </w:pPr>
      <w:r w:rsidRPr="009D2309">
        <w:rPr>
          <w:rFonts w:asciiTheme="minorHAnsi" w:hAnsiTheme="minorHAnsi" w:cstheme="minorHAnsi"/>
          <w:szCs w:val="22"/>
          <w:shd w:val="clear" w:color="auto" w:fill="FFFFFF"/>
        </w:rPr>
        <w:t xml:space="preserve">το με </w:t>
      </w:r>
      <w:proofErr w:type="spellStart"/>
      <w:r w:rsidRPr="009D2309">
        <w:rPr>
          <w:rFonts w:asciiTheme="minorHAnsi" w:hAnsiTheme="minorHAnsi" w:cstheme="minorHAnsi"/>
          <w:szCs w:val="22"/>
          <w:shd w:val="clear" w:color="auto" w:fill="FFFFFF"/>
        </w:rPr>
        <w:t>αριθμ</w:t>
      </w:r>
      <w:proofErr w:type="spellEnd"/>
      <w:r w:rsidRPr="009D2309">
        <w:rPr>
          <w:rFonts w:asciiTheme="minorHAnsi" w:hAnsiTheme="minorHAnsi" w:cstheme="minorHAnsi"/>
          <w:szCs w:val="22"/>
          <w:shd w:val="clear" w:color="auto" w:fill="FFFFFF"/>
        </w:rPr>
        <w:t xml:space="preserve">. </w:t>
      </w:r>
      <w:proofErr w:type="spellStart"/>
      <w:r w:rsidRPr="009D2309">
        <w:rPr>
          <w:rFonts w:asciiTheme="minorHAnsi" w:hAnsiTheme="minorHAnsi" w:cstheme="minorHAnsi"/>
          <w:szCs w:val="22"/>
          <w:shd w:val="clear" w:color="auto" w:fill="FFFFFF"/>
        </w:rPr>
        <w:t>Πρωτ</w:t>
      </w:r>
      <w:proofErr w:type="spellEnd"/>
      <w:r w:rsidRPr="009D2309">
        <w:rPr>
          <w:rFonts w:asciiTheme="minorHAnsi" w:hAnsiTheme="minorHAnsi" w:cstheme="minorHAnsi"/>
          <w:szCs w:val="22"/>
        </w:rPr>
        <w:t xml:space="preserve"> 5155/20-3-2024 έγγραφο της Δ/</w:t>
      </w:r>
      <w:proofErr w:type="spellStart"/>
      <w:r w:rsidRPr="009D2309">
        <w:rPr>
          <w:rFonts w:asciiTheme="minorHAnsi" w:hAnsiTheme="minorHAnsi" w:cstheme="minorHAnsi"/>
          <w:szCs w:val="22"/>
        </w:rPr>
        <w:t>νσης</w:t>
      </w:r>
      <w:proofErr w:type="spellEnd"/>
      <w:r w:rsidRPr="009D2309">
        <w:rPr>
          <w:rFonts w:asciiTheme="minorHAnsi" w:hAnsiTheme="minorHAnsi" w:cstheme="minorHAnsi"/>
          <w:szCs w:val="22"/>
        </w:rPr>
        <w:t xml:space="preserve"> Περιβάλλοντος, Καθαριότητας και Πρασίνου</w:t>
      </w:r>
      <w:r w:rsidRPr="009D2309">
        <w:rPr>
          <w:rFonts w:asciiTheme="minorHAnsi" w:hAnsiTheme="minorHAnsi" w:cstheme="minorHAnsi"/>
          <w:szCs w:val="22"/>
          <w:shd w:val="clear" w:color="auto" w:fill="FFFFFF"/>
        </w:rPr>
        <w:t xml:space="preserve"> του Δήμου </w:t>
      </w:r>
    </w:p>
    <w:p w:rsidR="00422F47" w:rsidRPr="009D2309" w:rsidRDefault="00422F47" w:rsidP="00CA0C37">
      <w:pPr>
        <w:widowControl w:val="0"/>
        <w:numPr>
          <w:ilvl w:val="0"/>
          <w:numId w:val="5"/>
        </w:numPr>
        <w:suppressAutoHyphens/>
        <w:jc w:val="both"/>
        <w:rPr>
          <w:rStyle w:val="af5"/>
          <w:rFonts w:asciiTheme="minorHAnsi" w:hAnsiTheme="minorHAnsi" w:cstheme="minorHAnsi"/>
          <w:i w:val="0"/>
          <w:iCs w:val="0"/>
          <w:sz w:val="22"/>
          <w:szCs w:val="22"/>
        </w:rPr>
      </w:pPr>
      <w:r w:rsidRPr="009D2309">
        <w:rPr>
          <w:rFonts w:asciiTheme="minorHAnsi" w:hAnsiTheme="minorHAnsi" w:cstheme="minorHAnsi"/>
          <w:bCs/>
          <w:sz w:val="22"/>
          <w:szCs w:val="22"/>
        </w:rPr>
        <w:t xml:space="preserve">Την </w:t>
      </w:r>
      <w:proofErr w:type="spellStart"/>
      <w:r w:rsidRPr="009D2309">
        <w:rPr>
          <w:rFonts w:asciiTheme="minorHAnsi" w:hAnsiTheme="minorHAnsi" w:cstheme="minorHAnsi"/>
          <w:bCs/>
          <w:sz w:val="22"/>
          <w:szCs w:val="22"/>
        </w:rPr>
        <w:t>υπ΄αριθμ</w:t>
      </w:r>
      <w:proofErr w:type="spellEnd"/>
      <w:r w:rsidRPr="009D2309">
        <w:rPr>
          <w:rFonts w:asciiTheme="minorHAnsi" w:hAnsiTheme="minorHAnsi" w:cstheme="minorHAnsi"/>
          <w:bCs/>
          <w:sz w:val="22"/>
          <w:szCs w:val="22"/>
        </w:rPr>
        <w:t xml:space="preserve"> 83/</w:t>
      </w:r>
      <w:r w:rsidRPr="009D2309">
        <w:rPr>
          <w:rStyle w:val="af5"/>
          <w:rFonts w:asciiTheme="minorHAnsi" w:eastAsia="Arial" w:hAnsiTheme="minorHAnsi" w:cstheme="minorHAnsi"/>
          <w:i w:val="0"/>
          <w:sz w:val="22"/>
          <w:szCs w:val="22"/>
          <w:shd w:val="clear" w:color="auto" w:fill="FFFFFF"/>
          <w:lang w:bidi="hi-IN"/>
        </w:rPr>
        <w:t xml:space="preserve">2024 απόφαση της  Δημοτικής Επιτροπής  </w:t>
      </w:r>
    </w:p>
    <w:p w:rsidR="00422F47" w:rsidRPr="009D2309" w:rsidRDefault="00422F47" w:rsidP="00CA0C37">
      <w:pPr>
        <w:widowControl w:val="0"/>
        <w:numPr>
          <w:ilvl w:val="0"/>
          <w:numId w:val="5"/>
        </w:numPr>
        <w:suppressAutoHyphens/>
        <w:jc w:val="both"/>
        <w:rPr>
          <w:rStyle w:val="af5"/>
          <w:rFonts w:asciiTheme="minorHAnsi" w:hAnsiTheme="minorHAnsi" w:cstheme="minorHAnsi"/>
          <w:i w:val="0"/>
          <w:iCs w:val="0"/>
          <w:sz w:val="22"/>
          <w:szCs w:val="22"/>
        </w:rPr>
      </w:pPr>
      <w:r w:rsidRPr="009D2309">
        <w:rPr>
          <w:rStyle w:val="af5"/>
          <w:rFonts w:asciiTheme="minorHAnsi" w:eastAsia="Arial" w:hAnsiTheme="minorHAnsi" w:cstheme="minorHAnsi"/>
          <w:i w:val="0"/>
          <w:sz w:val="22"/>
          <w:szCs w:val="22"/>
          <w:shd w:val="clear" w:color="auto" w:fill="FFFFFF"/>
          <w:lang w:bidi="hi-IN"/>
        </w:rPr>
        <w:t xml:space="preserve">Την </w:t>
      </w:r>
      <w:proofErr w:type="spellStart"/>
      <w:r w:rsidRPr="009D2309">
        <w:rPr>
          <w:rStyle w:val="af5"/>
          <w:rFonts w:asciiTheme="minorHAnsi" w:eastAsia="Arial" w:hAnsiTheme="minorHAnsi" w:cstheme="minorHAnsi"/>
          <w:i w:val="0"/>
          <w:sz w:val="22"/>
          <w:szCs w:val="22"/>
          <w:shd w:val="clear" w:color="auto" w:fill="FFFFFF"/>
          <w:lang w:bidi="hi-IN"/>
        </w:rPr>
        <w:t>υπ΄αριθμ</w:t>
      </w:r>
      <w:proofErr w:type="spellEnd"/>
      <w:r w:rsidRPr="009D2309">
        <w:rPr>
          <w:rStyle w:val="af5"/>
          <w:rFonts w:asciiTheme="minorHAnsi" w:eastAsia="Arial" w:hAnsiTheme="minorHAnsi" w:cstheme="minorHAnsi"/>
          <w:i w:val="0"/>
          <w:sz w:val="22"/>
          <w:szCs w:val="22"/>
          <w:shd w:val="clear" w:color="auto" w:fill="FFFFFF"/>
          <w:lang w:bidi="hi-IN"/>
        </w:rPr>
        <w:t xml:space="preserve"> 5/28-2-2024 Απόφαση της Κοινότητας Αγίας </w:t>
      </w:r>
      <w:proofErr w:type="spellStart"/>
      <w:r w:rsidRPr="009D2309">
        <w:rPr>
          <w:rStyle w:val="af5"/>
          <w:rFonts w:asciiTheme="minorHAnsi" w:eastAsia="Arial" w:hAnsiTheme="minorHAnsi" w:cstheme="minorHAnsi"/>
          <w:i w:val="0"/>
          <w:sz w:val="22"/>
          <w:szCs w:val="22"/>
          <w:shd w:val="clear" w:color="auto" w:fill="FFFFFF"/>
          <w:lang w:bidi="hi-IN"/>
        </w:rPr>
        <w:t>Αννας</w:t>
      </w:r>
      <w:proofErr w:type="spellEnd"/>
      <w:r w:rsidRPr="009D2309">
        <w:rPr>
          <w:rStyle w:val="af5"/>
          <w:rFonts w:asciiTheme="minorHAnsi" w:eastAsia="Arial" w:hAnsiTheme="minorHAnsi" w:cstheme="minorHAnsi"/>
          <w:i w:val="0"/>
          <w:sz w:val="22"/>
          <w:szCs w:val="22"/>
          <w:shd w:val="clear" w:color="auto" w:fill="FFFFFF"/>
          <w:lang w:bidi="hi-IN"/>
        </w:rPr>
        <w:t>.</w:t>
      </w:r>
    </w:p>
    <w:p w:rsidR="00422F47" w:rsidRPr="009D2309" w:rsidRDefault="00422F47" w:rsidP="00CA0C37">
      <w:pPr>
        <w:pStyle w:val="a8"/>
        <w:numPr>
          <w:ilvl w:val="0"/>
          <w:numId w:val="5"/>
        </w:numPr>
        <w:suppressAutoHyphens/>
        <w:rPr>
          <w:rFonts w:asciiTheme="minorHAnsi" w:hAnsiTheme="minorHAnsi" w:cstheme="minorHAnsi"/>
          <w:sz w:val="22"/>
          <w:szCs w:val="22"/>
        </w:rPr>
      </w:pPr>
      <w:r w:rsidRPr="009D2309">
        <w:rPr>
          <w:rFonts w:asciiTheme="minorHAnsi" w:hAnsiTheme="minorHAnsi" w:cstheme="minorHAnsi"/>
          <w:sz w:val="22"/>
          <w:szCs w:val="22"/>
        </w:rPr>
        <w:t>Την από 15/02/2024 Περιληπτική ‘</w:t>
      </w:r>
      <w:proofErr w:type="spellStart"/>
      <w:r w:rsidRPr="009D2309">
        <w:rPr>
          <w:rFonts w:asciiTheme="minorHAnsi" w:hAnsiTheme="minorHAnsi" w:cstheme="minorHAnsi"/>
          <w:sz w:val="22"/>
          <w:szCs w:val="22"/>
        </w:rPr>
        <w:t>Εκθεση</w:t>
      </w:r>
      <w:proofErr w:type="spellEnd"/>
      <w:r w:rsidRPr="009D2309">
        <w:rPr>
          <w:rFonts w:asciiTheme="minorHAnsi" w:hAnsiTheme="minorHAnsi" w:cstheme="minorHAnsi"/>
          <w:sz w:val="22"/>
          <w:szCs w:val="22"/>
        </w:rPr>
        <w:t xml:space="preserve"> επί της Μ.Π.Ε. του </w:t>
      </w:r>
      <w:proofErr w:type="spellStart"/>
      <w:r w:rsidRPr="009D2309">
        <w:rPr>
          <w:rFonts w:asciiTheme="minorHAnsi" w:hAnsiTheme="minorHAnsi" w:cstheme="minorHAnsi"/>
          <w:sz w:val="22"/>
          <w:szCs w:val="22"/>
        </w:rPr>
        <w:t>Πρ</w:t>
      </w:r>
      <w:proofErr w:type="spellEnd"/>
      <w:r w:rsidRPr="009D2309">
        <w:rPr>
          <w:rFonts w:asciiTheme="minorHAnsi" w:hAnsiTheme="minorHAnsi" w:cstheme="minorHAnsi"/>
          <w:sz w:val="22"/>
          <w:szCs w:val="22"/>
        </w:rPr>
        <w:t>/νου της Δ/</w:t>
      </w:r>
      <w:proofErr w:type="spellStart"/>
      <w:r w:rsidRPr="009D2309">
        <w:rPr>
          <w:rFonts w:asciiTheme="minorHAnsi" w:hAnsiTheme="minorHAnsi" w:cstheme="minorHAnsi"/>
          <w:sz w:val="22"/>
          <w:szCs w:val="22"/>
        </w:rPr>
        <w:t>νσης</w:t>
      </w:r>
      <w:proofErr w:type="spellEnd"/>
      <w:r w:rsidRPr="009D2309">
        <w:rPr>
          <w:rFonts w:asciiTheme="minorHAnsi" w:hAnsiTheme="minorHAnsi" w:cstheme="minorHAnsi"/>
          <w:sz w:val="22"/>
          <w:szCs w:val="22"/>
        </w:rPr>
        <w:t xml:space="preserve"> Περιβάλλοντος, Καθαριότητας &amp; Πρασίνου</w:t>
      </w:r>
    </w:p>
    <w:p w:rsidR="00422F47" w:rsidRPr="009D2309" w:rsidRDefault="00422F47" w:rsidP="00CA0C37">
      <w:pPr>
        <w:pStyle w:val="a8"/>
        <w:numPr>
          <w:ilvl w:val="0"/>
          <w:numId w:val="5"/>
        </w:numPr>
        <w:suppressAutoHyphens/>
        <w:spacing w:line="300" w:lineRule="auto"/>
        <w:rPr>
          <w:rFonts w:asciiTheme="minorHAnsi" w:hAnsiTheme="minorHAnsi" w:cstheme="minorHAnsi"/>
          <w:sz w:val="22"/>
          <w:szCs w:val="22"/>
        </w:rPr>
      </w:pPr>
      <w:r w:rsidRPr="009D2309">
        <w:rPr>
          <w:rFonts w:asciiTheme="minorHAnsi" w:hAnsiTheme="minorHAnsi" w:cstheme="minorHAnsi"/>
          <w:sz w:val="22"/>
          <w:szCs w:val="22"/>
        </w:rPr>
        <w:t xml:space="preserve">Το </w:t>
      </w:r>
      <w:proofErr w:type="spellStart"/>
      <w:r w:rsidRPr="009D2309">
        <w:rPr>
          <w:rFonts w:asciiTheme="minorHAnsi" w:hAnsiTheme="minorHAnsi" w:cstheme="minorHAnsi"/>
          <w:sz w:val="22"/>
          <w:szCs w:val="22"/>
        </w:rPr>
        <w:t>υπ.αρ</w:t>
      </w:r>
      <w:proofErr w:type="spellEnd"/>
      <w:r w:rsidRPr="009D2309">
        <w:rPr>
          <w:rFonts w:asciiTheme="minorHAnsi" w:hAnsiTheme="minorHAnsi" w:cstheme="minorHAnsi"/>
          <w:sz w:val="22"/>
          <w:szCs w:val="22"/>
        </w:rPr>
        <w:t>. 32132/13-2-2024   έγγραφο της Επιτροπής Περιβάλλοντος &amp; Ανάπτυξης, με θέμα: «Εντολή προς δημοσίευση μελέτης Περιβαλλοντικών Επιπτώσεων».</w:t>
      </w:r>
    </w:p>
    <w:p w:rsidR="00CA6E68" w:rsidRPr="009D2309" w:rsidRDefault="00CA6E68" w:rsidP="00CA0C37">
      <w:pPr>
        <w:pStyle w:val="211"/>
        <w:numPr>
          <w:ilvl w:val="0"/>
          <w:numId w:val="4"/>
        </w:numPr>
        <w:tabs>
          <w:tab w:val="center" w:pos="8460"/>
        </w:tabs>
        <w:spacing w:after="0" w:line="240" w:lineRule="auto"/>
        <w:jc w:val="both"/>
        <w:rPr>
          <w:rFonts w:asciiTheme="minorHAnsi" w:hAnsiTheme="minorHAnsi" w:cstheme="minorHAnsi"/>
          <w:sz w:val="22"/>
          <w:szCs w:val="22"/>
        </w:rPr>
      </w:pPr>
      <w:r w:rsidRPr="009D2309">
        <w:rPr>
          <w:rFonts w:asciiTheme="minorHAnsi" w:hAnsiTheme="minorHAnsi" w:cstheme="minorHAnsi"/>
          <w:sz w:val="22"/>
          <w:szCs w:val="22"/>
        </w:rPr>
        <w:lastRenderedPageBreak/>
        <w:t>Την  ψήφο όλων των μελών του Δημοτικού Συμβουλίου , όπως αυτή διατυπώθηκε και δηλώθηκε  στην   συνεδρίαση</w:t>
      </w:r>
    </w:p>
    <w:p w:rsidR="00CA6E68" w:rsidRPr="009D2309" w:rsidRDefault="00CA6E68" w:rsidP="00CA0C37">
      <w:pPr>
        <w:pStyle w:val="a5"/>
        <w:numPr>
          <w:ilvl w:val="0"/>
          <w:numId w:val="2"/>
        </w:numPr>
        <w:spacing w:before="120" w:after="120"/>
        <w:jc w:val="both"/>
        <w:rPr>
          <w:rFonts w:asciiTheme="minorHAnsi" w:hAnsiTheme="minorHAnsi" w:cstheme="minorHAnsi"/>
          <w:szCs w:val="22"/>
        </w:rPr>
      </w:pPr>
      <w:r w:rsidRPr="009D2309">
        <w:rPr>
          <w:rFonts w:asciiTheme="minorHAnsi" w:hAnsiTheme="minorHAnsi" w:cstheme="minorHAnsi"/>
          <w:szCs w:val="22"/>
          <w:shd w:val="clear" w:color="auto" w:fill="FFFFFF"/>
        </w:rPr>
        <w:t>Την μεταξύ των μελών του συζήτηση σύμφωνα με τα πρακτικά.</w:t>
      </w:r>
      <w:r w:rsidRPr="009D2309">
        <w:rPr>
          <w:rFonts w:asciiTheme="minorHAnsi" w:hAnsiTheme="minorHAnsi" w:cstheme="minorHAnsi"/>
          <w:szCs w:val="22"/>
        </w:rPr>
        <w:t xml:space="preserve"> </w:t>
      </w:r>
    </w:p>
    <w:p w:rsidR="00CA6E68" w:rsidRPr="009D2309" w:rsidRDefault="00CA6E68" w:rsidP="00CA6E68">
      <w:pPr>
        <w:tabs>
          <w:tab w:val="center" w:pos="8460"/>
        </w:tabs>
        <w:ind w:left="-170"/>
        <w:jc w:val="both"/>
        <w:rPr>
          <w:rFonts w:asciiTheme="minorHAnsi" w:hAnsiTheme="minorHAnsi" w:cstheme="minorHAnsi"/>
          <w:b/>
          <w:bCs/>
          <w:sz w:val="22"/>
          <w:szCs w:val="22"/>
        </w:rPr>
      </w:pPr>
      <w:r w:rsidRPr="009D2309">
        <w:rPr>
          <w:rFonts w:asciiTheme="minorHAnsi" w:hAnsiTheme="minorHAnsi" w:cstheme="minorHAnsi"/>
          <w:sz w:val="22"/>
          <w:szCs w:val="22"/>
          <w:shd w:val="clear" w:color="auto" w:fill="FFFFFF"/>
        </w:rPr>
        <w:t xml:space="preserve">   </w:t>
      </w:r>
      <w:r w:rsidRPr="009D2309">
        <w:rPr>
          <w:rFonts w:asciiTheme="minorHAnsi" w:hAnsiTheme="minorHAnsi" w:cstheme="minorHAnsi"/>
          <w:b/>
          <w:bCs/>
          <w:sz w:val="22"/>
          <w:szCs w:val="22"/>
        </w:rPr>
        <w:t xml:space="preserve">                                              </w:t>
      </w:r>
    </w:p>
    <w:p w:rsidR="00CA6E68" w:rsidRPr="009D2309" w:rsidRDefault="00CA6E68" w:rsidP="00053F0E">
      <w:pPr>
        <w:tabs>
          <w:tab w:val="center" w:pos="8460"/>
        </w:tabs>
        <w:ind w:left="-170"/>
        <w:jc w:val="center"/>
        <w:rPr>
          <w:rFonts w:asciiTheme="minorHAnsi" w:hAnsiTheme="minorHAnsi" w:cstheme="minorHAnsi"/>
          <w:b/>
          <w:bCs/>
          <w:sz w:val="22"/>
          <w:szCs w:val="22"/>
        </w:rPr>
      </w:pPr>
      <w:r w:rsidRPr="009D2309">
        <w:rPr>
          <w:rFonts w:asciiTheme="minorHAnsi" w:hAnsiTheme="minorHAnsi" w:cstheme="minorHAnsi"/>
          <w:b/>
          <w:bCs/>
          <w:sz w:val="22"/>
          <w:szCs w:val="22"/>
        </w:rPr>
        <w:t>ΑΠΟΦΑΣΙΖΕΙ  ΟΜΟΦΩΝΑ</w:t>
      </w:r>
    </w:p>
    <w:p w:rsidR="002276E2" w:rsidRPr="009D2309" w:rsidRDefault="002276E2" w:rsidP="00053F0E">
      <w:pPr>
        <w:tabs>
          <w:tab w:val="center" w:pos="8460"/>
        </w:tabs>
        <w:ind w:left="-170"/>
        <w:jc w:val="center"/>
        <w:rPr>
          <w:rFonts w:asciiTheme="minorHAnsi" w:hAnsiTheme="minorHAnsi" w:cstheme="minorHAnsi"/>
          <w:b/>
          <w:bCs/>
          <w:sz w:val="22"/>
          <w:szCs w:val="22"/>
        </w:rPr>
      </w:pPr>
    </w:p>
    <w:p w:rsidR="00422F47" w:rsidRPr="009D2309" w:rsidRDefault="009D2309" w:rsidP="00422F47">
      <w:pPr>
        <w:pStyle w:val="9"/>
        <w:tabs>
          <w:tab w:val="left" w:pos="9750"/>
        </w:tabs>
        <w:ind w:left="142"/>
        <w:jc w:val="both"/>
        <w:rPr>
          <w:rFonts w:asciiTheme="minorHAnsi" w:hAnsiTheme="minorHAnsi" w:cstheme="minorHAnsi"/>
          <w:i w:val="0"/>
          <w:color w:val="auto"/>
          <w:sz w:val="22"/>
          <w:szCs w:val="22"/>
        </w:rPr>
      </w:pPr>
      <w:r>
        <w:rPr>
          <w:rFonts w:asciiTheme="minorHAnsi" w:eastAsia="Dotum" w:hAnsiTheme="minorHAnsi" w:cstheme="minorHAnsi"/>
          <w:b/>
          <w:bCs/>
          <w:i w:val="0"/>
          <w:color w:val="auto"/>
          <w:spacing w:val="-3"/>
          <w:sz w:val="22"/>
          <w:szCs w:val="22"/>
          <w:shd w:val="clear" w:color="auto" w:fill="FFFFFF"/>
        </w:rPr>
        <w:t xml:space="preserve"> </w:t>
      </w:r>
      <w:r w:rsidR="00422F47" w:rsidRPr="009D2309">
        <w:rPr>
          <w:rFonts w:asciiTheme="minorHAnsi" w:eastAsia="Calibri" w:hAnsiTheme="minorHAnsi" w:cstheme="minorHAnsi"/>
          <w:b/>
          <w:bCs/>
          <w:color w:val="auto"/>
          <w:spacing w:val="-3"/>
          <w:sz w:val="22"/>
          <w:szCs w:val="22"/>
          <w:highlight w:val="white"/>
          <w:shd w:val="clear" w:color="auto" w:fill="FFFFFF"/>
        </w:rPr>
        <w:t xml:space="preserve"> </w:t>
      </w:r>
      <w:r w:rsidR="00422F47" w:rsidRPr="009D2309">
        <w:rPr>
          <w:rFonts w:asciiTheme="minorHAnsi" w:eastAsia="Arial" w:hAnsiTheme="minorHAnsi" w:cstheme="minorHAnsi"/>
          <w:b/>
          <w:bCs/>
          <w:color w:val="auto"/>
          <w:spacing w:val="-3"/>
          <w:sz w:val="22"/>
          <w:szCs w:val="22"/>
          <w:highlight w:val="white"/>
          <w:shd w:val="clear" w:color="auto" w:fill="FFFFFF"/>
        </w:rPr>
        <w:t xml:space="preserve">   </w:t>
      </w:r>
      <w:r w:rsidR="00422F47" w:rsidRPr="009D2309">
        <w:rPr>
          <w:rStyle w:val="apple-style-span"/>
          <w:rFonts w:asciiTheme="minorHAnsi" w:eastAsia="Arial" w:hAnsiTheme="minorHAnsi" w:cstheme="minorHAnsi"/>
          <w:bCs/>
          <w:i w:val="0"/>
          <w:shadow/>
          <w:color w:val="auto"/>
          <w:spacing w:val="-3"/>
          <w:sz w:val="22"/>
          <w:szCs w:val="22"/>
          <w:shd w:val="clear" w:color="auto" w:fill="FFFFFF"/>
          <w:lang w:bidi="hi-IN"/>
        </w:rPr>
        <w:t xml:space="preserve">Γνωμοδοτεί </w:t>
      </w:r>
      <w:r w:rsidR="00422F47" w:rsidRPr="009D2309">
        <w:rPr>
          <w:rStyle w:val="apple-style-span"/>
          <w:rFonts w:asciiTheme="minorHAnsi" w:hAnsiTheme="minorHAnsi" w:cstheme="minorHAnsi"/>
          <w:bCs/>
          <w:i w:val="0"/>
          <w:shadow/>
          <w:color w:val="auto"/>
          <w:sz w:val="22"/>
          <w:szCs w:val="22"/>
          <w:shd w:val="clear" w:color="auto" w:fill="FFFFFF"/>
        </w:rPr>
        <w:t xml:space="preserve"> </w:t>
      </w:r>
      <w:r w:rsidR="00422F47" w:rsidRPr="009D2309">
        <w:rPr>
          <w:rStyle w:val="apple-style-span"/>
          <w:rFonts w:asciiTheme="minorHAnsi" w:hAnsiTheme="minorHAnsi" w:cstheme="minorHAnsi"/>
          <w:b/>
          <w:bCs/>
          <w:i w:val="0"/>
          <w:shadow/>
          <w:color w:val="auto"/>
          <w:sz w:val="22"/>
          <w:szCs w:val="22"/>
          <w:u w:val="single"/>
          <w:shd w:val="clear" w:color="auto" w:fill="FFFFFF"/>
        </w:rPr>
        <w:t xml:space="preserve">ΑΡΝΗΤΙΚΑ </w:t>
      </w:r>
      <w:r w:rsidR="00422F47" w:rsidRPr="009D2309">
        <w:rPr>
          <w:rStyle w:val="apple-style-span"/>
          <w:rFonts w:asciiTheme="minorHAnsi" w:hAnsiTheme="minorHAnsi" w:cstheme="minorHAnsi"/>
          <w:bCs/>
          <w:i w:val="0"/>
          <w:shadow/>
          <w:color w:val="auto"/>
          <w:sz w:val="22"/>
          <w:szCs w:val="22"/>
          <w:u w:val="single"/>
          <w:shd w:val="clear" w:color="auto" w:fill="FFFFFF"/>
        </w:rPr>
        <w:t xml:space="preserve"> </w:t>
      </w:r>
      <w:r w:rsidR="00422F47" w:rsidRPr="009D2309">
        <w:rPr>
          <w:rStyle w:val="apple-style-span"/>
          <w:rFonts w:asciiTheme="minorHAnsi" w:hAnsiTheme="minorHAnsi" w:cstheme="minorHAnsi"/>
          <w:bCs/>
          <w:i w:val="0"/>
          <w:shadow/>
          <w:color w:val="auto"/>
          <w:sz w:val="22"/>
          <w:szCs w:val="22"/>
          <w:shd w:val="clear" w:color="auto" w:fill="FFFFFF"/>
        </w:rPr>
        <w:t xml:space="preserve">  </w:t>
      </w:r>
      <w:r w:rsidR="00422F47" w:rsidRPr="009D2309">
        <w:rPr>
          <w:rFonts w:asciiTheme="minorHAnsi" w:hAnsiTheme="minorHAnsi" w:cstheme="minorHAnsi"/>
          <w:i w:val="0"/>
          <w:color w:val="auto"/>
          <w:sz w:val="22"/>
          <w:szCs w:val="22"/>
        </w:rPr>
        <w:t xml:space="preserve">επί της Μελέτης Περιβαλλοντικών Επιπτώσεων (Μ.Π.Ε.) που φέρει τον τίτλο: </w:t>
      </w:r>
      <w:r w:rsidR="00422F47" w:rsidRPr="009D2309">
        <w:rPr>
          <w:rFonts w:asciiTheme="minorHAnsi" w:hAnsiTheme="minorHAnsi" w:cstheme="minorHAnsi"/>
          <w:b/>
          <w:bCs/>
          <w:i w:val="0"/>
          <w:color w:val="auto"/>
          <w:sz w:val="22"/>
          <w:szCs w:val="22"/>
        </w:rPr>
        <w:t>«</w:t>
      </w:r>
      <w:r w:rsidR="00422F47" w:rsidRPr="009D2309">
        <w:rPr>
          <w:rFonts w:asciiTheme="minorHAnsi" w:hAnsiTheme="minorHAnsi" w:cstheme="minorHAnsi"/>
          <w:i w:val="0"/>
          <w:color w:val="auto"/>
          <w:sz w:val="22"/>
          <w:szCs w:val="22"/>
        </w:rPr>
        <w:t>«ΚΑΤΑΣΚΕΥΗ ΚΑΙ ΛΕΙΤΟΥΡΓΙΑ ΣΤΑΘΜΟΥ ΑΠΟΘΗΚΕΥΣΗΣ ΗΛΕΚΤΡΙΚΗΣ ΕΝΕΡΓΕΙΑΣ- (ΣΑΗΕ) ΙΣΧΥΟΣ 200</w:t>
      </w:r>
      <w:r w:rsidR="00422F47" w:rsidRPr="009D2309">
        <w:rPr>
          <w:rFonts w:asciiTheme="minorHAnsi" w:hAnsiTheme="minorHAnsi" w:cstheme="minorHAnsi"/>
          <w:i w:val="0"/>
          <w:color w:val="auto"/>
          <w:sz w:val="22"/>
          <w:szCs w:val="22"/>
          <w:lang w:val="en-US"/>
        </w:rPr>
        <w:t>MW</w:t>
      </w:r>
      <w:r w:rsidR="00422F47" w:rsidRPr="009D2309">
        <w:rPr>
          <w:rFonts w:asciiTheme="minorHAnsi" w:hAnsiTheme="minorHAnsi" w:cstheme="minorHAnsi"/>
          <w:i w:val="0"/>
          <w:color w:val="auto"/>
          <w:sz w:val="22"/>
          <w:szCs w:val="22"/>
        </w:rPr>
        <w:t xml:space="preserve">  ΣΤΗ ΘΕΣΗ </w:t>
      </w:r>
      <w:proofErr w:type="spellStart"/>
      <w:r w:rsidR="00422F47" w:rsidRPr="009D2309">
        <w:rPr>
          <w:rFonts w:asciiTheme="minorHAnsi" w:hAnsiTheme="minorHAnsi" w:cstheme="minorHAnsi"/>
          <w:i w:val="0"/>
          <w:color w:val="auto"/>
          <w:sz w:val="22"/>
          <w:szCs w:val="22"/>
        </w:rPr>
        <w:t>΄΄ΧΟΥΝΗ΄΄</w:t>
      </w:r>
      <w:proofErr w:type="spellEnd"/>
      <w:r w:rsidR="00422F47" w:rsidRPr="009D2309">
        <w:rPr>
          <w:rFonts w:asciiTheme="minorHAnsi" w:hAnsiTheme="minorHAnsi" w:cstheme="minorHAnsi"/>
          <w:i w:val="0"/>
          <w:color w:val="auto"/>
          <w:sz w:val="22"/>
          <w:szCs w:val="22"/>
        </w:rPr>
        <w:t xml:space="preserve"> ΤΗΣ Δ.Ε. ΚΟΡΩΝΕΙΑΣ ΤΟΥ ΔΗΜΟΥ ΛΕΒΑΔΕΩΝ».</w:t>
      </w:r>
    </w:p>
    <w:p w:rsidR="00422F47" w:rsidRPr="009D2309" w:rsidRDefault="00422F47" w:rsidP="00422F47">
      <w:pPr>
        <w:pStyle w:val="Default"/>
        <w:spacing w:after="68" w:line="276" w:lineRule="auto"/>
        <w:rPr>
          <w:rFonts w:asciiTheme="minorHAnsi" w:hAnsiTheme="minorHAnsi" w:cstheme="minorHAnsi"/>
          <w:b/>
          <w:bCs/>
          <w:color w:val="auto"/>
          <w:sz w:val="22"/>
          <w:szCs w:val="22"/>
        </w:rPr>
      </w:pPr>
      <w:r w:rsidRPr="009D2309">
        <w:rPr>
          <w:rStyle w:val="markedcontent"/>
          <w:rFonts w:asciiTheme="minorHAnsi" w:hAnsiTheme="minorHAnsi" w:cstheme="minorHAnsi"/>
          <w:b/>
          <w:color w:val="auto"/>
          <w:sz w:val="22"/>
          <w:szCs w:val="22"/>
        </w:rPr>
        <w:t xml:space="preserve"> </w:t>
      </w:r>
    </w:p>
    <w:p w:rsidR="00AF4104" w:rsidRPr="009D2309" w:rsidRDefault="00AF4104" w:rsidP="009D2309">
      <w:pPr>
        <w:pStyle w:val="western"/>
        <w:spacing w:before="113" w:after="113" w:line="276" w:lineRule="auto"/>
        <w:ind w:left="-142" w:right="-113"/>
        <w:jc w:val="center"/>
        <w:rPr>
          <w:rFonts w:asciiTheme="minorHAnsi" w:eastAsia="Arial" w:hAnsiTheme="minorHAnsi" w:cstheme="minorHAnsi"/>
          <w:b/>
          <w:bCs/>
          <w:iCs/>
          <w:color w:val="auto"/>
          <w:sz w:val="22"/>
          <w:szCs w:val="22"/>
        </w:rPr>
      </w:pPr>
      <w:r w:rsidRPr="009D2309">
        <w:rPr>
          <w:rFonts w:asciiTheme="minorHAnsi" w:eastAsia="Arial" w:hAnsiTheme="minorHAnsi" w:cstheme="minorHAnsi"/>
          <w:b/>
          <w:bCs/>
          <w:iCs/>
          <w:color w:val="auto"/>
          <w:sz w:val="22"/>
          <w:szCs w:val="22"/>
        </w:rPr>
        <w:t>Η απόφαση πήρε τον αριθμό</w:t>
      </w:r>
      <w:r w:rsidR="005147E0" w:rsidRPr="009D2309">
        <w:rPr>
          <w:rFonts w:asciiTheme="minorHAnsi" w:eastAsia="Arial" w:hAnsiTheme="minorHAnsi" w:cstheme="minorHAnsi"/>
          <w:b/>
          <w:bCs/>
          <w:iCs/>
          <w:color w:val="auto"/>
          <w:sz w:val="22"/>
          <w:szCs w:val="22"/>
        </w:rPr>
        <w:t xml:space="preserve"> </w:t>
      </w:r>
      <w:r w:rsidR="00BA3D1F" w:rsidRPr="009D2309">
        <w:rPr>
          <w:rFonts w:asciiTheme="minorHAnsi" w:eastAsia="Arial" w:hAnsiTheme="minorHAnsi" w:cstheme="minorHAnsi"/>
          <w:b/>
          <w:bCs/>
          <w:iCs/>
          <w:color w:val="auto"/>
          <w:sz w:val="22"/>
          <w:szCs w:val="22"/>
        </w:rPr>
        <w:t xml:space="preserve"> </w:t>
      </w:r>
      <w:r w:rsidR="00DE69D9" w:rsidRPr="009D2309">
        <w:rPr>
          <w:rFonts w:asciiTheme="minorHAnsi" w:eastAsia="Arial" w:hAnsiTheme="minorHAnsi" w:cstheme="minorHAnsi"/>
          <w:b/>
          <w:bCs/>
          <w:iCs/>
          <w:color w:val="auto"/>
          <w:sz w:val="22"/>
          <w:szCs w:val="22"/>
        </w:rPr>
        <w:t>7</w:t>
      </w:r>
      <w:r w:rsidR="009D2309">
        <w:rPr>
          <w:rFonts w:asciiTheme="minorHAnsi" w:eastAsia="Arial" w:hAnsiTheme="minorHAnsi" w:cstheme="minorHAnsi"/>
          <w:b/>
          <w:bCs/>
          <w:iCs/>
          <w:color w:val="auto"/>
          <w:sz w:val="22"/>
          <w:szCs w:val="22"/>
        </w:rPr>
        <w:t>7</w:t>
      </w:r>
    </w:p>
    <w:p w:rsidR="00AF4104" w:rsidRPr="009D2309" w:rsidRDefault="00AF4104" w:rsidP="00D20FB2">
      <w:pPr>
        <w:tabs>
          <w:tab w:val="center" w:pos="8460"/>
        </w:tabs>
        <w:spacing w:after="198"/>
        <w:ind w:hanging="142"/>
        <w:contextualSpacing/>
        <w:rPr>
          <w:rFonts w:asciiTheme="minorHAnsi" w:hAnsiTheme="minorHAnsi" w:cstheme="minorHAnsi"/>
          <w:sz w:val="22"/>
          <w:szCs w:val="22"/>
        </w:rPr>
      </w:pPr>
      <w:r w:rsidRPr="009D2309">
        <w:rPr>
          <w:rFonts w:asciiTheme="minorHAnsi" w:eastAsia="Arial" w:hAnsiTheme="minorHAnsi" w:cstheme="minorHAnsi"/>
          <w:b/>
          <w:bCs/>
          <w:sz w:val="22"/>
          <w:szCs w:val="22"/>
        </w:rPr>
        <w:t>Η</w:t>
      </w:r>
      <w:r w:rsidRPr="009D2309">
        <w:rPr>
          <w:rFonts w:asciiTheme="minorHAnsi" w:hAnsiTheme="minorHAnsi" w:cstheme="minorHAnsi"/>
          <w:b/>
          <w:bCs/>
          <w:sz w:val="22"/>
          <w:szCs w:val="22"/>
        </w:rPr>
        <w:t xml:space="preserve"> Πρόεδρος του Δ.Σ.</w:t>
      </w:r>
    </w:p>
    <w:p w:rsidR="00AF4104" w:rsidRPr="009D2309"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9D2309"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9D2309">
        <w:rPr>
          <w:rFonts w:asciiTheme="minorHAnsi" w:eastAsia="Calibri" w:hAnsiTheme="minorHAnsi" w:cstheme="minorHAnsi"/>
          <w:b/>
          <w:sz w:val="22"/>
          <w:szCs w:val="22"/>
        </w:rPr>
        <w:t xml:space="preserve"> </w:t>
      </w:r>
      <w:r w:rsidRPr="009D2309">
        <w:rPr>
          <w:rFonts w:asciiTheme="minorHAnsi" w:hAnsiTheme="minorHAnsi" w:cstheme="minorHAnsi"/>
          <w:b/>
          <w:sz w:val="22"/>
          <w:szCs w:val="22"/>
        </w:rPr>
        <w:t xml:space="preserve">ΧΕΒΑ ΑΘΑΝΑΣΙΑ ( ΝΑΝΣΥ)  </w:t>
      </w:r>
    </w:p>
    <w:p w:rsidR="00DB420F" w:rsidRPr="009D2309" w:rsidRDefault="00DB420F"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DB420F" w:rsidRPr="009D2309" w:rsidRDefault="00DB420F"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C66381" w:rsidRPr="009D2309"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9D2309"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9D2309">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87"/>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 xml:space="preserve">ΑΓΝΙΑΔΗΣ ΠΑΝΑΓΙΩΤΗΣ ( ΝΟΤΗΣ  </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r w:rsidRPr="001423BD">
              <w:rPr>
                <w:rFonts w:asciiTheme="minorHAnsi" w:hAnsiTheme="minorHAnsi" w:cstheme="minorHAnsi"/>
                <w:sz w:val="22"/>
                <w:szCs w:val="22"/>
              </w:rPr>
              <w:t xml:space="preserve"> </w:t>
            </w: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r w:rsidRPr="001423BD">
              <w:rPr>
                <w:rFonts w:asciiTheme="minorHAnsi" w:hAnsiTheme="minorHAnsi" w:cstheme="minorHAnsi"/>
                <w:sz w:val="22"/>
                <w:szCs w:val="22"/>
              </w:rPr>
              <w:t xml:space="preserve">       ΠΙΣΤΟ ΑΠΟΣΠΑΣΜΑ                                                </w:t>
            </w: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ΓΚΩΝΙΑΣ ΚΩΝ/ΝΟΣ</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r w:rsidRPr="001423BD">
              <w:rPr>
                <w:rFonts w:asciiTheme="minorHAnsi" w:eastAsia="Arial" w:hAnsiTheme="minorHAnsi" w:cstheme="minorHAnsi"/>
                <w:sz w:val="22"/>
                <w:szCs w:val="22"/>
              </w:rPr>
              <w:t xml:space="preserve">  </w:t>
            </w:r>
            <w:r w:rsidRPr="001423BD">
              <w:rPr>
                <w:rFonts w:asciiTheme="minorHAnsi" w:hAnsiTheme="minorHAnsi" w:cstheme="minorHAnsi"/>
                <w:sz w:val="22"/>
                <w:szCs w:val="22"/>
              </w:rPr>
              <w:t xml:space="preserve"> Λιβαδειά αυθημερόν</w:t>
            </w: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 xml:space="preserve">ΙΩΑΝΝΙΔΗΣ ΒΑΣΙΛΕΙΟΣ   </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r w:rsidRPr="001423BD">
              <w:rPr>
                <w:rFonts w:asciiTheme="minorHAnsi" w:eastAsia="Arial" w:hAnsiTheme="minorHAnsi" w:cstheme="minorHAnsi"/>
                <w:sz w:val="22"/>
                <w:szCs w:val="22"/>
              </w:rPr>
              <w:t xml:space="preserve"> Ο</w:t>
            </w:r>
            <w:r w:rsidRPr="001423BD">
              <w:rPr>
                <w:rFonts w:asciiTheme="minorHAnsi" w:hAnsiTheme="minorHAnsi" w:cstheme="minorHAnsi"/>
                <w:sz w:val="22"/>
                <w:szCs w:val="22"/>
              </w:rPr>
              <w:t xml:space="preserve"> Δήμαρχος </w:t>
            </w:r>
            <w:proofErr w:type="spellStart"/>
            <w:r w:rsidRPr="001423BD">
              <w:rPr>
                <w:rFonts w:asciiTheme="minorHAnsi" w:hAnsiTheme="minorHAnsi" w:cstheme="minorHAnsi"/>
                <w:sz w:val="22"/>
                <w:szCs w:val="22"/>
              </w:rPr>
              <w:t>Λεβαδέων</w:t>
            </w:r>
            <w:proofErr w:type="spellEnd"/>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 xml:space="preserve">ΚΑΛΛΙΑΝΤΑΣΗΣ ΧΡΗΣΤΟΣ  </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ΚΑΤΗΣ ΧΑΡΑΛΑΜΠΟΣ</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 xml:space="preserve">ΚΑΦΡΙΤΣΑΣ ΔΗΜΗΤΡΙΟΣ  </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r w:rsidRPr="001423BD">
              <w:rPr>
                <w:rFonts w:asciiTheme="minorHAnsi" w:hAnsiTheme="minorHAnsi" w:cstheme="minorHAnsi"/>
                <w:sz w:val="22"/>
                <w:szCs w:val="22"/>
              </w:rPr>
              <w:t>ΔΗΜΗΤΡΙΟΣ Κ. ΚΑΡΑΜΑΝΗΣ</w:t>
            </w: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 xml:space="preserve">ΛΙΑΝΟΣ ΓΕΩΡΓΙΟΣ   </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r w:rsidRPr="001423BD">
              <w:rPr>
                <w:rFonts w:asciiTheme="minorHAnsi" w:hAnsiTheme="minorHAnsi" w:cstheme="minorHAnsi"/>
                <w:sz w:val="22"/>
                <w:szCs w:val="22"/>
              </w:rPr>
              <w:t xml:space="preserve"> </w:t>
            </w: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 xml:space="preserve">ΠΑΠΑΒΑΣΙΛΕΙΟΥ ΑΙΚΑΤΕΡΙΝΗ  </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lang w:val="en-US"/>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 xml:space="preserve"> ΠΟΛΥΤΑΡΧΟΥ ΛΟΥΚΑΣ  </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ΤΖΑΘΑΣ ΓΕΩΡΓΙΟΣ ΤΟΥ ΑΝΑΣΤΑΣΙΟΥ</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ΤΖΟΥΒΑΡΑΣ ΝΙΚΟΛΑΟΣ ΤΟΥ ΗΛΙΑ</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 xml:space="preserve">ΤΟΛΙΑΣ ΔΗΜΗΤΡΙΟΣ  </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 xml:space="preserve">ΤΟΥΜΑΡΑΣ ΒΑΣΙΛΕΙΟΣ   </w:t>
            </w:r>
          </w:p>
        </w:tc>
        <w:tc>
          <w:tcPr>
            <w:tcW w:w="427" w:type="dxa"/>
            <w:shd w:val="clear" w:color="auto" w:fill="FFFFFF"/>
          </w:tcPr>
          <w:p w:rsidR="009D2309" w:rsidRPr="001423BD" w:rsidRDefault="009D2309" w:rsidP="009155D8">
            <w:pPr>
              <w:pStyle w:val="af4"/>
              <w:snapToGrid w:val="0"/>
              <w:ind w:right="-197"/>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ΔΗΜΟΥ ΙΩΑΝΝΗΣ</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ΚΑΛΟΓΡΗΑΣ ΑΘΑΝΑΣΙΟΣ</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ΜΙΧΑΣ ΔΗΜΗΤΡΙΟΣ</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ΣΑΓΙΑΝΝΗΣ ΜΙΧΑΗΛ</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 xml:space="preserve">ΓΕΡΟΝΙΚΟΛΟΥ ΛΑΜΠΡΙΝΗ   </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r w:rsidR="009D2309" w:rsidRPr="001423BD" w:rsidTr="009155D8">
        <w:trPr>
          <w:trHeight w:val="340"/>
        </w:trPr>
        <w:tc>
          <w:tcPr>
            <w:tcW w:w="1093" w:type="dxa"/>
            <w:shd w:val="clear" w:color="auto" w:fill="FFFFFF"/>
          </w:tcPr>
          <w:p w:rsidR="009D2309" w:rsidRPr="001423BD" w:rsidRDefault="009D2309"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9D2309" w:rsidRPr="001423BD" w:rsidRDefault="009D2309" w:rsidP="009155D8">
            <w:pPr>
              <w:rPr>
                <w:rFonts w:asciiTheme="minorHAnsi" w:hAnsiTheme="minorHAnsi" w:cstheme="minorHAnsi"/>
                <w:sz w:val="22"/>
                <w:szCs w:val="22"/>
              </w:rPr>
            </w:pPr>
            <w:r w:rsidRPr="001423BD">
              <w:rPr>
                <w:rFonts w:asciiTheme="minorHAnsi" w:hAnsiTheme="minorHAnsi" w:cstheme="minorHAnsi"/>
                <w:sz w:val="22"/>
                <w:szCs w:val="22"/>
              </w:rPr>
              <w:t xml:space="preserve"> ΚΟΤΡΟΓΙΑΝΝΟΣ ΓΕΩΡΓΙΟΣ  </w:t>
            </w:r>
          </w:p>
        </w:tc>
        <w:tc>
          <w:tcPr>
            <w:tcW w:w="427" w:type="dxa"/>
            <w:shd w:val="clear" w:color="auto" w:fill="FFFFFF"/>
          </w:tcPr>
          <w:p w:rsidR="009D2309" w:rsidRPr="001423BD" w:rsidRDefault="009D2309" w:rsidP="009155D8">
            <w:pPr>
              <w:pStyle w:val="af4"/>
              <w:snapToGrid w:val="0"/>
              <w:jc w:val="center"/>
              <w:rPr>
                <w:rFonts w:asciiTheme="minorHAnsi" w:hAnsiTheme="minorHAnsi" w:cstheme="minorHAnsi"/>
                <w:sz w:val="22"/>
                <w:szCs w:val="22"/>
              </w:rPr>
            </w:pPr>
          </w:p>
        </w:tc>
        <w:tc>
          <w:tcPr>
            <w:tcW w:w="4215" w:type="dxa"/>
            <w:shd w:val="clear" w:color="auto" w:fill="FFFFFF"/>
          </w:tcPr>
          <w:p w:rsidR="009D2309" w:rsidRPr="001423BD" w:rsidRDefault="009D2309" w:rsidP="009155D8">
            <w:pPr>
              <w:snapToGrid w:val="0"/>
              <w:rPr>
                <w:rFonts w:asciiTheme="minorHAnsi" w:hAnsiTheme="minorHAnsi" w:cstheme="minorHAnsi"/>
                <w:sz w:val="22"/>
                <w:szCs w:val="22"/>
              </w:rPr>
            </w:pPr>
          </w:p>
        </w:tc>
      </w:tr>
    </w:tbl>
    <w:p w:rsidR="007E10D1" w:rsidRPr="009D2309" w:rsidRDefault="007E10D1" w:rsidP="00D20FB2">
      <w:pPr>
        <w:ind w:hanging="142"/>
        <w:jc w:val="both"/>
        <w:rPr>
          <w:rFonts w:asciiTheme="minorHAnsi" w:hAnsiTheme="minorHAnsi" w:cstheme="minorHAnsi"/>
          <w:sz w:val="22"/>
          <w:szCs w:val="22"/>
        </w:rPr>
      </w:pPr>
    </w:p>
    <w:sectPr w:rsidR="007E10D1" w:rsidRPr="009D2309" w:rsidSect="00E27C9E">
      <w:footerReference w:type="default" r:id="rId10"/>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9CC" w:rsidRDefault="00F429CC">
      <w:r>
        <w:separator/>
      </w:r>
    </w:p>
  </w:endnote>
  <w:endnote w:type="continuationSeparator" w:id="0">
    <w:p w:rsidR="00F429CC" w:rsidRDefault="00F429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9D2309">
    <w:pPr>
      <w:pStyle w:val="a3"/>
      <w:jc w:val="center"/>
    </w:pPr>
    <w:r w:rsidRPr="009D2309">
      <w:t>77</w:t>
    </w:r>
    <w:r w:rsidR="0098716A" w:rsidRPr="009D2309">
      <w:t xml:space="preserve">/2024 ΑΠΟΦΑΣΗ ΔΗΜΟΤΙΚΟΥ ΣΥΜΒΟΥΛΙΟΥ ΔΗΜΟΥ ΛΕΒΑΔΕΩΝ   </w:t>
    </w:r>
    <w:r w:rsidR="00B05302" w:rsidRPr="009D2309">
      <w:fldChar w:fldCharType="begin"/>
    </w:r>
    <w:r w:rsidR="005E39CB" w:rsidRPr="009D2309">
      <w:instrText xml:space="preserve"> PAGE   \* MERGEFORMAT </w:instrText>
    </w:r>
    <w:r w:rsidR="00B05302" w:rsidRPr="009D2309">
      <w:fldChar w:fldCharType="separate"/>
    </w:r>
    <w:r w:rsidR="00E60397">
      <w:rPr>
        <w:noProof/>
      </w:rPr>
      <w:t>6</w:t>
    </w:r>
    <w:r w:rsidR="00B05302" w:rsidRPr="009D2309">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9CC" w:rsidRDefault="00F429CC">
      <w:r>
        <w:separator/>
      </w:r>
    </w:p>
  </w:footnote>
  <w:footnote w:type="continuationSeparator" w:id="0">
    <w:p w:rsidR="00F429CC" w:rsidRDefault="00F42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5">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0">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2">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4">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6">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7">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0">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1">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2">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3">
    <w:nsid w:val="07143375"/>
    <w:multiLevelType w:val="hybridMultilevel"/>
    <w:tmpl w:val="A1886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5">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num>
  <w:num w:numId="2">
    <w:abstractNumId w:val="25"/>
  </w:num>
  <w:num w:numId="3">
    <w:abstractNumId w:val="24"/>
  </w:num>
  <w:num w:numId="4">
    <w:abstractNumId w:val="2"/>
  </w:num>
  <w:num w:numId="5">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18786"/>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A6B1F"/>
    <w:rsid w:val="000B01DE"/>
    <w:rsid w:val="000B36FE"/>
    <w:rsid w:val="000B4A3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06AF"/>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76F"/>
    <w:rsid w:val="001F7AC1"/>
    <w:rsid w:val="00200A15"/>
    <w:rsid w:val="00201C60"/>
    <w:rsid w:val="0020219E"/>
    <w:rsid w:val="002035AA"/>
    <w:rsid w:val="002041C6"/>
    <w:rsid w:val="002104E4"/>
    <w:rsid w:val="00212EF5"/>
    <w:rsid w:val="002155B8"/>
    <w:rsid w:val="002157F6"/>
    <w:rsid w:val="00215858"/>
    <w:rsid w:val="00217925"/>
    <w:rsid w:val="002225A8"/>
    <w:rsid w:val="00225AC2"/>
    <w:rsid w:val="00226A3A"/>
    <w:rsid w:val="002276E2"/>
    <w:rsid w:val="00233255"/>
    <w:rsid w:val="002334E3"/>
    <w:rsid w:val="002340C5"/>
    <w:rsid w:val="00235A71"/>
    <w:rsid w:val="002365F5"/>
    <w:rsid w:val="00244B4E"/>
    <w:rsid w:val="00244B8E"/>
    <w:rsid w:val="00246C3D"/>
    <w:rsid w:val="002508EB"/>
    <w:rsid w:val="00250F26"/>
    <w:rsid w:val="00251365"/>
    <w:rsid w:val="00252A02"/>
    <w:rsid w:val="00254090"/>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2919"/>
    <w:rsid w:val="003243EE"/>
    <w:rsid w:val="00325DD2"/>
    <w:rsid w:val="003300F3"/>
    <w:rsid w:val="0033077E"/>
    <w:rsid w:val="00331E2F"/>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E5D"/>
    <w:rsid w:val="003B75A1"/>
    <w:rsid w:val="003B7FFE"/>
    <w:rsid w:val="003C0200"/>
    <w:rsid w:val="003C0758"/>
    <w:rsid w:val="003C4307"/>
    <w:rsid w:val="003C7293"/>
    <w:rsid w:val="003C72A3"/>
    <w:rsid w:val="003C7BF7"/>
    <w:rsid w:val="003D09D9"/>
    <w:rsid w:val="003D123F"/>
    <w:rsid w:val="003D2458"/>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2F47"/>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EED"/>
    <w:rsid w:val="0045045A"/>
    <w:rsid w:val="00450AD5"/>
    <w:rsid w:val="0045100B"/>
    <w:rsid w:val="00452D06"/>
    <w:rsid w:val="004547EF"/>
    <w:rsid w:val="00454A55"/>
    <w:rsid w:val="00456343"/>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23AE"/>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454"/>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5016A2"/>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4C06"/>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1925"/>
    <w:rsid w:val="00662B17"/>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3C3"/>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25E"/>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59F4"/>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92249"/>
    <w:rsid w:val="00893BFB"/>
    <w:rsid w:val="00894D28"/>
    <w:rsid w:val="0089667E"/>
    <w:rsid w:val="00896A71"/>
    <w:rsid w:val="0089794B"/>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5B8F"/>
    <w:rsid w:val="008C7A66"/>
    <w:rsid w:val="008C7E3E"/>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203"/>
    <w:rsid w:val="009D0DF3"/>
    <w:rsid w:val="009D2309"/>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348"/>
    <w:rsid w:val="00A35091"/>
    <w:rsid w:val="00A351B9"/>
    <w:rsid w:val="00A40453"/>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8F8"/>
    <w:rsid w:val="00AA3979"/>
    <w:rsid w:val="00AA44A2"/>
    <w:rsid w:val="00AA49FE"/>
    <w:rsid w:val="00AA5A9C"/>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302"/>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47EB7"/>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5BC"/>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30AF"/>
    <w:rsid w:val="00C262A5"/>
    <w:rsid w:val="00C312C7"/>
    <w:rsid w:val="00C313F9"/>
    <w:rsid w:val="00C31CCA"/>
    <w:rsid w:val="00C32218"/>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0E1"/>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0C37"/>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55370"/>
    <w:rsid w:val="00D56276"/>
    <w:rsid w:val="00D56C85"/>
    <w:rsid w:val="00D56CC2"/>
    <w:rsid w:val="00D70D26"/>
    <w:rsid w:val="00D710A6"/>
    <w:rsid w:val="00D7185E"/>
    <w:rsid w:val="00D7412E"/>
    <w:rsid w:val="00D75C6D"/>
    <w:rsid w:val="00D824C9"/>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0397"/>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29CC"/>
    <w:rsid w:val="00F430B1"/>
    <w:rsid w:val="00F45E4E"/>
    <w:rsid w:val="00F46596"/>
    <w:rsid w:val="00F47A5D"/>
    <w:rsid w:val="00F510E1"/>
    <w:rsid w:val="00F51E2A"/>
    <w:rsid w:val="00F537F0"/>
    <w:rsid w:val="00F54F64"/>
    <w:rsid w:val="00F5660F"/>
    <w:rsid w:val="00F56E29"/>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230A"/>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rm.ype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704F648-9D67-45AF-9F5F-A78CBE65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1669</Words>
  <Characters>9014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2024-01-31T09:31:00Z</cp:lastPrinted>
  <dcterms:created xsi:type="dcterms:W3CDTF">2024-03-21T10:41:00Z</dcterms:created>
  <dcterms:modified xsi:type="dcterms:W3CDTF">2024-03-29T11:50:00Z</dcterms:modified>
</cp:coreProperties>
</file>