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12EF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9D0203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12E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203">
        <w:rPr>
          <w:rFonts w:asciiTheme="minorHAnsi" w:hAnsiTheme="minorHAnsi" w:cstheme="minorHAnsi"/>
          <w:b/>
          <w:sz w:val="22"/>
          <w:szCs w:val="22"/>
          <w:lang w:val="en-US"/>
        </w:rPr>
        <w:t>KA</w:t>
      </w:r>
      <w:r w:rsidR="009D0203">
        <w:rPr>
          <w:rFonts w:asciiTheme="minorHAnsi" w:hAnsiTheme="minorHAnsi" w:cstheme="minorHAnsi"/>
          <w:b/>
          <w:sz w:val="22"/>
          <w:szCs w:val="22"/>
        </w:rPr>
        <w:t>ΤΑΧΩΡΗΣΤΕΑ ΣΤΟ ΚΗΜΔΗΣ</w:t>
      </w:r>
    </w:p>
    <w:p w:rsidR="00BA3D1F" w:rsidRPr="00212EF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12EF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12EF5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9783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B47786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5624</w:t>
      </w:r>
    </w:p>
    <w:p w:rsidR="00AF4104" w:rsidRPr="00212EF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F978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4778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28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12EF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12EF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12EF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12EF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12EF5">
        <w:rPr>
          <w:rFonts w:asciiTheme="minorHAnsi" w:hAnsiTheme="minorHAnsi" w:cstheme="minorHAnsi"/>
          <w:sz w:val="22"/>
          <w:szCs w:val="22"/>
        </w:rPr>
        <w:t>4</w:t>
      </w:r>
      <w:r w:rsidRPr="00212EF5">
        <w:rPr>
          <w:rFonts w:asciiTheme="minorHAnsi" w:hAnsiTheme="minorHAnsi" w:cstheme="minorHAnsi"/>
          <w:sz w:val="22"/>
          <w:szCs w:val="22"/>
        </w:rPr>
        <w:t>-</w:t>
      </w:r>
      <w:r w:rsidR="00F9783D">
        <w:rPr>
          <w:rFonts w:asciiTheme="minorHAnsi" w:hAnsiTheme="minorHAnsi" w:cstheme="minorHAnsi"/>
          <w:sz w:val="22"/>
          <w:szCs w:val="22"/>
        </w:rPr>
        <w:t>10</w:t>
      </w:r>
      <w:r w:rsidRPr="00212EF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12EF5">
        <w:rPr>
          <w:rFonts w:asciiTheme="minorHAnsi" w:hAnsiTheme="minorHAnsi" w:cstheme="minorHAnsi"/>
          <w:sz w:val="22"/>
          <w:szCs w:val="22"/>
        </w:rPr>
        <w:t>ΤΑΚΤ</w:t>
      </w:r>
      <w:r w:rsidR="00BB3C4B" w:rsidRPr="00212EF5">
        <w:rPr>
          <w:rFonts w:asciiTheme="minorHAnsi" w:hAnsiTheme="minorHAnsi" w:cstheme="minorHAnsi"/>
          <w:sz w:val="22"/>
          <w:szCs w:val="22"/>
        </w:rPr>
        <w:t>ΙΚ</w:t>
      </w:r>
      <w:r w:rsidR="00317077" w:rsidRPr="00212EF5">
        <w:rPr>
          <w:rFonts w:asciiTheme="minorHAnsi" w:hAnsiTheme="minorHAnsi" w:cstheme="minorHAnsi"/>
          <w:sz w:val="22"/>
          <w:szCs w:val="22"/>
        </w:rPr>
        <w:t>ΗΣ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12EF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12EF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F9783D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FB51D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96A71" w:rsidRPr="00896A71" w:rsidRDefault="00AF4104" w:rsidP="00896A71">
      <w:pPr>
        <w:suppressAutoHyphens/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</w:pPr>
      <w:r w:rsidRPr="00896A71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89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896A71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896A71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96A71" w:rsidRPr="00896A71">
        <w:rPr>
          <w:rFonts w:asciiTheme="minorHAnsi" w:eastAsia="Arial Unicode MS" w:hAnsiTheme="minorHAnsi" w:cstheme="minorHAnsi"/>
          <w:sz w:val="22"/>
          <w:szCs w:val="22"/>
        </w:rPr>
        <w:t>Έγκριση 3</w:t>
      </w:r>
      <w:r w:rsidR="00896A71" w:rsidRPr="00896A71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ης</w:t>
      </w:r>
      <w:r w:rsidR="00896A71" w:rsidRPr="00896A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96A71" w:rsidRPr="00896A71">
        <w:rPr>
          <w:rFonts w:ascii="Candara" w:eastAsia="Arial Unicode MS" w:hAnsi="Candara" w:cs="Arial"/>
          <w:sz w:val="22"/>
          <w:szCs w:val="22"/>
        </w:rPr>
        <w:t xml:space="preserve">παράτασης προθεσμίας περαίωσης εργασιών του έργου  : </w:t>
      </w:r>
      <w:r w:rsidR="00896A71">
        <w:rPr>
          <w:rFonts w:ascii="Candara" w:eastAsia="Arial Unicode MS" w:hAnsi="Candara" w:cs="Arial"/>
          <w:sz w:val="22"/>
          <w:szCs w:val="22"/>
        </w:rPr>
        <w:t xml:space="preserve"> «</w:t>
      </w:r>
      <w:r w:rsidR="00896A71" w:rsidRPr="00896A71">
        <w:rPr>
          <w:rFonts w:ascii="Candara" w:eastAsia="Arial Unicode MS" w:hAnsi="Candara" w:cs="Arial"/>
          <w:sz w:val="22"/>
          <w:szCs w:val="22"/>
        </w:rPr>
        <w:t xml:space="preserve"> </w:t>
      </w:r>
      <w:r w:rsidR="00896A71" w:rsidRPr="00896A71">
        <w:rPr>
          <w:rFonts w:ascii="Candara" w:hAnsi="Candara"/>
          <w:b/>
          <w:sz w:val="22"/>
        </w:rPr>
        <w:t>Αναβάθμι</w:t>
      </w:r>
      <w:r w:rsidR="00896A71">
        <w:rPr>
          <w:rFonts w:ascii="Candara" w:hAnsi="Candara"/>
          <w:b/>
          <w:sz w:val="22"/>
        </w:rPr>
        <w:t>ση  Δημοτικού Σταδίου Λιβαδειάς»</w:t>
      </w:r>
    </w:p>
    <w:p w:rsidR="007E59F4" w:rsidRPr="007E59F4" w:rsidRDefault="007E59F4" w:rsidP="007E59F4">
      <w:pPr>
        <w:suppressAutoHyphens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lang w:bidi="hi-IN"/>
        </w:rPr>
      </w:pPr>
    </w:p>
    <w:p w:rsidR="00CA6E68" w:rsidRPr="00212EF5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B51D2" w:rsidRPr="001423BD" w:rsidRDefault="00FB51D2" w:rsidP="0020719E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3BD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Pr="001423B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Pr="001423BD">
        <w:rPr>
          <w:rFonts w:asciiTheme="minorHAnsi" w:hAnsiTheme="minorHAnsi" w:cstheme="minorHAnsi"/>
          <w:sz w:val="22"/>
          <w:szCs w:val="22"/>
        </w:rPr>
        <w:t xml:space="preserve">  ,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423B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42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FB51D2" w:rsidRPr="001423BD" w:rsidRDefault="00FB51D2" w:rsidP="00FB51D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423B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FB51D2" w:rsidRPr="001423BD" w:rsidRDefault="00FB51D2" w:rsidP="00FB51D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B51D2" w:rsidRPr="001423BD" w:rsidRDefault="00FB51D2" w:rsidP="00FB51D2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23B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FB51D2" w:rsidRPr="001423BD" w:rsidRDefault="00FB51D2" w:rsidP="00FB51D2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FB51D2" w:rsidRPr="001423BD" w:rsidTr="001F44A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7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8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5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51D2" w:rsidRPr="001423BD" w:rsidRDefault="00FB51D2" w:rsidP="00FB51D2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51D2" w:rsidRPr="001423BD" w:rsidRDefault="00FB51D2" w:rsidP="00FB51D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423BD">
        <w:rPr>
          <w:rFonts w:asciiTheme="minorHAnsi" w:eastAsia="Calibri" w:hAnsiTheme="minorHAnsi" w:cstheme="minorHAnsi"/>
          <w:szCs w:val="22"/>
        </w:rPr>
        <w:t xml:space="preserve">  </w:t>
      </w:r>
      <w:r w:rsidRPr="001423BD">
        <w:rPr>
          <w:rFonts w:asciiTheme="minorHAnsi" w:hAnsiTheme="minorHAnsi" w:cstheme="minorHAnsi"/>
          <w:szCs w:val="22"/>
        </w:rPr>
        <w:t>Στη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συνεδρίαση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παρευρέθηκε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ο</w:t>
      </w:r>
      <w:r w:rsidRPr="001423BD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423BD">
        <w:rPr>
          <w:rFonts w:asciiTheme="minorHAnsi" w:hAnsiTheme="minorHAnsi" w:cstheme="minorHAnsi"/>
          <w:szCs w:val="22"/>
        </w:rPr>
        <w:t>δήμαρχος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FB51D2" w:rsidRPr="001423BD" w:rsidRDefault="00FB51D2" w:rsidP="00FB51D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212EF5" w:rsidRDefault="00FB51D2" w:rsidP="00FB51D2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1423BD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423BD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 5390/22-3-2024   Πρόσκλησης  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BA3D1F" w:rsidRPr="00212EF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3D1F" w:rsidRPr="00212EF5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212EF5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ο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F9783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896A7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891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7E59F4" w:rsidRPr="007E59F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896A7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9D020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</w:t>
      </w:r>
      <w:r w:rsidR="00F9783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-2024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έγγραφο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της 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Δ/</w:t>
      </w:r>
      <w:proofErr w:type="spellStart"/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584B0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Τεχνικών</w:t>
      </w:r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34986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</w:t>
      </w:r>
      <w:r w:rsidR="001C320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val="en-US" w:bidi="hi-IN"/>
        </w:rPr>
        <w:t>o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οποί</w:t>
      </w:r>
      <w:r w:rsidR="001C320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val="en-US" w:bidi="hi-IN"/>
        </w:rPr>
        <w:t>o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:</w:t>
      </w:r>
    </w:p>
    <w:p w:rsidR="00896A71" w:rsidRPr="00711910" w:rsidRDefault="00896A71" w:rsidP="00896A71">
      <w:pPr>
        <w:jc w:val="both"/>
        <w:rPr>
          <w:rFonts w:asciiTheme="minorHAnsi" w:hAnsiTheme="minorHAnsi" w:cstheme="minorHAnsi"/>
        </w:rPr>
      </w:pPr>
      <w:r w:rsidRPr="00711910">
        <w:rPr>
          <w:rFonts w:asciiTheme="minorHAnsi" w:hAnsiTheme="minorHAnsi" w:cstheme="minorHAnsi"/>
          <w:sz w:val="22"/>
          <w:szCs w:val="22"/>
        </w:rPr>
        <w:t xml:space="preserve">Έχοντας υπόψη :   </w:t>
      </w:r>
    </w:p>
    <w:p w:rsidR="00896A71" w:rsidRPr="00711910" w:rsidRDefault="00896A71" w:rsidP="00896A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1191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96A71" w:rsidRPr="00711910" w:rsidRDefault="00896A71" w:rsidP="00D554D4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11910">
        <w:rPr>
          <w:rFonts w:asciiTheme="minorHAnsi" w:hAnsiTheme="minorHAnsi" w:cstheme="minorHAnsi"/>
          <w:sz w:val="22"/>
          <w:szCs w:val="22"/>
        </w:rPr>
        <w:t xml:space="preserve">Για την εκτέλεση του έργου συντάχθηκε η μελέτη με αριθμό 89/2018 προϋπολογισμού δαπάνης 1.200.000,00 €, από την Τεχνική Υπηρεσία του Δήμου </w:t>
      </w:r>
      <w:proofErr w:type="spellStart"/>
      <w:r w:rsidRPr="0071191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11910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896A71" w:rsidRPr="00711910" w:rsidRDefault="00896A71" w:rsidP="00D554D4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11910">
        <w:rPr>
          <w:rFonts w:asciiTheme="minorHAnsi" w:hAnsiTheme="minorHAnsi" w:cstheme="minorHAnsi"/>
          <w:sz w:val="22"/>
          <w:szCs w:val="22"/>
        </w:rPr>
        <w:t xml:space="preserve"> Με την υπ’ αριθμόν 25 / 2020 Απόφαση της Οικονομικής Επιτροπής του Δήμου </w:t>
      </w:r>
      <w:proofErr w:type="spellStart"/>
      <w:r w:rsidRPr="0071191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11910">
        <w:rPr>
          <w:rFonts w:asciiTheme="minorHAnsi" w:hAnsiTheme="minorHAnsi" w:cstheme="minorHAnsi"/>
          <w:sz w:val="22"/>
          <w:szCs w:val="22"/>
        </w:rPr>
        <w:t xml:space="preserve"> καταρτίστηκαν οι όροι Διακήρυξης για τη δημοπράτηση του έργου: "  </w:t>
      </w:r>
      <w:r w:rsidRPr="00711910">
        <w:rPr>
          <w:rFonts w:asciiTheme="minorHAnsi" w:hAnsiTheme="minorHAnsi" w:cstheme="minorHAnsi"/>
          <w:b/>
          <w:sz w:val="22"/>
        </w:rPr>
        <w:t xml:space="preserve">Αναβάθμιση  Δημοτικού Σταδίου Λιβαδειάς </w:t>
      </w:r>
      <w:r w:rsidRPr="00711910">
        <w:rPr>
          <w:rFonts w:asciiTheme="minorHAnsi" w:hAnsiTheme="minorHAnsi" w:cstheme="minorHAnsi"/>
          <w:sz w:val="22"/>
          <w:szCs w:val="22"/>
        </w:rPr>
        <w:t>" .</w:t>
      </w:r>
    </w:p>
    <w:p w:rsidR="00896A71" w:rsidRPr="00711910" w:rsidRDefault="00896A71" w:rsidP="00D554D4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11910">
        <w:rPr>
          <w:rFonts w:asciiTheme="minorHAnsi" w:hAnsiTheme="minorHAnsi" w:cstheme="minorHAnsi"/>
          <w:sz w:val="22"/>
          <w:szCs w:val="22"/>
        </w:rPr>
        <w:t xml:space="preserve"> Με την υπ’ αριθμόν 219 / 2021    απόφαση της Οικονομικής Επιτροπής εγκρίθηκε το ΙΙΙ  πρακτικό του Διαγωνισμού . και έγινε κατακύρωση της σύμβασης </w:t>
      </w:r>
    </w:p>
    <w:p w:rsidR="00896A71" w:rsidRPr="00711910" w:rsidRDefault="00896A71" w:rsidP="00D554D4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11910">
        <w:rPr>
          <w:rFonts w:asciiTheme="minorHAnsi" w:hAnsiTheme="minorHAnsi" w:cstheme="minorHAnsi"/>
          <w:sz w:val="22"/>
          <w:szCs w:val="22"/>
        </w:rPr>
        <w:lastRenderedPageBreak/>
        <w:t>Η σύμβαση του έργου συνολικού ποσού  636.735,81€ με Φ.Π.Α. υπεγράφη στις 18-11-2021.</w:t>
      </w:r>
    </w:p>
    <w:p w:rsidR="00896A71" w:rsidRPr="00711910" w:rsidRDefault="00896A71" w:rsidP="00D554D4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11910">
        <w:rPr>
          <w:rFonts w:asciiTheme="minorHAnsi" w:hAnsiTheme="minorHAnsi" w:cstheme="minorHAnsi"/>
          <w:sz w:val="22"/>
          <w:szCs w:val="22"/>
        </w:rPr>
        <w:t>Η συνολική προθεσμία του έργου ήταν δώδεκα (12 )  μήνες, ήτοι λήξη εκτέλεσης αυτού   18/11/2022.</w:t>
      </w:r>
    </w:p>
    <w:p w:rsidR="00896A71" w:rsidRPr="00711910" w:rsidRDefault="00896A71" w:rsidP="00D554D4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11910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71191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11910">
        <w:rPr>
          <w:rFonts w:asciiTheme="minorHAnsi" w:hAnsiTheme="minorHAnsi" w:cstheme="minorHAnsi"/>
          <w:sz w:val="22"/>
          <w:szCs w:val="22"/>
        </w:rPr>
        <w:t xml:space="preserve">. 336/2022 .Ω838ΩΛΗ-ΡΥ0. Απόφαση της Οικονομικής Επιτροπής δόθηκε παράταση έως 18.09.2023  </w:t>
      </w:r>
    </w:p>
    <w:p w:rsidR="00896A71" w:rsidRPr="00711910" w:rsidRDefault="00896A71" w:rsidP="00D554D4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11910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71191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11910">
        <w:rPr>
          <w:rFonts w:asciiTheme="minorHAnsi" w:hAnsiTheme="minorHAnsi" w:cstheme="minorHAnsi"/>
          <w:sz w:val="22"/>
          <w:szCs w:val="22"/>
        </w:rPr>
        <w:t>. 252/2023 .</w:t>
      </w:r>
      <w:r w:rsidRPr="00711910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  <w:r w:rsidRPr="00711910">
        <w:rPr>
          <w:rFonts w:asciiTheme="minorHAnsi" w:hAnsiTheme="minorHAnsi" w:cstheme="minorHAnsi"/>
          <w:sz w:val="22"/>
          <w:szCs w:val="22"/>
        </w:rPr>
        <w:t xml:space="preserve">Ψ0ΔΤΩΛΗ-ΘΧΦ. Απόφαση του Δημοτικού Συμβουλίου δόθηκε παράταση έως 18.03.2024  </w:t>
      </w:r>
    </w:p>
    <w:p w:rsidR="00896A71" w:rsidRPr="00711910" w:rsidRDefault="00896A71" w:rsidP="00896A71">
      <w:pPr>
        <w:jc w:val="both"/>
        <w:rPr>
          <w:rFonts w:asciiTheme="minorHAnsi" w:hAnsiTheme="minorHAnsi" w:cstheme="minorHAnsi"/>
        </w:rPr>
      </w:pPr>
      <w:r w:rsidRPr="00711910">
        <w:rPr>
          <w:rFonts w:asciiTheme="minorHAnsi" w:eastAsia="Arial Unicode MS" w:hAnsiTheme="minorHAnsi" w:cstheme="minorHAnsi"/>
          <w:sz w:val="22"/>
          <w:szCs w:val="22"/>
        </w:rPr>
        <w:tab/>
        <w:t xml:space="preserve">Σύμφωνα με το εγκεκριμένο χρονοδιάγραμμα εργασιών οι εργασίες κατασκευής του έργου ξεκίνησαν εμπρόθεσμα . </w:t>
      </w:r>
    </w:p>
    <w:p w:rsidR="00896A71" w:rsidRPr="00711910" w:rsidRDefault="00896A71" w:rsidP="00896A7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11910">
        <w:rPr>
          <w:rFonts w:asciiTheme="minorHAnsi" w:eastAsia="Arial Unicode MS" w:hAnsiTheme="minorHAnsi" w:cstheme="minorHAnsi"/>
          <w:sz w:val="22"/>
          <w:szCs w:val="22"/>
        </w:rPr>
        <w:tab/>
        <w:t>Η Διευθύνουσα Υπηρεσία έχοντας υπόψη:</w:t>
      </w:r>
    </w:p>
    <w:p w:rsidR="00896A71" w:rsidRPr="00711910" w:rsidRDefault="00896A71" w:rsidP="00D554D4">
      <w:pPr>
        <w:numPr>
          <w:ilvl w:val="0"/>
          <w:numId w:val="8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11910">
        <w:rPr>
          <w:rFonts w:asciiTheme="minorHAnsi" w:eastAsia="Arial Unicode MS" w:hAnsiTheme="minorHAnsi" w:cstheme="minorHAnsi"/>
          <w:sz w:val="22"/>
          <w:szCs w:val="22"/>
        </w:rPr>
        <w:t xml:space="preserve">Το γεγονός ότι γίνονται παράλληλα οι αγώνες ποδοσφαίρου  </w:t>
      </w:r>
    </w:p>
    <w:p w:rsidR="00896A71" w:rsidRPr="00711910" w:rsidRDefault="00896A71" w:rsidP="00D554D4">
      <w:pPr>
        <w:numPr>
          <w:ilvl w:val="0"/>
          <w:numId w:val="8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11910">
        <w:rPr>
          <w:rFonts w:asciiTheme="minorHAnsi" w:eastAsia="Arial Unicode MS" w:hAnsiTheme="minorHAnsi" w:cstheme="minorHAnsi"/>
          <w:sz w:val="22"/>
          <w:szCs w:val="22"/>
        </w:rPr>
        <w:t xml:space="preserve">Το γεγονός ότι δεν  ήταν  δυνατή  η  απρόσκοπτη  εκτέλεση  των  εργασιών  του  έργου  μέχρι την ημερομηνία περάτωσης δηλ. 18.03.2024     </w:t>
      </w:r>
    </w:p>
    <w:p w:rsidR="00896A71" w:rsidRPr="00711910" w:rsidRDefault="00896A71" w:rsidP="00896A71">
      <w:pPr>
        <w:jc w:val="both"/>
        <w:rPr>
          <w:rFonts w:asciiTheme="minorHAnsi" w:hAnsiTheme="minorHAnsi" w:cstheme="minorHAnsi"/>
        </w:rPr>
      </w:pPr>
      <w:r w:rsidRPr="00711910">
        <w:rPr>
          <w:rFonts w:asciiTheme="minorHAnsi" w:hAnsiTheme="minorHAnsi" w:cstheme="minorHAnsi"/>
          <w:sz w:val="22"/>
          <w:szCs w:val="22"/>
        </w:rPr>
        <w:t>προτείνει  να δοθεί παράταση προθεσμίας περαίωσης εργασιών του έργου : «</w:t>
      </w:r>
      <w:r w:rsidRPr="00711910">
        <w:rPr>
          <w:rFonts w:asciiTheme="minorHAnsi" w:hAnsiTheme="minorHAnsi" w:cstheme="minorHAnsi"/>
          <w:b/>
          <w:sz w:val="22"/>
        </w:rPr>
        <w:t>Αναβάθμιση  Δημοτικού Σταδίου Λιβαδειάς</w:t>
      </w:r>
      <w:r w:rsidRPr="00711910">
        <w:rPr>
          <w:rFonts w:asciiTheme="minorHAnsi" w:hAnsiTheme="minorHAnsi" w:cstheme="minorHAnsi"/>
          <w:sz w:val="22"/>
          <w:szCs w:val="22"/>
        </w:rPr>
        <w:t xml:space="preserve">» χωρίς ευθύνη του Αναδόχου  3 μηνών  έως την  </w:t>
      </w:r>
      <w:r w:rsidRPr="00711910">
        <w:rPr>
          <w:rFonts w:asciiTheme="minorHAnsi" w:hAnsiTheme="minorHAnsi" w:cstheme="minorHAnsi"/>
          <w:b/>
          <w:bCs/>
          <w:sz w:val="22"/>
          <w:szCs w:val="22"/>
        </w:rPr>
        <w:t xml:space="preserve">18.06.2024 </w:t>
      </w:r>
    </w:p>
    <w:p w:rsidR="00896A71" w:rsidRPr="00711910" w:rsidRDefault="00896A71" w:rsidP="00896A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6A71" w:rsidRPr="00711910" w:rsidRDefault="00896A71" w:rsidP="00896A71">
      <w:pPr>
        <w:ind w:firstLine="360"/>
        <w:jc w:val="both"/>
        <w:rPr>
          <w:rFonts w:asciiTheme="minorHAnsi" w:hAnsiTheme="minorHAnsi" w:cstheme="minorHAnsi"/>
        </w:rPr>
      </w:pPr>
      <w:r w:rsidRPr="00711910">
        <w:rPr>
          <w:rFonts w:asciiTheme="minorHAnsi" w:eastAsia="Arial Unicode MS" w:hAnsiTheme="minorHAnsi" w:cstheme="minorHAnsi"/>
          <w:sz w:val="22"/>
          <w:szCs w:val="22"/>
        </w:rPr>
        <w:t xml:space="preserve">Με βάση τα ανωτέρω καλείται  το Δημοτικό Συμβούλιο  να αποφασίσει την έγκριση παράτασης του συμβατικού χρόνου εκτέλεσης του ανωτέρου έργου χωρίς ευθύνη του Αναδόχου έως την </w:t>
      </w:r>
      <w:r w:rsidRPr="00711910">
        <w:rPr>
          <w:rFonts w:asciiTheme="minorHAnsi" w:eastAsia="Arial Unicode MS" w:hAnsiTheme="minorHAnsi" w:cstheme="minorHAnsi"/>
          <w:b/>
          <w:bCs/>
          <w:sz w:val="22"/>
          <w:szCs w:val="22"/>
        </w:rPr>
        <w:t>18.06.2024 .</w:t>
      </w:r>
      <w:r w:rsidRPr="00711910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</w:p>
    <w:p w:rsidR="00B526FE" w:rsidRPr="00212EF5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12EF5" w:rsidRDefault="00B526FE" w:rsidP="00D554D4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4D2FE0" w:rsidRPr="00212EF5" w:rsidRDefault="004D2FE0" w:rsidP="004D2FE0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t>Τις διατάξεις τ</w:t>
      </w:r>
      <w:r>
        <w:rPr>
          <w:rFonts w:asciiTheme="minorHAnsi" w:hAnsiTheme="minorHAnsi" w:cstheme="minorHAnsi"/>
          <w:bCs/>
          <w:sz w:val="22"/>
          <w:szCs w:val="22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>εγκυκλί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5056BE">
        <w:rPr>
          <w:rFonts w:asciiTheme="minorHAnsi" w:hAnsiTheme="minorHAnsi" w:cstheme="minorHAnsi"/>
          <w:bCs/>
          <w:sz w:val="22"/>
          <w:szCs w:val="22"/>
        </w:rPr>
        <w:t>με τίτλο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212EF5" w:rsidRDefault="00B526FE" w:rsidP="00D554D4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22A1B" w:rsidRPr="00212EF5" w:rsidRDefault="00022A1B" w:rsidP="00D554D4">
      <w:pPr>
        <w:pStyle w:val="a8"/>
        <w:numPr>
          <w:ilvl w:val="0"/>
          <w:numId w:val="4"/>
        </w:numPr>
        <w:tabs>
          <w:tab w:val="clear" w:pos="720"/>
        </w:tabs>
        <w:spacing w:before="4" w:after="4" w:line="360" w:lineRule="auto"/>
        <w:ind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9783D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="00896A71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891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7E59F4" w:rsidRPr="007E59F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896A7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</w:t>
      </w:r>
      <w:r w:rsidR="00F9783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-2024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έγγραφο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της 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Δ/</w:t>
      </w:r>
      <w:proofErr w:type="spellStart"/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584B0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Τεχνικών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 </w:t>
      </w:r>
      <w:r w:rsidRPr="00212EF5"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Pr="00212EF5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το οποίο είχε διανεμηθεί</w:t>
      </w:r>
    </w:p>
    <w:p w:rsidR="009D0203" w:rsidRDefault="000E3EA9" w:rsidP="00D554D4">
      <w:pPr>
        <w:pStyle w:val="20"/>
        <w:numPr>
          <w:ilvl w:val="0"/>
          <w:numId w:val="6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662B17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E59F4" w:rsidRPr="00C73F91">
        <w:rPr>
          <w:rFonts w:asciiTheme="minorHAnsi" w:eastAsia="SimSun;宋体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D0203">
        <w:rPr>
          <w:rFonts w:asciiTheme="minorHAnsi" w:eastAsia="Arial" w:hAnsiTheme="minorHAnsi" w:cstheme="minorHAnsi"/>
          <w:sz w:val="22"/>
          <w:szCs w:val="22"/>
        </w:rPr>
        <w:t>Την</w:t>
      </w:r>
      <w:r w:rsidRPr="00662B17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υπ</w:t>
      </w:r>
      <w:r w:rsidR="00896A71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896A71">
        <w:rPr>
          <w:rFonts w:asciiTheme="minorHAnsi" w:eastAsia="Arial" w:hAnsiTheme="minorHAnsi" w:cstheme="minorHAnsi"/>
          <w:sz w:val="22"/>
          <w:szCs w:val="22"/>
        </w:rPr>
        <w:t>αριθμ</w:t>
      </w:r>
      <w:proofErr w:type="spellEnd"/>
      <w:r w:rsidR="00896A71">
        <w:rPr>
          <w:rFonts w:asciiTheme="minorHAnsi" w:eastAsia="Arial" w:hAnsiTheme="minorHAnsi" w:cstheme="minorHAnsi"/>
          <w:sz w:val="22"/>
          <w:szCs w:val="22"/>
        </w:rPr>
        <w:t>. 89/2018</w:t>
      </w:r>
      <w:r w:rsidR="009D0203">
        <w:rPr>
          <w:rFonts w:asciiTheme="minorHAnsi" w:eastAsia="Arial" w:hAnsiTheme="minorHAnsi" w:cstheme="minorHAnsi"/>
          <w:sz w:val="22"/>
          <w:szCs w:val="22"/>
        </w:rPr>
        <w:t xml:space="preserve"> Τεχνική Μελέτη</w:t>
      </w:r>
      <w:r w:rsidR="00662B17">
        <w:rPr>
          <w:rFonts w:asciiTheme="minorHAnsi" w:eastAsia="Arial" w:hAnsiTheme="minorHAnsi" w:cstheme="minorHAnsi"/>
          <w:sz w:val="22"/>
          <w:szCs w:val="22"/>
        </w:rPr>
        <w:t xml:space="preserve"> προϋπολογισμού </w:t>
      </w:r>
      <w:r w:rsidR="00896A71">
        <w:rPr>
          <w:rFonts w:asciiTheme="minorHAnsi" w:eastAsia="Arial" w:hAnsiTheme="minorHAnsi" w:cstheme="minorHAnsi"/>
          <w:sz w:val="22"/>
          <w:szCs w:val="22"/>
        </w:rPr>
        <w:t>1.200</w:t>
      </w:r>
      <w:r w:rsidR="00662B17">
        <w:rPr>
          <w:rFonts w:asciiTheme="minorHAnsi" w:eastAsia="Arial" w:hAnsiTheme="minorHAnsi" w:cstheme="minorHAnsi"/>
          <w:sz w:val="22"/>
          <w:szCs w:val="22"/>
        </w:rPr>
        <w:t>.000,00€ συμπεριλαμβανομένου του ΦΠΑ 24%.</w:t>
      </w:r>
    </w:p>
    <w:p w:rsidR="00896A71" w:rsidRPr="006010F1" w:rsidRDefault="00896A71" w:rsidP="00D554D4">
      <w:pPr>
        <w:pStyle w:val="20"/>
        <w:numPr>
          <w:ilvl w:val="0"/>
          <w:numId w:val="6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6010F1">
        <w:rPr>
          <w:rFonts w:asciiTheme="minorHAnsi" w:eastAsia="Arial" w:hAnsiTheme="minorHAnsi" w:cstheme="minorHAnsi"/>
          <w:sz w:val="22"/>
          <w:szCs w:val="22"/>
        </w:rPr>
        <w:t>Την υπ αρίθμ.</w:t>
      </w:r>
      <w:r>
        <w:rPr>
          <w:rFonts w:asciiTheme="minorHAnsi" w:eastAsia="Arial" w:hAnsiTheme="minorHAnsi" w:cstheme="minorHAnsi"/>
          <w:sz w:val="22"/>
          <w:szCs w:val="22"/>
        </w:rPr>
        <w:t>25</w:t>
      </w:r>
      <w:r w:rsidRPr="006010F1">
        <w:rPr>
          <w:rFonts w:asciiTheme="minorHAnsi" w:eastAsia="Arial" w:hAnsiTheme="minorHAnsi" w:cstheme="minorHAnsi"/>
          <w:sz w:val="22"/>
          <w:szCs w:val="22"/>
        </w:rPr>
        <w:t>/202</w:t>
      </w:r>
      <w:r>
        <w:rPr>
          <w:rFonts w:asciiTheme="minorHAnsi" w:eastAsia="Arial" w:hAnsiTheme="minorHAnsi" w:cstheme="minorHAnsi"/>
          <w:sz w:val="22"/>
          <w:szCs w:val="22"/>
        </w:rPr>
        <w:t>0</w:t>
      </w:r>
      <w:r w:rsidRPr="006010F1">
        <w:rPr>
          <w:rFonts w:asciiTheme="minorHAnsi" w:eastAsia="Arial" w:hAnsiTheme="minorHAnsi" w:cstheme="minorHAnsi"/>
          <w:sz w:val="22"/>
          <w:szCs w:val="22"/>
        </w:rPr>
        <w:t xml:space="preserve"> απόφαση Οικονομικής Επιτροπής με την οποία εγκρίθηκε η διενέργεια   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10F1">
        <w:rPr>
          <w:rFonts w:asciiTheme="minorHAnsi" w:eastAsia="Arial" w:hAnsiTheme="minorHAnsi" w:cstheme="minorHAnsi"/>
          <w:sz w:val="22"/>
          <w:szCs w:val="22"/>
        </w:rPr>
        <w:t>διαγωνισμού και κατάρτισης όρων διακήρυξης .</w:t>
      </w:r>
    </w:p>
    <w:p w:rsidR="00896A71" w:rsidRPr="006010F1" w:rsidRDefault="00896A71" w:rsidP="00D554D4">
      <w:pPr>
        <w:pStyle w:val="a8"/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10F1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6010F1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6010F1">
        <w:rPr>
          <w:rFonts w:asciiTheme="minorHAnsi" w:hAnsiTheme="minorHAnsi" w:cstheme="minorHAnsi"/>
          <w:bCs/>
          <w:sz w:val="22"/>
          <w:szCs w:val="22"/>
        </w:rPr>
        <w:t xml:space="preserve"> αριθμό </w:t>
      </w:r>
      <w:r>
        <w:rPr>
          <w:rFonts w:asciiTheme="minorHAnsi" w:hAnsiTheme="minorHAnsi" w:cstheme="minorHAnsi"/>
          <w:bCs/>
          <w:sz w:val="22"/>
          <w:szCs w:val="22"/>
        </w:rPr>
        <w:t>219</w:t>
      </w:r>
      <w:r w:rsidRPr="006010F1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010F1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περί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10F1">
        <w:rPr>
          <w:rFonts w:asciiTheme="minorHAnsi" w:hAnsiTheme="minorHAnsi" w:cstheme="minorHAnsi"/>
          <w:sz w:val="22"/>
          <w:szCs w:val="22"/>
        </w:rPr>
        <w:t xml:space="preserve"> </w:t>
      </w:r>
      <w:r w:rsidRPr="006010F1">
        <w:rPr>
          <w:rFonts w:asciiTheme="minorHAnsi" w:hAnsiTheme="minorHAnsi" w:cstheme="minorHAnsi"/>
          <w:bCs/>
          <w:sz w:val="22"/>
          <w:szCs w:val="22"/>
        </w:rPr>
        <w:t xml:space="preserve">κατακύρωσης του αποτελέσματος της διενεργηθείσας Δημοπρασίας, για την ανάδειξη του αναδόχου κατασκευής του έργου 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896A71" w:rsidRPr="00DE69D9" w:rsidRDefault="00896A71" w:rsidP="00D554D4">
      <w:pPr>
        <w:pStyle w:val="a8"/>
        <w:numPr>
          <w:ilvl w:val="0"/>
          <w:numId w:val="6"/>
        </w:numPr>
        <w:tabs>
          <w:tab w:val="left" w:pos="1418"/>
          <w:tab w:val="center" w:pos="1701"/>
          <w:tab w:val="left" w:pos="2552"/>
          <w:tab w:val="left" w:pos="5103"/>
        </w:tabs>
        <w:spacing w:before="280" w:beforeAutospacing="1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69D9">
        <w:rPr>
          <w:rFonts w:asciiTheme="minorHAnsi" w:hAnsiTheme="minorHAnsi" w:cstheme="minorHAnsi"/>
          <w:sz w:val="22"/>
          <w:szCs w:val="22"/>
        </w:rPr>
        <w:t xml:space="preserve"> </w:t>
      </w:r>
      <w:r w:rsidRPr="00DE69D9">
        <w:rPr>
          <w:rFonts w:asciiTheme="minorHAnsi" w:eastAsia="SimSun" w:hAnsiTheme="minorHAnsi" w:cstheme="minorHAnsi"/>
          <w:sz w:val="22"/>
          <w:szCs w:val="22"/>
        </w:rPr>
        <w:t xml:space="preserve">Την </w:t>
      </w:r>
      <w:r>
        <w:rPr>
          <w:rFonts w:asciiTheme="minorHAnsi" w:eastAsia="SimSun" w:hAnsiTheme="minorHAnsi" w:cstheme="minorHAnsi"/>
          <w:sz w:val="22"/>
          <w:szCs w:val="22"/>
        </w:rPr>
        <w:t>από 18-11-2021 σύμβαση κατασκευής του έργου</w:t>
      </w:r>
    </w:p>
    <w:p w:rsidR="00896A71" w:rsidRPr="00711910" w:rsidRDefault="00896A71" w:rsidP="00D554D4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Pr="00711910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Pr="0071191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11910">
        <w:rPr>
          <w:rFonts w:asciiTheme="minorHAnsi" w:hAnsiTheme="minorHAnsi" w:cstheme="minorHAnsi"/>
          <w:sz w:val="22"/>
          <w:szCs w:val="22"/>
        </w:rPr>
        <w:t xml:space="preserve">. 336/2022 </w:t>
      </w:r>
      <w:r>
        <w:rPr>
          <w:rFonts w:asciiTheme="minorHAnsi" w:hAnsiTheme="minorHAnsi" w:cstheme="minorHAnsi"/>
          <w:sz w:val="22"/>
          <w:szCs w:val="22"/>
        </w:rPr>
        <w:t>(ΑΔΑ:</w:t>
      </w:r>
      <w:r w:rsidRPr="00711910">
        <w:rPr>
          <w:rFonts w:asciiTheme="minorHAnsi" w:hAnsiTheme="minorHAnsi" w:cstheme="minorHAnsi"/>
          <w:sz w:val="22"/>
          <w:szCs w:val="22"/>
        </w:rPr>
        <w:t>Ω838ΩΛΗ-ΡΥ0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11910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δόθηκε παράταση έως 18.09.2023  </w:t>
      </w:r>
    </w:p>
    <w:p w:rsidR="00896A71" w:rsidRPr="00711910" w:rsidRDefault="00896A71" w:rsidP="00D554D4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Pr="00711910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Pr="0071191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11910">
        <w:rPr>
          <w:rFonts w:asciiTheme="minorHAnsi" w:hAnsiTheme="minorHAnsi" w:cstheme="minorHAnsi"/>
          <w:sz w:val="22"/>
          <w:szCs w:val="22"/>
        </w:rPr>
        <w:t xml:space="preserve">. 252/2023 </w:t>
      </w:r>
      <w:r>
        <w:rPr>
          <w:rFonts w:asciiTheme="minorHAnsi" w:hAnsiTheme="minorHAnsi" w:cstheme="minorHAnsi"/>
          <w:sz w:val="22"/>
          <w:szCs w:val="22"/>
        </w:rPr>
        <w:t>(ΑΔΑ:</w:t>
      </w:r>
      <w:r w:rsidRPr="00711910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  <w:r w:rsidRPr="00711910">
        <w:rPr>
          <w:rFonts w:asciiTheme="minorHAnsi" w:hAnsiTheme="minorHAnsi" w:cstheme="minorHAnsi"/>
          <w:sz w:val="22"/>
          <w:szCs w:val="22"/>
        </w:rPr>
        <w:t>Ψ0ΔΤΩΛΗ-ΘΧΦ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11910">
        <w:rPr>
          <w:rFonts w:asciiTheme="minorHAnsi" w:hAnsiTheme="minorHAnsi" w:cstheme="minorHAnsi"/>
          <w:sz w:val="22"/>
          <w:szCs w:val="22"/>
        </w:rPr>
        <w:t xml:space="preserve"> Απόφαση του Δημοτικού Συμβουλίου δόθηκε παράταση έως 18.03.2024  </w:t>
      </w:r>
    </w:p>
    <w:p w:rsidR="00CA6E68" w:rsidRPr="00212EF5" w:rsidRDefault="00CA6E68" w:rsidP="00D554D4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12EF5" w:rsidRDefault="00CA6E68" w:rsidP="00D554D4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12EF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12EF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212EF5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D0203" w:rsidRDefault="009D0203" w:rsidP="007033C3">
      <w:pPr>
        <w:suppressAutoHyphens/>
        <w:rPr>
          <w:rFonts w:asciiTheme="minorHAnsi" w:eastAsia="Arial Unicode MS" w:hAnsiTheme="minorHAnsi" w:cstheme="minorHAnsi"/>
          <w:sz w:val="22"/>
          <w:szCs w:val="22"/>
        </w:rPr>
      </w:pPr>
      <w:r w:rsidRPr="006010F1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lastRenderedPageBreak/>
        <w:t xml:space="preserve">Εγκρίνει </w:t>
      </w:r>
      <w:r w:rsidRPr="006010F1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6010F1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7033C3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6010F1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="007033C3">
        <w:rPr>
          <w:rFonts w:asciiTheme="minorHAnsi" w:eastAsia="Arial Unicode MS" w:hAnsiTheme="minorHAnsi" w:cstheme="minorHAnsi"/>
          <w:sz w:val="22"/>
          <w:szCs w:val="22"/>
        </w:rPr>
        <w:t xml:space="preserve">της 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εκτέλεσης του   έργου με τίτλο:  </w:t>
      </w:r>
      <w:r w:rsidR="007033C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033C3" w:rsidRPr="007E59F4">
        <w:rPr>
          <w:rFonts w:asciiTheme="minorHAnsi" w:eastAsia="Arial Unicode MS" w:hAnsiTheme="minorHAnsi" w:cstheme="minorHAnsi"/>
          <w:b/>
          <w:sz w:val="22"/>
          <w:szCs w:val="22"/>
        </w:rPr>
        <w:t>«</w:t>
      </w:r>
      <w:r w:rsidR="003B5E5D" w:rsidRPr="00711910">
        <w:rPr>
          <w:rFonts w:asciiTheme="minorHAnsi" w:hAnsiTheme="minorHAnsi" w:cstheme="minorHAnsi"/>
          <w:b/>
          <w:sz w:val="22"/>
        </w:rPr>
        <w:t>Αναβάθμιση  Δημοτικού Σταδίου Λιβαδειάς</w:t>
      </w:r>
      <w:r w:rsidR="007033C3" w:rsidRPr="007E59F4">
        <w:rPr>
          <w:rFonts w:asciiTheme="minorHAnsi" w:eastAsia="Arial Unicode MS" w:hAnsiTheme="minorHAnsi" w:cstheme="minorHAnsi"/>
          <w:b/>
          <w:sz w:val="22"/>
          <w:szCs w:val="22"/>
        </w:rPr>
        <w:t xml:space="preserve">»  </w:t>
      </w:r>
      <w:r w:rsidR="007033C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6010F1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 w:rsidR="007033C3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3B5E5D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7033C3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="003B5E5D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7033C3">
        <w:rPr>
          <w:rFonts w:asciiTheme="minorHAnsi" w:eastAsia="Arial Unicode MS" w:hAnsiTheme="minorHAnsi" w:cstheme="minorHAnsi"/>
          <w:b/>
          <w:sz w:val="22"/>
          <w:szCs w:val="22"/>
        </w:rPr>
        <w:t>-202</w:t>
      </w:r>
      <w:r w:rsidR="003B5E5D">
        <w:rPr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6010F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3B5E5D">
        <w:rPr>
          <w:rFonts w:asciiTheme="minorHAnsi" w:eastAsia="Arial Unicode MS" w:hAnsiTheme="minorHAnsi" w:cstheme="minorHAnsi"/>
          <w:bCs/>
          <w:sz w:val="22"/>
          <w:szCs w:val="22"/>
        </w:rPr>
        <w:t xml:space="preserve">ήτοι για (3) μήνες χωρίς ευθύνη του αναδόχου, </w:t>
      </w:r>
      <w:r w:rsidRPr="006010F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,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FB51D2" w:rsidRPr="006010F1" w:rsidRDefault="00FB51D2" w:rsidP="007033C3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AF4104" w:rsidRPr="00212EF5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DE69D9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</w:t>
      </w:r>
      <w:r w:rsidR="00FB51D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Pr="00212EF5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212EF5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12EF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FB51D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1D2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FB51D2" w:rsidRPr="001423BD" w:rsidRDefault="00FB51D2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FB51D2" w:rsidRPr="001423BD" w:rsidRDefault="00FB51D2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FB51D2" w:rsidRPr="001423BD" w:rsidRDefault="00FB51D2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12EF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12EF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5D" w:rsidRDefault="00FB605D">
      <w:r>
        <w:separator/>
      </w:r>
    </w:p>
  </w:endnote>
  <w:endnote w:type="continuationSeparator" w:id="0">
    <w:p w:rsidR="00FB605D" w:rsidRDefault="00FB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FB51D2">
    <w:pPr>
      <w:pStyle w:val="a3"/>
      <w:jc w:val="center"/>
    </w:pPr>
    <w:r>
      <w:t>75</w:t>
    </w:r>
    <w:r w:rsidR="0098716A" w:rsidRPr="00FB51D2">
      <w:t xml:space="preserve">/2024 ΑΠΟΦΑΣΗ ΔΗΜΟΤΙΚΟΥ ΣΥΜΒΟΥΛΙΟΥ ΔΗΜΟΥ ΛΕΒΑΔΕΩΝ   </w:t>
    </w:r>
    <w:r w:rsidR="0017359B" w:rsidRPr="00FB51D2">
      <w:fldChar w:fldCharType="begin"/>
    </w:r>
    <w:r w:rsidR="005E39CB" w:rsidRPr="00FB51D2">
      <w:instrText xml:space="preserve"> PAGE   \* MERGEFORMAT </w:instrText>
    </w:r>
    <w:r w:rsidR="0017359B" w:rsidRPr="00FB51D2">
      <w:fldChar w:fldCharType="separate"/>
    </w:r>
    <w:r w:rsidR="0020719E">
      <w:rPr>
        <w:noProof/>
      </w:rPr>
      <w:t>4</w:t>
    </w:r>
    <w:r w:rsidR="0017359B" w:rsidRPr="00FB51D2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5D" w:rsidRDefault="00FB605D">
      <w:r>
        <w:separator/>
      </w:r>
    </w:p>
  </w:footnote>
  <w:footnote w:type="continuationSeparator" w:id="0">
    <w:p w:rsidR="00FB605D" w:rsidRDefault="00FB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3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"/>
  </w:num>
  <w:num w:numId="5">
    <w:abstractNumId w:val="24"/>
  </w:num>
  <w:num w:numId="6">
    <w:abstractNumId w:val="28"/>
  </w:num>
  <w:num w:numId="7">
    <w:abstractNumId w:val="29"/>
  </w:num>
  <w:num w:numId="8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359B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219E"/>
    <w:rsid w:val="002035AA"/>
    <w:rsid w:val="002041C6"/>
    <w:rsid w:val="0020719E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2FE0"/>
    <w:rsid w:val="004D4E26"/>
    <w:rsid w:val="004D51C5"/>
    <w:rsid w:val="004D56B2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8A3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1F0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0918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47786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30A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1CCC"/>
    <w:rsid w:val="00D43D91"/>
    <w:rsid w:val="00D55370"/>
    <w:rsid w:val="00D554D4"/>
    <w:rsid w:val="00D56276"/>
    <w:rsid w:val="00D56C85"/>
    <w:rsid w:val="00D56CC2"/>
    <w:rsid w:val="00D70D26"/>
    <w:rsid w:val="00D710A6"/>
    <w:rsid w:val="00D7185E"/>
    <w:rsid w:val="00D7412E"/>
    <w:rsid w:val="00D75C6D"/>
    <w:rsid w:val="00D80F9E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23C2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1D2"/>
    <w:rsid w:val="00FB533B"/>
    <w:rsid w:val="00FB605D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C92B993-832F-4946-89A3-539E81B2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2024-01-31T09:31:00Z</cp:lastPrinted>
  <dcterms:created xsi:type="dcterms:W3CDTF">2024-03-21T08:15:00Z</dcterms:created>
  <dcterms:modified xsi:type="dcterms:W3CDTF">2024-03-28T11:44:00Z</dcterms:modified>
</cp:coreProperties>
</file>