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212EF5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9D0203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212EF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12EF5">
        <w:rPr>
          <w:rFonts w:asciiTheme="minorHAnsi" w:hAnsiTheme="minorHAnsi" w:cstheme="minorHAnsi"/>
          <w:b/>
          <w:sz w:val="22"/>
          <w:szCs w:val="22"/>
        </w:rPr>
        <w:tab/>
      </w:r>
      <w:r w:rsidR="000B54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212EF5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212EF5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212EF5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212E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212EF5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</w:t>
      </w:r>
      <w:r w:rsidR="00330DD3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5621</w:t>
      </w:r>
      <w:r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4F484A" w:rsidRPr="00212EF5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9783D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212EF5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212EF5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F978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330DD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28</w:t>
      </w:r>
      <w:r w:rsidR="00F9783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212EF5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12EF5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12EF5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212EF5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212EF5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212EF5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212EF5">
        <w:rPr>
          <w:rFonts w:asciiTheme="minorHAnsi" w:hAnsiTheme="minorHAnsi" w:cstheme="minorHAnsi"/>
          <w:sz w:val="22"/>
          <w:szCs w:val="22"/>
        </w:rPr>
        <w:t>4</w:t>
      </w:r>
      <w:r w:rsidRPr="00212EF5">
        <w:rPr>
          <w:rFonts w:asciiTheme="minorHAnsi" w:hAnsiTheme="minorHAnsi" w:cstheme="minorHAnsi"/>
          <w:sz w:val="22"/>
          <w:szCs w:val="22"/>
        </w:rPr>
        <w:t>-</w:t>
      </w:r>
      <w:r w:rsidR="00F9783D">
        <w:rPr>
          <w:rFonts w:asciiTheme="minorHAnsi" w:hAnsiTheme="minorHAnsi" w:cstheme="minorHAnsi"/>
          <w:sz w:val="22"/>
          <w:szCs w:val="22"/>
        </w:rPr>
        <w:t>10</w:t>
      </w:r>
      <w:r w:rsidRPr="00212EF5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212EF5">
        <w:rPr>
          <w:rFonts w:asciiTheme="minorHAnsi" w:hAnsiTheme="minorHAnsi" w:cstheme="minorHAnsi"/>
          <w:sz w:val="22"/>
          <w:szCs w:val="22"/>
        </w:rPr>
        <w:t>ΤΑΚΤ</w:t>
      </w:r>
      <w:r w:rsidR="00BB3C4B" w:rsidRPr="00212EF5">
        <w:rPr>
          <w:rFonts w:asciiTheme="minorHAnsi" w:hAnsiTheme="minorHAnsi" w:cstheme="minorHAnsi"/>
          <w:sz w:val="22"/>
          <w:szCs w:val="22"/>
        </w:rPr>
        <w:t>ΙΚ</w:t>
      </w:r>
      <w:r w:rsidR="00317077" w:rsidRPr="00212EF5">
        <w:rPr>
          <w:rFonts w:asciiTheme="minorHAnsi" w:hAnsiTheme="minorHAnsi" w:cstheme="minorHAnsi"/>
          <w:sz w:val="22"/>
          <w:szCs w:val="22"/>
        </w:rPr>
        <w:t>ΗΣ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212EF5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212EF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212EF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212EF5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27D8D">
        <w:rPr>
          <w:rFonts w:asciiTheme="minorHAnsi" w:hAnsiTheme="minorHAnsi" w:cstheme="minorHAnsi"/>
          <w:b/>
          <w:sz w:val="22"/>
          <w:szCs w:val="22"/>
          <w:u w:val="single"/>
        </w:rPr>
        <w:t>72</w:t>
      </w:r>
    </w:p>
    <w:p w:rsidR="00AF4104" w:rsidRPr="00212EF5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12EF5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06A0B" w:rsidRPr="00F06A0B" w:rsidRDefault="00AF4104" w:rsidP="00F06A0B">
      <w:pPr>
        <w:widowControl w:val="0"/>
        <w:snapToGrid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F06A0B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F06A0B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F06A0B">
        <w:rPr>
          <w:rFonts w:asciiTheme="minorHAnsi" w:hAnsiTheme="minorHAnsi" w:cstheme="minorHAnsi"/>
          <w:sz w:val="22"/>
          <w:szCs w:val="22"/>
        </w:rPr>
        <w:t>:</w:t>
      </w:r>
      <w:r w:rsidR="00810393" w:rsidRPr="00F06A0B">
        <w:rPr>
          <w:rFonts w:asciiTheme="minorHAnsi" w:eastAsia="Arial" w:hAnsiTheme="minorHAnsi" w:cstheme="minorHAnsi"/>
          <w:b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06A0B" w:rsidRPr="00F06A0B">
        <w:rPr>
          <w:rFonts w:asciiTheme="minorHAnsi" w:hAnsiTheme="minorHAnsi" w:cstheme="minorHAnsi"/>
          <w:b/>
          <w:sz w:val="22"/>
          <w:szCs w:val="22"/>
        </w:rPr>
        <w:t xml:space="preserve">Τροποποίηση τεχνικού προγράμματος οικονομικού έτους 2024 (Η </w:t>
      </w:r>
      <w:proofErr w:type="spellStart"/>
      <w:r w:rsidR="00F06A0B" w:rsidRPr="00F06A0B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="00F06A0B" w:rsidRPr="00F06A0B">
        <w:rPr>
          <w:rFonts w:asciiTheme="minorHAnsi" w:hAnsiTheme="minorHAnsi" w:cstheme="minorHAnsi"/>
          <w:b/>
          <w:sz w:val="22"/>
          <w:szCs w:val="22"/>
        </w:rPr>
        <w:t>. 81&amp; 87 /202</w:t>
      </w:r>
      <w:r w:rsidR="00F06A0B" w:rsidRPr="00627D8D">
        <w:rPr>
          <w:rFonts w:asciiTheme="minorHAnsi" w:hAnsiTheme="minorHAnsi" w:cstheme="minorHAnsi"/>
          <w:b/>
          <w:sz w:val="22"/>
          <w:szCs w:val="22"/>
        </w:rPr>
        <w:t>4</w:t>
      </w:r>
      <w:r w:rsidR="00F06A0B" w:rsidRPr="00F06A0B">
        <w:rPr>
          <w:rFonts w:asciiTheme="minorHAnsi" w:hAnsiTheme="minorHAnsi" w:cstheme="minorHAnsi"/>
          <w:b/>
          <w:sz w:val="22"/>
          <w:szCs w:val="22"/>
        </w:rPr>
        <w:t xml:space="preserve"> αποφάσεις  της  Δημοτικής Επιτροπής)</w:t>
      </w:r>
    </w:p>
    <w:p w:rsidR="00896A71" w:rsidRPr="00B935BC" w:rsidRDefault="00896A71" w:rsidP="00F06A0B">
      <w:pPr>
        <w:pStyle w:val="9"/>
        <w:tabs>
          <w:tab w:val="left" w:pos="9750"/>
        </w:tabs>
        <w:jc w:val="both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627D8D" w:rsidRPr="001423BD" w:rsidRDefault="00627D8D" w:rsidP="00330DD3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23BD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 27</w:t>
      </w:r>
      <w:r w:rsidRPr="001423BD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Μαρτίου 2024, ημέρα Τετάρτη   και ώρα  18:00    </w:t>
      </w:r>
      <w:r w:rsidRPr="001423BD">
        <w:rPr>
          <w:rFonts w:asciiTheme="minorHAnsi" w:hAnsiTheme="minorHAnsi" w:cstheme="minorHAnsi"/>
          <w:sz w:val="22"/>
          <w:szCs w:val="22"/>
        </w:rPr>
        <w:t xml:space="preserve">  ,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1423BD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1423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 την  5390/22-3-2024       έγγραφη πρόσκληση της Προέδρου του Δημοτικού Συμβούλου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1423BD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1423BD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627D8D" w:rsidRPr="001423BD" w:rsidRDefault="00627D8D" w:rsidP="00627D8D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1423BD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22  δημοτικοί σύμβουλοι  :</w:t>
      </w:r>
    </w:p>
    <w:p w:rsidR="00627D8D" w:rsidRPr="001423BD" w:rsidRDefault="00627D8D" w:rsidP="00627D8D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27D8D" w:rsidRPr="001423BD" w:rsidRDefault="00627D8D" w:rsidP="00627D8D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423BD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1423B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27D8D" w:rsidRPr="001423BD" w:rsidRDefault="00627D8D" w:rsidP="00627D8D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627D8D" w:rsidRPr="001423BD" w:rsidTr="001F44A7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7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από 8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(Απών από 5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1423B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7D8D" w:rsidRPr="001423BD" w:rsidRDefault="00627D8D" w:rsidP="00627D8D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27D8D" w:rsidRPr="001423BD" w:rsidRDefault="00627D8D" w:rsidP="00627D8D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1423BD">
        <w:rPr>
          <w:rFonts w:asciiTheme="minorHAnsi" w:eastAsia="Calibri" w:hAnsiTheme="minorHAnsi" w:cstheme="minorHAnsi"/>
          <w:szCs w:val="22"/>
        </w:rPr>
        <w:t xml:space="preserve">  </w:t>
      </w:r>
      <w:r w:rsidRPr="001423BD">
        <w:rPr>
          <w:rFonts w:asciiTheme="minorHAnsi" w:hAnsiTheme="minorHAnsi" w:cstheme="minorHAnsi"/>
          <w:szCs w:val="22"/>
        </w:rPr>
        <w:t>Στη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συνεδρίαση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παρευρέθηκε</w:t>
      </w:r>
      <w:r w:rsidRPr="001423BD">
        <w:rPr>
          <w:rFonts w:asciiTheme="minorHAnsi" w:hAnsiTheme="minorHAnsi" w:cstheme="minorHAnsi"/>
          <w:spacing w:val="-1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>ο</w:t>
      </w:r>
      <w:r w:rsidRPr="001423BD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1423BD">
        <w:rPr>
          <w:rFonts w:asciiTheme="minorHAnsi" w:hAnsiTheme="minorHAnsi" w:cstheme="minorHAnsi"/>
          <w:szCs w:val="22"/>
        </w:rPr>
        <w:t>δήμαρχος</w:t>
      </w:r>
      <w:r w:rsidRPr="001423BD">
        <w:rPr>
          <w:rFonts w:asciiTheme="minorHAnsi" w:hAnsiTheme="minorHAnsi" w:cstheme="minorHAnsi"/>
          <w:spacing w:val="-2"/>
          <w:szCs w:val="22"/>
        </w:rPr>
        <w:t xml:space="preserve"> </w:t>
      </w:r>
      <w:r w:rsidRPr="001423BD">
        <w:rPr>
          <w:rFonts w:asciiTheme="minorHAnsi" w:hAnsiTheme="minorHAnsi" w:cstheme="minorHAnsi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1423BD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DB420F" w:rsidRPr="00DC0874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F06A0B" w:rsidRDefault="00627D8D" w:rsidP="00F06A0B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1423BD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1423BD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1423BD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423BD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1423BD">
        <w:rPr>
          <w:rFonts w:asciiTheme="minorHAnsi" w:hAnsiTheme="minorHAnsi" w:cstheme="minorHAnsi"/>
          <w:sz w:val="22"/>
          <w:szCs w:val="22"/>
        </w:rPr>
        <w:t xml:space="preserve"> </w:t>
      </w:r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1423BD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1423BD">
        <w:rPr>
          <w:rStyle w:val="FontStyle17"/>
          <w:rFonts w:asciiTheme="minorHAnsi" w:hAnsiTheme="minorHAnsi" w:cstheme="minorHAnsi"/>
          <w:spacing w:val="-3"/>
        </w:rPr>
        <w:t xml:space="preserve">  5390/22-3-2024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  (5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διάταξης)</w:t>
      </w:r>
      <w:r w:rsidR="00CE323F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3D1F" w:rsidRPr="00445672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A3D1F" w:rsidRPr="00445672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445672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F06A0B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</w:t>
      </w:r>
      <w:r w:rsidR="00F06A0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ις</w:t>
      </w:r>
      <w:r w:rsidR="00F06A0B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F06A0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81 &amp; 87 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/202</w:t>
      </w:r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4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Απ</w:t>
      </w:r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οφάσεις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της </w:t>
      </w:r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Δημοτικής 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Επιτροπής του Δήμου, σύμφωνα με </w:t>
      </w:r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τις 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οποί</w:t>
      </w:r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ες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εισηγείται,  σε εφαρμογή των διατάξεων του άρθρου </w:t>
      </w:r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74</w:t>
      </w:r>
      <w:r w:rsidR="00F06A0B" w:rsidRP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vertAlign w:val="superscript"/>
          <w:lang w:bidi="hi-IN"/>
        </w:rPr>
        <w:t>Α</w:t>
      </w:r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του Ν.3852/2010 </w:t>
      </w:r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όπως αυτό </w:t>
      </w:r>
      <w:proofErr w:type="spellStart"/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τροποποίηθηκε</w:t>
      </w:r>
      <w:proofErr w:type="spellEnd"/>
      <w:r w:rsidR="00F06A0B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και ισχύει από το άρθρο 9 του Ν. 5056/2023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,στο Δημοτικό Συμβούλιο την </w:t>
      </w:r>
      <w:r w:rsidR="00F06A0B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shd w:val="clear" w:color="auto" w:fill="FFFFFF"/>
          <w:lang w:bidi="hi-IN"/>
        </w:rPr>
        <w:t>τροποποίηση</w:t>
      </w:r>
      <w:r w:rsidR="00F06A0B" w:rsidRPr="00427667">
        <w:rPr>
          <w:rStyle w:val="af5"/>
          <w:rFonts w:asciiTheme="minorHAnsi" w:eastAsia="Arial" w:hAnsiTheme="minorHAnsi" w:cstheme="minorHAnsi"/>
          <w:spacing w:val="-3"/>
          <w:sz w:val="22"/>
          <w:szCs w:val="22"/>
          <w:shd w:val="clear" w:color="auto" w:fill="FFFFFF"/>
          <w:lang w:bidi="hi-IN"/>
        </w:rPr>
        <w:t xml:space="preserve"> </w:t>
      </w:r>
      <w:r w:rsidR="00F06A0B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του</w:t>
      </w:r>
      <w:r w:rsidR="00F06A0B" w:rsidRPr="00427667">
        <w:rPr>
          <w:rFonts w:asciiTheme="minorHAnsi" w:hAnsiTheme="minorHAnsi" w:cstheme="minorHAnsi"/>
          <w:bCs/>
          <w:i/>
          <w:sz w:val="22"/>
          <w:szCs w:val="22"/>
          <w:lang w:eastAsia="el-GR"/>
        </w:rPr>
        <w:t xml:space="preserve"> </w:t>
      </w:r>
      <w:r w:rsidR="00F06A0B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Τεχνικού Προγράμματος Εκτελεστέων Έργων έτους 202</w:t>
      </w:r>
      <w:r w:rsidR="00F06A0B">
        <w:rPr>
          <w:rFonts w:asciiTheme="minorHAnsi" w:hAnsiTheme="minorHAnsi" w:cstheme="minorHAnsi"/>
          <w:bCs/>
          <w:sz w:val="22"/>
          <w:szCs w:val="22"/>
          <w:lang w:eastAsia="el-GR"/>
        </w:rPr>
        <w:t>4</w:t>
      </w:r>
      <w:r w:rsidR="00F06A0B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 του Δήμου </w:t>
      </w:r>
      <w:proofErr w:type="spellStart"/>
      <w:r w:rsidR="00F06A0B" w:rsidRPr="00427667">
        <w:rPr>
          <w:rFonts w:asciiTheme="minorHAnsi" w:hAnsiTheme="minorHAnsi" w:cstheme="minorHAnsi"/>
          <w:bCs/>
          <w:sz w:val="22"/>
          <w:szCs w:val="22"/>
          <w:lang w:eastAsia="el-GR"/>
        </w:rPr>
        <w:t>Λεβαδέων</w:t>
      </w:r>
      <w:proofErr w:type="spellEnd"/>
      <w:r w:rsidR="00F06A0B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 ως κατωτέρω:</w:t>
      </w:r>
    </w:p>
    <w:p w:rsidR="004F7A65" w:rsidRPr="00627D8D" w:rsidRDefault="004F7A65" w:rsidP="004F7A65">
      <w:pPr>
        <w:pStyle w:val="a8"/>
        <w:ind w:left="-284" w:firstLine="142"/>
        <w:contextualSpacing w:val="0"/>
        <w:jc w:val="both"/>
        <w:rPr>
          <w:rFonts w:asciiTheme="minorHAnsi" w:eastAsia="SimSun" w:hAnsiTheme="minorHAnsi" w:cstheme="minorHAnsi"/>
          <w:bCs/>
          <w:iCs/>
          <w:sz w:val="22"/>
          <w:szCs w:val="22"/>
        </w:rPr>
      </w:pPr>
      <w:r w:rsidRPr="00627D8D">
        <w:rPr>
          <w:rFonts w:asciiTheme="minorHAnsi" w:hAnsiTheme="minorHAnsi" w:cstheme="minorHAnsi"/>
          <w:iCs/>
          <w:sz w:val="22"/>
          <w:szCs w:val="22"/>
        </w:rPr>
        <w:t>Α)</w:t>
      </w:r>
      <w:r w:rsidRPr="00627D8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27D8D">
        <w:rPr>
          <w:rFonts w:asciiTheme="minorHAnsi" w:hAnsiTheme="minorHAnsi" w:cstheme="minorHAnsi"/>
          <w:sz w:val="22"/>
          <w:szCs w:val="22"/>
        </w:rPr>
        <w:t>τ</w:t>
      </w:r>
      <w:r w:rsidRPr="00627D8D">
        <w:rPr>
          <w:rFonts w:asciiTheme="minorHAnsi" w:eastAsia="SimSun" w:hAnsiTheme="minorHAnsi" w:cstheme="minorHAnsi"/>
          <w:sz w:val="22"/>
          <w:szCs w:val="22"/>
        </w:rPr>
        <w:t>ην εγγραφή στο Τεχνικό Πρόγραμμα Εκτελεστέων Έργων 2024 με τροποποίησή του, του</w:t>
      </w:r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έργου  με τίτλο : «Εργασίες ανακαίνισης των ΚΕΠ για το έργο ‘’Εκσυγχρονισμός των ΚΕΠ’’» προϋπολογισμού 120.086,56€ με ΦΠΑ.</w:t>
      </w:r>
    </w:p>
    <w:p w:rsidR="004F7A65" w:rsidRPr="00627D8D" w:rsidRDefault="004F7A65" w:rsidP="004F7A65">
      <w:pPr>
        <w:ind w:left="-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27D8D">
        <w:rPr>
          <w:rFonts w:asciiTheme="minorHAnsi" w:hAnsiTheme="minorHAnsi" w:cstheme="minorHAnsi"/>
          <w:sz w:val="22"/>
          <w:szCs w:val="22"/>
        </w:rPr>
        <w:lastRenderedPageBreak/>
        <w:t xml:space="preserve">    Β) τ</w:t>
      </w:r>
      <w:r w:rsidRPr="00627D8D">
        <w:rPr>
          <w:rFonts w:asciiTheme="minorHAnsi" w:eastAsia="SimSun" w:hAnsiTheme="minorHAnsi" w:cstheme="minorHAnsi"/>
          <w:sz w:val="22"/>
          <w:szCs w:val="22"/>
        </w:rPr>
        <w:t>ην εγγραφή στο Τεχνικό Πρόγραμμα Εκτελεστέων Έργων 2024 με τροποποίησή του, του έργου  με τίτλο :</w:t>
      </w:r>
      <w:r w:rsidRPr="00627D8D">
        <w:rPr>
          <w:rFonts w:asciiTheme="minorHAnsi" w:eastAsia="SimSun" w:hAnsiTheme="minorHAnsi" w:cstheme="minorHAnsi"/>
          <w:bCs/>
          <w:i/>
          <w:iCs/>
          <w:sz w:val="22"/>
          <w:szCs w:val="22"/>
        </w:rPr>
        <w:t xml:space="preserve"> «</w:t>
      </w:r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Δημοτική </w:t>
      </w:r>
      <w:proofErr w:type="spellStart"/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>Οδοποιϊα</w:t>
      </w:r>
      <w:proofErr w:type="spellEnd"/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>»</w:t>
      </w:r>
      <w:r w:rsidRPr="00627D8D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</w:t>
      </w:r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το οποίο χρηματοδοτείται από ίδιους πόρους του Δήμου </w:t>
      </w:r>
      <w:proofErr w:type="spellStart"/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>Λεβαδέων</w:t>
      </w:r>
      <w:proofErr w:type="spellEnd"/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με πίστωση 200.000,00€ για το έτος 2024.</w:t>
      </w:r>
    </w:p>
    <w:p w:rsidR="004F7A65" w:rsidRPr="00202AA6" w:rsidRDefault="004F7A65" w:rsidP="004F7A65">
      <w:pPr>
        <w:jc w:val="both"/>
        <w:rPr>
          <w:rFonts w:ascii="Arial" w:eastAsia="SimSun" w:hAnsi="Arial" w:cs="Arial"/>
          <w:sz w:val="22"/>
          <w:szCs w:val="22"/>
        </w:rPr>
      </w:pPr>
    </w:p>
    <w:p w:rsidR="00B526FE" w:rsidRPr="00212EF5" w:rsidRDefault="00B526FE" w:rsidP="00445672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212EF5" w:rsidRDefault="00B526FE" w:rsidP="003B6F8D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12EF5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5A08E1" w:rsidRPr="00212EF5" w:rsidRDefault="005A08E1" w:rsidP="005A08E1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2EF5">
        <w:rPr>
          <w:rFonts w:asciiTheme="minorHAnsi" w:hAnsiTheme="minorHAnsi" w:cstheme="minorHAnsi"/>
          <w:bCs/>
          <w:sz w:val="22"/>
          <w:szCs w:val="22"/>
        </w:rPr>
        <w:t>Τις διατάξεις τ</w:t>
      </w:r>
      <w:r>
        <w:rPr>
          <w:rFonts w:asciiTheme="minorHAnsi" w:hAnsiTheme="minorHAnsi" w:cstheme="minorHAnsi"/>
          <w:bCs/>
          <w:sz w:val="22"/>
          <w:szCs w:val="22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12EF5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12EF5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21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>εγκυκλί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ων</w:t>
      </w:r>
      <w:r w:rsidRPr="00212EF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του ΥΠ.ΕΣ.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5056BE">
        <w:rPr>
          <w:rFonts w:asciiTheme="minorHAnsi" w:hAnsiTheme="minorHAnsi" w:cstheme="minorHAnsi"/>
          <w:bCs/>
          <w:sz w:val="22"/>
          <w:szCs w:val="22"/>
        </w:rPr>
        <w:t>με τίτλο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212EF5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212EF5" w:rsidRDefault="00B526FE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4F7A65" w:rsidRPr="004F7A65" w:rsidRDefault="004F7A65" w:rsidP="004F7A65">
      <w:pPr>
        <w:pStyle w:val="Web"/>
        <w:numPr>
          <w:ilvl w:val="0"/>
          <w:numId w:val="8"/>
        </w:numPr>
        <w:shd w:val="clear" w:color="auto" w:fill="FFFFFF"/>
        <w:tabs>
          <w:tab w:val="center" w:pos="1300"/>
        </w:tabs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Pr="004F7A6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F7A65">
        <w:rPr>
          <w:rFonts w:asciiTheme="minorHAnsi" w:hAnsiTheme="minorHAnsi" w:cstheme="minorHAnsi"/>
          <w:iCs/>
          <w:sz w:val="22"/>
          <w:szCs w:val="22"/>
        </w:rPr>
        <w:t xml:space="preserve">Την υπ’ αριθμόν </w:t>
      </w:r>
      <w:r w:rsidRPr="004F7A65">
        <w:rPr>
          <w:rFonts w:ascii="Arial" w:hAnsi="Arial" w:cs="Arial"/>
          <w:sz w:val="22"/>
          <w:szCs w:val="22"/>
        </w:rPr>
        <w:t xml:space="preserve"> </w:t>
      </w:r>
      <w:r w:rsidRPr="004F7A65">
        <w:rPr>
          <w:rFonts w:ascii="Arial" w:hAnsi="Arial" w:cs="Arial"/>
          <w:spacing w:val="2"/>
          <w:sz w:val="22"/>
          <w:szCs w:val="22"/>
        </w:rPr>
        <w:t xml:space="preserve"> </w:t>
      </w:r>
      <w:r w:rsidRPr="004F7A65">
        <w:rPr>
          <w:rFonts w:asciiTheme="minorHAnsi" w:hAnsiTheme="minorHAnsi" w:cstheme="minorHAnsi"/>
          <w:spacing w:val="2"/>
          <w:sz w:val="22"/>
          <w:szCs w:val="22"/>
        </w:rPr>
        <w:t>273</w:t>
      </w:r>
      <w:r w:rsidRPr="004F7A65">
        <w:rPr>
          <w:rFonts w:asciiTheme="minorHAnsi" w:hAnsiTheme="minorHAnsi" w:cstheme="minorHAnsi"/>
          <w:sz w:val="22"/>
          <w:szCs w:val="22"/>
        </w:rPr>
        <w:t xml:space="preserve">/2023 </w:t>
      </w:r>
      <w:r w:rsidRPr="004F7A65">
        <w:rPr>
          <w:rFonts w:asciiTheme="minorHAnsi" w:hAnsiTheme="minorHAnsi" w:cstheme="minorHAnsi"/>
          <w:spacing w:val="2"/>
          <w:sz w:val="22"/>
          <w:szCs w:val="22"/>
        </w:rPr>
        <w:t>(ΑΔΑ:</w:t>
      </w:r>
      <w:r w:rsidRPr="004F7A65">
        <w:rPr>
          <w:rFonts w:asciiTheme="minorHAnsi" w:hAnsiTheme="minorHAnsi" w:cstheme="minorHAnsi"/>
          <w:sz w:val="22"/>
          <w:szCs w:val="22"/>
        </w:rPr>
        <w:t xml:space="preserve"> 60ΩΥΩΛΗ-Ξ04) </w:t>
      </w:r>
      <w:r w:rsidRPr="004F7A65">
        <w:rPr>
          <w:rFonts w:asciiTheme="minorHAnsi" w:hAnsiTheme="minorHAnsi" w:cstheme="minorHAnsi"/>
          <w:spacing w:val="2"/>
          <w:sz w:val="22"/>
          <w:szCs w:val="22"/>
        </w:rPr>
        <w:t xml:space="preserve">Απόφαση του Δημοτικού Συμβουλίου του Δήμου </w:t>
      </w:r>
      <w:proofErr w:type="spellStart"/>
      <w:r w:rsidRPr="004F7A65">
        <w:rPr>
          <w:rFonts w:asciiTheme="minorHAnsi" w:hAnsiTheme="minorHAnsi" w:cstheme="minorHAnsi"/>
          <w:spacing w:val="2"/>
          <w:sz w:val="22"/>
          <w:szCs w:val="22"/>
        </w:rPr>
        <w:t>Λεβαδέων</w:t>
      </w:r>
      <w:proofErr w:type="spellEnd"/>
      <w:r w:rsidRPr="004F7A65">
        <w:rPr>
          <w:rFonts w:asciiTheme="minorHAnsi" w:hAnsiTheme="minorHAnsi" w:cstheme="minorHAnsi"/>
          <w:spacing w:val="2"/>
          <w:sz w:val="22"/>
          <w:szCs w:val="22"/>
        </w:rPr>
        <w:t xml:space="preserve"> με την οποία εγκρίθηκε το Τεχνικό πρόγραμμα εκτελεστέων έργων έτους 2024 και επικυρώθηκε με την </w:t>
      </w:r>
      <w:proofErr w:type="spellStart"/>
      <w:r w:rsidRPr="004F7A65">
        <w:rPr>
          <w:rFonts w:asciiTheme="minorHAnsi" w:hAnsiTheme="minorHAnsi" w:cstheme="minorHAnsi"/>
          <w:spacing w:val="2"/>
          <w:sz w:val="22"/>
          <w:szCs w:val="22"/>
        </w:rPr>
        <w:t>υπ΄</w:t>
      </w:r>
      <w:proofErr w:type="spellEnd"/>
      <w:r w:rsidRPr="004F7A65">
        <w:rPr>
          <w:rFonts w:asciiTheme="minorHAnsi" w:hAnsiTheme="minorHAnsi" w:cstheme="minorHAnsi"/>
          <w:spacing w:val="2"/>
          <w:sz w:val="22"/>
          <w:szCs w:val="22"/>
        </w:rPr>
        <w:t xml:space="preserve"> αριθ.  </w:t>
      </w:r>
      <w:proofErr w:type="spellStart"/>
      <w:r w:rsidRPr="004F7A65">
        <w:rPr>
          <w:rFonts w:asciiTheme="minorHAnsi" w:hAnsiTheme="minorHAnsi" w:cstheme="minorHAnsi"/>
          <w:spacing w:val="2"/>
          <w:sz w:val="22"/>
          <w:szCs w:val="22"/>
        </w:rPr>
        <w:t>πρωτ</w:t>
      </w:r>
      <w:proofErr w:type="spellEnd"/>
      <w:r w:rsidRPr="004F7A65">
        <w:rPr>
          <w:rFonts w:asciiTheme="minorHAnsi" w:hAnsiTheme="minorHAnsi" w:cstheme="minorHAnsi"/>
          <w:spacing w:val="2"/>
          <w:sz w:val="22"/>
          <w:szCs w:val="22"/>
        </w:rPr>
        <w:t>. 1519/17.01.2024 (ΑΔΑ:6Γ18ΟΡ10-ΝΜΤ) απόφαση του Συντονιστή  Αποκεντρωμένης Διοίκησης Θεσσαλίας - Στερεάς Ελλάδας</w:t>
      </w:r>
    </w:p>
    <w:p w:rsidR="004F7A65" w:rsidRPr="0067062B" w:rsidRDefault="004F7A65" w:rsidP="004F7A65">
      <w:pPr>
        <w:pStyle w:val="a8"/>
        <w:widowControl w:val="0"/>
        <w:numPr>
          <w:ilvl w:val="0"/>
          <w:numId w:val="5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Τις υπ΄αριθμ.81&amp;87</w:t>
      </w:r>
      <w:r w:rsidRPr="0067062B">
        <w:rPr>
          <w:rFonts w:asciiTheme="minorHAnsi" w:hAnsiTheme="minorHAnsi" w:cstheme="minorHAnsi"/>
          <w:bCs/>
          <w:iCs/>
          <w:sz w:val="22"/>
          <w:szCs w:val="22"/>
        </w:rPr>
        <w:t>/2024 απ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οφάσεις </w:t>
      </w:r>
      <w:r w:rsidRPr="0067062B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>της  Δημοτικής Επιτροπής του Δήμου (ΑΔΑ:6Ψ2ΒΩΛΗ-5ΓΦ)</w:t>
      </w:r>
    </w:p>
    <w:p w:rsidR="00CA6E68" w:rsidRPr="00212EF5" w:rsidRDefault="00CA6E68" w:rsidP="003B6F8D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212EF5" w:rsidRDefault="00CA6E68" w:rsidP="003B6F8D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212EF5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212EF5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212EF5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12E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212EF5" w:rsidRDefault="002276E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7A65" w:rsidRDefault="00627D8D" w:rsidP="004F7A65">
      <w:pPr>
        <w:spacing w:before="4" w:after="4"/>
        <w:ind w:left="-284"/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</w:pPr>
      <w:r>
        <w:rPr>
          <w:rFonts w:asciiTheme="minorHAnsi" w:eastAsia="Verdana" w:hAnsiTheme="minorHAnsi" w:cstheme="minorHAnsi"/>
          <w:bCs/>
          <w:sz w:val="22"/>
          <w:szCs w:val="22"/>
          <w:highlight w:val="white"/>
          <w:shd w:val="clear" w:color="auto" w:fill="FFFFFF"/>
        </w:rPr>
        <w:t xml:space="preserve">  </w:t>
      </w:r>
      <w:r w:rsidR="004F7A65" w:rsidRPr="00427667">
        <w:rPr>
          <w:rFonts w:asciiTheme="minorHAnsi" w:eastAsia="Verdana" w:hAnsiTheme="minorHAnsi" w:cstheme="minorHAnsi"/>
          <w:bCs/>
          <w:sz w:val="22"/>
          <w:szCs w:val="22"/>
          <w:highlight w:val="white"/>
          <w:shd w:val="clear" w:color="auto" w:fill="FFFFFF"/>
        </w:rPr>
        <w:t>Τροποποιεί</w:t>
      </w:r>
      <w:r w:rsidR="004F7A65" w:rsidRPr="00427667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</w:t>
      </w:r>
      <w:r w:rsidR="004F7A65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>4</w:t>
      </w:r>
      <w:r w:rsidR="004F7A65" w:rsidRPr="00427667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 xml:space="preserve">   </w:t>
      </w:r>
      <w:r w:rsidR="004F7A65" w:rsidRPr="00CF5CEC">
        <w:rPr>
          <w:rFonts w:asciiTheme="minorHAnsi" w:eastAsia="Verdana" w:hAnsiTheme="minorHAnsi" w:cstheme="minorHAnsi"/>
          <w:sz w:val="22"/>
          <w:szCs w:val="22"/>
          <w:highlight w:val="white"/>
          <w:shd w:val="clear" w:color="auto" w:fill="FFFFFF"/>
        </w:rPr>
        <w:t>και</w:t>
      </w:r>
      <w:r w:rsidR="004F7A65" w:rsidRPr="00CF5CEC">
        <w:rPr>
          <w:rFonts w:asciiTheme="minorHAnsi" w:eastAsia="Verdana" w:hAnsiTheme="minorHAnsi" w:cstheme="minorHAnsi"/>
          <w:b/>
          <w:sz w:val="22"/>
          <w:szCs w:val="22"/>
          <w:highlight w:val="white"/>
          <w:shd w:val="clear" w:color="auto" w:fill="FFFFFF"/>
        </w:rPr>
        <w:t xml:space="preserve"> </w:t>
      </w:r>
      <w:r w:rsidR="004F7A65">
        <w:rPr>
          <w:rFonts w:asciiTheme="minorHAnsi" w:eastAsia="Verdana" w:hAnsiTheme="minorHAnsi" w:cstheme="minorHAnsi"/>
          <w:b/>
          <w:sz w:val="22"/>
          <w:szCs w:val="22"/>
          <w:shd w:val="clear" w:color="auto" w:fill="FFFFFF"/>
        </w:rPr>
        <w:t>ε</w:t>
      </w:r>
      <w:r w:rsidR="004F7A65" w:rsidRPr="00CF5CEC">
        <w:rPr>
          <w:rStyle w:val="af3"/>
          <w:rFonts w:asciiTheme="minorHAnsi" w:eastAsia="SimSun" w:hAnsiTheme="minorHAnsi" w:cstheme="minorHAnsi"/>
          <w:b w:val="0"/>
          <w:sz w:val="22"/>
          <w:szCs w:val="22"/>
        </w:rPr>
        <w:t>γ</w:t>
      </w:r>
      <w:r w:rsidR="004F7A65" w:rsidRPr="00CF5CEC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>γράφει</w:t>
      </w:r>
      <w:r w:rsidR="004F7A65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 xml:space="preserve">   </w:t>
      </w:r>
      <w:r w:rsidR="004F7A65" w:rsidRPr="00CF5CEC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 xml:space="preserve"> σε αυτό </w:t>
      </w:r>
      <w:r w:rsidR="004F7A65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 xml:space="preserve">: </w:t>
      </w:r>
    </w:p>
    <w:p w:rsidR="00627D8D" w:rsidRDefault="00627D8D" w:rsidP="004F7A65">
      <w:pPr>
        <w:spacing w:before="4" w:after="4"/>
        <w:ind w:left="-284"/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</w:pPr>
    </w:p>
    <w:p w:rsidR="004F7A65" w:rsidRPr="00627D8D" w:rsidRDefault="004F7A65" w:rsidP="004F7A65">
      <w:pPr>
        <w:pStyle w:val="a8"/>
        <w:ind w:left="-284" w:firstLine="142"/>
        <w:contextualSpacing w:val="0"/>
        <w:jc w:val="both"/>
        <w:rPr>
          <w:rFonts w:asciiTheme="minorHAnsi" w:eastAsia="SimSun" w:hAnsiTheme="minorHAnsi" w:cstheme="minorHAnsi"/>
          <w:bCs/>
          <w:iCs/>
          <w:sz w:val="22"/>
          <w:szCs w:val="22"/>
        </w:rPr>
      </w:pPr>
      <w:r w:rsidRPr="00627D8D">
        <w:rPr>
          <w:rFonts w:asciiTheme="minorHAnsi" w:eastAsia="Verdana" w:hAnsiTheme="minorHAnsi" w:cstheme="minorHAnsi"/>
          <w:bCs/>
          <w:sz w:val="22"/>
          <w:szCs w:val="22"/>
          <w:highlight w:val="white"/>
          <w:shd w:val="clear" w:color="auto" w:fill="FFFFFF"/>
        </w:rPr>
        <w:t xml:space="preserve">Α) </w:t>
      </w:r>
      <w:r w:rsidRPr="00627D8D">
        <w:rPr>
          <w:rStyle w:val="af3"/>
          <w:rFonts w:asciiTheme="minorHAnsi" w:eastAsia="SimSun" w:hAnsiTheme="minorHAnsi" w:cstheme="minorHAnsi"/>
          <w:b w:val="0"/>
          <w:sz w:val="22"/>
          <w:szCs w:val="22"/>
          <w:highlight w:val="white"/>
        </w:rPr>
        <w:t xml:space="preserve">το έργο </w:t>
      </w:r>
      <w:r w:rsidRPr="00627D8D">
        <w:rPr>
          <w:rStyle w:val="af3"/>
          <w:rFonts w:asciiTheme="minorHAnsi" w:eastAsia="SimSun" w:hAnsiTheme="minorHAnsi" w:cstheme="minorHAnsi"/>
          <w:sz w:val="22"/>
          <w:szCs w:val="22"/>
          <w:highlight w:val="white"/>
        </w:rPr>
        <w:t xml:space="preserve"> :</w:t>
      </w:r>
      <w:r w:rsidRPr="00627D8D">
        <w:rPr>
          <w:rStyle w:val="af3"/>
          <w:rFonts w:asciiTheme="minorHAnsi" w:eastAsia="SimSun" w:hAnsiTheme="minorHAnsi" w:cstheme="minorHAnsi"/>
          <w:sz w:val="22"/>
          <w:szCs w:val="22"/>
        </w:rPr>
        <w:t xml:space="preserve"> </w:t>
      </w:r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>«Εργασίες ανακαίνισης των ΚΕΠ για το έργο ‘’Εκσυγχρονισμός των ΚΕΠ’’» προϋπολογισμού 120.086,56€ με ΦΠΑ.</w:t>
      </w:r>
    </w:p>
    <w:p w:rsidR="004F7A65" w:rsidRPr="00627D8D" w:rsidRDefault="004F7A65" w:rsidP="004F7A65">
      <w:pPr>
        <w:ind w:left="-284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627D8D">
        <w:rPr>
          <w:rFonts w:asciiTheme="minorHAnsi" w:hAnsiTheme="minorHAnsi" w:cstheme="minorHAnsi"/>
          <w:sz w:val="22"/>
          <w:szCs w:val="22"/>
        </w:rPr>
        <w:t xml:space="preserve">  Β) το έργο : </w:t>
      </w:r>
      <w:r w:rsidRPr="00627D8D">
        <w:rPr>
          <w:rFonts w:asciiTheme="minorHAnsi" w:eastAsia="SimSun" w:hAnsiTheme="minorHAnsi" w:cstheme="minorHAnsi"/>
          <w:bCs/>
          <w:i/>
          <w:iCs/>
          <w:sz w:val="22"/>
          <w:szCs w:val="22"/>
        </w:rPr>
        <w:t>«</w:t>
      </w:r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Δημοτική </w:t>
      </w:r>
      <w:proofErr w:type="spellStart"/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>Οδοποιϊα</w:t>
      </w:r>
      <w:proofErr w:type="spellEnd"/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>»</w:t>
      </w:r>
      <w:r w:rsidRPr="00627D8D">
        <w:rPr>
          <w:rFonts w:asciiTheme="minorHAnsi" w:eastAsia="SimSun" w:hAnsiTheme="minorHAnsi" w:cstheme="minorHAnsi"/>
          <w:b/>
          <w:bCs/>
          <w:iCs/>
          <w:sz w:val="22"/>
          <w:szCs w:val="22"/>
        </w:rPr>
        <w:t xml:space="preserve"> </w:t>
      </w:r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το οποίο χρηματοδοτείται από ίδιους πόρους του Δήμου </w:t>
      </w:r>
      <w:proofErr w:type="spellStart"/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>Λεβαδέων</w:t>
      </w:r>
      <w:proofErr w:type="spellEnd"/>
      <w:r w:rsidRPr="00627D8D">
        <w:rPr>
          <w:rFonts w:asciiTheme="minorHAnsi" w:eastAsia="SimSun" w:hAnsiTheme="minorHAnsi" w:cstheme="minorHAnsi"/>
          <w:bCs/>
          <w:iCs/>
          <w:sz w:val="22"/>
          <w:szCs w:val="22"/>
        </w:rPr>
        <w:t xml:space="preserve"> με πίστωση 200.000,00€ για το έτος 2024.</w:t>
      </w:r>
    </w:p>
    <w:p w:rsidR="004F7A65" w:rsidRPr="00627D8D" w:rsidRDefault="004F7A65" w:rsidP="004F7A65">
      <w:pPr>
        <w:spacing w:before="4" w:after="4"/>
        <w:ind w:left="-284"/>
        <w:rPr>
          <w:rFonts w:asciiTheme="minorHAnsi" w:hAnsiTheme="minorHAnsi" w:cstheme="minorHAnsi"/>
          <w:sz w:val="22"/>
          <w:szCs w:val="22"/>
        </w:rPr>
      </w:pPr>
    </w:p>
    <w:p w:rsidR="004F7A65" w:rsidRDefault="004F7A65" w:rsidP="004F7A65">
      <w:pPr>
        <w:spacing w:before="4" w:after="4"/>
        <w:ind w:left="-284"/>
        <w:rPr>
          <w:rFonts w:asciiTheme="minorHAnsi" w:hAnsiTheme="minorHAnsi" w:cstheme="minorHAnsi"/>
          <w:sz w:val="22"/>
          <w:szCs w:val="22"/>
        </w:rPr>
      </w:pPr>
    </w:p>
    <w:p w:rsidR="004F7A65" w:rsidRDefault="004F7A65" w:rsidP="004F7A65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</w:pPr>
      <w:r w:rsidRPr="00427667"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4F7A65" w:rsidRPr="00427667" w:rsidRDefault="004F7A65" w:rsidP="004F7A65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</w:p>
    <w:p w:rsidR="009D0203" w:rsidRPr="00AA38F8" w:rsidRDefault="009D0203" w:rsidP="004D64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104" w:rsidRPr="008F7E0F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212EF5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627D8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72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12EF5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212EF5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2EF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12EF5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20F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7D8D" w:rsidRPr="00212EF5" w:rsidRDefault="00627D8D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212EF5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212EF5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2EF5">
        <w:rPr>
          <w:rFonts w:asciiTheme="minorHAnsi" w:eastAsia="Arial" w:hAnsiTheme="minorHAnsi" w:cstheme="minorHAnsi"/>
          <w:b/>
          <w:iCs/>
          <w:sz w:val="22"/>
          <w:szCs w:val="22"/>
        </w:rPr>
        <w:lastRenderedPageBreak/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627D8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8D" w:rsidRPr="001423BD" w:rsidTr="001F44A7">
        <w:trPr>
          <w:trHeight w:val="340"/>
        </w:trPr>
        <w:tc>
          <w:tcPr>
            <w:tcW w:w="1093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627D8D" w:rsidRPr="001423BD" w:rsidRDefault="00627D8D" w:rsidP="001F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3B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627D8D" w:rsidRPr="001423BD" w:rsidRDefault="00627D8D" w:rsidP="001F44A7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627D8D" w:rsidRPr="001423BD" w:rsidRDefault="00627D8D" w:rsidP="001F44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EB2968" w:rsidRDefault="00627D8D" w:rsidP="00627D8D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2276E2" w:rsidRPr="00EB2968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2276E2" w:rsidRPr="00EB2968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EB2968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EB2968" w:rsidRDefault="00627D8D" w:rsidP="00627D8D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972" w:type="dxa"/>
            <w:shd w:val="clear" w:color="auto" w:fill="FFFFFF"/>
          </w:tcPr>
          <w:p w:rsidR="002276E2" w:rsidRPr="00EB2968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2276E2" w:rsidRPr="00EB2968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EB2968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EB2968" w:rsidRDefault="00627D8D" w:rsidP="00627D8D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2276E2" w:rsidRPr="00EB2968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2276E2" w:rsidRPr="00EB2968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EB2968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EB2968" w:rsidRDefault="00627D8D" w:rsidP="00627D8D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2276E2" w:rsidRPr="00EB2968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FFFFFF"/>
          </w:tcPr>
          <w:p w:rsidR="002276E2" w:rsidRPr="00EB2968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EB2968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EB2968" w:rsidRDefault="002276E2" w:rsidP="00D1081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2276E2" w:rsidRPr="00EB2968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2276E2" w:rsidRPr="00EB2968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EB2968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212EF5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212EF5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04" w:rsidRDefault="00FE0A04">
      <w:r>
        <w:separator/>
      </w:r>
    </w:p>
  </w:endnote>
  <w:endnote w:type="continuationSeparator" w:id="0">
    <w:p w:rsidR="00FE0A04" w:rsidRDefault="00FE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627D8D">
    <w:pPr>
      <w:pStyle w:val="a3"/>
      <w:jc w:val="center"/>
    </w:pPr>
    <w:r w:rsidRPr="00627D8D">
      <w:t>72</w:t>
    </w:r>
    <w:r w:rsidR="0098716A" w:rsidRPr="00627D8D">
      <w:t xml:space="preserve">/2024 ΑΠΟΦΑΣΗ ΔΗΜΟΤΙΚΟΥ ΣΥΜΒΟΥΛΙΟΥ ΔΗΜΟΥ ΛΕΒΑΔΕΩΝ   </w:t>
    </w:r>
    <w:r w:rsidR="00FD33C6" w:rsidRPr="00627D8D">
      <w:fldChar w:fldCharType="begin"/>
    </w:r>
    <w:r w:rsidR="005E39CB" w:rsidRPr="00627D8D">
      <w:instrText xml:space="preserve"> PAGE   \* MERGEFORMAT </w:instrText>
    </w:r>
    <w:r w:rsidR="00FD33C6" w:rsidRPr="00627D8D">
      <w:fldChar w:fldCharType="separate"/>
    </w:r>
    <w:r w:rsidR="00330DD3">
      <w:rPr>
        <w:noProof/>
      </w:rPr>
      <w:t>1</w:t>
    </w:r>
    <w:r w:rsidR="00FD33C6" w:rsidRPr="00627D8D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04" w:rsidRDefault="00FE0A04">
      <w:r>
        <w:separator/>
      </w:r>
    </w:p>
  </w:footnote>
  <w:footnote w:type="continuationSeparator" w:id="0">
    <w:p w:rsidR="00FE0A04" w:rsidRDefault="00FE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3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10EC5"/>
    <w:multiLevelType w:val="hybridMultilevel"/>
    <w:tmpl w:val="8C1A4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553BE"/>
    <w:multiLevelType w:val="hybridMultilevel"/>
    <w:tmpl w:val="F25E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"/>
  </w:num>
  <w:num w:numId="5">
    <w:abstractNumId w:val="23"/>
  </w:num>
  <w:num w:numId="6">
    <w:abstractNumId w:val="28"/>
  </w:num>
  <w:num w:numId="7">
    <w:abstractNumId w:val="27"/>
  </w:num>
  <w:num w:numId="8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0DD3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5069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4F7A65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8E1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2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27D8D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4566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3A6C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17EF3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6A71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326A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23F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6A0B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33C6"/>
    <w:rsid w:val="00FD702D"/>
    <w:rsid w:val="00FD7159"/>
    <w:rsid w:val="00FD71C4"/>
    <w:rsid w:val="00FE02C6"/>
    <w:rsid w:val="00FE0A04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17957F-2BC0-41E8-BDE6-E9D49503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2024-01-31T09:31:00Z</cp:lastPrinted>
  <dcterms:created xsi:type="dcterms:W3CDTF">2024-03-26T08:36:00Z</dcterms:created>
  <dcterms:modified xsi:type="dcterms:W3CDTF">2024-03-28T08:38:00Z</dcterms:modified>
</cp:coreProperties>
</file>