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686A3B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686A3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686A3B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686A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686A3B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686A3B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686A3B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686A3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686A3B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686A3B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686A3B">
        <w:rPr>
          <w:rFonts w:asciiTheme="minorHAnsi" w:hAnsiTheme="minorHAnsi" w:cstheme="minorHAnsi"/>
          <w:b/>
          <w:sz w:val="22"/>
          <w:szCs w:val="22"/>
        </w:rPr>
        <w:tab/>
      </w:r>
      <w:r w:rsidR="000B54FF" w:rsidRPr="00686A3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A3D1F" w:rsidRPr="00686A3B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686A3B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686A3B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686A3B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686A3B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686A3B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686A3B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137F7A" w:rsidRPr="00686A3B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="00BA3D1F" w:rsidRPr="00686A3B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</w:t>
      </w:r>
      <w:r w:rsidR="00BA3D1F" w:rsidRPr="00686A3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686A3B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686A3B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</w:t>
      </w:r>
      <w:r w:rsidR="00137F7A" w:rsidRPr="00686A3B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Pr="00686A3B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</w:t>
      </w:r>
      <w:r w:rsidR="004F484A" w:rsidRPr="00686A3B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F9783D" w:rsidRPr="00686A3B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</w:p>
    <w:p w:rsidR="00AF4104" w:rsidRPr="00686A3B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686A3B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686A3B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686A3B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686A3B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686A3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686A3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28</w:t>
      </w:r>
      <w:r w:rsidR="00F9783D" w:rsidRPr="00686A3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 </w:t>
      </w:r>
      <w:r w:rsidR="00D55370" w:rsidRPr="00686A3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F484A" w:rsidRPr="00686A3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D55370" w:rsidRPr="00686A3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  <w:r w:rsidR="00AF4104" w:rsidRPr="00686A3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686A3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686A3B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686A3B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686A3B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686A3B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686A3B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686A3B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686A3B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686A3B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686A3B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686A3B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686A3B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686A3B">
        <w:rPr>
          <w:rFonts w:asciiTheme="minorHAnsi" w:hAnsiTheme="minorHAnsi" w:cstheme="minorHAnsi"/>
          <w:sz w:val="22"/>
          <w:szCs w:val="22"/>
        </w:rPr>
        <w:t>4</w:t>
      </w:r>
      <w:r w:rsidRPr="00686A3B">
        <w:rPr>
          <w:rFonts w:asciiTheme="minorHAnsi" w:hAnsiTheme="minorHAnsi" w:cstheme="minorHAnsi"/>
          <w:sz w:val="22"/>
          <w:szCs w:val="22"/>
        </w:rPr>
        <w:t>-</w:t>
      </w:r>
      <w:r w:rsidR="00F9783D" w:rsidRPr="00686A3B">
        <w:rPr>
          <w:rFonts w:asciiTheme="minorHAnsi" w:hAnsiTheme="minorHAnsi" w:cstheme="minorHAnsi"/>
          <w:sz w:val="22"/>
          <w:szCs w:val="22"/>
        </w:rPr>
        <w:t>10</w:t>
      </w:r>
      <w:r w:rsidRPr="00686A3B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686A3B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686A3B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686A3B">
        <w:rPr>
          <w:rFonts w:asciiTheme="minorHAnsi" w:hAnsiTheme="minorHAnsi" w:cstheme="minorHAnsi"/>
          <w:sz w:val="22"/>
          <w:szCs w:val="22"/>
        </w:rPr>
        <w:t>ΤΑΚΤ</w:t>
      </w:r>
      <w:r w:rsidR="00BB3C4B" w:rsidRPr="00686A3B">
        <w:rPr>
          <w:rFonts w:asciiTheme="minorHAnsi" w:hAnsiTheme="minorHAnsi" w:cstheme="minorHAnsi"/>
          <w:sz w:val="22"/>
          <w:szCs w:val="22"/>
        </w:rPr>
        <w:t>ΙΚ</w:t>
      </w:r>
      <w:r w:rsidR="00317077" w:rsidRPr="00686A3B">
        <w:rPr>
          <w:rFonts w:asciiTheme="minorHAnsi" w:hAnsiTheme="minorHAnsi" w:cstheme="minorHAnsi"/>
          <w:sz w:val="22"/>
          <w:szCs w:val="22"/>
        </w:rPr>
        <w:t>ΗΣ</w:t>
      </w:r>
      <w:r w:rsidR="00640B45" w:rsidRPr="00686A3B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686A3B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686A3B">
        <w:rPr>
          <w:rFonts w:asciiTheme="minorHAnsi" w:hAnsiTheme="minorHAnsi" w:cstheme="minorHAnsi"/>
          <w:sz w:val="22"/>
          <w:szCs w:val="22"/>
        </w:rPr>
        <w:t xml:space="preserve"> </w:t>
      </w:r>
      <w:r w:rsidRPr="00686A3B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686A3B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686A3B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686A3B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686A3B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686A3B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686A3B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686A3B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0B54FF" w:rsidRPr="00686A3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B6C66">
        <w:rPr>
          <w:rFonts w:asciiTheme="minorHAnsi" w:hAnsiTheme="minorHAnsi" w:cstheme="minorHAnsi"/>
          <w:b/>
          <w:sz w:val="22"/>
          <w:szCs w:val="22"/>
          <w:u w:val="single"/>
        </w:rPr>
        <w:t>70</w:t>
      </w:r>
    </w:p>
    <w:p w:rsidR="00AF4104" w:rsidRPr="00686A3B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686A3B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75485E" w:rsidRPr="00686A3B" w:rsidRDefault="00AF4104" w:rsidP="0075485E">
      <w:pPr>
        <w:widowControl w:val="0"/>
        <w:tabs>
          <w:tab w:val="num" w:pos="0"/>
          <w:tab w:val="left" w:pos="6350"/>
          <w:tab w:val="left" w:pos="8388"/>
        </w:tabs>
        <w:snapToGrid w:val="0"/>
        <w:ind w:left="36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86A3B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686A3B">
        <w:rPr>
          <w:rFonts w:asciiTheme="minorHAnsi" w:hAnsiTheme="minorHAnsi" w:cstheme="minorHAnsi"/>
          <w:sz w:val="22"/>
          <w:szCs w:val="22"/>
        </w:rPr>
        <w:t xml:space="preserve"> </w:t>
      </w:r>
      <w:r w:rsidR="00C77C08" w:rsidRPr="00686A3B">
        <w:rPr>
          <w:rFonts w:asciiTheme="minorHAnsi" w:hAnsiTheme="minorHAnsi" w:cstheme="minorHAnsi"/>
          <w:sz w:val="22"/>
          <w:szCs w:val="22"/>
        </w:rPr>
        <w:t>:</w:t>
      </w:r>
      <w:r w:rsidR="00D8307F" w:rsidRPr="00686A3B">
        <w:rPr>
          <w:rFonts w:asciiTheme="minorHAnsi" w:hAnsiTheme="minorHAnsi" w:cstheme="minorHAnsi"/>
          <w:sz w:val="22"/>
          <w:szCs w:val="22"/>
        </w:rPr>
        <w:t xml:space="preserve"> </w:t>
      </w:r>
      <w:r w:rsidR="0075485E" w:rsidRPr="00686A3B">
        <w:rPr>
          <w:rFonts w:asciiTheme="minorHAnsi" w:hAnsiTheme="minorHAnsi" w:cstheme="minorHAnsi"/>
          <w:b/>
          <w:sz w:val="22"/>
          <w:szCs w:val="22"/>
        </w:rPr>
        <w:t>Επικύρωση  απομαγνητοφωνημένων πρακτικών των συνεδριάσεων   Δημοτικού Συμβουλίου 27,28,29 &amp; 30 του 2023 καθώς και 1,2,3 του 2024</w:t>
      </w:r>
    </w:p>
    <w:p w:rsidR="006964C2" w:rsidRPr="00686A3B" w:rsidRDefault="006964C2" w:rsidP="0075485E">
      <w:pPr>
        <w:keepNext/>
        <w:tabs>
          <w:tab w:val="left" w:pos="6237"/>
        </w:tabs>
        <w:snapToGrid w:val="0"/>
        <w:rPr>
          <w:rFonts w:asciiTheme="minorHAnsi" w:hAnsiTheme="minorHAnsi" w:cstheme="minorHAnsi"/>
          <w:b/>
          <w:sz w:val="22"/>
          <w:szCs w:val="22"/>
        </w:rPr>
      </w:pPr>
    </w:p>
    <w:p w:rsidR="00896A71" w:rsidRPr="00686A3B" w:rsidRDefault="00896A71" w:rsidP="00D8307F">
      <w:pPr>
        <w:ind w:left="360"/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hd w:val="clear" w:color="auto" w:fill="FFFFFF"/>
          <w:lang w:bidi="hi-IN"/>
        </w:rPr>
      </w:pPr>
    </w:p>
    <w:p w:rsidR="00686A3B" w:rsidRPr="00686A3B" w:rsidRDefault="00686A3B" w:rsidP="00686A3B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6A3B">
        <w:rPr>
          <w:rStyle w:val="FontStyle17"/>
          <w:rFonts w:asciiTheme="minorHAnsi" w:eastAsia="Calibri" w:hAnsiTheme="minorHAnsi" w:cstheme="minorHAnsi"/>
          <w:spacing w:val="-3"/>
        </w:rPr>
        <w:t>Στη Λιβαδειά σήμερα την  27</w:t>
      </w:r>
      <w:r w:rsidRPr="00686A3B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686A3B">
        <w:rPr>
          <w:rStyle w:val="FontStyle17"/>
          <w:rFonts w:asciiTheme="minorHAnsi" w:eastAsia="Calibri" w:hAnsiTheme="minorHAnsi" w:cstheme="minorHAnsi"/>
          <w:spacing w:val="-3"/>
        </w:rPr>
        <w:t xml:space="preserve"> Μαρτίου 2024, ημέρα Τετάρτη   και ώρα  18:00    </w:t>
      </w:r>
      <w:r w:rsidRPr="00686A3B">
        <w:rPr>
          <w:rFonts w:asciiTheme="minorHAnsi" w:hAnsiTheme="minorHAnsi" w:cstheme="minorHAnsi"/>
          <w:sz w:val="22"/>
          <w:szCs w:val="22"/>
        </w:rPr>
        <w:t xml:space="preserve">  ,</w:t>
      </w:r>
      <w:r w:rsidRPr="00686A3B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δια ζώσης  σε </w:t>
      </w:r>
      <w:r w:rsidRPr="00686A3B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686A3B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Δήμου,   μετά </w:t>
      </w:r>
      <w:r w:rsidRPr="00686A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686A3B">
        <w:rPr>
          <w:rStyle w:val="FontStyle17"/>
          <w:rFonts w:asciiTheme="minorHAnsi" w:eastAsia="Calibri" w:hAnsiTheme="minorHAnsi" w:cstheme="minorHAnsi"/>
          <w:spacing w:val="-3"/>
        </w:rPr>
        <w:t xml:space="preserve">  την  5390/22-3-2024       έγγραφη πρόσκληση της Προέδρου του Δημοτικού Συμβούλου </w:t>
      </w:r>
      <w:proofErr w:type="spellStart"/>
      <w:r w:rsidRPr="00686A3B">
        <w:rPr>
          <w:rStyle w:val="FontStyle17"/>
          <w:rFonts w:asciiTheme="minorHAnsi" w:eastAsia="Calibri" w:hAnsiTheme="minorHAnsi" w:cstheme="minorHAnsi"/>
          <w:spacing w:val="-3"/>
        </w:rPr>
        <w:t>κας.Χέβα</w:t>
      </w:r>
      <w:proofErr w:type="spellEnd"/>
      <w:r w:rsidRPr="00686A3B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Pr="00686A3B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Pr="00686A3B">
        <w:rPr>
          <w:rStyle w:val="FontStyle17"/>
          <w:rFonts w:asciiTheme="minorHAnsi" w:eastAsia="Calibri" w:hAnsiTheme="minorHAnsi" w:cstheme="minorHAnsi"/>
          <w:spacing w:val="-3"/>
        </w:rPr>
        <w:t>),  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  (αντικατάσταση του άρθρου  67 του Ν.3852/2010)</w:t>
      </w:r>
      <w:r w:rsidRPr="00686A3B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686A3B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Pr="00686A3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86A3B">
        <w:rPr>
          <w:rStyle w:val="FontStyle17"/>
          <w:rFonts w:asciiTheme="minorHAnsi" w:eastAsia="Calibri" w:hAnsiTheme="minorHAnsi" w:cstheme="minorHAnsi"/>
          <w:spacing w:val="-3"/>
        </w:rPr>
        <w:t xml:space="preserve">2023 «Αναμόρφωση του συστήματος διακυβέρνησης ΟΤΑ </w:t>
      </w:r>
      <w:proofErr w:type="spellStart"/>
      <w:r w:rsidRPr="00686A3B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Pr="00686A3B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686A3B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Pr="00686A3B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Εσωτερικών».</w:t>
      </w:r>
    </w:p>
    <w:p w:rsidR="00686A3B" w:rsidRPr="00686A3B" w:rsidRDefault="00686A3B" w:rsidP="00686A3B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686A3B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686A3B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25  συμβούλων ήταν παρόντες  οι παρακάτω αναφερόμενοι  22  δημοτικοί σύμβουλοι  :</w:t>
      </w:r>
    </w:p>
    <w:p w:rsidR="00686A3B" w:rsidRPr="00686A3B" w:rsidRDefault="00686A3B" w:rsidP="00686A3B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686A3B">
        <w:rPr>
          <w:rFonts w:asciiTheme="minorHAnsi" w:hAnsiTheme="minorHAnsi" w:cstheme="minorHAnsi"/>
          <w:sz w:val="22"/>
          <w:szCs w:val="22"/>
        </w:rPr>
        <w:t xml:space="preserve"> </w:t>
      </w:r>
      <w:r w:rsidRPr="00686A3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86A3B" w:rsidRPr="00686A3B" w:rsidRDefault="00686A3B" w:rsidP="00686A3B">
      <w:pPr>
        <w:ind w:left="426" w:hanging="709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86A3B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686A3B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686A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86A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86A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86A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86A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86A3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686A3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686A3B" w:rsidRPr="00686A3B" w:rsidRDefault="00686A3B" w:rsidP="00686A3B">
      <w:pPr>
        <w:ind w:left="426" w:hanging="709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686A3B" w:rsidRPr="00686A3B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6A3B" w:rsidRPr="00686A3B" w:rsidRDefault="00686A3B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</w:tr>
      <w:tr w:rsidR="00686A3B" w:rsidRPr="00686A3B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6A3B" w:rsidRPr="00686A3B" w:rsidRDefault="00686A3B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686A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</w:tr>
      <w:tr w:rsidR="00686A3B" w:rsidRPr="00686A3B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6A3B" w:rsidRPr="00686A3B" w:rsidRDefault="00686A3B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  </w:t>
            </w:r>
          </w:p>
        </w:tc>
      </w:tr>
      <w:tr w:rsidR="00686A3B" w:rsidRPr="00686A3B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6A3B" w:rsidRPr="00686A3B" w:rsidRDefault="00686A3B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6A3B" w:rsidRPr="00686A3B" w:rsidRDefault="00686A3B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  <w:tc>
          <w:tcPr>
            <w:tcW w:w="672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παραβρέθηκαν </w:t>
            </w:r>
          </w:p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6A3B" w:rsidRPr="00686A3B" w:rsidRDefault="00686A3B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>αν και κλήθηκαν  νόμιμα</w:t>
            </w:r>
          </w:p>
        </w:tc>
      </w:tr>
      <w:tr w:rsidR="00686A3B" w:rsidRPr="00686A3B" w:rsidTr="009155D8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686A3B" w:rsidRPr="00686A3B" w:rsidRDefault="00686A3B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686A3B" w:rsidRPr="00686A3B" w:rsidRDefault="00686A3B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672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6A3B" w:rsidRPr="00686A3B" w:rsidRDefault="00686A3B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6A3B" w:rsidRPr="00686A3B" w:rsidRDefault="00686A3B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 </w:t>
            </w:r>
          </w:p>
        </w:tc>
        <w:tc>
          <w:tcPr>
            <w:tcW w:w="672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6A3B" w:rsidRPr="00686A3B" w:rsidRDefault="00686A3B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672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6A3B" w:rsidRPr="00686A3B" w:rsidRDefault="00686A3B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6A3B" w:rsidRPr="00686A3B" w:rsidRDefault="00686A3B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672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6A3B" w:rsidRPr="00686A3B" w:rsidRDefault="00686A3B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6A3B" w:rsidRPr="00686A3B" w:rsidRDefault="00686A3B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>ΤΑΓΚΑΛΕΓΚΑΣ ΙΩΑΝΝΗΣ    (Απών από 7</w:t>
            </w:r>
            <w:r w:rsidRPr="00686A3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 -19</w:t>
            </w:r>
            <w:r w:rsidRPr="00686A3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6A3B" w:rsidRPr="00686A3B" w:rsidRDefault="00686A3B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672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6A3B" w:rsidRPr="00686A3B" w:rsidRDefault="00686A3B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>ΚΑΛΟΓΡΗΑΣ ΑΘΑΝΑΣΙΟΣ  (Απών από 8</w:t>
            </w:r>
            <w:r w:rsidRPr="00686A3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 -19</w:t>
            </w:r>
            <w:r w:rsidRPr="00686A3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6A3B" w:rsidRPr="00686A3B" w:rsidRDefault="00686A3B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>ΜΗΤΑΣ ΑΛΕΞΑΝΔΡΟΣ (Απών από 5</w:t>
            </w:r>
            <w:r w:rsidRPr="00686A3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 -19</w:t>
            </w:r>
            <w:r w:rsidRPr="00686A3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6A3B" w:rsidRPr="00686A3B" w:rsidRDefault="00686A3B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672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6A3B" w:rsidRPr="00686A3B" w:rsidRDefault="00686A3B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ΣΑΓΙΑΝΝΗΣ ΜΙΧΑΗΛ  </w:t>
            </w:r>
          </w:p>
        </w:tc>
        <w:tc>
          <w:tcPr>
            <w:tcW w:w="672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6A3B" w:rsidRPr="00686A3B" w:rsidRDefault="00686A3B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 </w:t>
            </w:r>
          </w:p>
        </w:tc>
        <w:tc>
          <w:tcPr>
            <w:tcW w:w="672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6A3B" w:rsidRPr="00686A3B" w:rsidRDefault="00686A3B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  </w:t>
            </w:r>
          </w:p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686A3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24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86A3B" w:rsidRPr="00686A3B" w:rsidRDefault="00686A3B" w:rsidP="00686A3B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86A3B" w:rsidRPr="00686A3B" w:rsidRDefault="00686A3B" w:rsidP="00686A3B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686A3B">
        <w:rPr>
          <w:rFonts w:asciiTheme="minorHAnsi" w:eastAsia="Calibri" w:hAnsiTheme="minorHAnsi" w:cstheme="minorHAnsi"/>
          <w:szCs w:val="22"/>
        </w:rPr>
        <w:t xml:space="preserve">  </w:t>
      </w:r>
      <w:r w:rsidRPr="00686A3B">
        <w:rPr>
          <w:rFonts w:asciiTheme="minorHAnsi" w:hAnsiTheme="minorHAnsi" w:cstheme="minorHAnsi"/>
          <w:szCs w:val="22"/>
        </w:rPr>
        <w:t>Στη</w:t>
      </w:r>
      <w:r w:rsidRPr="00686A3B">
        <w:rPr>
          <w:rFonts w:asciiTheme="minorHAnsi" w:hAnsiTheme="minorHAnsi" w:cstheme="minorHAnsi"/>
          <w:spacing w:val="-2"/>
          <w:szCs w:val="22"/>
        </w:rPr>
        <w:t xml:space="preserve"> </w:t>
      </w:r>
      <w:r w:rsidRPr="00686A3B">
        <w:rPr>
          <w:rFonts w:asciiTheme="minorHAnsi" w:hAnsiTheme="minorHAnsi" w:cstheme="minorHAnsi"/>
          <w:szCs w:val="22"/>
        </w:rPr>
        <w:t>συνεδρίαση</w:t>
      </w:r>
      <w:r w:rsidRPr="00686A3B">
        <w:rPr>
          <w:rFonts w:asciiTheme="minorHAnsi" w:hAnsiTheme="minorHAnsi" w:cstheme="minorHAnsi"/>
          <w:spacing w:val="-1"/>
          <w:szCs w:val="22"/>
        </w:rPr>
        <w:t xml:space="preserve"> </w:t>
      </w:r>
      <w:r w:rsidRPr="00686A3B">
        <w:rPr>
          <w:rFonts w:asciiTheme="minorHAnsi" w:hAnsiTheme="minorHAnsi" w:cstheme="minorHAnsi"/>
          <w:szCs w:val="22"/>
        </w:rPr>
        <w:t>παρευρέθηκε</w:t>
      </w:r>
      <w:r w:rsidRPr="00686A3B">
        <w:rPr>
          <w:rFonts w:asciiTheme="minorHAnsi" w:hAnsiTheme="minorHAnsi" w:cstheme="minorHAnsi"/>
          <w:spacing w:val="-1"/>
          <w:szCs w:val="22"/>
        </w:rPr>
        <w:t xml:space="preserve"> </w:t>
      </w:r>
      <w:r w:rsidRPr="00686A3B">
        <w:rPr>
          <w:rFonts w:asciiTheme="minorHAnsi" w:hAnsiTheme="minorHAnsi" w:cstheme="minorHAnsi"/>
          <w:szCs w:val="22"/>
        </w:rPr>
        <w:t>ο</w:t>
      </w:r>
      <w:r w:rsidRPr="00686A3B">
        <w:rPr>
          <w:rFonts w:asciiTheme="minorHAnsi" w:hAnsiTheme="minorHAnsi" w:cstheme="minorHAnsi"/>
          <w:spacing w:val="-4"/>
          <w:szCs w:val="22"/>
        </w:rPr>
        <w:t xml:space="preserve">  προσκληθείς  </w:t>
      </w:r>
      <w:r w:rsidRPr="00686A3B">
        <w:rPr>
          <w:rFonts w:asciiTheme="minorHAnsi" w:hAnsiTheme="minorHAnsi" w:cstheme="minorHAnsi"/>
          <w:szCs w:val="22"/>
        </w:rPr>
        <w:t>δήμαρχος</w:t>
      </w:r>
      <w:r w:rsidRPr="00686A3B">
        <w:rPr>
          <w:rFonts w:asciiTheme="minorHAnsi" w:hAnsiTheme="minorHAnsi" w:cstheme="minorHAnsi"/>
          <w:spacing w:val="-2"/>
          <w:szCs w:val="22"/>
        </w:rPr>
        <w:t xml:space="preserve"> </w:t>
      </w:r>
      <w:r w:rsidRPr="00686A3B">
        <w:rPr>
          <w:rFonts w:asciiTheme="minorHAnsi" w:hAnsiTheme="minorHAnsi" w:cstheme="minorHAnsi"/>
          <w:szCs w:val="22"/>
        </w:rPr>
        <w:t xml:space="preserve"> </w:t>
      </w:r>
      <w:r w:rsidRPr="00686A3B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686A3B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686A3B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686A3B" w:rsidRPr="00686A3B" w:rsidRDefault="00686A3B" w:rsidP="00686A3B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75485E" w:rsidRPr="00686A3B" w:rsidRDefault="00686A3B" w:rsidP="00686A3B">
      <w:pPr>
        <w:spacing w:line="360" w:lineRule="auto"/>
        <w:ind w:left="-142"/>
        <w:rPr>
          <w:rFonts w:asciiTheme="minorHAnsi" w:hAnsiTheme="minorHAnsi" w:cstheme="minorHAnsi"/>
          <w:sz w:val="22"/>
          <w:szCs w:val="22"/>
        </w:rPr>
      </w:pPr>
      <w:r w:rsidRPr="00686A3B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Pr="00686A3B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Pr="00686A3B">
        <w:rPr>
          <w:rFonts w:asciiTheme="minorHAnsi" w:hAnsiTheme="minorHAnsi" w:cstheme="minorHAnsi"/>
          <w:sz w:val="22"/>
          <w:szCs w:val="22"/>
        </w:rPr>
        <w:t>Η Πρόεδρος του Δημοτικού Συμβουλίου  εισηγούμενη το  4</w:t>
      </w:r>
      <w:r w:rsidRPr="00686A3B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686A3B">
        <w:rPr>
          <w:rFonts w:asciiTheme="minorHAnsi" w:hAnsiTheme="minorHAnsi" w:cstheme="minorHAnsi"/>
          <w:sz w:val="22"/>
          <w:szCs w:val="22"/>
        </w:rPr>
        <w:t xml:space="preserve"> </w:t>
      </w:r>
      <w:r w:rsidRPr="00686A3B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686A3B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686A3B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686A3B">
        <w:rPr>
          <w:rStyle w:val="FontStyle17"/>
          <w:rFonts w:asciiTheme="minorHAnsi" w:hAnsiTheme="minorHAnsi" w:cstheme="minorHAnsi"/>
          <w:spacing w:val="-3"/>
        </w:rPr>
        <w:t xml:space="preserve">  5390/22-3-2024   Πρόσκλησης   </w:t>
      </w:r>
      <w:r w:rsidR="0075485E" w:rsidRPr="00686A3B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ανέφερε </w:t>
      </w:r>
      <w:r w:rsidR="0075485E" w:rsidRPr="00686A3B"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: </w:t>
      </w:r>
      <w:r w:rsidR="0075485E" w:rsidRPr="00686A3B">
        <w:rPr>
          <w:rFonts w:asciiTheme="minorHAnsi" w:hAnsiTheme="minorHAnsi" w:cstheme="minorHAnsi"/>
          <w:sz w:val="22"/>
          <w:szCs w:val="22"/>
        </w:rPr>
        <w:t xml:space="preserve">Συνάδερφοι σας έχουν διανεμηθεί σε προγενέστερο χρόνο </w:t>
      </w:r>
      <w:r w:rsidR="0075485E" w:rsidRPr="00686A3B">
        <w:rPr>
          <w:rFonts w:asciiTheme="minorHAnsi" w:hAnsiTheme="minorHAnsi" w:cstheme="minorHAnsi"/>
          <w:sz w:val="22"/>
          <w:szCs w:val="22"/>
          <w:lang w:val="en-US"/>
        </w:rPr>
        <w:t>C</w:t>
      </w:r>
      <w:r w:rsidR="0075485E" w:rsidRPr="00686A3B">
        <w:rPr>
          <w:rFonts w:asciiTheme="minorHAnsi" w:hAnsiTheme="minorHAnsi" w:cstheme="minorHAnsi"/>
          <w:sz w:val="22"/>
          <w:szCs w:val="22"/>
        </w:rPr>
        <w:t>.</w:t>
      </w:r>
      <w:r w:rsidR="0075485E" w:rsidRPr="00686A3B">
        <w:rPr>
          <w:rFonts w:asciiTheme="minorHAnsi" w:hAnsiTheme="minorHAnsi" w:cstheme="minorHAnsi"/>
          <w:sz w:val="22"/>
          <w:szCs w:val="22"/>
          <w:lang w:val="en-US"/>
        </w:rPr>
        <w:t>D</w:t>
      </w:r>
      <w:r w:rsidR="0075485E" w:rsidRPr="00686A3B">
        <w:rPr>
          <w:rFonts w:asciiTheme="minorHAnsi" w:hAnsiTheme="minorHAnsi" w:cstheme="minorHAnsi"/>
          <w:sz w:val="22"/>
          <w:szCs w:val="22"/>
        </w:rPr>
        <w:t xml:space="preserve"> με τα ηχογραφημένα πρακτικά των  συνεδριάσεων του Δημοτικού Συμβουλίου που πραγματοποιήθηκαν από 30-11-2023 έως και 31-12-2023 (27</w:t>
      </w:r>
      <w:r w:rsidR="0075485E" w:rsidRPr="00686A3B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="0075485E" w:rsidRPr="00686A3B">
        <w:rPr>
          <w:rFonts w:asciiTheme="minorHAnsi" w:hAnsiTheme="minorHAnsi" w:cstheme="minorHAnsi"/>
          <w:sz w:val="22"/>
          <w:szCs w:val="22"/>
        </w:rPr>
        <w:t xml:space="preserve"> έως και 30</w:t>
      </w:r>
      <w:r w:rsidR="0075485E" w:rsidRPr="00686A3B">
        <w:rPr>
          <w:rFonts w:asciiTheme="minorHAnsi" w:hAnsiTheme="minorHAnsi" w:cstheme="minorHAnsi"/>
          <w:sz w:val="22"/>
          <w:szCs w:val="22"/>
          <w:vertAlign w:val="superscript"/>
        </w:rPr>
        <w:t xml:space="preserve">η </w:t>
      </w:r>
      <w:r w:rsidR="0075485E" w:rsidRPr="00686A3B">
        <w:rPr>
          <w:rFonts w:asciiTheme="minorHAnsi" w:hAnsiTheme="minorHAnsi" w:cstheme="minorHAnsi"/>
          <w:sz w:val="22"/>
          <w:szCs w:val="22"/>
        </w:rPr>
        <w:t xml:space="preserve">  συνεδρίαση ) καθώς και από 1-1-2024 έως 17-1-2024  (1</w:t>
      </w:r>
      <w:r w:rsidR="0075485E" w:rsidRPr="00686A3B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="0075485E" w:rsidRPr="00686A3B">
        <w:rPr>
          <w:rFonts w:asciiTheme="minorHAnsi" w:hAnsiTheme="minorHAnsi" w:cstheme="minorHAnsi"/>
          <w:sz w:val="22"/>
          <w:szCs w:val="22"/>
        </w:rPr>
        <w:t xml:space="preserve"> έως και 3</w:t>
      </w:r>
      <w:r w:rsidR="0075485E" w:rsidRPr="00686A3B">
        <w:rPr>
          <w:rFonts w:asciiTheme="minorHAnsi" w:hAnsiTheme="minorHAnsi" w:cstheme="minorHAnsi"/>
          <w:sz w:val="22"/>
          <w:szCs w:val="22"/>
          <w:vertAlign w:val="superscript"/>
        </w:rPr>
        <w:t xml:space="preserve">η </w:t>
      </w:r>
      <w:r w:rsidR="0075485E" w:rsidRPr="00686A3B">
        <w:rPr>
          <w:rFonts w:asciiTheme="minorHAnsi" w:hAnsiTheme="minorHAnsi" w:cstheme="minorHAnsi"/>
          <w:sz w:val="22"/>
          <w:szCs w:val="22"/>
        </w:rPr>
        <w:t xml:space="preserve">  συνεδρίαση ) και παρακαλώ για την έγκρισή  τους.</w:t>
      </w:r>
    </w:p>
    <w:p w:rsidR="004F7A65" w:rsidRPr="00686A3B" w:rsidRDefault="0075485E" w:rsidP="004F7A65">
      <w:p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686A3B">
        <w:rPr>
          <w:rFonts w:asciiTheme="minorHAnsi" w:eastAsia="SimSun" w:hAnsiTheme="minorHAnsi" w:cstheme="minorHAnsi"/>
          <w:sz w:val="22"/>
          <w:szCs w:val="22"/>
        </w:rPr>
        <w:t xml:space="preserve"> </w:t>
      </w:r>
    </w:p>
    <w:p w:rsidR="00B526FE" w:rsidRPr="00686A3B" w:rsidRDefault="00B526FE" w:rsidP="00445672">
      <w:pPr>
        <w:shd w:val="clear" w:color="auto" w:fill="FFFFFF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686A3B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75485E" w:rsidRPr="00686A3B" w:rsidRDefault="0075485E" w:rsidP="00B45D1C">
      <w:pPr>
        <w:pStyle w:val="a8"/>
        <w:numPr>
          <w:ilvl w:val="0"/>
          <w:numId w:val="4"/>
        </w:numPr>
        <w:tabs>
          <w:tab w:val="clear" w:pos="360"/>
          <w:tab w:val="num" w:pos="567"/>
        </w:tabs>
        <w:suppressAutoHyphens/>
        <w:spacing w:before="6" w:after="6" w:line="360" w:lineRule="auto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6A3B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686A3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75485E" w:rsidRPr="00686A3B" w:rsidRDefault="0075485E" w:rsidP="00B45D1C">
      <w:pPr>
        <w:pStyle w:val="a8"/>
        <w:numPr>
          <w:ilvl w:val="0"/>
          <w:numId w:val="4"/>
        </w:numPr>
        <w:tabs>
          <w:tab w:val="clear" w:pos="360"/>
          <w:tab w:val="num" w:pos="567"/>
        </w:tabs>
        <w:suppressAutoHyphens/>
        <w:spacing w:before="6" w:after="6" w:line="360" w:lineRule="auto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6A3B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τις διατάξεις </w:t>
      </w:r>
      <w:r w:rsidRPr="00686A3B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686A3B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686A3B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686A3B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686A3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86A3B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75485E" w:rsidRPr="00686A3B" w:rsidRDefault="0075485E" w:rsidP="00B45D1C">
      <w:pPr>
        <w:pStyle w:val="a8"/>
        <w:widowControl w:val="0"/>
        <w:numPr>
          <w:ilvl w:val="0"/>
          <w:numId w:val="3"/>
        </w:numPr>
        <w:tabs>
          <w:tab w:val="center" w:pos="846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6A3B">
        <w:rPr>
          <w:rFonts w:asciiTheme="minorHAnsi" w:hAnsiTheme="minorHAnsi" w:cstheme="minorHAnsi"/>
          <w:sz w:val="22"/>
          <w:szCs w:val="22"/>
        </w:rPr>
        <w:t xml:space="preserve">τις διατάξεις του άρθρου 5 του Ν. 5056/2023 </w:t>
      </w:r>
    </w:p>
    <w:p w:rsidR="0075485E" w:rsidRPr="00686A3B" w:rsidRDefault="0075485E" w:rsidP="00B45D1C">
      <w:pPr>
        <w:pStyle w:val="a8"/>
        <w:widowControl w:val="0"/>
        <w:numPr>
          <w:ilvl w:val="0"/>
          <w:numId w:val="3"/>
        </w:numPr>
        <w:tabs>
          <w:tab w:val="center" w:pos="846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6A3B">
        <w:rPr>
          <w:rFonts w:asciiTheme="minorHAnsi" w:hAnsiTheme="minorHAnsi" w:cstheme="minorHAnsi"/>
          <w:sz w:val="22"/>
          <w:szCs w:val="22"/>
        </w:rPr>
        <w:t>Τα απομαγνητοφωνημένα πρακτικά της  27</w:t>
      </w:r>
      <w:r w:rsidRPr="00686A3B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Pr="00686A3B">
        <w:rPr>
          <w:rFonts w:asciiTheme="minorHAnsi" w:hAnsiTheme="minorHAnsi" w:cstheme="minorHAnsi"/>
          <w:sz w:val="22"/>
          <w:szCs w:val="22"/>
        </w:rPr>
        <w:t xml:space="preserve">    συνεδρίασης στις 20-12-2023  , της 28</w:t>
      </w:r>
      <w:r w:rsidRPr="00686A3B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Pr="00686A3B">
        <w:rPr>
          <w:rFonts w:asciiTheme="minorHAnsi" w:hAnsiTheme="minorHAnsi" w:cstheme="minorHAnsi"/>
          <w:sz w:val="22"/>
          <w:szCs w:val="22"/>
        </w:rPr>
        <w:t xml:space="preserve">  συνεδρίασης στις 22-12-2023 της 29</w:t>
      </w:r>
      <w:r w:rsidRPr="00686A3B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Pr="00686A3B">
        <w:rPr>
          <w:rFonts w:asciiTheme="minorHAnsi" w:hAnsiTheme="minorHAnsi" w:cstheme="minorHAnsi"/>
          <w:sz w:val="22"/>
          <w:szCs w:val="22"/>
        </w:rPr>
        <w:t xml:space="preserve"> συνεδρίασης που έγινε στις 22-12-2023,  της 30</w:t>
      </w:r>
      <w:r w:rsidRPr="00686A3B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Pr="00686A3B">
        <w:rPr>
          <w:rFonts w:asciiTheme="minorHAnsi" w:hAnsiTheme="minorHAnsi" w:cstheme="minorHAnsi"/>
          <w:sz w:val="22"/>
          <w:szCs w:val="22"/>
        </w:rPr>
        <w:t xml:space="preserve">  συνεδρίασης στις 22-12-2023 , της 1</w:t>
      </w:r>
      <w:r w:rsidRPr="00686A3B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Pr="00686A3B">
        <w:rPr>
          <w:rFonts w:asciiTheme="minorHAnsi" w:hAnsiTheme="minorHAnsi" w:cstheme="minorHAnsi"/>
          <w:sz w:val="22"/>
          <w:szCs w:val="22"/>
        </w:rPr>
        <w:t xml:space="preserve"> συνεδρίασης 2-1-2024 , της 2</w:t>
      </w:r>
      <w:r w:rsidRPr="00686A3B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Pr="00686A3B">
        <w:rPr>
          <w:rFonts w:asciiTheme="minorHAnsi" w:hAnsiTheme="minorHAnsi" w:cstheme="minorHAnsi"/>
          <w:sz w:val="22"/>
          <w:szCs w:val="22"/>
        </w:rPr>
        <w:t xml:space="preserve"> συνεδρίασης</w:t>
      </w:r>
      <w:r w:rsidR="00EE4428" w:rsidRPr="00686A3B">
        <w:rPr>
          <w:rFonts w:asciiTheme="minorHAnsi" w:hAnsiTheme="minorHAnsi" w:cstheme="minorHAnsi"/>
          <w:sz w:val="22"/>
          <w:szCs w:val="22"/>
        </w:rPr>
        <w:t xml:space="preserve"> την 15-1-2024 και της 3</w:t>
      </w:r>
      <w:r w:rsidR="00EE4428" w:rsidRPr="00686A3B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="00EE4428" w:rsidRPr="00686A3B">
        <w:rPr>
          <w:rFonts w:asciiTheme="minorHAnsi" w:hAnsiTheme="minorHAnsi" w:cstheme="minorHAnsi"/>
          <w:sz w:val="22"/>
          <w:szCs w:val="22"/>
        </w:rPr>
        <w:t xml:space="preserve"> συνεδρίασης την 17-1-2024</w:t>
      </w:r>
      <w:r w:rsidRPr="00686A3B">
        <w:rPr>
          <w:rFonts w:asciiTheme="minorHAnsi" w:hAnsiTheme="minorHAnsi" w:cstheme="minorHAnsi"/>
          <w:sz w:val="22"/>
          <w:szCs w:val="22"/>
        </w:rPr>
        <w:t>.</w:t>
      </w:r>
    </w:p>
    <w:p w:rsidR="0075485E" w:rsidRPr="00686A3B" w:rsidRDefault="0075485E" w:rsidP="00B45D1C">
      <w:pPr>
        <w:pStyle w:val="a8"/>
        <w:widowControl w:val="0"/>
        <w:numPr>
          <w:ilvl w:val="0"/>
          <w:numId w:val="3"/>
        </w:numPr>
        <w:tabs>
          <w:tab w:val="center" w:pos="846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6A3B">
        <w:rPr>
          <w:rFonts w:asciiTheme="minorHAnsi" w:hAnsiTheme="minorHAnsi" w:cstheme="minorHAnsi"/>
          <w:sz w:val="22"/>
          <w:szCs w:val="22"/>
        </w:rPr>
        <w:t xml:space="preserve">Τον πίνακα θεμάτων που συζητήθηκαν κατά τις παραπάνω συνεδριάσεις  στους  οποίους περιλαμβάνεται ο αριθμός των  αποφάσεων , καθώς και σχετική περίληψη αυτών   </w:t>
      </w:r>
    </w:p>
    <w:p w:rsidR="0075485E" w:rsidRPr="00686A3B" w:rsidRDefault="0075485E" w:rsidP="00B45D1C">
      <w:pPr>
        <w:pStyle w:val="a8"/>
        <w:widowControl w:val="0"/>
        <w:numPr>
          <w:ilvl w:val="0"/>
          <w:numId w:val="4"/>
        </w:numPr>
        <w:tabs>
          <w:tab w:val="clear" w:pos="360"/>
          <w:tab w:val="num" w:pos="567"/>
          <w:tab w:val="center" w:pos="8460"/>
        </w:tabs>
        <w:suppressAutoHyphens/>
        <w:spacing w:before="100" w:beforeAutospacing="1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86A3B">
        <w:rPr>
          <w:rFonts w:asciiTheme="minorHAnsi" w:hAnsiTheme="minorHAnsi" w:cstheme="minorHAnsi"/>
          <w:sz w:val="22"/>
          <w:szCs w:val="22"/>
        </w:rPr>
        <w:t xml:space="preserve"> Την  ψήφο όλων των μελών του Δημοτικού Συμβουλίου , όπως αυτή διατυπώθηκε και δηλώθηκε δια ζώσης στην συνεδρίαση</w:t>
      </w:r>
    </w:p>
    <w:p w:rsidR="0075485E" w:rsidRPr="00686A3B" w:rsidRDefault="0075485E" w:rsidP="0075485E">
      <w:pPr>
        <w:pStyle w:val="a8"/>
        <w:tabs>
          <w:tab w:val="num" w:pos="567"/>
        </w:tabs>
        <w:ind w:left="567" w:hanging="360"/>
        <w:rPr>
          <w:rFonts w:asciiTheme="minorHAnsi" w:hAnsiTheme="minorHAnsi" w:cstheme="minorHAnsi"/>
          <w:i/>
          <w:sz w:val="22"/>
          <w:szCs w:val="22"/>
        </w:rPr>
      </w:pPr>
    </w:p>
    <w:p w:rsidR="0075485E" w:rsidRPr="00686A3B" w:rsidRDefault="0075485E" w:rsidP="00B45D1C">
      <w:pPr>
        <w:pStyle w:val="a5"/>
        <w:numPr>
          <w:ilvl w:val="0"/>
          <w:numId w:val="4"/>
        </w:numPr>
        <w:tabs>
          <w:tab w:val="clear" w:pos="360"/>
          <w:tab w:val="num" w:pos="567"/>
        </w:tabs>
        <w:suppressAutoHyphens/>
        <w:spacing w:line="360" w:lineRule="auto"/>
        <w:ind w:left="567"/>
        <w:jc w:val="both"/>
        <w:rPr>
          <w:rFonts w:asciiTheme="minorHAnsi" w:hAnsiTheme="minorHAnsi" w:cstheme="minorHAnsi"/>
          <w:szCs w:val="22"/>
        </w:rPr>
      </w:pPr>
      <w:r w:rsidRPr="00686A3B">
        <w:rPr>
          <w:rFonts w:asciiTheme="minorHAnsi" w:hAnsiTheme="minorHAnsi" w:cstheme="minorHAnsi"/>
          <w:color w:val="000000"/>
          <w:szCs w:val="22"/>
        </w:rPr>
        <w:t xml:space="preserve">  </w:t>
      </w:r>
      <w:r w:rsidRPr="00686A3B">
        <w:rPr>
          <w:rFonts w:asciiTheme="minorHAnsi" w:eastAsia="SimSun" w:hAnsiTheme="minorHAnsi" w:cstheme="minorHAnsi"/>
          <w:bCs/>
          <w:color w:val="00000A"/>
          <w:kern w:val="1"/>
          <w:szCs w:val="22"/>
          <w:lang w:bidi="hi-IN"/>
        </w:rPr>
        <w:t xml:space="preserve"> </w:t>
      </w:r>
      <w:r w:rsidRPr="00686A3B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75485E" w:rsidRPr="00686A3B" w:rsidRDefault="0075485E" w:rsidP="0075485E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75485E" w:rsidRPr="00686A3B" w:rsidRDefault="0075485E" w:rsidP="0075485E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686A3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ΑΠΟΦΑΣΙΖΕΙ ΟΜΟΦΩΝΑ</w:t>
      </w:r>
    </w:p>
    <w:p w:rsidR="0075485E" w:rsidRPr="00686A3B" w:rsidRDefault="0075485E" w:rsidP="0075485E">
      <w:pPr>
        <w:spacing w:before="6" w:line="26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:rsidR="0075485E" w:rsidRPr="00686A3B" w:rsidRDefault="0075485E" w:rsidP="0075485E">
      <w:pPr>
        <w:spacing w:line="276" w:lineRule="auto"/>
        <w:ind w:left="-22"/>
        <w:jc w:val="both"/>
        <w:rPr>
          <w:rFonts w:asciiTheme="minorHAnsi" w:hAnsiTheme="minorHAnsi" w:cstheme="minorHAnsi"/>
          <w:sz w:val="22"/>
          <w:szCs w:val="22"/>
        </w:rPr>
      </w:pPr>
      <w:r w:rsidRPr="00686A3B">
        <w:rPr>
          <w:rFonts w:asciiTheme="minorHAnsi" w:hAnsiTheme="minorHAnsi" w:cstheme="minorHAnsi"/>
          <w:b/>
          <w:sz w:val="22"/>
          <w:szCs w:val="22"/>
        </w:rPr>
        <w:t>Επικυρώνει</w:t>
      </w:r>
      <w:r w:rsidRPr="00686A3B">
        <w:rPr>
          <w:rFonts w:asciiTheme="minorHAnsi" w:hAnsiTheme="minorHAnsi" w:cstheme="minorHAnsi"/>
          <w:sz w:val="22"/>
          <w:szCs w:val="22"/>
        </w:rPr>
        <w:t xml:space="preserve"> τα απομαγνητοφωνημένα πρακτικά της </w:t>
      </w:r>
      <w:r w:rsidR="00EE4428" w:rsidRPr="00686A3B">
        <w:rPr>
          <w:rFonts w:asciiTheme="minorHAnsi" w:hAnsiTheme="minorHAnsi" w:cstheme="minorHAnsi"/>
          <w:sz w:val="22"/>
          <w:szCs w:val="22"/>
        </w:rPr>
        <w:t>27</w:t>
      </w:r>
      <w:r w:rsidR="00EE4428" w:rsidRPr="00686A3B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="00EE4428" w:rsidRPr="00686A3B">
        <w:rPr>
          <w:rFonts w:asciiTheme="minorHAnsi" w:hAnsiTheme="minorHAnsi" w:cstheme="minorHAnsi"/>
          <w:sz w:val="22"/>
          <w:szCs w:val="22"/>
        </w:rPr>
        <w:t xml:space="preserve">    συνεδρίασης που έγινε στις 20-12-2023  , της 28</w:t>
      </w:r>
      <w:r w:rsidR="00EE4428" w:rsidRPr="00686A3B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="00EE4428" w:rsidRPr="00686A3B">
        <w:rPr>
          <w:rFonts w:asciiTheme="minorHAnsi" w:hAnsiTheme="minorHAnsi" w:cstheme="minorHAnsi"/>
          <w:sz w:val="22"/>
          <w:szCs w:val="22"/>
        </w:rPr>
        <w:t xml:space="preserve">  συνεδρίασης που έγινε  στις 22-12-2023 της 29</w:t>
      </w:r>
      <w:r w:rsidR="00EE4428" w:rsidRPr="00686A3B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="00EE4428" w:rsidRPr="00686A3B">
        <w:rPr>
          <w:rFonts w:asciiTheme="minorHAnsi" w:hAnsiTheme="minorHAnsi" w:cstheme="minorHAnsi"/>
          <w:sz w:val="22"/>
          <w:szCs w:val="22"/>
        </w:rPr>
        <w:t xml:space="preserve"> συνεδρίασης που έγινε στις 22-12-2023,  της 30</w:t>
      </w:r>
      <w:r w:rsidR="00EE4428" w:rsidRPr="00686A3B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="00EE4428" w:rsidRPr="00686A3B">
        <w:rPr>
          <w:rFonts w:asciiTheme="minorHAnsi" w:hAnsiTheme="minorHAnsi" w:cstheme="minorHAnsi"/>
          <w:sz w:val="22"/>
          <w:szCs w:val="22"/>
        </w:rPr>
        <w:t xml:space="preserve">  συνεδρίασης  που έγινε στις 22-12-2023 , της 1</w:t>
      </w:r>
      <w:r w:rsidR="00EE4428" w:rsidRPr="00686A3B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="00EE4428" w:rsidRPr="00686A3B">
        <w:rPr>
          <w:rFonts w:asciiTheme="minorHAnsi" w:hAnsiTheme="minorHAnsi" w:cstheme="minorHAnsi"/>
          <w:sz w:val="22"/>
          <w:szCs w:val="22"/>
        </w:rPr>
        <w:t xml:space="preserve"> συνεδρίασης που έγινε  2-1-2024 , της 2</w:t>
      </w:r>
      <w:r w:rsidR="00EE4428" w:rsidRPr="00686A3B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="00EE4428" w:rsidRPr="00686A3B">
        <w:rPr>
          <w:rFonts w:asciiTheme="minorHAnsi" w:hAnsiTheme="minorHAnsi" w:cstheme="minorHAnsi"/>
          <w:sz w:val="22"/>
          <w:szCs w:val="22"/>
        </w:rPr>
        <w:t xml:space="preserve"> συνεδρίασης που έγινε την 15-1-2024 και της 3</w:t>
      </w:r>
      <w:r w:rsidR="00EE4428" w:rsidRPr="00686A3B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="00EE4428" w:rsidRPr="00686A3B">
        <w:rPr>
          <w:rFonts w:asciiTheme="minorHAnsi" w:hAnsiTheme="minorHAnsi" w:cstheme="minorHAnsi"/>
          <w:sz w:val="22"/>
          <w:szCs w:val="22"/>
        </w:rPr>
        <w:t xml:space="preserve"> συνεδρίασης που έγινε την 17-1-2024</w:t>
      </w:r>
      <w:r w:rsidRPr="00686A3B">
        <w:rPr>
          <w:rFonts w:asciiTheme="minorHAnsi" w:hAnsiTheme="minorHAnsi" w:cstheme="minorHAnsi"/>
          <w:sz w:val="22"/>
          <w:szCs w:val="22"/>
        </w:rPr>
        <w:t>.</w:t>
      </w:r>
    </w:p>
    <w:p w:rsidR="004F7A65" w:rsidRPr="00686A3B" w:rsidRDefault="004F7A65" w:rsidP="004F7A65">
      <w:pPr>
        <w:spacing w:before="4" w:after="4"/>
        <w:ind w:left="-284"/>
        <w:jc w:val="both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  <w:sz w:val="22"/>
          <w:szCs w:val="22"/>
        </w:rPr>
      </w:pPr>
    </w:p>
    <w:p w:rsidR="009D0203" w:rsidRPr="00686A3B" w:rsidRDefault="009D0203" w:rsidP="004D64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4104" w:rsidRPr="00686A3B" w:rsidRDefault="00AF4104" w:rsidP="003019BF">
      <w:pPr>
        <w:widowControl w:val="0"/>
        <w:tabs>
          <w:tab w:val="center" w:pos="8460"/>
        </w:tabs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686A3B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686A3B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686A3B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686A3B" w:rsidRPr="00686A3B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70</w:t>
      </w:r>
    </w:p>
    <w:p w:rsidR="00AF4104" w:rsidRPr="00686A3B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686A3B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686A3B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686A3B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686A3B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6A3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686A3B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DB420F" w:rsidRPr="00686A3B" w:rsidRDefault="00DB420F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6381" w:rsidRPr="00686A3B" w:rsidRDefault="00C66381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4104" w:rsidRPr="00686A3B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686A3B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686A3B" w:rsidRPr="00686A3B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686A3B" w:rsidRPr="00686A3B" w:rsidRDefault="00686A3B" w:rsidP="00686A3B">
            <w:pPr>
              <w:pStyle w:val="af4"/>
              <w:numPr>
                <w:ilvl w:val="0"/>
                <w:numId w:val="2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686A3B" w:rsidRPr="00686A3B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686A3B" w:rsidRPr="00686A3B" w:rsidRDefault="00686A3B" w:rsidP="00686A3B">
            <w:pPr>
              <w:pStyle w:val="af4"/>
              <w:numPr>
                <w:ilvl w:val="0"/>
                <w:numId w:val="2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>ΓΚΩΝΙΑΣ ΚΩΝ/ΝΟΣ</w:t>
            </w:r>
          </w:p>
        </w:tc>
        <w:tc>
          <w:tcPr>
            <w:tcW w:w="427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686A3B" w:rsidRPr="00686A3B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686A3B" w:rsidRPr="00686A3B" w:rsidRDefault="00686A3B" w:rsidP="00686A3B">
            <w:pPr>
              <w:pStyle w:val="af4"/>
              <w:numPr>
                <w:ilvl w:val="0"/>
                <w:numId w:val="2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686A3B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686A3B" w:rsidRPr="00686A3B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686A3B" w:rsidRPr="00686A3B" w:rsidRDefault="00686A3B" w:rsidP="00686A3B">
            <w:pPr>
              <w:pStyle w:val="af4"/>
              <w:numPr>
                <w:ilvl w:val="0"/>
                <w:numId w:val="2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686A3B" w:rsidRPr="00686A3B" w:rsidRDefault="00686A3B" w:rsidP="00686A3B">
            <w:pPr>
              <w:pStyle w:val="af4"/>
              <w:numPr>
                <w:ilvl w:val="0"/>
                <w:numId w:val="2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</w:p>
        </w:tc>
        <w:tc>
          <w:tcPr>
            <w:tcW w:w="427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686A3B" w:rsidRPr="00686A3B" w:rsidRDefault="00686A3B" w:rsidP="00686A3B">
            <w:pPr>
              <w:pStyle w:val="af4"/>
              <w:numPr>
                <w:ilvl w:val="0"/>
                <w:numId w:val="2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686A3B" w:rsidRPr="00686A3B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686A3B" w:rsidRPr="00686A3B" w:rsidRDefault="00686A3B" w:rsidP="00686A3B">
            <w:pPr>
              <w:pStyle w:val="af4"/>
              <w:numPr>
                <w:ilvl w:val="0"/>
                <w:numId w:val="2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6A3B" w:rsidRPr="00686A3B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686A3B" w:rsidRPr="00686A3B" w:rsidRDefault="00686A3B" w:rsidP="00686A3B">
            <w:pPr>
              <w:pStyle w:val="af4"/>
              <w:numPr>
                <w:ilvl w:val="0"/>
                <w:numId w:val="2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686A3B" w:rsidRPr="00686A3B" w:rsidRDefault="00686A3B" w:rsidP="00686A3B">
            <w:pPr>
              <w:pStyle w:val="af4"/>
              <w:numPr>
                <w:ilvl w:val="0"/>
                <w:numId w:val="2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 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686A3B" w:rsidRPr="00686A3B" w:rsidRDefault="00686A3B" w:rsidP="00686A3B">
            <w:pPr>
              <w:pStyle w:val="af4"/>
              <w:numPr>
                <w:ilvl w:val="0"/>
                <w:numId w:val="2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>ΤΖΑΘΑΣ ΓΕΩΡΓΙΟΣ ΤΟΥ ΑΝΑΣΤΑΣΙΟΥ</w:t>
            </w:r>
          </w:p>
        </w:tc>
        <w:tc>
          <w:tcPr>
            <w:tcW w:w="427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686A3B" w:rsidRPr="00686A3B" w:rsidRDefault="00686A3B" w:rsidP="00686A3B">
            <w:pPr>
              <w:pStyle w:val="af4"/>
              <w:numPr>
                <w:ilvl w:val="0"/>
                <w:numId w:val="2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>ΤΖΟΥΒΑΡΑΣ ΝΙΚΟΛΑΟΣ ΤΟΥ ΗΛΙΑ</w:t>
            </w:r>
          </w:p>
        </w:tc>
        <w:tc>
          <w:tcPr>
            <w:tcW w:w="427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686A3B" w:rsidRPr="00686A3B" w:rsidRDefault="00686A3B" w:rsidP="00686A3B">
            <w:pPr>
              <w:pStyle w:val="af4"/>
              <w:numPr>
                <w:ilvl w:val="0"/>
                <w:numId w:val="2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686A3B" w:rsidRPr="00686A3B" w:rsidRDefault="00686A3B" w:rsidP="00686A3B">
            <w:pPr>
              <w:pStyle w:val="af4"/>
              <w:numPr>
                <w:ilvl w:val="0"/>
                <w:numId w:val="2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686A3B" w:rsidRPr="00686A3B" w:rsidRDefault="00686A3B" w:rsidP="00686A3B">
            <w:pPr>
              <w:pStyle w:val="af4"/>
              <w:numPr>
                <w:ilvl w:val="0"/>
                <w:numId w:val="2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>ΤΑΓΚΑΛΕΓΚΑΣ ΙΩΑΝΝΗΣ</w:t>
            </w:r>
          </w:p>
        </w:tc>
        <w:tc>
          <w:tcPr>
            <w:tcW w:w="427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686A3B" w:rsidRPr="00686A3B" w:rsidRDefault="00686A3B" w:rsidP="00686A3B">
            <w:pPr>
              <w:pStyle w:val="af4"/>
              <w:numPr>
                <w:ilvl w:val="0"/>
                <w:numId w:val="2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427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686A3B" w:rsidRPr="00686A3B" w:rsidRDefault="00686A3B" w:rsidP="00686A3B">
            <w:pPr>
              <w:pStyle w:val="af4"/>
              <w:numPr>
                <w:ilvl w:val="0"/>
                <w:numId w:val="2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 ΜΗΤΑΣ ΑΛΕΞΑΝΔΡΟΣ</w:t>
            </w:r>
          </w:p>
        </w:tc>
        <w:tc>
          <w:tcPr>
            <w:tcW w:w="427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686A3B" w:rsidRPr="00686A3B" w:rsidRDefault="00686A3B" w:rsidP="00686A3B">
            <w:pPr>
              <w:pStyle w:val="af4"/>
              <w:numPr>
                <w:ilvl w:val="0"/>
                <w:numId w:val="2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>ΚΑΛΟΓΡΗΑΣ ΑΘΑΝΑΣΙΟΣ</w:t>
            </w:r>
          </w:p>
        </w:tc>
        <w:tc>
          <w:tcPr>
            <w:tcW w:w="427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686A3B" w:rsidRPr="00686A3B" w:rsidRDefault="00686A3B" w:rsidP="00686A3B">
            <w:pPr>
              <w:pStyle w:val="af4"/>
              <w:numPr>
                <w:ilvl w:val="0"/>
                <w:numId w:val="2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>ΜΙΧΑΣ ΔΗΜΗΤΡΙΟΣ</w:t>
            </w:r>
          </w:p>
        </w:tc>
        <w:tc>
          <w:tcPr>
            <w:tcW w:w="427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686A3B" w:rsidRPr="00686A3B" w:rsidRDefault="00686A3B" w:rsidP="00686A3B">
            <w:pPr>
              <w:pStyle w:val="af4"/>
              <w:numPr>
                <w:ilvl w:val="0"/>
                <w:numId w:val="2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>ΣΑΓΙΑΝΝΗΣ ΜΙΧΑΗΛ</w:t>
            </w:r>
          </w:p>
        </w:tc>
        <w:tc>
          <w:tcPr>
            <w:tcW w:w="427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686A3B" w:rsidRPr="00686A3B" w:rsidRDefault="00686A3B" w:rsidP="00686A3B">
            <w:pPr>
              <w:pStyle w:val="af4"/>
              <w:numPr>
                <w:ilvl w:val="0"/>
                <w:numId w:val="2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686A3B" w:rsidRPr="00686A3B" w:rsidRDefault="00686A3B" w:rsidP="00686A3B">
            <w:pPr>
              <w:pStyle w:val="af4"/>
              <w:numPr>
                <w:ilvl w:val="0"/>
                <w:numId w:val="2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 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A3B" w:rsidRPr="00686A3B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686A3B" w:rsidRPr="00686A3B" w:rsidRDefault="00686A3B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A3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427" w:type="dxa"/>
            <w:shd w:val="clear" w:color="auto" w:fill="FFFFFF"/>
          </w:tcPr>
          <w:p w:rsidR="00686A3B" w:rsidRPr="00686A3B" w:rsidRDefault="00686A3B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86A3B" w:rsidRPr="00686A3B" w:rsidRDefault="00686A3B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686A3B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686A3B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7F3" w:rsidRDefault="004D07F3">
      <w:r>
        <w:separator/>
      </w:r>
    </w:p>
  </w:endnote>
  <w:endnote w:type="continuationSeparator" w:id="0">
    <w:p w:rsidR="004D07F3" w:rsidRDefault="004D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6A" w:rsidRDefault="00686A3B">
    <w:pPr>
      <w:pStyle w:val="a3"/>
      <w:jc w:val="center"/>
    </w:pPr>
    <w:r w:rsidRPr="00686A3B">
      <w:t>70</w:t>
    </w:r>
    <w:r w:rsidR="0098716A" w:rsidRPr="00686A3B">
      <w:t xml:space="preserve">/2024 ΑΠΟΦΑΣΗ ΔΗΜΟΤΙΚΟΥ ΣΥΜΒΟΥΛΙΟΥ ΔΗΜΟΥ ΛΕΒΑΔΕΩΝ   </w:t>
    </w:r>
    <w:r w:rsidR="008179AE" w:rsidRPr="00686A3B">
      <w:fldChar w:fldCharType="begin"/>
    </w:r>
    <w:r w:rsidR="005E39CB" w:rsidRPr="00686A3B">
      <w:instrText xml:space="preserve"> PAGE   \* MERGEFORMAT </w:instrText>
    </w:r>
    <w:r w:rsidR="008179AE" w:rsidRPr="00686A3B">
      <w:fldChar w:fldCharType="separate"/>
    </w:r>
    <w:r w:rsidR="005B6C66">
      <w:rPr>
        <w:noProof/>
      </w:rPr>
      <w:t>1</w:t>
    </w:r>
    <w:r w:rsidR="008179AE" w:rsidRPr="00686A3B">
      <w:fldChar w:fldCharType="end"/>
    </w:r>
  </w:p>
  <w:p w:rsidR="0098716A" w:rsidRDefault="009871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7F3" w:rsidRDefault="004D07F3">
      <w:r>
        <w:separator/>
      </w:r>
    </w:p>
  </w:footnote>
  <w:footnote w:type="continuationSeparator" w:id="0">
    <w:p w:rsidR="004D07F3" w:rsidRDefault="004D0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highlight w:val="white"/>
        <w:vertAlign w:val="baseline"/>
        <w:lang w:val="el-GR" w:eastAsia="el-GR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13E32565"/>
    <w:multiLevelType w:val="hybridMultilevel"/>
    <w:tmpl w:val="2D28A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7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5647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2A1B"/>
    <w:rsid w:val="000237AE"/>
    <w:rsid w:val="00023E95"/>
    <w:rsid w:val="0002440E"/>
    <w:rsid w:val="00024AA9"/>
    <w:rsid w:val="000269F8"/>
    <w:rsid w:val="00031140"/>
    <w:rsid w:val="000316A6"/>
    <w:rsid w:val="00032246"/>
    <w:rsid w:val="000325C9"/>
    <w:rsid w:val="000326B2"/>
    <w:rsid w:val="00032929"/>
    <w:rsid w:val="00032B2E"/>
    <w:rsid w:val="0003396D"/>
    <w:rsid w:val="00034A69"/>
    <w:rsid w:val="00035CBA"/>
    <w:rsid w:val="0004103C"/>
    <w:rsid w:val="000413C1"/>
    <w:rsid w:val="00041D0C"/>
    <w:rsid w:val="000502A8"/>
    <w:rsid w:val="00051510"/>
    <w:rsid w:val="000515B5"/>
    <w:rsid w:val="00053F0E"/>
    <w:rsid w:val="0005714F"/>
    <w:rsid w:val="00057497"/>
    <w:rsid w:val="0005781C"/>
    <w:rsid w:val="00062765"/>
    <w:rsid w:val="00063237"/>
    <w:rsid w:val="00065F13"/>
    <w:rsid w:val="0007082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4FF"/>
    <w:rsid w:val="000B55F8"/>
    <w:rsid w:val="000B730B"/>
    <w:rsid w:val="000C12E9"/>
    <w:rsid w:val="000C3192"/>
    <w:rsid w:val="000C436C"/>
    <w:rsid w:val="000C468F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EA9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3D16"/>
    <w:rsid w:val="00104BD1"/>
    <w:rsid w:val="00104D39"/>
    <w:rsid w:val="001069AD"/>
    <w:rsid w:val="00107F9A"/>
    <w:rsid w:val="001107AD"/>
    <w:rsid w:val="00111B7C"/>
    <w:rsid w:val="0011794C"/>
    <w:rsid w:val="0012257F"/>
    <w:rsid w:val="00123352"/>
    <w:rsid w:val="0012408E"/>
    <w:rsid w:val="00124B45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37F7A"/>
    <w:rsid w:val="0014201E"/>
    <w:rsid w:val="00142BDA"/>
    <w:rsid w:val="00145597"/>
    <w:rsid w:val="0014571A"/>
    <w:rsid w:val="00145C97"/>
    <w:rsid w:val="00146844"/>
    <w:rsid w:val="00147046"/>
    <w:rsid w:val="00147E25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94C96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C3203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6A3B"/>
    <w:rsid w:val="001F776F"/>
    <w:rsid w:val="001F7AC1"/>
    <w:rsid w:val="00200A15"/>
    <w:rsid w:val="00201C60"/>
    <w:rsid w:val="0020219E"/>
    <w:rsid w:val="002035AA"/>
    <w:rsid w:val="002041C6"/>
    <w:rsid w:val="002104E4"/>
    <w:rsid w:val="00212EF5"/>
    <w:rsid w:val="002155B8"/>
    <w:rsid w:val="002157F6"/>
    <w:rsid w:val="00215858"/>
    <w:rsid w:val="00217925"/>
    <w:rsid w:val="002225A8"/>
    <w:rsid w:val="00225AC2"/>
    <w:rsid w:val="00226A3A"/>
    <w:rsid w:val="002276E2"/>
    <w:rsid w:val="00233255"/>
    <w:rsid w:val="002334E3"/>
    <w:rsid w:val="002340C5"/>
    <w:rsid w:val="00235A71"/>
    <w:rsid w:val="002365F5"/>
    <w:rsid w:val="00244B4E"/>
    <w:rsid w:val="00244B8E"/>
    <w:rsid w:val="00246C3D"/>
    <w:rsid w:val="002508EB"/>
    <w:rsid w:val="00251365"/>
    <w:rsid w:val="00252A02"/>
    <w:rsid w:val="00254090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96EF1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2095"/>
    <w:rsid w:val="002C34FE"/>
    <w:rsid w:val="002D3F8F"/>
    <w:rsid w:val="002D49F2"/>
    <w:rsid w:val="002D4FAE"/>
    <w:rsid w:val="002D51A9"/>
    <w:rsid w:val="002D6D93"/>
    <w:rsid w:val="002D759A"/>
    <w:rsid w:val="002E134A"/>
    <w:rsid w:val="002E22B6"/>
    <w:rsid w:val="002E3AD1"/>
    <w:rsid w:val="002E3B17"/>
    <w:rsid w:val="002E3BFD"/>
    <w:rsid w:val="002E6F1F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9BF"/>
    <w:rsid w:val="003034AC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1E2F"/>
    <w:rsid w:val="003326E0"/>
    <w:rsid w:val="00333C49"/>
    <w:rsid w:val="00334986"/>
    <w:rsid w:val="00335363"/>
    <w:rsid w:val="0033735C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2575"/>
    <w:rsid w:val="0036452B"/>
    <w:rsid w:val="00364898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4983"/>
    <w:rsid w:val="00385D9D"/>
    <w:rsid w:val="003877F9"/>
    <w:rsid w:val="00390C16"/>
    <w:rsid w:val="0039260C"/>
    <w:rsid w:val="00392A79"/>
    <w:rsid w:val="003930DF"/>
    <w:rsid w:val="00393B71"/>
    <w:rsid w:val="00394334"/>
    <w:rsid w:val="003A0DB7"/>
    <w:rsid w:val="003A44CC"/>
    <w:rsid w:val="003A4928"/>
    <w:rsid w:val="003A63E7"/>
    <w:rsid w:val="003B5E5D"/>
    <w:rsid w:val="003B6F8D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123F"/>
    <w:rsid w:val="003D2458"/>
    <w:rsid w:val="003D7BA0"/>
    <w:rsid w:val="003E07D1"/>
    <w:rsid w:val="003E21AA"/>
    <w:rsid w:val="003E30E9"/>
    <w:rsid w:val="003E384D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5C2F"/>
    <w:rsid w:val="004060FA"/>
    <w:rsid w:val="00406127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2F47"/>
    <w:rsid w:val="00423FDD"/>
    <w:rsid w:val="004246CF"/>
    <w:rsid w:val="004246EC"/>
    <w:rsid w:val="00425EE9"/>
    <w:rsid w:val="00425FC0"/>
    <w:rsid w:val="00430823"/>
    <w:rsid w:val="00430B22"/>
    <w:rsid w:val="0043129D"/>
    <w:rsid w:val="004320AF"/>
    <w:rsid w:val="00432D30"/>
    <w:rsid w:val="00433015"/>
    <w:rsid w:val="00434D15"/>
    <w:rsid w:val="004353FD"/>
    <w:rsid w:val="0043710C"/>
    <w:rsid w:val="0043779F"/>
    <w:rsid w:val="00441134"/>
    <w:rsid w:val="00445672"/>
    <w:rsid w:val="00445EED"/>
    <w:rsid w:val="0045045A"/>
    <w:rsid w:val="00450AD5"/>
    <w:rsid w:val="0045100B"/>
    <w:rsid w:val="00452D06"/>
    <w:rsid w:val="004547EF"/>
    <w:rsid w:val="00454A55"/>
    <w:rsid w:val="00456C94"/>
    <w:rsid w:val="0045776E"/>
    <w:rsid w:val="00460465"/>
    <w:rsid w:val="004637BD"/>
    <w:rsid w:val="0046607B"/>
    <w:rsid w:val="00466905"/>
    <w:rsid w:val="00466C0C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91B"/>
    <w:rsid w:val="00493DBF"/>
    <w:rsid w:val="00494B70"/>
    <w:rsid w:val="00494EE5"/>
    <w:rsid w:val="004968C5"/>
    <w:rsid w:val="00496B23"/>
    <w:rsid w:val="004A1CB7"/>
    <w:rsid w:val="004A38D5"/>
    <w:rsid w:val="004A398E"/>
    <w:rsid w:val="004A4DE1"/>
    <w:rsid w:val="004A55E5"/>
    <w:rsid w:val="004A666B"/>
    <w:rsid w:val="004A6954"/>
    <w:rsid w:val="004A7F24"/>
    <w:rsid w:val="004B1176"/>
    <w:rsid w:val="004B23AE"/>
    <w:rsid w:val="004B377A"/>
    <w:rsid w:val="004B479F"/>
    <w:rsid w:val="004B6648"/>
    <w:rsid w:val="004B69CA"/>
    <w:rsid w:val="004C04E3"/>
    <w:rsid w:val="004C0C74"/>
    <w:rsid w:val="004C3903"/>
    <w:rsid w:val="004C3A09"/>
    <w:rsid w:val="004C4955"/>
    <w:rsid w:val="004C4F1F"/>
    <w:rsid w:val="004C6C2C"/>
    <w:rsid w:val="004C772F"/>
    <w:rsid w:val="004D07F3"/>
    <w:rsid w:val="004D16F0"/>
    <w:rsid w:val="004D1CD0"/>
    <w:rsid w:val="004D1EFA"/>
    <w:rsid w:val="004D2311"/>
    <w:rsid w:val="004D2DFB"/>
    <w:rsid w:val="004D4E26"/>
    <w:rsid w:val="004D51C5"/>
    <w:rsid w:val="004D56B2"/>
    <w:rsid w:val="004D6454"/>
    <w:rsid w:val="004D6BBB"/>
    <w:rsid w:val="004D6C50"/>
    <w:rsid w:val="004D7177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484A"/>
    <w:rsid w:val="004F532A"/>
    <w:rsid w:val="004F7A65"/>
    <w:rsid w:val="005016A2"/>
    <w:rsid w:val="00503B4F"/>
    <w:rsid w:val="00503F6C"/>
    <w:rsid w:val="005040EF"/>
    <w:rsid w:val="0050490D"/>
    <w:rsid w:val="00504BEB"/>
    <w:rsid w:val="005074F2"/>
    <w:rsid w:val="00507FF9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0D8D"/>
    <w:rsid w:val="0053135F"/>
    <w:rsid w:val="0053234B"/>
    <w:rsid w:val="00535615"/>
    <w:rsid w:val="00535968"/>
    <w:rsid w:val="00535E3A"/>
    <w:rsid w:val="00536443"/>
    <w:rsid w:val="005371AA"/>
    <w:rsid w:val="00542E07"/>
    <w:rsid w:val="00544CE9"/>
    <w:rsid w:val="00545060"/>
    <w:rsid w:val="00546A8B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5821"/>
    <w:rsid w:val="0057735E"/>
    <w:rsid w:val="00580D5E"/>
    <w:rsid w:val="00581478"/>
    <w:rsid w:val="005822FD"/>
    <w:rsid w:val="00583556"/>
    <w:rsid w:val="00584B0F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B6C66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9CB"/>
    <w:rsid w:val="005E3B46"/>
    <w:rsid w:val="005E4269"/>
    <w:rsid w:val="005E5C0A"/>
    <w:rsid w:val="005E62F7"/>
    <w:rsid w:val="005E7F5E"/>
    <w:rsid w:val="005F0A80"/>
    <w:rsid w:val="005F57AD"/>
    <w:rsid w:val="006004EA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17494"/>
    <w:rsid w:val="00620918"/>
    <w:rsid w:val="006213A7"/>
    <w:rsid w:val="00627656"/>
    <w:rsid w:val="00630096"/>
    <w:rsid w:val="006309C2"/>
    <w:rsid w:val="006311CA"/>
    <w:rsid w:val="00631D37"/>
    <w:rsid w:val="00631F5F"/>
    <w:rsid w:val="00634602"/>
    <w:rsid w:val="006362D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4ED1"/>
    <w:rsid w:val="00645371"/>
    <w:rsid w:val="00647AC2"/>
    <w:rsid w:val="006510E9"/>
    <w:rsid w:val="006530C7"/>
    <w:rsid w:val="00654F38"/>
    <w:rsid w:val="0065586C"/>
    <w:rsid w:val="00656AB1"/>
    <w:rsid w:val="006609C3"/>
    <w:rsid w:val="00662B17"/>
    <w:rsid w:val="00663C57"/>
    <w:rsid w:val="006659F3"/>
    <w:rsid w:val="00666959"/>
    <w:rsid w:val="006749F7"/>
    <w:rsid w:val="00674D6C"/>
    <w:rsid w:val="006807B1"/>
    <w:rsid w:val="00681576"/>
    <w:rsid w:val="0068196A"/>
    <w:rsid w:val="00686A3B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64C2"/>
    <w:rsid w:val="00697DF5"/>
    <w:rsid w:val="006A0BCA"/>
    <w:rsid w:val="006A3A6C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3D4B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3C3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17EB6"/>
    <w:rsid w:val="0072053A"/>
    <w:rsid w:val="00720A6F"/>
    <w:rsid w:val="00721313"/>
    <w:rsid w:val="00721B3B"/>
    <w:rsid w:val="0072328B"/>
    <w:rsid w:val="00723813"/>
    <w:rsid w:val="00724A39"/>
    <w:rsid w:val="00724ECD"/>
    <w:rsid w:val="00727821"/>
    <w:rsid w:val="00727F3A"/>
    <w:rsid w:val="00730BAA"/>
    <w:rsid w:val="007318E6"/>
    <w:rsid w:val="00732362"/>
    <w:rsid w:val="00733358"/>
    <w:rsid w:val="00735541"/>
    <w:rsid w:val="00736A18"/>
    <w:rsid w:val="00736C25"/>
    <w:rsid w:val="00737C76"/>
    <w:rsid w:val="00740346"/>
    <w:rsid w:val="007453D5"/>
    <w:rsid w:val="007473C6"/>
    <w:rsid w:val="00751A6B"/>
    <w:rsid w:val="007547E8"/>
    <w:rsid w:val="0075485E"/>
    <w:rsid w:val="00755D86"/>
    <w:rsid w:val="00755F75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7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657F"/>
    <w:rsid w:val="007D79DE"/>
    <w:rsid w:val="007E0885"/>
    <w:rsid w:val="007E10D1"/>
    <w:rsid w:val="007E1800"/>
    <w:rsid w:val="007E59F4"/>
    <w:rsid w:val="007E7D66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179AE"/>
    <w:rsid w:val="0082139A"/>
    <w:rsid w:val="0082336D"/>
    <w:rsid w:val="00823B1B"/>
    <w:rsid w:val="0082473F"/>
    <w:rsid w:val="0082694D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59CE"/>
    <w:rsid w:val="0084657B"/>
    <w:rsid w:val="00846E24"/>
    <w:rsid w:val="008500AE"/>
    <w:rsid w:val="0085069D"/>
    <w:rsid w:val="00851437"/>
    <w:rsid w:val="008517DE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4FD1"/>
    <w:rsid w:val="00875516"/>
    <w:rsid w:val="00876601"/>
    <w:rsid w:val="00876DC4"/>
    <w:rsid w:val="00877F0B"/>
    <w:rsid w:val="008826E8"/>
    <w:rsid w:val="00883020"/>
    <w:rsid w:val="00886364"/>
    <w:rsid w:val="00892249"/>
    <w:rsid w:val="00893BFB"/>
    <w:rsid w:val="00894D28"/>
    <w:rsid w:val="0089667E"/>
    <w:rsid w:val="00896A71"/>
    <w:rsid w:val="0089794B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5B8F"/>
    <w:rsid w:val="008C7A66"/>
    <w:rsid w:val="008C7E3E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F49"/>
    <w:rsid w:val="008F749A"/>
    <w:rsid w:val="008F780E"/>
    <w:rsid w:val="008F7E0F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4EC"/>
    <w:rsid w:val="00934739"/>
    <w:rsid w:val="00935470"/>
    <w:rsid w:val="00935B72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8716A"/>
    <w:rsid w:val="00987834"/>
    <w:rsid w:val="009905A3"/>
    <w:rsid w:val="00991A28"/>
    <w:rsid w:val="00996A39"/>
    <w:rsid w:val="00996C4A"/>
    <w:rsid w:val="009A2BEF"/>
    <w:rsid w:val="009A44D8"/>
    <w:rsid w:val="009A46A5"/>
    <w:rsid w:val="009A6959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59FA"/>
    <w:rsid w:val="009C72A0"/>
    <w:rsid w:val="009C75CC"/>
    <w:rsid w:val="009C7925"/>
    <w:rsid w:val="009D0203"/>
    <w:rsid w:val="009D0DF3"/>
    <w:rsid w:val="009D1396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5556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2348"/>
    <w:rsid w:val="00A35091"/>
    <w:rsid w:val="00A351B9"/>
    <w:rsid w:val="00A40453"/>
    <w:rsid w:val="00A42AAE"/>
    <w:rsid w:val="00A4511D"/>
    <w:rsid w:val="00A4606E"/>
    <w:rsid w:val="00A46A18"/>
    <w:rsid w:val="00A52127"/>
    <w:rsid w:val="00A557B1"/>
    <w:rsid w:val="00A56F3D"/>
    <w:rsid w:val="00A57117"/>
    <w:rsid w:val="00A57B45"/>
    <w:rsid w:val="00A57C80"/>
    <w:rsid w:val="00A60ADD"/>
    <w:rsid w:val="00A61832"/>
    <w:rsid w:val="00A61840"/>
    <w:rsid w:val="00A62A99"/>
    <w:rsid w:val="00A63E3E"/>
    <w:rsid w:val="00A64190"/>
    <w:rsid w:val="00A66358"/>
    <w:rsid w:val="00A671F8"/>
    <w:rsid w:val="00A76AE6"/>
    <w:rsid w:val="00A76D19"/>
    <w:rsid w:val="00A815A7"/>
    <w:rsid w:val="00A82074"/>
    <w:rsid w:val="00A82CDD"/>
    <w:rsid w:val="00A848AD"/>
    <w:rsid w:val="00A84C12"/>
    <w:rsid w:val="00A8735D"/>
    <w:rsid w:val="00A90261"/>
    <w:rsid w:val="00A90B2D"/>
    <w:rsid w:val="00A90C58"/>
    <w:rsid w:val="00A91853"/>
    <w:rsid w:val="00A937D6"/>
    <w:rsid w:val="00A944CF"/>
    <w:rsid w:val="00A9516A"/>
    <w:rsid w:val="00A95EB9"/>
    <w:rsid w:val="00A96758"/>
    <w:rsid w:val="00AA1595"/>
    <w:rsid w:val="00AA38F8"/>
    <w:rsid w:val="00AA3979"/>
    <w:rsid w:val="00AA44A2"/>
    <w:rsid w:val="00AA49FE"/>
    <w:rsid w:val="00AA5A9C"/>
    <w:rsid w:val="00AA602A"/>
    <w:rsid w:val="00AB32CD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20E"/>
    <w:rsid w:val="00AE4547"/>
    <w:rsid w:val="00AE5562"/>
    <w:rsid w:val="00AF1B58"/>
    <w:rsid w:val="00AF219F"/>
    <w:rsid w:val="00AF2C46"/>
    <w:rsid w:val="00AF3D78"/>
    <w:rsid w:val="00AF4104"/>
    <w:rsid w:val="00AF51A4"/>
    <w:rsid w:val="00AF51BE"/>
    <w:rsid w:val="00AF5E90"/>
    <w:rsid w:val="00AF6BD0"/>
    <w:rsid w:val="00B00832"/>
    <w:rsid w:val="00B045FD"/>
    <w:rsid w:val="00B05FF7"/>
    <w:rsid w:val="00B061B5"/>
    <w:rsid w:val="00B061C7"/>
    <w:rsid w:val="00B067B6"/>
    <w:rsid w:val="00B11387"/>
    <w:rsid w:val="00B117F4"/>
    <w:rsid w:val="00B12E00"/>
    <w:rsid w:val="00B16AA3"/>
    <w:rsid w:val="00B16AC4"/>
    <w:rsid w:val="00B2108F"/>
    <w:rsid w:val="00B23BC8"/>
    <w:rsid w:val="00B242FA"/>
    <w:rsid w:val="00B24D0C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98C"/>
    <w:rsid w:val="00B354DD"/>
    <w:rsid w:val="00B35CD3"/>
    <w:rsid w:val="00B368E1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45D1C"/>
    <w:rsid w:val="00B503DC"/>
    <w:rsid w:val="00B50A36"/>
    <w:rsid w:val="00B526FE"/>
    <w:rsid w:val="00B5307B"/>
    <w:rsid w:val="00B53BEC"/>
    <w:rsid w:val="00B542E2"/>
    <w:rsid w:val="00B547B3"/>
    <w:rsid w:val="00B556DA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97D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5BC"/>
    <w:rsid w:val="00B93FD4"/>
    <w:rsid w:val="00B95AAB"/>
    <w:rsid w:val="00BA29FC"/>
    <w:rsid w:val="00BA3D1F"/>
    <w:rsid w:val="00BA4FF4"/>
    <w:rsid w:val="00BA6865"/>
    <w:rsid w:val="00BB2DB5"/>
    <w:rsid w:val="00BB3C4B"/>
    <w:rsid w:val="00BB6A26"/>
    <w:rsid w:val="00BB7F8D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D6109"/>
    <w:rsid w:val="00BD645C"/>
    <w:rsid w:val="00BE033B"/>
    <w:rsid w:val="00BE1909"/>
    <w:rsid w:val="00BE261A"/>
    <w:rsid w:val="00BE2ADB"/>
    <w:rsid w:val="00BE2B14"/>
    <w:rsid w:val="00BE2BB8"/>
    <w:rsid w:val="00BE73BC"/>
    <w:rsid w:val="00BF06DE"/>
    <w:rsid w:val="00BF2035"/>
    <w:rsid w:val="00BF2811"/>
    <w:rsid w:val="00BF2F55"/>
    <w:rsid w:val="00BF51D7"/>
    <w:rsid w:val="00BF6195"/>
    <w:rsid w:val="00C00E13"/>
    <w:rsid w:val="00C03894"/>
    <w:rsid w:val="00C054D7"/>
    <w:rsid w:val="00C06E27"/>
    <w:rsid w:val="00C07519"/>
    <w:rsid w:val="00C1056F"/>
    <w:rsid w:val="00C11D02"/>
    <w:rsid w:val="00C129B3"/>
    <w:rsid w:val="00C13310"/>
    <w:rsid w:val="00C1474A"/>
    <w:rsid w:val="00C201A8"/>
    <w:rsid w:val="00C2062A"/>
    <w:rsid w:val="00C21FDA"/>
    <w:rsid w:val="00C230AF"/>
    <w:rsid w:val="00C242EF"/>
    <w:rsid w:val="00C262A5"/>
    <w:rsid w:val="00C312C7"/>
    <w:rsid w:val="00C313F9"/>
    <w:rsid w:val="00C31CCA"/>
    <w:rsid w:val="00C32218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61D41"/>
    <w:rsid w:val="00C63121"/>
    <w:rsid w:val="00C655C8"/>
    <w:rsid w:val="00C66381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2C38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6E68"/>
    <w:rsid w:val="00CA78CE"/>
    <w:rsid w:val="00CB049E"/>
    <w:rsid w:val="00CB0D43"/>
    <w:rsid w:val="00CB1D55"/>
    <w:rsid w:val="00CB238A"/>
    <w:rsid w:val="00CB3E2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3CB0"/>
    <w:rsid w:val="00D14E1C"/>
    <w:rsid w:val="00D15B8E"/>
    <w:rsid w:val="00D17A7E"/>
    <w:rsid w:val="00D20FB2"/>
    <w:rsid w:val="00D2290C"/>
    <w:rsid w:val="00D2467B"/>
    <w:rsid w:val="00D30C09"/>
    <w:rsid w:val="00D30C0C"/>
    <w:rsid w:val="00D311CA"/>
    <w:rsid w:val="00D32B76"/>
    <w:rsid w:val="00D32B85"/>
    <w:rsid w:val="00D34205"/>
    <w:rsid w:val="00D3558F"/>
    <w:rsid w:val="00D3688F"/>
    <w:rsid w:val="00D36A14"/>
    <w:rsid w:val="00D41642"/>
    <w:rsid w:val="00D419A5"/>
    <w:rsid w:val="00D43D91"/>
    <w:rsid w:val="00D55370"/>
    <w:rsid w:val="00D56276"/>
    <w:rsid w:val="00D56C85"/>
    <w:rsid w:val="00D56CC2"/>
    <w:rsid w:val="00D70D26"/>
    <w:rsid w:val="00D710A6"/>
    <w:rsid w:val="00D7185E"/>
    <w:rsid w:val="00D7412E"/>
    <w:rsid w:val="00D75C6D"/>
    <w:rsid w:val="00D824C9"/>
    <w:rsid w:val="00D8307F"/>
    <w:rsid w:val="00D83A26"/>
    <w:rsid w:val="00D8452B"/>
    <w:rsid w:val="00D86157"/>
    <w:rsid w:val="00D902B2"/>
    <w:rsid w:val="00D917ED"/>
    <w:rsid w:val="00D91C10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20F"/>
    <w:rsid w:val="00DB4C25"/>
    <w:rsid w:val="00DB5324"/>
    <w:rsid w:val="00DB55FC"/>
    <w:rsid w:val="00DB57AF"/>
    <w:rsid w:val="00DB7F67"/>
    <w:rsid w:val="00DB7FF2"/>
    <w:rsid w:val="00DC0874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651C"/>
    <w:rsid w:val="00DD7837"/>
    <w:rsid w:val="00DE05D5"/>
    <w:rsid w:val="00DE170D"/>
    <w:rsid w:val="00DE4106"/>
    <w:rsid w:val="00DE6201"/>
    <w:rsid w:val="00DE69D9"/>
    <w:rsid w:val="00DE6ADB"/>
    <w:rsid w:val="00DE7BD7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3E52"/>
    <w:rsid w:val="00E0513B"/>
    <w:rsid w:val="00E05833"/>
    <w:rsid w:val="00E067D2"/>
    <w:rsid w:val="00E07ECC"/>
    <w:rsid w:val="00E14A1F"/>
    <w:rsid w:val="00E17B1D"/>
    <w:rsid w:val="00E21EB3"/>
    <w:rsid w:val="00E22BD2"/>
    <w:rsid w:val="00E247D7"/>
    <w:rsid w:val="00E254BC"/>
    <w:rsid w:val="00E27C9E"/>
    <w:rsid w:val="00E307D9"/>
    <w:rsid w:val="00E30CA0"/>
    <w:rsid w:val="00E35649"/>
    <w:rsid w:val="00E35D3F"/>
    <w:rsid w:val="00E366B5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6AC7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2DE4"/>
    <w:rsid w:val="00E83192"/>
    <w:rsid w:val="00E84165"/>
    <w:rsid w:val="00E869F7"/>
    <w:rsid w:val="00E86B88"/>
    <w:rsid w:val="00E90B9B"/>
    <w:rsid w:val="00E91653"/>
    <w:rsid w:val="00E92569"/>
    <w:rsid w:val="00E92AFB"/>
    <w:rsid w:val="00E92F8D"/>
    <w:rsid w:val="00E93384"/>
    <w:rsid w:val="00E95196"/>
    <w:rsid w:val="00E957BA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0336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1350"/>
    <w:rsid w:val="00EE3496"/>
    <w:rsid w:val="00EE376A"/>
    <w:rsid w:val="00EE3D7E"/>
    <w:rsid w:val="00EE4428"/>
    <w:rsid w:val="00EE50DE"/>
    <w:rsid w:val="00EE5F9F"/>
    <w:rsid w:val="00EE77DE"/>
    <w:rsid w:val="00EF0BB2"/>
    <w:rsid w:val="00EF119B"/>
    <w:rsid w:val="00EF1B2A"/>
    <w:rsid w:val="00EF1BA0"/>
    <w:rsid w:val="00EF1F5C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6A0B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1016"/>
    <w:rsid w:val="00F8586C"/>
    <w:rsid w:val="00F85BA9"/>
    <w:rsid w:val="00F86BB9"/>
    <w:rsid w:val="00F87668"/>
    <w:rsid w:val="00F87F6E"/>
    <w:rsid w:val="00F9464D"/>
    <w:rsid w:val="00F959F0"/>
    <w:rsid w:val="00F9728E"/>
    <w:rsid w:val="00F9783D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02D"/>
    <w:rsid w:val="00FD7159"/>
    <w:rsid w:val="00FD71C4"/>
    <w:rsid w:val="00FE02C6"/>
    <w:rsid w:val="00FE0E4D"/>
    <w:rsid w:val="00FE2151"/>
    <w:rsid w:val="00FE457D"/>
    <w:rsid w:val="00FE4694"/>
    <w:rsid w:val="00FE57C0"/>
    <w:rsid w:val="00FF0623"/>
    <w:rsid w:val="00FF0B7A"/>
    <w:rsid w:val="00FF20A2"/>
    <w:rsid w:val="00FF38AF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paragraph" w:styleId="9">
    <w:name w:val="heading 9"/>
    <w:basedOn w:val="a"/>
    <w:next w:val="a"/>
    <w:link w:val="9Char"/>
    <w:uiPriority w:val="9"/>
    <w:unhideWhenUsed/>
    <w:qFormat/>
    <w:rsid w:val="00B935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0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1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4320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uiPriority w:val="99"/>
    <w:qFormat/>
    <w:rsid w:val="00334986"/>
  </w:style>
  <w:style w:type="paragraph" w:customStyle="1" w:styleId="normal-p">
    <w:name w:val="normal-p"/>
    <w:basedOn w:val="a"/>
    <w:rsid w:val="00B24D0C"/>
    <w:rPr>
      <w:color w:val="000000"/>
      <w:sz w:val="24"/>
      <w:szCs w:val="24"/>
    </w:rPr>
  </w:style>
  <w:style w:type="paragraph" w:customStyle="1" w:styleId="60">
    <w:name w:val="Παράγραφος λίστας6"/>
    <w:basedOn w:val="a"/>
    <w:rsid w:val="00466C0C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9Char">
    <w:name w:val="Επικεφαλίδα 9 Char"/>
    <w:basedOn w:val="a0"/>
    <w:link w:val="9"/>
    <w:uiPriority w:val="9"/>
    <w:rsid w:val="00B935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4">
    <w:name w:val="Έντονο2"/>
    <w:basedOn w:val="a0"/>
    <w:rsid w:val="004B1176"/>
    <w:rPr>
      <w:b/>
      <w:bCs/>
    </w:rPr>
  </w:style>
  <w:style w:type="paragraph" w:customStyle="1" w:styleId="31">
    <w:name w:val="Παράγραφος λίστας3"/>
    <w:basedOn w:val="a"/>
    <w:rsid w:val="004B1176"/>
    <w:pPr>
      <w:suppressAutoHyphens/>
      <w:ind w:left="720"/>
    </w:pPr>
    <w:rPr>
      <w:lang w:val="en-US" w:eastAsia="zh-CN"/>
    </w:rPr>
  </w:style>
  <w:style w:type="paragraph" w:customStyle="1" w:styleId="Heading1">
    <w:name w:val="Heading 1"/>
    <w:basedOn w:val="a"/>
    <w:link w:val="1Char"/>
    <w:uiPriority w:val="99"/>
    <w:qFormat/>
    <w:locked/>
    <w:rsid w:val="00935B7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fb">
    <w:name w:val="Σύνδεση ευρετηρίου"/>
    <w:qFormat/>
    <w:rsid w:val="00935B72"/>
  </w:style>
  <w:style w:type="character" w:customStyle="1" w:styleId="1Char">
    <w:name w:val="Επικεφαλίδα 1 Char"/>
    <w:basedOn w:val="a0"/>
    <w:link w:val="Heading1"/>
    <w:uiPriority w:val="99"/>
    <w:qFormat/>
    <w:rsid w:val="00935B72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Char10">
    <w:name w:val="Υπότιτλος Char1"/>
    <w:basedOn w:val="a0"/>
    <w:link w:val="afc"/>
    <w:uiPriority w:val="99"/>
    <w:qFormat/>
    <w:locked/>
    <w:rsid w:val="00935B72"/>
    <w:rPr>
      <w:rFonts w:ascii="Calibri" w:hAnsi="Calibri"/>
    </w:rPr>
  </w:style>
  <w:style w:type="character" w:customStyle="1" w:styleId="afd">
    <w:name w:val="Αγκίστρωση υποσημείωσης"/>
    <w:rsid w:val="00935B72"/>
    <w:rPr>
      <w:vertAlign w:val="superscript"/>
    </w:rPr>
  </w:style>
  <w:style w:type="paragraph" w:styleId="afc">
    <w:name w:val="Subtitle"/>
    <w:basedOn w:val="a"/>
    <w:link w:val="Char10"/>
    <w:uiPriority w:val="99"/>
    <w:qFormat/>
    <w:rsid w:val="00935B72"/>
    <w:pPr>
      <w:spacing w:after="200" w:line="276" w:lineRule="auto"/>
    </w:pPr>
    <w:rPr>
      <w:rFonts w:ascii="Calibri" w:hAnsi="Calibri"/>
    </w:rPr>
  </w:style>
  <w:style w:type="character" w:customStyle="1" w:styleId="Char9">
    <w:name w:val="Υπότιτλος Char"/>
    <w:basedOn w:val="a0"/>
    <w:link w:val="afc"/>
    <w:rsid w:val="00935B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8Num7z3">
    <w:name w:val="WW8Num7z3"/>
    <w:rsid w:val="006964C2"/>
  </w:style>
  <w:style w:type="character" w:customStyle="1" w:styleId="WW8Num7z4">
    <w:name w:val="WW8Num7z4"/>
    <w:rsid w:val="00296EF1"/>
  </w:style>
  <w:style w:type="character" w:customStyle="1" w:styleId="WW8Num11z0">
    <w:name w:val="WW8Num11z0"/>
    <w:rsid w:val="00296EF1"/>
    <w:rPr>
      <w:rFonts w:ascii="Arial" w:hAnsi="Arial" w:cs="Arial"/>
      <w:b w:val="0"/>
      <w:bCs w:val="0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200E248-1EFC-4936-A319-32DFAE8D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2024-01-31T09:31:00Z</cp:lastPrinted>
  <dcterms:created xsi:type="dcterms:W3CDTF">2024-03-26T12:09:00Z</dcterms:created>
  <dcterms:modified xsi:type="dcterms:W3CDTF">2024-03-28T13:01:00Z</dcterms:modified>
</cp:coreProperties>
</file>