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861CF4" w:rsidRPr="00385DE4">
        <w:rPr>
          <w:rFonts w:ascii="Arial" w:hAnsi="Arial" w:cs="Arial"/>
          <w:sz w:val="22"/>
          <w:szCs w:val="22"/>
        </w:rPr>
        <w:t xml:space="preserve"> </w:t>
      </w:r>
      <w:r w:rsidR="005D1C36">
        <w:rPr>
          <w:rFonts w:ascii="Arial" w:hAnsi="Arial" w:cs="Arial"/>
          <w:sz w:val="22"/>
          <w:szCs w:val="22"/>
        </w:rPr>
        <w:t xml:space="preserve">   </w:t>
      </w:r>
      <w:r w:rsidR="00CB3B67">
        <w:rPr>
          <w:rFonts w:ascii="Arial" w:hAnsi="Arial" w:cs="Arial"/>
          <w:sz w:val="22"/>
          <w:szCs w:val="22"/>
        </w:rPr>
        <w:t>07</w:t>
      </w:r>
      <w:r w:rsidR="00F3580E" w:rsidRPr="00385DE4">
        <w:rPr>
          <w:rFonts w:ascii="Arial" w:hAnsi="Arial" w:cs="Arial"/>
          <w:sz w:val="22"/>
          <w:szCs w:val="22"/>
        </w:rPr>
        <w:t xml:space="preserve"> 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CB3B67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F3580E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6387D">
        <w:rPr>
          <w:rFonts w:ascii="Arial" w:hAnsi="Arial" w:cs="Arial"/>
          <w:bCs/>
          <w:sz w:val="22"/>
          <w:szCs w:val="22"/>
        </w:rPr>
        <w:t>4483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Pr="00385DE4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1B38F3">
        <w:rPr>
          <w:rFonts w:ascii="Arial" w:hAnsi="Arial" w:cs="Arial"/>
          <w:sz w:val="22"/>
          <w:szCs w:val="22"/>
        </w:rPr>
        <w:t>11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r w:rsidR="00E42E58">
        <w:rPr>
          <w:rFonts w:ascii="Arial" w:hAnsi="Arial" w:cs="Arial"/>
          <w:sz w:val="22"/>
          <w:szCs w:val="22"/>
        </w:rPr>
        <w:t>Μαρτίου</w:t>
      </w:r>
      <w:r w:rsidR="006F5F62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C202CB">
        <w:rPr>
          <w:rFonts w:ascii="Arial" w:hAnsi="Arial" w:cs="Arial"/>
          <w:sz w:val="22"/>
          <w:szCs w:val="22"/>
        </w:rPr>
        <w:t>Δευτέρα</w:t>
      </w:r>
      <w:r w:rsidR="00267F9F" w:rsidRPr="00385D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990085">
        <w:rPr>
          <w:rFonts w:ascii="Arial" w:hAnsi="Arial" w:cs="Arial"/>
          <w:sz w:val="22"/>
          <w:szCs w:val="22"/>
        </w:rPr>
        <w:t>45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1FD5" w:rsidRPr="00385DE4" w:rsidRDefault="00F51FD5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4135B" w:rsidRDefault="0004135B" w:rsidP="0004135B">
      <w:pPr>
        <w:pStyle w:val="af0"/>
        <w:rPr>
          <w:rFonts w:ascii="Arial" w:hAnsi="Arial" w:cs="Arial"/>
          <w:sz w:val="22"/>
          <w:szCs w:val="22"/>
        </w:rPr>
      </w:pPr>
      <w:bookmarkStart w:id="0" w:name="__DdeLink__474_2103837444"/>
    </w:p>
    <w:p w:rsidR="00AD4C96" w:rsidRDefault="00AD4C96" w:rsidP="00F9114B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πρόσληψης προσωπικού οκτώ (8) ατόμων ειδικότητας ΥΕ Εργατών Γενικών Καθηκόντων για την αντιμετώπιση των κατεπειγουσών εποχιακών και πρόσκαιρων αναγκών πυροπροστασίας , με σύμβαση εργασίας ιδιωτικού δικαίου ορισμένου χρόνου διάρκειας τριών (3) μηνών από την υπογραφή της σύμβασης.</w:t>
      </w:r>
    </w:p>
    <w:p w:rsidR="00390E26" w:rsidRPr="00390E26" w:rsidRDefault="00390E26" w:rsidP="00390E26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90E26">
        <w:rPr>
          <w:rFonts w:ascii="Arial" w:hAnsi="Arial" w:cs="Arial"/>
          <w:sz w:val="22"/>
          <w:szCs w:val="22"/>
        </w:rPr>
        <w:t>Έγκριση 2</w:t>
      </w:r>
      <w:r w:rsidRPr="00390E26">
        <w:rPr>
          <w:rFonts w:ascii="Arial" w:hAnsi="Arial" w:cs="Arial"/>
          <w:sz w:val="22"/>
          <w:szCs w:val="22"/>
          <w:vertAlign w:val="superscript"/>
        </w:rPr>
        <w:t>ου</w:t>
      </w:r>
      <w:r w:rsidRPr="00390E26">
        <w:rPr>
          <w:rFonts w:ascii="Arial" w:hAnsi="Arial" w:cs="Arial"/>
          <w:sz w:val="22"/>
          <w:szCs w:val="22"/>
        </w:rPr>
        <w:t xml:space="preserve"> Πρακτικού αξιολόγησης οικονομικών προσφορών , του ανοικτού ηλεκτρονικού διαγωνισμού «κάτω των ορίων» για την προμήθεια και εγκατάσταση εξοπλισμού για τη δημιουργία κα λειτουργία του πράσινου σημείου στο Δήμου </w:t>
      </w:r>
      <w:proofErr w:type="spellStart"/>
      <w:r w:rsidRPr="00390E26">
        <w:rPr>
          <w:rFonts w:ascii="Arial" w:hAnsi="Arial" w:cs="Arial"/>
          <w:sz w:val="22"/>
          <w:szCs w:val="22"/>
        </w:rPr>
        <w:t>Λεβαδέων</w:t>
      </w:r>
      <w:proofErr w:type="spellEnd"/>
      <w:r w:rsidRPr="00390E26">
        <w:rPr>
          <w:rFonts w:ascii="Arial" w:hAnsi="Arial" w:cs="Arial"/>
          <w:sz w:val="22"/>
          <w:szCs w:val="22"/>
        </w:rPr>
        <w:t xml:space="preserve"> </w:t>
      </w:r>
    </w:p>
    <w:p w:rsidR="00390E26" w:rsidRPr="00390E26" w:rsidRDefault="00390E26" w:rsidP="00390E26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90E26">
        <w:rPr>
          <w:rFonts w:ascii="Arial" w:hAnsi="Arial" w:cs="Arial"/>
          <w:sz w:val="22"/>
          <w:szCs w:val="22"/>
        </w:rPr>
        <w:t>Έγκριση 3</w:t>
      </w:r>
      <w:r w:rsidRPr="00390E26">
        <w:rPr>
          <w:rFonts w:ascii="Arial" w:hAnsi="Arial" w:cs="Arial"/>
          <w:sz w:val="22"/>
          <w:szCs w:val="22"/>
          <w:vertAlign w:val="superscript"/>
        </w:rPr>
        <w:t xml:space="preserve">ου </w:t>
      </w:r>
      <w:r w:rsidRPr="00390E26">
        <w:rPr>
          <w:rFonts w:ascii="Arial" w:hAnsi="Arial" w:cs="Arial"/>
          <w:sz w:val="22"/>
          <w:szCs w:val="22"/>
        </w:rPr>
        <w:t xml:space="preserve">Πρακτικού αξιολόγησης δικαιολογητικών κατακύρωσης του ανοικτού ηλεκτρονικού διαγωνισμού «άνω των ορίων» για την προμήθεια ηλεκτρικών οχημάτων του Δήμου </w:t>
      </w:r>
      <w:proofErr w:type="spellStart"/>
      <w:r w:rsidRPr="00390E2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F151F" w:rsidRPr="004F151F" w:rsidRDefault="004F151F" w:rsidP="00F9114B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151F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5.370,00€ για την πραγματοποίηση εκδηλώσεων για τον εορτασμό 25</w:t>
      </w:r>
      <w:r w:rsidRPr="004F151F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ης</w:t>
      </w:r>
      <w:r w:rsidRPr="004F151F">
        <w:rPr>
          <w:rFonts w:ascii="Arial" w:eastAsia="SimSun" w:hAnsi="Arial" w:cs="Arial"/>
          <w:sz w:val="22"/>
          <w:szCs w:val="22"/>
          <w:highlight w:val="white"/>
        </w:rPr>
        <w:t xml:space="preserve"> Μαρτίου του Δήμου </w:t>
      </w:r>
      <w:proofErr w:type="spellStart"/>
      <w:r w:rsidRPr="004F151F">
        <w:rPr>
          <w:rFonts w:ascii="Arial" w:eastAsia="SimSun" w:hAnsi="Arial" w:cs="Arial"/>
          <w:sz w:val="22"/>
          <w:szCs w:val="22"/>
          <w:highlight w:val="white"/>
        </w:rPr>
        <w:t>Λεβαδέων</w:t>
      </w:r>
      <w:proofErr w:type="spellEnd"/>
      <w:r w:rsidRPr="004F151F">
        <w:rPr>
          <w:rFonts w:ascii="Arial" w:eastAsia="SimSun" w:hAnsi="Arial" w:cs="Arial"/>
          <w:sz w:val="22"/>
          <w:szCs w:val="22"/>
          <w:highlight w:val="white"/>
        </w:rPr>
        <w:t xml:space="preserve"> σε συνεργασία με την </w:t>
      </w:r>
      <w:proofErr w:type="spellStart"/>
      <w:r w:rsidRPr="004F151F">
        <w:rPr>
          <w:rFonts w:ascii="Arial" w:eastAsia="SimSun" w:hAnsi="Arial" w:cs="Arial"/>
          <w:sz w:val="22"/>
          <w:szCs w:val="22"/>
          <w:highlight w:val="white"/>
        </w:rPr>
        <w:t>Τροφώνια</w:t>
      </w:r>
      <w:proofErr w:type="spellEnd"/>
      <w:r w:rsidRPr="004F151F">
        <w:rPr>
          <w:rFonts w:ascii="Arial" w:eastAsia="SimSun" w:hAnsi="Arial" w:cs="Arial"/>
          <w:sz w:val="22"/>
          <w:szCs w:val="22"/>
          <w:highlight w:val="white"/>
        </w:rPr>
        <w:t xml:space="preserve"> Ακαδημία</w:t>
      </w:r>
    </w:p>
    <w:p w:rsidR="004F151F" w:rsidRPr="004F151F" w:rsidRDefault="004F151F" w:rsidP="00F9114B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151F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778,50€ για την πραγματοποίηση εορτασμού της εθνικής επετείου  25</w:t>
      </w:r>
      <w:r w:rsidRPr="004F151F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ης</w:t>
      </w:r>
      <w:r w:rsidRPr="004F151F">
        <w:rPr>
          <w:rFonts w:ascii="Arial" w:eastAsia="SimSun" w:hAnsi="Arial" w:cs="Arial"/>
          <w:sz w:val="22"/>
          <w:szCs w:val="22"/>
          <w:highlight w:val="white"/>
        </w:rPr>
        <w:t xml:space="preserve"> Μαρτίου στην Κοινότητα </w:t>
      </w:r>
      <w:proofErr w:type="spellStart"/>
      <w:r w:rsidRPr="004F151F">
        <w:rPr>
          <w:rFonts w:ascii="Arial" w:eastAsia="SimSun" w:hAnsi="Arial" w:cs="Arial"/>
          <w:sz w:val="22"/>
          <w:szCs w:val="22"/>
          <w:highlight w:val="white"/>
        </w:rPr>
        <w:t>Αγ.Γεωργίου</w:t>
      </w:r>
      <w:proofErr w:type="spellEnd"/>
      <w:r w:rsidRPr="004F151F">
        <w:rPr>
          <w:rFonts w:ascii="Arial" w:eastAsia="SimSun" w:hAnsi="Arial" w:cs="Arial"/>
          <w:sz w:val="22"/>
          <w:szCs w:val="22"/>
        </w:rPr>
        <w:t>.</w:t>
      </w:r>
    </w:p>
    <w:p w:rsidR="004F151F" w:rsidRPr="004F151F" w:rsidRDefault="004F151F" w:rsidP="00F9114B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151F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682,00€ για την πραγματοποίηση επετειακού εορτασμού της ευλογίας της σημαίας της επανάστασης για την απελευθέρωση της Λιβαδειάς</w:t>
      </w:r>
      <w:r>
        <w:rPr>
          <w:rFonts w:ascii="Arial" w:eastAsia="SimSun" w:hAnsi="Arial" w:cs="Arial"/>
          <w:sz w:val="22"/>
          <w:szCs w:val="22"/>
        </w:rPr>
        <w:t>.</w:t>
      </w:r>
    </w:p>
    <w:p w:rsidR="004F151F" w:rsidRPr="00CD2DFB" w:rsidRDefault="004F151F" w:rsidP="00F9114B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151F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1.240,00€ για την πραγματοποίηση του 4</w:t>
      </w:r>
      <w:r w:rsidRPr="004F151F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ου</w:t>
      </w:r>
      <w:r w:rsidRPr="004F151F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proofErr w:type="spellStart"/>
      <w:r w:rsidRPr="004F151F">
        <w:rPr>
          <w:rFonts w:ascii="Arial" w:eastAsia="SimSun" w:hAnsi="Arial" w:cs="Arial"/>
          <w:sz w:val="22"/>
          <w:szCs w:val="22"/>
          <w:highlight w:val="white"/>
        </w:rPr>
        <w:t>Παμβοιωτικού</w:t>
      </w:r>
      <w:proofErr w:type="spellEnd"/>
      <w:r w:rsidRPr="004F151F">
        <w:rPr>
          <w:rFonts w:ascii="Arial" w:eastAsia="SimSun" w:hAnsi="Arial" w:cs="Arial"/>
          <w:sz w:val="22"/>
          <w:szCs w:val="22"/>
          <w:highlight w:val="white"/>
        </w:rPr>
        <w:t xml:space="preserve"> Φεστιβάλ Παραδοσιακών Χορών </w:t>
      </w:r>
      <w:proofErr w:type="spellStart"/>
      <w:r w:rsidRPr="004F151F">
        <w:rPr>
          <w:rFonts w:ascii="Arial" w:eastAsia="SimSun" w:hAnsi="Arial" w:cs="Arial"/>
          <w:sz w:val="22"/>
          <w:szCs w:val="22"/>
          <w:highlight w:val="white"/>
        </w:rPr>
        <w:t>συνδιοργάνωση</w:t>
      </w:r>
      <w:proofErr w:type="spellEnd"/>
      <w:r w:rsidRPr="004F151F">
        <w:rPr>
          <w:rFonts w:ascii="Arial" w:eastAsia="SimSun" w:hAnsi="Arial" w:cs="Arial"/>
          <w:sz w:val="22"/>
          <w:szCs w:val="22"/>
          <w:highlight w:val="white"/>
        </w:rPr>
        <w:t xml:space="preserve"> με το Σύλλογο </w:t>
      </w:r>
      <w:proofErr w:type="spellStart"/>
      <w:r w:rsidRPr="004F151F">
        <w:rPr>
          <w:rFonts w:ascii="Arial" w:eastAsia="SimSun" w:hAnsi="Arial" w:cs="Arial"/>
          <w:sz w:val="22"/>
          <w:szCs w:val="22"/>
          <w:highlight w:val="white"/>
        </w:rPr>
        <w:t>Ευρυτάνων</w:t>
      </w:r>
      <w:proofErr w:type="spellEnd"/>
      <w:r w:rsidRPr="004F151F">
        <w:rPr>
          <w:rFonts w:ascii="Arial" w:eastAsia="SimSun" w:hAnsi="Arial" w:cs="Arial"/>
          <w:sz w:val="22"/>
          <w:szCs w:val="22"/>
          <w:highlight w:val="white"/>
        </w:rPr>
        <w:t xml:space="preserve"> Επαρχίας Λιβαδειάς </w:t>
      </w:r>
      <w:proofErr w:type="spellStart"/>
      <w:r w:rsidRPr="004F151F">
        <w:rPr>
          <w:rFonts w:ascii="Arial" w:eastAsia="SimSun" w:hAnsi="Arial" w:cs="Arial"/>
          <w:sz w:val="22"/>
          <w:szCs w:val="22"/>
          <w:highlight w:val="white"/>
        </w:rPr>
        <w:t>΄΄Τα</w:t>
      </w:r>
      <w:proofErr w:type="spellEnd"/>
      <w:r w:rsidRPr="004F151F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proofErr w:type="spellStart"/>
      <w:r w:rsidRPr="004F151F">
        <w:rPr>
          <w:rFonts w:ascii="Arial" w:eastAsia="SimSun" w:hAnsi="Arial" w:cs="Arial"/>
          <w:sz w:val="22"/>
          <w:szCs w:val="22"/>
          <w:highlight w:val="white"/>
        </w:rPr>
        <w:t>Άγραφα΄΄</w:t>
      </w:r>
      <w:proofErr w:type="spellEnd"/>
      <w:r w:rsidRPr="004F151F">
        <w:rPr>
          <w:rFonts w:ascii="Arial" w:eastAsia="SimSun" w:hAnsi="Arial" w:cs="Arial"/>
          <w:sz w:val="22"/>
          <w:szCs w:val="22"/>
        </w:rPr>
        <w:t>.</w:t>
      </w:r>
    </w:p>
    <w:p w:rsidR="00CD2DFB" w:rsidRPr="005D174D" w:rsidRDefault="00CD2DFB" w:rsidP="00F9114B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Τροποποίηση Τεχνικού Προγράμματος Εκτελεστέων </w:t>
      </w:r>
      <w:proofErr w:type="spellStart"/>
      <w:r>
        <w:rPr>
          <w:rFonts w:ascii="Arial" w:eastAsia="SimSun" w:hAnsi="Arial" w:cs="Arial"/>
          <w:sz w:val="22"/>
          <w:szCs w:val="22"/>
        </w:rPr>
        <w:t>΄Εργων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έτους 2024.</w:t>
      </w:r>
    </w:p>
    <w:p w:rsidR="005D174D" w:rsidRPr="004F151F" w:rsidRDefault="005D174D" w:rsidP="00F9114B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SimSun" w:hAnsi="Arial" w:cs="Arial"/>
          <w:sz w:val="22"/>
          <w:szCs w:val="22"/>
          <w:lang w:val="en-US"/>
        </w:rPr>
        <w:t>A</w:t>
      </w:r>
      <w:proofErr w:type="spellStart"/>
      <w:r>
        <w:rPr>
          <w:rFonts w:ascii="Arial" w:eastAsia="SimSun" w:hAnsi="Arial" w:cs="Arial"/>
          <w:sz w:val="22"/>
          <w:szCs w:val="22"/>
        </w:rPr>
        <w:t>ποδοχή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 της</w:t>
      </w:r>
      <w:proofErr w:type="gram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υπ΄αριθμ</w:t>
      </w:r>
      <w:proofErr w:type="spellEnd"/>
      <w:r>
        <w:rPr>
          <w:rFonts w:ascii="Arial" w:eastAsia="SimSun" w:hAnsi="Arial" w:cs="Arial"/>
          <w:sz w:val="22"/>
          <w:szCs w:val="22"/>
        </w:rPr>
        <w:t>. 12/2024 μελέτης με τίτλο: «</w:t>
      </w:r>
      <w:proofErr w:type="spellStart"/>
      <w:r>
        <w:rPr>
          <w:rFonts w:ascii="Arial" w:eastAsia="SimSun" w:hAnsi="Arial" w:cs="Arial"/>
          <w:sz w:val="22"/>
          <w:szCs w:val="22"/>
        </w:rPr>
        <w:t>΄΄Εργασίες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ανακαίνισης των ΚΕΠ για το έργο </w:t>
      </w:r>
      <w:proofErr w:type="spellStart"/>
      <w:r>
        <w:rPr>
          <w:rFonts w:ascii="Arial" w:eastAsia="SimSun" w:hAnsi="Arial" w:cs="Arial"/>
          <w:sz w:val="22"/>
          <w:szCs w:val="22"/>
        </w:rPr>
        <w:t>΄΄Εκσυγχρονισμός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  των ΚΕΠ΄΄»</w:t>
      </w:r>
    </w:p>
    <w:p w:rsidR="004A4868" w:rsidRDefault="004A4868" w:rsidP="00F9114B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Γνωμοδότηση  επί μελέτης περιβαλλοντικών επιπτώσεων</w:t>
      </w:r>
      <w:r w:rsidR="004A32DD">
        <w:rPr>
          <w:rFonts w:ascii="Arial" w:hAnsi="Arial" w:cs="Arial"/>
          <w:sz w:val="22"/>
          <w:szCs w:val="22"/>
        </w:rPr>
        <w:t xml:space="preserve"> που αφορά το έργο: «ΚΑΤΑΣΚΕΥΗ ΚΑΙ ΛΕΙΤΟΥΡΓΙΑ ΣΤΑΘΜΟΥ ΑΠΟΘΗΚΕΥΣΗΣ ΗΛΕΚΤΡΙΚΗΣ ΕΝΕΡΓΕΙΑ</w:t>
      </w:r>
      <w:r w:rsidR="00386EF3">
        <w:rPr>
          <w:rFonts w:ascii="Arial" w:hAnsi="Arial" w:cs="Arial"/>
          <w:sz w:val="22"/>
          <w:szCs w:val="22"/>
        </w:rPr>
        <w:t>Σ</w:t>
      </w:r>
      <w:r w:rsidR="00DE578B">
        <w:rPr>
          <w:rFonts w:ascii="Arial" w:hAnsi="Arial" w:cs="Arial"/>
          <w:sz w:val="22"/>
          <w:szCs w:val="22"/>
        </w:rPr>
        <w:t>-</w:t>
      </w:r>
      <w:r w:rsidR="004A32DD">
        <w:rPr>
          <w:rFonts w:ascii="Arial" w:hAnsi="Arial" w:cs="Arial"/>
          <w:sz w:val="22"/>
          <w:szCs w:val="22"/>
        </w:rPr>
        <w:t xml:space="preserve"> (ΣΑΗΕ) </w:t>
      </w:r>
      <w:r w:rsidR="00386EF3">
        <w:rPr>
          <w:rFonts w:ascii="Arial" w:hAnsi="Arial" w:cs="Arial"/>
          <w:sz w:val="22"/>
          <w:szCs w:val="22"/>
        </w:rPr>
        <w:t>ΙΣΧΥΟΣ</w:t>
      </w:r>
      <w:r w:rsidR="004A32DD">
        <w:rPr>
          <w:rFonts w:ascii="Arial" w:hAnsi="Arial" w:cs="Arial"/>
          <w:sz w:val="22"/>
          <w:szCs w:val="22"/>
        </w:rPr>
        <w:t xml:space="preserve"> 200</w:t>
      </w:r>
      <w:r w:rsidR="004A32DD">
        <w:rPr>
          <w:rFonts w:ascii="Arial" w:hAnsi="Arial" w:cs="Arial"/>
          <w:sz w:val="22"/>
          <w:szCs w:val="22"/>
          <w:lang w:val="en-US"/>
        </w:rPr>
        <w:t>MW</w:t>
      </w:r>
      <w:r w:rsidR="004A32DD">
        <w:rPr>
          <w:rFonts w:ascii="Arial" w:hAnsi="Arial" w:cs="Arial"/>
          <w:sz w:val="22"/>
          <w:szCs w:val="22"/>
        </w:rPr>
        <w:t xml:space="preserve">  </w:t>
      </w:r>
      <w:r w:rsidR="00386EF3">
        <w:rPr>
          <w:rFonts w:ascii="Arial" w:hAnsi="Arial" w:cs="Arial"/>
          <w:sz w:val="22"/>
          <w:szCs w:val="22"/>
        </w:rPr>
        <w:t>ΣΤΗ ΘΕΣΗ</w:t>
      </w:r>
      <w:r w:rsidR="004A32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2DD">
        <w:rPr>
          <w:rFonts w:ascii="Arial" w:hAnsi="Arial" w:cs="Arial"/>
          <w:sz w:val="22"/>
          <w:szCs w:val="22"/>
        </w:rPr>
        <w:t>΄΄Χ</w:t>
      </w:r>
      <w:r w:rsidR="00386EF3">
        <w:rPr>
          <w:rFonts w:ascii="Arial" w:hAnsi="Arial" w:cs="Arial"/>
          <w:sz w:val="22"/>
          <w:szCs w:val="22"/>
        </w:rPr>
        <w:t>ΟΥΝΗ΄΄</w:t>
      </w:r>
      <w:proofErr w:type="spellEnd"/>
      <w:r w:rsidR="004A32DD">
        <w:rPr>
          <w:rFonts w:ascii="Arial" w:hAnsi="Arial" w:cs="Arial"/>
          <w:sz w:val="22"/>
          <w:szCs w:val="22"/>
        </w:rPr>
        <w:t xml:space="preserve"> </w:t>
      </w:r>
      <w:r w:rsidR="00386EF3">
        <w:rPr>
          <w:rFonts w:ascii="Arial" w:hAnsi="Arial" w:cs="Arial"/>
          <w:sz w:val="22"/>
          <w:szCs w:val="22"/>
        </w:rPr>
        <w:t>ΤΗΣ</w:t>
      </w:r>
      <w:r w:rsidR="004A32DD">
        <w:rPr>
          <w:rFonts w:ascii="Arial" w:hAnsi="Arial" w:cs="Arial"/>
          <w:sz w:val="22"/>
          <w:szCs w:val="22"/>
        </w:rPr>
        <w:t xml:space="preserve"> Δ.Ε. Κ</w:t>
      </w:r>
      <w:r w:rsidR="00386EF3">
        <w:rPr>
          <w:rFonts w:ascii="Arial" w:hAnsi="Arial" w:cs="Arial"/>
          <w:sz w:val="22"/>
          <w:szCs w:val="22"/>
        </w:rPr>
        <w:t>ΟΡΩΝΕΙΑΣ ΤΟΥ ΔΗΜΟΥ ΛΕΒΑΔΕΩΝ</w:t>
      </w:r>
      <w:r w:rsidR="00F76DC4">
        <w:rPr>
          <w:rFonts w:ascii="Arial" w:hAnsi="Arial" w:cs="Arial"/>
          <w:sz w:val="22"/>
          <w:szCs w:val="22"/>
        </w:rPr>
        <w:t>».</w:t>
      </w:r>
    </w:p>
    <w:p w:rsidR="00ED41CF" w:rsidRDefault="00ED41CF" w:rsidP="00ED41CF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65B3">
        <w:rPr>
          <w:rFonts w:ascii="Arial" w:hAnsi="Arial" w:cs="Arial"/>
          <w:sz w:val="22"/>
          <w:szCs w:val="22"/>
        </w:rPr>
        <w:t xml:space="preserve">Λήψη απόφασης επί αιτήματος </w:t>
      </w:r>
      <w:r>
        <w:rPr>
          <w:rFonts w:ascii="Arial" w:hAnsi="Arial" w:cs="Arial"/>
          <w:sz w:val="22"/>
          <w:szCs w:val="22"/>
        </w:rPr>
        <w:t xml:space="preserve">για χορήγηση θέσης στάθμευσης επί της οδού Δημητρίου </w:t>
      </w:r>
      <w:proofErr w:type="spellStart"/>
      <w:r>
        <w:rPr>
          <w:rFonts w:ascii="Arial" w:hAnsi="Arial" w:cs="Arial"/>
          <w:sz w:val="22"/>
          <w:szCs w:val="22"/>
        </w:rPr>
        <w:t>Παπασπύρου</w:t>
      </w:r>
      <w:proofErr w:type="spellEnd"/>
      <w:r>
        <w:rPr>
          <w:rFonts w:ascii="Arial" w:hAnsi="Arial" w:cs="Arial"/>
          <w:sz w:val="22"/>
          <w:szCs w:val="22"/>
        </w:rPr>
        <w:t xml:space="preserve"> 21 για φορτοεκφόρτωση εμπορευμάτων της εταιρείας ΚΡΗΤΙΚΟΣ (11/2024 απόφαση της Κοινότητας Λιβαδειάς).</w:t>
      </w:r>
    </w:p>
    <w:p w:rsidR="00ED41CF" w:rsidRDefault="00ED41CF" w:rsidP="00ED41CF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65B3">
        <w:rPr>
          <w:rFonts w:ascii="Arial" w:hAnsi="Arial" w:cs="Arial"/>
          <w:sz w:val="22"/>
          <w:szCs w:val="22"/>
        </w:rPr>
        <w:t xml:space="preserve">Λήψη απόφασης επί αιτήματος </w:t>
      </w:r>
      <w:r>
        <w:rPr>
          <w:rFonts w:ascii="Arial" w:hAnsi="Arial" w:cs="Arial"/>
          <w:sz w:val="22"/>
          <w:szCs w:val="22"/>
        </w:rPr>
        <w:t>για  οριοθέτηση θέσης στάσης στάθμευσης οχήματος επί της οδού Κύπρου 11 προς εξυπηρέτηση ατόμου ΑΜΕΑ.</w:t>
      </w:r>
    </w:p>
    <w:p w:rsidR="004C12D5" w:rsidRDefault="004C12D5" w:rsidP="00F9114B">
      <w:pPr>
        <w:pStyle w:val="af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 w:rsidR="00C873E4">
        <w:rPr>
          <w:rFonts w:ascii="Arial" w:hAnsi="Arial" w:cs="Arial"/>
          <w:sz w:val="22"/>
          <w:szCs w:val="22"/>
        </w:rPr>
        <w:t>.</w:t>
      </w:r>
    </w:p>
    <w:p w:rsidR="00F9114B" w:rsidRDefault="00F9114B" w:rsidP="00F9114B">
      <w:pPr>
        <w:pStyle w:val="af0"/>
        <w:ind w:left="1004"/>
        <w:rPr>
          <w:rFonts w:ascii="Arial" w:hAnsi="Arial" w:cs="Arial"/>
          <w:sz w:val="22"/>
          <w:szCs w:val="22"/>
        </w:rPr>
      </w:pPr>
    </w:p>
    <w:p w:rsidR="007E7FE1" w:rsidRDefault="007E7FE1" w:rsidP="007E7FE1">
      <w:pPr>
        <w:rPr>
          <w:rFonts w:ascii="Arial" w:hAnsi="Arial" w:cs="Arial"/>
          <w:sz w:val="22"/>
          <w:szCs w:val="22"/>
        </w:rPr>
      </w:pPr>
    </w:p>
    <w:p w:rsidR="007E7FE1" w:rsidRDefault="007E7FE1" w:rsidP="007E7FE1">
      <w:pPr>
        <w:rPr>
          <w:rFonts w:ascii="Arial" w:hAnsi="Arial" w:cs="Arial"/>
          <w:sz w:val="22"/>
          <w:szCs w:val="22"/>
        </w:rPr>
      </w:pPr>
    </w:p>
    <w:p w:rsidR="007E7FE1" w:rsidRDefault="007E7FE1" w:rsidP="007E7FE1">
      <w:pPr>
        <w:rPr>
          <w:rFonts w:ascii="Arial" w:hAnsi="Arial" w:cs="Arial"/>
          <w:sz w:val="22"/>
          <w:szCs w:val="22"/>
        </w:rPr>
      </w:pPr>
    </w:p>
    <w:p w:rsidR="007E7FE1" w:rsidRDefault="007E7FE1" w:rsidP="007E7FE1">
      <w:pPr>
        <w:rPr>
          <w:rFonts w:ascii="Arial" w:hAnsi="Arial" w:cs="Arial"/>
          <w:sz w:val="22"/>
          <w:szCs w:val="22"/>
        </w:rPr>
      </w:pPr>
    </w:p>
    <w:p w:rsidR="007E7FE1" w:rsidRPr="007E7FE1" w:rsidRDefault="007E7FE1" w:rsidP="007E7FE1">
      <w:pPr>
        <w:rPr>
          <w:rFonts w:ascii="Arial" w:hAnsi="Arial" w:cs="Arial"/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C4" w:rsidRDefault="006522C4">
      <w:r>
        <w:separator/>
      </w:r>
    </w:p>
  </w:endnote>
  <w:endnote w:type="continuationSeparator" w:id="0">
    <w:p w:rsidR="006522C4" w:rsidRDefault="0065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C4" w:rsidRDefault="006522C4">
      <w:r>
        <w:separator/>
      </w:r>
    </w:p>
  </w:footnote>
  <w:footnote w:type="continuationSeparator" w:id="0">
    <w:p w:rsidR="006522C4" w:rsidRDefault="00652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F2096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F2096A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D174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434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D78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BB8"/>
    <w:rsid w:val="00077C35"/>
    <w:rsid w:val="00080779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61CA"/>
    <w:rsid w:val="000963D8"/>
    <w:rsid w:val="00096646"/>
    <w:rsid w:val="00096A98"/>
    <w:rsid w:val="000A01B3"/>
    <w:rsid w:val="000A1C3F"/>
    <w:rsid w:val="000A1D8B"/>
    <w:rsid w:val="000A1DC1"/>
    <w:rsid w:val="000A203D"/>
    <w:rsid w:val="000A3D2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D03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4178"/>
    <w:rsid w:val="001651F3"/>
    <w:rsid w:val="00165D4A"/>
    <w:rsid w:val="001666A0"/>
    <w:rsid w:val="00167019"/>
    <w:rsid w:val="0016716C"/>
    <w:rsid w:val="00167B93"/>
    <w:rsid w:val="00170739"/>
    <w:rsid w:val="0017073F"/>
    <w:rsid w:val="00170A16"/>
    <w:rsid w:val="0017136D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424"/>
    <w:rsid w:val="0018656C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42AC"/>
    <w:rsid w:val="001B44AF"/>
    <w:rsid w:val="001B4AA0"/>
    <w:rsid w:val="001B4BED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49C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544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2B0B"/>
    <w:rsid w:val="002833A0"/>
    <w:rsid w:val="002835FD"/>
    <w:rsid w:val="00284356"/>
    <w:rsid w:val="00284F3C"/>
    <w:rsid w:val="00285C48"/>
    <w:rsid w:val="0028657E"/>
    <w:rsid w:val="00286645"/>
    <w:rsid w:val="00287299"/>
    <w:rsid w:val="00287798"/>
    <w:rsid w:val="002878C0"/>
    <w:rsid w:val="0029059E"/>
    <w:rsid w:val="00290755"/>
    <w:rsid w:val="00291796"/>
    <w:rsid w:val="00291821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20FE"/>
    <w:rsid w:val="002A2506"/>
    <w:rsid w:val="002A2790"/>
    <w:rsid w:val="002A2D4B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70AA"/>
    <w:rsid w:val="002B71EE"/>
    <w:rsid w:val="002B7F16"/>
    <w:rsid w:val="002C0808"/>
    <w:rsid w:val="002C0838"/>
    <w:rsid w:val="002C2631"/>
    <w:rsid w:val="002C2ADE"/>
    <w:rsid w:val="002C36E2"/>
    <w:rsid w:val="002C3F41"/>
    <w:rsid w:val="002C4248"/>
    <w:rsid w:val="002C4FD4"/>
    <w:rsid w:val="002C537C"/>
    <w:rsid w:val="002C5C59"/>
    <w:rsid w:val="002C5E69"/>
    <w:rsid w:val="002C7E04"/>
    <w:rsid w:val="002D0757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7CB"/>
    <w:rsid w:val="002E3CEB"/>
    <w:rsid w:val="002E443C"/>
    <w:rsid w:val="002E4726"/>
    <w:rsid w:val="002E5619"/>
    <w:rsid w:val="002E73B9"/>
    <w:rsid w:val="002E73C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A73"/>
    <w:rsid w:val="00314C14"/>
    <w:rsid w:val="00314F64"/>
    <w:rsid w:val="003159D7"/>
    <w:rsid w:val="00315B8B"/>
    <w:rsid w:val="00315F80"/>
    <w:rsid w:val="0031670D"/>
    <w:rsid w:val="003170BE"/>
    <w:rsid w:val="0032014D"/>
    <w:rsid w:val="003242F0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E30"/>
    <w:rsid w:val="00334F8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C7B"/>
    <w:rsid w:val="003E1E6F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4652"/>
    <w:rsid w:val="0044540C"/>
    <w:rsid w:val="00445631"/>
    <w:rsid w:val="00446330"/>
    <w:rsid w:val="004465AF"/>
    <w:rsid w:val="00446F82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60A6"/>
    <w:rsid w:val="00466229"/>
    <w:rsid w:val="00466D09"/>
    <w:rsid w:val="004677D9"/>
    <w:rsid w:val="00467DBF"/>
    <w:rsid w:val="0047020E"/>
    <w:rsid w:val="00470B0F"/>
    <w:rsid w:val="0047153D"/>
    <w:rsid w:val="00471C4C"/>
    <w:rsid w:val="004735F6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97547"/>
    <w:rsid w:val="00497950"/>
    <w:rsid w:val="004A0507"/>
    <w:rsid w:val="004A0BC9"/>
    <w:rsid w:val="004A32DD"/>
    <w:rsid w:val="004A3655"/>
    <w:rsid w:val="004A4430"/>
    <w:rsid w:val="004A4868"/>
    <w:rsid w:val="004A545F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59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3E8B"/>
    <w:rsid w:val="00534805"/>
    <w:rsid w:val="00534AA8"/>
    <w:rsid w:val="00534C82"/>
    <w:rsid w:val="005351E9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59E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AEB"/>
    <w:rsid w:val="00582F3B"/>
    <w:rsid w:val="00583319"/>
    <w:rsid w:val="0058349D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7117"/>
    <w:rsid w:val="005A079D"/>
    <w:rsid w:val="005A0E15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74D"/>
    <w:rsid w:val="005D193E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098C"/>
    <w:rsid w:val="0060137D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2FFC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5268"/>
    <w:rsid w:val="00656270"/>
    <w:rsid w:val="0065782B"/>
    <w:rsid w:val="00661952"/>
    <w:rsid w:val="006632B4"/>
    <w:rsid w:val="00665ACB"/>
    <w:rsid w:val="006668A7"/>
    <w:rsid w:val="00667167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839"/>
    <w:rsid w:val="00704740"/>
    <w:rsid w:val="007051A6"/>
    <w:rsid w:val="007067C5"/>
    <w:rsid w:val="00706D13"/>
    <w:rsid w:val="00710B7D"/>
    <w:rsid w:val="00711C74"/>
    <w:rsid w:val="00712BA6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CBB"/>
    <w:rsid w:val="00746CEE"/>
    <w:rsid w:val="0075032F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E1E"/>
    <w:rsid w:val="0076045F"/>
    <w:rsid w:val="0076096B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3D0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7FE1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453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5BD"/>
    <w:rsid w:val="00850C03"/>
    <w:rsid w:val="00850C6C"/>
    <w:rsid w:val="00850CE1"/>
    <w:rsid w:val="008512BA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B35"/>
    <w:rsid w:val="00864E20"/>
    <w:rsid w:val="008650FA"/>
    <w:rsid w:val="0086639F"/>
    <w:rsid w:val="008664BC"/>
    <w:rsid w:val="008665FC"/>
    <w:rsid w:val="00866F14"/>
    <w:rsid w:val="0087030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18E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4A91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1FB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314"/>
    <w:rsid w:val="0096251C"/>
    <w:rsid w:val="00965AC9"/>
    <w:rsid w:val="00966D5E"/>
    <w:rsid w:val="00966E99"/>
    <w:rsid w:val="009673F4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DBA"/>
    <w:rsid w:val="009775D8"/>
    <w:rsid w:val="00982D4D"/>
    <w:rsid w:val="0098301F"/>
    <w:rsid w:val="009834E3"/>
    <w:rsid w:val="009847B9"/>
    <w:rsid w:val="00985868"/>
    <w:rsid w:val="00985D20"/>
    <w:rsid w:val="00986F1C"/>
    <w:rsid w:val="00990085"/>
    <w:rsid w:val="00992AED"/>
    <w:rsid w:val="00993919"/>
    <w:rsid w:val="009939A3"/>
    <w:rsid w:val="009952CC"/>
    <w:rsid w:val="0099575E"/>
    <w:rsid w:val="00996B42"/>
    <w:rsid w:val="00996E15"/>
    <w:rsid w:val="009979AA"/>
    <w:rsid w:val="009A0720"/>
    <w:rsid w:val="009A1329"/>
    <w:rsid w:val="009A24D0"/>
    <w:rsid w:val="009A2E69"/>
    <w:rsid w:val="009B046B"/>
    <w:rsid w:val="009B0537"/>
    <w:rsid w:val="009B1EED"/>
    <w:rsid w:val="009B3D27"/>
    <w:rsid w:val="009B4555"/>
    <w:rsid w:val="009B5752"/>
    <w:rsid w:val="009B6C97"/>
    <w:rsid w:val="009C075E"/>
    <w:rsid w:val="009C0A55"/>
    <w:rsid w:val="009C0F90"/>
    <w:rsid w:val="009C16CA"/>
    <w:rsid w:val="009C2717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176C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47F1E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6C3"/>
    <w:rsid w:val="00A63823"/>
    <w:rsid w:val="00A64D9B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5D96"/>
    <w:rsid w:val="00A761D7"/>
    <w:rsid w:val="00A76CEE"/>
    <w:rsid w:val="00A76D2F"/>
    <w:rsid w:val="00A76F6F"/>
    <w:rsid w:val="00A80C7E"/>
    <w:rsid w:val="00A8110D"/>
    <w:rsid w:val="00A8144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4212"/>
    <w:rsid w:val="00B24BB9"/>
    <w:rsid w:val="00B253A6"/>
    <w:rsid w:val="00B257A6"/>
    <w:rsid w:val="00B2639E"/>
    <w:rsid w:val="00B26494"/>
    <w:rsid w:val="00B27355"/>
    <w:rsid w:val="00B27C47"/>
    <w:rsid w:val="00B31106"/>
    <w:rsid w:val="00B31A29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3F27"/>
    <w:rsid w:val="00B453D8"/>
    <w:rsid w:val="00B464CD"/>
    <w:rsid w:val="00B47E75"/>
    <w:rsid w:val="00B50991"/>
    <w:rsid w:val="00B5119C"/>
    <w:rsid w:val="00B52272"/>
    <w:rsid w:val="00B5321A"/>
    <w:rsid w:val="00B537DD"/>
    <w:rsid w:val="00B53966"/>
    <w:rsid w:val="00B550A6"/>
    <w:rsid w:val="00B556FA"/>
    <w:rsid w:val="00B55A0E"/>
    <w:rsid w:val="00B562D5"/>
    <w:rsid w:val="00B56310"/>
    <w:rsid w:val="00B565F3"/>
    <w:rsid w:val="00B61198"/>
    <w:rsid w:val="00B629ED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3D2"/>
    <w:rsid w:val="00B9398F"/>
    <w:rsid w:val="00B93B88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4591"/>
    <w:rsid w:val="00BC4EA5"/>
    <w:rsid w:val="00BC5E8B"/>
    <w:rsid w:val="00BC5F60"/>
    <w:rsid w:val="00BC6213"/>
    <w:rsid w:val="00BC67D5"/>
    <w:rsid w:val="00BC6F69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1872"/>
    <w:rsid w:val="00C03284"/>
    <w:rsid w:val="00C03D63"/>
    <w:rsid w:val="00C0475B"/>
    <w:rsid w:val="00C04956"/>
    <w:rsid w:val="00C074E0"/>
    <w:rsid w:val="00C07A29"/>
    <w:rsid w:val="00C07DB0"/>
    <w:rsid w:val="00C10BBA"/>
    <w:rsid w:val="00C13A86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5542"/>
    <w:rsid w:val="00C268CA"/>
    <w:rsid w:val="00C270D0"/>
    <w:rsid w:val="00C27BAB"/>
    <w:rsid w:val="00C30D9C"/>
    <w:rsid w:val="00C32A6D"/>
    <w:rsid w:val="00C32B14"/>
    <w:rsid w:val="00C3470C"/>
    <w:rsid w:val="00C34DF1"/>
    <w:rsid w:val="00C36013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4034"/>
    <w:rsid w:val="00C95F05"/>
    <w:rsid w:val="00CA10A6"/>
    <w:rsid w:val="00CA2CD0"/>
    <w:rsid w:val="00CA2CF2"/>
    <w:rsid w:val="00CA3CCF"/>
    <w:rsid w:val="00CA461C"/>
    <w:rsid w:val="00CA5C1E"/>
    <w:rsid w:val="00CA5C7A"/>
    <w:rsid w:val="00CA6998"/>
    <w:rsid w:val="00CA799B"/>
    <w:rsid w:val="00CA7C63"/>
    <w:rsid w:val="00CB0F4C"/>
    <w:rsid w:val="00CB0F70"/>
    <w:rsid w:val="00CB1C01"/>
    <w:rsid w:val="00CB2634"/>
    <w:rsid w:val="00CB33C4"/>
    <w:rsid w:val="00CB3B6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51BB"/>
    <w:rsid w:val="00CC52B9"/>
    <w:rsid w:val="00CC5B41"/>
    <w:rsid w:val="00CC6A01"/>
    <w:rsid w:val="00CC6BD6"/>
    <w:rsid w:val="00CC73CD"/>
    <w:rsid w:val="00CC7BBE"/>
    <w:rsid w:val="00CC7D07"/>
    <w:rsid w:val="00CD0B5D"/>
    <w:rsid w:val="00CD0B87"/>
    <w:rsid w:val="00CD1412"/>
    <w:rsid w:val="00CD2297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71F1"/>
    <w:rsid w:val="00D00199"/>
    <w:rsid w:val="00D001C6"/>
    <w:rsid w:val="00D010AE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F59"/>
    <w:rsid w:val="00D930BF"/>
    <w:rsid w:val="00D93697"/>
    <w:rsid w:val="00D93F5E"/>
    <w:rsid w:val="00D9494F"/>
    <w:rsid w:val="00D94BA0"/>
    <w:rsid w:val="00D95DFF"/>
    <w:rsid w:val="00D965C3"/>
    <w:rsid w:val="00D972BA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AB1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68A"/>
    <w:rsid w:val="00E446B4"/>
    <w:rsid w:val="00E44751"/>
    <w:rsid w:val="00E44C61"/>
    <w:rsid w:val="00E462C8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B6117"/>
    <w:rsid w:val="00EB744D"/>
    <w:rsid w:val="00EB7468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1FD5"/>
    <w:rsid w:val="00F52817"/>
    <w:rsid w:val="00F528BF"/>
    <w:rsid w:val="00F5363E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70AF6"/>
    <w:rsid w:val="00F7296B"/>
    <w:rsid w:val="00F72F7F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759C"/>
    <w:rsid w:val="00F90547"/>
    <w:rsid w:val="00F90B00"/>
    <w:rsid w:val="00F9114B"/>
    <w:rsid w:val="00F91229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0E25"/>
    <w:rsid w:val="00FD1082"/>
    <w:rsid w:val="00FD125E"/>
    <w:rsid w:val="00FD31BD"/>
    <w:rsid w:val="00FD31D3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34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EC78-BB51-46B4-AAFF-5A61B502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2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343</cp:revision>
  <cp:lastPrinted>2024-02-16T08:49:00Z</cp:lastPrinted>
  <dcterms:created xsi:type="dcterms:W3CDTF">2023-04-03T10:40:00Z</dcterms:created>
  <dcterms:modified xsi:type="dcterms:W3CDTF">2024-03-07T11:48:00Z</dcterms:modified>
</cp:coreProperties>
</file>