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B837E8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</w:t>
      </w:r>
      <w:r w:rsidR="00052AD3">
        <w:rPr>
          <w:rFonts w:ascii="Arial" w:eastAsia="Arial" w:hAnsi="Arial" w:cs="Arial"/>
          <w:b/>
          <w:bCs/>
          <w:sz w:val="22"/>
          <w:szCs w:val="22"/>
        </w:rPr>
        <w:t>7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BA2F52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372275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372275">
        <w:rPr>
          <w:rFonts w:ascii="Arial" w:eastAsia="Calibri" w:hAnsi="Arial" w:cs="Arial"/>
          <w:b/>
          <w:sz w:val="22"/>
          <w:szCs w:val="22"/>
        </w:rPr>
        <w:t>4452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246BAE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52AD3">
        <w:rPr>
          <w:rFonts w:ascii="Arial" w:hAnsi="Arial" w:cs="Arial"/>
          <w:b/>
          <w:sz w:val="22"/>
          <w:szCs w:val="22"/>
        </w:rPr>
        <w:t>7</w:t>
      </w:r>
      <w:r w:rsidR="004B2399">
        <w:rPr>
          <w:rFonts w:ascii="Arial" w:hAnsi="Arial" w:cs="Arial"/>
          <w:b/>
          <w:sz w:val="22"/>
          <w:szCs w:val="22"/>
        </w:rPr>
        <w:t>2</w:t>
      </w:r>
    </w:p>
    <w:p w:rsidR="00052AD3" w:rsidRPr="00052AD3" w:rsidRDefault="00052AD3" w:rsidP="00052AD3">
      <w:pPr>
        <w:rPr>
          <w:rFonts w:ascii="Arial" w:hAnsi="Arial" w:cs="Arial"/>
          <w:b/>
          <w:sz w:val="22"/>
          <w:szCs w:val="22"/>
        </w:rPr>
      </w:pPr>
      <w:r w:rsidRPr="00052AD3">
        <w:rPr>
          <w:rFonts w:ascii="Arial" w:hAnsi="Arial" w:cs="Arial"/>
          <w:b/>
          <w:sz w:val="22"/>
          <w:szCs w:val="22"/>
        </w:rPr>
        <w:t xml:space="preserve">            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>.</w:t>
      </w:r>
    </w:p>
    <w:p w:rsidR="00A60C98" w:rsidRDefault="00A60C98" w:rsidP="00A60C98">
      <w:pPr>
        <w:widowControl w:val="0"/>
        <w:jc w:val="both"/>
        <w:rPr>
          <w:b/>
          <w:bCs/>
        </w:rPr>
      </w:pPr>
    </w:p>
    <w:p w:rsidR="00B51C3D" w:rsidRPr="008C19E4" w:rsidRDefault="00CB4DFB" w:rsidP="00B51C3D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1C3D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B51C3D">
        <w:rPr>
          <w:rFonts w:ascii="Arial" w:hAnsi="Arial" w:cs="Arial"/>
          <w:sz w:val="22"/>
          <w:szCs w:val="22"/>
        </w:rPr>
        <w:t xml:space="preserve">  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B51C3D" w:rsidRPr="008C19E4">
        <w:rPr>
          <w:rFonts w:ascii="Arial" w:hAnsi="Arial" w:cs="Arial"/>
          <w:sz w:val="22"/>
          <w:szCs w:val="22"/>
        </w:rPr>
        <w:t xml:space="preserve">   </w:t>
      </w:r>
      <w:r w:rsidR="00B51C3D">
        <w:rPr>
          <w:rFonts w:ascii="Arial" w:hAnsi="Arial" w:cs="Arial"/>
          <w:sz w:val="22"/>
          <w:szCs w:val="22"/>
        </w:rPr>
        <w:t>Μαρτίου</w:t>
      </w:r>
      <w:r w:rsidR="00B51C3D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B51C3D">
        <w:rPr>
          <w:rFonts w:ascii="Arial" w:hAnsi="Arial" w:cs="Arial"/>
          <w:sz w:val="22"/>
          <w:szCs w:val="22"/>
        </w:rPr>
        <w:t>Δευτέρα</w:t>
      </w:r>
      <w:r w:rsidR="00B51C3D" w:rsidRPr="008C19E4">
        <w:rPr>
          <w:rFonts w:ascii="Arial" w:hAnsi="Arial" w:cs="Arial"/>
          <w:sz w:val="22"/>
          <w:szCs w:val="22"/>
        </w:rPr>
        <w:t xml:space="preserve">  και, ώρα 1</w:t>
      </w:r>
      <w:r w:rsidR="00B51C3D">
        <w:rPr>
          <w:rFonts w:ascii="Arial" w:hAnsi="Arial" w:cs="Arial"/>
          <w:sz w:val="22"/>
          <w:szCs w:val="22"/>
        </w:rPr>
        <w:t>3</w:t>
      </w:r>
      <w:r w:rsidR="00B51C3D" w:rsidRPr="008C19E4">
        <w:rPr>
          <w:rFonts w:ascii="Arial" w:hAnsi="Arial" w:cs="Arial"/>
          <w:sz w:val="22"/>
          <w:szCs w:val="22"/>
        </w:rPr>
        <w:t>.</w:t>
      </w:r>
      <w:r w:rsidR="00B51C3D">
        <w:rPr>
          <w:rFonts w:ascii="Arial" w:hAnsi="Arial" w:cs="Arial"/>
          <w:sz w:val="22"/>
          <w:szCs w:val="22"/>
        </w:rPr>
        <w:t>45</w:t>
      </w:r>
      <w:r w:rsidR="00B51C3D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B51C3D">
        <w:rPr>
          <w:rFonts w:ascii="Arial" w:hAnsi="Arial" w:cs="Arial"/>
          <w:sz w:val="22"/>
          <w:szCs w:val="22"/>
        </w:rPr>
        <w:t>3945/29-02-2024</w:t>
      </w:r>
      <w:r w:rsidR="00B51C3D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B51C3D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C3D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8C19E4">
        <w:rPr>
          <w:rFonts w:ascii="Arial" w:hAnsi="Arial" w:cs="Arial"/>
          <w:sz w:val="22"/>
          <w:szCs w:val="22"/>
        </w:rPr>
        <w:t xml:space="preserve">παρόντα  </w:t>
      </w:r>
      <w:r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πέντε</w:t>
      </w:r>
      <w:r w:rsidRPr="008C19E4">
        <w:rPr>
          <w:rFonts w:ascii="Arial" w:hAnsi="Arial" w:cs="Arial"/>
          <w:sz w:val="22"/>
          <w:szCs w:val="22"/>
        </w:rPr>
        <w:t>)  , ήτοι</w:t>
      </w:r>
      <w:r>
        <w:rPr>
          <w:rFonts w:ascii="Arial" w:hAnsi="Arial" w:cs="Arial"/>
          <w:sz w:val="22"/>
          <w:szCs w:val="22"/>
        </w:rPr>
        <w:t>: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C3D" w:rsidRPr="008C19E4" w:rsidRDefault="00B51C3D" w:rsidP="00B51C3D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</w:t>
      </w:r>
      <w:r>
        <w:rPr>
          <w:rFonts w:ascii="Arial" w:hAnsi="Arial" w:cs="Arial"/>
          <w:sz w:val="22"/>
          <w:szCs w:val="22"/>
        </w:rPr>
        <w:t>1.Παπαβασιλείου Αικατερίνη</w:t>
      </w:r>
      <w:r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BF0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B51C3D" w:rsidP="005F620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(προσήλθε στο 5</w:t>
      </w:r>
      <w:r w:rsidRPr="00BF012C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8C19E4">
        <w:rPr>
          <w:rFonts w:ascii="Arial" w:hAnsi="Arial" w:cs="Arial"/>
          <w:sz w:val="22"/>
          <w:szCs w:val="22"/>
        </w:rPr>
        <w:t xml:space="preserve">   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9012F4" w:rsidRDefault="00092153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</w:t>
      </w:r>
    </w:p>
    <w:p w:rsidR="00547822" w:rsidRDefault="000921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052AD3">
        <w:rPr>
          <w:rFonts w:ascii="Arial" w:eastAsia="Arial" w:hAnsi="Arial" w:cs="Arial"/>
          <w:sz w:val="22"/>
          <w:szCs w:val="22"/>
        </w:rPr>
        <w:t>1</w:t>
      </w:r>
      <w:r w:rsidR="00846338">
        <w:rPr>
          <w:rFonts w:ascii="Arial" w:eastAsia="Arial" w:hAnsi="Arial" w:cs="Arial"/>
          <w:sz w:val="22"/>
          <w:szCs w:val="22"/>
        </w:rPr>
        <w:t>2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="00CA6421">
        <w:rPr>
          <w:rFonts w:ascii="Arial" w:eastAsia="Arial" w:hAnsi="Arial" w:cs="Arial"/>
          <w:sz w:val="22"/>
          <w:szCs w:val="22"/>
        </w:rPr>
        <w:t>π</w:t>
      </w:r>
      <w:r w:rsidR="00052AD3">
        <w:rPr>
          <w:rFonts w:ascii="Arial" w:eastAsia="Arial" w:hAnsi="Arial" w:cs="Arial"/>
          <w:sz w:val="22"/>
          <w:szCs w:val="22"/>
        </w:rPr>
        <w:t>ρωτ</w:t>
      </w:r>
      <w:proofErr w:type="spellEnd"/>
      <w:r w:rsidR="00052AD3">
        <w:rPr>
          <w:rFonts w:ascii="Arial" w:eastAsia="Arial" w:hAnsi="Arial" w:cs="Arial"/>
          <w:sz w:val="22"/>
          <w:szCs w:val="22"/>
        </w:rPr>
        <w:t>. 3</w:t>
      </w:r>
      <w:r w:rsidR="00846338">
        <w:rPr>
          <w:rFonts w:ascii="Arial" w:eastAsia="Arial" w:hAnsi="Arial" w:cs="Arial"/>
          <w:sz w:val="22"/>
          <w:szCs w:val="22"/>
        </w:rPr>
        <w:t>918</w:t>
      </w:r>
      <w:r w:rsidR="00547822">
        <w:rPr>
          <w:rFonts w:ascii="Arial" w:eastAsia="Arial" w:hAnsi="Arial" w:cs="Arial"/>
          <w:sz w:val="22"/>
          <w:szCs w:val="22"/>
        </w:rPr>
        <w:t>/2</w:t>
      </w:r>
      <w:r w:rsidR="00846338">
        <w:rPr>
          <w:rFonts w:ascii="Arial" w:eastAsia="Arial" w:hAnsi="Arial" w:cs="Arial"/>
          <w:sz w:val="22"/>
          <w:szCs w:val="22"/>
        </w:rPr>
        <w:t>9</w:t>
      </w:r>
      <w:r w:rsidR="00547822">
        <w:rPr>
          <w:rFonts w:ascii="Arial" w:eastAsia="Arial" w:hAnsi="Arial" w:cs="Arial"/>
          <w:sz w:val="22"/>
          <w:szCs w:val="22"/>
        </w:rPr>
        <w:t xml:space="preserve">-02-2024 εισήγηση </w:t>
      </w:r>
      <w:r w:rsidR="00776465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776465">
        <w:rPr>
          <w:rFonts w:ascii="Arial" w:eastAsia="Verdana" w:hAnsi="Arial" w:cs="Arial"/>
          <w:color w:val="000000"/>
          <w:sz w:val="22"/>
          <w:szCs w:val="22"/>
        </w:rPr>
        <w:t>τ</w:t>
      </w:r>
      <w:r w:rsidR="0077646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76465">
        <w:rPr>
          <w:rFonts w:ascii="Arial" w:hAnsi="Arial" w:cs="Arial"/>
          <w:sz w:val="22"/>
          <w:szCs w:val="22"/>
        </w:rPr>
        <w:t>Λεβαδέων</w:t>
      </w:r>
      <w:proofErr w:type="spellEnd"/>
      <w:r w:rsidR="00776465">
        <w:rPr>
          <w:rFonts w:ascii="Arial" w:hAnsi="Arial" w:cs="Arial"/>
          <w:sz w:val="22"/>
          <w:szCs w:val="22"/>
        </w:rPr>
        <w:t xml:space="preserve">  </w:t>
      </w:r>
      <w:r w:rsidR="00547822">
        <w:rPr>
          <w:rFonts w:ascii="Arial" w:hAnsi="Arial" w:cs="Arial"/>
          <w:bCs/>
          <w:sz w:val="22"/>
          <w:szCs w:val="22"/>
        </w:rPr>
        <w:t>στην  οποία αναφέρονται :</w:t>
      </w:r>
    </w:p>
    <w:p w:rsidR="00547822" w:rsidRDefault="00547822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</w:p>
    <w:p w:rsidR="00E34B6A" w:rsidRPr="00E34B6A" w:rsidRDefault="00E34B6A" w:rsidP="00E34B6A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34B6A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υπ’ </w:t>
      </w:r>
      <w:proofErr w:type="spellStart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>αρίθμ</w:t>
      </w:r>
      <w:proofErr w:type="spellEnd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 xml:space="preserve">. </w:t>
      </w:r>
      <w:proofErr w:type="spellStart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>πρωτ</w:t>
      </w:r>
      <w:proofErr w:type="spellEnd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E34B6A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E34B6A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E34B6A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E34B6A" w:rsidRPr="00E34B6A" w:rsidRDefault="00E34B6A" w:rsidP="00E34B6A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E34B6A" w:rsidRPr="00E34B6A" w:rsidRDefault="00E34B6A" w:rsidP="00E34B6A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34B6A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E34B6A" w:rsidRPr="00E34B6A" w:rsidRDefault="00E34B6A" w:rsidP="00E34B6A">
      <w:pPr>
        <w:jc w:val="both"/>
        <w:rPr>
          <w:rFonts w:ascii="Arial" w:hAnsi="Arial" w:cs="Arial"/>
          <w:sz w:val="22"/>
          <w:szCs w:val="22"/>
        </w:rPr>
      </w:pPr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Παρακαλούμε όπως εγκρίνετε την κίνηση του υπηρεσιακού οχήματος ,με </w:t>
      </w:r>
      <w:proofErr w:type="spellStart"/>
      <w:r w:rsidRPr="00E34B6A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ΚΗΗ 9112 , </w:t>
      </w:r>
    </w:p>
    <w:p w:rsidR="00E34B6A" w:rsidRPr="00E34B6A" w:rsidRDefault="00E34B6A" w:rsidP="00E34B6A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κυβισμού 999 </w:t>
      </w:r>
      <w:proofErr w:type="spellStart"/>
      <w:r w:rsidRPr="00E34B6A">
        <w:rPr>
          <w:rFonts w:ascii="Arial" w:hAnsi="Arial" w:cs="Arial"/>
          <w:bCs/>
          <w:i/>
          <w:spacing w:val="-3"/>
          <w:sz w:val="22"/>
          <w:szCs w:val="22"/>
        </w:rPr>
        <w:t>κ.ε.</w:t>
      </w:r>
      <w:r w:rsidRPr="00E34B6A">
        <w:rPr>
          <w:rFonts w:ascii="Arial" w:hAnsi="Arial" w:cs="Arial"/>
          <w:i/>
          <w:spacing w:val="-3"/>
          <w:sz w:val="22"/>
          <w:szCs w:val="22"/>
        </w:rPr>
        <w:t>και</w:t>
      </w:r>
      <w:proofErr w:type="spellEnd"/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 οδηγό τον </w:t>
      </w:r>
      <w:r w:rsidRPr="00E34B6A">
        <w:rPr>
          <w:rFonts w:ascii="Arial" w:eastAsia="Tahoma" w:hAnsi="Arial" w:cs="Arial"/>
          <w:bCs/>
          <w:i/>
          <w:sz w:val="22"/>
          <w:szCs w:val="22"/>
        </w:rPr>
        <w:t>ΜΗΤΡΑΤΖΟΥΛΗ ΗΛΙΑ (Μόνιμο οδηγό)</w:t>
      </w:r>
      <w:r>
        <w:rPr>
          <w:rFonts w:ascii="Arial" w:eastAsia="Tahoma" w:hAnsi="Arial" w:cs="Arial"/>
          <w:bCs/>
          <w:i/>
          <w:sz w:val="22"/>
          <w:szCs w:val="22"/>
        </w:rPr>
        <w:t xml:space="preserve"> </w:t>
      </w:r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E34B6A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 ,</w:t>
      </w:r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στην ΑΘΗΝΑ , </w:t>
      </w:r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σε Συνέδριο της </w:t>
      </w:r>
      <w:proofErr w:type="spellStart"/>
      <w:r w:rsidRPr="00E34B6A">
        <w:rPr>
          <w:rFonts w:ascii="Arial" w:hAnsi="Arial" w:cs="Arial"/>
          <w:bCs/>
          <w:i/>
          <w:spacing w:val="-3"/>
          <w:sz w:val="22"/>
          <w:szCs w:val="22"/>
        </w:rPr>
        <w:t>ΚΕΔΕ,μετά</w:t>
      </w:r>
      <w:proofErr w:type="spellEnd"/>
      <w:r w:rsidRPr="00E34B6A">
        <w:rPr>
          <w:rFonts w:ascii="Arial" w:hAnsi="Arial" w:cs="Arial"/>
          <w:bCs/>
          <w:i/>
          <w:spacing w:val="-3"/>
          <w:sz w:val="22"/>
          <w:szCs w:val="22"/>
        </w:rPr>
        <w:t xml:space="preserve"> από  ιδία συνεννόηση,</w:t>
      </w:r>
      <w:r w:rsidRPr="00E34B6A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E34B6A">
        <w:rPr>
          <w:rFonts w:ascii="Arial" w:hAnsi="Arial" w:cs="Arial"/>
          <w:bCs/>
          <w:i/>
          <w:spacing w:val="-3"/>
          <w:sz w:val="22"/>
          <w:szCs w:val="22"/>
        </w:rPr>
        <w:t>01/03/2024.</w:t>
      </w:r>
    </w:p>
    <w:p w:rsidR="001A515A" w:rsidRPr="000C2DE7" w:rsidRDefault="001A515A" w:rsidP="001A515A">
      <w:pPr>
        <w:pStyle w:val="Default"/>
        <w:spacing w:line="360" w:lineRule="auto"/>
        <w:jc w:val="both"/>
        <w:rPr>
          <w:i/>
          <w:color w:val="auto"/>
          <w:sz w:val="22"/>
          <w:szCs w:val="22"/>
          <w:lang w:val="el-GR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A60C98" w:rsidRDefault="00A60C98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C2DE7" w:rsidRDefault="000C2DE7" w:rsidP="000C2DE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0C2DE7" w:rsidRDefault="000C2DE7" w:rsidP="000C2DE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7764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3238</w:t>
      </w:r>
      <w:r>
        <w:rPr>
          <w:rFonts w:ascii="Arial" w:eastAsia="Arial" w:hAnsi="Arial" w:cs="Arial"/>
          <w:sz w:val="22"/>
          <w:szCs w:val="22"/>
        </w:rPr>
        <w:t>/</w:t>
      </w:r>
      <w:r w:rsidR="00776465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-02-2024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0C2DE7" w:rsidRDefault="000C2DE7" w:rsidP="000C2DE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76465" w:rsidRPr="00776465" w:rsidRDefault="000C2DE7" w:rsidP="0077646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6465" w:rsidRPr="00776465">
        <w:rPr>
          <w:rFonts w:ascii="Arial" w:hAnsi="Arial" w:cs="Arial"/>
          <w:spacing w:val="-3"/>
          <w:sz w:val="22"/>
          <w:szCs w:val="22"/>
        </w:rPr>
        <w:t xml:space="preserve">στην ΑΘΗΝΑ  την </w:t>
      </w:r>
      <w:r w:rsidR="00FA5492">
        <w:rPr>
          <w:rFonts w:ascii="Arial" w:hAnsi="Arial" w:cs="Arial"/>
          <w:spacing w:val="-3"/>
          <w:sz w:val="22"/>
          <w:szCs w:val="22"/>
        </w:rPr>
        <w:t>01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/0</w:t>
      </w:r>
      <w:r w:rsidR="00FA5492">
        <w:rPr>
          <w:rFonts w:ascii="Arial" w:hAnsi="Arial" w:cs="Arial"/>
          <w:bCs/>
          <w:spacing w:val="-3"/>
          <w:sz w:val="22"/>
          <w:szCs w:val="22"/>
        </w:rPr>
        <w:t>3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/2024</w:t>
      </w:r>
      <w:r w:rsidR="007764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6C3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9E6C3A" w:rsidRPr="009E6C3A">
        <w:rPr>
          <w:rFonts w:ascii="Arial" w:hAnsi="Arial" w:cs="Arial"/>
          <w:bCs/>
          <w:spacing w:val="-3"/>
          <w:sz w:val="22"/>
          <w:szCs w:val="22"/>
        </w:rPr>
        <w:t>σε Συνέδριο της ΚΕΔΕ,</w:t>
      </w:r>
      <w:r w:rsidR="009E6C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6465">
        <w:rPr>
          <w:rFonts w:ascii="Arial" w:hAnsi="Arial" w:cs="Arial"/>
          <w:bCs/>
          <w:spacing w:val="-3"/>
          <w:sz w:val="22"/>
          <w:szCs w:val="22"/>
        </w:rPr>
        <w:t>έπειτα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 xml:space="preserve"> από  ιδία συνεννόηση,</w:t>
      </w:r>
      <w:r w:rsidR="00776465" w:rsidRPr="00776465">
        <w:rPr>
          <w:rFonts w:ascii="Arial" w:hAnsi="Arial" w:cs="Arial"/>
          <w:spacing w:val="-3"/>
          <w:sz w:val="22"/>
          <w:szCs w:val="22"/>
        </w:rPr>
        <w:t xml:space="preserve">  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34D75" w:rsidRPr="00776465" w:rsidRDefault="00B34D75" w:rsidP="0077646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0C2DE7">
        <w:rPr>
          <w:rFonts w:ascii="Arial" w:hAnsi="Arial" w:cs="Arial"/>
          <w:b/>
          <w:sz w:val="22"/>
          <w:szCs w:val="22"/>
        </w:rPr>
        <w:t>7</w:t>
      </w:r>
      <w:r w:rsidR="004B2399">
        <w:rPr>
          <w:rFonts w:ascii="Arial" w:hAnsi="Arial" w:cs="Arial"/>
          <w:b/>
          <w:sz w:val="22"/>
          <w:szCs w:val="22"/>
        </w:rPr>
        <w:t>2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A4972" w:rsidRPr="008772F8" w:rsidRDefault="00EA497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201460" w:rsidRPr="0020146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460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201460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201460" w:rsidRDefault="008C19E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</w:t>
      </w:r>
      <w:r w:rsidR="00201460" w:rsidRPr="008C19E4">
        <w:rPr>
          <w:rFonts w:ascii="Arial" w:eastAsia="Arial" w:hAnsi="Arial" w:cs="Arial"/>
          <w:sz w:val="22"/>
          <w:szCs w:val="22"/>
        </w:rPr>
        <w:t xml:space="preserve">Ταγκαλέγκας Ιωάννης        </w:t>
      </w:r>
    </w:p>
    <w:p w:rsidR="00201460" w:rsidRDefault="00201460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</w:t>
      </w:r>
      <w:r w:rsidR="000C2DE7">
        <w:rPr>
          <w:rFonts w:ascii="Arial" w:hAnsi="Arial" w:cs="Arial"/>
          <w:sz w:val="22"/>
          <w:szCs w:val="22"/>
        </w:rPr>
        <w:t>7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CF" w:rsidRDefault="00F46FCF">
      <w:r>
        <w:separator/>
      </w:r>
    </w:p>
  </w:endnote>
  <w:endnote w:type="continuationSeparator" w:id="0">
    <w:p w:rsidR="00F46FCF" w:rsidRDefault="00F4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CF" w:rsidRDefault="00F46FCF">
      <w:r>
        <w:separator/>
      </w:r>
    </w:p>
  </w:footnote>
  <w:footnote w:type="continuationSeparator" w:id="0">
    <w:p w:rsidR="00F46FCF" w:rsidRDefault="00F4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66739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66739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7227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6A7C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B16"/>
    <w:rsid w:val="00047AA0"/>
    <w:rsid w:val="00050E6E"/>
    <w:rsid w:val="000518E1"/>
    <w:rsid w:val="00052AD3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101E"/>
    <w:rsid w:val="000A68BD"/>
    <w:rsid w:val="000A6F0B"/>
    <w:rsid w:val="000B1583"/>
    <w:rsid w:val="000B247B"/>
    <w:rsid w:val="000B32D2"/>
    <w:rsid w:val="000B4F9B"/>
    <w:rsid w:val="000C2832"/>
    <w:rsid w:val="000C2DE7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1460"/>
    <w:rsid w:val="00202632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6BAE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2275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55F"/>
    <w:rsid w:val="003B5930"/>
    <w:rsid w:val="003B65D5"/>
    <w:rsid w:val="003B7B13"/>
    <w:rsid w:val="003B7D5C"/>
    <w:rsid w:val="003C235F"/>
    <w:rsid w:val="003C4A77"/>
    <w:rsid w:val="003D0A0B"/>
    <w:rsid w:val="003D4108"/>
    <w:rsid w:val="003D4319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399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47822"/>
    <w:rsid w:val="005525BF"/>
    <w:rsid w:val="00554F44"/>
    <w:rsid w:val="0055529D"/>
    <w:rsid w:val="00557809"/>
    <w:rsid w:val="00561EC7"/>
    <w:rsid w:val="00562F2A"/>
    <w:rsid w:val="00570C36"/>
    <w:rsid w:val="00575879"/>
    <w:rsid w:val="00575F6C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20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1941"/>
    <w:rsid w:val="00632014"/>
    <w:rsid w:val="006348A7"/>
    <w:rsid w:val="006409B8"/>
    <w:rsid w:val="00645374"/>
    <w:rsid w:val="00656B89"/>
    <w:rsid w:val="006600F0"/>
    <w:rsid w:val="00667394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437A"/>
    <w:rsid w:val="00731EC0"/>
    <w:rsid w:val="00734FD7"/>
    <w:rsid w:val="00737C1A"/>
    <w:rsid w:val="00741E52"/>
    <w:rsid w:val="00742345"/>
    <w:rsid w:val="0074367C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76465"/>
    <w:rsid w:val="007810CC"/>
    <w:rsid w:val="0078173D"/>
    <w:rsid w:val="00781989"/>
    <w:rsid w:val="00781E5E"/>
    <w:rsid w:val="00782DC3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115C"/>
    <w:rsid w:val="00843DDF"/>
    <w:rsid w:val="00846338"/>
    <w:rsid w:val="00846B24"/>
    <w:rsid w:val="00847484"/>
    <w:rsid w:val="00860C7A"/>
    <w:rsid w:val="0086369D"/>
    <w:rsid w:val="0086636B"/>
    <w:rsid w:val="0086743E"/>
    <w:rsid w:val="0087175E"/>
    <w:rsid w:val="00871FA6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89D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CC0"/>
    <w:rsid w:val="009E6C3A"/>
    <w:rsid w:val="009F25F6"/>
    <w:rsid w:val="009F268B"/>
    <w:rsid w:val="009F4B5B"/>
    <w:rsid w:val="009F7875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0C98"/>
    <w:rsid w:val="00A6157E"/>
    <w:rsid w:val="00A62C78"/>
    <w:rsid w:val="00A6491C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BD9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41F5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516"/>
    <w:rsid w:val="00B06F89"/>
    <w:rsid w:val="00B130AE"/>
    <w:rsid w:val="00B13CF2"/>
    <w:rsid w:val="00B16BE3"/>
    <w:rsid w:val="00B208A0"/>
    <w:rsid w:val="00B22504"/>
    <w:rsid w:val="00B23090"/>
    <w:rsid w:val="00B23D39"/>
    <w:rsid w:val="00B324EF"/>
    <w:rsid w:val="00B33551"/>
    <w:rsid w:val="00B33C08"/>
    <w:rsid w:val="00B34402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1C3D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37E8"/>
    <w:rsid w:val="00B84CB7"/>
    <w:rsid w:val="00B85114"/>
    <w:rsid w:val="00B863CD"/>
    <w:rsid w:val="00B91E6E"/>
    <w:rsid w:val="00B925C3"/>
    <w:rsid w:val="00B9396A"/>
    <w:rsid w:val="00B954AC"/>
    <w:rsid w:val="00B96C53"/>
    <w:rsid w:val="00BA2F52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D6D68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17F2D"/>
    <w:rsid w:val="00C2227D"/>
    <w:rsid w:val="00C2247C"/>
    <w:rsid w:val="00C27638"/>
    <w:rsid w:val="00C27C4A"/>
    <w:rsid w:val="00C35EE2"/>
    <w:rsid w:val="00C3651B"/>
    <w:rsid w:val="00C36DBD"/>
    <w:rsid w:val="00C41609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108F"/>
    <w:rsid w:val="00CA2795"/>
    <w:rsid w:val="00CA6421"/>
    <w:rsid w:val="00CA6FCE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29E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198F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4453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17C3"/>
    <w:rsid w:val="00DE2FFE"/>
    <w:rsid w:val="00DE6A3D"/>
    <w:rsid w:val="00DE6FA3"/>
    <w:rsid w:val="00DF05AD"/>
    <w:rsid w:val="00DF0C34"/>
    <w:rsid w:val="00DF26DC"/>
    <w:rsid w:val="00DF2DCF"/>
    <w:rsid w:val="00DF51BA"/>
    <w:rsid w:val="00DF730A"/>
    <w:rsid w:val="00E03850"/>
    <w:rsid w:val="00E05086"/>
    <w:rsid w:val="00E05E2E"/>
    <w:rsid w:val="00E07DD4"/>
    <w:rsid w:val="00E13824"/>
    <w:rsid w:val="00E14FB9"/>
    <w:rsid w:val="00E17A6F"/>
    <w:rsid w:val="00E220EB"/>
    <w:rsid w:val="00E23994"/>
    <w:rsid w:val="00E2646B"/>
    <w:rsid w:val="00E278A9"/>
    <w:rsid w:val="00E32326"/>
    <w:rsid w:val="00E34208"/>
    <w:rsid w:val="00E349BB"/>
    <w:rsid w:val="00E34B6A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4972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46FCF"/>
    <w:rsid w:val="00F50A61"/>
    <w:rsid w:val="00F51F77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5492"/>
    <w:rsid w:val="00FA6EAD"/>
    <w:rsid w:val="00FB0E23"/>
    <w:rsid w:val="00FC234A"/>
    <w:rsid w:val="00FC3CFB"/>
    <w:rsid w:val="00FC45E7"/>
    <w:rsid w:val="00FC5473"/>
    <w:rsid w:val="00FC58C9"/>
    <w:rsid w:val="00FC58E5"/>
    <w:rsid w:val="00FE0A3E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styleId="aff1">
    <w:name w:val="Block Text"/>
    <w:basedOn w:val="a"/>
    <w:qFormat/>
    <w:rsid w:val="00D74453"/>
    <w:pPr>
      <w:ind w:left="5040"/>
    </w:pPr>
    <w:rPr>
      <w:rFonts w:ascii="Arial" w:hAnsi="Arial" w:cs="Arial"/>
      <w:color w:val="00000A"/>
      <w:sz w:val="22"/>
      <w:szCs w:val="22"/>
      <w:lang w:eastAsia="el-GR"/>
    </w:rPr>
  </w:style>
  <w:style w:type="character" w:customStyle="1" w:styleId="70">
    <w:name w:val="Προεπιλεγμένη γραμματοσειρά7"/>
    <w:rsid w:val="000C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7B5B-F43D-4D8D-84D6-95E7818D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2024-03-04T07:49:00Z</cp:lastPrinted>
  <dcterms:created xsi:type="dcterms:W3CDTF">2024-03-07T07:32:00Z</dcterms:created>
  <dcterms:modified xsi:type="dcterms:W3CDTF">2024-03-07T08:10:00Z</dcterms:modified>
</cp:coreProperties>
</file>