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B837E8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A743D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="003A743D"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 </w:t>
      </w:r>
      <w:r w:rsidR="00F920BB">
        <w:rPr>
          <w:rFonts w:ascii="Arial" w:eastAsia="Arial" w:hAnsi="Arial" w:cs="Arial"/>
          <w:b/>
          <w:bCs/>
          <w:sz w:val="22"/>
          <w:szCs w:val="22"/>
        </w:rPr>
        <w:t>0</w:t>
      </w:r>
      <w:r w:rsidR="00052AD3">
        <w:rPr>
          <w:rFonts w:ascii="Arial" w:eastAsia="Arial" w:hAnsi="Arial" w:cs="Arial"/>
          <w:b/>
          <w:bCs/>
          <w:sz w:val="22"/>
          <w:szCs w:val="22"/>
        </w:rPr>
        <w:t>7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F920BB">
        <w:rPr>
          <w:rFonts w:ascii="Arial" w:eastAsia="Arial" w:hAnsi="Arial" w:cs="Arial"/>
          <w:b/>
          <w:bCs/>
          <w:sz w:val="22"/>
          <w:szCs w:val="22"/>
        </w:rPr>
        <w:t>3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BA2F52">
        <w:rPr>
          <w:rFonts w:ascii="Arial" w:eastAsia="Arial" w:hAnsi="Arial" w:cs="Arial"/>
          <w:b/>
          <w:sz w:val="22"/>
          <w:szCs w:val="22"/>
        </w:rPr>
        <w:t xml:space="preserve">            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84376D">
        <w:rPr>
          <w:rFonts w:ascii="Arial" w:eastAsia="Calibri" w:hAnsi="Arial" w:cs="Arial"/>
          <w:b/>
          <w:sz w:val="22"/>
          <w:szCs w:val="22"/>
        </w:rPr>
        <w:t>4450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246BAE">
        <w:rPr>
          <w:rFonts w:ascii="Arial" w:hAnsi="Arial" w:cs="Arial"/>
          <w:sz w:val="22"/>
          <w:szCs w:val="22"/>
        </w:rPr>
        <w:t>5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A3FC2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052AD3">
        <w:rPr>
          <w:rFonts w:ascii="Arial" w:hAnsi="Arial" w:cs="Arial"/>
          <w:b/>
          <w:sz w:val="22"/>
          <w:szCs w:val="22"/>
        </w:rPr>
        <w:t>70</w:t>
      </w:r>
    </w:p>
    <w:p w:rsidR="00052AD3" w:rsidRPr="00052AD3" w:rsidRDefault="00052AD3" w:rsidP="00052AD3">
      <w:pPr>
        <w:rPr>
          <w:rFonts w:ascii="Arial" w:hAnsi="Arial" w:cs="Arial"/>
          <w:b/>
          <w:sz w:val="22"/>
          <w:szCs w:val="22"/>
        </w:rPr>
      </w:pPr>
      <w:r w:rsidRPr="00052AD3">
        <w:rPr>
          <w:rFonts w:ascii="Arial" w:hAnsi="Arial" w:cs="Arial"/>
          <w:b/>
          <w:sz w:val="22"/>
          <w:szCs w:val="22"/>
        </w:rPr>
        <w:t xml:space="preserve">             </w:t>
      </w:r>
      <w:proofErr w:type="spellStart"/>
      <w:r w:rsidRPr="00052AD3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052AD3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Pr="00052AD3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Pr="00052AD3">
        <w:rPr>
          <w:rFonts w:ascii="Arial" w:hAnsi="Arial" w:cs="Arial"/>
          <w:b/>
          <w:sz w:val="22"/>
          <w:szCs w:val="22"/>
        </w:rPr>
        <w:t>.</w:t>
      </w:r>
    </w:p>
    <w:p w:rsidR="00A60C98" w:rsidRDefault="00A60C98" w:rsidP="00A60C98">
      <w:pPr>
        <w:widowControl w:val="0"/>
        <w:jc w:val="both"/>
        <w:rPr>
          <w:b/>
          <w:bCs/>
        </w:rPr>
      </w:pPr>
    </w:p>
    <w:p w:rsidR="00B51C3D" w:rsidRPr="008C19E4" w:rsidRDefault="00CB4DFB" w:rsidP="00B51C3D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51C3D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B51C3D">
        <w:rPr>
          <w:rFonts w:ascii="Arial" w:hAnsi="Arial" w:cs="Arial"/>
          <w:sz w:val="22"/>
          <w:szCs w:val="22"/>
        </w:rPr>
        <w:t xml:space="preserve">  4</w:t>
      </w:r>
      <w:r w:rsidR="00B51C3D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B51C3D" w:rsidRPr="008C19E4">
        <w:rPr>
          <w:rFonts w:ascii="Arial" w:hAnsi="Arial" w:cs="Arial"/>
          <w:sz w:val="22"/>
          <w:szCs w:val="22"/>
        </w:rPr>
        <w:t xml:space="preserve">   </w:t>
      </w:r>
      <w:r w:rsidR="00B51C3D">
        <w:rPr>
          <w:rFonts w:ascii="Arial" w:hAnsi="Arial" w:cs="Arial"/>
          <w:sz w:val="22"/>
          <w:szCs w:val="22"/>
        </w:rPr>
        <w:t>Μαρτίου</w:t>
      </w:r>
      <w:r w:rsidR="00B51C3D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B51C3D">
        <w:rPr>
          <w:rFonts w:ascii="Arial" w:hAnsi="Arial" w:cs="Arial"/>
          <w:sz w:val="22"/>
          <w:szCs w:val="22"/>
        </w:rPr>
        <w:t>Δευτέρα</w:t>
      </w:r>
      <w:r w:rsidR="00B51C3D" w:rsidRPr="008C19E4">
        <w:rPr>
          <w:rFonts w:ascii="Arial" w:hAnsi="Arial" w:cs="Arial"/>
          <w:sz w:val="22"/>
          <w:szCs w:val="22"/>
        </w:rPr>
        <w:t xml:space="preserve">  και, ώρα 1</w:t>
      </w:r>
      <w:r w:rsidR="00B51C3D">
        <w:rPr>
          <w:rFonts w:ascii="Arial" w:hAnsi="Arial" w:cs="Arial"/>
          <w:sz w:val="22"/>
          <w:szCs w:val="22"/>
        </w:rPr>
        <w:t>3</w:t>
      </w:r>
      <w:r w:rsidR="00B51C3D" w:rsidRPr="008C19E4">
        <w:rPr>
          <w:rFonts w:ascii="Arial" w:hAnsi="Arial" w:cs="Arial"/>
          <w:sz w:val="22"/>
          <w:szCs w:val="22"/>
        </w:rPr>
        <w:t>.</w:t>
      </w:r>
      <w:r w:rsidR="00B51C3D">
        <w:rPr>
          <w:rFonts w:ascii="Arial" w:hAnsi="Arial" w:cs="Arial"/>
          <w:sz w:val="22"/>
          <w:szCs w:val="22"/>
        </w:rPr>
        <w:t>45</w:t>
      </w:r>
      <w:r w:rsidR="00B51C3D" w:rsidRPr="008C19E4">
        <w:rPr>
          <w:rFonts w:ascii="Arial" w:hAnsi="Arial" w:cs="Arial"/>
          <w:sz w:val="22"/>
          <w:szCs w:val="22"/>
        </w:rPr>
        <w:t xml:space="preserve">  και στην αίθουσα συνεδριάσεων του Δημοτικού Συμβουλίου 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B51C3D">
        <w:rPr>
          <w:rFonts w:ascii="Arial" w:hAnsi="Arial" w:cs="Arial"/>
          <w:sz w:val="22"/>
          <w:szCs w:val="22"/>
        </w:rPr>
        <w:t>3945/29-02-2024</w:t>
      </w:r>
      <w:r w:rsidR="00B51C3D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B51C3D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B51C3D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B51C3D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B51C3D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B51C3D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B51C3D" w:rsidRPr="008C19E4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8C1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8C19E4">
        <w:rPr>
          <w:rFonts w:ascii="Arial" w:hAnsi="Arial" w:cs="Arial"/>
          <w:sz w:val="22"/>
          <w:szCs w:val="22"/>
        </w:rPr>
        <w:t xml:space="preserve">παρόντα  </w:t>
      </w:r>
      <w:r>
        <w:rPr>
          <w:rFonts w:ascii="Arial" w:hAnsi="Arial" w:cs="Arial"/>
          <w:sz w:val="22"/>
          <w:szCs w:val="22"/>
        </w:rPr>
        <w:t>5</w:t>
      </w:r>
      <w:r w:rsidRPr="008C19E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πέντε</w:t>
      </w:r>
      <w:r w:rsidRPr="008C19E4">
        <w:rPr>
          <w:rFonts w:ascii="Arial" w:hAnsi="Arial" w:cs="Arial"/>
          <w:sz w:val="22"/>
          <w:szCs w:val="22"/>
        </w:rPr>
        <w:t>)  , ήτοι</w:t>
      </w:r>
      <w:r>
        <w:rPr>
          <w:rFonts w:ascii="Arial" w:hAnsi="Arial" w:cs="Arial"/>
          <w:sz w:val="22"/>
          <w:szCs w:val="22"/>
        </w:rPr>
        <w:t>:</w:t>
      </w:r>
    </w:p>
    <w:p w:rsidR="00B51C3D" w:rsidRPr="008C19E4" w:rsidRDefault="00B51C3D" w:rsidP="00B51C3D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B51C3D" w:rsidRPr="008C19E4" w:rsidRDefault="00B51C3D" w:rsidP="00B51C3D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B51C3D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Δημήτριος-Πρόεδρος                                              </w:t>
      </w:r>
      <w:r>
        <w:rPr>
          <w:rFonts w:ascii="Arial" w:hAnsi="Arial" w:cs="Arial"/>
          <w:sz w:val="22"/>
          <w:szCs w:val="22"/>
        </w:rPr>
        <w:t>1.Παπαβασιλείου Αικατερίνη</w:t>
      </w:r>
      <w:r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B51C3D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>
        <w:rPr>
          <w:rFonts w:ascii="Arial" w:hAnsi="Arial" w:cs="Arial"/>
          <w:sz w:val="22"/>
          <w:szCs w:val="22"/>
        </w:rPr>
        <w:t>Καφρίτσας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Pr="00BF0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(αν/κό μέλος κ. </w:t>
      </w:r>
      <w:proofErr w:type="spellStart"/>
      <w:r>
        <w:rPr>
          <w:rFonts w:ascii="Arial" w:hAnsi="Arial" w:cs="Arial"/>
          <w:sz w:val="22"/>
          <w:szCs w:val="22"/>
        </w:rPr>
        <w:t>Τουμαρά</w:t>
      </w:r>
      <w:proofErr w:type="spellEnd"/>
      <w:r>
        <w:rPr>
          <w:rFonts w:ascii="Arial" w:hAnsi="Arial" w:cs="Arial"/>
          <w:sz w:val="22"/>
          <w:szCs w:val="22"/>
        </w:rPr>
        <w:t xml:space="preserve"> Βασιλείου)     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</w:t>
      </w:r>
      <w:r w:rsidRPr="008C19E4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8C19E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B51C3D" w:rsidRPr="008C19E4" w:rsidRDefault="00B51C3D" w:rsidP="00B51C3D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141EAC" w:rsidRPr="008C19E4" w:rsidRDefault="00B51C3D" w:rsidP="005F6207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Pr="008C19E4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Ιωάννης </w:t>
      </w:r>
      <w:r>
        <w:rPr>
          <w:rFonts w:ascii="Arial" w:hAnsi="Arial" w:cs="Arial"/>
          <w:sz w:val="22"/>
          <w:szCs w:val="22"/>
        </w:rPr>
        <w:t>(προσήλθε στο 5</w:t>
      </w:r>
      <w:r w:rsidRPr="00BF012C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</w:t>
      </w:r>
      <w:r w:rsidRPr="008C19E4">
        <w:rPr>
          <w:rFonts w:ascii="Arial" w:hAnsi="Arial" w:cs="Arial"/>
          <w:sz w:val="22"/>
          <w:szCs w:val="22"/>
        </w:rPr>
        <w:t xml:space="preserve">   </w:t>
      </w:r>
      <w:r w:rsidR="00141EAC" w:rsidRPr="008C19E4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</w:t>
      </w:r>
      <w:r w:rsidR="00B91E6E"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</w:p>
    <w:p w:rsidR="009012F4" w:rsidRDefault="00092153" w:rsidP="008772F8">
      <w:pPr>
        <w:tabs>
          <w:tab w:val="left" w:pos="360"/>
          <w:tab w:val="left" w:pos="6237"/>
        </w:tabs>
        <w:suppressAutoHyphens w:val="0"/>
        <w:rPr>
          <w:rFonts w:eastAsia="Arial"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</w:t>
      </w:r>
    </w:p>
    <w:p w:rsidR="00547822" w:rsidRDefault="00092153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8C19E4">
        <w:rPr>
          <w:rFonts w:eastAsia="Arial"/>
          <w:sz w:val="22"/>
          <w:szCs w:val="22"/>
        </w:rPr>
        <w:t xml:space="preserve">   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>
        <w:rPr>
          <w:rFonts w:ascii="Arial" w:eastAsia="Arial" w:hAnsi="Arial" w:cs="Arial"/>
          <w:sz w:val="22"/>
          <w:szCs w:val="22"/>
        </w:rPr>
        <w:t xml:space="preserve"> </w:t>
      </w:r>
      <w:r w:rsidR="00052AD3">
        <w:rPr>
          <w:rFonts w:ascii="Arial" w:eastAsia="Arial" w:hAnsi="Arial" w:cs="Arial"/>
          <w:sz w:val="22"/>
          <w:szCs w:val="22"/>
        </w:rPr>
        <w:t>10</w:t>
      </w:r>
      <w:r w:rsidR="000623A2" w:rsidRPr="00D17577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D17577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9012F4">
        <w:rPr>
          <w:rFonts w:ascii="Arial" w:eastAsia="Arial" w:hAnsi="Arial" w:cs="Arial"/>
          <w:sz w:val="22"/>
          <w:szCs w:val="22"/>
        </w:rPr>
        <w:t xml:space="preserve"> </w:t>
      </w:r>
      <w:r w:rsidR="00547822">
        <w:rPr>
          <w:rFonts w:ascii="Arial" w:eastAsia="Arial" w:hAnsi="Arial" w:cs="Arial"/>
          <w:sz w:val="22"/>
          <w:szCs w:val="22"/>
        </w:rPr>
        <w:t xml:space="preserve">έθεσε υπόψη των μελών την με αριθ. </w:t>
      </w:r>
      <w:proofErr w:type="spellStart"/>
      <w:r w:rsidR="00CA6421">
        <w:rPr>
          <w:rFonts w:ascii="Arial" w:eastAsia="Arial" w:hAnsi="Arial" w:cs="Arial"/>
          <w:sz w:val="22"/>
          <w:szCs w:val="22"/>
        </w:rPr>
        <w:t>π</w:t>
      </w:r>
      <w:r w:rsidR="00052AD3">
        <w:rPr>
          <w:rFonts w:ascii="Arial" w:eastAsia="Arial" w:hAnsi="Arial" w:cs="Arial"/>
          <w:sz w:val="22"/>
          <w:szCs w:val="22"/>
        </w:rPr>
        <w:t>ρωτ</w:t>
      </w:r>
      <w:proofErr w:type="spellEnd"/>
      <w:r w:rsidR="00052AD3">
        <w:rPr>
          <w:rFonts w:ascii="Arial" w:eastAsia="Arial" w:hAnsi="Arial" w:cs="Arial"/>
          <w:sz w:val="22"/>
          <w:szCs w:val="22"/>
        </w:rPr>
        <w:t>. 3238</w:t>
      </w:r>
      <w:r w:rsidR="00547822">
        <w:rPr>
          <w:rFonts w:ascii="Arial" w:eastAsia="Arial" w:hAnsi="Arial" w:cs="Arial"/>
          <w:sz w:val="22"/>
          <w:szCs w:val="22"/>
        </w:rPr>
        <w:t>/2</w:t>
      </w:r>
      <w:r w:rsidR="00052AD3">
        <w:rPr>
          <w:rFonts w:ascii="Arial" w:eastAsia="Arial" w:hAnsi="Arial" w:cs="Arial"/>
          <w:sz w:val="22"/>
          <w:szCs w:val="22"/>
        </w:rPr>
        <w:t>0</w:t>
      </w:r>
      <w:r w:rsidR="00547822">
        <w:rPr>
          <w:rFonts w:ascii="Arial" w:eastAsia="Arial" w:hAnsi="Arial" w:cs="Arial"/>
          <w:sz w:val="22"/>
          <w:szCs w:val="22"/>
        </w:rPr>
        <w:t xml:space="preserve">-02-2024 εισήγηση </w:t>
      </w:r>
      <w:r w:rsidR="00776465">
        <w:rPr>
          <w:rFonts w:ascii="Arial" w:eastAsia="Arial" w:hAnsi="Arial" w:cs="Arial"/>
          <w:sz w:val="22"/>
          <w:szCs w:val="22"/>
        </w:rPr>
        <w:t xml:space="preserve">του Τμ. Διαχείρισης και Συντήρησης  Οχημάτων  </w:t>
      </w:r>
      <w:r w:rsidR="00776465">
        <w:rPr>
          <w:rFonts w:ascii="Arial" w:eastAsia="Verdana" w:hAnsi="Arial" w:cs="Arial"/>
          <w:color w:val="000000"/>
          <w:sz w:val="22"/>
          <w:szCs w:val="22"/>
        </w:rPr>
        <w:t>τ</w:t>
      </w:r>
      <w:r w:rsidR="00776465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76465">
        <w:rPr>
          <w:rFonts w:ascii="Arial" w:hAnsi="Arial" w:cs="Arial"/>
          <w:sz w:val="22"/>
          <w:szCs w:val="22"/>
        </w:rPr>
        <w:t>Λεβαδέων</w:t>
      </w:r>
      <w:proofErr w:type="spellEnd"/>
      <w:r w:rsidR="00776465">
        <w:rPr>
          <w:rFonts w:ascii="Arial" w:hAnsi="Arial" w:cs="Arial"/>
          <w:sz w:val="22"/>
          <w:szCs w:val="22"/>
        </w:rPr>
        <w:t xml:space="preserve">  </w:t>
      </w:r>
      <w:r w:rsidR="00547822">
        <w:rPr>
          <w:rFonts w:ascii="Arial" w:hAnsi="Arial" w:cs="Arial"/>
          <w:bCs/>
          <w:sz w:val="22"/>
          <w:szCs w:val="22"/>
        </w:rPr>
        <w:t>στην  οποία αναφέρονται :</w:t>
      </w:r>
    </w:p>
    <w:p w:rsidR="00547822" w:rsidRDefault="00547822" w:rsidP="00547822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bCs/>
          <w:sz w:val="22"/>
          <w:szCs w:val="22"/>
        </w:rPr>
      </w:pPr>
    </w:p>
    <w:p w:rsidR="000C2DE7" w:rsidRPr="000C2DE7" w:rsidRDefault="000C2DE7" w:rsidP="000C2DE7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0C2DE7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0C2DE7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0C2DE7">
        <w:rPr>
          <w:rFonts w:ascii="Arial" w:eastAsia="Tahoma" w:hAnsi="Arial" w:cs="Arial"/>
          <w:i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 και  τις διατάξεις του άρθρου 74</w:t>
      </w:r>
      <w:r w:rsidRPr="000C2DE7">
        <w:rPr>
          <w:rFonts w:ascii="Arial" w:eastAsia="Tahoma" w:hAnsi="Arial" w:cs="Arial"/>
          <w:i/>
          <w:spacing w:val="-3"/>
          <w:sz w:val="22"/>
          <w:szCs w:val="22"/>
          <w:vertAlign w:val="superscript"/>
        </w:rPr>
        <w:t xml:space="preserve"> </w:t>
      </w:r>
      <w:r w:rsidRPr="000C2DE7">
        <w:rPr>
          <w:rFonts w:ascii="Arial" w:eastAsia="Tahoma" w:hAnsi="Arial" w:cs="Arial"/>
          <w:i/>
          <w:spacing w:val="-3"/>
          <w:sz w:val="22"/>
          <w:szCs w:val="22"/>
        </w:rPr>
        <w:t xml:space="preserve">Α παρ.1 του Ν3852/2010, όπως αυτό τροποποιήθηκε από το άρθρο 9 του Ν 5056/23 -αρμοδιότητες Δημοτικής Επιτροπής, η έγκριση των κινήσεων εκτός ορίων </w:t>
      </w:r>
      <w:bookmarkStart w:id="0" w:name="_Hlk123724225"/>
      <w:r w:rsidRPr="000C2DE7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0C2DE7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Δημοτική Επιτροπή.</w:t>
      </w:r>
    </w:p>
    <w:p w:rsidR="000C2DE7" w:rsidRPr="000C2DE7" w:rsidRDefault="000C2DE7" w:rsidP="000C2DE7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</w:p>
    <w:p w:rsidR="000C2DE7" w:rsidRPr="000C2DE7" w:rsidRDefault="000C2DE7" w:rsidP="000C2DE7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0C2DE7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0C2DE7" w:rsidRPr="000C2DE7" w:rsidRDefault="000C2DE7" w:rsidP="000C2DE7">
      <w:pPr>
        <w:jc w:val="both"/>
        <w:rPr>
          <w:rFonts w:ascii="Arial" w:hAnsi="Arial" w:cs="Arial"/>
          <w:sz w:val="22"/>
          <w:szCs w:val="22"/>
        </w:rPr>
      </w:pPr>
      <w:r w:rsidRPr="000C2DE7">
        <w:rPr>
          <w:rFonts w:ascii="Arial" w:hAnsi="Arial" w:cs="Arial"/>
          <w:i/>
          <w:spacing w:val="-3"/>
          <w:sz w:val="22"/>
          <w:szCs w:val="22"/>
        </w:rPr>
        <w:t xml:space="preserve">Παρακαλούμε όπως εγκρίνετε την κίνηση του υπηρεσιακού οχήματος ,με </w:t>
      </w:r>
      <w:proofErr w:type="spellStart"/>
      <w:r w:rsidRPr="000C2DE7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0C2DE7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0C2DE7">
        <w:rPr>
          <w:rFonts w:ascii="Arial" w:hAnsi="Arial" w:cs="Arial"/>
          <w:bCs/>
          <w:i/>
          <w:spacing w:val="-3"/>
          <w:sz w:val="22"/>
          <w:szCs w:val="22"/>
        </w:rPr>
        <w:t xml:space="preserve">ΚΗΗ 9112 , </w:t>
      </w:r>
    </w:p>
    <w:p w:rsidR="000C2DE7" w:rsidRPr="000C2DE7" w:rsidRDefault="000C2DE7" w:rsidP="000C2DE7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0C2DE7">
        <w:rPr>
          <w:rFonts w:ascii="Arial" w:hAnsi="Arial" w:cs="Arial"/>
          <w:bCs/>
          <w:i/>
          <w:spacing w:val="-3"/>
          <w:sz w:val="22"/>
          <w:szCs w:val="22"/>
        </w:rPr>
        <w:t>κυβισμού 999 κ.ε.</w:t>
      </w:r>
      <w:r w:rsidRPr="000C2DE7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0C2DE7">
        <w:rPr>
          <w:rFonts w:ascii="Arial" w:eastAsia="Tahoma" w:hAnsi="Arial" w:cs="Arial"/>
          <w:bCs/>
          <w:i/>
          <w:sz w:val="22"/>
          <w:szCs w:val="22"/>
        </w:rPr>
        <w:t>ΜΗΤΡΑΤΖΟΥΛΗ ΗΛΙΑ(Μόνιμο οδηγό)</w:t>
      </w:r>
      <w:r w:rsidRPr="000C2DE7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0C2DE7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0C2DE7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0C2DE7">
        <w:rPr>
          <w:rFonts w:ascii="Arial" w:hAnsi="Arial" w:cs="Arial"/>
          <w:bCs/>
          <w:i/>
          <w:spacing w:val="-3"/>
          <w:sz w:val="22"/>
          <w:szCs w:val="22"/>
        </w:rPr>
        <w:t xml:space="preserve"> ,</w:t>
      </w:r>
      <w:r w:rsidRPr="000C2DE7">
        <w:rPr>
          <w:rFonts w:ascii="Arial" w:hAnsi="Arial" w:cs="Arial"/>
          <w:i/>
          <w:spacing w:val="-3"/>
          <w:sz w:val="22"/>
          <w:szCs w:val="22"/>
        </w:rPr>
        <w:t>στην ΑΘΗΝΑ  ,</w:t>
      </w:r>
    </w:p>
    <w:p w:rsidR="000C2DE7" w:rsidRPr="000C2DE7" w:rsidRDefault="000C2DE7" w:rsidP="000C2DE7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0C2DE7">
        <w:rPr>
          <w:rFonts w:ascii="Arial" w:hAnsi="Arial" w:cs="Arial"/>
          <w:bCs/>
          <w:i/>
          <w:spacing w:val="-3"/>
          <w:sz w:val="22"/>
          <w:szCs w:val="22"/>
        </w:rPr>
        <w:t xml:space="preserve">στο ΥΠΟΥΡΓΕΙΟ </w:t>
      </w:r>
      <w:proofErr w:type="spellStart"/>
      <w:r w:rsidRPr="000C2DE7">
        <w:rPr>
          <w:rFonts w:ascii="Arial" w:hAnsi="Arial" w:cs="Arial"/>
          <w:bCs/>
          <w:i/>
          <w:spacing w:val="-3"/>
          <w:sz w:val="22"/>
          <w:szCs w:val="22"/>
        </w:rPr>
        <w:t>ΕΣΩΤΕΡΙΚΩΝ,μετά</w:t>
      </w:r>
      <w:proofErr w:type="spellEnd"/>
      <w:r w:rsidRPr="000C2DE7">
        <w:rPr>
          <w:rFonts w:ascii="Arial" w:hAnsi="Arial" w:cs="Arial"/>
          <w:bCs/>
          <w:i/>
          <w:spacing w:val="-3"/>
          <w:sz w:val="22"/>
          <w:szCs w:val="22"/>
        </w:rPr>
        <w:t xml:space="preserve"> από  ιδία συνεννόηση,</w:t>
      </w:r>
      <w:r w:rsidRPr="000C2DE7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0C2DE7">
        <w:rPr>
          <w:rFonts w:ascii="Arial" w:hAnsi="Arial" w:cs="Arial"/>
          <w:bCs/>
          <w:i/>
          <w:spacing w:val="-3"/>
          <w:sz w:val="22"/>
          <w:szCs w:val="22"/>
        </w:rPr>
        <w:t>22/02/24.</w:t>
      </w:r>
    </w:p>
    <w:p w:rsidR="001A515A" w:rsidRPr="000C2DE7" w:rsidRDefault="001A515A" w:rsidP="001A515A">
      <w:pPr>
        <w:pStyle w:val="Default"/>
        <w:spacing w:line="360" w:lineRule="auto"/>
        <w:jc w:val="both"/>
        <w:rPr>
          <w:i/>
          <w:color w:val="auto"/>
          <w:sz w:val="22"/>
          <w:szCs w:val="22"/>
          <w:lang w:val="el-GR"/>
        </w:rPr>
      </w:pPr>
    </w:p>
    <w:p w:rsidR="00554F44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1" w:name="__DdeLink__230_118263685423"/>
      <w:bookmarkStart w:id="2" w:name="__DdeLink__230_11826368543"/>
      <w:bookmarkEnd w:id="1"/>
      <w:bookmarkEnd w:id="2"/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A41F5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</w:t>
      </w:r>
      <w:r w:rsidR="00037F1E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A60C98" w:rsidRDefault="00A60C98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-Τις διατάξεις του  άρθρου </w:t>
      </w:r>
      <w:r w:rsidR="008C19E4" w:rsidRPr="008C19E4">
        <w:rPr>
          <w:rFonts w:ascii="Arial" w:hAnsi="Arial" w:cs="Arial"/>
          <w:sz w:val="22"/>
          <w:szCs w:val="22"/>
        </w:rPr>
        <w:t>του άρθρου 75 του Ν. 3852/2010 όπως αυτό αντικαταστάθηκε από το άρθρο 77 του Ν. 4555/2018</w:t>
      </w: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="008C19E4" w:rsidRPr="008C19E4">
        <w:rPr>
          <w:rFonts w:ascii="Arial" w:hAnsi="Arial" w:cs="Arial"/>
          <w:sz w:val="22"/>
          <w:szCs w:val="22"/>
        </w:rPr>
        <w:t>του</w:t>
      </w:r>
      <w:proofErr w:type="spellEnd"/>
      <w:r w:rsidR="008C19E4" w:rsidRPr="008C19E4">
        <w:rPr>
          <w:rFonts w:ascii="Arial" w:hAnsi="Arial" w:cs="Arial"/>
          <w:sz w:val="22"/>
          <w:szCs w:val="22"/>
        </w:rPr>
        <w:t xml:space="preserve">  άρθρου 74</w:t>
      </w:r>
      <w:r w:rsidR="008C19E4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8C19E4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0C2DE7" w:rsidRDefault="000C2DE7" w:rsidP="000C2DE7">
      <w:pPr>
        <w:rPr>
          <w:rFonts w:ascii="Arial" w:eastAsia="Tahoma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Τ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 xml:space="preserve">. </w:t>
      </w:r>
      <w:proofErr w:type="spellStart"/>
      <w:r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0C2DE7" w:rsidRDefault="000C2DE7" w:rsidP="000C2DE7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>
        <w:rPr>
          <w:rFonts w:ascii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 w:rsidR="00776465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3238</w:t>
      </w:r>
      <w:r>
        <w:rPr>
          <w:rFonts w:ascii="Arial" w:eastAsia="Arial" w:hAnsi="Arial" w:cs="Arial"/>
          <w:sz w:val="22"/>
          <w:szCs w:val="22"/>
        </w:rPr>
        <w:t>/</w:t>
      </w:r>
      <w:r w:rsidR="00776465"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z w:val="22"/>
          <w:szCs w:val="22"/>
        </w:rPr>
        <w:t xml:space="preserve">-02-2024   έγγραφο του Τμ. Διαχείρισης και Συντήρησης  Οχημάτων  </w:t>
      </w:r>
      <w:r>
        <w:rPr>
          <w:rFonts w:ascii="Arial" w:eastAsia="Verdana" w:hAnsi="Arial" w:cs="Arial"/>
          <w:color w:val="000000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που   είχε διανεμηθεί  </w:t>
      </w:r>
    </w:p>
    <w:p w:rsidR="000C2DE7" w:rsidRDefault="000C2DE7" w:rsidP="000C2DE7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 xml:space="preserve">- </w:t>
      </w:r>
      <w:r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0C2DE7" w:rsidRDefault="000C2DE7" w:rsidP="000C2DE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0C2DE7" w:rsidRDefault="000C2DE7" w:rsidP="000C2DE7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0C2DE7" w:rsidRDefault="000C2DE7" w:rsidP="000C2DE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0C2DE7" w:rsidRDefault="000C2DE7" w:rsidP="000C2DE7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776465" w:rsidRPr="00776465" w:rsidRDefault="000C2DE7" w:rsidP="00776465">
      <w:pPr>
        <w:jc w:val="both"/>
        <w:rPr>
          <w:rFonts w:ascii="Arial" w:hAnsi="Arial" w:cs="Arial"/>
          <w:spacing w:val="-3"/>
          <w:sz w:val="22"/>
          <w:szCs w:val="22"/>
        </w:rPr>
      </w:pPr>
      <w:r w:rsidRPr="009F5F07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F92478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F92478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F92478">
        <w:rPr>
          <w:rFonts w:ascii="Arial" w:hAnsi="Arial" w:cs="Arial"/>
          <w:spacing w:val="-3"/>
          <w:sz w:val="22"/>
          <w:szCs w:val="22"/>
        </w:rPr>
        <w:t xml:space="preserve">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 ΚΗΗ 9112 , κυβισμού 999 κ.ε.,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και   οδηγό τον </w:t>
      </w:r>
      <w:r w:rsidRPr="00F92478">
        <w:rPr>
          <w:rFonts w:ascii="Arial" w:eastAsia="Tahoma" w:hAnsi="Arial" w:cs="Arial"/>
          <w:bCs/>
          <w:sz w:val="22"/>
          <w:szCs w:val="22"/>
        </w:rPr>
        <w:t xml:space="preserve">ΜΗΤΡΑΤΖΟΥΛΗ ΗΛΙΑ (μόνιμο οδηγό) </w:t>
      </w:r>
      <w:r w:rsidRPr="00F92478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F92478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EC3489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C348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76465" w:rsidRPr="00776465">
        <w:rPr>
          <w:rFonts w:ascii="Arial" w:hAnsi="Arial" w:cs="Arial"/>
          <w:spacing w:val="-3"/>
          <w:sz w:val="22"/>
          <w:szCs w:val="22"/>
        </w:rPr>
        <w:t xml:space="preserve">στην ΑΘΗΝΑ  την </w:t>
      </w:r>
      <w:r w:rsidR="00776465" w:rsidRPr="00776465">
        <w:rPr>
          <w:rFonts w:ascii="Arial" w:hAnsi="Arial" w:cs="Arial"/>
          <w:bCs/>
          <w:spacing w:val="-3"/>
          <w:sz w:val="22"/>
          <w:szCs w:val="22"/>
        </w:rPr>
        <w:t>22/02/2024</w:t>
      </w:r>
      <w:r w:rsidR="0077646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76465" w:rsidRPr="00776465">
        <w:rPr>
          <w:rFonts w:ascii="Arial" w:hAnsi="Arial" w:cs="Arial"/>
          <w:bCs/>
          <w:spacing w:val="-3"/>
          <w:sz w:val="22"/>
          <w:szCs w:val="22"/>
        </w:rPr>
        <w:t>στο ΥΠΟΥΡΓΕΙΟ ΕΣΩΤΕΡΙΚΩΝ,</w:t>
      </w:r>
      <w:r w:rsidR="00776465">
        <w:rPr>
          <w:rFonts w:ascii="Arial" w:hAnsi="Arial" w:cs="Arial"/>
          <w:bCs/>
          <w:spacing w:val="-3"/>
          <w:sz w:val="22"/>
          <w:szCs w:val="22"/>
        </w:rPr>
        <w:t xml:space="preserve">  έπειτα</w:t>
      </w:r>
      <w:r w:rsidR="00776465" w:rsidRPr="00776465">
        <w:rPr>
          <w:rFonts w:ascii="Arial" w:hAnsi="Arial" w:cs="Arial"/>
          <w:bCs/>
          <w:spacing w:val="-3"/>
          <w:sz w:val="22"/>
          <w:szCs w:val="22"/>
        </w:rPr>
        <w:t xml:space="preserve"> από  ιδία συνεννόηση,</w:t>
      </w:r>
      <w:r w:rsidR="00776465" w:rsidRPr="00776465">
        <w:rPr>
          <w:rFonts w:ascii="Arial" w:hAnsi="Arial" w:cs="Arial"/>
          <w:spacing w:val="-3"/>
          <w:sz w:val="22"/>
          <w:szCs w:val="22"/>
        </w:rPr>
        <w:t xml:space="preserve">  </w:t>
      </w:r>
      <w:r w:rsidR="00776465" w:rsidRPr="00776465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34D75" w:rsidRPr="00776465" w:rsidRDefault="00B34D75" w:rsidP="00776465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772F8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772F8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 w:rsidRPr="008772F8">
        <w:rPr>
          <w:rFonts w:ascii="Arial" w:hAnsi="Arial" w:cs="Arial"/>
          <w:b/>
          <w:sz w:val="22"/>
          <w:szCs w:val="22"/>
        </w:rPr>
        <w:t xml:space="preserve"> </w:t>
      </w:r>
      <w:r w:rsidR="000C2DE7">
        <w:rPr>
          <w:rFonts w:ascii="Arial" w:hAnsi="Arial" w:cs="Arial"/>
          <w:b/>
          <w:sz w:val="22"/>
          <w:szCs w:val="22"/>
        </w:rPr>
        <w:t>70</w:t>
      </w:r>
      <w:r w:rsidR="00590D93" w:rsidRPr="008772F8">
        <w:rPr>
          <w:rFonts w:ascii="Arial" w:hAnsi="Arial" w:cs="Arial"/>
          <w:b/>
          <w:sz w:val="22"/>
          <w:szCs w:val="22"/>
        </w:rPr>
        <w:t>/202</w:t>
      </w:r>
      <w:r w:rsidR="008C19E4" w:rsidRPr="008772F8">
        <w:rPr>
          <w:rFonts w:ascii="Arial" w:hAnsi="Arial" w:cs="Arial"/>
          <w:b/>
          <w:sz w:val="22"/>
          <w:szCs w:val="22"/>
        </w:rPr>
        <w:t>4</w:t>
      </w:r>
      <w:r w:rsidRPr="008772F8">
        <w:rPr>
          <w:rFonts w:ascii="Arial" w:hAnsi="Arial" w:cs="Arial"/>
          <w:b/>
          <w:sz w:val="22"/>
          <w:szCs w:val="22"/>
        </w:rPr>
        <w:t xml:space="preserve">.     </w:t>
      </w:r>
    </w:p>
    <w:p w:rsidR="00EA4972" w:rsidRPr="008772F8" w:rsidRDefault="00EA497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522AB7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522AB7">
        <w:rPr>
          <w:rFonts w:ascii="Arial" w:hAnsi="Arial" w:cs="Arial"/>
          <w:sz w:val="22"/>
          <w:szCs w:val="22"/>
        </w:rPr>
        <w:t>Καφρίτσας Δημήτριος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C19E4" w:rsidRPr="008C19E4">
        <w:rPr>
          <w:rFonts w:ascii="Arial" w:hAnsi="Arial" w:cs="Arial"/>
          <w:sz w:val="22"/>
          <w:szCs w:val="22"/>
        </w:rPr>
        <w:t>Καλλιαντάσης 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201460" w:rsidRPr="0020146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201460" w:rsidRPr="008C19E4">
        <w:rPr>
          <w:rFonts w:ascii="Arial" w:eastAsia="Arial" w:hAnsi="Arial" w:cs="Arial"/>
          <w:sz w:val="22"/>
          <w:szCs w:val="22"/>
        </w:rPr>
        <w:t>Μίχας</w:t>
      </w:r>
      <w:proofErr w:type="spellEnd"/>
      <w:r w:rsidR="00201460" w:rsidRPr="008C19E4">
        <w:rPr>
          <w:rFonts w:ascii="Arial" w:eastAsia="Arial" w:hAnsi="Arial" w:cs="Arial"/>
          <w:sz w:val="22"/>
          <w:szCs w:val="22"/>
        </w:rPr>
        <w:t xml:space="preserve">  Δημήτριος                                                             </w:t>
      </w:r>
    </w:p>
    <w:p w:rsidR="00201460" w:rsidRDefault="008C19E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>5.</w:t>
      </w:r>
      <w:r w:rsidR="00201460" w:rsidRPr="008C19E4">
        <w:rPr>
          <w:rFonts w:ascii="Arial" w:eastAsia="Arial" w:hAnsi="Arial" w:cs="Arial"/>
          <w:sz w:val="22"/>
          <w:szCs w:val="22"/>
        </w:rPr>
        <w:t xml:space="preserve">Ταγκαλέγκας Ιωάννης        </w:t>
      </w:r>
    </w:p>
    <w:p w:rsidR="00201460" w:rsidRDefault="00201460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</w:p>
    <w:p w:rsidR="001C6B24" w:rsidRPr="008C19E4" w:rsidRDefault="0020146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201460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522AB7">
        <w:rPr>
          <w:rFonts w:ascii="Arial" w:hAnsi="Arial" w:cs="Arial"/>
          <w:sz w:val="22"/>
          <w:szCs w:val="22"/>
        </w:rPr>
        <w:t>0</w:t>
      </w:r>
      <w:r w:rsidR="000C2DE7">
        <w:rPr>
          <w:rFonts w:ascii="Arial" w:hAnsi="Arial" w:cs="Arial"/>
          <w:sz w:val="22"/>
          <w:szCs w:val="22"/>
        </w:rPr>
        <w:t>7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="008C19E4" w:rsidRPr="008C19E4">
        <w:rPr>
          <w:rFonts w:ascii="Arial" w:hAnsi="Arial" w:cs="Arial"/>
          <w:sz w:val="22"/>
          <w:szCs w:val="22"/>
        </w:rPr>
        <w:t>0</w:t>
      </w:r>
      <w:r w:rsidR="00522AB7">
        <w:rPr>
          <w:rFonts w:ascii="Arial" w:hAnsi="Arial" w:cs="Arial"/>
          <w:sz w:val="22"/>
          <w:szCs w:val="22"/>
        </w:rPr>
        <w:t>3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="008C19E4"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3B7D5C" w:rsidRDefault="008C19E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  <w:r w:rsidR="001C6B24"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="001C6B24"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CB" w:rsidRDefault="001900CB">
      <w:r>
        <w:separator/>
      </w:r>
    </w:p>
  </w:endnote>
  <w:endnote w:type="continuationSeparator" w:id="0">
    <w:p w:rsidR="001900CB" w:rsidRDefault="00190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CB" w:rsidRDefault="001900CB">
      <w:r>
        <w:separator/>
      </w:r>
    </w:p>
  </w:footnote>
  <w:footnote w:type="continuationSeparator" w:id="0">
    <w:p w:rsidR="001900CB" w:rsidRDefault="00190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4E3FF0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4E3FF0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4376D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36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0A"/>
    <w:rsid w:val="0001078B"/>
    <w:rsid w:val="00010DCB"/>
    <w:rsid w:val="00015448"/>
    <w:rsid w:val="00016112"/>
    <w:rsid w:val="00016A7C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6B16"/>
    <w:rsid w:val="00047AA0"/>
    <w:rsid w:val="00050E6E"/>
    <w:rsid w:val="000518E1"/>
    <w:rsid w:val="00052AD3"/>
    <w:rsid w:val="0005483D"/>
    <w:rsid w:val="00057215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A0D8E"/>
    <w:rsid w:val="000A101E"/>
    <w:rsid w:val="000A68BD"/>
    <w:rsid w:val="000A6F0B"/>
    <w:rsid w:val="000B1583"/>
    <w:rsid w:val="000B247B"/>
    <w:rsid w:val="000B32D2"/>
    <w:rsid w:val="000B4F9B"/>
    <w:rsid w:val="000C2832"/>
    <w:rsid w:val="000C2DE7"/>
    <w:rsid w:val="000C3A73"/>
    <w:rsid w:val="000D0350"/>
    <w:rsid w:val="000D053A"/>
    <w:rsid w:val="000D1D65"/>
    <w:rsid w:val="000E0AA3"/>
    <w:rsid w:val="000E1B84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82DEC"/>
    <w:rsid w:val="001900CB"/>
    <w:rsid w:val="0019405B"/>
    <w:rsid w:val="00194722"/>
    <w:rsid w:val="00197661"/>
    <w:rsid w:val="001A3DC8"/>
    <w:rsid w:val="001A515A"/>
    <w:rsid w:val="001A738A"/>
    <w:rsid w:val="001B049B"/>
    <w:rsid w:val="001B2912"/>
    <w:rsid w:val="001B61DC"/>
    <w:rsid w:val="001B7132"/>
    <w:rsid w:val="001B7B8E"/>
    <w:rsid w:val="001C0D23"/>
    <w:rsid w:val="001C11B6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1460"/>
    <w:rsid w:val="00202632"/>
    <w:rsid w:val="00207820"/>
    <w:rsid w:val="00207FF6"/>
    <w:rsid w:val="00210184"/>
    <w:rsid w:val="00213E73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46BAE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2720"/>
    <w:rsid w:val="003A3FC2"/>
    <w:rsid w:val="003A4C37"/>
    <w:rsid w:val="003A743D"/>
    <w:rsid w:val="003A7EAF"/>
    <w:rsid w:val="003B07EA"/>
    <w:rsid w:val="003B17E9"/>
    <w:rsid w:val="003B1D1F"/>
    <w:rsid w:val="003B3429"/>
    <w:rsid w:val="003B355F"/>
    <w:rsid w:val="003B5930"/>
    <w:rsid w:val="003B65D5"/>
    <w:rsid w:val="003B7B13"/>
    <w:rsid w:val="003B7D5C"/>
    <w:rsid w:val="003C235F"/>
    <w:rsid w:val="003C4A77"/>
    <w:rsid w:val="003D0A0B"/>
    <w:rsid w:val="003D4108"/>
    <w:rsid w:val="003D4319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0403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3DBE"/>
    <w:rsid w:val="004650CA"/>
    <w:rsid w:val="0046763E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3FF0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2AB7"/>
    <w:rsid w:val="005241F1"/>
    <w:rsid w:val="00524F6D"/>
    <w:rsid w:val="0052635A"/>
    <w:rsid w:val="0052681C"/>
    <w:rsid w:val="00526B61"/>
    <w:rsid w:val="005317A5"/>
    <w:rsid w:val="005358F8"/>
    <w:rsid w:val="005379C8"/>
    <w:rsid w:val="00540D5A"/>
    <w:rsid w:val="00541283"/>
    <w:rsid w:val="00541C48"/>
    <w:rsid w:val="00547183"/>
    <w:rsid w:val="005475D6"/>
    <w:rsid w:val="00547822"/>
    <w:rsid w:val="005525BF"/>
    <w:rsid w:val="00554F44"/>
    <w:rsid w:val="0055529D"/>
    <w:rsid w:val="00557809"/>
    <w:rsid w:val="00561EC7"/>
    <w:rsid w:val="00562F2A"/>
    <w:rsid w:val="00570C36"/>
    <w:rsid w:val="00575879"/>
    <w:rsid w:val="00575F6C"/>
    <w:rsid w:val="005815DF"/>
    <w:rsid w:val="00582DA8"/>
    <w:rsid w:val="005901BF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6207"/>
    <w:rsid w:val="005F79F8"/>
    <w:rsid w:val="0060147E"/>
    <w:rsid w:val="0060224B"/>
    <w:rsid w:val="00607865"/>
    <w:rsid w:val="006148EF"/>
    <w:rsid w:val="00620870"/>
    <w:rsid w:val="006210AC"/>
    <w:rsid w:val="00625FF1"/>
    <w:rsid w:val="006276DD"/>
    <w:rsid w:val="0063029B"/>
    <w:rsid w:val="00631478"/>
    <w:rsid w:val="00631941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5AED"/>
    <w:rsid w:val="00716C20"/>
    <w:rsid w:val="00716D95"/>
    <w:rsid w:val="0072025A"/>
    <w:rsid w:val="0072437A"/>
    <w:rsid w:val="00731EC0"/>
    <w:rsid w:val="00734FD7"/>
    <w:rsid w:val="00737C1A"/>
    <w:rsid w:val="00741E52"/>
    <w:rsid w:val="00742345"/>
    <w:rsid w:val="0074367C"/>
    <w:rsid w:val="00745967"/>
    <w:rsid w:val="007465AC"/>
    <w:rsid w:val="00746C9E"/>
    <w:rsid w:val="00751587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76465"/>
    <w:rsid w:val="007810CC"/>
    <w:rsid w:val="0078173D"/>
    <w:rsid w:val="00781989"/>
    <w:rsid w:val="00781E5E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3173"/>
    <w:rsid w:val="0084115C"/>
    <w:rsid w:val="0084376D"/>
    <w:rsid w:val="00843DDF"/>
    <w:rsid w:val="00846B24"/>
    <w:rsid w:val="00847484"/>
    <w:rsid w:val="00860C7A"/>
    <w:rsid w:val="0086369D"/>
    <w:rsid w:val="0086636B"/>
    <w:rsid w:val="0086743E"/>
    <w:rsid w:val="0087175E"/>
    <w:rsid w:val="00871FA6"/>
    <w:rsid w:val="00872A1B"/>
    <w:rsid w:val="00875FDB"/>
    <w:rsid w:val="00876772"/>
    <w:rsid w:val="008772F8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01CA"/>
    <w:rsid w:val="009012F4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89D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E5CC0"/>
    <w:rsid w:val="009F25F6"/>
    <w:rsid w:val="009F268B"/>
    <w:rsid w:val="009F4B5B"/>
    <w:rsid w:val="009F7875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0C98"/>
    <w:rsid w:val="00A6157E"/>
    <w:rsid w:val="00A62C78"/>
    <w:rsid w:val="00A6491C"/>
    <w:rsid w:val="00A66046"/>
    <w:rsid w:val="00A66AE8"/>
    <w:rsid w:val="00A66EC6"/>
    <w:rsid w:val="00A67893"/>
    <w:rsid w:val="00A7181B"/>
    <w:rsid w:val="00A72C8E"/>
    <w:rsid w:val="00A7417C"/>
    <w:rsid w:val="00A743A8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BD9"/>
    <w:rsid w:val="00AA4FDF"/>
    <w:rsid w:val="00AB1E16"/>
    <w:rsid w:val="00AB2A41"/>
    <w:rsid w:val="00AB55B3"/>
    <w:rsid w:val="00AB58C9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0837"/>
    <w:rsid w:val="00AF3901"/>
    <w:rsid w:val="00AF41F5"/>
    <w:rsid w:val="00AF6C0A"/>
    <w:rsid w:val="00B00607"/>
    <w:rsid w:val="00B00830"/>
    <w:rsid w:val="00B00D84"/>
    <w:rsid w:val="00B0344A"/>
    <w:rsid w:val="00B03B72"/>
    <w:rsid w:val="00B04804"/>
    <w:rsid w:val="00B04994"/>
    <w:rsid w:val="00B050E7"/>
    <w:rsid w:val="00B06516"/>
    <w:rsid w:val="00B06F89"/>
    <w:rsid w:val="00B130AE"/>
    <w:rsid w:val="00B13CF2"/>
    <w:rsid w:val="00B16BE3"/>
    <w:rsid w:val="00B208A0"/>
    <w:rsid w:val="00B22504"/>
    <w:rsid w:val="00B23090"/>
    <w:rsid w:val="00B23D39"/>
    <w:rsid w:val="00B324EF"/>
    <w:rsid w:val="00B33551"/>
    <w:rsid w:val="00B33C08"/>
    <w:rsid w:val="00B34402"/>
    <w:rsid w:val="00B34D75"/>
    <w:rsid w:val="00B354CB"/>
    <w:rsid w:val="00B35CFE"/>
    <w:rsid w:val="00B37559"/>
    <w:rsid w:val="00B376C1"/>
    <w:rsid w:val="00B408FD"/>
    <w:rsid w:val="00B410E2"/>
    <w:rsid w:val="00B433D3"/>
    <w:rsid w:val="00B43889"/>
    <w:rsid w:val="00B468F0"/>
    <w:rsid w:val="00B470FC"/>
    <w:rsid w:val="00B51C3D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37E8"/>
    <w:rsid w:val="00B84CB7"/>
    <w:rsid w:val="00B85114"/>
    <w:rsid w:val="00B863CD"/>
    <w:rsid w:val="00B91E6E"/>
    <w:rsid w:val="00B925C3"/>
    <w:rsid w:val="00B9396A"/>
    <w:rsid w:val="00B954AC"/>
    <w:rsid w:val="00B96C53"/>
    <w:rsid w:val="00BA2F52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D6D68"/>
    <w:rsid w:val="00BE3A82"/>
    <w:rsid w:val="00BE72A6"/>
    <w:rsid w:val="00BE740D"/>
    <w:rsid w:val="00BF070A"/>
    <w:rsid w:val="00BF273F"/>
    <w:rsid w:val="00BF355B"/>
    <w:rsid w:val="00BF3750"/>
    <w:rsid w:val="00BF42FA"/>
    <w:rsid w:val="00BF4CEB"/>
    <w:rsid w:val="00C03E0B"/>
    <w:rsid w:val="00C05D2A"/>
    <w:rsid w:val="00C11E3B"/>
    <w:rsid w:val="00C11EE2"/>
    <w:rsid w:val="00C1449D"/>
    <w:rsid w:val="00C14D61"/>
    <w:rsid w:val="00C1591D"/>
    <w:rsid w:val="00C16B68"/>
    <w:rsid w:val="00C17652"/>
    <w:rsid w:val="00C17F2D"/>
    <w:rsid w:val="00C2227D"/>
    <w:rsid w:val="00C2247C"/>
    <w:rsid w:val="00C27638"/>
    <w:rsid w:val="00C27C4A"/>
    <w:rsid w:val="00C35EE2"/>
    <w:rsid w:val="00C3651B"/>
    <w:rsid w:val="00C36DBD"/>
    <w:rsid w:val="00C41609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108F"/>
    <w:rsid w:val="00CA2795"/>
    <w:rsid w:val="00CA6421"/>
    <w:rsid w:val="00CA6FCE"/>
    <w:rsid w:val="00CB009D"/>
    <w:rsid w:val="00CB01AF"/>
    <w:rsid w:val="00CB117D"/>
    <w:rsid w:val="00CB18E6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29E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198F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04B5"/>
    <w:rsid w:val="00D64063"/>
    <w:rsid w:val="00D644C0"/>
    <w:rsid w:val="00D656DE"/>
    <w:rsid w:val="00D66ABE"/>
    <w:rsid w:val="00D66E3B"/>
    <w:rsid w:val="00D7097C"/>
    <w:rsid w:val="00D71F83"/>
    <w:rsid w:val="00D7420A"/>
    <w:rsid w:val="00D74453"/>
    <w:rsid w:val="00D7534D"/>
    <w:rsid w:val="00D75418"/>
    <w:rsid w:val="00D7742A"/>
    <w:rsid w:val="00D77569"/>
    <w:rsid w:val="00D778BB"/>
    <w:rsid w:val="00D826B9"/>
    <w:rsid w:val="00D85909"/>
    <w:rsid w:val="00D86454"/>
    <w:rsid w:val="00D86F7C"/>
    <w:rsid w:val="00D871EE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17C3"/>
    <w:rsid w:val="00DE2FFE"/>
    <w:rsid w:val="00DE6A3D"/>
    <w:rsid w:val="00DE6FA3"/>
    <w:rsid w:val="00DF05AD"/>
    <w:rsid w:val="00DF0C34"/>
    <w:rsid w:val="00DF26DC"/>
    <w:rsid w:val="00DF2DCF"/>
    <w:rsid w:val="00DF51BA"/>
    <w:rsid w:val="00DF730A"/>
    <w:rsid w:val="00E03850"/>
    <w:rsid w:val="00E05086"/>
    <w:rsid w:val="00E05E2E"/>
    <w:rsid w:val="00E07DD4"/>
    <w:rsid w:val="00E13824"/>
    <w:rsid w:val="00E17A6F"/>
    <w:rsid w:val="00E220EB"/>
    <w:rsid w:val="00E23994"/>
    <w:rsid w:val="00E2646B"/>
    <w:rsid w:val="00E278A9"/>
    <w:rsid w:val="00E32326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3592"/>
    <w:rsid w:val="00E656C8"/>
    <w:rsid w:val="00E71244"/>
    <w:rsid w:val="00E71874"/>
    <w:rsid w:val="00E72990"/>
    <w:rsid w:val="00E74D3B"/>
    <w:rsid w:val="00E750EE"/>
    <w:rsid w:val="00E75371"/>
    <w:rsid w:val="00E768E9"/>
    <w:rsid w:val="00E8027D"/>
    <w:rsid w:val="00E93D42"/>
    <w:rsid w:val="00E93F40"/>
    <w:rsid w:val="00EA4972"/>
    <w:rsid w:val="00EA6500"/>
    <w:rsid w:val="00EB2A5A"/>
    <w:rsid w:val="00EB6A2D"/>
    <w:rsid w:val="00EC13A7"/>
    <w:rsid w:val="00EC2D2D"/>
    <w:rsid w:val="00EC5BFD"/>
    <w:rsid w:val="00EC65A8"/>
    <w:rsid w:val="00ED006E"/>
    <w:rsid w:val="00ED358B"/>
    <w:rsid w:val="00ED3BDA"/>
    <w:rsid w:val="00ED46DA"/>
    <w:rsid w:val="00ED5223"/>
    <w:rsid w:val="00ED5455"/>
    <w:rsid w:val="00ED57AC"/>
    <w:rsid w:val="00ED583E"/>
    <w:rsid w:val="00ED6923"/>
    <w:rsid w:val="00EE2013"/>
    <w:rsid w:val="00EF0B85"/>
    <w:rsid w:val="00EF3352"/>
    <w:rsid w:val="00EF7126"/>
    <w:rsid w:val="00EF7AED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3999"/>
    <w:rsid w:val="00F45B30"/>
    <w:rsid w:val="00F50A61"/>
    <w:rsid w:val="00F51F77"/>
    <w:rsid w:val="00F52D89"/>
    <w:rsid w:val="00F553CE"/>
    <w:rsid w:val="00F60443"/>
    <w:rsid w:val="00F60B1B"/>
    <w:rsid w:val="00F62956"/>
    <w:rsid w:val="00F70462"/>
    <w:rsid w:val="00F72AC5"/>
    <w:rsid w:val="00F74868"/>
    <w:rsid w:val="00F758DE"/>
    <w:rsid w:val="00F8042F"/>
    <w:rsid w:val="00F8177C"/>
    <w:rsid w:val="00F8233F"/>
    <w:rsid w:val="00F834B6"/>
    <w:rsid w:val="00F83916"/>
    <w:rsid w:val="00F90229"/>
    <w:rsid w:val="00F920BB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0A3E"/>
    <w:rsid w:val="00FE5FE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styleId="aff1">
    <w:name w:val="Block Text"/>
    <w:basedOn w:val="a"/>
    <w:qFormat/>
    <w:rsid w:val="00D74453"/>
    <w:pPr>
      <w:ind w:left="5040"/>
    </w:pPr>
    <w:rPr>
      <w:rFonts w:ascii="Arial" w:hAnsi="Arial" w:cs="Arial"/>
      <w:color w:val="00000A"/>
      <w:sz w:val="22"/>
      <w:szCs w:val="22"/>
      <w:lang w:eastAsia="el-GR"/>
    </w:rPr>
  </w:style>
  <w:style w:type="character" w:customStyle="1" w:styleId="70">
    <w:name w:val="Προεπιλεγμένη γραμματοσειρά7"/>
    <w:rsid w:val="000C2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0E53-618F-4A64-B504-37AADF12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850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6</cp:revision>
  <cp:lastPrinted>2024-03-04T07:49:00Z</cp:lastPrinted>
  <dcterms:created xsi:type="dcterms:W3CDTF">2024-03-07T07:25:00Z</dcterms:created>
  <dcterms:modified xsi:type="dcterms:W3CDTF">2024-03-07T08:09:00Z</dcterms:modified>
</cp:coreProperties>
</file>