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EB2968" w:rsidRDefault="002B37DD" w:rsidP="00D20FB2">
      <w:pPr>
        <w:pStyle w:val="1"/>
        <w:widowControl w:val="0"/>
        <w:ind w:left="0" w:hanging="142"/>
        <w:rPr>
          <w:rFonts w:asciiTheme="minorHAnsi" w:hAnsiTheme="minorHAnsi" w:cstheme="minorHAnsi"/>
          <w:b/>
          <w:sz w:val="22"/>
          <w:szCs w:val="22"/>
        </w:rPr>
      </w:pPr>
      <w:r w:rsidRPr="00EB2968">
        <w:rPr>
          <w:rFonts w:asciiTheme="minorHAnsi" w:hAnsiTheme="minorHAnsi" w:cstheme="minorHAnsi"/>
          <w:b/>
          <w:sz w:val="22"/>
          <w:szCs w:val="22"/>
        </w:rPr>
        <w:t xml:space="preserve"> </w:t>
      </w:r>
    </w:p>
    <w:p w:rsidR="00F47A5D" w:rsidRPr="00EB2968" w:rsidRDefault="00D7185E" w:rsidP="00D20FB2">
      <w:pPr>
        <w:pStyle w:val="1"/>
        <w:widowControl w:val="0"/>
        <w:ind w:left="0" w:hanging="142"/>
        <w:rPr>
          <w:rFonts w:asciiTheme="minorHAnsi" w:hAnsiTheme="minorHAnsi" w:cstheme="minorHAnsi"/>
          <w:b/>
          <w:sz w:val="22"/>
          <w:szCs w:val="22"/>
        </w:rPr>
      </w:pPr>
      <w:r w:rsidRPr="00EB2968">
        <w:rPr>
          <w:rFonts w:asciiTheme="minorHAnsi" w:hAnsiTheme="minorHAnsi" w:cstheme="minorHAnsi"/>
          <w:b/>
          <w:sz w:val="22"/>
          <w:szCs w:val="22"/>
        </w:rPr>
        <w:t xml:space="preserve"> </w:t>
      </w:r>
      <w:r w:rsidR="00F47A5D" w:rsidRPr="00EB2968">
        <w:rPr>
          <w:rFonts w:asciiTheme="minorHAnsi" w:hAnsiTheme="minorHAnsi" w:cstheme="minorHAnsi"/>
          <w:b/>
          <w:sz w:val="22"/>
          <w:szCs w:val="22"/>
        </w:rPr>
        <w:t xml:space="preserve">ΕΛΛΗΝΙΚΗ  ΔΗΜΟΚΡΑΤΙΑ </w:t>
      </w:r>
      <w:r w:rsidR="00F47A5D" w:rsidRPr="00EB2968">
        <w:rPr>
          <w:rFonts w:asciiTheme="minorHAnsi" w:hAnsiTheme="minorHAnsi" w:cstheme="minorHAnsi"/>
          <w:b/>
          <w:sz w:val="22"/>
          <w:szCs w:val="22"/>
        </w:rPr>
        <w:tab/>
      </w:r>
      <w:r w:rsidR="00F47A5D" w:rsidRPr="00EB2968">
        <w:rPr>
          <w:rFonts w:asciiTheme="minorHAnsi" w:hAnsiTheme="minorHAnsi" w:cstheme="minorHAnsi"/>
          <w:b/>
          <w:sz w:val="22"/>
          <w:szCs w:val="22"/>
        </w:rPr>
        <w:tab/>
      </w:r>
      <w:r w:rsidR="002B1030" w:rsidRPr="00EB2968">
        <w:rPr>
          <w:rFonts w:asciiTheme="minorHAnsi" w:hAnsiTheme="minorHAnsi" w:cstheme="minorHAnsi"/>
          <w:b/>
          <w:sz w:val="22"/>
          <w:szCs w:val="22"/>
        </w:rPr>
        <w:t xml:space="preserve">  </w:t>
      </w:r>
      <w:r w:rsidR="00F47A5D" w:rsidRPr="00EB2968">
        <w:rPr>
          <w:rFonts w:asciiTheme="minorHAnsi" w:hAnsiTheme="minorHAnsi" w:cstheme="minorHAnsi"/>
          <w:b/>
          <w:sz w:val="22"/>
          <w:szCs w:val="22"/>
        </w:rPr>
        <w:tab/>
      </w:r>
      <w:r w:rsidR="00F47A5D" w:rsidRPr="00EB2968">
        <w:rPr>
          <w:rFonts w:asciiTheme="minorHAnsi" w:hAnsiTheme="minorHAnsi" w:cstheme="minorHAnsi"/>
          <w:b/>
          <w:sz w:val="22"/>
          <w:szCs w:val="22"/>
        </w:rPr>
        <w:tab/>
      </w:r>
      <w:r w:rsidR="00F47A5D" w:rsidRPr="00EB2968">
        <w:rPr>
          <w:rFonts w:asciiTheme="minorHAnsi" w:hAnsiTheme="minorHAnsi" w:cstheme="minorHAnsi"/>
          <w:b/>
          <w:sz w:val="22"/>
          <w:szCs w:val="22"/>
        </w:rPr>
        <w:tab/>
      </w:r>
      <w:r w:rsidR="00022A1B" w:rsidRPr="00EB2968">
        <w:rPr>
          <w:rFonts w:asciiTheme="minorHAnsi" w:hAnsiTheme="minorHAnsi" w:cstheme="minorHAnsi"/>
          <w:b/>
          <w:sz w:val="22"/>
          <w:szCs w:val="22"/>
        </w:rPr>
        <w:t xml:space="preserve"> </w:t>
      </w:r>
    </w:p>
    <w:p w:rsidR="00BA3D1F" w:rsidRPr="00EB2968" w:rsidRDefault="00F47A5D" w:rsidP="00D20FB2">
      <w:pPr>
        <w:autoSpaceDE w:val="0"/>
        <w:ind w:hanging="142"/>
        <w:rPr>
          <w:rFonts w:asciiTheme="minorHAnsi" w:hAnsiTheme="minorHAnsi" w:cstheme="minorHAnsi"/>
          <w:sz w:val="22"/>
          <w:szCs w:val="22"/>
        </w:rPr>
      </w:pPr>
      <w:r w:rsidRPr="00EB2968">
        <w:rPr>
          <w:rFonts w:asciiTheme="minorHAnsi" w:hAnsiTheme="minorHAnsi" w:cstheme="minorHAnsi"/>
          <w:b/>
          <w:sz w:val="22"/>
          <w:szCs w:val="22"/>
        </w:rPr>
        <w:t xml:space="preserve">ΔΗΜΟΣ ΛΕΒΑΔΕΩΝ </w:t>
      </w:r>
      <w:r w:rsidRPr="00EB2968">
        <w:rPr>
          <w:rFonts w:asciiTheme="minorHAnsi" w:eastAsia="Calibri" w:hAnsiTheme="minorHAnsi" w:cstheme="minorHAnsi"/>
          <w:b/>
          <w:iCs/>
          <w:position w:val="2"/>
          <w:sz w:val="22"/>
          <w:szCs w:val="22"/>
        </w:rPr>
        <w:t xml:space="preserve">                                                                                </w:t>
      </w:r>
      <w:r w:rsidR="007044A7" w:rsidRPr="00EB2968">
        <w:rPr>
          <w:rFonts w:asciiTheme="minorHAnsi" w:eastAsia="Calibri" w:hAnsiTheme="minorHAnsi" w:cstheme="minorHAnsi"/>
          <w:b/>
          <w:iCs/>
          <w:position w:val="2"/>
          <w:sz w:val="22"/>
          <w:szCs w:val="22"/>
        </w:rPr>
        <w:t xml:space="preserve"> </w:t>
      </w:r>
      <w:r w:rsidR="001069AD" w:rsidRPr="00EB2968">
        <w:rPr>
          <w:rFonts w:asciiTheme="minorHAnsi" w:eastAsia="Calibri" w:hAnsiTheme="minorHAnsi" w:cstheme="minorHAnsi"/>
          <w:b/>
          <w:iCs/>
          <w:position w:val="2"/>
          <w:sz w:val="22"/>
          <w:szCs w:val="22"/>
        </w:rPr>
        <w:t xml:space="preserve"> </w:t>
      </w:r>
      <w:r w:rsidR="00DF5A44" w:rsidRPr="00EB2968">
        <w:rPr>
          <w:rFonts w:asciiTheme="minorHAnsi" w:eastAsia="Calibri" w:hAnsiTheme="minorHAnsi" w:cstheme="minorHAnsi"/>
          <w:b/>
          <w:sz w:val="22"/>
          <w:szCs w:val="22"/>
          <w:shd w:val="clear" w:color="auto" w:fill="FFFFFF"/>
        </w:rPr>
        <w:t xml:space="preserve"> </w:t>
      </w:r>
      <w:r w:rsidR="0086687F" w:rsidRPr="00EB2968">
        <w:rPr>
          <w:rFonts w:asciiTheme="minorHAnsi" w:eastAsia="Calibri" w:hAnsiTheme="minorHAnsi" w:cstheme="minorHAnsi"/>
          <w:b/>
          <w:sz w:val="22"/>
          <w:szCs w:val="22"/>
        </w:rPr>
        <w:t xml:space="preserve">  </w:t>
      </w:r>
      <w:r w:rsidR="00BA3D1F" w:rsidRPr="00EB2968">
        <w:rPr>
          <w:rFonts w:asciiTheme="minorHAnsi" w:eastAsia="Calibri" w:hAnsiTheme="minorHAnsi" w:cstheme="minorHAnsi"/>
          <w:b/>
          <w:bCs/>
          <w:sz w:val="22"/>
          <w:szCs w:val="22"/>
          <w:u w:val="single"/>
          <w:shd w:val="clear" w:color="auto" w:fill="FFFFFF"/>
        </w:rPr>
        <w:t>ΑΝΑΡΤΗΤΕΑ</w:t>
      </w:r>
      <w:r w:rsidR="00BA3D1F" w:rsidRPr="00EB2968">
        <w:rPr>
          <w:rFonts w:asciiTheme="minorHAnsi" w:eastAsia="Calibri" w:hAnsiTheme="minorHAnsi" w:cstheme="minorHAnsi"/>
          <w:b/>
          <w:bCs/>
          <w:sz w:val="22"/>
          <w:szCs w:val="22"/>
          <w:u w:val="single"/>
        </w:rPr>
        <w:t xml:space="preserve"> ΣΤΗ ΔΙΑΥΓΕΙΑ </w:t>
      </w:r>
      <w:r w:rsidR="00BA3D1F" w:rsidRPr="00EB2968">
        <w:rPr>
          <w:rFonts w:asciiTheme="minorHAnsi" w:eastAsia="Calibri" w:hAnsiTheme="minorHAnsi" w:cstheme="minorHAnsi"/>
          <w:b/>
          <w:bCs/>
          <w:sz w:val="22"/>
          <w:szCs w:val="22"/>
        </w:rPr>
        <w:t xml:space="preserve"> </w:t>
      </w:r>
    </w:p>
    <w:p w:rsidR="00F47A5D" w:rsidRPr="00AE2063"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EB2968">
        <w:rPr>
          <w:rFonts w:asciiTheme="minorHAnsi" w:eastAsia="Calibri" w:hAnsiTheme="minorHAnsi" w:cstheme="minorHAnsi"/>
          <w:color w:val="auto"/>
          <w:position w:val="2"/>
          <w:sz w:val="22"/>
          <w:szCs w:val="22"/>
        </w:rPr>
        <w:t xml:space="preserve">                                                                                                                          ΑΡΙΘΜ.ΠΡΩΤ:  </w:t>
      </w:r>
      <w:r w:rsidR="004F484A" w:rsidRPr="00EB2968">
        <w:rPr>
          <w:rFonts w:asciiTheme="minorHAnsi" w:eastAsia="Calibri" w:hAnsiTheme="minorHAnsi" w:cstheme="minorHAnsi"/>
          <w:color w:val="auto"/>
          <w:position w:val="2"/>
          <w:sz w:val="22"/>
          <w:szCs w:val="22"/>
        </w:rPr>
        <w:t xml:space="preserve"> </w:t>
      </w:r>
      <w:r w:rsidR="00D55370" w:rsidRPr="00EB2968">
        <w:rPr>
          <w:rFonts w:asciiTheme="minorHAnsi" w:eastAsia="Calibri" w:hAnsiTheme="minorHAnsi" w:cstheme="minorHAnsi"/>
          <w:color w:val="auto"/>
          <w:position w:val="2"/>
          <w:sz w:val="22"/>
          <w:szCs w:val="22"/>
        </w:rPr>
        <w:t xml:space="preserve"> </w:t>
      </w:r>
      <w:r w:rsidR="004704BB" w:rsidRPr="00AE2063">
        <w:rPr>
          <w:rFonts w:asciiTheme="minorHAnsi" w:eastAsia="Calibri" w:hAnsiTheme="minorHAnsi" w:cstheme="minorHAnsi"/>
          <w:color w:val="auto"/>
          <w:position w:val="2"/>
          <w:sz w:val="22"/>
          <w:szCs w:val="22"/>
        </w:rPr>
        <w:t>4619</w:t>
      </w:r>
    </w:p>
    <w:p w:rsidR="00AF4104" w:rsidRPr="00EB2968" w:rsidRDefault="0086687F" w:rsidP="00D20FB2">
      <w:pPr>
        <w:autoSpaceDE w:val="0"/>
        <w:ind w:hanging="142"/>
        <w:rPr>
          <w:rFonts w:asciiTheme="minorHAnsi" w:hAnsiTheme="minorHAnsi" w:cstheme="minorHAnsi"/>
          <w:sz w:val="22"/>
          <w:szCs w:val="22"/>
        </w:rPr>
      </w:pPr>
      <w:r w:rsidRPr="00EB2968">
        <w:rPr>
          <w:rFonts w:asciiTheme="minorHAnsi" w:eastAsia="Calibri" w:hAnsiTheme="minorHAnsi" w:cstheme="minorHAnsi"/>
          <w:b/>
          <w:bCs/>
          <w:position w:val="2"/>
          <w:sz w:val="22"/>
          <w:szCs w:val="22"/>
        </w:rPr>
        <w:t xml:space="preserve">                                                                                                             </w:t>
      </w:r>
      <w:r w:rsidR="00DF5A44" w:rsidRPr="00EB2968">
        <w:rPr>
          <w:rFonts w:asciiTheme="minorHAnsi" w:eastAsia="Calibri" w:hAnsiTheme="minorHAnsi" w:cstheme="minorHAnsi"/>
          <w:b/>
          <w:bCs/>
          <w:position w:val="2"/>
          <w:sz w:val="22"/>
          <w:szCs w:val="22"/>
        </w:rPr>
        <w:t xml:space="preserve"> </w:t>
      </w:r>
      <w:r w:rsidR="00815179" w:rsidRPr="00EB2968">
        <w:rPr>
          <w:rFonts w:asciiTheme="minorHAnsi" w:eastAsia="Calibri" w:hAnsiTheme="minorHAnsi" w:cstheme="minorHAnsi"/>
          <w:b/>
          <w:bCs/>
          <w:iCs/>
          <w:position w:val="2"/>
          <w:sz w:val="22"/>
          <w:szCs w:val="22"/>
        </w:rPr>
        <w:t xml:space="preserve">             </w:t>
      </w:r>
      <w:r w:rsidR="00AF4104" w:rsidRPr="00EB2968">
        <w:rPr>
          <w:rFonts w:asciiTheme="minorHAnsi" w:eastAsia="Calibri" w:hAnsiTheme="minorHAnsi" w:cstheme="minorHAnsi"/>
          <w:b/>
          <w:bCs/>
          <w:iCs/>
          <w:position w:val="2"/>
          <w:sz w:val="22"/>
          <w:szCs w:val="22"/>
        </w:rPr>
        <w:t xml:space="preserve">  </w:t>
      </w:r>
      <w:r w:rsidR="00AF4104" w:rsidRPr="00EB2968">
        <w:rPr>
          <w:rFonts w:asciiTheme="minorHAnsi" w:eastAsia="Arial" w:hAnsiTheme="minorHAnsi" w:cstheme="minorHAnsi"/>
          <w:b/>
          <w:bCs/>
          <w:position w:val="2"/>
          <w:sz w:val="22"/>
          <w:szCs w:val="22"/>
        </w:rPr>
        <w:t xml:space="preserve">Λιβαδειά </w:t>
      </w:r>
      <w:r w:rsidR="00ED7F4D" w:rsidRPr="00EB2968">
        <w:rPr>
          <w:rFonts w:asciiTheme="minorHAnsi" w:eastAsia="Arial" w:hAnsiTheme="minorHAnsi" w:cstheme="minorHAnsi"/>
          <w:b/>
          <w:bCs/>
          <w:position w:val="2"/>
          <w:sz w:val="22"/>
          <w:szCs w:val="22"/>
        </w:rPr>
        <w:t xml:space="preserve"> </w:t>
      </w:r>
      <w:r w:rsidR="00D55370" w:rsidRPr="00EB2968">
        <w:rPr>
          <w:rFonts w:asciiTheme="minorHAnsi" w:eastAsia="Arial" w:hAnsiTheme="minorHAnsi" w:cstheme="minorHAnsi"/>
          <w:b/>
          <w:bCs/>
          <w:position w:val="2"/>
          <w:sz w:val="22"/>
          <w:szCs w:val="22"/>
        </w:rPr>
        <w:t xml:space="preserve"> </w:t>
      </w:r>
      <w:r w:rsidR="004704BB" w:rsidRPr="00AE2063">
        <w:rPr>
          <w:rFonts w:asciiTheme="minorHAnsi" w:eastAsia="Arial" w:hAnsiTheme="minorHAnsi" w:cstheme="minorHAnsi"/>
          <w:b/>
          <w:bCs/>
          <w:position w:val="2"/>
          <w:sz w:val="22"/>
          <w:szCs w:val="22"/>
        </w:rPr>
        <w:t>11</w:t>
      </w:r>
      <w:r w:rsidR="004F484A" w:rsidRPr="00EB2968">
        <w:rPr>
          <w:rFonts w:asciiTheme="minorHAnsi" w:eastAsia="Arial" w:hAnsiTheme="minorHAnsi" w:cstheme="minorHAnsi"/>
          <w:b/>
          <w:bCs/>
          <w:position w:val="2"/>
          <w:sz w:val="22"/>
          <w:szCs w:val="22"/>
        </w:rPr>
        <w:t>/</w:t>
      </w:r>
      <w:r w:rsidR="00D55370" w:rsidRPr="00EB2968">
        <w:rPr>
          <w:rFonts w:asciiTheme="minorHAnsi" w:eastAsia="Arial" w:hAnsiTheme="minorHAnsi" w:cstheme="minorHAnsi"/>
          <w:b/>
          <w:bCs/>
          <w:position w:val="2"/>
          <w:sz w:val="22"/>
          <w:szCs w:val="22"/>
        </w:rPr>
        <w:t>3</w:t>
      </w:r>
      <w:r w:rsidR="00AF4104" w:rsidRPr="00EB2968">
        <w:rPr>
          <w:rFonts w:asciiTheme="minorHAnsi" w:eastAsia="Arial" w:hAnsiTheme="minorHAnsi" w:cstheme="minorHAnsi"/>
          <w:b/>
          <w:bCs/>
          <w:position w:val="2"/>
          <w:sz w:val="22"/>
          <w:szCs w:val="22"/>
        </w:rPr>
        <w:t>/202</w:t>
      </w:r>
      <w:r w:rsidR="002B37DD" w:rsidRPr="00EB2968">
        <w:rPr>
          <w:rFonts w:asciiTheme="minorHAnsi" w:eastAsia="Arial" w:hAnsiTheme="minorHAnsi" w:cstheme="minorHAnsi"/>
          <w:b/>
          <w:bCs/>
          <w:position w:val="2"/>
          <w:sz w:val="22"/>
          <w:szCs w:val="22"/>
        </w:rPr>
        <w:t>4</w:t>
      </w:r>
    </w:p>
    <w:p w:rsidR="00AF4104" w:rsidRPr="00EB2968" w:rsidRDefault="00AF4104" w:rsidP="00D20FB2">
      <w:pPr>
        <w:ind w:hanging="142"/>
        <w:rPr>
          <w:rFonts w:asciiTheme="minorHAnsi" w:hAnsiTheme="minorHAnsi" w:cstheme="minorHAnsi"/>
          <w:sz w:val="22"/>
          <w:szCs w:val="22"/>
        </w:rPr>
      </w:pPr>
      <w:r w:rsidRPr="00EB2968">
        <w:rPr>
          <w:rFonts w:asciiTheme="minorHAnsi" w:eastAsia="Arial" w:hAnsiTheme="minorHAnsi" w:cstheme="minorHAnsi"/>
          <w:b/>
          <w:bCs/>
          <w:iCs/>
          <w:position w:val="2"/>
          <w:sz w:val="22"/>
          <w:szCs w:val="22"/>
        </w:rPr>
        <w:t xml:space="preserve">                                                                                 </w:t>
      </w:r>
      <w:r w:rsidRPr="00EB2968">
        <w:rPr>
          <w:rFonts w:asciiTheme="minorHAnsi" w:eastAsia="Calibri" w:hAnsiTheme="minorHAnsi" w:cstheme="minorHAnsi"/>
          <w:b/>
          <w:bCs/>
          <w:position w:val="2"/>
          <w:sz w:val="22"/>
          <w:szCs w:val="22"/>
        </w:rPr>
        <w:t xml:space="preserve"> </w:t>
      </w:r>
      <w:r w:rsidRPr="00EB2968">
        <w:rPr>
          <w:rFonts w:asciiTheme="minorHAnsi" w:eastAsia="Arial" w:hAnsiTheme="minorHAnsi" w:cstheme="minorHAnsi"/>
          <w:b/>
          <w:bCs/>
          <w:iCs/>
          <w:position w:val="2"/>
          <w:sz w:val="22"/>
          <w:szCs w:val="22"/>
        </w:rPr>
        <w:t xml:space="preserve">    </w:t>
      </w:r>
    </w:p>
    <w:p w:rsidR="00AF4104" w:rsidRPr="00EB2968"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EB2968">
        <w:rPr>
          <w:rFonts w:asciiTheme="minorHAnsi" w:eastAsia="Arial" w:hAnsiTheme="minorHAnsi" w:cstheme="minorHAnsi"/>
          <w:b/>
          <w:bCs/>
          <w:position w:val="2"/>
          <w:sz w:val="22"/>
          <w:szCs w:val="22"/>
          <w:u w:val="single"/>
        </w:rPr>
        <w:t xml:space="preserve"> </w:t>
      </w:r>
    </w:p>
    <w:p w:rsidR="00AF4104" w:rsidRPr="00EB2968" w:rsidRDefault="00AF4104" w:rsidP="00D20FB2">
      <w:pPr>
        <w:pStyle w:val="a9"/>
        <w:ind w:hanging="142"/>
        <w:jc w:val="center"/>
        <w:outlineLvl w:val="0"/>
        <w:rPr>
          <w:rFonts w:asciiTheme="minorHAnsi" w:hAnsiTheme="minorHAnsi" w:cstheme="minorHAnsi"/>
          <w:sz w:val="22"/>
          <w:szCs w:val="22"/>
        </w:rPr>
      </w:pPr>
      <w:r w:rsidRPr="00EB2968">
        <w:rPr>
          <w:rFonts w:asciiTheme="minorHAnsi" w:hAnsiTheme="minorHAnsi" w:cstheme="minorHAnsi"/>
          <w:b/>
          <w:bCs/>
          <w:sz w:val="22"/>
          <w:szCs w:val="22"/>
          <w:u w:val="single"/>
        </w:rPr>
        <w:t>ΑΠΟΣΠΑΣΜΑ</w:t>
      </w:r>
    </w:p>
    <w:p w:rsidR="00AF4104" w:rsidRPr="00EB2968" w:rsidRDefault="00AF4104" w:rsidP="00D20FB2">
      <w:pPr>
        <w:pStyle w:val="a9"/>
        <w:ind w:hanging="142"/>
        <w:jc w:val="center"/>
        <w:rPr>
          <w:rFonts w:asciiTheme="minorHAnsi" w:hAnsiTheme="minorHAnsi" w:cstheme="minorHAnsi"/>
          <w:b/>
          <w:bCs/>
          <w:sz w:val="22"/>
          <w:szCs w:val="22"/>
        </w:rPr>
      </w:pPr>
    </w:p>
    <w:p w:rsidR="00AF4104" w:rsidRPr="00EB2968" w:rsidRDefault="00AF4104" w:rsidP="00D20FB2">
      <w:pPr>
        <w:ind w:hanging="142"/>
        <w:jc w:val="center"/>
        <w:rPr>
          <w:rFonts w:asciiTheme="minorHAnsi" w:hAnsiTheme="minorHAnsi" w:cstheme="minorHAnsi"/>
          <w:sz w:val="22"/>
          <w:szCs w:val="22"/>
        </w:rPr>
      </w:pPr>
      <w:r w:rsidRPr="00EB2968">
        <w:rPr>
          <w:rFonts w:asciiTheme="minorHAnsi" w:hAnsiTheme="minorHAnsi" w:cstheme="minorHAnsi"/>
          <w:sz w:val="22"/>
          <w:szCs w:val="22"/>
        </w:rPr>
        <w:t>Από το πρακτικό της αριθμ.202</w:t>
      </w:r>
      <w:r w:rsidR="002B37DD" w:rsidRPr="00EB2968">
        <w:rPr>
          <w:rFonts w:asciiTheme="minorHAnsi" w:hAnsiTheme="minorHAnsi" w:cstheme="minorHAnsi"/>
          <w:sz w:val="22"/>
          <w:szCs w:val="22"/>
        </w:rPr>
        <w:t>4</w:t>
      </w:r>
      <w:r w:rsidRPr="00EB2968">
        <w:rPr>
          <w:rFonts w:asciiTheme="minorHAnsi" w:hAnsiTheme="minorHAnsi" w:cstheme="minorHAnsi"/>
          <w:sz w:val="22"/>
          <w:szCs w:val="22"/>
        </w:rPr>
        <w:t>-</w:t>
      </w:r>
      <w:r w:rsidR="00D55370" w:rsidRPr="00EB2968">
        <w:rPr>
          <w:rFonts w:asciiTheme="minorHAnsi" w:hAnsiTheme="minorHAnsi" w:cstheme="minorHAnsi"/>
          <w:sz w:val="22"/>
          <w:szCs w:val="22"/>
        </w:rPr>
        <w:t>9</w:t>
      </w:r>
      <w:r w:rsidRPr="00EB2968">
        <w:rPr>
          <w:rFonts w:asciiTheme="minorHAnsi" w:hAnsiTheme="minorHAnsi" w:cstheme="minorHAnsi"/>
          <w:sz w:val="22"/>
          <w:szCs w:val="22"/>
        </w:rPr>
        <w:t xml:space="preserve">ης </w:t>
      </w:r>
      <w:r w:rsidR="00640B45" w:rsidRPr="00EB2968">
        <w:rPr>
          <w:rFonts w:asciiTheme="minorHAnsi" w:hAnsiTheme="minorHAnsi" w:cstheme="minorHAnsi"/>
          <w:sz w:val="22"/>
          <w:szCs w:val="22"/>
        </w:rPr>
        <w:t xml:space="preserve"> </w:t>
      </w:r>
      <w:r w:rsidR="00BB3C4B" w:rsidRPr="00EB2968">
        <w:rPr>
          <w:rFonts w:asciiTheme="minorHAnsi" w:hAnsiTheme="minorHAnsi" w:cstheme="minorHAnsi"/>
          <w:sz w:val="22"/>
          <w:szCs w:val="22"/>
        </w:rPr>
        <w:t xml:space="preserve"> </w:t>
      </w:r>
      <w:r w:rsidR="00317077" w:rsidRPr="00EB2968">
        <w:rPr>
          <w:rFonts w:asciiTheme="minorHAnsi" w:hAnsiTheme="minorHAnsi" w:cstheme="minorHAnsi"/>
          <w:sz w:val="22"/>
          <w:szCs w:val="22"/>
        </w:rPr>
        <w:t>ΤΑΚΤ</w:t>
      </w:r>
      <w:r w:rsidR="00BB3C4B" w:rsidRPr="00EB2968">
        <w:rPr>
          <w:rFonts w:asciiTheme="minorHAnsi" w:hAnsiTheme="minorHAnsi" w:cstheme="minorHAnsi"/>
          <w:sz w:val="22"/>
          <w:szCs w:val="22"/>
        </w:rPr>
        <w:t>ΙΚ</w:t>
      </w:r>
      <w:r w:rsidR="00317077" w:rsidRPr="00EB2968">
        <w:rPr>
          <w:rFonts w:asciiTheme="minorHAnsi" w:hAnsiTheme="minorHAnsi" w:cstheme="minorHAnsi"/>
          <w:sz w:val="22"/>
          <w:szCs w:val="22"/>
        </w:rPr>
        <w:t>ΗΣ</w:t>
      </w:r>
      <w:r w:rsidR="00640B45" w:rsidRPr="00EB2968">
        <w:rPr>
          <w:rFonts w:asciiTheme="minorHAnsi" w:hAnsiTheme="minorHAnsi" w:cstheme="minorHAnsi"/>
          <w:sz w:val="22"/>
          <w:szCs w:val="22"/>
        </w:rPr>
        <w:t xml:space="preserve"> </w:t>
      </w:r>
      <w:r w:rsidR="002B37DD" w:rsidRPr="00EB2968">
        <w:rPr>
          <w:rFonts w:asciiTheme="minorHAnsi" w:hAnsiTheme="minorHAnsi" w:cstheme="minorHAnsi"/>
          <w:sz w:val="22"/>
          <w:szCs w:val="22"/>
        </w:rPr>
        <w:t xml:space="preserve"> </w:t>
      </w:r>
      <w:r w:rsidR="00640B45" w:rsidRPr="00EB2968">
        <w:rPr>
          <w:rFonts w:asciiTheme="minorHAnsi" w:hAnsiTheme="minorHAnsi" w:cstheme="minorHAnsi"/>
          <w:sz w:val="22"/>
          <w:szCs w:val="22"/>
        </w:rPr>
        <w:t xml:space="preserve"> </w:t>
      </w:r>
      <w:r w:rsidRPr="00EB2968">
        <w:rPr>
          <w:rFonts w:asciiTheme="minorHAnsi" w:hAnsiTheme="minorHAnsi" w:cstheme="minorHAnsi"/>
          <w:sz w:val="22"/>
          <w:szCs w:val="22"/>
        </w:rPr>
        <w:t xml:space="preserve"> Συνεδρίασης –</w:t>
      </w:r>
    </w:p>
    <w:p w:rsidR="00AF4104" w:rsidRPr="00EB2968" w:rsidRDefault="0089667E" w:rsidP="00D20FB2">
      <w:pPr>
        <w:ind w:hanging="142"/>
        <w:jc w:val="center"/>
        <w:rPr>
          <w:rFonts w:asciiTheme="minorHAnsi" w:hAnsiTheme="minorHAnsi" w:cstheme="minorHAnsi"/>
          <w:sz w:val="22"/>
          <w:szCs w:val="22"/>
        </w:rPr>
      </w:pPr>
      <w:r w:rsidRPr="00EB2968">
        <w:rPr>
          <w:rFonts w:asciiTheme="minorHAnsi" w:hAnsiTheme="minorHAnsi" w:cstheme="minorHAnsi"/>
          <w:sz w:val="22"/>
          <w:szCs w:val="22"/>
        </w:rPr>
        <w:t xml:space="preserve"> </w:t>
      </w:r>
      <w:r w:rsidR="00AF4104" w:rsidRPr="00EB2968">
        <w:rPr>
          <w:rFonts w:asciiTheme="minorHAnsi" w:hAnsiTheme="minorHAnsi" w:cstheme="minorHAnsi"/>
          <w:sz w:val="22"/>
          <w:szCs w:val="22"/>
        </w:rPr>
        <w:t>του Δημοτικού Συμβουλίου Λεβαδέων</w:t>
      </w:r>
    </w:p>
    <w:p w:rsidR="00AF4104" w:rsidRPr="00EB2968" w:rsidRDefault="00AF4104" w:rsidP="00D20FB2">
      <w:pPr>
        <w:ind w:hanging="142"/>
        <w:jc w:val="center"/>
        <w:rPr>
          <w:rFonts w:asciiTheme="minorHAnsi" w:hAnsiTheme="minorHAnsi" w:cstheme="minorHAnsi"/>
          <w:sz w:val="22"/>
          <w:szCs w:val="22"/>
          <w:u w:val="single"/>
        </w:rPr>
      </w:pPr>
    </w:p>
    <w:p w:rsidR="00AF4104" w:rsidRPr="00EB2968" w:rsidRDefault="00AF4104" w:rsidP="00D20FB2">
      <w:pPr>
        <w:ind w:hanging="142"/>
        <w:jc w:val="center"/>
        <w:rPr>
          <w:rFonts w:asciiTheme="minorHAnsi" w:eastAsia="Arial" w:hAnsiTheme="minorHAnsi" w:cstheme="minorHAnsi"/>
          <w:b/>
          <w:bCs/>
          <w:iCs/>
          <w:spacing w:val="-2"/>
          <w:sz w:val="22"/>
          <w:szCs w:val="22"/>
          <w:u w:val="single"/>
          <w:lang w:bidi="hi-IN"/>
        </w:rPr>
      </w:pPr>
      <w:r w:rsidRPr="00EB2968">
        <w:rPr>
          <w:rFonts w:asciiTheme="minorHAnsi" w:hAnsiTheme="minorHAnsi" w:cstheme="minorHAnsi"/>
          <w:b/>
          <w:sz w:val="22"/>
          <w:szCs w:val="22"/>
          <w:u w:val="single"/>
        </w:rPr>
        <w:t xml:space="preserve">Αριθμός απόφασης </w:t>
      </w:r>
      <w:r w:rsidR="00BA3D1F" w:rsidRPr="00EB2968">
        <w:rPr>
          <w:rFonts w:asciiTheme="minorHAnsi" w:hAnsiTheme="minorHAnsi" w:cstheme="minorHAnsi"/>
          <w:b/>
          <w:sz w:val="22"/>
          <w:szCs w:val="22"/>
          <w:u w:val="single"/>
        </w:rPr>
        <w:t xml:space="preserve"> </w:t>
      </w:r>
      <w:r w:rsidR="00D55370" w:rsidRPr="00EB2968">
        <w:rPr>
          <w:rFonts w:asciiTheme="minorHAnsi" w:hAnsiTheme="minorHAnsi" w:cstheme="minorHAnsi"/>
          <w:b/>
          <w:sz w:val="22"/>
          <w:szCs w:val="22"/>
          <w:u w:val="single"/>
        </w:rPr>
        <w:t>6</w:t>
      </w:r>
      <w:r w:rsidR="00EB2968" w:rsidRPr="00EB2968">
        <w:rPr>
          <w:rFonts w:asciiTheme="minorHAnsi" w:hAnsiTheme="minorHAnsi" w:cstheme="minorHAnsi"/>
          <w:b/>
          <w:sz w:val="22"/>
          <w:szCs w:val="22"/>
          <w:u w:val="single"/>
        </w:rPr>
        <w:t>1</w:t>
      </w:r>
    </w:p>
    <w:p w:rsidR="00AF4104" w:rsidRPr="00EB2968" w:rsidRDefault="00AF4104" w:rsidP="00D20FB2">
      <w:pPr>
        <w:ind w:hanging="142"/>
        <w:jc w:val="center"/>
        <w:rPr>
          <w:rFonts w:asciiTheme="minorHAnsi" w:eastAsia="Arial" w:hAnsiTheme="minorHAnsi" w:cstheme="minorHAnsi"/>
          <w:b/>
          <w:bCs/>
          <w:iCs/>
          <w:spacing w:val="-2"/>
          <w:sz w:val="22"/>
          <w:szCs w:val="22"/>
          <w:u w:val="single"/>
          <w:lang w:bidi="hi-IN"/>
        </w:rPr>
      </w:pPr>
      <w:r w:rsidRPr="00EB2968">
        <w:rPr>
          <w:rStyle w:val="af3"/>
          <w:rFonts w:asciiTheme="minorHAnsi" w:hAnsiTheme="minorHAnsi" w:cstheme="minorHAnsi"/>
          <w:b w:val="0"/>
          <w:sz w:val="22"/>
          <w:szCs w:val="22"/>
        </w:rPr>
        <w:t xml:space="preserve"> </w:t>
      </w:r>
    </w:p>
    <w:p w:rsidR="00584B0F" w:rsidRPr="00EB2968" w:rsidRDefault="00AF4104" w:rsidP="00584B0F">
      <w:pPr>
        <w:ind w:left="3"/>
        <w:rPr>
          <w:rFonts w:asciiTheme="minorHAnsi" w:hAnsiTheme="minorHAnsi" w:cstheme="minorHAnsi"/>
          <w:sz w:val="22"/>
          <w:szCs w:val="22"/>
        </w:rPr>
      </w:pPr>
      <w:r w:rsidRPr="00EB2968">
        <w:rPr>
          <w:rStyle w:val="af3"/>
          <w:rFonts w:asciiTheme="minorHAnsi" w:hAnsiTheme="minorHAnsi" w:cstheme="minorHAnsi"/>
          <w:sz w:val="22"/>
          <w:szCs w:val="22"/>
        </w:rPr>
        <w:t>ΘΕΜΑ</w:t>
      </w:r>
      <w:r w:rsidRPr="00EB2968">
        <w:rPr>
          <w:rFonts w:asciiTheme="minorHAnsi" w:hAnsiTheme="minorHAnsi" w:cstheme="minorHAnsi"/>
          <w:b/>
          <w:sz w:val="22"/>
          <w:szCs w:val="22"/>
        </w:rPr>
        <w:t xml:space="preserve"> </w:t>
      </w:r>
      <w:r w:rsidR="00C77C08" w:rsidRPr="00EB2968">
        <w:rPr>
          <w:rFonts w:asciiTheme="minorHAnsi" w:hAnsiTheme="minorHAnsi" w:cstheme="minorHAnsi"/>
          <w:b/>
          <w:sz w:val="22"/>
          <w:szCs w:val="22"/>
        </w:rPr>
        <w:t>:</w:t>
      </w:r>
      <w:r w:rsidR="00810393" w:rsidRPr="00EB2968">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584B0F" w:rsidRPr="00EB2968">
        <w:rPr>
          <w:rFonts w:asciiTheme="minorHAnsi" w:eastAsia="Arial Unicode MS" w:hAnsiTheme="minorHAnsi" w:cstheme="minorHAnsi"/>
          <w:b/>
          <w:sz w:val="22"/>
          <w:szCs w:val="22"/>
        </w:rPr>
        <w:t>Έγκριση  Επέκτασης Δικτύου Δημοτικού Φωτισμού στο δρόμο Λιβαδειάς Λαφυστίου(έναντι οικίας Ε. Καρόκη)»</w:t>
      </w:r>
    </w:p>
    <w:p w:rsidR="00022A1B" w:rsidRPr="00EB2968" w:rsidRDefault="00022A1B" w:rsidP="00D55370">
      <w:pPr>
        <w:ind w:left="3"/>
        <w:rPr>
          <w:rFonts w:asciiTheme="minorHAnsi" w:hAnsiTheme="minorHAnsi" w:cstheme="minorHAnsi"/>
          <w:b/>
          <w:color w:val="000000" w:themeColor="text1"/>
          <w:sz w:val="22"/>
          <w:szCs w:val="22"/>
          <w:u w:val="single"/>
        </w:rPr>
      </w:pPr>
    </w:p>
    <w:p w:rsidR="00CA6E68" w:rsidRPr="00EB2968" w:rsidRDefault="00CA6E68" w:rsidP="00CA6E68">
      <w:pPr>
        <w:pStyle w:val="af7"/>
        <w:ind w:left="3"/>
        <w:jc w:val="both"/>
        <w:rPr>
          <w:rFonts w:asciiTheme="minorHAnsi" w:hAnsiTheme="minorHAnsi" w:cstheme="minorHAnsi"/>
          <w:b/>
          <w:bCs/>
          <w:sz w:val="22"/>
          <w:szCs w:val="22"/>
        </w:rPr>
      </w:pPr>
    </w:p>
    <w:p w:rsidR="00DB420F" w:rsidRPr="00EB2968" w:rsidRDefault="00DB420F" w:rsidP="009F70A8">
      <w:pPr>
        <w:spacing w:beforeLines="20" w:afterLines="20"/>
        <w:jc w:val="both"/>
        <w:rPr>
          <w:rFonts w:asciiTheme="minorHAnsi" w:hAnsiTheme="minorHAnsi" w:cstheme="minorHAnsi"/>
          <w:bCs/>
          <w:sz w:val="22"/>
          <w:szCs w:val="22"/>
        </w:rPr>
      </w:pPr>
      <w:r w:rsidRPr="00EB2968">
        <w:rPr>
          <w:rStyle w:val="FontStyle17"/>
          <w:rFonts w:asciiTheme="minorHAnsi" w:eastAsia="Calibri" w:hAnsiTheme="minorHAnsi" w:cstheme="minorHAnsi"/>
          <w:spacing w:val="-3"/>
        </w:rPr>
        <w:t xml:space="preserve">Στη Λιβαδειά σήμερα την  </w:t>
      </w:r>
      <w:r w:rsidR="00D55370" w:rsidRPr="00EB2968">
        <w:rPr>
          <w:rStyle w:val="FontStyle17"/>
          <w:rFonts w:asciiTheme="minorHAnsi" w:eastAsia="Calibri" w:hAnsiTheme="minorHAnsi" w:cstheme="minorHAnsi"/>
          <w:spacing w:val="-3"/>
        </w:rPr>
        <w:t>8</w:t>
      </w:r>
      <w:r w:rsidRPr="00EB2968">
        <w:rPr>
          <w:rStyle w:val="FontStyle17"/>
          <w:rFonts w:asciiTheme="minorHAnsi" w:eastAsia="Calibri" w:hAnsiTheme="minorHAnsi" w:cstheme="minorHAnsi"/>
          <w:spacing w:val="-3"/>
          <w:vertAlign w:val="superscript"/>
        </w:rPr>
        <w:t>η</w:t>
      </w:r>
      <w:r w:rsidRPr="00EB2968">
        <w:rPr>
          <w:rStyle w:val="FontStyle17"/>
          <w:rFonts w:asciiTheme="minorHAnsi" w:eastAsia="Calibri" w:hAnsiTheme="minorHAnsi" w:cstheme="minorHAnsi"/>
          <w:spacing w:val="-3"/>
        </w:rPr>
        <w:t xml:space="preserve"> </w:t>
      </w:r>
      <w:r w:rsidR="00D55370" w:rsidRPr="00EB2968">
        <w:rPr>
          <w:rStyle w:val="FontStyle17"/>
          <w:rFonts w:asciiTheme="minorHAnsi" w:eastAsia="Calibri" w:hAnsiTheme="minorHAnsi" w:cstheme="minorHAnsi"/>
          <w:spacing w:val="-3"/>
        </w:rPr>
        <w:t>Μαρτίου</w:t>
      </w:r>
      <w:r w:rsidRPr="00EB2968">
        <w:rPr>
          <w:rStyle w:val="FontStyle17"/>
          <w:rFonts w:asciiTheme="minorHAnsi" w:eastAsia="Calibri" w:hAnsiTheme="minorHAnsi" w:cstheme="minorHAnsi"/>
          <w:spacing w:val="-3"/>
        </w:rPr>
        <w:t xml:space="preserve"> 2024, ημέρα </w:t>
      </w:r>
      <w:r w:rsidR="00D55370" w:rsidRPr="00EB2968">
        <w:rPr>
          <w:rStyle w:val="FontStyle17"/>
          <w:rFonts w:asciiTheme="minorHAnsi" w:eastAsia="Calibri" w:hAnsiTheme="minorHAnsi" w:cstheme="minorHAnsi"/>
          <w:spacing w:val="-3"/>
        </w:rPr>
        <w:t>Παρασκευή</w:t>
      </w:r>
      <w:r w:rsidRPr="00EB2968">
        <w:rPr>
          <w:rStyle w:val="FontStyle17"/>
          <w:rFonts w:asciiTheme="minorHAnsi" w:eastAsia="Calibri" w:hAnsiTheme="minorHAnsi" w:cstheme="minorHAnsi"/>
          <w:spacing w:val="-3"/>
        </w:rPr>
        <w:t xml:space="preserve">   και ώρα  </w:t>
      </w:r>
      <w:r w:rsidR="00D55370" w:rsidRPr="00EB2968">
        <w:rPr>
          <w:rStyle w:val="FontStyle17"/>
          <w:rFonts w:asciiTheme="minorHAnsi" w:eastAsia="Calibri" w:hAnsiTheme="minorHAnsi" w:cstheme="minorHAnsi"/>
          <w:spacing w:val="-3"/>
        </w:rPr>
        <w:t>20</w:t>
      </w:r>
      <w:r w:rsidRPr="00EB2968">
        <w:rPr>
          <w:rStyle w:val="FontStyle17"/>
          <w:rFonts w:asciiTheme="minorHAnsi" w:eastAsia="Calibri" w:hAnsiTheme="minorHAnsi" w:cstheme="minorHAnsi"/>
          <w:spacing w:val="-3"/>
        </w:rPr>
        <w:t xml:space="preserve">:00 </w:t>
      </w:r>
      <w:r w:rsidR="00D55370" w:rsidRPr="00EB2968">
        <w:rPr>
          <w:rStyle w:val="FontStyle17"/>
          <w:rFonts w:asciiTheme="minorHAnsi" w:eastAsia="Calibri" w:hAnsiTheme="minorHAnsi" w:cstheme="minorHAnsi"/>
          <w:spacing w:val="-3"/>
        </w:rPr>
        <w:t xml:space="preserve"> </w:t>
      </w:r>
      <w:r w:rsidRPr="00EB2968">
        <w:rPr>
          <w:rStyle w:val="FontStyle17"/>
          <w:rFonts w:asciiTheme="minorHAnsi" w:eastAsia="Calibri" w:hAnsiTheme="minorHAnsi" w:cstheme="minorHAnsi"/>
          <w:spacing w:val="-3"/>
        </w:rPr>
        <w:t xml:space="preserve">  </w:t>
      </w:r>
      <w:r w:rsidRPr="00EB2968">
        <w:rPr>
          <w:rFonts w:asciiTheme="minorHAnsi" w:hAnsiTheme="minorHAnsi" w:cstheme="minorHAnsi"/>
          <w:sz w:val="22"/>
          <w:szCs w:val="22"/>
        </w:rPr>
        <w:t xml:space="preserve">  ,</w:t>
      </w:r>
      <w:r w:rsidRPr="00EB2968">
        <w:rPr>
          <w:rStyle w:val="FontStyle17"/>
          <w:rFonts w:asciiTheme="minorHAnsi" w:eastAsia="Calibri" w:hAnsiTheme="minorHAnsi" w:cstheme="minorHAnsi"/>
          <w:spacing w:val="-3"/>
        </w:rPr>
        <w:t xml:space="preserve"> συνήλθε δια ζώσης  σε </w:t>
      </w:r>
      <w:r w:rsidRPr="00EB2968">
        <w:rPr>
          <w:rStyle w:val="FontStyle17"/>
          <w:rFonts w:asciiTheme="minorHAnsi" w:eastAsia="Calibri" w:hAnsiTheme="minorHAnsi" w:cstheme="minorHAnsi"/>
          <w:b/>
          <w:spacing w:val="-3"/>
        </w:rPr>
        <w:t xml:space="preserve"> τακτική </w:t>
      </w:r>
      <w:r w:rsidRPr="00EB2968">
        <w:rPr>
          <w:rStyle w:val="FontStyle17"/>
          <w:rFonts w:asciiTheme="minorHAnsi" w:eastAsia="Calibri" w:hAnsiTheme="minorHAnsi" w:cstheme="minorHAnsi"/>
          <w:spacing w:val="-3"/>
        </w:rPr>
        <w:t xml:space="preserve">συνεδρίαση το Δημοτικό Συμβούλιο του Δήμου,   μετά </w:t>
      </w:r>
      <w:r w:rsidRPr="00EB2968">
        <w:rPr>
          <w:rFonts w:asciiTheme="minorHAnsi" w:hAnsiTheme="minorHAnsi" w:cstheme="minorHAnsi"/>
          <w:sz w:val="22"/>
          <w:szCs w:val="22"/>
          <w:shd w:val="clear" w:color="auto" w:fill="FFFFFF"/>
        </w:rPr>
        <w:t xml:space="preserve"> από</w:t>
      </w:r>
      <w:r w:rsidRPr="00EB2968">
        <w:rPr>
          <w:rStyle w:val="FontStyle17"/>
          <w:rFonts w:asciiTheme="minorHAnsi" w:eastAsia="Calibri" w:hAnsiTheme="minorHAnsi" w:cstheme="minorHAnsi"/>
          <w:spacing w:val="-3"/>
        </w:rPr>
        <w:t xml:space="preserve">  την  </w:t>
      </w:r>
      <w:r w:rsidR="00D55370" w:rsidRPr="00EB2968">
        <w:rPr>
          <w:rStyle w:val="FontStyle17"/>
          <w:rFonts w:asciiTheme="minorHAnsi" w:eastAsia="Calibri" w:hAnsiTheme="minorHAnsi" w:cstheme="minorHAnsi"/>
          <w:spacing w:val="-3"/>
        </w:rPr>
        <w:t>4152</w:t>
      </w:r>
      <w:r w:rsidRPr="00EB2968">
        <w:rPr>
          <w:rStyle w:val="FontStyle17"/>
          <w:rFonts w:asciiTheme="minorHAnsi" w:eastAsia="Calibri" w:hAnsiTheme="minorHAnsi" w:cstheme="minorHAnsi"/>
          <w:spacing w:val="-3"/>
        </w:rPr>
        <w:t>/</w:t>
      </w:r>
      <w:r w:rsidR="00D55370" w:rsidRPr="00EB2968">
        <w:rPr>
          <w:rStyle w:val="FontStyle17"/>
          <w:rFonts w:asciiTheme="minorHAnsi" w:eastAsia="Calibri" w:hAnsiTheme="minorHAnsi" w:cstheme="minorHAnsi"/>
          <w:spacing w:val="-3"/>
        </w:rPr>
        <w:t>4-3</w:t>
      </w:r>
      <w:r w:rsidRPr="00EB2968">
        <w:rPr>
          <w:rStyle w:val="FontStyle17"/>
          <w:rFonts w:asciiTheme="minorHAnsi" w:eastAsia="Calibri" w:hAnsiTheme="minorHAnsi" w:cstheme="minorHAnsi"/>
          <w:spacing w:val="-3"/>
        </w:rPr>
        <w:t>-2024       έγγραφη πρόσκληση της Προέδρου του Δημοτικού Συμβούλου κας.Χέβα Αθανασίας (Νάνσυ),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B2968">
        <w:rPr>
          <w:rFonts w:asciiTheme="minorHAnsi" w:hAnsiTheme="minorHAnsi" w:cstheme="minorHAnsi"/>
          <w:bCs/>
          <w:sz w:val="22"/>
          <w:szCs w:val="22"/>
        </w:rPr>
        <w:t xml:space="preserve">  </w:t>
      </w:r>
      <w:r w:rsidRPr="00EB2968">
        <w:rPr>
          <w:rStyle w:val="FontStyle17"/>
          <w:rFonts w:asciiTheme="minorHAnsi" w:eastAsia="Calibri" w:hAnsiTheme="minorHAnsi" w:cstheme="minorHAnsi"/>
          <w:spacing w:val="-3"/>
        </w:rPr>
        <w:t>και του άρθρου 6 του Ν. 5056/</w:t>
      </w:r>
      <w:r w:rsidRPr="00EB2968">
        <w:rPr>
          <w:rFonts w:asciiTheme="minorHAnsi" w:hAnsiTheme="minorHAnsi" w:cstheme="minorHAnsi"/>
          <w:bCs/>
          <w:sz w:val="22"/>
          <w:szCs w:val="22"/>
        </w:rPr>
        <w:t xml:space="preserve"> </w:t>
      </w:r>
      <w:r w:rsidRPr="00EB2968">
        <w:rPr>
          <w:rStyle w:val="FontStyle17"/>
          <w:rFonts w:asciiTheme="minorHAnsi" w:eastAsia="Calibri" w:hAnsiTheme="minorHAnsi" w:cstheme="minorHAnsi"/>
          <w:spacing w:val="-3"/>
        </w:rPr>
        <w:t>2023 «Αναμόρφωση του συστήματος διακυβέρνησης ΟΤΑ α΄και β¨βαθμού, …..και λοιπές διατάξεις του Υπουργείου Εσωτερικών».</w:t>
      </w:r>
    </w:p>
    <w:p w:rsidR="00EB2968" w:rsidRPr="00EB2968" w:rsidRDefault="00EB2968" w:rsidP="00EB2968">
      <w:pPr>
        <w:pStyle w:val="Default"/>
        <w:jc w:val="both"/>
        <w:rPr>
          <w:rStyle w:val="FontStyle17"/>
          <w:rFonts w:asciiTheme="minorHAnsi" w:eastAsia="Arial" w:hAnsiTheme="minorHAnsi" w:cstheme="minorHAnsi"/>
          <w:iCs/>
          <w:spacing w:val="-3"/>
        </w:rPr>
      </w:pPr>
      <w:r w:rsidRPr="00EB2968">
        <w:rPr>
          <w:rFonts w:asciiTheme="minorHAnsi" w:hAnsiTheme="minorHAnsi" w:cstheme="minorHAnsi"/>
          <w:bCs/>
          <w:sz w:val="22"/>
          <w:szCs w:val="22"/>
        </w:rPr>
        <w:t>Η  Πρόεδρος του Δημοτικού Συμβουλίου   κήρυξε την έναρξη της συνεδρίασης και δ</w:t>
      </w:r>
      <w:r w:rsidRPr="00EB2968">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1</w:t>
      </w:r>
      <w:r w:rsidR="00926BA3">
        <w:rPr>
          <w:rStyle w:val="FontStyle17"/>
          <w:rFonts w:asciiTheme="minorHAnsi" w:eastAsia="Arial" w:hAnsiTheme="minorHAnsi" w:cstheme="minorHAnsi"/>
          <w:spacing w:val="-3"/>
        </w:rPr>
        <w:t>9</w:t>
      </w:r>
      <w:r w:rsidRPr="00EB2968">
        <w:rPr>
          <w:rStyle w:val="FontStyle17"/>
          <w:rFonts w:asciiTheme="minorHAnsi" w:eastAsia="Arial" w:hAnsiTheme="minorHAnsi" w:cstheme="minorHAnsi"/>
          <w:spacing w:val="-3"/>
        </w:rPr>
        <w:t xml:space="preserve">  δημοτικοί σύμβουλοι  :</w:t>
      </w:r>
    </w:p>
    <w:p w:rsidR="00EB2968" w:rsidRPr="00EB2968" w:rsidRDefault="00EB2968" w:rsidP="00EB2968">
      <w:pPr>
        <w:tabs>
          <w:tab w:val="left" w:pos="0"/>
        </w:tabs>
        <w:ind w:left="15" w:right="30" w:firstLine="425"/>
        <w:jc w:val="both"/>
        <w:rPr>
          <w:rStyle w:val="FontStyle17"/>
          <w:rFonts w:asciiTheme="minorHAnsi" w:eastAsia="Arial" w:hAnsiTheme="minorHAnsi" w:cstheme="minorHAnsi"/>
          <w:iCs/>
          <w:spacing w:val="-3"/>
        </w:rPr>
      </w:pPr>
      <w:r w:rsidRPr="00EB2968">
        <w:rPr>
          <w:rFonts w:asciiTheme="minorHAnsi" w:hAnsiTheme="minorHAnsi" w:cstheme="minorHAnsi"/>
          <w:sz w:val="22"/>
          <w:szCs w:val="22"/>
        </w:rPr>
        <w:t xml:space="preserve"> </w:t>
      </w:r>
      <w:r w:rsidRPr="00EB2968">
        <w:rPr>
          <w:rFonts w:asciiTheme="minorHAnsi" w:hAnsiTheme="minorHAnsi" w:cstheme="minorHAnsi"/>
          <w:bCs/>
          <w:sz w:val="22"/>
          <w:szCs w:val="22"/>
        </w:rPr>
        <w:t xml:space="preserve"> </w:t>
      </w:r>
    </w:p>
    <w:p w:rsidR="00EB2968" w:rsidRPr="00EB2968" w:rsidRDefault="00EB2968" w:rsidP="00EB2968">
      <w:pPr>
        <w:ind w:left="426" w:hanging="709"/>
        <w:rPr>
          <w:rFonts w:asciiTheme="minorHAnsi" w:hAnsiTheme="minorHAnsi" w:cstheme="minorHAnsi"/>
          <w:b/>
          <w:bCs/>
          <w:sz w:val="22"/>
          <w:szCs w:val="22"/>
          <w:lang w:val="en-US"/>
        </w:rPr>
      </w:pPr>
      <w:r w:rsidRPr="00EB2968">
        <w:rPr>
          <w:rStyle w:val="FontStyle17"/>
          <w:rFonts w:asciiTheme="minorHAnsi" w:eastAsia="Arial" w:hAnsiTheme="minorHAnsi" w:cstheme="minorHAnsi"/>
          <w:iCs/>
          <w:spacing w:val="-3"/>
        </w:rPr>
        <w:t xml:space="preserve">                   </w:t>
      </w:r>
      <w:r w:rsidRPr="00EB2968">
        <w:rPr>
          <w:rFonts w:asciiTheme="minorHAnsi" w:hAnsiTheme="minorHAnsi" w:cstheme="minorHAnsi"/>
          <w:b/>
          <w:bCs/>
          <w:sz w:val="22"/>
          <w:szCs w:val="22"/>
        </w:rPr>
        <w:t>ΠΑΡΟΝΤΕΣ</w:t>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t xml:space="preserve">                          ΑΠΟΝΤΕΣ </w:t>
      </w:r>
      <w:r w:rsidRPr="00EB2968">
        <w:rPr>
          <w:rFonts w:asciiTheme="minorHAnsi" w:hAnsiTheme="minorHAnsi" w:cstheme="minorHAnsi"/>
          <w:b/>
          <w:bCs/>
          <w:sz w:val="22"/>
          <w:szCs w:val="22"/>
        </w:rPr>
        <w:tab/>
      </w:r>
    </w:p>
    <w:p w:rsidR="00EB2968" w:rsidRPr="00EB2968" w:rsidRDefault="00EB2968" w:rsidP="00EB2968">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ΑΓΝΙΑΔΗΣ ΠΑΝΑΓΙΩΤΗΣ ( ΝΟΤΗΣ )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1</w:t>
            </w:r>
          </w:p>
        </w:tc>
        <w:tc>
          <w:tcPr>
            <w:tcW w:w="354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ΤΖΑΘΑΣ ΓΕΩΡΓΙΟΣ  </w:t>
            </w: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ΓΚΩΝΙΑΣ ΚΩΝΣΤΑΝΤΙΝΟΣ </w:t>
            </w:r>
            <w:r w:rsidRPr="006644B8">
              <w:rPr>
                <w:rFonts w:asciiTheme="minorHAnsi" w:hAnsiTheme="minorHAnsi" w:cstheme="minorHAnsi"/>
                <w:sz w:val="22"/>
                <w:szCs w:val="22"/>
                <w:lang w:val="en-US"/>
              </w:rPr>
              <w:t xml:space="preserve">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2</w:t>
            </w:r>
          </w:p>
        </w:tc>
        <w:tc>
          <w:tcPr>
            <w:tcW w:w="354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ΤΖΟΥΒΑΡΑΣ ΝΙΚΟΛΑΟΣ  </w:t>
            </w: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ΙΩΑΝΝΙΔΗΣ ΒΑΣΙΛΕΙΟΣ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3</w:t>
            </w: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r w:rsidRPr="006644B8">
              <w:rPr>
                <w:rFonts w:asciiTheme="minorHAnsi" w:hAnsiTheme="minorHAnsi" w:cstheme="minorHAnsi"/>
                <w:sz w:val="22"/>
                <w:szCs w:val="22"/>
              </w:rPr>
              <w:t>ΔΗΜΟΥ ΙΩΑΝΝΗΣ</w:t>
            </w: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ΚΑΛΛΙΑΝΤΑΣΗΣ ΧΡΗΣΤΟΣ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4</w:t>
            </w: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r w:rsidRPr="006644B8">
              <w:rPr>
                <w:rFonts w:asciiTheme="minorHAnsi" w:hAnsiTheme="minorHAnsi" w:cstheme="minorHAnsi"/>
                <w:sz w:val="22"/>
                <w:szCs w:val="22"/>
              </w:rPr>
              <w:t>ΜΗΤΑΣ ΑΛΕΞΑΝΔΡΟΣ</w:t>
            </w: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snapToGrid w:val="0"/>
              <w:rPr>
                <w:rFonts w:asciiTheme="minorHAnsi" w:hAnsiTheme="minorHAnsi" w:cstheme="minorHAnsi"/>
                <w:sz w:val="22"/>
                <w:szCs w:val="22"/>
                <w:lang w:val="en-US"/>
              </w:rPr>
            </w:pPr>
            <w:r w:rsidRPr="006644B8">
              <w:rPr>
                <w:rFonts w:asciiTheme="minorHAnsi" w:hAnsiTheme="minorHAnsi" w:cstheme="minorHAnsi"/>
                <w:sz w:val="22"/>
                <w:szCs w:val="22"/>
              </w:rPr>
              <w:t xml:space="preserve">ΚΑΤΗΣ ΧΑΡΑΛΑΜΠΟΣ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5</w:t>
            </w: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ΣΑΓΙΑΝΝΗΣ ΜΙΧΑΗΛ  </w:t>
            </w: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ΚΑΦΡΙΤΣΑΣ ΔΗΜΗΤΡΙΟΣ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6</w:t>
            </w:r>
          </w:p>
        </w:tc>
        <w:tc>
          <w:tcPr>
            <w:tcW w:w="354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AE2063" w:rsidRPr="006644B8" w:rsidTr="009C2580">
        <w:trPr>
          <w:trHeight w:hRule="exact" w:val="562"/>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ΛΙΑΝΟΣ ΓΕΩΡΓΙΟΣ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7</w:t>
            </w:r>
          </w:p>
        </w:tc>
        <w:tc>
          <w:tcPr>
            <w:tcW w:w="354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AE2063" w:rsidRPr="006644B8" w:rsidTr="009C2580">
        <w:trPr>
          <w:trHeight w:hRule="exact" w:val="617"/>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ΠΑΠΑΒΑΣΙΛΕΙΟΥ ΑΙΚΑΤΕΡΙΝΗ  </w:t>
            </w:r>
          </w:p>
        </w:tc>
        <w:tc>
          <w:tcPr>
            <w:tcW w:w="672" w:type="dxa"/>
            <w:shd w:val="clear" w:color="auto" w:fill="FFFFFF"/>
          </w:tcPr>
          <w:p w:rsidR="00AE2063" w:rsidRPr="00F4142A" w:rsidRDefault="00AE2063" w:rsidP="009C2580">
            <w:pPr>
              <w:pStyle w:val="af4"/>
              <w:snapToGrid w:val="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c>
          <w:tcPr>
            <w:tcW w:w="3544" w:type="dxa"/>
            <w:shd w:val="clear" w:color="auto" w:fill="FFFFFF"/>
          </w:tcPr>
          <w:p w:rsidR="00AE2063" w:rsidRPr="006644B8" w:rsidRDefault="00AE2063" w:rsidP="009C2580">
            <w:pPr>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ΠΛΙΑΚΟΣΤΑΜΟΣ ΚΩΝ/ΝΟΣ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ΠΟΛΥΤΑΡΧΟΥ ΛΟΥΚΑΣ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Οι  οποίοι δεν παραβρέθηκαν </w:t>
            </w:r>
          </w:p>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ΤΟΛΙΑΣ ΔΗΜΗΤΡΙΟΣ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r w:rsidRPr="006644B8">
              <w:rPr>
                <w:rFonts w:asciiTheme="minorHAnsi" w:hAnsiTheme="minorHAnsi" w:cstheme="minorHAnsi"/>
                <w:sz w:val="22"/>
                <w:szCs w:val="22"/>
              </w:rPr>
              <w:t>αν και κλήθηκαν  νόμιμα</w:t>
            </w: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ΤΟΥΜΑΡΑΣ ΒΑΣΙΛΕΙΟΣ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ΧΕΒΑ ΑΘΑΝΑΣΙΑ ( ΝΑΝΣΥ)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ΤΑΓΚΑΛΕΓΚΑΣ ΙΩΑΝΝΗΣ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ΚΑΛΟΓΡΗΑΣ ΑΘΑΝΑΣΙΟΣ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ΜΕΡΤΖΑΝΗΣ ΚΩΝ/ΝΟΣ</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ΓΕΡΟΝΙΚΟΛΟΥ ΛΑΜΠΡΙΝΗ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ΑΡΚΟΥΜΑΝΗΣ ΠΕΤΡΟΣ   </w:t>
            </w: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r w:rsidR="00AE2063" w:rsidRPr="006644B8" w:rsidTr="009C2580">
        <w:trPr>
          <w:trHeight w:hRule="exact" w:val="539"/>
        </w:trPr>
        <w:tc>
          <w:tcPr>
            <w:tcW w:w="993" w:type="dxa"/>
            <w:shd w:val="clear" w:color="auto" w:fill="FFFFFF"/>
          </w:tcPr>
          <w:p w:rsidR="00AE2063" w:rsidRPr="006644B8" w:rsidRDefault="00AE2063"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AE2063" w:rsidRPr="006644B8" w:rsidRDefault="00AE20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ΚΟΤΡΟΓΙΑΝΝΟΣ ΓΕΩΡΓΙΟΣ    </w:t>
            </w:r>
          </w:p>
          <w:p w:rsidR="00AE2063" w:rsidRPr="006644B8" w:rsidRDefault="00AE2063" w:rsidP="009C2580">
            <w:pPr>
              <w:rPr>
                <w:rFonts w:asciiTheme="minorHAnsi" w:hAnsiTheme="minorHAnsi" w:cstheme="minorHAnsi"/>
                <w:sz w:val="22"/>
                <w:szCs w:val="22"/>
              </w:rPr>
            </w:pPr>
          </w:p>
          <w:p w:rsidR="00AE2063" w:rsidRPr="006644B8" w:rsidRDefault="00AE2063" w:rsidP="009C2580">
            <w:pPr>
              <w:rPr>
                <w:rFonts w:asciiTheme="minorHAnsi" w:hAnsiTheme="minorHAnsi" w:cstheme="minorHAnsi"/>
                <w:sz w:val="22"/>
                <w:szCs w:val="22"/>
              </w:rPr>
            </w:pPr>
          </w:p>
          <w:p w:rsidR="00AE2063" w:rsidRPr="006644B8" w:rsidRDefault="00AE2063" w:rsidP="009C2580">
            <w:pPr>
              <w:rPr>
                <w:rFonts w:asciiTheme="minorHAnsi" w:hAnsiTheme="minorHAnsi" w:cstheme="minorHAnsi"/>
                <w:sz w:val="22"/>
                <w:szCs w:val="22"/>
              </w:rPr>
            </w:pPr>
          </w:p>
        </w:tc>
        <w:tc>
          <w:tcPr>
            <w:tcW w:w="672" w:type="dxa"/>
            <w:shd w:val="clear" w:color="auto" w:fill="FFFFFF"/>
          </w:tcPr>
          <w:p w:rsidR="00AE2063" w:rsidRPr="006644B8" w:rsidRDefault="00AE2063" w:rsidP="009C2580">
            <w:pPr>
              <w:pStyle w:val="af4"/>
              <w:snapToGrid w:val="0"/>
              <w:jc w:val="center"/>
              <w:rPr>
                <w:rFonts w:asciiTheme="minorHAnsi" w:hAnsiTheme="minorHAnsi" w:cstheme="minorHAnsi"/>
                <w:sz w:val="22"/>
                <w:szCs w:val="22"/>
              </w:rPr>
            </w:pPr>
          </w:p>
        </w:tc>
        <w:tc>
          <w:tcPr>
            <w:tcW w:w="3544" w:type="dxa"/>
            <w:shd w:val="clear" w:color="auto" w:fill="FFFFFF"/>
          </w:tcPr>
          <w:p w:rsidR="00AE2063" w:rsidRPr="006644B8" w:rsidRDefault="00AE2063" w:rsidP="009C2580">
            <w:pPr>
              <w:snapToGrid w:val="0"/>
              <w:rPr>
                <w:rFonts w:asciiTheme="minorHAnsi" w:hAnsiTheme="minorHAnsi" w:cstheme="minorHAnsi"/>
                <w:sz w:val="22"/>
                <w:szCs w:val="22"/>
              </w:rPr>
            </w:pPr>
          </w:p>
        </w:tc>
      </w:tr>
    </w:tbl>
    <w:p w:rsidR="00DB420F" w:rsidRPr="00EB2968" w:rsidRDefault="00DB420F" w:rsidP="00DB420F">
      <w:pPr>
        <w:pStyle w:val="a5"/>
        <w:spacing w:before="1"/>
        <w:rPr>
          <w:rFonts w:asciiTheme="minorHAnsi" w:eastAsia="Calibri" w:hAnsiTheme="minorHAnsi" w:cstheme="minorHAnsi"/>
          <w:szCs w:val="22"/>
        </w:rPr>
      </w:pPr>
    </w:p>
    <w:p w:rsidR="00DB420F" w:rsidRPr="00EB2968" w:rsidRDefault="00DB420F" w:rsidP="00DB420F">
      <w:pPr>
        <w:pStyle w:val="a5"/>
        <w:spacing w:before="1"/>
        <w:rPr>
          <w:rFonts w:asciiTheme="minorHAnsi" w:eastAsia="Arial" w:hAnsiTheme="minorHAnsi" w:cstheme="minorHAnsi"/>
          <w:color w:val="000000"/>
          <w:kern w:val="1"/>
          <w:szCs w:val="22"/>
          <w:highlight w:val="white"/>
          <w:lang w:bidi="hi-IN"/>
        </w:rPr>
      </w:pPr>
      <w:r w:rsidRPr="00EB2968">
        <w:rPr>
          <w:rFonts w:asciiTheme="minorHAnsi" w:eastAsia="Calibri" w:hAnsiTheme="minorHAnsi" w:cstheme="minorHAnsi"/>
          <w:szCs w:val="22"/>
        </w:rPr>
        <w:t xml:space="preserve">  </w:t>
      </w:r>
      <w:r w:rsidRPr="00EB2968">
        <w:rPr>
          <w:rFonts w:asciiTheme="minorHAnsi" w:hAnsiTheme="minorHAnsi" w:cstheme="minorHAnsi"/>
          <w:szCs w:val="22"/>
        </w:rPr>
        <w:t>Στη</w:t>
      </w:r>
      <w:r w:rsidRPr="00EB2968">
        <w:rPr>
          <w:rFonts w:asciiTheme="minorHAnsi" w:hAnsiTheme="minorHAnsi" w:cstheme="minorHAnsi"/>
          <w:spacing w:val="-2"/>
          <w:szCs w:val="22"/>
        </w:rPr>
        <w:t xml:space="preserve"> </w:t>
      </w:r>
      <w:r w:rsidRPr="00EB2968">
        <w:rPr>
          <w:rFonts w:asciiTheme="minorHAnsi" w:hAnsiTheme="minorHAnsi" w:cstheme="minorHAnsi"/>
          <w:szCs w:val="22"/>
        </w:rPr>
        <w:t>συνεδρίαση</w:t>
      </w:r>
      <w:r w:rsidRPr="00EB2968">
        <w:rPr>
          <w:rFonts w:asciiTheme="minorHAnsi" w:hAnsiTheme="minorHAnsi" w:cstheme="minorHAnsi"/>
          <w:spacing w:val="-1"/>
          <w:szCs w:val="22"/>
        </w:rPr>
        <w:t xml:space="preserve"> </w:t>
      </w:r>
      <w:r w:rsidRPr="00EB2968">
        <w:rPr>
          <w:rFonts w:asciiTheme="minorHAnsi" w:hAnsiTheme="minorHAnsi" w:cstheme="minorHAnsi"/>
          <w:szCs w:val="22"/>
        </w:rPr>
        <w:t>παρευρέθηκε</w:t>
      </w:r>
      <w:r w:rsidRPr="00EB2968">
        <w:rPr>
          <w:rFonts w:asciiTheme="minorHAnsi" w:hAnsiTheme="minorHAnsi" w:cstheme="minorHAnsi"/>
          <w:spacing w:val="-1"/>
          <w:szCs w:val="22"/>
        </w:rPr>
        <w:t xml:space="preserve"> </w:t>
      </w:r>
      <w:r w:rsidRPr="00EB2968">
        <w:rPr>
          <w:rFonts w:asciiTheme="minorHAnsi" w:hAnsiTheme="minorHAnsi" w:cstheme="minorHAnsi"/>
          <w:szCs w:val="22"/>
        </w:rPr>
        <w:t>ο</w:t>
      </w:r>
      <w:r w:rsidRPr="00EB2968">
        <w:rPr>
          <w:rFonts w:asciiTheme="minorHAnsi" w:hAnsiTheme="minorHAnsi" w:cstheme="minorHAnsi"/>
          <w:spacing w:val="-4"/>
          <w:szCs w:val="22"/>
        </w:rPr>
        <w:t xml:space="preserve">  προσκληθείς  </w:t>
      </w:r>
      <w:r w:rsidRPr="00EB2968">
        <w:rPr>
          <w:rFonts w:asciiTheme="minorHAnsi" w:hAnsiTheme="minorHAnsi" w:cstheme="minorHAnsi"/>
          <w:szCs w:val="22"/>
        </w:rPr>
        <w:t>δήμαρχος</w:t>
      </w:r>
      <w:r w:rsidRPr="00EB2968">
        <w:rPr>
          <w:rFonts w:asciiTheme="minorHAnsi" w:hAnsiTheme="minorHAnsi" w:cstheme="minorHAnsi"/>
          <w:spacing w:val="-2"/>
          <w:szCs w:val="22"/>
        </w:rPr>
        <w:t xml:space="preserve"> </w:t>
      </w:r>
      <w:r w:rsidRPr="00EB2968">
        <w:rPr>
          <w:rFonts w:asciiTheme="minorHAnsi" w:hAnsiTheme="minorHAnsi" w:cstheme="minorHAnsi"/>
          <w:szCs w:val="22"/>
        </w:rPr>
        <w:t xml:space="preserve"> </w:t>
      </w:r>
      <w:r w:rsidRPr="00EB2968">
        <w:rPr>
          <w:rFonts w:asciiTheme="minorHAnsi" w:eastAsia="Arial" w:hAnsiTheme="minorHAnsi" w:cstheme="minorHAnsi"/>
          <w:color w:val="000000"/>
          <w:kern w:val="1"/>
          <w:szCs w:val="22"/>
          <w:highlight w:val="white"/>
          <w:lang w:bidi="hi-IN"/>
        </w:rPr>
        <w:t>κ. Δημήτριος Καραμάνης .</w:t>
      </w:r>
    </w:p>
    <w:p w:rsidR="00DB420F" w:rsidRPr="00EB2968" w:rsidRDefault="00DB420F" w:rsidP="00DB420F">
      <w:pPr>
        <w:pStyle w:val="a5"/>
        <w:spacing w:before="1"/>
        <w:rPr>
          <w:rFonts w:asciiTheme="minorHAnsi" w:eastAsia="Arial" w:hAnsiTheme="minorHAnsi" w:cstheme="minorHAnsi"/>
          <w:color w:val="000000"/>
          <w:kern w:val="1"/>
          <w:szCs w:val="22"/>
          <w:highlight w:val="white"/>
          <w:lang w:bidi="hi-IN"/>
        </w:rPr>
      </w:pPr>
    </w:p>
    <w:p w:rsidR="00BA3D1F" w:rsidRPr="00EB2968" w:rsidRDefault="00DB420F" w:rsidP="00DB420F">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EB2968">
        <w:rPr>
          <w:rFonts w:asciiTheme="minorHAnsi" w:eastAsia="Arial" w:hAnsiTheme="minorHAnsi" w:cstheme="minorHAnsi"/>
          <w:color w:val="000000"/>
          <w:kern w:val="1"/>
          <w:sz w:val="22"/>
          <w:szCs w:val="22"/>
          <w:lang w:bidi="hi-IN"/>
        </w:rPr>
        <w:t xml:space="preserve"> </w:t>
      </w:r>
      <w:r w:rsidRPr="00EB2968">
        <w:rPr>
          <w:rFonts w:asciiTheme="minorHAnsi" w:eastAsia="Arial" w:hAnsiTheme="minorHAnsi" w:cstheme="minorHAnsi"/>
          <w:bCs/>
          <w:sz w:val="22"/>
          <w:szCs w:val="22"/>
        </w:rPr>
        <w:t xml:space="preserve">  </w:t>
      </w:r>
      <w:r w:rsidRPr="00EB2968">
        <w:rPr>
          <w:rFonts w:asciiTheme="minorHAnsi" w:hAnsiTheme="minorHAnsi" w:cstheme="minorHAnsi"/>
          <w:sz w:val="22"/>
          <w:szCs w:val="22"/>
        </w:rPr>
        <w:t xml:space="preserve">Η Πρόεδρος του Δημοτικού Συμβουλίου  εισηγούμενη το  </w:t>
      </w:r>
      <w:r w:rsidR="00584B0F" w:rsidRPr="00EB2968">
        <w:rPr>
          <w:rFonts w:asciiTheme="minorHAnsi" w:hAnsiTheme="minorHAnsi" w:cstheme="minorHAnsi"/>
          <w:sz w:val="22"/>
          <w:szCs w:val="22"/>
        </w:rPr>
        <w:t>5</w:t>
      </w:r>
      <w:r w:rsidRPr="00EB2968">
        <w:rPr>
          <w:rFonts w:asciiTheme="minorHAnsi" w:eastAsia="Arial" w:hAnsiTheme="minorHAnsi" w:cstheme="minorHAnsi"/>
          <w:bCs/>
          <w:i/>
          <w:kern w:val="1"/>
          <w:sz w:val="22"/>
          <w:szCs w:val="22"/>
          <w:shd w:val="clear" w:color="auto" w:fill="FFFFFF"/>
          <w:vertAlign w:val="superscript"/>
          <w:lang w:bidi="hi-IN"/>
        </w:rPr>
        <w:t>Ο</w:t>
      </w:r>
      <w:r w:rsidRPr="00EB2968">
        <w:rPr>
          <w:rFonts w:asciiTheme="minorHAnsi" w:eastAsia="Arial" w:hAnsiTheme="minorHAnsi" w:cstheme="minorHAnsi"/>
          <w:bCs/>
          <w:i/>
          <w:kern w:val="1"/>
          <w:sz w:val="22"/>
          <w:szCs w:val="22"/>
          <w:shd w:val="clear" w:color="auto" w:fill="FFFFFF"/>
          <w:lang w:bidi="hi-IN"/>
        </w:rPr>
        <w:t xml:space="preserve"> </w:t>
      </w:r>
      <w:r w:rsidRPr="00EB2968">
        <w:rPr>
          <w:rFonts w:asciiTheme="minorHAnsi" w:eastAsia="Arial" w:hAnsiTheme="minorHAnsi" w:cstheme="minorHAnsi"/>
          <w:bCs/>
          <w:kern w:val="1"/>
          <w:sz w:val="22"/>
          <w:szCs w:val="22"/>
          <w:shd w:val="clear" w:color="auto" w:fill="FFFFFF"/>
          <w:lang w:bidi="hi-IN"/>
        </w:rPr>
        <w:t xml:space="preserve">θέμα της ημερήσιας διάταξης της υπ΄αριθμ. </w:t>
      </w:r>
      <w:r w:rsidRPr="00EB2968">
        <w:rPr>
          <w:rStyle w:val="FontStyle17"/>
          <w:rFonts w:asciiTheme="minorHAnsi" w:hAnsiTheme="minorHAnsi" w:cstheme="minorHAnsi"/>
          <w:spacing w:val="-3"/>
        </w:rPr>
        <w:t xml:space="preserve">  4</w:t>
      </w:r>
      <w:r w:rsidR="00D55370" w:rsidRPr="00EB2968">
        <w:rPr>
          <w:rStyle w:val="FontStyle17"/>
          <w:rFonts w:asciiTheme="minorHAnsi" w:hAnsiTheme="minorHAnsi" w:cstheme="minorHAnsi"/>
          <w:spacing w:val="-3"/>
        </w:rPr>
        <w:t>152</w:t>
      </w:r>
      <w:r w:rsidRPr="00EB2968">
        <w:rPr>
          <w:rStyle w:val="FontStyle17"/>
          <w:rFonts w:asciiTheme="minorHAnsi" w:hAnsiTheme="minorHAnsi" w:cstheme="minorHAnsi"/>
          <w:spacing w:val="-3"/>
        </w:rPr>
        <w:t>/</w:t>
      </w:r>
      <w:r w:rsidR="00D55370" w:rsidRPr="00EB2968">
        <w:rPr>
          <w:rStyle w:val="FontStyle17"/>
          <w:rFonts w:asciiTheme="minorHAnsi" w:hAnsiTheme="minorHAnsi" w:cstheme="minorHAnsi"/>
          <w:spacing w:val="-3"/>
        </w:rPr>
        <w:t>4-3</w:t>
      </w:r>
      <w:r w:rsidRPr="00EB2968">
        <w:rPr>
          <w:rStyle w:val="FontStyle17"/>
          <w:rFonts w:asciiTheme="minorHAnsi" w:hAnsiTheme="minorHAnsi" w:cstheme="minorHAnsi"/>
          <w:spacing w:val="-3"/>
        </w:rPr>
        <w:t xml:space="preserve">-2024   Πρόσκλησης  </w:t>
      </w:r>
      <w:r w:rsidR="00D55370" w:rsidRPr="00EB2968">
        <w:rPr>
          <w:rStyle w:val="FontStyle17"/>
          <w:rFonts w:asciiTheme="minorHAnsi" w:hAnsiTheme="minorHAnsi" w:cstheme="minorHAnsi"/>
          <w:spacing w:val="-3"/>
        </w:rPr>
        <w:t xml:space="preserve"> </w:t>
      </w:r>
      <w:r w:rsidRPr="00EB2968">
        <w:rPr>
          <w:rFonts w:asciiTheme="minorHAnsi" w:eastAsia="Arial" w:hAnsiTheme="minorHAnsi" w:cstheme="minorHAnsi"/>
          <w:bCs/>
          <w:kern w:val="1"/>
          <w:sz w:val="22"/>
          <w:szCs w:val="22"/>
          <w:shd w:val="clear" w:color="auto" w:fill="FFFFFF"/>
          <w:lang w:bidi="hi-IN"/>
        </w:rPr>
        <w:t xml:space="preserve">η </w:t>
      </w:r>
      <w:r w:rsidR="00BA3D1F" w:rsidRPr="00EB2968">
        <w:rPr>
          <w:rFonts w:asciiTheme="minorHAnsi" w:eastAsia="Arial" w:hAnsiTheme="minorHAnsi" w:cstheme="minorHAnsi"/>
          <w:bCs/>
          <w:kern w:val="1"/>
          <w:sz w:val="22"/>
          <w:szCs w:val="22"/>
          <w:shd w:val="clear" w:color="auto" w:fill="FFFFFF"/>
          <w:lang w:bidi="hi-IN"/>
        </w:rPr>
        <w:t xml:space="preserve">Πρόεδρος  </w:t>
      </w:r>
      <w:r w:rsidR="00BA3D1F" w:rsidRPr="00EB296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EB2968">
        <w:rPr>
          <w:rFonts w:asciiTheme="minorHAnsi" w:hAnsiTheme="minorHAnsi" w:cstheme="minorHAnsi"/>
          <w:sz w:val="22"/>
          <w:szCs w:val="22"/>
        </w:rPr>
        <w:t xml:space="preserve">  Συμβουλίου , </w:t>
      </w:r>
      <w:r w:rsidR="00BA3D1F" w:rsidRPr="00EB2968">
        <w:rPr>
          <w:rStyle w:val="af5"/>
          <w:rFonts w:asciiTheme="minorHAnsi" w:eastAsia="Arial" w:hAnsiTheme="minorHAnsi" w:cstheme="minorHAnsi"/>
          <w:i w:val="0"/>
          <w:sz w:val="22"/>
          <w:szCs w:val="22"/>
          <w:shd w:val="clear" w:color="auto" w:fill="FFFFFF"/>
          <w:lang w:bidi="hi-IN"/>
        </w:rPr>
        <w:t>τ</w:t>
      </w:r>
      <w:r w:rsidR="00D55370" w:rsidRPr="00EB2968">
        <w:rPr>
          <w:rStyle w:val="af5"/>
          <w:rFonts w:asciiTheme="minorHAnsi" w:eastAsia="Arial" w:hAnsiTheme="minorHAnsi" w:cstheme="minorHAnsi"/>
          <w:i w:val="0"/>
          <w:sz w:val="22"/>
          <w:szCs w:val="22"/>
          <w:shd w:val="clear" w:color="auto" w:fill="FFFFFF"/>
          <w:lang w:bidi="hi-IN"/>
        </w:rPr>
        <w:t xml:space="preserve">ο </w:t>
      </w:r>
      <w:r w:rsidR="00BA3D1F" w:rsidRPr="00EB2968">
        <w:rPr>
          <w:rStyle w:val="af5"/>
          <w:rFonts w:asciiTheme="minorHAnsi" w:eastAsia="Arial" w:hAnsiTheme="minorHAnsi" w:cstheme="minorHAnsi"/>
          <w:i w:val="0"/>
          <w:sz w:val="22"/>
          <w:szCs w:val="22"/>
          <w:shd w:val="clear" w:color="auto" w:fill="FFFFFF"/>
          <w:lang w:bidi="hi-IN"/>
        </w:rPr>
        <w:t xml:space="preserve"> υπ αριθμ.</w:t>
      </w:r>
      <w:r w:rsidR="00584B0F" w:rsidRPr="00EB2968">
        <w:rPr>
          <w:rStyle w:val="af5"/>
          <w:rFonts w:asciiTheme="minorHAnsi" w:eastAsia="Arial" w:hAnsiTheme="minorHAnsi" w:cstheme="minorHAnsi"/>
          <w:i w:val="0"/>
          <w:sz w:val="22"/>
          <w:szCs w:val="22"/>
          <w:shd w:val="clear" w:color="auto" w:fill="FFFFFF"/>
          <w:lang w:bidi="hi-IN"/>
        </w:rPr>
        <w:t>3636</w:t>
      </w:r>
      <w:r w:rsidR="008517DE" w:rsidRPr="00EB2968">
        <w:rPr>
          <w:rStyle w:val="af5"/>
          <w:rFonts w:asciiTheme="minorHAnsi" w:eastAsia="Arial" w:hAnsiTheme="minorHAnsi" w:cstheme="minorHAnsi"/>
          <w:i w:val="0"/>
          <w:sz w:val="22"/>
          <w:szCs w:val="22"/>
          <w:shd w:val="clear" w:color="auto" w:fill="FFFFFF"/>
          <w:lang w:bidi="hi-IN"/>
        </w:rPr>
        <w:t>/</w:t>
      </w:r>
      <w:r w:rsidR="00022A1B" w:rsidRPr="00EB2968">
        <w:rPr>
          <w:rStyle w:val="af5"/>
          <w:rFonts w:asciiTheme="minorHAnsi" w:eastAsia="Arial" w:hAnsiTheme="minorHAnsi" w:cstheme="minorHAnsi"/>
          <w:i w:val="0"/>
          <w:sz w:val="22"/>
          <w:szCs w:val="22"/>
          <w:shd w:val="clear" w:color="auto" w:fill="FFFFFF"/>
          <w:lang w:bidi="hi-IN"/>
        </w:rPr>
        <w:t>2</w:t>
      </w:r>
      <w:r w:rsidR="00584B0F" w:rsidRPr="00EB2968">
        <w:rPr>
          <w:rStyle w:val="af5"/>
          <w:rFonts w:asciiTheme="minorHAnsi" w:eastAsia="Arial" w:hAnsiTheme="minorHAnsi" w:cstheme="minorHAnsi"/>
          <w:i w:val="0"/>
          <w:sz w:val="22"/>
          <w:szCs w:val="22"/>
          <w:shd w:val="clear" w:color="auto" w:fill="FFFFFF"/>
          <w:lang w:bidi="hi-IN"/>
        </w:rPr>
        <w:t>6</w:t>
      </w:r>
      <w:r w:rsidR="008517DE" w:rsidRPr="00EB2968">
        <w:rPr>
          <w:rStyle w:val="af5"/>
          <w:rFonts w:asciiTheme="minorHAnsi" w:eastAsia="Arial" w:hAnsiTheme="minorHAnsi" w:cstheme="minorHAnsi"/>
          <w:i w:val="0"/>
          <w:sz w:val="22"/>
          <w:szCs w:val="22"/>
          <w:shd w:val="clear" w:color="auto" w:fill="FFFFFF"/>
          <w:lang w:bidi="hi-IN"/>
        </w:rPr>
        <w:t>-2-2024</w:t>
      </w:r>
      <w:r w:rsidR="00BA3D1F" w:rsidRPr="00EB2968">
        <w:rPr>
          <w:rStyle w:val="af5"/>
          <w:rFonts w:asciiTheme="minorHAnsi" w:eastAsia="Arial" w:hAnsiTheme="minorHAnsi" w:cstheme="minorHAnsi"/>
          <w:i w:val="0"/>
          <w:sz w:val="22"/>
          <w:szCs w:val="22"/>
          <w:shd w:val="clear" w:color="auto" w:fill="FFFFFF"/>
          <w:lang w:bidi="hi-IN"/>
        </w:rPr>
        <w:t xml:space="preserve"> </w:t>
      </w:r>
      <w:r w:rsidR="002C34FE" w:rsidRPr="00EB2968">
        <w:rPr>
          <w:rStyle w:val="af5"/>
          <w:rFonts w:asciiTheme="minorHAnsi" w:eastAsia="Arial" w:hAnsiTheme="minorHAnsi" w:cstheme="minorHAnsi"/>
          <w:i w:val="0"/>
          <w:sz w:val="22"/>
          <w:szCs w:val="22"/>
          <w:shd w:val="clear" w:color="auto" w:fill="FFFFFF"/>
          <w:lang w:bidi="hi-IN"/>
        </w:rPr>
        <w:t>έγγραφο</w:t>
      </w:r>
      <w:r w:rsidR="00BA3D1F" w:rsidRPr="00EB2968">
        <w:rPr>
          <w:rStyle w:val="af5"/>
          <w:rFonts w:asciiTheme="minorHAnsi" w:eastAsia="Arial" w:hAnsiTheme="minorHAnsi" w:cstheme="minorHAnsi"/>
          <w:i w:val="0"/>
          <w:sz w:val="22"/>
          <w:szCs w:val="22"/>
          <w:shd w:val="clear" w:color="auto" w:fill="FFFFFF"/>
          <w:lang w:bidi="hi-IN"/>
        </w:rPr>
        <w:t xml:space="preserve"> της </w:t>
      </w:r>
      <w:r w:rsidR="00022A1B" w:rsidRPr="00EB2968">
        <w:rPr>
          <w:rStyle w:val="af5"/>
          <w:rFonts w:asciiTheme="minorHAnsi" w:eastAsia="Arial" w:hAnsiTheme="minorHAnsi" w:cstheme="minorHAnsi"/>
          <w:i w:val="0"/>
          <w:sz w:val="22"/>
          <w:szCs w:val="22"/>
          <w:shd w:val="clear" w:color="auto" w:fill="FFFFFF"/>
          <w:lang w:bidi="hi-IN"/>
        </w:rPr>
        <w:t xml:space="preserve"> </w:t>
      </w:r>
      <w:r w:rsidR="00D55370" w:rsidRPr="00EB2968">
        <w:rPr>
          <w:rStyle w:val="af5"/>
          <w:rFonts w:asciiTheme="minorHAnsi" w:eastAsia="Arial" w:hAnsiTheme="minorHAnsi" w:cstheme="minorHAnsi"/>
          <w:i w:val="0"/>
          <w:sz w:val="22"/>
          <w:szCs w:val="22"/>
          <w:shd w:val="clear" w:color="auto" w:fill="FFFFFF"/>
          <w:lang w:bidi="hi-IN"/>
        </w:rPr>
        <w:t xml:space="preserve">Δ/νσης </w:t>
      </w:r>
      <w:r w:rsidR="00584B0F" w:rsidRPr="00EB2968">
        <w:rPr>
          <w:rStyle w:val="af5"/>
          <w:rFonts w:asciiTheme="minorHAnsi" w:eastAsia="Arial" w:hAnsiTheme="minorHAnsi" w:cstheme="minorHAnsi"/>
          <w:i w:val="0"/>
          <w:sz w:val="22"/>
          <w:szCs w:val="22"/>
          <w:shd w:val="clear" w:color="auto" w:fill="FFFFFF"/>
          <w:lang w:bidi="hi-IN"/>
        </w:rPr>
        <w:t xml:space="preserve"> Τεχνικών</w:t>
      </w:r>
      <w:r w:rsidR="00D55370" w:rsidRPr="00EB2968">
        <w:rPr>
          <w:rStyle w:val="af5"/>
          <w:rFonts w:asciiTheme="minorHAnsi" w:eastAsia="Arial" w:hAnsiTheme="minorHAnsi" w:cstheme="minorHAnsi"/>
          <w:i w:val="0"/>
          <w:sz w:val="22"/>
          <w:szCs w:val="22"/>
          <w:shd w:val="clear" w:color="auto" w:fill="FFFFFF"/>
          <w:lang w:bidi="hi-IN"/>
        </w:rPr>
        <w:t xml:space="preserve"> Υπηρεσιών</w:t>
      </w:r>
      <w:r w:rsidR="00022A1B" w:rsidRPr="00EB2968">
        <w:rPr>
          <w:rStyle w:val="af5"/>
          <w:rFonts w:asciiTheme="minorHAnsi" w:eastAsia="Arial" w:hAnsiTheme="minorHAnsi" w:cstheme="minorHAnsi"/>
          <w:i w:val="0"/>
          <w:sz w:val="22"/>
          <w:szCs w:val="22"/>
          <w:shd w:val="clear" w:color="auto" w:fill="FFFFFF"/>
          <w:lang w:bidi="hi-IN"/>
        </w:rPr>
        <w:t xml:space="preserve"> </w:t>
      </w:r>
      <w:r w:rsidR="00334986" w:rsidRPr="00EB2968">
        <w:rPr>
          <w:rStyle w:val="af5"/>
          <w:rFonts w:asciiTheme="minorHAnsi" w:eastAsia="Arial" w:hAnsiTheme="minorHAnsi" w:cstheme="minorHAnsi"/>
          <w:i w:val="0"/>
          <w:sz w:val="22"/>
          <w:szCs w:val="22"/>
          <w:shd w:val="clear" w:color="auto" w:fill="FFFFFF"/>
          <w:lang w:bidi="hi-IN"/>
        </w:rPr>
        <w:t xml:space="preserve"> </w:t>
      </w:r>
      <w:r w:rsidR="00BA3D1F" w:rsidRPr="00EB2968">
        <w:rPr>
          <w:rStyle w:val="af5"/>
          <w:rFonts w:asciiTheme="minorHAnsi" w:eastAsia="Arial" w:hAnsiTheme="minorHAnsi" w:cstheme="minorHAnsi"/>
          <w:i w:val="0"/>
          <w:sz w:val="22"/>
          <w:szCs w:val="22"/>
          <w:shd w:val="clear" w:color="auto" w:fill="FFFFFF"/>
          <w:lang w:bidi="hi-IN"/>
        </w:rPr>
        <w:t>του Δήμου σύμφωνα με την οποία:</w:t>
      </w:r>
    </w:p>
    <w:p w:rsidR="00337CE7" w:rsidRPr="00EB2968" w:rsidRDefault="00337CE7" w:rsidP="00337CE7">
      <w:pPr>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Με την υπ αρίθμ. 19588/10-10-2023</w:t>
      </w:r>
      <w:r w:rsidRPr="00EB2968">
        <w:rPr>
          <w:rFonts w:asciiTheme="minorHAnsi" w:hAnsiTheme="minorHAnsi" w:cstheme="minorHAnsi"/>
          <w:color w:val="000000"/>
          <w:spacing w:val="-1"/>
          <w:sz w:val="22"/>
          <w:szCs w:val="22"/>
        </w:rPr>
        <w:t xml:space="preserve"> </w:t>
      </w:r>
      <w:r w:rsidRPr="00EB2968">
        <w:rPr>
          <w:rFonts w:asciiTheme="minorHAnsi" w:eastAsia="Arial Unicode MS" w:hAnsiTheme="minorHAnsi" w:cstheme="minorHAnsi"/>
          <w:sz w:val="22"/>
          <w:szCs w:val="22"/>
        </w:rPr>
        <w:t>αίτηση της κα. Καρόκη Ελένης διατυπώθηκε η ανάγκη επέκτασης δημοτικού φωτισμού έναντι της οικία της, που βρίσκεται επί της οδού σύνδεσης Λιβαδειάς -Λαφυστίου.</w:t>
      </w:r>
    </w:p>
    <w:p w:rsidR="00337CE7" w:rsidRPr="00EB2968" w:rsidRDefault="00337CE7" w:rsidP="00337CE7">
      <w:pPr>
        <w:rPr>
          <w:rFonts w:asciiTheme="minorHAnsi" w:hAnsiTheme="minorHAnsi" w:cstheme="minorHAnsi"/>
          <w:sz w:val="22"/>
          <w:szCs w:val="22"/>
        </w:rPr>
      </w:pPr>
    </w:p>
    <w:p w:rsidR="00337CE7" w:rsidRPr="00EB2968" w:rsidRDefault="00337CE7" w:rsidP="00337CE7">
      <w:pPr>
        <w:shd w:val="clear" w:color="auto" w:fill="FFFFFF"/>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Με το Α.Π. 19589/10-10-2023</w:t>
      </w:r>
      <w:r w:rsidRPr="00EB2968">
        <w:rPr>
          <w:rFonts w:asciiTheme="minorHAnsi" w:hAnsiTheme="minorHAnsi" w:cstheme="minorHAnsi"/>
          <w:color w:val="000000"/>
          <w:spacing w:val="-1"/>
          <w:sz w:val="22"/>
          <w:szCs w:val="22"/>
        </w:rPr>
        <w:t xml:space="preserve"> </w:t>
      </w:r>
      <w:r w:rsidRPr="00EB2968">
        <w:rPr>
          <w:rFonts w:asciiTheme="minorHAnsi" w:eastAsia="Arial Unicode MS" w:hAnsiTheme="minorHAnsi" w:cstheme="minorHAnsi"/>
          <w:sz w:val="22"/>
          <w:szCs w:val="22"/>
        </w:rPr>
        <w:t xml:space="preserve"> έγγραφο, ο Δήμος Λεβαδέων αιτήθηκε προς την ΔΕΔΔΗΕ Α.Ε. την γνωστοποίηση του κόστους της επέκτασης του ανωτέρω Δημοτικού Φωτισμού και συγκεκριμένα την τοποθέτηση ενός (1) φωτιστικού σώματος σε υφιστάμενο δίστυλο του δικτύου, κατόπιν σχετικής μελέτης.</w:t>
      </w:r>
    </w:p>
    <w:p w:rsidR="00337CE7" w:rsidRPr="00EB2968" w:rsidRDefault="00337CE7" w:rsidP="00337CE7">
      <w:pPr>
        <w:rPr>
          <w:rFonts w:asciiTheme="minorHAnsi" w:eastAsia="Arial Unicode MS" w:hAnsiTheme="minorHAnsi" w:cstheme="minorHAnsi"/>
          <w:sz w:val="22"/>
          <w:szCs w:val="22"/>
        </w:rPr>
      </w:pPr>
    </w:p>
    <w:p w:rsidR="00337CE7" w:rsidRPr="00EB2968" w:rsidRDefault="00337CE7" w:rsidP="00337CE7">
      <w:pPr>
        <w:rPr>
          <w:rFonts w:asciiTheme="minorHAnsi" w:hAnsiTheme="minorHAnsi" w:cstheme="minorHAnsi"/>
          <w:sz w:val="22"/>
          <w:szCs w:val="22"/>
        </w:rPr>
      </w:pPr>
      <w:r w:rsidRPr="00EB2968">
        <w:rPr>
          <w:rFonts w:asciiTheme="minorHAnsi" w:eastAsia="Arial Unicode MS" w:hAnsiTheme="minorHAnsi" w:cstheme="minorHAnsi"/>
          <w:sz w:val="22"/>
          <w:szCs w:val="22"/>
        </w:rPr>
        <w:t>Το κόστος της ανωτέρω επέκτασης ( τοποθέτηση 1 φωτιστικού σώματος ) ανέρχεται προϋπολογιστικά στο ποσό των 48,36€ ως αναφέρεται στην υπ αρίθμ. 461511/06-12-2023 οικονομική προσφορά της ΔΕΔΔΗΕ Α.Ε.</w:t>
      </w:r>
    </w:p>
    <w:p w:rsidR="00337CE7" w:rsidRPr="00EB2968" w:rsidRDefault="00337CE7" w:rsidP="00337CE7">
      <w:pPr>
        <w:rPr>
          <w:rFonts w:asciiTheme="minorHAnsi" w:eastAsia="Arial Unicode MS" w:hAnsiTheme="minorHAnsi" w:cstheme="minorHAnsi"/>
          <w:sz w:val="22"/>
          <w:szCs w:val="22"/>
        </w:rPr>
      </w:pPr>
    </w:p>
    <w:p w:rsidR="00337CE7" w:rsidRPr="00EB2968" w:rsidRDefault="00337CE7" w:rsidP="00337CE7">
      <w:pPr>
        <w:rPr>
          <w:rFonts w:asciiTheme="minorHAnsi" w:hAnsiTheme="minorHAnsi" w:cstheme="minorHAnsi"/>
          <w:sz w:val="22"/>
          <w:szCs w:val="22"/>
        </w:rPr>
      </w:pPr>
      <w:r w:rsidRPr="00EB2968">
        <w:rPr>
          <w:rFonts w:asciiTheme="minorHAnsi" w:eastAsia="Arial Unicode MS" w:hAnsiTheme="minorHAnsi" w:cstheme="minorHAnsi"/>
          <w:sz w:val="22"/>
          <w:szCs w:val="22"/>
        </w:rPr>
        <w:t>Σύμφωνα με τις διατάξεις των άρθρων 122-123 και 127 του Ν.4001/ΦΕΚ 179/Α/22-08-2011</w:t>
      </w:r>
    </w:p>
    <w:p w:rsidR="00337CE7" w:rsidRPr="00EB2968" w:rsidRDefault="00337CE7" w:rsidP="00337CE7">
      <w:pPr>
        <w:rPr>
          <w:rFonts w:asciiTheme="minorHAnsi" w:hAnsiTheme="minorHAnsi" w:cstheme="minorHAnsi"/>
          <w:sz w:val="22"/>
          <w:szCs w:val="22"/>
        </w:rPr>
      </w:pPr>
      <w:r w:rsidRPr="00EB2968">
        <w:rPr>
          <w:rFonts w:asciiTheme="minorHAnsi" w:eastAsia="Arial Unicode MS" w:hAnsiTheme="minorHAnsi" w:cstheme="minorHAnsi"/>
          <w:sz w:val="22"/>
          <w:szCs w:val="22"/>
        </w:rPr>
        <w:t>η κυριότητα του ΕΔΔΗΕ( Εθνικό Δίκτυο Διανομής Ηλεκτρικής Ενέργειας)  ανήκει αποκλειστικά στη</w:t>
      </w:r>
    </w:p>
    <w:p w:rsidR="00337CE7" w:rsidRPr="00EB2968" w:rsidRDefault="00337CE7" w:rsidP="00337CE7">
      <w:pPr>
        <w:autoSpaceDE w:val="0"/>
        <w:rPr>
          <w:rFonts w:asciiTheme="minorHAnsi" w:hAnsiTheme="minorHAnsi" w:cstheme="minorHAnsi"/>
          <w:sz w:val="22"/>
          <w:szCs w:val="22"/>
        </w:rPr>
      </w:pPr>
      <w:r w:rsidRPr="00EB2968">
        <w:rPr>
          <w:rFonts w:asciiTheme="minorHAnsi" w:eastAsia="Arial Unicode MS" w:hAnsiTheme="minorHAnsi" w:cstheme="minorHAnsi"/>
          <w:sz w:val="22"/>
          <w:szCs w:val="22"/>
        </w:rPr>
        <w:t xml:space="preserve">ΔΕΗ ΑΕ στην οποία χορηγείται  Άδεια Αποκλειστικότητας της κυριότητας του Δικτύου. </w:t>
      </w:r>
    </w:p>
    <w:p w:rsidR="00337CE7" w:rsidRPr="00EB2968" w:rsidRDefault="00337CE7" w:rsidP="00337CE7">
      <w:pPr>
        <w:autoSpaceDE w:val="0"/>
        <w:rPr>
          <w:rFonts w:asciiTheme="minorHAnsi" w:hAnsiTheme="minorHAnsi" w:cstheme="minorHAnsi"/>
          <w:sz w:val="22"/>
          <w:szCs w:val="22"/>
        </w:rPr>
      </w:pPr>
      <w:r w:rsidRPr="00EB2968">
        <w:rPr>
          <w:rFonts w:asciiTheme="minorHAnsi" w:eastAsia="Arial Unicode MS" w:hAnsiTheme="minorHAnsi" w:cstheme="minorHAnsi"/>
          <w:sz w:val="22"/>
          <w:szCs w:val="22"/>
        </w:rPr>
        <w:lastRenderedPageBreak/>
        <w:t>Η διαχείριση του ΕΔΔΗΕ παραχωρείται στην ΔΕΔΔΗΕ Α.Ε. η οποία  είναι υπεύθυνη για την ανάπτυξη, τη λειτουργία και τη συντήρηση, υπό οικονομικούς όρους του ΔΕΔΔΗΕ ώστε να διασφαλίζεται η αξιόπιστη, αποδοτική και ασφαλής λειτουργία του.</w:t>
      </w:r>
    </w:p>
    <w:p w:rsidR="00337CE7" w:rsidRPr="00EB2968" w:rsidRDefault="00337CE7" w:rsidP="00337CE7">
      <w:pPr>
        <w:autoSpaceDE w:val="0"/>
        <w:rPr>
          <w:rFonts w:asciiTheme="minorHAnsi" w:eastAsia="Arial Unicode MS" w:hAnsiTheme="minorHAnsi" w:cstheme="minorHAnsi"/>
          <w:sz w:val="22"/>
          <w:szCs w:val="22"/>
        </w:rPr>
      </w:pPr>
    </w:p>
    <w:p w:rsidR="00337CE7" w:rsidRPr="00EB2968" w:rsidRDefault="00337CE7" w:rsidP="00337CE7">
      <w:pPr>
        <w:autoSpaceDE w:val="0"/>
        <w:rPr>
          <w:rFonts w:asciiTheme="minorHAnsi" w:hAnsiTheme="minorHAnsi" w:cstheme="minorHAnsi"/>
          <w:sz w:val="22"/>
          <w:szCs w:val="22"/>
        </w:rPr>
      </w:pPr>
      <w:r w:rsidRPr="00EB2968">
        <w:rPr>
          <w:rFonts w:asciiTheme="minorHAnsi" w:eastAsia="Arial Unicode MS" w:hAnsiTheme="minorHAnsi" w:cstheme="minorHAnsi"/>
          <w:bCs/>
          <w:kern w:val="1"/>
          <w:sz w:val="22"/>
          <w:szCs w:val="22"/>
        </w:rPr>
        <w:t>Στο το άρθρο 8 της αρίθμ. Οικ 38347/18 (ΦΕΚ 3086 Β/27-07-2018) με θέμα : Παροχή οδηγιών για την κατάρτιση του προϋπολογισμού των Δήμων οικονομικού έτους 2019- τροποποίηση της 7028/2004 (Β΄253) απόφασης στην οποία αναφέρεται ότι στον ΚΑ 7325 εγγράφονται και τα έργα επέκτασης ηλεκτροφωτισμού που εκτελούνται από την ΔΕΔΔΗΕ Α.Ε.</w:t>
      </w:r>
    </w:p>
    <w:p w:rsidR="00337CE7" w:rsidRPr="00EB2968" w:rsidRDefault="00337CE7" w:rsidP="00337CE7">
      <w:pPr>
        <w:autoSpaceDE w:val="0"/>
        <w:rPr>
          <w:rFonts w:asciiTheme="minorHAnsi" w:eastAsia="Arial Unicode MS" w:hAnsiTheme="minorHAnsi" w:cstheme="minorHAnsi"/>
          <w:sz w:val="22"/>
          <w:szCs w:val="22"/>
        </w:rPr>
      </w:pPr>
    </w:p>
    <w:p w:rsidR="00337CE7" w:rsidRPr="00EB2968" w:rsidRDefault="00337CE7" w:rsidP="00337CE7">
      <w:pPr>
        <w:autoSpaceDE w:val="0"/>
        <w:rPr>
          <w:rFonts w:asciiTheme="minorHAnsi" w:hAnsiTheme="minorHAnsi" w:cstheme="minorHAnsi"/>
          <w:sz w:val="22"/>
          <w:szCs w:val="22"/>
        </w:rPr>
      </w:pPr>
      <w:r w:rsidRPr="00EB2968">
        <w:rPr>
          <w:rFonts w:asciiTheme="minorHAnsi" w:eastAsia="Arial Unicode MS" w:hAnsiTheme="minorHAnsi" w:cstheme="minorHAnsi"/>
          <w:sz w:val="22"/>
          <w:szCs w:val="22"/>
        </w:rPr>
        <w:t>Με βάσει τα ανωτέρω τα έργα επέκτασης του Δημοτικού Φωτισμού εκτελούνται από την ΔΕΔΔΗΕ Α.Ε.</w:t>
      </w:r>
    </w:p>
    <w:p w:rsidR="00337CE7" w:rsidRPr="00EB2968" w:rsidRDefault="00337CE7" w:rsidP="00337CE7">
      <w:pPr>
        <w:autoSpaceDE w:val="0"/>
        <w:rPr>
          <w:rFonts w:asciiTheme="minorHAnsi" w:hAnsiTheme="minorHAnsi" w:cstheme="minorHAnsi"/>
          <w:sz w:val="22"/>
          <w:szCs w:val="22"/>
        </w:rPr>
      </w:pP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 xml:space="preserve">Κατόπιν όλων των ανωτέρω , και έχοντας υπόψη </w:t>
      </w: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α)Τις διατάξεις των άρθρων 122-123 και 127 του Ν.4001/ΦΕΚ 179/Α/22-08-2011</w:t>
      </w: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β) Την υπ αρίθμ. 19588/10-10-2023 αίτηση της κα. Καρόκη Ελένης.</w:t>
      </w: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γ) Το με Α.Π. 19589/10-10-2023</w:t>
      </w:r>
      <w:r w:rsidRPr="00EB2968">
        <w:rPr>
          <w:rFonts w:asciiTheme="minorHAnsi" w:hAnsiTheme="minorHAnsi" w:cstheme="minorHAnsi"/>
          <w:color w:val="000000"/>
          <w:spacing w:val="-1"/>
          <w:sz w:val="22"/>
          <w:szCs w:val="22"/>
        </w:rPr>
        <w:t xml:space="preserve"> </w:t>
      </w:r>
      <w:r w:rsidRPr="00EB2968">
        <w:rPr>
          <w:rFonts w:asciiTheme="minorHAnsi" w:eastAsia="Arial Unicode MS" w:hAnsiTheme="minorHAnsi" w:cstheme="minorHAnsi"/>
          <w:sz w:val="22"/>
          <w:szCs w:val="22"/>
        </w:rPr>
        <w:t xml:space="preserve"> έγγραφο του Δήμου Λεβαδέων προς ΔΕΔΔΗΕ Α.Ε.</w:t>
      </w: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δ) Την με  Α.Π. 461511/06-12-2023 οικονομική προσφορά της ΔΕΔΔΗΕ Α.Ε..</w:t>
      </w: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ε) Την ανάγκη επέκτασης του δικτύου Δημοτικού Φωτισμού έναντι της οικίας κα. Καρόκη Ελένης, επι της οδού Λιβαδειάς - Λαφυστίου και συγκεκριμένα την τοποθέτηση ενός (1) φωτιστικού σώματος επί δίστυλου  του δικτύου της ΔΕΔΔΗΕ Α.Ε. ( Κοινή  Ωφέλεια του άρθρου 75 του Ν.3463/2006).</w:t>
      </w:r>
    </w:p>
    <w:p w:rsidR="00337CE7" w:rsidRPr="00EB2968" w:rsidRDefault="00337CE7" w:rsidP="00337CE7">
      <w:pPr>
        <w:pStyle w:val="211"/>
        <w:spacing w:before="4" w:after="4"/>
        <w:ind w:left="284"/>
        <w:rPr>
          <w:rFonts w:asciiTheme="minorHAnsi" w:hAnsiTheme="minorHAnsi" w:cstheme="minorHAnsi"/>
          <w:sz w:val="22"/>
          <w:szCs w:val="22"/>
        </w:rPr>
      </w:pPr>
      <w:r w:rsidRPr="00EB2968">
        <w:rPr>
          <w:rFonts w:asciiTheme="minorHAnsi" w:eastAsia="Arial Unicode MS" w:hAnsiTheme="minorHAnsi" w:cstheme="minorHAnsi"/>
          <w:sz w:val="22"/>
          <w:szCs w:val="22"/>
        </w:rPr>
        <w:t xml:space="preserve">στ) </w:t>
      </w:r>
      <w:r w:rsidRPr="00EB2968">
        <w:rPr>
          <w:rFonts w:asciiTheme="minorHAnsi" w:eastAsia="Arial" w:hAnsiTheme="minorHAnsi" w:cstheme="minorHAnsi"/>
          <w:sz w:val="22"/>
          <w:szCs w:val="22"/>
        </w:rPr>
        <w:t>Τον προϋπολογισμό οικονομικού έτους 2024 στον οποίο έχει εγγραφεί  στον Κ.Α. 20.7325.001 με τίτλο «Επεκτάσεις Ηλεκτροφωτισμού » πίστωση ύψους 15.000,00</w:t>
      </w:r>
      <w:r w:rsidRPr="00EB2968">
        <w:rPr>
          <w:rFonts w:asciiTheme="minorHAnsi" w:eastAsia="Arial Unicode MS" w:hAnsiTheme="minorHAnsi" w:cstheme="minorHAnsi"/>
          <w:sz w:val="22"/>
          <w:szCs w:val="22"/>
        </w:rPr>
        <w:t>€ για την αντιμετώπιση παρόμοιων αιτημάτων.</w:t>
      </w:r>
    </w:p>
    <w:p w:rsidR="00337CE7" w:rsidRPr="00EB2968" w:rsidRDefault="00337CE7" w:rsidP="00337CE7">
      <w:pPr>
        <w:pStyle w:val="211"/>
        <w:spacing w:before="4" w:after="4"/>
        <w:ind w:left="284"/>
        <w:jc w:val="center"/>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Εισηγούμαστε στο Δημοτικό Συμβούλιο του Δήμου Λεβαδέων όπως :</w:t>
      </w:r>
    </w:p>
    <w:p w:rsidR="00337CE7" w:rsidRPr="00EB2968" w:rsidRDefault="00337CE7" w:rsidP="00337CE7">
      <w:pPr>
        <w:pStyle w:val="211"/>
        <w:spacing w:before="4" w:after="4"/>
        <w:ind w:left="284"/>
        <w:rPr>
          <w:rFonts w:asciiTheme="minorHAnsi" w:eastAsia="Arial Unicode MS" w:hAnsiTheme="minorHAnsi" w:cstheme="minorHAnsi"/>
          <w:sz w:val="22"/>
          <w:szCs w:val="22"/>
        </w:rPr>
      </w:pPr>
      <w:r w:rsidRPr="00EB2968">
        <w:rPr>
          <w:rFonts w:asciiTheme="minorHAnsi" w:eastAsia="Arial Unicode MS" w:hAnsiTheme="minorHAnsi" w:cstheme="minorHAnsi"/>
          <w:sz w:val="22"/>
          <w:szCs w:val="22"/>
        </w:rPr>
        <w:t>Εγκρίνει την επέκταση Δικτύου Δημοτικού Φωτισμού στο δρόμο Λιβαδειάς Λαφυστίου (έναντι οικίας Ε. Καρόκη) και συγκεκριμένα την τοποθέτηση ενός (1) φωτιστικού σώματος επί δίστυλου ιστού του δικτύου της ΔΕΔΔΗΕ Α.Ε. σύμφωνα με τις  διατάξεις του άρθρου 75 του Ν.3463/2006 για λόγους κοινής ωφέλειας και τις αντίστοιχες του Ν.4001/ΦΕΚ 179/Α/22-08-2011.</w:t>
      </w:r>
    </w:p>
    <w:p w:rsidR="00B526FE" w:rsidRPr="00EB2968" w:rsidRDefault="00B526FE" w:rsidP="00B526FE">
      <w:pPr>
        <w:spacing w:before="120" w:after="120"/>
        <w:jc w:val="both"/>
        <w:rPr>
          <w:rFonts w:asciiTheme="minorHAnsi" w:hAnsiTheme="minorHAnsi" w:cstheme="minorHAnsi"/>
          <w:sz w:val="22"/>
          <w:szCs w:val="22"/>
        </w:rPr>
      </w:pPr>
      <w:r w:rsidRPr="00EB2968">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EB2968" w:rsidRDefault="00B526FE" w:rsidP="00022A1B">
      <w:pPr>
        <w:pStyle w:val="a8"/>
        <w:numPr>
          <w:ilvl w:val="0"/>
          <w:numId w:val="34"/>
        </w:numPr>
        <w:suppressAutoHyphens/>
        <w:spacing w:before="120" w:after="120"/>
        <w:jc w:val="both"/>
        <w:rPr>
          <w:rFonts w:asciiTheme="minorHAnsi" w:hAnsiTheme="minorHAnsi" w:cstheme="minorHAnsi"/>
          <w:b/>
          <w:bCs/>
          <w:sz w:val="22"/>
          <w:szCs w:val="22"/>
        </w:rPr>
      </w:pPr>
      <w:r w:rsidRPr="00EB2968">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EB2968">
        <w:rPr>
          <w:rFonts w:asciiTheme="minorHAnsi" w:hAnsiTheme="minorHAnsi" w:cstheme="minorHAnsi"/>
          <w:b/>
          <w:bCs/>
          <w:color w:val="000000"/>
          <w:sz w:val="22"/>
          <w:szCs w:val="22"/>
        </w:rPr>
        <w:t xml:space="preserve"> </w:t>
      </w:r>
      <w:r w:rsidRPr="00EB2968">
        <w:rPr>
          <w:rFonts w:asciiTheme="minorHAnsi" w:hAnsiTheme="minorHAnsi" w:cstheme="minorHAnsi"/>
          <w:b/>
          <w:bCs/>
          <w:sz w:val="22"/>
          <w:szCs w:val="22"/>
        </w:rPr>
        <w:t xml:space="preserve">, </w:t>
      </w:r>
    </w:p>
    <w:p w:rsidR="00B526FE" w:rsidRPr="00EB2968" w:rsidRDefault="00B526FE" w:rsidP="00022A1B">
      <w:pPr>
        <w:pStyle w:val="a8"/>
        <w:numPr>
          <w:ilvl w:val="0"/>
          <w:numId w:val="34"/>
        </w:numPr>
        <w:suppressAutoHyphens/>
        <w:spacing w:before="120" w:after="120"/>
        <w:jc w:val="both"/>
        <w:rPr>
          <w:rFonts w:asciiTheme="minorHAnsi" w:hAnsiTheme="minorHAnsi" w:cstheme="minorHAnsi"/>
          <w:i/>
          <w:sz w:val="22"/>
          <w:szCs w:val="22"/>
        </w:rPr>
      </w:pPr>
      <w:r w:rsidRPr="00EB2968">
        <w:rPr>
          <w:rFonts w:asciiTheme="minorHAnsi" w:hAnsiTheme="minorHAnsi" w:cstheme="minorHAnsi"/>
          <w:bCs/>
          <w:sz w:val="22"/>
          <w:szCs w:val="22"/>
        </w:rPr>
        <w:t>Τις διατάξεις της υπ΄αριθμ 375/2022</w:t>
      </w:r>
      <w:r w:rsidRPr="00EB2968">
        <w:rPr>
          <w:rFonts w:asciiTheme="minorHAnsi" w:hAnsiTheme="minorHAnsi" w:cstheme="minorHAnsi"/>
          <w:bCs/>
          <w:sz w:val="22"/>
          <w:szCs w:val="22"/>
          <w:u w:val="single"/>
        </w:rPr>
        <w:t xml:space="preserve"> εγκυκλίου του ΥΠ.ΕΣ. (ΑΔΑ: Ψ42Π46ΜΤΛ6-4ΙΓ)</w:t>
      </w:r>
      <w:r w:rsidRPr="00EB2968">
        <w:rPr>
          <w:rFonts w:asciiTheme="minorHAnsi" w:hAnsiTheme="minorHAnsi" w:cstheme="minorHAnsi"/>
          <w:bCs/>
          <w:sz w:val="22"/>
          <w:szCs w:val="22"/>
        </w:rPr>
        <w:t xml:space="preserve"> </w:t>
      </w:r>
      <w:r w:rsidRPr="00EB2968">
        <w:rPr>
          <w:rFonts w:asciiTheme="minorHAnsi" w:hAnsiTheme="minorHAnsi" w:cstheme="minorHAnsi"/>
          <w:sz w:val="22"/>
          <w:szCs w:val="22"/>
        </w:rPr>
        <w:t>«Λειτουργία Δημοτικού Συμβουλίου»</w:t>
      </w:r>
    </w:p>
    <w:p w:rsidR="00B526FE" w:rsidRPr="00EB2968" w:rsidRDefault="00B526FE" w:rsidP="00022A1B">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EB2968">
        <w:rPr>
          <w:rFonts w:asciiTheme="minorHAnsi" w:hAnsiTheme="minorHAnsi" w:cstheme="minorHAnsi"/>
          <w:sz w:val="22"/>
          <w:szCs w:val="22"/>
        </w:rPr>
        <w:lastRenderedPageBreak/>
        <w:t>τις διατάξεις του άρθρου 5 του Ν. 5056/2023 (τροποποίηση του άρθρου 67 του ν. 3852/2010</w:t>
      </w:r>
    </w:p>
    <w:p w:rsidR="00022A1B" w:rsidRPr="00EB2968" w:rsidRDefault="00022A1B" w:rsidP="00584B0F">
      <w:pPr>
        <w:pStyle w:val="a8"/>
        <w:numPr>
          <w:ilvl w:val="0"/>
          <w:numId w:val="33"/>
        </w:numPr>
        <w:tabs>
          <w:tab w:val="clear" w:pos="720"/>
        </w:tabs>
        <w:spacing w:before="4" w:after="4" w:line="360" w:lineRule="auto"/>
        <w:ind w:hanging="284"/>
        <w:jc w:val="both"/>
        <w:rPr>
          <w:rFonts w:asciiTheme="minorHAnsi" w:hAnsiTheme="minorHAnsi" w:cstheme="minorHAnsi"/>
          <w:color w:val="000000"/>
          <w:sz w:val="22"/>
          <w:szCs w:val="22"/>
        </w:rPr>
      </w:pPr>
      <w:r w:rsidRPr="00EB2968">
        <w:rPr>
          <w:rFonts w:asciiTheme="minorHAnsi" w:eastAsia="Arial" w:hAnsiTheme="minorHAnsi" w:cstheme="minorHAnsi"/>
          <w:color w:val="000000"/>
          <w:kern w:val="1"/>
          <w:sz w:val="22"/>
          <w:szCs w:val="22"/>
          <w:highlight w:val="white"/>
          <w:shd w:val="clear" w:color="auto" w:fill="FFFFFF"/>
          <w:lang w:bidi="hi-IN"/>
        </w:rPr>
        <w:t xml:space="preserve">το με αριθμ. Πρωτ </w:t>
      </w:r>
      <w:r w:rsidR="002C34FE" w:rsidRPr="00EB2968">
        <w:rPr>
          <w:rStyle w:val="af5"/>
          <w:rFonts w:asciiTheme="minorHAnsi" w:eastAsia="Arial" w:hAnsiTheme="minorHAnsi" w:cstheme="minorHAnsi"/>
          <w:i w:val="0"/>
          <w:sz w:val="22"/>
          <w:szCs w:val="22"/>
          <w:shd w:val="clear" w:color="auto" w:fill="FFFFFF"/>
          <w:lang w:bidi="hi-IN"/>
        </w:rPr>
        <w:t>3</w:t>
      </w:r>
      <w:r w:rsidR="00584B0F" w:rsidRPr="00EB2968">
        <w:rPr>
          <w:rStyle w:val="af5"/>
          <w:rFonts w:asciiTheme="minorHAnsi" w:eastAsia="Arial" w:hAnsiTheme="minorHAnsi" w:cstheme="minorHAnsi"/>
          <w:i w:val="0"/>
          <w:sz w:val="22"/>
          <w:szCs w:val="22"/>
          <w:shd w:val="clear" w:color="auto" w:fill="FFFFFF"/>
          <w:lang w:bidi="hi-IN"/>
        </w:rPr>
        <w:t>636</w:t>
      </w:r>
      <w:r w:rsidR="002C34FE" w:rsidRPr="00EB2968">
        <w:rPr>
          <w:rStyle w:val="af5"/>
          <w:rFonts w:asciiTheme="minorHAnsi" w:eastAsia="Arial" w:hAnsiTheme="minorHAnsi" w:cstheme="minorHAnsi"/>
          <w:i w:val="0"/>
          <w:sz w:val="22"/>
          <w:szCs w:val="22"/>
          <w:shd w:val="clear" w:color="auto" w:fill="FFFFFF"/>
          <w:lang w:bidi="hi-IN"/>
        </w:rPr>
        <w:t>/2</w:t>
      </w:r>
      <w:r w:rsidR="00584B0F" w:rsidRPr="00EB2968">
        <w:rPr>
          <w:rStyle w:val="af5"/>
          <w:rFonts w:asciiTheme="minorHAnsi" w:eastAsia="Arial" w:hAnsiTheme="minorHAnsi" w:cstheme="minorHAnsi"/>
          <w:i w:val="0"/>
          <w:sz w:val="22"/>
          <w:szCs w:val="22"/>
          <w:shd w:val="clear" w:color="auto" w:fill="FFFFFF"/>
          <w:lang w:bidi="hi-IN"/>
        </w:rPr>
        <w:t>6</w:t>
      </w:r>
      <w:r w:rsidR="002C34FE" w:rsidRPr="00EB2968">
        <w:rPr>
          <w:rStyle w:val="af5"/>
          <w:rFonts w:asciiTheme="minorHAnsi" w:eastAsia="Arial" w:hAnsiTheme="minorHAnsi" w:cstheme="minorHAnsi"/>
          <w:i w:val="0"/>
          <w:sz w:val="22"/>
          <w:szCs w:val="22"/>
          <w:shd w:val="clear" w:color="auto" w:fill="FFFFFF"/>
          <w:lang w:bidi="hi-IN"/>
        </w:rPr>
        <w:t xml:space="preserve">-2-2024 έγγραφο της  Δ/νσης </w:t>
      </w:r>
      <w:r w:rsidR="00584B0F" w:rsidRPr="00EB2968">
        <w:rPr>
          <w:rStyle w:val="af5"/>
          <w:rFonts w:asciiTheme="minorHAnsi" w:eastAsia="Arial" w:hAnsiTheme="minorHAnsi" w:cstheme="minorHAnsi"/>
          <w:i w:val="0"/>
          <w:sz w:val="22"/>
          <w:szCs w:val="22"/>
          <w:shd w:val="clear" w:color="auto" w:fill="FFFFFF"/>
          <w:lang w:bidi="hi-IN"/>
        </w:rPr>
        <w:t>Τεχνικών</w:t>
      </w:r>
      <w:r w:rsidR="002C34FE" w:rsidRPr="00EB2968">
        <w:rPr>
          <w:rStyle w:val="af5"/>
          <w:rFonts w:asciiTheme="minorHAnsi" w:eastAsia="Arial" w:hAnsiTheme="minorHAnsi" w:cstheme="minorHAnsi"/>
          <w:i w:val="0"/>
          <w:sz w:val="22"/>
          <w:szCs w:val="22"/>
          <w:shd w:val="clear" w:color="auto" w:fill="FFFFFF"/>
          <w:lang w:bidi="hi-IN"/>
        </w:rPr>
        <w:t xml:space="preserve"> Υπηρεσιών  </w:t>
      </w:r>
      <w:r w:rsidRPr="00EB2968">
        <w:rPr>
          <w:rFonts w:asciiTheme="minorHAnsi" w:hAnsiTheme="minorHAnsi" w:cstheme="minorHAnsi"/>
          <w:sz w:val="22"/>
          <w:szCs w:val="22"/>
        </w:rPr>
        <w:t xml:space="preserve">του Δήμου </w:t>
      </w:r>
      <w:r w:rsidRPr="00EB2968">
        <w:rPr>
          <w:rFonts w:asciiTheme="minorHAnsi" w:eastAsia="Arial" w:hAnsiTheme="minorHAnsi" w:cstheme="minorHAnsi"/>
          <w:color w:val="000000"/>
          <w:sz w:val="22"/>
          <w:szCs w:val="22"/>
          <w:shd w:val="clear" w:color="auto" w:fill="FFFFFF"/>
          <w:lang w:bidi="hi-IN"/>
        </w:rPr>
        <w:t>το οποίο είχε διανεμηθεί</w:t>
      </w:r>
    </w:p>
    <w:p w:rsidR="00584B0F" w:rsidRPr="00EB2968" w:rsidRDefault="00584B0F" w:rsidP="00584B0F">
      <w:pPr>
        <w:numPr>
          <w:ilvl w:val="0"/>
          <w:numId w:val="33"/>
        </w:numPr>
        <w:suppressAutoHyphens/>
        <w:rPr>
          <w:rFonts w:asciiTheme="minorHAnsi" w:hAnsiTheme="minorHAnsi" w:cstheme="minorHAnsi"/>
          <w:sz w:val="22"/>
          <w:szCs w:val="22"/>
        </w:rPr>
      </w:pPr>
      <w:r w:rsidRPr="00EB2968">
        <w:rPr>
          <w:rFonts w:asciiTheme="minorHAnsi" w:eastAsia="Arial Unicode MS" w:hAnsiTheme="minorHAnsi" w:cstheme="minorHAnsi"/>
          <w:sz w:val="22"/>
          <w:szCs w:val="22"/>
        </w:rPr>
        <w:t>Τις διατάξεις των άρθρων 122-123 και 127 του Ν.4001/ΦΕΚ 179/Α/22-08-2011</w:t>
      </w:r>
    </w:p>
    <w:p w:rsidR="00584B0F" w:rsidRPr="00EB2968" w:rsidRDefault="00584B0F" w:rsidP="00584B0F">
      <w:pPr>
        <w:pStyle w:val="211"/>
        <w:numPr>
          <w:ilvl w:val="0"/>
          <w:numId w:val="33"/>
        </w:numPr>
        <w:tabs>
          <w:tab w:val="center" w:pos="8460"/>
        </w:tabs>
        <w:spacing w:after="0" w:line="240" w:lineRule="auto"/>
        <w:jc w:val="both"/>
        <w:rPr>
          <w:rFonts w:asciiTheme="minorHAnsi" w:hAnsiTheme="minorHAnsi" w:cstheme="minorHAnsi"/>
          <w:sz w:val="22"/>
          <w:szCs w:val="22"/>
        </w:rPr>
      </w:pPr>
      <w:r w:rsidRPr="00EB2968">
        <w:rPr>
          <w:rFonts w:asciiTheme="minorHAnsi" w:eastAsia="Calibri" w:hAnsiTheme="minorHAnsi" w:cstheme="minorHAnsi"/>
          <w:color w:val="000000"/>
          <w:kern w:val="1"/>
          <w:sz w:val="22"/>
          <w:szCs w:val="22"/>
          <w:highlight w:val="white"/>
          <w:shd w:val="clear" w:color="auto" w:fill="FFFFFF"/>
          <w:lang w:eastAsia="el-GR" w:bidi="hi-IN"/>
        </w:rPr>
        <w:t xml:space="preserve"> </w:t>
      </w:r>
      <w:r w:rsidRPr="00EB2968">
        <w:rPr>
          <w:rFonts w:asciiTheme="minorHAnsi" w:eastAsia="Arial Unicode MS" w:hAnsiTheme="minorHAnsi" w:cstheme="minorHAnsi"/>
          <w:bCs/>
          <w:spacing w:val="-1"/>
          <w:kern w:val="1"/>
          <w:sz w:val="22"/>
          <w:szCs w:val="22"/>
          <w:highlight w:val="white"/>
          <w:shd w:val="clear" w:color="auto" w:fill="FFFFFF"/>
        </w:rPr>
        <w:t>το άρθρο 8 της  Αριθμ. οικ. 38347/18 (ΦΕΚ 3086 Β/27-7-2018).</w:t>
      </w:r>
    </w:p>
    <w:p w:rsidR="00584B0F" w:rsidRPr="00EB2968" w:rsidRDefault="00584B0F" w:rsidP="00584B0F">
      <w:pPr>
        <w:pStyle w:val="a8"/>
        <w:numPr>
          <w:ilvl w:val="0"/>
          <w:numId w:val="33"/>
        </w:numPr>
        <w:spacing w:before="100" w:beforeAutospacing="1" w:after="100" w:afterAutospacing="1"/>
        <w:rPr>
          <w:rFonts w:asciiTheme="minorHAnsi" w:hAnsiTheme="minorHAnsi" w:cstheme="minorHAnsi"/>
          <w:color w:val="000000"/>
          <w:sz w:val="22"/>
          <w:szCs w:val="22"/>
        </w:rPr>
      </w:pPr>
      <w:r w:rsidRPr="00EB2968">
        <w:rPr>
          <w:rFonts w:asciiTheme="minorHAnsi" w:hAnsiTheme="minorHAnsi" w:cstheme="minorHAnsi"/>
          <w:iCs/>
          <w:color w:val="000000"/>
          <w:sz w:val="22"/>
          <w:szCs w:val="22"/>
        </w:rPr>
        <w:t>Την υπ αρίθμ</w:t>
      </w:r>
      <w:r w:rsidR="00147046" w:rsidRPr="00EB2968">
        <w:rPr>
          <w:rFonts w:asciiTheme="minorHAnsi" w:hAnsiTheme="minorHAnsi" w:cstheme="minorHAnsi"/>
          <w:iCs/>
          <w:color w:val="000000"/>
          <w:sz w:val="22"/>
          <w:szCs w:val="22"/>
        </w:rPr>
        <w:t xml:space="preserve"> πρωτ.</w:t>
      </w:r>
      <w:r w:rsidRPr="00EB2968">
        <w:rPr>
          <w:rFonts w:asciiTheme="minorHAnsi" w:hAnsiTheme="minorHAnsi" w:cstheme="minorHAnsi"/>
          <w:iCs/>
          <w:color w:val="000000"/>
          <w:sz w:val="22"/>
          <w:szCs w:val="22"/>
        </w:rPr>
        <w:t>. 19588/10-10-2023 αίτηση.</w:t>
      </w:r>
    </w:p>
    <w:p w:rsidR="00584B0F" w:rsidRPr="00EB2968" w:rsidRDefault="00584B0F" w:rsidP="00584B0F">
      <w:pPr>
        <w:pStyle w:val="211"/>
        <w:numPr>
          <w:ilvl w:val="0"/>
          <w:numId w:val="33"/>
        </w:numPr>
        <w:tabs>
          <w:tab w:val="center" w:pos="8460"/>
        </w:tabs>
        <w:spacing w:after="0" w:line="240" w:lineRule="auto"/>
        <w:jc w:val="both"/>
        <w:rPr>
          <w:rFonts w:asciiTheme="minorHAnsi" w:hAnsiTheme="minorHAnsi" w:cstheme="minorHAnsi"/>
          <w:sz w:val="22"/>
          <w:szCs w:val="22"/>
        </w:rPr>
      </w:pPr>
      <w:r w:rsidRPr="00EB2968">
        <w:rPr>
          <w:rFonts w:asciiTheme="minorHAnsi" w:eastAsia="Arial Unicode MS" w:hAnsiTheme="minorHAnsi" w:cstheme="minorHAnsi"/>
          <w:sz w:val="22"/>
          <w:szCs w:val="22"/>
        </w:rPr>
        <w:t xml:space="preserve">Το </w:t>
      </w:r>
      <w:r w:rsidR="00147046" w:rsidRPr="00EB2968">
        <w:rPr>
          <w:rFonts w:asciiTheme="minorHAnsi" w:eastAsia="Arial Unicode MS" w:hAnsiTheme="minorHAnsi" w:cstheme="minorHAnsi"/>
          <w:sz w:val="22"/>
          <w:szCs w:val="22"/>
        </w:rPr>
        <w:t>υπ΄αριθμ πρωτ.</w:t>
      </w:r>
      <w:r w:rsidRPr="00EB2968">
        <w:rPr>
          <w:rFonts w:asciiTheme="minorHAnsi" w:eastAsia="Arial Unicode MS" w:hAnsiTheme="minorHAnsi" w:cstheme="minorHAnsi"/>
          <w:sz w:val="22"/>
          <w:szCs w:val="22"/>
        </w:rPr>
        <w:t>. 19589/10-10-2023 έγγραφο του Δήμου Λεβαδέων.</w:t>
      </w:r>
      <w:r w:rsidR="00147046" w:rsidRPr="00EB2968">
        <w:rPr>
          <w:rFonts w:asciiTheme="minorHAnsi" w:eastAsia="Arial Unicode MS" w:hAnsiTheme="minorHAnsi" w:cstheme="minorHAnsi"/>
          <w:sz w:val="22"/>
          <w:szCs w:val="22"/>
        </w:rPr>
        <w:t>προς ΔΕΔΔΗΕ Α.Ε</w:t>
      </w:r>
    </w:p>
    <w:p w:rsidR="00584B0F" w:rsidRPr="00EB2968" w:rsidRDefault="00584B0F" w:rsidP="00584B0F">
      <w:pPr>
        <w:pStyle w:val="211"/>
        <w:numPr>
          <w:ilvl w:val="0"/>
          <w:numId w:val="33"/>
        </w:numPr>
        <w:tabs>
          <w:tab w:val="center" w:pos="8460"/>
        </w:tabs>
        <w:spacing w:after="0" w:line="240" w:lineRule="auto"/>
        <w:jc w:val="both"/>
        <w:rPr>
          <w:rFonts w:asciiTheme="minorHAnsi" w:hAnsiTheme="minorHAnsi" w:cstheme="minorHAnsi"/>
          <w:sz w:val="22"/>
          <w:szCs w:val="22"/>
        </w:rPr>
      </w:pPr>
      <w:r w:rsidRPr="00EB2968">
        <w:rPr>
          <w:rFonts w:asciiTheme="minorHAnsi" w:eastAsia="Arial Unicode MS" w:hAnsiTheme="minorHAnsi" w:cstheme="minorHAnsi"/>
          <w:sz w:val="22"/>
          <w:szCs w:val="22"/>
        </w:rPr>
        <w:t>Τ</w:t>
      </w:r>
      <w:r w:rsidR="00147046" w:rsidRPr="00EB2968">
        <w:rPr>
          <w:rFonts w:asciiTheme="minorHAnsi" w:eastAsia="Arial Unicode MS" w:hAnsiTheme="minorHAnsi" w:cstheme="minorHAnsi"/>
          <w:sz w:val="22"/>
          <w:szCs w:val="22"/>
        </w:rPr>
        <w:t>ην</w:t>
      </w:r>
      <w:r w:rsidRPr="00EB2968">
        <w:rPr>
          <w:rFonts w:asciiTheme="minorHAnsi" w:eastAsia="Arial Unicode MS" w:hAnsiTheme="minorHAnsi" w:cstheme="minorHAnsi"/>
          <w:sz w:val="22"/>
          <w:szCs w:val="22"/>
        </w:rPr>
        <w:t xml:space="preserve"> υπ αρίθμ.</w:t>
      </w:r>
      <w:r w:rsidR="00147046" w:rsidRPr="00EB2968">
        <w:rPr>
          <w:rFonts w:asciiTheme="minorHAnsi" w:eastAsia="Arial Unicode MS" w:hAnsiTheme="minorHAnsi" w:cstheme="minorHAnsi"/>
          <w:sz w:val="22"/>
          <w:szCs w:val="22"/>
        </w:rPr>
        <w:t>πρωτ.</w:t>
      </w:r>
      <w:r w:rsidRPr="00EB2968">
        <w:rPr>
          <w:rFonts w:asciiTheme="minorHAnsi" w:eastAsia="Arial Unicode MS" w:hAnsiTheme="minorHAnsi" w:cstheme="minorHAnsi"/>
          <w:sz w:val="22"/>
          <w:szCs w:val="22"/>
        </w:rPr>
        <w:t xml:space="preserve"> </w:t>
      </w:r>
      <w:r w:rsidR="00337CE7" w:rsidRPr="00EB2968">
        <w:rPr>
          <w:rFonts w:asciiTheme="minorHAnsi" w:eastAsia="Arial Unicode MS" w:hAnsiTheme="minorHAnsi" w:cstheme="minorHAnsi"/>
          <w:sz w:val="22"/>
          <w:szCs w:val="22"/>
        </w:rPr>
        <w:t>461511</w:t>
      </w:r>
      <w:r w:rsidR="00147046" w:rsidRPr="00EB2968">
        <w:rPr>
          <w:rFonts w:asciiTheme="minorHAnsi" w:eastAsia="Arial Unicode MS" w:hAnsiTheme="minorHAnsi" w:cstheme="minorHAnsi"/>
          <w:sz w:val="22"/>
          <w:szCs w:val="22"/>
        </w:rPr>
        <w:t>/</w:t>
      </w:r>
      <w:r w:rsidR="00337CE7" w:rsidRPr="00EB2968">
        <w:rPr>
          <w:rFonts w:asciiTheme="minorHAnsi" w:eastAsia="Arial Unicode MS" w:hAnsiTheme="minorHAnsi" w:cstheme="minorHAnsi"/>
          <w:sz w:val="22"/>
          <w:szCs w:val="22"/>
        </w:rPr>
        <w:t>6-12-2023</w:t>
      </w:r>
      <w:r w:rsidR="00147046" w:rsidRPr="00EB2968">
        <w:rPr>
          <w:rFonts w:asciiTheme="minorHAnsi" w:eastAsia="Arial Unicode MS" w:hAnsiTheme="minorHAnsi" w:cstheme="minorHAnsi"/>
          <w:sz w:val="22"/>
          <w:szCs w:val="22"/>
        </w:rPr>
        <w:t xml:space="preserve"> </w:t>
      </w:r>
      <w:r w:rsidR="00337CE7" w:rsidRPr="00EB2968">
        <w:rPr>
          <w:rFonts w:asciiTheme="minorHAnsi" w:eastAsia="Arial Unicode MS" w:hAnsiTheme="minorHAnsi" w:cstheme="minorHAnsi"/>
          <w:sz w:val="22"/>
          <w:szCs w:val="22"/>
        </w:rPr>
        <w:t>οικονομική προσφορλα</w:t>
      </w:r>
      <w:r w:rsidRPr="00EB2968">
        <w:rPr>
          <w:rFonts w:asciiTheme="minorHAnsi" w:eastAsia="Arial Unicode MS" w:hAnsiTheme="minorHAnsi" w:cstheme="minorHAnsi"/>
          <w:sz w:val="22"/>
          <w:szCs w:val="22"/>
        </w:rPr>
        <w:t xml:space="preserve"> της ΔΕΔΔΗΕ Α.Ε.</w:t>
      </w:r>
    </w:p>
    <w:p w:rsidR="00584B0F" w:rsidRPr="00EB2968" w:rsidRDefault="00584B0F" w:rsidP="00584B0F">
      <w:pPr>
        <w:pStyle w:val="211"/>
        <w:numPr>
          <w:ilvl w:val="0"/>
          <w:numId w:val="33"/>
        </w:numPr>
        <w:tabs>
          <w:tab w:val="center" w:pos="8460"/>
        </w:tabs>
        <w:spacing w:after="0" w:line="240" w:lineRule="auto"/>
        <w:jc w:val="both"/>
        <w:rPr>
          <w:rFonts w:asciiTheme="minorHAnsi" w:hAnsiTheme="minorHAnsi" w:cstheme="minorHAnsi"/>
          <w:sz w:val="22"/>
          <w:szCs w:val="22"/>
        </w:rPr>
      </w:pPr>
      <w:r w:rsidRPr="00EB2968">
        <w:rPr>
          <w:rFonts w:asciiTheme="minorHAnsi" w:eastAsia="Arial Unicode MS" w:hAnsiTheme="minorHAnsi" w:cstheme="minorHAnsi"/>
          <w:sz w:val="22"/>
          <w:szCs w:val="22"/>
        </w:rPr>
        <w:t>Την ανάγκη επέκτασης του δικτύου Δημοτικού Φωτισμού</w:t>
      </w:r>
      <w:r w:rsidRPr="00EB2968">
        <w:rPr>
          <w:rFonts w:asciiTheme="minorHAnsi" w:eastAsia="Arial Unicode MS" w:hAnsiTheme="minorHAnsi" w:cstheme="minorHAnsi"/>
          <w:b/>
          <w:bCs/>
          <w:sz w:val="22"/>
          <w:szCs w:val="22"/>
        </w:rPr>
        <w:t xml:space="preserve">  </w:t>
      </w:r>
      <w:r w:rsidR="00147046" w:rsidRPr="00EB2968">
        <w:rPr>
          <w:rFonts w:asciiTheme="minorHAnsi" w:eastAsia="Arial Unicode MS" w:hAnsiTheme="minorHAnsi" w:cstheme="minorHAnsi"/>
          <w:sz w:val="22"/>
          <w:szCs w:val="22"/>
        </w:rPr>
        <w:t xml:space="preserve">στο δρόμο </w:t>
      </w:r>
      <w:r w:rsidRPr="00EB2968">
        <w:rPr>
          <w:rFonts w:asciiTheme="minorHAnsi" w:eastAsia="Arial Unicode MS" w:hAnsiTheme="minorHAnsi" w:cstheme="minorHAnsi"/>
          <w:sz w:val="22"/>
          <w:szCs w:val="22"/>
        </w:rPr>
        <w:t>Λιβαδειά</w:t>
      </w:r>
      <w:r w:rsidR="00147046" w:rsidRPr="00EB2968">
        <w:rPr>
          <w:rFonts w:asciiTheme="minorHAnsi" w:eastAsia="Arial Unicode MS" w:hAnsiTheme="minorHAnsi" w:cstheme="minorHAnsi"/>
          <w:sz w:val="22"/>
          <w:szCs w:val="22"/>
        </w:rPr>
        <w:t>- Λαφύστι</w:t>
      </w:r>
      <w:r w:rsidRPr="00EB2968">
        <w:rPr>
          <w:rFonts w:asciiTheme="minorHAnsi" w:eastAsia="Arial Unicode MS" w:hAnsiTheme="minorHAnsi" w:cstheme="minorHAnsi"/>
          <w:sz w:val="22"/>
          <w:szCs w:val="22"/>
        </w:rPr>
        <w:t xml:space="preserve">  για λόγους Κοινής Ωφέλειας .</w:t>
      </w:r>
    </w:p>
    <w:p w:rsidR="00584B0F" w:rsidRPr="00EB2968" w:rsidRDefault="00584B0F" w:rsidP="00584B0F">
      <w:pPr>
        <w:pStyle w:val="211"/>
        <w:numPr>
          <w:ilvl w:val="0"/>
          <w:numId w:val="33"/>
        </w:numPr>
        <w:tabs>
          <w:tab w:val="center" w:pos="8460"/>
        </w:tabs>
        <w:spacing w:after="0" w:line="240" w:lineRule="auto"/>
        <w:jc w:val="both"/>
        <w:rPr>
          <w:rFonts w:asciiTheme="minorHAnsi" w:hAnsiTheme="minorHAnsi" w:cstheme="minorHAnsi"/>
          <w:sz w:val="22"/>
          <w:szCs w:val="22"/>
        </w:rPr>
      </w:pPr>
      <w:r w:rsidRPr="00EB2968">
        <w:rPr>
          <w:rFonts w:asciiTheme="minorHAnsi" w:eastAsia="Arial Unicode MS" w:hAnsiTheme="minorHAnsi" w:cstheme="minorHAnsi"/>
          <w:color w:val="000000"/>
          <w:kern w:val="1"/>
          <w:sz w:val="22"/>
          <w:szCs w:val="22"/>
          <w:highlight w:val="white"/>
          <w:shd w:val="clear" w:color="auto" w:fill="FFFFFF"/>
          <w:lang w:eastAsia="el-GR" w:bidi="hi-IN"/>
        </w:rPr>
        <w:t>το άρθρο 75 παρ.3 του Ν.3463/2006</w:t>
      </w:r>
    </w:p>
    <w:p w:rsidR="00CA6E68" w:rsidRPr="00EB2968" w:rsidRDefault="00CA6E68" w:rsidP="00022A1B">
      <w:pPr>
        <w:numPr>
          <w:ilvl w:val="0"/>
          <w:numId w:val="36"/>
        </w:numPr>
        <w:suppressAutoHyphens/>
        <w:jc w:val="both"/>
        <w:rPr>
          <w:rFonts w:asciiTheme="minorHAnsi" w:hAnsiTheme="minorHAnsi" w:cstheme="minorHAnsi"/>
          <w:sz w:val="22"/>
          <w:szCs w:val="22"/>
        </w:rPr>
      </w:pPr>
      <w:r w:rsidRPr="00EB2968">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EB2968" w:rsidRDefault="00CA6E68" w:rsidP="00022A1B">
      <w:pPr>
        <w:pStyle w:val="a5"/>
        <w:numPr>
          <w:ilvl w:val="0"/>
          <w:numId w:val="4"/>
        </w:numPr>
        <w:spacing w:before="120" w:after="120"/>
        <w:jc w:val="both"/>
        <w:rPr>
          <w:rFonts w:asciiTheme="minorHAnsi" w:hAnsiTheme="minorHAnsi" w:cstheme="minorHAnsi"/>
          <w:color w:val="000000"/>
          <w:szCs w:val="22"/>
        </w:rPr>
      </w:pPr>
      <w:r w:rsidRPr="00EB2968">
        <w:rPr>
          <w:rFonts w:asciiTheme="minorHAnsi" w:hAnsiTheme="minorHAnsi" w:cstheme="minorHAnsi"/>
          <w:color w:val="000000"/>
          <w:szCs w:val="22"/>
          <w:shd w:val="clear" w:color="auto" w:fill="FFFFFF"/>
        </w:rPr>
        <w:t>Την μεταξύ των μελών του συζήτηση σύμφωνα με τα πρακτικά.</w:t>
      </w:r>
      <w:r w:rsidRPr="00EB2968">
        <w:rPr>
          <w:rFonts w:asciiTheme="minorHAnsi" w:hAnsiTheme="minorHAnsi" w:cstheme="minorHAnsi"/>
          <w:color w:val="000000"/>
          <w:szCs w:val="22"/>
        </w:rPr>
        <w:t xml:space="preserve"> </w:t>
      </w:r>
    </w:p>
    <w:p w:rsidR="00CA6E68" w:rsidRPr="00EB2968" w:rsidRDefault="00CA6E68" w:rsidP="00CA6E68">
      <w:pPr>
        <w:tabs>
          <w:tab w:val="center" w:pos="8460"/>
        </w:tabs>
        <w:ind w:left="-170"/>
        <w:jc w:val="both"/>
        <w:rPr>
          <w:rFonts w:asciiTheme="minorHAnsi" w:hAnsiTheme="minorHAnsi" w:cstheme="minorHAnsi"/>
          <w:b/>
          <w:bCs/>
          <w:color w:val="000000"/>
          <w:sz w:val="22"/>
          <w:szCs w:val="22"/>
        </w:rPr>
      </w:pPr>
      <w:r w:rsidRPr="00EB2968">
        <w:rPr>
          <w:rFonts w:asciiTheme="minorHAnsi" w:hAnsiTheme="minorHAnsi" w:cstheme="minorHAnsi"/>
          <w:color w:val="000000"/>
          <w:sz w:val="22"/>
          <w:szCs w:val="22"/>
          <w:shd w:val="clear" w:color="auto" w:fill="FFFFFF"/>
        </w:rPr>
        <w:t xml:space="preserve">   </w:t>
      </w:r>
      <w:r w:rsidRPr="00EB2968">
        <w:rPr>
          <w:rFonts w:asciiTheme="minorHAnsi" w:hAnsiTheme="minorHAnsi" w:cstheme="minorHAnsi"/>
          <w:b/>
          <w:bCs/>
          <w:color w:val="000000"/>
          <w:sz w:val="22"/>
          <w:szCs w:val="22"/>
        </w:rPr>
        <w:t xml:space="preserve">                                              </w:t>
      </w:r>
    </w:p>
    <w:p w:rsidR="00CA6E68" w:rsidRPr="00AE2063" w:rsidRDefault="00CA6E68" w:rsidP="00053F0E">
      <w:pPr>
        <w:tabs>
          <w:tab w:val="center" w:pos="8460"/>
        </w:tabs>
        <w:ind w:left="-170"/>
        <w:jc w:val="center"/>
        <w:rPr>
          <w:rFonts w:asciiTheme="minorHAnsi" w:hAnsiTheme="minorHAnsi" w:cstheme="minorHAnsi"/>
          <w:b/>
          <w:bCs/>
          <w:color w:val="000000"/>
          <w:sz w:val="22"/>
          <w:szCs w:val="22"/>
        </w:rPr>
      </w:pPr>
      <w:r w:rsidRPr="00EB2968">
        <w:rPr>
          <w:rFonts w:asciiTheme="minorHAnsi" w:hAnsiTheme="minorHAnsi" w:cstheme="minorHAnsi"/>
          <w:b/>
          <w:bCs/>
          <w:color w:val="000000"/>
          <w:sz w:val="22"/>
          <w:szCs w:val="22"/>
        </w:rPr>
        <w:t>ΑΠΟΦΑΣΙΖΕΙ  ΟΜΟΦΩΝΑ</w:t>
      </w:r>
    </w:p>
    <w:p w:rsidR="00EB2968" w:rsidRPr="00AE2063" w:rsidRDefault="00EB2968" w:rsidP="00053F0E">
      <w:pPr>
        <w:tabs>
          <w:tab w:val="center" w:pos="8460"/>
        </w:tabs>
        <w:ind w:left="-170"/>
        <w:jc w:val="center"/>
        <w:rPr>
          <w:rFonts w:asciiTheme="minorHAnsi" w:hAnsiTheme="minorHAnsi" w:cstheme="minorHAnsi"/>
          <w:b/>
          <w:bCs/>
          <w:color w:val="000000"/>
          <w:sz w:val="22"/>
          <w:szCs w:val="22"/>
        </w:rPr>
      </w:pPr>
    </w:p>
    <w:p w:rsidR="00147046" w:rsidRPr="00EB2968" w:rsidRDefault="00147046" w:rsidP="00147046">
      <w:pPr>
        <w:tabs>
          <w:tab w:val="left" w:pos="570"/>
        </w:tabs>
        <w:jc w:val="both"/>
        <w:rPr>
          <w:rFonts w:asciiTheme="minorHAnsi" w:hAnsiTheme="minorHAnsi" w:cstheme="minorHAnsi"/>
          <w:sz w:val="22"/>
          <w:szCs w:val="22"/>
        </w:rPr>
      </w:pPr>
      <w:r w:rsidRPr="00EB2968">
        <w:rPr>
          <w:rStyle w:val="apple-style-span"/>
          <w:rFonts w:asciiTheme="minorHAnsi" w:eastAsia="Arial" w:hAnsiTheme="minorHAnsi" w:cstheme="minorHAnsi"/>
          <w:b/>
          <w:bCs/>
          <w:iCs/>
          <w:color w:val="000000"/>
          <w:spacing w:val="-3"/>
          <w:kern w:val="1"/>
          <w:sz w:val="22"/>
          <w:szCs w:val="22"/>
          <w:shd w:val="clear" w:color="auto" w:fill="FFFFFF"/>
          <w:lang w:bidi="hi-IN"/>
        </w:rPr>
        <w:t xml:space="preserve">Εγκρίνει για λόγους κοινής ωφέλειας </w:t>
      </w:r>
      <w:r w:rsidRPr="00EB2968">
        <w:rPr>
          <w:rStyle w:val="apple-style-span"/>
          <w:rFonts w:asciiTheme="minorHAnsi" w:eastAsia="Arial Unicode MS" w:hAnsiTheme="minorHAnsi" w:cstheme="minorHAnsi"/>
          <w:spacing w:val="-3"/>
          <w:kern w:val="1"/>
          <w:sz w:val="22"/>
          <w:szCs w:val="22"/>
          <w:shd w:val="clear" w:color="auto" w:fill="FFFFFF"/>
          <w:lang w:bidi="hi-IN"/>
        </w:rPr>
        <w:t xml:space="preserve"> την επέκταση του Δημοτικού Φωτισμού  με την τοποθέτηση  </w:t>
      </w:r>
      <w:r w:rsidRPr="00EB2968">
        <w:rPr>
          <w:rStyle w:val="apple-style-span"/>
          <w:rFonts w:asciiTheme="minorHAnsi" w:eastAsia="Arial Unicode MS" w:hAnsiTheme="minorHAnsi" w:cstheme="minorHAnsi"/>
          <w:spacing w:val="-3"/>
          <w:kern w:val="1"/>
          <w:sz w:val="22"/>
          <w:szCs w:val="22"/>
          <w:shd w:val="clear" w:color="auto" w:fill="FFFFFF"/>
          <w:lang w:bidi="hi-IN"/>
        </w:rPr>
        <w:t xml:space="preserve"> </w:t>
      </w:r>
      <w:r w:rsidRPr="00EB2968">
        <w:rPr>
          <w:rFonts w:asciiTheme="minorHAnsi" w:eastAsia="Arial Unicode MS" w:hAnsiTheme="minorHAnsi" w:cstheme="minorHAnsi"/>
          <w:sz w:val="22"/>
          <w:szCs w:val="22"/>
        </w:rPr>
        <w:t xml:space="preserve"> </w:t>
      </w:r>
      <w:r w:rsidR="00E35649" w:rsidRPr="00EB2968">
        <w:rPr>
          <w:rFonts w:asciiTheme="minorHAnsi" w:eastAsia="Arial Unicode MS" w:hAnsiTheme="minorHAnsi" w:cstheme="minorHAnsi"/>
          <w:sz w:val="22"/>
          <w:szCs w:val="22"/>
        </w:rPr>
        <w:t>ενός</w:t>
      </w:r>
      <w:r w:rsidRPr="00EB2968">
        <w:rPr>
          <w:rFonts w:asciiTheme="minorHAnsi" w:eastAsia="Arial Unicode MS" w:hAnsiTheme="minorHAnsi" w:cstheme="minorHAnsi"/>
          <w:sz w:val="22"/>
          <w:szCs w:val="22"/>
        </w:rPr>
        <w:t xml:space="preserve">   (</w:t>
      </w:r>
      <w:r w:rsidR="00E35649" w:rsidRPr="00EB2968">
        <w:rPr>
          <w:rFonts w:asciiTheme="minorHAnsi" w:eastAsia="Arial Unicode MS" w:hAnsiTheme="minorHAnsi" w:cstheme="minorHAnsi"/>
          <w:sz w:val="22"/>
          <w:szCs w:val="22"/>
        </w:rPr>
        <w:t>1</w:t>
      </w:r>
      <w:r w:rsidRPr="00EB2968">
        <w:rPr>
          <w:rFonts w:asciiTheme="minorHAnsi" w:eastAsia="Arial Unicode MS" w:hAnsiTheme="minorHAnsi" w:cstheme="minorHAnsi"/>
          <w:sz w:val="22"/>
          <w:szCs w:val="22"/>
        </w:rPr>
        <w:t>)  φωτιστικ</w:t>
      </w:r>
      <w:r w:rsidR="00E35649" w:rsidRPr="00EB2968">
        <w:rPr>
          <w:rFonts w:asciiTheme="minorHAnsi" w:eastAsia="Arial Unicode MS" w:hAnsiTheme="minorHAnsi" w:cstheme="minorHAnsi"/>
          <w:sz w:val="22"/>
          <w:szCs w:val="22"/>
        </w:rPr>
        <w:t xml:space="preserve">ού </w:t>
      </w:r>
      <w:r w:rsidRPr="00EB2968">
        <w:rPr>
          <w:rFonts w:asciiTheme="minorHAnsi" w:eastAsia="Arial Unicode MS" w:hAnsiTheme="minorHAnsi" w:cstheme="minorHAnsi"/>
          <w:sz w:val="22"/>
          <w:szCs w:val="22"/>
        </w:rPr>
        <w:t xml:space="preserve"> σ</w:t>
      </w:r>
      <w:r w:rsidR="00E35649" w:rsidRPr="00EB2968">
        <w:rPr>
          <w:rFonts w:asciiTheme="minorHAnsi" w:eastAsia="Arial Unicode MS" w:hAnsiTheme="minorHAnsi" w:cstheme="minorHAnsi"/>
          <w:sz w:val="22"/>
          <w:szCs w:val="22"/>
        </w:rPr>
        <w:t>ώματος</w:t>
      </w:r>
      <w:r w:rsidRPr="00EB2968">
        <w:rPr>
          <w:rFonts w:asciiTheme="minorHAnsi" w:eastAsia="Arial Unicode MS" w:hAnsiTheme="minorHAnsi" w:cstheme="minorHAnsi"/>
          <w:sz w:val="22"/>
          <w:szCs w:val="22"/>
        </w:rPr>
        <w:t xml:space="preserve"> σε υφιστάμενους </w:t>
      </w:r>
      <w:r w:rsidR="00E35649" w:rsidRPr="00EB2968">
        <w:rPr>
          <w:rFonts w:asciiTheme="minorHAnsi" w:eastAsia="Arial Unicode MS" w:hAnsiTheme="minorHAnsi" w:cstheme="minorHAnsi"/>
          <w:sz w:val="22"/>
          <w:szCs w:val="22"/>
        </w:rPr>
        <w:t xml:space="preserve"> δίστυλο ιστό του δικτύου της </w:t>
      </w:r>
      <w:r w:rsidR="00E35649" w:rsidRPr="00EB2968">
        <w:rPr>
          <w:rStyle w:val="apple-style-span"/>
          <w:rFonts w:asciiTheme="minorHAnsi" w:eastAsia="Arial Unicode MS" w:hAnsiTheme="minorHAnsi" w:cstheme="minorHAnsi"/>
          <w:spacing w:val="-3"/>
          <w:kern w:val="1"/>
          <w:sz w:val="22"/>
          <w:szCs w:val="22"/>
          <w:shd w:val="clear" w:color="auto" w:fill="FFFFFF"/>
          <w:lang w:bidi="hi-IN"/>
        </w:rPr>
        <w:t>ΔΕΔΔΗΕ Α.Ε</w:t>
      </w:r>
      <w:r w:rsidRPr="00EB2968">
        <w:rPr>
          <w:rFonts w:asciiTheme="minorHAnsi" w:eastAsia="Arial Unicode MS" w:hAnsiTheme="minorHAnsi" w:cstheme="minorHAnsi"/>
          <w:sz w:val="22"/>
          <w:szCs w:val="22"/>
        </w:rPr>
        <w:t xml:space="preserve">  επί </w:t>
      </w:r>
      <w:r w:rsidR="00E35649" w:rsidRPr="00EB2968">
        <w:rPr>
          <w:rFonts w:asciiTheme="minorHAnsi" w:eastAsia="Arial Unicode MS" w:hAnsiTheme="minorHAnsi" w:cstheme="minorHAnsi"/>
          <w:sz w:val="22"/>
          <w:szCs w:val="22"/>
        </w:rPr>
        <w:t xml:space="preserve">του δρόμου Λιβαδειάς – Λαφυστίου (έναντι οικίας Ε. Καρόκη)  </w:t>
      </w:r>
      <w:r w:rsidRPr="00EB2968">
        <w:rPr>
          <w:rStyle w:val="apple-style-span"/>
          <w:rFonts w:asciiTheme="minorHAnsi" w:eastAsia="Arial Unicode MS" w:hAnsiTheme="minorHAnsi" w:cstheme="minorHAnsi"/>
          <w:spacing w:val="-3"/>
          <w:kern w:val="1"/>
          <w:sz w:val="22"/>
          <w:szCs w:val="22"/>
          <w:shd w:val="clear" w:color="auto" w:fill="FFFFFF"/>
          <w:lang w:bidi="hi-IN"/>
        </w:rPr>
        <w:t xml:space="preserve"> ,   η οποία θα υλοποιηθεί από την., σύμφωνα με τις διατάξεις του Ν.4001/ΦΕΚ 179/Α/22-08-2011.</w:t>
      </w:r>
      <w:r w:rsidRPr="00EB2968">
        <w:rPr>
          <w:rStyle w:val="apple-style-span"/>
          <w:rFonts w:asciiTheme="minorHAnsi" w:eastAsia="Calibri" w:hAnsiTheme="minorHAnsi" w:cstheme="minorHAnsi"/>
          <w:color w:val="00000A"/>
          <w:spacing w:val="-3"/>
          <w:kern w:val="1"/>
          <w:sz w:val="22"/>
          <w:szCs w:val="22"/>
          <w:shd w:val="clear" w:color="auto" w:fill="FFFFFF"/>
        </w:rPr>
        <w:t xml:space="preserve"> </w:t>
      </w:r>
    </w:p>
    <w:p w:rsidR="00142BDA" w:rsidRPr="00EB2968" w:rsidRDefault="00142BDA" w:rsidP="00142BDA">
      <w:pPr>
        <w:spacing w:line="360" w:lineRule="auto"/>
        <w:rPr>
          <w:rFonts w:asciiTheme="minorHAnsi" w:hAnsiTheme="minorHAnsi" w:cstheme="minorHAnsi"/>
          <w:sz w:val="22"/>
          <w:szCs w:val="22"/>
        </w:rPr>
      </w:pPr>
    </w:p>
    <w:p w:rsidR="00AF4104" w:rsidRPr="00EB2968"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EB2968">
        <w:rPr>
          <w:rFonts w:asciiTheme="minorHAnsi" w:eastAsia="Arial" w:hAnsiTheme="minorHAnsi" w:cstheme="minorHAnsi"/>
          <w:b/>
          <w:bCs/>
          <w:iCs/>
          <w:sz w:val="22"/>
          <w:szCs w:val="22"/>
        </w:rPr>
        <w:t>Η απόφαση πήρε τον αριθμό</w:t>
      </w:r>
      <w:r w:rsidR="005147E0" w:rsidRPr="00EB2968">
        <w:rPr>
          <w:rFonts w:asciiTheme="minorHAnsi" w:eastAsia="Arial" w:hAnsiTheme="minorHAnsi" w:cstheme="minorHAnsi"/>
          <w:b/>
          <w:bCs/>
          <w:iCs/>
          <w:sz w:val="22"/>
          <w:szCs w:val="22"/>
        </w:rPr>
        <w:t xml:space="preserve"> </w:t>
      </w:r>
      <w:r w:rsidR="00BA3D1F" w:rsidRPr="00EB2968">
        <w:rPr>
          <w:rFonts w:asciiTheme="minorHAnsi" w:eastAsia="Arial" w:hAnsiTheme="minorHAnsi" w:cstheme="minorHAnsi"/>
          <w:b/>
          <w:bCs/>
          <w:iCs/>
          <w:sz w:val="22"/>
          <w:szCs w:val="22"/>
        </w:rPr>
        <w:t xml:space="preserve"> </w:t>
      </w:r>
      <w:r w:rsidR="002C34FE" w:rsidRPr="00EB2968">
        <w:rPr>
          <w:rFonts w:asciiTheme="minorHAnsi" w:eastAsia="Arial" w:hAnsiTheme="minorHAnsi" w:cstheme="minorHAnsi"/>
          <w:b/>
          <w:bCs/>
          <w:iCs/>
          <w:sz w:val="22"/>
          <w:szCs w:val="22"/>
        </w:rPr>
        <w:t>6</w:t>
      </w:r>
      <w:r w:rsidR="00EB2968" w:rsidRPr="00EB2968">
        <w:rPr>
          <w:rFonts w:asciiTheme="minorHAnsi" w:eastAsia="Arial" w:hAnsiTheme="minorHAnsi" w:cstheme="minorHAnsi"/>
          <w:b/>
          <w:bCs/>
          <w:iCs/>
          <w:sz w:val="22"/>
          <w:szCs w:val="22"/>
        </w:rPr>
        <w:t>1</w:t>
      </w:r>
    </w:p>
    <w:p w:rsidR="00AF4104" w:rsidRPr="00EB2968" w:rsidRDefault="00AF4104" w:rsidP="00D20FB2">
      <w:pPr>
        <w:tabs>
          <w:tab w:val="center" w:pos="8460"/>
        </w:tabs>
        <w:spacing w:after="198"/>
        <w:ind w:hanging="142"/>
        <w:contextualSpacing/>
        <w:rPr>
          <w:rFonts w:asciiTheme="minorHAnsi" w:hAnsiTheme="minorHAnsi" w:cstheme="minorHAnsi"/>
          <w:sz w:val="22"/>
          <w:szCs w:val="22"/>
        </w:rPr>
      </w:pPr>
      <w:r w:rsidRPr="00EB2968">
        <w:rPr>
          <w:rFonts w:asciiTheme="minorHAnsi" w:eastAsia="Arial" w:hAnsiTheme="minorHAnsi" w:cstheme="minorHAnsi"/>
          <w:b/>
          <w:bCs/>
          <w:sz w:val="22"/>
          <w:szCs w:val="22"/>
        </w:rPr>
        <w:t>Η</w:t>
      </w:r>
      <w:r w:rsidRPr="00EB2968">
        <w:rPr>
          <w:rFonts w:asciiTheme="minorHAnsi" w:hAnsiTheme="minorHAnsi" w:cstheme="minorHAnsi"/>
          <w:b/>
          <w:bCs/>
          <w:sz w:val="22"/>
          <w:szCs w:val="22"/>
        </w:rPr>
        <w:t xml:space="preserve"> Πρόεδρος του Δ.Σ.</w:t>
      </w:r>
    </w:p>
    <w:p w:rsidR="00AF4104" w:rsidRPr="00EB2968"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EB2968"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EB2968">
        <w:rPr>
          <w:rFonts w:asciiTheme="minorHAnsi" w:eastAsia="Calibri" w:hAnsiTheme="minorHAnsi" w:cstheme="minorHAnsi"/>
          <w:b/>
          <w:sz w:val="22"/>
          <w:szCs w:val="22"/>
        </w:rPr>
        <w:t xml:space="preserve"> </w:t>
      </w:r>
      <w:r w:rsidRPr="00EB2968">
        <w:rPr>
          <w:rFonts w:asciiTheme="minorHAnsi" w:hAnsiTheme="minorHAnsi" w:cstheme="minorHAnsi"/>
          <w:b/>
          <w:sz w:val="22"/>
          <w:szCs w:val="22"/>
        </w:rPr>
        <w:t xml:space="preserve">ΧΕΒΑ ΑΘΑΝΑΣΙΑ ( ΝΑΝΣΥ)  </w:t>
      </w:r>
    </w:p>
    <w:p w:rsidR="00DB420F" w:rsidRPr="00EB2968"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DB420F" w:rsidRPr="00EB2968"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66381" w:rsidRPr="00EB2968"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EB2968"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EB2968">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ΑΓΝΙΑΔΗΣ ΠΑΝΑΓΙΩΤΗΣ ( ΝΟΤΗΣ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r w:rsidRPr="00EB2968">
              <w:rPr>
                <w:rFonts w:asciiTheme="minorHAnsi" w:hAnsiTheme="minorHAnsi" w:cstheme="minorHAnsi"/>
                <w:sz w:val="22"/>
                <w:szCs w:val="22"/>
              </w:rPr>
              <w:t xml:space="preserve"> </w:t>
            </w: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r w:rsidRPr="00EB2968">
              <w:rPr>
                <w:rFonts w:asciiTheme="minorHAnsi" w:hAnsiTheme="minorHAnsi" w:cstheme="minorHAnsi"/>
                <w:sz w:val="22"/>
                <w:szCs w:val="22"/>
              </w:rPr>
              <w:t xml:space="preserve">       ΠΙΣΤΟ ΑΠΟΣΠΑΣΜΑ                                                </w:t>
            </w: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ΓΚΩΝΙΑΣ ΚΩΝ/ΝΟΣ</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r w:rsidRPr="00EB2968">
              <w:rPr>
                <w:rFonts w:asciiTheme="minorHAnsi" w:eastAsia="Arial" w:hAnsiTheme="minorHAnsi" w:cstheme="minorHAnsi"/>
                <w:sz w:val="22"/>
                <w:szCs w:val="22"/>
              </w:rPr>
              <w:t xml:space="preserve">  </w:t>
            </w:r>
            <w:r w:rsidRPr="00EB2968">
              <w:rPr>
                <w:rFonts w:asciiTheme="minorHAnsi" w:hAnsiTheme="minorHAnsi" w:cstheme="minorHAnsi"/>
                <w:sz w:val="22"/>
                <w:szCs w:val="22"/>
              </w:rPr>
              <w:t xml:space="preserve"> Λιβαδειά αυθημερόν</w:t>
            </w: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ΙΩΑΝΝΙΔΗΣ ΒΑΣΙΛΕΙΟΣ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r w:rsidRPr="00EB2968">
              <w:rPr>
                <w:rFonts w:asciiTheme="minorHAnsi" w:eastAsia="Arial" w:hAnsiTheme="minorHAnsi" w:cstheme="minorHAnsi"/>
                <w:sz w:val="22"/>
                <w:szCs w:val="22"/>
              </w:rPr>
              <w:t xml:space="preserve"> Ο</w:t>
            </w:r>
            <w:r w:rsidRPr="00EB2968">
              <w:rPr>
                <w:rFonts w:asciiTheme="minorHAnsi" w:hAnsiTheme="minorHAnsi" w:cstheme="minorHAnsi"/>
                <w:sz w:val="22"/>
                <w:szCs w:val="22"/>
              </w:rPr>
              <w:t xml:space="preserve"> Δήμαρχος Λεβαδέων</w:t>
            </w: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ΚΑΛΛΙΑΝΤΑΣΗΣ ΧΡΗΣΤΟΣ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AE2063" w:rsidRPr="00EB2968" w:rsidTr="00D10819">
        <w:trPr>
          <w:trHeight w:val="340"/>
        </w:trPr>
        <w:tc>
          <w:tcPr>
            <w:tcW w:w="1093" w:type="dxa"/>
            <w:shd w:val="clear" w:color="auto" w:fill="FFFFFF"/>
          </w:tcPr>
          <w:p w:rsidR="00AE2063" w:rsidRPr="00EB2968" w:rsidRDefault="00AE2063"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AE2063" w:rsidRPr="00EB2968" w:rsidRDefault="00AE2063" w:rsidP="00D10819">
            <w:pPr>
              <w:rPr>
                <w:rFonts w:asciiTheme="minorHAnsi" w:hAnsiTheme="minorHAnsi" w:cstheme="minorHAnsi"/>
                <w:sz w:val="22"/>
                <w:szCs w:val="22"/>
              </w:rPr>
            </w:pPr>
            <w:r>
              <w:rPr>
                <w:rFonts w:asciiTheme="minorHAnsi" w:hAnsiTheme="minorHAnsi" w:cstheme="minorHAnsi"/>
                <w:sz w:val="22"/>
                <w:szCs w:val="22"/>
              </w:rPr>
              <w:t>ΚΑΤΗΣ ΧΑΡΑΛΑΜΠΟΣ</w:t>
            </w:r>
          </w:p>
        </w:tc>
        <w:tc>
          <w:tcPr>
            <w:tcW w:w="427" w:type="dxa"/>
            <w:shd w:val="clear" w:color="auto" w:fill="FFFFFF"/>
          </w:tcPr>
          <w:p w:rsidR="00AE2063" w:rsidRPr="00EB2968" w:rsidRDefault="00AE2063" w:rsidP="00D10819">
            <w:pPr>
              <w:pStyle w:val="af4"/>
              <w:snapToGrid w:val="0"/>
              <w:jc w:val="center"/>
              <w:rPr>
                <w:rFonts w:asciiTheme="minorHAnsi" w:hAnsiTheme="minorHAnsi" w:cstheme="minorHAnsi"/>
                <w:sz w:val="22"/>
                <w:szCs w:val="22"/>
              </w:rPr>
            </w:pPr>
          </w:p>
        </w:tc>
        <w:tc>
          <w:tcPr>
            <w:tcW w:w="4215" w:type="dxa"/>
            <w:shd w:val="clear" w:color="auto" w:fill="FFFFFF"/>
          </w:tcPr>
          <w:p w:rsidR="00AE2063" w:rsidRPr="00EB2968" w:rsidRDefault="00AE2063"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ΚΑΦΡΙΤΣΑΣ ΔΗΜΗΤΡΙΟΣ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r w:rsidRPr="00EB2968">
              <w:rPr>
                <w:rFonts w:asciiTheme="minorHAnsi" w:hAnsiTheme="minorHAnsi" w:cstheme="minorHAnsi"/>
                <w:sz w:val="22"/>
                <w:szCs w:val="22"/>
              </w:rPr>
              <w:t>ΔΗΜΗΤΡΙΟΣ Κ. ΚΑΡΑΜΑΝΗΣ</w:t>
            </w: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ΛΙΑΝΟΣ ΓΕΩΡΓΙΟΣ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r w:rsidRPr="00EB2968">
              <w:rPr>
                <w:rFonts w:asciiTheme="minorHAnsi" w:hAnsiTheme="minorHAnsi" w:cstheme="minorHAnsi"/>
                <w:sz w:val="22"/>
                <w:szCs w:val="22"/>
              </w:rPr>
              <w:t xml:space="preserve"> </w:t>
            </w: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ΠΑΠΑΒΑΣΙΛΕΙΟΥ ΑΙΚΑΤΕΡΙΝΗ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lang w:val="en-US"/>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ΠΛΙΑΚΟΣΤΑΜΟΣ ΚΩΝ/ΝΟΣ</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ΠΟΛΥΤΑΡΧΟΥ ΛΟΥΚΑΣ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ΤΟΛΙΑΣ ΔΗΜΗΤΡΙΟΣ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ΤΟΥΜΑΡΑΣ ΒΑΣΙΛΕΙΟΣ   </w:t>
            </w:r>
          </w:p>
        </w:tc>
        <w:tc>
          <w:tcPr>
            <w:tcW w:w="427" w:type="dxa"/>
            <w:shd w:val="clear" w:color="auto" w:fill="FFFFFF"/>
          </w:tcPr>
          <w:p w:rsidR="00EB2968" w:rsidRPr="00EB2968" w:rsidRDefault="00EB2968" w:rsidP="00D10819">
            <w:pPr>
              <w:pStyle w:val="af4"/>
              <w:snapToGrid w:val="0"/>
              <w:ind w:right="-197"/>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ΤΑΓΚΑΛΕΓΚΑΣ ΙΩΑΝΝΗΣ</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ΜΕΡΤΖΑΝΗΣ ΚΩΝ/ΝΟΣ</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ΚΑΛΟΓΡΗΑΣ ΑΘΑΝΑΣΙΟΣ</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ΓΕΡΟΝΙΚΟΛΟΥ ΛΑΜΠΡΙΝΗ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ΑΡΚΟΥΜΑΝΗΣ ΠΕΤΡΟΣ</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ΚΟΤΡΟΓΙΑΝΝΟΣ ΓΕΩΡΓΙΟΣ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r w:rsidR="00EB2968" w:rsidRPr="00EB2968" w:rsidTr="00D10819">
        <w:trPr>
          <w:trHeight w:val="340"/>
        </w:trPr>
        <w:tc>
          <w:tcPr>
            <w:tcW w:w="1093" w:type="dxa"/>
            <w:shd w:val="clear" w:color="auto" w:fill="FFFFFF"/>
          </w:tcPr>
          <w:p w:rsidR="00EB2968" w:rsidRPr="00EB2968" w:rsidRDefault="00EB2968" w:rsidP="00D10819">
            <w:pPr>
              <w:pStyle w:val="af4"/>
              <w:snapToGrid w:val="0"/>
              <w:ind w:left="284"/>
              <w:jc w:val="center"/>
              <w:rPr>
                <w:rFonts w:asciiTheme="minorHAnsi" w:hAnsiTheme="minorHAnsi" w:cstheme="minorHAnsi"/>
                <w:b/>
                <w:bCs/>
                <w:sz w:val="22"/>
                <w:szCs w:val="22"/>
              </w:rPr>
            </w:pPr>
            <w:r w:rsidRPr="00EB2968">
              <w:rPr>
                <w:rFonts w:asciiTheme="minorHAnsi" w:hAnsiTheme="minorHAnsi" w:cstheme="minorHAnsi"/>
                <w:b/>
                <w:bCs/>
                <w:sz w:val="22"/>
                <w:szCs w:val="22"/>
              </w:rPr>
              <w:t xml:space="preserve"> </w:t>
            </w:r>
          </w:p>
        </w:tc>
        <w:tc>
          <w:tcPr>
            <w:tcW w:w="5972" w:type="dxa"/>
            <w:shd w:val="clear" w:color="auto" w:fill="FFFFFF"/>
          </w:tcPr>
          <w:p w:rsidR="00EB2968" w:rsidRPr="00EB2968" w:rsidRDefault="00EB2968" w:rsidP="00D10819">
            <w:pPr>
              <w:rPr>
                <w:rFonts w:asciiTheme="minorHAnsi" w:hAnsiTheme="minorHAnsi" w:cstheme="minorHAnsi"/>
                <w:sz w:val="22"/>
                <w:szCs w:val="22"/>
              </w:rPr>
            </w:pPr>
            <w:r w:rsidRPr="00EB2968">
              <w:rPr>
                <w:rFonts w:asciiTheme="minorHAnsi" w:hAnsiTheme="minorHAnsi" w:cstheme="minorHAnsi"/>
                <w:sz w:val="22"/>
                <w:szCs w:val="22"/>
              </w:rPr>
              <w:t xml:space="preserve">   </w:t>
            </w:r>
          </w:p>
        </w:tc>
        <w:tc>
          <w:tcPr>
            <w:tcW w:w="427" w:type="dxa"/>
            <w:shd w:val="clear" w:color="auto" w:fill="FFFFFF"/>
          </w:tcPr>
          <w:p w:rsidR="00EB2968" w:rsidRPr="00EB2968" w:rsidRDefault="00EB2968" w:rsidP="00D10819">
            <w:pPr>
              <w:pStyle w:val="af4"/>
              <w:snapToGrid w:val="0"/>
              <w:jc w:val="center"/>
              <w:rPr>
                <w:rFonts w:asciiTheme="minorHAnsi" w:hAnsiTheme="minorHAnsi" w:cstheme="minorHAnsi"/>
                <w:sz w:val="22"/>
                <w:szCs w:val="22"/>
              </w:rPr>
            </w:pPr>
          </w:p>
        </w:tc>
        <w:tc>
          <w:tcPr>
            <w:tcW w:w="4215" w:type="dxa"/>
            <w:shd w:val="clear" w:color="auto" w:fill="FFFFFF"/>
          </w:tcPr>
          <w:p w:rsidR="00EB2968" w:rsidRPr="00EB2968" w:rsidRDefault="00EB2968" w:rsidP="00D10819">
            <w:pPr>
              <w:snapToGrid w:val="0"/>
              <w:rPr>
                <w:rFonts w:asciiTheme="minorHAnsi" w:hAnsiTheme="minorHAnsi" w:cstheme="minorHAnsi"/>
                <w:sz w:val="22"/>
                <w:szCs w:val="22"/>
              </w:rPr>
            </w:pPr>
          </w:p>
        </w:tc>
      </w:tr>
    </w:tbl>
    <w:p w:rsidR="007E10D1" w:rsidRPr="00EB2968" w:rsidRDefault="007E10D1" w:rsidP="00D20FB2">
      <w:pPr>
        <w:ind w:hanging="142"/>
        <w:jc w:val="both"/>
        <w:rPr>
          <w:rFonts w:asciiTheme="minorHAnsi" w:hAnsiTheme="minorHAnsi" w:cstheme="minorHAnsi"/>
          <w:sz w:val="22"/>
          <w:szCs w:val="22"/>
        </w:rPr>
      </w:pPr>
    </w:p>
    <w:sectPr w:rsidR="007E10D1" w:rsidRPr="00EB2968"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EF5" w:rsidRDefault="00143EF5">
      <w:r>
        <w:separator/>
      </w:r>
    </w:p>
  </w:endnote>
  <w:endnote w:type="continuationSeparator" w:id="1">
    <w:p w:rsidR="00143EF5" w:rsidRDefault="00143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D55370">
    <w:pPr>
      <w:pStyle w:val="a3"/>
      <w:jc w:val="center"/>
    </w:pPr>
    <w:r>
      <w:t>6</w:t>
    </w:r>
    <w:r w:rsidR="00EB2968" w:rsidRPr="00EB2968">
      <w:t>1</w:t>
    </w:r>
    <w:r w:rsidR="0098716A">
      <w:t xml:space="preserve">/2024 ΑΠΟΦΑΣΗ ΔΗΜΟΤΙΚΟΥ ΣΥΜΒΟΥΛΙΟΥ ΔΗΜΟΥ ΛΕΒΑΔΕΩΝ   </w:t>
    </w:r>
    <w:fldSimple w:instr=" PAGE   \* MERGEFORMAT ">
      <w:r w:rsidR="009F70A8">
        <w:rPr>
          <w:noProof/>
        </w:rPr>
        <w:t>1</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EF5" w:rsidRDefault="00143EF5">
      <w:r>
        <w:separator/>
      </w:r>
    </w:p>
  </w:footnote>
  <w:footnote w:type="continuationSeparator" w:id="1">
    <w:p w:rsidR="00143EF5" w:rsidRDefault="00143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67E4029"/>
    <w:multiLevelType w:val="hybridMultilevel"/>
    <w:tmpl w:val="58841180"/>
    <w:lvl w:ilvl="0" w:tplc="0408000B">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27">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9">
    <w:nsid w:val="0FA315C9"/>
    <w:multiLevelType w:val="hybridMultilevel"/>
    <w:tmpl w:val="D2D01686"/>
    <w:lvl w:ilvl="0" w:tplc="04080001">
      <w:start w:val="1"/>
      <w:numFmt w:val="decimal"/>
      <w:lvlText w:val="%1."/>
      <w:lvlJc w:val="left"/>
      <w:pPr>
        <w:ind w:left="643"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3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5">
    <w:nsid w:val="202D25C7"/>
    <w:multiLevelType w:val="multilevel"/>
    <w:tmpl w:val="A37AF4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2">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4">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BB933FC"/>
    <w:multiLevelType w:val="hybridMultilevel"/>
    <w:tmpl w:val="0E68F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1">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3">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C3F6E11"/>
    <w:multiLevelType w:val="hybridMultilevel"/>
    <w:tmpl w:val="A71095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D661FA0"/>
    <w:multiLevelType w:val="multilevel"/>
    <w:tmpl w:val="DE0C205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4">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62"/>
  </w:num>
  <w:num w:numId="3">
    <w:abstractNumId w:val="31"/>
  </w:num>
  <w:num w:numId="4">
    <w:abstractNumId w:val="30"/>
  </w:num>
  <w:num w:numId="5">
    <w:abstractNumId w:val="29"/>
  </w:num>
  <w:num w:numId="6">
    <w:abstractNumId w:val="48"/>
  </w:num>
  <w:num w:numId="7">
    <w:abstractNumId w:val="43"/>
  </w:num>
  <w:num w:numId="8">
    <w:abstractNumId w:val="63"/>
  </w:num>
  <w:num w:numId="9">
    <w:abstractNumId w:val="41"/>
  </w:num>
  <w:num w:numId="10">
    <w:abstractNumId w:val="36"/>
  </w:num>
  <w:num w:numId="11">
    <w:abstractNumId w:val="49"/>
  </w:num>
  <w:num w:numId="12">
    <w:abstractNumId w:val="51"/>
  </w:num>
  <w:num w:numId="13">
    <w:abstractNumId w:val="61"/>
  </w:num>
  <w:num w:numId="14">
    <w:abstractNumId w:val="42"/>
  </w:num>
  <w:num w:numId="15">
    <w:abstractNumId w:val="56"/>
  </w:num>
  <w:num w:numId="16">
    <w:abstractNumId w:val="64"/>
  </w:num>
  <w:num w:numId="17">
    <w:abstractNumId w:val="28"/>
  </w:num>
  <w:num w:numId="18">
    <w:abstractNumId w:val="40"/>
  </w:num>
  <w:num w:numId="19">
    <w:abstractNumId w:val="34"/>
  </w:num>
  <w:num w:numId="20">
    <w:abstractNumId w:val="44"/>
  </w:num>
  <w:num w:numId="21">
    <w:abstractNumId w:val="58"/>
  </w:num>
  <w:num w:numId="22">
    <w:abstractNumId w:val="24"/>
  </w:num>
  <w:num w:numId="23">
    <w:abstractNumId w:val="59"/>
  </w:num>
  <w:num w:numId="24">
    <w:abstractNumId w:val="1"/>
  </w:num>
  <w:num w:numId="25">
    <w:abstractNumId w:val="47"/>
  </w:num>
  <w:num w:numId="26">
    <w:abstractNumId w:val="2"/>
  </w:num>
  <w:num w:numId="27">
    <w:abstractNumId w:val="10"/>
  </w:num>
  <w:num w:numId="28">
    <w:abstractNumId w:val="50"/>
  </w:num>
  <w:num w:numId="29">
    <w:abstractNumId w:val="53"/>
  </w:num>
  <w:num w:numId="30">
    <w:abstractNumId w:val="39"/>
  </w:num>
  <w:num w:numId="31">
    <w:abstractNumId w:val="38"/>
  </w:num>
  <w:num w:numId="32">
    <w:abstractNumId w:val="55"/>
  </w:num>
  <w:num w:numId="33">
    <w:abstractNumId w:val="3"/>
  </w:num>
  <w:num w:numId="34">
    <w:abstractNumId w:val="27"/>
  </w:num>
  <w:num w:numId="35">
    <w:abstractNumId w:val="4"/>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57"/>
  </w:num>
  <w:num w:numId="39">
    <w:abstractNumId w:val="5"/>
  </w:num>
  <w:num w:numId="40">
    <w:abstractNumId w:val="54"/>
  </w:num>
  <w:num w:numId="41">
    <w:abstractNumId w:val="32"/>
  </w:num>
  <w:num w:numId="42">
    <w:abstractNumId w:val="37"/>
  </w:num>
  <w:num w:numId="43">
    <w:abstractNumId w:val="46"/>
  </w:num>
  <w:num w:numId="44">
    <w:abstractNumId w:val="25"/>
  </w:num>
  <w:num w:numId="45">
    <w:abstractNumId w:val="60"/>
  </w:num>
  <w:num w:numId="46">
    <w:abstractNumId w:val="45"/>
  </w:num>
  <w:num w:numId="47">
    <w:abstractNumId w:val="26"/>
  </w:num>
  <w:num w:numId="48">
    <w:abstractNumId w:val="5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108546"/>
  </w:hdrShapeDefaults>
  <w:footnotePr>
    <w:footnote w:id="0"/>
    <w:footnote w:id="1"/>
  </w:footnotePr>
  <w:endnotePr>
    <w:endnote w:id="0"/>
    <w:endnote w:id="1"/>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786"/>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4C"/>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BDA"/>
    <w:rsid w:val="00143EF5"/>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7BD"/>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55DB"/>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37CE7"/>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4BB"/>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B43"/>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92249"/>
    <w:rsid w:val="00893BFB"/>
    <w:rsid w:val="00894D28"/>
    <w:rsid w:val="0089667E"/>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26BA3"/>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9F70A8"/>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2063"/>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1608"/>
    <w:rsid w:val="00B4189A"/>
    <w:rsid w:val="00B423E0"/>
    <w:rsid w:val="00B4270C"/>
    <w:rsid w:val="00B4274E"/>
    <w:rsid w:val="00B42EC8"/>
    <w:rsid w:val="00B431F8"/>
    <w:rsid w:val="00B44FB9"/>
    <w:rsid w:val="00B46A4E"/>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5370"/>
    <w:rsid w:val="00D56276"/>
    <w:rsid w:val="00D56C85"/>
    <w:rsid w:val="00D56CC2"/>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A3A23"/>
    <w:rsid w:val="00EB22CB"/>
    <w:rsid w:val="00EB2968"/>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60A8"/>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921E1FE-9CEF-42FF-AB59-3E205494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6757</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2024-01-31T09:31:00Z</cp:lastPrinted>
  <dcterms:created xsi:type="dcterms:W3CDTF">2024-03-22T07:52:00Z</dcterms:created>
  <dcterms:modified xsi:type="dcterms:W3CDTF">2024-03-22T07:52:00Z</dcterms:modified>
</cp:coreProperties>
</file>