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6644B8" w:rsidRDefault="002B37DD" w:rsidP="00D20FB2">
      <w:pPr>
        <w:pStyle w:val="1"/>
        <w:widowControl w:val="0"/>
        <w:ind w:left="0" w:hanging="142"/>
        <w:rPr>
          <w:rFonts w:asciiTheme="minorHAnsi" w:hAnsiTheme="minorHAnsi" w:cstheme="minorHAnsi"/>
          <w:b/>
          <w:sz w:val="22"/>
          <w:szCs w:val="22"/>
        </w:rPr>
      </w:pPr>
      <w:r w:rsidRPr="006644B8">
        <w:rPr>
          <w:rFonts w:asciiTheme="minorHAnsi" w:hAnsiTheme="minorHAnsi" w:cstheme="minorHAnsi"/>
          <w:b/>
          <w:sz w:val="22"/>
          <w:szCs w:val="22"/>
        </w:rPr>
        <w:t xml:space="preserve"> </w:t>
      </w:r>
    </w:p>
    <w:p w:rsidR="00F47A5D" w:rsidRPr="006644B8" w:rsidRDefault="00D7185E" w:rsidP="00D20FB2">
      <w:pPr>
        <w:pStyle w:val="1"/>
        <w:widowControl w:val="0"/>
        <w:ind w:left="0" w:hanging="142"/>
        <w:rPr>
          <w:rFonts w:asciiTheme="minorHAnsi" w:hAnsiTheme="minorHAnsi" w:cstheme="minorHAnsi"/>
          <w:b/>
          <w:sz w:val="22"/>
          <w:szCs w:val="22"/>
        </w:rPr>
      </w:pPr>
      <w:r w:rsidRPr="006644B8">
        <w:rPr>
          <w:rFonts w:asciiTheme="minorHAnsi" w:hAnsiTheme="minorHAnsi" w:cstheme="minorHAnsi"/>
          <w:b/>
          <w:sz w:val="22"/>
          <w:szCs w:val="22"/>
        </w:rPr>
        <w:t xml:space="preserve"> </w:t>
      </w:r>
      <w:r w:rsidR="00F47A5D" w:rsidRPr="006644B8">
        <w:rPr>
          <w:rFonts w:asciiTheme="minorHAnsi" w:hAnsiTheme="minorHAnsi" w:cstheme="minorHAnsi"/>
          <w:b/>
          <w:sz w:val="22"/>
          <w:szCs w:val="22"/>
        </w:rPr>
        <w:t xml:space="preserve">ΕΛΛΗΝΙΚΗ  ΔΗΜΟΚΡΑΤΙΑ </w:t>
      </w:r>
      <w:r w:rsidR="00F47A5D" w:rsidRPr="006644B8">
        <w:rPr>
          <w:rFonts w:asciiTheme="minorHAnsi" w:hAnsiTheme="minorHAnsi" w:cstheme="minorHAnsi"/>
          <w:b/>
          <w:sz w:val="22"/>
          <w:szCs w:val="22"/>
        </w:rPr>
        <w:tab/>
      </w:r>
      <w:r w:rsidR="00F47A5D" w:rsidRPr="006644B8">
        <w:rPr>
          <w:rFonts w:asciiTheme="minorHAnsi" w:hAnsiTheme="minorHAnsi" w:cstheme="minorHAnsi"/>
          <w:b/>
          <w:sz w:val="22"/>
          <w:szCs w:val="22"/>
        </w:rPr>
        <w:tab/>
      </w:r>
      <w:r w:rsidR="002B1030" w:rsidRPr="006644B8">
        <w:rPr>
          <w:rFonts w:asciiTheme="minorHAnsi" w:hAnsiTheme="minorHAnsi" w:cstheme="minorHAnsi"/>
          <w:b/>
          <w:sz w:val="22"/>
          <w:szCs w:val="22"/>
        </w:rPr>
        <w:t xml:space="preserve">  </w:t>
      </w:r>
      <w:r w:rsidR="00F47A5D" w:rsidRPr="006644B8">
        <w:rPr>
          <w:rFonts w:asciiTheme="minorHAnsi" w:hAnsiTheme="minorHAnsi" w:cstheme="minorHAnsi"/>
          <w:b/>
          <w:sz w:val="22"/>
          <w:szCs w:val="22"/>
        </w:rPr>
        <w:tab/>
      </w:r>
      <w:r w:rsidR="00F47A5D" w:rsidRPr="006644B8">
        <w:rPr>
          <w:rFonts w:asciiTheme="minorHAnsi" w:hAnsiTheme="minorHAnsi" w:cstheme="minorHAnsi"/>
          <w:b/>
          <w:sz w:val="22"/>
          <w:szCs w:val="22"/>
        </w:rPr>
        <w:tab/>
      </w:r>
      <w:r w:rsidR="00F47A5D" w:rsidRPr="006644B8">
        <w:rPr>
          <w:rFonts w:asciiTheme="minorHAnsi" w:hAnsiTheme="minorHAnsi" w:cstheme="minorHAnsi"/>
          <w:b/>
          <w:sz w:val="22"/>
          <w:szCs w:val="22"/>
        </w:rPr>
        <w:tab/>
      </w:r>
      <w:r w:rsidR="00022A1B" w:rsidRPr="006644B8">
        <w:rPr>
          <w:rFonts w:asciiTheme="minorHAnsi" w:hAnsiTheme="minorHAnsi" w:cstheme="minorHAnsi"/>
          <w:b/>
          <w:sz w:val="22"/>
          <w:szCs w:val="22"/>
        </w:rPr>
        <w:t xml:space="preserve"> </w:t>
      </w:r>
    </w:p>
    <w:p w:rsidR="00BA3D1F" w:rsidRPr="006644B8" w:rsidRDefault="00F47A5D" w:rsidP="00D20FB2">
      <w:pPr>
        <w:autoSpaceDE w:val="0"/>
        <w:ind w:hanging="142"/>
        <w:rPr>
          <w:rFonts w:asciiTheme="minorHAnsi" w:hAnsiTheme="minorHAnsi" w:cstheme="minorHAnsi"/>
          <w:sz w:val="22"/>
          <w:szCs w:val="22"/>
        </w:rPr>
      </w:pPr>
      <w:r w:rsidRPr="006644B8">
        <w:rPr>
          <w:rFonts w:asciiTheme="minorHAnsi" w:hAnsiTheme="minorHAnsi" w:cstheme="minorHAnsi"/>
          <w:b/>
          <w:sz w:val="22"/>
          <w:szCs w:val="22"/>
        </w:rPr>
        <w:t xml:space="preserve">ΔΗΜΟΣ ΛΕΒΑΔΕΩΝ </w:t>
      </w:r>
      <w:r w:rsidRPr="006644B8">
        <w:rPr>
          <w:rFonts w:asciiTheme="minorHAnsi" w:eastAsia="Calibri" w:hAnsiTheme="minorHAnsi" w:cstheme="minorHAnsi"/>
          <w:b/>
          <w:iCs/>
          <w:position w:val="2"/>
          <w:sz w:val="22"/>
          <w:szCs w:val="22"/>
        </w:rPr>
        <w:t xml:space="preserve">                                                                                </w:t>
      </w:r>
      <w:r w:rsidR="007044A7" w:rsidRPr="006644B8">
        <w:rPr>
          <w:rFonts w:asciiTheme="minorHAnsi" w:eastAsia="Calibri" w:hAnsiTheme="minorHAnsi" w:cstheme="minorHAnsi"/>
          <w:b/>
          <w:iCs/>
          <w:position w:val="2"/>
          <w:sz w:val="22"/>
          <w:szCs w:val="22"/>
        </w:rPr>
        <w:t xml:space="preserve"> </w:t>
      </w:r>
      <w:r w:rsidR="001069AD" w:rsidRPr="006644B8">
        <w:rPr>
          <w:rFonts w:asciiTheme="minorHAnsi" w:eastAsia="Calibri" w:hAnsiTheme="minorHAnsi" w:cstheme="minorHAnsi"/>
          <w:b/>
          <w:iCs/>
          <w:position w:val="2"/>
          <w:sz w:val="22"/>
          <w:szCs w:val="22"/>
        </w:rPr>
        <w:t xml:space="preserve"> </w:t>
      </w:r>
      <w:r w:rsidR="00DF5A44" w:rsidRPr="006644B8">
        <w:rPr>
          <w:rFonts w:asciiTheme="minorHAnsi" w:eastAsia="Calibri" w:hAnsiTheme="minorHAnsi" w:cstheme="minorHAnsi"/>
          <w:b/>
          <w:sz w:val="22"/>
          <w:szCs w:val="22"/>
          <w:shd w:val="clear" w:color="auto" w:fill="FFFFFF"/>
        </w:rPr>
        <w:t xml:space="preserve"> </w:t>
      </w:r>
      <w:r w:rsidR="0086687F" w:rsidRPr="006644B8">
        <w:rPr>
          <w:rFonts w:asciiTheme="minorHAnsi" w:eastAsia="Calibri" w:hAnsiTheme="minorHAnsi" w:cstheme="minorHAnsi"/>
          <w:b/>
          <w:sz w:val="22"/>
          <w:szCs w:val="22"/>
        </w:rPr>
        <w:t xml:space="preserve">  </w:t>
      </w:r>
      <w:r w:rsidR="00BA3D1F" w:rsidRPr="006644B8">
        <w:rPr>
          <w:rFonts w:asciiTheme="minorHAnsi" w:eastAsia="Calibri" w:hAnsiTheme="minorHAnsi" w:cstheme="minorHAnsi"/>
          <w:b/>
          <w:bCs/>
          <w:sz w:val="22"/>
          <w:szCs w:val="22"/>
          <w:u w:val="single"/>
          <w:shd w:val="clear" w:color="auto" w:fill="FFFFFF"/>
        </w:rPr>
        <w:t>ΑΝΑΡΤΗΤΕΑ</w:t>
      </w:r>
      <w:r w:rsidR="00BA3D1F" w:rsidRPr="006644B8">
        <w:rPr>
          <w:rFonts w:asciiTheme="minorHAnsi" w:eastAsia="Calibri" w:hAnsiTheme="minorHAnsi" w:cstheme="minorHAnsi"/>
          <w:b/>
          <w:bCs/>
          <w:sz w:val="22"/>
          <w:szCs w:val="22"/>
          <w:u w:val="single"/>
        </w:rPr>
        <w:t xml:space="preserve"> ΣΤΗ ΔΙΑΥΓΕΙΑ </w:t>
      </w:r>
      <w:r w:rsidR="00BA3D1F" w:rsidRPr="006644B8">
        <w:rPr>
          <w:rFonts w:asciiTheme="minorHAnsi" w:eastAsia="Calibri" w:hAnsiTheme="minorHAnsi" w:cstheme="minorHAnsi"/>
          <w:b/>
          <w:bCs/>
          <w:sz w:val="22"/>
          <w:szCs w:val="22"/>
        </w:rPr>
        <w:t xml:space="preserve"> </w:t>
      </w:r>
    </w:p>
    <w:p w:rsidR="00F47A5D" w:rsidRPr="006644B8"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lang w:val="en-US"/>
        </w:rPr>
      </w:pPr>
      <w:r w:rsidRPr="006644B8">
        <w:rPr>
          <w:rFonts w:asciiTheme="minorHAnsi" w:eastAsia="Calibri" w:hAnsiTheme="minorHAnsi" w:cstheme="minorHAnsi"/>
          <w:color w:val="auto"/>
          <w:position w:val="2"/>
          <w:sz w:val="22"/>
          <w:szCs w:val="22"/>
        </w:rPr>
        <w:t xml:space="preserve">                                                                                                                          ΑΡΙΘΜ.ΠΡΩΤ:  </w:t>
      </w:r>
      <w:r w:rsidR="004F484A" w:rsidRPr="006644B8">
        <w:rPr>
          <w:rFonts w:asciiTheme="minorHAnsi" w:eastAsia="Calibri" w:hAnsiTheme="minorHAnsi" w:cstheme="minorHAnsi"/>
          <w:color w:val="auto"/>
          <w:position w:val="2"/>
          <w:sz w:val="22"/>
          <w:szCs w:val="22"/>
        </w:rPr>
        <w:t xml:space="preserve"> </w:t>
      </w:r>
      <w:r w:rsidR="00D55370" w:rsidRPr="006644B8">
        <w:rPr>
          <w:rFonts w:asciiTheme="minorHAnsi" w:eastAsia="Calibri" w:hAnsiTheme="minorHAnsi" w:cstheme="minorHAnsi"/>
          <w:color w:val="auto"/>
          <w:position w:val="2"/>
          <w:sz w:val="22"/>
          <w:szCs w:val="22"/>
        </w:rPr>
        <w:t xml:space="preserve"> </w:t>
      </w:r>
      <w:r w:rsidR="00935E6D" w:rsidRPr="006644B8">
        <w:rPr>
          <w:rFonts w:asciiTheme="minorHAnsi" w:eastAsia="Calibri" w:hAnsiTheme="minorHAnsi" w:cstheme="minorHAnsi"/>
          <w:color w:val="auto"/>
          <w:position w:val="2"/>
          <w:sz w:val="22"/>
          <w:szCs w:val="22"/>
          <w:lang w:val="en-US"/>
        </w:rPr>
        <w:t>4617</w:t>
      </w:r>
    </w:p>
    <w:p w:rsidR="00AF4104" w:rsidRPr="006644B8" w:rsidRDefault="0086687F" w:rsidP="00D20FB2">
      <w:pPr>
        <w:autoSpaceDE w:val="0"/>
        <w:ind w:hanging="142"/>
        <w:rPr>
          <w:rFonts w:asciiTheme="minorHAnsi" w:hAnsiTheme="minorHAnsi" w:cstheme="minorHAnsi"/>
          <w:sz w:val="22"/>
          <w:szCs w:val="22"/>
        </w:rPr>
      </w:pPr>
      <w:r w:rsidRPr="006644B8">
        <w:rPr>
          <w:rFonts w:asciiTheme="minorHAnsi" w:eastAsia="Calibri" w:hAnsiTheme="minorHAnsi" w:cstheme="minorHAnsi"/>
          <w:b/>
          <w:bCs/>
          <w:position w:val="2"/>
          <w:sz w:val="22"/>
          <w:szCs w:val="22"/>
        </w:rPr>
        <w:t xml:space="preserve">                                                                                                             </w:t>
      </w:r>
      <w:r w:rsidR="00DF5A44" w:rsidRPr="006644B8">
        <w:rPr>
          <w:rFonts w:asciiTheme="minorHAnsi" w:eastAsia="Calibri" w:hAnsiTheme="minorHAnsi" w:cstheme="minorHAnsi"/>
          <w:b/>
          <w:bCs/>
          <w:position w:val="2"/>
          <w:sz w:val="22"/>
          <w:szCs w:val="22"/>
        </w:rPr>
        <w:t xml:space="preserve"> </w:t>
      </w:r>
      <w:r w:rsidR="00815179" w:rsidRPr="006644B8">
        <w:rPr>
          <w:rFonts w:asciiTheme="minorHAnsi" w:eastAsia="Calibri" w:hAnsiTheme="minorHAnsi" w:cstheme="minorHAnsi"/>
          <w:b/>
          <w:bCs/>
          <w:iCs/>
          <w:position w:val="2"/>
          <w:sz w:val="22"/>
          <w:szCs w:val="22"/>
        </w:rPr>
        <w:t xml:space="preserve">             </w:t>
      </w:r>
      <w:r w:rsidR="00AF4104" w:rsidRPr="006644B8">
        <w:rPr>
          <w:rFonts w:asciiTheme="minorHAnsi" w:eastAsia="Calibri" w:hAnsiTheme="minorHAnsi" w:cstheme="minorHAnsi"/>
          <w:b/>
          <w:bCs/>
          <w:iCs/>
          <w:position w:val="2"/>
          <w:sz w:val="22"/>
          <w:szCs w:val="22"/>
        </w:rPr>
        <w:t xml:space="preserve">  </w:t>
      </w:r>
      <w:r w:rsidR="00AF4104" w:rsidRPr="006644B8">
        <w:rPr>
          <w:rFonts w:asciiTheme="minorHAnsi" w:eastAsia="Arial" w:hAnsiTheme="minorHAnsi" w:cstheme="minorHAnsi"/>
          <w:b/>
          <w:bCs/>
          <w:position w:val="2"/>
          <w:sz w:val="22"/>
          <w:szCs w:val="22"/>
        </w:rPr>
        <w:t xml:space="preserve">Λιβαδειά </w:t>
      </w:r>
      <w:r w:rsidR="00ED7F4D" w:rsidRPr="006644B8">
        <w:rPr>
          <w:rFonts w:asciiTheme="minorHAnsi" w:eastAsia="Arial" w:hAnsiTheme="minorHAnsi" w:cstheme="minorHAnsi"/>
          <w:b/>
          <w:bCs/>
          <w:position w:val="2"/>
          <w:sz w:val="22"/>
          <w:szCs w:val="22"/>
        </w:rPr>
        <w:t xml:space="preserve"> </w:t>
      </w:r>
      <w:r w:rsidR="00935E6D" w:rsidRPr="006644B8">
        <w:rPr>
          <w:rFonts w:asciiTheme="minorHAnsi" w:eastAsia="Arial" w:hAnsiTheme="minorHAnsi" w:cstheme="minorHAnsi"/>
          <w:b/>
          <w:bCs/>
          <w:position w:val="2"/>
          <w:sz w:val="22"/>
          <w:szCs w:val="22"/>
          <w:lang w:val="en-US"/>
        </w:rPr>
        <w:t>11</w:t>
      </w:r>
      <w:r w:rsidR="00D55370" w:rsidRPr="006644B8">
        <w:rPr>
          <w:rFonts w:asciiTheme="minorHAnsi" w:eastAsia="Arial" w:hAnsiTheme="minorHAnsi" w:cstheme="minorHAnsi"/>
          <w:b/>
          <w:bCs/>
          <w:position w:val="2"/>
          <w:sz w:val="22"/>
          <w:szCs w:val="22"/>
        </w:rPr>
        <w:t xml:space="preserve"> </w:t>
      </w:r>
      <w:r w:rsidR="004F484A" w:rsidRPr="006644B8">
        <w:rPr>
          <w:rFonts w:asciiTheme="minorHAnsi" w:eastAsia="Arial" w:hAnsiTheme="minorHAnsi" w:cstheme="minorHAnsi"/>
          <w:b/>
          <w:bCs/>
          <w:position w:val="2"/>
          <w:sz w:val="22"/>
          <w:szCs w:val="22"/>
        </w:rPr>
        <w:t>/</w:t>
      </w:r>
      <w:r w:rsidR="00D55370" w:rsidRPr="006644B8">
        <w:rPr>
          <w:rFonts w:asciiTheme="minorHAnsi" w:eastAsia="Arial" w:hAnsiTheme="minorHAnsi" w:cstheme="minorHAnsi"/>
          <w:b/>
          <w:bCs/>
          <w:position w:val="2"/>
          <w:sz w:val="22"/>
          <w:szCs w:val="22"/>
        </w:rPr>
        <w:t>3</w:t>
      </w:r>
      <w:r w:rsidR="00AF4104" w:rsidRPr="006644B8">
        <w:rPr>
          <w:rFonts w:asciiTheme="minorHAnsi" w:eastAsia="Arial" w:hAnsiTheme="minorHAnsi" w:cstheme="minorHAnsi"/>
          <w:b/>
          <w:bCs/>
          <w:position w:val="2"/>
          <w:sz w:val="22"/>
          <w:szCs w:val="22"/>
        </w:rPr>
        <w:t>/202</w:t>
      </w:r>
      <w:r w:rsidR="002B37DD" w:rsidRPr="006644B8">
        <w:rPr>
          <w:rFonts w:asciiTheme="minorHAnsi" w:eastAsia="Arial" w:hAnsiTheme="minorHAnsi" w:cstheme="minorHAnsi"/>
          <w:b/>
          <w:bCs/>
          <w:position w:val="2"/>
          <w:sz w:val="22"/>
          <w:szCs w:val="22"/>
        </w:rPr>
        <w:t>4</w:t>
      </w:r>
    </w:p>
    <w:p w:rsidR="00AF4104" w:rsidRPr="006644B8" w:rsidRDefault="00AF4104" w:rsidP="00D20FB2">
      <w:pPr>
        <w:ind w:hanging="142"/>
        <w:rPr>
          <w:rFonts w:asciiTheme="minorHAnsi" w:hAnsiTheme="minorHAnsi" w:cstheme="minorHAnsi"/>
          <w:sz w:val="22"/>
          <w:szCs w:val="22"/>
        </w:rPr>
      </w:pPr>
      <w:r w:rsidRPr="006644B8">
        <w:rPr>
          <w:rFonts w:asciiTheme="minorHAnsi" w:eastAsia="Arial" w:hAnsiTheme="minorHAnsi" w:cstheme="minorHAnsi"/>
          <w:b/>
          <w:bCs/>
          <w:iCs/>
          <w:position w:val="2"/>
          <w:sz w:val="22"/>
          <w:szCs w:val="22"/>
        </w:rPr>
        <w:t xml:space="preserve">                                                                                 </w:t>
      </w:r>
      <w:r w:rsidRPr="006644B8">
        <w:rPr>
          <w:rFonts w:asciiTheme="minorHAnsi" w:eastAsia="Calibri" w:hAnsiTheme="minorHAnsi" w:cstheme="minorHAnsi"/>
          <w:b/>
          <w:bCs/>
          <w:position w:val="2"/>
          <w:sz w:val="22"/>
          <w:szCs w:val="22"/>
        </w:rPr>
        <w:t xml:space="preserve"> </w:t>
      </w:r>
      <w:r w:rsidRPr="006644B8">
        <w:rPr>
          <w:rFonts w:asciiTheme="minorHAnsi" w:eastAsia="Arial" w:hAnsiTheme="minorHAnsi" w:cstheme="minorHAnsi"/>
          <w:b/>
          <w:bCs/>
          <w:iCs/>
          <w:position w:val="2"/>
          <w:sz w:val="22"/>
          <w:szCs w:val="22"/>
        </w:rPr>
        <w:t xml:space="preserve">    </w:t>
      </w:r>
    </w:p>
    <w:p w:rsidR="00AF4104" w:rsidRPr="006644B8"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6644B8">
        <w:rPr>
          <w:rFonts w:asciiTheme="minorHAnsi" w:eastAsia="Arial" w:hAnsiTheme="minorHAnsi" w:cstheme="minorHAnsi"/>
          <w:b/>
          <w:bCs/>
          <w:position w:val="2"/>
          <w:sz w:val="22"/>
          <w:szCs w:val="22"/>
          <w:u w:val="single"/>
        </w:rPr>
        <w:t xml:space="preserve"> </w:t>
      </w:r>
    </w:p>
    <w:p w:rsidR="00AF4104" w:rsidRPr="006644B8" w:rsidRDefault="00AF4104" w:rsidP="00D20FB2">
      <w:pPr>
        <w:pStyle w:val="a9"/>
        <w:ind w:hanging="142"/>
        <w:jc w:val="center"/>
        <w:outlineLvl w:val="0"/>
        <w:rPr>
          <w:rFonts w:asciiTheme="minorHAnsi" w:hAnsiTheme="minorHAnsi" w:cstheme="minorHAnsi"/>
          <w:sz w:val="22"/>
          <w:szCs w:val="22"/>
        </w:rPr>
      </w:pPr>
      <w:r w:rsidRPr="006644B8">
        <w:rPr>
          <w:rFonts w:asciiTheme="minorHAnsi" w:hAnsiTheme="minorHAnsi" w:cstheme="minorHAnsi"/>
          <w:b/>
          <w:bCs/>
          <w:sz w:val="22"/>
          <w:szCs w:val="22"/>
          <w:u w:val="single"/>
        </w:rPr>
        <w:t>ΑΠΟΣΠΑΣΜΑ</w:t>
      </w:r>
    </w:p>
    <w:p w:rsidR="00AF4104" w:rsidRPr="006644B8" w:rsidRDefault="00AF4104" w:rsidP="00D20FB2">
      <w:pPr>
        <w:pStyle w:val="a9"/>
        <w:ind w:hanging="142"/>
        <w:jc w:val="center"/>
        <w:rPr>
          <w:rFonts w:asciiTheme="minorHAnsi" w:hAnsiTheme="minorHAnsi" w:cstheme="minorHAnsi"/>
          <w:b/>
          <w:bCs/>
          <w:sz w:val="22"/>
          <w:szCs w:val="22"/>
        </w:rPr>
      </w:pPr>
    </w:p>
    <w:p w:rsidR="00AF4104" w:rsidRPr="006644B8" w:rsidRDefault="00AF4104" w:rsidP="00D20FB2">
      <w:pPr>
        <w:ind w:hanging="142"/>
        <w:jc w:val="center"/>
        <w:rPr>
          <w:rFonts w:asciiTheme="minorHAnsi" w:hAnsiTheme="minorHAnsi" w:cstheme="minorHAnsi"/>
          <w:sz w:val="22"/>
          <w:szCs w:val="22"/>
        </w:rPr>
      </w:pPr>
      <w:r w:rsidRPr="006644B8">
        <w:rPr>
          <w:rFonts w:asciiTheme="minorHAnsi" w:hAnsiTheme="minorHAnsi" w:cstheme="minorHAnsi"/>
          <w:sz w:val="22"/>
          <w:szCs w:val="22"/>
        </w:rPr>
        <w:t>Από το πρακτικό της αριθμ.202</w:t>
      </w:r>
      <w:r w:rsidR="002B37DD" w:rsidRPr="006644B8">
        <w:rPr>
          <w:rFonts w:asciiTheme="minorHAnsi" w:hAnsiTheme="minorHAnsi" w:cstheme="minorHAnsi"/>
          <w:sz w:val="22"/>
          <w:szCs w:val="22"/>
        </w:rPr>
        <w:t>4</w:t>
      </w:r>
      <w:r w:rsidRPr="006644B8">
        <w:rPr>
          <w:rFonts w:asciiTheme="minorHAnsi" w:hAnsiTheme="minorHAnsi" w:cstheme="minorHAnsi"/>
          <w:sz w:val="22"/>
          <w:szCs w:val="22"/>
        </w:rPr>
        <w:t>-</w:t>
      </w:r>
      <w:r w:rsidR="00D55370" w:rsidRPr="006644B8">
        <w:rPr>
          <w:rFonts w:asciiTheme="minorHAnsi" w:hAnsiTheme="minorHAnsi" w:cstheme="minorHAnsi"/>
          <w:sz w:val="22"/>
          <w:szCs w:val="22"/>
        </w:rPr>
        <w:t>9</w:t>
      </w:r>
      <w:r w:rsidRPr="006644B8">
        <w:rPr>
          <w:rFonts w:asciiTheme="minorHAnsi" w:hAnsiTheme="minorHAnsi" w:cstheme="minorHAnsi"/>
          <w:sz w:val="22"/>
          <w:szCs w:val="22"/>
        </w:rPr>
        <w:t xml:space="preserve">ης </w:t>
      </w:r>
      <w:r w:rsidR="00640B45" w:rsidRPr="006644B8">
        <w:rPr>
          <w:rFonts w:asciiTheme="minorHAnsi" w:hAnsiTheme="minorHAnsi" w:cstheme="minorHAnsi"/>
          <w:sz w:val="22"/>
          <w:szCs w:val="22"/>
        </w:rPr>
        <w:t xml:space="preserve"> </w:t>
      </w:r>
      <w:r w:rsidR="00BB3C4B" w:rsidRPr="006644B8">
        <w:rPr>
          <w:rFonts w:asciiTheme="minorHAnsi" w:hAnsiTheme="minorHAnsi" w:cstheme="minorHAnsi"/>
          <w:sz w:val="22"/>
          <w:szCs w:val="22"/>
        </w:rPr>
        <w:t xml:space="preserve"> </w:t>
      </w:r>
      <w:r w:rsidR="00317077" w:rsidRPr="006644B8">
        <w:rPr>
          <w:rFonts w:asciiTheme="minorHAnsi" w:hAnsiTheme="minorHAnsi" w:cstheme="minorHAnsi"/>
          <w:sz w:val="22"/>
          <w:szCs w:val="22"/>
        </w:rPr>
        <w:t>ΤΑΚΤ</w:t>
      </w:r>
      <w:r w:rsidR="00BB3C4B" w:rsidRPr="006644B8">
        <w:rPr>
          <w:rFonts w:asciiTheme="minorHAnsi" w:hAnsiTheme="minorHAnsi" w:cstheme="minorHAnsi"/>
          <w:sz w:val="22"/>
          <w:szCs w:val="22"/>
        </w:rPr>
        <w:t>ΙΚ</w:t>
      </w:r>
      <w:r w:rsidR="00317077" w:rsidRPr="006644B8">
        <w:rPr>
          <w:rFonts w:asciiTheme="minorHAnsi" w:hAnsiTheme="minorHAnsi" w:cstheme="minorHAnsi"/>
          <w:sz w:val="22"/>
          <w:szCs w:val="22"/>
        </w:rPr>
        <w:t>ΗΣ</w:t>
      </w:r>
      <w:r w:rsidR="00640B45" w:rsidRPr="006644B8">
        <w:rPr>
          <w:rFonts w:asciiTheme="minorHAnsi" w:hAnsiTheme="minorHAnsi" w:cstheme="minorHAnsi"/>
          <w:sz w:val="22"/>
          <w:szCs w:val="22"/>
        </w:rPr>
        <w:t xml:space="preserve"> </w:t>
      </w:r>
      <w:r w:rsidR="002B37DD" w:rsidRPr="006644B8">
        <w:rPr>
          <w:rFonts w:asciiTheme="minorHAnsi" w:hAnsiTheme="minorHAnsi" w:cstheme="minorHAnsi"/>
          <w:sz w:val="22"/>
          <w:szCs w:val="22"/>
        </w:rPr>
        <w:t xml:space="preserve"> </w:t>
      </w:r>
      <w:r w:rsidR="00640B45" w:rsidRPr="006644B8">
        <w:rPr>
          <w:rFonts w:asciiTheme="minorHAnsi" w:hAnsiTheme="minorHAnsi" w:cstheme="minorHAnsi"/>
          <w:sz w:val="22"/>
          <w:szCs w:val="22"/>
        </w:rPr>
        <w:t xml:space="preserve"> </w:t>
      </w:r>
      <w:r w:rsidRPr="006644B8">
        <w:rPr>
          <w:rFonts w:asciiTheme="minorHAnsi" w:hAnsiTheme="minorHAnsi" w:cstheme="minorHAnsi"/>
          <w:sz w:val="22"/>
          <w:szCs w:val="22"/>
        </w:rPr>
        <w:t xml:space="preserve"> Συνεδρίασης –</w:t>
      </w:r>
    </w:p>
    <w:p w:rsidR="00AF4104" w:rsidRPr="006644B8" w:rsidRDefault="0089667E" w:rsidP="00D20FB2">
      <w:pPr>
        <w:ind w:hanging="142"/>
        <w:jc w:val="center"/>
        <w:rPr>
          <w:rFonts w:asciiTheme="minorHAnsi" w:hAnsiTheme="minorHAnsi" w:cstheme="minorHAnsi"/>
          <w:sz w:val="22"/>
          <w:szCs w:val="22"/>
        </w:rPr>
      </w:pPr>
      <w:r w:rsidRPr="006644B8">
        <w:rPr>
          <w:rFonts w:asciiTheme="minorHAnsi" w:hAnsiTheme="minorHAnsi" w:cstheme="minorHAnsi"/>
          <w:sz w:val="22"/>
          <w:szCs w:val="22"/>
        </w:rPr>
        <w:t xml:space="preserve"> </w:t>
      </w:r>
      <w:r w:rsidR="00AF4104" w:rsidRPr="006644B8">
        <w:rPr>
          <w:rFonts w:asciiTheme="minorHAnsi" w:hAnsiTheme="minorHAnsi" w:cstheme="minorHAnsi"/>
          <w:sz w:val="22"/>
          <w:szCs w:val="22"/>
        </w:rPr>
        <w:t>του Δημοτικού Συμβουλίου Λεβαδέων</w:t>
      </w:r>
    </w:p>
    <w:p w:rsidR="00AF4104" w:rsidRPr="006644B8" w:rsidRDefault="00AF4104" w:rsidP="00D20FB2">
      <w:pPr>
        <w:ind w:hanging="142"/>
        <w:jc w:val="center"/>
        <w:rPr>
          <w:rFonts w:asciiTheme="minorHAnsi" w:hAnsiTheme="minorHAnsi" w:cstheme="minorHAnsi"/>
          <w:sz w:val="22"/>
          <w:szCs w:val="22"/>
          <w:u w:val="single"/>
        </w:rPr>
      </w:pPr>
    </w:p>
    <w:p w:rsidR="00AF4104" w:rsidRPr="006644B8" w:rsidRDefault="00AF4104" w:rsidP="00D20FB2">
      <w:pPr>
        <w:ind w:hanging="142"/>
        <w:jc w:val="center"/>
        <w:rPr>
          <w:rFonts w:asciiTheme="minorHAnsi" w:eastAsia="Arial" w:hAnsiTheme="minorHAnsi" w:cstheme="minorHAnsi"/>
          <w:b/>
          <w:bCs/>
          <w:iCs/>
          <w:spacing w:val="-2"/>
          <w:sz w:val="22"/>
          <w:szCs w:val="22"/>
          <w:u w:val="single"/>
          <w:lang w:bidi="hi-IN"/>
        </w:rPr>
      </w:pPr>
      <w:r w:rsidRPr="006644B8">
        <w:rPr>
          <w:rFonts w:asciiTheme="minorHAnsi" w:hAnsiTheme="minorHAnsi" w:cstheme="minorHAnsi"/>
          <w:b/>
          <w:sz w:val="22"/>
          <w:szCs w:val="22"/>
          <w:u w:val="single"/>
        </w:rPr>
        <w:t xml:space="preserve">Αριθμός απόφασης </w:t>
      </w:r>
      <w:r w:rsidR="00BA3D1F" w:rsidRPr="006644B8">
        <w:rPr>
          <w:rFonts w:asciiTheme="minorHAnsi" w:hAnsiTheme="minorHAnsi" w:cstheme="minorHAnsi"/>
          <w:b/>
          <w:sz w:val="22"/>
          <w:szCs w:val="22"/>
          <w:u w:val="single"/>
        </w:rPr>
        <w:t xml:space="preserve"> </w:t>
      </w:r>
      <w:r w:rsidR="00D55370" w:rsidRPr="006644B8">
        <w:rPr>
          <w:rFonts w:asciiTheme="minorHAnsi" w:hAnsiTheme="minorHAnsi" w:cstheme="minorHAnsi"/>
          <w:b/>
          <w:sz w:val="22"/>
          <w:szCs w:val="22"/>
          <w:u w:val="single"/>
        </w:rPr>
        <w:t>60</w:t>
      </w:r>
    </w:p>
    <w:p w:rsidR="00AF4104" w:rsidRPr="006644B8" w:rsidRDefault="00AF4104" w:rsidP="00D20FB2">
      <w:pPr>
        <w:ind w:hanging="142"/>
        <w:jc w:val="center"/>
        <w:rPr>
          <w:rFonts w:asciiTheme="minorHAnsi" w:eastAsia="Arial" w:hAnsiTheme="minorHAnsi" w:cstheme="minorHAnsi"/>
          <w:b/>
          <w:bCs/>
          <w:iCs/>
          <w:spacing w:val="-2"/>
          <w:sz w:val="22"/>
          <w:szCs w:val="22"/>
          <w:u w:val="single"/>
          <w:lang w:bidi="hi-IN"/>
        </w:rPr>
      </w:pPr>
      <w:r w:rsidRPr="006644B8">
        <w:rPr>
          <w:rStyle w:val="af3"/>
          <w:rFonts w:asciiTheme="minorHAnsi" w:hAnsiTheme="minorHAnsi" w:cstheme="minorHAnsi"/>
          <w:b w:val="0"/>
          <w:sz w:val="22"/>
          <w:szCs w:val="22"/>
        </w:rPr>
        <w:t xml:space="preserve"> </w:t>
      </w:r>
    </w:p>
    <w:p w:rsidR="00022A1B" w:rsidRPr="006644B8" w:rsidRDefault="00AF4104" w:rsidP="00D55370">
      <w:pPr>
        <w:ind w:left="3"/>
        <w:rPr>
          <w:rFonts w:asciiTheme="minorHAnsi" w:hAnsiTheme="minorHAnsi" w:cstheme="minorHAnsi"/>
          <w:b/>
          <w:color w:val="000000" w:themeColor="text1"/>
          <w:sz w:val="22"/>
          <w:szCs w:val="22"/>
          <w:u w:val="single"/>
        </w:rPr>
      </w:pPr>
      <w:r w:rsidRPr="006644B8">
        <w:rPr>
          <w:rStyle w:val="af3"/>
          <w:rFonts w:asciiTheme="minorHAnsi" w:hAnsiTheme="minorHAnsi" w:cstheme="minorHAnsi"/>
          <w:sz w:val="22"/>
          <w:szCs w:val="22"/>
        </w:rPr>
        <w:t>ΘΕΜΑ</w:t>
      </w:r>
      <w:r w:rsidRPr="006644B8">
        <w:rPr>
          <w:rFonts w:asciiTheme="minorHAnsi" w:hAnsiTheme="minorHAnsi" w:cstheme="minorHAnsi"/>
          <w:b/>
          <w:sz w:val="22"/>
          <w:szCs w:val="22"/>
        </w:rPr>
        <w:t xml:space="preserve"> </w:t>
      </w:r>
      <w:r w:rsidR="00C77C08" w:rsidRPr="006644B8">
        <w:rPr>
          <w:rFonts w:asciiTheme="minorHAnsi" w:hAnsiTheme="minorHAnsi" w:cstheme="minorHAnsi"/>
          <w:b/>
          <w:sz w:val="22"/>
          <w:szCs w:val="22"/>
        </w:rPr>
        <w:t>:</w:t>
      </w:r>
      <w:r w:rsidR="00810393" w:rsidRPr="006644B8">
        <w:rPr>
          <w:rFonts w:asciiTheme="minorHAnsi" w:eastAsia="Arial" w:hAnsiTheme="minorHAnsi" w:cstheme="minorHAnsi"/>
          <w:iCs/>
          <w:color w:val="000000"/>
          <w:spacing w:val="-3"/>
          <w:kern w:val="1"/>
          <w:sz w:val="22"/>
          <w:szCs w:val="22"/>
          <w:highlight w:val="white"/>
          <w:shd w:val="clear" w:color="auto" w:fill="FFFFFF"/>
          <w:lang w:bidi="hi-IN"/>
        </w:rPr>
        <w:t xml:space="preserve"> </w:t>
      </w:r>
      <w:r w:rsidR="00D55370" w:rsidRPr="006644B8">
        <w:rPr>
          <w:rFonts w:asciiTheme="minorHAnsi" w:hAnsiTheme="minorHAnsi" w:cstheme="minorHAnsi"/>
          <w:b/>
          <w:sz w:val="22"/>
          <w:szCs w:val="22"/>
          <w:lang w:val="en-US"/>
        </w:rPr>
        <w:t>K</w:t>
      </w:r>
      <w:r w:rsidR="00D55370" w:rsidRPr="006644B8">
        <w:rPr>
          <w:rFonts w:asciiTheme="minorHAnsi" w:hAnsiTheme="minorHAnsi" w:cstheme="minorHAnsi"/>
          <w:b/>
          <w:sz w:val="22"/>
          <w:szCs w:val="22"/>
        </w:rPr>
        <w:t xml:space="preserve">άλυψη της επιπλέον </w:t>
      </w:r>
      <w:r w:rsidR="00D55370" w:rsidRPr="006644B8">
        <w:rPr>
          <w:rFonts w:asciiTheme="minorHAnsi" w:eastAsia="Arial" w:hAnsiTheme="minorHAnsi" w:cstheme="minorHAnsi"/>
          <w:b/>
          <w:sz w:val="22"/>
          <w:szCs w:val="22"/>
        </w:rPr>
        <w:t xml:space="preserve"> </w:t>
      </w:r>
      <w:r w:rsidR="00D55370" w:rsidRPr="006644B8">
        <w:rPr>
          <w:rFonts w:asciiTheme="minorHAnsi" w:hAnsiTheme="minorHAnsi" w:cstheme="minorHAnsi"/>
          <w:b/>
          <w:sz w:val="22"/>
          <w:szCs w:val="22"/>
        </w:rPr>
        <w:t xml:space="preserve">δαπάνης του έργου με τίτλο   </w:t>
      </w:r>
      <w:r w:rsidR="00D55370" w:rsidRPr="006644B8">
        <w:rPr>
          <w:rFonts w:asciiTheme="minorHAnsi" w:eastAsia="SimSun" w:hAnsiTheme="minorHAnsi" w:cstheme="minorHAnsi"/>
          <w:b/>
          <w:sz w:val="22"/>
          <w:szCs w:val="22"/>
        </w:rPr>
        <w:t>«Ενίσχυση προσβασιμότητας πεζών στο πλαίσιο βιώσιμης αστικής   κινητικότητας με αρχές βιοκλιματικού σχεδιασμού σε πεζοδρόμια του  Δήμου Λεβαδέων</w:t>
      </w:r>
      <w:r w:rsidR="00D55370" w:rsidRPr="006644B8">
        <w:rPr>
          <w:rFonts w:asciiTheme="minorHAnsi" w:hAnsiTheme="minorHAnsi" w:cstheme="minorHAnsi"/>
          <w:b/>
          <w:bCs/>
          <w:sz w:val="22"/>
          <w:szCs w:val="22"/>
        </w:rPr>
        <w:t>»</w:t>
      </w:r>
      <w:r w:rsidR="00D55370" w:rsidRPr="006644B8">
        <w:rPr>
          <w:rFonts w:asciiTheme="minorHAnsi" w:hAnsiTheme="minorHAnsi" w:cstheme="minorHAnsi"/>
          <w:b/>
          <w:sz w:val="22"/>
          <w:szCs w:val="22"/>
        </w:rPr>
        <w:t>.</w:t>
      </w:r>
      <w:r w:rsidR="00D55370" w:rsidRPr="006644B8">
        <w:rPr>
          <w:rFonts w:asciiTheme="minorHAnsi" w:hAnsiTheme="minorHAnsi" w:cstheme="minorHAnsi"/>
          <w:sz w:val="22"/>
          <w:szCs w:val="22"/>
        </w:rPr>
        <w:t xml:space="preserve">  </w:t>
      </w:r>
    </w:p>
    <w:p w:rsidR="00874FD1" w:rsidRPr="006644B8" w:rsidRDefault="00874FD1" w:rsidP="00022A1B">
      <w:pPr>
        <w:ind w:left="3"/>
        <w:rPr>
          <w:rStyle w:val="FontStyle17"/>
          <w:rFonts w:asciiTheme="minorHAnsi" w:eastAsia="Cambria" w:hAnsiTheme="minorHAnsi" w:cstheme="minorHAnsi"/>
          <w:bCs/>
          <w:spacing w:val="-3"/>
          <w:kern w:val="1"/>
          <w:shd w:val="clear" w:color="auto" w:fill="FFFFFF"/>
          <w:lang w:bidi="hi-IN"/>
        </w:rPr>
      </w:pPr>
    </w:p>
    <w:p w:rsidR="00CA6E68" w:rsidRPr="006644B8" w:rsidRDefault="00CA6E68" w:rsidP="00CA6E68">
      <w:pPr>
        <w:pStyle w:val="af7"/>
        <w:ind w:left="3"/>
        <w:jc w:val="both"/>
        <w:rPr>
          <w:rFonts w:asciiTheme="minorHAnsi" w:hAnsiTheme="minorHAnsi" w:cstheme="minorHAnsi"/>
          <w:b/>
          <w:bCs/>
          <w:sz w:val="22"/>
          <w:szCs w:val="22"/>
        </w:rPr>
      </w:pPr>
    </w:p>
    <w:p w:rsidR="00DB420F" w:rsidRPr="006644B8" w:rsidRDefault="00DB420F" w:rsidP="00277914">
      <w:pPr>
        <w:spacing w:beforeLines="20" w:afterLines="20"/>
        <w:jc w:val="both"/>
        <w:rPr>
          <w:rFonts w:asciiTheme="minorHAnsi" w:hAnsiTheme="minorHAnsi" w:cstheme="minorHAnsi"/>
          <w:bCs/>
          <w:sz w:val="22"/>
          <w:szCs w:val="22"/>
        </w:rPr>
      </w:pPr>
      <w:r w:rsidRPr="006644B8">
        <w:rPr>
          <w:rStyle w:val="FontStyle17"/>
          <w:rFonts w:asciiTheme="minorHAnsi" w:eastAsia="Calibri" w:hAnsiTheme="minorHAnsi" w:cstheme="minorHAnsi"/>
          <w:spacing w:val="-3"/>
        </w:rPr>
        <w:t xml:space="preserve">Στη Λιβαδειά σήμερα την  </w:t>
      </w:r>
      <w:r w:rsidR="00D55370" w:rsidRPr="006644B8">
        <w:rPr>
          <w:rStyle w:val="FontStyle17"/>
          <w:rFonts w:asciiTheme="minorHAnsi" w:eastAsia="Calibri" w:hAnsiTheme="minorHAnsi" w:cstheme="minorHAnsi"/>
          <w:spacing w:val="-3"/>
        </w:rPr>
        <w:t>8</w:t>
      </w:r>
      <w:r w:rsidRPr="006644B8">
        <w:rPr>
          <w:rStyle w:val="FontStyle17"/>
          <w:rFonts w:asciiTheme="minorHAnsi" w:eastAsia="Calibri" w:hAnsiTheme="minorHAnsi" w:cstheme="minorHAnsi"/>
          <w:spacing w:val="-3"/>
          <w:vertAlign w:val="superscript"/>
        </w:rPr>
        <w:t>η</w:t>
      </w:r>
      <w:r w:rsidRPr="006644B8">
        <w:rPr>
          <w:rStyle w:val="FontStyle17"/>
          <w:rFonts w:asciiTheme="minorHAnsi" w:eastAsia="Calibri" w:hAnsiTheme="minorHAnsi" w:cstheme="minorHAnsi"/>
          <w:spacing w:val="-3"/>
        </w:rPr>
        <w:t xml:space="preserve"> </w:t>
      </w:r>
      <w:r w:rsidR="00D55370" w:rsidRPr="006644B8">
        <w:rPr>
          <w:rStyle w:val="FontStyle17"/>
          <w:rFonts w:asciiTheme="minorHAnsi" w:eastAsia="Calibri" w:hAnsiTheme="minorHAnsi" w:cstheme="minorHAnsi"/>
          <w:spacing w:val="-3"/>
        </w:rPr>
        <w:t>Μαρτίου</w:t>
      </w:r>
      <w:r w:rsidRPr="006644B8">
        <w:rPr>
          <w:rStyle w:val="FontStyle17"/>
          <w:rFonts w:asciiTheme="minorHAnsi" w:eastAsia="Calibri" w:hAnsiTheme="minorHAnsi" w:cstheme="minorHAnsi"/>
          <w:spacing w:val="-3"/>
        </w:rPr>
        <w:t xml:space="preserve"> 2024, ημέρα </w:t>
      </w:r>
      <w:r w:rsidR="00D55370" w:rsidRPr="006644B8">
        <w:rPr>
          <w:rStyle w:val="FontStyle17"/>
          <w:rFonts w:asciiTheme="minorHAnsi" w:eastAsia="Calibri" w:hAnsiTheme="minorHAnsi" w:cstheme="minorHAnsi"/>
          <w:spacing w:val="-3"/>
        </w:rPr>
        <w:t>Παρασκευή</w:t>
      </w:r>
      <w:r w:rsidRPr="006644B8">
        <w:rPr>
          <w:rStyle w:val="FontStyle17"/>
          <w:rFonts w:asciiTheme="minorHAnsi" w:eastAsia="Calibri" w:hAnsiTheme="minorHAnsi" w:cstheme="minorHAnsi"/>
          <w:spacing w:val="-3"/>
        </w:rPr>
        <w:t xml:space="preserve">   και ώρα  </w:t>
      </w:r>
      <w:r w:rsidR="00D55370" w:rsidRPr="006644B8">
        <w:rPr>
          <w:rStyle w:val="FontStyle17"/>
          <w:rFonts w:asciiTheme="minorHAnsi" w:eastAsia="Calibri" w:hAnsiTheme="minorHAnsi" w:cstheme="minorHAnsi"/>
          <w:spacing w:val="-3"/>
        </w:rPr>
        <w:t>20</w:t>
      </w:r>
      <w:r w:rsidRPr="006644B8">
        <w:rPr>
          <w:rStyle w:val="FontStyle17"/>
          <w:rFonts w:asciiTheme="minorHAnsi" w:eastAsia="Calibri" w:hAnsiTheme="minorHAnsi" w:cstheme="minorHAnsi"/>
          <w:spacing w:val="-3"/>
        </w:rPr>
        <w:t xml:space="preserve">:00 </w:t>
      </w:r>
      <w:r w:rsidR="00D55370" w:rsidRPr="006644B8">
        <w:rPr>
          <w:rStyle w:val="FontStyle17"/>
          <w:rFonts w:asciiTheme="minorHAnsi" w:eastAsia="Calibri" w:hAnsiTheme="minorHAnsi" w:cstheme="minorHAnsi"/>
          <w:spacing w:val="-3"/>
        </w:rPr>
        <w:t xml:space="preserve"> </w:t>
      </w:r>
      <w:r w:rsidRPr="006644B8">
        <w:rPr>
          <w:rStyle w:val="FontStyle17"/>
          <w:rFonts w:asciiTheme="minorHAnsi" w:eastAsia="Calibri" w:hAnsiTheme="minorHAnsi" w:cstheme="minorHAnsi"/>
          <w:spacing w:val="-3"/>
        </w:rPr>
        <w:t xml:space="preserve">  </w:t>
      </w:r>
      <w:r w:rsidRPr="006644B8">
        <w:rPr>
          <w:rFonts w:asciiTheme="minorHAnsi" w:hAnsiTheme="minorHAnsi" w:cstheme="minorHAnsi"/>
          <w:sz w:val="22"/>
          <w:szCs w:val="22"/>
        </w:rPr>
        <w:t xml:space="preserve">  ,</w:t>
      </w:r>
      <w:r w:rsidRPr="006644B8">
        <w:rPr>
          <w:rStyle w:val="FontStyle17"/>
          <w:rFonts w:asciiTheme="minorHAnsi" w:eastAsia="Calibri" w:hAnsiTheme="minorHAnsi" w:cstheme="minorHAnsi"/>
          <w:spacing w:val="-3"/>
        </w:rPr>
        <w:t xml:space="preserve"> συνήλθε δια ζώσης  σε </w:t>
      </w:r>
      <w:r w:rsidRPr="006644B8">
        <w:rPr>
          <w:rStyle w:val="FontStyle17"/>
          <w:rFonts w:asciiTheme="minorHAnsi" w:eastAsia="Calibri" w:hAnsiTheme="minorHAnsi" w:cstheme="minorHAnsi"/>
          <w:b/>
          <w:spacing w:val="-3"/>
        </w:rPr>
        <w:t xml:space="preserve"> τακτική </w:t>
      </w:r>
      <w:r w:rsidRPr="006644B8">
        <w:rPr>
          <w:rStyle w:val="FontStyle17"/>
          <w:rFonts w:asciiTheme="minorHAnsi" w:eastAsia="Calibri" w:hAnsiTheme="minorHAnsi" w:cstheme="minorHAnsi"/>
          <w:spacing w:val="-3"/>
        </w:rPr>
        <w:t xml:space="preserve">συνεδρίαση το Δημοτικό Συμβούλιο του Δήμου,   μετά </w:t>
      </w:r>
      <w:r w:rsidRPr="006644B8">
        <w:rPr>
          <w:rFonts w:asciiTheme="minorHAnsi" w:hAnsiTheme="minorHAnsi" w:cstheme="minorHAnsi"/>
          <w:sz w:val="22"/>
          <w:szCs w:val="22"/>
          <w:shd w:val="clear" w:color="auto" w:fill="FFFFFF"/>
        </w:rPr>
        <w:t xml:space="preserve"> από</w:t>
      </w:r>
      <w:r w:rsidRPr="006644B8">
        <w:rPr>
          <w:rStyle w:val="FontStyle17"/>
          <w:rFonts w:asciiTheme="minorHAnsi" w:eastAsia="Calibri" w:hAnsiTheme="minorHAnsi" w:cstheme="minorHAnsi"/>
          <w:spacing w:val="-3"/>
        </w:rPr>
        <w:t xml:space="preserve">  την  </w:t>
      </w:r>
      <w:r w:rsidR="00D55370" w:rsidRPr="006644B8">
        <w:rPr>
          <w:rStyle w:val="FontStyle17"/>
          <w:rFonts w:asciiTheme="minorHAnsi" w:eastAsia="Calibri" w:hAnsiTheme="minorHAnsi" w:cstheme="minorHAnsi"/>
          <w:spacing w:val="-3"/>
        </w:rPr>
        <w:t>4152</w:t>
      </w:r>
      <w:r w:rsidRPr="006644B8">
        <w:rPr>
          <w:rStyle w:val="FontStyle17"/>
          <w:rFonts w:asciiTheme="minorHAnsi" w:eastAsia="Calibri" w:hAnsiTheme="minorHAnsi" w:cstheme="minorHAnsi"/>
          <w:spacing w:val="-3"/>
        </w:rPr>
        <w:t>/</w:t>
      </w:r>
      <w:r w:rsidR="00D55370" w:rsidRPr="006644B8">
        <w:rPr>
          <w:rStyle w:val="FontStyle17"/>
          <w:rFonts w:asciiTheme="minorHAnsi" w:eastAsia="Calibri" w:hAnsiTheme="minorHAnsi" w:cstheme="minorHAnsi"/>
          <w:spacing w:val="-3"/>
        </w:rPr>
        <w:t>4-3</w:t>
      </w:r>
      <w:r w:rsidRPr="006644B8">
        <w:rPr>
          <w:rStyle w:val="FontStyle17"/>
          <w:rFonts w:asciiTheme="minorHAnsi" w:eastAsia="Calibri" w:hAnsiTheme="minorHAnsi" w:cstheme="minorHAnsi"/>
          <w:spacing w:val="-3"/>
        </w:rPr>
        <w:t>-2024       έγγραφη πρόσκληση της Προέδρου του Δημοτικού Συμβούλου κας.Χέβα Αθανασίας (Νάνσυ),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6644B8">
        <w:rPr>
          <w:rFonts w:asciiTheme="minorHAnsi" w:hAnsiTheme="minorHAnsi" w:cstheme="minorHAnsi"/>
          <w:bCs/>
          <w:sz w:val="22"/>
          <w:szCs w:val="22"/>
        </w:rPr>
        <w:t xml:space="preserve">  </w:t>
      </w:r>
      <w:r w:rsidRPr="006644B8">
        <w:rPr>
          <w:rStyle w:val="FontStyle17"/>
          <w:rFonts w:asciiTheme="minorHAnsi" w:eastAsia="Calibri" w:hAnsiTheme="minorHAnsi" w:cstheme="minorHAnsi"/>
          <w:spacing w:val="-3"/>
        </w:rPr>
        <w:t>και του άρθρου 6 του Ν. 5056/</w:t>
      </w:r>
      <w:r w:rsidRPr="006644B8">
        <w:rPr>
          <w:rFonts w:asciiTheme="minorHAnsi" w:hAnsiTheme="minorHAnsi" w:cstheme="minorHAnsi"/>
          <w:bCs/>
          <w:sz w:val="22"/>
          <w:szCs w:val="22"/>
        </w:rPr>
        <w:t xml:space="preserve"> </w:t>
      </w:r>
      <w:r w:rsidRPr="006644B8">
        <w:rPr>
          <w:rStyle w:val="FontStyle17"/>
          <w:rFonts w:asciiTheme="minorHAnsi" w:eastAsia="Calibri" w:hAnsiTheme="minorHAnsi" w:cstheme="minorHAnsi"/>
          <w:spacing w:val="-3"/>
        </w:rPr>
        <w:t>2023 «Αναμόρφωση του συστήματος διακυβέρνησης ΟΤΑ α΄και β¨βαθμού, …..και λοιπές διατάξεις του Υπουργείου Εσωτερικών».</w:t>
      </w:r>
    </w:p>
    <w:p w:rsidR="003D520D" w:rsidRPr="006644B8" w:rsidRDefault="003D520D" w:rsidP="003D520D">
      <w:pPr>
        <w:pStyle w:val="Default"/>
        <w:jc w:val="both"/>
        <w:rPr>
          <w:rStyle w:val="FontStyle17"/>
          <w:rFonts w:asciiTheme="minorHAnsi" w:eastAsia="Arial" w:hAnsiTheme="minorHAnsi" w:cstheme="minorHAnsi"/>
          <w:iCs/>
          <w:spacing w:val="-3"/>
        </w:rPr>
      </w:pPr>
      <w:r w:rsidRPr="006644B8">
        <w:rPr>
          <w:rFonts w:asciiTheme="minorHAnsi" w:hAnsiTheme="minorHAnsi" w:cstheme="minorHAnsi"/>
          <w:bCs/>
          <w:sz w:val="22"/>
          <w:szCs w:val="22"/>
        </w:rPr>
        <w:t>Η  Πρόεδρος του Δημοτικού Συμβουλίου   κήρυξε την έναρξη της συνεδρίασης και δ</w:t>
      </w:r>
      <w:r w:rsidRPr="006644B8">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1</w:t>
      </w:r>
      <w:r w:rsidR="00D6717C" w:rsidRPr="00D6717C">
        <w:rPr>
          <w:rStyle w:val="FontStyle17"/>
          <w:rFonts w:asciiTheme="minorHAnsi" w:eastAsia="Arial" w:hAnsiTheme="minorHAnsi" w:cstheme="minorHAnsi"/>
          <w:spacing w:val="-3"/>
        </w:rPr>
        <w:t>9</w:t>
      </w:r>
      <w:r w:rsidRPr="006644B8">
        <w:rPr>
          <w:rStyle w:val="FontStyle17"/>
          <w:rFonts w:asciiTheme="minorHAnsi" w:eastAsia="Arial" w:hAnsiTheme="minorHAnsi" w:cstheme="minorHAnsi"/>
          <w:spacing w:val="-3"/>
        </w:rPr>
        <w:t xml:space="preserve">  δημοτικοί σύμβουλοι  :</w:t>
      </w:r>
    </w:p>
    <w:p w:rsidR="003D520D" w:rsidRPr="006644B8" w:rsidRDefault="003D520D" w:rsidP="003D520D">
      <w:pPr>
        <w:tabs>
          <w:tab w:val="left" w:pos="0"/>
        </w:tabs>
        <w:ind w:left="15" w:right="30" w:firstLine="425"/>
        <w:jc w:val="both"/>
        <w:rPr>
          <w:rStyle w:val="FontStyle17"/>
          <w:rFonts w:asciiTheme="minorHAnsi" w:eastAsia="Arial" w:hAnsiTheme="minorHAnsi" w:cstheme="minorHAnsi"/>
          <w:iCs/>
          <w:spacing w:val="-3"/>
        </w:rPr>
      </w:pPr>
      <w:r w:rsidRPr="006644B8">
        <w:rPr>
          <w:rFonts w:asciiTheme="minorHAnsi" w:hAnsiTheme="minorHAnsi" w:cstheme="minorHAnsi"/>
          <w:sz w:val="22"/>
          <w:szCs w:val="22"/>
        </w:rPr>
        <w:t xml:space="preserve"> </w:t>
      </w:r>
      <w:r w:rsidRPr="006644B8">
        <w:rPr>
          <w:rFonts w:asciiTheme="minorHAnsi" w:hAnsiTheme="minorHAnsi" w:cstheme="minorHAnsi"/>
          <w:bCs/>
          <w:sz w:val="22"/>
          <w:szCs w:val="22"/>
        </w:rPr>
        <w:t xml:space="preserve"> </w:t>
      </w:r>
    </w:p>
    <w:p w:rsidR="003D520D" w:rsidRPr="006644B8" w:rsidRDefault="003D520D" w:rsidP="003D520D">
      <w:pPr>
        <w:ind w:left="426" w:hanging="709"/>
        <w:rPr>
          <w:rFonts w:asciiTheme="minorHAnsi" w:hAnsiTheme="minorHAnsi" w:cstheme="minorHAnsi"/>
          <w:sz w:val="22"/>
          <w:szCs w:val="22"/>
        </w:rPr>
      </w:pPr>
      <w:r w:rsidRPr="006644B8">
        <w:rPr>
          <w:rStyle w:val="FontStyle17"/>
          <w:rFonts w:asciiTheme="minorHAnsi" w:eastAsia="Arial" w:hAnsiTheme="minorHAnsi" w:cstheme="minorHAnsi"/>
          <w:iCs/>
          <w:spacing w:val="-3"/>
        </w:rPr>
        <w:t xml:space="preserve">                   </w:t>
      </w:r>
      <w:r w:rsidRPr="006644B8">
        <w:rPr>
          <w:rFonts w:asciiTheme="minorHAnsi" w:hAnsiTheme="minorHAnsi" w:cstheme="minorHAnsi"/>
          <w:b/>
          <w:bCs/>
          <w:sz w:val="22"/>
          <w:szCs w:val="22"/>
        </w:rPr>
        <w:t>ΠΑΡΟΝΤΕΣ</w:t>
      </w:r>
      <w:r w:rsidRPr="006644B8">
        <w:rPr>
          <w:rFonts w:asciiTheme="minorHAnsi" w:hAnsiTheme="minorHAnsi" w:cstheme="minorHAnsi"/>
          <w:b/>
          <w:bCs/>
          <w:sz w:val="22"/>
          <w:szCs w:val="22"/>
        </w:rPr>
        <w:tab/>
      </w:r>
      <w:r w:rsidRPr="006644B8">
        <w:rPr>
          <w:rFonts w:asciiTheme="minorHAnsi" w:hAnsiTheme="minorHAnsi" w:cstheme="minorHAnsi"/>
          <w:b/>
          <w:bCs/>
          <w:sz w:val="22"/>
          <w:szCs w:val="22"/>
        </w:rPr>
        <w:tab/>
      </w:r>
      <w:r w:rsidRPr="006644B8">
        <w:rPr>
          <w:rFonts w:asciiTheme="minorHAnsi" w:hAnsiTheme="minorHAnsi" w:cstheme="minorHAnsi"/>
          <w:b/>
          <w:bCs/>
          <w:sz w:val="22"/>
          <w:szCs w:val="22"/>
        </w:rPr>
        <w:tab/>
      </w:r>
      <w:r w:rsidRPr="006644B8">
        <w:rPr>
          <w:rFonts w:asciiTheme="minorHAnsi" w:hAnsiTheme="minorHAnsi" w:cstheme="minorHAnsi"/>
          <w:b/>
          <w:bCs/>
          <w:sz w:val="22"/>
          <w:szCs w:val="22"/>
        </w:rPr>
        <w:tab/>
      </w:r>
      <w:r w:rsidRPr="006644B8">
        <w:rPr>
          <w:rFonts w:asciiTheme="minorHAnsi" w:hAnsiTheme="minorHAnsi" w:cstheme="minorHAnsi"/>
          <w:b/>
          <w:bCs/>
          <w:sz w:val="22"/>
          <w:szCs w:val="22"/>
        </w:rPr>
        <w:tab/>
      </w:r>
      <w:r w:rsidRPr="006644B8">
        <w:rPr>
          <w:rFonts w:asciiTheme="minorHAnsi" w:hAnsiTheme="minorHAnsi" w:cstheme="minorHAnsi"/>
          <w:b/>
          <w:bCs/>
          <w:sz w:val="22"/>
          <w:szCs w:val="22"/>
        </w:rPr>
        <w:tab/>
        <w:t xml:space="preserve">                          ΑΠΟΝΤΕΣ </w:t>
      </w:r>
      <w:r w:rsidRPr="006644B8">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 xml:space="preserve">ΑΓΝΙΑΔΗΣ ΠΑΝΑΓΙΩΤΗΣ ( ΝΟΤΗΣ )  </w:t>
            </w:r>
          </w:p>
        </w:tc>
        <w:tc>
          <w:tcPr>
            <w:tcW w:w="672" w:type="dxa"/>
            <w:shd w:val="clear" w:color="auto" w:fill="FFFFFF"/>
          </w:tcPr>
          <w:p w:rsidR="00F4142A" w:rsidRPr="006644B8" w:rsidRDefault="00F4142A" w:rsidP="00D10819">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1</w:t>
            </w:r>
          </w:p>
        </w:tc>
        <w:tc>
          <w:tcPr>
            <w:tcW w:w="3544" w:type="dxa"/>
            <w:shd w:val="clear" w:color="auto" w:fill="FFFFFF"/>
          </w:tcPr>
          <w:p w:rsidR="00F4142A" w:rsidRPr="006644B8" w:rsidRDefault="00F4142A" w:rsidP="009C2580">
            <w:pPr>
              <w:rPr>
                <w:rFonts w:asciiTheme="minorHAnsi" w:hAnsiTheme="minorHAnsi" w:cstheme="minorHAnsi"/>
                <w:sz w:val="22"/>
                <w:szCs w:val="22"/>
              </w:rPr>
            </w:pPr>
            <w:r w:rsidRPr="006644B8">
              <w:rPr>
                <w:rFonts w:asciiTheme="minorHAnsi" w:hAnsiTheme="minorHAnsi" w:cstheme="minorHAnsi"/>
                <w:sz w:val="22"/>
                <w:szCs w:val="22"/>
              </w:rPr>
              <w:t xml:space="preserve">ΤΖΑΘΑΣ ΓΕΩΡΓΙΟΣ  </w:t>
            </w:r>
          </w:p>
        </w:tc>
      </w:tr>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 xml:space="preserve">ΓΚΩΝΙΑΣ ΚΩΝΣΤΑΝΤΙΝΟΣ </w:t>
            </w:r>
            <w:r w:rsidRPr="006644B8">
              <w:rPr>
                <w:rFonts w:asciiTheme="minorHAnsi" w:hAnsiTheme="minorHAnsi" w:cstheme="minorHAnsi"/>
                <w:sz w:val="22"/>
                <w:szCs w:val="22"/>
                <w:lang w:val="en-US"/>
              </w:rPr>
              <w:t xml:space="preserve"> </w:t>
            </w:r>
          </w:p>
        </w:tc>
        <w:tc>
          <w:tcPr>
            <w:tcW w:w="672" w:type="dxa"/>
            <w:shd w:val="clear" w:color="auto" w:fill="FFFFFF"/>
          </w:tcPr>
          <w:p w:rsidR="00F4142A" w:rsidRPr="006644B8" w:rsidRDefault="00F4142A" w:rsidP="00D10819">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2</w:t>
            </w:r>
          </w:p>
        </w:tc>
        <w:tc>
          <w:tcPr>
            <w:tcW w:w="3544" w:type="dxa"/>
            <w:shd w:val="clear" w:color="auto" w:fill="FFFFFF"/>
          </w:tcPr>
          <w:p w:rsidR="00F4142A" w:rsidRPr="006644B8" w:rsidRDefault="00F4142A" w:rsidP="009C2580">
            <w:pPr>
              <w:rPr>
                <w:rFonts w:asciiTheme="minorHAnsi" w:hAnsiTheme="minorHAnsi" w:cstheme="minorHAnsi"/>
                <w:sz w:val="22"/>
                <w:szCs w:val="22"/>
              </w:rPr>
            </w:pPr>
            <w:r w:rsidRPr="006644B8">
              <w:rPr>
                <w:rFonts w:asciiTheme="minorHAnsi" w:hAnsiTheme="minorHAnsi" w:cstheme="minorHAnsi"/>
                <w:sz w:val="22"/>
                <w:szCs w:val="22"/>
              </w:rPr>
              <w:t xml:space="preserve">ΤΖΟΥΒΑΡΑΣ ΝΙΚΟΛΑΟΣ  </w:t>
            </w:r>
          </w:p>
        </w:tc>
      </w:tr>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 xml:space="preserve">ΙΩΑΝΝΙΔΗΣ ΒΑΣΙΛΕΙΟΣ   </w:t>
            </w:r>
          </w:p>
        </w:tc>
        <w:tc>
          <w:tcPr>
            <w:tcW w:w="672" w:type="dxa"/>
            <w:shd w:val="clear" w:color="auto" w:fill="FFFFFF"/>
          </w:tcPr>
          <w:p w:rsidR="00F4142A" w:rsidRPr="006644B8" w:rsidRDefault="00F4142A" w:rsidP="00D10819">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3</w:t>
            </w:r>
          </w:p>
        </w:tc>
        <w:tc>
          <w:tcPr>
            <w:tcW w:w="3544" w:type="dxa"/>
            <w:shd w:val="clear" w:color="auto" w:fill="FFFFFF"/>
          </w:tcPr>
          <w:p w:rsidR="00F4142A" w:rsidRPr="006644B8" w:rsidRDefault="00F4142A" w:rsidP="009C2580">
            <w:pPr>
              <w:snapToGrid w:val="0"/>
              <w:rPr>
                <w:rFonts w:asciiTheme="minorHAnsi" w:hAnsiTheme="minorHAnsi" w:cstheme="minorHAnsi"/>
                <w:sz w:val="22"/>
                <w:szCs w:val="22"/>
              </w:rPr>
            </w:pPr>
            <w:r w:rsidRPr="006644B8">
              <w:rPr>
                <w:rFonts w:asciiTheme="minorHAnsi" w:hAnsiTheme="minorHAnsi" w:cstheme="minorHAnsi"/>
                <w:sz w:val="22"/>
                <w:szCs w:val="22"/>
              </w:rPr>
              <w:t>ΔΗΜΟΥ ΙΩΑΝΝΗΣ</w:t>
            </w:r>
          </w:p>
        </w:tc>
      </w:tr>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 xml:space="preserve">ΚΑΛΛΙΑΝΤΑΣΗΣ ΧΡΗΣΤΟΣ  </w:t>
            </w:r>
          </w:p>
        </w:tc>
        <w:tc>
          <w:tcPr>
            <w:tcW w:w="672" w:type="dxa"/>
            <w:shd w:val="clear" w:color="auto" w:fill="FFFFFF"/>
          </w:tcPr>
          <w:p w:rsidR="00F4142A" w:rsidRPr="006644B8" w:rsidRDefault="00F4142A" w:rsidP="00D10819">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4</w:t>
            </w:r>
          </w:p>
        </w:tc>
        <w:tc>
          <w:tcPr>
            <w:tcW w:w="3544" w:type="dxa"/>
            <w:shd w:val="clear" w:color="auto" w:fill="FFFFFF"/>
          </w:tcPr>
          <w:p w:rsidR="00F4142A" w:rsidRPr="006644B8" w:rsidRDefault="00F4142A" w:rsidP="009C2580">
            <w:pPr>
              <w:snapToGrid w:val="0"/>
              <w:rPr>
                <w:rFonts w:asciiTheme="minorHAnsi" w:hAnsiTheme="minorHAnsi" w:cstheme="minorHAnsi"/>
                <w:sz w:val="22"/>
                <w:szCs w:val="22"/>
              </w:rPr>
            </w:pPr>
            <w:r w:rsidRPr="006644B8">
              <w:rPr>
                <w:rFonts w:asciiTheme="minorHAnsi" w:hAnsiTheme="minorHAnsi" w:cstheme="minorHAnsi"/>
                <w:sz w:val="22"/>
                <w:szCs w:val="22"/>
              </w:rPr>
              <w:t>ΜΗΤΑΣ ΑΛΕΞΑΝΔΡΟΣ</w:t>
            </w:r>
          </w:p>
        </w:tc>
      </w:tr>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4142A" w:rsidRPr="006644B8" w:rsidRDefault="00F4142A" w:rsidP="009C2580">
            <w:pPr>
              <w:snapToGrid w:val="0"/>
              <w:rPr>
                <w:rFonts w:asciiTheme="minorHAnsi" w:hAnsiTheme="minorHAnsi" w:cstheme="minorHAnsi"/>
                <w:sz w:val="22"/>
                <w:szCs w:val="22"/>
                <w:lang w:val="en-US"/>
              </w:rPr>
            </w:pPr>
            <w:r w:rsidRPr="006644B8">
              <w:rPr>
                <w:rFonts w:asciiTheme="minorHAnsi" w:hAnsiTheme="minorHAnsi" w:cstheme="minorHAnsi"/>
                <w:sz w:val="22"/>
                <w:szCs w:val="22"/>
              </w:rPr>
              <w:t xml:space="preserve">ΚΑΤΗΣ ΧΑΡΑΛΑΜΠΟΣ  </w:t>
            </w:r>
          </w:p>
        </w:tc>
        <w:tc>
          <w:tcPr>
            <w:tcW w:w="672" w:type="dxa"/>
            <w:shd w:val="clear" w:color="auto" w:fill="FFFFFF"/>
          </w:tcPr>
          <w:p w:rsidR="00F4142A" w:rsidRPr="006644B8" w:rsidRDefault="00F4142A"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5</w:t>
            </w:r>
          </w:p>
        </w:tc>
        <w:tc>
          <w:tcPr>
            <w:tcW w:w="3544" w:type="dxa"/>
            <w:shd w:val="clear" w:color="auto" w:fill="FFFFFF"/>
          </w:tcPr>
          <w:p w:rsidR="00F4142A" w:rsidRPr="006644B8" w:rsidRDefault="00F4142A" w:rsidP="009C2580">
            <w:pPr>
              <w:snapToGrid w:val="0"/>
              <w:rPr>
                <w:rFonts w:asciiTheme="minorHAnsi" w:hAnsiTheme="minorHAnsi" w:cstheme="minorHAnsi"/>
                <w:sz w:val="22"/>
                <w:szCs w:val="22"/>
              </w:rPr>
            </w:pPr>
            <w:r w:rsidRPr="006644B8">
              <w:rPr>
                <w:rFonts w:asciiTheme="minorHAnsi" w:hAnsiTheme="minorHAnsi" w:cstheme="minorHAnsi"/>
                <w:sz w:val="22"/>
                <w:szCs w:val="22"/>
              </w:rPr>
              <w:t xml:space="preserve">ΣΑΓΙΑΝΝΗΣ ΜΙΧΑΗΛ  </w:t>
            </w:r>
          </w:p>
        </w:tc>
      </w:tr>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 xml:space="preserve">ΚΑΦΡΙΤΣΑΣ ΔΗΜΗΤΡΙΟΣ  </w:t>
            </w:r>
          </w:p>
        </w:tc>
        <w:tc>
          <w:tcPr>
            <w:tcW w:w="672" w:type="dxa"/>
            <w:shd w:val="clear" w:color="auto" w:fill="FFFFFF"/>
          </w:tcPr>
          <w:p w:rsidR="00F4142A" w:rsidRPr="006644B8" w:rsidRDefault="00F4142A"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6</w:t>
            </w:r>
          </w:p>
        </w:tc>
        <w:tc>
          <w:tcPr>
            <w:tcW w:w="3544" w:type="dxa"/>
            <w:shd w:val="clear" w:color="auto" w:fill="FFFFFF"/>
          </w:tcPr>
          <w:p w:rsidR="00F4142A" w:rsidRPr="006644B8" w:rsidRDefault="00F4142A" w:rsidP="009C2580">
            <w:pPr>
              <w:rPr>
                <w:rFonts w:asciiTheme="minorHAnsi" w:hAnsiTheme="minorHAnsi" w:cstheme="minorHAnsi"/>
                <w:sz w:val="22"/>
                <w:szCs w:val="22"/>
              </w:rPr>
            </w:pPr>
            <w:r w:rsidRPr="006644B8">
              <w:rPr>
                <w:rFonts w:asciiTheme="minorHAnsi" w:hAnsiTheme="minorHAnsi" w:cstheme="minorHAnsi"/>
                <w:sz w:val="22"/>
                <w:szCs w:val="22"/>
              </w:rPr>
              <w:t xml:space="preserve">ΜΙΧΑΣ ΔΗΜΗΤΡΙΟΣ   </w:t>
            </w:r>
          </w:p>
        </w:tc>
      </w:tr>
      <w:tr w:rsidR="00F4142A" w:rsidRPr="006644B8" w:rsidTr="00D10819">
        <w:trPr>
          <w:trHeight w:hRule="exact" w:val="562"/>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 xml:space="preserve">ΛΙΑΝΟΣ ΓΕΩΡΓΙΟΣ   </w:t>
            </w:r>
          </w:p>
        </w:tc>
        <w:tc>
          <w:tcPr>
            <w:tcW w:w="672" w:type="dxa"/>
            <w:shd w:val="clear" w:color="auto" w:fill="FFFFFF"/>
          </w:tcPr>
          <w:p w:rsidR="00F4142A" w:rsidRPr="006644B8" w:rsidRDefault="00F4142A" w:rsidP="009C2580">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7</w:t>
            </w:r>
          </w:p>
        </w:tc>
        <w:tc>
          <w:tcPr>
            <w:tcW w:w="3544" w:type="dxa"/>
            <w:shd w:val="clear" w:color="auto" w:fill="FFFFFF"/>
          </w:tcPr>
          <w:p w:rsidR="00F4142A" w:rsidRPr="006644B8" w:rsidRDefault="00F4142A" w:rsidP="009C2580">
            <w:pPr>
              <w:rPr>
                <w:rFonts w:asciiTheme="minorHAnsi" w:hAnsiTheme="minorHAnsi" w:cstheme="minorHAnsi"/>
                <w:sz w:val="22"/>
                <w:szCs w:val="22"/>
              </w:rPr>
            </w:pPr>
            <w:r w:rsidRPr="006644B8">
              <w:rPr>
                <w:rFonts w:asciiTheme="minorHAnsi" w:hAnsiTheme="minorHAnsi" w:cstheme="minorHAnsi"/>
                <w:sz w:val="22"/>
                <w:szCs w:val="22"/>
              </w:rPr>
              <w:t xml:space="preserve">ΜΙΧΑΣ ΔΗΜΗΤΡΙΟΣ   </w:t>
            </w:r>
          </w:p>
        </w:tc>
      </w:tr>
      <w:tr w:rsidR="00F4142A" w:rsidRPr="006644B8" w:rsidTr="00D10819">
        <w:trPr>
          <w:trHeight w:hRule="exact" w:val="617"/>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 xml:space="preserve">ΠΑΠΑΒΑΣΙΛΕΙΟΥ ΑΙΚΑΤΕΡΙΝΗ  </w:t>
            </w:r>
          </w:p>
        </w:tc>
        <w:tc>
          <w:tcPr>
            <w:tcW w:w="672" w:type="dxa"/>
            <w:shd w:val="clear" w:color="auto" w:fill="FFFFFF"/>
          </w:tcPr>
          <w:p w:rsidR="00F4142A" w:rsidRPr="00F4142A" w:rsidRDefault="00F4142A" w:rsidP="00D10819">
            <w:pPr>
              <w:pStyle w:val="af4"/>
              <w:snapToGrid w:val="0"/>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 </w:t>
            </w:r>
          </w:p>
        </w:tc>
        <w:tc>
          <w:tcPr>
            <w:tcW w:w="3544" w:type="dxa"/>
            <w:shd w:val="clear" w:color="auto" w:fill="FFFFFF"/>
          </w:tcPr>
          <w:p w:rsidR="00F4142A" w:rsidRPr="006644B8" w:rsidRDefault="00F4142A" w:rsidP="00D10819">
            <w:pPr>
              <w:rPr>
                <w:rFonts w:asciiTheme="minorHAnsi" w:hAnsiTheme="minorHAnsi" w:cstheme="minorHAnsi"/>
                <w:sz w:val="22"/>
                <w:szCs w:val="22"/>
              </w:rPr>
            </w:pPr>
          </w:p>
        </w:tc>
      </w:tr>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eastAsia="Arial" w:hAnsiTheme="minorHAnsi" w:cstheme="minorHAnsi"/>
                <w:b/>
                <w:bCs/>
                <w:sz w:val="22"/>
                <w:szCs w:val="22"/>
                <w:lang w:val="en-US"/>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 xml:space="preserve">ΠΛΙΑΚΟΣΤΑΜΟΣ ΚΩΝ/ΝΟΣ </w:t>
            </w:r>
          </w:p>
        </w:tc>
        <w:tc>
          <w:tcPr>
            <w:tcW w:w="672" w:type="dxa"/>
            <w:shd w:val="clear" w:color="auto" w:fill="FFFFFF"/>
          </w:tcPr>
          <w:p w:rsidR="00F4142A" w:rsidRPr="006644B8" w:rsidRDefault="00F4142A" w:rsidP="00D10819">
            <w:pPr>
              <w:pStyle w:val="af4"/>
              <w:snapToGrid w:val="0"/>
              <w:jc w:val="center"/>
              <w:rPr>
                <w:rFonts w:asciiTheme="minorHAnsi" w:hAnsiTheme="minorHAnsi" w:cstheme="minorHAnsi"/>
                <w:sz w:val="22"/>
                <w:szCs w:val="22"/>
              </w:rPr>
            </w:pPr>
          </w:p>
        </w:tc>
        <w:tc>
          <w:tcPr>
            <w:tcW w:w="3544" w:type="dxa"/>
            <w:shd w:val="clear" w:color="auto" w:fill="FFFFFF"/>
          </w:tcPr>
          <w:p w:rsidR="00F4142A" w:rsidRPr="006644B8" w:rsidRDefault="00F4142A" w:rsidP="00D10819">
            <w:pPr>
              <w:snapToGrid w:val="0"/>
              <w:rPr>
                <w:rFonts w:asciiTheme="minorHAnsi" w:hAnsiTheme="minorHAnsi" w:cstheme="minorHAnsi"/>
                <w:sz w:val="22"/>
                <w:szCs w:val="22"/>
              </w:rPr>
            </w:pPr>
          </w:p>
        </w:tc>
      </w:tr>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 xml:space="preserve">ΠΟΛΥΤΑΡΧΟΥ ΛΟΥΚΑΣ  </w:t>
            </w:r>
          </w:p>
        </w:tc>
        <w:tc>
          <w:tcPr>
            <w:tcW w:w="672" w:type="dxa"/>
            <w:shd w:val="clear" w:color="auto" w:fill="FFFFFF"/>
          </w:tcPr>
          <w:p w:rsidR="00F4142A" w:rsidRPr="006644B8" w:rsidRDefault="00F4142A" w:rsidP="00D10819">
            <w:pPr>
              <w:pStyle w:val="af4"/>
              <w:snapToGrid w:val="0"/>
              <w:jc w:val="center"/>
              <w:rPr>
                <w:rFonts w:asciiTheme="minorHAnsi" w:hAnsiTheme="minorHAnsi" w:cstheme="minorHAnsi"/>
                <w:sz w:val="22"/>
                <w:szCs w:val="22"/>
              </w:rPr>
            </w:pPr>
          </w:p>
        </w:tc>
        <w:tc>
          <w:tcPr>
            <w:tcW w:w="3544" w:type="dxa"/>
            <w:shd w:val="clear" w:color="auto" w:fill="FFFFFF"/>
          </w:tcPr>
          <w:p w:rsidR="00F4142A" w:rsidRPr="006644B8" w:rsidRDefault="00F4142A" w:rsidP="00D10819">
            <w:pPr>
              <w:snapToGrid w:val="0"/>
              <w:rPr>
                <w:rFonts w:asciiTheme="minorHAnsi" w:hAnsiTheme="minorHAnsi" w:cstheme="minorHAnsi"/>
                <w:sz w:val="22"/>
                <w:szCs w:val="22"/>
              </w:rPr>
            </w:pPr>
            <w:r w:rsidRPr="006644B8">
              <w:rPr>
                <w:rFonts w:asciiTheme="minorHAnsi" w:hAnsiTheme="minorHAnsi" w:cstheme="minorHAnsi"/>
                <w:sz w:val="22"/>
                <w:szCs w:val="22"/>
              </w:rPr>
              <w:t xml:space="preserve">Οι  οποίοι δεν παραβρέθηκαν </w:t>
            </w:r>
          </w:p>
          <w:p w:rsidR="00F4142A" w:rsidRPr="006644B8" w:rsidRDefault="00F4142A" w:rsidP="00D10819">
            <w:pPr>
              <w:snapToGrid w:val="0"/>
              <w:rPr>
                <w:rFonts w:asciiTheme="minorHAnsi" w:hAnsiTheme="minorHAnsi" w:cstheme="minorHAnsi"/>
                <w:sz w:val="22"/>
                <w:szCs w:val="22"/>
              </w:rPr>
            </w:pPr>
          </w:p>
        </w:tc>
      </w:tr>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 xml:space="preserve">ΤΟΛΙΑΣ ΔΗΜΗΤΡΙΟΣ  </w:t>
            </w:r>
          </w:p>
        </w:tc>
        <w:tc>
          <w:tcPr>
            <w:tcW w:w="672" w:type="dxa"/>
            <w:shd w:val="clear" w:color="auto" w:fill="FFFFFF"/>
          </w:tcPr>
          <w:p w:rsidR="00F4142A" w:rsidRPr="006644B8" w:rsidRDefault="00F4142A" w:rsidP="00D10819">
            <w:pPr>
              <w:pStyle w:val="af4"/>
              <w:snapToGrid w:val="0"/>
              <w:jc w:val="center"/>
              <w:rPr>
                <w:rFonts w:asciiTheme="minorHAnsi" w:hAnsiTheme="minorHAnsi" w:cstheme="minorHAnsi"/>
                <w:sz w:val="22"/>
                <w:szCs w:val="22"/>
              </w:rPr>
            </w:pPr>
          </w:p>
        </w:tc>
        <w:tc>
          <w:tcPr>
            <w:tcW w:w="3544" w:type="dxa"/>
            <w:shd w:val="clear" w:color="auto" w:fill="FFFFFF"/>
          </w:tcPr>
          <w:p w:rsidR="00F4142A" w:rsidRPr="006644B8" w:rsidRDefault="00F4142A" w:rsidP="00D10819">
            <w:pPr>
              <w:snapToGrid w:val="0"/>
              <w:rPr>
                <w:rFonts w:asciiTheme="minorHAnsi" w:hAnsiTheme="minorHAnsi" w:cstheme="minorHAnsi"/>
                <w:sz w:val="22"/>
                <w:szCs w:val="22"/>
              </w:rPr>
            </w:pPr>
            <w:r w:rsidRPr="006644B8">
              <w:rPr>
                <w:rFonts w:asciiTheme="minorHAnsi" w:hAnsiTheme="minorHAnsi" w:cstheme="minorHAnsi"/>
                <w:sz w:val="22"/>
                <w:szCs w:val="22"/>
              </w:rPr>
              <w:t>αν και κλήθηκαν  νόμιμα</w:t>
            </w:r>
          </w:p>
        </w:tc>
      </w:tr>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 xml:space="preserve">ΤΟΥΜΑΡΑΣ ΒΑΣΙΛΕΙΟΣ   </w:t>
            </w:r>
          </w:p>
        </w:tc>
        <w:tc>
          <w:tcPr>
            <w:tcW w:w="672" w:type="dxa"/>
            <w:shd w:val="clear" w:color="auto" w:fill="FFFFFF"/>
          </w:tcPr>
          <w:p w:rsidR="00F4142A" w:rsidRPr="006644B8" w:rsidRDefault="00F4142A" w:rsidP="00D10819">
            <w:pPr>
              <w:pStyle w:val="af4"/>
              <w:snapToGrid w:val="0"/>
              <w:jc w:val="center"/>
              <w:rPr>
                <w:rFonts w:asciiTheme="minorHAnsi" w:hAnsiTheme="minorHAnsi" w:cstheme="minorHAnsi"/>
                <w:sz w:val="22"/>
                <w:szCs w:val="22"/>
              </w:rPr>
            </w:pPr>
          </w:p>
        </w:tc>
        <w:tc>
          <w:tcPr>
            <w:tcW w:w="3544" w:type="dxa"/>
            <w:shd w:val="clear" w:color="auto" w:fill="FFFFFF"/>
          </w:tcPr>
          <w:p w:rsidR="00F4142A" w:rsidRPr="006644B8" w:rsidRDefault="00F4142A" w:rsidP="00D10819">
            <w:pPr>
              <w:snapToGrid w:val="0"/>
              <w:rPr>
                <w:rFonts w:asciiTheme="minorHAnsi" w:hAnsiTheme="minorHAnsi" w:cstheme="minorHAnsi"/>
                <w:sz w:val="22"/>
                <w:szCs w:val="22"/>
              </w:rPr>
            </w:pPr>
          </w:p>
        </w:tc>
      </w:tr>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 xml:space="preserve">ΧΕΒΑ ΑΘΑΝΑΣΙΑ ( ΝΑΝΣΥ)  </w:t>
            </w:r>
          </w:p>
        </w:tc>
        <w:tc>
          <w:tcPr>
            <w:tcW w:w="672" w:type="dxa"/>
            <w:shd w:val="clear" w:color="auto" w:fill="FFFFFF"/>
          </w:tcPr>
          <w:p w:rsidR="00F4142A" w:rsidRPr="006644B8" w:rsidRDefault="00F4142A" w:rsidP="00D10819">
            <w:pPr>
              <w:pStyle w:val="af4"/>
              <w:snapToGrid w:val="0"/>
              <w:jc w:val="center"/>
              <w:rPr>
                <w:rFonts w:asciiTheme="minorHAnsi" w:hAnsiTheme="minorHAnsi" w:cstheme="minorHAnsi"/>
                <w:sz w:val="22"/>
                <w:szCs w:val="22"/>
              </w:rPr>
            </w:pPr>
          </w:p>
        </w:tc>
        <w:tc>
          <w:tcPr>
            <w:tcW w:w="3544" w:type="dxa"/>
            <w:shd w:val="clear" w:color="auto" w:fill="FFFFFF"/>
          </w:tcPr>
          <w:p w:rsidR="00F4142A" w:rsidRPr="006644B8" w:rsidRDefault="00F4142A" w:rsidP="00D10819">
            <w:pPr>
              <w:snapToGrid w:val="0"/>
              <w:rPr>
                <w:rFonts w:asciiTheme="minorHAnsi" w:hAnsiTheme="minorHAnsi" w:cstheme="minorHAnsi"/>
                <w:sz w:val="22"/>
                <w:szCs w:val="22"/>
              </w:rPr>
            </w:pPr>
          </w:p>
        </w:tc>
      </w:tr>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4142A" w:rsidRPr="006644B8" w:rsidRDefault="00F4142A" w:rsidP="00D10819">
            <w:pPr>
              <w:snapToGrid w:val="0"/>
              <w:rPr>
                <w:rFonts w:asciiTheme="minorHAnsi" w:hAnsiTheme="minorHAnsi" w:cstheme="minorHAnsi"/>
                <w:sz w:val="22"/>
                <w:szCs w:val="22"/>
              </w:rPr>
            </w:pPr>
            <w:r w:rsidRPr="006644B8">
              <w:rPr>
                <w:rFonts w:asciiTheme="minorHAnsi" w:hAnsiTheme="minorHAnsi" w:cstheme="minorHAnsi"/>
                <w:sz w:val="22"/>
                <w:szCs w:val="22"/>
              </w:rPr>
              <w:t xml:space="preserve">ΤΑΓΚΑΛΕΓΚΑΣ ΙΩΑΝΝΗΣ    </w:t>
            </w:r>
          </w:p>
        </w:tc>
        <w:tc>
          <w:tcPr>
            <w:tcW w:w="672" w:type="dxa"/>
            <w:shd w:val="clear" w:color="auto" w:fill="FFFFFF"/>
          </w:tcPr>
          <w:p w:rsidR="00F4142A" w:rsidRPr="006644B8" w:rsidRDefault="00F4142A" w:rsidP="00D10819">
            <w:pPr>
              <w:pStyle w:val="af4"/>
              <w:snapToGrid w:val="0"/>
              <w:jc w:val="center"/>
              <w:rPr>
                <w:rFonts w:asciiTheme="minorHAnsi" w:hAnsiTheme="minorHAnsi" w:cstheme="minorHAnsi"/>
                <w:sz w:val="22"/>
                <w:szCs w:val="22"/>
              </w:rPr>
            </w:pPr>
          </w:p>
        </w:tc>
        <w:tc>
          <w:tcPr>
            <w:tcW w:w="3544" w:type="dxa"/>
            <w:shd w:val="clear" w:color="auto" w:fill="FFFFFF"/>
          </w:tcPr>
          <w:p w:rsidR="00F4142A" w:rsidRPr="006644B8" w:rsidRDefault="00F4142A" w:rsidP="00D10819">
            <w:pPr>
              <w:snapToGrid w:val="0"/>
              <w:rPr>
                <w:rFonts w:asciiTheme="minorHAnsi" w:hAnsiTheme="minorHAnsi" w:cstheme="minorHAnsi"/>
                <w:sz w:val="22"/>
                <w:szCs w:val="22"/>
              </w:rPr>
            </w:pPr>
          </w:p>
        </w:tc>
      </w:tr>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 xml:space="preserve">ΚΑΛΟΓΡΗΑΣ ΑΘΑΝΑΣΙΟΣ  </w:t>
            </w:r>
          </w:p>
        </w:tc>
        <w:tc>
          <w:tcPr>
            <w:tcW w:w="672" w:type="dxa"/>
            <w:shd w:val="clear" w:color="auto" w:fill="FFFFFF"/>
          </w:tcPr>
          <w:p w:rsidR="00F4142A" w:rsidRPr="006644B8" w:rsidRDefault="00F4142A" w:rsidP="00D10819">
            <w:pPr>
              <w:pStyle w:val="af4"/>
              <w:snapToGrid w:val="0"/>
              <w:jc w:val="center"/>
              <w:rPr>
                <w:rFonts w:asciiTheme="minorHAnsi" w:hAnsiTheme="minorHAnsi" w:cstheme="minorHAnsi"/>
                <w:sz w:val="22"/>
                <w:szCs w:val="22"/>
              </w:rPr>
            </w:pPr>
          </w:p>
        </w:tc>
        <w:tc>
          <w:tcPr>
            <w:tcW w:w="3544" w:type="dxa"/>
            <w:shd w:val="clear" w:color="auto" w:fill="FFFFFF"/>
          </w:tcPr>
          <w:p w:rsidR="00F4142A" w:rsidRPr="006644B8" w:rsidRDefault="00F4142A" w:rsidP="00D10819">
            <w:pPr>
              <w:snapToGrid w:val="0"/>
              <w:rPr>
                <w:rFonts w:asciiTheme="minorHAnsi" w:hAnsiTheme="minorHAnsi" w:cstheme="minorHAnsi"/>
                <w:sz w:val="22"/>
                <w:szCs w:val="22"/>
              </w:rPr>
            </w:pPr>
          </w:p>
        </w:tc>
      </w:tr>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ΜΕΡΤΖΑΝΗΣ ΚΩΝ/ΝΟΣ</w:t>
            </w:r>
          </w:p>
        </w:tc>
        <w:tc>
          <w:tcPr>
            <w:tcW w:w="672" w:type="dxa"/>
            <w:shd w:val="clear" w:color="auto" w:fill="FFFFFF"/>
          </w:tcPr>
          <w:p w:rsidR="00F4142A" w:rsidRPr="006644B8" w:rsidRDefault="00F4142A" w:rsidP="00D10819">
            <w:pPr>
              <w:pStyle w:val="af4"/>
              <w:snapToGrid w:val="0"/>
              <w:jc w:val="center"/>
              <w:rPr>
                <w:rFonts w:asciiTheme="minorHAnsi" w:hAnsiTheme="minorHAnsi" w:cstheme="minorHAnsi"/>
                <w:sz w:val="22"/>
                <w:szCs w:val="22"/>
              </w:rPr>
            </w:pPr>
          </w:p>
        </w:tc>
        <w:tc>
          <w:tcPr>
            <w:tcW w:w="3544" w:type="dxa"/>
            <w:shd w:val="clear" w:color="auto" w:fill="FFFFFF"/>
          </w:tcPr>
          <w:p w:rsidR="00F4142A" w:rsidRPr="006644B8" w:rsidRDefault="00F4142A" w:rsidP="00D10819">
            <w:pPr>
              <w:snapToGrid w:val="0"/>
              <w:rPr>
                <w:rFonts w:asciiTheme="minorHAnsi" w:hAnsiTheme="minorHAnsi" w:cstheme="minorHAnsi"/>
                <w:sz w:val="22"/>
                <w:szCs w:val="22"/>
              </w:rPr>
            </w:pPr>
          </w:p>
        </w:tc>
      </w:tr>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 xml:space="preserve">ΓΕΡΟΝΙΚΟΛΟΥ ΛΑΜΠΡΙΝΗ    </w:t>
            </w:r>
          </w:p>
        </w:tc>
        <w:tc>
          <w:tcPr>
            <w:tcW w:w="672" w:type="dxa"/>
            <w:shd w:val="clear" w:color="auto" w:fill="FFFFFF"/>
          </w:tcPr>
          <w:p w:rsidR="00F4142A" w:rsidRPr="006644B8" w:rsidRDefault="00F4142A" w:rsidP="00D10819">
            <w:pPr>
              <w:pStyle w:val="af4"/>
              <w:snapToGrid w:val="0"/>
              <w:jc w:val="center"/>
              <w:rPr>
                <w:rFonts w:asciiTheme="minorHAnsi" w:hAnsiTheme="minorHAnsi" w:cstheme="minorHAnsi"/>
                <w:sz w:val="22"/>
                <w:szCs w:val="22"/>
              </w:rPr>
            </w:pPr>
          </w:p>
        </w:tc>
        <w:tc>
          <w:tcPr>
            <w:tcW w:w="3544" w:type="dxa"/>
            <w:shd w:val="clear" w:color="auto" w:fill="FFFFFF"/>
          </w:tcPr>
          <w:p w:rsidR="00F4142A" w:rsidRPr="006644B8" w:rsidRDefault="00F4142A" w:rsidP="00D10819">
            <w:pPr>
              <w:snapToGrid w:val="0"/>
              <w:rPr>
                <w:rFonts w:asciiTheme="minorHAnsi" w:hAnsiTheme="minorHAnsi" w:cstheme="minorHAnsi"/>
                <w:sz w:val="22"/>
                <w:szCs w:val="22"/>
              </w:rPr>
            </w:pPr>
          </w:p>
        </w:tc>
      </w:tr>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 xml:space="preserve">ΑΡΚΟΥΜΑΝΗΣ ΠΕΤΡΟΣ   </w:t>
            </w:r>
          </w:p>
        </w:tc>
        <w:tc>
          <w:tcPr>
            <w:tcW w:w="672" w:type="dxa"/>
            <w:shd w:val="clear" w:color="auto" w:fill="FFFFFF"/>
          </w:tcPr>
          <w:p w:rsidR="00F4142A" w:rsidRPr="006644B8" w:rsidRDefault="00F4142A" w:rsidP="00D10819">
            <w:pPr>
              <w:pStyle w:val="af4"/>
              <w:snapToGrid w:val="0"/>
              <w:jc w:val="center"/>
              <w:rPr>
                <w:rFonts w:asciiTheme="minorHAnsi" w:hAnsiTheme="minorHAnsi" w:cstheme="minorHAnsi"/>
                <w:sz w:val="22"/>
                <w:szCs w:val="22"/>
              </w:rPr>
            </w:pPr>
          </w:p>
        </w:tc>
        <w:tc>
          <w:tcPr>
            <w:tcW w:w="3544" w:type="dxa"/>
            <w:shd w:val="clear" w:color="auto" w:fill="FFFFFF"/>
          </w:tcPr>
          <w:p w:rsidR="00F4142A" w:rsidRPr="006644B8" w:rsidRDefault="00F4142A" w:rsidP="00D10819">
            <w:pPr>
              <w:snapToGrid w:val="0"/>
              <w:rPr>
                <w:rFonts w:asciiTheme="minorHAnsi" w:hAnsiTheme="minorHAnsi" w:cstheme="minorHAnsi"/>
                <w:sz w:val="22"/>
                <w:szCs w:val="22"/>
              </w:rPr>
            </w:pPr>
          </w:p>
        </w:tc>
      </w:tr>
      <w:tr w:rsidR="00F4142A" w:rsidRPr="006644B8" w:rsidTr="00D10819">
        <w:trPr>
          <w:trHeight w:hRule="exact" w:val="539"/>
        </w:trPr>
        <w:tc>
          <w:tcPr>
            <w:tcW w:w="993" w:type="dxa"/>
            <w:shd w:val="clear" w:color="auto" w:fill="FFFFFF"/>
          </w:tcPr>
          <w:p w:rsidR="00F4142A" w:rsidRPr="006644B8" w:rsidRDefault="00F4142A" w:rsidP="00D10819">
            <w:pPr>
              <w:pStyle w:val="af4"/>
              <w:numPr>
                <w:ilvl w:val="0"/>
                <w:numId w:val="3"/>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F4142A" w:rsidRPr="006644B8" w:rsidRDefault="00F4142A" w:rsidP="00D10819">
            <w:pPr>
              <w:rPr>
                <w:rFonts w:asciiTheme="minorHAnsi" w:hAnsiTheme="minorHAnsi" w:cstheme="minorHAnsi"/>
                <w:sz w:val="22"/>
                <w:szCs w:val="22"/>
              </w:rPr>
            </w:pPr>
            <w:r w:rsidRPr="006644B8">
              <w:rPr>
                <w:rFonts w:asciiTheme="minorHAnsi" w:hAnsiTheme="minorHAnsi" w:cstheme="minorHAnsi"/>
                <w:sz w:val="22"/>
                <w:szCs w:val="22"/>
              </w:rPr>
              <w:t xml:space="preserve">ΚΟΤΡΟΓΙΑΝΝΟΣ ΓΕΩΡΓΙΟΣ    </w:t>
            </w:r>
          </w:p>
          <w:p w:rsidR="00F4142A" w:rsidRPr="006644B8" w:rsidRDefault="00F4142A" w:rsidP="00D10819">
            <w:pPr>
              <w:rPr>
                <w:rFonts w:asciiTheme="minorHAnsi" w:hAnsiTheme="minorHAnsi" w:cstheme="minorHAnsi"/>
                <w:sz w:val="22"/>
                <w:szCs w:val="22"/>
              </w:rPr>
            </w:pPr>
          </w:p>
          <w:p w:rsidR="00F4142A" w:rsidRPr="006644B8" w:rsidRDefault="00F4142A" w:rsidP="00D10819">
            <w:pPr>
              <w:rPr>
                <w:rFonts w:asciiTheme="minorHAnsi" w:hAnsiTheme="minorHAnsi" w:cstheme="minorHAnsi"/>
                <w:sz w:val="22"/>
                <w:szCs w:val="22"/>
              </w:rPr>
            </w:pPr>
          </w:p>
          <w:p w:rsidR="00F4142A" w:rsidRPr="006644B8" w:rsidRDefault="00F4142A" w:rsidP="00D10819">
            <w:pPr>
              <w:rPr>
                <w:rFonts w:asciiTheme="minorHAnsi" w:hAnsiTheme="minorHAnsi" w:cstheme="minorHAnsi"/>
                <w:sz w:val="22"/>
                <w:szCs w:val="22"/>
              </w:rPr>
            </w:pPr>
          </w:p>
        </w:tc>
        <w:tc>
          <w:tcPr>
            <w:tcW w:w="672" w:type="dxa"/>
            <w:shd w:val="clear" w:color="auto" w:fill="FFFFFF"/>
          </w:tcPr>
          <w:p w:rsidR="00F4142A" w:rsidRPr="006644B8" w:rsidRDefault="00F4142A" w:rsidP="00D10819">
            <w:pPr>
              <w:pStyle w:val="af4"/>
              <w:snapToGrid w:val="0"/>
              <w:jc w:val="center"/>
              <w:rPr>
                <w:rFonts w:asciiTheme="minorHAnsi" w:hAnsiTheme="minorHAnsi" w:cstheme="minorHAnsi"/>
                <w:sz w:val="22"/>
                <w:szCs w:val="22"/>
              </w:rPr>
            </w:pPr>
          </w:p>
        </w:tc>
        <w:tc>
          <w:tcPr>
            <w:tcW w:w="3544" w:type="dxa"/>
            <w:shd w:val="clear" w:color="auto" w:fill="FFFFFF"/>
          </w:tcPr>
          <w:p w:rsidR="00F4142A" w:rsidRPr="006644B8" w:rsidRDefault="00F4142A" w:rsidP="00D10819">
            <w:pPr>
              <w:snapToGrid w:val="0"/>
              <w:rPr>
                <w:rFonts w:asciiTheme="minorHAnsi" w:hAnsiTheme="minorHAnsi" w:cstheme="minorHAnsi"/>
                <w:sz w:val="22"/>
                <w:szCs w:val="22"/>
              </w:rPr>
            </w:pPr>
          </w:p>
        </w:tc>
      </w:tr>
    </w:tbl>
    <w:p w:rsidR="00DB420F" w:rsidRPr="006644B8" w:rsidRDefault="00DB420F" w:rsidP="00DB420F">
      <w:pPr>
        <w:pStyle w:val="a5"/>
        <w:spacing w:before="1"/>
        <w:rPr>
          <w:rFonts w:asciiTheme="minorHAnsi" w:eastAsia="Calibri" w:hAnsiTheme="minorHAnsi" w:cstheme="minorHAnsi"/>
          <w:szCs w:val="22"/>
        </w:rPr>
      </w:pPr>
    </w:p>
    <w:p w:rsidR="00DB420F" w:rsidRPr="006644B8" w:rsidRDefault="00DB420F" w:rsidP="00DB420F">
      <w:pPr>
        <w:pStyle w:val="a5"/>
        <w:spacing w:before="1"/>
        <w:rPr>
          <w:rFonts w:asciiTheme="minorHAnsi" w:eastAsia="Arial" w:hAnsiTheme="minorHAnsi" w:cstheme="minorHAnsi"/>
          <w:color w:val="000000"/>
          <w:kern w:val="1"/>
          <w:szCs w:val="22"/>
          <w:highlight w:val="white"/>
          <w:lang w:bidi="hi-IN"/>
        </w:rPr>
      </w:pPr>
      <w:r w:rsidRPr="006644B8">
        <w:rPr>
          <w:rFonts w:asciiTheme="minorHAnsi" w:eastAsia="Calibri" w:hAnsiTheme="minorHAnsi" w:cstheme="minorHAnsi"/>
          <w:szCs w:val="22"/>
        </w:rPr>
        <w:t xml:space="preserve">  </w:t>
      </w:r>
      <w:r w:rsidRPr="006644B8">
        <w:rPr>
          <w:rFonts w:asciiTheme="minorHAnsi" w:hAnsiTheme="minorHAnsi" w:cstheme="minorHAnsi"/>
          <w:szCs w:val="22"/>
        </w:rPr>
        <w:t>Στη</w:t>
      </w:r>
      <w:r w:rsidRPr="006644B8">
        <w:rPr>
          <w:rFonts w:asciiTheme="minorHAnsi" w:hAnsiTheme="minorHAnsi" w:cstheme="minorHAnsi"/>
          <w:spacing w:val="-2"/>
          <w:szCs w:val="22"/>
        </w:rPr>
        <w:t xml:space="preserve"> </w:t>
      </w:r>
      <w:r w:rsidRPr="006644B8">
        <w:rPr>
          <w:rFonts w:asciiTheme="minorHAnsi" w:hAnsiTheme="minorHAnsi" w:cstheme="minorHAnsi"/>
          <w:szCs w:val="22"/>
        </w:rPr>
        <w:t>συνεδρίαση</w:t>
      </w:r>
      <w:r w:rsidRPr="006644B8">
        <w:rPr>
          <w:rFonts w:asciiTheme="minorHAnsi" w:hAnsiTheme="minorHAnsi" w:cstheme="minorHAnsi"/>
          <w:spacing w:val="-1"/>
          <w:szCs w:val="22"/>
        </w:rPr>
        <w:t xml:space="preserve"> </w:t>
      </w:r>
      <w:r w:rsidRPr="006644B8">
        <w:rPr>
          <w:rFonts w:asciiTheme="minorHAnsi" w:hAnsiTheme="minorHAnsi" w:cstheme="minorHAnsi"/>
          <w:szCs w:val="22"/>
        </w:rPr>
        <w:t>παρευρέθηκε</w:t>
      </w:r>
      <w:r w:rsidRPr="006644B8">
        <w:rPr>
          <w:rFonts w:asciiTheme="minorHAnsi" w:hAnsiTheme="minorHAnsi" w:cstheme="minorHAnsi"/>
          <w:spacing w:val="-1"/>
          <w:szCs w:val="22"/>
        </w:rPr>
        <w:t xml:space="preserve"> </w:t>
      </w:r>
      <w:r w:rsidRPr="006644B8">
        <w:rPr>
          <w:rFonts w:asciiTheme="minorHAnsi" w:hAnsiTheme="minorHAnsi" w:cstheme="minorHAnsi"/>
          <w:szCs w:val="22"/>
        </w:rPr>
        <w:t>ο</w:t>
      </w:r>
      <w:r w:rsidRPr="006644B8">
        <w:rPr>
          <w:rFonts w:asciiTheme="minorHAnsi" w:hAnsiTheme="minorHAnsi" w:cstheme="minorHAnsi"/>
          <w:spacing w:val="-4"/>
          <w:szCs w:val="22"/>
        </w:rPr>
        <w:t xml:space="preserve">  προσκληθείς  </w:t>
      </w:r>
      <w:r w:rsidRPr="006644B8">
        <w:rPr>
          <w:rFonts w:asciiTheme="minorHAnsi" w:hAnsiTheme="minorHAnsi" w:cstheme="minorHAnsi"/>
          <w:szCs w:val="22"/>
        </w:rPr>
        <w:t>δήμαρχος</w:t>
      </w:r>
      <w:r w:rsidRPr="006644B8">
        <w:rPr>
          <w:rFonts w:asciiTheme="minorHAnsi" w:hAnsiTheme="minorHAnsi" w:cstheme="minorHAnsi"/>
          <w:spacing w:val="-2"/>
          <w:szCs w:val="22"/>
        </w:rPr>
        <w:t xml:space="preserve"> </w:t>
      </w:r>
      <w:r w:rsidRPr="006644B8">
        <w:rPr>
          <w:rFonts w:asciiTheme="minorHAnsi" w:hAnsiTheme="minorHAnsi" w:cstheme="minorHAnsi"/>
          <w:szCs w:val="22"/>
        </w:rPr>
        <w:t xml:space="preserve"> </w:t>
      </w:r>
      <w:r w:rsidRPr="006644B8">
        <w:rPr>
          <w:rFonts w:asciiTheme="minorHAnsi" w:eastAsia="Arial" w:hAnsiTheme="minorHAnsi" w:cstheme="minorHAnsi"/>
          <w:color w:val="000000"/>
          <w:kern w:val="1"/>
          <w:szCs w:val="22"/>
          <w:highlight w:val="white"/>
          <w:lang w:bidi="hi-IN"/>
        </w:rPr>
        <w:t>κ. Δημήτριος Καραμάνης .</w:t>
      </w:r>
    </w:p>
    <w:p w:rsidR="00DB420F" w:rsidRPr="006644B8" w:rsidRDefault="00DB420F" w:rsidP="00DB420F">
      <w:pPr>
        <w:pStyle w:val="a5"/>
        <w:spacing w:before="1"/>
        <w:rPr>
          <w:rFonts w:asciiTheme="minorHAnsi" w:eastAsia="Arial" w:hAnsiTheme="minorHAnsi" w:cstheme="minorHAnsi"/>
          <w:color w:val="000000"/>
          <w:kern w:val="1"/>
          <w:szCs w:val="22"/>
          <w:highlight w:val="white"/>
          <w:lang w:bidi="hi-IN"/>
        </w:rPr>
      </w:pPr>
    </w:p>
    <w:p w:rsidR="00BA3D1F" w:rsidRPr="006644B8" w:rsidRDefault="00DB420F" w:rsidP="00DB420F">
      <w:pPr>
        <w:shd w:val="clear" w:color="auto" w:fill="FFFFFF"/>
        <w:spacing w:before="120" w:after="120" w:line="360" w:lineRule="auto"/>
        <w:rPr>
          <w:rStyle w:val="af5"/>
          <w:rFonts w:asciiTheme="minorHAnsi" w:eastAsia="Arial" w:hAnsiTheme="minorHAnsi" w:cstheme="minorHAnsi"/>
          <w:i w:val="0"/>
          <w:sz w:val="22"/>
          <w:szCs w:val="22"/>
          <w:shd w:val="clear" w:color="auto" w:fill="FFFFFF"/>
          <w:lang w:bidi="hi-IN"/>
        </w:rPr>
      </w:pPr>
      <w:r w:rsidRPr="006644B8">
        <w:rPr>
          <w:rFonts w:asciiTheme="minorHAnsi" w:eastAsia="Arial" w:hAnsiTheme="minorHAnsi" w:cstheme="minorHAnsi"/>
          <w:color w:val="000000"/>
          <w:kern w:val="1"/>
          <w:sz w:val="22"/>
          <w:szCs w:val="22"/>
          <w:lang w:bidi="hi-IN"/>
        </w:rPr>
        <w:t xml:space="preserve"> </w:t>
      </w:r>
      <w:r w:rsidRPr="006644B8">
        <w:rPr>
          <w:rFonts w:asciiTheme="minorHAnsi" w:eastAsia="Arial" w:hAnsiTheme="minorHAnsi" w:cstheme="minorHAnsi"/>
          <w:bCs/>
          <w:sz w:val="22"/>
          <w:szCs w:val="22"/>
        </w:rPr>
        <w:t xml:space="preserve">  </w:t>
      </w:r>
      <w:r w:rsidRPr="006644B8">
        <w:rPr>
          <w:rFonts w:asciiTheme="minorHAnsi" w:hAnsiTheme="minorHAnsi" w:cstheme="minorHAnsi"/>
          <w:sz w:val="22"/>
          <w:szCs w:val="22"/>
        </w:rPr>
        <w:t>Η Πρόεδρος του Δημοτικού Συμβουλίου  εισηγούμενη το  2</w:t>
      </w:r>
      <w:r w:rsidRPr="006644B8">
        <w:rPr>
          <w:rFonts w:asciiTheme="minorHAnsi" w:eastAsia="Arial" w:hAnsiTheme="minorHAnsi" w:cstheme="minorHAnsi"/>
          <w:bCs/>
          <w:i/>
          <w:kern w:val="1"/>
          <w:sz w:val="22"/>
          <w:szCs w:val="22"/>
          <w:shd w:val="clear" w:color="auto" w:fill="FFFFFF"/>
          <w:vertAlign w:val="superscript"/>
          <w:lang w:bidi="hi-IN"/>
        </w:rPr>
        <w:t>Ο</w:t>
      </w:r>
      <w:r w:rsidRPr="006644B8">
        <w:rPr>
          <w:rFonts w:asciiTheme="minorHAnsi" w:eastAsia="Arial" w:hAnsiTheme="minorHAnsi" w:cstheme="minorHAnsi"/>
          <w:bCs/>
          <w:i/>
          <w:kern w:val="1"/>
          <w:sz w:val="22"/>
          <w:szCs w:val="22"/>
          <w:shd w:val="clear" w:color="auto" w:fill="FFFFFF"/>
          <w:lang w:bidi="hi-IN"/>
        </w:rPr>
        <w:t xml:space="preserve"> </w:t>
      </w:r>
      <w:r w:rsidRPr="006644B8">
        <w:rPr>
          <w:rFonts w:asciiTheme="minorHAnsi" w:eastAsia="Arial" w:hAnsiTheme="minorHAnsi" w:cstheme="minorHAnsi"/>
          <w:bCs/>
          <w:kern w:val="1"/>
          <w:sz w:val="22"/>
          <w:szCs w:val="22"/>
          <w:shd w:val="clear" w:color="auto" w:fill="FFFFFF"/>
          <w:lang w:bidi="hi-IN"/>
        </w:rPr>
        <w:t xml:space="preserve">θέμα της ημερήσιας διάταξης της υπ΄αριθμ. </w:t>
      </w:r>
      <w:r w:rsidRPr="006644B8">
        <w:rPr>
          <w:rStyle w:val="FontStyle17"/>
          <w:rFonts w:asciiTheme="minorHAnsi" w:hAnsiTheme="minorHAnsi" w:cstheme="minorHAnsi"/>
          <w:spacing w:val="-3"/>
        </w:rPr>
        <w:t xml:space="preserve">  4</w:t>
      </w:r>
      <w:r w:rsidR="00D55370" w:rsidRPr="006644B8">
        <w:rPr>
          <w:rStyle w:val="FontStyle17"/>
          <w:rFonts w:asciiTheme="minorHAnsi" w:hAnsiTheme="minorHAnsi" w:cstheme="minorHAnsi"/>
          <w:spacing w:val="-3"/>
        </w:rPr>
        <w:t>152</w:t>
      </w:r>
      <w:r w:rsidRPr="006644B8">
        <w:rPr>
          <w:rStyle w:val="FontStyle17"/>
          <w:rFonts w:asciiTheme="minorHAnsi" w:hAnsiTheme="minorHAnsi" w:cstheme="minorHAnsi"/>
          <w:spacing w:val="-3"/>
        </w:rPr>
        <w:t>/</w:t>
      </w:r>
      <w:r w:rsidR="00D55370" w:rsidRPr="006644B8">
        <w:rPr>
          <w:rStyle w:val="FontStyle17"/>
          <w:rFonts w:asciiTheme="minorHAnsi" w:hAnsiTheme="minorHAnsi" w:cstheme="minorHAnsi"/>
          <w:spacing w:val="-3"/>
        </w:rPr>
        <w:t>4-3</w:t>
      </w:r>
      <w:r w:rsidRPr="006644B8">
        <w:rPr>
          <w:rStyle w:val="FontStyle17"/>
          <w:rFonts w:asciiTheme="minorHAnsi" w:hAnsiTheme="minorHAnsi" w:cstheme="minorHAnsi"/>
          <w:spacing w:val="-3"/>
        </w:rPr>
        <w:t xml:space="preserve">-2024   Πρόσκλησης  </w:t>
      </w:r>
      <w:r w:rsidR="00D55370" w:rsidRPr="006644B8">
        <w:rPr>
          <w:rStyle w:val="FontStyle17"/>
          <w:rFonts w:asciiTheme="minorHAnsi" w:hAnsiTheme="minorHAnsi" w:cstheme="minorHAnsi"/>
          <w:spacing w:val="-3"/>
        </w:rPr>
        <w:t xml:space="preserve"> </w:t>
      </w:r>
      <w:r w:rsidRPr="006644B8">
        <w:rPr>
          <w:rFonts w:asciiTheme="minorHAnsi" w:eastAsia="Arial" w:hAnsiTheme="minorHAnsi" w:cstheme="minorHAnsi"/>
          <w:bCs/>
          <w:kern w:val="1"/>
          <w:sz w:val="22"/>
          <w:szCs w:val="22"/>
          <w:shd w:val="clear" w:color="auto" w:fill="FFFFFF"/>
          <w:lang w:bidi="hi-IN"/>
        </w:rPr>
        <w:t xml:space="preserve">η </w:t>
      </w:r>
      <w:r w:rsidR="00BA3D1F" w:rsidRPr="006644B8">
        <w:rPr>
          <w:rFonts w:asciiTheme="minorHAnsi" w:eastAsia="Arial" w:hAnsiTheme="minorHAnsi" w:cstheme="minorHAnsi"/>
          <w:bCs/>
          <w:kern w:val="1"/>
          <w:sz w:val="22"/>
          <w:szCs w:val="22"/>
          <w:shd w:val="clear" w:color="auto" w:fill="FFFFFF"/>
          <w:lang w:bidi="hi-IN"/>
        </w:rPr>
        <w:t xml:space="preserve">Πρόεδρος  </w:t>
      </w:r>
      <w:r w:rsidR="00BA3D1F" w:rsidRPr="006644B8">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6644B8">
        <w:rPr>
          <w:rFonts w:asciiTheme="minorHAnsi" w:hAnsiTheme="minorHAnsi" w:cstheme="minorHAnsi"/>
          <w:sz w:val="22"/>
          <w:szCs w:val="22"/>
        </w:rPr>
        <w:t xml:space="preserve">  Συμβουλίου , </w:t>
      </w:r>
      <w:r w:rsidR="00BA3D1F" w:rsidRPr="006644B8">
        <w:rPr>
          <w:rStyle w:val="af5"/>
          <w:rFonts w:asciiTheme="minorHAnsi" w:eastAsia="Arial" w:hAnsiTheme="minorHAnsi" w:cstheme="minorHAnsi"/>
          <w:i w:val="0"/>
          <w:sz w:val="22"/>
          <w:szCs w:val="22"/>
          <w:shd w:val="clear" w:color="auto" w:fill="FFFFFF"/>
          <w:lang w:bidi="hi-IN"/>
        </w:rPr>
        <w:t>τ</w:t>
      </w:r>
      <w:r w:rsidR="00D55370" w:rsidRPr="006644B8">
        <w:rPr>
          <w:rStyle w:val="af5"/>
          <w:rFonts w:asciiTheme="minorHAnsi" w:eastAsia="Arial" w:hAnsiTheme="minorHAnsi" w:cstheme="minorHAnsi"/>
          <w:i w:val="0"/>
          <w:sz w:val="22"/>
          <w:szCs w:val="22"/>
          <w:shd w:val="clear" w:color="auto" w:fill="FFFFFF"/>
          <w:lang w:bidi="hi-IN"/>
        </w:rPr>
        <w:t xml:space="preserve">ο </w:t>
      </w:r>
      <w:r w:rsidR="00BA3D1F" w:rsidRPr="006644B8">
        <w:rPr>
          <w:rStyle w:val="af5"/>
          <w:rFonts w:asciiTheme="minorHAnsi" w:eastAsia="Arial" w:hAnsiTheme="minorHAnsi" w:cstheme="minorHAnsi"/>
          <w:i w:val="0"/>
          <w:sz w:val="22"/>
          <w:szCs w:val="22"/>
          <w:shd w:val="clear" w:color="auto" w:fill="FFFFFF"/>
          <w:lang w:bidi="hi-IN"/>
        </w:rPr>
        <w:t xml:space="preserve"> υπ αριθμ.</w:t>
      </w:r>
      <w:r w:rsidR="00D55370" w:rsidRPr="006644B8">
        <w:rPr>
          <w:rStyle w:val="af5"/>
          <w:rFonts w:asciiTheme="minorHAnsi" w:eastAsia="Arial" w:hAnsiTheme="minorHAnsi" w:cstheme="minorHAnsi"/>
          <w:i w:val="0"/>
          <w:sz w:val="22"/>
          <w:szCs w:val="22"/>
          <w:shd w:val="clear" w:color="auto" w:fill="FFFFFF"/>
          <w:lang w:bidi="hi-IN"/>
        </w:rPr>
        <w:t>3903</w:t>
      </w:r>
      <w:r w:rsidR="008517DE" w:rsidRPr="006644B8">
        <w:rPr>
          <w:rStyle w:val="af5"/>
          <w:rFonts w:asciiTheme="minorHAnsi" w:eastAsia="Arial" w:hAnsiTheme="minorHAnsi" w:cstheme="minorHAnsi"/>
          <w:i w:val="0"/>
          <w:sz w:val="22"/>
          <w:szCs w:val="22"/>
          <w:shd w:val="clear" w:color="auto" w:fill="FFFFFF"/>
          <w:lang w:bidi="hi-IN"/>
        </w:rPr>
        <w:t>/</w:t>
      </w:r>
      <w:r w:rsidR="00022A1B" w:rsidRPr="006644B8">
        <w:rPr>
          <w:rStyle w:val="af5"/>
          <w:rFonts w:asciiTheme="minorHAnsi" w:eastAsia="Arial" w:hAnsiTheme="minorHAnsi" w:cstheme="minorHAnsi"/>
          <w:i w:val="0"/>
          <w:sz w:val="22"/>
          <w:szCs w:val="22"/>
          <w:shd w:val="clear" w:color="auto" w:fill="FFFFFF"/>
          <w:lang w:bidi="hi-IN"/>
        </w:rPr>
        <w:t>2</w:t>
      </w:r>
      <w:r w:rsidR="00D55370" w:rsidRPr="006644B8">
        <w:rPr>
          <w:rStyle w:val="af5"/>
          <w:rFonts w:asciiTheme="minorHAnsi" w:eastAsia="Arial" w:hAnsiTheme="minorHAnsi" w:cstheme="minorHAnsi"/>
          <w:i w:val="0"/>
          <w:sz w:val="22"/>
          <w:szCs w:val="22"/>
          <w:shd w:val="clear" w:color="auto" w:fill="FFFFFF"/>
          <w:lang w:bidi="hi-IN"/>
        </w:rPr>
        <w:t>9</w:t>
      </w:r>
      <w:r w:rsidR="008517DE" w:rsidRPr="006644B8">
        <w:rPr>
          <w:rStyle w:val="af5"/>
          <w:rFonts w:asciiTheme="minorHAnsi" w:eastAsia="Arial" w:hAnsiTheme="minorHAnsi" w:cstheme="minorHAnsi"/>
          <w:i w:val="0"/>
          <w:sz w:val="22"/>
          <w:szCs w:val="22"/>
          <w:shd w:val="clear" w:color="auto" w:fill="FFFFFF"/>
          <w:lang w:bidi="hi-IN"/>
        </w:rPr>
        <w:t>-2-2024</w:t>
      </w:r>
      <w:r w:rsidR="00BA3D1F" w:rsidRPr="006644B8">
        <w:rPr>
          <w:rStyle w:val="af5"/>
          <w:rFonts w:asciiTheme="minorHAnsi" w:eastAsia="Arial" w:hAnsiTheme="minorHAnsi" w:cstheme="minorHAnsi"/>
          <w:i w:val="0"/>
          <w:sz w:val="22"/>
          <w:szCs w:val="22"/>
          <w:shd w:val="clear" w:color="auto" w:fill="FFFFFF"/>
          <w:lang w:bidi="hi-IN"/>
        </w:rPr>
        <w:t xml:space="preserve"> </w:t>
      </w:r>
      <w:r w:rsidR="002C34FE" w:rsidRPr="006644B8">
        <w:rPr>
          <w:rStyle w:val="af5"/>
          <w:rFonts w:asciiTheme="minorHAnsi" w:eastAsia="Arial" w:hAnsiTheme="minorHAnsi" w:cstheme="minorHAnsi"/>
          <w:i w:val="0"/>
          <w:sz w:val="22"/>
          <w:szCs w:val="22"/>
          <w:shd w:val="clear" w:color="auto" w:fill="FFFFFF"/>
          <w:lang w:bidi="hi-IN"/>
        </w:rPr>
        <w:t>έγγραφο</w:t>
      </w:r>
      <w:r w:rsidR="00BA3D1F" w:rsidRPr="006644B8">
        <w:rPr>
          <w:rStyle w:val="af5"/>
          <w:rFonts w:asciiTheme="minorHAnsi" w:eastAsia="Arial" w:hAnsiTheme="minorHAnsi" w:cstheme="minorHAnsi"/>
          <w:i w:val="0"/>
          <w:sz w:val="22"/>
          <w:szCs w:val="22"/>
          <w:shd w:val="clear" w:color="auto" w:fill="FFFFFF"/>
          <w:lang w:bidi="hi-IN"/>
        </w:rPr>
        <w:t xml:space="preserve"> της </w:t>
      </w:r>
      <w:r w:rsidR="00022A1B" w:rsidRPr="006644B8">
        <w:rPr>
          <w:rStyle w:val="af5"/>
          <w:rFonts w:asciiTheme="minorHAnsi" w:eastAsia="Arial" w:hAnsiTheme="minorHAnsi" w:cstheme="minorHAnsi"/>
          <w:i w:val="0"/>
          <w:sz w:val="22"/>
          <w:szCs w:val="22"/>
          <w:shd w:val="clear" w:color="auto" w:fill="FFFFFF"/>
          <w:lang w:bidi="hi-IN"/>
        </w:rPr>
        <w:t xml:space="preserve"> </w:t>
      </w:r>
      <w:r w:rsidR="00D55370" w:rsidRPr="006644B8">
        <w:rPr>
          <w:rStyle w:val="af5"/>
          <w:rFonts w:asciiTheme="minorHAnsi" w:eastAsia="Arial" w:hAnsiTheme="minorHAnsi" w:cstheme="minorHAnsi"/>
          <w:i w:val="0"/>
          <w:sz w:val="22"/>
          <w:szCs w:val="22"/>
          <w:shd w:val="clear" w:color="auto" w:fill="FFFFFF"/>
          <w:lang w:bidi="hi-IN"/>
        </w:rPr>
        <w:t>Δ/νσης Οικονομικών Υπηρεσιών</w:t>
      </w:r>
      <w:r w:rsidR="00022A1B" w:rsidRPr="006644B8">
        <w:rPr>
          <w:rStyle w:val="af5"/>
          <w:rFonts w:asciiTheme="minorHAnsi" w:eastAsia="Arial" w:hAnsiTheme="minorHAnsi" w:cstheme="minorHAnsi"/>
          <w:i w:val="0"/>
          <w:sz w:val="22"/>
          <w:szCs w:val="22"/>
          <w:shd w:val="clear" w:color="auto" w:fill="FFFFFF"/>
          <w:lang w:bidi="hi-IN"/>
        </w:rPr>
        <w:t xml:space="preserve"> </w:t>
      </w:r>
      <w:r w:rsidR="00334986" w:rsidRPr="006644B8">
        <w:rPr>
          <w:rStyle w:val="af5"/>
          <w:rFonts w:asciiTheme="minorHAnsi" w:eastAsia="Arial" w:hAnsiTheme="minorHAnsi" w:cstheme="minorHAnsi"/>
          <w:i w:val="0"/>
          <w:sz w:val="22"/>
          <w:szCs w:val="22"/>
          <w:shd w:val="clear" w:color="auto" w:fill="FFFFFF"/>
          <w:lang w:bidi="hi-IN"/>
        </w:rPr>
        <w:t xml:space="preserve"> </w:t>
      </w:r>
      <w:r w:rsidR="00BA3D1F" w:rsidRPr="006644B8">
        <w:rPr>
          <w:rStyle w:val="af5"/>
          <w:rFonts w:asciiTheme="minorHAnsi" w:eastAsia="Arial" w:hAnsiTheme="minorHAnsi" w:cstheme="minorHAnsi"/>
          <w:i w:val="0"/>
          <w:sz w:val="22"/>
          <w:szCs w:val="22"/>
          <w:shd w:val="clear" w:color="auto" w:fill="FFFFFF"/>
          <w:lang w:bidi="hi-IN"/>
        </w:rPr>
        <w:t>του Δήμου σύμφωνα με την οποία:</w:t>
      </w:r>
    </w:p>
    <w:p w:rsidR="00D55370" w:rsidRPr="006644B8" w:rsidRDefault="00D55370" w:rsidP="00D55370">
      <w:pPr>
        <w:jc w:val="both"/>
        <w:rPr>
          <w:rFonts w:asciiTheme="minorHAnsi" w:hAnsiTheme="minorHAnsi" w:cstheme="minorHAnsi"/>
          <w:sz w:val="22"/>
          <w:szCs w:val="22"/>
        </w:rPr>
      </w:pPr>
      <w:r w:rsidRPr="006644B8">
        <w:rPr>
          <w:rFonts w:asciiTheme="minorHAnsi" w:hAnsiTheme="minorHAnsi" w:cstheme="minorHAnsi"/>
          <w:sz w:val="22"/>
          <w:szCs w:val="22"/>
        </w:rPr>
        <w:t xml:space="preserve">Λαμβάνοντας υπόψη: </w:t>
      </w:r>
    </w:p>
    <w:p w:rsidR="00D55370" w:rsidRPr="006644B8" w:rsidRDefault="00D55370" w:rsidP="00D55370">
      <w:pPr>
        <w:jc w:val="both"/>
        <w:rPr>
          <w:rFonts w:asciiTheme="minorHAnsi" w:hAnsiTheme="minorHAnsi" w:cstheme="minorHAnsi"/>
          <w:sz w:val="22"/>
          <w:szCs w:val="22"/>
        </w:rPr>
      </w:pPr>
    </w:p>
    <w:p w:rsidR="00D55370" w:rsidRPr="006644B8" w:rsidRDefault="00D55370" w:rsidP="00D55370">
      <w:pPr>
        <w:jc w:val="both"/>
        <w:rPr>
          <w:rFonts w:asciiTheme="minorHAnsi" w:hAnsiTheme="minorHAnsi" w:cstheme="minorHAnsi"/>
          <w:bCs/>
          <w:sz w:val="22"/>
          <w:szCs w:val="22"/>
        </w:rPr>
      </w:pPr>
      <w:r w:rsidRPr="006644B8">
        <w:rPr>
          <w:rFonts w:asciiTheme="minorHAnsi" w:hAnsiTheme="minorHAnsi" w:cstheme="minorHAnsi"/>
          <w:sz w:val="22"/>
          <w:szCs w:val="22"/>
        </w:rPr>
        <w:t xml:space="preserve">1. Το γεγονός ότι ο Δήμος Λεβαδέων προτίθεται να υποβάλλει αίτηση – φάκελο για την υλοποίηση του έργου με τίτλο: </w:t>
      </w:r>
      <w:r w:rsidRPr="006644B8">
        <w:rPr>
          <w:rFonts w:asciiTheme="minorHAnsi" w:eastAsia="SimSun" w:hAnsiTheme="minorHAnsi" w:cstheme="minorHAnsi"/>
          <w:b/>
          <w:sz w:val="22"/>
          <w:szCs w:val="22"/>
        </w:rPr>
        <w:t>«Ενίσχυση προσβασιμότητας πεζών στο πλαίσιο βιώσιμης αστικής κινητικότητας με αρχές βιοκλιματικού σχεδιασμού σε πεζοδρόμια του Δήμου Λεβαδέων»</w:t>
      </w:r>
      <w:r w:rsidRPr="006644B8">
        <w:rPr>
          <w:rFonts w:asciiTheme="minorHAnsi" w:eastAsia="SimSun" w:hAnsiTheme="minorHAnsi" w:cstheme="minorHAnsi"/>
          <w:sz w:val="22"/>
          <w:szCs w:val="22"/>
        </w:rPr>
        <w:t xml:space="preserve"> σ</w:t>
      </w:r>
      <w:r w:rsidRPr="006644B8">
        <w:rPr>
          <w:rFonts w:asciiTheme="minorHAnsi" w:hAnsiTheme="minorHAnsi" w:cstheme="minorHAnsi"/>
          <w:sz w:val="22"/>
          <w:szCs w:val="22"/>
        </w:rPr>
        <w:t xml:space="preserve">τα πλαίσια του Κωδικού Πρόσκλησης: ΠΕΡΙΒΑΛΛΟΝΤΙΚΟ ΙΣΟΖΥΓΙΟ – 2023-2024  με αριθμό Πρωτ. 2502/26-04-2023 (ΑΔΑ; Ψ5Γ746Ψ844-5ΨΡ) για υποβολή προτάσεων στον Άξονα Προτεραιότητας (Α.Π. 2) «Αστική Αναζωογόνηση &amp; Λοιπές δράσεις Περιβαλλοντικού Ισοζυγίου» του Χρηματοδοτικού Προγράμματος </w:t>
      </w:r>
      <w:r w:rsidRPr="006644B8">
        <w:rPr>
          <w:rFonts w:asciiTheme="minorHAnsi" w:hAnsiTheme="minorHAnsi" w:cstheme="minorHAnsi"/>
          <w:bCs/>
          <w:sz w:val="22"/>
          <w:szCs w:val="22"/>
        </w:rPr>
        <w:t>«ΔΡΑΣΕΙΣ ΠΕΡΙΒΑΛΛΟΝΤΙΚΟΥ ΙΣΟΖΥΓΙΟΥ»,</w:t>
      </w:r>
      <w:r w:rsidRPr="006644B8">
        <w:rPr>
          <w:rFonts w:asciiTheme="minorHAnsi" w:hAnsiTheme="minorHAnsi" w:cstheme="minorHAnsi"/>
          <w:b/>
          <w:bCs/>
          <w:sz w:val="22"/>
          <w:szCs w:val="22"/>
        </w:rPr>
        <w:t xml:space="preserve"> </w:t>
      </w:r>
      <w:r w:rsidRPr="006644B8">
        <w:rPr>
          <w:rFonts w:asciiTheme="minorHAnsi" w:hAnsiTheme="minorHAnsi" w:cstheme="minorHAnsi"/>
          <w:bCs/>
          <w:sz w:val="22"/>
          <w:szCs w:val="22"/>
        </w:rPr>
        <w:t>στο Μέτρο 2. «Παρεμβάσεις στον αστικό χώρο» και στη δράση 2.4 «Αισθητική, λειτουργική, περιβαλλοντική αναβάθμιση, διεύρυνση ,ανακατασκευή, πεζοδρόμων και πεζοδρομίων ή και δημιουργία νέων» για δημιουργία δικτύου κίνησης πεζών.</w:t>
      </w:r>
    </w:p>
    <w:p w:rsidR="00D55370" w:rsidRPr="006644B8" w:rsidRDefault="00D55370" w:rsidP="00D55370">
      <w:pPr>
        <w:jc w:val="both"/>
        <w:rPr>
          <w:rFonts w:asciiTheme="minorHAnsi" w:eastAsia="SimSun" w:hAnsiTheme="minorHAnsi" w:cstheme="minorHAnsi"/>
          <w:sz w:val="22"/>
          <w:szCs w:val="22"/>
        </w:rPr>
      </w:pPr>
      <w:r w:rsidRPr="006644B8">
        <w:rPr>
          <w:rFonts w:asciiTheme="minorHAnsi" w:eastAsia="SimSun" w:hAnsiTheme="minorHAnsi" w:cstheme="minorHAnsi"/>
          <w:sz w:val="22"/>
          <w:szCs w:val="22"/>
        </w:rPr>
        <w:t xml:space="preserve"> </w:t>
      </w:r>
    </w:p>
    <w:p w:rsidR="00D55370" w:rsidRPr="006644B8" w:rsidRDefault="00D55370" w:rsidP="00D55370">
      <w:pPr>
        <w:jc w:val="both"/>
        <w:rPr>
          <w:rFonts w:asciiTheme="minorHAnsi" w:eastAsia="SimSun" w:hAnsiTheme="minorHAnsi" w:cstheme="minorHAnsi"/>
          <w:sz w:val="22"/>
          <w:szCs w:val="22"/>
        </w:rPr>
      </w:pPr>
      <w:r w:rsidRPr="006644B8">
        <w:rPr>
          <w:rFonts w:asciiTheme="minorHAnsi" w:eastAsia="SimSun" w:hAnsiTheme="minorHAnsi" w:cstheme="minorHAnsi"/>
          <w:sz w:val="22"/>
          <w:szCs w:val="22"/>
        </w:rPr>
        <w:t xml:space="preserve">2. Την υπ΄ αριθμόν 10/20-02-2024 Τεχνική Μελέτη με τίτλο: </w:t>
      </w:r>
      <w:r w:rsidRPr="006644B8">
        <w:rPr>
          <w:rFonts w:asciiTheme="minorHAnsi" w:eastAsia="SimSun" w:hAnsiTheme="minorHAnsi" w:cstheme="minorHAnsi"/>
          <w:b/>
          <w:sz w:val="22"/>
          <w:szCs w:val="22"/>
        </w:rPr>
        <w:t>«Ενίσχυση προσβασιμότητας πεζών στο πλαίσιο βιώσιμης αστικής κινητικότητας με αρχές βιοκλιματικού σχεδιασμού σε πεζοδρόμια του Δήμου Λεβαδέων»</w:t>
      </w:r>
      <w:r w:rsidRPr="006644B8">
        <w:rPr>
          <w:rFonts w:asciiTheme="minorHAnsi" w:eastAsia="SimSun" w:hAnsiTheme="minorHAnsi" w:cstheme="minorHAnsi"/>
          <w:sz w:val="22"/>
          <w:szCs w:val="22"/>
        </w:rPr>
        <w:t>.</w:t>
      </w:r>
      <w:r w:rsidRPr="006644B8">
        <w:rPr>
          <w:rFonts w:asciiTheme="minorHAnsi" w:hAnsiTheme="minorHAnsi" w:cstheme="minorHAnsi"/>
          <w:b/>
          <w:bCs/>
          <w:sz w:val="22"/>
          <w:szCs w:val="22"/>
        </w:rPr>
        <w:t xml:space="preserve"> </w:t>
      </w:r>
      <w:r w:rsidRPr="006644B8">
        <w:rPr>
          <w:rFonts w:asciiTheme="minorHAnsi" w:eastAsia="SimSun" w:hAnsiTheme="minorHAnsi" w:cstheme="minorHAnsi"/>
          <w:sz w:val="22"/>
          <w:szCs w:val="22"/>
        </w:rPr>
        <w:t xml:space="preserve">ενδεικτικού προυπολογισμού 280.000,00€ με ΦΠΑ με αντικείμενο της πράξης: </w:t>
      </w:r>
    </w:p>
    <w:p w:rsidR="00D55370" w:rsidRPr="006644B8" w:rsidRDefault="00D55370" w:rsidP="00D55370">
      <w:pPr>
        <w:jc w:val="both"/>
        <w:rPr>
          <w:rFonts w:asciiTheme="minorHAnsi" w:eastAsia="SimSun" w:hAnsiTheme="minorHAnsi" w:cstheme="minorHAnsi"/>
          <w:sz w:val="22"/>
          <w:szCs w:val="22"/>
        </w:rPr>
      </w:pPr>
    </w:p>
    <w:p w:rsidR="00D55370" w:rsidRPr="006644B8" w:rsidRDefault="00D55370" w:rsidP="00D55370">
      <w:pPr>
        <w:pStyle w:val="a8"/>
        <w:numPr>
          <w:ilvl w:val="0"/>
          <w:numId w:val="47"/>
        </w:numPr>
        <w:jc w:val="both"/>
        <w:rPr>
          <w:rFonts w:asciiTheme="minorHAnsi" w:hAnsiTheme="minorHAnsi" w:cstheme="minorHAnsi"/>
          <w:sz w:val="22"/>
          <w:szCs w:val="22"/>
        </w:rPr>
      </w:pPr>
      <w:r w:rsidRPr="006644B8">
        <w:rPr>
          <w:rFonts w:asciiTheme="minorHAnsi" w:eastAsia="SimSun" w:hAnsiTheme="minorHAnsi" w:cstheme="minorHAnsi"/>
          <w:sz w:val="22"/>
          <w:szCs w:val="22"/>
        </w:rPr>
        <w:t>την ανάπλαση των πεζοδρομίων τμήματος της οδού Δημάρχου Χρήστου Παλαιολόγου από την συμβολή της με την οδό Έρκυνας έως την συμβολή της με την οδό Ορχομενού (βόρεια πλευρά) και από την συμβολή της με την οδό Έρκυνας έως την οδό Επτανήσου (νότια πλευρά) με σκοπό την αισθητική και λειτουργική αναβάθμισή της, για τη δημιουργία δικτύου κίνησης πεζών, που στοχεύει στην περιβαλλοντική αναβάθμιση της περιοχής πρός όφελος του φυσικού και οικιστικού περιβάλλοντος</w:t>
      </w:r>
      <w:bookmarkStart w:id="0" w:name="__DdeLink__226_2589595137"/>
      <w:bookmarkEnd w:id="0"/>
      <w:r w:rsidRPr="006644B8">
        <w:rPr>
          <w:rFonts w:asciiTheme="minorHAnsi" w:eastAsia="SimSun" w:hAnsiTheme="minorHAnsi" w:cstheme="minorHAnsi"/>
          <w:sz w:val="22"/>
          <w:szCs w:val="22"/>
        </w:rPr>
        <w:t>.</w:t>
      </w:r>
    </w:p>
    <w:p w:rsidR="00D55370" w:rsidRPr="006644B8" w:rsidRDefault="00D55370" w:rsidP="00D55370">
      <w:pPr>
        <w:pStyle w:val="a8"/>
        <w:numPr>
          <w:ilvl w:val="0"/>
          <w:numId w:val="47"/>
        </w:numPr>
        <w:jc w:val="both"/>
        <w:rPr>
          <w:rFonts w:asciiTheme="minorHAnsi" w:hAnsiTheme="minorHAnsi" w:cstheme="minorHAnsi"/>
          <w:sz w:val="22"/>
          <w:szCs w:val="22"/>
        </w:rPr>
      </w:pPr>
      <w:r w:rsidRPr="006644B8">
        <w:rPr>
          <w:rFonts w:asciiTheme="minorHAnsi" w:eastAsia="SimSun" w:hAnsiTheme="minorHAnsi" w:cstheme="minorHAnsi"/>
          <w:sz w:val="22"/>
          <w:szCs w:val="22"/>
        </w:rPr>
        <w:t>τη δημιουργία νέων πεζοδρομίων σε τμήμα της οδού Έρκυνας από την συμβολή της με την οδό Δημάρχου Χρ. Παλαιολόγου έως την συμβολή της με την οδό Σοφοκλέους (ανατολικά του ποταμού Έρκυνας)</w:t>
      </w:r>
    </w:p>
    <w:p w:rsidR="00D55370" w:rsidRPr="006644B8" w:rsidRDefault="00D55370" w:rsidP="00D55370">
      <w:pPr>
        <w:pStyle w:val="a8"/>
        <w:numPr>
          <w:ilvl w:val="0"/>
          <w:numId w:val="47"/>
        </w:numPr>
        <w:jc w:val="both"/>
        <w:rPr>
          <w:rFonts w:asciiTheme="minorHAnsi" w:hAnsiTheme="minorHAnsi" w:cstheme="minorHAnsi"/>
          <w:sz w:val="22"/>
          <w:szCs w:val="22"/>
        </w:rPr>
      </w:pPr>
      <w:r w:rsidRPr="006644B8">
        <w:rPr>
          <w:rFonts w:asciiTheme="minorHAnsi" w:eastAsia="SimSun" w:hAnsiTheme="minorHAnsi" w:cstheme="minorHAnsi"/>
          <w:sz w:val="22"/>
          <w:szCs w:val="22"/>
        </w:rPr>
        <w:t>τη  δημιουργία νέου πεζοδρομίου σε τμήμα της οδού ΕΛ. Γονη από την συμβολή της με την οδό Δημάρχου Χρ. Παλαιολόγου έως την συμβολή της με την οδό Σοφοκλέους (και στις δύο πλευρές του οδοστρώματος)</w:t>
      </w:r>
    </w:p>
    <w:p w:rsidR="00D55370" w:rsidRPr="006644B8" w:rsidRDefault="00D55370" w:rsidP="00D55370">
      <w:pPr>
        <w:pStyle w:val="a8"/>
        <w:numPr>
          <w:ilvl w:val="0"/>
          <w:numId w:val="47"/>
        </w:numPr>
        <w:jc w:val="both"/>
        <w:rPr>
          <w:rFonts w:asciiTheme="minorHAnsi" w:hAnsiTheme="minorHAnsi" w:cstheme="minorHAnsi"/>
          <w:sz w:val="22"/>
          <w:szCs w:val="22"/>
        </w:rPr>
      </w:pPr>
      <w:r w:rsidRPr="006644B8">
        <w:rPr>
          <w:rFonts w:asciiTheme="minorHAnsi" w:eastAsia="SimSun" w:hAnsiTheme="minorHAnsi" w:cstheme="minorHAnsi"/>
          <w:sz w:val="22"/>
          <w:szCs w:val="22"/>
        </w:rPr>
        <w:t>τη  δημιουργία νέου πεζοδρομίου σε τμήμα της οδού Σοφοκλέους από την συμβολή της με την οδό Ελ. Γονη και σε μήκος 12μ. δυτικά της .</w:t>
      </w:r>
    </w:p>
    <w:p w:rsidR="00D55370" w:rsidRPr="006644B8" w:rsidRDefault="00D55370" w:rsidP="00D55370">
      <w:pPr>
        <w:pStyle w:val="a8"/>
        <w:ind w:left="781"/>
        <w:jc w:val="both"/>
        <w:rPr>
          <w:rFonts w:asciiTheme="minorHAnsi" w:hAnsiTheme="minorHAnsi" w:cstheme="minorHAnsi"/>
          <w:sz w:val="22"/>
          <w:szCs w:val="22"/>
        </w:rPr>
      </w:pPr>
    </w:p>
    <w:p w:rsidR="00D55370" w:rsidRPr="006644B8" w:rsidRDefault="00D55370" w:rsidP="00D55370">
      <w:pPr>
        <w:jc w:val="both"/>
        <w:rPr>
          <w:rFonts w:asciiTheme="minorHAnsi" w:hAnsiTheme="minorHAnsi" w:cstheme="minorHAnsi"/>
          <w:sz w:val="22"/>
          <w:szCs w:val="22"/>
        </w:rPr>
      </w:pPr>
      <w:r w:rsidRPr="006644B8">
        <w:rPr>
          <w:rFonts w:asciiTheme="minorHAnsi" w:hAnsiTheme="minorHAnsi" w:cstheme="minorHAnsi"/>
          <w:sz w:val="22"/>
          <w:szCs w:val="22"/>
        </w:rPr>
        <w:t xml:space="preserve">3. Το ότι το ανώτατο ποσό χρηματοδότησης που δικαιούται ο Δήμος Λεβαδέων για το Μέτρο 2 διαμορφώνεται από τον τύπο: χ2=(200.000+Π)*0,8 όπου Π (όπου Π (29.379,00 κάτοικοι) ο Μόνιμος Πληθυσμός του Δήμου Λεβαδέων βάσει της επίσημης απογραφής της ΕΛΣΤΑΤ 2021, και είναι 183.503,20€ και </w:t>
      </w:r>
    </w:p>
    <w:p w:rsidR="00D55370" w:rsidRPr="006644B8" w:rsidRDefault="00D55370" w:rsidP="00D55370">
      <w:pPr>
        <w:tabs>
          <w:tab w:val="left" w:pos="1134"/>
          <w:tab w:val="left" w:pos="2976"/>
        </w:tabs>
        <w:jc w:val="both"/>
        <w:rPr>
          <w:rFonts w:asciiTheme="minorHAnsi" w:hAnsiTheme="minorHAnsi" w:cstheme="minorHAnsi"/>
          <w:sz w:val="22"/>
          <w:szCs w:val="22"/>
        </w:rPr>
      </w:pPr>
    </w:p>
    <w:p w:rsidR="00D55370" w:rsidRPr="006644B8" w:rsidRDefault="00D55370" w:rsidP="00D55370">
      <w:pPr>
        <w:tabs>
          <w:tab w:val="left" w:pos="1134"/>
          <w:tab w:val="left" w:pos="2976"/>
        </w:tabs>
        <w:jc w:val="both"/>
        <w:rPr>
          <w:rFonts w:asciiTheme="minorHAnsi" w:hAnsiTheme="minorHAnsi" w:cstheme="minorHAnsi"/>
          <w:sz w:val="22"/>
          <w:szCs w:val="22"/>
        </w:rPr>
      </w:pPr>
      <w:r w:rsidRPr="006644B8">
        <w:rPr>
          <w:rFonts w:asciiTheme="minorHAnsi" w:hAnsiTheme="minorHAnsi" w:cstheme="minorHAnsi"/>
          <w:sz w:val="22"/>
          <w:szCs w:val="22"/>
        </w:rPr>
        <w:t xml:space="preserve">4. Το ότι το εναπομείναν ποσό των </w:t>
      </w:r>
      <w:r w:rsidRPr="006644B8">
        <w:rPr>
          <w:rFonts w:asciiTheme="minorHAnsi" w:eastAsia="SimSun" w:hAnsiTheme="minorHAnsi" w:cstheme="minorHAnsi"/>
          <w:sz w:val="22"/>
          <w:szCs w:val="22"/>
        </w:rPr>
        <w:t xml:space="preserve">96.496,80€ </w:t>
      </w:r>
      <w:r w:rsidRPr="006644B8">
        <w:rPr>
          <w:rFonts w:asciiTheme="minorHAnsi" w:hAnsiTheme="minorHAnsi" w:cstheme="minorHAnsi"/>
          <w:sz w:val="22"/>
          <w:szCs w:val="22"/>
        </w:rPr>
        <w:t xml:space="preserve">σύμφωνα με την ανωτέρω πρόσκληση συμπληρώνεται από ιδίους πόρους του Δήμου </w:t>
      </w:r>
    </w:p>
    <w:p w:rsidR="00D55370" w:rsidRPr="006644B8" w:rsidRDefault="00D55370" w:rsidP="00D55370">
      <w:pPr>
        <w:tabs>
          <w:tab w:val="left" w:pos="1134"/>
          <w:tab w:val="left" w:pos="2976"/>
        </w:tabs>
        <w:jc w:val="both"/>
        <w:rPr>
          <w:rFonts w:asciiTheme="minorHAnsi" w:hAnsiTheme="minorHAnsi" w:cstheme="minorHAnsi"/>
          <w:sz w:val="22"/>
          <w:szCs w:val="22"/>
        </w:rPr>
      </w:pPr>
    </w:p>
    <w:p w:rsidR="00D55370" w:rsidRPr="006644B8" w:rsidRDefault="00D55370" w:rsidP="00D55370">
      <w:pPr>
        <w:rPr>
          <w:rFonts w:asciiTheme="minorHAnsi" w:hAnsiTheme="minorHAnsi" w:cstheme="minorHAnsi"/>
          <w:sz w:val="22"/>
          <w:szCs w:val="22"/>
        </w:rPr>
      </w:pPr>
      <w:r w:rsidRPr="006644B8">
        <w:rPr>
          <w:rFonts w:asciiTheme="minorHAnsi" w:hAnsiTheme="minorHAnsi" w:cstheme="minorHAnsi"/>
          <w:sz w:val="22"/>
          <w:szCs w:val="22"/>
        </w:rPr>
        <w:t xml:space="preserve">5. Το υπ΄ αριθμό 3397/22.02.2024 έγγραφο της Διεύθυνσης Τεχνικών Υπηρεσιών σχετικά με λήψη απόφασης Δημοτικού Συμβουλίου για την κάλυψη της επιπλέον δαπάνης του έργου με τίτλο  </w:t>
      </w:r>
      <w:r w:rsidRPr="006644B8">
        <w:rPr>
          <w:rFonts w:asciiTheme="minorHAnsi" w:eastAsia="SimSun" w:hAnsiTheme="minorHAnsi" w:cstheme="minorHAnsi"/>
          <w:b/>
          <w:sz w:val="22"/>
          <w:szCs w:val="22"/>
        </w:rPr>
        <w:t>«Ενίσχυση προσβασιμότητας πεζών στο πλαίσιο βιώσιμης αστικής κινητικότητας με αρχές βιοκλιματικού σχεδιασμού σε πεζοδρόμια του Δήμου Λεβαδέων</w:t>
      </w:r>
      <w:r w:rsidRPr="006644B8">
        <w:rPr>
          <w:rFonts w:asciiTheme="minorHAnsi" w:hAnsiTheme="minorHAnsi" w:cstheme="minorHAnsi"/>
          <w:b/>
          <w:bCs/>
          <w:sz w:val="22"/>
          <w:szCs w:val="22"/>
        </w:rPr>
        <w:t>»</w:t>
      </w:r>
      <w:r w:rsidRPr="006644B8">
        <w:rPr>
          <w:rFonts w:asciiTheme="minorHAnsi" w:hAnsiTheme="minorHAnsi" w:cstheme="minorHAnsi"/>
          <w:sz w:val="22"/>
          <w:szCs w:val="22"/>
        </w:rPr>
        <w:t xml:space="preserve">.  </w:t>
      </w:r>
    </w:p>
    <w:p w:rsidR="00D55370" w:rsidRPr="006644B8" w:rsidRDefault="00D55370" w:rsidP="00D55370">
      <w:pPr>
        <w:rPr>
          <w:rFonts w:asciiTheme="minorHAnsi" w:hAnsiTheme="minorHAnsi" w:cstheme="minorHAnsi"/>
          <w:sz w:val="22"/>
          <w:szCs w:val="22"/>
        </w:rPr>
      </w:pPr>
    </w:p>
    <w:p w:rsidR="00D55370" w:rsidRPr="006644B8" w:rsidRDefault="00D55370" w:rsidP="00D55370">
      <w:pPr>
        <w:pStyle w:val="a9"/>
        <w:tabs>
          <w:tab w:val="clear" w:pos="4153"/>
          <w:tab w:val="clear" w:pos="8306"/>
        </w:tabs>
        <w:rPr>
          <w:rFonts w:asciiTheme="minorHAnsi" w:hAnsiTheme="minorHAnsi" w:cstheme="minorHAnsi"/>
          <w:sz w:val="22"/>
          <w:szCs w:val="22"/>
        </w:rPr>
      </w:pPr>
      <w:r w:rsidRPr="006644B8">
        <w:rPr>
          <w:rFonts w:asciiTheme="minorHAnsi" w:hAnsiTheme="minorHAnsi" w:cstheme="minorHAnsi"/>
          <w:sz w:val="22"/>
          <w:szCs w:val="22"/>
        </w:rPr>
        <w:t xml:space="preserve">Επειδή στα κριτήρια αξιολόγησης προτάσεων σύμφωνα με την ανωτέρω πρόσκληση και προκειμένου να κριθεί η ωριμότητα του έργου απαιτείται </w:t>
      </w:r>
    </w:p>
    <w:p w:rsidR="00D55370" w:rsidRPr="006644B8" w:rsidRDefault="00D55370" w:rsidP="00D55370">
      <w:pPr>
        <w:pStyle w:val="a9"/>
        <w:tabs>
          <w:tab w:val="clear" w:pos="4153"/>
          <w:tab w:val="clear" w:pos="8306"/>
        </w:tabs>
        <w:rPr>
          <w:rFonts w:asciiTheme="minorHAnsi" w:hAnsiTheme="minorHAnsi" w:cstheme="minorHAnsi"/>
          <w:sz w:val="22"/>
          <w:szCs w:val="22"/>
        </w:rPr>
      </w:pPr>
    </w:p>
    <w:p w:rsidR="00D55370" w:rsidRPr="006644B8" w:rsidRDefault="00D55370" w:rsidP="00D55370">
      <w:pPr>
        <w:pStyle w:val="a9"/>
        <w:numPr>
          <w:ilvl w:val="0"/>
          <w:numId w:val="26"/>
        </w:numPr>
        <w:tabs>
          <w:tab w:val="clear" w:pos="0"/>
          <w:tab w:val="clear" w:pos="4153"/>
          <w:tab w:val="clear" w:pos="8306"/>
          <w:tab w:val="num" w:pos="720"/>
        </w:tabs>
        <w:suppressAutoHyphens/>
        <w:rPr>
          <w:rFonts w:asciiTheme="minorHAnsi" w:hAnsiTheme="minorHAnsi" w:cstheme="minorHAnsi"/>
          <w:sz w:val="22"/>
          <w:szCs w:val="22"/>
        </w:rPr>
      </w:pPr>
      <w:r w:rsidRPr="006644B8">
        <w:rPr>
          <w:rFonts w:asciiTheme="minorHAnsi" w:hAnsiTheme="minorHAnsi" w:cstheme="minorHAnsi"/>
          <w:sz w:val="22"/>
          <w:szCs w:val="22"/>
        </w:rPr>
        <w:t xml:space="preserve">Απόφαση του Δημοτικού Συμβουλίου του Δήμου για την κάλυψη από ιδίους πόρους του επιπλέον ποσού </w:t>
      </w:r>
    </w:p>
    <w:p w:rsidR="00D55370" w:rsidRPr="006644B8" w:rsidRDefault="00D55370" w:rsidP="00D55370">
      <w:pPr>
        <w:pStyle w:val="a9"/>
        <w:tabs>
          <w:tab w:val="clear" w:pos="4153"/>
          <w:tab w:val="clear" w:pos="8306"/>
        </w:tabs>
        <w:ind w:left="720"/>
        <w:rPr>
          <w:rFonts w:asciiTheme="minorHAnsi" w:hAnsiTheme="minorHAnsi" w:cstheme="minorHAnsi"/>
          <w:sz w:val="22"/>
          <w:szCs w:val="22"/>
        </w:rPr>
      </w:pPr>
    </w:p>
    <w:p w:rsidR="00D55370" w:rsidRPr="006644B8" w:rsidRDefault="00D55370" w:rsidP="00D55370">
      <w:pPr>
        <w:rPr>
          <w:rFonts w:asciiTheme="minorHAnsi" w:hAnsiTheme="minorHAnsi" w:cstheme="minorHAnsi"/>
          <w:b/>
          <w:sz w:val="22"/>
          <w:szCs w:val="22"/>
        </w:rPr>
      </w:pPr>
      <w:r w:rsidRPr="006644B8">
        <w:rPr>
          <w:rFonts w:asciiTheme="minorHAnsi" w:hAnsiTheme="minorHAnsi" w:cstheme="minorHAnsi"/>
          <w:b/>
          <w:sz w:val="22"/>
          <w:szCs w:val="22"/>
        </w:rPr>
        <w:t>Καλείται</w:t>
      </w:r>
    </w:p>
    <w:p w:rsidR="00D55370" w:rsidRPr="006644B8" w:rsidRDefault="00D55370" w:rsidP="00D55370">
      <w:pPr>
        <w:rPr>
          <w:rFonts w:asciiTheme="minorHAnsi" w:hAnsiTheme="minorHAnsi" w:cstheme="minorHAnsi"/>
          <w:sz w:val="22"/>
          <w:szCs w:val="22"/>
        </w:rPr>
      </w:pPr>
      <w:r w:rsidRPr="006644B8">
        <w:rPr>
          <w:rFonts w:asciiTheme="minorHAnsi" w:hAnsiTheme="minorHAnsi" w:cstheme="minorHAnsi"/>
          <w:sz w:val="22"/>
          <w:szCs w:val="22"/>
        </w:rPr>
        <w:t xml:space="preserve">Το Δημοτικό Συμβούλιο να αποφασίσει  για την κάλυψη από ίδιους πόρους του επιπλέον ποσού (96.496,80€), πέραν του ανωτάτου ορίου της χρηματοδότησης που απαιτείται για την υλοποίηση του  έργου με τίτλο  </w:t>
      </w:r>
      <w:r w:rsidRPr="006644B8">
        <w:rPr>
          <w:rFonts w:asciiTheme="minorHAnsi" w:eastAsia="SimSun" w:hAnsiTheme="minorHAnsi" w:cstheme="minorHAnsi"/>
          <w:b/>
          <w:sz w:val="22"/>
          <w:szCs w:val="22"/>
        </w:rPr>
        <w:t>«Ενίσχυση προσβασιμότητας πεζών στο πλαίσιο βιώσιμης αστικής κινητικότητας με αρχές βιοκλιματικού σχεδιασμού σε πεζοδρόμια του Δήμου Λεβαδέων</w:t>
      </w:r>
      <w:r w:rsidRPr="006644B8">
        <w:rPr>
          <w:rFonts w:asciiTheme="minorHAnsi" w:hAnsiTheme="minorHAnsi" w:cstheme="minorHAnsi"/>
          <w:b/>
          <w:bCs/>
          <w:sz w:val="22"/>
          <w:szCs w:val="22"/>
        </w:rPr>
        <w:t>»</w:t>
      </w:r>
      <w:r w:rsidRPr="006644B8">
        <w:rPr>
          <w:rFonts w:asciiTheme="minorHAnsi" w:hAnsiTheme="minorHAnsi" w:cstheme="minorHAnsi"/>
          <w:sz w:val="22"/>
          <w:szCs w:val="22"/>
        </w:rPr>
        <w:t xml:space="preserve">. </w:t>
      </w:r>
      <w:r w:rsidRPr="006644B8">
        <w:rPr>
          <w:rFonts w:asciiTheme="minorHAnsi" w:eastAsia="SimSun" w:hAnsiTheme="minorHAnsi" w:cstheme="minorHAnsi"/>
          <w:sz w:val="22"/>
          <w:szCs w:val="22"/>
        </w:rPr>
        <w:t>ενδεικτικού προϋπολογισμού 280.000,00€ με ΦΠΑ</w:t>
      </w:r>
      <w:r w:rsidRPr="006644B8">
        <w:rPr>
          <w:rFonts w:asciiTheme="minorHAnsi" w:hAnsiTheme="minorHAnsi" w:cstheme="minorHAnsi"/>
          <w:sz w:val="22"/>
          <w:szCs w:val="22"/>
        </w:rPr>
        <w:t xml:space="preserve">  </w:t>
      </w:r>
      <w:r w:rsidRPr="006644B8">
        <w:rPr>
          <w:rFonts w:asciiTheme="minorHAnsi" w:eastAsia="SimSun" w:hAnsiTheme="minorHAnsi" w:cstheme="minorHAnsi"/>
          <w:sz w:val="22"/>
          <w:szCs w:val="22"/>
        </w:rPr>
        <w:t>σ</w:t>
      </w:r>
      <w:r w:rsidRPr="006644B8">
        <w:rPr>
          <w:rFonts w:asciiTheme="minorHAnsi" w:hAnsiTheme="minorHAnsi" w:cstheme="minorHAnsi"/>
          <w:sz w:val="22"/>
          <w:szCs w:val="22"/>
        </w:rPr>
        <w:t>τα πλαίσια του Κωδικού Πρόσκλησης: ΠΕΡΙΒΑΛΛΟΝΤΙΚΟ ΙΣΟΖΥΓΙΟ – 2023-2024  με αριθμό Πρωτ. 2502/26-04-2023 (ΑΔΑ; Ψ5Γ746Ψ844-5ΨΡ)</w:t>
      </w:r>
    </w:p>
    <w:p w:rsidR="00D55370" w:rsidRPr="006644B8" w:rsidRDefault="00D55370" w:rsidP="00D55370">
      <w:pPr>
        <w:pStyle w:val="a9"/>
        <w:tabs>
          <w:tab w:val="clear" w:pos="4153"/>
          <w:tab w:val="clear" w:pos="8306"/>
        </w:tabs>
        <w:rPr>
          <w:rFonts w:asciiTheme="minorHAnsi" w:hAnsiTheme="minorHAnsi" w:cstheme="minorHAnsi"/>
          <w:sz w:val="22"/>
          <w:szCs w:val="22"/>
        </w:rPr>
      </w:pPr>
    </w:p>
    <w:p w:rsidR="00D55370" w:rsidRPr="006644B8" w:rsidRDefault="00D55370" w:rsidP="00D55370">
      <w:pPr>
        <w:pStyle w:val="a9"/>
        <w:tabs>
          <w:tab w:val="clear" w:pos="4153"/>
          <w:tab w:val="clear" w:pos="8306"/>
        </w:tabs>
        <w:ind w:left="720"/>
        <w:rPr>
          <w:rFonts w:asciiTheme="minorHAnsi" w:hAnsiTheme="minorHAnsi" w:cstheme="minorHAnsi"/>
          <w:sz w:val="22"/>
          <w:szCs w:val="22"/>
        </w:rPr>
      </w:pPr>
    </w:p>
    <w:p w:rsidR="00D55370" w:rsidRPr="006644B8" w:rsidRDefault="00D55370" w:rsidP="00D55370">
      <w:pPr>
        <w:pStyle w:val="a9"/>
        <w:tabs>
          <w:tab w:val="clear" w:pos="4153"/>
          <w:tab w:val="clear" w:pos="8306"/>
        </w:tabs>
        <w:rPr>
          <w:rFonts w:asciiTheme="minorHAnsi" w:hAnsiTheme="minorHAnsi" w:cstheme="minorHAnsi"/>
          <w:sz w:val="22"/>
          <w:szCs w:val="22"/>
        </w:rPr>
      </w:pPr>
      <w:r w:rsidRPr="006644B8">
        <w:rPr>
          <w:rFonts w:asciiTheme="minorHAnsi" w:hAnsiTheme="minorHAnsi" w:cstheme="minorHAnsi"/>
          <w:sz w:val="22"/>
          <w:szCs w:val="22"/>
        </w:rPr>
        <w:t xml:space="preserve">Παρακαλούμε </w:t>
      </w:r>
      <w:r w:rsidRPr="006644B8">
        <w:rPr>
          <w:rFonts w:asciiTheme="minorHAnsi" w:hAnsiTheme="minorHAnsi" w:cstheme="minorHAnsi"/>
          <w:b/>
          <w:bCs/>
          <w:sz w:val="22"/>
          <w:szCs w:val="22"/>
        </w:rPr>
        <w:t xml:space="preserve">άμεσα </w:t>
      </w:r>
      <w:r w:rsidRPr="006644B8">
        <w:rPr>
          <w:rFonts w:asciiTheme="minorHAnsi" w:hAnsiTheme="minorHAnsi" w:cstheme="minorHAnsi"/>
          <w:sz w:val="22"/>
          <w:szCs w:val="22"/>
        </w:rPr>
        <w:t>για τις ενέργειές σας.</w:t>
      </w:r>
    </w:p>
    <w:p w:rsidR="00B526FE" w:rsidRPr="006644B8" w:rsidRDefault="00B526FE" w:rsidP="00B526FE">
      <w:pPr>
        <w:spacing w:before="120" w:after="120"/>
        <w:jc w:val="both"/>
        <w:rPr>
          <w:rFonts w:asciiTheme="minorHAnsi" w:hAnsiTheme="minorHAnsi" w:cstheme="minorHAnsi"/>
          <w:sz w:val="22"/>
          <w:szCs w:val="22"/>
        </w:rPr>
      </w:pPr>
      <w:r w:rsidRPr="006644B8">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6644B8" w:rsidRDefault="00B526FE" w:rsidP="00022A1B">
      <w:pPr>
        <w:pStyle w:val="a8"/>
        <w:numPr>
          <w:ilvl w:val="0"/>
          <w:numId w:val="34"/>
        </w:numPr>
        <w:suppressAutoHyphens/>
        <w:spacing w:before="120" w:after="120"/>
        <w:jc w:val="both"/>
        <w:rPr>
          <w:rFonts w:asciiTheme="minorHAnsi" w:hAnsiTheme="minorHAnsi" w:cstheme="minorHAnsi"/>
          <w:b/>
          <w:bCs/>
          <w:sz w:val="22"/>
          <w:szCs w:val="22"/>
        </w:rPr>
      </w:pPr>
      <w:r w:rsidRPr="006644B8">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6644B8">
        <w:rPr>
          <w:rFonts w:asciiTheme="minorHAnsi" w:hAnsiTheme="minorHAnsi" w:cstheme="minorHAnsi"/>
          <w:b/>
          <w:bCs/>
          <w:color w:val="000000"/>
          <w:sz w:val="22"/>
          <w:szCs w:val="22"/>
        </w:rPr>
        <w:t xml:space="preserve"> </w:t>
      </w:r>
      <w:r w:rsidRPr="006644B8">
        <w:rPr>
          <w:rFonts w:asciiTheme="minorHAnsi" w:hAnsiTheme="minorHAnsi" w:cstheme="minorHAnsi"/>
          <w:b/>
          <w:bCs/>
          <w:sz w:val="22"/>
          <w:szCs w:val="22"/>
        </w:rPr>
        <w:t xml:space="preserve">, </w:t>
      </w:r>
    </w:p>
    <w:p w:rsidR="00B526FE" w:rsidRPr="006644B8" w:rsidRDefault="00B526FE" w:rsidP="00022A1B">
      <w:pPr>
        <w:pStyle w:val="a8"/>
        <w:numPr>
          <w:ilvl w:val="0"/>
          <w:numId w:val="34"/>
        </w:numPr>
        <w:suppressAutoHyphens/>
        <w:spacing w:before="120" w:after="120"/>
        <w:jc w:val="both"/>
        <w:rPr>
          <w:rFonts w:asciiTheme="minorHAnsi" w:hAnsiTheme="minorHAnsi" w:cstheme="minorHAnsi"/>
          <w:i/>
          <w:sz w:val="22"/>
          <w:szCs w:val="22"/>
        </w:rPr>
      </w:pPr>
      <w:r w:rsidRPr="006644B8">
        <w:rPr>
          <w:rFonts w:asciiTheme="minorHAnsi" w:hAnsiTheme="minorHAnsi" w:cstheme="minorHAnsi"/>
          <w:bCs/>
          <w:sz w:val="22"/>
          <w:szCs w:val="22"/>
        </w:rPr>
        <w:t>Τις διατάξεις της υπ΄αριθμ 375/2022</w:t>
      </w:r>
      <w:r w:rsidRPr="006644B8">
        <w:rPr>
          <w:rFonts w:asciiTheme="minorHAnsi" w:hAnsiTheme="minorHAnsi" w:cstheme="minorHAnsi"/>
          <w:bCs/>
          <w:sz w:val="22"/>
          <w:szCs w:val="22"/>
          <w:u w:val="single"/>
        </w:rPr>
        <w:t xml:space="preserve"> εγκυκλίου του ΥΠ.ΕΣ. (ΑΔΑ: Ψ42Π46ΜΤΛ6-4ΙΓ)</w:t>
      </w:r>
      <w:r w:rsidRPr="006644B8">
        <w:rPr>
          <w:rFonts w:asciiTheme="minorHAnsi" w:hAnsiTheme="minorHAnsi" w:cstheme="minorHAnsi"/>
          <w:bCs/>
          <w:sz w:val="22"/>
          <w:szCs w:val="22"/>
        </w:rPr>
        <w:t xml:space="preserve"> </w:t>
      </w:r>
      <w:r w:rsidRPr="006644B8">
        <w:rPr>
          <w:rFonts w:asciiTheme="minorHAnsi" w:hAnsiTheme="minorHAnsi" w:cstheme="minorHAnsi"/>
          <w:sz w:val="22"/>
          <w:szCs w:val="22"/>
        </w:rPr>
        <w:t>«Λειτουργία Δημοτικού Συμβουλίου»</w:t>
      </w:r>
    </w:p>
    <w:p w:rsidR="00B526FE" w:rsidRPr="006644B8" w:rsidRDefault="00B526FE" w:rsidP="00022A1B">
      <w:pPr>
        <w:pStyle w:val="a8"/>
        <w:widowControl w:val="0"/>
        <w:numPr>
          <w:ilvl w:val="0"/>
          <w:numId w:val="34"/>
        </w:numPr>
        <w:tabs>
          <w:tab w:val="center" w:pos="8460"/>
        </w:tabs>
        <w:suppressAutoHyphens/>
        <w:spacing w:before="120" w:after="120"/>
        <w:jc w:val="both"/>
        <w:rPr>
          <w:rFonts w:asciiTheme="minorHAnsi" w:hAnsiTheme="minorHAnsi" w:cstheme="minorHAnsi"/>
          <w:sz w:val="22"/>
          <w:szCs w:val="22"/>
        </w:rPr>
      </w:pPr>
      <w:r w:rsidRPr="006644B8">
        <w:rPr>
          <w:rFonts w:asciiTheme="minorHAnsi" w:hAnsiTheme="minorHAnsi" w:cstheme="minorHAnsi"/>
          <w:sz w:val="22"/>
          <w:szCs w:val="22"/>
        </w:rPr>
        <w:lastRenderedPageBreak/>
        <w:t>τις διατάξεις του άρθρου 5 του Ν. 5056/2023 (τροποποίηση του άρθρου 67 του ν. 3852/2010</w:t>
      </w:r>
    </w:p>
    <w:p w:rsidR="00935E6D" w:rsidRPr="006644B8" w:rsidRDefault="00022A1B" w:rsidP="00022A1B">
      <w:pPr>
        <w:pStyle w:val="a8"/>
        <w:numPr>
          <w:ilvl w:val="0"/>
          <w:numId w:val="36"/>
        </w:numPr>
        <w:tabs>
          <w:tab w:val="clear" w:pos="720"/>
        </w:tabs>
        <w:suppressAutoHyphens/>
        <w:spacing w:before="278" w:after="100" w:afterAutospacing="1" w:line="360" w:lineRule="auto"/>
        <w:jc w:val="both"/>
        <w:rPr>
          <w:rFonts w:asciiTheme="minorHAnsi" w:hAnsiTheme="minorHAnsi" w:cstheme="minorHAnsi"/>
          <w:sz w:val="22"/>
          <w:szCs w:val="22"/>
        </w:rPr>
      </w:pPr>
      <w:r w:rsidRPr="006644B8">
        <w:rPr>
          <w:rFonts w:asciiTheme="minorHAnsi" w:eastAsia="Arial" w:hAnsiTheme="minorHAnsi" w:cstheme="minorHAnsi"/>
          <w:color w:val="000000"/>
          <w:kern w:val="1"/>
          <w:sz w:val="22"/>
          <w:szCs w:val="22"/>
          <w:highlight w:val="white"/>
          <w:shd w:val="clear" w:color="auto" w:fill="FFFFFF"/>
          <w:lang w:bidi="hi-IN"/>
        </w:rPr>
        <w:t xml:space="preserve">το με αριθμ. Πρωτ </w:t>
      </w:r>
      <w:r w:rsidR="002C34FE" w:rsidRPr="006644B8">
        <w:rPr>
          <w:rStyle w:val="af5"/>
          <w:rFonts w:asciiTheme="minorHAnsi" w:eastAsia="Arial" w:hAnsiTheme="minorHAnsi" w:cstheme="minorHAnsi"/>
          <w:i w:val="0"/>
          <w:sz w:val="22"/>
          <w:szCs w:val="22"/>
          <w:shd w:val="clear" w:color="auto" w:fill="FFFFFF"/>
          <w:lang w:bidi="hi-IN"/>
        </w:rPr>
        <w:t xml:space="preserve">3903/29-2-2024 έγγραφο της  Δ/νσης Οικονομικών Υπηρεσιών  </w:t>
      </w:r>
      <w:r w:rsidRPr="006644B8">
        <w:rPr>
          <w:rFonts w:asciiTheme="minorHAnsi" w:hAnsiTheme="minorHAnsi" w:cstheme="minorHAnsi"/>
          <w:sz w:val="22"/>
          <w:szCs w:val="22"/>
        </w:rPr>
        <w:t xml:space="preserve">του Δήμου </w:t>
      </w:r>
      <w:r w:rsidR="00935E6D" w:rsidRPr="006644B8">
        <w:rPr>
          <w:rFonts w:asciiTheme="minorHAnsi" w:eastAsia="Arial" w:hAnsiTheme="minorHAnsi" w:cstheme="minorHAnsi"/>
          <w:color w:val="000000"/>
          <w:sz w:val="22"/>
          <w:szCs w:val="22"/>
          <w:shd w:val="clear" w:color="auto" w:fill="FFFFFF"/>
          <w:lang w:bidi="hi-IN"/>
        </w:rPr>
        <w:t xml:space="preserve"> </w:t>
      </w:r>
    </w:p>
    <w:p w:rsidR="002C34FE" w:rsidRPr="006644B8" w:rsidRDefault="002C34FE" w:rsidP="00022A1B">
      <w:pPr>
        <w:pStyle w:val="a8"/>
        <w:numPr>
          <w:ilvl w:val="0"/>
          <w:numId w:val="36"/>
        </w:numPr>
        <w:tabs>
          <w:tab w:val="clear" w:pos="720"/>
        </w:tabs>
        <w:suppressAutoHyphens/>
        <w:spacing w:before="278" w:after="100" w:afterAutospacing="1" w:line="360" w:lineRule="auto"/>
        <w:jc w:val="both"/>
        <w:rPr>
          <w:rFonts w:asciiTheme="minorHAnsi" w:hAnsiTheme="minorHAnsi" w:cstheme="minorHAnsi"/>
          <w:sz w:val="22"/>
          <w:szCs w:val="22"/>
        </w:rPr>
      </w:pPr>
      <w:r w:rsidRPr="006644B8">
        <w:rPr>
          <w:rFonts w:asciiTheme="minorHAnsi" w:hAnsiTheme="minorHAnsi" w:cstheme="minorHAnsi"/>
          <w:sz w:val="22"/>
          <w:szCs w:val="22"/>
        </w:rPr>
        <w:t>την  με αριθμό Πρωτ. 2502/26-04-2023 (ΑΔΑ; Ψ5Γ746Ψ844-5ΨΡ)</w:t>
      </w:r>
      <w:r w:rsidR="00CA6E68" w:rsidRPr="006644B8">
        <w:rPr>
          <w:rFonts w:asciiTheme="minorHAnsi" w:hAnsiTheme="minorHAnsi" w:cstheme="minorHAnsi"/>
          <w:color w:val="00000A"/>
          <w:sz w:val="22"/>
          <w:szCs w:val="22"/>
        </w:rPr>
        <w:t xml:space="preserve"> </w:t>
      </w:r>
      <w:r w:rsidRPr="006644B8">
        <w:rPr>
          <w:rFonts w:asciiTheme="minorHAnsi" w:hAnsiTheme="minorHAnsi" w:cstheme="minorHAnsi"/>
          <w:sz w:val="22"/>
          <w:szCs w:val="22"/>
        </w:rPr>
        <w:t>Πρόσκληση ΠΕΡΙΒΑΛΛΟΝΤΙΚΟ ΙΣΟΖΥΓΙΟ – 2023-2024</w:t>
      </w:r>
    </w:p>
    <w:p w:rsidR="002C34FE" w:rsidRPr="006644B8" w:rsidRDefault="002C34FE" w:rsidP="00022A1B">
      <w:pPr>
        <w:numPr>
          <w:ilvl w:val="0"/>
          <w:numId w:val="36"/>
        </w:numPr>
        <w:suppressAutoHyphens/>
        <w:jc w:val="both"/>
        <w:rPr>
          <w:rFonts w:asciiTheme="minorHAnsi" w:hAnsiTheme="minorHAnsi" w:cstheme="minorHAnsi"/>
          <w:sz w:val="22"/>
          <w:szCs w:val="22"/>
        </w:rPr>
      </w:pPr>
      <w:r w:rsidRPr="006644B8">
        <w:rPr>
          <w:rFonts w:asciiTheme="minorHAnsi" w:eastAsia="SimSun" w:hAnsiTheme="minorHAnsi" w:cstheme="minorHAnsi"/>
          <w:sz w:val="22"/>
          <w:szCs w:val="22"/>
        </w:rPr>
        <w:t>Την υπ΄ αριθμόν 10/20-02-2024 Τεχνική Μελέτη της ΤΥΔΛ</w:t>
      </w:r>
    </w:p>
    <w:p w:rsidR="002C34FE" w:rsidRPr="006644B8" w:rsidRDefault="002C34FE" w:rsidP="00022A1B">
      <w:pPr>
        <w:numPr>
          <w:ilvl w:val="0"/>
          <w:numId w:val="36"/>
        </w:numPr>
        <w:suppressAutoHyphens/>
        <w:jc w:val="both"/>
        <w:rPr>
          <w:rFonts w:asciiTheme="minorHAnsi" w:hAnsiTheme="minorHAnsi" w:cstheme="minorHAnsi"/>
          <w:sz w:val="22"/>
          <w:szCs w:val="22"/>
        </w:rPr>
      </w:pPr>
      <w:r w:rsidRPr="006644B8">
        <w:rPr>
          <w:rFonts w:asciiTheme="minorHAnsi" w:hAnsiTheme="minorHAnsi" w:cstheme="minorHAnsi"/>
          <w:sz w:val="22"/>
          <w:szCs w:val="22"/>
        </w:rPr>
        <w:t xml:space="preserve"> Το υπ΄ αριθμό 3397/22.02.2024 έγγραφο της Διεύθυνσης Τεχνικών Υπηρεσιών</w:t>
      </w:r>
    </w:p>
    <w:p w:rsidR="00CA6E68" w:rsidRPr="006644B8" w:rsidRDefault="00CA6E68" w:rsidP="00022A1B">
      <w:pPr>
        <w:numPr>
          <w:ilvl w:val="0"/>
          <w:numId w:val="36"/>
        </w:numPr>
        <w:suppressAutoHyphens/>
        <w:jc w:val="both"/>
        <w:rPr>
          <w:rFonts w:asciiTheme="minorHAnsi" w:hAnsiTheme="minorHAnsi" w:cstheme="minorHAnsi"/>
          <w:sz w:val="22"/>
          <w:szCs w:val="22"/>
        </w:rPr>
      </w:pPr>
      <w:r w:rsidRPr="006644B8">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Pr="006644B8" w:rsidRDefault="00CA6E68" w:rsidP="00022A1B">
      <w:pPr>
        <w:pStyle w:val="a5"/>
        <w:numPr>
          <w:ilvl w:val="0"/>
          <w:numId w:val="4"/>
        </w:numPr>
        <w:spacing w:before="120" w:after="120"/>
        <w:jc w:val="both"/>
        <w:rPr>
          <w:rFonts w:asciiTheme="minorHAnsi" w:hAnsiTheme="minorHAnsi" w:cstheme="minorHAnsi"/>
          <w:color w:val="000000"/>
          <w:szCs w:val="22"/>
        </w:rPr>
      </w:pPr>
      <w:r w:rsidRPr="006644B8">
        <w:rPr>
          <w:rFonts w:asciiTheme="minorHAnsi" w:hAnsiTheme="minorHAnsi" w:cstheme="minorHAnsi"/>
          <w:color w:val="000000"/>
          <w:szCs w:val="22"/>
          <w:shd w:val="clear" w:color="auto" w:fill="FFFFFF"/>
        </w:rPr>
        <w:t>Την μεταξύ των μελών του συζήτηση σύμφωνα με τα πρακτικά.</w:t>
      </w:r>
      <w:r w:rsidRPr="006644B8">
        <w:rPr>
          <w:rFonts w:asciiTheme="minorHAnsi" w:hAnsiTheme="minorHAnsi" w:cstheme="minorHAnsi"/>
          <w:color w:val="000000"/>
          <w:szCs w:val="22"/>
        </w:rPr>
        <w:t xml:space="preserve"> </w:t>
      </w:r>
    </w:p>
    <w:p w:rsidR="00CA6E68" w:rsidRPr="006644B8" w:rsidRDefault="00CA6E68" w:rsidP="00CA6E68">
      <w:pPr>
        <w:tabs>
          <w:tab w:val="center" w:pos="8460"/>
        </w:tabs>
        <w:ind w:left="-170"/>
        <w:jc w:val="both"/>
        <w:rPr>
          <w:rFonts w:asciiTheme="minorHAnsi" w:hAnsiTheme="minorHAnsi" w:cstheme="minorHAnsi"/>
          <w:b/>
          <w:bCs/>
          <w:color w:val="000000"/>
          <w:sz w:val="22"/>
          <w:szCs w:val="22"/>
        </w:rPr>
      </w:pPr>
      <w:r w:rsidRPr="006644B8">
        <w:rPr>
          <w:rFonts w:asciiTheme="minorHAnsi" w:hAnsiTheme="minorHAnsi" w:cstheme="minorHAnsi"/>
          <w:color w:val="000000"/>
          <w:sz w:val="22"/>
          <w:szCs w:val="22"/>
          <w:shd w:val="clear" w:color="auto" w:fill="FFFFFF"/>
        </w:rPr>
        <w:t xml:space="preserve">   </w:t>
      </w:r>
      <w:r w:rsidRPr="006644B8">
        <w:rPr>
          <w:rFonts w:asciiTheme="minorHAnsi" w:hAnsiTheme="minorHAnsi" w:cstheme="minorHAnsi"/>
          <w:b/>
          <w:bCs/>
          <w:color w:val="000000"/>
          <w:sz w:val="22"/>
          <w:szCs w:val="22"/>
        </w:rPr>
        <w:t xml:space="preserve">                                              </w:t>
      </w:r>
    </w:p>
    <w:p w:rsidR="00CA6E68" w:rsidRPr="006644B8" w:rsidRDefault="00CA6E68" w:rsidP="00053F0E">
      <w:pPr>
        <w:tabs>
          <w:tab w:val="center" w:pos="8460"/>
        </w:tabs>
        <w:ind w:left="-170"/>
        <w:jc w:val="center"/>
        <w:rPr>
          <w:rFonts w:asciiTheme="minorHAnsi" w:hAnsiTheme="minorHAnsi" w:cstheme="minorHAnsi"/>
          <w:b/>
          <w:bCs/>
          <w:color w:val="000000"/>
          <w:sz w:val="22"/>
          <w:szCs w:val="22"/>
        </w:rPr>
      </w:pPr>
      <w:r w:rsidRPr="006644B8">
        <w:rPr>
          <w:rFonts w:asciiTheme="minorHAnsi" w:hAnsiTheme="minorHAnsi" w:cstheme="minorHAnsi"/>
          <w:b/>
          <w:bCs/>
          <w:color w:val="000000"/>
          <w:sz w:val="22"/>
          <w:szCs w:val="22"/>
        </w:rPr>
        <w:t>ΑΠΟΦΑΣΙΖΕΙ  ΟΜΟΦΩΝΑ</w:t>
      </w:r>
    </w:p>
    <w:p w:rsidR="00CA6E68" w:rsidRPr="006644B8" w:rsidRDefault="00CA6E68" w:rsidP="00CA6E68">
      <w:pPr>
        <w:tabs>
          <w:tab w:val="center" w:pos="8460"/>
        </w:tabs>
        <w:ind w:left="-170"/>
        <w:jc w:val="both"/>
        <w:rPr>
          <w:rFonts w:asciiTheme="minorHAnsi" w:hAnsiTheme="minorHAnsi" w:cstheme="minorHAnsi"/>
          <w:b/>
          <w:bCs/>
          <w:color w:val="000000"/>
          <w:sz w:val="22"/>
          <w:szCs w:val="22"/>
        </w:rPr>
      </w:pPr>
    </w:p>
    <w:p w:rsidR="00F81016" w:rsidRPr="006644B8" w:rsidRDefault="00F81016" w:rsidP="002C34FE">
      <w:pPr>
        <w:rPr>
          <w:rFonts w:asciiTheme="minorHAnsi" w:hAnsiTheme="minorHAnsi" w:cstheme="minorHAnsi"/>
          <w:sz w:val="22"/>
          <w:szCs w:val="22"/>
        </w:rPr>
      </w:pPr>
      <w:r w:rsidRPr="006644B8">
        <w:rPr>
          <w:rFonts w:asciiTheme="minorHAnsi" w:hAnsiTheme="minorHAnsi" w:cstheme="minorHAnsi"/>
          <w:b/>
          <w:bCs/>
          <w:sz w:val="22"/>
          <w:szCs w:val="22"/>
        </w:rPr>
        <w:t xml:space="preserve">   </w:t>
      </w:r>
      <w:r w:rsidRPr="006644B8">
        <w:rPr>
          <w:rStyle w:val="-"/>
          <w:rFonts w:asciiTheme="minorHAnsi" w:eastAsia="Calibri" w:hAnsiTheme="minorHAnsi" w:cstheme="minorHAnsi"/>
          <w:bCs/>
          <w:color w:val="auto"/>
          <w:sz w:val="22"/>
          <w:szCs w:val="22"/>
          <w:u w:val="none"/>
          <w:shd w:val="clear" w:color="auto" w:fill="FFFFFF"/>
        </w:rPr>
        <w:t xml:space="preserve">  </w:t>
      </w:r>
      <w:r w:rsidRPr="006644B8">
        <w:rPr>
          <w:rStyle w:val="-"/>
          <w:rFonts w:asciiTheme="minorHAnsi" w:eastAsia="Arial" w:hAnsiTheme="minorHAnsi" w:cstheme="minorHAnsi"/>
          <w:bCs/>
          <w:color w:val="auto"/>
          <w:sz w:val="22"/>
          <w:szCs w:val="22"/>
          <w:u w:val="none"/>
          <w:shd w:val="clear" w:color="auto" w:fill="FFFFFF"/>
        </w:rPr>
        <w:t>Εγκρίνει την</w:t>
      </w:r>
      <w:r w:rsidR="00D55370" w:rsidRPr="006644B8">
        <w:rPr>
          <w:rFonts w:asciiTheme="minorHAnsi" w:hAnsiTheme="minorHAnsi" w:cstheme="minorHAnsi"/>
          <w:sz w:val="22"/>
          <w:szCs w:val="22"/>
        </w:rPr>
        <w:t xml:space="preserve"> κάλυψη της επιπλέον δαπάνης </w:t>
      </w:r>
      <w:r w:rsidR="007D657F" w:rsidRPr="006644B8">
        <w:rPr>
          <w:rFonts w:asciiTheme="minorHAnsi" w:hAnsiTheme="minorHAnsi" w:cstheme="minorHAnsi"/>
          <w:sz w:val="22"/>
          <w:szCs w:val="22"/>
        </w:rPr>
        <w:t xml:space="preserve">(96.496,80€) </w:t>
      </w:r>
      <w:r w:rsidR="00BD6109" w:rsidRPr="006644B8">
        <w:rPr>
          <w:rFonts w:asciiTheme="minorHAnsi" w:hAnsiTheme="minorHAnsi" w:cstheme="minorHAnsi"/>
          <w:sz w:val="22"/>
          <w:szCs w:val="22"/>
        </w:rPr>
        <w:t xml:space="preserve">από ίδιους πόρους  </w:t>
      </w:r>
      <w:r w:rsidR="00D55370" w:rsidRPr="006644B8">
        <w:rPr>
          <w:rFonts w:asciiTheme="minorHAnsi" w:hAnsiTheme="minorHAnsi" w:cstheme="minorHAnsi"/>
          <w:sz w:val="22"/>
          <w:szCs w:val="22"/>
        </w:rPr>
        <w:t xml:space="preserve">για το   έργο με τίτλο  </w:t>
      </w:r>
      <w:r w:rsidR="00D55370" w:rsidRPr="006644B8">
        <w:rPr>
          <w:rFonts w:asciiTheme="minorHAnsi" w:eastAsia="SimSun" w:hAnsiTheme="minorHAnsi" w:cstheme="minorHAnsi"/>
          <w:b/>
          <w:sz w:val="22"/>
          <w:szCs w:val="22"/>
        </w:rPr>
        <w:t>«Ενίσχυση προσβασιμότητας πεζών στο πλαίσιο βιώσιμης αστικής κινητικότητας με αρχές βιοκλιματικού σχεδιασμού σε πεζοδρόμια του Δήμου Λεβαδέων</w:t>
      </w:r>
      <w:r w:rsidR="00D55370" w:rsidRPr="006644B8">
        <w:rPr>
          <w:rFonts w:asciiTheme="minorHAnsi" w:hAnsiTheme="minorHAnsi" w:cstheme="minorHAnsi"/>
          <w:b/>
          <w:bCs/>
          <w:sz w:val="22"/>
          <w:szCs w:val="22"/>
        </w:rPr>
        <w:t>»,</w:t>
      </w:r>
      <w:r w:rsidR="00D55370" w:rsidRPr="006644B8">
        <w:rPr>
          <w:rFonts w:asciiTheme="minorHAnsi" w:hAnsiTheme="minorHAnsi" w:cstheme="minorHAnsi"/>
          <w:sz w:val="22"/>
          <w:szCs w:val="22"/>
        </w:rPr>
        <w:t xml:space="preserve"> </w:t>
      </w:r>
      <w:r w:rsidR="00BD6109" w:rsidRPr="006644B8">
        <w:rPr>
          <w:rFonts w:asciiTheme="minorHAnsi" w:hAnsiTheme="minorHAnsi" w:cstheme="minorHAnsi"/>
          <w:sz w:val="22"/>
          <w:szCs w:val="22"/>
        </w:rPr>
        <w:t xml:space="preserve">που είναι πέραν του ανωτάτου ορίου της χρηματοδότησης και </w:t>
      </w:r>
      <w:r w:rsidR="002C34FE" w:rsidRPr="006644B8">
        <w:rPr>
          <w:rFonts w:asciiTheme="minorHAnsi" w:hAnsiTheme="minorHAnsi" w:cstheme="minorHAnsi"/>
          <w:sz w:val="22"/>
          <w:szCs w:val="22"/>
        </w:rPr>
        <w:t xml:space="preserve"> το οποίο </w:t>
      </w:r>
      <w:r w:rsidR="00D55370" w:rsidRPr="006644B8">
        <w:rPr>
          <w:rFonts w:asciiTheme="minorHAnsi" w:hAnsiTheme="minorHAnsi" w:cstheme="minorHAnsi"/>
          <w:sz w:val="22"/>
          <w:szCs w:val="22"/>
        </w:rPr>
        <w:t xml:space="preserve"> απαιτείται για την </w:t>
      </w:r>
      <w:r w:rsidR="002C34FE" w:rsidRPr="006644B8">
        <w:rPr>
          <w:rFonts w:asciiTheme="minorHAnsi" w:hAnsiTheme="minorHAnsi" w:cstheme="minorHAnsi"/>
          <w:sz w:val="22"/>
          <w:szCs w:val="22"/>
        </w:rPr>
        <w:t xml:space="preserve"> υποβολή αίτησης- φακέλου  </w:t>
      </w:r>
      <w:r w:rsidR="00D55370" w:rsidRPr="006644B8">
        <w:rPr>
          <w:rFonts w:asciiTheme="minorHAnsi" w:hAnsiTheme="minorHAnsi" w:cstheme="minorHAnsi"/>
          <w:sz w:val="22"/>
          <w:szCs w:val="22"/>
        </w:rPr>
        <w:t>υλοποίηση</w:t>
      </w:r>
      <w:r w:rsidR="002C34FE" w:rsidRPr="006644B8">
        <w:rPr>
          <w:rFonts w:asciiTheme="minorHAnsi" w:hAnsiTheme="minorHAnsi" w:cstheme="minorHAnsi"/>
          <w:sz w:val="22"/>
          <w:szCs w:val="22"/>
        </w:rPr>
        <w:t>ς</w:t>
      </w:r>
      <w:r w:rsidR="00D55370" w:rsidRPr="006644B8">
        <w:rPr>
          <w:rFonts w:asciiTheme="minorHAnsi" w:hAnsiTheme="minorHAnsi" w:cstheme="minorHAnsi"/>
          <w:sz w:val="22"/>
          <w:szCs w:val="22"/>
        </w:rPr>
        <w:t xml:space="preserve"> </w:t>
      </w:r>
      <w:r w:rsidR="002C34FE" w:rsidRPr="006644B8">
        <w:rPr>
          <w:rFonts w:asciiTheme="minorHAnsi" w:hAnsiTheme="minorHAnsi" w:cstheme="minorHAnsi"/>
          <w:sz w:val="22"/>
          <w:szCs w:val="22"/>
        </w:rPr>
        <w:t xml:space="preserve"> του έργου </w:t>
      </w:r>
      <w:r w:rsidR="00D55370" w:rsidRPr="006644B8">
        <w:rPr>
          <w:rFonts w:asciiTheme="minorHAnsi" w:eastAsia="SimSun" w:hAnsiTheme="minorHAnsi" w:cstheme="minorHAnsi"/>
          <w:sz w:val="22"/>
          <w:szCs w:val="22"/>
        </w:rPr>
        <w:t>ενδεικτικού προϋπολογισμού 280.000,00€ με ΦΠΑ</w:t>
      </w:r>
      <w:r w:rsidR="00D55370" w:rsidRPr="006644B8">
        <w:rPr>
          <w:rFonts w:asciiTheme="minorHAnsi" w:hAnsiTheme="minorHAnsi" w:cstheme="minorHAnsi"/>
          <w:sz w:val="22"/>
          <w:szCs w:val="22"/>
        </w:rPr>
        <w:t xml:space="preserve">  </w:t>
      </w:r>
      <w:r w:rsidR="00D55370" w:rsidRPr="006644B8">
        <w:rPr>
          <w:rFonts w:asciiTheme="minorHAnsi" w:eastAsia="SimSun" w:hAnsiTheme="minorHAnsi" w:cstheme="minorHAnsi"/>
          <w:sz w:val="22"/>
          <w:szCs w:val="22"/>
        </w:rPr>
        <w:t>σ</w:t>
      </w:r>
      <w:r w:rsidR="00D55370" w:rsidRPr="006644B8">
        <w:rPr>
          <w:rFonts w:asciiTheme="minorHAnsi" w:hAnsiTheme="minorHAnsi" w:cstheme="minorHAnsi"/>
          <w:sz w:val="22"/>
          <w:szCs w:val="22"/>
        </w:rPr>
        <w:t>τα πλαίσια του Κωδικού Πρόσκλησης: ΠΕΡΙΒΑΛΛΟΝΤΙΚΟ ΙΣΟΖΥΓΙΟ – 2023-2024  με αριθμό Πρωτ. 2502/26-04-2023 (ΑΔΑ; Ψ5Γ746Ψ844-5ΨΡ)</w:t>
      </w:r>
      <w:r w:rsidR="002C34FE" w:rsidRPr="006644B8">
        <w:rPr>
          <w:rFonts w:asciiTheme="minorHAnsi" w:hAnsiTheme="minorHAnsi" w:cstheme="minorHAnsi"/>
          <w:sz w:val="22"/>
          <w:szCs w:val="22"/>
        </w:rPr>
        <w:t>.</w:t>
      </w:r>
      <w:r w:rsidRPr="006644B8">
        <w:rPr>
          <w:rStyle w:val="-"/>
          <w:rFonts w:asciiTheme="minorHAnsi" w:eastAsia="Cambria" w:hAnsiTheme="minorHAnsi" w:cstheme="minorHAnsi"/>
          <w:color w:val="auto"/>
          <w:sz w:val="22"/>
          <w:szCs w:val="22"/>
          <w:u w:val="none"/>
          <w:shd w:val="clear" w:color="auto" w:fill="FFFFFF"/>
        </w:rPr>
        <w:t>.</w:t>
      </w:r>
    </w:p>
    <w:p w:rsidR="00142BDA" w:rsidRPr="006644B8" w:rsidRDefault="00142BDA" w:rsidP="00142BDA">
      <w:pPr>
        <w:spacing w:line="360" w:lineRule="auto"/>
        <w:rPr>
          <w:rFonts w:asciiTheme="minorHAnsi" w:hAnsiTheme="minorHAnsi" w:cstheme="minorHAnsi"/>
          <w:sz w:val="22"/>
          <w:szCs w:val="22"/>
        </w:rPr>
      </w:pPr>
    </w:p>
    <w:p w:rsidR="00AF4104" w:rsidRPr="006644B8"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6644B8">
        <w:rPr>
          <w:rFonts w:asciiTheme="minorHAnsi" w:eastAsia="Arial" w:hAnsiTheme="minorHAnsi" w:cstheme="minorHAnsi"/>
          <w:b/>
          <w:bCs/>
          <w:iCs/>
          <w:sz w:val="22"/>
          <w:szCs w:val="22"/>
        </w:rPr>
        <w:t>Η απόφαση πήρε τον αριθμό</w:t>
      </w:r>
      <w:r w:rsidR="005147E0" w:rsidRPr="006644B8">
        <w:rPr>
          <w:rFonts w:asciiTheme="minorHAnsi" w:eastAsia="Arial" w:hAnsiTheme="minorHAnsi" w:cstheme="minorHAnsi"/>
          <w:b/>
          <w:bCs/>
          <w:iCs/>
          <w:sz w:val="22"/>
          <w:szCs w:val="22"/>
        </w:rPr>
        <w:t xml:space="preserve"> </w:t>
      </w:r>
      <w:r w:rsidR="00BA3D1F" w:rsidRPr="006644B8">
        <w:rPr>
          <w:rFonts w:asciiTheme="minorHAnsi" w:eastAsia="Arial" w:hAnsiTheme="minorHAnsi" w:cstheme="minorHAnsi"/>
          <w:b/>
          <w:bCs/>
          <w:iCs/>
          <w:sz w:val="22"/>
          <w:szCs w:val="22"/>
        </w:rPr>
        <w:t xml:space="preserve"> </w:t>
      </w:r>
      <w:r w:rsidR="002C34FE" w:rsidRPr="006644B8">
        <w:rPr>
          <w:rFonts w:asciiTheme="minorHAnsi" w:eastAsia="Arial" w:hAnsiTheme="minorHAnsi" w:cstheme="minorHAnsi"/>
          <w:b/>
          <w:bCs/>
          <w:iCs/>
          <w:sz w:val="22"/>
          <w:szCs w:val="22"/>
        </w:rPr>
        <w:t>60</w:t>
      </w:r>
    </w:p>
    <w:p w:rsidR="00AF4104" w:rsidRPr="006644B8" w:rsidRDefault="00AF4104" w:rsidP="00D20FB2">
      <w:pPr>
        <w:tabs>
          <w:tab w:val="center" w:pos="8460"/>
        </w:tabs>
        <w:spacing w:after="198"/>
        <w:ind w:hanging="142"/>
        <w:contextualSpacing/>
        <w:rPr>
          <w:rFonts w:asciiTheme="minorHAnsi" w:hAnsiTheme="minorHAnsi" w:cstheme="minorHAnsi"/>
          <w:sz w:val="22"/>
          <w:szCs w:val="22"/>
        </w:rPr>
      </w:pPr>
      <w:r w:rsidRPr="006644B8">
        <w:rPr>
          <w:rFonts w:asciiTheme="minorHAnsi" w:eastAsia="Arial" w:hAnsiTheme="minorHAnsi" w:cstheme="minorHAnsi"/>
          <w:b/>
          <w:bCs/>
          <w:sz w:val="22"/>
          <w:szCs w:val="22"/>
        </w:rPr>
        <w:t>Η</w:t>
      </w:r>
      <w:r w:rsidRPr="006644B8">
        <w:rPr>
          <w:rFonts w:asciiTheme="minorHAnsi" w:hAnsiTheme="minorHAnsi" w:cstheme="minorHAnsi"/>
          <w:b/>
          <w:bCs/>
          <w:sz w:val="22"/>
          <w:szCs w:val="22"/>
        </w:rPr>
        <w:t xml:space="preserve"> Πρόεδρος του Δ.Σ.</w:t>
      </w:r>
    </w:p>
    <w:p w:rsidR="00AF4104" w:rsidRPr="006644B8"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6644B8"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6644B8">
        <w:rPr>
          <w:rFonts w:asciiTheme="minorHAnsi" w:eastAsia="Calibri" w:hAnsiTheme="minorHAnsi" w:cstheme="minorHAnsi"/>
          <w:b/>
          <w:sz w:val="22"/>
          <w:szCs w:val="22"/>
        </w:rPr>
        <w:t xml:space="preserve"> </w:t>
      </w:r>
      <w:r w:rsidRPr="006644B8">
        <w:rPr>
          <w:rFonts w:asciiTheme="minorHAnsi" w:hAnsiTheme="minorHAnsi" w:cstheme="minorHAnsi"/>
          <w:b/>
          <w:sz w:val="22"/>
          <w:szCs w:val="22"/>
        </w:rPr>
        <w:t xml:space="preserve">ΧΕΒΑ ΑΘΑΝΑΣΙΑ ( ΝΑΝΣΥ)  </w:t>
      </w:r>
    </w:p>
    <w:p w:rsidR="00DB420F" w:rsidRPr="006644B8" w:rsidRDefault="00DB420F"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6644B8"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6644B8">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87"/>
              <w:jc w:val="center"/>
              <w:rPr>
                <w:rFonts w:asciiTheme="minorHAnsi" w:hAnsiTheme="minorHAnsi" w:cstheme="minorHAnsi"/>
                <w:b/>
                <w:bCs/>
                <w:sz w:val="22"/>
                <w:szCs w:val="22"/>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 xml:space="preserve">ΑΓΝΙΑΔΗΣ ΠΑΝΑΓΙΩΤΗΣ ( ΝΟΤΗΣ  </w:t>
            </w:r>
          </w:p>
        </w:tc>
        <w:tc>
          <w:tcPr>
            <w:tcW w:w="427" w:type="dxa"/>
            <w:shd w:val="clear" w:color="auto" w:fill="FFFFFF"/>
          </w:tcPr>
          <w:p w:rsidR="003D520D" w:rsidRPr="006644B8" w:rsidRDefault="003D520D" w:rsidP="00D10819">
            <w:pPr>
              <w:pStyle w:val="af4"/>
              <w:snapToGrid w:val="0"/>
              <w:jc w:val="center"/>
              <w:rPr>
                <w:rFonts w:asciiTheme="minorHAnsi" w:hAnsiTheme="minorHAnsi" w:cstheme="minorHAnsi"/>
                <w:sz w:val="22"/>
                <w:szCs w:val="22"/>
              </w:rPr>
            </w:pPr>
            <w:r w:rsidRPr="006644B8">
              <w:rPr>
                <w:rFonts w:asciiTheme="minorHAnsi" w:hAnsiTheme="minorHAnsi" w:cstheme="minorHAnsi"/>
                <w:sz w:val="22"/>
                <w:szCs w:val="22"/>
              </w:rPr>
              <w:t xml:space="preserve"> </w:t>
            </w: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r w:rsidRPr="006644B8">
              <w:rPr>
                <w:rFonts w:asciiTheme="minorHAnsi" w:hAnsiTheme="minorHAnsi" w:cstheme="minorHAnsi"/>
                <w:sz w:val="22"/>
                <w:szCs w:val="22"/>
              </w:rPr>
              <w:t xml:space="preserve">       ΠΙΣΤΟ ΑΠΟΣΠΑΣΜΑ                                                </w:t>
            </w:r>
          </w:p>
        </w:tc>
      </w:tr>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ΓΚΩΝΙΑΣ ΚΩΝ/ΝΟΣ</w:t>
            </w:r>
          </w:p>
        </w:tc>
        <w:tc>
          <w:tcPr>
            <w:tcW w:w="427" w:type="dxa"/>
            <w:shd w:val="clear" w:color="auto" w:fill="FFFFFF"/>
          </w:tcPr>
          <w:p w:rsidR="003D520D" w:rsidRPr="006644B8" w:rsidRDefault="003D520D" w:rsidP="00D10819">
            <w:pPr>
              <w:pStyle w:val="af4"/>
              <w:snapToGrid w:val="0"/>
              <w:jc w:val="center"/>
              <w:rPr>
                <w:rFonts w:asciiTheme="minorHAnsi" w:hAnsiTheme="minorHAnsi" w:cstheme="minorHAnsi"/>
                <w:sz w:val="22"/>
                <w:szCs w:val="22"/>
              </w:rPr>
            </w:pP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r w:rsidRPr="006644B8">
              <w:rPr>
                <w:rFonts w:asciiTheme="minorHAnsi" w:eastAsia="Arial" w:hAnsiTheme="minorHAnsi" w:cstheme="minorHAnsi"/>
                <w:sz w:val="22"/>
                <w:szCs w:val="22"/>
              </w:rPr>
              <w:t xml:space="preserve">  </w:t>
            </w:r>
            <w:r w:rsidRPr="006644B8">
              <w:rPr>
                <w:rFonts w:asciiTheme="minorHAnsi" w:hAnsiTheme="minorHAnsi" w:cstheme="minorHAnsi"/>
                <w:sz w:val="22"/>
                <w:szCs w:val="22"/>
              </w:rPr>
              <w:t xml:space="preserve"> Λιβαδειά αυθημερόν</w:t>
            </w:r>
          </w:p>
        </w:tc>
      </w:tr>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 xml:space="preserve">ΙΩΑΝΝΙΔΗΣ ΒΑΣΙΛΕΙΟΣ   </w:t>
            </w:r>
          </w:p>
        </w:tc>
        <w:tc>
          <w:tcPr>
            <w:tcW w:w="427" w:type="dxa"/>
            <w:shd w:val="clear" w:color="auto" w:fill="FFFFFF"/>
          </w:tcPr>
          <w:p w:rsidR="003D520D" w:rsidRPr="006644B8" w:rsidRDefault="003D520D" w:rsidP="00D10819">
            <w:pPr>
              <w:pStyle w:val="af4"/>
              <w:snapToGrid w:val="0"/>
              <w:jc w:val="center"/>
              <w:rPr>
                <w:rFonts w:asciiTheme="minorHAnsi" w:hAnsiTheme="minorHAnsi" w:cstheme="minorHAnsi"/>
                <w:sz w:val="22"/>
                <w:szCs w:val="22"/>
              </w:rPr>
            </w:pP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r w:rsidRPr="006644B8">
              <w:rPr>
                <w:rFonts w:asciiTheme="minorHAnsi" w:eastAsia="Arial" w:hAnsiTheme="minorHAnsi" w:cstheme="minorHAnsi"/>
                <w:sz w:val="22"/>
                <w:szCs w:val="22"/>
              </w:rPr>
              <w:t xml:space="preserve"> Ο</w:t>
            </w:r>
            <w:r w:rsidRPr="006644B8">
              <w:rPr>
                <w:rFonts w:asciiTheme="minorHAnsi" w:hAnsiTheme="minorHAnsi" w:cstheme="minorHAnsi"/>
                <w:sz w:val="22"/>
                <w:szCs w:val="22"/>
              </w:rPr>
              <w:t xml:space="preserve"> Δήμαρχος Λεβαδέων</w:t>
            </w:r>
          </w:p>
        </w:tc>
      </w:tr>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 xml:space="preserve">ΚΑΛΛΙΑΝΤΑΣΗΣ ΧΡΗΣΤΟΣ  </w:t>
            </w:r>
          </w:p>
        </w:tc>
        <w:tc>
          <w:tcPr>
            <w:tcW w:w="427" w:type="dxa"/>
            <w:shd w:val="clear" w:color="auto" w:fill="FFFFFF"/>
          </w:tcPr>
          <w:p w:rsidR="003D520D" w:rsidRPr="006644B8" w:rsidRDefault="003D520D" w:rsidP="00D10819">
            <w:pPr>
              <w:pStyle w:val="af4"/>
              <w:snapToGrid w:val="0"/>
              <w:jc w:val="center"/>
              <w:rPr>
                <w:rFonts w:asciiTheme="minorHAnsi" w:hAnsiTheme="minorHAnsi" w:cstheme="minorHAnsi"/>
                <w:sz w:val="22"/>
                <w:szCs w:val="22"/>
              </w:rPr>
            </w:pP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p>
        </w:tc>
      </w:tr>
      <w:tr w:rsidR="00F4142A" w:rsidRPr="006644B8" w:rsidTr="00D10819">
        <w:trPr>
          <w:trHeight w:val="340"/>
        </w:trPr>
        <w:tc>
          <w:tcPr>
            <w:tcW w:w="1093" w:type="dxa"/>
            <w:shd w:val="clear" w:color="auto" w:fill="FFFFFF"/>
          </w:tcPr>
          <w:p w:rsidR="00F4142A" w:rsidRPr="006644B8" w:rsidRDefault="00F4142A" w:rsidP="00D10819">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F4142A" w:rsidRPr="006644B8" w:rsidRDefault="00F4142A" w:rsidP="00D10819">
            <w:pPr>
              <w:rPr>
                <w:rFonts w:asciiTheme="minorHAnsi" w:hAnsiTheme="minorHAnsi" w:cstheme="minorHAnsi"/>
                <w:sz w:val="22"/>
                <w:szCs w:val="22"/>
              </w:rPr>
            </w:pPr>
            <w:r>
              <w:rPr>
                <w:rFonts w:asciiTheme="minorHAnsi" w:hAnsiTheme="minorHAnsi" w:cstheme="minorHAnsi"/>
                <w:sz w:val="22"/>
                <w:szCs w:val="22"/>
              </w:rPr>
              <w:t>ΚΑΤΗΣ ΧΑΡΑΛΑΜΠΟΣ</w:t>
            </w:r>
          </w:p>
        </w:tc>
        <w:tc>
          <w:tcPr>
            <w:tcW w:w="427" w:type="dxa"/>
            <w:shd w:val="clear" w:color="auto" w:fill="FFFFFF"/>
          </w:tcPr>
          <w:p w:rsidR="00F4142A" w:rsidRPr="006644B8" w:rsidRDefault="00F4142A" w:rsidP="00D10819">
            <w:pPr>
              <w:pStyle w:val="af4"/>
              <w:snapToGrid w:val="0"/>
              <w:jc w:val="center"/>
              <w:rPr>
                <w:rFonts w:asciiTheme="minorHAnsi" w:hAnsiTheme="minorHAnsi" w:cstheme="minorHAnsi"/>
                <w:sz w:val="22"/>
                <w:szCs w:val="22"/>
              </w:rPr>
            </w:pPr>
          </w:p>
        </w:tc>
        <w:tc>
          <w:tcPr>
            <w:tcW w:w="4215" w:type="dxa"/>
            <w:shd w:val="clear" w:color="auto" w:fill="FFFFFF"/>
          </w:tcPr>
          <w:p w:rsidR="00F4142A" w:rsidRPr="006644B8" w:rsidRDefault="00F4142A" w:rsidP="00D10819">
            <w:pPr>
              <w:snapToGrid w:val="0"/>
              <w:rPr>
                <w:rFonts w:asciiTheme="minorHAnsi" w:hAnsiTheme="minorHAnsi" w:cstheme="minorHAnsi"/>
                <w:sz w:val="22"/>
                <w:szCs w:val="22"/>
              </w:rPr>
            </w:pPr>
          </w:p>
        </w:tc>
      </w:tr>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 xml:space="preserve">ΚΑΦΡΙΤΣΑΣ ΔΗΜΗΤΡΙΟΣ  </w:t>
            </w:r>
          </w:p>
        </w:tc>
        <w:tc>
          <w:tcPr>
            <w:tcW w:w="427" w:type="dxa"/>
            <w:shd w:val="clear" w:color="auto" w:fill="FFFFFF"/>
          </w:tcPr>
          <w:p w:rsidR="003D520D" w:rsidRPr="006644B8" w:rsidRDefault="003D520D" w:rsidP="00D10819">
            <w:pPr>
              <w:pStyle w:val="af4"/>
              <w:snapToGrid w:val="0"/>
              <w:jc w:val="center"/>
              <w:rPr>
                <w:rFonts w:asciiTheme="minorHAnsi" w:hAnsiTheme="minorHAnsi" w:cstheme="minorHAnsi"/>
                <w:sz w:val="22"/>
                <w:szCs w:val="22"/>
              </w:rPr>
            </w:pP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r w:rsidRPr="006644B8">
              <w:rPr>
                <w:rFonts w:asciiTheme="minorHAnsi" w:hAnsiTheme="minorHAnsi" w:cstheme="minorHAnsi"/>
                <w:sz w:val="22"/>
                <w:szCs w:val="22"/>
              </w:rPr>
              <w:t>ΔΗΜΗΤΡΙΟΣ Κ. ΚΑΡΑΜΑΝΗΣ</w:t>
            </w:r>
          </w:p>
        </w:tc>
      </w:tr>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 xml:space="preserve">ΛΙΑΝΟΣ ΓΕΩΡΓΙΟΣ   </w:t>
            </w:r>
          </w:p>
        </w:tc>
        <w:tc>
          <w:tcPr>
            <w:tcW w:w="427" w:type="dxa"/>
            <w:shd w:val="clear" w:color="auto" w:fill="FFFFFF"/>
          </w:tcPr>
          <w:p w:rsidR="003D520D" w:rsidRPr="006644B8" w:rsidRDefault="003D520D" w:rsidP="00D10819">
            <w:pPr>
              <w:pStyle w:val="af4"/>
              <w:snapToGrid w:val="0"/>
              <w:jc w:val="center"/>
              <w:rPr>
                <w:rFonts w:asciiTheme="minorHAnsi" w:hAnsiTheme="minorHAnsi" w:cstheme="minorHAnsi"/>
                <w:sz w:val="22"/>
                <w:szCs w:val="22"/>
              </w:rPr>
            </w:pP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r w:rsidRPr="006644B8">
              <w:rPr>
                <w:rFonts w:asciiTheme="minorHAnsi" w:hAnsiTheme="minorHAnsi" w:cstheme="minorHAnsi"/>
                <w:sz w:val="22"/>
                <w:szCs w:val="22"/>
              </w:rPr>
              <w:t xml:space="preserve"> </w:t>
            </w:r>
          </w:p>
        </w:tc>
      </w:tr>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 xml:space="preserve">ΠΑΠΑΒΑΣΙΛΕΙΟΥ ΑΙΚΑΤΕΡΙΝΗ  </w:t>
            </w:r>
          </w:p>
        </w:tc>
        <w:tc>
          <w:tcPr>
            <w:tcW w:w="427" w:type="dxa"/>
            <w:shd w:val="clear" w:color="auto" w:fill="FFFFFF"/>
          </w:tcPr>
          <w:p w:rsidR="003D520D" w:rsidRPr="006644B8" w:rsidRDefault="003D520D" w:rsidP="00D10819">
            <w:pPr>
              <w:pStyle w:val="af4"/>
              <w:snapToGrid w:val="0"/>
              <w:jc w:val="center"/>
              <w:rPr>
                <w:rFonts w:asciiTheme="minorHAnsi" w:hAnsiTheme="minorHAnsi" w:cstheme="minorHAnsi"/>
                <w:sz w:val="22"/>
                <w:szCs w:val="22"/>
                <w:lang w:val="en-US"/>
              </w:rPr>
            </w:pP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p>
        </w:tc>
      </w:tr>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ΠΛΙΑΚΟΣΤΑΜΟΣ ΚΩΝ/ΝΟΣ</w:t>
            </w:r>
          </w:p>
        </w:tc>
        <w:tc>
          <w:tcPr>
            <w:tcW w:w="427" w:type="dxa"/>
            <w:shd w:val="clear" w:color="auto" w:fill="FFFFFF"/>
          </w:tcPr>
          <w:p w:rsidR="003D520D" w:rsidRPr="006644B8" w:rsidRDefault="003D520D" w:rsidP="00D10819">
            <w:pPr>
              <w:pStyle w:val="af4"/>
              <w:snapToGrid w:val="0"/>
              <w:jc w:val="center"/>
              <w:rPr>
                <w:rFonts w:asciiTheme="minorHAnsi" w:hAnsiTheme="minorHAnsi" w:cstheme="minorHAnsi"/>
                <w:sz w:val="22"/>
                <w:szCs w:val="22"/>
              </w:rPr>
            </w:pP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p>
        </w:tc>
      </w:tr>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 xml:space="preserve">ΠΟΛΥΤΑΡΧΟΥ ΛΟΥΚΑΣ  </w:t>
            </w:r>
          </w:p>
        </w:tc>
        <w:tc>
          <w:tcPr>
            <w:tcW w:w="427" w:type="dxa"/>
            <w:shd w:val="clear" w:color="auto" w:fill="FFFFFF"/>
          </w:tcPr>
          <w:p w:rsidR="003D520D" w:rsidRPr="006644B8" w:rsidRDefault="003D520D" w:rsidP="00D10819">
            <w:pPr>
              <w:pStyle w:val="af4"/>
              <w:snapToGrid w:val="0"/>
              <w:jc w:val="center"/>
              <w:rPr>
                <w:rFonts w:asciiTheme="minorHAnsi" w:hAnsiTheme="minorHAnsi" w:cstheme="minorHAnsi"/>
                <w:sz w:val="22"/>
                <w:szCs w:val="22"/>
              </w:rPr>
            </w:pP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p>
        </w:tc>
      </w:tr>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 xml:space="preserve">ΤΟΛΙΑΣ ΔΗΜΗΤΡΙΟΣ  </w:t>
            </w:r>
          </w:p>
        </w:tc>
        <w:tc>
          <w:tcPr>
            <w:tcW w:w="427" w:type="dxa"/>
            <w:shd w:val="clear" w:color="auto" w:fill="FFFFFF"/>
          </w:tcPr>
          <w:p w:rsidR="003D520D" w:rsidRPr="006644B8" w:rsidRDefault="003D520D" w:rsidP="00D10819">
            <w:pPr>
              <w:pStyle w:val="af4"/>
              <w:snapToGrid w:val="0"/>
              <w:jc w:val="center"/>
              <w:rPr>
                <w:rFonts w:asciiTheme="minorHAnsi" w:hAnsiTheme="minorHAnsi" w:cstheme="minorHAnsi"/>
                <w:sz w:val="22"/>
                <w:szCs w:val="22"/>
              </w:rPr>
            </w:pP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p>
        </w:tc>
      </w:tr>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 xml:space="preserve">ΤΟΥΜΑΡΑΣ ΒΑΣΙΛΕΙΟΣ   </w:t>
            </w:r>
          </w:p>
        </w:tc>
        <w:tc>
          <w:tcPr>
            <w:tcW w:w="427" w:type="dxa"/>
            <w:shd w:val="clear" w:color="auto" w:fill="FFFFFF"/>
          </w:tcPr>
          <w:p w:rsidR="003D520D" w:rsidRPr="006644B8" w:rsidRDefault="003D520D" w:rsidP="00D10819">
            <w:pPr>
              <w:pStyle w:val="af4"/>
              <w:snapToGrid w:val="0"/>
              <w:ind w:right="-197"/>
              <w:rPr>
                <w:rFonts w:asciiTheme="minorHAnsi" w:hAnsiTheme="minorHAnsi" w:cstheme="minorHAnsi"/>
                <w:sz w:val="22"/>
                <w:szCs w:val="22"/>
              </w:rPr>
            </w:pP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p>
        </w:tc>
      </w:tr>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ΤΑΓΚΑΛΕΓΚΑΣ ΙΩΑΝΝΗΣ</w:t>
            </w:r>
          </w:p>
        </w:tc>
        <w:tc>
          <w:tcPr>
            <w:tcW w:w="427" w:type="dxa"/>
            <w:shd w:val="clear" w:color="auto" w:fill="FFFFFF"/>
          </w:tcPr>
          <w:p w:rsidR="003D520D" w:rsidRPr="006644B8" w:rsidRDefault="003D520D" w:rsidP="00D10819">
            <w:pPr>
              <w:pStyle w:val="af4"/>
              <w:snapToGrid w:val="0"/>
              <w:jc w:val="center"/>
              <w:rPr>
                <w:rFonts w:asciiTheme="minorHAnsi" w:hAnsiTheme="minorHAnsi" w:cstheme="minorHAnsi"/>
                <w:sz w:val="22"/>
                <w:szCs w:val="22"/>
              </w:rPr>
            </w:pP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p>
        </w:tc>
      </w:tr>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ΜΕΡΤΖΑΝΗΣ ΚΩΝ/ΝΟΣ</w:t>
            </w:r>
          </w:p>
        </w:tc>
        <w:tc>
          <w:tcPr>
            <w:tcW w:w="427" w:type="dxa"/>
            <w:shd w:val="clear" w:color="auto" w:fill="FFFFFF"/>
          </w:tcPr>
          <w:p w:rsidR="003D520D" w:rsidRPr="006644B8" w:rsidRDefault="003D520D" w:rsidP="00D10819">
            <w:pPr>
              <w:pStyle w:val="af4"/>
              <w:snapToGrid w:val="0"/>
              <w:jc w:val="center"/>
              <w:rPr>
                <w:rFonts w:asciiTheme="minorHAnsi" w:hAnsiTheme="minorHAnsi" w:cstheme="minorHAnsi"/>
                <w:sz w:val="22"/>
                <w:szCs w:val="22"/>
              </w:rPr>
            </w:pP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p>
        </w:tc>
      </w:tr>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ΚΑΛΟΓΡΗΑΣ ΑΘΑΝΑΣΙΟΣ</w:t>
            </w:r>
          </w:p>
        </w:tc>
        <w:tc>
          <w:tcPr>
            <w:tcW w:w="427" w:type="dxa"/>
            <w:shd w:val="clear" w:color="auto" w:fill="FFFFFF"/>
          </w:tcPr>
          <w:p w:rsidR="003D520D" w:rsidRPr="006644B8" w:rsidRDefault="003D520D" w:rsidP="00D10819">
            <w:pPr>
              <w:pStyle w:val="af4"/>
              <w:snapToGrid w:val="0"/>
              <w:jc w:val="center"/>
              <w:rPr>
                <w:rFonts w:asciiTheme="minorHAnsi" w:hAnsiTheme="minorHAnsi" w:cstheme="minorHAnsi"/>
                <w:sz w:val="22"/>
                <w:szCs w:val="22"/>
              </w:rPr>
            </w:pP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p>
        </w:tc>
      </w:tr>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 xml:space="preserve">ΓΕΡΟΝΙΚΟΛΟΥ ΛΑΜΠΡΙΝΗ   </w:t>
            </w:r>
          </w:p>
        </w:tc>
        <w:tc>
          <w:tcPr>
            <w:tcW w:w="427" w:type="dxa"/>
            <w:shd w:val="clear" w:color="auto" w:fill="FFFFFF"/>
          </w:tcPr>
          <w:p w:rsidR="003D520D" w:rsidRPr="006644B8" w:rsidRDefault="003D520D" w:rsidP="00D10819">
            <w:pPr>
              <w:pStyle w:val="af4"/>
              <w:snapToGrid w:val="0"/>
              <w:jc w:val="center"/>
              <w:rPr>
                <w:rFonts w:asciiTheme="minorHAnsi" w:hAnsiTheme="minorHAnsi" w:cstheme="minorHAnsi"/>
                <w:sz w:val="22"/>
                <w:szCs w:val="22"/>
              </w:rPr>
            </w:pP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p>
        </w:tc>
      </w:tr>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ΑΡΚΟΥΜΑΝΗΣ ΠΕΤΡΟΣ</w:t>
            </w:r>
          </w:p>
        </w:tc>
        <w:tc>
          <w:tcPr>
            <w:tcW w:w="427" w:type="dxa"/>
            <w:shd w:val="clear" w:color="auto" w:fill="FFFFFF"/>
          </w:tcPr>
          <w:p w:rsidR="003D520D" w:rsidRPr="006644B8" w:rsidRDefault="003D520D" w:rsidP="00D10819">
            <w:pPr>
              <w:pStyle w:val="af4"/>
              <w:snapToGrid w:val="0"/>
              <w:jc w:val="center"/>
              <w:rPr>
                <w:rFonts w:asciiTheme="minorHAnsi" w:hAnsiTheme="minorHAnsi" w:cstheme="minorHAnsi"/>
                <w:sz w:val="22"/>
                <w:szCs w:val="22"/>
              </w:rPr>
            </w:pP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p>
        </w:tc>
      </w:tr>
      <w:tr w:rsidR="003D520D" w:rsidRPr="006644B8" w:rsidTr="00D10819">
        <w:trPr>
          <w:trHeight w:val="340"/>
        </w:trPr>
        <w:tc>
          <w:tcPr>
            <w:tcW w:w="1093" w:type="dxa"/>
            <w:shd w:val="clear" w:color="auto" w:fill="FFFFFF"/>
          </w:tcPr>
          <w:p w:rsidR="003D520D" w:rsidRPr="006644B8" w:rsidRDefault="003D520D" w:rsidP="00D10819">
            <w:pPr>
              <w:pStyle w:val="af4"/>
              <w:numPr>
                <w:ilvl w:val="0"/>
                <w:numId w:val="5"/>
              </w:numPr>
              <w:snapToGrid w:val="0"/>
              <w:ind w:left="0"/>
              <w:jc w:val="center"/>
              <w:rPr>
                <w:rFonts w:asciiTheme="minorHAnsi" w:hAnsiTheme="minorHAnsi" w:cstheme="minorHAnsi"/>
                <w:b/>
                <w:bCs/>
                <w:sz w:val="22"/>
                <w:szCs w:val="22"/>
              </w:rPr>
            </w:pPr>
          </w:p>
        </w:tc>
        <w:tc>
          <w:tcPr>
            <w:tcW w:w="5972" w:type="dxa"/>
            <w:shd w:val="clear" w:color="auto" w:fill="FFFFFF"/>
          </w:tcPr>
          <w:p w:rsidR="003D520D" w:rsidRPr="006644B8" w:rsidRDefault="003D520D" w:rsidP="00D10819">
            <w:pPr>
              <w:rPr>
                <w:rFonts w:asciiTheme="minorHAnsi" w:hAnsiTheme="minorHAnsi" w:cstheme="minorHAnsi"/>
                <w:sz w:val="22"/>
                <w:szCs w:val="22"/>
              </w:rPr>
            </w:pPr>
            <w:r w:rsidRPr="006644B8">
              <w:rPr>
                <w:rFonts w:asciiTheme="minorHAnsi" w:hAnsiTheme="minorHAnsi" w:cstheme="minorHAnsi"/>
                <w:sz w:val="22"/>
                <w:szCs w:val="22"/>
              </w:rPr>
              <w:t xml:space="preserve">ΚΟΤΡΟΓΙΑΝΝΟΣ ΓΕΩΡΓΙΟΣ  </w:t>
            </w:r>
          </w:p>
        </w:tc>
        <w:tc>
          <w:tcPr>
            <w:tcW w:w="427" w:type="dxa"/>
            <w:shd w:val="clear" w:color="auto" w:fill="FFFFFF"/>
          </w:tcPr>
          <w:p w:rsidR="003D520D" w:rsidRPr="006644B8" w:rsidRDefault="003D520D" w:rsidP="00D10819">
            <w:pPr>
              <w:pStyle w:val="af4"/>
              <w:snapToGrid w:val="0"/>
              <w:jc w:val="center"/>
              <w:rPr>
                <w:rFonts w:asciiTheme="minorHAnsi" w:hAnsiTheme="minorHAnsi" w:cstheme="minorHAnsi"/>
                <w:sz w:val="22"/>
                <w:szCs w:val="22"/>
              </w:rPr>
            </w:pPr>
          </w:p>
        </w:tc>
        <w:tc>
          <w:tcPr>
            <w:tcW w:w="4215" w:type="dxa"/>
            <w:shd w:val="clear" w:color="auto" w:fill="FFFFFF"/>
          </w:tcPr>
          <w:p w:rsidR="003D520D" w:rsidRPr="006644B8" w:rsidRDefault="003D520D" w:rsidP="00D10819">
            <w:pPr>
              <w:snapToGrid w:val="0"/>
              <w:rPr>
                <w:rFonts w:asciiTheme="minorHAnsi" w:hAnsiTheme="minorHAnsi" w:cstheme="minorHAnsi"/>
                <w:sz w:val="22"/>
                <w:szCs w:val="22"/>
              </w:rPr>
            </w:pPr>
          </w:p>
        </w:tc>
      </w:tr>
    </w:tbl>
    <w:p w:rsidR="007E10D1" w:rsidRPr="006644B8" w:rsidRDefault="007E10D1" w:rsidP="00D20FB2">
      <w:pPr>
        <w:ind w:hanging="142"/>
        <w:jc w:val="both"/>
        <w:rPr>
          <w:rFonts w:asciiTheme="minorHAnsi" w:hAnsiTheme="minorHAnsi" w:cstheme="minorHAnsi"/>
          <w:sz w:val="22"/>
          <w:szCs w:val="22"/>
        </w:rPr>
      </w:pPr>
    </w:p>
    <w:sectPr w:rsidR="007E10D1" w:rsidRPr="006644B8"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323" w:rsidRDefault="00164323">
      <w:r>
        <w:separator/>
      </w:r>
    </w:p>
  </w:endnote>
  <w:endnote w:type="continuationSeparator" w:id="1">
    <w:p w:rsidR="00164323" w:rsidRDefault="001643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ndara">
    <w:panose1 w:val="020E0502030303020204"/>
    <w:charset w:val="A1"/>
    <w:family w:val="swiss"/>
    <w:pitch w:val="variable"/>
    <w:sig w:usb0="A00002EF" w:usb1="4000A44B"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D55370">
    <w:pPr>
      <w:pStyle w:val="a3"/>
      <w:jc w:val="center"/>
    </w:pPr>
    <w:r>
      <w:t>60</w:t>
    </w:r>
    <w:r w:rsidR="0098716A">
      <w:t xml:space="preserve">/2024 ΑΠΟΦΑΣΗ ΔΗΜΟΤΙΚΟΥ ΣΥΜΒΟΥΛΙΟΥ ΔΗΜΟΥ ΛΕΒΑΔΕΩΝ   </w:t>
    </w:r>
    <w:fldSimple w:instr=" PAGE   \* MERGEFORMAT ">
      <w:r w:rsidR="00277914">
        <w:rPr>
          <w:noProof/>
        </w:rPr>
        <w:t>5</w:t>
      </w:r>
    </w:fldSimple>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323" w:rsidRDefault="00164323">
      <w:r>
        <w:separator/>
      </w:r>
    </w:p>
  </w:footnote>
  <w:footnote w:type="continuationSeparator" w:id="1">
    <w:p w:rsidR="00164323" w:rsidRDefault="00164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shd w:val="clear" w:color="auto" w:fill="FFFFFF"/>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075414B"/>
    <w:multiLevelType w:val="hybridMultilevel"/>
    <w:tmpl w:val="374E2552"/>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4182B40"/>
    <w:multiLevelType w:val="multilevel"/>
    <w:tmpl w:val="C4CA046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067E4029"/>
    <w:multiLevelType w:val="hybridMultilevel"/>
    <w:tmpl w:val="58841180"/>
    <w:lvl w:ilvl="0" w:tplc="0408000B">
      <w:start w:val="1"/>
      <w:numFmt w:val="bullet"/>
      <w:lvlText w:val=""/>
      <w:lvlJc w:val="left"/>
      <w:pPr>
        <w:ind w:left="781" w:hanging="360"/>
      </w:pPr>
      <w:rPr>
        <w:rFonts w:ascii="Wingdings" w:hAnsi="Wingdings"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27">
    <w:nsid w:val="07143375"/>
    <w:multiLevelType w:val="hybridMultilevel"/>
    <w:tmpl w:val="A1886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0D9968D9"/>
    <w:multiLevelType w:val="hybridMultilevel"/>
    <w:tmpl w:val="4192CA0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9">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30">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156A4121"/>
    <w:multiLevelType w:val="multilevel"/>
    <w:tmpl w:val="6A70AEC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A090FDE"/>
    <w:multiLevelType w:val="hybridMultilevel"/>
    <w:tmpl w:val="DAC8E692"/>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5">
    <w:nsid w:val="202D25C7"/>
    <w:multiLevelType w:val="multilevel"/>
    <w:tmpl w:val="A37AF47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2940475A"/>
    <w:multiLevelType w:val="hybridMultilevel"/>
    <w:tmpl w:val="95FEBDE4"/>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8">
    <w:nsid w:val="2F9769B8"/>
    <w:multiLevelType w:val="hybridMultilevel"/>
    <w:tmpl w:val="68F0167C"/>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3E835E18"/>
    <w:multiLevelType w:val="hybridMultilevel"/>
    <w:tmpl w:val="0D500C6A"/>
    <w:lvl w:ilvl="0" w:tplc="CEA0751C">
      <w:start w:val="1"/>
      <w:numFmt w:val="bullet"/>
      <w:lvlText w:val="-"/>
      <w:lvlJc w:val="left"/>
      <w:pPr>
        <w:ind w:left="720" w:hanging="360"/>
      </w:pPr>
      <w:rPr>
        <w:rFonts w:ascii="Candara" w:eastAsia="Times New Roman" w:hAnsi="Candara"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46666D4E"/>
    <w:multiLevelType w:val="hybridMultilevel"/>
    <w:tmpl w:val="1A6E6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2">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4">
    <w:nsid w:val="4B617F41"/>
    <w:multiLevelType w:val="hybridMultilevel"/>
    <w:tmpl w:val="85EA0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4BB933FC"/>
    <w:multiLevelType w:val="hybridMultilevel"/>
    <w:tmpl w:val="0E68F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5391331A"/>
    <w:multiLevelType w:val="multilevel"/>
    <w:tmpl w:val="50F08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591B3726"/>
    <w:multiLevelType w:val="hybridMultilevel"/>
    <w:tmpl w:val="61183962"/>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51">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9900D4D"/>
    <w:multiLevelType w:val="hybridMultilevel"/>
    <w:tmpl w:val="F0B294DA"/>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6C3F6E11"/>
    <w:multiLevelType w:val="hybridMultilevel"/>
    <w:tmpl w:val="A71095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6CBD694C"/>
    <w:multiLevelType w:val="hybridMultilevel"/>
    <w:tmpl w:val="F0B294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6D661FA0"/>
    <w:multiLevelType w:val="multilevel"/>
    <w:tmpl w:val="DE0C205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F9C1083"/>
    <w:multiLevelType w:val="hybridMultilevel"/>
    <w:tmpl w:val="FA9CDCB0"/>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73D5074D"/>
    <w:multiLevelType w:val="hybridMultilevel"/>
    <w:tmpl w:val="8B6AEF3A"/>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7AFA14CA"/>
    <w:multiLevelType w:val="hybridMultilevel"/>
    <w:tmpl w:val="D74C3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3">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1"/>
  </w:num>
  <w:num w:numId="2">
    <w:abstractNumId w:val="61"/>
  </w:num>
  <w:num w:numId="3">
    <w:abstractNumId w:val="31"/>
  </w:num>
  <w:num w:numId="4">
    <w:abstractNumId w:val="30"/>
  </w:num>
  <w:num w:numId="5">
    <w:abstractNumId w:val="29"/>
  </w:num>
  <w:num w:numId="6">
    <w:abstractNumId w:val="48"/>
  </w:num>
  <w:num w:numId="7">
    <w:abstractNumId w:val="43"/>
  </w:num>
  <w:num w:numId="8">
    <w:abstractNumId w:val="62"/>
  </w:num>
  <w:num w:numId="9">
    <w:abstractNumId w:val="41"/>
  </w:num>
  <w:num w:numId="10">
    <w:abstractNumId w:val="36"/>
  </w:num>
  <w:num w:numId="11">
    <w:abstractNumId w:val="49"/>
  </w:num>
  <w:num w:numId="12">
    <w:abstractNumId w:val="51"/>
  </w:num>
  <w:num w:numId="13">
    <w:abstractNumId w:val="60"/>
  </w:num>
  <w:num w:numId="14">
    <w:abstractNumId w:val="42"/>
  </w:num>
  <w:num w:numId="15">
    <w:abstractNumId w:val="55"/>
  </w:num>
  <w:num w:numId="16">
    <w:abstractNumId w:val="63"/>
  </w:num>
  <w:num w:numId="17">
    <w:abstractNumId w:val="28"/>
  </w:num>
  <w:num w:numId="18">
    <w:abstractNumId w:val="40"/>
  </w:num>
  <w:num w:numId="19">
    <w:abstractNumId w:val="34"/>
  </w:num>
  <w:num w:numId="20">
    <w:abstractNumId w:val="44"/>
  </w:num>
  <w:num w:numId="21">
    <w:abstractNumId w:val="57"/>
  </w:num>
  <w:num w:numId="22">
    <w:abstractNumId w:val="24"/>
  </w:num>
  <w:num w:numId="23">
    <w:abstractNumId w:val="58"/>
  </w:num>
  <w:num w:numId="24">
    <w:abstractNumId w:val="1"/>
  </w:num>
  <w:num w:numId="25">
    <w:abstractNumId w:val="47"/>
  </w:num>
  <w:num w:numId="26">
    <w:abstractNumId w:val="2"/>
  </w:num>
  <w:num w:numId="27">
    <w:abstractNumId w:val="10"/>
  </w:num>
  <w:num w:numId="28">
    <w:abstractNumId w:val="50"/>
  </w:num>
  <w:num w:numId="29">
    <w:abstractNumId w:val="52"/>
  </w:num>
  <w:num w:numId="30">
    <w:abstractNumId w:val="39"/>
  </w:num>
  <w:num w:numId="31">
    <w:abstractNumId w:val="38"/>
  </w:num>
  <w:num w:numId="32">
    <w:abstractNumId w:val="54"/>
  </w:num>
  <w:num w:numId="33">
    <w:abstractNumId w:val="3"/>
  </w:num>
  <w:num w:numId="34">
    <w:abstractNumId w:val="27"/>
  </w:num>
  <w:num w:numId="35">
    <w:abstractNumId w:val="4"/>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56"/>
  </w:num>
  <w:num w:numId="39">
    <w:abstractNumId w:val="5"/>
  </w:num>
  <w:num w:numId="40">
    <w:abstractNumId w:val="53"/>
  </w:num>
  <w:num w:numId="41">
    <w:abstractNumId w:val="32"/>
  </w:num>
  <w:num w:numId="42">
    <w:abstractNumId w:val="37"/>
  </w:num>
  <w:num w:numId="43">
    <w:abstractNumId w:val="46"/>
  </w:num>
  <w:num w:numId="44">
    <w:abstractNumId w:val="25"/>
  </w:num>
  <w:num w:numId="45">
    <w:abstractNumId w:val="59"/>
  </w:num>
  <w:num w:numId="46">
    <w:abstractNumId w:val="45"/>
  </w:num>
  <w:num w:numId="47">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hdrShapeDefaults>
    <o:shapedefaults v:ext="edit" spidmax="106498"/>
  </w:hdrShapeDefaults>
  <w:footnotePr>
    <w:footnote w:id="0"/>
    <w:footnote w:id="1"/>
  </w:footnotePr>
  <w:endnotePr>
    <w:endnote w:id="0"/>
    <w:endnote w:id="1"/>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2A1B"/>
    <w:rsid w:val="000237AE"/>
    <w:rsid w:val="00023E95"/>
    <w:rsid w:val="0002440E"/>
    <w:rsid w:val="00024AA9"/>
    <w:rsid w:val="000269F8"/>
    <w:rsid w:val="00031140"/>
    <w:rsid w:val="000316A6"/>
    <w:rsid w:val="00032246"/>
    <w:rsid w:val="000325C9"/>
    <w:rsid w:val="000326B2"/>
    <w:rsid w:val="00032929"/>
    <w:rsid w:val="00032B2E"/>
    <w:rsid w:val="0003396D"/>
    <w:rsid w:val="00034A69"/>
    <w:rsid w:val="00035CBA"/>
    <w:rsid w:val="0004103C"/>
    <w:rsid w:val="000413C1"/>
    <w:rsid w:val="00041D0C"/>
    <w:rsid w:val="000502A8"/>
    <w:rsid w:val="000515B5"/>
    <w:rsid w:val="00053F0E"/>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E57"/>
    <w:rsid w:val="000A1454"/>
    <w:rsid w:val="000A238A"/>
    <w:rsid w:val="000A373A"/>
    <w:rsid w:val="000A401C"/>
    <w:rsid w:val="000A569F"/>
    <w:rsid w:val="000B01DE"/>
    <w:rsid w:val="000B36FE"/>
    <w:rsid w:val="000B4A3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D16"/>
    <w:rsid w:val="00104BD1"/>
    <w:rsid w:val="00104D39"/>
    <w:rsid w:val="001069AD"/>
    <w:rsid w:val="00107F9A"/>
    <w:rsid w:val="001107AD"/>
    <w:rsid w:val="00111B7C"/>
    <w:rsid w:val="0011794C"/>
    <w:rsid w:val="0012257F"/>
    <w:rsid w:val="00123352"/>
    <w:rsid w:val="0012408E"/>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E25"/>
    <w:rsid w:val="001505EE"/>
    <w:rsid w:val="00151673"/>
    <w:rsid w:val="00152E85"/>
    <w:rsid w:val="00155177"/>
    <w:rsid w:val="001554E8"/>
    <w:rsid w:val="00155A04"/>
    <w:rsid w:val="00156D29"/>
    <w:rsid w:val="00161166"/>
    <w:rsid w:val="00163786"/>
    <w:rsid w:val="00164323"/>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AC1"/>
    <w:rsid w:val="00200A15"/>
    <w:rsid w:val="00201C60"/>
    <w:rsid w:val="0020219E"/>
    <w:rsid w:val="002035AA"/>
    <w:rsid w:val="002041C6"/>
    <w:rsid w:val="002104E4"/>
    <w:rsid w:val="00212EF5"/>
    <w:rsid w:val="002155B8"/>
    <w:rsid w:val="002157F6"/>
    <w:rsid w:val="00215858"/>
    <w:rsid w:val="00217925"/>
    <w:rsid w:val="002215C2"/>
    <w:rsid w:val="002225A8"/>
    <w:rsid w:val="00225AC2"/>
    <w:rsid w:val="00226A3A"/>
    <w:rsid w:val="00233255"/>
    <w:rsid w:val="002334E3"/>
    <w:rsid w:val="002340C5"/>
    <w:rsid w:val="002365F5"/>
    <w:rsid w:val="00244B4E"/>
    <w:rsid w:val="00244B8E"/>
    <w:rsid w:val="00246C3D"/>
    <w:rsid w:val="002508EB"/>
    <w:rsid w:val="00251365"/>
    <w:rsid w:val="00252A02"/>
    <w:rsid w:val="002541F2"/>
    <w:rsid w:val="00254B21"/>
    <w:rsid w:val="002577C9"/>
    <w:rsid w:val="00257ACC"/>
    <w:rsid w:val="00260044"/>
    <w:rsid w:val="0026280D"/>
    <w:rsid w:val="002645D8"/>
    <w:rsid w:val="0026591B"/>
    <w:rsid w:val="00265A3F"/>
    <w:rsid w:val="002673E8"/>
    <w:rsid w:val="00271728"/>
    <w:rsid w:val="002719A7"/>
    <w:rsid w:val="00272F8D"/>
    <w:rsid w:val="0027625D"/>
    <w:rsid w:val="00277914"/>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C34FE"/>
    <w:rsid w:val="002D3F8F"/>
    <w:rsid w:val="002D49F2"/>
    <w:rsid w:val="002D4FAE"/>
    <w:rsid w:val="002D51A9"/>
    <w:rsid w:val="002D6D93"/>
    <w:rsid w:val="002D759A"/>
    <w:rsid w:val="002E134A"/>
    <w:rsid w:val="002E22B6"/>
    <w:rsid w:val="002E3AD1"/>
    <w:rsid w:val="002E3B17"/>
    <w:rsid w:val="002E3BFD"/>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1E2F"/>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2A79"/>
    <w:rsid w:val="003930DF"/>
    <w:rsid w:val="00393B71"/>
    <w:rsid w:val="00394334"/>
    <w:rsid w:val="003A0DB7"/>
    <w:rsid w:val="003A44CC"/>
    <w:rsid w:val="003A4928"/>
    <w:rsid w:val="003A63E7"/>
    <w:rsid w:val="003B75A1"/>
    <w:rsid w:val="003B7FFE"/>
    <w:rsid w:val="003C0200"/>
    <w:rsid w:val="003C0758"/>
    <w:rsid w:val="003C4307"/>
    <w:rsid w:val="003C7293"/>
    <w:rsid w:val="003C72A3"/>
    <w:rsid w:val="003C7BF7"/>
    <w:rsid w:val="003D09D9"/>
    <w:rsid w:val="003D123F"/>
    <w:rsid w:val="003D520D"/>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EED"/>
    <w:rsid w:val="0045045A"/>
    <w:rsid w:val="00450AD5"/>
    <w:rsid w:val="0045100B"/>
    <w:rsid w:val="00452D06"/>
    <w:rsid w:val="004547EF"/>
    <w:rsid w:val="00454A55"/>
    <w:rsid w:val="00456C94"/>
    <w:rsid w:val="0045776E"/>
    <w:rsid w:val="00460465"/>
    <w:rsid w:val="004637BD"/>
    <w:rsid w:val="0046607B"/>
    <w:rsid w:val="00466905"/>
    <w:rsid w:val="00466C0C"/>
    <w:rsid w:val="00470AA4"/>
    <w:rsid w:val="00471529"/>
    <w:rsid w:val="00471D2B"/>
    <w:rsid w:val="0047215F"/>
    <w:rsid w:val="00473AF1"/>
    <w:rsid w:val="0048129A"/>
    <w:rsid w:val="004833DB"/>
    <w:rsid w:val="00485D2D"/>
    <w:rsid w:val="00487261"/>
    <w:rsid w:val="0048735E"/>
    <w:rsid w:val="004876E0"/>
    <w:rsid w:val="00491145"/>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23AE"/>
    <w:rsid w:val="004B377A"/>
    <w:rsid w:val="004B479F"/>
    <w:rsid w:val="004B6648"/>
    <w:rsid w:val="004B69CA"/>
    <w:rsid w:val="004C0C74"/>
    <w:rsid w:val="004C3903"/>
    <w:rsid w:val="004C3A09"/>
    <w:rsid w:val="004C4955"/>
    <w:rsid w:val="004C4F1F"/>
    <w:rsid w:val="004C6C2C"/>
    <w:rsid w:val="004C772F"/>
    <w:rsid w:val="004D16F0"/>
    <w:rsid w:val="004D1CD0"/>
    <w:rsid w:val="004D1EFA"/>
    <w:rsid w:val="004D2311"/>
    <w:rsid w:val="004D2DFB"/>
    <w:rsid w:val="004D4E26"/>
    <w:rsid w:val="004D51C5"/>
    <w:rsid w:val="004D56B2"/>
    <w:rsid w:val="004D6BBB"/>
    <w:rsid w:val="004D6C50"/>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5016A2"/>
    <w:rsid w:val="00503F6C"/>
    <w:rsid w:val="005040EF"/>
    <w:rsid w:val="0050490D"/>
    <w:rsid w:val="00504BEB"/>
    <w:rsid w:val="005074F2"/>
    <w:rsid w:val="00507FF9"/>
    <w:rsid w:val="00512E5C"/>
    <w:rsid w:val="005147E0"/>
    <w:rsid w:val="00515F1E"/>
    <w:rsid w:val="00517415"/>
    <w:rsid w:val="005213BD"/>
    <w:rsid w:val="00521F5F"/>
    <w:rsid w:val="005229C2"/>
    <w:rsid w:val="005229E6"/>
    <w:rsid w:val="00526624"/>
    <w:rsid w:val="0053135F"/>
    <w:rsid w:val="0053234B"/>
    <w:rsid w:val="00535615"/>
    <w:rsid w:val="00535968"/>
    <w:rsid w:val="00535E3A"/>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096"/>
    <w:rsid w:val="006309C2"/>
    <w:rsid w:val="006311CA"/>
    <w:rsid w:val="00631D37"/>
    <w:rsid w:val="00631F5F"/>
    <w:rsid w:val="0063460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3C57"/>
    <w:rsid w:val="006644B8"/>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7DF5"/>
    <w:rsid w:val="006A0BCA"/>
    <w:rsid w:val="006A4024"/>
    <w:rsid w:val="006A4268"/>
    <w:rsid w:val="006A54B9"/>
    <w:rsid w:val="006A627C"/>
    <w:rsid w:val="006B107E"/>
    <w:rsid w:val="006B294C"/>
    <w:rsid w:val="006B3F5E"/>
    <w:rsid w:val="006B6D8C"/>
    <w:rsid w:val="006C1865"/>
    <w:rsid w:val="006C1B10"/>
    <w:rsid w:val="006D0216"/>
    <w:rsid w:val="006D2737"/>
    <w:rsid w:val="006D3C55"/>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D70"/>
    <w:rsid w:val="007044A7"/>
    <w:rsid w:val="00704A14"/>
    <w:rsid w:val="00706D6A"/>
    <w:rsid w:val="007070B1"/>
    <w:rsid w:val="00714745"/>
    <w:rsid w:val="00715464"/>
    <w:rsid w:val="00715D5F"/>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694D"/>
    <w:rsid w:val="0082736C"/>
    <w:rsid w:val="008278D5"/>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17D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4FD1"/>
    <w:rsid w:val="00875516"/>
    <w:rsid w:val="00876601"/>
    <w:rsid w:val="00876DC4"/>
    <w:rsid w:val="00877F0B"/>
    <w:rsid w:val="008826E8"/>
    <w:rsid w:val="00883020"/>
    <w:rsid w:val="00892249"/>
    <w:rsid w:val="00893BFB"/>
    <w:rsid w:val="00894D28"/>
    <w:rsid w:val="0089667E"/>
    <w:rsid w:val="0089794B"/>
    <w:rsid w:val="008A10AC"/>
    <w:rsid w:val="008A5616"/>
    <w:rsid w:val="008A5DBE"/>
    <w:rsid w:val="008A7F20"/>
    <w:rsid w:val="008B1F2D"/>
    <w:rsid w:val="008B2A64"/>
    <w:rsid w:val="008B3C7A"/>
    <w:rsid w:val="008B43D3"/>
    <w:rsid w:val="008B6151"/>
    <w:rsid w:val="008B6F10"/>
    <w:rsid w:val="008C0B4D"/>
    <w:rsid w:val="008C10F3"/>
    <w:rsid w:val="008C4A80"/>
    <w:rsid w:val="008C5480"/>
    <w:rsid w:val="008C5B8F"/>
    <w:rsid w:val="008C7A66"/>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5E6D"/>
    <w:rsid w:val="0093687C"/>
    <w:rsid w:val="00940E57"/>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8716A"/>
    <w:rsid w:val="009905A3"/>
    <w:rsid w:val="00991A28"/>
    <w:rsid w:val="00996A39"/>
    <w:rsid w:val="00996C4A"/>
    <w:rsid w:val="009A2BEF"/>
    <w:rsid w:val="009A44D8"/>
    <w:rsid w:val="009A46A5"/>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925"/>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5091"/>
    <w:rsid w:val="00A351B9"/>
    <w:rsid w:val="00A40453"/>
    <w:rsid w:val="00A4511D"/>
    <w:rsid w:val="00A4606E"/>
    <w:rsid w:val="00A46A18"/>
    <w:rsid w:val="00A52127"/>
    <w:rsid w:val="00A557B1"/>
    <w:rsid w:val="00A56F3D"/>
    <w:rsid w:val="00A57117"/>
    <w:rsid w:val="00A57B45"/>
    <w:rsid w:val="00A57C80"/>
    <w:rsid w:val="00A60ADD"/>
    <w:rsid w:val="00A61832"/>
    <w:rsid w:val="00A61840"/>
    <w:rsid w:val="00A62A99"/>
    <w:rsid w:val="00A63E3E"/>
    <w:rsid w:val="00A64190"/>
    <w:rsid w:val="00A66358"/>
    <w:rsid w:val="00A671F8"/>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979"/>
    <w:rsid w:val="00AA44A2"/>
    <w:rsid w:val="00AA49FE"/>
    <w:rsid w:val="00AA5A9C"/>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20E"/>
    <w:rsid w:val="00AE4547"/>
    <w:rsid w:val="00AE5562"/>
    <w:rsid w:val="00AF1B58"/>
    <w:rsid w:val="00AF219F"/>
    <w:rsid w:val="00AF2C46"/>
    <w:rsid w:val="00AF3D78"/>
    <w:rsid w:val="00AF4104"/>
    <w:rsid w:val="00AF51A4"/>
    <w:rsid w:val="00AF51BE"/>
    <w:rsid w:val="00AF5E90"/>
    <w:rsid w:val="00AF6BD0"/>
    <w:rsid w:val="00B00832"/>
    <w:rsid w:val="00B045FD"/>
    <w:rsid w:val="00B05FF7"/>
    <w:rsid w:val="00B061B5"/>
    <w:rsid w:val="00B061C7"/>
    <w:rsid w:val="00B067B6"/>
    <w:rsid w:val="00B11387"/>
    <w:rsid w:val="00B117F4"/>
    <w:rsid w:val="00B12E00"/>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CD3"/>
    <w:rsid w:val="00B368E1"/>
    <w:rsid w:val="00B37573"/>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109"/>
    <w:rsid w:val="00BD645C"/>
    <w:rsid w:val="00BE033B"/>
    <w:rsid w:val="00BE1909"/>
    <w:rsid w:val="00BE261A"/>
    <w:rsid w:val="00BE2ADB"/>
    <w:rsid w:val="00BE2B14"/>
    <w:rsid w:val="00BE2BB8"/>
    <w:rsid w:val="00BE73BC"/>
    <w:rsid w:val="00BF06DE"/>
    <w:rsid w:val="00BF2035"/>
    <w:rsid w:val="00BF2811"/>
    <w:rsid w:val="00BF2F55"/>
    <w:rsid w:val="00BF51D7"/>
    <w:rsid w:val="00BF6195"/>
    <w:rsid w:val="00C00E13"/>
    <w:rsid w:val="00C03894"/>
    <w:rsid w:val="00C054D7"/>
    <w:rsid w:val="00C06E27"/>
    <w:rsid w:val="00C07519"/>
    <w:rsid w:val="00C1056F"/>
    <w:rsid w:val="00C11D02"/>
    <w:rsid w:val="00C129B3"/>
    <w:rsid w:val="00C1474A"/>
    <w:rsid w:val="00C201A8"/>
    <w:rsid w:val="00C2062A"/>
    <w:rsid w:val="00C230AF"/>
    <w:rsid w:val="00C262A5"/>
    <w:rsid w:val="00C312C7"/>
    <w:rsid w:val="00C313F9"/>
    <w:rsid w:val="00C31CCA"/>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3E2A"/>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286"/>
    <w:rsid w:val="00D06CB4"/>
    <w:rsid w:val="00D07926"/>
    <w:rsid w:val="00D100C0"/>
    <w:rsid w:val="00D10FF3"/>
    <w:rsid w:val="00D11730"/>
    <w:rsid w:val="00D14E1C"/>
    <w:rsid w:val="00D15B8E"/>
    <w:rsid w:val="00D17A7E"/>
    <w:rsid w:val="00D20FB2"/>
    <w:rsid w:val="00D2290C"/>
    <w:rsid w:val="00D2467B"/>
    <w:rsid w:val="00D30C09"/>
    <w:rsid w:val="00D30C0C"/>
    <w:rsid w:val="00D311CA"/>
    <w:rsid w:val="00D32B76"/>
    <w:rsid w:val="00D34205"/>
    <w:rsid w:val="00D3558F"/>
    <w:rsid w:val="00D3688F"/>
    <w:rsid w:val="00D36A14"/>
    <w:rsid w:val="00D41642"/>
    <w:rsid w:val="00D419A5"/>
    <w:rsid w:val="00D43D91"/>
    <w:rsid w:val="00D55370"/>
    <w:rsid w:val="00D56276"/>
    <w:rsid w:val="00D56C85"/>
    <w:rsid w:val="00D56CC2"/>
    <w:rsid w:val="00D6717C"/>
    <w:rsid w:val="00D710A6"/>
    <w:rsid w:val="00D7185E"/>
    <w:rsid w:val="00D7412E"/>
    <w:rsid w:val="00D75C6D"/>
    <w:rsid w:val="00D824C9"/>
    <w:rsid w:val="00D83A26"/>
    <w:rsid w:val="00D8452B"/>
    <w:rsid w:val="00D86157"/>
    <w:rsid w:val="00D902B2"/>
    <w:rsid w:val="00D917ED"/>
    <w:rsid w:val="00D91C10"/>
    <w:rsid w:val="00D96426"/>
    <w:rsid w:val="00DA0EB4"/>
    <w:rsid w:val="00DA20EF"/>
    <w:rsid w:val="00DA2E34"/>
    <w:rsid w:val="00DA43DE"/>
    <w:rsid w:val="00DA484A"/>
    <w:rsid w:val="00DA5D42"/>
    <w:rsid w:val="00DB05C2"/>
    <w:rsid w:val="00DB0A45"/>
    <w:rsid w:val="00DB1B74"/>
    <w:rsid w:val="00DB420F"/>
    <w:rsid w:val="00DB4C25"/>
    <w:rsid w:val="00DB5324"/>
    <w:rsid w:val="00DB55FC"/>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65CD"/>
    <w:rsid w:val="00DD7837"/>
    <w:rsid w:val="00DE05D5"/>
    <w:rsid w:val="00DE170D"/>
    <w:rsid w:val="00DE4106"/>
    <w:rsid w:val="00DE6201"/>
    <w:rsid w:val="00DE6ADB"/>
    <w:rsid w:val="00DE7BD7"/>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2DE4"/>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50DE"/>
    <w:rsid w:val="00EE5F9F"/>
    <w:rsid w:val="00EE77DE"/>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142A"/>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1016"/>
    <w:rsid w:val="00F8586C"/>
    <w:rsid w:val="00F85BA9"/>
    <w:rsid w:val="00F86BB9"/>
    <w:rsid w:val="00F87668"/>
    <w:rsid w:val="00F87F6E"/>
    <w:rsid w:val="00F9464D"/>
    <w:rsid w:val="00F959F0"/>
    <w:rsid w:val="00F9728E"/>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uiPriority w:val="22"/>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uiPriority w:val="99"/>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
    <w:name w:val="Προεπιλεγμένη γραμματοσειρά9"/>
    <w:rsid w:val="00111B7C"/>
  </w:style>
  <w:style w:type="paragraph" w:styleId="af7">
    <w:name w:val="No Spacing"/>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DD3A45A-3765-4E6C-B146-A60898D2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7464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2</cp:revision>
  <cp:lastPrinted>2024-03-11T08:08:00Z</cp:lastPrinted>
  <dcterms:created xsi:type="dcterms:W3CDTF">2024-03-22T07:50:00Z</dcterms:created>
  <dcterms:modified xsi:type="dcterms:W3CDTF">2024-03-22T07:50:00Z</dcterms:modified>
</cp:coreProperties>
</file>