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271A19" w:rsidRDefault="007E1D56" w:rsidP="00271A19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</w:t>
      </w:r>
      <w:r w:rsidR="00243FCB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="0027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271A19" w:rsidRPr="009274E0" w:rsidRDefault="00271A19" w:rsidP="00271A19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</w:t>
      </w:r>
      <w:r w:rsidR="00243FC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271A19" w:rsidRPr="00C90BBC" w:rsidRDefault="00271A19" w:rsidP="00271A19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61479C">
        <w:rPr>
          <w:rFonts w:ascii="Arial" w:eastAsia="Arial" w:hAnsi="Arial" w:cs="Arial"/>
          <w:b/>
          <w:bCs/>
          <w:sz w:val="22"/>
          <w:szCs w:val="22"/>
        </w:rPr>
        <w:t>28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>/0</w:t>
      </w:r>
      <w:r w:rsidR="00BD3381">
        <w:rPr>
          <w:rFonts w:ascii="Arial" w:eastAsia="Arial" w:hAnsi="Arial" w:cs="Arial"/>
          <w:b/>
          <w:bCs/>
          <w:sz w:val="22"/>
          <w:szCs w:val="22"/>
        </w:rPr>
        <w:t>2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>/202</w:t>
      </w:r>
      <w:r w:rsidR="00BD3381">
        <w:rPr>
          <w:rFonts w:ascii="Arial" w:eastAsia="Arial" w:hAnsi="Arial" w:cs="Arial"/>
          <w:b/>
          <w:bCs/>
          <w:sz w:val="22"/>
          <w:szCs w:val="22"/>
        </w:rPr>
        <w:t>4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271A19" w:rsidRPr="00C90BBC" w:rsidRDefault="00271A19" w:rsidP="00271A19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C90BBC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C90BBC">
        <w:rPr>
          <w:rFonts w:ascii="Arial" w:eastAsia="Arial" w:hAnsi="Arial" w:cs="Arial"/>
          <w:b/>
          <w:bCs/>
          <w:sz w:val="22"/>
          <w:szCs w:val="22"/>
        </w:rPr>
        <w:t>. Πρωτ.:</w:t>
      </w:r>
      <w:r w:rsidR="001C1822">
        <w:rPr>
          <w:rFonts w:ascii="Arial" w:eastAsia="Arial" w:hAnsi="Arial" w:cs="Arial"/>
          <w:b/>
          <w:bCs/>
          <w:sz w:val="22"/>
          <w:szCs w:val="22"/>
        </w:rPr>
        <w:t>3827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3C235F" w:rsidRPr="008C19E4" w:rsidRDefault="00876772" w:rsidP="00271A19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845ACF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8C19E4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8C19E4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Αριθμός απόφασης :</w:t>
      </w:r>
      <w:r w:rsidR="00CF2933">
        <w:rPr>
          <w:rFonts w:ascii="Arial" w:hAnsi="Arial" w:cs="Arial"/>
          <w:b/>
          <w:sz w:val="22"/>
          <w:szCs w:val="22"/>
        </w:rPr>
        <w:t>5</w:t>
      </w:r>
      <w:r w:rsidR="00CD4BD8">
        <w:rPr>
          <w:rFonts w:ascii="Arial" w:hAnsi="Arial" w:cs="Arial"/>
          <w:b/>
          <w:sz w:val="22"/>
          <w:szCs w:val="22"/>
        </w:rPr>
        <w:t>8</w:t>
      </w:r>
    </w:p>
    <w:p w:rsidR="002B6B07" w:rsidRPr="002B6B07" w:rsidRDefault="002B6B07" w:rsidP="002B6B07">
      <w:pPr>
        <w:keepNext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 xml:space="preserve">            </w:t>
      </w:r>
      <w:proofErr w:type="spellStart"/>
      <w:r w:rsidRPr="002B6B07">
        <w:rPr>
          <w:rFonts w:ascii="Arial" w:hAnsi="Arial" w:cs="Arial"/>
          <w:b/>
          <w:bCs/>
          <w:kern w:val="32"/>
          <w:sz w:val="22"/>
          <w:szCs w:val="22"/>
        </w:rPr>
        <w:t>΄Εγκριση</w:t>
      </w:r>
      <w:proofErr w:type="spellEnd"/>
      <w:r w:rsidRPr="002B6B07">
        <w:rPr>
          <w:rFonts w:ascii="Arial" w:hAnsi="Arial" w:cs="Arial"/>
          <w:b/>
          <w:bCs/>
          <w:kern w:val="32"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2B6B07">
        <w:rPr>
          <w:rFonts w:ascii="Arial" w:hAnsi="Arial" w:cs="Arial"/>
          <w:b/>
          <w:bCs/>
          <w:kern w:val="32"/>
          <w:sz w:val="22"/>
          <w:szCs w:val="22"/>
        </w:rPr>
        <w:t>Λεβαδέων</w:t>
      </w:r>
      <w:proofErr w:type="spellEnd"/>
      <w:r w:rsidRPr="002B6B07">
        <w:rPr>
          <w:rFonts w:ascii="Arial" w:hAnsi="Arial" w:cs="Arial"/>
          <w:b/>
          <w:bCs/>
          <w:kern w:val="32"/>
          <w:sz w:val="22"/>
          <w:szCs w:val="22"/>
        </w:rPr>
        <w:t>.</w:t>
      </w:r>
    </w:p>
    <w:p w:rsidR="00644406" w:rsidRPr="002B6B07" w:rsidRDefault="00644406" w:rsidP="00644406">
      <w:pPr>
        <w:spacing w:line="276" w:lineRule="auto"/>
        <w:jc w:val="both"/>
        <w:rPr>
          <w:rFonts w:ascii="Candara" w:hAnsi="Candara" w:cs="Arial"/>
          <w:b/>
          <w:sz w:val="22"/>
          <w:szCs w:val="22"/>
        </w:rPr>
      </w:pPr>
    </w:p>
    <w:p w:rsidR="006A6165" w:rsidRPr="008C19E4" w:rsidRDefault="00CB4DFB" w:rsidP="006A6165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6165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845ACF">
        <w:rPr>
          <w:rFonts w:ascii="Arial" w:hAnsi="Arial" w:cs="Arial"/>
          <w:sz w:val="22"/>
          <w:szCs w:val="22"/>
        </w:rPr>
        <w:t>20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6A6165" w:rsidRPr="008C19E4">
        <w:rPr>
          <w:rFonts w:ascii="Arial" w:hAnsi="Arial" w:cs="Arial"/>
          <w:sz w:val="22"/>
          <w:szCs w:val="22"/>
        </w:rPr>
        <w:t xml:space="preserve">   </w:t>
      </w:r>
      <w:r w:rsidR="00685B01">
        <w:rPr>
          <w:rFonts w:ascii="Arial" w:hAnsi="Arial" w:cs="Arial"/>
          <w:sz w:val="22"/>
          <w:szCs w:val="22"/>
        </w:rPr>
        <w:t>Φεβρουαρίου</w:t>
      </w:r>
      <w:r w:rsidR="006A6165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845ACF">
        <w:rPr>
          <w:rFonts w:ascii="Arial" w:hAnsi="Arial" w:cs="Arial"/>
          <w:sz w:val="22"/>
          <w:szCs w:val="22"/>
        </w:rPr>
        <w:t>Τρίτη</w:t>
      </w:r>
      <w:r w:rsidR="006A6165" w:rsidRPr="008C19E4">
        <w:rPr>
          <w:rFonts w:ascii="Arial" w:hAnsi="Arial" w:cs="Arial"/>
          <w:sz w:val="22"/>
          <w:szCs w:val="22"/>
        </w:rPr>
        <w:t xml:space="preserve">  και, ώρα 1</w:t>
      </w:r>
      <w:r w:rsidR="00685B01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>.</w:t>
      </w:r>
      <w:r w:rsidR="00845ACF">
        <w:rPr>
          <w:rFonts w:ascii="Arial" w:hAnsi="Arial" w:cs="Arial"/>
          <w:sz w:val="22"/>
          <w:szCs w:val="22"/>
        </w:rPr>
        <w:t>45</w:t>
      </w:r>
      <w:r w:rsidR="006A6165" w:rsidRPr="008C19E4">
        <w:rPr>
          <w:rFonts w:ascii="Arial" w:hAnsi="Arial" w:cs="Arial"/>
          <w:sz w:val="22"/>
          <w:szCs w:val="22"/>
        </w:rPr>
        <w:t xml:space="preserve">   και στην αίθουσα συνεδριάσεων του Δημοτικού Συμβουλίου 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531436">
        <w:rPr>
          <w:rFonts w:ascii="Arial" w:hAnsi="Arial" w:cs="Arial"/>
          <w:sz w:val="22"/>
          <w:szCs w:val="22"/>
        </w:rPr>
        <w:t>2</w:t>
      </w:r>
      <w:r w:rsidR="00845ACF">
        <w:rPr>
          <w:rFonts w:ascii="Arial" w:hAnsi="Arial" w:cs="Arial"/>
          <w:sz w:val="22"/>
          <w:szCs w:val="22"/>
        </w:rPr>
        <w:t>980</w:t>
      </w:r>
      <w:r>
        <w:rPr>
          <w:rFonts w:ascii="Arial" w:hAnsi="Arial" w:cs="Arial"/>
          <w:sz w:val="22"/>
          <w:szCs w:val="22"/>
        </w:rPr>
        <w:t>/</w:t>
      </w:r>
      <w:r w:rsidR="00845AC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-0</w:t>
      </w:r>
      <w:r w:rsidR="005314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-2024</w:t>
      </w:r>
      <w:r w:rsidR="006A6165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6A6165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B4DFB" w:rsidRDefault="006A6165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6A6165" w:rsidRPr="008C19E4" w:rsidRDefault="00CB4DFB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6165" w:rsidRPr="008C19E4">
        <w:rPr>
          <w:rFonts w:ascii="Arial" w:hAnsi="Arial" w:cs="Arial"/>
          <w:sz w:val="22"/>
          <w:szCs w:val="22"/>
        </w:rPr>
        <w:t xml:space="preserve"> </w:t>
      </w:r>
      <w:r w:rsidR="007B136A">
        <w:rPr>
          <w:rFonts w:ascii="Arial" w:hAnsi="Arial" w:cs="Arial"/>
          <w:sz w:val="22"/>
          <w:szCs w:val="22"/>
        </w:rPr>
        <w:t xml:space="preserve">    </w:t>
      </w:r>
      <w:r w:rsidR="006A6165" w:rsidRPr="008C19E4">
        <w:rPr>
          <w:rFonts w:ascii="Arial" w:hAnsi="Arial" w:cs="Arial"/>
          <w:sz w:val="22"/>
          <w:szCs w:val="22"/>
        </w:rPr>
        <w:t>παρόντα  7 (επτά)  , ήτοι</w:t>
      </w:r>
    </w:p>
    <w:p w:rsidR="00141EAC" w:rsidRPr="008C19E4" w:rsidRDefault="00141EAC" w:rsidP="00141EAC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141EAC" w:rsidRPr="008C19E4" w:rsidRDefault="00141EAC" w:rsidP="00141EAC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685B01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Δημήτριος</w:t>
      </w:r>
      <w:r w:rsidRPr="008C19E4">
        <w:rPr>
          <w:rFonts w:ascii="Arial" w:hAnsi="Arial" w:cs="Arial"/>
          <w:sz w:val="22"/>
          <w:szCs w:val="22"/>
        </w:rPr>
        <w:t xml:space="preserve">-Πρόεδρος                                             </w:t>
      </w:r>
      <w:r w:rsidR="0035490D" w:rsidRPr="008C19E4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 </w:t>
      </w:r>
      <w:r w:rsidR="008C19E4" w:rsidRPr="008C19E4">
        <w:rPr>
          <w:rFonts w:ascii="Arial" w:hAnsi="Arial" w:cs="Arial"/>
          <w:sz w:val="22"/>
          <w:szCs w:val="22"/>
        </w:rPr>
        <w:t xml:space="preserve">          </w:t>
      </w:r>
      <w:r w:rsidR="00845ACF">
        <w:rPr>
          <w:rFonts w:ascii="Arial" w:hAnsi="Arial" w:cs="Arial"/>
          <w:sz w:val="22"/>
          <w:szCs w:val="22"/>
        </w:rPr>
        <w:t xml:space="preserve">        ΟΥΔΕΙΣ</w:t>
      </w:r>
      <w:r w:rsidR="008C19E4" w:rsidRPr="008C19E4">
        <w:rPr>
          <w:rFonts w:ascii="Arial" w:hAnsi="Arial" w:cs="Arial"/>
          <w:sz w:val="22"/>
          <w:szCs w:val="22"/>
        </w:rPr>
        <w:t xml:space="preserve">         </w:t>
      </w:r>
    </w:p>
    <w:p w:rsidR="00141EAC" w:rsidRPr="008C19E4" w:rsidRDefault="000623A2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="00845ACF">
        <w:rPr>
          <w:rFonts w:ascii="Arial" w:hAnsi="Arial" w:cs="Arial"/>
          <w:sz w:val="22"/>
          <w:szCs w:val="22"/>
        </w:rPr>
        <w:t>Τουμαράς</w:t>
      </w:r>
      <w:proofErr w:type="spellEnd"/>
      <w:r w:rsidR="00845ACF">
        <w:rPr>
          <w:rFonts w:ascii="Arial" w:hAnsi="Arial" w:cs="Arial"/>
          <w:sz w:val="22"/>
          <w:szCs w:val="22"/>
        </w:rPr>
        <w:t xml:space="preserve"> Βασίλειος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Καλλιαντάση</w:t>
      </w:r>
      <w:r w:rsidR="00531436">
        <w:rPr>
          <w:rFonts w:ascii="Arial" w:hAnsi="Arial" w:cs="Arial"/>
          <w:sz w:val="22"/>
          <w:szCs w:val="22"/>
        </w:rPr>
        <w:t>ς</w:t>
      </w:r>
      <w:proofErr w:type="spellEnd"/>
      <w:r w:rsidR="00531436">
        <w:rPr>
          <w:rFonts w:ascii="Arial" w:hAnsi="Arial" w:cs="Arial"/>
          <w:sz w:val="22"/>
          <w:szCs w:val="22"/>
        </w:rPr>
        <w:t xml:space="preserve"> </w:t>
      </w:r>
      <w:r w:rsidR="00685B01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Χρήστο</w:t>
      </w:r>
      <w:r w:rsidR="00531436">
        <w:rPr>
          <w:rFonts w:ascii="Arial" w:hAnsi="Arial" w:cs="Arial"/>
          <w:sz w:val="22"/>
          <w:szCs w:val="22"/>
        </w:rPr>
        <w:t>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</w:t>
      </w:r>
    </w:p>
    <w:p w:rsidR="000623A2" w:rsidRPr="008C19E4" w:rsidRDefault="00141EAC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r w:rsidR="000623A2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0623A2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7.Ταγκαλέγκας Ιωάννης</w:t>
      </w:r>
      <w:r w:rsidR="00141EAC" w:rsidRPr="008C19E4">
        <w:rPr>
          <w:rFonts w:ascii="Arial" w:hAnsi="Arial" w:cs="Arial"/>
          <w:sz w:val="22"/>
          <w:szCs w:val="22"/>
        </w:rPr>
        <w:t xml:space="preserve">    </w:t>
      </w:r>
    </w:p>
    <w:p w:rsidR="00141EAC" w:rsidRPr="008C19E4" w:rsidRDefault="00B91E6E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A53FB4" w:rsidRDefault="00B376C1" w:rsidP="00A53FB4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A53FB4">
        <w:rPr>
          <w:rFonts w:ascii="Arial" w:eastAsia="Arial" w:hAnsi="Arial" w:cs="Arial"/>
          <w:sz w:val="22"/>
          <w:szCs w:val="22"/>
        </w:rPr>
        <w:t xml:space="preserve">Στη συνεδρίαση παραβρέθηκε  και ο κύριος </w:t>
      </w:r>
      <w:proofErr w:type="spellStart"/>
      <w:r w:rsidR="00A53FB4">
        <w:rPr>
          <w:rFonts w:ascii="Arial" w:hAnsi="Arial" w:cs="Arial"/>
          <w:sz w:val="22"/>
          <w:szCs w:val="22"/>
        </w:rPr>
        <w:t>Αρκουμάνης</w:t>
      </w:r>
      <w:proofErr w:type="spellEnd"/>
      <w:r w:rsidR="00A53FB4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</w:t>
      </w:r>
    </w:p>
    <w:p w:rsidR="00092153" w:rsidRPr="008C19E4" w:rsidRDefault="00092153" w:rsidP="0009215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</w:t>
      </w:r>
    </w:p>
    <w:p w:rsidR="00B925C3" w:rsidRDefault="00092153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CD4BD8">
        <w:rPr>
          <w:rFonts w:ascii="Arial" w:eastAsia="Arial" w:hAnsi="Arial" w:cs="Arial"/>
          <w:sz w:val="22"/>
          <w:szCs w:val="22"/>
        </w:rPr>
        <w:t>21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</w:t>
      </w:r>
    </w:p>
    <w:p w:rsidR="00EC3489" w:rsidRDefault="00685B01" w:rsidP="00EC3489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υ</w:t>
      </w:r>
      <w:r w:rsidR="00B925C3">
        <w:rPr>
          <w:rFonts w:ascii="Arial" w:eastAsia="Arial" w:hAnsi="Arial" w:cs="Arial"/>
          <w:sz w:val="22"/>
          <w:szCs w:val="22"/>
        </w:rPr>
        <w:t xml:space="preserve">πόψη των μελών </w:t>
      </w:r>
      <w:r w:rsidR="00293653">
        <w:rPr>
          <w:rFonts w:ascii="Arial" w:eastAsia="Arial" w:hAnsi="Arial" w:cs="Arial"/>
          <w:sz w:val="22"/>
          <w:szCs w:val="22"/>
        </w:rPr>
        <w:t>την με αριθ.</w:t>
      </w:r>
      <w:r w:rsidR="00A82F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93653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. 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8C342D">
        <w:rPr>
          <w:rFonts w:ascii="Arial" w:eastAsia="Arial" w:hAnsi="Arial" w:cs="Arial"/>
          <w:sz w:val="22"/>
          <w:szCs w:val="22"/>
        </w:rPr>
        <w:t>845</w:t>
      </w:r>
      <w:r w:rsidR="00293653">
        <w:rPr>
          <w:rFonts w:ascii="Arial" w:eastAsia="Arial" w:hAnsi="Arial" w:cs="Arial"/>
          <w:sz w:val="22"/>
          <w:szCs w:val="22"/>
        </w:rPr>
        <w:t>/</w:t>
      </w:r>
      <w:r w:rsidR="008C342D">
        <w:rPr>
          <w:rFonts w:ascii="Arial" w:eastAsia="Arial" w:hAnsi="Arial" w:cs="Arial"/>
          <w:sz w:val="22"/>
          <w:szCs w:val="22"/>
        </w:rPr>
        <w:t>14</w:t>
      </w:r>
      <w:r w:rsidR="00845ACF">
        <w:rPr>
          <w:rFonts w:ascii="Arial" w:eastAsia="Arial" w:hAnsi="Arial" w:cs="Arial"/>
          <w:sz w:val="22"/>
          <w:szCs w:val="22"/>
        </w:rPr>
        <w:t>-</w:t>
      </w:r>
      <w:r w:rsidR="00293653">
        <w:rPr>
          <w:rFonts w:ascii="Arial" w:eastAsia="Arial" w:hAnsi="Arial" w:cs="Arial"/>
          <w:sz w:val="22"/>
          <w:szCs w:val="22"/>
        </w:rPr>
        <w:t>0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293653">
        <w:rPr>
          <w:rFonts w:ascii="Arial" w:eastAsia="Arial" w:hAnsi="Arial" w:cs="Arial"/>
          <w:sz w:val="22"/>
          <w:szCs w:val="22"/>
        </w:rPr>
        <w:t xml:space="preserve">-2024 </w:t>
      </w:r>
      <w:r w:rsidR="00B925C3">
        <w:rPr>
          <w:rFonts w:ascii="Arial" w:eastAsia="Arial" w:hAnsi="Arial" w:cs="Arial"/>
          <w:sz w:val="22"/>
          <w:szCs w:val="22"/>
        </w:rPr>
        <w:t xml:space="preserve">εισήγηση </w:t>
      </w:r>
      <w:r w:rsidR="006433B4">
        <w:rPr>
          <w:rFonts w:ascii="Arial" w:eastAsia="Arial" w:hAnsi="Arial" w:cs="Arial"/>
          <w:sz w:val="22"/>
          <w:szCs w:val="22"/>
        </w:rPr>
        <w:t>τ</w:t>
      </w:r>
      <w:r w:rsidR="00845ACF">
        <w:rPr>
          <w:rFonts w:ascii="Arial" w:eastAsia="Arial" w:hAnsi="Arial" w:cs="Arial"/>
          <w:sz w:val="22"/>
          <w:szCs w:val="22"/>
        </w:rPr>
        <w:t xml:space="preserve">ου </w:t>
      </w:r>
      <w:r w:rsidR="00EC3489">
        <w:rPr>
          <w:rFonts w:ascii="Arial" w:eastAsia="Arial" w:hAnsi="Arial" w:cs="Arial"/>
          <w:sz w:val="22"/>
          <w:szCs w:val="22"/>
        </w:rPr>
        <w:t xml:space="preserve">Τμ. Διαχείρισης και </w:t>
      </w:r>
    </w:p>
    <w:p w:rsidR="00B925C3" w:rsidRDefault="00EC3489" w:rsidP="00EC3489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925C3">
        <w:rPr>
          <w:rFonts w:ascii="Arial" w:eastAsia="Arial" w:hAnsi="Arial" w:cs="Arial"/>
          <w:sz w:val="22"/>
          <w:szCs w:val="22"/>
        </w:rPr>
        <w:t>στην οποία αναφέρονται:</w:t>
      </w:r>
    </w:p>
    <w:p w:rsidR="00EC3489" w:rsidRPr="00FE0ADE" w:rsidRDefault="00EC3489" w:rsidP="00EC3489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           </w:t>
      </w:r>
      <w:r w:rsidRPr="00FE0ADE">
        <w:rPr>
          <w:rFonts w:ascii="Arial" w:eastAsia="Tahoma" w:hAnsi="Arial" w:cs="Arial"/>
          <w:i/>
          <w:spacing w:val="-3"/>
          <w:sz w:val="22"/>
          <w:szCs w:val="22"/>
        </w:rPr>
        <w:t>Σύμφωνα με το υπ.</w:t>
      </w:r>
      <w:r w:rsidR="00A82F55">
        <w:rPr>
          <w:rFonts w:ascii="Arial" w:eastAsia="Tahoma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αρίθμ</w:t>
      </w:r>
      <w:proofErr w:type="spellEnd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.</w:t>
      </w:r>
      <w:r w:rsidR="00A82F55">
        <w:rPr>
          <w:rFonts w:ascii="Arial" w:eastAsia="Tahoma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πρωτ</w:t>
      </w:r>
      <w:proofErr w:type="spellEnd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FE0ADE">
        <w:rPr>
          <w:rFonts w:ascii="Arial" w:eastAsia="Tahoma" w:hAnsi="Arial" w:cs="Arial"/>
          <w:i/>
          <w:spacing w:val="-3"/>
          <w:sz w:val="22"/>
          <w:szCs w:val="22"/>
          <w:vertAlign w:val="superscript"/>
        </w:rPr>
        <w:t xml:space="preserve"> </w:t>
      </w:r>
      <w:r w:rsidRPr="00FE0ADE">
        <w:rPr>
          <w:rFonts w:ascii="Arial" w:eastAsia="Tahoma" w:hAnsi="Arial" w:cs="Arial"/>
          <w:i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0" w:name="_Hlk123724225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DF2F5B" w:rsidRPr="00DF2F5B" w:rsidRDefault="00DF2F5B" w:rsidP="00DF2F5B">
      <w:pPr>
        <w:jc w:val="both"/>
        <w:rPr>
          <w:rFonts w:ascii="Arial" w:hAnsi="Arial" w:cs="Arial"/>
        </w:rPr>
      </w:pPr>
      <w:r w:rsidRPr="00DF2F5B">
        <w:rPr>
          <w:rFonts w:ascii="Arial" w:hAnsi="Arial" w:cs="Arial"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DF2F5B" w:rsidRPr="00DF2F5B" w:rsidRDefault="00DF2F5B" w:rsidP="00DF2F5B">
      <w:pPr>
        <w:jc w:val="both"/>
        <w:rPr>
          <w:rFonts w:ascii="Arial" w:hAnsi="Arial" w:cs="Arial"/>
          <w:spacing w:val="-3"/>
          <w:sz w:val="22"/>
          <w:szCs w:val="22"/>
        </w:rPr>
      </w:pPr>
      <w:r w:rsidRPr="00DF2F5B">
        <w:rPr>
          <w:rFonts w:ascii="Arial" w:hAnsi="Arial" w:cs="Arial"/>
          <w:spacing w:val="-3"/>
          <w:sz w:val="22"/>
          <w:szCs w:val="22"/>
        </w:rPr>
        <w:t xml:space="preserve">με </w:t>
      </w:r>
      <w:proofErr w:type="spellStart"/>
      <w:r w:rsidRPr="00DF2F5B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DF2F5B">
        <w:rPr>
          <w:rFonts w:ascii="Arial" w:hAnsi="Arial" w:cs="Arial"/>
          <w:spacing w:val="-3"/>
          <w:sz w:val="22"/>
          <w:szCs w:val="22"/>
        </w:rPr>
        <w:t xml:space="preserve"> </w:t>
      </w:r>
      <w:r w:rsidRPr="00DF2F5B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DF2F5B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DF2F5B">
        <w:rPr>
          <w:rFonts w:ascii="Arial" w:eastAsia="Tahoma" w:hAnsi="Arial" w:cs="Arial"/>
          <w:bCs/>
          <w:sz w:val="22"/>
          <w:szCs w:val="22"/>
        </w:rPr>
        <w:t xml:space="preserve">ΜΗΤΡΑΤΖΟΥΛΗ ΗΛΙΑ(Μόνιμο οδηγό) </w:t>
      </w:r>
      <w:r w:rsidRPr="00DF2F5B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DF2F5B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DF2F5B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DF2F5B">
        <w:rPr>
          <w:rFonts w:ascii="Arial" w:hAnsi="Arial" w:cs="Arial"/>
          <w:bCs/>
          <w:spacing w:val="-3"/>
          <w:sz w:val="22"/>
          <w:szCs w:val="22"/>
        </w:rPr>
        <w:t xml:space="preserve">   </w:t>
      </w:r>
      <w:r w:rsidRPr="00DF2F5B">
        <w:rPr>
          <w:rFonts w:ascii="Arial" w:hAnsi="Arial" w:cs="Arial"/>
          <w:spacing w:val="-3"/>
          <w:sz w:val="22"/>
          <w:szCs w:val="22"/>
        </w:rPr>
        <w:t xml:space="preserve">στην ΛΑΜΙΑ  </w:t>
      </w:r>
      <w:r w:rsidRPr="00DF2F5B">
        <w:rPr>
          <w:rFonts w:ascii="Arial" w:hAnsi="Arial" w:cs="Arial"/>
          <w:bCs/>
          <w:spacing w:val="-3"/>
          <w:sz w:val="22"/>
          <w:szCs w:val="22"/>
        </w:rPr>
        <w:t>στην ΠΕΔ  μετά από  πρόσκληση,</w:t>
      </w:r>
      <w:r w:rsidRPr="00DF2F5B">
        <w:rPr>
          <w:rFonts w:ascii="Arial" w:hAnsi="Arial" w:cs="Arial"/>
          <w:spacing w:val="-3"/>
          <w:sz w:val="22"/>
          <w:szCs w:val="22"/>
        </w:rPr>
        <w:t xml:space="preserve">  την </w:t>
      </w:r>
      <w:r w:rsidRPr="00DF2F5B">
        <w:rPr>
          <w:rFonts w:ascii="Arial" w:hAnsi="Arial" w:cs="Arial"/>
          <w:bCs/>
          <w:spacing w:val="-3"/>
          <w:sz w:val="22"/>
          <w:szCs w:val="22"/>
        </w:rPr>
        <w:t>19/02/24.</w:t>
      </w:r>
    </w:p>
    <w:p w:rsidR="00EC3489" w:rsidRDefault="00EC3489" w:rsidP="00EC3489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DF2F5B" w:rsidRDefault="00DF2F5B" w:rsidP="00EC3489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DF2F5B" w:rsidRDefault="00DF2F5B" w:rsidP="00EC3489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EC3489" w:rsidRDefault="00EC3489" w:rsidP="00EC3489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2601B1" w:rsidRDefault="002601B1" w:rsidP="00EC3489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Η </w:t>
      </w:r>
      <w:r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λαμβάνοντας υπόψη:</w:t>
      </w:r>
    </w:p>
    <w:p w:rsidR="00902DA2" w:rsidRDefault="00902DA2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2601B1" w:rsidRPr="008C19E4" w:rsidRDefault="002601B1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2601B1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2601B1" w:rsidRPr="00D12F4C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t xml:space="preserve"> -Τις διατάξεις του άρθρου 74</w:t>
      </w:r>
      <w:r w:rsidRPr="00D12F4C">
        <w:rPr>
          <w:rFonts w:ascii="Arial" w:hAnsi="Arial" w:cs="Arial"/>
          <w:sz w:val="22"/>
          <w:szCs w:val="22"/>
          <w:vertAlign w:val="superscript"/>
        </w:rPr>
        <w:t>Α</w:t>
      </w:r>
      <w:r w:rsidRPr="00D12F4C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2B6B07" w:rsidRDefault="002B6B07" w:rsidP="002B6B07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2B6B07" w:rsidRDefault="002B6B07" w:rsidP="002B6B07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69676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2</w:t>
      </w:r>
      <w:r w:rsidR="00A93A98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845</w:t>
      </w:r>
      <w:r>
        <w:rPr>
          <w:rFonts w:ascii="Arial" w:eastAsia="Arial" w:hAnsi="Arial" w:cs="Arial"/>
          <w:sz w:val="22"/>
          <w:szCs w:val="22"/>
        </w:rPr>
        <w:t>/</w:t>
      </w:r>
      <w:r w:rsidR="00A93A98"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z w:val="22"/>
          <w:szCs w:val="22"/>
        </w:rPr>
        <w:t>-0</w:t>
      </w:r>
      <w:r w:rsidR="00696765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-2024   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2B6B07" w:rsidRDefault="002B6B07" w:rsidP="002B6B0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2B6B07" w:rsidRDefault="002B6B07" w:rsidP="002B6B0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2B6B07" w:rsidRDefault="002B6B07" w:rsidP="002B6B0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B6B07" w:rsidRDefault="002B6B07" w:rsidP="002B6B0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2B6B07" w:rsidRDefault="002B6B07" w:rsidP="002B6B0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B6B07" w:rsidRDefault="002B6B07" w:rsidP="002B6B07">
      <w:pPr>
        <w:jc w:val="both"/>
        <w:rPr>
          <w:rFonts w:ascii="Arial" w:hAnsi="Arial" w:cs="Arial"/>
          <w:spacing w:val="-3"/>
          <w:sz w:val="22"/>
          <w:szCs w:val="22"/>
        </w:rPr>
      </w:pPr>
      <w:r w:rsidRPr="009F5F07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F92478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F92478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F92478">
        <w:rPr>
          <w:rFonts w:ascii="Arial" w:hAnsi="Arial" w:cs="Arial"/>
          <w:spacing w:val="-3"/>
          <w:sz w:val="22"/>
          <w:szCs w:val="22"/>
        </w:rPr>
        <w:t xml:space="preserve"> 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 ΚΗΗ 9112 , κυβισμού 999 κ.ε.,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και   οδηγό τον </w:t>
      </w:r>
      <w:r w:rsidRPr="00F92478">
        <w:rPr>
          <w:rFonts w:ascii="Arial" w:eastAsia="Tahoma" w:hAnsi="Arial" w:cs="Arial"/>
          <w:bCs/>
          <w:sz w:val="22"/>
          <w:szCs w:val="22"/>
        </w:rPr>
        <w:t xml:space="preserve">ΜΗΤΡΑΤΖΟΥΛΗ ΗΛΙΑ (μόνιμο οδηγό)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EC3489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="0069676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C348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26340" w:rsidRPr="00126340">
        <w:rPr>
          <w:rFonts w:ascii="Arial" w:hAnsi="Arial" w:cs="Arial"/>
          <w:spacing w:val="-3"/>
          <w:sz w:val="22"/>
          <w:szCs w:val="22"/>
        </w:rPr>
        <w:t xml:space="preserve">στην ΛΑΜΙΑ   </w:t>
      </w:r>
      <w:r w:rsidR="00DF2F5B" w:rsidRPr="00DF2F5B">
        <w:rPr>
          <w:rFonts w:ascii="Arial" w:hAnsi="Arial" w:cs="Arial"/>
          <w:bCs/>
          <w:spacing w:val="-3"/>
          <w:sz w:val="22"/>
          <w:szCs w:val="22"/>
        </w:rPr>
        <w:t xml:space="preserve">στην ΠΕΔ </w:t>
      </w:r>
      <w:r w:rsidR="00C95853" w:rsidRPr="00F92478">
        <w:rPr>
          <w:rFonts w:ascii="Arial" w:hAnsi="Arial" w:cs="Arial"/>
          <w:spacing w:val="-3"/>
          <w:sz w:val="22"/>
          <w:szCs w:val="22"/>
        </w:rPr>
        <w:t xml:space="preserve">που πραγματοποιήθηκε την </w:t>
      </w:r>
      <w:r w:rsidR="00C95853">
        <w:rPr>
          <w:rFonts w:ascii="Arial" w:hAnsi="Arial" w:cs="Arial"/>
          <w:spacing w:val="-3"/>
          <w:sz w:val="22"/>
          <w:szCs w:val="22"/>
        </w:rPr>
        <w:t>19</w:t>
      </w:r>
      <w:r w:rsidR="00C95853" w:rsidRPr="00F92478">
        <w:rPr>
          <w:rFonts w:ascii="Arial" w:hAnsi="Arial" w:cs="Arial"/>
          <w:bCs/>
          <w:spacing w:val="-3"/>
          <w:sz w:val="22"/>
          <w:szCs w:val="22"/>
        </w:rPr>
        <w:t>/02</w:t>
      </w:r>
      <w:r w:rsidR="00C95853">
        <w:rPr>
          <w:rFonts w:ascii="Arial" w:hAnsi="Arial" w:cs="Arial"/>
          <w:bCs/>
          <w:spacing w:val="-3"/>
          <w:sz w:val="22"/>
          <w:szCs w:val="22"/>
        </w:rPr>
        <w:t xml:space="preserve">/2024 , έπειτα </w:t>
      </w:r>
      <w:r w:rsidR="00126340" w:rsidRPr="00126340">
        <w:rPr>
          <w:rFonts w:ascii="Arial" w:hAnsi="Arial" w:cs="Arial"/>
          <w:bCs/>
          <w:spacing w:val="-3"/>
          <w:sz w:val="22"/>
          <w:szCs w:val="22"/>
        </w:rPr>
        <w:t xml:space="preserve"> από  </w:t>
      </w:r>
      <w:r w:rsidR="00DF2F5B">
        <w:rPr>
          <w:rFonts w:ascii="Arial" w:hAnsi="Arial" w:cs="Arial"/>
          <w:bCs/>
          <w:spacing w:val="-3"/>
          <w:sz w:val="22"/>
          <w:szCs w:val="22"/>
        </w:rPr>
        <w:t>πρόσκληση</w:t>
      </w:r>
      <w:r w:rsidR="00C95853">
        <w:rPr>
          <w:rFonts w:ascii="Arial" w:hAnsi="Arial" w:cs="Arial"/>
          <w:spacing w:val="-3"/>
          <w:sz w:val="22"/>
          <w:szCs w:val="22"/>
        </w:rPr>
        <w:t>.</w:t>
      </w:r>
    </w:p>
    <w:p w:rsidR="00C95853" w:rsidRPr="00DA5CEA" w:rsidRDefault="00C95853" w:rsidP="002B6B07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D1286D" w:rsidRPr="008559D4" w:rsidRDefault="00D1286D" w:rsidP="00D1286D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559D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559D4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2B6B07">
        <w:rPr>
          <w:rFonts w:ascii="Arial" w:hAnsi="Arial" w:cs="Arial"/>
          <w:b/>
          <w:sz w:val="22"/>
          <w:szCs w:val="22"/>
        </w:rPr>
        <w:t>5</w:t>
      </w:r>
      <w:r w:rsidR="00CD4BD8">
        <w:rPr>
          <w:rFonts w:ascii="Arial" w:hAnsi="Arial" w:cs="Arial"/>
          <w:b/>
          <w:sz w:val="22"/>
          <w:szCs w:val="22"/>
        </w:rPr>
        <w:t>8</w:t>
      </w:r>
      <w:r w:rsidRPr="008559D4">
        <w:rPr>
          <w:rFonts w:ascii="Arial" w:hAnsi="Arial" w:cs="Arial"/>
          <w:b/>
          <w:sz w:val="22"/>
          <w:szCs w:val="22"/>
        </w:rPr>
        <w:t xml:space="preserve">/2024.     </w:t>
      </w:r>
    </w:p>
    <w:p w:rsidR="002601B1" w:rsidRPr="00644406" w:rsidRDefault="002601B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1C6B24" w:rsidRPr="008C19E4" w:rsidRDefault="00845ACF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1.Τουμαράς Βασίλειος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F24BC">
        <w:rPr>
          <w:rFonts w:ascii="Arial" w:hAnsi="Arial" w:cs="Arial"/>
          <w:sz w:val="22"/>
          <w:szCs w:val="22"/>
        </w:rPr>
        <w:t>Καλλιαντάσης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8C19E4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5.Μίχας  Δημήτριος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8C19E4">
        <w:rPr>
          <w:rFonts w:ascii="Arial" w:eastAsia="Arial" w:hAnsi="Arial" w:cs="Arial"/>
          <w:sz w:val="22"/>
          <w:szCs w:val="22"/>
        </w:rPr>
        <w:t xml:space="preserve">       </w:t>
      </w:r>
      <w:r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6.Ταγκαλέγκας Ιωάννης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61479C">
        <w:rPr>
          <w:rFonts w:ascii="Arial" w:hAnsi="Arial" w:cs="Arial"/>
          <w:sz w:val="22"/>
          <w:szCs w:val="22"/>
        </w:rPr>
        <w:t>28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Pr="008C19E4">
        <w:rPr>
          <w:rFonts w:ascii="Arial" w:hAnsi="Arial" w:cs="Arial"/>
          <w:sz w:val="22"/>
          <w:szCs w:val="22"/>
        </w:rPr>
        <w:t>0</w:t>
      </w:r>
      <w:r w:rsidR="00831AFF">
        <w:rPr>
          <w:rFonts w:ascii="Arial" w:hAnsi="Arial" w:cs="Arial"/>
          <w:sz w:val="22"/>
          <w:szCs w:val="22"/>
        </w:rPr>
        <w:t>2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C6B24" w:rsidRPr="003B7D5C" w:rsidRDefault="001C6B2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</w:t>
      </w:r>
      <w:r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CA" w:rsidRDefault="00D72ACA">
      <w:r>
        <w:separator/>
      </w:r>
    </w:p>
  </w:endnote>
  <w:endnote w:type="continuationSeparator" w:id="0">
    <w:p w:rsidR="00D72ACA" w:rsidRDefault="00D7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CA" w:rsidRDefault="00D72ACA">
      <w:r>
        <w:separator/>
      </w:r>
    </w:p>
  </w:footnote>
  <w:footnote w:type="continuationSeparator" w:id="0">
    <w:p w:rsidR="00D72ACA" w:rsidRDefault="00D7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9" w:rsidRDefault="000F74F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8F6A19" w:rsidRDefault="000F74F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8F6A1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C182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9" w:rsidRDefault="008F6A1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 w:val="0"/>
        <w:i/>
        <w:iCs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8326C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1B1ECB"/>
    <w:multiLevelType w:val="multilevel"/>
    <w:tmpl w:val="182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421BE"/>
    <w:multiLevelType w:val="hybridMultilevel"/>
    <w:tmpl w:val="56F8FA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F2A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4920C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E69A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9D614F6"/>
    <w:multiLevelType w:val="hybridMultilevel"/>
    <w:tmpl w:val="CD1AE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F6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0A42147"/>
    <w:multiLevelType w:val="hybridMultilevel"/>
    <w:tmpl w:val="B91CEAD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1B153C"/>
    <w:multiLevelType w:val="hybridMultilevel"/>
    <w:tmpl w:val="A9A6D096"/>
    <w:lvl w:ilvl="0" w:tplc="9E583A9A">
      <w:start w:val="5"/>
      <w:numFmt w:val="decimal"/>
      <w:lvlText w:val="%1)"/>
      <w:lvlJc w:val="left"/>
      <w:pPr>
        <w:ind w:left="2055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75" w:hanging="360"/>
      </w:pPr>
    </w:lvl>
    <w:lvl w:ilvl="2" w:tplc="0408001B" w:tentative="1">
      <w:start w:val="1"/>
      <w:numFmt w:val="lowerRoman"/>
      <w:lvlText w:val="%3."/>
      <w:lvlJc w:val="right"/>
      <w:pPr>
        <w:ind w:left="3495" w:hanging="180"/>
      </w:pPr>
    </w:lvl>
    <w:lvl w:ilvl="3" w:tplc="0408000F" w:tentative="1">
      <w:start w:val="1"/>
      <w:numFmt w:val="decimal"/>
      <w:lvlText w:val="%4."/>
      <w:lvlJc w:val="left"/>
      <w:pPr>
        <w:ind w:left="4215" w:hanging="360"/>
      </w:pPr>
    </w:lvl>
    <w:lvl w:ilvl="4" w:tplc="04080019" w:tentative="1">
      <w:start w:val="1"/>
      <w:numFmt w:val="lowerLetter"/>
      <w:lvlText w:val="%5."/>
      <w:lvlJc w:val="left"/>
      <w:pPr>
        <w:ind w:left="4935" w:hanging="360"/>
      </w:pPr>
    </w:lvl>
    <w:lvl w:ilvl="5" w:tplc="0408001B" w:tentative="1">
      <w:start w:val="1"/>
      <w:numFmt w:val="lowerRoman"/>
      <w:lvlText w:val="%6."/>
      <w:lvlJc w:val="right"/>
      <w:pPr>
        <w:ind w:left="5655" w:hanging="180"/>
      </w:pPr>
    </w:lvl>
    <w:lvl w:ilvl="6" w:tplc="0408000F" w:tentative="1">
      <w:start w:val="1"/>
      <w:numFmt w:val="decimal"/>
      <w:lvlText w:val="%7."/>
      <w:lvlJc w:val="left"/>
      <w:pPr>
        <w:ind w:left="6375" w:hanging="360"/>
      </w:pPr>
    </w:lvl>
    <w:lvl w:ilvl="7" w:tplc="04080019" w:tentative="1">
      <w:start w:val="1"/>
      <w:numFmt w:val="lowerLetter"/>
      <w:lvlText w:val="%8."/>
      <w:lvlJc w:val="left"/>
      <w:pPr>
        <w:ind w:left="7095" w:hanging="360"/>
      </w:pPr>
    </w:lvl>
    <w:lvl w:ilvl="8" w:tplc="0408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97422"/>
    <w:multiLevelType w:val="hybridMultilevel"/>
    <w:tmpl w:val="3664F2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56283"/>
    <w:multiLevelType w:val="hybridMultilevel"/>
    <w:tmpl w:val="2F5894C2"/>
    <w:lvl w:ilvl="0" w:tplc="503474E0">
      <w:start w:val="1"/>
      <w:numFmt w:val="decimal"/>
      <w:lvlText w:val="%1)"/>
      <w:lvlJc w:val="left"/>
      <w:pPr>
        <w:ind w:left="900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592408"/>
    <w:multiLevelType w:val="hybridMultilevel"/>
    <w:tmpl w:val="25F6C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07526"/>
    <w:multiLevelType w:val="multilevel"/>
    <w:tmpl w:val="0122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494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72A765B"/>
    <w:multiLevelType w:val="hybridMultilevel"/>
    <w:tmpl w:val="09382E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4142E"/>
    <w:multiLevelType w:val="hybridMultilevel"/>
    <w:tmpl w:val="6D3899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116E9"/>
    <w:multiLevelType w:val="hybridMultilevel"/>
    <w:tmpl w:val="4E9C22D8"/>
    <w:lvl w:ilvl="0" w:tplc="0408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5"/>
  </w:num>
  <w:num w:numId="9">
    <w:abstractNumId w:val="11"/>
  </w:num>
  <w:num w:numId="10">
    <w:abstractNumId w:val="16"/>
  </w:num>
  <w:num w:numId="11">
    <w:abstractNumId w:val="1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15"/>
  </w:num>
  <w:num w:numId="17">
    <w:abstractNumId w:val="19"/>
  </w:num>
  <w:num w:numId="18">
    <w:abstractNumId w:val="17"/>
  </w:num>
  <w:num w:numId="19">
    <w:abstractNumId w:val="14"/>
  </w:num>
  <w:num w:numId="20">
    <w:abstractNumId w:val="35"/>
  </w:num>
  <w:num w:numId="21">
    <w:abstractNumId w:val="36"/>
  </w:num>
  <w:num w:numId="22">
    <w:abstractNumId w:val="25"/>
  </w:num>
  <w:num w:numId="23">
    <w:abstractNumId w:val="27"/>
  </w:num>
  <w:num w:numId="24">
    <w:abstractNumId w:val="8"/>
  </w:num>
  <w:num w:numId="25">
    <w:abstractNumId w:val="18"/>
  </w:num>
  <w:num w:numId="26">
    <w:abstractNumId w:val="20"/>
  </w:num>
  <w:num w:numId="27">
    <w:abstractNumId w:val="29"/>
  </w:num>
  <w:num w:numId="28">
    <w:abstractNumId w:val="22"/>
  </w:num>
  <w:num w:numId="29">
    <w:abstractNumId w:val="30"/>
  </w:num>
  <w:num w:numId="30">
    <w:abstractNumId w:val="26"/>
  </w:num>
  <w:num w:numId="31">
    <w:abstractNumId w:val="34"/>
  </w:num>
  <w:num w:numId="32">
    <w:abstractNumId w:val="31"/>
  </w:num>
  <w:num w:numId="33">
    <w:abstractNumId w:val="3"/>
  </w:num>
  <w:num w:numId="34">
    <w:abstractNumId w:val="4"/>
  </w:num>
  <w:num w:numId="35">
    <w:abstractNumId w:val="32"/>
  </w:num>
  <w:num w:numId="36">
    <w:abstractNumId w:val="6"/>
  </w:num>
  <w:num w:numId="37">
    <w:abstractNumId w:val="7"/>
  </w:num>
  <w:num w:numId="3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8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0302"/>
    <w:rsid w:val="00006D3B"/>
    <w:rsid w:val="0001070A"/>
    <w:rsid w:val="0001078B"/>
    <w:rsid w:val="00010DCB"/>
    <w:rsid w:val="00015448"/>
    <w:rsid w:val="00016112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E33"/>
    <w:rsid w:val="00037F1E"/>
    <w:rsid w:val="00040CDE"/>
    <w:rsid w:val="000413CA"/>
    <w:rsid w:val="00047AA0"/>
    <w:rsid w:val="00050E6E"/>
    <w:rsid w:val="000518E1"/>
    <w:rsid w:val="0005483D"/>
    <w:rsid w:val="00057215"/>
    <w:rsid w:val="000573CB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962A4"/>
    <w:rsid w:val="000A0D8E"/>
    <w:rsid w:val="000A542C"/>
    <w:rsid w:val="000A68BD"/>
    <w:rsid w:val="000A6F0B"/>
    <w:rsid w:val="000B1583"/>
    <w:rsid w:val="000B247B"/>
    <w:rsid w:val="000B2732"/>
    <w:rsid w:val="000B32D2"/>
    <w:rsid w:val="000B4F9B"/>
    <w:rsid w:val="000C0DB4"/>
    <w:rsid w:val="000C2832"/>
    <w:rsid w:val="000C3A73"/>
    <w:rsid w:val="000D0350"/>
    <w:rsid w:val="000D053A"/>
    <w:rsid w:val="000D1D65"/>
    <w:rsid w:val="000E0AA3"/>
    <w:rsid w:val="000E1B84"/>
    <w:rsid w:val="000E1FFC"/>
    <w:rsid w:val="000E2200"/>
    <w:rsid w:val="000F181E"/>
    <w:rsid w:val="000F1F81"/>
    <w:rsid w:val="000F3B64"/>
    <w:rsid w:val="000F54DC"/>
    <w:rsid w:val="000F661C"/>
    <w:rsid w:val="000F74FC"/>
    <w:rsid w:val="001003DC"/>
    <w:rsid w:val="00101E68"/>
    <w:rsid w:val="001041DE"/>
    <w:rsid w:val="001116D6"/>
    <w:rsid w:val="001134D4"/>
    <w:rsid w:val="001136A3"/>
    <w:rsid w:val="00113E80"/>
    <w:rsid w:val="0012133E"/>
    <w:rsid w:val="00121D49"/>
    <w:rsid w:val="00124B9D"/>
    <w:rsid w:val="00125038"/>
    <w:rsid w:val="00126340"/>
    <w:rsid w:val="00132B33"/>
    <w:rsid w:val="00132C92"/>
    <w:rsid w:val="00135C95"/>
    <w:rsid w:val="00136591"/>
    <w:rsid w:val="00136F7E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7014D"/>
    <w:rsid w:val="0018065B"/>
    <w:rsid w:val="00182DEC"/>
    <w:rsid w:val="0019405B"/>
    <w:rsid w:val="00194722"/>
    <w:rsid w:val="00197661"/>
    <w:rsid w:val="001A3DC8"/>
    <w:rsid w:val="001A619B"/>
    <w:rsid w:val="001A738A"/>
    <w:rsid w:val="001B049B"/>
    <w:rsid w:val="001B2912"/>
    <w:rsid w:val="001B7132"/>
    <w:rsid w:val="001B7B8E"/>
    <w:rsid w:val="001C0D23"/>
    <w:rsid w:val="001C11B6"/>
    <w:rsid w:val="001C1822"/>
    <w:rsid w:val="001C5C43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124A"/>
    <w:rsid w:val="001F22BD"/>
    <w:rsid w:val="001F60FA"/>
    <w:rsid w:val="00202632"/>
    <w:rsid w:val="00207820"/>
    <w:rsid w:val="00207FF6"/>
    <w:rsid w:val="00210184"/>
    <w:rsid w:val="00212CAC"/>
    <w:rsid w:val="00213AB5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43FCB"/>
    <w:rsid w:val="00252AAE"/>
    <w:rsid w:val="00253B9E"/>
    <w:rsid w:val="00255C9F"/>
    <w:rsid w:val="00256D3C"/>
    <w:rsid w:val="0025725A"/>
    <w:rsid w:val="00257B14"/>
    <w:rsid w:val="002601B1"/>
    <w:rsid w:val="00262009"/>
    <w:rsid w:val="00263F31"/>
    <w:rsid w:val="00271A19"/>
    <w:rsid w:val="00275CC1"/>
    <w:rsid w:val="00275D5E"/>
    <w:rsid w:val="002773DA"/>
    <w:rsid w:val="00277743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B6B07"/>
    <w:rsid w:val="002C0162"/>
    <w:rsid w:val="002C36B8"/>
    <w:rsid w:val="002C4E02"/>
    <w:rsid w:val="002C637A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051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1713"/>
    <w:rsid w:val="003666A6"/>
    <w:rsid w:val="00371783"/>
    <w:rsid w:val="003720FD"/>
    <w:rsid w:val="003732BA"/>
    <w:rsid w:val="00373F91"/>
    <w:rsid w:val="0037400A"/>
    <w:rsid w:val="003815F0"/>
    <w:rsid w:val="003818B2"/>
    <w:rsid w:val="00384268"/>
    <w:rsid w:val="003866AB"/>
    <w:rsid w:val="003866DB"/>
    <w:rsid w:val="003907FF"/>
    <w:rsid w:val="00393555"/>
    <w:rsid w:val="003947BE"/>
    <w:rsid w:val="003A1E88"/>
    <w:rsid w:val="003A2720"/>
    <w:rsid w:val="003A3FC2"/>
    <w:rsid w:val="003A4C37"/>
    <w:rsid w:val="003A743D"/>
    <w:rsid w:val="003A75A7"/>
    <w:rsid w:val="003A7EAF"/>
    <w:rsid w:val="003B07EA"/>
    <w:rsid w:val="003B17E9"/>
    <w:rsid w:val="003B1D1F"/>
    <w:rsid w:val="003B2110"/>
    <w:rsid w:val="003B3429"/>
    <w:rsid w:val="003B5930"/>
    <w:rsid w:val="003B65D5"/>
    <w:rsid w:val="003B7B13"/>
    <w:rsid w:val="003B7D5C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3F71ED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5B19"/>
    <w:rsid w:val="00436102"/>
    <w:rsid w:val="0044354A"/>
    <w:rsid w:val="0044667E"/>
    <w:rsid w:val="00447548"/>
    <w:rsid w:val="00453239"/>
    <w:rsid w:val="00456D12"/>
    <w:rsid w:val="00460418"/>
    <w:rsid w:val="004607A1"/>
    <w:rsid w:val="0046138B"/>
    <w:rsid w:val="0046203A"/>
    <w:rsid w:val="00463DBE"/>
    <w:rsid w:val="004650CA"/>
    <w:rsid w:val="0046763E"/>
    <w:rsid w:val="004700D6"/>
    <w:rsid w:val="004719EA"/>
    <w:rsid w:val="00471D9C"/>
    <w:rsid w:val="004720F7"/>
    <w:rsid w:val="00475402"/>
    <w:rsid w:val="00484D54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A7830"/>
    <w:rsid w:val="004B2E58"/>
    <w:rsid w:val="004B5A70"/>
    <w:rsid w:val="004B7126"/>
    <w:rsid w:val="004C0DA4"/>
    <w:rsid w:val="004C2678"/>
    <w:rsid w:val="004C3B98"/>
    <w:rsid w:val="004C3F33"/>
    <w:rsid w:val="004D06BB"/>
    <w:rsid w:val="004D0FF0"/>
    <w:rsid w:val="004D32F5"/>
    <w:rsid w:val="004E07FE"/>
    <w:rsid w:val="004E31B4"/>
    <w:rsid w:val="004E4D03"/>
    <w:rsid w:val="004E79BF"/>
    <w:rsid w:val="004F2105"/>
    <w:rsid w:val="004F2B8B"/>
    <w:rsid w:val="004F330D"/>
    <w:rsid w:val="00501B63"/>
    <w:rsid w:val="0050406B"/>
    <w:rsid w:val="005040FD"/>
    <w:rsid w:val="0050786A"/>
    <w:rsid w:val="005109CE"/>
    <w:rsid w:val="00511617"/>
    <w:rsid w:val="00514022"/>
    <w:rsid w:val="005178E5"/>
    <w:rsid w:val="0052160D"/>
    <w:rsid w:val="005241F1"/>
    <w:rsid w:val="00524F6D"/>
    <w:rsid w:val="0052635A"/>
    <w:rsid w:val="0052681C"/>
    <w:rsid w:val="00526B61"/>
    <w:rsid w:val="00531436"/>
    <w:rsid w:val="005317A5"/>
    <w:rsid w:val="005358F8"/>
    <w:rsid w:val="005379C8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63C78"/>
    <w:rsid w:val="00570C36"/>
    <w:rsid w:val="00575879"/>
    <w:rsid w:val="005815DF"/>
    <w:rsid w:val="00582DA8"/>
    <w:rsid w:val="005901BF"/>
    <w:rsid w:val="00590D93"/>
    <w:rsid w:val="00595671"/>
    <w:rsid w:val="005A27DC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0FD"/>
    <w:rsid w:val="005D2212"/>
    <w:rsid w:val="005D264F"/>
    <w:rsid w:val="005D406C"/>
    <w:rsid w:val="005D5AD5"/>
    <w:rsid w:val="005D7223"/>
    <w:rsid w:val="005D7714"/>
    <w:rsid w:val="005E00DD"/>
    <w:rsid w:val="005E112A"/>
    <w:rsid w:val="005E1ED5"/>
    <w:rsid w:val="005E2200"/>
    <w:rsid w:val="005E4E07"/>
    <w:rsid w:val="005E5F17"/>
    <w:rsid w:val="005E612B"/>
    <w:rsid w:val="005E65DC"/>
    <w:rsid w:val="005E69E6"/>
    <w:rsid w:val="005E7301"/>
    <w:rsid w:val="005F20C6"/>
    <w:rsid w:val="005F28D3"/>
    <w:rsid w:val="005F48E7"/>
    <w:rsid w:val="005F688D"/>
    <w:rsid w:val="005F79F8"/>
    <w:rsid w:val="0060147E"/>
    <w:rsid w:val="0060224B"/>
    <w:rsid w:val="006039A2"/>
    <w:rsid w:val="00603C92"/>
    <w:rsid w:val="00607865"/>
    <w:rsid w:val="0061479C"/>
    <w:rsid w:val="006148EF"/>
    <w:rsid w:val="00620870"/>
    <w:rsid w:val="006210AC"/>
    <w:rsid w:val="00624F39"/>
    <w:rsid w:val="00625FF1"/>
    <w:rsid w:val="006276DD"/>
    <w:rsid w:val="0063029B"/>
    <w:rsid w:val="00631478"/>
    <w:rsid w:val="00632014"/>
    <w:rsid w:val="006346BA"/>
    <w:rsid w:val="006348A7"/>
    <w:rsid w:val="006409B8"/>
    <w:rsid w:val="006433B4"/>
    <w:rsid w:val="00644406"/>
    <w:rsid w:val="00645374"/>
    <w:rsid w:val="00656B89"/>
    <w:rsid w:val="006600F0"/>
    <w:rsid w:val="00675B57"/>
    <w:rsid w:val="00676E69"/>
    <w:rsid w:val="00677AE1"/>
    <w:rsid w:val="00682887"/>
    <w:rsid w:val="0068596E"/>
    <w:rsid w:val="00685B01"/>
    <w:rsid w:val="00685F0C"/>
    <w:rsid w:val="0068776D"/>
    <w:rsid w:val="006908AC"/>
    <w:rsid w:val="00693205"/>
    <w:rsid w:val="00694E11"/>
    <w:rsid w:val="00696765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D389C"/>
    <w:rsid w:val="006E1A25"/>
    <w:rsid w:val="006E263C"/>
    <w:rsid w:val="006E2C1C"/>
    <w:rsid w:val="006E32DE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0723"/>
    <w:rsid w:val="00711486"/>
    <w:rsid w:val="00711B26"/>
    <w:rsid w:val="007121BC"/>
    <w:rsid w:val="00715AED"/>
    <w:rsid w:val="00716C20"/>
    <w:rsid w:val="00716D95"/>
    <w:rsid w:val="0072025A"/>
    <w:rsid w:val="007267D8"/>
    <w:rsid w:val="00731EC0"/>
    <w:rsid w:val="00734FD7"/>
    <w:rsid w:val="00737C1A"/>
    <w:rsid w:val="00741E52"/>
    <w:rsid w:val="00742345"/>
    <w:rsid w:val="00745967"/>
    <w:rsid w:val="007465AC"/>
    <w:rsid w:val="00746C9E"/>
    <w:rsid w:val="00751587"/>
    <w:rsid w:val="00751ACD"/>
    <w:rsid w:val="00752897"/>
    <w:rsid w:val="00752C50"/>
    <w:rsid w:val="007544DE"/>
    <w:rsid w:val="0075753E"/>
    <w:rsid w:val="0076270B"/>
    <w:rsid w:val="007638BA"/>
    <w:rsid w:val="00771E32"/>
    <w:rsid w:val="00773B66"/>
    <w:rsid w:val="007740A4"/>
    <w:rsid w:val="0077551A"/>
    <w:rsid w:val="007810CC"/>
    <w:rsid w:val="0078173D"/>
    <w:rsid w:val="00781989"/>
    <w:rsid w:val="00781E5E"/>
    <w:rsid w:val="0078379B"/>
    <w:rsid w:val="0078420A"/>
    <w:rsid w:val="007862B6"/>
    <w:rsid w:val="00787046"/>
    <w:rsid w:val="00791E77"/>
    <w:rsid w:val="007932EA"/>
    <w:rsid w:val="00793445"/>
    <w:rsid w:val="00794D46"/>
    <w:rsid w:val="00795CA1"/>
    <w:rsid w:val="00797659"/>
    <w:rsid w:val="007A0B9D"/>
    <w:rsid w:val="007A552F"/>
    <w:rsid w:val="007A6ECE"/>
    <w:rsid w:val="007A7C17"/>
    <w:rsid w:val="007B136A"/>
    <w:rsid w:val="007B179E"/>
    <w:rsid w:val="007B2A64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1D56"/>
    <w:rsid w:val="007E3368"/>
    <w:rsid w:val="007E36A2"/>
    <w:rsid w:val="007E4764"/>
    <w:rsid w:val="007F1488"/>
    <w:rsid w:val="007F4499"/>
    <w:rsid w:val="007F4902"/>
    <w:rsid w:val="007F6A93"/>
    <w:rsid w:val="007F772A"/>
    <w:rsid w:val="00800786"/>
    <w:rsid w:val="008009B9"/>
    <w:rsid w:val="008036BB"/>
    <w:rsid w:val="00805C65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1AFF"/>
    <w:rsid w:val="00833173"/>
    <w:rsid w:val="0084115C"/>
    <w:rsid w:val="00845ACF"/>
    <w:rsid w:val="00846B24"/>
    <w:rsid w:val="00847484"/>
    <w:rsid w:val="008476B2"/>
    <w:rsid w:val="00855061"/>
    <w:rsid w:val="00860C7A"/>
    <w:rsid w:val="0086369D"/>
    <w:rsid w:val="0086636B"/>
    <w:rsid w:val="0086743E"/>
    <w:rsid w:val="0087175E"/>
    <w:rsid w:val="00872A1B"/>
    <w:rsid w:val="00875FDB"/>
    <w:rsid w:val="00876772"/>
    <w:rsid w:val="008771F3"/>
    <w:rsid w:val="00877DA5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342D"/>
    <w:rsid w:val="008C4A25"/>
    <w:rsid w:val="008C6F57"/>
    <w:rsid w:val="008D419D"/>
    <w:rsid w:val="008D6D84"/>
    <w:rsid w:val="008E0542"/>
    <w:rsid w:val="008E0956"/>
    <w:rsid w:val="008E1AE0"/>
    <w:rsid w:val="008E4426"/>
    <w:rsid w:val="008E7CC1"/>
    <w:rsid w:val="008F1A92"/>
    <w:rsid w:val="008F24BC"/>
    <w:rsid w:val="008F55B8"/>
    <w:rsid w:val="008F6A19"/>
    <w:rsid w:val="008F6F2D"/>
    <w:rsid w:val="009001CA"/>
    <w:rsid w:val="00901BC6"/>
    <w:rsid w:val="00902DA2"/>
    <w:rsid w:val="0090451E"/>
    <w:rsid w:val="00906695"/>
    <w:rsid w:val="009075A9"/>
    <w:rsid w:val="009076FC"/>
    <w:rsid w:val="009113F5"/>
    <w:rsid w:val="009160D2"/>
    <w:rsid w:val="009222FF"/>
    <w:rsid w:val="00922F97"/>
    <w:rsid w:val="009237E8"/>
    <w:rsid w:val="00923C96"/>
    <w:rsid w:val="00923F1E"/>
    <w:rsid w:val="00926496"/>
    <w:rsid w:val="00931280"/>
    <w:rsid w:val="00931294"/>
    <w:rsid w:val="00932F19"/>
    <w:rsid w:val="00933BB7"/>
    <w:rsid w:val="00935DDB"/>
    <w:rsid w:val="0093605E"/>
    <w:rsid w:val="00940429"/>
    <w:rsid w:val="009405FB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027FE"/>
    <w:rsid w:val="00A077AF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552"/>
    <w:rsid w:val="00A40B70"/>
    <w:rsid w:val="00A41F53"/>
    <w:rsid w:val="00A456CD"/>
    <w:rsid w:val="00A46E0D"/>
    <w:rsid w:val="00A5062A"/>
    <w:rsid w:val="00A528BB"/>
    <w:rsid w:val="00A531F5"/>
    <w:rsid w:val="00A53FB4"/>
    <w:rsid w:val="00A5405F"/>
    <w:rsid w:val="00A60B5E"/>
    <w:rsid w:val="00A6157E"/>
    <w:rsid w:val="00A620C9"/>
    <w:rsid w:val="00A62C78"/>
    <w:rsid w:val="00A66046"/>
    <w:rsid w:val="00A66AE8"/>
    <w:rsid w:val="00A66EC6"/>
    <w:rsid w:val="00A677B5"/>
    <w:rsid w:val="00A67893"/>
    <w:rsid w:val="00A7181B"/>
    <w:rsid w:val="00A72C8E"/>
    <w:rsid w:val="00A7417C"/>
    <w:rsid w:val="00A743A8"/>
    <w:rsid w:val="00A74B1D"/>
    <w:rsid w:val="00A74FE5"/>
    <w:rsid w:val="00A7519E"/>
    <w:rsid w:val="00A770CD"/>
    <w:rsid w:val="00A77102"/>
    <w:rsid w:val="00A809B8"/>
    <w:rsid w:val="00A80F1E"/>
    <w:rsid w:val="00A82638"/>
    <w:rsid w:val="00A82F55"/>
    <w:rsid w:val="00A861C5"/>
    <w:rsid w:val="00A911B6"/>
    <w:rsid w:val="00A92404"/>
    <w:rsid w:val="00A9356B"/>
    <w:rsid w:val="00A93A98"/>
    <w:rsid w:val="00AA02F8"/>
    <w:rsid w:val="00AA11DC"/>
    <w:rsid w:val="00AA40CD"/>
    <w:rsid w:val="00AA4FDF"/>
    <w:rsid w:val="00AB1E16"/>
    <w:rsid w:val="00AB1EE8"/>
    <w:rsid w:val="00AB2A41"/>
    <w:rsid w:val="00AB55B3"/>
    <w:rsid w:val="00AB58C9"/>
    <w:rsid w:val="00AC3937"/>
    <w:rsid w:val="00AC5DC6"/>
    <w:rsid w:val="00AC6041"/>
    <w:rsid w:val="00AD0358"/>
    <w:rsid w:val="00AD4011"/>
    <w:rsid w:val="00AD4AF4"/>
    <w:rsid w:val="00AD61E2"/>
    <w:rsid w:val="00AD6747"/>
    <w:rsid w:val="00AE14E6"/>
    <w:rsid w:val="00AE3885"/>
    <w:rsid w:val="00AE6423"/>
    <w:rsid w:val="00AE6A35"/>
    <w:rsid w:val="00AF0837"/>
    <w:rsid w:val="00AF3901"/>
    <w:rsid w:val="00AF6C0A"/>
    <w:rsid w:val="00B00607"/>
    <w:rsid w:val="00B00830"/>
    <w:rsid w:val="00B00D84"/>
    <w:rsid w:val="00B0265B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84D"/>
    <w:rsid w:val="00B23D39"/>
    <w:rsid w:val="00B30DEF"/>
    <w:rsid w:val="00B324EF"/>
    <w:rsid w:val="00B33551"/>
    <w:rsid w:val="00B33C08"/>
    <w:rsid w:val="00B34D75"/>
    <w:rsid w:val="00B354CB"/>
    <w:rsid w:val="00B35CFE"/>
    <w:rsid w:val="00B37559"/>
    <w:rsid w:val="00B376C1"/>
    <w:rsid w:val="00B410E2"/>
    <w:rsid w:val="00B433D3"/>
    <w:rsid w:val="00B43889"/>
    <w:rsid w:val="00B468F0"/>
    <w:rsid w:val="00B470FC"/>
    <w:rsid w:val="00B523B0"/>
    <w:rsid w:val="00B534D9"/>
    <w:rsid w:val="00B54857"/>
    <w:rsid w:val="00B55A2C"/>
    <w:rsid w:val="00B56FDE"/>
    <w:rsid w:val="00B6058B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8709F"/>
    <w:rsid w:val="00B910EC"/>
    <w:rsid w:val="00B91E6E"/>
    <w:rsid w:val="00B925C3"/>
    <w:rsid w:val="00B9396A"/>
    <w:rsid w:val="00B954AC"/>
    <w:rsid w:val="00B96C53"/>
    <w:rsid w:val="00BA40BB"/>
    <w:rsid w:val="00BA430E"/>
    <w:rsid w:val="00BA43E7"/>
    <w:rsid w:val="00BB1A62"/>
    <w:rsid w:val="00BB32AF"/>
    <w:rsid w:val="00BB3FB9"/>
    <w:rsid w:val="00BB4055"/>
    <w:rsid w:val="00BB51D9"/>
    <w:rsid w:val="00BC05F8"/>
    <w:rsid w:val="00BC396C"/>
    <w:rsid w:val="00BC4152"/>
    <w:rsid w:val="00BC6FAD"/>
    <w:rsid w:val="00BD0947"/>
    <w:rsid w:val="00BD1E4D"/>
    <w:rsid w:val="00BD3381"/>
    <w:rsid w:val="00BD45A5"/>
    <w:rsid w:val="00BE3A82"/>
    <w:rsid w:val="00BE72A6"/>
    <w:rsid w:val="00BE740D"/>
    <w:rsid w:val="00BF070A"/>
    <w:rsid w:val="00BF1AE3"/>
    <w:rsid w:val="00BF273F"/>
    <w:rsid w:val="00BF355B"/>
    <w:rsid w:val="00BF3750"/>
    <w:rsid w:val="00BF42FA"/>
    <w:rsid w:val="00BF4CEB"/>
    <w:rsid w:val="00C027C7"/>
    <w:rsid w:val="00C03E0B"/>
    <w:rsid w:val="00C11E3B"/>
    <w:rsid w:val="00C11EE2"/>
    <w:rsid w:val="00C1449D"/>
    <w:rsid w:val="00C14D61"/>
    <w:rsid w:val="00C1591D"/>
    <w:rsid w:val="00C16B68"/>
    <w:rsid w:val="00C17652"/>
    <w:rsid w:val="00C215FD"/>
    <w:rsid w:val="00C2227D"/>
    <w:rsid w:val="00C2247C"/>
    <w:rsid w:val="00C27638"/>
    <w:rsid w:val="00C27C4A"/>
    <w:rsid w:val="00C350B1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5779D"/>
    <w:rsid w:val="00C62413"/>
    <w:rsid w:val="00C636BB"/>
    <w:rsid w:val="00C644FA"/>
    <w:rsid w:val="00C648A9"/>
    <w:rsid w:val="00C66E2A"/>
    <w:rsid w:val="00C764DF"/>
    <w:rsid w:val="00C812E2"/>
    <w:rsid w:val="00C81C74"/>
    <w:rsid w:val="00C82454"/>
    <w:rsid w:val="00C83B0B"/>
    <w:rsid w:val="00C8457A"/>
    <w:rsid w:val="00C851F1"/>
    <w:rsid w:val="00C85CBF"/>
    <w:rsid w:val="00C870D0"/>
    <w:rsid w:val="00C9106C"/>
    <w:rsid w:val="00C914D3"/>
    <w:rsid w:val="00C91CD7"/>
    <w:rsid w:val="00C91DED"/>
    <w:rsid w:val="00C95853"/>
    <w:rsid w:val="00C97E3B"/>
    <w:rsid w:val="00CA2795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4BD8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2933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286D"/>
    <w:rsid w:val="00D12F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121E"/>
    <w:rsid w:val="00D32BD7"/>
    <w:rsid w:val="00D33641"/>
    <w:rsid w:val="00D33A3D"/>
    <w:rsid w:val="00D35220"/>
    <w:rsid w:val="00D37CEF"/>
    <w:rsid w:val="00D40967"/>
    <w:rsid w:val="00D40E9E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4063"/>
    <w:rsid w:val="00D644C0"/>
    <w:rsid w:val="00D656DE"/>
    <w:rsid w:val="00D66ABE"/>
    <w:rsid w:val="00D66E3B"/>
    <w:rsid w:val="00D7097C"/>
    <w:rsid w:val="00D71F83"/>
    <w:rsid w:val="00D72ACA"/>
    <w:rsid w:val="00D7420A"/>
    <w:rsid w:val="00D7534D"/>
    <w:rsid w:val="00D75418"/>
    <w:rsid w:val="00D7742A"/>
    <w:rsid w:val="00D77569"/>
    <w:rsid w:val="00D778BB"/>
    <w:rsid w:val="00D826B9"/>
    <w:rsid w:val="00D84CB9"/>
    <w:rsid w:val="00D85909"/>
    <w:rsid w:val="00D86F7C"/>
    <w:rsid w:val="00D871EE"/>
    <w:rsid w:val="00D91989"/>
    <w:rsid w:val="00D921E8"/>
    <w:rsid w:val="00D926D9"/>
    <w:rsid w:val="00D939C3"/>
    <w:rsid w:val="00D95FA9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4B91"/>
    <w:rsid w:val="00DD5092"/>
    <w:rsid w:val="00DD6312"/>
    <w:rsid w:val="00DD75B3"/>
    <w:rsid w:val="00DE04C3"/>
    <w:rsid w:val="00DE2CD1"/>
    <w:rsid w:val="00DE2FFE"/>
    <w:rsid w:val="00DE6A3D"/>
    <w:rsid w:val="00DE6FA3"/>
    <w:rsid w:val="00DF05AD"/>
    <w:rsid w:val="00DF0C34"/>
    <w:rsid w:val="00DF26DC"/>
    <w:rsid w:val="00DF2DCF"/>
    <w:rsid w:val="00DF2F5B"/>
    <w:rsid w:val="00DF51BA"/>
    <w:rsid w:val="00E03850"/>
    <w:rsid w:val="00E05086"/>
    <w:rsid w:val="00E05E2E"/>
    <w:rsid w:val="00E07DD4"/>
    <w:rsid w:val="00E13824"/>
    <w:rsid w:val="00E17A6F"/>
    <w:rsid w:val="00E21D10"/>
    <w:rsid w:val="00E23994"/>
    <w:rsid w:val="00E2646B"/>
    <w:rsid w:val="00E278A9"/>
    <w:rsid w:val="00E32326"/>
    <w:rsid w:val="00E34208"/>
    <w:rsid w:val="00E3451A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1138"/>
    <w:rsid w:val="00E93D42"/>
    <w:rsid w:val="00E93F40"/>
    <w:rsid w:val="00EA1881"/>
    <w:rsid w:val="00EA6500"/>
    <w:rsid w:val="00EA7E0E"/>
    <w:rsid w:val="00EB2A5A"/>
    <w:rsid w:val="00EB6A2D"/>
    <w:rsid w:val="00EC13A7"/>
    <w:rsid w:val="00EC16E9"/>
    <w:rsid w:val="00EC2D2D"/>
    <w:rsid w:val="00EC3489"/>
    <w:rsid w:val="00EC5BFD"/>
    <w:rsid w:val="00EC65A8"/>
    <w:rsid w:val="00ED006E"/>
    <w:rsid w:val="00ED358B"/>
    <w:rsid w:val="00ED3BDA"/>
    <w:rsid w:val="00ED5223"/>
    <w:rsid w:val="00ED5455"/>
    <w:rsid w:val="00ED57AC"/>
    <w:rsid w:val="00ED583E"/>
    <w:rsid w:val="00ED6923"/>
    <w:rsid w:val="00EE2013"/>
    <w:rsid w:val="00EF0B85"/>
    <w:rsid w:val="00EF1ADD"/>
    <w:rsid w:val="00EF3352"/>
    <w:rsid w:val="00EF7126"/>
    <w:rsid w:val="00EF7AED"/>
    <w:rsid w:val="00F016F7"/>
    <w:rsid w:val="00F01822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5B30"/>
    <w:rsid w:val="00F50A61"/>
    <w:rsid w:val="00F5176B"/>
    <w:rsid w:val="00F51D37"/>
    <w:rsid w:val="00F52D89"/>
    <w:rsid w:val="00F5336B"/>
    <w:rsid w:val="00F553CE"/>
    <w:rsid w:val="00F55E7E"/>
    <w:rsid w:val="00F60443"/>
    <w:rsid w:val="00F60B1B"/>
    <w:rsid w:val="00F62956"/>
    <w:rsid w:val="00F674E0"/>
    <w:rsid w:val="00F70462"/>
    <w:rsid w:val="00F71546"/>
    <w:rsid w:val="00F72AC5"/>
    <w:rsid w:val="00F74868"/>
    <w:rsid w:val="00F758DE"/>
    <w:rsid w:val="00F8042F"/>
    <w:rsid w:val="00F8177C"/>
    <w:rsid w:val="00F8233F"/>
    <w:rsid w:val="00F834B6"/>
    <w:rsid w:val="00F83916"/>
    <w:rsid w:val="00F87014"/>
    <w:rsid w:val="00F90229"/>
    <w:rsid w:val="00F92478"/>
    <w:rsid w:val="00F93F6E"/>
    <w:rsid w:val="00F94ABC"/>
    <w:rsid w:val="00FA2DCE"/>
    <w:rsid w:val="00FA43E3"/>
    <w:rsid w:val="00FA6EAD"/>
    <w:rsid w:val="00FB0E23"/>
    <w:rsid w:val="00FB2184"/>
    <w:rsid w:val="00FB2FFE"/>
    <w:rsid w:val="00FC05E7"/>
    <w:rsid w:val="00FC234A"/>
    <w:rsid w:val="00FC3CFB"/>
    <w:rsid w:val="00FC45E7"/>
    <w:rsid w:val="00FC5216"/>
    <w:rsid w:val="00FC5473"/>
    <w:rsid w:val="00FC58C9"/>
    <w:rsid w:val="00FC58E5"/>
    <w:rsid w:val="00FE0ADE"/>
    <w:rsid w:val="00FE5FE1"/>
    <w:rsid w:val="00FE5FFD"/>
    <w:rsid w:val="00FE6A51"/>
    <w:rsid w:val="00FE7A20"/>
    <w:rsid w:val="00FF3728"/>
    <w:rsid w:val="00FF4074"/>
    <w:rsid w:val="00FF5FA5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61">
    <w:name w:val="Παράγραφος λίστας6"/>
    <w:basedOn w:val="a"/>
    <w:rsid w:val="006433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customStyle="1" w:styleId="70">
    <w:name w:val="Προεπιλεγμένη γραμματοσειρά7"/>
    <w:rsid w:val="00D31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04C9-C58D-483B-B66B-9C4C9362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9</cp:revision>
  <cp:lastPrinted>2024-02-23T07:25:00Z</cp:lastPrinted>
  <dcterms:created xsi:type="dcterms:W3CDTF">2024-02-23T10:07:00Z</dcterms:created>
  <dcterms:modified xsi:type="dcterms:W3CDTF">2024-02-28T06:56:00Z</dcterms:modified>
</cp:coreProperties>
</file>