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Default="003A743D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="00CC22D7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</w:p>
    <w:p w:rsidR="00271A19" w:rsidRDefault="007E1D56" w:rsidP="00271A19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</w:t>
      </w:r>
      <w:r w:rsidR="00243FCB">
        <w:rPr>
          <w:rFonts w:ascii="Arial" w:eastAsia="Arial" w:hAnsi="Arial" w:cs="Arial"/>
          <w:b/>
          <w:bCs/>
          <w:sz w:val="22"/>
          <w:szCs w:val="22"/>
        </w:rPr>
        <w:t xml:space="preserve">                          </w:t>
      </w:r>
      <w:r w:rsidR="00271A19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271A19" w:rsidRPr="009274E0" w:rsidRDefault="00271A19" w:rsidP="00271A19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</w:t>
      </w:r>
      <w:r w:rsidR="00243FCB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</w:t>
      </w: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ΑΝΑΡΤΗΤΕΑ ΣΤΟ ΔΙΑΥΓΕΙΑ       </w:t>
      </w:r>
    </w:p>
    <w:p w:rsidR="00271A19" w:rsidRPr="00C90BBC" w:rsidRDefault="00271A19" w:rsidP="00271A19">
      <w:pPr>
        <w:suppressAutoHyphens w:val="0"/>
        <w:autoSpaceDE w:val="0"/>
        <w:spacing w:line="276" w:lineRule="auto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   Λιβαδειά  </w:t>
      </w:r>
      <w:r w:rsidR="007F7543">
        <w:rPr>
          <w:rFonts w:ascii="Arial" w:eastAsia="Arial" w:hAnsi="Arial" w:cs="Arial"/>
          <w:b/>
          <w:bCs/>
          <w:sz w:val="22"/>
          <w:szCs w:val="22"/>
        </w:rPr>
        <w:t>28</w:t>
      </w:r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 /0</w:t>
      </w:r>
      <w:r w:rsidR="00BD3381">
        <w:rPr>
          <w:rFonts w:ascii="Arial" w:eastAsia="Arial" w:hAnsi="Arial" w:cs="Arial"/>
          <w:b/>
          <w:bCs/>
          <w:sz w:val="22"/>
          <w:szCs w:val="22"/>
        </w:rPr>
        <w:t>2</w:t>
      </w:r>
      <w:r w:rsidRPr="00C90BBC">
        <w:rPr>
          <w:rFonts w:ascii="Arial" w:eastAsia="Arial" w:hAnsi="Arial" w:cs="Arial"/>
          <w:b/>
          <w:bCs/>
          <w:sz w:val="22"/>
          <w:szCs w:val="22"/>
        </w:rPr>
        <w:t>/202</w:t>
      </w:r>
      <w:r w:rsidR="00BD3381">
        <w:rPr>
          <w:rFonts w:ascii="Arial" w:eastAsia="Arial" w:hAnsi="Arial" w:cs="Arial"/>
          <w:b/>
          <w:bCs/>
          <w:sz w:val="22"/>
          <w:szCs w:val="22"/>
        </w:rPr>
        <w:t>4</w:t>
      </w:r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271A19" w:rsidRPr="00C90BBC" w:rsidRDefault="00271A19" w:rsidP="00271A19">
      <w:pPr>
        <w:suppressAutoHyphens w:val="0"/>
        <w:autoSpaceDE w:val="0"/>
        <w:spacing w:line="276" w:lineRule="auto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C90BBC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C90BBC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.: </w:t>
      </w:r>
      <w:r w:rsidR="00BE173F">
        <w:rPr>
          <w:rFonts w:ascii="Arial" w:eastAsia="Arial" w:hAnsi="Arial" w:cs="Arial"/>
          <w:b/>
          <w:bCs/>
          <w:sz w:val="22"/>
          <w:szCs w:val="22"/>
        </w:rPr>
        <w:t>3826</w:t>
      </w:r>
    </w:p>
    <w:p w:rsidR="003C235F" w:rsidRPr="008C19E4" w:rsidRDefault="00876772" w:rsidP="00271A19">
      <w:pPr>
        <w:autoSpaceDE w:val="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3C235F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C235F" w:rsidRPr="008C19E4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8C19E4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8C19E4">
        <w:rPr>
          <w:rFonts w:ascii="Arial" w:hAnsi="Arial" w:cs="Arial"/>
          <w:sz w:val="22"/>
          <w:szCs w:val="22"/>
        </w:rPr>
        <w:t>αριθμ</w:t>
      </w:r>
      <w:proofErr w:type="spellEnd"/>
      <w:r w:rsidRPr="008C19E4">
        <w:rPr>
          <w:rFonts w:ascii="Arial" w:hAnsi="Arial" w:cs="Arial"/>
          <w:sz w:val="22"/>
          <w:szCs w:val="22"/>
        </w:rPr>
        <w:t>.</w:t>
      </w:r>
      <w:r w:rsidR="00AB1E16" w:rsidRPr="008C19E4">
        <w:rPr>
          <w:rFonts w:ascii="Arial" w:hAnsi="Arial" w:cs="Arial"/>
          <w:sz w:val="22"/>
          <w:szCs w:val="22"/>
        </w:rPr>
        <w:t xml:space="preserve">  </w:t>
      </w:r>
      <w:r w:rsidR="00845ACF">
        <w:rPr>
          <w:rFonts w:ascii="Arial" w:hAnsi="Arial" w:cs="Arial"/>
          <w:sz w:val="22"/>
          <w:szCs w:val="22"/>
        </w:rPr>
        <w:t>4</w:t>
      </w:r>
      <w:r w:rsidR="003C235F" w:rsidRPr="008C19E4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8C19E4">
        <w:rPr>
          <w:rFonts w:ascii="Arial" w:hAnsi="Arial" w:cs="Arial"/>
          <w:sz w:val="22"/>
          <w:szCs w:val="22"/>
        </w:rPr>
        <w:t xml:space="preserve">  /20</w:t>
      </w:r>
      <w:r w:rsidRPr="008C19E4">
        <w:rPr>
          <w:rFonts w:ascii="Arial" w:hAnsi="Arial" w:cs="Arial"/>
          <w:sz w:val="22"/>
          <w:szCs w:val="22"/>
        </w:rPr>
        <w:t>2</w:t>
      </w:r>
      <w:r w:rsidR="000623A2" w:rsidRPr="008C19E4">
        <w:rPr>
          <w:rFonts w:ascii="Arial" w:hAnsi="Arial" w:cs="Arial"/>
          <w:sz w:val="22"/>
          <w:szCs w:val="22"/>
        </w:rPr>
        <w:t>4</w:t>
      </w:r>
      <w:r w:rsidR="003C235F" w:rsidRPr="008C19E4">
        <w:rPr>
          <w:rFonts w:ascii="Arial" w:hAnsi="Arial" w:cs="Arial"/>
          <w:b/>
          <w:sz w:val="22"/>
          <w:szCs w:val="22"/>
        </w:rPr>
        <w:t xml:space="preserve"> </w:t>
      </w:r>
      <w:r w:rsidR="00157A71" w:rsidRPr="008C19E4">
        <w:rPr>
          <w:rFonts w:ascii="Arial" w:hAnsi="Arial" w:cs="Arial"/>
          <w:b/>
          <w:sz w:val="22"/>
          <w:szCs w:val="22"/>
        </w:rPr>
        <w:t xml:space="preserve"> </w:t>
      </w:r>
      <w:r w:rsidR="00A7519E" w:rsidRPr="008C19E4">
        <w:rPr>
          <w:rFonts w:ascii="Arial" w:hAnsi="Arial" w:cs="Arial"/>
          <w:sz w:val="22"/>
          <w:szCs w:val="22"/>
        </w:rPr>
        <w:t xml:space="preserve">ΤΑΚΤΙΚΗΣ </w:t>
      </w:r>
      <w:r w:rsidR="00AB1E16" w:rsidRPr="008C19E4">
        <w:rPr>
          <w:rFonts w:ascii="Arial" w:hAnsi="Arial" w:cs="Arial"/>
          <w:sz w:val="22"/>
          <w:szCs w:val="22"/>
        </w:rPr>
        <w:t xml:space="preserve">Συνεδρίασης </w:t>
      </w:r>
      <w:r w:rsidR="00AB1E16" w:rsidRPr="008C19E4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8C19E4">
        <w:rPr>
          <w:rFonts w:ascii="Arial" w:hAnsi="Arial" w:cs="Arial"/>
          <w:sz w:val="22"/>
          <w:szCs w:val="22"/>
        </w:rPr>
        <w:t xml:space="preserve">της  </w:t>
      </w:r>
      <w:r w:rsidR="000623A2" w:rsidRPr="008C19E4">
        <w:rPr>
          <w:rFonts w:ascii="Arial" w:hAnsi="Arial" w:cs="Arial"/>
          <w:sz w:val="22"/>
          <w:szCs w:val="22"/>
        </w:rPr>
        <w:t xml:space="preserve">Δημοτικής </w:t>
      </w:r>
      <w:r w:rsidR="00AB1E16" w:rsidRPr="008C19E4">
        <w:rPr>
          <w:rFonts w:ascii="Arial" w:hAnsi="Arial" w:cs="Arial"/>
          <w:sz w:val="22"/>
          <w:szCs w:val="22"/>
        </w:rPr>
        <w:t xml:space="preserve"> Επιτροπής  Δήμου </w:t>
      </w:r>
      <w:proofErr w:type="spellStart"/>
      <w:r w:rsidR="00AB1E16" w:rsidRPr="008C19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833173" w:rsidRPr="008C19E4" w:rsidRDefault="00833173" w:rsidP="00AB1E16">
      <w:pPr>
        <w:jc w:val="center"/>
        <w:rPr>
          <w:rFonts w:ascii="Arial" w:hAnsi="Arial" w:cs="Arial"/>
          <w:sz w:val="22"/>
          <w:szCs w:val="22"/>
        </w:rPr>
      </w:pPr>
    </w:p>
    <w:p w:rsidR="003A3FC2" w:rsidRPr="008C19E4" w:rsidRDefault="003C235F" w:rsidP="003A3FC2">
      <w:pPr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>Αριθμός απόφασης :</w:t>
      </w:r>
      <w:r w:rsidR="00CF2933">
        <w:rPr>
          <w:rFonts w:ascii="Arial" w:hAnsi="Arial" w:cs="Arial"/>
          <w:b/>
          <w:sz w:val="22"/>
          <w:szCs w:val="22"/>
        </w:rPr>
        <w:t>5</w:t>
      </w:r>
      <w:r w:rsidR="004A7830">
        <w:rPr>
          <w:rFonts w:ascii="Arial" w:hAnsi="Arial" w:cs="Arial"/>
          <w:b/>
          <w:sz w:val="22"/>
          <w:szCs w:val="22"/>
        </w:rPr>
        <w:t>7</w:t>
      </w:r>
    </w:p>
    <w:p w:rsidR="002B6B07" w:rsidRPr="002B6B07" w:rsidRDefault="002B6B07" w:rsidP="002B6B07">
      <w:pPr>
        <w:keepNext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Cs/>
          <w:kern w:val="32"/>
          <w:sz w:val="22"/>
          <w:szCs w:val="22"/>
        </w:rPr>
        <w:t xml:space="preserve">            </w:t>
      </w:r>
      <w:proofErr w:type="spellStart"/>
      <w:r w:rsidRPr="002B6B07">
        <w:rPr>
          <w:rFonts w:ascii="Arial" w:hAnsi="Arial" w:cs="Arial"/>
          <w:b/>
          <w:bCs/>
          <w:kern w:val="32"/>
          <w:sz w:val="22"/>
          <w:szCs w:val="22"/>
        </w:rPr>
        <w:t>΄Εγκριση</w:t>
      </w:r>
      <w:proofErr w:type="spellEnd"/>
      <w:r w:rsidRPr="002B6B07">
        <w:rPr>
          <w:rFonts w:ascii="Arial" w:hAnsi="Arial" w:cs="Arial"/>
          <w:b/>
          <w:bCs/>
          <w:kern w:val="32"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Pr="002B6B07">
        <w:rPr>
          <w:rFonts w:ascii="Arial" w:hAnsi="Arial" w:cs="Arial"/>
          <w:b/>
          <w:bCs/>
          <w:kern w:val="32"/>
          <w:sz w:val="22"/>
          <w:szCs w:val="22"/>
        </w:rPr>
        <w:t>Λεβαδέων</w:t>
      </w:r>
      <w:proofErr w:type="spellEnd"/>
      <w:r w:rsidRPr="002B6B07">
        <w:rPr>
          <w:rFonts w:ascii="Arial" w:hAnsi="Arial" w:cs="Arial"/>
          <w:b/>
          <w:bCs/>
          <w:kern w:val="32"/>
          <w:sz w:val="22"/>
          <w:szCs w:val="22"/>
        </w:rPr>
        <w:t>.</w:t>
      </w:r>
    </w:p>
    <w:p w:rsidR="00644406" w:rsidRPr="002B6B07" w:rsidRDefault="00644406" w:rsidP="00644406">
      <w:pPr>
        <w:spacing w:line="276" w:lineRule="auto"/>
        <w:jc w:val="both"/>
        <w:rPr>
          <w:rFonts w:ascii="Candara" w:hAnsi="Candara" w:cs="Arial"/>
          <w:b/>
          <w:sz w:val="22"/>
          <w:szCs w:val="22"/>
        </w:rPr>
      </w:pPr>
    </w:p>
    <w:p w:rsidR="006A6165" w:rsidRPr="008C19E4" w:rsidRDefault="00CB4DFB" w:rsidP="006A6165">
      <w:pPr>
        <w:pStyle w:val="ad"/>
        <w:spacing w:line="288" w:lineRule="auto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A6165" w:rsidRPr="008C19E4">
        <w:rPr>
          <w:rFonts w:ascii="Arial" w:hAnsi="Arial" w:cs="Arial"/>
          <w:sz w:val="22"/>
          <w:szCs w:val="22"/>
        </w:rPr>
        <w:t xml:space="preserve">Στη Λιβαδειά σήμερα </w:t>
      </w:r>
      <w:r w:rsidR="00845ACF">
        <w:rPr>
          <w:rFonts w:ascii="Arial" w:hAnsi="Arial" w:cs="Arial"/>
          <w:sz w:val="22"/>
          <w:szCs w:val="22"/>
        </w:rPr>
        <w:t>20</w:t>
      </w:r>
      <w:r w:rsidR="006A6165" w:rsidRPr="008C19E4">
        <w:rPr>
          <w:rFonts w:ascii="Arial" w:hAnsi="Arial" w:cs="Arial"/>
          <w:sz w:val="22"/>
          <w:szCs w:val="22"/>
          <w:vertAlign w:val="superscript"/>
        </w:rPr>
        <w:t>η</w:t>
      </w:r>
      <w:r w:rsidR="006A6165" w:rsidRPr="008C19E4">
        <w:rPr>
          <w:rFonts w:ascii="Arial" w:hAnsi="Arial" w:cs="Arial"/>
          <w:sz w:val="22"/>
          <w:szCs w:val="22"/>
        </w:rPr>
        <w:t xml:space="preserve">   </w:t>
      </w:r>
      <w:r w:rsidR="00685B01">
        <w:rPr>
          <w:rFonts w:ascii="Arial" w:hAnsi="Arial" w:cs="Arial"/>
          <w:sz w:val="22"/>
          <w:szCs w:val="22"/>
        </w:rPr>
        <w:t>Φεβρουαρίου</w:t>
      </w:r>
      <w:r w:rsidR="006A6165" w:rsidRPr="008C19E4">
        <w:rPr>
          <w:rFonts w:ascii="Arial" w:hAnsi="Arial" w:cs="Arial"/>
          <w:sz w:val="22"/>
          <w:szCs w:val="22"/>
        </w:rPr>
        <w:t xml:space="preserve">   2024  ημέρα  </w:t>
      </w:r>
      <w:r w:rsidR="00845ACF">
        <w:rPr>
          <w:rFonts w:ascii="Arial" w:hAnsi="Arial" w:cs="Arial"/>
          <w:sz w:val="22"/>
          <w:szCs w:val="22"/>
        </w:rPr>
        <w:t>Τρίτη</w:t>
      </w:r>
      <w:r w:rsidR="006A6165" w:rsidRPr="008C19E4">
        <w:rPr>
          <w:rFonts w:ascii="Arial" w:hAnsi="Arial" w:cs="Arial"/>
          <w:sz w:val="22"/>
          <w:szCs w:val="22"/>
        </w:rPr>
        <w:t xml:space="preserve">  και, ώρα 1</w:t>
      </w:r>
      <w:r w:rsidR="00685B01">
        <w:rPr>
          <w:rFonts w:ascii="Arial" w:hAnsi="Arial" w:cs="Arial"/>
          <w:sz w:val="22"/>
          <w:szCs w:val="22"/>
        </w:rPr>
        <w:t>3</w:t>
      </w:r>
      <w:r w:rsidR="006A6165" w:rsidRPr="008C19E4">
        <w:rPr>
          <w:rFonts w:ascii="Arial" w:hAnsi="Arial" w:cs="Arial"/>
          <w:sz w:val="22"/>
          <w:szCs w:val="22"/>
        </w:rPr>
        <w:t>.</w:t>
      </w:r>
      <w:r w:rsidR="00845ACF">
        <w:rPr>
          <w:rFonts w:ascii="Arial" w:hAnsi="Arial" w:cs="Arial"/>
          <w:sz w:val="22"/>
          <w:szCs w:val="22"/>
        </w:rPr>
        <w:t>45</w:t>
      </w:r>
      <w:r w:rsidR="006A6165" w:rsidRPr="008C19E4">
        <w:rPr>
          <w:rFonts w:ascii="Arial" w:hAnsi="Arial" w:cs="Arial"/>
          <w:sz w:val="22"/>
          <w:szCs w:val="22"/>
        </w:rPr>
        <w:t xml:space="preserve">   και στην αίθουσα συνεδριάσεων του Δημοτικού Συμβουλίου 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 xml:space="preserve"> μετά την από  </w:t>
      </w:r>
      <w:r w:rsidR="00531436">
        <w:rPr>
          <w:rFonts w:ascii="Arial" w:hAnsi="Arial" w:cs="Arial"/>
          <w:sz w:val="22"/>
          <w:szCs w:val="22"/>
        </w:rPr>
        <w:t>2</w:t>
      </w:r>
      <w:r w:rsidR="00845ACF">
        <w:rPr>
          <w:rFonts w:ascii="Arial" w:hAnsi="Arial" w:cs="Arial"/>
          <w:sz w:val="22"/>
          <w:szCs w:val="22"/>
        </w:rPr>
        <w:t>980</w:t>
      </w:r>
      <w:r>
        <w:rPr>
          <w:rFonts w:ascii="Arial" w:hAnsi="Arial" w:cs="Arial"/>
          <w:sz w:val="22"/>
          <w:szCs w:val="22"/>
        </w:rPr>
        <w:t>/</w:t>
      </w:r>
      <w:r w:rsidR="00845ACF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-0</w:t>
      </w:r>
      <w:r w:rsidR="0053143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-2024</w:t>
      </w:r>
      <w:r w:rsidR="006A6165" w:rsidRPr="008C19E4">
        <w:rPr>
          <w:rFonts w:ascii="Arial" w:hAnsi="Arial" w:cs="Arial"/>
          <w:sz w:val="22"/>
          <w:szCs w:val="22"/>
        </w:rPr>
        <w:t xml:space="preserve"> έγγραφη πρόσκληση του  Προέδρου της (Δημάρχου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="006A6165" w:rsidRPr="008C19E4">
        <w:rPr>
          <w:rFonts w:ascii="Arial" w:hAnsi="Arial" w:cs="Arial"/>
          <w:sz w:val="22"/>
          <w:szCs w:val="22"/>
          <w:vertAlign w:val="superscript"/>
        </w:rPr>
        <w:t>Α</w:t>
      </w:r>
      <w:r w:rsidR="006A6165" w:rsidRPr="008C19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CB4DFB" w:rsidRDefault="006A6165" w:rsidP="006A6165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sz w:val="22"/>
          <w:szCs w:val="22"/>
        </w:rPr>
        <w:t xml:space="preserve">         </w:t>
      </w:r>
      <w:r w:rsidRPr="008C19E4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7 (επτά)  μελών ήταν</w:t>
      </w:r>
    </w:p>
    <w:p w:rsidR="006A6165" w:rsidRPr="008C19E4" w:rsidRDefault="00CB4DFB" w:rsidP="006A6165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A6165" w:rsidRPr="008C19E4">
        <w:rPr>
          <w:rFonts w:ascii="Arial" w:hAnsi="Arial" w:cs="Arial"/>
          <w:sz w:val="22"/>
          <w:szCs w:val="22"/>
        </w:rPr>
        <w:t xml:space="preserve"> </w:t>
      </w:r>
      <w:r w:rsidR="007B136A">
        <w:rPr>
          <w:rFonts w:ascii="Arial" w:hAnsi="Arial" w:cs="Arial"/>
          <w:sz w:val="22"/>
          <w:szCs w:val="22"/>
        </w:rPr>
        <w:t xml:space="preserve">    </w:t>
      </w:r>
      <w:r w:rsidR="006A6165" w:rsidRPr="008C19E4">
        <w:rPr>
          <w:rFonts w:ascii="Arial" w:hAnsi="Arial" w:cs="Arial"/>
          <w:sz w:val="22"/>
          <w:szCs w:val="22"/>
        </w:rPr>
        <w:t>παρόντα  7 (επτά)  , ήτοι</w:t>
      </w:r>
    </w:p>
    <w:p w:rsidR="00141EAC" w:rsidRPr="008C19E4" w:rsidRDefault="00141EAC" w:rsidP="00141EAC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</w:p>
    <w:p w:rsidR="00141EAC" w:rsidRPr="008C19E4" w:rsidRDefault="00141EAC" w:rsidP="00141EAC">
      <w:pPr>
        <w:jc w:val="both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</w:t>
      </w:r>
      <w:r w:rsidRPr="008C19E4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685B01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C19E4">
        <w:rPr>
          <w:rFonts w:ascii="Arial" w:hAnsi="Arial" w:cs="Arial"/>
          <w:sz w:val="22"/>
          <w:szCs w:val="22"/>
        </w:rPr>
        <w:t xml:space="preserve"> 1. </w:t>
      </w:r>
      <w:proofErr w:type="spellStart"/>
      <w:r w:rsidR="000623A2" w:rsidRPr="008C19E4">
        <w:rPr>
          <w:rFonts w:ascii="Arial" w:hAnsi="Arial" w:cs="Arial"/>
          <w:sz w:val="22"/>
          <w:szCs w:val="22"/>
        </w:rPr>
        <w:t>Καραμάνης</w:t>
      </w:r>
      <w:proofErr w:type="spellEnd"/>
      <w:r w:rsidR="000623A2" w:rsidRPr="008C19E4">
        <w:rPr>
          <w:rFonts w:ascii="Arial" w:hAnsi="Arial" w:cs="Arial"/>
          <w:sz w:val="22"/>
          <w:szCs w:val="22"/>
        </w:rPr>
        <w:t xml:space="preserve">  Δημήτριος</w:t>
      </w:r>
      <w:r w:rsidRPr="008C19E4">
        <w:rPr>
          <w:rFonts w:ascii="Arial" w:hAnsi="Arial" w:cs="Arial"/>
          <w:sz w:val="22"/>
          <w:szCs w:val="22"/>
        </w:rPr>
        <w:t xml:space="preserve">-Πρόεδρος                                             </w:t>
      </w:r>
      <w:r w:rsidR="0035490D" w:rsidRPr="008C19E4">
        <w:rPr>
          <w:rFonts w:ascii="Arial" w:hAnsi="Arial" w:cs="Arial"/>
          <w:sz w:val="22"/>
          <w:szCs w:val="22"/>
        </w:rPr>
        <w:t xml:space="preserve"> </w:t>
      </w:r>
      <w:r w:rsidR="000623A2" w:rsidRPr="008C19E4">
        <w:rPr>
          <w:rFonts w:ascii="Arial" w:hAnsi="Arial" w:cs="Arial"/>
          <w:sz w:val="22"/>
          <w:szCs w:val="22"/>
        </w:rPr>
        <w:t xml:space="preserve">  </w:t>
      </w:r>
      <w:r w:rsidR="008C19E4" w:rsidRPr="008C19E4">
        <w:rPr>
          <w:rFonts w:ascii="Arial" w:hAnsi="Arial" w:cs="Arial"/>
          <w:sz w:val="22"/>
          <w:szCs w:val="22"/>
        </w:rPr>
        <w:t xml:space="preserve">          </w:t>
      </w:r>
      <w:r w:rsidR="00845ACF">
        <w:rPr>
          <w:rFonts w:ascii="Arial" w:hAnsi="Arial" w:cs="Arial"/>
          <w:sz w:val="22"/>
          <w:szCs w:val="22"/>
        </w:rPr>
        <w:t xml:space="preserve">        ΟΥΔΕΙΣ</w:t>
      </w:r>
      <w:r w:rsidR="008C19E4" w:rsidRPr="008C19E4">
        <w:rPr>
          <w:rFonts w:ascii="Arial" w:hAnsi="Arial" w:cs="Arial"/>
          <w:sz w:val="22"/>
          <w:szCs w:val="22"/>
        </w:rPr>
        <w:t xml:space="preserve">         </w:t>
      </w:r>
    </w:p>
    <w:p w:rsidR="00141EAC" w:rsidRPr="008C19E4" w:rsidRDefault="000623A2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2. </w:t>
      </w:r>
      <w:proofErr w:type="spellStart"/>
      <w:r w:rsidR="00845ACF">
        <w:rPr>
          <w:rFonts w:ascii="Arial" w:hAnsi="Arial" w:cs="Arial"/>
          <w:sz w:val="22"/>
          <w:szCs w:val="22"/>
        </w:rPr>
        <w:t>Τουμαράς</w:t>
      </w:r>
      <w:proofErr w:type="spellEnd"/>
      <w:r w:rsidR="00845ACF">
        <w:rPr>
          <w:rFonts w:ascii="Arial" w:hAnsi="Arial" w:cs="Arial"/>
          <w:sz w:val="22"/>
          <w:szCs w:val="22"/>
        </w:rPr>
        <w:t xml:space="preserve"> Βασίλειος</w:t>
      </w:r>
      <w:r w:rsidR="00141EAC" w:rsidRPr="008C19E4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8C19E4">
        <w:rPr>
          <w:rFonts w:ascii="Arial" w:hAnsi="Arial" w:cs="Arial"/>
          <w:sz w:val="22"/>
          <w:szCs w:val="22"/>
        </w:rPr>
        <w:t xml:space="preserve">        </w:t>
      </w:r>
    </w:p>
    <w:p w:rsidR="00141EAC" w:rsidRPr="008C19E4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="000623A2" w:rsidRPr="008C19E4">
        <w:rPr>
          <w:rFonts w:ascii="Arial" w:hAnsi="Arial" w:cs="Arial"/>
          <w:sz w:val="22"/>
          <w:szCs w:val="22"/>
        </w:rPr>
        <w:t>Αγνιάδης</w:t>
      </w:r>
      <w:proofErr w:type="spellEnd"/>
      <w:r w:rsidR="000623A2" w:rsidRPr="008C19E4">
        <w:rPr>
          <w:rFonts w:ascii="Arial" w:hAnsi="Arial" w:cs="Arial"/>
          <w:sz w:val="22"/>
          <w:szCs w:val="22"/>
        </w:rPr>
        <w:t xml:space="preserve">  Παναγιώτης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0623A2" w:rsidRPr="008C19E4">
        <w:rPr>
          <w:rFonts w:ascii="Arial" w:hAnsi="Arial" w:cs="Arial"/>
          <w:sz w:val="22"/>
          <w:szCs w:val="22"/>
        </w:rPr>
        <w:t xml:space="preserve">             </w:t>
      </w:r>
    </w:p>
    <w:p w:rsidR="00141EAC" w:rsidRPr="008C19E4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="000623A2" w:rsidRPr="008C19E4">
        <w:rPr>
          <w:rFonts w:ascii="Arial" w:hAnsi="Arial" w:cs="Arial"/>
          <w:sz w:val="22"/>
          <w:szCs w:val="22"/>
        </w:rPr>
        <w:t>Καλλιαντάση</w:t>
      </w:r>
      <w:r w:rsidR="00531436">
        <w:rPr>
          <w:rFonts w:ascii="Arial" w:hAnsi="Arial" w:cs="Arial"/>
          <w:sz w:val="22"/>
          <w:szCs w:val="22"/>
        </w:rPr>
        <w:t>ς</w:t>
      </w:r>
      <w:proofErr w:type="spellEnd"/>
      <w:r w:rsidR="00531436">
        <w:rPr>
          <w:rFonts w:ascii="Arial" w:hAnsi="Arial" w:cs="Arial"/>
          <w:sz w:val="22"/>
          <w:szCs w:val="22"/>
        </w:rPr>
        <w:t xml:space="preserve"> </w:t>
      </w:r>
      <w:r w:rsidR="00685B01">
        <w:rPr>
          <w:rFonts w:ascii="Arial" w:hAnsi="Arial" w:cs="Arial"/>
          <w:sz w:val="22"/>
          <w:szCs w:val="22"/>
        </w:rPr>
        <w:t xml:space="preserve"> </w:t>
      </w:r>
      <w:r w:rsidR="000623A2" w:rsidRPr="008C19E4">
        <w:rPr>
          <w:rFonts w:ascii="Arial" w:hAnsi="Arial" w:cs="Arial"/>
          <w:sz w:val="22"/>
          <w:szCs w:val="22"/>
        </w:rPr>
        <w:t xml:space="preserve"> Χρήστο</w:t>
      </w:r>
      <w:r w:rsidR="00531436">
        <w:rPr>
          <w:rFonts w:ascii="Arial" w:hAnsi="Arial" w:cs="Arial"/>
          <w:sz w:val="22"/>
          <w:szCs w:val="22"/>
        </w:rPr>
        <w:t>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0623A2" w:rsidRPr="008C19E4">
        <w:rPr>
          <w:rFonts w:ascii="Arial" w:hAnsi="Arial" w:cs="Arial"/>
          <w:sz w:val="22"/>
          <w:szCs w:val="22"/>
        </w:rPr>
        <w:t xml:space="preserve">           </w:t>
      </w:r>
    </w:p>
    <w:p w:rsidR="000623A2" w:rsidRPr="008C19E4" w:rsidRDefault="00141EAC" w:rsidP="00B91E6E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5. </w:t>
      </w:r>
      <w:r w:rsidR="000623A2" w:rsidRPr="008C19E4">
        <w:rPr>
          <w:rFonts w:ascii="Arial" w:hAnsi="Arial" w:cs="Arial"/>
          <w:sz w:val="22"/>
          <w:szCs w:val="22"/>
        </w:rPr>
        <w:t>Παπαβασιλείου Αικατερίνη</w:t>
      </w:r>
    </w:p>
    <w:p w:rsidR="000623A2" w:rsidRPr="008C19E4" w:rsidRDefault="000623A2" w:rsidP="00B91E6E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6.</w:t>
      </w:r>
      <w:r w:rsidR="008C19E4" w:rsidRPr="008C19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19E4">
        <w:rPr>
          <w:rFonts w:ascii="Arial" w:hAnsi="Arial" w:cs="Arial"/>
          <w:sz w:val="22"/>
          <w:szCs w:val="22"/>
        </w:rPr>
        <w:t>Μίχας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Δημήτριος</w:t>
      </w:r>
    </w:p>
    <w:p w:rsidR="00141EAC" w:rsidRPr="008C19E4" w:rsidRDefault="000623A2" w:rsidP="00B91E6E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7.Ταγκαλέγκας Ιωάννης</w:t>
      </w:r>
      <w:r w:rsidR="00141EAC" w:rsidRPr="008C19E4">
        <w:rPr>
          <w:rFonts w:ascii="Arial" w:hAnsi="Arial" w:cs="Arial"/>
          <w:sz w:val="22"/>
          <w:szCs w:val="22"/>
        </w:rPr>
        <w:t xml:space="preserve">    </w:t>
      </w:r>
    </w:p>
    <w:p w:rsidR="00141EAC" w:rsidRPr="008C19E4" w:rsidRDefault="00B91E6E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:rsidR="00A53FB4" w:rsidRDefault="00B376C1" w:rsidP="00A53FB4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 w:rsidR="00A53FB4">
        <w:rPr>
          <w:rFonts w:ascii="Arial" w:eastAsia="Arial" w:hAnsi="Arial" w:cs="Arial"/>
          <w:sz w:val="22"/>
          <w:szCs w:val="22"/>
        </w:rPr>
        <w:t xml:space="preserve">Στη συνεδρίαση παραβρέθηκε  και ο κύριος </w:t>
      </w:r>
      <w:proofErr w:type="spellStart"/>
      <w:r w:rsidR="00A53FB4">
        <w:rPr>
          <w:rFonts w:ascii="Arial" w:hAnsi="Arial" w:cs="Arial"/>
          <w:sz w:val="22"/>
          <w:szCs w:val="22"/>
        </w:rPr>
        <w:t>Αρκουμάνης</w:t>
      </w:r>
      <w:proofErr w:type="spellEnd"/>
      <w:r w:rsidR="00A53FB4">
        <w:rPr>
          <w:rFonts w:ascii="Arial" w:hAnsi="Arial" w:cs="Arial"/>
          <w:sz w:val="22"/>
          <w:szCs w:val="22"/>
        </w:rPr>
        <w:t xml:space="preserve">   Πέτρος  - Δημοτικός  Σύμβουλος  Μειοψηφίας της Δημοτικής Παράταξης  ΛΑΪΚΗ ΣΥΣΠΕΙΡΩΣΗ, δυνάμει της 6/2024  Απόφασης του Δημοτικού Συμβουλίου.</w:t>
      </w:r>
    </w:p>
    <w:p w:rsidR="00092153" w:rsidRPr="008C19E4" w:rsidRDefault="00092153" w:rsidP="00092153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</w:t>
      </w:r>
    </w:p>
    <w:p w:rsidR="00B925C3" w:rsidRDefault="00092153" w:rsidP="00B925C3">
      <w:pPr>
        <w:tabs>
          <w:tab w:val="left" w:pos="0"/>
        </w:tabs>
        <w:ind w:right="-1091"/>
        <w:jc w:val="both"/>
        <w:rPr>
          <w:rFonts w:ascii="Arial" w:eastAsia="Arial" w:hAnsi="Arial" w:cs="Arial"/>
          <w:sz w:val="22"/>
          <w:szCs w:val="22"/>
        </w:rPr>
      </w:pPr>
      <w:r w:rsidRPr="008C19E4">
        <w:rPr>
          <w:rFonts w:eastAsia="Arial"/>
          <w:sz w:val="22"/>
          <w:szCs w:val="22"/>
        </w:rPr>
        <w:t xml:space="preserve">    </w:t>
      </w:r>
      <w:r w:rsidR="000623A2" w:rsidRPr="00D17577">
        <w:rPr>
          <w:rFonts w:ascii="Arial" w:eastAsia="Arial" w:hAnsi="Arial" w:cs="Arial"/>
          <w:sz w:val="22"/>
          <w:szCs w:val="22"/>
        </w:rPr>
        <w:t xml:space="preserve">Ο Πρόεδρος της Δημοτικής  Επιτροπής εισηγούμενος το </w:t>
      </w:r>
      <w:r w:rsidR="00B925C3">
        <w:rPr>
          <w:rFonts w:ascii="Arial" w:eastAsia="Arial" w:hAnsi="Arial" w:cs="Arial"/>
          <w:sz w:val="22"/>
          <w:szCs w:val="22"/>
        </w:rPr>
        <w:t xml:space="preserve"> </w:t>
      </w:r>
      <w:r w:rsidR="008476B2">
        <w:rPr>
          <w:rFonts w:ascii="Arial" w:eastAsia="Arial" w:hAnsi="Arial" w:cs="Arial"/>
          <w:sz w:val="22"/>
          <w:szCs w:val="22"/>
        </w:rPr>
        <w:t>1</w:t>
      </w:r>
      <w:r w:rsidR="00A40552">
        <w:rPr>
          <w:rFonts w:ascii="Arial" w:eastAsia="Arial" w:hAnsi="Arial" w:cs="Arial"/>
          <w:sz w:val="22"/>
          <w:szCs w:val="22"/>
        </w:rPr>
        <w:t>9</w:t>
      </w:r>
      <w:r w:rsidR="000623A2" w:rsidRPr="00D17577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0623A2" w:rsidRPr="00D17577">
        <w:rPr>
          <w:rFonts w:ascii="Arial" w:eastAsia="Arial" w:hAnsi="Arial" w:cs="Arial"/>
          <w:sz w:val="22"/>
          <w:szCs w:val="22"/>
        </w:rPr>
        <w:t xml:space="preserve"> θέμα της ημερήσιας διάταξης έθεσε </w:t>
      </w:r>
    </w:p>
    <w:p w:rsidR="00EC3489" w:rsidRDefault="00685B01" w:rsidP="00EC3489">
      <w:pPr>
        <w:tabs>
          <w:tab w:val="left" w:pos="0"/>
        </w:tabs>
        <w:ind w:right="-8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υ</w:t>
      </w:r>
      <w:r w:rsidR="00B925C3">
        <w:rPr>
          <w:rFonts w:ascii="Arial" w:eastAsia="Arial" w:hAnsi="Arial" w:cs="Arial"/>
          <w:sz w:val="22"/>
          <w:szCs w:val="22"/>
        </w:rPr>
        <w:t xml:space="preserve">πόψη των μελών </w:t>
      </w:r>
      <w:r w:rsidR="00293653">
        <w:rPr>
          <w:rFonts w:ascii="Arial" w:eastAsia="Arial" w:hAnsi="Arial" w:cs="Arial"/>
          <w:sz w:val="22"/>
          <w:szCs w:val="22"/>
        </w:rPr>
        <w:t>την με αριθ.</w:t>
      </w:r>
      <w:r w:rsidR="00A82F5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93653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293653">
        <w:rPr>
          <w:rFonts w:ascii="Arial" w:eastAsia="Arial" w:hAnsi="Arial" w:cs="Arial"/>
          <w:sz w:val="22"/>
          <w:szCs w:val="22"/>
        </w:rPr>
        <w:t xml:space="preserve">. </w:t>
      </w:r>
      <w:r w:rsidR="006433B4">
        <w:rPr>
          <w:rFonts w:ascii="Arial" w:eastAsia="Arial" w:hAnsi="Arial" w:cs="Arial"/>
          <w:sz w:val="22"/>
          <w:szCs w:val="22"/>
        </w:rPr>
        <w:t>2</w:t>
      </w:r>
      <w:r w:rsidR="00EC3489">
        <w:rPr>
          <w:rFonts w:ascii="Arial" w:eastAsia="Arial" w:hAnsi="Arial" w:cs="Arial"/>
          <w:sz w:val="22"/>
          <w:szCs w:val="22"/>
        </w:rPr>
        <w:t>46</w:t>
      </w:r>
      <w:r w:rsidR="00A40552">
        <w:rPr>
          <w:rFonts w:ascii="Arial" w:eastAsia="Arial" w:hAnsi="Arial" w:cs="Arial"/>
          <w:sz w:val="22"/>
          <w:szCs w:val="22"/>
        </w:rPr>
        <w:t>6</w:t>
      </w:r>
      <w:r w:rsidR="00293653">
        <w:rPr>
          <w:rFonts w:ascii="Arial" w:eastAsia="Arial" w:hAnsi="Arial" w:cs="Arial"/>
          <w:sz w:val="22"/>
          <w:szCs w:val="22"/>
        </w:rPr>
        <w:t>/</w:t>
      </w:r>
      <w:r w:rsidR="00EC3489">
        <w:rPr>
          <w:rFonts w:ascii="Arial" w:eastAsia="Arial" w:hAnsi="Arial" w:cs="Arial"/>
          <w:sz w:val="22"/>
          <w:szCs w:val="22"/>
        </w:rPr>
        <w:t>07</w:t>
      </w:r>
      <w:r w:rsidR="00845ACF">
        <w:rPr>
          <w:rFonts w:ascii="Arial" w:eastAsia="Arial" w:hAnsi="Arial" w:cs="Arial"/>
          <w:sz w:val="22"/>
          <w:szCs w:val="22"/>
        </w:rPr>
        <w:t>-</w:t>
      </w:r>
      <w:r w:rsidR="00293653">
        <w:rPr>
          <w:rFonts w:ascii="Arial" w:eastAsia="Arial" w:hAnsi="Arial" w:cs="Arial"/>
          <w:sz w:val="22"/>
          <w:szCs w:val="22"/>
        </w:rPr>
        <w:t>0</w:t>
      </w:r>
      <w:r w:rsidR="006433B4">
        <w:rPr>
          <w:rFonts w:ascii="Arial" w:eastAsia="Arial" w:hAnsi="Arial" w:cs="Arial"/>
          <w:sz w:val="22"/>
          <w:szCs w:val="22"/>
        </w:rPr>
        <w:t>2</w:t>
      </w:r>
      <w:r w:rsidR="00293653">
        <w:rPr>
          <w:rFonts w:ascii="Arial" w:eastAsia="Arial" w:hAnsi="Arial" w:cs="Arial"/>
          <w:sz w:val="22"/>
          <w:szCs w:val="22"/>
        </w:rPr>
        <w:t xml:space="preserve">-2024 </w:t>
      </w:r>
      <w:r w:rsidR="00B925C3">
        <w:rPr>
          <w:rFonts w:ascii="Arial" w:eastAsia="Arial" w:hAnsi="Arial" w:cs="Arial"/>
          <w:sz w:val="22"/>
          <w:szCs w:val="22"/>
        </w:rPr>
        <w:t xml:space="preserve">εισήγηση </w:t>
      </w:r>
      <w:r w:rsidR="006433B4">
        <w:rPr>
          <w:rFonts w:ascii="Arial" w:eastAsia="Arial" w:hAnsi="Arial" w:cs="Arial"/>
          <w:sz w:val="22"/>
          <w:szCs w:val="22"/>
        </w:rPr>
        <w:t>τ</w:t>
      </w:r>
      <w:r w:rsidR="00845ACF">
        <w:rPr>
          <w:rFonts w:ascii="Arial" w:eastAsia="Arial" w:hAnsi="Arial" w:cs="Arial"/>
          <w:sz w:val="22"/>
          <w:szCs w:val="22"/>
        </w:rPr>
        <w:t xml:space="preserve">ου </w:t>
      </w:r>
      <w:r w:rsidR="00EC3489">
        <w:rPr>
          <w:rFonts w:ascii="Arial" w:eastAsia="Arial" w:hAnsi="Arial" w:cs="Arial"/>
          <w:sz w:val="22"/>
          <w:szCs w:val="22"/>
        </w:rPr>
        <w:t xml:space="preserve">Τμ. Διαχείρισης και </w:t>
      </w:r>
    </w:p>
    <w:p w:rsidR="00B925C3" w:rsidRDefault="00EC3489" w:rsidP="00EC3489">
      <w:pPr>
        <w:tabs>
          <w:tab w:val="left" w:pos="0"/>
        </w:tabs>
        <w:ind w:right="-8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Συντήρησης  Οχημάτων  </w:t>
      </w:r>
      <w:r>
        <w:rPr>
          <w:rFonts w:ascii="Arial" w:eastAsia="Verdana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925C3">
        <w:rPr>
          <w:rFonts w:ascii="Arial" w:eastAsia="Arial" w:hAnsi="Arial" w:cs="Arial"/>
          <w:sz w:val="22"/>
          <w:szCs w:val="22"/>
        </w:rPr>
        <w:t>στην οποία αναφέρονται:</w:t>
      </w:r>
    </w:p>
    <w:p w:rsidR="00EC3489" w:rsidRPr="00FE0ADE" w:rsidRDefault="00EC3489" w:rsidP="00EC3489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>
        <w:rPr>
          <w:rFonts w:ascii="Tahoma" w:eastAsia="Tahoma" w:hAnsi="Tahoma" w:cs="Tahoma"/>
          <w:i/>
          <w:spacing w:val="-3"/>
          <w:sz w:val="22"/>
          <w:szCs w:val="22"/>
        </w:rPr>
        <w:t xml:space="preserve">           </w:t>
      </w:r>
      <w:r w:rsidRPr="00FE0ADE">
        <w:rPr>
          <w:rFonts w:ascii="Arial" w:eastAsia="Tahoma" w:hAnsi="Arial" w:cs="Arial"/>
          <w:i/>
          <w:spacing w:val="-3"/>
          <w:sz w:val="22"/>
          <w:szCs w:val="22"/>
        </w:rPr>
        <w:t>Σύμφωνα με το υπ.</w:t>
      </w:r>
      <w:r w:rsidR="00A82F55">
        <w:rPr>
          <w:rFonts w:ascii="Arial" w:eastAsia="Tahoma" w:hAnsi="Arial" w:cs="Arial"/>
          <w:i/>
          <w:spacing w:val="-3"/>
          <w:sz w:val="22"/>
          <w:szCs w:val="22"/>
        </w:rPr>
        <w:t xml:space="preserve"> </w:t>
      </w:r>
      <w:proofErr w:type="spellStart"/>
      <w:r w:rsidRPr="00FE0ADE">
        <w:rPr>
          <w:rFonts w:ascii="Arial" w:eastAsia="Tahoma" w:hAnsi="Arial" w:cs="Arial"/>
          <w:i/>
          <w:spacing w:val="-3"/>
          <w:sz w:val="22"/>
          <w:szCs w:val="22"/>
        </w:rPr>
        <w:t>αρίθμ</w:t>
      </w:r>
      <w:proofErr w:type="spellEnd"/>
      <w:r w:rsidRPr="00FE0ADE">
        <w:rPr>
          <w:rFonts w:ascii="Arial" w:eastAsia="Tahoma" w:hAnsi="Arial" w:cs="Arial"/>
          <w:i/>
          <w:spacing w:val="-3"/>
          <w:sz w:val="22"/>
          <w:szCs w:val="22"/>
        </w:rPr>
        <w:t>.</w:t>
      </w:r>
      <w:r w:rsidR="00A82F55">
        <w:rPr>
          <w:rFonts w:ascii="Arial" w:eastAsia="Tahoma" w:hAnsi="Arial" w:cs="Arial"/>
          <w:i/>
          <w:spacing w:val="-3"/>
          <w:sz w:val="22"/>
          <w:szCs w:val="22"/>
        </w:rPr>
        <w:t xml:space="preserve"> </w:t>
      </w:r>
      <w:proofErr w:type="spellStart"/>
      <w:r w:rsidRPr="00FE0ADE">
        <w:rPr>
          <w:rFonts w:ascii="Arial" w:eastAsia="Tahoma" w:hAnsi="Arial" w:cs="Arial"/>
          <w:i/>
          <w:spacing w:val="-3"/>
          <w:sz w:val="22"/>
          <w:szCs w:val="22"/>
        </w:rPr>
        <w:t>πρωτ</w:t>
      </w:r>
      <w:proofErr w:type="spellEnd"/>
      <w:r w:rsidRPr="00FE0ADE">
        <w:rPr>
          <w:rFonts w:ascii="Arial" w:eastAsia="Tahoma" w:hAnsi="Arial" w:cs="Arial"/>
          <w:i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 και  τις διατάξεις του άρθρου 74</w:t>
      </w:r>
      <w:r w:rsidRPr="00FE0ADE">
        <w:rPr>
          <w:rFonts w:ascii="Arial" w:eastAsia="Tahoma" w:hAnsi="Arial" w:cs="Arial"/>
          <w:i/>
          <w:spacing w:val="-3"/>
          <w:sz w:val="22"/>
          <w:szCs w:val="22"/>
          <w:vertAlign w:val="superscript"/>
        </w:rPr>
        <w:t xml:space="preserve"> </w:t>
      </w:r>
      <w:r w:rsidRPr="00FE0ADE">
        <w:rPr>
          <w:rFonts w:ascii="Arial" w:eastAsia="Tahoma" w:hAnsi="Arial" w:cs="Arial"/>
          <w:i/>
          <w:spacing w:val="-3"/>
          <w:sz w:val="22"/>
          <w:szCs w:val="22"/>
        </w:rPr>
        <w:t xml:space="preserve">Α παρ.1 του Ν3852/2010, όπως αυτό τροποποιήθηκε από το άρθρο 9 του Ν 5056/23 -αρμοδιότητες Δημοτικής Επιτροπής, η έγκριση των κινήσεων εκτός ορίων </w:t>
      </w:r>
      <w:bookmarkStart w:id="0" w:name="_Hlk123724225"/>
      <w:r w:rsidRPr="00FE0ADE">
        <w:rPr>
          <w:rFonts w:ascii="Arial" w:eastAsia="Tahoma" w:hAnsi="Arial" w:cs="Arial"/>
          <w:i/>
          <w:spacing w:val="-3"/>
          <w:sz w:val="22"/>
          <w:szCs w:val="22"/>
        </w:rPr>
        <w:t xml:space="preserve">περιφερειακής ενότητας </w:t>
      </w:r>
      <w:bookmarkEnd w:id="0"/>
      <w:r w:rsidRPr="00FE0ADE">
        <w:rPr>
          <w:rFonts w:ascii="Arial" w:eastAsia="Tahoma" w:hAnsi="Arial" w:cs="Arial"/>
          <w:i/>
          <w:spacing w:val="-3"/>
          <w:sz w:val="22"/>
          <w:szCs w:val="22"/>
        </w:rPr>
        <w:t>των οχημάτων ΟΤΑ α και β βαθμού, δίνεται από την οικεία Δημοτική Επιτροπή.</w:t>
      </w:r>
    </w:p>
    <w:p w:rsidR="004A7830" w:rsidRPr="004A7830" w:rsidRDefault="00126340" w:rsidP="004A7830">
      <w:pPr>
        <w:jc w:val="both"/>
        <w:rPr>
          <w:rFonts w:ascii="Arial" w:hAnsi="Arial" w:cs="Arial"/>
        </w:rPr>
      </w:pPr>
      <w:r w:rsidRPr="004A7830">
        <w:rPr>
          <w:rFonts w:ascii="Arial" w:hAnsi="Arial" w:cs="Arial"/>
          <w:spacing w:val="-3"/>
          <w:sz w:val="22"/>
          <w:szCs w:val="22"/>
        </w:rPr>
        <w:t xml:space="preserve">    </w:t>
      </w:r>
      <w:r w:rsidR="004A7830" w:rsidRPr="004A7830">
        <w:rPr>
          <w:rFonts w:ascii="Arial" w:hAnsi="Arial" w:cs="Arial"/>
          <w:spacing w:val="-3"/>
          <w:sz w:val="22"/>
          <w:szCs w:val="22"/>
        </w:rPr>
        <w:t>Παρακαλούμε όπως εγκρίνετε την κίνηση του υπηρεσιακού οχήματος ,</w:t>
      </w:r>
    </w:p>
    <w:p w:rsidR="004A7830" w:rsidRPr="004A7830" w:rsidRDefault="004A7830" w:rsidP="004A7830">
      <w:pPr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7830">
        <w:rPr>
          <w:rFonts w:ascii="Arial" w:hAnsi="Arial" w:cs="Arial"/>
          <w:spacing w:val="-3"/>
          <w:sz w:val="22"/>
          <w:szCs w:val="22"/>
        </w:rPr>
        <w:t xml:space="preserve">με </w:t>
      </w:r>
      <w:proofErr w:type="spellStart"/>
      <w:r w:rsidRPr="004A7830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Pr="004A7830">
        <w:rPr>
          <w:rFonts w:ascii="Arial" w:hAnsi="Arial" w:cs="Arial"/>
          <w:spacing w:val="-3"/>
          <w:sz w:val="22"/>
          <w:szCs w:val="22"/>
        </w:rPr>
        <w:t xml:space="preserve"> </w:t>
      </w:r>
      <w:r w:rsidRPr="004A7830">
        <w:rPr>
          <w:rFonts w:ascii="Arial" w:hAnsi="Arial" w:cs="Arial"/>
          <w:bCs/>
          <w:spacing w:val="-3"/>
          <w:sz w:val="22"/>
          <w:szCs w:val="22"/>
        </w:rPr>
        <w:t>ΚΗΗ 9112 , κυβισμού 999 κ.ε.</w:t>
      </w:r>
      <w:r w:rsidRPr="004A7830">
        <w:rPr>
          <w:rFonts w:ascii="Arial" w:hAnsi="Arial" w:cs="Arial"/>
          <w:spacing w:val="-3"/>
          <w:sz w:val="22"/>
          <w:szCs w:val="22"/>
        </w:rPr>
        <w:t xml:space="preserve"> και οδηγό τον </w:t>
      </w:r>
      <w:r w:rsidRPr="004A7830">
        <w:rPr>
          <w:rFonts w:ascii="Arial" w:eastAsia="Tahoma" w:hAnsi="Arial" w:cs="Arial"/>
          <w:bCs/>
          <w:sz w:val="22"/>
          <w:szCs w:val="22"/>
        </w:rPr>
        <w:t xml:space="preserve">ΜΗΤΡΑΤΖΟΥΛΗ ΗΛΙΑ(Μόνιμο οδηγό) </w:t>
      </w:r>
      <w:r w:rsidRPr="004A7830">
        <w:rPr>
          <w:rFonts w:ascii="Arial" w:hAnsi="Arial" w:cs="Arial"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4A7830">
        <w:rPr>
          <w:rFonts w:ascii="Arial" w:hAnsi="Arial" w:cs="Arial"/>
          <w:bCs/>
          <w:spacing w:val="-3"/>
          <w:sz w:val="22"/>
          <w:szCs w:val="22"/>
        </w:rPr>
        <w:t xml:space="preserve">μεταφορά του Δημάρχου </w:t>
      </w:r>
      <w:proofErr w:type="spellStart"/>
      <w:r w:rsidRPr="004A7830">
        <w:rPr>
          <w:rFonts w:ascii="Arial" w:hAnsi="Arial" w:cs="Arial"/>
          <w:bCs/>
          <w:spacing w:val="-3"/>
          <w:sz w:val="22"/>
          <w:szCs w:val="22"/>
        </w:rPr>
        <w:t>Λεβαδέων</w:t>
      </w:r>
      <w:proofErr w:type="spellEnd"/>
      <w:r w:rsidRPr="004A7830">
        <w:rPr>
          <w:rFonts w:ascii="Arial" w:hAnsi="Arial" w:cs="Arial"/>
          <w:bCs/>
          <w:spacing w:val="-3"/>
          <w:sz w:val="22"/>
          <w:szCs w:val="22"/>
        </w:rPr>
        <w:t xml:space="preserve"> , </w:t>
      </w:r>
      <w:r w:rsidRPr="004A7830">
        <w:rPr>
          <w:rFonts w:ascii="Arial" w:hAnsi="Arial" w:cs="Arial"/>
          <w:spacing w:val="-3"/>
          <w:sz w:val="22"/>
          <w:szCs w:val="22"/>
        </w:rPr>
        <w:t xml:space="preserve">στην ΛΑΜΙΑ   </w:t>
      </w:r>
      <w:r w:rsidRPr="004A7830">
        <w:rPr>
          <w:rFonts w:ascii="Arial" w:hAnsi="Arial" w:cs="Arial"/>
          <w:bCs/>
          <w:spacing w:val="-3"/>
          <w:sz w:val="22"/>
          <w:szCs w:val="22"/>
        </w:rPr>
        <w:t>στην ΠΕΡΙΦΕΡΕΙΑ ΣΤΕΡΕΑΣ ΕΛΛΑΔΑΣ, μετά από  ιδία συνεννόηση,</w:t>
      </w:r>
      <w:r w:rsidRPr="004A7830">
        <w:rPr>
          <w:rFonts w:ascii="Arial" w:hAnsi="Arial" w:cs="Arial"/>
          <w:spacing w:val="-3"/>
          <w:sz w:val="22"/>
          <w:szCs w:val="22"/>
        </w:rPr>
        <w:t xml:space="preserve">  </w:t>
      </w:r>
    </w:p>
    <w:p w:rsidR="00126340" w:rsidRPr="004A7830" w:rsidRDefault="004A7830" w:rsidP="004A7830">
      <w:pPr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7830">
        <w:rPr>
          <w:rFonts w:ascii="Arial" w:hAnsi="Arial" w:cs="Arial"/>
          <w:spacing w:val="-3"/>
          <w:sz w:val="22"/>
          <w:szCs w:val="22"/>
        </w:rPr>
        <w:t xml:space="preserve">την </w:t>
      </w:r>
      <w:r w:rsidRPr="004A7830">
        <w:rPr>
          <w:rFonts w:ascii="Arial" w:hAnsi="Arial" w:cs="Arial"/>
          <w:bCs/>
          <w:spacing w:val="-3"/>
          <w:sz w:val="22"/>
          <w:szCs w:val="22"/>
        </w:rPr>
        <w:t>15/02/24</w:t>
      </w:r>
    </w:p>
    <w:p w:rsidR="00126340" w:rsidRPr="00126340" w:rsidRDefault="00126340" w:rsidP="00126340">
      <w:pPr>
        <w:jc w:val="both"/>
        <w:rPr>
          <w:rFonts w:ascii="Arial" w:hAnsi="Arial" w:cs="Arial"/>
          <w:spacing w:val="-3"/>
          <w:sz w:val="22"/>
          <w:szCs w:val="22"/>
        </w:rPr>
      </w:pPr>
    </w:p>
    <w:p w:rsidR="00EC3489" w:rsidRDefault="00EC3489" w:rsidP="00EC3489">
      <w:pPr>
        <w:jc w:val="both"/>
        <w:rPr>
          <w:rFonts w:ascii="Tahoma" w:hAnsi="Tahoma" w:cs="Tahoma"/>
          <w:i/>
          <w:spacing w:val="-3"/>
          <w:sz w:val="22"/>
          <w:szCs w:val="22"/>
        </w:rPr>
      </w:pPr>
    </w:p>
    <w:p w:rsidR="00EC3489" w:rsidRDefault="00EC3489" w:rsidP="00EC3489">
      <w:pPr>
        <w:jc w:val="both"/>
        <w:rPr>
          <w:rFonts w:ascii="Tahoma" w:hAnsi="Tahoma" w:cs="Tahoma"/>
          <w:i/>
          <w:spacing w:val="-3"/>
          <w:sz w:val="22"/>
          <w:szCs w:val="22"/>
        </w:rPr>
      </w:pPr>
    </w:p>
    <w:p w:rsidR="002601B1" w:rsidRDefault="002601B1" w:rsidP="00EC3489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</w:t>
      </w:r>
      <w:r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Η </w:t>
      </w:r>
      <w:r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Δημοτική </w:t>
      </w:r>
      <w:r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Επιτροπή  λαμβάνοντας υπόψη:</w:t>
      </w:r>
    </w:p>
    <w:p w:rsidR="00902DA2" w:rsidRDefault="00902DA2" w:rsidP="002601B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2601B1" w:rsidRPr="008C19E4" w:rsidRDefault="002601B1" w:rsidP="002601B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2601B1" w:rsidRDefault="002601B1" w:rsidP="002601B1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-Τις διατάξεις του  άρθρου του άρθρου 75 του Ν. 3852/2010 όπως αυτό αντικαταστάθηκε από το άρθρο 77 του Ν. 4555/2018</w:t>
      </w:r>
    </w:p>
    <w:p w:rsidR="002601B1" w:rsidRPr="00D12F4C" w:rsidRDefault="002601B1" w:rsidP="002601B1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D12F4C">
        <w:rPr>
          <w:rFonts w:ascii="Arial" w:hAnsi="Arial" w:cs="Arial"/>
          <w:sz w:val="22"/>
          <w:szCs w:val="22"/>
        </w:rPr>
        <w:t xml:space="preserve"> -Τις διατάξεις του άρθρου 74</w:t>
      </w:r>
      <w:r w:rsidRPr="00D12F4C">
        <w:rPr>
          <w:rFonts w:ascii="Arial" w:hAnsi="Arial" w:cs="Arial"/>
          <w:sz w:val="22"/>
          <w:szCs w:val="22"/>
          <w:vertAlign w:val="superscript"/>
        </w:rPr>
        <w:t>Α</w:t>
      </w:r>
      <w:r w:rsidRPr="00D12F4C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2B6B07" w:rsidRDefault="002B6B07" w:rsidP="002B6B07">
      <w:pPr>
        <w:rPr>
          <w:rFonts w:ascii="Arial" w:eastAsia="Tahoma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Τ</w:t>
      </w:r>
      <w:r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>
        <w:rPr>
          <w:rFonts w:ascii="Arial" w:eastAsia="Tahoma" w:hAnsi="Arial" w:cs="Arial"/>
          <w:spacing w:val="-3"/>
          <w:sz w:val="22"/>
          <w:szCs w:val="22"/>
        </w:rPr>
        <w:t>υπ.αρίθμ</w:t>
      </w:r>
      <w:proofErr w:type="spellEnd"/>
      <w:r>
        <w:rPr>
          <w:rFonts w:ascii="Arial" w:eastAsia="Tahoma" w:hAnsi="Arial" w:cs="Arial"/>
          <w:spacing w:val="-3"/>
          <w:sz w:val="22"/>
          <w:szCs w:val="22"/>
        </w:rPr>
        <w:t xml:space="preserve">. </w:t>
      </w:r>
      <w:proofErr w:type="spellStart"/>
      <w:r>
        <w:rPr>
          <w:rFonts w:ascii="Arial" w:eastAsia="Tahoma" w:hAnsi="Arial" w:cs="Arial"/>
          <w:spacing w:val="-3"/>
          <w:sz w:val="22"/>
          <w:szCs w:val="22"/>
        </w:rPr>
        <w:t>πρωτ</w:t>
      </w:r>
      <w:proofErr w:type="spellEnd"/>
      <w:r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2B6B07" w:rsidRDefault="002B6B07" w:rsidP="002B6B07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spacing w:val="-3"/>
          <w:sz w:val="22"/>
          <w:szCs w:val="22"/>
        </w:rPr>
        <w:t>-</w:t>
      </w:r>
      <w:r>
        <w:rPr>
          <w:rFonts w:ascii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Το με αριθ. </w:t>
      </w:r>
      <w:proofErr w:type="spellStart"/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 w:rsidR="00696765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246</w:t>
      </w:r>
      <w:r w:rsidR="00126340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6</w:t>
      </w:r>
      <w:r>
        <w:rPr>
          <w:rFonts w:ascii="Arial" w:eastAsia="Arial" w:hAnsi="Arial" w:cs="Arial"/>
          <w:sz w:val="22"/>
          <w:szCs w:val="22"/>
        </w:rPr>
        <w:t>/</w:t>
      </w:r>
      <w:r w:rsidR="00696765">
        <w:rPr>
          <w:rFonts w:ascii="Arial" w:eastAsia="Arial" w:hAnsi="Arial" w:cs="Arial"/>
          <w:sz w:val="22"/>
          <w:szCs w:val="22"/>
        </w:rPr>
        <w:t>07</w:t>
      </w:r>
      <w:r>
        <w:rPr>
          <w:rFonts w:ascii="Arial" w:eastAsia="Arial" w:hAnsi="Arial" w:cs="Arial"/>
          <w:sz w:val="22"/>
          <w:szCs w:val="22"/>
        </w:rPr>
        <w:t>-0</w:t>
      </w:r>
      <w:r w:rsidR="00696765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-2024   έγγραφο του Τμ. Διαχείρισης και Συντήρησης  Οχημάτων  </w:t>
      </w:r>
      <w:r>
        <w:rPr>
          <w:rFonts w:ascii="Arial" w:eastAsia="Verdana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που   είχε διανεμηθεί  </w:t>
      </w:r>
    </w:p>
    <w:p w:rsidR="002B6B07" w:rsidRDefault="002B6B07" w:rsidP="002B6B07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l-GR"/>
        </w:rPr>
        <w:t xml:space="preserve">- </w:t>
      </w:r>
      <w:r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2B6B07" w:rsidRDefault="002B6B07" w:rsidP="002B6B07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-Την  ψήφο όλων των μελών της Οικονομικής Επιτροπής , όπως αυτή διατυπώθηκε και δηλώθηκε δια ζώσης </w:t>
      </w:r>
    </w:p>
    <w:p w:rsidR="002B6B07" w:rsidRDefault="002B6B07" w:rsidP="002B6B07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2B6B07" w:rsidRDefault="002B6B07" w:rsidP="002B6B07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2B6B07" w:rsidRDefault="002B6B07" w:rsidP="002B6B07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B6B07" w:rsidRPr="00F92478" w:rsidRDefault="002B6B07" w:rsidP="002B6B07">
      <w:pPr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F5F07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F92478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Pr="00F92478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</w:t>
      </w:r>
      <w:proofErr w:type="spellStart"/>
      <w:r w:rsidRPr="00F92478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Pr="00F92478">
        <w:rPr>
          <w:rFonts w:ascii="Arial" w:hAnsi="Arial" w:cs="Arial"/>
          <w:spacing w:val="-3"/>
          <w:sz w:val="22"/>
          <w:szCs w:val="22"/>
        </w:rPr>
        <w:t xml:space="preserve"> </w:t>
      </w:r>
      <w:r w:rsidRPr="00F92478">
        <w:rPr>
          <w:rFonts w:ascii="Arial" w:hAnsi="Arial" w:cs="Arial"/>
          <w:bCs/>
          <w:spacing w:val="-3"/>
          <w:sz w:val="22"/>
          <w:szCs w:val="22"/>
        </w:rPr>
        <w:t xml:space="preserve"> ΚΗΗ 9112 , κυβισμού 999 κ.ε., </w:t>
      </w:r>
      <w:r w:rsidRPr="00F92478">
        <w:rPr>
          <w:rFonts w:ascii="Arial" w:hAnsi="Arial" w:cs="Arial"/>
          <w:spacing w:val="-3"/>
          <w:sz w:val="22"/>
          <w:szCs w:val="22"/>
        </w:rPr>
        <w:t xml:space="preserve">και   οδηγό τον </w:t>
      </w:r>
      <w:r w:rsidRPr="00F92478">
        <w:rPr>
          <w:rFonts w:ascii="Arial" w:eastAsia="Tahoma" w:hAnsi="Arial" w:cs="Arial"/>
          <w:bCs/>
          <w:sz w:val="22"/>
          <w:szCs w:val="22"/>
        </w:rPr>
        <w:t xml:space="preserve">ΜΗΤΡΑΤΖΟΥΛΗ ΗΛΙΑ (μόνιμο οδηγό) </w:t>
      </w:r>
      <w:r w:rsidRPr="00F92478">
        <w:rPr>
          <w:rFonts w:ascii="Arial" w:hAnsi="Arial" w:cs="Arial"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F92478">
        <w:rPr>
          <w:rFonts w:ascii="Arial" w:hAnsi="Arial" w:cs="Arial"/>
          <w:bCs/>
          <w:spacing w:val="-3"/>
          <w:sz w:val="22"/>
          <w:szCs w:val="22"/>
        </w:rPr>
        <w:t xml:space="preserve">μεταφορά του Δημάρχου </w:t>
      </w:r>
      <w:proofErr w:type="spellStart"/>
      <w:r w:rsidRPr="00EC3489">
        <w:rPr>
          <w:rFonts w:ascii="Arial" w:hAnsi="Arial" w:cs="Arial"/>
          <w:bCs/>
          <w:spacing w:val="-3"/>
          <w:sz w:val="22"/>
          <w:szCs w:val="22"/>
        </w:rPr>
        <w:t>Λεβαδέων</w:t>
      </w:r>
      <w:proofErr w:type="spellEnd"/>
      <w:r w:rsidR="0069676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EC348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26340" w:rsidRPr="00126340">
        <w:rPr>
          <w:rFonts w:ascii="Arial" w:hAnsi="Arial" w:cs="Arial"/>
          <w:spacing w:val="-3"/>
          <w:sz w:val="22"/>
          <w:szCs w:val="22"/>
        </w:rPr>
        <w:t xml:space="preserve">στην ΛΑΜΙΑ   </w:t>
      </w:r>
      <w:r w:rsidR="004A7830" w:rsidRPr="004A7830">
        <w:rPr>
          <w:rFonts w:ascii="Arial" w:hAnsi="Arial" w:cs="Arial"/>
          <w:bCs/>
          <w:spacing w:val="-3"/>
          <w:sz w:val="22"/>
          <w:szCs w:val="22"/>
        </w:rPr>
        <w:t>στην ΠΕΡΙΦΕΡΕΙΑ ΣΤΕΡΕΑΣ ΕΛΛΑΔΑΣ</w:t>
      </w:r>
      <w:r w:rsidR="004A7830" w:rsidRPr="0012634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26340" w:rsidRPr="00126340">
        <w:rPr>
          <w:rFonts w:ascii="Arial" w:hAnsi="Arial" w:cs="Arial"/>
          <w:bCs/>
          <w:spacing w:val="-3"/>
          <w:sz w:val="22"/>
          <w:szCs w:val="22"/>
        </w:rPr>
        <w:t xml:space="preserve">μετά από  </w:t>
      </w:r>
      <w:r w:rsidR="004A7830" w:rsidRPr="004A7830">
        <w:rPr>
          <w:rFonts w:ascii="Arial" w:hAnsi="Arial" w:cs="Arial"/>
          <w:bCs/>
          <w:spacing w:val="-3"/>
          <w:sz w:val="22"/>
          <w:szCs w:val="22"/>
        </w:rPr>
        <w:t xml:space="preserve">  ιδία συνεννόηση</w:t>
      </w:r>
      <w:r w:rsidR="00FE0ADE" w:rsidRPr="00EC3489">
        <w:rPr>
          <w:rFonts w:ascii="Arial" w:hAnsi="Arial" w:cs="Arial"/>
          <w:spacing w:val="-3"/>
          <w:sz w:val="22"/>
          <w:szCs w:val="22"/>
        </w:rPr>
        <w:t>,</w:t>
      </w:r>
      <w:r w:rsidR="00EC3489">
        <w:rPr>
          <w:rFonts w:ascii="Arial" w:hAnsi="Arial" w:cs="Arial"/>
          <w:spacing w:val="-3"/>
          <w:sz w:val="22"/>
          <w:szCs w:val="22"/>
        </w:rPr>
        <w:t xml:space="preserve"> </w:t>
      </w:r>
      <w:r w:rsidRPr="00F92478">
        <w:rPr>
          <w:rFonts w:ascii="Arial" w:hAnsi="Arial" w:cs="Arial"/>
          <w:spacing w:val="-3"/>
          <w:sz w:val="22"/>
          <w:szCs w:val="22"/>
        </w:rPr>
        <w:t xml:space="preserve"> που πραγματοποιήθηκε την </w:t>
      </w:r>
      <w:r w:rsidR="00126340">
        <w:rPr>
          <w:rFonts w:ascii="Arial" w:hAnsi="Arial" w:cs="Arial"/>
          <w:spacing w:val="-3"/>
          <w:sz w:val="22"/>
          <w:szCs w:val="22"/>
        </w:rPr>
        <w:t>1</w:t>
      </w:r>
      <w:r w:rsidR="004A7830">
        <w:rPr>
          <w:rFonts w:ascii="Arial" w:hAnsi="Arial" w:cs="Arial"/>
          <w:spacing w:val="-3"/>
          <w:sz w:val="22"/>
          <w:szCs w:val="22"/>
        </w:rPr>
        <w:t>5</w:t>
      </w:r>
      <w:r w:rsidRPr="00F92478">
        <w:rPr>
          <w:rFonts w:ascii="Arial" w:hAnsi="Arial" w:cs="Arial"/>
          <w:bCs/>
          <w:spacing w:val="-3"/>
          <w:sz w:val="22"/>
          <w:szCs w:val="22"/>
        </w:rPr>
        <w:t>/0</w:t>
      </w:r>
      <w:r w:rsidR="00FE0ADE" w:rsidRPr="00F92478">
        <w:rPr>
          <w:rFonts w:ascii="Arial" w:hAnsi="Arial" w:cs="Arial"/>
          <w:bCs/>
          <w:spacing w:val="-3"/>
          <w:sz w:val="22"/>
          <w:szCs w:val="22"/>
        </w:rPr>
        <w:t>2</w:t>
      </w:r>
      <w:r w:rsidRPr="00F92478">
        <w:rPr>
          <w:rFonts w:ascii="Arial" w:hAnsi="Arial" w:cs="Arial"/>
          <w:bCs/>
          <w:spacing w:val="-3"/>
          <w:sz w:val="22"/>
          <w:szCs w:val="22"/>
        </w:rPr>
        <w:t>/2024.</w:t>
      </w:r>
    </w:p>
    <w:p w:rsidR="002B6B07" w:rsidRPr="00F92478" w:rsidRDefault="002B6B07" w:rsidP="002B6B07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2B6B07" w:rsidRPr="00DA5CEA" w:rsidRDefault="002B6B07" w:rsidP="002B6B07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D1286D" w:rsidRPr="008559D4" w:rsidRDefault="00D1286D" w:rsidP="00D1286D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8559D4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Pr="008559D4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2B6B07">
        <w:rPr>
          <w:rFonts w:ascii="Arial" w:hAnsi="Arial" w:cs="Arial"/>
          <w:b/>
          <w:sz w:val="22"/>
          <w:szCs w:val="22"/>
        </w:rPr>
        <w:t>5</w:t>
      </w:r>
      <w:r w:rsidR="004A7830">
        <w:rPr>
          <w:rFonts w:ascii="Arial" w:hAnsi="Arial" w:cs="Arial"/>
          <w:b/>
          <w:sz w:val="22"/>
          <w:szCs w:val="22"/>
        </w:rPr>
        <w:t>7</w:t>
      </w:r>
      <w:r w:rsidRPr="008559D4">
        <w:rPr>
          <w:rFonts w:ascii="Arial" w:hAnsi="Arial" w:cs="Arial"/>
          <w:b/>
          <w:sz w:val="22"/>
          <w:szCs w:val="22"/>
        </w:rPr>
        <w:t xml:space="preserve">/2024.     </w:t>
      </w:r>
    </w:p>
    <w:p w:rsidR="002601B1" w:rsidRPr="00644406" w:rsidRDefault="002601B1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1C6B24" w:rsidRPr="008C19E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1C6B24" w:rsidRDefault="008C19E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1C6B24" w:rsidRPr="008C19E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Pr="008C19E4" w:rsidRDefault="001C6B24" w:rsidP="001C6B2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</w:t>
      </w:r>
      <w:r w:rsidRPr="008C19E4">
        <w:rPr>
          <w:rFonts w:ascii="Arial" w:hAnsi="Arial" w:cs="Arial"/>
          <w:sz w:val="22"/>
          <w:szCs w:val="22"/>
        </w:rPr>
        <w:t>ΤΑ ΜΕΛΗ</w:t>
      </w:r>
    </w:p>
    <w:p w:rsidR="001C6B24" w:rsidRPr="008C19E4" w:rsidRDefault="00845ACF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1.Τουμαράς Βασίλειος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2</w:t>
      </w:r>
      <w:r w:rsidR="008C19E4" w:rsidRPr="008C19E4">
        <w:rPr>
          <w:rFonts w:ascii="Arial" w:hAnsi="Arial" w:cs="Arial"/>
          <w:sz w:val="22"/>
          <w:szCs w:val="22"/>
        </w:rPr>
        <w:t>.Αγνιάδης  Παναγιώτης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3.</w:t>
      </w:r>
      <w:r w:rsidR="008F24BC">
        <w:rPr>
          <w:rFonts w:ascii="Arial" w:hAnsi="Arial" w:cs="Arial"/>
          <w:sz w:val="22"/>
          <w:szCs w:val="22"/>
        </w:rPr>
        <w:t>Καλλιαντάσης Χρήστος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4</w:t>
      </w:r>
      <w:r w:rsidR="009A6ACE" w:rsidRPr="008C19E4">
        <w:rPr>
          <w:rFonts w:ascii="Arial" w:hAnsi="Arial" w:cs="Arial"/>
          <w:sz w:val="22"/>
          <w:szCs w:val="22"/>
        </w:rPr>
        <w:t>.</w:t>
      </w:r>
      <w:r w:rsidR="008C19E4" w:rsidRPr="008C19E4">
        <w:rPr>
          <w:rFonts w:ascii="Arial" w:hAnsi="Arial" w:cs="Arial"/>
          <w:sz w:val="22"/>
          <w:szCs w:val="22"/>
        </w:rPr>
        <w:t>Παπαβασιλείου Αικατερίνη</w:t>
      </w:r>
    </w:p>
    <w:p w:rsidR="001C6B2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>5.Μίχας  Δημήτριος</w:t>
      </w:r>
      <w:r w:rsidR="001C6B24"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</w:t>
      </w:r>
      <w:r w:rsidR="009A6ACE" w:rsidRPr="008C19E4">
        <w:rPr>
          <w:rFonts w:ascii="Arial" w:eastAsia="Arial" w:hAnsi="Arial" w:cs="Arial"/>
          <w:sz w:val="22"/>
          <w:szCs w:val="22"/>
        </w:rPr>
        <w:t xml:space="preserve">       </w:t>
      </w:r>
      <w:r w:rsidRPr="008C19E4">
        <w:rPr>
          <w:rFonts w:ascii="Arial" w:eastAsia="Arial" w:hAnsi="Arial" w:cs="Arial"/>
          <w:sz w:val="22"/>
          <w:szCs w:val="22"/>
        </w:rPr>
        <w:t>ΠΙΣΤΟ</w:t>
      </w:r>
      <w:r w:rsidR="001C6B24" w:rsidRPr="008C19E4">
        <w:rPr>
          <w:rFonts w:ascii="Arial" w:hAnsi="Arial" w:cs="Arial"/>
          <w:sz w:val="22"/>
          <w:szCs w:val="22"/>
        </w:rPr>
        <w:t xml:space="preserve"> ΑΠΟΣΠΑΣΜΑ      </w:t>
      </w:r>
    </w:p>
    <w:p w:rsidR="001C6B2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>6.Ταγκαλέγκας Ιωάννης</w:t>
      </w:r>
      <w:r w:rsidR="001C6B24"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</w:t>
      </w:r>
      <w:r w:rsidR="001C6B24" w:rsidRPr="008C19E4">
        <w:rPr>
          <w:rFonts w:ascii="Arial" w:hAnsi="Arial" w:cs="Arial"/>
          <w:sz w:val="22"/>
          <w:szCs w:val="22"/>
        </w:rPr>
        <w:t xml:space="preserve">Λιβαδειά   </w:t>
      </w:r>
      <w:r w:rsidRPr="008C19E4">
        <w:rPr>
          <w:rFonts w:ascii="Arial" w:hAnsi="Arial" w:cs="Arial"/>
          <w:sz w:val="22"/>
          <w:szCs w:val="22"/>
        </w:rPr>
        <w:t xml:space="preserve">  </w:t>
      </w:r>
      <w:r w:rsidR="007F7543">
        <w:rPr>
          <w:rFonts w:ascii="Arial" w:hAnsi="Arial" w:cs="Arial"/>
          <w:sz w:val="22"/>
          <w:szCs w:val="22"/>
        </w:rPr>
        <w:t>28</w:t>
      </w:r>
      <w:r w:rsidR="001C6B24" w:rsidRPr="008C19E4">
        <w:rPr>
          <w:rFonts w:ascii="Arial" w:hAnsi="Arial" w:cs="Arial"/>
          <w:sz w:val="22"/>
          <w:szCs w:val="22"/>
        </w:rPr>
        <w:t>-</w:t>
      </w:r>
      <w:r w:rsidRPr="008C19E4">
        <w:rPr>
          <w:rFonts w:ascii="Arial" w:hAnsi="Arial" w:cs="Arial"/>
          <w:sz w:val="22"/>
          <w:szCs w:val="22"/>
        </w:rPr>
        <w:t>0</w:t>
      </w:r>
      <w:r w:rsidR="00831AFF">
        <w:rPr>
          <w:rFonts w:ascii="Arial" w:hAnsi="Arial" w:cs="Arial"/>
          <w:sz w:val="22"/>
          <w:szCs w:val="22"/>
        </w:rPr>
        <w:t>2</w:t>
      </w:r>
      <w:r w:rsidR="001C6B24" w:rsidRPr="008C19E4">
        <w:rPr>
          <w:rFonts w:ascii="Arial" w:hAnsi="Arial" w:cs="Arial"/>
          <w:sz w:val="22"/>
          <w:szCs w:val="22"/>
        </w:rPr>
        <w:t>-202</w:t>
      </w:r>
      <w:r w:rsidRPr="008C19E4">
        <w:rPr>
          <w:rFonts w:ascii="Arial" w:hAnsi="Arial" w:cs="Arial"/>
          <w:sz w:val="22"/>
          <w:szCs w:val="22"/>
        </w:rPr>
        <w:t>4</w:t>
      </w:r>
    </w:p>
    <w:p w:rsidR="001C6B24" w:rsidRPr="008C19E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</w:t>
      </w: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       Ο ΠΡΟΕΔΡΟΣ</w:t>
      </w:r>
    </w:p>
    <w:p w:rsidR="008C19E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8C19E4" w:rsidRPr="008C19E4" w:rsidRDefault="001C6B24" w:rsidP="008C19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</w:t>
      </w:r>
      <w:r w:rsidRPr="008C19E4">
        <w:rPr>
          <w:rFonts w:ascii="Arial" w:eastAsia="Arial" w:hAnsi="Arial" w:cs="Arial"/>
          <w:sz w:val="22"/>
          <w:szCs w:val="22"/>
        </w:rPr>
        <w:t xml:space="preserve"> </w:t>
      </w:r>
      <w:r w:rsidR="008C19E4"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1C6B2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</w:p>
    <w:p w:rsidR="001C6B24" w:rsidRPr="008C19E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1C6B24" w:rsidRPr="003B7D5C" w:rsidRDefault="001C6B24" w:rsidP="001C6B24">
      <w:pPr>
        <w:tabs>
          <w:tab w:val="left" w:pos="6237"/>
        </w:tabs>
        <w:ind w:left="360"/>
        <w:rPr>
          <w:rFonts w:ascii="Arial" w:hAnsi="Arial" w:cs="Arial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</w:t>
      </w:r>
      <w:r w:rsidRPr="008B679A">
        <w:rPr>
          <w:rFonts w:ascii="Arial" w:eastAsia="Arial" w:hAnsi="Arial" w:cs="Arial"/>
          <w:sz w:val="20"/>
          <w:szCs w:val="20"/>
        </w:rPr>
        <w:t xml:space="preserve">         </w:t>
      </w:r>
    </w:p>
    <w:sectPr w:rsidR="001C6B24" w:rsidRPr="003B7D5C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784" w:rsidRDefault="000A3784">
      <w:r>
        <w:separator/>
      </w:r>
    </w:p>
  </w:endnote>
  <w:endnote w:type="continuationSeparator" w:id="0">
    <w:p w:rsidR="000A3784" w:rsidRDefault="000A3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784" w:rsidRDefault="000A3784">
      <w:r>
        <w:separator/>
      </w:r>
    </w:p>
  </w:footnote>
  <w:footnote w:type="continuationSeparator" w:id="0">
    <w:p w:rsidR="000A3784" w:rsidRDefault="000A3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19" w:rsidRDefault="00181EC5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8F6A19" w:rsidRDefault="00181EC5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8F6A1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E173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19" w:rsidRDefault="008F6A1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 w:val="0"/>
        <w:i/>
        <w:iCs/>
        <w:kern w:val="1"/>
        <w:sz w:val="22"/>
        <w:szCs w:val="22"/>
        <w:lang w:val="el-GR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</w:abstractNum>
  <w:abstractNum w:abstractNumId="5">
    <w:nsid w:val="163074B7"/>
    <w:multiLevelType w:val="hybridMultilevel"/>
    <w:tmpl w:val="B09CE3E8"/>
    <w:lvl w:ilvl="0" w:tplc="1F08FC44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18326C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B1B1ECB"/>
    <w:multiLevelType w:val="multilevel"/>
    <w:tmpl w:val="1820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421BE"/>
    <w:multiLevelType w:val="hybridMultilevel"/>
    <w:tmpl w:val="56F8FA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B22187"/>
    <w:multiLevelType w:val="hybridMultilevel"/>
    <w:tmpl w:val="DC9CFD3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405673"/>
    <w:multiLevelType w:val="hybridMultilevel"/>
    <w:tmpl w:val="3086E6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535D3"/>
    <w:multiLevelType w:val="hybridMultilevel"/>
    <w:tmpl w:val="10EEE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14F1C"/>
    <w:multiLevelType w:val="hybridMultilevel"/>
    <w:tmpl w:val="4DC017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13093"/>
    <w:multiLevelType w:val="hybridMultilevel"/>
    <w:tmpl w:val="E47C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4F2A8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4920CB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4991C03"/>
    <w:multiLevelType w:val="hybridMultilevel"/>
    <w:tmpl w:val="F6BAEF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E69A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9D614F6"/>
    <w:multiLevelType w:val="hybridMultilevel"/>
    <w:tmpl w:val="CD1AE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F6F0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0A42147"/>
    <w:multiLevelType w:val="hybridMultilevel"/>
    <w:tmpl w:val="B91CEAD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10E0A37"/>
    <w:multiLevelType w:val="hybridMultilevel"/>
    <w:tmpl w:val="723828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1B153C"/>
    <w:multiLevelType w:val="hybridMultilevel"/>
    <w:tmpl w:val="A9A6D096"/>
    <w:lvl w:ilvl="0" w:tplc="9E583A9A">
      <w:start w:val="5"/>
      <w:numFmt w:val="decimal"/>
      <w:lvlText w:val="%1)"/>
      <w:lvlJc w:val="left"/>
      <w:pPr>
        <w:ind w:left="2055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775" w:hanging="360"/>
      </w:pPr>
    </w:lvl>
    <w:lvl w:ilvl="2" w:tplc="0408001B" w:tentative="1">
      <w:start w:val="1"/>
      <w:numFmt w:val="lowerRoman"/>
      <w:lvlText w:val="%3."/>
      <w:lvlJc w:val="right"/>
      <w:pPr>
        <w:ind w:left="3495" w:hanging="180"/>
      </w:pPr>
    </w:lvl>
    <w:lvl w:ilvl="3" w:tplc="0408000F" w:tentative="1">
      <w:start w:val="1"/>
      <w:numFmt w:val="decimal"/>
      <w:lvlText w:val="%4."/>
      <w:lvlJc w:val="left"/>
      <w:pPr>
        <w:ind w:left="4215" w:hanging="360"/>
      </w:pPr>
    </w:lvl>
    <w:lvl w:ilvl="4" w:tplc="04080019" w:tentative="1">
      <w:start w:val="1"/>
      <w:numFmt w:val="lowerLetter"/>
      <w:lvlText w:val="%5."/>
      <w:lvlJc w:val="left"/>
      <w:pPr>
        <w:ind w:left="4935" w:hanging="360"/>
      </w:pPr>
    </w:lvl>
    <w:lvl w:ilvl="5" w:tplc="0408001B" w:tentative="1">
      <w:start w:val="1"/>
      <w:numFmt w:val="lowerRoman"/>
      <w:lvlText w:val="%6."/>
      <w:lvlJc w:val="right"/>
      <w:pPr>
        <w:ind w:left="5655" w:hanging="180"/>
      </w:pPr>
    </w:lvl>
    <w:lvl w:ilvl="6" w:tplc="0408000F" w:tentative="1">
      <w:start w:val="1"/>
      <w:numFmt w:val="decimal"/>
      <w:lvlText w:val="%7."/>
      <w:lvlJc w:val="left"/>
      <w:pPr>
        <w:ind w:left="6375" w:hanging="360"/>
      </w:pPr>
    </w:lvl>
    <w:lvl w:ilvl="7" w:tplc="04080019" w:tentative="1">
      <w:start w:val="1"/>
      <w:numFmt w:val="lowerLetter"/>
      <w:lvlText w:val="%8."/>
      <w:lvlJc w:val="left"/>
      <w:pPr>
        <w:ind w:left="7095" w:hanging="360"/>
      </w:pPr>
    </w:lvl>
    <w:lvl w:ilvl="8" w:tplc="0408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0EB19EE"/>
    <w:multiLevelType w:val="hybridMultilevel"/>
    <w:tmpl w:val="06487C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97422"/>
    <w:multiLevelType w:val="hybridMultilevel"/>
    <w:tmpl w:val="3664F2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56283"/>
    <w:multiLevelType w:val="hybridMultilevel"/>
    <w:tmpl w:val="2F5894C2"/>
    <w:lvl w:ilvl="0" w:tplc="503474E0">
      <w:start w:val="1"/>
      <w:numFmt w:val="decimal"/>
      <w:lvlText w:val="%1)"/>
      <w:lvlJc w:val="left"/>
      <w:pPr>
        <w:ind w:left="900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4592408"/>
    <w:multiLevelType w:val="hybridMultilevel"/>
    <w:tmpl w:val="25F6C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07526"/>
    <w:multiLevelType w:val="multilevel"/>
    <w:tmpl w:val="0122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D074AA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494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72A765B"/>
    <w:multiLevelType w:val="hybridMultilevel"/>
    <w:tmpl w:val="09382E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4142E"/>
    <w:multiLevelType w:val="hybridMultilevel"/>
    <w:tmpl w:val="6D38994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116E9"/>
    <w:multiLevelType w:val="hybridMultilevel"/>
    <w:tmpl w:val="4E9C22D8"/>
    <w:lvl w:ilvl="0" w:tplc="0408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>
    <w:nsid w:val="72AB4B1A"/>
    <w:multiLevelType w:val="hybridMultilevel"/>
    <w:tmpl w:val="E47C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731D5F"/>
    <w:multiLevelType w:val="hybridMultilevel"/>
    <w:tmpl w:val="0328970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C42600"/>
    <w:multiLevelType w:val="hybridMultilevel"/>
    <w:tmpl w:val="627EE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26EB3"/>
    <w:multiLevelType w:val="hybridMultilevel"/>
    <w:tmpl w:val="52B2EF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3"/>
  </w:num>
  <w:num w:numId="8">
    <w:abstractNumId w:val="5"/>
  </w:num>
  <w:num w:numId="9">
    <w:abstractNumId w:val="11"/>
  </w:num>
  <w:num w:numId="10">
    <w:abstractNumId w:val="16"/>
  </w:num>
  <w:num w:numId="11">
    <w:abstractNumId w:val="10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9"/>
  </w:num>
  <w:num w:numId="16">
    <w:abstractNumId w:val="15"/>
  </w:num>
  <w:num w:numId="17">
    <w:abstractNumId w:val="19"/>
  </w:num>
  <w:num w:numId="18">
    <w:abstractNumId w:val="17"/>
  </w:num>
  <w:num w:numId="19">
    <w:abstractNumId w:val="14"/>
  </w:num>
  <w:num w:numId="20">
    <w:abstractNumId w:val="35"/>
  </w:num>
  <w:num w:numId="21">
    <w:abstractNumId w:val="36"/>
  </w:num>
  <w:num w:numId="22">
    <w:abstractNumId w:val="25"/>
  </w:num>
  <w:num w:numId="23">
    <w:abstractNumId w:val="27"/>
  </w:num>
  <w:num w:numId="24">
    <w:abstractNumId w:val="8"/>
  </w:num>
  <w:num w:numId="25">
    <w:abstractNumId w:val="18"/>
  </w:num>
  <w:num w:numId="26">
    <w:abstractNumId w:val="20"/>
  </w:num>
  <w:num w:numId="27">
    <w:abstractNumId w:val="29"/>
  </w:num>
  <w:num w:numId="28">
    <w:abstractNumId w:val="22"/>
  </w:num>
  <w:num w:numId="29">
    <w:abstractNumId w:val="30"/>
  </w:num>
  <w:num w:numId="30">
    <w:abstractNumId w:val="26"/>
  </w:num>
  <w:num w:numId="31">
    <w:abstractNumId w:val="34"/>
  </w:num>
  <w:num w:numId="32">
    <w:abstractNumId w:val="31"/>
  </w:num>
  <w:num w:numId="33">
    <w:abstractNumId w:val="3"/>
  </w:num>
  <w:num w:numId="34">
    <w:abstractNumId w:val="4"/>
  </w:num>
  <w:num w:numId="35">
    <w:abstractNumId w:val="32"/>
  </w:num>
  <w:num w:numId="36">
    <w:abstractNumId w:val="6"/>
  </w:num>
  <w:num w:numId="37">
    <w:abstractNumId w:val="7"/>
  </w:num>
  <w:num w:numId="38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84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0302"/>
    <w:rsid w:val="00006D3B"/>
    <w:rsid w:val="0001070A"/>
    <w:rsid w:val="0001078B"/>
    <w:rsid w:val="00010DCB"/>
    <w:rsid w:val="00015448"/>
    <w:rsid w:val="00016112"/>
    <w:rsid w:val="00017118"/>
    <w:rsid w:val="00017C38"/>
    <w:rsid w:val="00017E38"/>
    <w:rsid w:val="00024687"/>
    <w:rsid w:val="00024BB5"/>
    <w:rsid w:val="00026B66"/>
    <w:rsid w:val="00030B7E"/>
    <w:rsid w:val="00036045"/>
    <w:rsid w:val="0003699A"/>
    <w:rsid w:val="00037E33"/>
    <w:rsid w:val="00037F1E"/>
    <w:rsid w:val="00040CDE"/>
    <w:rsid w:val="000413CA"/>
    <w:rsid w:val="00047AA0"/>
    <w:rsid w:val="00050E6E"/>
    <w:rsid w:val="000518E1"/>
    <w:rsid w:val="0005483D"/>
    <w:rsid w:val="00057215"/>
    <w:rsid w:val="000573CB"/>
    <w:rsid w:val="000623A2"/>
    <w:rsid w:val="00066288"/>
    <w:rsid w:val="00072C6B"/>
    <w:rsid w:val="0007422E"/>
    <w:rsid w:val="000752B9"/>
    <w:rsid w:val="0007635E"/>
    <w:rsid w:val="00076A9A"/>
    <w:rsid w:val="00080FB4"/>
    <w:rsid w:val="00085A83"/>
    <w:rsid w:val="00090300"/>
    <w:rsid w:val="00090AB2"/>
    <w:rsid w:val="00091450"/>
    <w:rsid w:val="00092153"/>
    <w:rsid w:val="000927DA"/>
    <w:rsid w:val="0009322F"/>
    <w:rsid w:val="000950FD"/>
    <w:rsid w:val="000962A4"/>
    <w:rsid w:val="000A0D8E"/>
    <w:rsid w:val="000A3784"/>
    <w:rsid w:val="000A542C"/>
    <w:rsid w:val="000A68BD"/>
    <w:rsid w:val="000A6F0B"/>
    <w:rsid w:val="000B1583"/>
    <w:rsid w:val="000B247B"/>
    <w:rsid w:val="000B2732"/>
    <w:rsid w:val="000B32D2"/>
    <w:rsid w:val="000B4F9B"/>
    <w:rsid w:val="000C0DB4"/>
    <w:rsid w:val="000C2832"/>
    <w:rsid w:val="000C3A73"/>
    <w:rsid w:val="000C5E76"/>
    <w:rsid w:val="000D0350"/>
    <w:rsid w:val="000D053A"/>
    <w:rsid w:val="000D1D65"/>
    <w:rsid w:val="000E0AA3"/>
    <w:rsid w:val="000E1B84"/>
    <w:rsid w:val="000E1FFC"/>
    <w:rsid w:val="000E2200"/>
    <w:rsid w:val="000F181E"/>
    <w:rsid w:val="000F1F81"/>
    <w:rsid w:val="000F3B64"/>
    <w:rsid w:val="000F54DC"/>
    <w:rsid w:val="000F661C"/>
    <w:rsid w:val="001003DC"/>
    <w:rsid w:val="00101E68"/>
    <w:rsid w:val="001041DE"/>
    <w:rsid w:val="001116D6"/>
    <w:rsid w:val="001134D4"/>
    <w:rsid w:val="001136A3"/>
    <w:rsid w:val="00113E80"/>
    <w:rsid w:val="0012133E"/>
    <w:rsid w:val="00121D49"/>
    <w:rsid w:val="00124B9D"/>
    <w:rsid w:val="00125038"/>
    <w:rsid w:val="00126340"/>
    <w:rsid w:val="00132B33"/>
    <w:rsid w:val="00132C92"/>
    <w:rsid w:val="00135C95"/>
    <w:rsid w:val="00136591"/>
    <w:rsid w:val="00136F7E"/>
    <w:rsid w:val="00137315"/>
    <w:rsid w:val="00141EAC"/>
    <w:rsid w:val="001459CD"/>
    <w:rsid w:val="00145EE5"/>
    <w:rsid w:val="00151580"/>
    <w:rsid w:val="00151E93"/>
    <w:rsid w:val="00154C7B"/>
    <w:rsid w:val="00155F11"/>
    <w:rsid w:val="00157175"/>
    <w:rsid w:val="001577EF"/>
    <w:rsid w:val="00157A71"/>
    <w:rsid w:val="0016159F"/>
    <w:rsid w:val="0016399A"/>
    <w:rsid w:val="00164C80"/>
    <w:rsid w:val="0017014D"/>
    <w:rsid w:val="0018065B"/>
    <w:rsid w:val="00181EC5"/>
    <w:rsid w:val="00182DEC"/>
    <w:rsid w:val="0019405B"/>
    <w:rsid w:val="00194722"/>
    <w:rsid w:val="00197661"/>
    <w:rsid w:val="001A3DC8"/>
    <w:rsid w:val="001A619B"/>
    <w:rsid w:val="001A738A"/>
    <w:rsid w:val="001B049B"/>
    <w:rsid w:val="001B2912"/>
    <w:rsid w:val="001B7132"/>
    <w:rsid w:val="001B7B8E"/>
    <w:rsid w:val="001C0D23"/>
    <w:rsid w:val="001C11B6"/>
    <w:rsid w:val="001C5C43"/>
    <w:rsid w:val="001C6B24"/>
    <w:rsid w:val="001D134C"/>
    <w:rsid w:val="001D2BCD"/>
    <w:rsid w:val="001D4BBB"/>
    <w:rsid w:val="001E01CA"/>
    <w:rsid w:val="001E23B0"/>
    <w:rsid w:val="001E4520"/>
    <w:rsid w:val="001E4D4C"/>
    <w:rsid w:val="001F071D"/>
    <w:rsid w:val="001F124A"/>
    <w:rsid w:val="001F22BD"/>
    <w:rsid w:val="001F60FA"/>
    <w:rsid w:val="00202632"/>
    <w:rsid w:val="00207820"/>
    <w:rsid w:val="00207FF6"/>
    <w:rsid w:val="00210184"/>
    <w:rsid w:val="00212CAC"/>
    <w:rsid w:val="00213AB5"/>
    <w:rsid w:val="00213E73"/>
    <w:rsid w:val="00215D21"/>
    <w:rsid w:val="002175BA"/>
    <w:rsid w:val="00217695"/>
    <w:rsid w:val="00220115"/>
    <w:rsid w:val="00223A00"/>
    <w:rsid w:val="002266FB"/>
    <w:rsid w:val="00226E3B"/>
    <w:rsid w:val="0023073D"/>
    <w:rsid w:val="002315FD"/>
    <w:rsid w:val="00231867"/>
    <w:rsid w:val="002323A7"/>
    <w:rsid w:val="00232557"/>
    <w:rsid w:val="002333DE"/>
    <w:rsid w:val="002362F8"/>
    <w:rsid w:val="002365ED"/>
    <w:rsid w:val="0024117E"/>
    <w:rsid w:val="002418BA"/>
    <w:rsid w:val="00242655"/>
    <w:rsid w:val="00243FCB"/>
    <w:rsid w:val="00252AAE"/>
    <w:rsid w:val="00253B9E"/>
    <w:rsid w:val="00255C9F"/>
    <w:rsid w:val="00256D3C"/>
    <w:rsid w:val="0025725A"/>
    <w:rsid w:val="00257B14"/>
    <w:rsid w:val="002601B1"/>
    <w:rsid w:val="00262009"/>
    <w:rsid w:val="00263F31"/>
    <w:rsid w:val="00271A19"/>
    <w:rsid w:val="00275CC1"/>
    <w:rsid w:val="00275D5E"/>
    <w:rsid w:val="002773DA"/>
    <w:rsid w:val="00277743"/>
    <w:rsid w:val="00282E80"/>
    <w:rsid w:val="0028445A"/>
    <w:rsid w:val="002912A6"/>
    <w:rsid w:val="00292002"/>
    <w:rsid w:val="002925BF"/>
    <w:rsid w:val="00293653"/>
    <w:rsid w:val="00293F52"/>
    <w:rsid w:val="0029648E"/>
    <w:rsid w:val="002A0330"/>
    <w:rsid w:val="002A2631"/>
    <w:rsid w:val="002A29C1"/>
    <w:rsid w:val="002A5772"/>
    <w:rsid w:val="002B43B5"/>
    <w:rsid w:val="002B5434"/>
    <w:rsid w:val="002B6B07"/>
    <w:rsid w:val="002C0162"/>
    <w:rsid w:val="002C36B8"/>
    <w:rsid w:val="002C4E02"/>
    <w:rsid w:val="002C637A"/>
    <w:rsid w:val="002D284B"/>
    <w:rsid w:val="002D7713"/>
    <w:rsid w:val="002E0ADE"/>
    <w:rsid w:val="002E1914"/>
    <w:rsid w:val="002E4473"/>
    <w:rsid w:val="002E4DA7"/>
    <w:rsid w:val="002E5119"/>
    <w:rsid w:val="002E59E7"/>
    <w:rsid w:val="002E7F37"/>
    <w:rsid w:val="002F2051"/>
    <w:rsid w:val="002F2D5A"/>
    <w:rsid w:val="002F6C3A"/>
    <w:rsid w:val="002F78A2"/>
    <w:rsid w:val="00301136"/>
    <w:rsid w:val="00301399"/>
    <w:rsid w:val="003025EF"/>
    <w:rsid w:val="00305DE2"/>
    <w:rsid w:val="003074FE"/>
    <w:rsid w:val="0031302F"/>
    <w:rsid w:val="0031553A"/>
    <w:rsid w:val="0031619B"/>
    <w:rsid w:val="003202CE"/>
    <w:rsid w:val="00320CDC"/>
    <w:rsid w:val="0032160F"/>
    <w:rsid w:val="003221B6"/>
    <w:rsid w:val="00322B99"/>
    <w:rsid w:val="00323273"/>
    <w:rsid w:val="003234B1"/>
    <w:rsid w:val="00324A25"/>
    <w:rsid w:val="00330D11"/>
    <w:rsid w:val="003332EE"/>
    <w:rsid w:val="003340D2"/>
    <w:rsid w:val="00337039"/>
    <w:rsid w:val="00337FB9"/>
    <w:rsid w:val="00341EEE"/>
    <w:rsid w:val="003430B9"/>
    <w:rsid w:val="00343BC7"/>
    <w:rsid w:val="00345252"/>
    <w:rsid w:val="003520D0"/>
    <w:rsid w:val="0035490D"/>
    <w:rsid w:val="00354A9F"/>
    <w:rsid w:val="00361713"/>
    <w:rsid w:val="003666A6"/>
    <w:rsid w:val="00371783"/>
    <w:rsid w:val="003720FD"/>
    <w:rsid w:val="0037251E"/>
    <w:rsid w:val="003732BA"/>
    <w:rsid w:val="00373F91"/>
    <w:rsid w:val="0037400A"/>
    <w:rsid w:val="003815F0"/>
    <w:rsid w:val="003818B2"/>
    <w:rsid w:val="00384268"/>
    <w:rsid w:val="003866AB"/>
    <w:rsid w:val="003866DB"/>
    <w:rsid w:val="003907FF"/>
    <w:rsid w:val="00393555"/>
    <w:rsid w:val="003947BE"/>
    <w:rsid w:val="003A1E88"/>
    <w:rsid w:val="003A2720"/>
    <w:rsid w:val="003A3FC2"/>
    <w:rsid w:val="003A4C37"/>
    <w:rsid w:val="003A743D"/>
    <w:rsid w:val="003A75A7"/>
    <w:rsid w:val="003A7EAF"/>
    <w:rsid w:val="003B07EA"/>
    <w:rsid w:val="003B17E9"/>
    <w:rsid w:val="003B1D1F"/>
    <w:rsid w:val="003B2110"/>
    <w:rsid w:val="003B3429"/>
    <w:rsid w:val="003B5930"/>
    <w:rsid w:val="003B65D5"/>
    <w:rsid w:val="003B7B13"/>
    <w:rsid w:val="003B7D5C"/>
    <w:rsid w:val="003C235F"/>
    <w:rsid w:val="003C4A77"/>
    <w:rsid w:val="003D0A0B"/>
    <w:rsid w:val="003D4108"/>
    <w:rsid w:val="003D5223"/>
    <w:rsid w:val="003D6A63"/>
    <w:rsid w:val="003E1559"/>
    <w:rsid w:val="003E3562"/>
    <w:rsid w:val="003F419B"/>
    <w:rsid w:val="003F71ED"/>
    <w:rsid w:val="00401697"/>
    <w:rsid w:val="00406541"/>
    <w:rsid w:val="00407738"/>
    <w:rsid w:val="00407BAD"/>
    <w:rsid w:val="00410403"/>
    <w:rsid w:val="00411130"/>
    <w:rsid w:val="004114FA"/>
    <w:rsid w:val="00411AEF"/>
    <w:rsid w:val="00415BBE"/>
    <w:rsid w:val="00416B27"/>
    <w:rsid w:val="004206E8"/>
    <w:rsid w:val="00424A61"/>
    <w:rsid w:val="0042732B"/>
    <w:rsid w:val="00430F0D"/>
    <w:rsid w:val="00435514"/>
    <w:rsid w:val="00435B19"/>
    <w:rsid w:val="00436102"/>
    <w:rsid w:val="0044354A"/>
    <w:rsid w:val="0044667E"/>
    <w:rsid w:val="00447548"/>
    <w:rsid w:val="00453239"/>
    <w:rsid w:val="00456D12"/>
    <w:rsid w:val="00460418"/>
    <w:rsid w:val="004607A1"/>
    <w:rsid w:val="0046138B"/>
    <w:rsid w:val="0046203A"/>
    <w:rsid w:val="00463DBE"/>
    <w:rsid w:val="004650CA"/>
    <w:rsid w:val="0046763E"/>
    <w:rsid w:val="004700D6"/>
    <w:rsid w:val="004719EA"/>
    <w:rsid w:val="00471D9C"/>
    <w:rsid w:val="004720F7"/>
    <w:rsid w:val="00475402"/>
    <w:rsid w:val="00484D54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A6A11"/>
    <w:rsid w:val="004A6ABB"/>
    <w:rsid w:val="004A7830"/>
    <w:rsid w:val="004B2E58"/>
    <w:rsid w:val="004B5A70"/>
    <w:rsid w:val="004B7126"/>
    <w:rsid w:val="004C0DA4"/>
    <w:rsid w:val="004C2678"/>
    <w:rsid w:val="004C3F33"/>
    <w:rsid w:val="004D06BB"/>
    <w:rsid w:val="004D0FF0"/>
    <w:rsid w:val="004D32F5"/>
    <w:rsid w:val="004E07FE"/>
    <w:rsid w:val="004E31B4"/>
    <w:rsid w:val="004E4D03"/>
    <w:rsid w:val="004E79BF"/>
    <w:rsid w:val="004F2105"/>
    <w:rsid w:val="004F2B8B"/>
    <w:rsid w:val="004F330D"/>
    <w:rsid w:val="00501B63"/>
    <w:rsid w:val="0050406B"/>
    <w:rsid w:val="005040FD"/>
    <w:rsid w:val="0050786A"/>
    <w:rsid w:val="005109CE"/>
    <w:rsid w:val="00511617"/>
    <w:rsid w:val="00514022"/>
    <w:rsid w:val="005178E5"/>
    <w:rsid w:val="0052160D"/>
    <w:rsid w:val="005241F1"/>
    <w:rsid w:val="00524F6D"/>
    <w:rsid w:val="0052635A"/>
    <w:rsid w:val="0052681C"/>
    <w:rsid w:val="00526B61"/>
    <w:rsid w:val="00531436"/>
    <w:rsid w:val="005317A5"/>
    <w:rsid w:val="005358F8"/>
    <w:rsid w:val="005379C8"/>
    <w:rsid w:val="00540D5A"/>
    <w:rsid w:val="00541283"/>
    <w:rsid w:val="00541C48"/>
    <w:rsid w:val="00547183"/>
    <w:rsid w:val="005475D6"/>
    <w:rsid w:val="005525BF"/>
    <w:rsid w:val="00554F44"/>
    <w:rsid w:val="0055529D"/>
    <w:rsid w:val="00557809"/>
    <w:rsid w:val="00561EC7"/>
    <w:rsid w:val="00562F2A"/>
    <w:rsid w:val="00563C78"/>
    <w:rsid w:val="00570C36"/>
    <w:rsid w:val="00575879"/>
    <w:rsid w:val="005815DF"/>
    <w:rsid w:val="00582DA8"/>
    <w:rsid w:val="005901BF"/>
    <w:rsid w:val="00590D93"/>
    <w:rsid w:val="00595671"/>
    <w:rsid w:val="005A27DC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6EBF"/>
    <w:rsid w:val="005C737A"/>
    <w:rsid w:val="005C7438"/>
    <w:rsid w:val="005D20FD"/>
    <w:rsid w:val="005D2212"/>
    <w:rsid w:val="005D264F"/>
    <w:rsid w:val="005D406C"/>
    <w:rsid w:val="005D5AD5"/>
    <w:rsid w:val="005D7223"/>
    <w:rsid w:val="005D7714"/>
    <w:rsid w:val="005E00DD"/>
    <w:rsid w:val="005E112A"/>
    <w:rsid w:val="005E1ED5"/>
    <w:rsid w:val="005E2200"/>
    <w:rsid w:val="005E4E07"/>
    <w:rsid w:val="005E5F17"/>
    <w:rsid w:val="005E65DC"/>
    <w:rsid w:val="005E69E6"/>
    <w:rsid w:val="005E7301"/>
    <w:rsid w:val="005F20C6"/>
    <w:rsid w:val="005F28D3"/>
    <w:rsid w:val="005F48E7"/>
    <w:rsid w:val="005F688D"/>
    <w:rsid w:val="005F79F8"/>
    <w:rsid w:val="0060147E"/>
    <w:rsid w:val="0060224B"/>
    <w:rsid w:val="006039A2"/>
    <w:rsid w:val="00603C92"/>
    <w:rsid w:val="00607865"/>
    <w:rsid w:val="006148EF"/>
    <w:rsid w:val="00620870"/>
    <w:rsid w:val="006210AC"/>
    <w:rsid w:val="00624F39"/>
    <w:rsid w:val="00625FF1"/>
    <w:rsid w:val="006276DD"/>
    <w:rsid w:val="0063029B"/>
    <w:rsid w:val="00631478"/>
    <w:rsid w:val="00632014"/>
    <w:rsid w:val="006346BA"/>
    <w:rsid w:val="006348A7"/>
    <w:rsid w:val="006409B8"/>
    <w:rsid w:val="006433B4"/>
    <w:rsid w:val="00644406"/>
    <w:rsid w:val="00645374"/>
    <w:rsid w:val="00656B89"/>
    <w:rsid w:val="006600F0"/>
    <w:rsid w:val="00675B57"/>
    <w:rsid w:val="00676E69"/>
    <w:rsid w:val="00677AE1"/>
    <w:rsid w:val="00682887"/>
    <w:rsid w:val="0068596E"/>
    <w:rsid w:val="00685B01"/>
    <w:rsid w:val="00685F0C"/>
    <w:rsid w:val="006908AC"/>
    <w:rsid w:val="00693205"/>
    <w:rsid w:val="00694E11"/>
    <w:rsid w:val="00696765"/>
    <w:rsid w:val="006A208D"/>
    <w:rsid w:val="006A3839"/>
    <w:rsid w:val="006A5921"/>
    <w:rsid w:val="006A6165"/>
    <w:rsid w:val="006A654E"/>
    <w:rsid w:val="006A6F00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D389C"/>
    <w:rsid w:val="006E1A25"/>
    <w:rsid w:val="006E263C"/>
    <w:rsid w:val="006E2C1C"/>
    <w:rsid w:val="006E32DE"/>
    <w:rsid w:val="006E4308"/>
    <w:rsid w:val="006E5497"/>
    <w:rsid w:val="006F0FF0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0723"/>
    <w:rsid w:val="00711486"/>
    <w:rsid w:val="00711B26"/>
    <w:rsid w:val="007121BC"/>
    <w:rsid w:val="00715AED"/>
    <w:rsid w:val="00716C20"/>
    <w:rsid w:val="00716D95"/>
    <w:rsid w:val="0072025A"/>
    <w:rsid w:val="007267D8"/>
    <w:rsid w:val="00731EC0"/>
    <w:rsid w:val="00734FD7"/>
    <w:rsid w:val="00737C1A"/>
    <w:rsid w:val="00741E52"/>
    <w:rsid w:val="00742345"/>
    <w:rsid w:val="00745967"/>
    <w:rsid w:val="007465AC"/>
    <w:rsid w:val="00746C9E"/>
    <w:rsid w:val="00751587"/>
    <w:rsid w:val="00751ACD"/>
    <w:rsid w:val="00752897"/>
    <w:rsid w:val="00752C50"/>
    <w:rsid w:val="007544DE"/>
    <w:rsid w:val="0075753E"/>
    <w:rsid w:val="0076270B"/>
    <w:rsid w:val="007638BA"/>
    <w:rsid w:val="00771E32"/>
    <w:rsid w:val="00773B66"/>
    <w:rsid w:val="007740A4"/>
    <w:rsid w:val="0077551A"/>
    <w:rsid w:val="007810CC"/>
    <w:rsid w:val="0078173D"/>
    <w:rsid w:val="00781989"/>
    <w:rsid w:val="00781E5E"/>
    <w:rsid w:val="0078379B"/>
    <w:rsid w:val="0078420A"/>
    <w:rsid w:val="007862B6"/>
    <w:rsid w:val="00787046"/>
    <w:rsid w:val="00791E77"/>
    <w:rsid w:val="007932EA"/>
    <w:rsid w:val="00793445"/>
    <w:rsid w:val="00794D46"/>
    <w:rsid w:val="00795CA1"/>
    <w:rsid w:val="00797659"/>
    <w:rsid w:val="007A0B9D"/>
    <w:rsid w:val="007A552F"/>
    <w:rsid w:val="007A6ECE"/>
    <w:rsid w:val="007A7C17"/>
    <w:rsid w:val="007B136A"/>
    <w:rsid w:val="007B179E"/>
    <w:rsid w:val="007B2A64"/>
    <w:rsid w:val="007B473C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1D56"/>
    <w:rsid w:val="007E3368"/>
    <w:rsid w:val="007E36A2"/>
    <w:rsid w:val="007E4764"/>
    <w:rsid w:val="007F1488"/>
    <w:rsid w:val="007F4499"/>
    <w:rsid w:val="007F4902"/>
    <w:rsid w:val="007F6A93"/>
    <w:rsid w:val="007F7543"/>
    <w:rsid w:val="007F772A"/>
    <w:rsid w:val="00800786"/>
    <w:rsid w:val="008009B9"/>
    <w:rsid w:val="008036BB"/>
    <w:rsid w:val="00805C65"/>
    <w:rsid w:val="00805EBB"/>
    <w:rsid w:val="0080684E"/>
    <w:rsid w:val="0080716F"/>
    <w:rsid w:val="00810C46"/>
    <w:rsid w:val="00812F59"/>
    <w:rsid w:val="00817199"/>
    <w:rsid w:val="0082068C"/>
    <w:rsid w:val="0082269F"/>
    <w:rsid w:val="00823DAC"/>
    <w:rsid w:val="00826943"/>
    <w:rsid w:val="008271CB"/>
    <w:rsid w:val="008302CB"/>
    <w:rsid w:val="008318A3"/>
    <w:rsid w:val="00831AFF"/>
    <w:rsid w:val="00833173"/>
    <w:rsid w:val="0084115C"/>
    <w:rsid w:val="00845ACF"/>
    <w:rsid w:val="00846B24"/>
    <w:rsid w:val="00847484"/>
    <w:rsid w:val="008476B2"/>
    <w:rsid w:val="00855061"/>
    <w:rsid w:val="00860C7A"/>
    <w:rsid w:val="0086369D"/>
    <w:rsid w:val="0086636B"/>
    <w:rsid w:val="0086743E"/>
    <w:rsid w:val="0087175E"/>
    <w:rsid w:val="00872A1B"/>
    <w:rsid w:val="00875FDB"/>
    <w:rsid w:val="00876772"/>
    <w:rsid w:val="008771F3"/>
    <w:rsid w:val="00877DA5"/>
    <w:rsid w:val="00885CF2"/>
    <w:rsid w:val="00894C02"/>
    <w:rsid w:val="0089597C"/>
    <w:rsid w:val="00896219"/>
    <w:rsid w:val="008A23E0"/>
    <w:rsid w:val="008A375D"/>
    <w:rsid w:val="008B0877"/>
    <w:rsid w:val="008B2246"/>
    <w:rsid w:val="008B38D3"/>
    <w:rsid w:val="008B597E"/>
    <w:rsid w:val="008B679A"/>
    <w:rsid w:val="008C0908"/>
    <w:rsid w:val="008C19E4"/>
    <w:rsid w:val="008C2173"/>
    <w:rsid w:val="008C4A25"/>
    <w:rsid w:val="008C6F57"/>
    <w:rsid w:val="008D419D"/>
    <w:rsid w:val="008D6D84"/>
    <w:rsid w:val="008E0542"/>
    <w:rsid w:val="008E0956"/>
    <w:rsid w:val="008E1AE0"/>
    <w:rsid w:val="008E4426"/>
    <w:rsid w:val="008E7CC1"/>
    <w:rsid w:val="008F1A92"/>
    <w:rsid w:val="008F24BC"/>
    <w:rsid w:val="008F55B8"/>
    <w:rsid w:val="008F6A19"/>
    <w:rsid w:val="008F6F2D"/>
    <w:rsid w:val="009001CA"/>
    <w:rsid w:val="00901BC6"/>
    <w:rsid w:val="00902DA2"/>
    <w:rsid w:val="0090451E"/>
    <w:rsid w:val="00906695"/>
    <w:rsid w:val="009075A9"/>
    <w:rsid w:val="009076FC"/>
    <w:rsid w:val="009113F5"/>
    <w:rsid w:val="009160D2"/>
    <w:rsid w:val="009222FF"/>
    <w:rsid w:val="00922F97"/>
    <w:rsid w:val="009237E8"/>
    <w:rsid w:val="00923C96"/>
    <w:rsid w:val="00923F1E"/>
    <w:rsid w:val="00926496"/>
    <w:rsid w:val="00931280"/>
    <w:rsid w:val="00931294"/>
    <w:rsid w:val="00932F19"/>
    <w:rsid w:val="00933BB7"/>
    <w:rsid w:val="00935DDB"/>
    <w:rsid w:val="0093605E"/>
    <w:rsid w:val="00940429"/>
    <w:rsid w:val="009405FB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71381"/>
    <w:rsid w:val="009732DD"/>
    <w:rsid w:val="009765C4"/>
    <w:rsid w:val="009775C9"/>
    <w:rsid w:val="00980554"/>
    <w:rsid w:val="009839D4"/>
    <w:rsid w:val="00984F9E"/>
    <w:rsid w:val="009A0A2B"/>
    <w:rsid w:val="009A1378"/>
    <w:rsid w:val="009A3CA9"/>
    <w:rsid w:val="009A6ACE"/>
    <w:rsid w:val="009B26AC"/>
    <w:rsid w:val="009B4AF8"/>
    <w:rsid w:val="009B5713"/>
    <w:rsid w:val="009B740C"/>
    <w:rsid w:val="009C2AE2"/>
    <w:rsid w:val="009C5549"/>
    <w:rsid w:val="009C70EB"/>
    <w:rsid w:val="009D2DA4"/>
    <w:rsid w:val="009D6110"/>
    <w:rsid w:val="009E0976"/>
    <w:rsid w:val="009E0C69"/>
    <w:rsid w:val="009E172E"/>
    <w:rsid w:val="009E271D"/>
    <w:rsid w:val="009F25F6"/>
    <w:rsid w:val="009F268B"/>
    <w:rsid w:val="009F4B5B"/>
    <w:rsid w:val="00A027FE"/>
    <w:rsid w:val="00A077AF"/>
    <w:rsid w:val="00A1058D"/>
    <w:rsid w:val="00A14105"/>
    <w:rsid w:val="00A17DCF"/>
    <w:rsid w:val="00A23423"/>
    <w:rsid w:val="00A238F8"/>
    <w:rsid w:val="00A25594"/>
    <w:rsid w:val="00A25998"/>
    <w:rsid w:val="00A25B4C"/>
    <w:rsid w:val="00A31A43"/>
    <w:rsid w:val="00A32B5C"/>
    <w:rsid w:val="00A33924"/>
    <w:rsid w:val="00A34C93"/>
    <w:rsid w:val="00A369E8"/>
    <w:rsid w:val="00A36B69"/>
    <w:rsid w:val="00A3720C"/>
    <w:rsid w:val="00A37CCF"/>
    <w:rsid w:val="00A40552"/>
    <w:rsid w:val="00A40B70"/>
    <w:rsid w:val="00A41F53"/>
    <w:rsid w:val="00A456CD"/>
    <w:rsid w:val="00A46E0D"/>
    <w:rsid w:val="00A5062A"/>
    <w:rsid w:val="00A528BB"/>
    <w:rsid w:val="00A531F5"/>
    <w:rsid w:val="00A53FB4"/>
    <w:rsid w:val="00A5405F"/>
    <w:rsid w:val="00A60B5E"/>
    <w:rsid w:val="00A6157E"/>
    <w:rsid w:val="00A620C9"/>
    <w:rsid w:val="00A62C78"/>
    <w:rsid w:val="00A66046"/>
    <w:rsid w:val="00A66AE8"/>
    <w:rsid w:val="00A66EC6"/>
    <w:rsid w:val="00A677B5"/>
    <w:rsid w:val="00A67893"/>
    <w:rsid w:val="00A7181B"/>
    <w:rsid w:val="00A72C8E"/>
    <w:rsid w:val="00A7417C"/>
    <w:rsid w:val="00A743A8"/>
    <w:rsid w:val="00A74B1D"/>
    <w:rsid w:val="00A74FE5"/>
    <w:rsid w:val="00A7519E"/>
    <w:rsid w:val="00A770CD"/>
    <w:rsid w:val="00A77102"/>
    <w:rsid w:val="00A809B8"/>
    <w:rsid w:val="00A80F1E"/>
    <w:rsid w:val="00A82638"/>
    <w:rsid w:val="00A82F55"/>
    <w:rsid w:val="00A861C5"/>
    <w:rsid w:val="00A911B6"/>
    <w:rsid w:val="00A92404"/>
    <w:rsid w:val="00A9356B"/>
    <w:rsid w:val="00AA02F8"/>
    <w:rsid w:val="00AA11DC"/>
    <w:rsid w:val="00AA40CD"/>
    <w:rsid w:val="00AA4FDF"/>
    <w:rsid w:val="00AB1E16"/>
    <w:rsid w:val="00AB1EE8"/>
    <w:rsid w:val="00AB2A41"/>
    <w:rsid w:val="00AB55B3"/>
    <w:rsid w:val="00AB58C9"/>
    <w:rsid w:val="00AC3937"/>
    <w:rsid w:val="00AC5DC6"/>
    <w:rsid w:val="00AC6041"/>
    <w:rsid w:val="00AD0358"/>
    <w:rsid w:val="00AD4011"/>
    <w:rsid w:val="00AD4AF4"/>
    <w:rsid w:val="00AD61E2"/>
    <w:rsid w:val="00AD6747"/>
    <w:rsid w:val="00AE14E6"/>
    <w:rsid w:val="00AE3885"/>
    <w:rsid w:val="00AE6423"/>
    <w:rsid w:val="00AE6A35"/>
    <w:rsid w:val="00AF0837"/>
    <w:rsid w:val="00AF3901"/>
    <w:rsid w:val="00AF6C0A"/>
    <w:rsid w:val="00B00607"/>
    <w:rsid w:val="00B00830"/>
    <w:rsid w:val="00B00D84"/>
    <w:rsid w:val="00B0265B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2384D"/>
    <w:rsid w:val="00B23D39"/>
    <w:rsid w:val="00B30DEF"/>
    <w:rsid w:val="00B324EF"/>
    <w:rsid w:val="00B33551"/>
    <w:rsid w:val="00B33C08"/>
    <w:rsid w:val="00B34D75"/>
    <w:rsid w:val="00B354CB"/>
    <w:rsid w:val="00B35CFE"/>
    <w:rsid w:val="00B37559"/>
    <w:rsid w:val="00B376C1"/>
    <w:rsid w:val="00B410E2"/>
    <w:rsid w:val="00B433D3"/>
    <w:rsid w:val="00B43889"/>
    <w:rsid w:val="00B468F0"/>
    <w:rsid w:val="00B470FC"/>
    <w:rsid w:val="00B523B0"/>
    <w:rsid w:val="00B534D9"/>
    <w:rsid w:val="00B54857"/>
    <w:rsid w:val="00B55A2C"/>
    <w:rsid w:val="00B56FDE"/>
    <w:rsid w:val="00B6058B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540B"/>
    <w:rsid w:val="00B762DF"/>
    <w:rsid w:val="00B774A0"/>
    <w:rsid w:val="00B8015D"/>
    <w:rsid w:val="00B81CB6"/>
    <w:rsid w:val="00B826C2"/>
    <w:rsid w:val="00B831F3"/>
    <w:rsid w:val="00B84CB7"/>
    <w:rsid w:val="00B85114"/>
    <w:rsid w:val="00B863CD"/>
    <w:rsid w:val="00B8709F"/>
    <w:rsid w:val="00B910EC"/>
    <w:rsid w:val="00B91E6E"/>
    <w:rsid w:val="00B925C3"/>
    <w:rsid w:val="00B9396A"/>
    <w:rsid w:val="00B954AC"/>
    <w:rsid w:val="00B96C53"/>
    <w:rsid w:val="00BA40BB"/>
    <w:rsid w:val="00BA430E"/>
    <w:rsid w:val="00BA43E7"/>
    <w:rsid w:val="00BB1A62"/>
    <w:rsid w:val="00BB32AF"/>
    <w:rsid w:val="00BB3FB9"/>
    <w:rsid w:val="00BB4055"/>
    <w:rsid w:val="00BB51D9"/>
    <w:rsid w:val="00BC05F8"/>
    <w:rsid w:val="00BC396C"/>
    <w:rsid w:val="00BC4152"/>
    <w:rsid w:val="00BC6FAD"/>
    <w:rsid w:val="00BD0947"/>
    <w:rsid w:val="00BD1E4D"/>
    <w:rsid w:val="00BD3381"/>
    <w:rsid w:val="00BD45A5"/>
    <w:rsid w:val="00BE173F"/>
    <w:rsid w:val="00BE3A82"/>
    <w:rsid w:val="00BE72A6"/>
    <w:rsid w:val="00BE740D"/>
    <w:rsid w:val="00BF070A"/>
    <w:rsid w:val="00BF1AE3"/>
    <w:rsid w:val="00BF273F"/>
    <w:rsid w:val="00BF355B"/>
    <w:rsid w:val="00BF3750"/>
    <w:rsid w:val="00BF42FA"/>
    <w:rsid w:val="00BF4CEB"/>
    <w:rsid w:val="00C027C7"/>
    <w:rsid w:val="00C03E0B"/>
    <w:rsid w:val="00C11E3B"/>
    <w:rsid w:val="00C11EE2"/>
    <w:rsid w:val="00C1449D"/>
    <w:rsid w:val="00C14D61"/>
    <w:rsid w:val="00C1591D"/>
    <w:rsid w:val="00C16B68"/>
    <w:rsid w:val="00C17652"/>
    <w:rsid w:val="00C215FD"/>
    <w:rsid w:val="00C2227D"/>
    <w:rsid w:val="00C2247C"/>
    <w:rsid w:val="00C27638"/>
    <w:rsid w:val="00C27C4A"/>
    <w:rsid w:val="00C350B1"/>
    <w:rsid w:val="00C35EE2"/>
    <w:rsid w:val="00C3651B"/>
    <w:rsid w:val="00C36DBD"/>
    <w:rsid w:val="00C444BD"/>
    <w:rsid w:val="00C45B72"/>
    <w:rsid w:val="00C45F19"/>
    <w:rsid w:val="00C46E66"/>
    <w:rsid w:val="00C511E8"/>
    <w:rsid w:val="00C523DF"/>
    <w:rsid w:val="00C53F75"/>
    <w:rsid w:val="00C5448C"/>
    <w:rsid w:val="00C563B9"/>
    <w:rsid w:val="00C56497"/>
    <w:rsid w:val="00C56FE2"/>
    <w:rsid w:val="00C5779D"/>
    <w:rsid w:val="00C62413"/>
    <w:rsid w:val="00C644FA"/>
    <w:rsid w:val="00C648A9"/>
    <w:rsid w:val="00C66E2A"/>
    <w:rsid w:val="00C764DF"/>
    <w:rsid w:val="00C812E2"/>
    <w:rsid w:val="00C81C74"/>
    <w:rsid w:val="00C82454"/>
    <w:rsid w:val="00C83B0B"/>
    <w:rsid w:val="00C8457A"/>
    <w:rsid w:val="00C851F1"/>
    <w:rsid w:val="00C85CBF"/>
    <w:rsid w:val="00C870D0"/>
    <w:rsid w:val="00C9106C"/>
    <w:rsid w:val="00C914D3"/>
    <w:rsid w:val="00C91CD7"/>
    <w:rsid w:val="00C91DED"/>
    <w:rsid w:val="00C97E3B"/>
    <w:rsid w:val="00CA2795"/>
    <w:rsid w:val="00CB009D"/>
    <w:rsid w:val="00CB01AF"/>
    <w:rsid w:val="00CB117D"/>
    <w:rsid w:val="00CB18E6"/>
    <w:rsid w:val="00CB4DFB"/>
    <w:rsid w:val="00CB6715"/>
    <w:rsid w:val="00CC0DE3"/>
    <w:rsid w:val="00CC150F"/>
    <w:rsid w:val="00CC20CC"/>
    <w:rsid w:val="00CC22D7"/>
    <w:rsid w:val="00CC50D3"/>
    <w:rsid w:val="00CC5214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207"/>
    <w:rsid w:val="00CE288F"/>
    <w:rsid w:val="00CE2BBE"/>
    <w:rsid w:val="00CE37B8"/>
    <w:rsid w:val="00CE4ED5"/>
    <w:rsid w:val="00CE59AD"/>
    <w:rsid w:val="00CE5F90"/>
    <w:rsid w:val="00CE6D49"/>
    <w:rsid w:val="00CE7B69"/>
    <w:rsid w:val="00CF218C"/>
    <w:rsid w:val="00CF2933"/>
    <w:rsid w:val="00CF49EB"/>
    <w:rsid w:val="00CF4D9A"/>
    <w:rsid w:val="00D05547"/>
    <w:rsid w:val="00D05E61"/>
    <w:rsid w:val="00D063B1"/>
    <w:rsid w:val="00D115D8"/>
    <w:rsid w:val="00D11A75"/>
    <w:rsid w:val="00D120AC"/>
    <w:rsid w:val="00D1254C"/>
    <w:rsid w:val="00D1286D"/>
    <w:rsid w:val="00D12F4C"/>
    <w:rsid w:val="00D1492F"/>
    <w:rsid w:val="00D157A2"/>
    <w:rsid w:val="00D16A96"/>
    <w:rsid w:val="00D17577"/>
    <w:rsid w:val="00D17A32"/>
    <w:rsid w:val="00D17A88"/>
    <w:rsid w:val="00D17BBF"/>
    <w:rsid w:val="00D22317"/>
    <w:rsid w:val="00D235A6"/>
    <w:rsid w:val="00D23ED4"/>
    <w:rsid w:val="00D2710C"/>
    <w:rsid w:val="00D3121E"/>
    <w:rsid w:val="00D32BD7"/>
    <w:rsid w:val="00D33641"/>
    <w:rsid w:val="00D33A3D"/>
    <w:rsid w:val="00D35220"/>
    <w:rsid w:val="00D37CEF"/>
    <w:rsid w:val="00D40967"/>
    <w:rsid w:val="00D40E9E"/>
    <w:rsid w:val="00D42630"/>
    <w:rsid w:val="00D4443F"/>
    <w:rsid w:val="00D46B1C"/>
    <w:rsid w:val="00D46E9C"/>
    <w:rsid w:val="00D47B1C"/>
    <w:rsid w:val="00D47DDD"/>
    <w:rsid w:val="00D507A3"/>
    <w:rsid w:val="00D5244F"/>
    <w:rsid w:val="00D548A7"/>
    <w:rsid w:val="00D55929"/>
    <w:rsid w:val="00D6015F"/>
    <w:rsid w:val="00D64063"/>
    <w:rsid w:val="00D644C0"/>
    <w:rsid w:val="00D656DE"/>
    <w:rsid w:val="00D66ABE"/>
    <w:rsid w:val="00D66E3B"/>
    <w:rsid w:val="00D7097C"/>
    <w:rsid w:val="00D71F83"/>
    <w:rsid w:val="00D7420A"/>
    <w:rsid w:val="00D7534D"/>
    <w:rsid w:val="00D75418"/>
    <w:rsid w:val="00D7742A"/>
    <w:rsid w:val="00D77569"/>
    <w:rsid w:val="00D778BB"/>
    <w:rsid w:val="00D826B9"/>
    <w:rsid w:val="00D84CB9"/>
    <w:rsid w:val="00D85909"/>
    <w:rsid w:val="00D86F7C"/>
    <w:rsid w:val="00D871EE"/>
    <w:rsid w:val="00D91989"/>
    <w:rsid w:val="00D921E8"/>
    <w:rsid w:val="00D926D9"/>
    <w:rsid w:val="00D939C3"/>
    <w:rsid w:val="00D95FA9"/>
    <w:rsid w:val="00D96429"/>
    <w:rsid w:val="00DA1016"/>
    <w:rsid w:val="00DA1725"/>
    <w:rsid w:val="00DA189B"/>
    <w:rsid w:val="00DA49C4"/>
    <w:rsid w:val="00DA6994"/>
    <w:rsid w:val="00DA742B"/>
    <w:rsid w:val="00DA7A70"/>
    <w:rsid w:val="00DB049B"/>
    <w:rsid w:val="00DC36C9"/>
    <w:rsid w:val="00DC422A"/>
    <w:rsid w:val="00DC5B66"/>
    <w:rsid w:val="00DD0523"/>
    <w:rsid w:val="00DD14FE"/>
    <w:rsid w:val="00DD1D80"/>
    <w:rsid w:val="00DD2133"/>
    <w:rsid w:val="00DD4368"/>
    <w:rsid w:val="00DD4B91"/>
    <w:rsid w:val="00DD5092"/>
    <w:rsid w:val="00DD6312"/>
    <w:rsid w:val="00DD75B3"/>
    <w:rsid w:val="00DE04C3"/>
    <w:rsid w:val="00DE2CD1"/>
    <w:rsid w:val="00DE2FFE"/>
    <w:rsid w:val="00DE6A3D"/>
    <w:rsid w:val="00DE6FA3"/>
    <w:rsid w:val="00DF05AD"/>
    <w:rsid w:val="00DF0C34"/>
    <w:rsid w:val="00DF26DC"/>
    <w:rsid w:val="00DF2DCF"/>
    <w:rsid w:val="00DF51BA"/>
    <w:rsid w:val="00E03850"/>
    <w:rsid w:val="00E05086"/>
    <w:rsid w:val="00E05E2E"/>
    <w:rsid w:val="00E07DD4"/>
    <w:rsid w:val="00E13824"/>
    <w:rsid w:val="00E17A6F"/>
    <w:rsid w:val="00E21D10"/>
    <w:rsid w:val="00E23994"/>
    <w:rsid w:val="00E2646B"/>
    <w:rsid w:val="00E278A9"/>
    <w:rsid w:val="00E32326"/>
    <w:rsid w:val="00E34208"/>
    <w:rsid w:val="00E3451A"/>
    <w:rsid w:val="00E349BB"/>
    <w:rsid w:val="00E34D19"/>
    <w:rsid w:val="00E367EE"/>
    <w:rsid w:val="00E41426"/>
    <w:rsid w:val="00E424AE"/>
    <w:rsid w:val="00E4380B"/>
    <w:rsid w:val="00E45205"/>
    <w:rsid w:val="00E46298"/>
    <w:rsid w:val="00E5091C"/>
    <w:rsid w:val="00E513BA"/>
    <w:rsid w:val="00E607CD"/>
    <w:rsid w:val="00E62427"/>
    <w:rsid w:val="00E63434"/>
    <w:rsid w:val="00E656C8"/>
    <w:rsid w:val="00E71244"/>
    <w:rsid w:val="00E71874"/>
    <w:rsid w:val="00E72990"/>
    <w:rsid w:val="00E750EE"/>
    <w:rsid w:val="00E75371"/>
    <w:rsid w:val="00E768E9"/>
    <w:rsid w:val="00E8027D"/>
    <w:rsid w:val="00E91138"/>
    <w:rsid w:val="00E93D42"/>
    <w:rsid w:val="00E93F40"/>
    <w:rsid w:val="00EA1881"/>
    <w:rsid w:val="00EA6500"/>
    <w:rsid w:val="00EA7E0E"/>
    <w:rsid w:val="00EB2A5A"/>
    <w:rsid w:val="00EB6A2D"/>
    <w:rsid w:val="00EC13A7"/>
    <w:rsid w:val="00EC16E9"/>
    <w:rsid w:val="00EC2D2D"/>
    <w:rsid w:val="00EC3489"/>
    <w:rsid w:val="00EC5BFD"/>
    <w:rsid w:val="00EC65A8"/>
    <w:rsid w:val="00ED006E"/>
    <w:rsid w:val="00ED358B"/>
    <w:rsid w:val="00ED3BDA"/>
    <w:rsid w:val="00ED5223"/>
    <w:rsid w:val="00ED5455"/>
    <w:rsid w:val="00ED57AC"/>
    <w:rsid w:val="00ED583E"/>
    <w:rsid w:val="00ED6923"/>
    <w:rsid w:val="00EE2013"/>
    <w:rsid w:val="00EF0B85"/>
    <w:rsid w:val="00EF1ADD"/>
    <w:rsid w:val="00EF3352"/>
    <w:rsid w:val="00EF7126"/>
    <w:rsid w:val="00EF7AED"/>
    <w:rsid w:val="00F016F7"/>
    <w:rsid w:val="00F01822"/>
    <w:rsid w:val="00F019B5"/>
    <w:rsid w:val="00F02FB8"/>
    <w:rsid w:val="00F062C8"/>
    <w:rsid w:val="00F06664"/>
    <w:rsid w:val="00F111D1"/>
    <w:rsid w:val="00F12B8C"/>
    <w:rsid w:val="00F130C1"/>
    <w:rsid w:val="00F16A7F"/>
    <w:rsid w:val="00F16E37"/>
    <w:rsid w:val="00F16F75"/>
    <w:rsid w:val="00F23296"/>
    <w:rsid w:val="00F3320D"/>
    <w:rsid w:val="00F36142"/>
    <w:rsid w:val="00F40489"/>
    <w:rsid w:val="00F42665"/>
    <w:rsid w:val="00F4342E"/>
    <w:rsid w:val="00F45B30"/>
    <w:rsid w:val="00F50A61"/>
    <w:rsid w:val="00F5176B"/>
    <w:rsid w:val="00F51D37"/>
    <w:rsid w:val="00F52D89"/>
    <w:rsid w:val="00F5336B"/>
    <w:rsid w:val="00F553CE"/>
    <w:rsid w:val="00F55E7E"/>
    <w:rsid w:val="00F60443"/>
    <w:rsid w:val="00F60B1B"/>
    <w:rsid w:val="00F62956"/>
    <w:rsid w:val="00F674E0"/>
    <w:rsid w:val="00F70462"/>
    <w:rsid w:val="00F71546"/>
    <w:rsid w:val="00F72AC5"/>
    <w:rsid w:val="00F74868"/>
    <w:rsid w:val="00F758DE"/>
    <w:rsid w:val="00F8042F"/>
    <w:rsid w:val="00F8177C"/>
    <w:rsid w:val="00F8233F"/>
    <w:rsid w:val="00F834B6"/>
    <w:rsid w:val="00F83916"/>
    <w:rsid w:val="00F87014"/>
    <w:rsid w:val="00F90229"/>
    <w:rsid w:val="00F92478"/>
    <w:rsid w:val="00F93F6E"/>
    <w:rsid w:val="00F94ABC"/>
    <w:rsid w:val="00FA2DCE"/>
    <w:rsid w:val="00FA43E3"/>
    <w:rsid w:val="00FA6EAD"/>
    <w:rsid w:val="00FB0E23"/>
    <w:rsid w:val="00FB2184"/>
    <w:rsid w:val="00FB2FFE"/>
    <w:rsid w:val="00FC05E7"/>
    <w:rsid w:val="00FC234A"/>
    <w:rsid w:val="00FC3CFB"/>
    <w:rsid w:val="00FC45E7"/>
    <w:rsid w:val="00FC5216"/>
    <w:rsid w:val="00FC5473"/>
    <w:rsid w:val="00FC58C9"/>
    <w:rsid w:val="00FC58E5"/>
    <w:rsid w:val="00FE0ADE"/>
    <w:rsid w:val="00FE5FE1"/>
    <w:rsid w:val="00FE5FFD"/>
    <w:rsid w:val="00FE6A51"/>
    <w:rsid w:val="00FE7A20"/>
    <w:rsid w:val="00FF3728"/>
    <w:rsid w:val="00FF4074"/>
    <w:rsid w:val="00FF5FA5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uiPriority w:val="99"/>
    <w:qFormat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2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3">
    <w:name w:val="Παραπομπή υποσημείωσης1"/>
    <w:rsid w:val="00CE7B69"/>
    <w:rPr>
      <w:vertAlign w:val="superscript"/>
    </w:rPr>
  </w:style>
  <w:style w:type="character" w:customStyle="1" w:styleId="14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2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qFormat/>
    <w:rsid w:val="00CE7B69"/>
    <w:rPr>
      <w:rFonts w:eastAsia="Wingdings"/>
    </w:rPr>
  </w:style>
  <w:style w:type="character" w:customStyle="1" w:styleId="ListLabel2">
    <w:name w:val="ListLabel 2"/>
    <w:qFormat/>
    <w:rsid w:val="00CE7B69"/>
    <w:rPr>
      <w:rFonts w:eastAsia="Courier New"/>
    </w:rPr>
  </w:style>
  <w:style w:type="character" w:customStyle="1" w:styleId="ListLabel3">
    <w:name w:val="ListLabel 3"/>
    <w:qFormat/>
    <w:rsid w:val="00CE7B69"/>
    <w:rPr>
      <w:rFonts w:eastAsia="Symbol"/>
    </w:rPr>
  </w:style>
  <w:style w:type="character" w:customStyle="1" w:styleId="ListLabel4">
    <w:name w:val="ListLabel 4"/>
    <w:qFormat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CE7B69"/>
    <w:rPr>
      <w:vertAlign w:val="superscript"/>
    </w:rPr>
  </w:style>
  <w:style w:type="character" w:customStyle="1" w:styleId="33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qFormat/>
    <w:rsid w:val="00CE7B69"/>
    <w:rPr>
      <w:rFonts w:cs="Courier New"/>
    </w:rPr>
  </w:style>
  <w:style w:type="character" w:customStyle="1" w:styleId="ListLabel6">
    <w:name w:val="ListLabel 6"/>
    <w:qFormat/>
    <w:rsid w:val="00CE7B69"/>
    <w:rPr>
      <w:rFonts w:cs="Courier New"/>
    </w:rPr>
  </w:style>
  <w:style w:type="character" w:customStyle="1" w:styleId="ListLabel7">
    <w:name w:val="ListLabel 7"/>
    <w:qFormat/>
    <w:rsid w:val="00CE7B69"/>
    <w:rPr>
      <w:rFonts w:cs="Courier New"/>
    </w:rPr>
  </w:style>
  <w:style w:type="character" w:customStyle="1" w:styleId="ListLabel8">
    <w:name w:val="ListLabel 8"/>
    <w:qFormat/>
    <w:rsid w:val="00CE7B69"/>
    <w:rPr>
      <w:b/>
    </w:rPr>
  </w:style>
  <w:style w:type="character" w:customStyle="1" w:styleId="ListLabel9">
    <w:name w:val="ListLabel 9"/>
    <w:qFormat/>
    <w:rsid w:val="00CE7B69"/>
    <w:rPr>
      <w:rFonts w:eastAsia="Calibri" w:cs="Calibri"/>
    </w:rPr>
  </w:style>
  <w:style w:type="character" w:customStyle="1" w:styleId="ListLabel10">
    <w:name w:val="ListLabel 10"/>
    <w:qFormat/>
    <w:rsid w:val="00CE7B69"/>
    <w:rPr>
      <w:rFonts w:cs="Courier New"/>
    </w:rPr>
  </w:style>
  <w:style w:type="character" w:customStyle="1" w:styleId="ListLabel11">
    <w:name w:val="ListLabel 11"/>
    <w:qFormat/>
    <w:rsid w:val="00CE7B69"/>
    <w:rPr>
      <w:rFonts w:cs="Courier New"/>
    </w:rPr>
  </w:style>
  <w:style w:type="character" w:customStyle="1" w:styleId="ListLabel12">
    <w:name w:val="ListLabel 12"/>
    <w:qFormat/>
    <w:rsid w:val="00CE7B69"/>
    <w:rPr>
      <w:rFonts w:cs="Courier New"/>
    </w:rPr>
  </w:style>
  <w:style w:type="character" w:customStyle="1" w:styleId="ListLabel13">
    <w:name w:val="ListLabel 13"/>
    <w:qFormat/>
    <w:rsid w:val="00CE7B69"/>
    <w:rPr>
      <w:sz w:val="24"/>
    </w:rPr>
  </w:style>
  <w:style w:type="character" w:customStyle="1" w:styleId="ListLabel14">
    <w:name w:val="ListLabel 14"/>
    <w:qFormat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CE7B69"/>
    <w:rPr>
      <w:rFonts w:cs="Courier New"/>
    </w:rPr>
  </w:style>
  <w:style w:type="character" w:customStyle="1" w:styleId="ListLabel16">
    <w:name w:val="ListLabel 16"/>
    <w:qFormat/>
    <w:rsid w:val="00CE7B69"/>
    <w:rPr>
      <w:rFonts w:cs="Courier New"/>
    </w:rPr>
  </w:style>
  <w:style w:type="character" w:customStyle="1" w:styleId="ListLabel17">
    <w:name w:val="ListLabel 17"/>
    <w:qFormat/>
    <w:rsid w:val="00CE7B69"/>
    <w:rPr>
      <w:rFonts w:cs="Courier New"/>
    </w:rPr>
  </w:style>
  <w:style w:type="character" w:customStyle="1" w:styleId="ListLabel18">
    <w:name w:val="ListLabel 18"/>
    <w:qFormat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CE7B69"/>
    <w:rPr>
      <w:rFonts w:ascii="Calibri" w:hAnsi="Calibri" w:cs="Calibri"/>
      <w:b/>
    </w:rPr>
  </w:style>
  <w:style w:type="character" w:customStyle="1" w:styleId="ListLabel20">
    <w:name w:val="ListLabel 20"/>
    <w:qFormat/>
    <w:rsid w:val="00CE7B69"/>
    <w:rPr>
      <w:rFonts w:cs="Courier New"/>
    </w:rPr>
  </w:style>
  <w:style w:type="character" w:customStyle="1" w:styleId="ListLabel21">
    <w:name w:val="ListLabel 21"/>
    <w:qFormat/>
    <w:rsid w:val="00CE7B69"/>
    <w:rPr>
      <w:rFonts w:cs="Wingdings"/>
    </w:rPr>
  </w:style>
  <w:style w:type="character" w:customStyle="1" w:styleId="ListLabel22">
    <w:name w:val="ListLabel 22"/>
    <w:qFormat/>
    <w:rsid w:val="00CE7B69"/>
    <w:rPr>
      <w:rFonts w:cs="Symbol"/>
    </w:rPr>
  </w:style>
  <w:style w:type="character" w:customStyle="1" w:styleId="ListLabel23">
    <w:name w:val="ListLabel 23"/>
    <w:qFormat/>
    <w:rsid w:val="00CE7B69"/>
    <w:rPr>
      <w:rFonts w:cs="Courier New"/>
    </w:rPr>
  </w:style>
  <w:style w:type="character" w:customStyle="1" w:styleId="ListLabel24">
    <w:name w:val="ListLabel 24"/>
    <w:qFormat/>
    <w:rsid w:val="00CE7B69"/>
    <w:rPr>
      <w:rFonts w:cs="Wingdings"/>
    </w:rPr>
  </w:style>
  <w:style w:type="character" w:customStyle="1" w:styleId="ListLabel25">
    <w:name w:val="ListLabel 25"/>
    <w:qFormat/>
    <w:rsid w:val="00CE7B69"/>
    <w:rPr>
      <w:rFonts w:cs="Symbol"/>
    </w:rPr>
  </w:style>
  <w:style w:type="character" w:customStyle="1" w:styleId="ListLabel26">
    <w:name w:val="ListLabel 26"/>
    <w:qFormat/>
    <w:rsid w:val="00CE7B69"/>
    <w:rPr>
      <w:rFonts w:cs="Courier New"/>
    </w:rPr>
  </w:style>
  <w:style w:type="character" w:customStyle="1" w:styleId="ListLabel27">
    <w:name w:val="ListLabel 27"/>
    <w:qFormat/>
    <w:rsid w:val="00CE7B69"/>
    <w:rPr>
      <w:rFonts w:cs="Wingdings"/>
    </w:rPr>
  </w:style>
  <w:style w:type="character" w:customStyle="1" w:styleId="ListLabel28">
    <w:name w:val="ListLabel 28"/>
    <w:qFormat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CE7B69"/>
    <w:rPr>
      <w:rFonts w:ascii="Calibri" w:hAnsi="Calibri" w:cs="Calibri"/>
      <w:b/>
    </w:rPr>
  </w:style>
  <w:style w:type="character" w:customStyle="1" w:styleId="ListLabel30">
    <w:name w:val="ListLabel 30"/>
    <w:qFormat/>
    <w:rsid w:val="00CE7B69"/>
    <w:rPr>
      <w:rFonts w:cs="Courier New"/>
    </w:rPr>
  </w:style>
  <w:style w:type="character" w:customStyle="1" w:styleId="ListLabel31">
    <w:name w:val="ListLabel 31"/>
    <w:qFormat/>
    <w:rsid w:val="00CE7B69"/>
    <w:rPr>
      <w:rFonts w:cs="Wingdings"/>
    </w:rPr>
  </w:style>
  <w:style w:type="character" w:customStyle="1" w:styleId="ListLabel32">
    <w:name w:val="ListLabel 32"/>
    <w:qFormat/>
    <w:rsid w:val="00CE7B69"/>
    <w:rPr>
      <w:rFonts w:cs="Symbol"/>
    </w:rPr>
  </w:style>
  <w:style w:type="character" w:customStyle="1" w:styleId="ListLabel33">
    <w:name w:val="ListLabel 33"/>
    <w:qFormat/>
    <w:rsid w:val="00CE7B69"/>
    <w:rPr>
      <w:rFonts w:cs="Courier New"/>
    </w:rPr>
  </w:style>
  <w:style w:type="character" w:customStyle="1" w:styleId="ListLabel34">
    <w:name w:val="ListLabel 34"/>
    <w:qFormat/>
    <w:rsid w:val="00CE7B69"/>
    <w:rPr>
      <w:rFonts w:cs="Wingdings"/>
    </w:rPr>
  </w:style>
  <w:style w:type="character" w:customStyle="1" w:styleId="ListLabel35">
    <w:name w:val="ListLabel 35"/>
    <w:qFormat/>
    <w:rsid w:val="00CE7B69"/>
    <w:rPr>
      <w:rFonts w:cs="Symbol"/>
    </w:rPr>
  </w:style>
  <w:style w:type="character" w:customStyle="1" w:styleId="ListLabel36">
    <w:name w:val="ListLabel 36"/>
    <w:qFormat/>
    <w:rsid w:val="00CE7B69"/>
    <w:rPr>
      <w:rFonts w:cs="Courier New"/>
    </w:rPr>
  </w:style>
  <w:style w:type="character" w:customStyle="1" w:styleId="ListLabel37">
    <w:name w:val="ListLabel 37"/>
    <w:qFormat/>
    <w:rsid w:val="00CE7B69"/>
    <w:rPr>
      <w:rFonts w:cs="Wingdings"/>
    </w:rPr>
  </w:style>
  <w:style w:type="character" w:customStyle="1" w:styleId="ListLabel38">
    <w:name w:val="ListLabel 38"/>
    <w:qFormat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CE7B69"/>
    <w:rPr>
      <w:rFonts w:cs="Calibri"/>
      <w:b/>
    </w:rPr>
  </w:style>
  <w:style w:type="character" w:customStyle="1" w:styleId="ListLabel40">
    <w:name w:val="ListLabel 40"/>
    <w:qFormat/>
    <w:rsid w:val="00CE7B69"/>
    <w:rPr>
      <w:rFonts w:cs="Courier New"/>
    </w:rPr>
  </w:style>
  <w:style w:type="character" w:customStyle="1" w:styleId="ListLabel41">
    <w:name w:val="ListLabel 41"/>
    <w:qFormat/>
    <w:rsid w:val="00CE7B69"/>
    <w:rPr>
      <w:rFonts w:cs="Wingdings"/>
    </w:rPr>
  </w:style>
  <w:style w:type="character" w:customStyle="1" w:styleId="ListLabel42">
    <w:name w:val="ListLabel 42"/>
    <w:qFormat/>
    <w:rsid w:val="00CE7B69"/>
    <w:rPr>
      <w:rFonts w:cs="Symbol"/>
    </w:rPr>
  </w:style>
  <w:style w:type="character" w:customStyle="1" w:styleId="ListLabel43">
    <w:name w:val="ListLabel 43"/>
    <w:qFormat/>
    <w:rsid w:val="00CE7B69"/>
    <w:rPr>
      <w:rFonts w:cs="Courier New"/>
    </w:rPr>
  </w:style>
  <w:style w:type="character" w:customStyle="1" w:styleId="ListLabel44">
    <w:name w:val="ListLabel 44"/>
    <w:qFormat/>
    <w:rsid w:val="00CE7B69"/>
    <w:rPr>
      <w:rFonts w:cs="Wingdings"/>
    </w:rPr>
  </w:style>
  <w:style w:type="character" w:customStyle="1" w:styleId="ListLabel45">
    <w:name w:val="ListLabel 45"/>
    <w:qFormat/>
    <w:rsid w:val="00CE7B69"/>
    <w:rPr>
      <w:rFonts w:cs="Symbol"/>
    </w:rPr>
  </w:style>
  <w:style w:type="character" w:customStyle="1" w:styleId="ListLabel46">
    <w:name w:val="ListLabel 46"/>
    <w:qFormat/>
    <w:rsid w:val="00CE7B69"/>
    <w:rPr>
      <w:rFonts w:cs="Courier New"/>
    </w:rPr>
  </w:style>
  <w:style w:type="character" w:customStyle="1" w:styleId="ListLabel47">
    <w:name w:val="ListLabel 47"/>
    <w:qFormat/>
    <w:rsid w:val="00CE7B69"/>
    <w:rPr>
      <w:rFonts w:cs="Wingdings"/>
    </w:rPr>
  </w:style>
  <w:style w:type="character" w:customStyle="1" w:styleId="ListLabel48">
    <w:name w:val="ListLabel 48"/>
    <w:qFormat/>
    <w:rsid w:val="00CE7B69"/>
    <w:rPr>
      <w:b/>
      <w:sz w:val="28"/>
    </w:rPr>
  </w:style>
  <w:style w:type="character" w:customStyle="1" w:styleId="ListLabel49">
    <w:name w:val="ListLabel 49"/>
    <w:qFormat/>
    <w:rsid w:val="00CE7B69"/>
    <w:rPr>
      <w:rFonts w:cs="Symbol"/>
    </w:rPr>
  </w:style>
  <w:style w:type="character" w:customStyle="1" w:styleId="ListLabel50">
    <w:name w:val="ListLabel 50"/>
    <w:qFormat/>
    <w:rsid w:val="00CE7B69"/>
    <w:rPr>
      <w:rFonts w:cs="Symbol"/>
    </w:rPr>
  </w:style>
  <w:style w:type="character" w:customStyle="1" w:styleId="ListLabel51">
    <w:name w:val="ListLabel 51"/>
    <w:qFormat/>
    <w:rsid w:val="00CE7B69"/>
    <w:rPr>
      <w:rFonts w:cs="Calibri"/>
      <w:b/>
    </w:rPr>
  </w:style>
  <w:style w:type="character" w:customStyle="1" w:styleId="ListLabel52">
    <w:name w:val="ListLabel 52"/>
    <w:qFormat/>
    <w:rsid w:val="00CE7B69"/>
    <w:rPr>
      <w:rFonts w:cs="Courier New"/>
    </w:rPr>
  </w:style>
  <w:style w:type="character" w:customStyle="1" w:styleId="ListLabel53">
    <w:name w:val="ListLabel 53"/>
    <w:qFormat/>
    <w:rsid w:val="00CE7B69"/>
    <w:rPr>
      <w:rFonts w:cs="Wingdings"/>
    </w:rPr>
  </w:style>
  <w:style w:type="character" w:customStyle="1" w:styleId="ListLabel54">
    <w:name w:val="ListLabel 54"/>
    <w:qFormat/>
    <w:rsid w:val="00CE7B69"/>
    <w:rPr>
      <w:rFonts w:cs="Symbol"/>
    </w:rPr>
  </w:style>
  <w:style w:type="character" w:customStyle="1" w:styleId="ListLabel55">
    <w:name w:val="ListLabel 55"/>
    <w:qFormat/>
    <w:rsid w:val="00CE7B69"/>
    <w:rPr>
      <w:rFonts w:cs="Courier New"/>
    </w:rPr>
  </w:style>
  <w:style w:type="character" w:customStyle="1" w:styleId="ListLabel56">
    <w:name w:val="ListLabel 56"/>
    <w:qFormat/>
    <w:rsid w:val="00CE7B69"/>
    <w:rPr>
      <w:rFonts w:cs="Wingdings"/>
    </w:rPr>
  </w:style>
  <w:style w:type="character" w:customStyle="1" w:styleId="ListLabel57">
    <w:name w:val="ListLabel 57"/>
    <w:qFormat/>
    <w:rsid w:val="00CE7B69"/>
    <w:rPr>
      <w:rFonts w:cs="Symbol"/>
    </w:rPr>
  </w:style>
  <w:style w:type="character" w:customStyle="1" w:styleId="ListLabel58">
    <w:name w:val="ListLabel 58"/>
    <w:qFormat/>
    <w:rsid w:val="00CE7B69"/>
    <w:rPr>
      <w:rFonts w:cs="Courier New"/>
    </w:rPr>
  </w:style>
  <w:style w:type="character" w:customStyle="1" w:styleId="ListLabel59">
    <w:name w:val="ListLabel 59"/>
    <w:qFormat/>
    <w:rsid w:val="00CE7B69"/>
    <w:rPr>
      <w:rFonts w:cs="Wingdings"/>
    </w:rPr>
  </w:style>
  <w:style w:type="character" w:customStyle="1" w:styleId="ListLabel60">
    <w:name w:val="ListLabel 60"/>
    <w:qFormat/>
    <w:rsid w:val="00CE7B69"/>
    <w:rPr>
      <w:b/>
      <w:sz w:val="28"/>
    </w:rPr>
  </w:style>
  <w:style w:type="character" w:customStyle="1" w:styleId="ListLabel61">
    <w:name w:val="ListLabel 61"/>
    <w:qFormat/>
    <w:rsid w:val="00CE7B69"/>
    <w:rPr>
      <w:rFonts w:cs="Symbol"/>
      <w:lang w:val="en-US"/>
    </w:rPr>
  </w:style>
  <w:style w:type="character" w:customStyle="1" w:styleId="ListLabel62">
    <w:name w:val="ListLabel 62"/>
    <w:qFormat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uiPriority w:val="99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3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paragraph" w:customStyle="1" w:styleId="110">
    <w:name w:val="Επικεφαλίδα 11"/>
    <w:basedOn w:val="a"/>
    <w:qFormat/>
    <w:rsid w:val="00CC22D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CC22D7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CC22D7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CC22D7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CC22D7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CC22D7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markedcontent">
    <w:name w:val="markedcontent"/>
    <w:basedOn w:val="a0"/>
    <w:rsid w:val="00CC22D7"/>
  </w:style>
  <w:style w:type="paragraph" w:styleId="36">
    <w:name w:val="List 3"/>
    <w:basedOn w:val="a"/>
    <w:uiPriority w:val="99"/>
    <w:unhideWhenUsed/>
    <w:rsid w:val="00141EAC"/>
    <w:pPr>
      <w:ind w:left="849" w:hanging="283"/>
      <w:contextualSpacing/>
    </w:pPr>
  </w:style>
  <w:style w:type="paragraph" w:customStyle="1" w:styleId="61">
    <w:name w:val="Παράγραφος λίστας6"/>
    <w:basedOn w:val="a"/>
    <w:rsid w:val="006433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customStyle="1" w:styleId="70">
    <w:name w:val="Προεπιλεγμένη γραμματοσειρά7"/>
    <w:rsid w:val="00D31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5B6A-108C-4811-B524-7D6F788E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867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5</cp:revision>
  <cp:lastPrinted>2024-02-23T07:25:00Z</cp:lastPrinted>
  <dcterms:created xsi:type="dcterms:W3CDTF">2024-02-23T10:04:00Z</dcterms:created>
  <dcterms:modified xsi:type="dcterms:W3CDTF">2024-02-28T06:56:00Z</dcterms:modified>
</cp:coreProperties>
</file>