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271A19" w:rsidRDefault="007E1D56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="0027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71A19" w:rsidRPr="009274E0" w:rsidRDefault="00271A19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F1220C">
        <w:rPr>
          <w:rFonts w:ascii="Arial" w:eastAsia="Arial" w:hAnsi="Arial" w:cs="Arial"/>
          <w:b/>
          <w:bCs/>
          <w:sz w:val="22"/>
          <w:szCs w:val="22"/>
        </w:rPr>
        <w:t>28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BD3381">
        <w:rPr>
          <w:rFonts w:ascii="Arial" w:eastAsia="Arial" w:hAnsi="Arial" w:cs="Arial"/>
          <w:b/>
          <w:bCs/>
          <w:sz w:val="22"/>
          <w:szCs w:val="22"/>
        </w:rPr>
        <w:t>2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/202</w:t>
      </w:r>
      <w:r w:rsidR="00BD3381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EE16F3">
        <w:rPr>
          <w:rFonts w:ascii="Arial" w:eastAsia="Arial" w:hAnsi="Arial" w:cs="Arial"/>
          <w:b/>
          <w:bCs/>
          <w:sz w:val="22"/>
          <w:szCs w:val="22"/>
        </w:rPr>
        <w:t>3825</w:t>
      </w:r>
    </w:p>
    <w:p w:rsidR="003C235F" w:rsidRPr="008C19E4" w:rsidRDefault="00876772" w:rsidP="00271A19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Αριθμός απόφασης :</w:t>
      </w:r>
      <w:r w:rsidR="00CF2933">
        <w:rPr>
          <w:rFonts w:ascii="Arial" w:hAnsi="Arial" w:cs="Arial"/>
          <w:b/>
          <w:sz w:val="22"/>
          <w:szCs w:val="22"/>
        </w:rPr>
        <w:t>5</w:t>
      </w:r>
      <w:r w:rsidR="00A40552">
        <w:rPr>
          <w:rFonts w:ascii="Arial" w:hAnsi="Arial" w:cs="Arial"/>
          <w:b/>
          <w:sz w:val="22"/>
          <w:szCs w:val="22"/>
        </w:rPr>
        <w:t>6</w:t>
      </w:r>
    </w:p>
    <w:p w:rsidR="002B6B07" w:rsidRPr="002B6B07" w:rsidRDefault="002B6B07" w:rsidP="002B6B07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          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:rsidR="00644406" w:rsidRPr="002B6B07" w:rsidRDefault="00644406" w:rsidP="00644406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53FB4" w:rsidRDefault="00B376C1" w:rsidP="00A53FB4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A53FB4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A53FB4">
        <w:rPr>
          <w:rFonts w:ascii="Arial" w:hAnsi="Arial" w:cs="Arial"/>
          <w:sz w:val="22"/>
          <w:szCs w:val="22"/>
        </w:rPr>
        <w:t>Αρκουμάνης</w:t>
      </w:r>
      <w:proofErr w:type="spellEnd"/>
      <w:r w:rsidR="00A53FB4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8476B2">
        <w:rPr>
          <w:rFonts w:ascii="Arial" w:eastAsia="Arial" w:hAnsi="Arial" w:cs="Arial"/>
          <w:sz w:val="22"/>
          <w:szCs w:val="22"/>
        </w:rPr>
        <w:t>1</w:t>
      </w:r>
      <w:r w:rsidR="00A40552">
        <w:rPr>
          <w:rFonts w:ascii="Arial" w:eastAsia="Arial" w:hAnsi="Arial" w:cs="Arial"/>
          <w:sz w:val="22"/>
          <w:szCs w:val="22"/>
        </w:rPr>
        <w:t>9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EC3489" w:rsidRDefault="00685B01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EC3489">
        <w:rPr>
          <w:rFonts w:ascii="Arial" w:eastAsia="Arial" w:hAnsi="Arial" w:cs="Arial"/>
          <w:sz w:val="22"/>
          <w:szCs w:val="22"/>
        </w:rPr>
        <w:t>46</w:t>
      </w:r>
      <w:r w:rsidR="00A40552">
        <w:rPr>
          <w:rFonts w:ascii="Arial" w:eastAsia="Arial" w:hAnsi="Arial" w:cs="Arial"/>
          <w:sz w:val="22"/>
          <w:szCs w:val="22"/>
        </w:rPr>
        <w:t>6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EC3489">
        <w:rPr>
          <w:rFonts w:ascii="Arial" w:eastAsia="Arial" w:hAnsi="Arial" w:cs="Arial"/>
          <w:sz w:val="22"/>
          <w:szCs w:val="22"/>
        </w:rPr>
        <w:t>07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</w:t>
      </w:r>
      <w:r w:rsidR="00845ACF">
        <w:rPr>
          <w:rFonts w:ascii="Arial" w:eastAsia="Arial" w:hAnsi="Arial" w:cs="Arial"/>
          <w:sz w:val="22"/>
          <w:szCs w:val="22"/>
        </w:rPr>
        <w:t xml:space="preserve">ου </w:t>
      </w:r>
      <w:r w:rsidR="00EC3489">
        <w:rPr>
          <w:rFonts w:ascii="Arial" w:eastAsia="Arial" w:hAnsi="Arial" w:cs="Arial"/>
          <w:sz w:val="22"/>
          <w:szCs w:val="22"/>
        </w:rPr>
        <w:t xml:space="preserve">Τμ. Διαχείρισης και </w:t>
      </w:r>
    </w:p>
    <w:p w:rsidR="00B925C3" w:rsidRDefault="00EC3489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EC3489" w:rsidRPr="00FE0ADE" w:rsidRDefault="00EC3489" w:rsidP="00EC348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E0ADE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126340" w:rsidRPr="00126340" w:rsidRDefault="00126340" w:rsidP="0012634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    </w:t>
      </w:r>
      <w:r w:rsidRPr="00126340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126340" w:rsidRPr="00126340" w:rsidRDefault="00126340" w:rsidP="00126340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126340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26340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126340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στην ΛΑΜΙΑ   </w:t>
      </w:r>
      <w:r w:rsidRPr="00126340">
        <w:rPr>
          <w:rFonts w:ascii="Arial" w:hAnsi="Arial" w:cs="Arial"/>
          <w:bCs/>
          <w:i/>
          <w:spacing w:val="-3"/>
          <w:sz w:val="22"/>
          <w:szCs w:val="22"/>
        </w:rPr>
        <w:t>στην ΠΕΔ μετά από  πρόσκληση,</w:t>
      </w:r>
      <w:r w:rsidRPr="00126340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126340">
        <w:rPr>
          <w:rFonts w:ascii="Arial" w:hAnsi="Arial" w:cs="Arial"/>
          <w:bCs/>
          <w:i/>
          <w:spacing w:val="-3"/>
          <w:sz w:val="22"/>
          <w:szCs w:val="22"/>
        </w:rPr>
        <w:t>11/02/24.</w:t>
      </w:r>
    </w:p>
    <w:p w:rsidR="00126340" w:rsidRPr="00126340" w:rsidRDefault="00126340" w:rsidP="00126340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126340" w:rsidRDefault="00126340" w:rsidP="00126340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26340" w:rsidRPr="00126340" w:rsidRDefault="00126340" w:rsidP="00126340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2601B1" w:rsidRDefault="002601B1" w:rsidP="00EC3489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902DA2" w:rsidRDefault="00902DA2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Pr="00D12F4C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B6B07" w:rsidRDefault="002B6B07" w:rsidP="002B6B0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B6B07" w:rsidRDefault="002B6B07" w:rsidP="002B6B0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6967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246</w:t>
      </w:r>
      <w:r w:rsidR="0012634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6</w:t>
      </w:r>
      <w:r>
        <w:rPr>
          <w:rFonts w:ascii="Arial" w:eastAsia="Arial" w:hAnsi="Arial" w:cs="Arial"/>
          <w:sz w:val="22"/>
          <w:szCs w:val="22"/>
        </w:rPr>
        <w:t>/</w:t>
      </w:r>
      <w:r w:rsidR="00696765"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-0</w:t>
      </w:r>
      <w:r w:rsidR="0069676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2B6B07" w:rsidRDefault="002B6B07" w:rsidP="002B6B0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6967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6340" w:rsidRPr="00126340">
        <w:rPr>
          <w:rFonts w:ascii="Arial" w:hAnsi="Arial" w:cs="Arial"/>
          <w:spacing w:val="-3"/>
          <w:sz w:val="22"/>
          <w:szCs w:val="22"/>
        </w:rPr>
        <w:t xml:space="preserve">στην ΛΑΜΙΑ   </w:t>
      </w:r>
      <w:r w:rsidR="00126340" w:rsidRPr="00126340">
        <w:rPr>
          <w:rFonts w:ascii="Arial" w:hAnsi="Arial" w:cs="Arial"/>
          <w:bCs/>
          <w:spacing w:val="-3"/>
          <w:sz w:val="22"/>
          <w:szCs w:val="22"/>
        </w:rPr>
        <w:t>στην ΠΕΔ μετά από  πρόσκληση</w:t>
      </w:r>
      <w:r w:rsidR="00FE0ADE" w:rsidRPr="00EC3489">
        <w:rPr>
          <w:rFonts w:ascii="Arial" w:hAnsi="Arial" w:cs="Arial"/>
          <w:spacing w:val="-3"/>
          <w:sz w:val="22"/>
          <w:szCs w:val="22"/>
        </w:rPr>
        <w:t>,</w:t>
      </w:r>
      <w:r w:rsidR="00EC3489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που πραγματοποιήθηκε την </w:t>
      </w:r>
      <w:r w:rsidR="00126340">
        <w:rPr>
          <w:rFonts w:ascii="Arial" w:hAnsi="Arial" w:cs="Arial"/>
          <w:spacing w:val="-3"/>
          <w:sz w:val="22"/>
          <w:szCs w:val="22"/>
        </w:rPr>
        <w:t>11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/0</w:t>
      </w:r>
      <w:r w:rsidR="00FE0ADE" w:rsidRPr="00F92478">
        <w:rPr>
          <w:rFonts w:ascii="Arial" w:hAnsi="Arial" w:cs="Arial"/>
          <w:bCs/>
          <w:spacing w:val="-3"/>
          <w:sz w:val="22"/>
          <w:szCs w:val="22"/>
        </w:rPr>
        <w:t>2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/2024.</w:t>
      </w: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B6B07" w:rsidRPr="00DA5CEA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286D" w:rsidRPr="008559D4" w:rsidRDefault="00D1286D" w:rsidP="00D1286D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B6B07">
        <w:rPr>
          <w:rFonts w:ascii="Arial" w:hAnsi="Arial" w:cs="Arial"/>
          <w:b/>
          <w:sz w:val="22"/>
          <w:szCs w:val="22"/>
        </w:rPr>
        <w:t>5</w:t>
      </w:r>
      <w:r w:rsidR="00A40552">
        <w:rPr>
          <w:rFonts w:ascii="Arial" w:hAnsi="Arial" w:cs="Arial"/>
          <w:b/>
          <w:sz w:val="22"/>
          <w:szCs w:val="22"/>
        </w:rPr>
        <w:t>6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F1220C">
        <w:rPr>
          <w:rFonts w:ascii="Arial" w:hAnsi="Arial" w:cs="Arial"/>
          <w:sz w:val="22"/>
          <w:szCs w:val="22"/>
        </w:rPr>
        <w:t>28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E6" w:rsidRDefault="00A06DE6">
      <w:r>
        <w:separator/>
      </w:r>
    </w:p>
  </w:endnote>
  <w:endnote w:type="continuationSeparator" w:id="0">
    <w:p w:rsidR="00A06DE6" w:rsidRDefault="00A0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E6" w:rsidRDefault="00A06DE6">
      <w:r>
        <w:separator/>
      </w:r>
    </w:p>
  </w:footnote>
  <w:footnote w:type="continuationSeparator" w:id="0">
    <w:p w:rsidR="00A06DE6" w:rsidRDefault="00A0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64227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8F6A19" w:rsidRDefault="0064227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8F6A1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16F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F6A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 w:val="0"/>
        <w:i/>
        <w:iCs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326C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B1ECB"/>
    <w:multiLevelType w:val="multilevel"/>
    <w:tmpl w:val="182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1BE"/>
    <w:multiLevelType w:val="hybridMultilevel"/>
    <w:tmpl w:val="56F8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D614F6"/>
    <w:multiLevelType w:val="hybridMultilevel"/>
    <w:tmpl w:val="CD1A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A42147"/>
    <w:multiLevelType w:val="hybridMultilevel"/>
    <w:tmpl w:val="B91CEA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B153C"/>
    <w:multiLevelType w:val="hybridMultilevel"/>
    <w:tmpl w:val="A9A6D096"/>
    <w:lvl w:ilvl="0" w:tplc="9E583A9A">
      <w:start w:val="5"/>
      <w:numFmt w:val="decimal"/>
      <w:lvlText w:val="%1)"/>
      <w:lvlJc w:val="left"/>
      <w:pPr>
        <w:ind w:left="2055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</w:lvl>
    <w:lvl w:ilvl="3" w:tplc="0408000F" w:tentative="1">
      <w:start w:val="1"/>
      <w:numFmt w:val="decimal"/>
      <w:lvlText w:val="%4."/>
      <w:lvlJc w:val="left"/>
      <w:pPr>
        <w:ind w:left="4215" w:hanging="360"/>
      </w:p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</w:lvl>
    <w:lvl w:ilvl="6" w:tplc="0408000F" w:tentative="1">
      <w:start w:val="1"/>
      <w:numFmt w:val="decimal"/>
      <w:lvlText w:val="%7."/>
      <w:lvlJc w:val="left"/>
      <w:pPr>
        <w:ind w:left="6375" w:hanging="360"/>
      </w:p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6283"/>
    <w:multiLevelType w:val="hybridMultilevel"/>
    <w:tmpl w:val="2F5894C2"/>
    <w:lvl w:ilvl="0" w:tplc="503474E0">
      <w:start w:val="1"/>
      <w:numFmt w:val="decimal"/>
      <w:lvlText w:val="%1)"/>
      <w:lvlJc w:val="left"/>
      <w:pPr>
        <w:ind w:left="90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2408"/>
    <w:multiLevelType w:val="hybridMultilevel"/>
    <w:tmpl w:val="25F6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526"/>
    <w:multiLevelType w:val="multilevel"/>
    <w:tmpl w:val="012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494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2A765B"/>
    <w:multiLevelType w:val="hybridMultilevel"/>
    <w:tmpl w:val="09382E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142E"/>
    <w:multiLevelType w:val="hybridMultilevel"/>
    <w:tmpl w:val="6D389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35"/>
  </w:num>
  <w:num w:numId="21">
    <w:abstractNumId w:val="36"/>
  </w:num>
  <w:num w:numId="22">
    <w:abstractNumId w:val="25"/>
  </w:num>
  <w:num w:numId="23">
    <w:abstractNumId w:val="27"/>
  </w:num>
  <w:num w:numId="24">
    <w:abstractNumId w:val="8"/>
  </w:num>
  <w:num w:numId="25">
    <w:abstractNumId w:val="18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26"/>
  </w:num>
  <w:num w:numId="31">
    <w:abstractNumId w:val="34"/>
  </w:num>
  <w:num w:numId="32">
    <w:abstractNumId w:val="31"/>
  </w:num>
  <w:num w:numId="33">
    <w:abstractNumId w:val="3"/>
  </w:num>
  <w:num w:numId="34">
    <w:abstractNumId w:val="4"/>
  </w:num>
  <w:num w:numId="35">
    <w:abstractNumId w:val="32"/>
  </w:num>
  <w:num w:numId="36">
    <w:abstractNumId w:val="6"/>
  </w:num>
  <w:num w:numId="37">
    <w:abstractNumId w:val="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542C"/>
    <w:rsid w:val="000A68BD"/>
    <w:rsid w:val="000A6F0B"/>
    <w:rsid w:val="000B1583"/>
    <w:rsid w:val="000B247B"/>
    <w:rsid w:val="000B2732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E2200"/>
    <w:rsid w:val="000F181E"/>
    <w:rsid w:val="000F1F81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133E"/>
    <w:rsid w:val="00121D49"/>
    <w:rsid w:val="00124B9D"/>
    <w:rsid w:val="00125038"/>
    <w:rsid w:val="00126340"/>
    <w:rsid w:val="00132B33"/>
    <w:rsid w:val="00132C92"/>
    <w:rsid w:val="00135C95"/>
    <w:rsid w:val="00136591"/>
    <w:rsid w:val="00136F7E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014D"/>
    <w:rsid w:val="0018065B"/>
    <w:rsid w:val="00182DEC"/>
    <w:rsid w:val="0019405B"/>
    <w:rsid w:val="00194722"/>
    <w:rsid w:val="00197661"/>
    <w:rsid w:val="001A3DC8"/>
    <w:rsid w:val="001A619B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124A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FCB"/>
    <w:rsid w:val="00252AAE"/>
    <w:rsid w:val="00253B9E"/>
    <w:rsid w:val="00255C9F"/>
    <w:rsid w:val="00256D3C"/>
    <w:rsid w:val="0025725A"/>
    <w:rsid w:val="00257B14"/>
    <w:rsid w:val="002601B1"/>
    <w:rsid w:val="00262009"/>
    <w:rsid w:val="00263F31"/>
    <w:rsid w:val="00271A1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B6B07"/>
    <w:rsid w:val="002C0162"/>
    <w:rsid w:val="002C36B8"/>
    <w:rsid w:val="002C4E02"/>
    <w:rsid w:val="002C637A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051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1713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2110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138B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4D54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4022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27DC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88D"/>
    <w:rsid w:val="005F79F8"/>
    <w:rsid w:val="0060147E"/>
    <w:rsid w:val="0060224B"/>
    <w:rsid w:val="006039A2"/>
    <w:rsid w:val="00603C92"/>
    <w:rsid w:val="00607865"/>
    <w:rsid w:val="006148EF"/>
    <w:rsid w:val="00620870"/>
    <w:rsid w:val="006210AC"/>
    <w:rsid w:val="00624F39"/>
    <w:rsid w:val="00625FF1"/>
    <w:rsid w:val="006276DD"/>
    <w:rsid w:val="0063029B"/>
    <w:rsid w:val="00631478"/>
    <w:rsid w:val="00632014"/>
    <w:rsid w:val="006346BA"/>
    <w:rsid w:val="006348A7"/>
    <w:rsid w:val="006409B8"/>
    <w:rsid w:val="00642275"/>
    <w:rsid w:val="006433B4"/>
    <w:rsid w:val="00644406"/>
    <w:rsid w:val="00645374"/>
    <w:rsid w:val="00656B89"/>
    <w:rsid w:val="006600F0"/>
    <w:rsid w:val="00675B57"/>
    <w:rsid w:val="00676E69"/>
    <w:rsid w:val="00677AE1"/>
    <w:rsid w:val="00682887"/>
    <w:rsid w:val="0068596E"/>
    <w:rsid w:val="00685B01"/>
    <w:rsid w:val="00685F0C"/>
    <w:rsid w:val="006908AC"/>
    <w:rsid w:val="00693205"/>
    <w:rsid w:val="00694E11"/>
    <w:rsid w:val="00696765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32DE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0723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4D46"/>
    <w:rsid w:val="00795CA1"/>
    <w:rsid w:val="00797659"/>
    <w:rsid w:val="007A0B9D"/>
    <w:rsid w:val="007A552F"/>
    <w:rsid w:val="007A6ECE"/>
    <w:rsid w:val="007A7C17"/>
    <w:rsid w:val="007B136A"/>
    <w:rsid w:val="007B179E"/>
    <w:rsid w:val="007B2A64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1D56"/>
    <w:rsid w:val="007E3368"/>
    <w:rsid w:val="007E36A2"/>
    <w:rsid w:val="007E4764"/>
    <w:rsid w:val="007F1488"/>
    <w:rsid w:val="007F4499"/>
    <w:rsid w:val="007F4902"/>
    <w:rsid w:val="007F6A93"/>
    <w:rsid w:val="007F772A"/>
    <w:rsid w:val="00800786"/>
    <w:rsid w:val="008009B9"/>
    <w:rsid w:val="008036BB"/>
    <w:rsid w:val="00805C65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5ACF"/>
    <w:rsid w:val="00846B24"/>
    <w:rsid w:val="00847484"/>
    <w:rsid w:val="008476B2"/>
    <w:rsid w:val="00855061"/>
    <w:rsid w:val="00860C7A"/>
    <w:rsid w:val="0086369D"/>
    <w:rsid w:val="0086636B"/>
    <w:rsid w:val="0086743E"/>
    <w:rsid w:val="0087175E"/>
    <w:rsid w:val="00872A1B"/>
    <w:rsid w:val="00875FDB"/>
    <w:rsid w:val="00876772"/>
    <w:rsid w:val="008771F3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6D84"/>
    <w:rsid w:val="008E0542"/>
    <w:rsid w:val="008E0956"/>
    <w:rsid w:val="008E1AE0"/>
    <w:rsid w:val="008E4426"/>
    <w:rsid w:val="008E7CC1"/>
    <w:rsid w:val="008F1A92"/>
    <w:rsid w:val="008F24BC"/>
    <w:rsid w:val="008F55B8"/>
    <w:rsid w:val="008F6A19"/>
    <w:rsid w:val="008F6F2D"/>
    <w:rsid w:val="009001CA"/>
    <w:rsid w:val="00901BC6"/>
    <w:rsid w:val="00902DA2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26496"/>
    <w:rsid w:val="00931280"/>
    <w:rsid w:val="00931294"/>
    <w:rsid w:val="00932F19"/>
    <w:rsid w:val="00933BB7"/>
    <w:rsid w:val="00935DDB"/>
    <w:rsid w:val="0093605E"/>
    <w:rsid w:val="00940429"/>
    <w:rsid w:val="009405FB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27FE"/>
    <w:rsid w:val="00A06DE6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552"/>
    <w:rsid w:val="00A40B70"/>
    <w:rsid w:val="00A41F53"/>
    <w:rsid w:val="00A456CD"/>
    <w:rsid w:val="00A46E0D"/>
    <w:rsid w:val="00A5062A"/>
    <w:rsid w:val="00A528BB"/>
    <w:rsid w:val="00A531F5"/>
    <w:rsid w:val="00A53FB4"/>
    <w:rsid w:val="00A5405F"/>
    <w:rsid w:val="00A60B5E"/>
    <w:rsid w:val="00A6157E"/>
    <w:rsid w:val="00A620C9"/>
    <w:rsid w:val="00A62C78"/>
    <w:rsid w:val="00A66046"/>
    <w:rsid w:val="00A66AE8"/>
    <w:rsid w:val="00A66EC6"/>
    <w:rsid w:val="00A677B5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77C99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5DC6"/>
    <w:rsid w:val="00AC6041"/>
    <w:rsid w:val="00AD0358"/>
    <w:rsid w:val="00AD4011"/>
    <w:rsid w:val="00AD4AF4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84D"/>
    <w:rsid w:val="00B23D39"/>
    <w:rsid w:val="00B30DEF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058B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709F"/>
    <w:rsid w:val="00B910EC"/>
    <w:rsid w:val="00B91E6E"/>
    <w:rsid w:val="00B925C3"/>
    <w:rsid w:val="00B9396A"/>
    <w:rsid w:val="00B954AC"/>
    <w:rsid w:val="00B96C53"/>
    <w:rsid w:val="00BA40BB"/>
    <w:rsid w:val="00BA430E"/>
    <w:rsid w:val="00BA43E7"/>
    <w:rsid w:val="00BB1A62"/>
    <w:rsid w:val="00BB32AF"/>
    <w:rsid w:val="00BB3FB9"/>
    <w:rsid w:val="00BB4055"/>
    <w:rsid w:val="00BB51D9"/>
    <w:rsid w:val="00BC05F8"/>
    <w:rsid w:val="00BC396C"/>
    <w:rsid w:val="00BC4152"/>
    <w:rsid w:val="00BC6FAD"/>
    <w:rsid w:val="00BD0947"/>
    <w:rsid w:val="00BD1E4D"/>
    <w:rsid w:val="00BD3381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27C7"/>
    <w:rsid w:val="00C03E0B"/>
    <w:rsid w:val="00C11E3B"/>
    <w:rsid w:val="00C11EE2"/>
    <w:rsid w:val="00C1449D"/>
    <w:rsid w:val="00C14D61"/>
    <w:rsid w:val="00C1591D"/>
    <w:rsid w:val="00C16B68"/>
    <w:rsid w:val="00C17652"/>
    <w:rsid w:val="00C215FD"/>
    <w:rsid w:val="00C2227D"/>
    <w:rsid w:val="00C2247C"/>
    <w:rsid w:val="00C27638"/>
    <w:rsid w:val="00C27C4A"/>
    <w:rsid w:val="00C350B1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1F1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2933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286D"/>
    <w:rsid w:val="00D12F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121E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5FA9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4B91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1D10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07E6"/>
    <w:rsid w:val="00E71244"/>
    <w:rsid w:val="00E71874"/>
    <w:rsid w:val="00E72990"/>
    <w:rsid w:val="00E750EE"/>
    <w:rsid w:val="00E75371"/>
    <w:rsid w:val="00E768E9"/>
    <w:rsid w:val="00E8027D"/>
    <w:rsid w:val="00E91138"/>
    <w:rsid w:val="00E93D42"/>
    <w:rsid w:val="00E93F40"/>
    <w:rsid w:val="00EA1881"/>
    <w:rsid w:val="00EA2438"/>
    <w:rsid w:val="00EA6500"/>
    <w:rsid w:val="00EA7E0E"/>
    <w:rsid w:val="00EB2A5A"/>
    <w:rsid w:val="00EB6A2D"/>
    <w:rsid w:val="00EC13A7"/>
    <w:rsid w:val="00EC16E9"/>
    <w:rsid w:val="00EC2D2D"/>
    <w:rsid w:val="00EC3489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16F3"/>
    <w:rsid w:val="00EE2013"/>
    <w:rsid w:val="00EF0B85"/>
    <w:rsid w:val="00EF1ADD"/>
    <w:rsid w:val="00EF3352"/>
    <w:rsid w:val="00EF7126"/>
    <w:rsid w:val="00EF7AED"/>
    <w:rsid w:val="00F016F7"/>
    <w:rsid w:val="00F01822"/>
    <w:rsid w:val="00F019B5"/>
    <w:rsid w:val="00F02FB8"/>
    <w:rsid w:val="00F062C8"/>
    <w:rsid w:val="00F06664"/>
    <w:rsid w:val="00F111D1"/>
    <w:rsid w:val="00F1220C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176B"/>
    <w:rsid w:val="00F51D37"/>
    <w:rsid w:val="00F52D89"/>
    <w:rsid w:val="00F5336B"/>
    <w:rsid w:val="00F553CE"/>
    <w:rsid w:val="00F55E7E"/>
    <w:rsid w:val="00F60443"/>
    <w:rsid w:val="00F60B1B"/>
    <w:rsid w:val="00F62956"/>
    <w:rsid w:val="00F674E0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2478"/>
    <w:rsid w:val="00F93F6E"/>
    <w:rsid w:val="00F94ABC"/>
    <w:rsid w:val="00FA2DCE"/>
    <w:rsid w:val="00FA43E3"/>
    <w:rsid w:val="00FA6EAD"/>
    <w:rsid w:val="00FB0E23"/>
    <w:rsid w:val="00FB2184"/>
    <w:rsid w:val="00FB2FFE"/>
    <w:rsid w:val="00FC05E7"/>
    <w:rsid w:val="00FC234A"/>
    <w:rsid w:val="00FC3CFB"/>
    <w:rsid w:val="00FC45E7"/>
    <w:rsid w:val="00FC5216"/>
    <w:rsid w:val="00FC5473"/>
    <w:rsid w:val="00FC58C9"/>
    <w:rsid w:val="00FC58E5"/>
    <w:rsid w:val="00FE0ADE"/>
    <w:rsid w:val="00FE5FE1"/>
    <w:rsid w:val="00FE5FFD"/>
    <w:rsid w:val="00FE6A51"/>
    <w:rsid w:val="00FE7A20"/>
    <w:rsid w:val="00FF3728"/>
    <w:rsid w:val="00FF4074"/>
    <w:rsid w:val="00FF5FA5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0">
    <w:name w:val="Προεπιλεγμένη γραμματοσειρά7"/>
    <w:rsid w:val="00D3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7137-D436-47CB-9645-654FB91C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2024-02-23T07:25:00Z</cp:lastPrinted>
  <dcterms:created xsi:type="dcterms:W3CDTF">2024-02-23T10:00:00Z</dcterms:created>
  <dcterms:modified xsi:type="dcterms:W3CDTF">2024-02-28T06:55:00Z</dcterms:modified>
</cp:coreProperties>
</file>