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</w:p>
    <w:p w:rsidR="00271A19" w:rsidRDefault="007E1D56" w:rsidP="00271A19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 w:rsidR="00243FC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="0027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271A19" w:rsidRPr="009274E0" w:rsidRDefault="00271A19" w:rsidP="00271A19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</w:t>
      </w:r>
      <w:r w:rsidR="00243FC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</w:t>
      </w: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271A19" w:rsidRPr="00C90BBC" w:rsidRDefault="00271A19" w:rsidP="00271A19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Λιβαδειά   </w:t>
      </w:r>
      <w:r w:rsidR="005C09D2">
        <w:rPr>
          <w:rFonts w:ascii="Arial" w:eastAsia="Arial" w:hAnsi="Arial" w:cs="Arial"/>
          <w:b/>
          <w:bCs/>
          <w:sz w:val="22"/>
          <w:szCs w:val="22"/>
        </w:rPr>
        <w:t>28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>/0</w:t>
      </w:r>
      <w:r w:rsidR="00BD3381">
        <w:rPr>
          <w:rFonts w:ascii="Arial" w:eastAsia="Arial" w:hAnsi="Arial" w:cs="Arial"/>
          <w:b/>
          <w:bCs/>
          <w:sz w:val="22"/>
          <w:szCs w:val="22"/>
        </w:rPr>
        <w:t>2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>/202</w:t>
      </w:r>
      <w:r w:rsidR="00BD3381">
        <w:rPr>
          <w:rFonts w:ascii="Arial" w:eastAsia="Arial" w:hAnsi="Arial" w:cs="Arial"/>
          <w:b/>
          <w:bCs/>
          <w:sz w:val="22"/>
          <w:szCs w:val="22"/>
        </w:rPr>
        <w:t>4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271A19" w:rsidRPr="00C90BBC" w:rsidRDefault="00271A19" w:rsidP="00271A19">
      <w:pPr>
        <w:suppressAutoHyphens w:val="0"/>
        <w:autoSpaceDE w:val="0"/>
        <w:spacing w:line="276" w:lineRule="auto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BBC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BBC">
        <w:rPr>
          <w:rFonts w:ascii="Arial" w:eastAsia="Arial" w:hAnsi="Arial" w:cs="Arial"/>
          <w:b/>
          <w:bCs/>
          <w:sz w:val="22"/>
          <w:szCs w:val="22"/>
        </w:rPr>
        <w:t>. Πρωτ.:</w:t>
      </w:r>
      <w:r w:rsidR="00B502CF">
        <w:rPr>
          <w:rFonts w:ascii="Arial" w:eastAsia="Arial" w:hAnsi="Arial" w:cs="Arial"/>
          <w:b/>
          <w:bCs/>
          <w:sz w:val="22"/>
          <w:szCs w:val="22"/>
        </w:rPr>
        <w:t>3824</w:t>
      </w:r>
      <w:r w:rsidRPr="00C90BBC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3C235F" w:rsidRPr="008C19E4" w:rsidRDefault="00876772" w:rsidP="00271A19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845ACF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8C19E4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Αριθμός απόφασης :</w:t>
      </w:r>
      <w:r w:rsidR="00CF2933">
        <w:rPr>
          <w:rFonts w:ascii="Arial" w:hAnsi="Arial" w:cs="Arial"/>
          <w:b/>
          <w:sz w:val="22"/>
          <w:szCs w:val="22"/>
        </w:rPr>
        <w:t>5</w:t>
      </w:r>
      <w:r w:rsidR="00BA430E">
        <w:rPr>
          <w:rFonts w:ascii="Arial" w:hAnsi="Arial" w:cs="Arial"/>
          <w:b/>
          <w:sz w:val="22"/>
          <w:szCs w:val="22"/>
        </w:rPr>
        <w:t>5</w:t>
      </w:r>
    </w:p>
    <w:p w:rsidR="002B6B07" w:rsidRPr="002B6B07" w:rsidRDefault="002B6B07" w:rsidP="002B6B07">
      <w:pPr>
        <w:keepNext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 xml:space="preserve">            </w:t>
      </w:r>
      <w:proofErr w:type="spellStart"/>
      <w:r w:rsidRPr="002B6B07">
        <w:rPr>
          <w:rFonts w:ascii="Arial" w:hAnsi="Arial" w:cs="Arial"/>
          <w:b/>
          <w:bCs/>
          <w:kern w:val="32"/>
          <w:sz w:val="22"/>
          <w:szCs w:val="22"/>
        </w:rPr>
        <w:t>΄Εγκριση</w:t>
      </w:r>
      <w:proofErr w:type="spellEnd"/>
      <w:r w:rsidRPr="002B6B07">
        <w:rPr>
          <w:rFonts w:ascii="Arial" w:hAnsi="Arial" w:cs="Arial"/>
          <w:b/>
          <w:bCs/>
          <w:kern w:val="32"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2B6B07">
        <w:rPr>
          <w:rFonts w:ascii="Arial" w:hAnsi="Arial" w:cs="Arial"/>
          <w:b/>
          <w:bCs/>
          <w:kern w:val="32"/>
          <w:sz w:val="22"/>
          <w:szCs w:val="22"/>
        </w:rPr>
        <w:t>Λεβαδέων</w:t>
      </w:r>
      <w:proofErr w:type="spellEnd"/>
      <w:r w:rsidRPr="002B6B07">
        <w:rPr>
          <w:rFonts w:ascii="Arial" w:hAnsi="Arial" w:cs="Arial"/>
          <w:b/>
          <w:bCs/>
          <w:kern w:val="32"/>
          <w:sz w:val="22"/>
          <w:szCs w:val="22"/>
        </w:rPr>
        <w:t>.</w:t>
      </w:r>
    </w:p>
    <w:p w:rsidR="00644406" w:rsidRPr="002B6B07" w:rsidRDefault="00644406" w:rsidP="00644406">
      <w:pPr>
        <w:spacing w:line="276" w:lineRule="auto"/>
        <w:jc w:val="both"/>
        <w:rPr>
          <w:rFonts w:ascii="Candara" w:hAnsi="Candara" w:cs="Arial"/>
          <w:b/>
          <w:sz w:val="22"/>
          <w:szCs w:val="22"/>
        </w:rPr>
      </w:pP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845ACF">
        <w:rPr>
          <w:rFonts w:ascii="Arial" w:hAnsi="Arial" w:cs="Arial"/>
          <w:sz w:val="22"/>
          <w:szCs w:val="22"/>
        </w:rPr>
        <w:t>20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685B01">
        <w:rPr>
          <w:rFonts w:ascii="Arial" w:hAnsi="Arial" w:cs="Arial"/>
          <w:sz w:val="22"/>
          <w:szCs w:val="22"/>
        </w:rPr>
        <w:t>Φεβρουαρίου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845ACF">
        <w:rPr>
          <w:rFonts w:ascii="Arial" w:hAnsi="Arial" w:cs="Arial"/>
          <w:sz w:val="22"/>
          <w:szCs w:val="22"/>
        </w:rPr>
        <w:t>Τρίτη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685B01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>.</w:t>
      </w:r>
      <w:r w:rsidR="00845ACF">
        <w:rPr>
          <w:rFonts w:ascii="Arial" w:hAnsi="Arial" w:cs="Arial"/>
          <w:sz w:val="22"/>
          <w:szCs w:val="22"/>
        </w:rPr>
        <w:t>45</w:t>
      </w:r>
      <w:r w:rsidR="006A6165" w:rsidRPr="008C19E4">
        <w:rPr>
          <w:rFonts w:ascii="Arial" w:hAnsi="Arial" w:cs="Arial"/>
          <w:sz w:val="22"/>
          <w:szCs w:val="22"/>
        </w:rPr>
        <w:t xml:space="preserve"> 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531436">
        <w:rPr>
          <w:rFonts w:ascii="Arial" w:hAnsi="Arial" w:cs="Arial"/>
          <w:sz w:val="22"/>
          <w:szCs w:val="22"/>
        </w:rPr>
        <w:t>2</w:t>
      </w:r>
      <w:r w:rsidR="00845ACF">
        <w:rPr>
          <w:rFonts w:ascii="Arial" w:hAnsi="Arial" w:cs="Arial"/>
          <w:sz w:val="22"/>
          <w:szCs w:val="22"/>
        </w:rPr>
        <w:t>980</w:t>
      </w:r>
      <w:r>
        <w:rPr>
          <w:rFonts w:ascii="Arial" w:hAnsi="Arial" w:cs="Arial"/>
          <w:sz w:val="22"/>
          <w:szCs w:val="22"/>
        </w:rPr>
        <w:t>/</w:t>
      </w:r>
      <w:r w:rsidR="00845AC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-0</w:t>
      </w:r>
      <w:r w:rsidR="0053143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>παρόντα  7 (επτά)  , ήτοι</w:t>
      </w:r>
    </w:p>
    <w:p w:rsidR="00141EAC" w:rsidRPr="008C19E4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8C19E4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685B01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Δημήτριος</w:t>
      </w:r>
      <w:r w:rsidRPr="008C19E4">
        <w:rPr>
          <w:rFonts w:ascii="Arial" w:hAnsi="Arial" w:cs="Arial"/>
          <w:sz w:val="22"/>
          <w:szCs w:val="22"/>
        </w:rPr>
        <w:t xml:space="preserve">-Πρόεδρος                                             </w:t>
      </w:r>
      <w:r w:rsidR="0035490D" w:rsidRPr="008C19E4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 </w:t>
      </w:r>
      <w:r w:rsidR="008C19E4" w:rsidRPr="008C19E4">
        <w:rPr>
          <w:rFonts w:ascii="Arial" w:hAnsi="Arial" w:cs="Arial"/>
          <w:sz w:val="22"/>
          <w:szCs w:val="22"/>
        </w:rPr>
        <w:t xml:space="preserve">          </w:t>
      </w:r>
      <w:r w:rsidR="00845ACF">
        <w:rPr>
          <w:rFonts w:ascii="Arial" w:hAnsi="Arial" w:cs="Arial"/>
          <w:sz w:val="22"/>
          <w:szCs w:val="22"/>
        </w:rPr>
        <w:t xml:space="preserve">        ΟΥΔΕΙΣ</w:t>
      </w:r>
      <w:r w:rsidR="008C19E4" w:rsidRPr="008C19E4">
        <w:rPr>
          <w:rFonts w:ascii="Arial" w:hAnsi="Arial" w:cs="Arial"/>
          <w:sz w:val="22"/>
          <w:szCs w:val="22"/>
        </w:rPr>
        <w:t xml:space="preserve">         </w:t>
      </w:r>
    </w:p>
    <w:p w:rsidR="00141EAC" w:rsidRPr="008C19E4" w:rsidRDefault="000623A2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845ACF">
        <w:rPr>
          <w:rFonts w:ascii="Arial" w:hAnsi="Arial" w:cs="Arial"/>
          <w:sz w:val="22"/>
          <w:szCs w:val="22"/>
        </w:rPr>
        <w:t>Τουμαράς</w:t>
      </w:r>
      <w:proofErr w:type="spellEnd"/>
      <w:r w:rsidR="00845ACF">
        <w:rPr>
          <w:rFonts w:ascii="Arial" w:hAnsi="Arial" w:cs="Arial"/>
          <w:sz w:val="22"/>
          <w:szCs w:val="22"/>
        </w:rPr>
        <w:t xml:space="preserve"> Βασίλειος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Καλλιαντάση</w:t>
      </w:r>
      <w:r w:rsidR="00531436">
        <w:rPr>
          <w:rFonts w:ascii="Arial" w:hAnsi="Arial" w:cs="Arial"/>
          <w:sz w:val="22"/>
          <w:szCs w:val="22"/>
        </w:rPr>
        <w:t>ς</w:t>
      </w:r>
      <w:proofErr w:type="spellEnd"/>
      <w:r w:rsidR="00531436">
        <w:rPr>
          <w:rFonts w:ascii="Arial" w:hAnsi="Arial" w:cs="Arial"/>
          <w:sz w:val="22"/>
          <w:szCs w:val="22"/>
        </w:rPr>
        <w:t xml:space="preserve"> </w:t>
      </w:r>
      <w:r w:rsidR="00685B01">
        <w:rPr>
          <w:rFonts w:ascii="Arial" w:hAnsi="Arial" w:cs="Arial"/>
          <w:sz w:val="22"/>
          <w:szCs w:val="22"/>
        </w:rPr>
        <w:t xml:space="preserve"> </w:t>
      </w:r>
      <w:r w:rsidR="000623A2" w:rsidRPr="008C19E4">
        <w:rPr>
          <w:rFonts w:ascii="Arial" w:hAnsi="Arial" w:cs="Arial"/>
          <w:sz w:val="22"/>
          <w:szCs w:val="22"/>
        </w:rPr>
        <w:t xml:space="preserve"> Χρήστο</w:t>
      </w:r>
      <w:r w:rsidR="00531436">
        <w:rPr>
          <w:rFonts w:ascii="Arial" w:hAnsi="Arial" w:cs="Arial"/>
          <w:sz w:val="22"/>
          <w:szCs w:val="22"/>
        </w:rPr>
        <w:t>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   </w:t>
      </w:r>
    </w:p>
    <w:p w:rsidR="000623A2" w:rsidRPr="008C19E4" w:rsidRDefault="00141EAC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r w:rsidR="000623A2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0623A2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0623A2" w:rsidP="00B91E6E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7.Ταγκαλέγκας Ιωάννης</w:t>
      </w:r>
      <w:r w:rsidR="00141EAC" w:rsidRPr="008C19E4">
        <w:rPr>
          <w:rFonts w:ascii="Arial" w:hAnsi="Arial" w:cs="Arial"/>
          <w:sz w:val="22"/>
          <w:szCs w:val="22"/>
        </w:rPr>
        <w:t xml:space="preserve">    </w:t>
      </w:r>
    </w:p>
    <w:p w:rsidR="00141EAC" w:rsidRPr="008C19E4" w:rsidRDefault="00B91E6E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A53FB4" w:rsidRDefault="00B376C1" w:rsidP="00A53FB4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A53FB4">
        <w:rPr>
          <w:rFonts w:ascii="Arial" w:eastAsia="Arial" w:hAnsi="Arial" w:cs="Arial"/>
          <w:sz w:val="22"/>
          <w:szCs w:val="22"/>
        </w:rPr>
        <w:t xml:space="preserve">Στη συνεδρίαση παραβρέθηκε  και ο κύριος </w:t>
      </w:r>
      <w:proofErr w:type="spellStart"/>
      <w:r w:rsidR="00A53FB4">
        <w:rPr>
          <w:rFonts w:ascii="Arial" w:hAnsi="Arial" w:cs="Arial"/>
          <w:sz w:val="22"/>
          <w:szCs w:val="22"/>
        </w:rPr>
        <w:t>Αρκουμάνης</w:t>
      </w:r>
      <w:proofErr w:type="spellEnd"/>
      <w:r w:rsidR="00A53FB4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 ΛΑΪΚΗ ΣΥΣΠΕΙΡΩΣΗ, δυνάμει της 6/2024  Απόφασης του Δημοτικού Συμβουλίου.</w:t>
      </w:r>
    </w:p>
    <w:p w:rsidR="00092153" w:rsidRPr="008C19E4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</w:t>
      </w:r>
    </w:p>
    <w:p w:rsidR="00B925C3" w:rsidRDefault="00092153" w:rsidP="00B925C3">
      <w:pPr>
        <w:tabs>
          <w:tab w:val="left" w:pos="0"/>
        </w:tabs>
        <w:ind w:right="-1091"/>
        <w:jc w:val="both"/>
        <w:rPr>
          <w:rFonts w:ascii="Arial" w:eastAsia="Arial" w:hAnsi="Arial" w:cs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8476B2">
        <w:rPr>
          <w:rFonts w:ascii="Arial" w:eastAsia="Arial" w:hAnsi="Arial" w:cs="Arial"/>
          <w:sz w:val="22"/>
          <w:szCs w:val="22"/>
        </w:rPr>
        <w:t>1</w:t>
      </w:r>
      <w:r w:rsidR="00EC3489">
        <w:rPr>
          <w:rFonts w:ascii="Arial" w:eastAsia="Arial" w:hAnsi="Arial" w:cs="Arial"/>
          <w:sz w:val="22"/>
          <w:szCs w:val="22"/>
        </w:rPr>
        <w:t>8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</w:t>
      </w:r>
    </w:p>
    <w:p w:rsidR="00EC3489" w:rsidRDefault="00685B01" w:rsidP="00EC3489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υ</w:t>
      </w:r>
      <w:r w:rsidR="00B925C3">
        <w:rPr>
          <w:rFonts w:ascii="Arial" w:eastAsia="Arial" w:hAnsi="Arial" w:cs="Arial"/>
          <w:sz w:val="22"/>
          <w:szCs w:val="22"/>
        </w:rPr>
        <w:t xml:space="preserve">πόψη των μελών </w:t>
      </w:r>
      <w:r w:rsidR="00293653">
        <w:rPr>
          <w:rFonts w:ascii="Arial" w:eastAsia="Arial" w:hAnsi="Arial" w:cs="Arial"/>
          <w:sz w:val="22"/>
          <w:szCs w:val="22"/>
        </w:rPr>
        <w:t xml:space="preserve">την με </w:t>
      </w:r>
      <w:proofErr w:type="spellStart"/>
      <w:r w:rsidR="00293653">
        <w:rPr>
          <w:rFonts w:ascii="Arial" w:eastAsia="Arial" w:hAnsi="Arial" w:cs="Arial"/>
          <w:sz w:val="22"/>
          <w:szCs w:val="22"/>
        </w:rPr>
        <w:t>αριθ.πρωτ</w:t>
      </w:r>
      <w:proofErr w:type="spellEnd"/>
      <w:r w:rsidR="00293653">
        <w:rPr>
          <w:rFonts w:ascii="Arial" w:eastAsia="Arial" w:hAnsi="Arial" w:cs="Arial"/>
          <w:sz w:val="22"/>
          <w:szCs w:val="22"/>
        </w:rPr>
        <w:t xml:space="preserve">. 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EC3489">
        <w:rPr>
          <w:rFonts w:ascii="Arial" w:eastAsia="Arial" w:hAnsi="Arial" w:cs="Arial"/>
          <w:sz w:val="22"/>
          <w:szCs w:val="22"/>
        </w:rPr>
        <w:t>465</w:t>
      </w:r>
      <w:r w:rsidR="00293653">
        <w:rPr>
          <w:rFonts w:ascii="Arial" w:eastAsia="Arial" w:hAnsi="Arial" w:cs="Arial"/>
          <w:sz w:val="22"/>
          <w:szCs w:val="22"/>
        </w:rPr>
        <w:t>/</w:t>
      </w:r>
      <w:r w:rsidR="00EC3489">
        <w:rPr>
          <w:rFonts w:ascii="Arial" w:eastAsia="Arial" w:hAnsi="Arial" w:cs="Arial"/>
          <w:sz w:val="22"/>
          <w:szCs w:val="22"/>
        </w:rPr>
        <w:t>07</w:t>
      </w:r>
      <w:r w:rsidR="00845ACF">
        <w:rPr>
          <w:rFonts w:ascii="Arial" w:eastAsia="Arial" w:hAnsi="Arial" w:cs="Arial"/>
          <w:sz w:val="22"/>
          <w:szCs w:val="22"/>
        </w:rPr>
        <w:t>-</w:t>
      </w:r>
      <w:r w:rsidR="00293653">
        <w:rPr>
          <w:rFonts w:ascii="Arial" w:eastAsia="Arial" w:hAnsi="Arial" w:cs="Arial"/>
          <w:sz w:val="22"/>
          <w:szCs w:val="22"/>
        </w:rPr>
        <w:t>0</w:t>
      </w:r>
      <w:r w:rsidR="006433B4">
        <w:rPr>
          <w:rFonts w:ascii="Arial" w:eastAsia="Arial" w:hAnsi="Arial" w:cs="Arial"/>
          <w:sz w:val="22"/>
          <w:szCs w:val="22"/>
        </w:rPr>
        <w:t>2</w:t>
      </w:r>
      <w:r w:rsidR="00293653">
        <w:rPr>
          <w:rFonts w:ascii="Arial" w:eastAsia="Arial" w:hAnsi="Arial" w:cs="Arial"/>
          <w:sz w:val="22"/>
          <w:szCs w:val="22"/>
        </w:rPr>
        <w:t xml:space="preserve">-2024 </w:t>
      </w:r>
      <w:r w:rsidR="00B925C3">
        <w:rPr>
          <w:rFonts w:ascii="Arial" w:eastAsia="Arial" w:hAnsi="Arial" w:cs="Arial"/>
          <w:sz w:val="22"/>
          <w:szCs w:val="22"/>
        </w:rPr>
        <w:t xml:space="preserve">εισήγηση </w:t>
      </w:r>
      <w:r w:rsidR="006433B4">
        <w:rPr>
          <w:rFonts w:ascii="Arial" w:eastAsia="Arial" w:hAnsi="Arial" w:cs="Arial"/>
          <w:sz w:val="22"/>
          <w:szCs w:val="22"/>
        </w:rPr>
        <w:t>τ</w:t>
      </w:r>
      <w:r w:rsidR="00845ACF">
        <w:rPr>
          <w:rFonts w:ascii="Arial" w:eastAsia="Arial" w:hAnsi="Arial" w:cs="Arial"/>
          <w:sz w:val="22"/>
          <w:szCs w:val="22"/>
        </w:rPr>
        <w:t xml:space="preserve">ου </w:t>
      </w:r>
      <w:r w:rsidR="00EC3489">
        <w:rPr>
          <w:rFonts w:ascii="Arial" w:eastAsia="Arial" w:hAnsi="Arial" w:cs="Arial"/>
          <w:sz w:val="22"/>
          <w:szCs w:val="22"/>
        </w:rPr>
        <w:t xml:space="preserve">Τμ. Διαχείρισης και </w:t>
      </w:r>
    </w:p>
    <w:p w:rsidR="00B925C3" w:rsidRDefault="00EC3489" w:rsidP="00EC3489">
      <w:pPr>
        <w:tabs>
          <w:tab w:val="left" w:pos="0"/>
        </w:tabs>
        <w:ind w:right="-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925C3">
        <w:rPr>
          <w:rFonts w:ascii="Arial" w:eastAsia="Arial" w:hAnsi="Arial" w:cs="Arial"/>
          <w:sz w:val="22"/>
          <w:szCs w:val="22"/>
        </w:rPr>
        <w:t>στην οποία αναφέρονται:</w:t>
      </w:r>
    </w:p>
    <w:p w:rsidR="00EC3489" w:rsidRPr="00FE0ADE" w:rsidRDefault="00EC3489" w:rsidP="00EC3489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           </w:t>
      </w:r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FE0ADE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0" w:name="_Hlk123724225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FE0ADE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EC3489" w:rsidRPr="00EC3489" w:rsidRDefault="002B6B07" w:rsidP="00EC34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    </w:t>
      </w:r>
      <w:r w:rsidR="00EC3489" w:rsidRPr="00EC3489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EC3489" w:rsidRPr="00EC3489" w:rsidRDefault="00EC3489" w:rsidP="00EC3489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EC3489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EC3489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EC3489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EC3489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EC3489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EC3489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EC3489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EC3489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EC3489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EC3489">
        <w:rPr>
          <w:rFonts w:ascii="Arial" w:hAnsi="Arial" w:cs="Arial"/>
          <w:bCs/>
          <w:i/>
          <w:spacing w:val="-3"/>
          <w:sz w:val="22"/>
          <w:szCs w:val="22"/>
        </w:rPr>
        <w:t xml:space="preserve"> , </w:t>
      </w:r>
      <w:r w:rsidRPr="00EC3489">
        <w:rPr>
          <w:rFonts w:ascii="Arial" w:hAnsi="Arial" w:cs="Arial"/>
          <w:i/>
          <w:spacing w:val="-3"/>
          <w:sz w:val="22"/>
          <w:szCs w:val="22"/>
        </w:rPr>
        <w:t xml:space="preserve">στην ΑΘΗΝΑ   </w:t>
      </w:r>
      <w:r w:rsidRPr="00EC3489">
        <w:rPr>
          <w:rFonts w:ascii="Arial" w:hAnsi="Arial" w:cs="Arial"/>
          <w:bCs/>
          <w:i/>
          <w:spacing w:val="-3"/>
          <w:sz w:val="22"/>
          <w:szCs w:val="22"/>
        </w:rPr>
        <w:t>στο ΥΠΟΥΡΓΕΙΟ ΠΕΡΙΒΑΛΛΟΝΤΟΣ, μετά από  ιδία συνεννόηση,</w:t>
      </w:r>
      <w:r w:rsidRPr="00EC3489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EC3489">
        <w:rPr>
          <w:rFonts w:ascii="Arial" w:hAnsi="Arial" w:cs="Arial"/>
          <w:bCs/>
          <w:i/>
          <w:spacing w:val="-3"/>
          <w:sz w:val="22"/>
          <w:szCs w:val="22"/>
        </w:rPr>
        <w:t>09/02/24.</w:t>
      </w:r>
    </w:p>
    <w:p w:rsidR="00EC3489" w:rsidRDefault="00EC3489" w:rsidP="00EC3489">
      <w:pPr>
        <w:jc w:val="both"/>
        <w:rPr>
          <w:rFonts w:ascii="Tahoma" w:hAnsi="Tahoma" w:cs="Tahoma"/>
          <w:b/>
          <w:bCs/>
          <w:i/>
          <w:spacing w:val="-3"/>
          <w:sz w:val="22"/>
          <w:szCs w:val="22"/>
        </w:rPr>
      </w:pPr>
    </w:p>
    <w:p w:rsidR="00EC3489" w:rsidRDefault="00EC3489" w:rsidP="00EC3489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EC3489" w:rsidRDefault="00EC3489" w:rsidP="00EC3489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EC3489" w:rsidRDefault="00EC3489" w:rsidP="00EC3489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2601B1" w:rsidRDefault="002601B1" w:rsidP="00EC3489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Η </w:t>
      </w:r>
      <w:r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λαμβάνοντας υπόψη:</w:t>
      </w:r>
    </w:p>
    <w:p w:rsidR="00902DA2" w:rsidRDefault="00902DA2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Pr="008C19E4" w:rsidRDefault="002601B1" w:rsidP="002601B1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2601B1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-Τις διατάξεις του  άρθρου του άρθρου 75 του Ν. 3852/2010 όπως αυτό αντικαταστάθηκε από το άρθρο 77 του Ν. 4555/2018</w:t>
      </w:r>
    </w:p>
    <w:p w:rsidR="002601B1" w:rsidRPr="00D12F4C" w:rsidRDefault="002601B1" w:rsidP="002601B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t xml:space="preserve"> -Τις διατάξεις του άρθρου 74</w:t>
      </w:r>
      <w:r w:rsidRPr="00D12F4C">
        <w:rPr>
          <w:rFonts w:ascii="Arial" w:hAnsi="Arial" w:cs="Arial"/>
          <w:sz w:val="22"/>
          <w:szCs w:val="22"/>
          <w:vertAlign w:val="superscript"/>
        </w:rPr>
        <w:t>Α</w:t>
      </w:r>
      <w:r w:rsidRPr="00D12F4C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2B6B07" w:rsidRDefault="002B6B07" w:rsidP="002B6B07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2B6B07" w:rsidRDefault="002B6B07" w:rsidP="002B6B0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69676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2465</w:t>
      </w:r>
      <w:r>
        <w:rPr>
          <w:rFonts w:ascii="Arial" w:eastAsia="Arial" w:hAnsi="Arial" w:cs="Arial"/>
          <w:sz w:val="22"/>
          <w:szCs w:val="22"/>
        </w:rPr>
        <w:t>/</w:t>
      </w:r>
      <w:r w:rsidR="00696765"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z w:val="22"/>
          <w:szCs w:val="22"/>
        </w:rPr>
        <w:t>-0</w:t>
      </w:r>
      <w:r w:rsidR="00696765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2B6B07" w:rsidRDefault="002B6B07" w:rsidP="002B6B0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2B6B07" w:rsidRDefault="002B6B07" w:rsidP="002B6B0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2B6B07" w:rsidRDefault="002B6B07" w:rsidP="002B6B0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B6B07" w:rsidRDefault="002B6B07" w:rsidP="002B6B0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2B6B07" w:rsidRDefault="002B6B07" w:rsidP="002B6B0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B6B07" w:rsidRPr="00F92478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5F07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F92478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F92478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F92478">
        <w:rPr>
          <w:rFonts w:ascii="Arial" w:hAnsi="Arial" w:cs="Arial"/>
          <w:spacing w:val="-3"/>
          <w:sz w:val="22"/>
          <w:szCs w:val="22"/>
        </w:rPr>
        <w:t xml:space="preserve">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 ΚΗΗ 9112 , κυβισμού 999 κ.ε.,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και   οδηγό τον </w:t>
      </w:r>
      <w:r w:rsidRPr="00F92478">
        <w:rPr>
          <w:rFonts w:ascii="Arial" w:eastAsia="Tahoma" w:hAnsi="Arial" w:cs="Arial"/>
          <w:bCs/>
          <w:sz w:val="22"/>
          <w:szCs w:val="22"/>
        </w:rPr>
        <w:t xml:space="preserve">ΜΗΤΡΑΤΖΟΥΛΗ ΗΛΙΑ (μόνιμο οδηγό)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EC3489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="006967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C348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C3489" w:rsidRPr="00EC3489">
        <w:rPr>
          <w:rFonts w:ascii="Arial" w:hAnsi="Arial" w:cs="Arial"/>
          <w:spacing w:val="-3"/>
          <w:sz w:val="22"/>
          <w:szCs w:val="22"/>
        </w:rPr>
        <w:t>στην ΑΘΗΝΑ</w:t>
      </w:r>
      <w:r w:rsidR="00EC3489">
        <w:rPr>
          <w:rFonts w:ascii="Arial" w:hAnsi="Arial" w:cs="Arial"/>
          <w:spacing w:val="-3"/>
          <w:sz w:val="22"/>
          <w:szCs w:val="22"/>
        </w:rPr>
        <w:t xml:space="preserve"> </w:t>
      </w:r>
      <w:r w:rsidR="00EC3489" w:rsidRPr="00EC3489">
        <w:rPr>
          <w:rFonts w:ascii="Arial" w:hAnsi="Arial" w:cs="Arial"/>
          <w:bCs/>
          <w:spacing w:val="-3"/>
          <w:sz w:val="22"/>
          <w:szCs w:val="22"/>
        </w:rPr>
        <w:t>στο ΥΠΟΥΡΓΕΙΟ ΠΕΡΙΒΑΛΛΟΝΤΟΣ</w:t>
      </w:r>
      <w:r w:rsidR="00FE0ADE" w:rsidRPr="00EC3489">
        <w:rPr>
          <w:rFonts w:ascii="Arial" w:hAnsi="Arial" w:cs="Arial"/>
          <w:spacing w:val="-3"/>
          <w:sz w:val="22"/>
          <w:szCs w:val="22"/>
        </w:rPr>
        <w:t>,</w:t>
      </w:r>
      <w:r w:rsidR="00EC3489">
        <w:rPr>
          <w:rFonts w:ascii="Arial" w:hAnsi="Arial" w:cs="Arial"/>
          <w:spacing w:val="-3"/>
          <w:sz w:val="22"/>
          <w:szCs w:val="22"/>
        </w:rPr>
        <w:t xml:space="preserve"> </w:t>
      </w:r>
      <w:r w:rsidR="00FE0ADE" w:rsidRPr="00F92478">
        <w:rPr>
          <w:rFonts w:ascii="Arial" w:hAnsi="Arial" w:cs="Arial"/>
          <w:bCs/>
          <w:spacing w:val="-3"/>
          <w:sz w:val="22"/>
          <w:szCs w:val="22"/>
        </w:rPr>
        <w:t>μετά από  ιδία συνεννόηση</w:t>
      </w:r>
      <w:r w:rsidRPr="00F92478">
        <w:rPr>
          <w:rFonts w:ascii="Arial" w:hAnsi="Arial" w:cs="Arial"/>
          <w:bCs/>
          <w:spacing w:val="-3"/>
          <w:sz w:val="22"/>
          <w:szCs w:val="22"/>
        </w:rPr>
        <w:t>,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 που πραγματοποιήθηκε την </w:t>
      </w:r>
      <w:r w:rsidR="00FE0ADE" w:rsidRPr="00F92478">
        <w:rPr>
          <w:rFonts w:ascii="Arial" w:hAnsi="Arial" w:cs="Arial"/>
          <w:bCs/>
          <w:spacing w:val="-3"/>
          <w:sz w:val="22"/>
          <w:szCs w:val="22"/>
        </w:rPr>
        <w:t>0</w:t>
      </w:r>
      <w:r w:rsidR="00EC3489">
        <w:rPr>
          <w:rFonts w:ascii="Arial" w:hAnsi="Arial" w:cs="Arial"/>
          <w:bCs/>
          <w:spacing w:val="-3"/>
          <w:sz w:val="22"/>
          <w:szCs w:val="22"/>
        </w:rPr>
        <w:t>9</w:t>
      </w:r>
      <w:r w:rsidRPr="00F92478">
        <w:rPr>
          <w:rFonts w:ascii="Arial" w:hAnsi="Arial" w:cs="Arial"/>
          <w:bCs/>
          <w:spacing w:val="-3"/>
          <w:sz w:val="22"/>
          <w:szCs w:val="22"/>
        </w:rPr>
        <w:t>/0</w:t>
      </w:r>
      <w:r w:rsidR="00FE0ADE" w:rsidRPr="00F92478">
        <w:rPr>
          <w:rFonts w:ascii="Arial" w:hAnsi="Arial" w:cs="Arial"/>
          <w:bCs/>
          <w:spacing w:val="-3"/>
          <w:sz w:val="22"/>
          <w:szCs w:val="22"/>
        </w:rPr>
        <w:t>2</w:t>
      </w:r>
      <w:r w:rsidRPr="00F92478">
        <w:rPr>
          <w:rFonts w:ascii="Arial" w:hAnsi="Arial" w:cs="Arial"/>
          <w:bCs/>
          <w:spacing w:val="-3"/>
          <w:sz w:val="22"/>
          <w:szCs w:val="22"/>
        </w:rPr>
        <w:t>/2024.</w:t>
      </w:r>
    </w:p>
    <w:p w:rsidR="002B6B07" w:rsidRPr="00F92478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2B6B07" w:rsidRPr="00DA5CEA" w:rsidRDefault="002B6B07" w:rsidP="002B6B07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1286D" w:rsidRPr="008559D4" w:rsidRDefault="00D1286D" w:rsidP="00D1286D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559D4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559D4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2B6B07">
        <w:rPr>
          <w:rFonts w:ascii="Arial" w:hAnsi="Arial" w:cs="Arial"/>
          <w:b/>
          <w:sz w:val="22"/>
          <w:szCs w:val="22"/>
        </w:rPr>
        <w:t>5</w:t>
      </w:r>
      <w:r w:rsidR="00BA430E">
        <w:rPr>
          <w:rFonts w:ascii="Arial" w:hAnsi="Arial" w:cs="Arial"/>
          <w:b/>
          <w:sz w:val="22"/>
          <w:szCs w:val="22"/>
        </w:rPr>
        <w:t>5</w:t>
      </w:r>
      <w:r w:rsidRPr="008559D4">
        <w:rPr>
          <w:rFonts w:ascii="Arial" w:hAnsi="Arial" w:cs="Arial"/>
          <w:b/>
          <w:sz w:val="22"/>
          <w:szCs w:val="22"/>
        </w:rPr>
        <w:t xml:space="preserve">/2024.     </w:t>
      </w:r>
    </w:p>
    <w:p w:rsidR="002601B1" w:rsidRPr="00644406" w:rsidRDefault="002601B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1C6B24" w:rsidRPr="008C19E4" w:rsidRDefault="00845ACF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1.Τουμαράς Βασίλειος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F24BC">
        <w:rPr>
          <w:rFonts w:ascii="Arial" w:hAnsi="Arial" w:cs="Arial"/>
          <w:sz w:val="22"/>
          <w:szCs w:val="22"/>
        </w:rPr>
        <w:t>Καλλιαντάσης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8C19E4" w:rsidRPr="008C19E4">
        <w:rPr>
          <w:rFonts w:ascii="Arial" w:hAnsi="Arial" w:cs="Arial"/>
          <w:sz w:val="22"/>
          <w:szCs w:val="22"/>
        </w:rPr>
        <w:t>Παπαβασιλείου Αικατερίνη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5.Μίχας  Δημήτριος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      </w:t>
      </w:r>
      <w:r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6.Ταγκαλέγκας Ιωάννης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="005C09D2">
        <w:rPr>
          <w:rFonts w:ascii="Arial" w:hAnsi="Arial" w:cs="Arial"/>
          <w:sz w:val="22"/>
          <w:szCs w:val="22"/>
        </w:rPr>
        <w:t>28</w:t>
      </w:r>
      <w:r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Pr="008C19E4">
        <w:rPr>
          <w:rFonts w:ascii="Arial" w:hAnsi="Arial" w:cs="Arial"/>
          <w:sz w:val="22"/>
          <w:szCs w:val="22"/>
        </w:rPr>
        <w:t>0</w:t>
      </w:r>
      <w:r w:rsidR="00831AFF">
        <w:rPr>
          <w:rFonts w:ascii="Arial" w:hAnsi="Arial" w:cs="Arial"/>
          <w:sz w:val="22"/>
          <w:szCs w:val="22"/>
        </w:rPr>
        <w:t>2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C6B24" w:rsidRPr="003B7D5C" w:rsidRDefault="001C6B2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</w:t>
      </w:r>
      <w:r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74" w:rsidRDefault="00026174">
      <w:r>
        <w:separator/>
      </w:r>
    </w:p>
  </w:endnote>
  <w:endnote w:type="continuationSeparator" w:id="0">
    <w:p w:rsidR="00026174" w:rsidRDefault="0002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74" w:rsidRDefault="00026174">
      <w:r>
        <w:separator/>
      </w:r>
    </w:p>
  </w:footnote>
  <w:footnote w:type="continuationSeparator" w:id="0">
    <w:p w:rsidR="00026174" w:rsidRDefault="0002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9" w:rsidRDefault="00851E4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8F6A19" w:rsidRDefault="00851E4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8F6A1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502C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19" w:rsidRDefault="008F6A1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 w:val="0"/>
        <w:i/>
        <w:iCs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8326C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1B1ECB"/>
    <w:multiLevelType w:val="multilevel"/>
    <w:tmpl w:val="182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421BE"/>
    <w:multiLevelType w:val="hybridMultilevel"/>
    <w:tmpl w:val="56F8FA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F2A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4920C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69A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9D614F6"/>
    <w:multiLevelType w:val="hybridMultilevel"/>
    <w:tmpl w:val="CD1AE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F6F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A42147"/>
    <w:multiLevelType w:val="hybridMultilevel"/>
    <w:tmpl w:val="B91CEAD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1B153C"/>
    <w:multiLevelType w:val="hybridMultilevel"/>
    <w:tmpl w:val="A9A6D096"/>
    <w:lvl w:ilvl="0" w:tplc="9E583A9A">
      <w:start w:val="5"/>
      <w:numFmt w:val="decimal"/>
      <w:lvlText w:val="%1)"/>
      <w:lvlJc w:val="left"/>
      <w:pPr>
        <w:ind w:left="2055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75" w:hanging="360"/>
      </w:pPr>
    </w:lvl>
    <w:lvl w:ilvl="2" w:tplc="0408001B" w:tentative="1">
      <w:start w:val="1"/>
      <w:numFmt w:val="lowerRoman"/>
      <w:lvlText w:val="%3."/>
      <w:lvlJc w:val="right"/>
      <w:pPr>
        <w:ind w:left="3495" w:hanging="180"/>
      </w:pPr>
    </w:lvl>
    <w:lvl w:ilvl="3" w:tplc="0408000F" w:tentative="1">
      <w:start w:val="1"/>
      <w:numFmt w:val="decimal"/>
      <w:lvlText w:val="%4."/>
      <w:lvlJc w:val="left"/>
      <w:pPr>
        <w:ind w:left="4215" w:hanging="360"/>
      </w:pPr>
    </w:lvl>
    <w:lvl w:ilvl="4" w:tplc="04080019" w:tentative="1">
      <w:start w:val="1"/>
      <w:numFmt w:val="lowerLetter"/>
      <w:lvlText w:val="%5."/>
      <w:lvlJc w:val="left"/>
      <w:pPr>
        <w:ind w:left="4935" w:hanging="360"/>
      </w:pPr>
    </w:lvl>
    <w:lvl w:ilvl="5" w:tplc="0408001B" w:tentative="1">
      <w:start w:val="1"/>
      <w:numFmt w:val="lowerRoman"/>
      <w:lvlText w:val="%6."/>
      <w:lvlJc w:val="right"/>
      <w:pPr>
        <w:ind w:left="5655" w:hanging="180"/>
      </w:pPr>
    </w:lvl>
    <w:lvl w:ilvl="6" w:tplc="0408000F" w:tentative="1">
      <w:start w:val="1"/>
      <w:numFmt w:val="decimal"/>
      <w:lvlText w:val="%7."/>
      <w:lvlJc w:val="left"/>
      <w:pPr>
        <w:ind w:left="6375" w:hanging="360"/>
      </w:pPr>
    </w:lvl>
    <w:lvl w:ilvl="7" w:tplc="04080019" w:tentative="1">
      <w:start w:val="1"/>
      <w:numFmt w:val="lowerLetter"/>
      <w:lvlText w:val="%8."/>
      <w:lvlJc w:val="left"/>
      <w:pPr>
        <w:ind w:left="7095" w:hanging="360"/>
      </w:pPr>
    </w:lvl>
    <w:lvl w:ilvl="8" w:tplc="0408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97422"/>
    <w:multiLevelType w:val="hybridMultilevel"/>
    <w:tmpl w:val="3664F2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56283"/>
    <w:multiLevelType w:val="hybridMultilevel"/>
    <w:tmpl w:val="2F5894C2"/>
    <w:lvl w:ilvl="0" w:tplc="503474E0">
      <w:start w:val="1"/>
      <w:numFmt w:val="decimal"/>
      <w:lvlText w:val="%1)"/>
      <w:lvlJc w:val="left"/>
      <w:pPr>
        <w:ind w:left="900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592408"/>
    <w:multiLevelType w:val="hybridMultilevel"/>
    <w:tmpl w:val="25F6C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07526"/>
    <w:multiLevelType w:val="multilevel"/>
    <w:tmpl w:val="0122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074AA"/>
    <w:multiLevelType w:val="hybridMultilevel"/>
    <w:tmpl w:val="7FBA97F8"/>
    <w:lvl w:ilvl="0" w:tplc="EA985984">
      <w:start w:val="1"/>
      <w:numFmt w:val="decimal"/>
      <w:lvlText w:val="%1)"/>
      <w:lvlJc w:val="left"/>
      <w:pPr>
        <w:ind w:left="1494" w:hanging="360"/>
      </w:pPr>
      <w:rPr>
        <w:rFonts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72A765B"/>
    <w:multiLevelType w:val="hybridMultilevel"/>
    <w:tmpl w:val="09382E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4142E"/>
    <w:multiLevelType w:val="hybridMultilevel"/>
    <w:tmpl w:val="6D3899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116E9"/>
    <w:multiLevelType w:val="hybridMultilevel"/>
    <w:tmpl w:val="4E9C22D8"/>
    <w:lvl w:ilvl="0" w:tplc="0408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26EB3"/>
    <w:multiLevelType w:val="hybridMultilevel"/>
    <w:tmpl w:val="52B2EF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15"/>
  </w:num>
  <w:num w:numId="17">
    <w:abstractNumId w:val="19"/>
  </w:num>
  <w:num w:numId="18">
    <w:abstractNumId w:val="17"/>
  </w:num>
  <w:num w:numId="19">
    <w:abstractNumId w:val="14"/>
  </w:num>
  <w:num w:numId="20">
    <w:abstractNumId w:val="35"/>
  </w:num>
  <w:num w:numId="21">
    <w:abstractNumId w:val="36"/>
  </w:num>
  <w:num w:numId="22">
    <w:abstractNumId w:val="25"/>
  </w:num>
  <w:num w:numId="23">
    <w:abstractNumId w:val="27"/>
  </w:num>
  <w:num w:numId="24">
    <w:abstractNumId w:val="8"/>
  </w:num>
  <w:num w:numId="25">
    <w:abstractNumId w:val="18"/>
  </w:num>
  <w:num w:numId="26">
    <w:abstractNumId w:val="20"/>
  </w:num>
  <w:num w:numId="27">
    <w:abstractNumId w:val="29"/>
  </w:num>
  <w:num w:numId="28">
    <w:abstractNumId w:val="22"/>
  </w:num>
  <w:num w:numId="29">
    <w:abstractNumId w:val="30"/>
  </w:num>
  <w:num w:numId="30">
    <w:abstractNumId w:val="26"/>
  </w:num>
  <w:num w:numId="31">
    <w:abstractNumId w:val="34"/>
  </w:num>
  <w:num w:numId="32">
    <w:abstractNumId w:val="31"/>
  </w:num>
  <w:num w:numId="33">
    <w:abstractNumId w:val="3"/>
  </w:num>
  <w:num w:numId="34">
    <w:abstractNumId w:val="4"/>
  </w:num>
  <w:num w:numId="35">
    <w:abstractNumId w:val="32"/>
  </w:num>
  <w:num w:numId="36">
    <w:abstractNumId w:val="6"/>
  </w:num>
  <w:num w:numId="37">
    <w:abstractNumId w:val="7"/>
  </w:num>
  <w:num w:numId="3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8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302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4687"/>
    <w:rsid w:val="00024BB5"/>
    <w:rsid w:val="00026174"/>
    <w:rsid w:val="00026B66"/>
    <w:rsid w:val="00030B7E"/>
    <w:rsid w:val="00036045"/>
    <w:rsid w:val="0003699A"/>
    <w:rsid w:val="00037E33"/>
    <w:rsid w:val="00037F1E"/>
    <w:rsid w:val="00040CDE"/>
    <w:rsid w:val="000413CA"/>
    <w:rsid w:val="00047AA0"/>
    <w:rsid w:val="00050E6E"/>
    <w:rsid w:val="000518E1"/>
    <w:rsid w:val="0005483D"/>
    <w:rsid w:val="00057215"/>
    <w:rsid w:val="000573CB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962A4"/>
    <w:rsid w:val="000A0D8E"/>
    <w:rsid w:val="000A542C"/>
    <w:rsid w:val="000A68BD"/>
    <w:rsid w:val="000A6F0B"/>
    <w:rsid w:val="000B1583"/>
    <w:rsid w:val="000B247B"/>
    <w:rsid w:val="000B2732"/>
    <w:rsid w:val="000B32D2"/>
    <w:rsid w:val="000B4F9B"/>
    <w:rsid w:val="000C0DB4"/>
    <w:rsid w:val="000C2832"/>
    <w:rsid w:val="000C3A73"/>
    <w:rsid w:val="000D0350"/>
    <w:rsid w:val="000D053A"/>
    <w:rsid w:val="000D1D65"/>
    <w:rsid w:val="000E0AA3"/>
    <w:rsid w:val="000E1B84"/>
    <w:rsid w:val="000E1FFC"/>
    <w:rsid w:val="000E2200"/>
    <w:rsid w:val="000F181E"/>
    <w:rsid w:val="000F1F81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133E"/>
    <w:rsid w:val="00121D49"/>
    <w:rsid w:val="00124B9D"/>
    <w:rsid w:val="00125038"/>
    <w:rsid w:val="00132B33"/>
    <w:rsid w:val="00132C92"/>
    <w:rsid w:val="00135C95"/>
    <w:rsid w:val="00136591"/>
    <w:rsid w:val="00136F7E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7014D"/>
    <w:rsid w:val="0018065B"/>
    <w:rsid w:val="00182DEC"/>
    <w:rsid w:val="0019405B"/>
    <w:rsid w:val="00194722"/>
    <w:rsid w:val="00197661"/>
    <w:rsid w:val="001A3DC8"/>
    <w:rsid w:val="001A619B"/>
    <w:rsid w:val="001A738A"/>
    <w:rsid w:val="001B049B"/>
    <w:rsid w:val="001B2912"/>
    <w:rsid w:val="001B7132"/>
    <w:rsid w:val="001B7B8E"/>
    <w:rsid w:val="001C0D23"/>
    <w:rsid w:val="001C11B6"/>
    <w:rsid w:val="001C5C43"/>
    <w:rsid w:val="001C6B24"/>
    <w:rsid w:val="001D134C"/>
    <w:rsid w:val="001D2BCD"/>
    <w:rsid w:val="001D4BBB"/>
    <w:rsid w:val="001D73F8"/>
    <w:rsid w:val="001E01CA"/>
    <w:rsid w:val="001E23B0"/>
    <w:rsid w:val="001E4520"/>
    <w:rsid w:val="001E4D4C"/>
    <w:rsid w:val="001F071D"/>
    <w:rsid w:val="001F124A"/>
    <w:rsid w:val="001F22BD"/>
    <w:rsid w:val="001F60FA"/>
    <w:rsid w:val="00202632"/>
    <w:rsid w:val="00207820"/>
    <w:rsid w:val="00207FF6"/>
    <w:rsid w:val="00210184"/>
    <w:rsid w:val="00212CAC"/>
    <w:rsid w:val="00213AB5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43FCB"/>
    <w:rsid w:val="00252AAE"/>
    <w:rsid w:val="00253B9E"/>
    <w:rsid w:val="00255C9F"/>
    <w:rsid w:val="00256D3C"/>
    <w:rsid w:val="0025725A"/>
    <w:rsid w:val="00257B14"/>
    <w:rsid w:val="002601B1"/>
    <w:rsid w:val="00262009"/>
    <w:rsid w:val="00263F31"/>
    <w:rsid w:val="00271A19"/>
    <w:rsid w:val="00275CC1"/>
    <w:rsid w:val="00275D5E"/>
    <w:rsid w:val="002773DA"/>
    <w:rsid w:val="00277743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B6B07"/>
    <w:rsid w:val="002C0162"/>
    <w:rsid w:val="002C36B8"/>
    <w:rsid w:val="002C4E02"/>
    <w:rsid w:val="002C637A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051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2BA"/>
    <w:rsid w:val="00373F91"/>
    <w:rsid w:val="0037400A"/>
    <w:rsid w:val="003815F0"/>
    <w:rsid w:val="003818B2"/>
    <w:rsid w:val="00384268"/>
    <w:rsid w:val="003866AB"/>
    <w:rsid w:val="003866DB"/>
    <w:rsid w:val="003907FF"/>
    <w:rsid w:val="00393555"/>
    <w:rsid w:val="003947BE"/>
    <w:rsid w:val="003A1E88"/>
    <w:rsid w:val="003A2720"/>
    <w:rsid w:val="003A3FC2"/>
    <w:rsid w:val="003A4C37"/>
    <w:rsid w:val="003A743D"/>
    <w:rsid w:val="003A75A7"/>
    <w:rsid w:val="003A7EAF"/>
    <w:rsid w:val="003B07EA"/>
    <w:rsid w:val="003B17E9"/>
    <w:rsid w:val="003B1D1F"/>
    <w:rsid w:val="003B2110"/>
    <w:rsid w:val="003B3429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3F71ED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5B19"/>
    <w:rsid w:val="00436102"/>
    <w:rsid w:val="0044354A"/>
    <w:rsid w:val="0044667E"/>
    <w:rsid w:val="00447548"/>
    <w:rsid w:val="00453239"/>
    <w:rsid w:val="00456D12"/>
    <w:rsid w:val="00460418"/>
    <w:rsid w:val="004607A1"/>
    <w:rsid w:val="0046138B"/>
    <w:rsid w:val="0046203A"/>
    <w:rsid w:val="00463DBE"/>
    <w:rsid w:val="004650CA"/>
    <w:rsid w:val="0046763E"/>
    <w:rsid w:val="004700D6"/>
    <w:rsid w:val="004719EA"/>
    <w:rsid w:val="00471D9C"/>
    <w:rsid w:val="004720F7"/>
    <w:rsid w:val="00475402"/>
    <w:rsid w:val="00484D54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6BB"/>
    <w:rsid w:val="004D0FF0"/>
    <w:rsid w:val="004D32F5"/>
    <w:rsid w:val="004E07FE"/>
    <w:rsid w:val="004E31B4"/>
    <w:rsid w:val="004E4D03"/>
    <w:rsid w:val="004E79BF"/>
    <w:rsid w:val="004F2105"/>
    <w:rsid w:val="004F2B8B"/>
    <w:rsid w:val="004F330D"/>
    <w:rsid w:val="00501B63"/>
    <w:rsid w:val="0050406B"/>
    <w:rsid w:val="005040FD"/>
    <w:rsid w:val="0050786A"/>
    <w:rsid w:val="005109CE"/>
    <w:rsid w:val="00511617"/>
    <w:rsid w:val="00514022"/>
    <w:rsid w:val="005178E5"/>
    <w:rsid w:val="0052160D"/>
    <w:rsid w:val="005241F1"/>
    <w:rsid w:val="00524F6D"/>
    <w:rsid w:val="0052635A"/>
    <w:rsid w:val="0052681C"/>
    <w:rsid w:val="00526B61"/>
    <w:rsid w:val="00531436"/>
    <w:rsid w:val="005317A5"/>
    <w:rsid w:val="005358F8"/>
    <w:rsid w:val="005379C8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63C78"/>
    <w:rsid w:val="00570C36"/>
    <w:rsid w:val="00575879"/>
    <w:rsid w:val="005815DF"/>
    <w:rsid w:val="00582DA8"/>
    <w:rsid w:val="005901BF"/>
    <w:rsid w:val="00590D93"/>
    <w:rsid w:val="00595671"/>
    <w:rsid w:val="005A27DC"/>
    <w:rsid w:val="005A7C2D"/>
    <w:rsid w:val="005B0894"/>
    <w:rsid w:val="005B38AA"/>
    <w:rsid w:val="005B4AE6"/>
    <w:rsid w:val="005B55CE"/>
    <w:rsid w:val="005C09C6"/>
    <w:rsid w:val="005C09D2"/>
    <w:rsid w:val="005C2306"/>
    <w:rsid w:val="005C3D1C"/>
    <w:rsid w:val="005C44F5"/>
    <w:rsid w:val="005C6EBF"/>
    <w:rsid w:val="005C737A"/>
    <w:rsid w:val="005C7438"/>
    <w:rsid w:val="005D20FD"/>
    <w:rsid w:val="005D2212"/>
    <w:rsid w:val="005D264F"/>
    <w:rsid w:val="005D406C"/>
    <w:rsid w:val="005D5AD5"/>
    <w:rsid w:val="005D7223"/>
    <w:rsid w:val="005D7714"/>
    <w:rsid w:val="005E00DD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688D"/>
    <w:rsid w:val="005F79F8"/>
    <w:rsid w:val="0060147E"/>
    <w:rsid w:val="0060224B"/>
    <w:rsid w:val="006039A2"/>
    <w:rsid w:val="00603C92"/>
    <w:rsid w:val="00607865"/>
    <w:rsid w:val="006148EF"/>
    <w:rsid w:val="00620870"/>
    <w:rsid w:val="006210AC"/>
    <w:rsid w:val="00624F39"/>
    <w:rsid w:val="00625FF1"/>
    <w:rsid w:val="006276DD"/>
    <w:rsid w:val="0063029B"/>
    <w:rsid w:val="00631478"/>
    <w:rsid w:val="00632014"/>
    <w:rsid w:val="006346BA"/>
    <w:rsid w:val="006348A7"/>
    <w:rsid w:val="00635188"/>
    <w:rsid w:val="006409B8"/>
    <w:rsid w:val="006433B4"/>
    <w:rsid w:val="00644406"/>
    <w:rsid w:val="00645374"/>
    <w:rsid w:val="00656B89"/>
    <w:rsid w:val="006600F0"/>
    <w:rsid w:val="00675B57"/>
    <w:rsid w:val="00676E69"/>
    <w:rsid w:val="00677AE1"/>
    <w:rsid w:val="00682887"/>
    <w:rsid w:val="0068596E"/>
    <w:rsid w:val="00685B01"/>
    <w:rsid w:val="00685F0C"/>
    <w:rsid w:val="006908AC"/>
    <w:rsid w:val="00693205"/>
    <w:rsid w:val="00694E11"/>
    <w:rsid w:val="00696765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D389C"/>
    <w:rsid w:val="006E1A25"/>
    <w:rsid w:val="006E263C"/>
    <w:rsid w:val="006E2C1C"/>
    <w:rsid w:val="006E32DE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2A48"/>
    <w:rsid w:val="007042B4"/>
    <w:rsid w:val="007100F2"/>
    <w:rsid w:val="00710723"/>
    <w:rsid w:val="00711486"/>
    <w:rsid w:val="00711B26"/>
    <w:rsid w:val="007121BC"/>
    <w:rsid w:val="00715AED"/>
    <w:rsid w:val="00716C20"/>
    <w:rsid w:val="00716D95"/>
    <w:rsid w:val="0072025A"/>
    <w:rsid w:val="007267D8"/>
    <w:rsid w:val="00731EC0"/>
    <w:rsid w:val="00734FD7"/>
    <w:rsid w:val="00737C1A"/>
    <w:rsid w:val="00741E52"/>
    <w:rsid w:val="00742345"/>
    <w:rsid w:val="00745967"/>
    <w:rsid w:val="007465AC"/>
    <w:rsid w:val="00746C9E"/>
    <w:rsid w:val="00751587"/>
    <w:rsid w:val="00751ACD"/>
    <w:rsid w:val="00752897"/>
    <w:rsid w:val="00752C50"/>
    <w:rsid w:val="007544DE"/>
    <w:rsid w:val="0075753E"/>
    <w:rsid w:val="0076270B"/>
    <w:rsid w:val="007638BA"/>
    <w:rsid w:val="00771E32"/>
    <w:rsid w:val="00773B66"/>
    <w:rsid w:val="007740A4"/>
    <w:rsid w:val="0077551A"/>
    <w:rsid w:val="007810CC"/>
    <w:rsid w:val="0078173D"/>
    <w:rsid w:val="00781989"/>
    <w:rsid w:val="00781E5E"/>
    <w:rsid w:val="0078379B"/>
    <w:rsid w:val="0078420A"/>
    <w:rsid w:val="007862B6"/>
    <w:rsid w:val="00787046"/>
    <w:rsid w:val="00791E77"/>
    <w:rsid w:val="007932EA"/>
    <w:rsid w:val="00793445"/>
    <w:rsid w:val="00794D46"/>
    <w:rsid w:val="00795CA1"/>
    <w:rsid w:val="00797659"/>
    <w:rsid w:val="007A0B9D"/>
    <w:rsid w:val="007A552F"/>
    <w:rsid w:val="007A6ECE"/>
    <w:rsid w:val="007A7C17"/>
    <w:rsid w:val="007B136A"/>
    <w:rsid w:val="007B179E"/>
    <w:rsid w:val="007B2A64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1D56"/>
    <w:rsid w:val="007E3368"/>
    <w:rsid w:val="007E36A2"/>
    <w:rsid w:val="007E4764"/>
    <w:rsid w:val="007F1488"/>
    <w:rsid w:val="007F4499"/>
    <w:rsid w:val="007F4902"/>
    <w:rsid w:val="007F6A93"/>
    <w:rsid w:val="007F772A"/>
    <w:rsid w:val="00800786"/>
    <w:rsid w:val="008009B9"/>
    <w:rsid w:val="008036BB"/>
    <w:rsid w:val="00805C65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1AFF"/>
    <w:rsid w:val="00833173"/>
    <w:rsid w:val="0084115C"/>
    <w:rsid w:val="00845ACF"/>
    <w:rsid w:val="00846B24"/>
    <w:rsid w:val="00847484"/>
    <w:rsid w:val="008476B2"/>
    <w:rsid w:val="00851E4E"/>
    <w:rsid w:val="00855061"/>
    <w:rsid w:val="00860C7A"/>
    <w:rsid w:val="0086369D"/>
    <w:rsid w:val="0086636B"/>
    <w:rsid w:val="0086743E"/>
    <w:rsid w:val="0087175E"/>
    <w:rsid w:val="00872A1B"/>
    <w:rsid w:val="00875FDB"/>
    <w:rsid w:val="00876772"/>
    <w:rsid w:val="008771F3"/>
    <w:rsid w:val="00877DA5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D6D84"/>
    <w:rsid w:val="008E0542"/>
    <w:rsid w:val="008E0956"/>
    <w:rsid w:val="008E1AE0"/>
    <w:rsid w:val="008E4426"/>
    <w:rsid w:val="008E7CC1"/>
    <w:rsid w:val="008F1A92"/>
    <w:rsid w:val="008F24BC"/>
    <w:rsid w:val="008F55B8"/>
    <w:rsid w:val="008F6A19"/>
    <w:rsid w:val="008F6F2D"/>
    <w:rsid w:val="009001CA"/>
    <w:rsid w:val="00901BC6"/>
    <w:rsid w:val="00902DA2"/>
    <w:rsid w:val="0090451E"/>
    <w:rsid w:val="00906695"/>
    <w:rsid w:val="009075A9"/>
    <w:rsid w:val="009076FC"/>
    <w:rsid w:val="009113F5"/>
    <w:rsid w:val="009160D2"/>
    <w:rsid w:val="009222FF"/>
    <w:rsid w:val="00922F97"/>
    <w:rsid w:val="009237E8"/>
    <w:rsid w:val="00923C96"/>
    <w:rsid w:val="00923F1E"/>
    <w:rsid w:val="00926496"/>
    <w:rsid w:val="00931280"/>
    <w:rsid w:val="00931294"/>
    <w:rsid w:val="00932F19"/>
    <w:rsid w:val="00933BB7"/>
    <w:rsid w:val="00935DDB"/>
    <w:rsid w:val="0093605E"/>
    <w:rsid w:val="00940429"/>
    <w:rsid w:val="009405FB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027FE"/>
    <w:rsid w:val="00A077AF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28BB"/>
    <w:rsid w:val="00A531F5"/>
    <w:rsid w:val="00A53FB4"/>
    <w:rsid w:val="00A5405F"/>
    <w:rsid w:val="00A60B5E"/>
    <w:rsid w:val="00A6157E"/>
    <w:rsid w:val="00A620C9"/>
    <w:rsid w:val="00A62C78"/>
    <w:rsid w:val="00A66046"/>
    <w:rsid w:val="00A66AE8"/>
    <w:rsid w:val="00A66EC6"/>
    <w:rsid w:val="00A677B5"/>
    <w:rsid w:val="00A67893"/>
    <w:rsid w:val="00A7181B"/>
    <w:rsid w:val="00A72C8E"/>
    <w:rsid w:val="00A7417C"/>
    <w:rsid w:val="00A743A8"/>
    <w:rsid w:val="00A74B1D"/>
    <w:rsid w:val="00A74FE5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1EE8"/>
    <w:rsid w:val="00AB2A41"/>
    <w:rsid w:val="00AB55B3"/>
    <w:rsid w:val="00AB58C9"/>
    <w:rsid w:val="00AC3937"/>
    <w:rsid w:val="00AC5DC6"/>
    <w:rsid w:val="00AC6041"/>
    <w:rsid w:val="00AD0358"/>
    <w:rsid w:val="00AD4011"/>
    <w:rsid w:val="00AD4AF4"/>
    <w:rsid w:val="00AD61E2"/>
    <w:rsid w:val="00AD6747"/>
    <w:rsid w:val="00AE14E6"/>
    <w:rsid w:val="00AE3885"/>
    <w:rsid w:val="00AE6423"/>
    <w:rsid w:val="00AE6A35"/>
    <w:rsid w:val="00AF0837"/>
    <w:rsid w:val="00AF3901"/>
    <w:rsid w:val="00AF6C0A"/>
    <w:rsid w:val="00B00607"/>
    <w:rsid w:val="00B00830"/>
    <w:rsid w:val="00B00D84"/>
    <w:rsid w:val="00B0265B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84D"/>
    <w:rsid w:val="00B23D39"/>
    <w:rsid w:val="00B30DEF"/>
    <w:rsid w:val="00B324EF"/>
    <w:rsid w:val="00B33551"/>
    <w:rsid w:val="00B33C08"/>
    <w:rsid w:val="00B34D75"/>
    <w:rsid w:val="00B354CB"/>
    <w:rsid w:val="00B35CFE"/>
    <w:rsid w:val="00B37559"/>
    <w:rsid w:val="00B376C1"/>
    <w:rsid w:val="00B410E2"/>
    <w:rsid w:val="00B433D3"/>
    <w:rsid w:val="00B43889"/>
    <w:rsid w:val="00B468F0"/>
    <w:rsid w:val="00B470FC"/>
    <w:rsid w:val="00B502CF"/>
    <w:rsid w:val="00B523B0"/>
    <w:rsid w:val="00B534D9"/>
    <w:rsid w:val="00B54857"/>
    <w:rsid w:val="00B55A2C"/>
    <w:rsid w:val="00B56FDE"/>
    <w:rsid w:val="00B6058B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8709F"/>
    <w:rsid w:val="00B910EC"/>
    <w:rsid w:val="00B91E6E"/>
    <w:rsid w:val="00B925C3"/>
    <w:rsid w:val="00B9396A"/>
    <w:rsid w:val="00B954AC"/>
    <w:rsid w:val="00B96C53"/>
    <w:rsid w:val="00BA40BB"/>
    <w:rsid w:val="00BA430E"/>
    <w:rsid w:val="00BA43E7"/>
    <w:rsid w:val="00BB1A62"/>
    <w:rsid w:val="00BB32AF"/>
    <w:rsid w:val="00BB3FB9"/>
    <w:rsid w:val="00BB4055"/>
    <w:rsid w:val="00BB51D9"/>
    <w:rsid w:val="00BC05F8"/>
    <w:rsid w:val="00BC396C"/>
    <w:rsid w:val="00BC4152"/>
    <w:rsid w:val="00BC6FAD"/>
    <w:rsid w:val="00BD0947"/>
    <w:rsid w:val="00BD1E4D"/>
    <w:rsid w:val="00BD3381"/>
    <w:rsid w:val="00BD45A5"/>
    <w:rsid w:val="00BE3A82"/>
    <w:rsid w:val="00BE72A6"/>
    <w:rsid w:val="00BE740D"/>
    <w:rsid w:val="00BF070A"/>
    <w:rsid w:val="00BF1AE3"/>
    <w:rsid w:val="00BF273F"/>
    <w:rsid w:val="00BF355B"/>
    <w:rsid w:val="00BF3750"/>
    <w:rsid w:val="00BF42FA"/>
    <w:rsid w:val="00BF4CEB"/>
    <w:rsid w:val="00C027C7"/>
    <w:rsid w:val="00C03E0B"/>
    <w:rsid w:val="00C11E3B"/>
    <w:rsid w:val="00C11EE2"/>
    <w:rsid w:val="00C1449D"/>
    <w:rsid w:val="00C14D61"/>
    <w:rsid w:val="00C1591D"/>
    <w:rsid w:val="00C16B68"/>
    <w:rsid w:val="00C17652"/>
    <w:rsid w:val="00C215FD"/>
    <w:rsid w:val="00C2227D"/>
    <w:rsid w:val="00C2247C"/>
    <w:rsid w:val="00C27638"/>
    <w:rsid w:val="00C27C4A"/>
    <w:rsid w:val="00C350B1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5779D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1F1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2933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286D"/>
    <w:rsid w:val="00D12F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121E"/>
    <w:rsid w:val="00D32BD7"/>
    <w:rsid w:val="00D33641"/>
    <w:rsid w:val="00D33A3D"/>
    <w:rsid w:val="00D35220"/>
    <w:rsid w:val="00D37CEF"/>
    <w:rsid w:val="00D40967"/>
    <w:rsid w:val="00D40E9E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42A"/>
    <w:rsid w:val="00D77569"/>
    <w:rsid w:val="00D778BB"/>
    <w:rsid w:val="00D826B9"/>
    <w:rsid w:val="00D84CB9"/>
    <w:rsid w:val="00D85909"/>
    <w:rsid w:val="00D86F7C"/>
    <w:rsid w:val="00D871EE"/>
    <w:rsid w:val="00D91989"/>
    <w:rsid w:val="00D921E8"/>
    <w:rsid w:val="00D926D9"/>
    <w:rsid w:val="00D939C3"/>
    <w:rsid w:val="00D95FA9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4B91"/>
    <w:rsid w:val="00DD5092"/>
    <w:rsid w:val="00DD6312"/>
    <w:rsid w:val="00DD75B3"/>
    <w:rsid w:val="00DE04C3"/>
    <w:rsid w:val="00DE2CD1"/>
    <w:rsid w:val="00DE2FFE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1D10"/>
    <w:rsid w:val="00E23994"/>
    <w:rsid w:val="00E2646B"/>
    <w:rsid w:val="00E278A9"/>
    <w:rsid w:val="00E32326"/>
    <w:rsid w:val="00E34208"/>
    <w:rsid w:val="00E3451A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1138"/>
    <w:rsid w:val="00E93D42"/>
    <w:rsid w:val="00E93F40"/>
    <w:rsid w:val="00EA1881"/>
    <w:rsid w:val="00EA6500"/>
    <w:rsid w:val="00EA7E0E"/>
    <w:rsid w:val="00EB2A5A"/>
    <w:rsid w:val="00EB6A2D"/>
    <w:rsid w:val="00EC13A7"/>
    <w:rsid w:val="00EC16E9"/>
    <w:rsid w:val="00EC2D2D"/>
    <w:rsid w:val="00EC3489"/>
    <w:rsid w:val="00EC5BFD"/>
    <w:rsid w:val="00EC65A8"/>
    <w:rsid w:val="00ED006E"/>
    <w:rsid w:val="00ED358B"/>
    <w:rsid w:val="00ED3BDA"/>
    <w:rsid w:val="00ED5223"/>
    <w:rsid w:val="00ED5455"/>
    <w:rsid w:val="00ED57AC"/>
    <w:rsid w:val="00ED583E"/>
    <w:rsid w:val="00ED6923"/>
    <w:rsid w:val="00EE2013"/>
    <w:rsid w:val="00EF0B85"/>
    <w:rsid w:val="00EF1ADD"/>
    <w:rsid w:val="00EF3352"/>
    <w:rsid w:val="00EF7126"/>
    <w:rsid w:val="00EF7AED"/>
    <w:rsid w:val="00F016F7"/>
    <w:rsid w:val="00F01822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5B30"/>
    <w:rsid w:val="00F50A61"/>
    <w:rsid w:val="00F5176B"/>
    <w:rsid w:val="00F51D37"/>
    <w:rsid w:val="00F52D89"/>
    <w:rsid w:val="00F5336B"/>
    <w:rsid w:val="00F553CE"/>
    <w:rsid w:val="00F55E7E"/>
    <w:rsid w:val="00F60443"/>
    <w:rsid w:val="00F60B1B"/>
    <w:rsid w:val="00F62956"/>
    <w:rsid w:val="00F674E0"/>
    <w:rsid w:val="00F70462"/>
    <w:rsid w:val="00F71546"/>
    <w:rsid w:val="00F72AC5"/>
    <w:rsid w:val="00F74868"/>
    <w:rsid w:val="00F758DE"/>
    <w:rsid w:val="00F8042F"/>
    <w:rsid w:val="00F8177C"/>
    <w:rsid w:val="00F8233F"/>
    <w:rsid w:val="00F834B6"/>
    <w:rsid w:val="00F83916"/>
    <w:rsid w:val="00F87014"/>
    <w:rsid w:val="00F90229"/>
    <w:rsid w:val="00F92478"/>
    <w:rsid w:val="00F93F6E"/>
    <w:rsid w:val="00F94ABC"/>
    <w:rsid w:val="00FA2DCE"/>
    <w:rsid w:val="00FA43E3"/>
    <w:rsid w:val="00FA6EAD"/>
    <w:rsid w:val="00FB0E23"/>
    <w:rsid w:val="00FB2184"/>
    <w:rsid w:val="00FB2FFE"/>
    <w:rsid w:val="00FC05E7"/>
    <w:rsid w:val="00FC234A"/>
    <w:rsid w:val="00FC3CFB"/>
    <w:rsid w:val="00FC45E7"/>
    <w:rsid w:val="00FC5216"/>
    <w:rsid w:val="00FC5473"/>
    <w:rsid w:val="00FC58C9"/>
    <w:rsid w:val="00FC58E5"/>
    <w:rsid w:val="00FE0ADE"/>
    <w:rsid w:val="00FE5FE1"/>
    <w:rsid w:val="00FE5FFD"/>
    <w:rsid w:val="00FE6A51"/>
    <w:rsid w:val="00FE7A20"/>
    <w:rsid w:val="00FF3728"/>
    <w:rsid w:val="00FF4074"/>
    <w:rsid w:val="00FF5FA5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61">
    <w:name w:val="Παράγραφος λίστας6"/>
    <w:basedOn w:val="a"/>
    <w:rsid w:val="006433B4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customStyle="1" w:styleId="70">
    <w:name w:val="Προεπιλεγμένη γραμματοσειρά7"/>
    <w:rsid w:val="00D31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E7CB-505F-4D9A-8580-BCD64970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2024-02-23T07:25:00Z</cp:lastPrinted>
  <dcterms:created xsi:type="dcterms:W3CDTF">2024-02-23T09:42:00Z</dcterms:created>
  <dcterms:modified xsi:type="dcterms:W3CDTF">2024-02-28T06:55:00Z</dcterms:modified>
</cp:coreProperties>
</file>