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Default="003A743D" w:rsidP="003B65D5">
      <w:pPr>
        <w:autoSpaceDE w:val="0"/>
        <w:rPr>
          <w:rFonts w:ascii="Arial" w:eastAsia="Arial" w:hAnsi="Arial" w:cs="Arial"/>
          <w:b/>
          <w:bCs/>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p>
    <w:p w:rsidR="00271A19" w:rsidRDefault="007E1D56" w:rsidP="00271A19">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r w:rsidR="00271A19">
        <w:rPr>
          <w:rFonts w:ascii="Arial" w:eastAsia="Arial" w:hAnsi="Arial" w:cs="Arial"/>
          <w:b/>
          <w:bCs/>
          <w:sz w:val="22"/>
          <w:szCs w:val="22"/>
        </w:rPr>
        <w:t xml:space="preserve">                          1. ΚΑΤΑΧΩΡΗΣΤΕΑ  ΣΤΟ ΚΗΜΔΗΣ</w:t>
      </w:r>
      <w:r w:rsidR="00271A19" w:rsidRPr="009274E0">
        <w:rPr>
          <w:rFonts w:ascii="Arial" w:eastAsia="Arial" w:hAnsi="Arial" w:cs="Arial"/>
          <w:b/>
          <w:bCs/>
          <w:sz w:val="22"/>
          <w:szCs w:val="22"/>
        </w:rPr>
        <w:t xml:space="preserve">                                                                                                                                                                       </w:t>
      </w:r>
      <w:r w:rsidR="00271A19">
        <w:rPr>
          <w:rFonts w:ascii="Arial" w:eastAsia="Arial" w:hAnsi="Arial" w:cs="Arial"/>
          <w:b/>
          <w:bCs/>
          <w:sz w:val="22"/>
          <w:szCs w:val="22"/>
        </w:rPr>
        <w:t xml:space="preserve">                  </w:t>
      </w:r>
    </w:p>
    <w:p w:rsidR="00271A19" w:rsidRPr="009274E0" w:rsidRDefault="00271A19" w:rsidP="00271A19">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2. </w:t>
      </w:r>
      <w:r w:rsidRPr="009274E0">
        <w:rPr>
          <w:rFonts w:ascii="Arial" w:eastAsia="Arial" w:hAnsi="Arial" w:cs="Arial"/>
          <w:b/>
          <w:bCs/>
          <w:sz w:val="22"/>
          <w:szCs w:val="22"/>
        </w:rPr>
        <w:t xml:space="preserve">ΑΝΑΡΤΗΤΕΑ ΣΤΟ ΔΙΑΥΓΕΙΑ       </w:t>
      </w:r>
    </w:p>
    <w:p w:rsidR="00271A19" w:rsidRPr="00C90BBC" w:rsidRDefault="00271A19" w:rsidP="00271A19">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Λιβαδειά  </w:t>
      </w:r>
      <w:r w:rsidR="00BD3381">
        <w:rPr>
          <w:rFonts w:ascii="Arial" w:eastAsia="Arial" w:hAnsi="Arial" w:cs="Arial"/>
          <w:b/>
          <w:bCs/>
          <w:sz w:val="22"/>
          <w:szCs w:val="22"/>
        </w:rPr>
        <w:t>22</w:t>
      </w:r>
      <w:r w:rsidRPr="00C90BBC">
        <w:rPr>
          <w:rFonts w:ascii="Arial" w:eastAsia="Arial" w:hAnsi="Arial" w:cs="Arial"/>
          <w:b/>
          <w:bCs/>
          <w:sz w:val="22"/>
          <w:szCs w:val="22"/>
        </w:rPr>
        <w:t xml:space="preserve"> /0</w:t>
      </w:r>
      <w:r w:rsidR="00BD3381">
        <w:rPr>
          <w:rFonts w:ascii="Arial" w:eastAsia="Arial" w:hAnsi="Arial" w:cs="Arial"/>
          <w:b/>
          <w:bCs/>
          <w:sz w:val="22"/>
          <w:szCs w:val="22"/>
        </w:rPr>
        <w:t>2</w:t>
      </w:r>
      <w:r w:rsidRPr="00C90BBC">
        <w:rPr>
          <w:rFonts w:ascii="Arial" w:eastAsia="Arial" w:hAnsi="Arial" w:cs="Arial"/>
          <w:b/>
          <w:bCs/>
          <w:sz w:val="22"/>
          <w:szCs w:val="22"/>
        </w:rPr>
        <w:t>/202</w:t>
      </w:r>
      <w:r w:rsidR="00BD3381">
        <w:rPr>
          <w:rFonts w:ascii="Arial" w:eastAsia="Arial" w:hAnsi="Arial" w:cs="Arial"/>
          <w:b/>
          <w:bCs/>
          <w:sz w:val="22"/>
          <w:szCs w:val="22"/>
        </w:rPr>
        <w:t>4</w:t>
      </w:r>
      <w:r w:rsidRPr="00C90BBC">
        <w:rPr>
          <w:rFonts w:ascii="Arial" w:eastAsia="Arial" w:hAnsi="Arial" w:cs="Arial"/>
          <w:b/>
          <w:bCs/>
          <w:sz w:val="22"/>
          <w:szCs w:val="22"/>
        </w:rPr>
        <w:t xml:space="preserve">   </w:t>
      </w:r>
    </w:p>
    <w:p w:rsidR="00271A19" w:rsidRPr="00C90BBC" w:rsidRDefault="00271A19" w:rsidP="00271A19">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Αριθμ</w:t>
      </w:r>
      <w:proofErr w:type="spellEnd"/>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Πρωτ</w:t>
      </w:r>
      <w:proofErr w:type="spellEnd"/>
      <w:r w:rsidRPr="00C90BBC">
        <w:rPr>
          <w:rFonts w:ascii="Arial" w:eastAsia="Arial" w:hAnsi="Arial" w:cs="Arial"/>
          <w:b/>
          <w:bCs/>
          <w:sz w:val="22"/>
          <w:szCs w:val="22"/>
        </w:rPr>
        <w:t xml:space="preserve">.: </w:t>
      </w:r>
      <w:r w:rsidR="00B6058B">
        <w:rPr>
          <w:rFonts w:ascii="Arial" w:eastAsia="Arial" w:hAnsi="Arial" w:cs="Arial"/>
          <w:b/>
          <w:bCs/>
          <w:sz w:val="22"/>
          <w:szCs w:val="22"/>
        </w:rPr>
        <w:t>3372</w:t>
      </w:r>
    </w:p>
    <w:p w:rsidR="003C235F" w:rsidRPr="008C19E4" w:rsidRDefault="00876772" w:rsidP="00271A19">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B910EC">
        <w:rPr>
          <w:rFonts w:ascii="Arial" w:hAnsi="Arial" w:cs="Arial"/>
          <w:b/>
          <w:sz w:val="22"/>
          <w:szCs w:val="22"/>
        </w:rPr>
        <w:t>4</w:t>
      </w:r>
      <w:r w:rsidR="00271A19">
        <w:rPr>
          <w:rFonts w:ascii="Arial" w:hAnsi="Arial" w:cs="Arial"/>
          <w:b/>
          <w:sz w:val="22"/>
          <w:szCs w:val="22"/>
        </w:rPr>
        <w:t>4</w:t>
      </w:r>
    </w:p>
    <w:p w:rsidR="00B30F3E" w:rsidRPr="00B30F3E" w:rsidRDefault="00B30F3E" w:rsidP="00B30F3E">
      <w:pPr>
        <w:rPr>
          <w:rFonts w:ascii="Arial" w:hAnsi="Arial" w:cs="Arial"/>
          <w:b/>
          <w:sz w:val="22"/>
          <w:szCs w:val="22"/>
        </w:rPr>
      </w:pPr>
      <w:r w:rsidRPr="00B30F3E">
        <w:rPr>
          <w:rFonts w:ascii="Arial" w:hAnsi="Arial" w:cs="Arial"/>
          <w:b/>
          <w:color w:val="000000"/>
          <w:sz w:val="22"/>
          <w:szCs w:val="22"/>
        </w:rPr>
        <w:t>Σύσταση Παγίας Προκαταβολής Δήμου για το έτος 2024 ποσού 6.000,00 ευρώ και ορισμός υπολόγου.</w:t>
      </w:r>
    </w:p>
    <w:p w:rsidR="00B910EC" w:rsidRPr="00B910EC" w:rsidRDefault="00B910EC" w:rsidP="00B910EC">
      <w:pPr>
        <w:rPr>
          <w:rFonts w:ascii="Arial" w:hAnsi="Arial" w:cs="Arial"/>
          <w:b/>
          <w:sz w:val="22"/>
          <w:szCs w:val="22"/>
        </w:rPr>
      </w:pPr>
    </w:p>
    <w:p w:rsidR="00644406" w:rsidRPr="00B910EC" w:rsidRDefault="00644406" w:rsidP="00644406">
      <w:pPr>
        <w:spacing w:line="276" w:lineRule="auto"/>
        <w:jc w:val="both"/>
        <w:rPr>
          <w:rFonts w:ascii="Candara" w:hAnsi="Candara" w:cs="Arial"/>
          <w:b/>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A53FB4" w:rsidRDefault="00B376C1" w:rsidP="00A53FB4">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A53FB4">
        <w:rPr>
          <w:rFonts w:ascii="Arial" w:eastAsia="Arial" w:hAnsi="Arial" w:cs="Arial"/>
          <w:sz w:val="22"/>
          <w:szCs w:val="22"/>
        </w:rPr>
        <w:t xml:space="preserve">Στη συνεδρίαση παραβρέθηκε  και ο κύριος </w:t>
      </w:r>
      <w:proofErr w:type="spellStart"/>
      <w:r w:rsidR="00A53FB4">
        <w:rPr>
          <w:rFonts w:ascii="Arial" w:hAnsi="Arial" w:cs="Arial"/>
          <w:sz w:val="22"/>
          <w:szCs w:val="22"/>
        </w:rPr>
        <w:t>Αρκουμάνης</w:t>
      </w:r>
      <w:proofErr w:type="spellEnd"/>
      <w:r w:rsidR="00A53FB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271A19">
        <w:rPr>
          <w:rFonts w:ascii="Arial" w:eastAsia="Arial" w:hAnsi="Arial" w:cs="Arial"/>
          <w:sz w:val="22"/>
          <w:szCs w:val="22"/>
        </w:rPr>
        <w:t>7</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845ACF"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6433B4">
        <w:rPr>
          <w:rFonts w:ascii="Arial" w:eastAsia="Arial" w:hAnsi="Arial" w:cs="Arial"/>
          <w:sz w:val="22"/>
          <w:szCs w:val="22"/>
        </w:rPr>
        <w:t>2</w:t>
      </w:r>
      <w:r w:rsidR="00F674E0">
        <w:rPr>
          <w:rFonts w:ascii="Arial" w:eastAsia="Arial" w:hAnsi="Arial" w:cs="Arial"/>
          <w:sz w:val="22"/>
          <w:szCs w:val="22"/>
        </w:rPr>
        <w:t>996</w:t>
      </w:r>
      <w:r w:rsidR="00293653">
        <w:rPr>
          <w:rFonts w:ascii="Arial" w:eastAsia="Arial" w:hAnsi="Arial" w:cs="Arial"/>
          <w:sz w:val="22"/>
          <w:szCs w:val="22"/>
        </w:rPr>
        <w:t>/</w:t>
      </w:r>
      <w:r w:rsidR="00845ACF">
        <w:rPr>
          <w:rFonts w:ascii="Arial" w:eastAsia="Arial" w:hAnsi="Arial" w:cs="Arial"/>
          <w:sz w:val="22"/>
          <w:szCs w:val="22"/>
        </w:rPr>
        <w:t>1</w:t>
      </w:r>
      <w:r w:rsidR="00F674E0">
        <w:rPr>
          <w:rFonts w:ascii="Arial" w:eastAsia="Arial" w:hAnsi="Arial" w:cs="Arial"/>
          <w:sz w:val="22"/>
          <w:szCs w:val="22"/>
        </w:rPr>
        <w:t>6</w:t>
      </w:r>
      <w:r w:rsidR="00845ACF">
        <w:rPr>
          <w:rFonts w:ascii="Arial" w:eastAsia="Arial" w:hAnsi="Arial" w:cs="Arial"/>
          <w:sz w:val="22"/>
          <w:szCs w:val="22"/>
        </w:rPr>
        <w:t>-</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845ACF">
        <w:rPr>
          <w:rFonts w:ascii="Arial" w:eastAsia="Arial" w:hAnsi="Arial" w:cs="Arial"/>
          <w:sz w:val="22"/>
          <w:szCs w:val="22"/>
        </w:rPr>
        <w:t xml:space="preserve">ου Τμ. Προϋπολογισμού, </w:t>
      </w:r>
    </w:p>
    <w:p w:rsidR="00B925C3" w:rsidRDefault="00845ACF"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Λογιστηρίου &amp; Προμηθειών </w:t>
      </w:r>
      <w:r w:rsidR="006433B4">
        <w:rPr>
          <w:rFonts w:ascii="Arial" w:eastAsia="Arial" w:hAnsi="Arial" w:cs="Arial"/>
          <w:sz w:val="22"/>
          <w:szCs w:val="22"/>
        </w:rPr>
        <w:t xml:space="preserve">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644406" w:rsidRDefault="00644406" w:rsidP="00644406">
      <w:pPr>
        <w:spacing w:line="276" w:lineRule="auto"/>
        <w:jc w:val="both"/>
        <w:rPr>
          <w:rFonts w:ascii="Arial" w:hAnsi="Arial" w:cs="Arial"/>
          <w:i/>
          <w:sz w:val="22"/>
          <w:szCs w:val="22"/>
        </w:rPr>
      </w:pPr>
    </w:p>
    <w:p w:rsidR="00271A19" w:rsidRPr="00A677B5" w:rsidRDefault="00271A19" w:rsidP="00271A19">
      <w:pPr>
        <w:spacing w:line="276" w:lineRule="auto"/>
        <w:jc w:val="both"/>
        <w:rPr>
          <w:rFonts w:ascii="Arial" w:hAnsi="Arial" w:cs="Arial"/>
          <w:i/>
        </w:rPr>
      </w:pPr>
      <w:r w:rsidRPr="00A677B5">
        <w:rPr>
          <w:rFonts w:ascii="Arial" w:eastAsia="SimSun" w:hAnsi="Arial" w:cs="Arial"/>
          <w:i/>
          <w:iCs/>
          <w:kern w:val="1"/>
          <w:sz w:val="22"/>
          <w:szCs w:val="22"/>
          <w:lang w:bidi="hi-IN"/>
        </w:rPr>
        <w:t xml:space="preserve">Στο άρθρο 173 του Ν. 3463/2006 ( Κώδικας Δήμων και Κοινοτήτων ) όπως αυτό τροποποιήθηκε με το άρθρο 207 του Ν.4555/2018, ορίζονται τα ακόλουθα : </w:t>
      </w:r>
    </w:p>
    <w:p w:rsidR="00271A19" w:rsidRPr="00A677B5" w:rsidRDefault="00271A19" w:rsidP="00271A19">
      <w:pPr>
        <w:numPr>
          <w:ilvl w:val="0"/>
          <w:numId w:val="2"/>
        </w:numPr>
        <w:tabs>
          <w:tab w:val="clear" w:pos="0"/>
          <w:tab w:val="num" w:pos="360"/>
        </w:tabs>
        <w:spacing w:line="276" w:lineRule="auto"/>
        <w:ind w:left="360" w:hanging="360"/>
        <w:jc w:val="both"/>
        <w:rPr>
          <w:rFonts w:ascii="Arial" w:hAnsi="Arial" w:cs="Arial"/>
          <w:i/>
        </w:rPr>
      </w:pPr>
      <w:r w:rsidRPr="00A677B5">
        <w:rPr>
          <w:rFonts w:ascii="Arial" w:eastAsia="SimSun" w:hAnsi="Arial" w:cs="Arial"/>
          <w:i/>
          <w:iCs/>
          <w:kern w:val="1"/>
          <w:sz w:val="22"/>
          <w:szCs w:val="22"/>
          <w:lang w:bidi="hi-IN"/>
        </w:rPr>
        <w:t xml:space="preserve">Με απόφαση της  Δημοτικής Επιτροπής παρέχεται πάγια προκαταβολή σε βάρος του σχετικού κωδικού αριθμού του προϋπολογισμού . Με την απόφαση αυτήν ορίζονται : </w:t>
      </w:r>
    </w:p>
    <w:p w:rsidR="00271A19" w:rsidRPr="00A677B5" w:rsidRDefault="00271A19" w:rsidP="00271A19">
      <w:pPr>
        <w:numPr>
          <w:ilvl w:val="0"/>
          <w:numId w:val="3"/>
        </w:numPr>
        <w:tabs>
          <w:tab w:val="clear" w:pos="720"/>
          <w:tab w:val="num" w:pos="1440"/>
        </w:tabs>
        <w:spacing w:line="276" w:lineRule="auto"/>
        <w:ind w:left="1440" w:hanging="180"/>
        <w:jc w:val="both"/>
        <w:rPr>
          <w:rFonts w:ascii="Arial" w:hAnsi="Arial" w:cs="Arial"/>
          <w:i/>
        </w:rPr>
      </w:pPr>
      <w:r w:rsidRPr="00A677B5">
        <w:rPr>
          <w:rFonts w:ascii="Arial" w:eastAsia="SimSun" w:hAnsi="Arial" w:cs="Arial"/>
          <w:i/>
          <w:iCs/>
          <w:kern w:val="1"/>
          <w:sz w:val="22"/>
          <w:szCs w:val="22"/>
          <w:lang w:bidi="hi-IN"/>
        </w:rPr>
        <w:t xml:space="preserve">Οι δαπάνες που θα αντιμετωπιστούν από τη πάγια προκαταβολή , τα όρια των πιστώσεων που έχουν εγγραφεί στους οικείους κωδικούς αριθμούς του </w:t>
      </w:r>
      <w:proofErr w:type="spellStart"/>
      <w:r w:rsidRPr="00A677B5">
        <w:rPr>
          <w:rFonts w:ascii="Arial" w:eastAsia="SimSun" w:hAnsi="Arial" w:cs="Arial"/>
          <w:i/>
          <w:iCs/>
          <w:kern w:val="1"/>
          <w:sz w:val="22"/>
          <w:szCs w:val="22"/>
          <w:lang w:bidi="hi-IN"/>
        </w:rPr>
        <w:t>προϋπ</w:t>
      </w:r>
      <w:proofErr w:type="spellEnd"/>
      <w:r w:rsidRPr="00A677B5">
        <w:rPr>
          <w:rFonts w:ascii="Arial" w:eastAsia="SimSun" w:hAnsi="Arial" w:cs="Arial"/>
          <w:i/>
          <w:iCs/>
          <w:kern w:val="1"/>
          <w:sz w:val="22"/>
          <w:szCs w:val="22"/>
          <w:lang w:bidi="hi-IN"/>
        </w:rPr>
        <w:t>/</w:t>
      </w:r>
      <w:proofErr w:type="spellStart"/>
      <w:r w:rsidRPr="00A677B5">
        <w:rPr>
          <w:rFonts w:ascii="Arial" w:eastAsia="SimSun" w:hAnsi="Arial" w:cs="Arial"/>
          <w:i/>
          <w:iCs/>
          <w:kern w:val="1"/>
          <w:sz w:val="22"/>
          <w:szCs w:val="22"/>
          <w:lang w:bidi="hi-IN"/>
        </w:rPr>
        <w:t>σμού</w:t>
      </w:r>
      <w:proofErr w:type="spellEnd"/>
      <w:r w:rsidRPr="00A677B5">
        <w:rPr>
          <w:rFonts w:ascii="Arial" w:eastAsia="SimSun" w:hAnsi="Arial" w:cs="Arial"/>
          <w:i/>
          <w:iCs/>
          <w:kern w:val="1"/>
          <w:sz w:val="22"/>
          <w:szCs w:val="22"/>
          <w:lang w:bidi="hi-IN"/>
        </w:rPr>
        <w:t>.</w:t>
      </w:r>
    </w:p>
    <w:p w:rsidR="00271A19" w:rsidRPr="00A677B5" w:rsidRDefault="00271A19" w:rsidP="00271A19">
      <w:pPr>
        <w:numPr>
          <w:ilvl w:val="0"/>
          <w:numId w:val="3"/>
        </w:numPr>
        <w:tabs>
          <w:tab w:val="clear" w:pos="720"/>
          <w:tab w:val="num" w:pos="1440"/>
        </w:tabs>
        <w:spacing w:line="276" w:lineRule="auto"/>
        <w:ind w:left="1440" w:hanging="180"/>
        <w:jc w:val="both"/>
        <w:rPr>
          <w:rFonts w:ascii="Arial" w:hAnsi="Arial" w:cs="Arial"/>
          <w:i/>
        </w:rPr>
      </w:pPr>
      <w:r w:rsidRPr="00A677B5">
        <w:rPr>
          <w:rFonts w:ascii="Arial" w:eastAsia="SimSun" w:hAnsi="Arial" w:cs="Arial"/>
          <w:i/>
          <w:iCs/>
          <w:kern w:val="1"/>
          <w:sz w:val="22"/>
          <w:szCs w:val="22"/>
          <w:lang w:bidi="hi-IN"/>
        </w:rPr>
        <w:lastRenderedPageBreak/>
        <w:t xml:space="preserve">Το ποσό της προκαταβολής ,που δε μπορεί να υπερβαίνει για τις περιπτώσεις των Δήμων από 30.001 κατοίκων , όπως του </w:t>
      </w:r>
      <w:proofErr w:type="spellStart"/>
      <w:r w:rsidRPr="00A677B5">
        <w:rPr>
          <w:rFonts w:ascii="Arial" w:eastAsia="SimSun" w:hAnsi="Arial" w:cs="Arial"/>
          <w:i/>
          <w:iCs/>
          <w:kern w:val="1"/>
          <w:sz w:val="22"/>
          <w:szCs w:val="22"/>
          <w:lang w:bidi="hi-IN"/>
        </w:rPr>
        <w:t>Καλλικρατικού</w:t>
      </w:r>
      <w:proofErr w:type="spellEnd"/>
      <w:r w:rsidRPr="00A677B5">
        <w:rPr>
          <w:rFonts w:ascii="Arial" w:eastAsia="SimSun" w:hAnsi="Arial" w:cs="Arial"/>
          <w:i/>
          <w:iCs/>
          <w:kern w:val="1"/>
          <w:sz w:val="22"/>
          <w:szCs w:val="22"/>
          <w:lang w:bidi="hi-IN"/>
        </w:rPr>
        <w:t xml:space="preserve"> Δήμου </w:t>
      </w:r>
      <w:proofErr w:type="spellStart"/>
      <w:r w:rsidRPr="00A677B5">
        <w:rPr>
          <w:rFonts w:ascii="Arial" w:eastAsia="SimSun" w:hAnsi="Arial" w:cs="Arial"/>
          <w:i/>
          <w:iCs/>
          <w:kern w:val="1"/>
          <w:sz w:val="22"/>
          <w:szCs w:val="22"/>
          <w:lang w:bidi="hi-IN"/>
        </w:rPr>
        <w:t>Λεβαδεων</w:t>
      </w:r>
      <w:proofErr w:type="spellEnd"/>
      <w:r w:rsidRPr="00A677B5">
        <w:rPr>
          <w:rFonts w:ascii="Arial" w:eastAsia="SimSun" w:hAnsi="Arial" w:cs="Arial"/>
          <w:i/>
          <w:iCs/>
          <w:kern w:val="1"/>
          <w:sz w:val="22"/>
          <w:szCs w:val="22"/>
          <w:lang w:bidi="hi-IN"/>
        </w:rPr>
        <w:t xml:space="preserve"> , το ποσό των 6.000,00 ευρώ .</w:t>
      </w:r>
    </w:p>
    <w:p w:rsidR="00271A19" w:rsidRPr="00A677B5" w:rsidRDefault="00271A19" w:rsidP="00271A19">
      <w:pPr>
        <w:numPr>
          <w:ilvl w:val="0"/>
          <w:numId w:val="3"/>
        </w:numPr>
        <w:tabs>
          <w:tab w:val="clear" w:pos="720"/>
          <w:tab w:val="num" w:pos="1440"/>
        </w:tabs>
        <w:spacing w:line="276" w:lineRule="auto"/>
        <w:ind w:left="1440" w:hanging="180"/>
        <w:jc w:val="both"/>
        <w:rPr>
          <w:rFonts w:ascii="Arial" w:hAnsi="Arial" w:cs="Arial"/>
          <w:i/>
        </w:rPr>
      </w:pPr>
      <w:r w:rsidRPr="00A677B5">
        <w:rPr>
          <w:rFonts w:ascii="Arial" w:eastAsia="SimSun" w:hAnsi="Arial" w:cs="Arial"/>
          <w:i/>
          <w:iCs/>
          <w:kern w:val="1"/>
          <w:sz w:val="22"/>
          <w:szCs w:val="22"/>
          <w:lang w:bidi="hi-IN"/>
        </w:rPr>
        <w:t>Ο Δημοτικός υπάλληλος ή και ο αναπληρωτής του, στο όνομα του οποίου θα εκδοθεί το ένταλμα και ο οποίος θα ενεργεί τις πληρωμές , σύμφωνα με τις έγγραφες εντολές του Δημάρχου.</w:t>
      </w:r>
    </w:p>
    <w:p w:rsidR="00271A19" w:rsidRPr="00A677B5" w:rsidRDefault="00271A19" w:rsidP="00271A19">
      <w:pPr>
        <w:numPr>
          <w:ilvl w:val="0"/>
          <w:numId w:val="2"/>
        </w:numPr>
        <w:tabs>
          <w:tab w:val="clear" w:pos="0"/>
          <w:tab w:val="num" w:pos="360"/>
        </w:tabs>
        <w:spacing w:line="276" w:lineRule="auto"/>
        <w:ind w:left="360" w:hanging="360"/>
        <w:jc w:val="both"/>
        <w:rPr>
          <w:rFonts w:ascii="Arial" w:hAnsi="Arial" w:cs="Arial"/>
          <w:i/>
        </w:rPr>
      </w:pPr>
      <w:r w:rsidRPr="00A677B5">
        <w:rPr>
          <w:rFonts w:ascii="Arial" w:eastAsia="SimSun" w:hAnsi="Arial" w:cs="Arial"/>
          <w:i/>
          <w:iCs/>
          <w:kern w:val="1"/>
          <w:sz w:val="22"/>
          <w:szCs w:val="22"/>
          <w:lang w:bidi="hi-IN"/>
        </w:rPr>
        <w:t>Ο Δήμαρχος μετά τον έλεγχο των δικαιολογητικών από την αρμόδια υπηρεσία εκδίδει ισόποσα χρηματικά εντάλματα σε βάρος των πιστώσεων του προϋπολογισμού για κάθε δαπάνη . Τα χρηματικά εντάλματα εκδίδονται στο όνομα του δικαιούχου και σημειώνεται σ’ αυτά ότι η πληρωμή έγινε από τη πάγια προκαταβολή .</w:t>
      </w:r>
    </w:p>
    <w:p w:rsidR="00271A19" w:rsidRPr="00A677B5" w:rsidRDefault="00271A19" w:rsidP="00271A19">
      <w:pPr>
        <w:numPr>
          <w:ilvl w:val="0"/>
          <w:numId w:val="2"/>
        </w:numPr>
        <w:tabs>
          <w:tab w:val="clear" w:pos="0"/>
          <w:tab w:val="num" w:pos="360"/>
        </w:tabs>
        <w:spacing w:line="276" w:lineRule="auto"/>
        <w:ind w:left="360" w:hanging="360"/>
        <w:jc w:val="both"/>
        <w:rPr>
          <w:rFonts w:ascii="Arial" w:hAnsi="Arial" w:cs="Arial"/>
          <w:i/>
        </w:rPr>
      </w:pPr>
      <w:r w:rsidRPr="00A677B5">
        <w:rPr>
          <w:rFonts w:ascii="Arial" w:eastAsia="SimSun" w:hAnsi="Arial" w:cs="Arial"/>
          <w:i/>
          <w:iCs/>
          <w:kern w:val="1"/>
          <w:sz w:val="22"/>
          <w:szCs w:val="22"/>
          <w:u w:val="single"/>
          <w:lang w:bidi="hi-IN"/>
        </w:rPr>
        <w:t>Για τις προμήθειες ,τις εργασίες και τις μεταφορές που πληρώνονται από τη πάγια προκαταβολή ,αξίας μέχρι ( 400,00) ευρώ, δεν απαιτείται η  τήρηση των διαδικασιών ανάθεσης που προβλέπει η ισχύουσα κατά περίπτωση νομοθεσία ούτε η σύνταξη μελέτης ή τεχνικών προδιαγραφών .</w:t>
      </w:r>
    </w:p>
    <w:p w:rsidR="00271A19" w:rsidRPr="00A677B5" w:rsidRDefault="00271A19" w:rsidP="00271A19">
      <w:pPr>
        <w:numPr>
          <w:ilvl w:val="0"/>
          <w:numId w:val="2"/>
        </w:numPr>
        <w:tabs>
          <w:tab w:val="clear" w:pos="0"/>
          <w:tab w:val="num" w:pos="360"/>
        </w:tabs>
        <w:spacing w:line="276" w:lineRule="auto"/>
        <w:ind w:left="360" w:hanging="360"/>
        <w:jc w:val="both"/>
        <w:rPr>
          <w:rFonts w:ascii="Arial" w:hAnsi="Arial" w:cs="Arial"/>
          <w:i/>
        </w:rPr>
      </w:pPr>
      <w:r w:rsidRPr="00A677B5">
        <w:rPr>
          <w:rFonts w:ascii="Arial" w:eastAsia="SimSun" w:hAnsi="Arial" w:cs="Arial"/>
          <w:i/>
          <w:iCs/>
          <w:kern w:val="1"/>
          <w:sz w:val="22"/>
          <w:szCs w:val="22"/>
          <w:lang w:bidi="hi-IN"/>
        </w:rPr>
        <w:t>Τα ποσά της πάγια προκαταβολής κατατίθενται σε πιστωτικά ιδρύματα που εποπτεύει η Τράπεζα της Ελλάδος, σε λογαριασμούς ειδικού σκοπού, που ανήκουν στον οικείο Δήμο, μετά από πρόταση των υπολόγων διαχειριστών και απόφαση του Δημοτικού Συμβουλίου. Υπεύθυνοι κίνησης των λογαριασμών είναι οι δημοτικοί υπάλληλοι</w:t>
      </w:r>
    </w:p>
    <w:p w:rsidR="00271A19" w:rsidRPr="00A677B5" w:rsidRDefault="00271A19" w:rsidP="00271A19">
      <w:pPr>
        <w:numPr>
          <w:ilvl w:val="0"/>
          <w:numId w:val="2"/>
        </w:numPr>
        <w:tabs>
          <w:tab w:val="clear" w:pos="0"/>
          <w:tab w:val="num" w:pos="360"/>
        </w:tabs>
        <w:spacing w:line="276" w:lineRule="auto"/>
        <w:ind w:left="360" w:hanging="360"/>
        <w:jc w:val="both"/>
        <w:rPr>
          <w:rFonts w:ascii="Arial" w:hAnsi="Arial" w:cs="Arial"/>
          <w:i/>
        </w:rPr>
      </w:pPr>
      <w:r w:rsidRPr="00A677B5">
        <w:rPr>
          <w:rFonts w:ascii="Arial" w:eastAsia="SimSun" w:hAnsi="Arial" w:cs="Arial"/>
          <w:i/>
          <w:iCs/>
          <w:kern w:val="1"/>
          <w:sz w:val="22"/>
          <w:szCs w:val="22"/>
          <w:lang w:bidi="hi-IN"/>
        </w:rPr>
        <w:t>Η διαχείριση της πάγιας προκαταβολής και η τακτοποίηση του υπολόγου θα γίνουν σύμφωνα με τις ανωτέρω διατάξεις καθώς και των άρθρων 35 και 37 του Β.Δ/</w:t>
      </w:r>
      <w:proofErr w:type="spellStart"/>
      <w:r w:rsidRPr="00A677B5">
        <w:rPr>
          <w:rFonts w:ascii="Arial" w:eastAsia="SimSun" w:hAnsi="Arial" w:cs="Arial"/>
          <w:i/>
          <w:iCs/>
          <w:kern w:val="1"/>
          <w:sz w:val="22"/>
          <w:szCs w:val="22"/>
          <w:lang w:bidi="hi-IN"/>
        </w:rPr>
        <w:t>τος</w:t>
      </w:r>
      <w:proofErr w:type="spellEnd"/>
      <w:r w:rsidRPr="00A677B5">
        <w:rPr>
          <w:rFonts w:ascii="Arial" w:eastAsia="SimSun" w:hAnsi="Arial" w:cs="Arial"/>
          <w:i/>
          <w:iCs/>
          <w:kern w:val="1"/>
          <w:sz w:val="22"/>
          <w:szCs w:val="22"/>
          <w:lang w:bidi="hi-IN"/>
        </w:rPr>
        <w:t xml:space="preserve">  17/5- 15/6/59 .</w:t>
      </w:r>
    </w:p>
    <w:p w:rsidR="00271A19" w:rsidRPr="00A677B5" w:rsidRDefault="00271A19" w:rsidP="00271A19">
      <w:pPr>
        <w:spacing w:line="276" w:lineRule="auto"/>
        <w:ind w:left="300"/>
        <w:jc w:val="both"/>
        <w:rPr>
          <w:rFonts w:ascii="Arial" w:hAnsi="Arial" w:cs="Arial"/>
          <w:i/>
        </w:rPr>
      </w:pPr>
      <w:r w:rsidRPr="00A677B5">
        <w:rPr>
          <w:rFonts w:ascii="Arial" w:eastAsia="SimSun" w:hAnsi="Arial" w:cs="Arial"/>
          <w:i/>
          <w:iCs/>
          <w:kern w:val="1"/>
          <w:sz w:val="22"/>
          <w:szCs w:val="22"/>
          <w:lang w:bidi="hi-IN"/>
        </w:rPr>
        <w:t>Σύμφωνα με τις διατάξεις της παρ. 2 του άρθρου 35 του ανωτέρω Β.Δ/</w:t>
      </w:r>
      <w:proofErr w:type="spellStart"/>
      <w:r w:rsidRPr="00A677B5">
        <w:rPr>
          <w:rFonts w:ascii="Arial" w:eastAsia="SimSun" w:hAnsi="Arial" w:cs="Arial"/>
          <w:i/>
          <w:iCs/>
          <w:kern w:val="1"/>
          <w:sz w:val="22"/>
          <w:szCs w:val="22"/>
          <w:lang w:bidi="hi-IN"/>
        </w:rPr>
        <w:t>τος</w:t>
      </w:r>
      <w:proofErr w:type="spellEnd"/>
      <w:r w:rsidRPr="00A677B5">
        <w:rPr>
          <w:rFonts w:ascii="Arial" w:eastAsia="SimSun" w:hAnsi="Arial" w:cs="Arial"/>
          <w:i/>
          <w:iCs/>
          <w:kern w:val="1"/>
          <w:sz w:val="22"/>
          <w:szCs w:val="22"/>
          <w:lang w:bidi="hi-IN"/>
        </w:rPr>
        <w:t xml:space="preserve"> , απαραίτητη   προϋπόθεση για να πληρωθεί μια δαπάνη από τη πάγια προκαταβολή είναι να υπάρχει σχετική πίστωση στο προϋπολογισμό . </w:t>
      </w:r>
      <w:r w:rsidRPr="00A677B5">
        <w:rPr>
          <w:rFonts w:ascii="Arial" w:eastAsia="SimSun" w:hAnsi="Arial" w:cs="Arial"/>
          <w:i/>
          <w:iCs/>
          <w:kern w:val="1"/>
          <w:sz w:val="22"/>
          <w:szCs w:val="22"/>
          <w:u w:val="single"/>
          <w:lang w:bidi="hi-IN"/>
        </w:rPr>
        <w:t>Μετά  τη σύσταση ο υπόλογος υπάλληλος διενεργεί τις πληρωμές με βάσει έγγραφες εντολές Δημάρχου . Οι πληρωμές θα πρέπει να γίνονται με βάσει τα δικαιολογητικά που προβλέπει ο Νόμος για κάθε κατηγορία δαπάνης , σαν να επρόκειτο να εκδοθεί κανονικό ένταλμα πληρωμής ( παρ. 3  άρθρου 35 του Β.Δ/</w:t>
      </w:r>
      <w:proofErr w:type="spellStart"/>
      <w:r w:rsidRPr="00A677B5">
        <w:rPr>
          <w:rFonts w:ascii="Arial" w:eastAsia="SimSun" w:hAnsi="Arial" w:cs="Arial"/>
          <w:i/>
          <w:iCs/>
          <w:kern w:val="1"/>
          <w:sz w:val="22"/>
          <w:szCs w:val="22"/>
          <w:u w:val="single"/>
          <w:lang w:bidi="hi-IN"/>
        </w:rPr>
        <w:t>τος</w:t>
      </w:r>
      <w:proofErr w:type="spellEnd"/>
      <w:r w:rsidRPr="00A677B5">
        <w:rPr>
          <w:rFonts w:ascii="Arial" w:eastAsia="SimSun" w:hAnsi="Arial" w:cs="Arial"/>
          <w:i/>
          <w:iCs/>
          <w:kern w:val="1"/>
          <w:sz w:val="22"/>
          <w:szCs w:val="22"/>
          <w:u w:val="single"/>
          <w:lang w:bidi="hi-IN"/>
        </w:rPr>
        <w:t xml:space="preserve">). </w:t>
      </w:r>
    </w:p>
    <w:p w:rsidR="00271A19" w:rsidRPr="00A677B5" w:rsidRDefault="00271A19" w:rsidP="00271A19">
      <w:pPr>
        <w:numPr>
          <w:ilvl w:val="0"/>
          <w:numId w:val="2"/>
        </w:numPr>
        <w:tabs>
          <w:tab w:val="clear" w:pos="0"/>
          <w:tab w:val="num" w:pos="360"/>
        </w:tabs>
        <w:spacing w:line="276" w:lineRule="auto"/>
        <w:ind w:left="360" w:hanging="360"/>
        <w:jc w:val="both"/>
        <w:rPr>
          <w:rFonts w:ascii="Arial" w:hAnsi="Arial" w:cs="Arial"/>
          <w:i/>
        </w:rPr>
      </w:pPr>
      <w:r w:rsidRPr="00A677B5">
        <w:rPr>
          <w:rFonts w:ascii="Arial" w:eastAsia="SimSun" w:hAnsi="Arial" w:cs="Arial"/>
          <w:i/>
          <w:iCs/>
          <w:kern w:val="1"/>
          <w:sz w:val="22"/>
          <w:szCs w:val="22"/>
          <w:lang w:bidi="hi-IN"/>
        </w:rPr>
        <w:t>Η διαδικασία αποκατάστασης και απόδοσης της πάγιας προκαταβολής , σύμφωνα με το άρθρο 35 του Β.Δ/</w:t>
      </w:r>
      <w:proofErr w:type="spellStart"/>
      <w:r w:rsidRPr="00A677B5">
        <w:rPr>
          <w:rFonts w:ascii="Arial" w:eastAsia="SimSun" w:hAnsi="Arial" w:cs="Arial"/>
          <w:i/>
          <w:iCs/>
          <w:kern w:val="1"/>
          <w:sz w:val="22"/>
          <w:szCs w:val="22"/>
          <w:lang w:bidi="hi-IN"/>
        </w:rPr>
        <w:t>τος</w:t>
      </w:r>
      <w:proofErr w:type="spellEnd"/>
      <w:r w:rsidRPr="00A677B5">
        <w:rPr>
          <w:rFonts w:ascii="Arial" w:eastAsia="SimSun" w:hAnsi="Arial" w:cs="Arial"/>
          <w:i/>
          <w:iCs/>
          <w:kern w:val="1"/>
          <w:sz w:val="22"/>
          <w:szCs w:val="22"/>
          <w:lang w:bidi="hi-IN"/>
        </w:rPr>
        <w:t xml:space="preserve"> έχει ως εξής :  α) Τα δικαιολογητικά των δαπανών που πληρώθηκαν από τη πάγια προκαταβολή μετά των έλεγχο των δικαιολογητικών από τη λογιστική υπηρεσία, υποβάλλονται για έλεγχο στη Δημοτική Επιτροπή  β) Μετά την έκδοση της εγκριτικής απόφασης ο Δήμαρχος εκδίδει ισόποσα χρηματικά εντάλματα για κάθε δαπάνη σε βάρος των πιστώσεων των οικείων κωδικών αριθμών του προϋπολογισμού . Τα χρηματικά εντάλματα εκδίδονται στο όνομα των  πληρωθέντων δικαιούχων  και σημειώνεται πάνω </w:t>
      </w:r>
      <w:proofErr w:type="spellStart"/>
      <w:r w:rsidRPr="00A677B5">
        <w:rPr>
          <w:rFonts w:ascii="Arial" w:eastAsia="SimSun" w:hAnsi="Arial" w:cs="Arial"/>
          <w:i/>
          <w:iCs/>
          <w:kern w:val="1"/>
          <w:sz w:val="22"/>
          <w:szCs w:val="22"/>
          <w:lang w:bidi="hi-IN"/>
        </w:rPr>
        <w:t>σ΄</w:t>
      </w:r>
      <w:proofErr w:type="spellEnd"/>
      <w:r w:rsidRPr="00A677B5">
        <w:rPr>
          <w:rFonts w:ascii="Arial" w:eastAsia="SimSun" w:hAnsi="Arial" w:cs="Arial"/>
          <w:i/>
          <w:iCs/>
          <w:kern w:val="1"/>
          <w:sz w:val="22"/>
          <w:szCs w:val="22"/>
          <w:lang w:bidi="hi-IN"/>
        </w:rPr>
        <w:t xml:space="preserve"> αυτά ότι πληρώθηκαν από τη πάγια προκαταβολή. Με την εξόφληση των  ανωτέρω ενταλμάτων ο υπόλογος  υπάλληλος αναπληρώνει το ποσό που έχει δαπανήσει και αποκαθιστά με τον τρόπο αυτό το ποσό της πάγιας προκαταβολής στο αρχικό της ύψος . Κατά τη λήξη του οικονομικού έτους ο υπόλογος υπάλληλος καταθέτει ολόκληρο το ποσό της πάγιας προκαταβολής στο Ταμείο του Δήμου . Το σχετικό γραμμάτιο είσπραξης τίθεται υπόψη της Δημοτικής Επιτροπής, προκειμένου να διαπιστωθεί η έγκαιρη και κανονική επιστροφή της πάγιας προκαταβολής.</w:t>
      </w:r>
    </w:p>
    <w:p w:rsidR="00271A19" w:rsidRPr="00A677B5" w:rsidRDefault="00271A19" w:rsidP="00271A19">
      <w:pPr>
        <w:numPr>
          <w:ilvl w:val="0"/>
          <w:numId w:val="2"/>
        </w:numPr>
        <w:tabs>
          <w:tab w:val="clear" w:pos="0"/>
          <w:tab w:val="num" w:pos="360"/>
        </w:tabs>
        <w:spacing w:line="276" w:lineRule="auto"/>
        <w:ind w:left="360" w:hanging="360"/>
        <w:jc w:val="both"/>
        <w:rPr>
          <w:rFonts w:ascii="Arial" w:hAnsi="Arial" w:cs="Arial"/>
          <w:i/>
        </w:rPr>
      </w:pPr>
      <w:r w:rsidRPr="00A677B5">
        <w:rPr>
          <w:rFonts w:ascii="Arial" w:eastAsia="SimSun" w:hAnsi="Arial" w:cs="Arial"/>
          <w:i/>
          <w:iCs/>
          <w:kern w:val="1"/>
          <w:sz w:val="22"/>
          <w:szCs w:val="22"/>
          <w:lang w:bidi="hi-IN"/>
        </w:rPr>
        <w:t>Στο Κ.Α  00/8251.001 του σκέλους των εξόδων του προϋπολογισμού οικ. έτους 2024  έχει εγγραφεί   πίστωση ύψους 6.000,00 ευρώ.</w:t>
      </w:r>
    </w:p>
    <w:p w:rsidR="00271A19" w:rsidRPr="00A677B5" w:rsidRDefault="00271A19" w:rsidP="00F674E0">
      <w:pPr>
        <w:spacing w:line="276" w:lineRule="auto"/>
        <w:ind w:left="360"/>
        <w:jc w:val="both"/>
        <w:rPr>
          <w:rFonts w:ascii="Arial" w:hAnsi="Arial" w:cs="Arial"/>
          <w:i/>
        </w:rPr>
      </w:pPr>
    </w:p>
    <w:p w:rsidR="00271A19" w:rsidRPr="00A677B5" w:rsidRDefault="00271A19" w:rsidP="00271A19">
      <w:pPr>
        <w:spacing w:line="276" w:lineRule="auto"/>
        <w:jc w:val="center"/>
        <w:rPr>
          <w:rFonts w:ascii="Arial" w:hAnsi="Arial" w:cs="Arial"/>
          <w:i/>
        </w:rPr>
      </w:pPr>
      <w:r w:rsidRPr="00A677B5">
        <w:rPr>
          <w:rFonts w:ascii="Arial" w:eastAsia="SimSun" w:hAnsi="Arial" w:cs="Arial"/>
          <w:b/>
          <w:bCs/>
          <w:i/>
          <w:iCs/>
          <w:kern w:val="1"/>
          <w:sz w:val="22"/>
          <w:szCs w:val="22"/>
          <w:lang w:bidi="hi-IN"/>
        </w:rPr>
        <w:t>Σύμφωνα με τα ανωτέρω  και  βάσει:</w:t>
      </w:r>
    </w:p>
    <w:p w:rsidR="00271A19" w:rsidRPr="00A677B5" w:rsidRDefault="00271A19" w:rsidP="00271A19">
      <w:pPr>
        <w:spacing w:line="276" w:lineRule="auto"/>
        <w:rPr>
          <w:rFonts w:ascii="Arial" w:hAnsi="Arial" w:cs="Arial"/>
          <w:i/>
        </w:rPr>
      </w:pPr>
      <w:r w:rsidRPr="00A677B5">
        <w:rPr>
          <w:rFonts w:ascii="Arial" w:eastAsia="Calibri" w:hAnsi="Arial" w:cs="Arial"/>
          <w:i/>
          <w:iCs/>
          <w:kern w:val="1"/>
          <w:sz w:val="22"/>
          <w:szCs w:val="22"/>
          <w:lang w:bidi="hi-IN"/>
        </w:rPr>
        <w:t xml:space="preserve"> </w:t>
      </w:r>
      <w:r w:rsidRPr="00A677B5">
        <w:rPr>
          <w:rFonts w:ascii="Arial" w:eastAsia="SimSun" w:hAnsi="Arial" w:cs="Arial"/>
          <w:i/>
          <w:iCs/>
          <w:kern w:val="1"/>
          <w:sz w:val="22"/>
          <w:szCs w:val="22"/>
          <w:lang w:bidi="hi-IN"/>
        </w:rPr>
        <w:t>α) Του άρθρου 173 του Ν. 3463/2006 ( ΚΔΚ )  όπως αυτό τροποποιήθηκε με το άρθρο 207 του Ν.4555/2018</w:t>
      </w:r>
    </w:p>
    <w:p w:rsidR="00271A19" w:rsidRPr="00A677B5" w:rsidRDefault="00271A19" w:rsidP="00271A19">
      <w:pPr>
        <w:spacing w:line="276" w:lineRule="auto"/>
        <w:rPr>
          <w:rFonts w:ascii="Arial" w:hAnsi="Arial" w:cs="Arial"/>
          <w:i/>
        </w:rPr>
      </w:pPr>
      <w:r w:rsidRPr="00A677B5">
        <w:rPr>
          <w:rFonts w:ascii="Arial" w:eastAsia="Calibri" w:hAnsi="Arial" w:cs="Arial"/>
          <w:i/>
          <w:iCs/>
          <w:kern w:val="1"/>
          <w:sz w:val="22"/>
          <w:szCs w:val="22"/>
          <w:lang w:bidi="hi-IN"/>
        </w:rPr>
        <w:t xml:space="preserve"> </w:t>
      </w:r>
      <w:r w:rsidRPr="00A677B5">
        <w:rPr>
          <w:rFonts w:ascii="Arial" w:eastAsia="SimSun" w:hAnsi="Arial" w:cs="Arial"/>
          <w:i/>
          <w:iCs/>
          <w:kern w:val="1"/>
          <w:sz w:val="22"/>
          <w:szCs w:val="22"/>
          <w:lang w:bidi="hi-IN"/>
        </w:rPr>
        <w:t xml:space="preserve">β) Του άρθρου 35 του ΒΔ 17/5-15/6/59 </w:t>
      </w:r>
    </w:p>
    <w:p w:rsidR="00271A19" w:rsidRPr="00A677B5" w:rsidRDefault="00271A19" w:rsidP="00271A19">
      <w:pPr>
        <w:spacing w:line="276" w:lineRule="auto"/>
        <w:rPr>
          <w:rFonts w:ascii="Arial" w:hAnsi="Arial" w:cs="Arial"/>
          <w:i/>
        </w:rPr>
      </w:pPr>
      <w:r w:rsidRPr="00A677B5">
        <w:rPr>
          <w:rFonts w:ascii="Arial" w:eastAsia="Calibri" w:hAnsi="Arial" w:cs="Arial"/>
          <w:i/>
          <w:iCs/>
          <w:kern w:val="1"/>
          <w:sz w:val="22"/>
          <w:szCs w:val="22"/>
          <w:lang w:bidi="hi-IN"/>
        </w:rPr>
        <w:t xml:space="preserve"> </w:t>
      </w:r>
    </w:p>
    <w:p w:rsidR="00271A19" w:rsidRPr="00A677B5" w:rsidRDefault="00271A19" w:rsidP="00271A19">
      <w:pPr>
        <w:spacing w:line="276" w:lineRule="auto"/>
        <w:jc w:val="center"/>
        <w:rPr>
          <w:rFonts w:ascii="Arial" w:eastAsia="SimSun" w:hAnsi="Arial" w:cs="Arial"/>
          <w:b/>
          <w:bCs/>
          <w:i/>
          <w:iCs/>
          <w:kern w:val="1"/>
          <w:sz w:val="22"/>
          <w:szCs w:val="22"/>
          <w:lang w:bidi="hi-IN"/>
        </w:rPr>
      </w:pPr>
      <w:r w:rsidRPr="00A677B5">
        <w:rPr>
          <w:rFonts w:ascii="Arial" w:eastAsia="SimSun" w:hAnsi="Arial" w:cs="Arial"/>
          <w:b/>
          <w:bCs/>
          <w:i/>
          <w:iCs/>
          <w:kern w:val="1"/>
          <w:sz w:val="22"/>
          <w:szCs w:val="22"/>
          <w:lang w:bidi="hi-IN"/>
        </w:rPr>
        <w:t>Καλείται η  Δημοτική Επιτροπή  να αποφασίσει:</w:t>
      </w:r>
    </w:p>
    <w:p w:rsidR="00271A19" w:rsidRPr="00A677B5" w:rsidRDefault="00271A19" w:rsidP="00271A19">
      <w:pPr>
        <w:spacing w:line="276" w:lineRule="auto"/>
        <w:jc w:val="center"/>
        <w:rPr>
          <w:rFonts w:ascii="Arial" w:hAnsi="Arial" w:cs="Arial"/>
          <w:i/>
        </w:rPr>
      </w:pPr>
    </w:p>
    <w:p w:rsidR="00271A19" w:rsidRPr="00A677B5" w:rsidRDefault="00271A19" w:rsidP="00271A19">
      <w:pPr>
        <w:numPr>
          <w:ilvl w:val="0"/>
          <w:numId w:val="33"/>
        </w:numPr>
        <w:spacing w:line="276" w:lineRule="auto"/>
        <w:jc w:val="both"/>
        <w:rPr>
          <w:rFonts w:ascii="Arial" w:hAnsi="Arial" w:cs="Arial"/>
          <w:i/>
        </w:rPr>
      </w:pPr>
      <w:r w:rsidRPr="00A677B5">
        <w:rPr>
          <w:rFonts w:ascii="Arial" w:eastAsia="SimSun" w:hAnsi="Arial" w:cs="Arial"/>
          <w:i/>
          <w:iCs/>
          <w:kern w:val="1"/>
          <w:sz w:val="22"/>
          <w:szCs w:val="22"/>
          <w:lang w:bidi="hi-IN"/>
        </w:rPr>
        <w:t xml:space="preserve">Τη σύσταση πάγιας προκαταβολής για το έτος 2024 του  Δήμου </w:t>
      </w:r>
      <w:proofErr w:type="spellStart"/>
      <w:r w:rsidRPr="00A677B5">
        <w:rPr>
          <w:rFonts w:ascii="Arial" w:eastAsia="SimSun" w:hAnsi="Arial" w:cs="Arial"/>
          <w:i/>
          <w:iCs/>
          <w:kern w:val="1"/>
          <w:sz w:val="22"/>
          <w:szCs w:val="22"/>
          <w:lang w:bidi="hi-IN"/>
        </w:rPr>
        <w:t>Λεβαδέων</w:t>
      </w:r>
      <w:proofErr w:type="spellEnd"/>
      <w:r w:rsidRPr="00A677B5">
        <w:rPr>
          <w:rFonts w:ascii="Arial" w:eastAsia="SimSun" w:hAnsi="Arial" w:cs="Arial"/>
          <w:i/>
          <w:iCs/>
          <w:kern w:val="1"/>
          <w:sz w:val="22"/>
          <w:szCs w:val="22"/>
          <w:lang w:bidi="hi-IN"/>
        </w:rPr>
        <w:t xml:space="preserve">  ποσού 6.000,00 €.</w:t>
      </w:r>
    </w:p>
    <w:p w:rsidR="00271A19" w:rsidRPr="00A677B5" w:rsidRDefault="00271A19" w:rsidP="00271A19">
      <w:pPr>
        <w:numPr>
          <w:ilvl w:val="0"/>
          <w:numId w:val="33"/>
        </w:numPr>
        <w:spacing w:line="276" w:lineRule="auto"/>
        <w:jc w:val="both"/>
        <w:rPr>
          <w:rFonts w:ascii="Arial" w:hAnsi="Arial" w:cs="Arial"/>
          <w:i/>
        </w:rPr>
      </w:pPr>
      <w:r w:rsidRPr="00A677B5">
        <w:rPr>
          <w:rFonts w:ascii="Arial" w:eastAsia="SimSun" w:hAnsi="Arial" w:cs="Arial"/>
          <w:i/>
          <w:iCs/>
          <w:kern w:val="1"/>
          <w:sz w:val="22"/>
          <w:szCs w:val="22"/>
          <w:lang w:bidi="hi-IN"/>
        </w:rPr>
        <w:t xml:space="preserve">Τον ορισμό δημοτικού υπαλλήλου ή και τον αναπληρωτή του, ως  υπόλογο για τη διαχείριση της πάγιας προκαταβολής, στο όνομα του οποίου θα εκδοθεί το σχετικό ένταλμα και ο οποίος θα ενεργεί τις πληρωμές σε βάρος της παγίας προκαταβολής σύμφωνα με τις έγγραφες εντολές της δημάρχου. (Εξαίρεση αποτελούν μόνο ο προϊστάμενος του Δημοτικού Ταμείου, ο αναπληρωτής αυτού και </w:t>
      </w:r>
      <w:r w:rsidRPr="00A677B5">
        <w:rPr>
          <w:rFonts w:ascii="Arial" w:eastAsia="SimSun" w:hAnsi="Arial" w:cs="Arial"/>
          <w:i/>
          <w:iCs/>
          <w:kern w:val="1"/>
          <w:sz w:val="22"/>
          <w:szCs w:val="22"/>
          <w:lang w:val="en-US" w:bidi="hi-IN"/>
        </w:rPr>
        <w:t>o</w:t>
      </w:r>
      <w:r w:rsidRPr="00A677B5">
        <w:rPr>
          <w:rFonts w:ascii="Arial" w:eastAsia="SimSun" w:hAnsi="Arial" w:cs="Arial"/>
          <w:i/>
          <w:iCs/>
          <w:kern w:val="1"/>
          <w:sz w:val="22"/>
          <w:szCs w:val="22"/>
          <w:lang w:bidi="hi-IN"/>
        </w:rPr>
        <w:t xml:space="preserve"> προϊστάμενος του τμήματος Προϋπολογισμού, Λογιστικού &amp; Προμηθειών, οι οποίοι είναι υπόλογοι ) .  </w:t>
      </w:r>
    </w:p>
    <w:p w:rsidR="005A27DC" w:rsidRPr="00A677B5" w:rsidRDefault="00271A19" w:rsidP="005A27DC">
      <w:pPr>
        <w:pStyle w:val="af9"/>
        <w:numPr>
          <w:ilvl w:val="0"/>
          <w:numId w:val="33"/>
        </w:numPr>
        <w:tabs>
          <w:tab w:val="clear" w:pos="720"/>
          <w:tab w:val="num" w:pos="0"/>
        </w:tabs>
        <w:jc w:val="both"/>
        <w:rPr>
          <w:rFonts w:ascii="Arial" w:hAnsi="Arial" w:cs="Arial"/>
          <w:i/>
          <w:sz w:val="22"/>
          <w:szCs w:val="22"/>
        </w:rPr>
      </w:pPr>
      <w:r w:rsidRPr="00A677B5">
        <w:rPr>
          <w:rFonts w:ascii="Arial" w:eastAsia="SimSun" w:hAnsi="Arial" w:cs="Arial"/>
          <w:i/>
          <w:iCs/>
          <w:kern w:val="1"/>
          <w:sz w:val="22"/>
          <w:szCs w:val="22"/>
          <w:lang w:bidi="hi-IN"/>
        </w:rPr>
        <w:t xml:space="preserve">Οι δαπάνες που θα αντιμετωπιστούν από την πάγια προκαταβολή και το προτεινόμενο ύψος τους,  στους οικείους κωδικούς αριθμούς </w:t>
      </w:r>
      <w:r w:rsidR="005A27DC" w:rsidRPr="00A677B5">
        <w:rPr>
          <w:rFonts w:ascii="Arial" w:eastAsia="SimSun" w:hAnsi="Arial" w:cs="Arial"/>
          <w:i/>
          <w:iCs/>
          <w:kern w:val="1"/>
          <w:sz w:val="22"/>
          <w:szCs w:val="22"/>
          <w:lang w:bidi="hi-IN"/>
        </w:rPr>
        <w:t>του προϋπολογισμού αναγράφονται αναλυτικά στον συνημμένο πίνακα.</w:t>
      </w:r>
    </w:p>
    <w:p w:rsidR="00271A19" w:rsidRPr="00A677B5" w:rsidRDefault="00271A19" w:rsidP="005A27DC">
      <w:pPr>
        <w:pStyle w:val="af9"/>
        <w:numPr>
          <w:ilvl w:val="0"/>
          <w:numId w:val="33"/>
        </w:numPr>
        <w:tabs>
          <w:tab w:val="left" w:pos="284"/>
        </w:tabs>
        <w:spacing w:line="276" w:lineRule="auto"/>
        <w:rPr>
          <w:rFonts w:ascii="Arial" w:hAnsi="Arial" w:cs="Arial"/>
          <w:i/>
        </w:rPr>
      </w:pPr>
      <w:r w:rsidRPr="00A677B5">
        <w:rPr>
          <w:rFonts w:ascii="Arial" w:eastAsia="SimSun" w:hAnsi="Arial" w:cs="Arial"/>
          <w:i/>
          <w:iCs/>
          <w:kern w:val="1"/>
          <w:sz w:val="22"/>
          <w:szCs w:val="22"/>
          <w:lang w:bidi="hi-IN"/>
        </w:rPr>
        <w:t xml:space="preserve">Η διαχείριση της πάγιας προκαταβολής και η τακτοποίηση του υπολόγου θα γίνουν σύμφωνα </w:t>
      </w:r>
      <w:r w:rsidR="005A27DC" w:rsidRPr="00A677B5">
        <w:rPr>
          <w:rFonts w:ascii="Arial" w:eastAsia="SimSun" w:hAnsi="Arial" w:cs="Arial"/>
          <w:i/>
          <w:iCs/>
          <w:kern w:val="1"/>
          <w:sz w:val="22"/>
          <w:szCs w:val="22"/>
          <w:lang w:bidi="hi-IN"/>
        </w:rPr>
        <w:t xml:space="preserve"> </w:t>
      </w:r>
      <w:r w:rsidRPr="00A677B5">
        <w:rPr>
          <w:rFonts w:ascii="Arial" w:eastAsia="SimSun" w:hAnsi="Arial" w:cs="Arial"/>
          <w:i/>
          <w:iCs/>
          <w:kern w:val="1"/>
          <w:sz w:val="22"/>
          <w:szCs w:val="22"/>
          <w:lang w:bidi="hi-IN"/>
        </w:rPr>
        <w:t xml:space="preserve">με τις διατάξεις του άρθρου 173 του Ν. 3463/2006 ( ΚΔΚ ) και των άρθρων 35 και 37 του ΒΔ 17/5-15.6.59.                                                             </w:t>
      </w:r>
    </w:p>
    <w:p w:rsidR="00271A19" w:rsidRPr="00BD3381" w:rsidRDefault="00271A19" w:rsidP="00271A19">
      <w:pPr>
        <w:tabs>
          <w:tab w:val="left" w:pos="559"/>
          <w:tab w:val="left" w:pos="1555"/>
        </w:tabs>
        <w:spacing w:line="276" w:lineRule="auto"/>
        <w:rPr>
          <w:rFonts w:ascii="Arial" w:hAnsi="Arial" w:cs="Arial"/>
        </w:rPr>
      </w:pPr>
      <w:r w:rsidRPr="00BD3381">
        <w:rPr>
          <w:rFonts w:ascii="Arial" w:eastAsia="Calibri" w:hAnsi="Arial" w:cs="Arial"/>
          <w:b/>
          <w:bCs/>
          <w:sz w:val="22"/>
          <w:szCs w:val="22"/>
        </w:rPr>
        <w:tab/>
      </w:r>
      <w:r w:rsidRPr="00BD3381">
        <w:rPr>
          <w:rFonts w:ascii="Arial" w:eastAsia="Calibri" w:hAnsi="Arial" w:cs="Arial"/>
          <w:b/>
          <w:bCs/>
          <w:sz w:val="22"/>
          <w:szCs w:val="22"/>
        </w:rPr>
        <w:tab/>
      </w:r>
      <w:r w:rsidRPr="00BD3381">
        <w:rPr>
          <w:rFonts w:ascii="Arial" w:eastAsia="Calibri" w:hAnsi="Arial" w:cs="Arial"/>
          <w:b/>
          <w:bCs/>
          <w:sz w:val="22"/>
          <w:szCs w:val="22"/>
        </w:rPr>
        <w:tab/>
        <w:t xml:space="preserve">   </w:t>
      </w:r>
      <w:r w:rsidRPr="00BD3381">
        <w:rPr>
          <w:rFonts w:ascii="Arial" w:eastAsia="Calibri" w:hAnsi="Arial" w:cs="Arial"/>
          <w:b/>
          <w:bCs/>
          <w:sz w:val="22"/>
          <w:szCs w:val="22"/>
        </w:rPr>
        <w:tab/>
      </w:r>
      <w:r w:rsidRPr="00BD3381">
        <w:rPr>
          <w:rFonts w:ascii="Arial" w:eastAsia="Calibri" w:hAnsi="Arial" w:cs="Arial"/>
          <w:b/>
          <w:bCs/>
          <w:sz w:val="22"/>
          <w:szCs w:val="22"/>
        </w:rPr>
        <w:tab/>
      </w:r>
      <w:r w:rsidRPr="00BD3381">
        <w:rPr>
          <w:rFonts w:ascii="Arial" w:eastAsia="Calibri" w:hAnsi="Arial" w:cs="Arial"/>
          <w:b/>
          <w:bCs/>
          <w:sz w:val="22"/>
          <w:szCs w:val="22"/>
        </w:rPr>
        <w:tab/>
      </w:r>
      <w:r w:rsidRPr="00BD3381">
        <w:rPr>
          <w:rFonts w:ascii="Arial" w:eastAsia="Calibri" w:hAnsi="Arial" w:cs="Arial"/>
          <w:b/>
          <w:bCs/>
          <w:sz w:val="22"/>
          <w:szCs w:val="22"/>
        </w:rPr>
        <w:tab/>
      </w:r>
      <w:r w:rsidRPr="00BD3381">
        <w:rPr>
          <w:rFonts w:ascii="Arial" w:eastAsia="Calibri" w:hAnsi="Arial" w:cs="Arial"/>
          <w:b/>
          <w:bCs/>
          <w:sz w:val="22"/>
          <w:szCs w:val="22"/>
        </w:rPr>
        <w:tab/>
      </w:r>
      <w:r w:rsidRPr="00BD3381">
        <w:rPr>
          <w:rFonts w:ascii="Arial" w:eastAsia="Calibri" w:hAnsi="Arial" w:cs="Arial"/>
          <w:b/>
          <w:bCs/>
          <w:sz w:val="22"/>
          <w:szCs w:val="22"/>
        </w:rPr>
        <w:tab/>
      </w:r>
    </w:p>
    <w:p w:rsidR="00271A19" w:rsidRDefault="00271A19" w:rsidP="00644406">
      <w:pPr>
        <w:spacing w:line="276" w:lineRule="auto"/>
        <w:jc w:val="both"/>
        <w:rPr>
          <w:rFonts w:ascii="Arial" w:hAnsi="Arial" w:cs="Arial"/>
          <w:i/>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902DA2" w:rsidRDefault="00902DA2" w:rsidP="002601B1">
      <w:pPr>
        <w:ind w:hanging="432"/>
        <w:rPr>
          <w:rFonts w:ascii="Arial" w:eastAsia="Arial" w:hAnsi="Arial" w:cs="Arial"/>
          <w:b/>
          <w:kern w:val="1"/>
          <w:sz w:val="22"/>
          <w:szCs w:val="22"/>
          <w:lang w:bidi="hi-IN"/>
        </w:rPr>
      </w:pPr>
    </w:p>
    <w:p w:rsidR="002601B1" w:rsidRPr="008C19E4" w:rsidRDefault="002601B1" w:rsidP="002601B1">
      <w:pPr>
        <w:ind w:hanging="432"/>
        <w:rPr>
          <w:rFonts w:ascii="Arial" w:eastAsia="Arial" w:hAnsi="Arial" w:cs="Arial"/>
          <w:b/>
          <w:kern w:val="1"/>
          <w:sz w:val="22"/>
          <w:szCs w:val="22"/>
          <w:lang w:bidi="hi-IN"/>
        </w:rPr>
      </w:pP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7F4499" w:rsidRPr="00FD554F" w:rsidRDefault="002601B1" w:rsidP="007F4499">
      <w:pPr>
        <w:suppressAutoHyphens w:val="0"/>
        <w:rPr>
          <w:rFonts w:ascii="Arial" w:hAnsi="Arial" w:cs="Arial"/>
          <w:sz w:val="22"/>
          <w:szCs w:val="22"/>
        </w:rPr>
      </w:pPr>
      <w:r w:rsidRPr="00467994">
        <w:rPr>
          <w:rFonts w:ascii="Arial" w:hAnsi="Arial" w:cs="Arial"/>
          <w:color w:val="00000A"/>
          <w:sz w:val="22"/>
          <w:szCs w:val="22"/>
        </w:rPr>
        <w:t>-</w:t>
      </w:r>
      <w:r w:rsidR="007F4499">
        <w:rPr>
          <w:rFonts w:ascii="Arial" w:hAnsi="Arial" w:cs="Arial"/>
          <w:sz w:val="22"/>
          <w:szCs w:val="22"/>
        </w:rPr>
        <w:t>-  Την</w:t>
      </w:r>
      <w:r w:rsidR="007F4499" w:rsidRPr="00F447E6">
        <w:rPr>
          <w:rFonts w:ascii="Arial" w:hAnsi="Arial" w:cs="Arial"/>
          <w:sz w:val="22"/>
          <w:szCs w:val="22"/>
        </w:rPr>
        <w:t xml:space="preserve"> </w:t>
      </w:r>
      <w:hyperlink r:id="rId8" w:anchor="_blank" w:history="1">
        <w:r w:rsidR="007F4499" w:rsidRPr="00F447E6">
          <w:rPr>
            <w:rStyle w:val="-"/>
            <w:rFonts w:ascii="Arial" w:hAnsi="Arial" w:cs="Arial"/>
            <w:color w:val="auto"/>
            <w:sz w:val="22"/>
            <w:szCs w:val="22"/>
            <w:lang w:bidi="hi-IN"/>
          </w:rPr>
          <w:t>απόφαση ΥΠ.ΕΣ. 62038/05.09.2019 (ΦΕΚ 3440/11.09.2019 τεύχος B</w:t>
        </w:r>
      </w:hyperlink>
      <w:r w:rsidR="007F4499" w:rsidRPr="00FD554F">
        <w:rPr>
          <w:rFonts w:ascii="Arial" w:hAnsi="Arial" w:cs="Arial"/>
          <w:sz w:val="22"/>
          <w:szCs w:val="22"/>
        </w:rPr>
        <w:t>’)</w:t>
      </w:r>
    </w:p>
    <w:p w:rsidR="00BD3381" w:rsidRPr="00D26685" w:rsidRDefault="00BD3381" w:rsidP="00BD3381">
      <w:pPr>
        <w:suppressAutoHyphens w:val="0"/>
        <w:rPr>
          <w:rFonts w:ascii="Arial" w:hAnsi="Arial" w:cs="Arial"/>
          <w:sz w:val="22"/>
          <w:szCs w:val="22"/>
        </w:rPr>
      </w:pPr>
      <w:r w:rsidRPr="00D26685">
        <w:rPr>
          <w:rFonts w:ascii="Arial" w:eastAsia="SimSun" w:hAnsi="Arial" w:cs="Arial"/>
          <w:iCs/>
          <w:kern w:val="1"/>
          <w:sz w:val="22"/>
          <w:szCs w:val="22"/>
          <w:lang w:bidi="hi-IN"/>
        </w:rPr>
        <w:t>-τις διατάξεις του άρθρου 173 του Ν. 3463/2006 ( ΚΔΚ ) ,όπως τροποποιήθηκε από το άρθρο    207 του Ν.4555/18</w:t>
      </w:r>
    </w:p>
    <w:p w:rsidR="00BD3381" w:rsidRPr="00043465" w:rsidRDefault="00BD3381" w:rsidP="00BD3381">
      <w:pPr>
        <w:suppressAutoHyphens w:val="0"/>
        <w:rPr>
          <w:rFonts w:ascii="Arial" w:hAnsi="Arial" w:cs="Arial"/>
          <w:sz w:val="22"/>
          <w:szCs w:val="22"/>
        </w:rPr>
      </w:pPr>
      <w:r w:rsidRPr="00043465">
        <w:rPr>
          <w:rFonts w:ascii="Arial" w:hAnsi="Arial" w:cs="Arial"/>
          <w:sz w:val="22"/>
          <w:szCs w:val="22"/>
        </w:rPr>
        <w:t>-τη σχετική πίστωση 6.000,00</w:t>
      </w:r>
      <w:r w:rsidRPr="00043465">
        <w:rPr>
          <w:rFonts w:ascii="Arial" w:eastAsia="SimSun" w:hAnsi="Arial" w:cs="Arial"/>
          <w:iCs/>
          <w:kern w:val="1"/>
          <w:sz w:val="22"/>
          <w:szCs w:val="22"/>
          <w:lang w:bidi="hi-IN"/>
        </w:rPr>
        <w:t>€</w:t>
      </w:r>
      <w:r w:rsidRPr="00043465">
        <w:rPr>
          <w:rFonts w:ascii="Arial" w:hAnsi="Arial" w:cs="Arial"/>
          <w:sz w:val="22"/>
          <w:szCs w:val="22"/>
        </w:rPr>
        <w:t xml:space="preserve"> στον Κ.Α.  00/8251.001 του προϋπολογισμού οικ. έτους 202</w:t>
      </w:r>
      <w:r w:rsidR="00A677B5">
        <w:rPr>
          <w:rFonts w:ascii="Arial" w:hAnsi="Arial" w:cs="Arial"/>
          <w:sz w:val="22"/>
          <w:szCs w:val="22"/>
        </w:rPr>
        <w:t>4</w:t>
      </w:r>
    </w:p>
    <w:p w:rsidR="00BD3381" w:rsidRDefault="00BD3381" w:rsidP="00BD3381">
      <w:pPr>
        <w:suppressAutoHyphens w:val="0"/>
        <w:rPr>
          <w:rFonts w:ascii="Arial" w:eastAsia="SimSun" w:hAnsi="Arial" w:cs="Arial"/>
          <w:iCs/>
          <w:kern w:val="1"/>
          <w:sz w:val="22"/>
          <w:szCs w:val="22"/>
          <w:lang w:bidi="hi-IN"/>
        </w:rPr>
      </w:pPr>
      <w:r w:rsidRPr="00043465">
        <w:rPr>
          <w:rFonts w:ascii="Arial" w:hAnsi="Arial" w:cs="Arial"/>
          <w:sz w:val="22"/>
          <w:szCs w:val="22"/>
        </w:rPr>
        <w:t xml:space="preserve">- τις διατάξεις </w:t>
      </w:r>
      <w:r w:rsidRPr="00043465">
        <w:rPr>
          <w:rFonts w:ascii="Arial" w:eastAsia="SimSun" w:hAnsi="Arial" w:cs="Arial"/>
          <w:iCs/>
          <w:kern w:val="1"/>
          <w:sz w:val="22"/>
          <w:szCs w:val="22"/>
          <w:lang w:bidi="hi-IN"/>
        </w:rPr>
        <w:t>των άρθρων   35 και 37 του ΒΔ 17/5-15.6.59</w:t>
      </w:r>
    </w:p>
    <w:p w:rsidR="00BD3381" w:rsidRPr="00043465" w:rsidRDefault="00BD3381" w:rsidP="00BD3381">
      <w:pPr>
        <w:suppressAutoHyphens w:val="0"/>
        <w:rPr>
          <w:rFonts w:ascii="Arial" w:hAnsi="Arial" w:cs="Arial"/>
          <w:sz w:val="22"/>
          <w:szCs w:val="22"/>
        </w:rPr>
      </w:pPr>
      <w:r w:rsidRPr="00043465">
        <w:rPr>
          <w:rFonts w:ascii="Arial" w:hAnsi="Arial" w:cs="Arial"/>
          <w:sz w:val="22"/>
          <w:szCs w:val="22"/>
        </w:rPr>
        <w:t xml:space="preserve">-Το </w:t>
      </w:r>
      <w:r>
        <w:rPr>
          <w:rFonts w:ascii="Arial" w:hAnsi="Arial" w:cs="Arial"/>
          <w:sz w:val="22"/>
          <w:szCs w:val="22"/>
        </w:rPr>
        <w:t xml:space="preserve">με </w:t>
      </w:r>
      <w:r w:rsidRPr="00043465">
        <w:rPr>
          <w:rFonts w:ascii="Arial" w:hAnsi="Arial" w:cs="Arial"/>
          <w:sz w:val="22"/>
          <w:szCs w:val="22"/>
        </w:rPr>
        <w:t xml:space="preserve">αριθ. </w:t>
      </w:r>
      <w:proofErr w:type="spellStart"/>
      <w:r>
        <w:rPr>
          <w:rFonts w:ascii="Arial" w:hAnsi="Arial" w:cs="Arial"/>
          <w:sz w:val="22"/>
          <w:szCs w:val="22"/>
        </w:rPr>
        <w:t>π</w:t>
      </w:r>
      <w:r w:rsidRPr="00043465">
        <w:rPr>
          <w:rFonts w:ascii="Arial" w:hAnsi="Arial" w:cs="Arial"/>
          <w:sz w:val="22"/>
          <w:szCs w:val="22"/>
        </w:rPr>
        <w:t>ρωτ</w:t>
      </w:r>
      <w:proofErr w:type="spellEnd"/>
      <w:r w:rsidRPr="00043465">
        <w:rPr>
          <w:rFonts w:ascii="Arial" w:hAnsi="Arial" w:cs="Arial"/>
          <w:sz w:val="22"/>
          <w:szCs w:val="22"/>
        </w:rPr>
        <w:t xml:space="preserve">. </w:t>
      </w:r>
      <w:r w:rsidR="00E21D10">
        <w:rPr>
          <w:rFonts w:ascii="Arial" w:hAnsi="Arial" w:cs="Arial"/>
          <w:sz w:val="22"/>
          <w:szCs w:val="22"/>
        </w:rPr>
        <w:t>2996</w:t>
      </w:r>
      <w:r w:rsidRPr="00043465">
        <w:rPr>
          <w:rFonts w:ascii="Arial" w:eastAsia="Verdana" w:hAnsi="Arial" w:cs="Arial"/>
          <w:bCs/>
          <w:color w:val="000000"/>
          <w:sz w:val="22"/>
          <w:szCs w:val="22"/>
        </w:rPr>
        <w:t>/</w:t>
      </w:r>
      <w:r w:rsidR="00E21D10">
        <w:rPr>
          <w:rFonts w:ascii="Arial" w:eastAsia="Verdana" w:hAnsi="Arial" w:cs="Arial"/>
          <w:bCs/>
          <w:color w:val="000000"/>
          <w:sz w:val="22"/>
          <w:szCs w:val="22"/>
        </w:rPr>
        <w:t>16</w:t>
      </w:r>
      <w:r w:rsidRPr="00043465">
        <w:rPr>
          <w:rFonts w:ascii="Arial" w:eastAsia="Verdana" w:hAnsi="Arial" w:cs="Arial"/>
          <w:bCs/>
          <w:color w:val="000000"/>
          <w:sz w:val="22"/>
          <w:szCs w:val="22"/>
        </w:rPr>
        <w:t>-0</w:t>
      </w:r>
      <w:r w:rsidR="00E21D10">
        <w:rPr>
          <w:rFonts w:ascii="Arial" w:eastAsia="Verdana" w:hAnsi="Arial" w:cs="Arial"/>
          <w:bCs/>
          <w:color w:val="000000"/>
          <w:sz w:val="22"/>
          <w:szCs w:val="22"/>
        </w:rPr>
        <w:t>2</w:t>
      </w:r>
      <w:r w:rsidRPr="00043465">
        <w:rPr>
          <w:rFonts w:ascii="Arial" w:eastAsia="Verdana" w:hAnsi="Arial" w:cs="Arial"/>
          <w:bCs/>
          <w:color w:val="000000"/>
          <w:sz w:val="22"/>
          <w:szCs w:val="22"/>
        </w:rPr>
        <w:t>-202</w:t>
      </w:r>
      <w:r w:rsidR="00E21D10">
        <w:rPr>
          <w:rFonts w:ascii="Arial" w:eastAsia="Verdana" w:hAnsi="Arial" w:cs="Arial"/>
          <w:bCs/>
          <w:color w:val="000000"/>
          <w:sz w:val="22"/>
          <w:szCs w:val="22"/>
        </w:rPr>
        <w:t>4</w:t>
      </w:r>
      <w:r w:rsidRPr="00043465">
        <w:rPr>
          <w:rFonts w:ascii="Arial" w:eastAsia="Verdana" w:hAnsi="Arial" w:cs="Arial"/>
          <w:bCs/>
          <w:color w:val="000000"/>
          <w:sz w:val="22"/>
          <w:szCs w:val="22"/>
        </w:rPr>
        <w:t xml:space="preserve">  </w:t>
      </w:r>
      <w:r w:rsidRPr="00043465">
        <w:rPr>
          <w:rFonts w:ascii="Arial" w:hAnsi="Arial" w:cs="Arial"/>
          <w:sz w:val="22"/>
          <w:szCs w:val="22"/>
        </w:rPr>
        <w:t xml:space="preserve">έγγραφο του Τμ. </w:t>
      </w:r>
      <w:proofErr w:type="spellStart"/>
      <w:r w:rsidRPr="00043465">
        <w:rPr>
          <w:rFonts w:ascii="Arial" w:hAnsi="Arial" w:cs="Arial"/>
          <w:sz w:val="22"/>
          <w:szCs w:val="22"/>
        </w:rPr>
        <w:t>Προϋπ</w:t>
      </w:r>
      <w:proofErr w:type="spellEnd"/>
      <w:r w:rsidRPr="00043465">
        <w:rPr>
          <w:rFonts w:ascii="Arial" w:hAnsi="Arial" w:cs="Arial"/>
          <w:sz w:val="22"/>
          <w:szCs w:val="22"/>
        </w:rPr>
        <w:t>/</w:t>
      </w:r>
      <w:proofErr w:type="spellStart"/>
      <w:r w:rsidRPr="00043465">
        <w:rPr>
          <w:rFonts w:ascii="Arial" w:hAnsi="Arial" w:cs="Arial"/>
          <w:sz w:val="22"/>
          <w:szCs w:val="22"/>
        </w:rPr>
        <w:t>σμού</w:t>
      </w:r>
      <w:proofErr w:type="spellEnd"/>
      <w:r w:rsidRPr="00043465">
        <w:rPr>
          <w:rFonts w:ascii="Arial" w:hAnsi="Arial" w:cs="Arial"/>
          <w:sz w:val="22"/>
          <w:szCs w:val="22"/>
        </w:rPr>
        <w:t xml:space="preserve"> Λογιστηρίου &amp; Προμηθειών   που   είχε διανεμηθεί</w:t>
      </w:r>
    </w:p>
    <w:p w:rsidR="00BD3381" w:rsidRPr="00D87989" w:rsidRDefault="00BD3381" w:rsidP="00BD3381">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μεταξύ των μελών συζήτηση σύμφωνα με τα πρακτικά</w:t>
      </w:r>
    </w:p>
    <w:p w:rsidR="00BD3381" w:rsidRDefault="00BD3381" w:rsidP="00BD3381">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BD3381" w:rsidRDefault="00BD3381" w:rsidP="00BD3381">
      <w:pPr>
        <w:pStyle w:val="af9"/>
        <w:widowControl w:val="0"/>
        <w:suppressAutoHyphens w:val="0"/>
        <w:spacing w:line="276" w:lineRule="auto"/>
        <w:ind w:left="0"/>
        <w:jc w:val="both"/>
        <w:rPr>
          <w:rFonts w:ascii="Arial" w:hAnsi="Arial" w:cs="Arial"/>
          <w:sz w:val="22"/>
          <w:szCs w:val="22"/>
        </w:rPr>
      </w:pPr>
    </w:p>
    <w:p w:rsidR="00BD3381" w:rsidRDefault="00BD3381" w:rsidP="00BD3381">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BD3381" w:rsidRDefault="00BD3381" w:rsidP="00BD3381">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BD3381" w:rsidRDefault="00BD3381" w:rsidP="00BD3381">
      <w:pPr>
        <w:ind w:left="808"/>
        <w:jc w:val="both"/>
        <w:rPr>
          <w:rFonts w:ascii="Arial" w:hAnsi="Arial" w:cs="Arial"/>
          <w:b/>
          <w:sz w:val="22"/>
          <w:szCs w:val="22"/>
        </w:rPr>
      </w:pPr>
    </w:p>
    <w:p w:rsidR="00BD3381" w:rsidRDefault="00BD3381" w:rsidP="00BD3381">
      <w:pPr>
        <w:ind w:left="808"/>
        <w:jc w:val="both"/>
        <w:rPr>
          <w:rFonts w:ascii="Arial" w:hAnsi="Arial" w:cs="Arial"/>
          <w:b/>
          <w:sz w:val="22"/>
          <w:szCs w:val="22"/>
        </w:rPr>
      </w:pPr>
    </w:p>
    <w:p w:rsidR="00BD3381" w:rsidRDefault="00BD3381" w:rsidP="00BD3381">
      <w:pPr>
        <w:tabs>
          <w:tab w:val="left" w:pos="360"/>
        </w:tabs>
        <w:rPr>
          <w:rFonts w:ascii="Arial" w:hAnsi="Arial" w:cs="Arial"/>
          <w:sz w:val="22"/>
          <w:szCs w:val="22"/>
        </w:rPr>
      </w:pPr>
      <w:r>
        <w:rPr>
          <w:rFonts w:ascii="Arial" w:hAnsi="Arial" w:cs="Arial"/>
          <w:sz w:val="22"/>
          <w:szCs w:val="22"/>
        </w:rPr>
        <w:t>1.Συστήνει</w:t>
      </w:r>
      <w:r w:rsidRPr="008275A9">
        <w:rPr>
          <w:rFonts w:ascii="Arial" w:hAnsi="Arial" w:cs="Arial"/>
          <w:sz w:val="22"/>
          <w:szCs w:val="22"/>
        </w:rPr>
        <w:t xml:space="preserve"> πά</w:t>
      </w:r>
      <w:r>
        <w:rPr>
          <w:rFonts w:ascii="Arial" w:hAnsi="Arial" w:cs="Arial"/>
          <w:sz w:val="22"/>
          <w:szCs w:val="22"/>
        </w:rPr>
        <w:t xml:space="preserve">για προκαταβολή έτους 2024  για τον Δήμο </w:t>
      </w:r>
      <w:r w:rsidRPr="008275A9">
        <w:rPr>
          <w:rFonts w:ascii="Arial" w:hAnsi="Arial" w:cs="Arial"/>
          <w:sz w:val="22"/>
          <w:szCs w:val="22"/>
        </w:rPr>
        <w:t xml:space="preserve"> </w:t>
      </w:r>
      <w:proofErr w:type="spellStart"/>
      <w:r w:rsidRPr="008275A9">
        <w:rPr>
          <w:rFonts w:ascii="Arial" w:hAnsi="Arial" w:cs="Arial"/>
          <w:sz w:val="22"/>
          <w:szCs w:val="22"/>
        </w:rPr>
        <w:t>Λεβαδέων</w:t>
      </w:r>
      <w:proofErr w:type="spellEnd"/>
      <w:r w:rsidRPr="008275A9">
        <w:rPr>
          <w:rFonts w:ascii="Arial" w:hAnsi="Arial" w:cs="Arial"/>
          <w:sz w:val="22"/>
          <w:szCs w:val="22"/>
        </w:rPr>
        <w:t xml:space="preserve"> ποσού 6.000,00 €</w:t>
      </w:r>
    </w:p>
    <w:p w:rsidR="00BD3381" w:rsidRPr="008275A9" w:rsidRDefault="00BD3381" w:rsidP="00BD3381">
      <w:pPr>
        <w:tabs>
          <w:tab w:val="left" w:pos="360"/>
        </w:tabs>
        <w:rPr>
          <w:rFonts w:ascii="Arial" w:hAnsi="Arial" w:cs="Arial"/>
          <w:sz w:val="22"/>
          <w:szCs w:val="22"/>
        </w:rPr>
      </w:pPr>
    </w:p>
    <w:p w:rsidR="00BD3381" w:rsidRDefault="00BD3381" w:rsidP="00BD3381">
      <w:pPr>
        <w:rPr>
          <w:rFonts w:ascii="Arial" w:hAnsi="Arial" w:cs="Arial"/>
          <w:sz w:val="22"/>
          <w:szCs w:val="22"/>
        </w:rPr>
      </w:pPr>
      <w:r>
        <w:rPr>
          <w:rFonts w:ascii="Arial" w:hAnsi="Arial" w:cs="Arial"/>
          <w:sz w:val="22"/>
          <w:szCs w:val="22"/>
        </w:rPr>
        <w:t>2. Ορίζεται υπόλογος της παγίας προκαταβολής</w:t>
      </w:r>
      <w:r w:rsidR="00E21D10">
        <w:rPr>
          <w:rFonts w:ascii="Arial" w:hAnsi="Arial" w:cs="Arial"/>
          <w:sz w:val="22"/>
          <w:szCs w:val="22"/>
        </w:rPr>
        <w:t xml:space="preserve">  </w:t>
      </w:r>
      <w:r>
        <w:rPr>
          <w:rFonts w:ascii="Arial" w:hAnsi="Arial" w:cs="Arial"/>
          <w:sz w:val="22"/>
          <w:szCs w:val="22"/>
        </w:rPr>
        <w:t xml:space="preserve"> του Δήμου  </w:t>
      </w:r>
      <w:r w:rsidR="00E21D10">
        <w:rPr>
          <w:rFonts w:ascii="Arial" w:hAnsi="Arial" w:cs="Arial"/>
          <w:sz w:val="22"/>
          <w:szCs w:val="22"/>
        </w:rPr>
        <w:t xml:space="preserve">για το έτος  2024 , </w:t>
      </w:r>
      <w:r>
        <w:rPr>
          <w:rFonts w:ascii="Arial" w:hAnsi="Arial" w:cs="Arial"/>
          <w:sz w:val="22"/>
          <w:szCs w:val="22"/>
        </w:rPr>
        <w:t xml:space="preserve">ο δημοτικός  υπάλληλος  ΤΣΙΦΗΣ  ΔΗΜΗΤΡΙΟΣ – κλάδου  ΔΕ  Διοικητικού  - στο όνομα του οποίου  θα εκδοθεί το ένταλμα και </w:t>
      </w:r>
      <w:r>
        <w:rPr>
          <w:rFonts w:ascii="Arial" w:hAnsi="Arial" w:cs="Arial"/>
          <w:sz w:val="22"/>
          <w:szCs w:val="22"/>
          <w:lang w:val="en-US"/>
        </w:rPr>
        <w:t>o</w:t>
      </w:r>
      <w:r w:rsidRPr="00C41D76">
        <w:rPr>
          <w:rFonts w:ascii="Arial" w:hAnsi="Arial" w:cs="Arial"/>
          <w:sz w:val="22"/>
          <w:szCs w:val="22"/>
        </w:rPr>
        <w:t xml:space="preserve"> </w:t>
      </w:r>
      <w:r>
        <w:rPr>
          <w:rFonts w:ascii="Arial" w:hAnsi="Arial" w:cs="Arial"/>
          <w:sz w:val="22"/>
          <w:szCs w:val="22"/>
        </w:rPr>
        <w:t xml:space="preserve">  οποίος    θα </w:t>
      </w:r>
      <w:r w:rsidRPr="008275A9">
        <w:rPr>
          <w:rFonts w:ascii="Arial" w:hAnsi="Arial" w:cs="Arial"/>
          <w:sz w:val="22"/>
          <w:szCs w:val="22"/>
        </w:rPr>
        <w:t>ενεργεί τις πληρωμές σε βάρος της παγίας προκαταβολής σύμφωνα με τις έγγραφες εντολές τ</w:t>
      </w:r>
      <w:r>
        <w:rPr>
          <w:rFonts w:ascii="Arial" w:hAnsi="Arial" w:cs="Arial"/>
          <w:sz w:val="22"/>
          <w:szCs w:val="22"/>
        </w:rPr>
        <w:t xml:space="preserve">ου </w:t>
      </w:r>
      <w:r w:rsidRPr="008275A9">
        <w:rPr>
          <w:rFonts w:ascii="Arial" w:hAnsi="Arial" w:cs="Arial"/>
          <w:sz w:val="22"/>
          <w:szCs w:val="22"/>
        </w:rPr>
        <w:t xml:space="preserve"> </w:t>
      </w:r>
      <w:r>
        <w:rPr>
          <w:rFonts w:ascii="Arial" w:hAnsi="Arial" w:cs="Arial"/>
          <w:sz w:val="22"/>
          <w:szCs w:val="22"/>
        </w:rPr>
        <w:t>Δημάρχου  με αναπληρ</w:t>
      </w:r>
      <w:r w:rsidR="00E21D10">
        <w:rPr>
          <w:rFonts w:ascii="Arial" w:hAnsi="Arial" w:cs="Arial"/>
          <w:sz w:val="22"/>
          <w:szCs w:val="22"/>
        </w:rPr>
        <w:t xml:space="preserve">ώτρια </w:t>
      </w:r>
      <w:r>
        <w:rPr>
          <w:rFonts w:ascii="Arial" w:hAnsi="Arial" w:cs="Arial"/>
          <w:sz w:val="22"/>
          <w:szCs w:val="22"/>
        </w:rPr>
        <w:t xml:space="preserve"> αυτού την δημοτική υπάλληλο </w:t>
      </w:r>
      <w:r w:rsidR="00902DA2">
        <w:rPr>
          <w:rFonts w:ascii="Arial" w:hAnsi="Arial" w:cs="Arial"/>
          <w:sz w:val="22"/>
          <w:szCs w:val="22"/>
        </w:rPr>
        <w:t xml:space="preserve"> </w:t>
      </w:r>
      <w:r>
        <w:rPr>
          <w:rFonts w:ascii="Arial" w:hAnsi="Arial" w:cs="Arial"/>
          <w:sz w:val="22"/>
          <w:szCs w:val="22"/>
        </w:rPr>
        <w:t xml:space="preserve">ΣΑΪΠΑ  ΑΙΚΑΤΕΡΙΝΗ– κλάδου  ΔΕ  Διοικητικού. </w:t>
      </w:r>
    </w:p>
    <w:p w:rsidR="00BD3381" w:rsidRPr="008275A9" w:rsidRDefault="00BD3381" w:rsidP="00BD3381">
      <w:pPr>
        <w:rPr>
          <w:rFonts w:ascii="Arial" w:hAnsi="Arial" w:cs="Arial"/>
          <w:sz w:val="22"/>
          <w:szCs w:val="22"/>
        </w:rPr>
      </w:pPr>
    </w:p>
    <w:p w:rsidR="00BD3381" w:rsidRPr="00A73BD6" w:rsidRDefault="00BD3381" w:rsidP="00BD3381">
      <w:pPr>
        <w:rPr>
          <w:rFonts w:ascii="Arial" w:hAnsi="Arial" w:cs="Arial"/>
          <w:sz w:val="22"/>
          <w:szCs w:val="22"/>
        </w:rPr>
      </w:pPr>
      <w:r>
        <w:rPr>
          <w:rFonts w:ascii="Arial" w:hAnsi="Arial" w:cs="Arial"/>
          <w:sz w:val="22"/>
          <w:szCs w:val="22"/>
        </w:rPr>
        <w:t xml:space="preserve"> 3. Οι</w:t>
      </w:r>
      <w:r w:rsidRPr="00AA5D04">
        <w:rPr>
          <w:rFonts w:ascii="Arial" w:hAnsi="Arial" w:cs="Arial"/>
          <w:sz w:val="22"/>
          <w:szCs w:val="22"/>
        </w:rPr>
        <w:t xml:space="preserve"> δαπάνες που θα αντιμετωπιστούν </w:t>
      </w:r>
      <w:r>
        <w:rPr>
          <w:rFonts w:ascii="Arial" w:hAnsi="Arial" w:cs="Arial"/>
          <w:sz w:val="22"/>
          <w:szCs w:val="22"/>
        </w:rPr>
        <w:t xml:space="preserve"> και θα διενεργούνται </w:t>
      </w:r>
      <w:r w:rsidRPr="00AA5D04">
        <w:rPr>
          <w:rFonts w:ascii="Arial" w:hAnsi="Arial" w:cs="Arial"/>
          <w:sz w:val="22"/>
          <w:szCs w:val="22"/>
        </w:rPr>
        <w:t>από την</w:t>
      </w:r>
      <w:r>
        <w:rPr>
          <w:rFonts w:ascii="Arial" w:hAnsi="Arial" w:cs="Arial"/>
          <w:sz w:val="22"/>
          <w:szCs w:val="22"/>
        </w:rPr>
        <w:t xml:space="preserve"> πάγια προκαταβολή  </w:t>
      </w:r>
    </w:p>
    <w:p w:rsidR="00BD3381" w:rsidRDefault="00BD3381" w:rsidP="00BD3381">
      <w:pPr>
        <w:ind w:hanging="426"/>
        <w:rPr>
          <w:rFonts w:ascii="Arial" w:hAnsi="Arial" w:cs="Arial"/>
          <w:sz w:val="22"/>
          <w:szCs w:val="22"/>
        </w:rPr>
      </w:pPr>
      <w:r>
        <w:rPr>
          <w:rFonts w:ascii="Arial" w:hAnsi="Arial" w:cs="Arial"/>
          <w:sz w:val="22"/>
          <w:szCs w:val="22"/>
        </w:rPr>
        <w:t xml:space="preserve">      </w:t>
      </w:r>
      <w:r w:rsidRPr="00E15D90">
        <w:rPr>
          <w:rFonts w:ascii="Arial" w:hAnsi="Arial" w:cs="Arial"/>
          <w:sz w:val="22"/>
          <w:szCs w:val="22"/>
        </w:rPr>
        <w:t xml:space="preserve">  </w:t>
      </w:r>
      <w:r>
        <w:rPr>
          <w:rFonts w:ascii="Arial" w:hAnsi="Arial" w:cs="Arial"/>
          <w:sz w:val="22"/>
          <w:szCs w:val="22"/>
        </w:rPr>
        <w:t>σε βάρος των Κ.Α. του τρέχοντος προϋπολογισμού καθώς και το ύψος τους ορίζονται οι           εξής</w:t>
      </w:r>
      <w:r w:rsidRPr="00125E24">
        <w:rPr>
          <w:rFonts w:ascii="Arial" w:hAnsi="Arial" w:cs="Arial"/>
          <w:sz w:val="22"/>
          <w:szCs w:val="22"/>
        </w:rPr>
        <w:t>:</w:t>
      </w:r>
    </w:p>
    <w:p w:rsidR="00BD3381" w:rsidRDefault="00BD3381" w:rsidP="00BD3381">
      <w:pPr>
        <w:ind w:hanging="426"/>
        <w:rPr>
          <w:rFonts w:ascii="Arial" w:hAnsi="Arial" w:cs="Arial"/>
          <w:sz w:val="22"/>
          <w:szCs w:val="22"/>
        </w:rPr>
      </w:pPr>
    </w:p>
    <w:p w:rsidR="00902DA2" w:rsidRDefault="00902DA2" w:rsidP="00BD3381">
      <w:pPr>
        <w:ind w:hanging="426"/>
        <w:rPr>
          <w:rFonts w:ascii="Arial" w:hAnsi="Arial" w:cs="Arial"/>
          <w:sz w:val="22"/>
          <w:szCs w:val="22"/>
        </w:rPr>
      </w:pPr>
    </w:p>
    <w:p w:rsidR="00902DA2" w:rsidRDefault="00902DA2" w:rsidP="00BD3381">
      <w:pPr>
        <w:ind w:hanging="426"/>
        <w:rPr>
          <w:rFonts w:ascii="Arial" w:hAnsi="Arial" w:cs="Arial"/>
          <w:sz w:val="22"/>
          <w:szCs w:val="22"/>
        </w:rPr>
      </w:pPr>
    </w:p>
    <w:p w:rsidR="00902DA2" w:rsidRDefault="00902DA2" w:rsidP="00BD3381">
      <w:pPr>
        <w:ind w:hanging="426"/>
        <w:rPr>
          <w:rFonts w:ascii="Arial" w:hAnsi="Arial" w:cs="Arial"/>
          <w:sz w:val="22"/>
          <w:szCs w:val="22"/>
        </w:rPr>
      </w:pPr>
    </w:p>
    <w:p w:rsidR="00902DA2" w:rsidRDefault="00902DA2" w:rsidP="00BD3381">
      <w:pPr>
        <w:ind w:hanging="426"/>
        <w:rPr>
          <w:rFonts w:ascii="Arial" w:hAnsi="Arial" w:cs="Arial"/>
          <w:sz w:val="22"/>
          <w:szCs w:val="22"/>
        </w:rPr>
      </w:pPr>
    </w:p>
    <w:p w:rsidR="00902DA2" w:rsidRDefault="00902DA2" w:rsidP="00BD3381">
      <w:pPr>
        <w:ind w:hanging="426"/>
        <w:rPr>
          <w:rFonts w:ascii="Arial" w:hAnsi="Arial" w:cs="Arial"/>
          <w:sz w:val="22"/>
          <w:szCs w:val="22"/>
        </w:rPr>
      </w:pPr>
    </w:p>
    <w:p w:rsidR="00BD3381" w:rsidRDefault="00BD3381" w:rsidP="00BD3381">
      <w:pPr>
        <w:jc w:val="center"/>
        <w:rPr>
          <w:rFonts w:ascii="Arial" w:eastAsia="SimSun" w:hAnsi="Arial" w:cs="Arial"/>
          <w:iCs/>
          <w:kern w:val="1"/>
          <w:sz w:val="22"/>
          <w:szCs w:val="22"/>
          <w:lang w:bidi="hi-IN"/>
        </w:rPr>
      </w:pPr>
    </w:p>
    <w:tbl>
      <w:tblPr>
        <w:tblW w:w="10229" w:type="dxa"/>
        <w:tblInd w:w="174" w:type="dxa"/>
        <w:tblLayout w:type="fixed"/>
        <w:tblCellMar>
          <w:top w:w="55" w:type="dxa"/>
          <w:left w:w="55" w:type="dxa"/>
          <w:bottom w:w="55" w:type="dxa"/>
          <w:right w:w="55" w:type="dxa"/>
        </w:tblCellMar>
        <w:tblLook w:val="0000"/>
      </w:tblPr>
      <w:tblGrid>
        <w:gridCol w:w="1650"/>
        <w:gridCol w:w="4752"/>
        <w:gridCol w:w="1701"/>
        <w:gridCol w:w="2126"/>
      </w:tblGrid>
      <w:tr w:rsidR="00BD3381" w:rsidRPr="00BD3381" w:rsidTr="000F77A6">
        <w:tc>
          <w:tcPr>
            <w:tcW w:w="1650" w:type="dxa"/>
            <w:tcBorders>
              <w:top w:val="single" w:sz="1" w:space="0" w:color="000000"/>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Κ.Α</w:t>
            </w:r>
          </w:p>
        </w:tc>
        <w:tc>
          <w:tcPr>
            <w:tcW w:w="4752" w:type="dxa"/>
            <w:tcBorders>
              <w:top w:val="single" w:sz="1" w:space="0" w:color="000000"/>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ΑΙΤΙΟΛΟΓΙΑ ΠΙΣΤΩΣΗΣ</w:t>
            </w:r>
          </w:p>
        </w:tc>
        <w:tc>
          <w:tcPr>
            <w:tcW w:w="1701" w:type="dxa"/>
            <w:tcBorders>
              <w:top w:val="single" w:sz="1" w:space="0" w:color="000000"/>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ΠΡΟΤΕΙΝΟΜΕΝΟ ΠΟΣΟ</w:t>
            </w:r>
          </w:p>
        </w:tc>
        <w:tc>
          <w:tcPr>
            <w:tcW w:w="2126" w:type="dxa"/>
            <w:tcBorders>
              <w:top w:val="single" w:sz="1" w:space="0" w:color="000000"/>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ΕΓΓΕΓΡΑΜΜΕΝΗ ΠΙΣΤΩΣΗ ΣΤΟΝ ΠΡΟΫΠΟΛΟΓΙΣΜΟ</w:t>
            </w:r>
          </w:p>
        </w:tc>
      </w:tr>
      <w:tr w:rsidR="00BD3381" w:rsidRPr="00BD3381" w:rsidTr="000F77A6">
        <w:tc>
          <w:tcPr>
            <w:tcW w:w="1650"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00</w:t>
            </w:r>
          </w:p>
        </w:tc>
        <w:tc>
          <w:tcPr>
            <w:tcW w:w="4752"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ΓΕΝΙΚΕΣ ΥΠΗΡΕΣΙΕΣ</w:t>
            </w:r>
          </w:p>
        </w:tc>
        <w:tc>
          <w:tcPr>
            <w:tcW w:w="1701" w:type="dxa"/>
            <w:tcBorders>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napToGrid w:val="0"/>
              <w:spacing w:line="276" w:lineRule="auto"/>
              <w:jc w:val="center"/>
              <w:rPr>
                <w:rFonts w:ascii="Arial" w:eastAsia="SimSun" w:hAnsi="Arial" w:cs="Arial"/>
                <w:b/>
                <w:bCs/>
                <w:iCs/>
                <w:kern w:val="1"/>
                <w:sz w:val="22"/>
                <w:szCs w:val="22"/>
                <w:lang w:bidi="hi-IN"/>
              </w:rPr>
            </w:pPr>
          </w:p>
        </w:tc>
        <w:tc>
          <w:tcPr>
            <w:tcW w:w="2126" w:type="dxa"/>
            <w:tcBorders>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napToGrid w:val="0"/>
              <w:spacing w:line="276" w:lineRule="auto"/>
              <w:jc w:val="center"/>
              <w:rPr>
                <w:rFonts w:ascii="Arial" w:eastAsia="SimSun" w:hAnsi="Arial" w:cs="Arial"/>
                <w:b/>
                <w:bCs/>
                <w:iCs/>
                <w:kern w:val="1"/>
                <w:sz w:val="22"/>
                <w:szCs w:val="22"/>
                <w:lang w:bidi="hi-IN"/>
              </w:rPr>
            </w:pPr>
          </w:p>
        </w:tc>
      </w:tr>
      <w:tr w:rsidR="00BD3381" w:rsidRPr="00BD3381" w:rsidTr="000F77A6">
        <w:trPr>
          <w:trHeight w:val="390"/>
        </w:trPr>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00/6073</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Δαπάνες επιμόρφωσης προσωπικού και συμμετοχής σε συνέδρια και σεμινάρια</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val="en-US" w:bidi="hi-IN"/>
              </w:rPr>
              <w:t>400</w:t>
            </w:r>
            <w:r w:rsidRPr="00BD3381">
              <w:rPr>
                <w:rFonts w:ascii="Arial" w:eastAsia="SimSun" w:hAnsi="Arial" w:cs="Arial"/>
                <w:iCs/>
                <w:kern w:val="1"/>
                <w:sz w:val="22"/>
                <w:szCs w:val="22"/>
                <w:lang w:bidi="hi-IN"/>
              </w:rPr>
              <w:t>,00€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val="en-US" w:bidi="hi-IN"/>
              </w:rPr>
              <w:t>2</w:t>
            </w:r>
            <w:r w:rsidRPr="00BD3381">
              <w:rPr>
                <w:rFonts w:ascii="Arial" w:eastAsia="SimSun" w:hAnsi="Arial" w:cs="Arial"/>
                <w:iCs/>
                <w:kern w:val="1"/>
                <w:sz w:val="22"/>
                <w:szCs w:val="22"/>
                <w:lang w:bidi="hi-IN"/>
              </w:rPr>
              <w:t>0</w:t>
            </w:r>
            <w:r w:rsidRPr="00BD3381">
              <w:rPr>
                <w:rFonts w:ascii="Arial" w:eastAsia="SimSun" w:hAnsi="Arial" w:cs="Arial"/>
                <w:iCs/>
                <w:kern w:val="1"/>
                <w:sz w:val="22"/>
                <w:szCs w:val="22"/>
                <w:lang w:val="en-US" w:bidi="hi-IN"/>
              </w:rPr>
              <w:t>.0</w:t>
            </w:r>
            <w:r w:rsidRPr="00BD3381">
              <w:rPr>
                <w:rFonts w:ascii="Arial" w:eastAsia="SimSun" w:hAnsi="Arial" w:cs="Arial"/>
                <w:iCs/>
                <w:kern w:val="1"/>
                <w:sz w:val="22"/>
                <w:szCs w:val="22"/>
                <w:lang w:bidi="hi-IN"/>
              </w:rPr>
              <w:t>00,00€</w:t>
            </w:r>
          </w:p>
        </w:tc>
      </w:tr>
      <w:tr w:rsidR="00BD3381" w:rsidRPr="00BD3381" w:rsidTr="000F77A6">
        <w:trPr>
          <w:trHeight w:val="390"/>
        </w:trPr>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00/6111</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hAnsi="Arial" w:cs="Arial"/>
                <w:sz w:val="22"/>
                <w:szCs w:val="22"/>
              </w:rPr>
            </w:pPr>
            <w:r w:rsidRPr="00BD3381">
              <w:rPr>
                <w:rFonts w:ascii="Arial" w:eastAsia="SimSun" w:hAnsi="Arial" w:cs="Arial"/>
                <w:iCs/>
                <w:kern w:val="1"/>
                <w:sz w:val="22"/>
                <w:szCs w:val="22"/>
                <w:lang w:bidi="hi-IN"/>
              </w:rPr>
              <w:t>Αμοιβές νομικών &amp; συμβολαιογράφων (για προεισπράξεις αμοιβής υποθηκοφύλακα για μεταγραφές)</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500,00€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val="en-US" w:bidi="hi-IN"/>
              </w:rPr>
              <w:t>1</w:t>
            </w:r>
            <w:r w:rsidRPr="00BD3381">
              <w:rPr>
                <w:rFonts w:ascii="Arial" w:eastAsia="SimSun" w:hAnsi="Arial" w:cs="Arial"/>
                <w:iCs/>
                <w:kern w:val="1"/>
                <w:sz w:val="22"/>
                <w:szCs w:val="22"/>
                <w:lang w:bidi="hi-IN"/>
              </w:rPr>
              <w:t>6.000,00€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00/6116</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hAnsi="Arial" w:cs="Arial"/>
                <w:sz w:val="22"/>
                <w:szCs w:val="22"/>
              </w:rPr>
            </w:pPr>
            <w:r w:rsidRPr="00BD3381">
              <w:rPr>
                <w:rFonts w:ascii="Arial" w:eastAsia="SimSun" w:hAnsi="Arial" w:cs="Arial"/>
                <w:iCs/>
                <w:kern w:val="1"/>
                <w:sz w:val="22"/>
                <w:szCs w:val="22"/>
                <w:lang w:bidi="hi-IN"/>
              </w:rPr>
              <w:t>Αμοιβές δικαστικών επιμελητών</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400,00€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1.000,00€</w:t>
            </w:r>
          </w:p>
        </w:tc>
      </w:tr>
      <w:tr w:rsidR="00BD3381" w:rsidRPr="00BD3381" w:rsidTr="000F77A6">
        <w:trPr>
          <w:trHeight w:val="750"/>
        </w:trPr>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00/6421</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napToGrid w:val="0"/>
              <w:spacing w:line="276" w:lineRule="auto"/>
              <w:rPr>
                <w:rFonts w:ascii="Arial" w:hAnsi="Arial" w:cs="Arial"/>
                <w:sz w:val="22"/>
                <w:szCs w:val="22"/>
              </w:rPr>
            </w:pPr>
            <w:r w:rsidRPr="00BD3381">
              <w:rPr>
                <w:rFonts w:ascii="Arial" w:eastAsia="SimSun" w:hAnsi="Arial" w:cs="Arial"/>
                <w:iCs/>
                <w:kern w:val="1"/>
                <w:sz w:val="22"/>
                <w:szCs w:val="22"/>
                <w:lang w:bidi="hi-IN"/>
              </w:rPr>
              <w:t>Οδοιπορικά έξοδα και αποζημίωση μετακινούμενων αιρετών</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400,00€</w:t>
            </w:r>
          </w:p>
          <w:p w:rsidR="00BD3381" w:rsidRPr="00BD3381" w:rsidRDefault="00BD3381" w:rsidP="000F77A6">
            <w:pPr>
              <w:spacing w:line="276" w:lineRule="auto"/>
              <w:jc w:val="center"/>
              <w:rPr>
                <w:rFonts w:ascii="Arial" w:eastAsia="SimSun" w:hAnsi="Arial" w:cs="Arial"/>
                <w:iCs/>
                <w:kern w:val="1"/>
                <w:sz w:val="22"/>
                <w:szCs w:val="22"/>
                <w:lang w:bidi="hi-IN"/>
              </w:rPr>
            </w:pP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2.000,00€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00/6433</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pStyle w:val="af8"/>
              <w:spacing w:line="276" w:lineRule="auto"/>
              <w:rPr>
                <w:rFonts w:ascii="Arial" w:hAnsi="Arial" w:cs="Arial"/>
                <w:sz w:val="22"/>
                <w:szCs w:val="22"/>
              </w:rPr>
            </w:pPr>
            <w:r w:rsidRPr="00BD3381">
              <w:rPr>
                <w:rFonts w:ascii="Arial" w:hAnsi="Arial" w:cs="Arial"/>
                <w:iCs/>
                <w:sz w:val="22"/>
                <w:szCs w:val="22"/>
              </w:rPr>
              <w:t>Τιμητικές διακρίσεις, αναμνηστικά δώρα και έξοδα φιλοξενίας φυσικών προσώπων και αντιπροσωπειών</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1.000,00€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1.000,00€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00/6434</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pStyle w:val="af8"/>
              <w:spacing w:line="276" w:lineRule="auto"/>
              <w:rPr>
                <w:rFonts w:ascii="Arial" w:hAnsi="Arial" w:cs="Arial"/>
                <w:sz w:val="22"/>
                <w:szCs w:val="22"/>
              </w:rPr>
            </w:pPr>
            <w:r w:rsidRPr="00BD3381">
              <w:rPr>
                <w:rFonts w:ascii="Arial" w:hAnsi="Arial" w:cs="Arial"/>
                <w:iCs/>
                <w:sz w:val="22"/>
                <w:szCs w:val="22"/>
              </w:rPr>
              <w:t>Λοιπές δαπάνες δημοσίων σχέσεων</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1.000,00 €</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1.000,00€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00/6441</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pStyle w:val="af8"/>
              <w:spacing w:line="276" w:lineRule="auto"/>
              <w:rPr>
                <w:rFonts w:ascii="Arial" w:hAnsi="Arial" w:cs="Arial"/>
                <w:iCs/>
                <w:sz w:val="22"/>
                <w:szCs w:val="22"/>
              </w:rPr>
            </w:pPr>
            <w:r w:rsidRPr="00BD3381">
              <w:rPr>
                <w:rFonts w:ascii="Arial" w:hAnsi="Arial" w:cs="Arial"/>
                <w:iCs/>
                <w:sz w:val="22"/>
                <w:szCs w:val="22"/>
              </w:rPr>
              <w:t>Συμμετοχές σε συνέδρια, συναντήσεις και διαλέξεις</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400,00€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1.500,00€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00/6443</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pStyle w:val="af8"/>
              <w:spacing w:line="276" w:lineRule="auto"/>
              <w:rPr>
                <w:rFonts w:ascii="Arial" w:hAnsi="Arial" w:cs="Arial"/>
                <w:sz w:val="22"/>
                <w:szCs w:val="22"/>
              </w:rPr>
            </w:pPr>
            <w:r w:rsidRPr="00BD3381">
              <w:rPr>
                <w:rFonts w:ascii="Arial" w:hAnsi="Arial" w:cs="Arial"/>
                <w:iCs/>
                <w:sz w:val="22"/>
                <w:szCs w:val="22"/>
              </w:rPr>
              <w:t>Δαπάνες δεξιώσεων και εθνικών ή τοπικών εορτών</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p>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400,00€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1.000,00€</w:t>
            </w:r>
          </w:p>
        </w:tc>
      </w:tr>
      <w:tr w:rsidR="00BD3381" w:rsidRPr="00BD3381" w:rsidTr="000F77A6">
        <w:tc>
          <w:tcPr>
            <w:tcW w:w="1650" w:type="dxa"/>
            <w:tcBorders>
              <w:left w:val="single" w:sz="1" w:space="0" w:color="000000"/>
              <w:bottom w:val="single" w:sz="4" w:space="0" w:color="auto"/>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00/6494</w:t>
            </w:r>
          </w:p>
        </w:tc>
        <w:tc>
          <w:tcPr>
            <w:tcW w:w="4752" w:type="dxa"/>
            <w:tcBorders>
              <w:left w:val="single" w:sz="1" w:space="0" w:color="000000"/>
              <w:bottom w:val="single" w:sz="4" w:space="0" w:color="auto"/>
            </w:tcBorders>
            <w:shd w:val="clear" w:color="auto" w:fill="auto"/>
            <w:vAlign w:val="center"/>
          </w:tcPr>
          <w:p w:rsidR="00BD3381" w:rsidRPr="00BD3381" w:rsidRDefault="00BD3381" w:rsidP="000F77A6">
            <w:pPr>
              <w:spacing w:line="276" w:lineRule="auto"/>
              <w:rPr>
                <w:rFonts w:ascii="Arial" w:hAnsi="Arial" w:cs="Arial"/>
                <w:sz w:val="22"/>
                <w:szCs w:val="22"/>
              </w:rPr>
            </w:pPr>
            <w:r w:rsidRPr="00BD3381">
              <w:rPr>
                <w:rFonts w:ascii="Arial" w:eastAsia="SimSun" w:hAnsi="Arial" w:cs="Arial"/>
                <w:iCs/>
                <w:kern w:val="1"/>
                <w:sz w:val="22"/>
                <w:szCs w:val="22"/>
                <w:lang w:bidi="hi-IN"/>
              </w:rPr>
              <w:t>Έξοδα συμβολαιογράφων και δικαστικών επιμελητών</w:t>
            </w:r>
          </w:p>
        </w:tc>
        <w:tc>
          <w:tcPr>
            <w:tcW w:w="1701" w:type="dxa"/>
            <w:tcBorders>
              <w:left w:val="single" w:sz="1" w:space="0" w:color="000000"/>
              <w:bottom w:val="single" w:sz="4" w:space="0" w:color="auto"/>
              <w:right w:val="single" w:sz="1" w:space="0" w:color="000000"/>
            </w:tcBorders>
            <w:shd w:val="clear" w:color="auto" w:fill="auto"/>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p>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val="en-US" w:bidi="hi-IN"/>
              </w:rPr>
              <w:t>400</w:t>
            </w:r>
            <w:r w:rsidRPr="00BD3381">
              <w:rPr>
                <w:rFonts w:ascii="Arial" w:eastAsia="SimSun" w:hAnsi="Arial" w:cs="Arial"/>
                <w:iCs/>
                <w:kern w:val="1"/>
                <w:sz w:val="22"/>
                <w:szCs w:val="22"/>
                <w:lang w:bidi="hi-IN"/>
              </w:rPr>
              <w:t>,00 €</w:t>
            </w:r>
          </w:p>
        </w:tc>
        <w:tc>
          <w:tcPr>
            <w:tcW w:w="2126" w:type="dxa"/>
            <w:tcBorders>
              <w:left w:val="single" w:sz="1" w:space="0" w:color="000000"/>
              <w:bottom w:val="single" w:sz="4" w:space="0" w:color="auto"/>
              <w:right w:val="single" w:sz="1" w:space="0" w:color="000000"/>
            </w:tcBorders>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w:t>
            </w:r>
            <w:r w:rsidRPr="00BD3381">
              <w:rPr>
                <w:rFonts w:ascii="Arial" w:eastAsia="SimSun" w:hAnsi="Arial" w:cs="Arial"/>
                <w:iCs/>
                <w:kern w:val="1"/>
                <w:sz w:val="22"/>
                <w:szCs w:val="22"/>
                <w:lang w:val="en-US" w:bidi="hi-IN"/>
              </w:rPr>
              <w:t>000</w:t>
            </w:r>
            <w:r w:rsidRPr="00BD3381">
              <w:rPr>
                <w:rFonts w:ascii="Arial" w:eastAsia="SimSun" w:hAnsi="Arial" w:cs="Arial"/>
                <w:iCs/>
                <w:kern w:val="1"/>
                <w:sz w:val="22"/>
                <w:szCs w:val="22"/>
                <w:lang w:bidi="hi-IN"/>
              </w:rPr>
              <w:t>,00€</w:t>
            </w:r>
          </w:p>
        </w:tc>
      </w:tr>
      <w:tr w:rsidR="00BD3381" w:rsidRPr="00BD3381" w:rsidTr="000F77A6">
        <w:tc>
          <w:tcPr>
            <w:tcW w:w="1650" w:type="dxa"/>
            <w:tcBorders>
              <w:top w:val="single" w:sz="4" w:space="0" w:color="auto"/>
              <w:left w:val="single" w:sz="2" w:space="0" w:color="000000"/>
              <w:bottom w:val="single" w:sz="2" w:space="0" w:color="000000"/>
              <w:right w:val="single" w:sz="2"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00/6495.002</w:t>
            </w:r>
          </w:p>
        </w:tc>
        <w:tc>
          <w:tcPr>
            <w:tcW w:w="4752" w:type="dxa"/>
            <w:tcBorders>
              <w:top w:val="single" w:sz="4" w:space="0" w:color="auto"/>
              <w:left w:val="single" w:sz="2" w:space="0" w:color="000000"/>
              <w:bottom w:val="single" w:sz="2" w:space="0" w:color="000000"/>
              <w:right w:val="single" w:sz="2" w:space="0" w:color="000000"/>
            </w:tcBorders>
            <w:shd w:val="clear" w:color="auto" w:fill="auto"/>
            <w:vAlign w:val="center"/>
          </w:tcPr>
          <w:p w:rsidR="00BD3381" w:rsidRPr="00BD3381" w:rsidRDefault="00BD3381" w:rsidP="000F77A6">
            <w:pPr>
              <w:spacing w:line="276" w:lineRule="auto"/>
              <w:rPr>
                <w:rFonts w:ascii="Arial" w:hAnsi="Arial" w:cs="Arial"/>
                <w:sz w:val="22"/>
                <w:szCs w:val="22"/>
              </w:rPr>
            </w:pPr>
            <w:r w:rsidRPr="00BD3381">
              <w:rPr>
                <w:rFonts w:ascii="Arial" w:eastAsia="SimSun" w:hAnsi="Arial" w:cs="Arial"/>
                <w:iCs/>
                <w:kern w:val="1"/>
                <w:sz w:val="22"/>
                <w:szCs w:val="22"/>
                <w:lang w:bidi="hi-IN"/>
              </w:rPr>
              <w:t>Αμοιβή ΤΕΕ από τακτοποίηση δημοτικών αυθαιρέτων (σχολείων κλπ.)</w:t>
            </w:r>
          </w:p>
        </w:tc>
        <w:tc>
          <w:tcPr>
            <w:tcW w:w="1701" w:type="dxa"/>
            <w:tcBorders>
              <w:top w:val="single" w:sz="4" w:space="0" w:color="auto"/>
              <w:left w:val="single" w:sz="2" w:space="0" w:color="000000"/>
              <w:bottom w:val="single" w:sz="2" w:space="0" w:color="000000"/>
              <w:right w:val="single" w:sz="2" w:space="0" w:color="000000"/>
            </w:tcBorders>
            <w:shd w:val="clear" w:color="auto" w:fill="auto"/>
            <w:vAlign w:val="center"/>
          </w:tcPr>
          <w:p w:rsidR="00BD3381" w:rsidRPr="00BD3381" w:rsidRDefault="00BD3381" w:rsidP="000F77A6">
            <w:pPr>
              <w:snapToGrid w:val="0"/>
              <w:spacing w:line="276" w:lineRule="auto"/>
              <w:jc w:val="center"/>
              <w:rPr>
                <w:rFonts w:ascii="Arial" w:hAnsi="Arial" w:cs="Arial"/>
                <w:sz w:val="22"/>
                <w:szCs w:val="22"/>
              </w:rPr>
            </w:pPr>
            <w:r w:rsidRPr="00BD3381">
              <w:rPr>
                <w:rFonts w:ascii="Arial" w:eastAsia="SimSun" w:hAnsi="Arial" w:cs="Arial"/>
                <w:iCs/>
                <w:kern w:val="1"/>
                <w:sz w:val="22"/>
                <w:szCs w:val="22"/>
                <w:lang w:bidi="hi-IN"/>
              </w:rPr>
              <w:t>200,00€</w:t>
            </w:r>
          </w:p>
        </w:tc>
        <w:tc>
          <w:tcPr>
            <w:tcW w:w="2126" w:type="dxa"/>
            <w:tcBorders>
              <w:top w:val="single" w:sz="4" w:space="0" w:color="auto"/>
              <w:left w:val="single" w:sz="2" w:space="0" w:color="000000"/>
              <w:bottom w:val="single" w:sz="2" w:space="0" w:color="000000"/>
              <w:right w:val="single" w:sz="2" w:space="0" w:color="000000"/>
            </w:tcBorders>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200,00€</w:t>
            </w:r>
          </w:p>
        </w:tc>
      </w:tr>
      <w:tr w:rsidR="00BD3381" w:rsidRPr="00BD3381" w:rsidTr="000F77A6">
        <w:tc>
          <w:tcPr>
            <w:tcW w:w="1650" w:type="dxa"/>
            <w:tcBorders>
              <w:top w:val="single" w:sz="2" w:space="0" w:color="000000"/>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00/6495.012</w:t>
            </w:r>
          </w:p>
        </w:tc>
        <w:tc>
          <w:tcPr>
            <w:tcW w:w="4752" w:type="dxa"/>
            <w:tcBorders>
              <w:top w:val="single" w:sz="2" w:space="0" w:color="000000"/>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Παράβολα διάφορα</w:t>
            </w:r>
          </w:p>
        </w:tc>
        <w:tc>
          <w:tcPr>
            <w:tcW w:w="1701" w:type="dxa"/>
            <w:tcBorders>
              <w:top w:val="single" w:sz="2" w:space="0" w:color="000000"/>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250,00€</w:t>
            </w:r>
          </w:p>
        </w:tc>
        <w:tc>
          <w:tcPr>
            <w:tcW w:w="2126" w:type="dxa"/>
            <w:tcBorders>
              <w:top w:val="single" w:sz="2" w:space="0" w:color="000000"/>
              <w:left w:val="single" w:sz="1" w:space="0" w:color="000000"/>
              <w:bottom w:val="single" w:sz="1" w:space="0" w:color="000000"/>
              <w:right w:val="single" w:sz="1" w:space="0" w:color="000000"/>
            </w:tcBorders>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250,00€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00/6821.001</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hAnsi="Arial" w:cs="Arial"/>
                <w:sz w:val="22"/>
                <w:szCs w:val="22"/>
              </w:rPr>
            </w:pPr>
            <w:r w:rsidRPr="00BD3381">
              <w:rPr>
                <w:rFonts w:ascii="Arial" w:eastAsia="SimSun" w:hAnsi="Arial" w:cs="Arial"/>
                <w:iCs/>
                <w:kern w:val="1"/>
                <w:sz w:val="22"/>
                <w:szCs w:val="22"/>
                <w:lang w:bidi="hi-IN"/>
              </w:rPr>
              <w:t>Φορολογικά πρόστιμα και προσαυξήσεις χρήσης</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val="en-US" w:bidi="hi-IN"/>
              </w:rPr>
              <w:t>4</w:t>
            </w:r>
            <w:r w:rsidRPr="00BD3381">
              <w:rPr>
                <w:rFonts w:ascii="Arial" w:eastAsia="SimSun" w:hAnsi="Arial" w:cs="Arial"/>
                <w:iCs/>
                <w:kern w:val="1"/>
                <w:sz w:val="22"/>
                <w:szCs w:val="22"/>
                <w:lang w:bidi="hi-IN"/>
              </w:rPr>
              <w:t>00,00 €</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3.</w:t>
            </w:r>
            <w:r w:rsidRPr="00BD3381">
              <w:rPr>
                <w:rFonts w:ascii="Arial" w:eastAsia="SimSun" w:hAnsi="Arial" w:cs="Arial"/>
                <w:iCs/>
                <w:kern w:val="1"/>
                <w:sz w:val="22"/>
                <w:szCs w:val="22"/>
                <w:lang w:val="en-US" w:bidi="hi-IN"/>
              </w:rPr>
              <w:t>000</w:t>
            </w:r>
            <w:r w:rsidRPr="00BD3381">
              <w:rPr>
                <w:rFonts w:ascii="Arial" w:eastAsia="SimSun" w:hAnsi="Arial" w:cs="Arial"/>
                <w:iCs/>
                <w:kern w:val="1"/>
                <w:sz w:val="22"/>
                <w:szCs w:val="22"/>
                <w:lang w:bidi="hi-IN"/>
              </w:rPr>
              <w:t>,00€</w:t>
            </w:r>
          </w:p>
        </w:tc>
      </w:tr>
      <w:tr w:rsidR="00BD3381" w:rsidRPr="00BD3381" w:rsidTr="000F77A6">
        <w:tc>
          <w:tcPr>
            <w:tcW w:w="1650"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10</w:t>
            </w:r>
          </w:p>
        </w:tc>
        <w:tc>
          <w:tcPr>
            <w:tcW w:w="4752"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ΥΠΗΡΕΣΙΕΣ ΔΙΟΙΚΗΤΙΚΕΣ-ΟΙΚΟΝΟΜΙΚΕΣ</w:t>
            </w:r>
          </w:p>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ΥΠΗΡΕΣΙΕΣ</w:t>
            </w:r>
          </w:p>
        </w:tc>
        <w:tc>
          <w:tcPr>
            <w:tcW w:w="1701" w:type="dxa"/>
            <w:tcBorders>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ΠΡΟΤΕΙΝΟΜΕΝΟ ΠΟΣΟ</w:t>
            </w:r>
          </w:p>
        </w:tc>
        <w:tc>
          <w:tcPr>
            <w:tcW w:w="2126" w:type="dxa"/>
            <w:tcBorders>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ΕΓΓΕΓΡΑΜΜΕΝΗ ΠΙΣΤΩΣΗ ΣΤΟΝ ΠΡΟΫΠΟΛΟΓΙΣΜΟ</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10/6691</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Προμήθεια ειδών σημαιοστολισμού και φωταγωγήσεων</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val="en-US" w:bidi="hi-IN"/>
              </w:rPr>
              <w:t>4</w:t>
            </w:r>
            <w:r w:rsidRPr="00BD3381">
              <w:rPr>
                <w:rFonts w:ascii="Arial" w:eastAsia="SimSun" w:hAnsi="Arial" w:cs="Arial"/>
                <w:iCs/>
                <w:kern w:val="1"/>
                <w:sz w:val="22"/>
                <w:szCs w:val="22"/>
                <w:lang w:bidi="hi-IN"/>
              </w:rPr>
              <w:t>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val="en-US" w:bidi="hi-IN"/>
              </w:rPr>
              <w:t>4</w:t>
            </w:r>
            <w:r w:rsidRPr="00BD3381">
              <w:rPr>
                <w:rFonts w:ascii="Arial" w:eastAsia="SimSun" w:hAnsi="Arial" w:cs="Arial"/>
                <w:iCs/>
                <w:kern w:val="1"/>
                <w:sz w:val="22"/>
                <w:szCs w:val="22"/>
                <w:lang w:bidi="hi-IN"/>
              </w:rPr>
              <w:t>00,00€</w:t>
            </w:r>
          </w:p>
        </w:tc>
      </w:tr>
      <w:tr w:rsidR="00BD3381" w:rsidRPr="00BD3381" w:rsidTr="000F77A6">
        <w:tc>
          <w:tcPr>
            <w:tcW w:w="1650"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15</w:t>
            </w:r>
          </w:p>
        </w:tc>
        <w:tc>
          <w:tcPr>
            <w:tcW w:w="4752"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ΥΠΗΡΕΣΙΕΣ ΠΟΛΙΤΙΣΜΟΥ, ΑΘΛΗΤΙΣΜΟΥ ΚΑΙ ΚΟΙΝΩΝΙΚΗΣ ΠΟΛΙΤΙΚΗΣ</w:t>
            </w:r>
          </w:p>
        </w:tc>
        <w:tc>
          <w:tcPr>
            <w:tcW w:w="1701" w:type="dxa"/>
            <w:tcBorders>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ΠΡΟΤΕΙΝΟΜΕΝΟ ΠΟΣΟ</w:t>
            </w:r>
          </w:p>
        </w:tc>
        <w:tc>
          <w:tcPr>
            <w:tcW w:w="2126" w:type="dxa"/>
            <w:tcBorders>
              <w:left w:val="single" w:sz="1" w:space="0" w:color="000000"/>
              <w:bottom w:val="single" w:sz="1" w:space="0" w:color="000000"/>
              <w:right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eastAsia="SimSun" w:hAnsi="Arial" w:cs="Arial"/>
                <w:b/>
                <w:bCs/>
                <w:iCs/>
                <w:kern w:val="1"/>
                <w:sz w:val="22"/>
                <w:szCs w:val="22"/>
                <w:lang w:bidi="hi-IN"/>
              </w:rPr>
            </w:pPr>
            <w:r w:rsidRPr="00BD3381">
              <w:rPr>
                <w:rFonts w:ascii="Arial" w:eastAsia="SimSun" w:hAnsi="Arial" w:cs="Arial"/>
                <w:b/>
                <w:bCs/>
                <w:iCs/>
                <w:kern w:val="1"/>
                <w:sz w:val="22"/>
                <w:szCs w:val="22"/>
                <w:lang w:bidi="hi-IN"/>
              </w:rPr>
              <w:t>ΕΓΓΕΓΡΑΜΜΕΝΗ ΠΙΣΤΩΣΗ ΣΤΟΝ ΠΡΟΫΠΟΛΟΓΙΣΜΟ</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15/6117.007</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 xml:space="preserve">Ανάθεση εργασίας για χόρδισμα πιάνου </w:t>
            </w:r>
            <w:r w:rsidRPr="00BD3381">
              <w:rPr>
                <w:rFonts w:ascii="Arial" w:eastAsia="SimSun" w:hAnsi="Arial" w:cs="Arial"/>
                <w:iCs/>
                <w:kern w:val="1"/>
                <w:sz w:val="22"/>
                <w:szCs w:val="22"/>
                <w:lang w:bidi="hi-IN"/>
              </w:rPr>
              <w:lastRenderedPageBreak/>
              <w:t>Δημοτικού Ωδείου</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lastRenderedPageBreak/>
              <w:t>300,00€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300,00€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lastRenderedPageBreak/>
              <w:t>15/6265.001</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 xml:space="preserve">Συντήρηση και επισκευή λοιπού εξοπλισμού Κατασκήνωσης στην </w:t>
            </w:r>
            <w:proofErr w:type="spellStart"/>
            <w:r w:rsidRPr="00BD3381">
              <w:rPr>
                <w:rFonts w:ascii="Arial" w:eastAsia="SimSun" w:hAnsi="Arial" w:cs="Arial"/>
                <w:iCs/>
                <w:kern w:val="1"/>
                <w:sz w:val="22"/>
                <w:szCs w:val="22"/>
                <w:lang w:bidi="hi-IN"/>
              </w:rPr>
              <w:t>Παλιομηλιά</w:t>
            </w:r>
            <w:proofErr w:type="spellEnd"/>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500,00€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500,00€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val="en-US" w:bidi="hi-IN"/>
              </w:rPr>
            </w:pPr>
            <w:r w:rsidRPr="00BD3381">
              <w:rPr>
                <w:rFonts w:ascii="Arial" w:eastAsia="SimSun" w:hAnsi="Arial" w:cs="Arial"/>
                <w:iCs/>
                <w:kern w:val="1"/>
                <w:sz w:val="22"/>
                <w:szCs w:val="22"/>
                <w:lang w:val="en-US" w:bidi="hi-IN"/>
              </w:rPr>
              <w:t>15/6265.004</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Συντήρηση και επισκευή ηλεκτρικών συσκευών</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500,00€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500,00€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val="en-US" w:bidi="hi-IN"/>
              </w:rPr>
            </w:pPr>
            <w:r w:rsidRPr="00BD3381">
              <w:rPr>
                <w:rFonts w:ascii="Arial" w:eastAsia="SimSun" w:hAnsi="Arial" w:cs="Arial"/>
                <w:iCs/>
                <w:kern w:val="1"/>
                <w:sz w:val="22"/>
                <w:szCs w:val="22"/>
                <w:lang w:val="en-US" w:bidi="hi-IN"/>
              </w:rPr>
              <w:t>15/6265.005</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Συντήρηση και επισκευή εξοπλισμού Δημοτικού Κολυμβητηρίου</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800,00€</w:t>
            </w:r>
          </w:p>
        </w:tc>
        <w:tc>
          <w:tcPr>
            <w:tcW w:w="2126" w:type="dxa"/>
            <w:tcBorders>
              <w:left w:val="single" w:sz="1" w:space="0" w:color="000000"/>
              <w:bottom w:val="single" w:sz="1" w:space="0" w:color="000000"/>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val="en-US" w:bidi="hi-IN"/>
              </w:rPr>
              <w:t>5.000</w:t>
            </w:r>
            <w:r w:rsidRPr="00BD3381">
              <w:rPr>
                <w:rFonts w:ascii="Arial" w:eastAsia="SimSun" w:hAnsi="Arial" w:cs="Arial"/>
                <w:iCs/>
                <w:kern w:val="1"/>
                <w:sz w:val="22"/>
                <w:szCs w:val="22"/>
                <w:lang w:bidi="hi-IN"/>
              </w:rPr>
              <w:t>,00€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val="en-US" w:bidi="hi-IN"/>
              </w:rPr>
            </w:pPr>
            <w:r w:rsidRPr="00BD3381">
              <w:rPr>
                <w:rFonts w:ascii="Arial" w:eastAsia="SimSun" w:hAnsi="Arial" w:cs="Arial"/>
                <w:iCs/>
                <w:kern w:val="1"/>
                <w:sz w:val="22"/>
                <w:szCs w:val="22"/>
                <w:lang w:val="en-US" w:bidi="hi-IN"/>
              </w:rPr>
              <w:t>15/6265.009</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eastAsia="SimSun" w:hAnsi="Arial" w:cs="Arial"/>
                <w:iCs/>
                <w:kern w:val="1"/>
                <w:sz w:val="22"/>
                <w:szCs w:val="22"/>
                <w:lang w:bidi="hi-IN"/>
              </w:rPr>
            </w:pPr>
            <w:r w:rsidRPr="00BD3381">
              <w:rPr>
                <w:rFonts w:ascii="Arial" w:eastAsia="SimSun" w:hAnsi="Arial" w:cs="Arial"/>
                <w:iCs/>
                <w:kern w:val="1"/>
                <w:sz w:val="22"/>
                <w:szCs w:val="22"/>
                <w:lang w:bidi="hi-IN"/>
              </w:rPr>
              <w:t>Συντήρηση-Επισκευή ηλεκτρονικών πινάκων προβολής αποτελεσμάτων Δημοτικού Κλειστού Γυμναστηρίου Λιβαδειάς</w:t>
            </w:r>
          </w:p>
        </w:tc>
        <w:tc>
          <w:tcPr>
            <w:tcW w:w="1701" w:type="dxa"/>
            <w:tcBorders>
              <w:left w:val="single" w:sz="1" w:space="0" w:color="000000"/>
              <w:bottom w:val="single" w:sz="1" w:space="0" w:color="000000"/>
              <w:right w:val="single" w:sz="1" w:space="0" w:color="000000"/>
            </w:tcBorders>
            <w:shd w:val="clear" w:color="auto" w:fill="auto"/>
            <w:vAlign w:val="center"/>
          </w:tcPr>
          <w:p w:rsidR="00BD3381" w:rsidRPr="00BD3381" w:rsidRDefault="00BD3381" w:rsidP="000F77A6">
            <w:pPr>
              <w:spacing w:line="276" w:lineRule="auto"/>
              <w:jc w:val="center"/>
              <w:rPr>
                <w:rFonts w:ascii="Arial" w:eastAsia="SimSun" w:hAnsi="Arial" w:cs="Arial"/>
                <w:iCs/>
                <w:kern w:val="1"/>
                <w:sz w:val="22"/>
                <w:szCs w:val="22"/>
                <w:lang w:val="en-US" w:bidi="hi-IN"/>
              </w:rPr>
            </w:pPr>
            <w:r w:rsidRPr="00BD3381">
              <w:rPr>
                <w:rFonts w:ascii="Arial" w:eastAsia="SimSun" w:hAnsi="Arial" w:cs="Arial"/>
                <w:iCs/>
                <w:kern w:val="1"/>
                <w:sz w:val="22"/>
                <w:szCs w:val="22"/>
                <w:lang w:val="en-US" w:bidi="hi-IN"/>
              </w:rPr>
              <w:t>600,00€</w:t>
            </w:r>
          </w:p>
        </w:tc>
        <w:tc>
          <w:tcPr>
            <w:tcW w:w="2126" w:type="dxa"/>
            <w:tcBorders>
              <w:left w:val="single" w:sz="1" w:space="0" w:color="000000"/>
              <w:bottom w:val="single" w:sz="4" w:space="0" w:color="auto"/>
              <w:right w:val="single" w:sz="1" w:space="0" w:color="000000"/>
            </w:tcBorders>
            <w:vAlign w:val="center"/>
          </w:tcPr>
          <w:p w:rsidR="00BD3381" w:rsidRPr="00BD3381" w:rsidRDefault="00BD3381" w:rsidP="000F77A6">
            <w:pPr>
              <w:spacing w:line="276" w:lineRule="auto"/>
              <w:jc w:val="center"/>
              <w:rPr>
                <w:rFonts w:ascii="Arial" w:eastAsia="SimSun" w:hAnsi="Arial" w:cs="Arial"/>
                <w:iCs/>
                <w:kern w:val="1"/>
                <w:sz w:val="22"/>
                <w:szCs w:val="22"/>
                <w:lang w:val="en-US" w:bidi="hi-IN"/>
              </w:rPr>
            </w:pPr>
            <w:r w:rsidRPr="00BD3381">
              <w:rPr>
                <w:rFonts w:ascii="Arial" w:eastAsia="SimSun" w:hAnsi="Arial" w:cs="Arial"/>
                <w:iCs/>
                <w:kern w:val="1"/>
                <w:sz w:val="22"/>
                <w:szCs w:val="22"/>
                <w:lang w:val="en-US" w:bidi="hi-IN"/>
              </w:rPr>
              <w:t>600,00€</w:t>
            </w: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iCs/>
                <w:kern w:val="1"/>
                <w:sz w:val="22"/>
                <w:szCs w:val="22"/>
                <w:lang w:bidi="hi-IN"/>
              </w:rPr>
              <w:t>15/6681.002</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hAnsi="Arial" w:cs="Arial"/>
                <w:sz w:val="22"/>
                <w:szCs w:val="22"/>
              </w:rPr>
            </w:pPr>
            <w:r w:rsidRPr="00BD3381">
              <w:rPr>
                <w:rFonts w:ascii="Arial" w:eastAsia="SimSun" w:hAnsi="Arial" w:cs="Arial"/>
                <w:iCs/>
                <w:kern w:val="1"/>
                <w:sz w:val="22"/>
                <w:szCs w:val="22"/>
                <w:lang w:bidi="hi-IN"/>
              </w:rPr>
              <w:t>Προμήθεια ειδών φαρμακείου</w:t>
            </w:r>
          </w:p>
        </w:tc>
        <w:tc>
          <w:tcPr>
            <w:tcW w:w="1701" w:type="dxa"/>
            <w:tcBorders>
              <w:left w:val="single" w:sz="1" w:space="0" w:color="000000"/>
              <w:bottom w:val="single" w:sz="1" w:space="0" w:color="000000"/>
              <w:right w:val="single" w:sz="4" w:space="0" w:color="auto"/>
            </w:tcBorders>
            <w:shd w:val="clear" w:color="auto" w:fill="auto"/>
            <w:vAlign w:val="center"/>
          </w:tcPr>
          <w:p w:rsidR="00BD3381" w:rsidRPr="00BD3381" w:rsidRDefault="00BD3381" w:rsidP="000F77A6">
            <w:pPr>
              <w:snapToGrid w:val="0"/>
              <w:spacing w:line="276" w:lineRule="auto"/>
              <w:jc w:val="center"/>
              <w:rPr>
                <w:rFonts w:ascii="Arial" w:hAnsi="Arial" w:cs="Arial"/>
                <w:sz w:val="22"/>
                <w:szCs w:val="22"/>
              </w:rPr>
            </w:pPr>
            <w:r w:rsidRPr="00BD3381">
              <w:rPr>
                <w:rFonts w:ascii="Arial" w:eastAsia="SimSun" w:hAnsi="Arial" w:cs="Arial"/>
                <w:iCs/>
                <w:kern w:val="1"/>
                <w:sz w:val="22"/>
                <w:szCs w:val="22"/>
                <w:lang w:val="en-US" w:bidi="hi-IN"/>
              </w:rPr>
              <w:t>3</w:t>
            </w:r>
            <w:r w:rsidRPr="00BD3381">
              <w:rPr>
                <w:rFonts w:ascii="Arial" w:eastAsia="SimSun" w:hAnsi="Arial" w:cs="Arial"/>
                <w:iCs/>
                <w:kern w:val="1"/>
                <w:sz w:val="22"/>
                <w:szCs w:val="22"/>
                <w:lang w:bidi="hi-IN"/>
              </w:rPr>
              <w:t>00,00€</w:t>
            </w:r>
          </w:p>
        </w:tc>
        <w:tc>
          <w:tcPr>
            <w:tcW w:w="2126" w:type="dxa"/>
            <w:tcBorders>
              <w:top w:val="single" w:sz="4" w:space="0" w:color="auto"/>
              <w:left w:val="single" w:sz="4" w:space="0" w:color="auto"/>
              <w:bottom w:val="single" w:sz="4" w:space="0" w:color="auto"/>
              <w:right w:val="single" w:sz="4" w:space="0" w:color="auto"/>
            </w:tcBorders>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val="en-US" w:bidi="hi-IN"/>
              </w:rPr>
              <w:t>3</w:t>
            </w:r>
            <w:r w:rsidRPr="00BD3381">
              <w:rPr>
                <w:rFonts w:ascii="Arial" w:eastAsia="SimSun" w:hAnsi="Arial" w:cs="Arial"/>
                <w:iCs/>
                <w:kern w:val="1"/>
                <w:sz w:val="22"/>
                <w:szCs w:val="22"/>
                <w:lang w:bidi="hi-IN"/>
              </w:rPr>
              <w:t>00,00€</w:t>
            </w:r>
          </w:p>
        </w:tc>
      </w:tr>
      <w:tr w:rsidR="00BD3381" w:rsidRPr="00BD3381" w:rsidTr="000F77A6">
        <w:tc>
          <w:tcPr>
            <w:tcW w:w="1650"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40</w:t>
            </w:r>
          </w:p>
        </w:tc>
        <w:tc>
          <w:tcPr>
            <w:tcW w:w="4752" w:type="dxa"/>
            <w:tcBorders>
              <w:left w:val="single" w:sz="1" w:space="0" w:color="000000"/>
              <w:bottom w:val="single" w:sz="1" w:space="0" w:color="000000"/>
            </w:tcBorders>
            <w:shd w:val="clear" w:color="auto" w:fill="C2D69B" w:themeFill="accent3" w:themeFillTint="99"/>
            <w:vAlign w:val="center"/>
          </w:tcPr>
          <w:p w:rsidR="00BD3381" w:rsidRPr="00BD3381" w:rsidRDefault="00BD3381" w:rsidP="000F77A6">
            <w:pPr>
              <w:spacing w:line="276" w:lineRule="auto"/>
              <w:jc w:val="center"/>
              <w:rPr>
                <w:rFonts w:ascii="Arial" w:hAnsi="Arial" w:cs="Arial"/>
                <w:sz w:val="22"/>
                <w:szCs w:val="22"/>
              </w:rPr>
            </w:pPr>
            <w:r w:rsidRPr="00BD3381">
              <w:rPr>
                <w:rFonts w:ascii="Arial" w:eastAsia="SimSun" w:hAnsi="Arial" w:cs="Arial"/>
                <w:b/>
                <w:bCs/>
                <w:iCs/>
                <w:kern w:val="1"/>
                <w:sz w:val="22"/>
                <w:szCs w:val="22"/>
                <w:lang w:bidi="hi-IN"/>
              </w:rPr>
              <w:t>ΥΠΗΡΕΣΙΕΣ ΠΟΛΕΟΔΟΜΙΑΣ</w:t>
            </w:r>
          </w:p>
        </w:tc>
        <w:tc>
          <w:tcPr>
            <w:tcW w:w="1701" w:type="dxa"/>
            <w:tcBorders>
              <w:left w:val="single" w:sz="1" w:space="0" w:color="000000"/>
              <w:bottom w:val="single" w:sz="1" w:space="0" w:color="000000"/>
              <w:right w:val="single" w:sz="4" w:space="0" w:color="auto"/>
            </w:tcBorders>
            <w:shd w:val="clear" w:color="auto" w:fill="C2D69B" w:themeFill="accent3" w:themeFillTint="99"/>
            <w:vAlign w:val="center"/>
          </w:tcPr>
          <w:p w:rsidR="00BD3381" w:rsidRPr="00BD3381" w:rsidRDefault="00BD3381" w:rsidP="000F77A6">
            <w:pPr>
              <w:snapToGrid w:val="0"/>
              <w:spacing w:line="276" w:lineRule="auto"/>
              <w:jc w:val="center"/>
              <w:rPr>
                <w:rFonts w:ascii="Arial" w:eastAsia="SimSun" w:hAnsi="Arial" w:cs="Arial"/>
                <w:b/>
                <w:bCs/>
                <w:iCs/>
                <w:kern w:val="1"/>
                <w:sz w:val="22"/>
                <w:szCs w:val="22"/>
                <w:lang w:bidi="hi-IN"/>
              </w:rPr>
            </w:pP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3381" w:rsidRPr="00BD3381" w:rsidRDefault="00BD3381" w:rsidP="000F77A6">
            <w:pPr>
              <w:snapToGrid w:val="0"/>
              <w:spacing w:line="276" w:lineRule="auto"/>
              <w:jc w:val="center"/>
              <w:rPr>
                <w:rFonts w:ascii="Arial" w:eastAsia="SimSun" w:hAnsi="Arial" w:cs="Arial"/>
                <w:b/>
                <w:bCs/>
                <w:iCs/>
                <w:kern w:val="1"/>
                <w:sz w:val="22"/>
                <w:szCs w:val="22"/>
                <w:lang w:bidi="hi-IN"/>
              </w:rPr>
            </w:pPr>
          </w:p>
        </w:tc>
      </w:tr>
      <w:tr w:rsidR="00BD3381" w:rsidRPr="00BD3381" w:rsidTr="000F77A6">
        <w:tc>
          <w:tcPr>
            <w:tcW w:w="1650" w:type="dxa"/>
            <w:tcBorders>
              <w:left w:val="single" w:sz="1" w:space="0" w:color="000000"/>
              <w:bottom w:val="single" w:sz="1" w:space="0" w:color="000000"/>
            </w:tcBorders>
            <w:shd w:val="clear" w:color="auto" w:fill="auto"/>
            <w:vAlign w:val="center"/>
          </w:tcPr>
          <w:p w:rsidR="00BD3381" w:rsidRPr="00BD3381" w:rsidRDefault="00BD3381" w:rsidP="000F77A6">
            <w:pPr>
              <w:pStyle w:val="ad"/>
              <w:spacing w:line="276" w:lineRule="auto"/>
              <w:jc w:val="center"/>
              <w:rPr>
                <w:rFonts w:ascii="Arial" w:hAnsi="Arial" w:cs="Arial"/>
                <w:sz w:val="22"/>
                <w:szCs w:val="22"/>
              </w:rPr>
            </w:pPr>
            <w:r w:rsidRPr="00BD3381">
              <w:rPr>
                <w:rFonts w:ascii="Arial" w:eastAsia="SimSun" w:hAnsi="Arial" w:cs="Arial"/>
                <w:iCs/>
                <w:kern w:val="1"/>
                <w:sz w:val="22"/>
                <w:szCs w:val="22"/>
                <w:lang w:bidi="hi-IN"/>
              </w:rPr>
              <w:t>40/6331.001</w:t>
            </w:r>
          </w:p>
        </w:tc>
        <w:tc>
          <w:tcPr>
            <w:tcW w:w="4752" w:type="dxa"/>
            <w:tcBorders>
              <w:left w:val="single" w:sz="1" w:space="0" w:color="000000"/>
              <w:bottom w:val="single" w:sz="1" w:space="0" w:color="000000"/>
            </w:tcBorders>
            <w:shd w:val="clear" w:color="auto" w:fill="auto"/>
            <w:vAlign w:val="center"/>
          </w:tcPr>
          <w:p w:rsidR="00BD3381" w:rsidRPr="00BD3381" w:rsidRDefault="00BD3381" w:rsidP="000F77A6">
            <w:pPr>
              <w:spacing w:line="276" w:lineRule="auto"/>
              <w:rPr>
                <w:rFonts w:ascii="Arial" w:hAnsi="Arial" w:cs="Arial"/>
                <w:sz w:val="22"/>
                <w:szCs w:val="22"/>
              </w:rPr>
            </w:pPr>
            <w:r w:rsidRPr="00BD3381">
              <w:rPr>
                <w:rFonts w:ascii="Arial" w:eastAsia="SimSun" w:hAnsi="Arial" w:cs="Arial"/>
                <w:iCs/>
                <w:kern w:val="1"/>
                <w:sz w:val="22"/>
                <w:szCs w:val="22"/>
                <w:lang w:bidi="hi-IN"/>
              </w:rPr>
              <w:t>Παράβολα για την νομιμοποίηση αυθαιρέτων</w:t>
            </w:r>
          </w:p>
        </w:tc>
        <w:tc>
          <w:tcPr>
            <w:tcW w:w="1701" w:type="dxa"/>
            <w:tcBorders>
              <w:left w:val="single" w:sz="1" w:space="0" w:color="000000"/>
              <w:bottom w:val="single" w:sz="1" w:space="0" w:color="000000"/>
              <w:right w:val="single" w:sz="4" w:space="0" w:color="auto"/>
            </w:tcBorders>
            <w:shd w:val="clear" w:color="auto" w:fill="auto"/>
            <w:vAlign w:val="center"/>
          </w:tcPr>
          <w:p w:rsidR="00BD3381" w:rsidRPr="00BD3381" w:rsidRDefault="00BD3381" w:rsidP="000F77A6">
            <w:pPr>
              <w:snapToGrid w:val="0"/>
              <w:spacing w:line="276" w:lineRule="auto"/>
              <w:jc w:val="center"/>
              <w:rPr>
                <w:rFonts w:ascii="Arial" w:hAnsi="Arial" w:cs="Arial"/>
                <w:sz w:val="22"/>
                <w:szCs w:val="22"/>
              </w:rPr>
            </w:pPr>
            <w:r w:rsidRPr="00BD3381">
              <w:rPr>
                <w:rFonts w:ascii="Arial" w:eastAsia="SimSun" w:hAnsi="Arial" w:cs="Arial"/>
                <w:iCs/>
                <w:kern w:val="1"/>
                <w:sz w:val="22"/>
                <w:szCs w:val="22"/>
                <w:lang w:bidi="hi-IN"/>
              </w:rPr>
              <w:t>300,00€</w:t>
            </w:r>
          </w:p>
        </w:tc>
        <w:tc>
          <w:tcPr>
            <w:tcW w:w="2126" w:type="dxa"/>
            <w:tcBorders>
              <w:top w:val="single" w:sz="4" w:space="0" w:color="auto"/>
              <w:left w:val="single" w:sz="4" w:space="0" w:color="auto"/>
              <w:bottom w:val="single" w:sz="4" w:space="0" w:color="auto"/>
              <w:right w:val="single" w:sz="4" w:space="0" w:color="auto"/>
            </w:tcBorders>
            <w:vAlign w:val="center"/>
          </w:tcPr>
          <w:p w:rsidR="00BD3381" w:rsidRPr="00BD3381" w:rsidRDefault="00BD3381" w:rsidP="000F77A6">
            <w:pPr>
              <w:snapToGrid w:val="0"/>
              <w:spacing w:line="276" w:lineRule="auto"/>
              <w:jc w:val="center"/>
              <w:rPr>
                <w:rFonts w:ascii="Arial" w:eastAsia="SimSun" w:hAnsi="Arial" w:cs="Arial"/>
                <w:iCs/>
                <w:kern w:val="1"/>
                <w:sz w:val="22"/>
                <w:szCs w:val="22"/>
                <w:lang w:bidi="hi-IN"/>
              </w:rPr>
            </w:pPr>
            <w:r w:rsidRPr="00BD3381">
              <w:rPr>
                <w:rFonts w:ascii="Arial" w:eastAsia="SimSun" w:hAnsi="Arial" w:cs="Arial"/>
                <w:iCs/>
                <w:kern w:val="1"/>
                <w:sz w:val="22"/>
                <w:szCs w:val="22"/>
                <w:lang w:bidi="hi-IN"/>
              </w:rPr>
              <w:t>300,00€</w:t>
            </w:r>
          </w:p>
        </w:tc>
      </w:tr>
    </w:tbl>
    <w:p w:rsidR="00BD3381" w:rsidRDefault="00BD3381" w:rsidP="00BD3381">
      <w:pPr>
        <w:spacing w:line="276" w:lineRule="auto"/>
        <w:jc w:val="center"/>
        <w:rPr>
          <w:rFonts w:ascii="Calibri" w:eastAsia="SimSun" w:hAnsi="Calibri" w:cs="Calibri"/>
          <w:i/>
          <w:iCs/>
          <w:kern w:val="1"/>
          <w:sz w:val="22"/>
          <w:szCs w:val="22"/>
          <w:lang w:bidi="hi-IN"/>
        </w:rPr>
      </w:pPr>
    </w:p>
    <w:p w:rsidR="00BD3381" w:rsidRPr="00816AAB" w:rsidRDefault="00BD3381" w:rsidP="00BD3381">
      <w:pPr>
        <w:jc w:val="center"/>
        <w:rPr>
          <w:rFonts w:ascii="Arial" w:eastAsia="SimSun" w:hAnsi="Arial" w:cs="Arial"/>
          <w:iCs/>
          <w:kern w:val="1"/>
          <w:sz w:val="22"/>
          <w:szCs w:val="22"/>
          <w:lang w:bidi="hi-IN"/>
        </w:rPr>
      </w:pPr>
    </w:p>
    <w:p w:rsidR="00BD3381" w:rsidRPr="005A27DC" w:rsidRDefault="005A27DC" w:rsidP="005A27DC">
      <w:pPr>
        <w:rPr>
          <w:rFonts w:ascii="Arial" w:hAnsi="Arial" w:cs="Arial"/>
          <w:sz w:val="22"/>
          <w:szCs w:val="22"/>
        </w:rPr>
      </w:pPr>
      <w:r>
        <w:rPr>
          <w:rFonts w:ascii="Arial" w:eastAsia="SimSun" w:hAnsi="Arial" w:cs="Arial"/>
          <w:iCs/>
          <w:kern w:val="1"/>
          <w:sz w:val="22"/>
          <w:szCs w:val="22"/>
          <w:lang w:bidi="hi-IN"/>
        </w:rPr>
        <w:t>4.</w:t>
      </w:r>
      <w:r w:rsidR="00BD3381" w:rsidRPr="005A27DC">
        <w:rPr>
          <w:rFonts w:ascii="Arial" w:eastAsia="SimSun" w:hAnsi="Arial" w:cs="Arial"/>
          <w:iCs/>
          <w:kern w:val="1"/>
          <w:sz w:val="22"/>
          <w:szCs w:val="22"/>
          <w:lang w:bidi="hi-IN"/>
        </w:rPr>
        <w:t xml:space="preserve">Η διαχείριση της πάγιας προκαταβολής και η τακτοποίηση του υπολόγου θα γίνουν σύμφωνα με τις διατάξεις του άρθρου 173 του Ν. 3463/2006 ( ΚΔΚ ) και των άρθρων 35 και 37 του ΒΔ 17/5-15.6.59.   </w:t>
      </w:r>
    </w:p>
    <w:p w:rsidR="00271A19" w:rsidRDefault="00271A19" w:rsidP="007F4499">
      <w:pPr>
        <w:ind w:left="808"/>
        <w:jc w:val="both"/>
        <w:rPr>
          <w:rFonts w:ascii="Arial" w:hAnsi="Arial" w:cs="Arial"/>
          <w:b/>
          <w:sz w:val="22"/>
          <w:szCs w:val="22"/>
        </w:rPr>
      </w:pPr>
    </w:p>
    <w:p w:rsidR="008F6A19" w:rsidRDefault="008F6A19" w:rsidP="00D1286D">
      <w:pPr>
        <w:pStyle w:val="af9"/>
        <w:spacing w:line="276" w:lineRule="auto"/>
        <w:ind w:left="0"/>
        <w:contextualSpacing w:val="0"/>
        <w:jc w:val="both"/>
        <w:rPr>
          <w:rFonts w:ascii="Arial" w:eastAsia="Calibri" w:hAnsi="Arial" w:cs="Arial"/>
          <w:b/>
          <w:bCs/>
          <w:sz w:val="22"/>
          <w:szCs w:val="22"/>
        </w:rPr>
      </w:pPr>
    </w:p>
    <w:p w:rsidR="00D1286D" w:rsidRPr="008559D4" w:rsidRDefault="00D1286D" w:rsidP="00D1286D">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 xml:space="preserve">παρούσα απόφαση πήρε αριθμό  </w:t>
      </w:r>
      <w:r w:rsidR="00B910EC">
        <w:rPr>
          <w:rFonts w:ascii="Arial" w:hAnsi="Arial" w:cs="Arial"/>
          <w:b/>
          <w:sz w:val="22"/>
          <w:szCs w:val="22"/>
        </w:rPr>
        <w:t>4</w:t>
      </w:r>
      <w:r w:rsidR="00271A19">
        <w:rPr>
          <w:rFonts w:ascii="Arial" w:hAnsi="Arial" w:cs="Arial"/>
          <w:b/>
          <w:sz w:val="22"/>
          <w:szCs w:val="22"/>
        </w:rPr>
        <w:t>4</w:t>
      </w:r>
      <w:r w:rsidRPr="008559D4">
        <w:rPr>
          <w:rFonts w:ascii="Arial" w:hAnsi="Arial" w:cs="Arial"/>
          <w:b/>
          <w:sz w:val="22"/>
          <w:szCs w:val="22"/>
        </w:rPr>
        <w:t xml:space="preserve">/2024.     </w:t>
      </w:r>
    </w:p>
    <w:p w:rsidR="002601B1" w:rsidRPr="00644406" w:rsidRDefault="002601B1" w:rsidP="00242655">
      <w:pPr>
        <w:pStyle w:val="af9"/>
        <w:spacing w:line="276" w:lineRule="auto"/>
        <w:ind w:left="0"/>
        <w:contextualSpacing w:val="0"/>
        <w:jc w:val="both"/>
        <w:rPr>
          <w:rFonts w:ascii="Arial" w:hAnsi="Arial" w:cs="Arial"/>
          <w:b/>
          <w:i/>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845ACF" w:rsidP="001C6B24">
      <w:pPr>
        <w:tabs>
          <w:tab w:val="left" w:pos="360"/>
          <w:tab w:val="left" w:pos="6237"/>
        </w:tabs>
        <w:ind w:left="360"/>
        <w:rPr>
          <w:rFonts w:ascii="Arial" w:hAnsi="Arial" w:cs="Arial"/>
          <w:sz w:val="22"/>
          <w:szCs w:val="22"/>
        </w:rPr>
      </w:pPr>
      <w:r>
        <w:rPr>
          <w:rFonts w:ascii="Arial" w:hAnsi="Arial" w:cs="Arial"/>
          <w:sz w:val="22"/>
          <w:szCs w:val="22"/>
        </w:rPr>
        <w:t>1.Τουμαράς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F24BC">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45ACF">
        <w:rPr>
          <w:rFonts w:ascii="Arial" w:hAnsi="Arial" w:cs="Arial"/>
          <w:sz w:val="22"/>
          <w:szCs w:val="22"/>
        </w:rPr>
        <w:t>2</w:t>
      </w:r>
      <w:r w:rsidR="0018065B">
        <w:rPr>
          <w:rFonts w:ascii="Arial" w:hAnsi="Arial" w:cs="Arial"/>
          <w:sz w:val="22"/>
          <w:szCs w:val="22"/>
        </w:rPr>
        <w:t>2</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2D" w:rsidRDefault="00A0342D">
      <w:r>
        <w:separator/>
      </w:r>
    </w:p>
  </w:endnote>
  <w:endnote w:type="continuationSeparator" w:id="0">
    <w:p w:rsidR="00A0342D" w:rsidRDefault="00A03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2D" w:rsidRDefault="00A0342D">
      <w:r>
        <w:separator/>
      </w:r>
    </w:p>
  </w:footnote>
  <w:footnote w:type="continuationSeparator" w:id="0">
    <w:p w:rsidR="00A0342D" w:rsidRDefault="00A03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19" w:rsidRDefault="005E660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8F6A19" w:rsidRDefault="005E6607">
                <w:pPr>
                  <w:pStyle w:val="af1"/>
                </w:pPr>
                <w:r>
                  <w:rPr>
                    <w:rStyle w:val="a3"/>
                  </w:rPr>
                  <w:fldChar w:fldCharType="begin"/>
                </w:r>
                <w:r w:rsidR="008F6A19">
                  <w:rPr>
                    <w:rStyle w:val="a3"/>
                  </w:rPr>
                  <w:instrText xml:space="preserve"> PAGE </w:instrText>
                </w:r>
                <w:r>
                  <w:rPr>
                    <w:rStyle w:val="a3"/>
                  </w:rPr>
                  <w:fldChar w:fldCharType="separate"/>
                </w:r>
                <w:r w:rsidR="00B30F3E">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19" w:rsidRDefault="008F6A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Calibri" w:eastAsia="SimSun" w:hAnsi="Calibri" w:cs="Calibri"/>
        <w:b w:val="0"/>
        <w:bCs w:val="0"/>
        <w:i/>
        <w:iCs/>
        <w:kern w:val="1"/>
        <w:sz w:val="22"/>
        <w:szCs w:val="22"/>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6">
    <w:nsid w:val="18326CF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1421BE"/>
    <w:multiLevelType w:val="hybridMultilevel"/>
    <w:tmpl w:val="56F8F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9D614F6"/>
    <w:multiLevelType w:val="hybridMultilevel"/>
    <w:tmpl w:val="CD1AE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0A42147"/>
    <w:multiLevelType w:val="hybridMultilevel"/>
    <w:tmpl w:val="B91CEAD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31B153C"/>
    <w:multiLevelType w:val="hybridMultilevel"/>
    <w:tmpl w:val="A9A6D096"/>
    <w:lvl w:ilvl="0" w:tplc="9E583A9A">
      <w:start w:val="5"/>
      <w:numFmt w:val="decimal"/>
      <w:lvlText w:val="%1)"/>
      <w:lvlJc w:val="left"/>
      <w:pPr>
        <w:ind w:left="2055" w:hanging="360"/>
      </w:pPr>
      <w:rPr>
        <w:rFonts w:cs="Calibri" w:hint="default"/>
        <w:b/>
      </w:rPr>
    </w:lvl>
    <w:lvl w:ilvl="1" w:tplc="04080019" w:tentative="1">
      <w:start w:val="1"/>
      <w:numFmt w:val="lowerLetter"/>
      <w:lvlText w:val="%2."/>
      <w:lvlJc w:val="left"/>
      <w:pPr>
        <w:ind w:left="2775" w:hanging="360"/>
      </w:pPr>
    </w:lvl>
    <w:lvl w:ilvl="2" w:tplc="0408001B" w:tentative="1">
      <w:start w:val="1"/>
      <w:numFmt w:val="lowerRoman"/>
      <w:lvlText w:val="%3."/>
      <w:lvlJc w:val="right"/>
      <w:pPr>
        <w:ind w:left="3495" w:hanging="180"/>
      </w:pPr>
    </w:lvl>
    <w:lvl w:ilvl="3" w:tplc="0408000F" w:tentative="1">
      <w:start w:val="1"/>
      <w:numFmt w:val="decimal"/>
      <w:lvlText w:val="%4."/>
      <w:lvlJc w:val="left"/>
      <w:pPr>
        <w:ind w:left="4215" w:hanging="360"/>
      </w:pPr>
    </w:lvl>
    <w:lvl w:ilvl="4" w:tplc="04080019" w:tentative="1">
      <w:start w:val="1"/>
      <w:numFmt w:val="lowerLetter"/>
      <w:lvlText w:val="%5."/>
      <w:lvlJc w:val="left"/>
      <w:pPr>
        <w:ind w:left="4935" w:hanging="360"/>
      </w:pPr>
    </w:lvl>
    <w:lvl w:ilvl="5" w:tplc="0408001B" w:tentative="1">
      <w:start w:val="1"/>
      <w:numFmt w:val="lowerRoman"/>
      <w:lvlText w:val="%6."/>
      <w:lvlJc w:val="right"/>
      <w:pPr>
        <w:ind w:left="5655" w:hanging="180"/>
      </w:pPr>
    </w:lvl>
    <w:lvl w:ilvl="6" w:tplc="0408000F" w:tentative="1">
      <w:start w:val="1"/>
      <w:numFmt w:val="decimal"/>
      <w:lvlText w:val="%7."/>
      <w:lvlJc w:val="left"/>
      <w:pPr>
        <w:ind w:left="6375" w:hanging="360"/>
      </w:pPr>
    </w:lvl>
    <w:lvl w:ilvl="7" w:tplc="04080019" w:tentative="1">
      <w:start w:val="1"/>
      <w:numFmt w:val="lowerLetter"/>
      <w:lvlText w:val="%8."/>
      <w:lvlJc w:val="left"/>
      <w:pPr>
        <w:ind w:left="7095" w:hanging="360"/>
      </w:pPr>
    </w:lvl>
    <w:lvl w:ilvl="8" w:tplc="0408001B" w:tentative="1">
      <w:start w:val="1"/>
      <w:numFmt w:val="lowerRoman"/>
      <w:lvlText w:val="%9."/>
      <w:lvlJc w:val="right"/>
      <w:pPr>
        <w:ind w:left="7815" w:hanging="180"/>
      </w:pPr>
    </w:lvl>
  </w:abstractNum>
  <w:abstractNum w:abstractNumId="22">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B97422"/>
    <w:multiLevelType w:val="hybridMultilevel"/>
    <w:tmpl w:val="366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2956283"/>
    <w:multiLevelType w:val="hybridMultilevel"/>
    <w:tmpl w:val="2F5894C2"/>
    <w:lvl w:ilvl="0" w:tplc="503474E0">
      <w:start w:val="1"/>
      <w:numFmt w:val="decimal"/>
      <w:lvlText w:val="%1)"/>
      <w:lvlJc w:val="left"/>
      <w:pPr>
        <w:ind w:left="900" w:hanging="360"/>
      </w:pPr>
      <w:rPr>
        <w:rFonts w:cs="Calibri"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6">
    <w:nsid w:val="54592408"/>
    <w:multiLevelType w:val="hybridMultilevel"/>
    <w:tmpl w:val="25F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074AA"/>
    <w:multiLevelType w:val="hybridMultilevel"/>
    <w:tmpl w:val="7FBA97F8"/>
    <w:lvl w:ilvl="0" w:tplc="EA985984">
      <w:start w:val="1"/>
      <w:numFmt w:val="decimal"/>
      <w:lvlText w:val="%1)"/>
      <w:lvlJc w:val="left"/>
      <w:pPr>
        <w:ind w:left="1494" w:hanging="360"/>
      </w:pPr>
      <w:rPr>
        <w:rFonts w:cs="Calibri" w:hint="default"/>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8">
    <w:nsid w:val="672A765B"/>
    <w:multiLevelType w:val="hybridMultilevel"/>
    <w:tmpl w:val="09382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BC4142E"/>
    <w:multiLevelType w:val="hybridMultilevel"/>
    <w:tmpl w:val="6D3899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1">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5"/>
  </w:num>
  <w:num w:numId="9">
    <w:abstractNumId w:val="10"/>
  </w:num>
  <w:num w:numId="10">
    <w:abstractNumId w:val="15"/>
  </w:num>
  <w:num w:numId="11">
    <w:abstractNumId w:val="9"/>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8"/>
  </w:num>
  <w:num w:numId="16">
    <w:abstractNumId w:val="14"/>
  </w:num>
  <w:num w:numId="17">
    <w:abstractNumId w:val="18"/>
  </w:num>
  <w:num w:numId="18">
    <w:abstractNumId w:val="16"/>
  </w:num>
  <w:num w:numId="19">
    <w:abstractNumId w:val="13"/>
  </w:num>
  <w:num w:numId="20">
    <w:abstractNumId w:val="33"/>
  </w:num>
  <w:num w:numId="21">
    <w:abstractNumId w:val="34"/>
  </w:num>
  <w:num w:numId="22">
    <w:abstractNumId w:val="24"/>
  </w:num>
  <w:num w:numId="23">
    <w:abstractNumId w:val="26"/>
  </w:num>
  <w:num w:numId="24">
    <w:abstractNumId w:val="7"/>
  </w:num>
  <w:num w:numId="25">
    <w:abstractNumId w:val="17"/>
  </w:num>
  <w:num w:numId="26">
    <w:abstractNumId w:val="19"/>
  </w:num>
  <w:num w:numId="27">
    <w:abstractNumId w:val="27"/>
  </w:num>
  <w:num w:numId="28">
    <w:abstractNumId w:val="21"/>
  </w:num>
  <w:num w:numId="29">
    <w:abstractNumId w:val="28"/>
  </w:num>
  <w:num w:numId="30">
    <w:abstractNumId w:val="25"/>
  </w:num>
  <w:num w:numId="31">
    <w:abstractNumId w:val="32"/>
  </w:num>
  <w:num w:numId="32">
    <w:abstractNumId w:val="29"/>
  </w:num>
  <w:num w:numId="33">
    <w:abstractNumId w:val="3"/>
  </w:num>
  <w:num w:numId="34">
    <w:abstractNumId w:val="4"/>
  </w:num>
  <w:num w:numId="35">
    <w:abstractNumId w:val="30"/>
  </w:num>
  <w:num w:numId="36">
    <w:abstractNumId w:val="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0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68BD"/>
    <w:rsid w:val="000A6F0B"/>
    <w:rsid w:val="000B1583"/>
    <w:rsid w:val="000B247B"/>
    <w:rsid w:val="000B2732"/>
    <w:rsid w:val="000B32D2"/>
    <w:rsid w:val="000B4F9B"/>
    <w:rsid w:val="000C0DB4"/>
    <w:rsid w:val="000C2832"/>
    <w:rsid w:val="000C3A73"/>
    <w:rsid w:val="000D0350"/>
    <w:rsid w:val="000D053A"/>
    <w:rsid w:val="000D1D65"/>
    <w:rsid w:val="000E0AA3"/>
    <w:rsid w:val="000E1B84"/>
    <w:rsid w:val="000E1FFC"/>
    <w:rsid w:val="000F1F81"/>
    <w:rsid w:val="000F3B64"/>
    <w:rsid w:val="000F54DC"/>
    <w:rsid w:val="000F661C"/>
    <w:rsid w:val="001003DC"/>
    <w:rsid w:val="00101E68"/>
    <w:rsid w:val="001041DE"/>
    <w:rsid w:val="001116D6"/>
    <w:rsid w:val="001134D4"/>
    <w:rsid w:val="001136A3"/>
    <w:rsid w:val="00113E80"/>
    <w:rsid w:val="00121D49"/>
    <w:rsid w:val="00124B9D"/>
    <w:rsid w:val="00125038"/>
    <w:rsid w:val="00132B33"/>
    <w:rsid w:val="00132C92"/>
    <w:rsid w:val="00135C95"/>
    <w:rsid w:val="00136591"/>
    <w:rsid w:val="00136F7E"/>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7014D"/>
    <w:rsid w:val="0018065B"/>
    <w:rsid w:val="00182DEC"/>
    <w:rsid w:val="0019405B"/>
    <w:rsid w:val="00194722"/>
    <w:rsid w:val="00197661"/>
    <w:rsid w:val="001A3DC8"/>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71A19"/>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C637A"/>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5A7"/>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60418"/>
    <w:rsid w:val="004607A1"/>
    <w:rsid w:val="0046203A"/>
    <w:rsid w:val="00463DBE"/>
    <w:rsid w:val="004650CA"/>
    <w:rsid w:val="0046763E"/>
    <w:rsid w:val="004700D6"/>
    <w:rsid w:val="004719EA"/>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786A"/>
    <w:rsid w:val="005109CE"/>
    <w:rsid w:val="00511617"/>
    <w:rsid w:val="00514022"/>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27DC"/>
    <w:rsid w:val="005A7C2D"/>
    <w:rsid w:val="005B0894"/>
    <w:rsid w:val="005B38AA"/>
    <w:rsid w:val="005B4AE6"/>
    <w:rsid w:val="005B55CE"/>
    <w:rsid w:val="005C09C6"/>
    <w:rsid w:val="005C2306"/>
    <w:rsid w:val="005C3D1C"/>
    <w:rsid w:val="005C44F5"/>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607"/>
    <w:rsid w:val="005E69E6"/>
    <w:rsid w:val="005E7301"/>
    <w:rsid w:val="005F20C6"/>
    <w:rsid w:val="005F28D3"/>
    <w:rsid w:val="005F48E7"/>
    <w:rsid w:val="005F688D"/>
    <w:rsid w:val="005F79F8"/>
    <w:rsid w:val="0060147E"/>
    <w:rsid w:val="0060224B"/>
    <w:rsid w:val="00603C92"/>
    <w:rsid w:val="00607865"/>
    <w:rsid w:val="006148EF"/>
    <w:rsid w:val="00620870"/>
    <w:rsid w:val="006210AC"/>
    <w:rsid w:val="00624F39"/>
    <w:rsid w:val="00625FF1"/>
    <w:rsid w:val="006276DD"/>
    <w:rsid w:val="0063029B"/>
    <w:rsid w:val="00631478"/>
    <w:rsid w:val="00632014"/>
    <w:rsid w:val="006348A7"/>
    <w:rsid w:val="006409B8"/>
    <w:rsid w:val="006433B4"/>
    <w:rsid w:val="00644406"/>
    <w:rsid w:val="00645374"/>
    <w:rsid w:val="00656B89"/>
    <w:rsid w:val="006600F0"/>
    <w:rsid w:val="00675B57"/>
    <w:rsid w:val="00676E69"/>
    <w:rsid w:val="00677AE1"/>
    <w:rsid w:val="00682887"/>
    <w:rsid w:val="0068596E"/>
    <w:rsid w:val="00685B01"/>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4D46"/>
    <w:rsid w:val="00795CA1"/>
    <w:rsid w:val="00797659"/>
    <w:rsid w:val="007A0B9D"/>
    <w:rsid w:val="007A552F"/>
    <w:rsid w:val="007A6ECE"/>
    <w:rsid w:val="007A7C17"/>
    <w:rsid w:val="007B136A"/>
    <w:rsid w:val="007B179E"/>
    <w:rsid w:val="007B2A64"/>
    <w:rsid w:val="007B473C"/>
    <w:rsid w:val="007B582E"/>
    <w:rsid w:val="007B603B"/>
    <w:rsid w:val="007C1CDE"/>
    <w:rsid w:val="007C29DF"/>
    <w:rsid w:val="007C3188"/>
    <w:rsid w:val="007C3E34"/>
    <w:rsid w:val="007D26EA"/>
    <w:rsid w:val="007D5016"/>
    <w:rsid w:val="007E0C09"/>
    <w:rsid w:val="007E1D56"/>
    <w:rsid w:val="007E3368"/>
    <w:rsid w:val="007E36A2"/>
    <w:rsid w:val="007E4764"/>
    <w:rsid w:val="007F1488"/>
    <w:rsid w:val="007F4499"/>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4115C"/>
    <w:rsid w:val="00845ACF"/>
    <w:rsid w:val="00846B24"/>
    <w:rsid w:val="00847484"/>
    <w:rsid w:val="00860C7A"/>
    <w:rsid w:val="0086369D"/>
    <w:rsid w:val="0086636B"/>
    <w:rsid w:val="0086743E"/>
    <w:rsid w:val="0087175E"/>
    <w:rsid w:val="00872A1B"/>
    <w:rsid w:val="00875FDB"/>
    <w:rsid w:val="00876772"/>
    <w:rsid w:val="008771F3"/>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6D84"/>
    <w:rsid w:val="008E0542"/>
    <w:rsid w:val="008E0956"/>
    <w:rsid w:val="008E1AE0"/>
    <w:rsid w:val="008E4426"/>
    <w:rsid w:val="008F1A92"/>
    <w:rsid w:val="008F24BC"/>
    <w:rsid w:val="008F55B8"/>
    <w:rsid w:val="008F6A19"/>
    <w:rsid w:val="008F6F2D"/>
    <w:rsid w:val="009001CA"/>
    <w:rsid w:val="00901BC6"/>
    <w:rsid w:val="00902DA2"/>
    <w:rsid w:val="0090451E"/>
    <w:rsid w:val="00906695"/>
    <w:rsid w:val="009075A9"/>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027FE"/>
    <w:rsid w:val="00A0342D"/>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3FB4"/>
    <w:rsid w:val="00A5405F"/>
    <w:rsid w:val="00A60B5E"/>
    <w:rsid w:val="00A6157E"/>
    <w:rsid w:val="00A620C9"/>
    <w:rsid w:val="00A62C78"/>
    <w:rsid w:val="00A66046"/>
    <w:rsid w:val="00A66AE8"/>
    <w:rsid w:val="00A66EC6"/>
    <w:rsid w:val="00A677B5"/>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30DEF"/>
    <w:rsid w:val="00B30F3E"/>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058B"/>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8709F"/>
    <w:rsid w:val="00B910EC"/>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3381"/>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5FD"/>
    <w:rsid w:val="00C2227D"/>
    <w:rsid w:val="00C2247C"/>
    <w:rsid w:val="00C27638"/>
    <w:rsid w:val="00C27C4A"/>
    <w:rsid w:val="00C350B1"/>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286D"/>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4CB9"/>
    <w:rsid w:val="00D85909"/>
    <w:rsid w:val="00D86F7C"/>
    <w:rsid w:val="00D871EE"/>
    <w:rsid w:val="00D91989"/>
    <w:rsid w:val="00D921E8"/>
    <w:rsid w:val="00D926D9"/>
    <w:rsid w:val="00D939C3"/>
    <w:rsid w:val="00D95FA9"/>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1D10"/>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A7E0E"/>
    <w:rsid w:val="00EB2A5A"/>
    <w:rsid w:val="00EB6A2D"/>
    <w:rsid w:val="00EC13A7"/>
    <w:rsid w:val="00EC16E9"/>
    <w:rsid w:val="00EC2D2D"/>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6F7"/>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1D37"/>
    <w:rsid w:val="00F52D89"/>
    <w:rsid w:val="00F553CE"/>
    <w:rsid w:val="00F60443"/>
    <w:rsid w:val="00F60B1B"/>
    <w:rsid w:val="00F62956"/>
    <w:rsid w:val="00F674E0"/>
    <w:rsid w:val="00F70462"/>
    <w:rsid w:val="00F71546"/>
    <w:rsid w:val="00F72AC5"/>
    <w:rsid w:val="00F74868"/>
    <w:rsid w:val="00F758DE"/>
    <w:rsid w:val="00F8042F"/>
    <w:rsid w:val="00F8177C"/>
    <w:rsid w:val="00F8233F"/>
    <w:rsid w:val="00F834B6"/>
    <w:rsid w:val="00F83916"/>
    <w:rsid w:val="00F87014"/>
    <w:rsid w:val="00F90229"/>
    <w:rsid w:val="00F93F6E"/>
    <w:rsid w:val="00F94ABC"/>
    <w:rsid w:val="00FA2DCE"/>
    <w:rsid w:val="00FA43E3"/>
    <w:rsid w:val="00FA6EAD"/>
    <w:rsid w:val="00FB0E23"/>
    <w:rsid w:val="00FB2184"/>
    <w:rsid w:val="00FB2FFE"/>
    <w:rsid w:val="00FC234A"/>
    <w:rsid w:val="00FC3CFB"/>
    <w:rsid w:val="00FC45E7"/>
    <w:rsid w:val="00FC5216"/>
    <w:rsid w:val="00FC5473"/>
    <w:rsid w:val="00FC58C9"/>
    <w:rsid w:val="00FC58E5"/>
    <w:rsid w:val="00FE5FE1"/>
    <w:rsid w:val="00FE5FFD"/>
    <w:rsid w:val="00FE6A51"/>
    <w:rsid w:val="00FE7A20"/>
    <w:rsid w:val="00FF3728"/>
    <w:rsid w:val="00FF4074"/>
    <w:rsid w:val="00FF5FA5"/>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7075515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252D-74A9-4EC2-88DD-71ED1EB0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1973</Words>
  <Characters>10660</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2024-02-09T06:23:00Z</cp:lastPrinted>
  <dcterms:created xsi:type="dcterms:W3CDTF">2024-02-22T07:47:00Z</dcterms:created>
  <dcterms:modified xsi:type="dcterms:W3CDTF">2024-02-23T11:22:00Z</dcterms:modified>
</cp:coreProperties>
</file>