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DC0874" w:rsidRDefault="002B37DD"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p>
    <w:p w:rsidR="00F47A5D" w:rsidRPr="00DC0874" w:rsidRDefault="00D7185E"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 xml:space="preserve">ΕΛΛΗΝΙΚΗ  ΔΗΜΟΚΡΑΤΙΑ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2B1030"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t xml:space="preserve"> </w:t>
      </w:r>
    </w:p>
    <w:p w:rsidR="00BA3D1F" w:rsidRPr="00DC0874" w:rsidRDefault="00F47A5D" w:rsidP="00D20FB2">
      <w:pPr>
        <w:autoSpaceDE w:val="0"/>
        <w:ind w:hanging="142"/>
        <w:rPr>
          <w:rFonts w:asciiTheme="minorHAnsi" w:hAnsiTheme="minorHAnsi" w:cstheme="minorHAnsi"/>
          <w:sz w:val="22"/>
          <w:szCs w:val="22"/>
        </w:rPr>
      </w:pPr>
      <w:r w:rsidRPr="00DC0874">
        <w:rPr>
          <w:rFonts w:asciiTheme="minorHAnsi" w:hAnsiTheme="minorHAnsi" w:cstheme="minorHAnsi"/>
          <w:b/>
          <w:sz w:val="22"/>
          <w:szCs w:val="22"/>
        </w:rPr>
        <w:t xml:space="preserve">ΔΗΜΟΣ ΛΕΒΑΔΕΩΝ </w:t>
      </w:r>
      <w:r w:rsidRPr="00DC0874">
        <w:rPr>
          <w:rFonts w:asciiTheme="minorHAnsi" w:eastAsia="Calibri" w:hAnsiTheme="minorHAnsi" w:cstheme="minorHAnsi"/>
          <w:b/>
          <w:iCs/>
          <w:position w:val="2"/>
          <w:sz w:val="22"/>
          <w:szCs w:val="22"/>
        </w:rPr>
        <w:t xml:space="preserve">                                                                                </w:t>
      </w:r>
      <w:r w:rsidR="007044A7" w:rsidRPr="00DC0874">
        <w:rPr>
          <w:rFonts w:asciiTheme="minorHAnsi" w:eastAsia="Calibri" w:hAnsiTheme="minorHAnsi" w:cstheme="minorHAnsi"/>
          <w:b/>
          <w:iCs/>
          <w:position w:val="2"/>
          <w:sz w:val="22"/>
          <w:szCs w:val="22"/>
        </w:rPr>
        <w:t xml:space="preserve"> </w:t>
      </w:r>
      <w:r w:rsidR="001069AD" w:rsidRPr="00DC0874">
        <w:rPr>
          <w:rFonts w:asciiTheme="minorHAnsi" w:eastAsia="Calibri" w:hAnsiTheme="minorHAnsi" w:cstheme="minorHAnsi"/>
          <w:b/>
          <w:iCs/>
          <w:position w:val="2"/>
          <w:sz w:val="22"/>
          <w:szCs w:val="22"/>
        </w:rPr>
        <w:t xml:space="preserve"> </w:t>
      </w:r>
      <w:r w:rsidR="00DF5A44" w:rsidRPr="00DC0874">
        <w:rPr>
          <w:rFonts w:asciiTheme="minorHAnsi" w:eastAsia="Calibri" w:hAnsiTheme="minorHAnsi" w:cstheme="minorHAnsi"/>
          <w:b/>
          <w:sz w:val="22"/>
          <w:szCs w:val="22"/>
          <w:shd w:val="clear" w:color="auto" w:fill="FFFFFF"/>
        </w:rPr>
        <w:t xml:space="preserve"> </w:t>
      </w:r>
      <w:r w:rsidR="0086687F" w:rsidRPr="00DC0874">
        <w:rPr>
          <w:rFonts w:asciiTheme="minorHAnsi" w:eastAsia="Calibri" w:hAnsiTheme="minorHAnsi" w:cstheme="minorHAnsi"/>
          <w:b/>
          <w:sz w:val="22"/>
          <w:szCs w:val="22"/>
        </w:rPr>
        <w:t xml:space="preserve">  </w:t>
      </w:r>
      <w:r w:rsidR="00BA3D1F" w:rsidRPr="00DC0874">
        <w:rPr>
          <w:rFonts w:asciiTheme="minorHAnsi" w:eastAsia="Calibri" w:hAnsiTheme="minorHAnsi" w:cstheme="minorHAnsi"/>
          <w:b/>
          <w:bCs/>
          <w:sz w:val="22"/>
          <w:szCs w:val="22"/>
          <w:u w:val="single"/>
          <w:shd w:val="clear" w:color="auto" w:fill="FFFFFF"/>
        </w:rPr>
        <w:t>ΑΝΑΡΤΗΤΕΑ</w:t>
      </w:r>
      <w:r w:rsidR="00BA3D1F" w:rsidRPr="00DC0874">
        <w:rPr>
          <w:rFonts w:asciiTheme="minorHAnsi" w:eastAsia="Calibri" w:hAnsiTheme="minorHAnsi" w:cstheme="minorHAnsi"/>
          <w:b/>
          <w:bCs/>
          <w:sz w:val="22"/>
          <w:szCs w:val="22"/>
          <w:u w:val="single"/>
        </w:rPr>
        <w:t xml:space="preserve"> ΣΤΗ ΔΙΑΥΓΕΙΑ </w:t>
      </w:r>
      <w:r w:rsidR="00BA3D1F" w:rsidRPr="00DC0874">
        <w:rPr>
          <w:rFonts w:asciiTheme="minorHAnsi" w:eastAsia="Calibri" w:hAnsiTheme="minorHAnsi" w:cstheme="minorHAnsi"/>
          <w:b/>
          <w:bCs/>
          <w:sz w:val="22"/>
          <w:szCs w:val="22"/>
        </w:rPr>
        <w:t xml:space="preserve"> </w:t>
      </w:r>
    </w:p>
    <w:p w:rsidR="00F47A5D" w:rsidRPr="00DC0874"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DC0874">
        <w:rPr>
          <w:rFonts w:asciiTheme="minorHAnsi" w:eastAsia="Calibri" w:hAnsiTheme="minorHAnsi" w:cstheme="minorHAnsi"/>
          <w:color w:val="auto"/>
          <w:position w:val="2"/>
          <w:sz w:val="22"/>
          <w:szCs w:val="22"/>
        </w:rPr>
        <w:t xml:space="preserve">                                                                                                                          ΑΡΙΘΜ.ΠΡΩΤ:  </w:t>
      </w:r>
      <w:r w:rsidR="004F484A">
        <w:rPr>
          <w:rFonts w:asciiTheme="minorHAnsi" w:eastAsia="Calibri" w:hAnsiTheme="minorHAnsi" w:cstheme="minorHAnsi"/>
          <w:color w:val="auto"/>
          <w:position w:val="2"/>
          <w:sz w:val="22"/>
          <w:szCs w:val="22"/>
        </w:rPr>
        <w:t xml:space="preserve"> </w:t>
      </w:r>
      <w:r w:rsidR="00D4032D">
        <w:rPr>
          <w:rFonts w:asciiTheme="minorHAnsi" w:eastAsia="Calibri" w:hAnsiTheme="minorHAnsi" w:cstheme="minorHAnsi"/>
          <w:color w:val="auto"/>
          <w:position w:val="2"/>
          <w:sz w:val="22"/>
          <w:szCs w:val="22"/>
        </w:rPr>
        <w:t>3376</w:t>
      </w:r>
    </w:p>
    <w:p w:rsidR="00AF4104" w:rsidRPr="00DC0874" w:rsidRDefault="0086687F" w:rsidP="00D20FB2">
      <w:pPr>
        <w:autoSpaceDE w:val="0"/>
        <w:ind w:hanging="142"/>
        <w:rPr>
          <w:rFonts w:asciiTheme="minorHAnsi" w:hAnsiTheme="minorHAnsi" w:cstheme="minorHAnsi"/>
          <w:sz w:val="22"/>
          <w:szCs w:val="22"/>
        </w:rPr>
      </w:pPr>
      <w:r w:rsidRPr="00DC0874">
        <w:rPr>
          <w:rFonts w:asciiTheme="minorHAnsi" w:eastAsia="Calibri" w:hAnsiTheme="minorHAnsi" w:cstheme="minorHAnsi"/>
          <w:b/>
          <w:bCs/>
          <w:position w:val="2"/>
          <w:sz w:val="22"/>
          <w:szCs w:val="22"/>
        </w:rPr>
        <w:t xml:space="preserve">                                                                                                             </w:t>
      </w:r>
      <w:r w:rsidR="00DF5A44" w:rsidRPr="00DC0874">
        <w:rPr>
          <w:rFonts w:asciiTheme="minorHAnsi" w:eastAsia="Calibri" w:hAnsiTheme="minorHAnsi" w:cstheme="minorHAnsi"/>
          <w:b/>
          <w:bCs/>
          <w:position w:val="2"/>
          <w:sz w:val="22"/>
          <w:szCs w:val="22"/>
        </w:rPr>
        <w:t xml:space="preserve"> </w:t>
      </w:r>
      <w:r w:rsidR="00815179" w:rsidRPr="00DC0874">
        <w:rPr>
          <w:rFonts w:asciiTheme="minorHAnsi" w:eastAsia="Calibri" w:hAnsiTheme="minorHAnsi" w:cstheme="minorHAnsi"/>
          <w:b/>
          <w:bCs/>
          <w:iCs/>
          <w:position w:val="2"/>
          <w:sz w:val="22"/>
          <w:szCs w:val="22"/>
        </w:rPr>
        <w:t xml:space="preserve">             </w:t>
      </w:r>
      <w:r w:rsidR="00AF4104" w:rsidRPr="00DC0874">
        <w:rPr>
          <w:rFonts w:asciiTheme="minorHAnsi" w:eastAsia="Calibri" w:hAnsiTheme="minorHAnsi" w:cstheme="minorHAnsi"/>
          <w:b/>
          <w:bCs/>
          <w:iCs/>
          <w:position w:val="2"/>
          <w:sz w:val="22"/>
          <w:szCs w:val="22"/>
        </w:rPr>
        <w:t xml:space="preserve">  </w:t>
      </w:r>
      <w:r w:rsidR="00AF4104" w:rsidRPr="00DC0874">
        <w:rPr>
          <w:rFonts w:asciiTheme="minorHAnsi" w:eastAsia="Arial" w:hAnsiTheme="minorHAnsi" w:cstheme="minorHAnsi"/>
          <w:b/>
          <w:bCs/>
          <w:position w:val="2"/>
          <w:sz w:val="22"/>
          <w:szCs w:val="22"/>
        </w:rPr>
        <w:t xml:space="preserve">Λιβαδειά </w:t>
      </w:r>
      <w:r w:rsidR="00BE63BA" w:rsidRPr="00FE66C2">
        <w:rPr>
          <w:rFonts w:asciiTheme="minorHAnsi" w:eastAsia="Arial" w:hAnsiTheme="minorHAnsi" w:cstheme="minorHAnsi"/>
          <w:b/>
          <w:bCs/>
          <w:position w:val="2"/>
          <w:sz w:val="22"/>
          <w:szCs w:val="22"/>
        </w:rPr>
        <w:t xml:space="preserve"> 22</w:t>
      </w:r>
      <w:r w:rsidR="004F484A">
        <w:rPr>
          <w:rFonts w:asciiTheme="minorHAnsi" w:eastAsia="Arial" w:hAnsiTheme="minorHAnsi" w:cstheme="minorHAnsi"/>
          <w:b/>
          <w:bCs/>
          <w:position w:val="2"/>
          <w:sz w:val="22"/>
          <w:szCs w:val="22"/>
        </w:rPr>
        <w:t>/2</w:t>
      </w:r>
      <w:r w:rsidR="00AF4104" w:rsidRPr="00DC0874">
        <w:rPr>
          <w:rFonts w:asciiTheme="minorHAnsi" w:eastAsia="Arial" w:hAnsiTheme="minorHAnsi" w:cstheme="minorHAnsi"/>
          <w:b/>
          <w:bCs/>
          <w:position w:val="2"/>
          <w:sz w:val="22"/>
          <w:szCs w:val="22"/>
        </w:rPr>
        <w:t>/202</w:t>
      </w:r>
      <w:r w:rsidR="002B37DD" w:rsidRPr="00DC0874">
        <w:rPr>
          <w:rFonts w:asciiTheme="minorHAnsi" w:eastAsia="Arial" w:hAnsiTheme="minorHAnsi" w:cstheme="minorHAnsi"/>
          <w:b/>
          <w:bCs/>
          <w:position w:val="2"/>
          <w:sz w:val="22"/>
          <w:szCs w:val="22"/>
        </w:rPr>
        <w:t>4</w:t>
      </w:r>
    </w:p>
    <w:p w:rsidR="00AF4104" w:rsidRPr="00DC0874" w:rsidRDefault="00AF4104" w:rsidP="00D20FB2">
      <w:pPr>
        <w:ind w:hanging="142"/>
        <w:rPr>
          <w:rFonts w:asciiTheme="minorHAnsi" w:hAnsiTheme="minorHAnsi" w:cstheme="minorHAnsi"/>
          <w:sz w:val="22"/>
          <w:szCs w:val="22"/>
        </w:rPr>
      </w:pPr>
      <w:r w:rsidRPr="00DC0874">
        <w:rPr>
          <w:rFonts w:asciiTheme="minorHAnsi" w:eastAsia="Arial" w:hAnsiTheme="minorHAnsi" w:cstheme="minorHAnsi"/>
          <w:b/>
          <w:bCs/>
          <w:iCs/>
          <w:position w:val="2"/>
          <w:sz w:val="22"/>
          <w:szCs w:val="22"/>
        </w:rPr>
        <w:t xml:space="preserve">                                                                                 </w:t>
      </w:r>
      <w:r w:rsidRPr="00DC0874">
        <w:rPr>
          <w:rFonts w:asciiTheme="minorHAnsi" w:eastAsia="Calibri" w:hAnsiTheme="minorHAnsi" w:cstheme="minorHAnsi"/>
          <w:b/>
          <w:bCs/>
          <w:position w:val="2"/>
          <w:sz w:val="22"/>
          <w:szCs w:val="22"/>
        </w:rPr>
        <w:t xml:space="preserve"> </w:t>
      </w:r>
      <w:r w:rsidRPr="00DC0874">
        <w:rPr>
          <w:rFonts w:asciiTheme="minorHAnsi" w:eastAsia="Arial" w:hAnsiTheme="minorHAnsi" w:cstheme="minorHAnsi"/>
          <w:b/>
          <w:bCs/>
          <w:iCs/>
          <w:position w:val="2"/>
          <w:sz w:val="22"/>
          <w:szCs w:val="22"/>
        </w:rPr>
        <w:t xml:space="preserve">    </w:t>
      </w:r>
    </w:p>
    <w:p w:rsidR="00AF4104" w:rsidRPr="00DC0874"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DC0874">
        <w:rPr>
          <w:rFonts w:asciiTheme="minorHAnsi" w:eastAsia="Arial" w:hAnsiTheme="minorHAnsi" w:cstheme="minorHAnsi"/>
          <w:b/>
          <w:bCs/>
          <w:position w:val="2"/>
          <w:sz w:val="22"/>
          <w:szCs w:val="22"/>
          <w:u w:val="single"/>
        </w:rPr>
        <w:t xml:space="preserve"> </w:t>
      </w:r>
    </w:p>
    <w:p w:rsidR="00AF4104" w:rsidRPr="00DC0874" w:rsidRDefault="00AF4104" w:rsidP="00D20FB2">
      <w:pPr>
        <w:pStyle w:val="a9"/>
        <w:ind w:hanging="142"/>
        <w:jc w:val="center"/>
        <w:outlineLvl w:val="0"/>
        <w:rPr>
          <w:rFonts w:asciiTheme="minorHAnsi" w:hAnsiTheme="minorHAnsi" w:cstheme="minorHAnsi"/>
          <w:sz w:val="22"/>
          <w:szCs w:val="22"/>
        </w:rPr>
      </w:pPr>
      <w:r w:rsidRPr="00DC0874">
        <w:rPr>
          <w:rFonts w:asciiTheme="minorHAnsi" w:hAnsiTheme="minorHAnsi" w:cstheme="minorHAnsi"/>
          <w:b/>
          <w:bCs/>
          <w:sz w:val="22"/>
          <w:szCs w:val="22"/>
          <w:u w:val="single"/>
        </w:rPr>
        <w:t>ΑΠΟΣΠΑΣΜΑ</w:t>
      </w:r>
    </w:p>
    <w:p w:rsidR="00AF4104" w:rsidRPr="00DC0874" w:rsidRDefault="00AF4104" w:rsidP="00D20FB2">
      <w:pPr>
        <w:pStyle w:val="a9"/>
        <w:ind w:hanging="142"/>
        <w:jc w:val="center"/>
        <w:rPr>
          <w:rFonts w:asciiTheme="minorHAnsi" w:hAnsiTheme="minorHAnsi" w:cstheme="minorHAnsi"/>
          <w:b/>
          <w:bCs/>
          <w:sz w:val="22"/>
          <w:szCs w:val="22"/>
        </w:rPr>
      </w:pPr>
    </w:p>
    <w:p w:rsidR="00AF4104" w:rsidRPr="00DC0874" w:rsidRDefault="00AF4104"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Από το πρακτικό της αριθμ.202</w:t>
      </w:r>
      <w:r w:rsidR="002B37DD" w:rsidRPr="00DC0874">
        <w:rPr>
          <w:rFonts w:asciiTheme="minorHAnsi" w:hAnsiTheme="minorHAnsi" w:cstheme="minorHAnsi"/>
          <w:sz w:val="22"/>
          <w:szCs w:val="22"/>
        </w:rPr>
        <w:t>4</w:t>
      </w:r>
      <w:r w:rsidRPr="00DC0874">
        <w:rPr>
          <w:rFonts w:asciiTheme="minorHAnsi" w:hAnsiTheme="minorHAnsi" w:cstheme="minorHAnsi"/>
          <w:sz w:val="22"/>
          <w:szCs w:val="22"/>
        </w:rPr>
        <w:t>-</w:t>
      </w:r>
      <w:r w:rsidR="000272EF">
        <w:rPr>
          <w:rFonts w:asciiTheme="minorHAnsi" w:hAnsiTheme="minorHAnsi" w:cstheme="minorHAnsi"/>
          <w:sz w:val="22"/>
          <w:szCs w:val="22"/>
        </w:rPr>
        <w:t>7</w:t>
      </w:r>
      <w:r w:rsidRPr="00DC0874">
        <w:rPr>
          <w:rFonts w:asciiTheme="minorHAnsi" w:hAnsiTheme="minorHAnsi" w:cstheme="minorHAnsi"/>
          <w:sz w:val="22"/>
          <w:szCs w:val="22"/>
        </w:rPr>
        <w:t xml:space="preserve">ης </w:t>
      </w:r>
      <w:r w:rsidR="00640B45" w:rsidRPr="00DC0874">
        <w:rPr>
          <w:rFonts w:asciiTheme="minorHAnsi" w:hAnsiTheme="minorHAnsi" w:cstheme="minorHAnsi"/>
          <w:sz w:val="22"/>
          <w:szCs w:val="22"/>
        </w:rPr>
        <w:t xml:space="preserve"> </w:t>
      </w:r>
      <w:r w:rsidR="00BB3C4B" w:rsidRPr="00DC0874">
        <w:rPr>
          <w:rFonts w:asciiTheme="minorHAnsi" w:hAnsiTheme="minorHAnsi" w:cstheme="minorHAnsi"/>
          <w:sz w:val="22"/>
          <w:szCs w:val="22"/>
        </w:rPr>
        <w:t xml:space="preserve"> </w:t>
      </w:r>
      <w:r w:rsidR="00317077" w:rsidRPr="00DC0874">
        <w:rPr>
          <w:rFonts w:asciiTheme="minorHAnsi" w:hAnsiTheme="minorHAnsi" w:cstheme="minorHAnsi"/>
          <w:sz w:val="22"/>
          <w:szCs w:val="22"/>
        </w:rPr>
        <w:t>ΤΑΚΤ</w:t>
      </w:r>
      <w:r w:rsidR="00BB3C4B" w:rsidRPr="00DC0874">
        <w:rPr>
          <w:rFonts w:asciiTheme="minorHAnsi" w:hAnsiTheme="minorHAnsi" w:cstheme="minorHAnsi"/>
          <w:sz w:val="22"/>
          <w:szCs w:val="22"/>
        </w:rPr>
        <w:t>ΙΚ</w:t>
      </w:r>
      <w:r w:rsidR="00317077" w:rsidRPr="00DC0874">
        <w:rPr>
          <w:rFonts w:asciiTheme="minorHAnsi" w:hAnsiTheme="minorHAnsi" w:cstheme="minorHAnsi"/>
          <w:sz w:val="22"/>
          <w:szCs w:val="22"/>
        </w:rPr>
        <w:t>ΗΣ</w:t>
      </w:r>
      <w:r w:rsidR="00640B45" w:rsidRPr="00DC0874">
        <w:rPr>
          <w:rFonts w:asciiTheme="minorHAnsi" w:hAnsiTheme="minorHAnsi" w:cstheme="minorHAnsi"/>
          <w:sz w:val="22"/>
          <w:szCs w:val="22"/>
        </w:rPr>
        <w:t xml:space="preserve"> </w:t>
      </w:r>
      <w:r w:rsidR="002B37DD" w:rsidRPr="00DC0874">
        <w:rPr>
          <w:rFonts w:asciiTheme="minorHAnsi" w:hAnsiTheme="minorHAnsi" w:cstheme="minorHAnsi"/>
          <w:sz w:val="22"/>
          <w:szCs w:val="22"/>
        </w:rPr>
        <w:t xml:space="preserve"> </w:t>
      </w:r>
      <w:r w:rsidR="00640B45" w:rsidRPr="00DC0874">
        <w:rPr>
          <w:rFonts w:asciiTheme="minorHAnsi" w:hAnsiTheme="minorHAnsi" w:cstheme="minorHAnsi"/>
          <w:sz w:val="22"/>
          <w:szCs w:val="22"/>
        </w:rPr>
        <w:t xml:space="preserve"> </w:t>
      </w:r>
      <w:r w:rsidRPr="00DC0874">
        <w:rPr>
          <w:rFonts w:asciiTheme="minorHAnsi" w:hAnsiTheme="minorHAnsi" w:cstheme="minorHAnsi"/>
          <w:sz w:val="22"/>
          <w:szCs w:val="22"/>
        </w:rPr>
        <w:t xml:space="preserve"> Συνεδρίασης –</w:t>
      </w:r>
    </w:p>
    <w:p w:rsidR="00AF4104" w:rsidRPr="00DC0874" w:rsidRDefault="0089667E"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 xml:space="preserve"> </w:t>
      </w:r>
      <w:r w:rsidR="00AF4104" w:rsidRPr="00DC0874">
        <w:rPr>
          <w:rFonts w:asciiTheme="minorHAnsi" w:hAnsiTheme="minorHAnsi" w:cstheme="minorHAnsi"/>
          <w:sz w:val="22"/>
          <w:szCs w:val="22"/>
        </w:rPr>
        <w:t xml:space="preserve">του Δημοτικού Συμβουλίου </w:t>
      </w:r>
      <w:proofErr w:type="spellStart"/>
      <w:r w:rsidR="00AF4104" w:rsidRPr="00DC0874">
        <w:rPr>
          <w:rFonts w:asciiTheme="minorHAnsi" w:hAnsiTheme="minorHAnsi" w:cstheme="minorHAnsi"/>
          <w:sz w:val="22"/>
          <w:szCs w:val="22"/>
        </w:rPr>
        <w:t>Λεβαδέων</w:t>
      </w:r>
      <w:proofErr w:type="spellEnd"/>
    </w:p>
    <w:p w:rsidR="00AF4104" w:rsidRPr="00DC0874" w:rsidRDefault="00AF4104" w:rsidP="00D20FB2">
      <w:pPr>
        <w:ind w:hanging="142"/>
        <w:jc w:val="center"/>
        <w:rPr>
          <w:rFonts w:asciiTheme="minorHAnsi" w:hAnsiTheme="minorHAnsi" w:cstheme="minorHAnsi"/>
          <w:sz w:val="22"/>
          <w:szCs w:val="22"/>
          <w:u w:val="single"/>
        </w:rPr>
      </w:pP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Fonts w:asciiTheme="minorHAnsi" w:hAnsiTheme="minorHAnsi" w:cstheme="minorHAnsi"/>
          <w:b/>
          <w:sz w:val="22"/>
          <w:szCs w:val="22"/>
          <w:u w:val="single"/>
        </w:rPr>
        <w:t xml:space="preserve">Αριθμός απόφασης </w:t>
      </w:r>
      <w:r w:rsidR="00BA3D1F" w:rsidRPr="00DC0874">
        <w:rPr>
          <w:rFonts w:asciiTheme="minorHAnsi" w:hAnsiTheme="minorHAnsi" w:cstheme="minorHAnsi"/>
          <w:b/>
          <w:sz w:val="22"/>
          <w:szCs w:val="22"/>
          <w:u w:val="single"/>
        </w:rPr>
        <w:t xml:space="preserve"> </w:t>
      </w:r>
      <w:r w:rsidR="00612806">
        <w:rPr>
          <w:rFonts w:asciiTheme="minorHAnsi" w:hAnsiTheme="minorHAnsi" w:cstheme="minorHAnsi"/>
          <w:b/>
          <w:sz w:val="22"/>
          <w:szCs w:val="22"/>
          <w:u w:val="single"/>
        </w:rPr>
        <w:t>4</w:t>
      </w:r>
      <w:r w:rsidR="000B3828">
        <w:rPr>
          <w:rFonts w:asciiTheme="minorHAnsi" w:hAnsiTheme="minorHAnsi" w:cstheme="minorHAnsi"/>
          <w:b/>
          <w:sz w:val="22"/>
          <w:szCs w:val="22"/>
          <w:u w:val="single"/>
        </w:rPr>
        <w:t>4</w:t>
      </w: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Style w:val="af3"/>
          <w:rFonts w:asciiTheme="minorHAnsi" w:hAnsiTheme="minorHAnsi" w:cstheme="minorHAnsi"/>
          <w:b w:val="0"/>
          <w:sz w:val="22"/>
          <w:szCs w:val="22"/>
        </w:rPr>
        <w:t xml:space="preserve"> </w:t>
      </w:r>
    </w:p>
    <w:p w:rsidR="008A261D" w:rsidRPr="008A261D" w:rsidRDefault="00AF4104" w:rsidP="008A261D">
      <w:pPr>
        <w:ind w:left="43"/>
        <w:rPr>
          <w:rFonts w:asciiTheme="minorHAnsi" w:hAnsiTheme="minorHAnsi" w:cstheme="minorHAnsi"/>
          <w:b/>
          <w:sz w:val="22"/>
          <w:szCs w:val="22"/>
        </w:rPr>
      </w:pPr>
      <w:r w:rsidRPr="00DC0874">
        <w:rPr>
          <w:rStyle w:val="af3"/>
          <w:rFonts w:asciiTheme="minorHAnsi" w:hAnsiTheme="minorHAnsi" w:cstheme="minorHAnsi"/>
          <w:sz w:val="22"/>
          <w:szCs w:val="22"/>
        </w:rPr>
        <w:t>ΘΕΜΑ</w:t>
      </w:r>
      <w:r w:rsidRPr="00DC0874">
        <w:rPr>
          <w:rFonts w:asciiTheme="minorHAnsi" w:hAnsiTheme="minorHAnsi" w:cstheme="minorHAnsi"/>
          <w:b/>
          <w:sz w:val="22"/>
          <w:szCs w:val="22"/>
        </w:rPr>
        <w:t xml:space="preserve"> </w:t>
      </w:r>
      <w:r w:rsidR="00C77C08" w:rsidRPr="00DC0874">
        <w:rPr>
          <w:rFonts w:asciiTheme="minorHAnsi" w:hAnsiTheme="minorHAnsi" w:cstheme="minorHAnsi"/>
          <w:b/>
          <w:sz w:val="22"/>
          <w:szCs w:val="22"/>
        </w:rPr>
        <w:t>:</w:t>
      </w:r>
      <w:r w:rsidR="00810393" w:rsidRPr="00DC087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2D7EA7" w:rsidRPr="0071633C">
        <w:rPr>
          <w:rFonts w:asciiTheme="minorHAnsi" w:hAnsiTheme="minorHAnsi" w:cstheme="minorHAnsi"/>
          <w:b/>
          <w:sz w:val="22"/>
          <w:szCs w:val="22"/>
        </w:rPr>
        <w:t xml:space="preserve">Ορισμός εκπροσώπου  του Δήμου </w:t>
      </w:r>
      <w:proofErr w:type="spellStart"/>
      <w:r w:rsidR="002D7EA7" w:rsidRPr="0071633C">
        <w:rPr>
          <w:rFonts w:asciiTheme="minorHAnsi" w:hAnsiTheme="minorHAnsi" w:cstheme="minorHAnsi"/>
          <w:b/>
          <w:sz w:val="22"/>
          <w:szCs w:val="22"/>
        </w:rPr>
        <w:t>Λεβαδέων</w:t>
      </w:r>
      <w:proofErr w:type="spellEnd"/>
      <w:r w:rsidR="002D7EA7" w:rsidRPr="0071633C">
        <w:rPr>
          <w:rFonts w:asciiTheme="minorHAnsi" w:hAnsiTheme="minorHAnsi" w:cstheme="minorHAnsi"/>
          <w:b/>
          <w:sz w:val="22"/>
          <w:szCs w:val="22"/>
        </w:rPr>
        <w:t xml:space="preserve"> με τον αναπληρωτή του στην  Αστική Μη Κερδοσκοπική  Εταιρεία   «ΔΙΚΤΥΟ ΠΟΛΕΩΝ ΓΙΑ ΤΗ ΒΙΩΣΙΜΗ ΑΝΑΠΤΥΞΗ ΚΑΙ ΚΥΚΛΙΚΗ ΟΙΚΟΝΟΜΙΑ»</w:t>
      </w:r>
      <w:r w:rsidR="002D7EA7" w:rsidRPr="0071633C">
        <w:rPr>
          <w:rFonts w:asciiTheme="minorHAnsi" w:hAnsiTheme="minorHAnsi" w:cstheme="minorHAnsi"/>
          <w:b/>
          <w:bCs/>
          <w:sz w:val="22"/>
          <w:szCs w:val="22"/>
        </w:rPr>
        <w:t xml:space="preserve"> με διακριτικό τίτλο «ΒΙΩΣΙΜΗ ΠΟΛΗ».</w:t>
      </w:r>
    </w:p>
    <w:p w:rsidR="008A261D" w:rsidRDefault="008A261D" w:rsidP="007F043E">
      <w:pPr>
        <w:spacing w:beforeLines="20" w:afterLines="20"/>
        <w:jc w:val="both"/>
        <w:rPr>
          <w:rStyle w:val="FontStyle17"/>
          <w:rFonts w:asciiTheme="minorHAnsi" w:eastAsia="Calibri" w:hAnsiTheme="minorHAnsi" w:cstheme="minorHAnsi"/>
          <w:spacing w:val="-3"/>
        </w:rPr>
      </w:pPr>
    </w:p>
    <w:p w:rsidR="000B3828" w:rsidRPr="00DC0874" w:rsidRDefault="000B3828" w:rsidP="007F043E">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21</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Φεβρ</w:t>
      </w:r>
      <w:r w:rsidRPr="00DC0874">
        <w:rPr>
          <w:rStyle w:val="FontStyle17"/>
          <w:rFonts w:asciiTheme="minorHAnsi" w:eastAsia="Calibri" w:hAnsiTheme="minorHAnsi" w:cstheme="minorHAnsi"/>
          <w:spacing w:val="-3"/>
        </w:rPr>
        <w:t xml:space="preserve">ουαρίου 2024, ημέρα </w:t>
      </w:r>
      <w:r>
        <w:rPr>
          <w:rStyle w:val="FontStyle17"/>
          <w:rFonts w:asciiTheme="minorHAnsi" w:eastAsia="Calibri" w:hAnsiTheme="minorHAnsi" w:cstheme="minorHAnsi"/>
          <w:spacing w:val="-3"/>
        </w:rPr>
        <w:t>Τετάρτη</w:t>
      </w:r>
      <w:r w:rsidRPr="00DC0874">
        <w:rPr>
          <w:rStyle w:val="FontStyle17"/>
          <w:rFonts w:asciiTheme="minorHAnsi" w:eastAsia="Calibri" w:hAnsiTheme="minorHAnsi" w:cstheme="minorHAnsi"/>
          <w:spacing w:val="-3"/>
        </w:rPr>
        <w:t xml:space="preserve">   και ώρα  1</w:t>
      </w:r>
      <w:r>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rPr>
        <w:t xml:space="preserve">:00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Pr>
          <w:rStyle w:val="FontStyle17"/>
          <w:rFonts w:asciiTheme="minorHAnsi" w:eastAsia="Calibri" w:hAnsiTheme="minorHAnsi" w:cstheme="minorHAnsi"/>
          <w:spacing w:val="-3"/>
        </w:rPr>
        <w:t>3004</w:t>
      </w:r>
      <w:r w:rsidRPr="00DC0874">
        <w:rPr>
          <w:rStyle w:val="FontStyle17"/>
          <w:rFonts w:asciiTheme="minorHAnsi" w:eastAsia="Calibri" w:hAnsiTheme="minorHAnsi" w:cstheme="minorHAnsi"/>
          <w:spacing w:val="-3"/>
        </w:rPr>
        <w:t>/</w:t>
      </w:r>
      <w:r>
        <w:rPr>
          <w:rStyle w:val="FontStyle17"/>
          <w:rFonts w:asciiTheme="minorHAnsi" w:eastAsia="Calibri" w:hAnsiTheme="minorHAnsi" w:cstheme="minorHAnsi"/>
          <w:spacing w:val="-3"/>
        </w:rPr>
        <w:t>16-2</w:t>
      </w:r>
      <w:r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κας.Χέβα</w:t>
      </w:r>
      <w:proofErr w:type="spellEnd"/>
      <w:r w:rsidRPr="00DC0874">
        <w:rPr>
          <w:rStyle w:val="FontStyle17"/>
          <w:rFonts w:asciiTheme="minorHAnsi" w:eastAsia="Calibri" w:hAnsiTheme="minorHAnsi" w:cstheme="minorHAnsi"/>
          <w:spacing w:val="-3"/>
        </w:rPr>
        <w:t xml:space="preserve"> Αθανασίας (</w:t>
      </w:r>
      <w:proofErr w:type="spellStart"/>
      <w:r w:rsidRPr="00DC0874">
        <w:rPr>
          <w:rStyle w:val="FontStyle17"/>
          <w:rFonts w:asciiTheme="minorHAnsi" w:eastAsia="Calibri" w:hAnsiTheme="minorHAnsi" w:cstheme="minorHAnsi"/>
          <w:spacing w:val="-3"/>
        </w:rPr>
        <w:t>Νάνσυ</w:t>
      </w:r>
      <w:proofErr w:type="spellEnd"/>
      <w:r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DC0874">
        <w:rPr>
          <w:rStyle w:val="FontStyle17"/>
          <w:rFonts w:asciiTheme="minorHAnsi" w:eastAsia="Calibri" w:hAnsiTheme="minorHAnsi" w:cstheme="minorHAnsi"/>
          <w:spacing w:val="-3"/>
        </w:rPr>
        <w:t>α΄και</w:t>
      </w:r>
      <w:proofErr w:type="spellEnd"/>
      <w:r w:rsidRPr="00DC0874">
        <w:rPr>
          <w:rStyle w:val="FontStyle17"/>
          <w:rFonts w:asciiTheme="minorHAnsi" w:eastAsia="Calibri" w:hAnsiTheme="minorHAnsi" w:cstheme="minorHAnsi"/>
          <w:spacing w:val="-3"/>
        </w:rPr>
        <w:t xml:space="preserve"> </w:t>
      </w:r>
      <w:proofErr w:type="spellStart"/>
      <w:r w:rsidRPr="00DC0874">
        <w:rPr>
          <w:rStyle w:val="FontStyle17"/>
          <w:rFonts w:asciiTheme="minorHAnsi" w:eastAsia="Calibri" w:hAnsiTheme="minorHAnsi" w:cstheme="minorHAnsi"/>
          <w:spacing w:val="-3"/>
        </w:rPr>
        <w:t>β¨βαθμού</w:t>
      </w:r>
      <w:proofErr w:type="spellEnd"/>
      <w:r w:rsidRPr="00DC0874">
        <w:rPr>
          <w:rStyle w:val="FontStyle17"/>
          <w:rFonts w:asciiTheme="minorHAnsi" w:eastAsia="Calibri" w:hAnsiTheme="minorHAnsi" w:cstheme="minorHAnsi"/>
          <w:spacing w:val="-3"/>
        </w:rPr>
        <w:t>, …..και λοιπές διατάξεις του Υπουργείου Εσωτερικών».</w:t>
      </w:r>
    </w:p>
    <w:p w:rsidR="000B3828" w:rsidRPr="00555E41" w:rsidRDefault="000B3828" w:rsidP="000B3828">
      <w:pPr>
        <w:pStyle w:val="Default"/>
        <w:jc w:val="both"/>
        <w:rPr>
          <w:rStyle w:val="FontStyle17"/>
          <w:rFonts w:asciiTheme="minorHAnsi" w:eastAsia="Arial" w:hAnsiTheme="minorHAnsi" w:cstheme="minorHAnsi"/>
          <w:iCs/>
          <w:spacing w:val="-3"/>
        </w:rPr>
      </w:pPr>
      <w:r w:rsidRPr="00555E41">
        <w:rPr>
          <w:rFonts w:asciiTheme="minorHAnsi" w:hAnsiTheme="minorHAnsi" w:cstheme="minorHAnsi"/>
          <w:bCs/>
          <w:sz w:val="22"/>
          <w:szCs w:val="22"/>
        </w:rPr>
        <w:t>Η  Πρόεδρος του Δημοτικού Συμβουλίου   κήρυξε την έναρξη της συνεδρίασης και δ</w:t>
      </w:r>
      <w:r w:rsidRPr="00555E41">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w:t>
      </w:r>
      <w:r w:rsidRPr="004E64CA">
        <w:rPr>
          <w:rStyle w:val="FontStyle17"/>
          <w:rFonts w:asciiTheme="minorHAnsi" w:eastAsia="Arial" w:hAnsiTheme="minorHAnsi" w:cstheme="minorHAnsi"/>
          <w:spacing w:val="-3"/>
        </w:rPr>
        <w:t>1</w:t>
      </w:r>
      <w:r w:rsidRPr="00555E41">
        <w:rPr>
          <w:rStyle w:val="FontStyle17"/>
          <w:rFonts w:asciiTheme="minorHAnsi" w:eastAsia="Arial" w:hAnsiTheme="minorHAnsi" w:cstheme="minorHAnsi"/>
          <w:spacing w:val="-3"/>
        </w:rPr>
        <w:t xml:space="preserve"> δημοτικοί σύμβουλοι  :</w:t>
      </w:r>
    </w:p>
    <w:p w:rsidR="000B3828" w:rsidRPr="004E64CA" w:rsidRDefault="000B3828" w:rsidP="000B3828">
      <w:pPr>
        <w:tabs>
          <w:tab w:val="left" w:pos="0"/>
        </w:tabs>
        <w:ind w:left="15" w:right="30" w:firstLine="425"/>
        <w:jc w:val="both"/>
        <w:rPr>
          <w:rStyle w:val="FontStyle17"/>
          <w:rFonts w:asciiTheme="minorHAnsi" w:eastAsia="Arial" w:hAnsiTheme="minorHAnsi" w:cstheme="minorHAnsi"/>
          <w:iCs/>
          <w:spacing w:val="-3"/>
        </w:rPr>
      </w:pPr>
      <w:r w:rsidRPr="004E64CA">
        <w:rPr>
          <w:rFonts w:asciiTheme="minorHAnsi" w:hAnsiTheme="minorHAnsi" w:cstheme="minorHAnsi"/>
          <w:sz w:val="22"/>
          <w:szCs w:val="22"/>
        </w:rPr>
        <w:t xml:space="preserve"> </w:t>
      </w:r>
      <w:r w:rsidRPr="004E64CA">
        <w:rPr>
          <w:rFonts w:asciiTheme="minorHAnsi" w:hAnsiTheme="minorHAnsi" w:cstheme="minorHAnsi"/>
          <w:bCs/>
          <w:sz w:val="22"/>
          <w:szCs w:val="22"/>
        </w:rPr>
        <w:t xml:space="preserve"> </w:t>
      </w:r>
    </w:p>
    <w:p w:rsidR="000B3828" w:rsidRPr="004E64CA" w:rsidRDefault="000B3828" w:rsidP="000B3828">
      <w:pPr>
        <w:ind w:left="426" w:hanging="709"/>
        <w:rPr>
          <w:rFonts w:asciiTheme="minorHAnsi" w:hAnsiTheme="minorHAnsi" w:cstheme="minorHAnsi"/>
          <w:sz w:val="22"/>
          <w:szCs w:val="22"/>
        </w:rPr>
      </w:pPr>
      <w:r w:rsidRPr="004E64CA">
        <w:rPr>
          <w:rStyle w:val="FontStyle17"/>
          <w:rFonts w:asciiTheme="minorHAnsi" w:eastAsia="Arial" w:hAnsiTheme="minorHAnsi" w:cstheme="minorHAnsi"/>
          <w:iCs/>
          <w:spacing w:val="-3"/>
        </w:rPr>
        <w:t xml:space="preserve">                   </w:t>
      </w:r>
      <w:r w:rsidRPr="004E64CA">
        <w:rPr>
          <w:rFonts w:asciiTheme="minorHAnsi" w:hAnsiTheme="minorHAnsi" w:cstheme="minorHAnsi"/>
          <w:b/>
          <w:bCs/>
          <w:sz w:val="22"/>
          <w:szCs w:val="22"/>
        </w:rPr>
        <w:t>ΠΑΡΟΝΤΕΣ</w:t>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t xml:space="preserve">                          ΑΠΟΝΤΕΣ </w:t>
      </w:r>
      <w:r w:rsidRPr="004E64C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ΑΓΝΙΑΔΗΣ ΠΑΝΑΓΙΩΤΗΣ ( ΝΟΤΗΣ )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1</w:t>
            </w: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lang w:val="en-US"/>
              </w:rPr>
            </w:pPr>
            <w:r w:rsidRPr="004E64CA">
              <w:rPr>
                <w:rFonts w:asciiTheme="minorHAnsi" w:hAnsiTheme="minorHAnsi" w:cstheme="minorHAnsi"/>
                <w:sz w:val="22"/>
                <w:szCs w:val="22"/>
              </w:rPr>
              <w:t xml:space="preserve">ΓΚΩΝΙΑΣ ΚΩΝΣΤΑΝΤΙΝΟΣ </w:t>
            </w:r>
            <w:r w:rsidRPr="004E64CA">
              <w:rPr>
                <w:rFonts w:asciiTheme="minorHAnsi" w:hAnsiTheme="minorHAnsi" w:cstheme="minorHAnsi"/>
                <w:sz w:val="22"/>
                <w:szCs w:val="22"/>
                <w:lang w:val="en-US"/>
              </w:rPr>
              <w:t xml:space="preserve"> </w:t>
            </w: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ΙΩΑΝΝΙΔΗΣ ΒΑΣΙΛΕΙΟΣ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lang w:val="en-US"/>
              </w:rPr>
              <w:t>2</w:t>
            </w:r>
            <w:r w:rsidRPr="004E64CA">
              <w:rPr>
                <w:rFonts w:asciiTheme="minorHAnsi" w:hAnsiTheme="minorHAnsi" w:cstheme="minorHAnsi"/>
                <w:sz w:val="22"/>
                <w:szCs w:val="22"/>
              </w:rPr>
              <w:t xml:space="preserve"> </w:t>
            </w:r>
          </w:p>
        </w:tc>
        <w:tc>
          <w:tcPr>
            <w:tcW w:w="354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ΚΑΤΗΣ ΧΑΡΑΛΑΜΠΟΣ  </w:t>
            </w: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ΚΑΛΛΙΑΝΤΑΣΗΣ ΧΡΗΣΤΟΣ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3</w:t>
            </w: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r w:rsidRPr="004E64CA">
              <w:rPr>
                <w:rFonts w:asciiTheme="minorHAnsi" w:hAnsiTheme="minorHAnsi" w:cstheme="minorHAnsi"/>
                <w:sz w:val="22"/>
                <w:szCs w:val="22"/>
              </w:rPr>
              <w:t xml:space="preserve">ΤΑΓΚΑΛΕΓΚΑΣ ΙΩΑΝΝΗΣ    </w:t>
            </w: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ΚΑΦΡΙΤΣΑΣ ΔΗΜΗΤΡΙΟΣ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4</w:t>
            </w: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r w:rsidRPr="004E64CA">
              <w:rPr>
                <w:rFonts w:asciiTheme="minorHAnsi" w:hAnsiTheme="minorHAnsi" w:cstheme="minorHAnsi"/>
                <w:sz w:val="22"/>
                <w:szCs w:val="22"/>
              </w:rPr>
              <w:t>ΔΗΜΟΥ ΙΩΑΝΝΗΣ</w:t>
            </w:r>
          </w:p>
        </w:tc>
      </w:tr>
      <w:tr w:rsidR="000B3828" w:rsidRPr="004E64CA" w:rsidTr="00252C30">
        <w:trPr>
          <w:trHeight w:hRule="exact" w:val="562"/>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ΛΙΑΝΟΣ ΓΕΩΡΓΙΟΣ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617"/>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ΠΑΠΑΒΑΣΙΛΕΙΟΥ ΑΙΚΑΤΕΡΙΝΗ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r w:rsidRPr="004E64CA">
              <w:rPr>
                <w:rFonts w:asciiTheme="minorHAnsi" w:hAnsiTheme="minorHAnsi" w:cstheme="minorHAnsi"/>
                <w:sz w:val="22"/>
                <w:szCs w:val="22"/>
              </w:rPr>
              <w:t xml:space="preserve">Οι  οποίοι δεν παραβρέθηκαν </w:t>
            </w:r>
          </w:p>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ΠΛΙΑΚΟΣΤΑΜΟΣ ΚΩΝ</w:t>
            </w:r>
            <w:r>
              <w:rPr>
                <w:rFonts w:asciiTheme="minorHAnsi" w:hAnsiTheme="minorHAnsi" w:cstheme="minorHAnsi"/>
                <w:sz w:val="22"/>
                <w:szCs w:val="22"/>
              </w:rPr>
              <w:t>/</w:t>
            </w:r>
            <w:r w:rsidRPr="004E64CA">
              <w:rPr>
                <w:rFonts w:asciiTheme="minorHAnsi" w:hAnsiTheme="minorHAnsi" w:cstheme="minorHAnsi"/>
                <w:sz w:val="22"/>
                <w:szCs w:val="22"/>
              </w:rPr>
              <w:t xml:space="preserve">ΝΟΣ  </w:t>
            </w:r>
            <w:r>
              <w:rPr>
                <w:rFonts w:asciiTheme="minorHAnsi" w:hAnsiTheme="minorHAnsi" w:cstheme="minorHAnsi"/>
                <w:sz w:val="22"/>
                <w:szCs w:val="22"/>
              </w:rPr>
              <w:t xml:space="preserve"> </w:t>
            </w:r>
            <w:r w:rsidRPr="004E64CA">
              <w:rPr>
                <w:rFonts w:asciiTheme="minorHAnsi" w:hAnsiTheme="minorHAnsi" w:cstheme="minorHAnsi"/>
                <w:sz w:val="22"/>
                <w:szCs w:val="22"/>
              </w:rPr>
              <w:t>(απών 4</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-23 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r w:rsidRPr="004E64CA">
              <w:rPr>
                <w:rFonts w:asciiTheme="minorHAnsi" w:hAnsiTheme="minorHAnsi" w:cstheme="minorHAnsi"/>
                <w:sz w:val="22"/>
                <w:szCs w:val="22"/>
              </w:rPr>
              <w:t>αν και κλήθηκαν  νόμιμα</w:t>
            </w: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ΠΟΛΥΤΑΡΧΟΥ ΛΟΥΚΑΣ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ΤΖΑΘΑΣ ΓΕΩΡΓΙΟΣ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ΤΖΟΥΒΑΡΑΣ ΝΙΚΟΛΑΟΣ  </w:t>
            </w:r>
          </w:p>
        </w:tc>
        <w:tc>
          <w:tcPr>
            <w:tcW w:w="672" w:type="dxa"/>
            <w:shd w:val="clear" w:color="auto" w:fill="FFFFFF"/>
          </w:tcPr>
          <w:p w:rsidR="000B3828" w:rsidRPr="004E64CA" w:rsidRDefault="000B3828" w:rsidP="00252C30">
            <w:pPr>
              <w:pStyle w:val="af4"/>
              <w:snapToGrid w:val="0"/>
              <w:ind w:right="-197"/>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ΤΟΛΙΑΣ ΔΗΜΗΤΡΙΟΣ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ΤΟΥΜΑΡΑΣ ΒΑΣΙΛΕΙΟΣ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ΧΕΒΑ ΑΘΑΝΑΣΙΑ ( ΝΑΝΣΥ)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ΚΑΛΟΓΡΗΑΣ ΑΘΑΝΑΣΙΟΣ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ΜΗΤΑΣ ΑΛΕΞΑΝΔΡΟΣ</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ΜΕΡΤΖΑΝΗΣ ΚΩΝ/ΝΟΣ</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 xml:space="preserve">ΜΙΧΑΣ ΔΗΜΗΤΡΙΟΣ   </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ΣΑΓΙΑΝΝΗΣ ΜΙΧΑΗΛ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ΓΕΡΟΝΙΚΟΛΟΥ ΛΑΜΠΡΙΝΗ   (απούσα</w:t>
            </w:r>
            <w:r>
              <w:rPr>
                <w:rFonts w:asciiTheme="minorHAnsi" w:hAnsiTheme="minorHAnsi" w:cstheme="minorHAnsi"/>
                <w:sz w:val="22"/>
                <w:szCs w:val="22"/>
              </w:rPr>
              <w:t xml:space="preserve">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4E64CA"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4E64CA"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ΑΡΚΟΥΜΑΝΗΣ ΠΕΤΡΟΣ   (απ</w:t>
            </w:r>
            <w:r>
              <w:rPr>
                <w:rFonts w:asciiTheme="minorHAnsi" w:hAnsiTheme="minorHAnsi" w:cstheme="minorHAnsi"/>
                <w:sz w:val="22"/>
                <w:szCs w:val="22"/>
              </w:rPr>
              <w:t>ών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0B3828" w:rsidRPr="004E64CA"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4E64CA" w:rsidRDefault="000B3828" w:rsidP="00252C30">
            <w:pPr>
              <w:snapToGrid w:val="0"/>
              <w:rPr>
                <w:rFonts w:asciiTheme="minorHAnsi" w:hAnsiTheme="minorHAnsi" w:cstheme="minorHAnsi"/>
                <w:sz w:val="22"/>
                <w:szCs w:val="22"/>
              </w:rPr>
            </w:pPr>
          </w:p>
        </w:tc>
      </w:tr>
      <w:tr w:rsidR="000B3828" w:rsidRPr="00DC0874" w:rsidTr="00252C30">
        <w:trPr>
          <w:trHeight w:hRule="exact" w:val="539"/>
        </w:trPr>
        <w:tc>
          <w:tcPr>
            <w:tcW w:w="993" w:type="dxa"/>
            <w:shd w:val="clear" w:color="auto" w:fill="FFFFFF"/>
          </w:tcPr>
          <w:p w:rsidR="000B3828" w:rsidRPr="004E64CA" w:rsidRDefault="000B3828" w:rsidP="000B3828">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B3828" w:rsidRPr="00DC0874" w:rsidRDefault="000B3828" w:rsidP="00252C30">
            <w:pPr>
              <w:rPr>
                <w:rFonts w:asciiTheme="minorHAnsi" w:hAnsiTheme="minorHAnsi" w:cstheme="minorHAnsi"/>
                <w:sz w:val="22"/>
                <w:szCs w:val="22"/>
              </w:rPr>
            </w:pPr>
            <w:r w:rsidRPr="004E64CA">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r w:rsidRPr="004E64CA">
              <w:rPr>
                <w:rFonts w:asciiTheme="minorHAnsi" w:hAnsiTheme="minorHAnsi" w:cstheme="minorHAnsi"/>
                <w:sz w:val="22"/>
                <w:szCs w:val="22"/>
              </w:rPr>
              <w:t>(απ</w:t>
            </w:r>
            <w:r>
              <w:rPr>
                <w:rFonts w:asciiTheme="minorHAnsi" w:hAnsiTheme="minorHAnsi" w:cstheme="minorHAnsi"/>
                <w:sz w:val="22"/>
                <w:szCs w:val="22"/>
              </w:rPr>
              <w:t>ών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p w:rsidR="000B3828" w:rsidRPr="00DC0874" w:rsidRDefault="000B3828" w:rsidP="00252C30">
            <w:pPr>
              <w:rPr>
                <w:rFonts w:asciiTheme="minorHAnsi" w:hAnsiTheme="minorHAnsi" w:cstheme="minorHAnsi"/>
                <w:sz w:val="22"/>
                <w:szCs w:val="22"/>
              </w:rPr>
            </w:pPr>
          </w:p>
          <w:p w:rsidR="000B3828" w:rsidRPr="00DC0874" w:rsidRDefault="000B3828" w:rsidP="00252C30">
            <w:pPr>
              <w:rPr>
                <w:rFonts w:asciiTheme="minorHAnsi" w:hAnsiTheme="minorHAnsi" w:cstheme="minorHAnsi"/>
                <w:sz w:val="22"/>
                <w:szCs w:val="22"/>
              </w:rPr>
            </w:pPr>
          </w:p>
          <w:p w:rsidR="000B3828" w:rsidRPr="00DC0874" w:rsidRDefault="000B3828" w:rsidP="00252C30">
            <w:pPr>
              <w:rPr>
                <w:rFonts w:asciiTheme="minorHAnsi" w:hAnsiTheme="minorHAnsi" w:cstheme="minorHAnsi"/>
                <w:sz w:val="22"/>
                <w:szCs w:val="22"/>
              </w:rPr>
            </w:pPr>
          </w:p>
        </w:tc>
        <w:tc>
          <w:tcPr>
            <w:tcW w:w="672" w:type="dxa"/>
            <w:shd w:val="clear" w:color="auto" w:fill="FFFFFF"/>
          </w:tcPr>
          <w:p w:rsidR="000B3828" w:rsidRPr="00DC0874" w:rsidRDefault="000B3828" w:rsidP="00252C30">
            <w:pPr>
              <w:pStyle w:val="af4"/>
              <w:snapToGrid w:val="0"/>
              <w:jc w:val="center"/>
              <w:rPr>
                <w:rFonts w:asciiTheme="minorHAnsi" w:hAnsiTheme="minorHAnsi" w:cstheme="minorHAnsi"/>
                <w:sz w:val="22"/>
                <w:szCs w:val="22"/>
              </w:rPr>
            </w:pPr>
          </w:p>
        </w:tc>
        <w:tc>
          <w:tcPr>
            <w:tcW w:w="3544" w:type="dxa"/>
            <w:shd w:val="clear" w:color="auto" w:fill="FFFFFF"/>
          </w:tcPr>
          <w:p w:rsidR="000B3828" w:rsidRPr="00DC0874" w:rsidRDefault="000B3828" w:rsidP="00252C30">
            <w:pPr>
              <w:snapToGrid w:val="0"/>
              <w:rPr>
                <w:rFonts w:asciiTheme="minorHAnsi" w:hAnsiTheme="minorHAnsi" w:cstheme="minorHAnsi"/>
                <w:sz w:val="22"/>
                <w:szCs w:val="22"/>
              </w:rPr>
            </w:pPr>
          </w:p>
        </w:tc>
      </w:tr>
    </w:tbl>
    <w:p w:rsidR="000B3828" w:rsidRPr="00DC0874" w:rsidRDefault="000B3828" w:rsidP="000B3828">
      <w:pPr>
        <w:pStyle w:val="a5"/>
        <w:spacing w:before="1"/>
        <w:rPr>
          <w:rFonts w:asciiTheme="minorHAnsi" w:eastAsia="Calibri" w:hAnsiTheme="minorHAnsi" w:cstheme="minorHAnsi"/>
          <w:szCs w:val="22"/>
        </w:rPr>
      </w:pPr>
    </w:p>
    <w:p w:rsidR="000B3828" w:rsidRPr="00DC0874" w:rsidRDefault="000B3828" w:rsidP="000B3828">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0B3828" w:rsidRPr="00DC0874" w:rsidRDefault="000B3828" w:rsidP="000B3828">
      <w:pPr>
        <w:pStyle w:val="a5"/>
        <w:spacing w:before="1"/>
        <w:rPr>
          <w:rFonts w:asciiTheme="minorHAnsi" w:eastAsia="Arial" w:hAnsiTheme="minorHAnsi" w:cstheme="minorHAnsi"/>
          <w:color w:val="000000"/>
          <w:kern w:val="1"/>
          <w:szCs w:val="22"/>
          <w:highlight w:val="white"/>
          <w:lang w:bidi="hi-IN"/>
        </w:rPr>
      </w:pPr>
    </w:p>
    <w:p w:rsidR="00BA3D1F" w:rsidRDefault="000B3828" w:rsidP="000B3828">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Pr>
          <w:rFonts w:asciiTheme="minorHAnsi" w:hAnsiTheme="minorHAnsi" w:cstheme="minorHAnsi"/>
          <w:sz w:val="22"/>
          <w:szCs w:val="22"/>
        </w:rPr>
        <w:t>6</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3004</w:t>
      </w:r>
      <w:r w:rsidRPr="00DC0874">
        <w:rPr>
          <w:rStyle w:val="FontStyle17"/>
          <w:rFonts w:asciiTheme="minorHAnsi" w:hAnsiTheme="minorHAnsi" w:cstheme="minorHAnsi"/>
          <w:spacing w:val="-3"/>
        </w:rPr>
        <w:t>/</w:t>
      </w:r>
      <w:r>
        <w:rPr>
          <w:rStyle w:val="FontStyle17"/>
          <w:rFonts w:asciiTheme="minorHAnsi" w:hAnsiTheme="minorHAnsi" w:cstheme="minorHAnsi"/>
          <w:spacing w:val="-3"/>
        </w:rPr>
        <w:t>16-2</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Πρόσκλησης  (9</w:t>
      </w:r>
      <w:r w:rsidRPr="004E64CA">
        <w:rPr>
          <w:rStyle w:val="FontStyle17"/>
          <w:rFonts w:asciiTheme="minorHAnsi" w:hAnsiTheme="minorHAnsi" w:cstheme="minorHAnsi"/>
          <w:spacing w:val="-3"/>
          <w:vertAlign w:val="superscript"/>
        </w:rPr>
        <w:t>ο</w:t>
      </w:r>
      <w:r>
        <w:rPr>
          <w:rStyle w:val="FontStyle17"/>
          <w:rFonts w:asciiTheme="minorHAnsi" w:hAnsiTheme="minorHAnsi" w:cstheme="minorHAnsi"/>
          <w:spacing w:val="-3"/>
        </w:rPr>
        <w:t xml:space="preserve"> Θέμα στον Πίνακα Θεμάτων της Ημερήσιας διάταξης)  η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 xml:space="preserve">  κα. </w:t>
      </w:r>
      <w:r w:rsidRPr="00DC0874">
        <w:rPr>
          <w:rStyle w:val="FontStyle17"/>
          <w:rFonts w:asciiTheme="minorHAnsi" w:hAnsiTheme="minorHAnsi" w:cstheme="minorHAnsi"/>
          <w:spacing w:val="-3"/>
        </w:rPr>
        <w:t xml:space="preserve"> </w:t>
      </w:r>
      <w:r w:rsidRPr="00DC0874">
        <w:rPr>
          <w:rFonts w:asciiTheme="minorHAnsi" w:eastAsia="Arial" w:hAnsiTheme="minorHAnsi" w:cstheme="minorHAnsi"/>
          <w:bCs/>
          <w:kern w:val="1"/>
          <w:sz w:val="22"/>
          <w:szCs w:val="22"/>
          <w:shd w:val="clear" w:color="auto" w:fill="FFFFFF"/>
          <w:lang w:bidi="hi-IN"/>
        </w:rPr>
        <w:t xml:space="preserve"> </w:t>
      </w:r>
      <w:r w:rsidR="003E2E14">
        <w:rPr>
          <w:rFonts w:asciiTheme="minorHAnsi" w:eastAsia="Arial" w:hAnsiTheme="minorHAnsi" w:cstheme="minorHAnsi"/>
          <w:bCs/>
          <w:kern w:val="1"/>
          <w:sz w:val="22"/>
          <w:szCs w:val="22"/>
          <w:shd w:val="clear" w:color="auto" w:fill="FFFFFF"/>
          <w:lang w:bidi="hi-IN"/>
        </w:rPr>
        <w:t xml:space="preserve"> </w:t>
      </w:r>
      <w:r w:rsidR="00BA3D1F" w:rsidRPr="00DC0874">
        <w:rPr>
          <w:rFonts w:asciiTheme="minorHAnsi" w:eastAsia="Arial" w:hAnsiTheme="minorHAnsi" w:cstheme="minorHAnsi"/>
          <w:bCs/>
          <w:kern w:val="1"/>
          <w:sz w:val="22"/>
          <w:szCs w:val="22"/>
          <w:shd w:val="clear" w:color="auto" w:fill="FFFFFF"/>
          <w:lang w:bidi="hi-IN"/>
        </w:rPr>
        <w:t xml:space="preserve">Πρόεδρος  </w:t>
      </w:r>
      <w:r w:rsidR="00BA3D1F" w:rsidRPr="00DC087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DC0874">
        <w:rPr>
          <w:rFonts w:asciiTheme="minorHAnsi" w:hAnsiTheme="minorHAnsi" w:cstheme="minorHAnsi"/>
          <w:sz w:val="22"/>
          <w:szCs w:val="22"/>
        </w:rPr>
        <w:t xml:space="preserve">  Συμβουλίου , </w:t>
      </w:r>
      <w:r w:rsidR="00BA3D1F" w:rsidRPr="00DC0874">
        <w:rPr>
          <w:rStyle w:val="af5"/>
          <w:rFonts w:asciiTheme="minorHAnsi" w:eastAsia="Arial" w:hAnsiTheme="minorHAnsi" w:cstheme="minorHAnsi"/>
          <w:i w:val="0"/>
          <w:sz w:val="22"/>
          <w:szCs w:val="22"/>
          <w:shd w:val="clear" w:color="auto" w:fill="FFFFFF"/>
          <w:lang w:bidi="hi-IN"/>
        </w:rPr>
        <w:t>την υπ αριθμ.</w:t>
      </w:r>
      <w:r w:rsidR="00A90B2D">
        <w:rPr>
          <w:rStyle w:val="af5"/>
          <w:rFonts w:asciiTheme="minorHAnsi" w:eastAsia="Arial" w:hAnsiTheme="minorHAnsi" w:cstheme="minorHAnsi"/>
          <w:i w:val="0"/>
          <w:sz w:val="22"/>
          <w:szCs w:val="22"/>
          <w:shd w:val="clear" w:color="auto" w:fill="FFFFFF"/>
          <w:lang w:bidi="hi-IN"/>
        </w:rPr>
        <w:t>2</w:t>
      </w:r>
      <w:r w:rsidR="00860C98">
        <w:rPr>
          <w:rStyle w:val="af5"/>
          <w:rFonts w:asciiTheme="minorHAnsi" w:eastAsia="Arial" w:hAnsiTheme="minorHAnsi" w:cstheme="minorHAnsi"/>
          <w:i w:val="0"/>
          <w:sz w:val="22"/>
          <w:szCs w:val="22"/>
          <w:shd w:val="clear" w:color="auto" w:fill="FFFFFF"/>
          <w:lang w:bidi="hi-IN"/>
        </w:rPr>
        <w:t>98</w:t>
      </w:r>
      <w:r w:rsidR="00FE66C2">
        <w:rPr>
          <w:rStyle w:val="af5"/>
          <w:rFonts w:asciiTheme="minorHAnsi" w:eastAsia="Arial" w:hAnsiTheme="minorHAnsi" w:cstheme="minorHAnsi"/>
          <w:i w:val="0"/>
          <w:sz w:val="22"/>
          <w:szCs w:val="22"/>
          <w:shd w:val="clear" w:color="auto" w:fill="FFFFFF"/>
          <w:lang w:bidi="hi-IN"/>
        </w:rPr>
        <w:t>3</w:t>
      </w:r>
      <w:r w:rsidR="00384983" w:rsidRPr="00DC0874">
        <w:rPr>
          <w:rStyle w:val="af5"/>
          <w:rFonts w:asciiTheme="minorHAnsi" w:eastAsia="Arial" w:hAnsiTheme="minorHAnsi" w:cstheme="minorHAnsi"/>
          <w:i w:val="0"/>
          <w:sz w:val="22"/>
          <w:szCs w:val="22"/>
          <w:shd w:val="clear" w:color="auto" w:fill="FFFFFF"/>
          <w:lang w:bidi="hi-IN"/>
        </w:rPr>
        <w:t>/</w:t>
      </w:r>
      <w:r w:rsidR="00860C98">
        <w:rPr>
          <w:rStyle w:val="af5"/>
          <w:rFonts w:asciiTheme="minorHAnsi" w:eastAsia="Arial" w:hAnsiTheme="minorHAnsi" w:cstheme="minorHAnsi"/>
          <w:i w:val="0"/>
          <w:sz w:val="22"/>
          <w:szCs w:val="22"/>
          <w:shd w:val="clear" w:color="auto" w:fill="FFFFFF"/>
          <w:lang w:bidi="hi-IN"/>
        </w:rPr>
        <w:t>1</w:t>
      </w:r>
      <w:r w:rsidR="00A90B2D">
        <w:rPr>
          <w:rStyle w:val="af5"/>
          <w:rFonts w:asciiTheme="minorHAnsi" w:eastAsia="Arial" w:hAnsiTheme="minorHAnsi" w:cstheme="minorHAnsi"/>
          <w:i w:val="0"/>
          <w:sz w:val="22"/>
          <w:szCs w:val="22"/>
          <w:shd w:val="clear" w:color="auto" w:fill="FFFFFF"/>
          <w:lang w:bidi="hi-IN"/>
        </w:rPr>
        <w:t>6-2</w:t>
      </w:r>
      <w:r w:rsidR="00384983" w:rsidRPr="00DC0874">
        <w:rPr>
          <w:rStyle w:val="af5"/>
          <w:rFonts w:asciiTheme="minorHAnsi" w:eastAsia="Arial" w:hAnsiTheme="minorHAnsi" w:cstheme="minorHAnsi"/>
          <w:i w:val="0"/>
          <w:sz w:val="22"/>
          <w:szCs w:val="22"/>
          <w:shd w:val="clear" w:color="auto" w:fill="FFFFFF"/>
          <w:lang w:bidi="hi-IN"/>
        </w:rPr>
        <w:t>-202</w:t>
      </w:r>
      <w:r w:rsidR="00A90B2D">
        <w:rPr>
          <w:rStyle w:val="af5"/>
          <w:rFonts w:asciiTheme="minorHAnsi" w:eastAsia="Arial" w:hAnsiTheme="minorHAnsi" w:cstheme="minorHAnsi"/>
          <w:i w:val="0"/>
          <w:sz w:val="22"/>
          <w:szCs w:val="22"/>
          <w:shd w:val="clear" w:color="auto" w:fill="FFFFFF"/>
          <w:lang w:bidi="hi-IN"/>
        </w:rPr>
        <w:t>4</w:t>
      </w:r>
      <w:r w:rsidR="00BA3D1F" w:rsidRPr="00DC0874">
        <w:rPr>
          <w:rStyle w:val="af5"/>
          <w:rFonts w:asciiTheme="minorHAnsi" w:eastAsia="Arial" w:hAnsiTheme="minorHAnsi" w:cstheme="minorHAnsi"/>
          <w:i w:val="0"/>
          <w:sz w:val="22"/>
          <w:szCs w:val="22"/>
          <w:shd w:val="clear" w:color="auto" w:fill="FFFFFF"/>
          <w:lang w:bidi="hi-IN"/>
        </w:rPr>
        <w:t xml:space="preserve"> εισήγηση της Δ/</w:t>
      </w:r>
      <w:proofErr w:type="spellStart"/>
      <w:r w:rsidR="00BA3D1F" w:rsidRPr="00DC0874">
        <w:rPr>
          <w:rStyle w:val="af5"/>
          <w:rFonts w:asciiTheme="minorHAnsi" w:eastAsia="Arial" w:hAnsiTheme="minorHAnsi" w:cstheme="minorHAnsi"/>
          <w:i w:val="0"/>
          <w:sz w:val="22"/>
          <w:szCs w:val="22"/>
          <w:shd w:val="clear" w:color="auto" w:fill="FFFFFF"/>
          <w:lang w:bidi="hi-IN"/>
        </w:rPr>
        <w:t>νσης</w:t>
      </w:r>
      <w:proofErr w:type="spellEnd"/>
      <w:r w:rsidR="00ED0336" w:rsidRPr="00DC0874">
        <w:rPr>
          <w:rStyle w:val="af5"/>
          <w:rFonts w:asciiTheme="minorHAnsi" w:eastAsia="Arial" w:hAnsiTheme="minorHAnsi" w:cstheme="minorHAnsi"/>
          <w:i w:val="0"/>
          <w:sz w:val="22"/>
          <w:szCs w:val="22"/>
          <w:shd w:val="clear" w:color="auto" w:fill="FFFFFF"/>
          <w:lang w:bidi="hi-IN"/>
        </w:rPr>
        <w:t xml:space="preserve"> </w:t>
      </w:r>
      <w:r w:rsidR="00384983" w:rsidRPr="00DC0874">
        <w:rPr>
          <w:rStyle w:val="af5"/>
          <w:rFonts w:asciiTheme="minorHAnsi" w:eastAsia="Arial" w:hAnsiTheme="minorHAnsi" w:cstheme="minorHAnsi"/>
          <w:i w:val="0"/>
          <w:sz w:val="22"/>
          <w:szCs w:val="22"/>
          <w:shd w:val="clear" w:color="auto" w:fill="FFFFFF"/>
          <w:lang w:bidi="hi-IN"/>
        </w:rPr>
        <w:t xml:space="preserve"> </w:t>
      </w:r>
      <w:r w:rsidR="00334986" w:rsidRPr="00DC0874">
        <w:rPr>
          <w:rStyle w:val="af5"/>
          <w:rFonts w:asciiTheme="minorHAnsi" w:eastAsia="Arial" w:hAnsiTheme="minorHAnsi" w:cstheme="minorHAnsi"/>
          <w:i w:val="0"/>
          <w:sz w:val="22"/>
          <w:szCs w:val="22"/>
          <w:shd w:val="clear" w:color="auto" w:fill="FFFFFF"/>
          <w:lang w:bidi="hi-IN"/>
        </w:rPr>
        <w:t xml:space="preserve">Διοικητικών Υπηρεσιών </w:t>
      </w:r>
      <w:r w:rsidR="00BA3D1F" w:rsidRPr="00DC0874">
        <w:rPr>
          <w:rStyle w:val="af5"/>
          <w:rFonts w:asciiTheme="minorHAnsi" w:eastAsia="Arial" w:hAnsiTheme="minorHAnsi" w:cstheme="minorHAnsi"/>
          <w:i w:val="0"/>
          <w:sz w:val="22"/>
          <w:szCs w:val="22"/>
          <w:shd w:val="clear" w:color="auto" w:fill="FFFFFF"/>
          <w:lang w:bidi="hi-IN"/>
        </w:rPr>
        <w:t>του Δήμου σύμφωνα με την οποία:</w:t>
      </w:r>
    </w:p>
    <w:p w:rsidR="00905EF9" w:rsidRPr="00905EF9" w:rsidRDefault="00D657E5" w:rsidP="00905EF9">
      <w:pPr>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         </w:t>
      </w:r>
      <w:r w:rsidR="00905EF9" w:rsidRPr="00905EF9">
        <w:rPr>
          <w:rFonts w:asciiTheme="minorHAnsi" w:hAnsiTheme="minorHAnsi" w:cstheme="minorHAnsi"/>
          <w:sz w:val="22"/>
          <w:szCs w:val="22"/>
        </w:rPr>
        <w:t xml:space="preserve">Ο Δήμος </w:t>
      </w:r>
      <w:proofErr w:type="spellStart"/>
      <w:r w:rsidR="00905EF9" w:rsidRPr="00905EF9">
        <w:rPr>
          <w:rFonts w:asciiTheme="minorHAnsi" w:hAnsiTheme="minorHAnsi" w:cstheme="minorHAnsi"/>
          <w:sz w:val="22"/>
          <w:szCs w:val="22"/>
        </w:rPr>
        <w:t>Λεβαδέων</w:t>
      </w:r>
      <w:proofErr w:type="spellEnd"/>
      <w:r w:rsidR="00905EF9" w:rsidRPr="00905EF9">
        <w:rPr>
          <w:rFonts w:asciiTheme="minorHAnsi" w:hAnsiTheme="minorHAnsi" w:cstheme="minorHAnsi"/>
          <w:sz w:val="22"/>
          <w:szCs w:val="22"/>
        </w:rPr>
        <w:t xml:space="preserve"> , κατόπιν της </w:t>
      </w:r>
      <w:proofErr w:type="spellStart"/>
      <w:r w:rsidR="00905EF9" w:rsidRPr="00905EF9">
        <w:rPr>
          <w:rFonts w:asciiTheme="minorHAnsi" w:hAnsiTheme="minorHAnsi" w:cstheme="minorHAnsi"/>
          <w:sz w:val="22"/>
          <w:szCs w:val="22"/>
        </w:rPr>
        <w:t>αριθμ</w:t>
      </w:r>
      <w:proofErr w:type="spellEnd"/>
      <w:r w:rsidR="00905EF9" w:rsidRPr="00905EF9">
        <w:rPr>
          <w:rFonts w:asciiTheme="minorHAnsi" w:hAnsiTheme="minorHAnsi" w:cstheme="minorHAnsi"/>
          <w:sz w:val="22"/>
          <w:szCs w:val="22"/>
        </w:rPr>
        <w:t>. 152/2020 απόφασης του Δημοτικού Συμβουλίου  (ΑΔΑ Ω8ΓΒΩΛΗ-8ΡΠ) συμμετέχει ως μέλος στην αστική μη κερδοσκοπική εταιρεία «ΔΙΚΤΥΟ ΠΟΛΕΩΝ ΓΙΑ ΤΗ ΒΙΩΣΙΜΗ ΑΝΑΠΤΥΞΗ ΚΑΙ ΚΥΚΛΙΚΗ ΟΙΚΟΝΟΜΙΑ»</w:t>
      </w:r>
      <w:r w:rsidR="00905EF9" w:rsidRPr="00905EF9">
        <w:rPr>
          <w:rFonts w:asciiTheme="minorHAnsi" w:hAnsiTheme="minorHAnsi" w:cstheme="minorHAnsi"/>
          <w:bCs/>
          <w:sz w:val="22"/>
          <w:szCs w:val="22"/>
        </w:rPr>
        <w:t xml:space="preserve"> με διακριτικό τίτλο «ΒΙΩΣΙΜΗ ΠΟΛΗ».</w:t>
      </w:r>
    </w:p>
    <w:p w:rsidR="00905EF9" w:rsidRPr="00905EF9" w:rsidRDefault="00905EF9" w:rsidP="00905EF9">
      <w:pPr>
        <w:spacing w:line="360" w:lineRule="auto"/>
        <w:jc w:val="both"/>
        <w:rPr>
          <w:rFonts w:asciiTheme="minorHAnsi" w:hAnsiTheme="minorHAnsi" w:cstheme="minorHAnsi"/>
          <w:sz w:val="22"/>
          <w:szCs w:val="22"/>
        </w:rPr>
      </w:pPr>
      <w:r w:rsidRPr="00905EF9">
        <w:rPr>
          <w:rFonts w:asciiTheme="minorHAnsi" w:hAnsiTheme="minorHAnsi" w:cstheme="minorHAnsi"/>
          <w:bCs/>
          <w:sz w:val="22"/>
          <w:szCs w:val="22"/>
        </w:rPr>
        <w:t>Βασικός</w:t>
      </w:r>
      <w:r w:rsidRPr="00905EF9">
        <w:rPr>
          <w:rFonts w:asciiTheme="minorHAnsi" w:hAnsiTheme="minorHAnsi" w:cstheme="minorHAnsi"/>
          <w:sz w:val="22"/>
          <w:szCs w:val="22"/>
        </w:rPr>
        <w:t xml:space="preserve"> σκοπός του δικτύου είναι ο σχεδιασμός και η ανάληψη δράσης για τη δημιουργία δικτύου συνεργασίας μεταξύ των μελών του, ώστε να συγκροτούν ομάδες και να υποβάλλουν και να υλοποιούν προτάσεις έργων για χρηματοδότηση από Ευρωπαϊκά προγράμματα, όσον αφορά τους τομείς </w:t>
      </w:r>
      <w:r w:rsidRPr="00905EF9">
        <w:rPr>
          <w:rFonts w:asciiTheme="minorHAnsi" w:hAnsiTheme="minorHAnsi" w:cstheme="minorHAnsi"/>
          <w:b/>
          <w:sz w:val="22"/>
          <w:szCs w:val="22"/>
        </w:rPr>
        <w:t xml:space="preserve">της Βιώσιμης Ανάπτυξης, της </w:t>
      </w:r>
      <w:proofErr w:type="spellStart"/>
      <w:r w:rsidRPr="00905EF9">
        <w:rPr>
          <w:rFonts w:asciiTheme="minorHAnsi" w:hAnsiTheme="minorHAnsi" w:cstheme="minorHAnsi"/>
          <w:b/>
          <w:sz w:val="22"/>
          <w:szCs w:val="22"/>
        </w:rPr>
        <w:t>Αειφορίας</w:t>
      </w:r>
      <w:proofErr w:type="spellEnd"/>
      <w:r w:rsidRPr="00905EF9">
        <w:rPr>
          <w:rFonts w:asciiTheme="minorHAnsi" w:hAnsiTheme="minorHAnsi" w:cstheme="minorHAnsi"/>
          <w:b/>
          <w:sz w:val="22"/>
          <w:szCs w:val="22"/>
        </w:rPr>
        <w:t xml:space="preserve">, της προστασίας του Περιβάλλοντος, της Κυκλικής Οικονομίας </w:t>
      </w:r>
      <w:r w:rsidRPr="00905EF9">
        <w:rPr>
          <w:rFonts w:asciiTheme="minorHAnsi" w:hAnsiTheme="minorHAnsi" w:cstheme="minorHAnsi"/>
          <w:b/>
          <w:bCs/>
          <w:sz w:val="22"/>
          <w:szCs w:val="22"/>
        </w:rPr>
        <w:t xml:space="preserve">και της </w:t>
      </w:r>
      <w:proofErr w:type="spellStart"/>
      <w:r w:rsidRPr="00905EF9">
        <w:rPr>
          <w:rFonts w:asciiTheme="minorHAnsi" w:hAnsiTheme="minorHAnsi" w:cstheme="minorHAnsi"/>
          <w:b/>
          <w:bCs/>
          <w:sz w:val="22"/>
          <w:szCs w:val="22"/>
        </w:rPr>
        <w:t>Οικοκαινοτομίας</w:t>
      </w:r>
      <w:proofErr w:type="spellEnd"/>
      <w:r w:rsidRPr="00905EF9">
        <w:rPr>
          <w:rFonts w:asciiTheme="minorHAnsi" w:hAnsiTheme="minorHAnsi" w:cstheme="minorHAnsi"/>
          <w:sz w:val="22"/>
          <w:szCs w:val="22"/>
        </w:rPr>
        <w:t xml:space="preserve">. Ειδικότερα το Δίκτυο επιδιώκει την πραγματοποίηση των </w:t>
      </w:r>
      <w:r w:rsidRPr="00905EF9">
        <w:rPr>
          <w:rFonts w:asciiTheme="minorHAnsi" w:hAnsiTheme="minorHAnsi" w:cstheme="minorHAnsi"/>
          <w:sz w:val="22"/>
          <w:szCs w:val="22"/>
        </w:rPr>
        <w:lastRenderedPageBreak/>
        <w:t>σκοπών του, μέσω της επιστημονικής και τεχνικής έρευνας και τεχνικής υποστήριξης των Δήμων, για την ανάπτυξη και εφαρμογή καινοτόμων προγραμμάτων και πολιτικών.</w:t>
      </w:r>
    </w:p>
    <w:p w:rsidR="00905EF9" w:rsidRPr="00905EF9" w:rsidRDefault="00D657E5" w:rsidP="00905EF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05EF9" w:rsidRPr="00905EF9">
        <w:rPr>
          <w:rFonts w:asciiTheme="minorHAnsi" w:hAnsiTheme="minorHAnsi" w:cstheme="minorHAnsi"/>
          <w:sz w:val="22"/>
          <w:szCs w:val="22"/>
        </w:rPr>
        <w:t>Επίσης με την ίδια απόφαση εγκρίθηκε η διακήρυξη της 10</w:t>
      </w:r>
      <w:r w:rsidR="00905EF9" w:rsidRPr="00905EF9">
        <w:rPr>
          <w:rFonts w:asciiTheme="minorHAnsi" w:hAnsiTheme="minorHAnsi" w:cstheme="minorHAnsi"/>
          <w:sz w:val="22"/>
          <w:szCs w:val="22"/>
          <w:vertAlign w:val="superscript"/>
        </w:rPr>
        <w:t>ης</w:t>
      </w:r>
      <w:r w:rsidR="00905EF9" w:rsidRPr="00905EF9">
        <w:rPr>
          <w:rFonts w:asciiTheme="minorHAnsi" w:hAnsiTheme="minorHAnsi" w:cstheme="minorHAnsi"/>
          <w:sz w:val="22"/>
          <w:szCs w:val="22"/>
        </w:rPr>
        <w:t xml:space="preserve"> Μαρτίου 2017, το καταστατικό του δικτύου, ορίστηκαν ως εκπρόσωποι του Δήμου ο Δήμαρχος </w:t>
      </w:r>
      <w:proofErr w:type="spellStart"/>
      <w:r w:rsidR="00905EF9" w:rsidRPr="00905EF9">
        <w:rPr>
          <w:rFonts w:asciiTheme="minorHAnsi" w:hAnsiTheme="minorHAnsi" w:cstheme="minorHAnsi"/>
          <w:sz w:val="22"/>
          <w:szCs w:val="22"/>
        </w:rPr>
        <w:t>Λεβαδέων</w:t>
      </w:r>
      <w:proofErr w:type="spellEnd"/>
      <w:r w:rsidR="00905EF9" w:rsidRPr="00905EF9">
        <w:rPr>
          <w:rFonts w:asciiTheme="minorHAnsi" w:hAnsiTheme="minorHAnsi" w:cstheme="minorHAnsi"/>
          <w:sz w:val="22"/>
          <w:szCs w:val="22"/>
        </w:rPr>
        <w:t xml:space="preserve"> με τον αναπληρωτή του και εγκρίθηκε το ποσό ύψους 2000€ ως ετήσια εισφορά στο Δίκτυο</w:t>
      </w:r>
    </w:p>
    <w:p w:rsidR="00905EF9" w:rsidRPr="00905EF9" w:rsidRDefault="00D657E5" w:rsidP="00905EF9">
      <w:pPr>
        <w:tabs>
          <w:tab w:val="left" w:pos="540"/>
        </w:tabs>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905EF9" w:rsidRPr="00905EF9">
        <w:rPr>
          <w:rFonts w:asciiTheme="minorHAnsi" w:hAnsiTheme="minorHAnsi" w:cstheme="minorHAnsi"/>
          <w:sz w:val="22"/>
          <w:szCs w:val="22"/>
        </w:rPr>
        <w:t xml:space="preserve">Με την με </w:t>
      </w:r>
      <w:proofErr w:type="spellStart"/>
      <w:r w:rsidR="00905EF9" w:rsidRPr="00905EF9">
        <w:rPr>
          <w:rFonts w:asciiTheme="minorHAnsi" w:hAnsiTheme="minorHAnsi" w:cstheme="minorHAnsi"/>
          <w:sz w:val="22"/>
          <w:szCs w:val="22"/>
        </w:rPr>
        <w:t>αριθμ</w:t>
      </w:r>
      <w:proofErr w:type="spellEnd"/>
      <w:r w:rsidR="00905EF9" w:rsidRPr="00905EF9">
        <w:rPr>
          <w:rFonts w:asciiTheme="minorHAnsi" w:hAnsiTheme="minorHAnsi" w:cstheme="minorHAnsi"/>
          <w:sz w:val="22"/>
          <w:szCs w:val="22"/>
        </w:rPr>
        <w:t xml:space="preserve">. </w:t>
      </w:r>
      <w:proofErr w:type="spellStart"/>
      <w:r w:rsidR="00905EF9" w:rsidRPr="00905EF9">
        <w:rPr>
          <w:rFonts w:asciiTheme="minorHAnsi" w:hAnsiTheme="minorHAnsi" w:cstheme="minorHAnsi"/>
          <w:sz w:val="22"/>
          <w:szCs w:val="22"/>
        </w:rPr>
        <w:t>πρωτ</w:t>
      </w:r>
      <w:proofErr w:type="spellEnd"/>
      <w:r w:rsidR="00905EF9" w:rsidRPr="00905EF9">
        <w:rPr>
          <w:rFonts w:asciiTheme="minorHAnsi" w:hAnsiTheme="minorHAnsi" w:cstheme="minorHAnsi"/>
          <w:sz w:val="22"/>
          <w:szCs w:val="22"/>
        </w:rPr>
        <w:t xml:space="preserve">. 5482/17-12-2024 επιστολή του Δικτύου καλούνται τα μέλη της </w:t>
      </w:r>
      <w:r w:rsidR="00905EF9" w:rsidRPr="00905EF9">
        <w:rPr>
          <w:rFonts w:asciiTheme="minorHAnsi" w:hAnsiTheme="minorHAnsi" w:cstheme="minorHAnsi"/>
          <w:bCs/>
          <w:sz w:val="22"/>
          <w:szCs w:val="22"/>
        </w:rPr>
        <w:t xml:space="preserve">«ΒΙΩΣΙΜΗΣ  </w:t>
      </w:r>
      <w:proofErr w:type="spellStart"/>
      <w:r w:rsidR="00905EF9" w:rsidRPr="00905EF9">
        <w:rPr>
          <w:rFonts w:asciiTheme="minorHAnsi" w:hAnsiTheme="minorHAnsi" w:cstheme="minorHAnsi"/>
          <w:bCs/>
          <w:sz w:val="22"/>
          <w:szCs w:val="22"/>
        </w:rPr>
        <w:t>ΠΟΛΗΣ»,ενόψηει</w:t>
      </w:r>
      <w:proofErr w:type="spellEnd"/>
      <w:r w:rsidR="00905EF9" w:rsidRPr="00905EF9">
        <w:rPr>
          <w:rFonts w:asciiTheme="minorHAnsi" w:hAnsiTheme="minorHAnsi" w:cstheme="minorHAnsi"/>
          <w:bCs/>
          <w:sz w:val="22"/>
          <w:szCs w:val="22"/>
        </w:rPr>
        <w:t xml:space="preserve"> της 8</w:t>
      </w:r>
      <w:r w:rsidR="00905EF9" w:rsidRPr="00905EF9">
        <w:rPr>
          <w:rFonts w:asciiTheme="minorHAnsi" w:hAnsiTheme="minorHAnsi" w:cstheme="minorHAnsi"/>
          <w:bCs/>
          <w:sz w:val="22"/>
          <w:szCs w:val="22"/>
          <w:vertAlign w:val="superscript"/>
        </w:rPr>
        <w:t>ης</w:t>
      </w:r>
      <w:r w:rsidR="00905EF9" w:rsidRPr="00905EF9">
        <w:rPr>
          <w:rFonts w:asciiTheme="minorHAnsi" w:hAnsiTheme="minorHAnsi" w:cstheme="minorHAnsi"/>
          <w:bCs/>
          <w:sz w:val="22"/>
          <w:szCs w:val="22"/>
        </w:rPr>
        <w:t xml:space="preserve"> Ετήσιας Γενικής Συνέλευσης  του</w:t>
      </w:r>
      <w:r w:rsidR="00905EF9" w:rsidRPr="00905EF9">
        <w:rPr>
          <w:rFonts w:asciiTheme="minorHAnsi" w:hAnsiTheme="minorHAnsi" w:cstheme="minorHAnsi"/>
          <w:sz w:val="22"/>
          <w:szCs w:val="22"/>
        </w:rPr>
        <w:t xml:space="preserve">  Δικτύου </w:t>
      </w:r>
      <w:proofErr w:type="spellStart"/>
      <w:r w:rsidR="00905EF9" w:rsidRPr="00905EF9">
        <w:rPr>
          <w:rFonts w:asciiTheme="minorHAnsi" w:hAnsiTheme="minorHAnsi" w:cstheme="minorHAnsi"/>
          <w:sz w:val="22"/>
          <w:szCs w:val="22"/>
        </w:rPr>
        <w:t>Πολεων</w:t>
      </w:r>
      <w:proofErr w:type="spellEnd"/>
      <w:r w:rsidR="00905EF9" w:rsidRPr="00905EF9">
        <w:rPr>
          <w:rFonts w:asciiTheme="minorHAnsi" w:hAnsiTheme="minorHAnsi" w:cstheme="minorHAnsi"/>
          <w:sz w:val="22"/>
          <w:szCs w:val="22"/>
        </w:rPr>
        <w:t xml:space="preserve"> –«</w:t>
      </w:r>
      <w:r w:rsidR="00905EF9" w:rsidRPr="00905EF9">
        <w:rPr>
          <w:rFonts w:asciiTheme="minorHAnsi" w:hAnsiTheme="minorHAnsi" w:cstheme="minorHAnsi"/>
          <w:bCs/>
          <w:sz w:val="22"/>
          <w:szCs w:val="22"/>
        </w:rPr>
        <w:t>ΒΙΩΣΙΜΗ ΠΟΛΗ» που θα πραγματοποιηθεί την Τετάρτη 13 Μαρτίου 2024 με βασικό θέμα την εκλογή του νέου Διοικητικού Συμβουλίου , να ορίσουν με απόφαση του Δημοτικού Συμβουλίου, εκπρόσωπο και αναπληρωτή αυτού.</w:t>
      </w:r>
      <w:r w:rsidR="00905EF9" w:rsidRPr="00905EF9">
        <w:rPr>
          <w:rFonts w:asciiTheme="minorHAnsi" w:hAnsiTheme="minorHAnsi" w:cstheme="minorHAnsi"/>
          <w:sz w:val="22"/>
          <w:szCs w:val="22"/>
        </w:rPr>
        <w:t xml:space="preserve"> </w:t>
      </w:r>
    </w:p>
    <w:p w:rsidR="000B3828" w:rsidRDefault="00D657E5" w:rsidP="00905EF9">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905EF9" w:rsidRPr="00905EF9">
        <w:rPr>
          <w:rFonts w:asciiTheme="minorHAnsi" w:hAnsiTheme="minorHAnsi" w:cstheme="minorHAnsi"/>
          <w:sz w:val="22"/>
          <w:szCs w:val="22"/>
        </w:rPr>
        <w:t>Κατόπιν των ανωτέρω καλείται το Δημοτικό Συμβούλιο να αποφασίσει για τον ορισμό εκπροσώπου του Δήμου με τον αναπληρωτή του στην Γενική Συνέλευση της  Αστικής  Μη Κερδοσκοπικής Εταιρείας   με την επωνυμία ΔΙΚΤΥΟ ΠΟΛΕΩΝ ΓΙΑ ΤΗ ΒΙΩΣΙΜΗ ΑΝΑΠΤΥΞΗ ΚΑΙ ΚΥΚΛΙΚΗ ΟΙΚΟΝΟΜΙΑ»</w:t>
      </w:r>
      <w:r w:rsidR="00905EF9" w:rsidRPr="00905EF9">
        <w:rPr>
          <w:rFonts w:asciiTheme="minorHAnsi" w:hAnsiTheme="minorHAnsi" w:cstheme="minorHAnsi"/>
          <w:bCs/>
          <w:sz w:val="22"/>
          <w:szCs w:val="22"/>
        </w:rPr>
        <w:t xml:space="preserve"> με διακριτικό τίτλο «ΒΙΩΣΙΜΗ ΠΟΛΗ», του Δικτύου  Πόλεων «ΒΙΩΣΙΜΗ ΠΟΛΗ» .</w:t>
      </w:r>
      <w:r w:rsidR="00905EF9" w:rsidRPr="00905EF9">
        <w:rPr>
          <w:rFonts w:asciiTheme="minorHAnsi" w:hAnsiTheme="minorHAnsi" w:cstheme="minorHAnsi"/>
          <w:sz w:val="22"/>
          <w:szCs w:val="22"/>
        </w:rPr>
        <w:tab/>
      </w:r>
    </w:p>
    <w:p w:rsidR="000B3828" w:rsidRDefault="000B3828" w:rsidP="000B3828">
      <w:pPr>
        <w:spacing w:before="100" w:beforeAutospacing="1" w:after="100" w:afterAutospacing="1" w:line="276" w:lineRule="auto"/>
        <w:ind w:right="113"/>
        <w:jc w:val="both"/>
        <w:rPr>
          <w:rFonts w:asciiTheme="minorHAnsi" w:eastAsia="Calibri" w:hAnsiTheme="minorHAnsi" w:cstheme="minorHAnsi"/>
          <w:color w:val="000000"/>
          <w:sz w:val="22"/>
          <w:szCs w:val="22"/>
        </w:rPr>
      </w:pPr>
      <w:r w:rsidRPr="00902BC0">
        <w:rPr>
          <w:rFonts w:asciiTheme="minorHAnsi" w:eastAsia="Bookman Old Style" w:hAnsiTheme="minorHAnsi" w:cstheme="minorHAnsi"/>
          <w:color w:val="000000"/>
          <w:sz w:val="22"/>
          <w:szCs w:val="22"/>
        </w:rPr>
        <w:t>Στη συνέχεια η  Πρόεδρος  του Δημοτικού Συμβουλίου ζήτησε από τα μέλη του Δημοτικού Συμβουλίου να τοποθετηθούν σχετικά.</w:t>
      </w:r>
      <w:r w:rsidRPr="00902BC0">
        <w:rPr>
          <w:rFonts w:asciiTheme="minorHAnsi" w:eastAsia="Calibri" w:hAnsiTheme="minorHAnsi" w:cstheme="minorHAnsi"/>
          <w:color w:val="000000"/>
          <w:sz w:val="22"/>
          <w:szCs w:val="22"/>
        </w:rPr>
        <w:t xml:space="preserve"> </w:t>
      </w:r>
    </w:p>
    <w:p w:rsidR="000B3828" w:rsidRPr="00902BC0" w:rsidRDefault="000B3828" w:rsidP="000B3828">
      <w:pPr>
        <w:spacing w:before="100" w:beforeAutospacing="1" w:after="100" w:afterAutospacing="1" w:line="276" w:lineRule="auto"/>
        <w:ind w:right="113"/>
        <w:jc w:val="both"/>
        <w:rPr>
          <w:rFonts w:asciiTheme="minorHAnsi" w:hAnsiTheme="minorHAnsi" w:cstheme="minorHAnsi"/>
          <w:sz w:val="22"/>
          <w:szCs w:val="22"/>
        </w:rPr>
      </w:pPr>
      <w:r>
        <w:rPr>
          <w:rFonts w:asciiTheme="minorHAnsi" w:eastAsia="Calibri" w:hAnsiTheme="minorHAnsi" w:cstheme="minorHAnsi"/>
          <w:color w:val="000000"/>
          <w:sz w:val="22"/>
          <w:szCs w:val="22"/>
        </w:rPr>
        <w:t xml:space="preserve">Λαμβάνοντας το λόγο η </w:t>
      </w:r>
      <w:r w:rsidRPr="00902BC0">
        <w:rPr>
          <w:rFonts w:asciiTheme="minorHAnsi" w:hAnsiTheme="minorHAnsi" w:cstheme="minorHAnsi"/>
          <w:sz w:val="22"/>
          <w:szCs w:val="22"/>
        </w:rPr>
        <w:t xml:space="preserve">επικεφαλής της παράταξης «ΛΑΙΚΗ ΣΥΣΠΕΙΡΩΣΗ» δημοτική   σύμβουλος κα. </w:t>
      </w:r>
      <w:proofErr w:type="spellStart"/>
      <w:r w:rsidRPr="00902BC0">
        <w:rPr>
          <w:rFonts w:asciiTheme="minorHAnsi" w:hAnsiTheme="minorHAnsi" w:cstheme="minorHAnsi"/>
          <w:sz w:val="22"/>
          <w:szCs w:val="22"/>
        </w:rPr>
        <w:t>Γερονικολού</w:t>
      </w:r>
      <w:proofErr w:type="spellEnd"/>
      <w:r w:rsidRPr="00902BC0">
        <w:rPr>
          <w:rFonts w:asciiTheme="minorHAnsi" w:hAnsiTheme="minorHAnsi" w:cstheme="minorHAnsi"/>
          <w:sz w:val="22"/>
          <w:szCs w:val="22"/>
        </w:rPr>
        <w:t xml:space="preserve"> Λαμπρινή  </w:t>
      </w:r>
      <w:r>
        <w:rPr>
          <w:rFonts w:asciiTheme="minorHAnsi" w:hAnsiTheme="minorHAnsi" w:cstheme="minorHAnsi"/>
          <w:sz w:val="22"/>
          <w:szCs w:val="22"/>
        </w:rPr>
        <w:t>δήλωσε ότι τα μέλη της παράταξής της  θα απέχουν της ψηφοφορίας διότι θεωρούν ότι δεν υπάρχει θετικό αποτύπωμα του Δήμου μας μέσα από τη συμμετοχή μας στο εν λόγω δίκτυο.</w:t>
      </w:r>
    </w:p>
    <w:p w:rsidR="00612806" w:rsidRDefault="00A90B2D" w:rsidP="00D657E5">
      <w:pPr>
        <w:spacing w:line="276" w:lineRule="auto"/>
        <w:jc w:val="both"/>
        <w:rPr>
          <w:rFonts w:asciiTheme="minorHAnsi" w:hAnsiTheme="minorHAnsi" w:cstheme="minorHAnsi"/>
          <w:sz w:val="22"/>
          <w:szCs w:val="22"/>
        </w:rPr>
      </w:pPr>
      <w:r w:rsidRPr="000B3828">
        <w:rPr>
          <w:rFonts w:asciiTheme="minorHAnsi" w:hAnsiTheme="minorHAnsi" w:cstheme="minorHAnsi"/>
          <w:sz w:val="22"/>
          <w:szCs w:val="22"/>
        </w:rPr>
        <w:t xml:space="preserve">   </w:t>
      </w:r>
      <w:r w:rsidR="00D657E5">
        <w:rPr>
          <w:rFonts w:asciiTheme="minorHAnsi" w:hAnsiTheme="minorHAnsi" w:cstheme="minorHAnsi"/>
          <w:sz w:val="22"/>
          <w:szCs w:val="22"/>
        </w:rPr>
        <w:t>Ακολούθως</w:t>
      </w:r>
      <w:r w:rsidRPr="000B3828">
        <w:rPr>
          <w:rFonts w:asciiTheme="minorHAnsi" w:hAnsiTheme="minorHAnsi" w:cstheme="minorHAnsi"/>
          <w:sz w:val="22"/>
          <w:szCs w:val="22"/>
        </w:rPr>
        <w:t xml:space="preserve"> η</w:t>
      </w:r>
      <w:r w:rsidRPr="000B3828">
        <w:rPr>
          <w:rFonts w:asciiTheme="minorHAnsi" w:hAnsiTheme="minorHAnsi" w:cstheme="minorHAnsi"/>
          <w:b/>
          <w:sz w:val="22"/>
          <w:szCs w:val="22"/>
        </w:rPr>
        <w:t xml:space="preserve">  </w:t>
      </w:r>
      <w:r w:rsidRPr="000B3828">
        <w:rPr>
          <w:rFonts w:asciiTheme="minorHAnsi" w:hAnsiTheme="minorHAnsi" w:cstheme="minorHAnsi"/>
          <w:sz w:val="22"/>
          <w:szCs w:val="22"/>
        </w:rPr>
        <w:t>Πρόεδρος έδωσε</w:t>
      </w:r>
      <w:r w:rsidRPr="000B3828">
        <w:rPr>
          <w:rFonts w:asciiTheme="minorHAnsi" w:hAnsiTheme="minorHAnsi" w:cstheme="minorHAnsi"/>
          <w:b/>
          <w:sz w:val="22"/>
          <w:szCs w:val="22"/>
        </w:rPr>
        <w:t xml:space="preserve"> </w:t>
      </w:r>
      <w:r w:rsidRPr="000B3828">
        <w:rPr>
          <w:rFonts w:asciiTheme="minorHAnsi" w:hAnsiTheme="minorHAnsi" w:cstheme="minorHAnsi"/>
          <w:sz w:val="22"/>
          <w:szCs w:val="22"/>
        </w:rPr>
        <w:t>το λόγο στον</w:t>
      </w:r>
      <w:r w:rsidRPr="000B3828">
        <w:rPr>
          <w:rFonts w:asciiTheme="minorHAnsi" w:hAnsiTheme="minorHAnsi" w:cstheme="minorHAnsi"/>
          <w:b/>
          <w:sz w:val="22"/>
          <w:szCs w:val="22"/>
        </w:rPr>
        <w:t xml:space="preserve">  </w:t>
      </w:r>
      <w:r w:rsidRPr="000B3828">
        <w:rPr>
          <w:rFonts w:asciiTheme="minorHAnsi" w:hAnsiTheme="minorHAnsi" w:cstheme="minorHAnsi"/>
          <w:sz w:val="22"/>
          <w:szCs w:val="22"/>
        </w:rPr>
        <w:t>κ. Δ</w:t>
      </w:r>
      <w:r w:rsidRPr="000B3828">
        <w:rPr>
          <w:rFonts w:asciiTheme="minorHAnsi" w:eastAsia="Arial" w:hAnsiTheme="minorHAnsi" w:cstheme="minorHAnsi"/>
          <w:color w:val="000000"/>
          <w:sz w:val="22"/>
          <w:szCs w:val="22"/>
        </w:rPr>
        <w:t xml:space="preserve">ήμαρχο  </w:t>
      </w:r>
      <w:r w:rsidR="00612806" w:rsidRPr="000B3828">
        <w:rPr>
          <w:rFonts w:asciiTheme="minorHAnsi" w:eastAsia="Arial" w:hAnsiTheme="minorHAnsi" w:cstheme="minorHAnsi"/>
          <w:color w:val="000000"/>
          <w:sz w:val="22"/>
          <w:szCs w:val="22"/>
        </w:rPr>
        <w:t>ο οποίος</w:t>
      </w:r>
      <w:r w:rsidRPr="000B3828">
        <w:rPr>
          <w:rFonts w:asciiTheme="minorHAnsi" w:eastAsia="Arial" w:hAnsiTheme="minorHAnsi" w:cstheme="minorHAnsi"/>
          <w:color w:val="000000"/>
          <w:sz w:val="22"/>
          <w:szCs w:val="22"/>
        </w:rPr>
        <w:t xml:space="preserve">, </w:t>
      </w:r>
      <w:r w:rsidRPr="000B3828">
        <w:rPr>
          <w:rFonts w:asciiTheme="minorHAnsi" w:hAnsiTheme="minorHAnsi" w:cstheme="minorHAnsi"/>
          <w:sz w:val="22"/>
          <w:szCs w:val="22"/>
        </w:rPr>
        <w:t xml:space="preserve"> </w:t>
      </w:r>
      <w:r w:rsidR="00612806" w:rsidRPr="000B3828">
        <w:rPr>
          <w:rFonts w:asciiTheme="minorHAnsi" w:hAnsiTheme="minorHAnsi" w:cstheme="minorHAnsi"/>
          <w:sz w:val="22"/>
          <w:szCs w:val="22"/>
        </w:rPr>
        <w:t xml:space="preserve">πρότεινε τον δημοτικό σύμβουλο κ. </w:t>
      </w:r>
      <w:proofErr w:type="spellStart"/>
      <w:r w:rsidR="000B3828" w:rsidRPr="000B3828">
        <w:rPr>
          <w:rFonts w:asciiTheme="minorHAnsi" w:hAnsiTheme="minorHAnsi" w:cstheme="minorHAnsi"/>
          <w:sz w:val="22"/>
          <w:szCs w:val="22"/>
        </w:rPr>
        <w:t>Τόλια</w:t>
      </w:r>
      <w:proofErr w:type="spellEnd"/>
      <w:r w:rsidR="000B3828" w:rsidRPr="000B3828">
        <w:rPr>
          <w:rFonts w:asciiTheme="minorHAnsi" w:hAnsiTheme="minorHAnsi" w:cstheme="minorHAnsi"/>
          <w:sz w:val="22"/>
          <w:szCs w:val="22"/>
        </w:rPr>
        <w:t xml:space="preserve"> Δημήτριο</w:t>
      </w:r>
      <w:r w:rsidR="00612806" w:rsidRPr="000B3828">
        <w:rPr>
          <w:rFonts w:asciiTheme="minorHAnsi" w:hAnsiTheme="minorHAnsi" w:cstheme="minorHAnsi"/>
          <w:sz w:val="22"/>
          <w:szCs w:val="22"/>
        </w:rPr>
        <w:t xml:space="preserve">  ως εκπρόσωπο του Δήμου </w:t>
      </w:r>
      <w:proofErr w:type="spellStart"/>
      <w:r w:rsidR="00612806" w:rsidRPr="000B3828">
        <w:rPr>
          <w:rFonts w:asciiTheme="minorHAnsi" w:hAnsiTheme="minorHAnsi" w:cstheme="minorHAnsi"/>
          <w:sz w:val="22"/>
          <w:szCs w:val="22"/>
        </w:rPr>
        <w:t>Λεβαδέων</w:t>
      </w:r>
      <w:proofErr w:type="spellEnd"/>
      <w:r w:rsidR="0095142F" w:rsidRPr="000B3828">
        <w:rPr>
          <w:rFonts w:asciiTheme="minorHAnsi" w:hAnsiTheme="minorHAnsi" w:cstheme="minorHAnsi"/>
          <w:sz w:val="22"/>
          <w:szCs w:val="22"/>
        </w:rPr>
        <w:t xml:space="preserve"> στην Γενική Συνέλευση της  Αστικής  Μη Κερδοσκοπικής Εταιρείας   με την επωνυμία ΔΙΚΤΥΟ ΠΟΛΕΩΝ ΓΙΑ ΤΗ ΒΙΩΣΙΜΗ ΑΝΑΠΤΥΞΗ ΚΑΙ ΚΥΚΛΙΚΗ ΟΙΚΟΝΟΜΙΑ»</w:t>
      </w:r>
      <w:r w:rsidR="0095142F" w:rsidRPr="000B3828">
        <w:rPr>
          <w:rFonts w:asciiTheme="minorHAnsi" w:hAnsiTheme="minorHAnsi" w:cstheme="minorHAnsi"/>
          <w:bCs/>
          <w:sz w:val="22"/>
          <w:szCs w:val="22"/>
        </w:rPr>
        <w:t xml:space="preserve"> με διακριτικό τίτλο «ΒΙΩΣΙΜΗ ΠΟΛΗ», του Δικτύου  Πόλεων «ΒΙΩΣΙΜΗ ΠΟΛΗ» </w:t>
      </w:r>
      <w:r w:rsidR="00612806" w:rsidRPr="000B3828">
        <w:rPr>
          <w:rFonts w:asciiTheme="minorHAnsi" w:hAnsiTheme="minorHAnsi" w:cstheme="minorHAnsi"/>
          <w:sz w:val="22"/>
          <w:szCs w:val="22"/>
        </w:rPr>
        <w:t xml:space="preserve">  και αναπληρωτή του  τ</w:t>
      </w:r>
      <w:r w:rsidR="000B3828" w:rsidRPr="000B3828">
        <w:rPr>
          <w:rFonts w:asciiTheme="minorHAnsi" w:hAnsiTheme="minorHAnsi" w:cstheme="minorHAnsi"/>
          <w:sz w:val="22"/>
          <w:szCs w:val="22"/>
        </w:rPr>
        <w:t>η</w:t>
      </w:r>
      <w:r w:rsidR="00612806" w:rsidRPr="000B3828">
        <w:rPr>
          <w:rFonts w:asciiTheme="minorHAnsi" w:hAnsiTheme="minorHAnsi" w:cstheme="minorHAnsi"/>
          <w:sz w:val="22"/>
          <w:szCs w:val="22"/>
        </w:rPr>
        <w:t>ν δημοτικ</w:t>
      </w:r>
      <w:r w:rsidR="000B3828" w:rsidRPr="000B3828">
        <w:rPr>
          <w:rFonts w:asciiTheme="minorHAnsi" w:hAnsiTheme="minorHAnsi" w:cstheme="minorHAnsi"/>
          <w:sz w:val="22"/>
          <w:szCs w:val="22"/>
        </w:rPr>
        <w:t>ή</w:t>
      </w:r>
      <w:r w:rsidR="00612806" w:rsidRPr="000B3828">
        <w:rPr>
          <w:rFonts w:asciiTheme="minorHAnsi" w:hAnsiTheme="minorHAnsi" w:cstheme="minorHAnsi"/>
          <w:sz w:val="22"/>
          <w:szCs w:val="22"/>
        </w:rPr>
        <w:t xml:space="preserve"> σύμβουλο κ</w:t>
      </w:r>
      <w:r w:rsidR="000B3828" w:rsidRPr="000B3828">
        <w:rPr>
          <w:rFonts w:asciiTheme="minorHAnsi" w:hAnsiTheme="minorHAnsi" w:cstheme="minorHAnsi"/>
          <w:sz w:val="22"/>
          <w:szCs w:val="22"/>
        </w:rPr>
        <w:t xml:space="preserve">α </w:t>
      </w:r>
      <w:r w:rsidR="00612806" w:rsidRPr="000B3828">
        <w:rPr>
          <w:rFonts w:asciiTheme="minorHAnsi" w:hAnsiTheme="minorHAnsi" w:cstheme="minorHAnsi"/>
          <w:sz w:val="22"/>
          <w:szCs w:val="22"/>
        </w:rPr>
        <w:t>.</w:t>
      </w:r>
      <w:proofErr w:type="spellStart"/>
      <w:r w:rsidR="000B3828" w:rsidRPr="000B3828">
        <w:rPr>
          <w:rFonts w:asciiTheme="minorHAnsi" w:hAnsiTheme="minorHAnsi" w:cstheme="minorHAnsi"/>
          <w:sz w:val="22"/>
          <w:szCs w:val="22"/>
        </w:rPr>
        <w:t>Χέβα</w:t>
      </w:r>
      <w:proofErr w:type="spellEnd"/>
      <w:r w:rsidR="000B3828" w:rsidRPr="000B3828">
        <w:rPr>
          <w:rFonts w:asciiTheme="minorHAnsi" w:hAnsiTheme="minorHAnsi" w:cstheme="minorHAnsi"/>
          <w:sz w:val="22"/>
          <w:szCs w:val="22"/>
        </w:rPr>
        <w:t xml:space="preserve"> Αθανασία (</w:t>
      </w:r>
      <w:proofErr w:type="spellStart"/>
      <w:r w:rsidR="000B3828" w:rsidRPr="000B3828">
        <w:rPr>
          <w:rFonts w:asciiTheme="minorHAnsi" w:hAnsiTheme="minorHAnsi" w:cstheme="minorHAnsi"/>
          <w:sz w:val="22"/>
          <w:szCs w:val="22"/>
        </w:rPr>
        <w:t>Νάνσυ</w:t>
      </w:r>
      <w:proofErr w:type="spellEnd"/>
      <w:r w:rsidR="000B3828" w:rsidRPr="000B3828">
        <w:rPr>
          <w:rFonts w:asciiTheme="minorHAnsi" w:hAnsiTheme="minorHAnsi" w:cstheme="minorHAnsi"/>
          <w:sz w:val="22"/>
          <w:szCs w:val="22"/>
        </w:rPr>
        <w:t>)</w:t>
      </w:r>
      <w:r w:rsidR="00612806" w:rsidRPr="000B3828">
        <w:rPr>
          <w:rFonts w:asciiTheme="minorHAnsi" w:hAnsiTheme="minorHAnsi" w:cstheme="minorHAnsi"/>
          <w:sz w:val="22"/>
          <w:szCs w:val="22"/>
        </w:rPr>
        <w:t xml:space="preserve"> .</w:t>
      </w:r>
    </w:p>
    <w:p w:rsidR="00D657E5" w:rsidRPr="000B3828" w:rsidRDefault="00D657E5" w:rsidP="00D657E5">
      <w:pPr>
        <w:spacing w:line="276" w:lineRule="auto"/>
        <w:jc w:val="both"/>
        <w:rPr>
          <w:rFonts w:asciiTheme="minorHAnsi" w:hAnsiTheme="minorHAnsi" w:cstheme="minorHAnsi"/>
          <w:sz w:val="22"/>
          <w:szCs w:val="22"/>
        </w:rPr>
      </w:pPr>
    </w:p>
    <w:p w:rsidR="00B526FE" w:rsidRPr="00DC0874" w:rsidRDefault="00612806" w:rsidP="00612806">
      <w:pPr>
        <w:spacing w:line="360" w:lineRule="auto"/>
        <w:jc w:val="both"/>
        <w:rPr>
          <w:rFonts w:asciiTheme="minorHAnsi" w:hAnsiTheme="minorHAnsi" w:cstheme="minorHAnsi"/>
          <w:sz w:val="22"/>
          <w:szCs w:val="22"/>
        </w:rPr>
      </w:pPr>
      <w:r w:rsidRPr="00D657E5">
        <w:rPr>
          <w:rStyle w:val="af5"/>
          <w:rFonts w:asciiTheme="minorHAnsi" w:eastAsia="Bookman Old Style" w:hAnsiTheme="minorHAnsi" w:cstheme="minorHAnsi"/>
          <w:i w:val="0"/>
          <w:color w:val="000000"/>
          <w:kern w:val="1"/>
          <w:sz w:val="22"/>
          <w:szCs w:val="22"/>
          <w:shd w:val="clear" w:color="auto" w:fill="FFFFFF"/>
          <w:lang w:bidi="hi-IN"/>
        </w:rPr>
        <w:t xml:space="preserve"> </w:t>
      </w:r>
      <w:r w:rsidR="00B526FE" w:rsidRPr="00DC0874">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b/>
          <w:bCs/>
          <w:sz w:val="22"/>
          <w:szCs w:val="22"/>
        </w:rPr>
      </w:pPr>
      <w:r w:rsidRPr="00DC087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C0874">
        <w:rPr>
          <w:rFonts w:asciiTheme="minorHAnsi" w:hAnsiTheme="minorHAnsi" w:cstheme="minorHAnsi"/>
          <w:b/>
          <w:bCs/>
          <w:color w:val="000000"/>
          <w:sz w:val="22"/>
          <w:szCs w:val="22"/>
        </w:rPr>
        <w:t xml:space="preserve"> </w:t>
      </w:r>
      <w:r w:rsidRPr="00DC0874">
        <w:rPr>
          <w:rFonts w:asciiTheme="minorHAnsi" w:hAnsiTheme="minorHAnsi" w:cstheme="minorHAnsi"/>
          <w:b/>
          <w:bCs/>
          <w:sz w:val="22"/>
          <w:szCs w:val="22"/>
        </w:rPr>
        <w:t xml:space="preserve">, </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i/>
          <w:sz w:val="22"/>
          <w:szCs w:val="22"/>
        </w:rPr>
      </w:pPr>
      <w:r w:rsidRPr="00DC0874">
        <w:rPr>
          <w:rFonts w:asciiTheme="minorHAnsi" w:hAnsiTheme="minorHAnsi" w:cstheme="minorHAnsi"/>
          <w:bCs/>
          <w:sz w:val="22"/>
          <w:szCs w:val="22"/>
        </w:rPr>
        <w:t xml:space="preserve">Τις διατάξεις της </w:t>
      </w:r>
      <w:proofErr w:type="spellStart"/>
      <w:r w:rsidRPr="00DC0874">
        <w:rPr>
          <w:rFonts w:asciiTheme="minorHAnsi" w:hAnsiTheme="minorHAnsi" w:cstheme="minorHAnsi"/>
          <w:bCs/>
          <w:sz w:val="22"/>
          <w:szCs w:val="22"/>
        </w:rPr>
        <w:t>υπ΄αριθμ</w:t>
      </w:r>
      <w:proofErr w:type="spellEnd"/>
      <w:r w:rsidRPr="00DC0874">
        <w:rPr>
          <w:rFonts w:asciiTheme="minorHAnsi" w:hAnsiTheme="minorHAnsi" w:cstheme="minorHAnsi"/>
          <w:bCs/>
          <w:sz w:val="22"/>
          <w:szCs w:val="22"/>
        </w:rPr>
        <w:t xml:space="preserve"> 375/2022</w:t>
      </w:r>
      <w:r w:rsidRPr="00DC0874">
        <w:rPr>
          <w:rFonts w:asciiTheme="minorHAnsi" w:hAnsiTheme="minorHAnsi" w:cstheme="minorHAnsi"/>
          <w:bCs/>
          <w:sz w:val="22"/>
          <w:szCs w:val="22"/>
          <w:u w:val="single"/>
        </w:rPr>
        <w:t xml:space="preserve"> εγκυκλίου του ΥΠ.ΕΣ. (ΑΔΑ: Ψ42Π46ΜΤΛ6-4ΙΓ)</w:t>
      </w:r>
      <w:r w:rsidRPr="00DC0874">
        <w:rPr>
          <w:rFonts w:asciiTheme="minorHAnsi" w:hAnsiTheme="minorHAnsi" w:cstheme="minorHAnsi"/>
          <w:bCs/>
          <w:sz w:val="22"/>
          <w:szCs w:val="22"/>
        </w:rPr>
        <w:t xml:space="preserve"> </w:t>
      </w:r>
      <w:r w:rsidRPr="00DC0874">
        <w:rPr>
          <w:rFonts w:asciiTheme="minorHAnsi" w:hAnsiTheme="minorHAnsi" w:cstheme="minorHAnsi"/>
          <w:sz w:val="22"/>
          <w:szCs w:val="22"/>
        </w:rPr>
        <w:t>«Λειτουργία Δημοτικού Συμβουλίου»</w:t>
      </w:r>
    </w:p>
    <w:p w:rsidR="00B526FE" w:rsidRPr="00DC0874" w:rsidRDefault="00B526FE" w:rsidP="00B526FE">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τις διατάξεις του άρθρου 5 του Ν. 5056/2023 (τροποποίηση του άρθρου 67 του ν. 3852/2010</w:t>
      </w:r>
    </w:p>
    <w:p w:rsidR="00B526FE" w:rsidRPr="00DC0874" w:rsidRDefault="00B526FE" w:rsidP="00B526FE">
      <w:pPr>
        <w:pStyle w:val="a5"/>
        <w:widowControl w:val="0"/>
        <w:numPr>
          <w:ilvl w:val="0"/>
          <w:numId w:val="34"/>
        </w:numPr>
        <w:suppressAutoHyphens/>
        <w:spacing w:before="120" w:after="120"/>
        <w:jc w:val="both"/>
        <w:rPr>
          <w:rStyle w:val="af5"/>
          <w:rFonts w:asciiTheme="minorHAnsi" w:hAnsiTheme="minorHAnsi" w:cstheme="minorHAnsi"/>
          <w:i w:val="0"/>
          <w:iCs w:val="0"/>
          <w:szCs w:val="22"/>
        </w:rPr>
      </w:pPr>
      <w:r w:rsidRPr="00DC0874">
        <w:rPr>
          <w:rFonts w:asciiTheme="minorHAnsi" w:eastAsia="Arial" w:hAnsiTheme="minorHAnsi" w:cstheme="minorHAnsi"/>
          <w:szCs w:val="22"/>
          <w:highlight w:val="white"/>
          <w:shd w:val="clear" w:color="auto" w:fill="FFFFFF"/>
          <w:lang w:bidi="hi-IN"/>
        </w:rPr>
        <w:t>Το  υπ.</w:t>
      </w:r>
      <w:r w:rsidR="00C82C38">
        <w:rPr>
          <w:rFonts w:asciiTheme="minorHAnsi" w:eastAsia="Arial" w:hAnsiTheme="minorHAnsi" w:cstheme="minorHAnsi"/>
          <w:szCs w:val="22"/>
          <w:shd w:val="clear" w:color="auto" w:fill="FFFFFF"/>
          <w:lang w:bidi="hi-IN"/>
        </w:rPr>
        <w:t>2</w:t>
      </w:r>
      <w:r w:rsidR="00860C98">
        <w:rPr>
          <w:rFonts w:asciiTheme="minorHAnsi" w:eastAsia="Arial" w:hAnsiTheme="minorHAnsi" w:cstheme="minorHAnsi"/>
          <w:szCs w:val="22"/>
          <w:shd w:val="clear" w:color="auto" w:fill="FFFFFF"/>
          <w:lang w:bidi="hi-IN"/>
        </w:rPr>
        <w:t>98</w:t>
      </w:r>
      <w:r w:rsidR="00905EF9">
        <w:rPr>
          <w:rFonts w:asciiTheme="minorHAnsi" w:eastAsia="Arial" w:hAnsiTheme="minorHAnsi" w:cstheme="minorHAnsi"/>
          <w:szCs w:val="22"/>
          <w:shd w:val="clear" w:color="auto" w:fill="FFFFFF"/>
          <w:lang w:bidi="hi-IN"/>
        </w:rPr>
        <w:t>3</w:t>
      </w:r>
      <w:r w:rsidR="00C82C38">
        <w:rPr>
          <w:rFonts w:asciiTheme="minorHAnsi" w:eastAsia="Arial" w:hAnsiTheme="minorHAnsi" w:cstheme="minorHAnsi"/>
          <w:szCs w:val="22"/>
          <w:shd w:val="clear" w:color="auto" w:fill="FFFFFF"/>
          <w:lang w:bidi="hi-IN"/>
        </w:rPr>
        <w:t>/</w:t>
      </w:r>
      <w:r w:rsidR="00860C98">
        <w:rPr>
          <w:rFonts w:asciiTheme="minorHAnsi" w:eastAsia="Arial" w:hAnsiTheme="minorHAnsi" w:cstheme="minorHAnsi"/>
          <w:szCs w:val="22"/>
          <w:shd w:val="clear" w:color="auto" w:fill="FFFFFF"/>
          <w:lang w:bidi="hi-IN"/>
        </w:rPr>
        <w:t>1</w:t>
      </w:r>
      <w:r w:rsidR="00C82C38">
        <w:rPr>
          <w:rFonts w:asciiTheme="minorHAnsi" w:eastAsia="Arial" w:hAnsiTheme="minorHAnsi" w:cstheme="minorHAnsi"/>
          <w:szCs w:val="22"/>
          <w:shd w:val="clear" w:color="auto" w:fill="FFFFFF"/>
          <w:lang w:bidi="hi-IN"/>
        </w:rPr>
        <w:t>6-2-2024</w:t>
      </w:r>
      <w:r w:rsidRPr="00DC0874">
        <w:rPr>
          <w:rStyle w:val="af5"/>
          <w:rFonts w:asciiTheme="minorHAnsi" w:eastAsia="Arial" w:hAnsiTheme="minorHAnsi" w:cstheme="minorHAnsi"/>
          <w:i w:val="0"/>
          <w:szCs w:val="22"/>
          <w:shd w:val="clear" w:color="auto" w:fill="FFFFFF"/>
          <w:lang w:bidi="hi-IN"/>
        </w:rPr>
        <w:t xml:space="preserve"> έγγραφο της Δ/</w:t>
      </w:r>
      <w:proofErr w:type="spellStart"/>
      <w:r w:rsidRPr="00DC0874">
        <w:rPr>
          <w:rStyle w:val="af5"/>
          <w:rFonts w:asciiTheme="minorHAnsi" w:eastAsia="Arial" w:hAnsiTheme="minorHAnsi" w:cstheme="minorHAnsi"/>
          <w:i w:val="0"/>
          <w:szCs w:val="22"/>
          <w:shd w:val="clear" w:color="auto" w:fill="FFFFFF"/>
          <w:lang w:bidi="hi-IN"/>
        </w:rPr>
        <w:t>νσης</w:t>
      </w:r>
      <w:proofErr w:type="spellEnd"/>
      <w:r w:rsidRPr="00DC0874">
        <w:rPr>
          <w:rStyle w:val="af5"/>
          <w:rFonts w:asciiTheme="minorHAnsi" w:eastAsia="Arial" w:hAnsiTheme="minorHAnsi" w:cstheme="minorHAnsi"/>
          <w:i w:val="0"/>
          <w:szCs w:val="22"/>
          <w:shd w:val="clear" w:color="auto" w:fill="FFFFFF"/>
          <w:lang w:bidi="hi-IN"/>
        </w:rPr>
        <w:t xml:space="preserve">  Διοικητικών Υπηρεσιών του Δήμου</w:t>
      </w:r>
    </w:p>
    <w:p w:rsidR="0095142F" w:rsidRDefault="00905EF9" w:rsidP="00860C98">
      <w:pPr>
        <w:pStyle w:val="a8"/>
        <w:numPr>
          <w:ilvl w:val="0"/>
          <w:numId w:val="34"/>
        </w:numPr>
        <w:tabs>
          <w:tab w:val="left" w:pos="540"/>
        </w:tabs>
        <w:rPr>
          <w:rFonts w:asciiTheme="minorHAnsi" w:hAnsiTheme="minorHAnsi" w:cstheme="minorHAnsi"/>
          <w:sz w:val="22"/>
          <w:szCs w:val="22"/>
        </w:rPr>
      </w:pPr>
      <w:r w:rsidRPr="00584661">
        <w:rPr>
          <w:rFonts w:asciiTheme="minorHAnsi" w:hAnsiTheme="minorHAnsi" w:cstheme="minorHAnsi"/>
          <w:iCs/>
          <w:sz w:val="24"/>
          <w:szCs w:val="24"/>
        </w:rPr>
        <w:t xml:space="preserve">   </w:t>
      </w:r>
      <w:r w:rsidR="0095142F" w:rsidRPr="00905EF9">
        <w:rPr>
          <w:rFonts w:asciiTheme="minorHAnsi" w:hAnsiTheme="minorHAnsi" w:cstheme="minorHAnsi"/>
          <w:sz w:val="22"/>
          <w:szCs w:val="22"/>
        </w:rPr>
        <w:t>τη</w:t>
      </w:r>
      <w:r w:rsidR="000B3828">
        <w:rPr>
          <w:rFonts w:asciiTheme="minorHAnsi" w:hAnsiTheme="minorHAnsi" w:cstheme="minorHAnsi"/>
          <w:sz w:val="22"/>
          <w:szCs w:val="22"/>
        </w:rPr>
        <w:t>ν</w:t>
      </w:r>
      <w:r w:rsidR="0095142F" w:rsidRPr="00905EF9">
        <w:rPr>
          <w:rFonts w:asciiTheme="minorHAnsi" w:hAnsiTheme="minorHAnsi" w:cstheme="minorHAnsi"/>
          <w:sz w:val="22"/>
          <w:szCs w:val="22"/>
        </w:rPr>
        <w:t xml:space="preserve"> </w:t>
      </w:r>
      <w:proofErr w:type="spellStart"/>
      <w:r w:rsidR="0095142F" w:rsidRPr="00905EF9">
        <w:rPr>
          <w:rFonts w:asciiTheme="minorHAnsi" w:hAnsiTheme="minorHAnsi" w:cstheme="minorHAnsi"/>
          <w:sz w:val="22"/>
          <w:szCs w:val="22"/>
        </w:rPr>
        <w:t>αριθμ</w:t>
      </w:r>
      <w:proofErr w:type="spellEnd"/>
      <w:r w:rsidR="0095142F" w:rsidRPr="00905EF9">
        <w:rPr>
          <w:rFonts w:asciiTheme="minorHAnsi" w:hAnsiTheme="minorHAnsi" w:cstheme="minorHAnsi"/>
          <w:sz w:val="22"/>
          <w:szCs w:val="22"/>
        </w:rPr>
        <w:t xml:space="preserve">. 152/2020 απόφαση του Δημοτικού Συμβουλίου  (ΑΔΑ Ω8ΓΒΩΛΗ-8ΡΠ) </w:t>
      </w:r>
    </w:p>
    <w:p w:rsidR="007F043E" w:rsidRPr="007F043E" w:rsidRDefault="00C82C38" w:rsidP="000B3828">
      <w:pPr>
        <w:pStyle w:val="a8"/>
        <w:widowControl w:val="0"/>
        <w:numPr>
          <w:ilvl w:val="0"/>
          <w:numId w:val="34"/>
        </w:numPr>
        <w:spacing w:line="276" w:lineRule="auto"/>
        <w:rPr>
          <w:rFonts w:asciiTheme="minorHAnsi" w:hAnsiTheme="minorHAnsi" w:cstheme="minorHAnsi"/>
        </w:rPr>
      </w:pPr>
      <w:r w:rsidRPr="000B3828">
        <w:rPr>
          <w:rFonts w:asciiTheme="minorHAnsi" w:hAnsiTheme="minorHAnsi" w:cstheme="minorHAnsi"/>
          <w:iCs/>
          <w:sz w:val="24"/>
          <w:szCs w:val="24"/>
        </w:rPr>
        <w:t xml:space="preserve">την </w:t>
      </w:r>
      <w:proofErr w:type="spellStart"/>
      <w:r w:rsidRPr="000B3828">
        <w:rPr>
          <w:rFonts w:asciiTheme="minorHAnsi" w:hAnsiTheme="minorHAnsi" w:cstheme="minorHAnsi"/>
          <w:iCs/>
          <w:sz w:val="24"/>
          <w:szCs w:val="24"/>
        </w:rPr>
        <w:t>υπ΄αριθμ</w:t>
      </w:r>
      <w:proofErr w:type="spellEnd"/>
      <w:r w:rsidRPr="000B3828">
        <w:rPr>
          <w:rFonts w:asciiTheme="minorHAnsi" w:hAnsiTheme="minorHAnsi" w:cstheme="minorHAnsi"/>
          <w:iCs/>
          <w:sz w:val="24"/>
          <w:szCs w:val="24"/>
        </w:rPr>
        <w:t xml:space="preserve"> </w:t>
      </w:r>
      <w:r w:rsidR="00860C98" w:rsidRPr="000B3828">
        <w:rPr>
          <w:rFonts w:asciiTheme="minorHAnsi" w:hAnsiTheme="minorHAnsi" w:cstheme="minorHAnsi"/>
          <w:iCs/>
          <w:sz w:val="24"/>
          <w:szCs w:val="24"/>
        </w:rPr>
        <w:t xml:space="preserve"> </w:t>
      </w:r>
      <w:r w:rsidR="00905EF9" w:rsidRPr="000B3828">
        <w:rPr>
          <w:rFonts w:asciiTheme="minorHAnsi" w:hAnsiTheme="minorHAnsi" w:cstheme="minorHAnsi"/>
          <w:iCs/>
          <w:sz w:val="24"/>
          <w:szCs w:val="24"/>
        </w:rPr>
        <w:t>5482/17-1-2024</w:t>
      </w:r>
      <w:r w:rsidR="00860C98" w:rsidRPr="000B3828">
        <w:rPr>
          <w:rFonts w:asciiTheme="minorHAnsi" w:hAnsiTheme="minorHAnsi" w:cstheme="minorHAnsi"/>
          <w:iCs/>
          <w:sz w:val="24"/>
          <w:szCs w:val="24"/>
        </w:rPr>
        <w:t xml:space="preserve"> επιστολή της εταιρείας </w:t>
      </w:r>
      <w:r w:rsidR="00584661" w:rsidRPr="000B3828">
        <w:rPr>
          <w:rFonts w:asciiTheme="minorHAnsi" w:hAnsiTheme="minorHAnsi" w:cstheme="minorHAnsi"/>
          <w:sz w:val="22"/>
          <w:szCs w:val="22"/>
        </w:rPr>
        <w:t xml:space="preserve"> </w:t>
      </w:r>
      <w:r w:rsidR="00584661" w:rsidRPr="000B3828">
        <w:rPr>
          <w:rFonts w:asciiTheme="minorHAnsi" w:hAnsiTheme="minorHAnsi" w:cstheme="minorHAnsi"/>
          <w:bCs/>
          <w:sz w:val="22"/>
          <w:szCs w:val="22"/>
        </w:rPr>
        <w:t>«ΒΙΩΣΙΜΗΣ  ΠΟΛΗΣ»</w:t>
      </w:r>
      <w:r w:rsidR="000B3828" w:rsidRPr="000B3828">
        <w:rPr>
          <w:rFonts w:asciiTheme="minorHAnsi" w:eastAsia="Arial" w:hAnsiTheme="minorHAnsi" w:cstheme="minorHAnsi"/>
          <w:sz w:val="22"/>
          <w:szCs w:val="22"/>
        </w:rPr>
        <w:t xml:space="preserve"> -</w:t>
      </w:r>
      <w:r w:rsidR="000B3828" w:rsidRPr="000B3828">
        <w:rPr>
          <w:rFonts w:asciiTheme="minorHAnsi" w:eastAsia="Calibri" w:hAnsiTheme="minorHAnsi" w:cstheme="minorHAnsi"/>
          <w:bCs/>
          <w:color w:val="00000A"/>
          <w:kern w:val="2"/>
          <w:sz w:val="22"/>
          <w:szCs w:val="22"/>
        </w:rPr>
        <w:t xml:space="preserve"> </w:t>
      </w:r>
    </w:p>
    <w:p w:rsidR="000B3828" w:rsidRPr="000B3828" w:rsidRDefault="000B3828" w:rsidP="000B3828">
      <w:pPr>
        <w:pStyle w:val="a8"/>
        <w:widowControl w:val="0"/>
        <w:numPr>
          <w:ilvl w:val="0"/>
          <w:numId w:val="34"/>
        </w:numPr>
        <w:spacing w:line="276" w:lineRule="auto"/>
        <w:rPr>
          <w:rFonts w:asciiTheme="minorHAnsi" w:hAnsiTheme="minorHAnsi" w:cstheme="minorHAnsi"/>
        </w:rPr>
      </w:pPr>
      <w:r w:rsidRPr="000B3828">
        <w:rPr>
          <w:rFonts w:asciiTheme="minorHAnsi" w:eastAsia="Calibri" w:hAnsiTheme="minorHAnsi" w:cstheme="minorHAnsi"/>
          <w:bCs/>
          <w:color w:val="00000A"/>
          <w:kern w:val="2"/>
          <w:sz w:val="22"/>
          <w:szCs w:val="22"/>
        </w:rPr>
        <w:lastRenderedPageBreak/>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0B3828">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0B3828">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0B3828">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0B3828">
        <w:rPr>
          <w:rStyle w:val="3Char"/>
          <w:rFonts w:asciiTheme="minorHAnsi" w:hAnsiTheme="minorHAnsi" w:cstheme="minorHAnsi"/>
          <w:bCs/>
          <w:color w:val="000000"/>
          <w:kern w:val="2"/>
          <w:sz w:val="22"/>
          <w:szCs w:val="22"/>
          <w:shd w:val="clear" w:color="auto" w:fill="FFFFFF"/>
          <w:lang w:bidi="hi-IN"/>
        </w:rPr>
        <w:t xml:space="preserve"> </w:t>
      </w:r>
      <w:r w:rsidRPr="000B3828">
        <w:rPr>
          <w:rFonts w:asciiTheme="minorHAnsi" w:eastAsia="Liberation Serif" w:hAnsiTheme="minorHAnsi" w:cstheme="minorHAnsi"/>
          <w:color w:val="00000A"/>
          <w:sz w:val="22"/>
          <w:szCs w:val="22"/>
        </w:rPr>
        <w:t xml:space="preserve">      </w:t>
      </w:r>
      <w:r w:rsidRPr="000B3828">
        <w:rPr>
          <w:rFonts w:asciiTheme="minorHAnsi" w:eastAsia="Arial" w:hAnsiTheme="minorHAnsi" w:cstheme="minorHAnsi"/>
          <w:bCs/>
          <w:iCs/>
          <w:color w:val="00000A"/>
          <w:sz w:val="22"/>
          <w:szCs w:val="22"/>
          <w:shd w:val="clear" w:color="auto" w:fill="FFFFFF"/>
        </w:rPr>
        <w:t xml:space="preserve"> </w:t>
      </w:r>
    </w:p>
    <w:p w:rsidR="00B526FE" w:rsidRPr="00584661" w:rsidRDefault="00584661" w:rsidP="00860C98">
      <w:pPr>
        <w:pStyle w:val="a8"/>
        <w:numPr>
          <w:ilvl w:val="0"/>
          <w:numId w:val="34"/>
        </w:numPr>
        <w:tabs>
          <w:tab w:val="left" w:pos="540"/>
        </w:tabs>
        <w:rPr>
          <w:rFonts w:asciiTheme="minorHAnsi" w:hAnsiTheme="minorHAnsi" w:cstheme="minorHAnsi"/>
          <w:sz w:val="22"/>
          <w:szCs w:val="22"/>
        </w:rPr>
      </w:pPr>
      <w:r>
        <w:rPr>
          <w:rFonts w:asciiTheme="minorHAnsi" w:hAnsiTheme="minorHAnsi" w:cstheme="minorHAnsi"/>
          <w:bCs/>
          <w:sz w:val="22"/>
          <w:szCs w:val="22"/>
        </w:rPr>
        <w:t xml:space="preserve"> </w:t>
      </w:r>
      <w:r w:rsidR="00B526FE" w:rsidRPr="00584661">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B526FE" w:rsidRDefault="00B526FE" w:rsidP="00B526FE">
      <w:pPr>
        <w:pStyle w:val="a5"/>
        <w:numPr>
          <w:ilvl w:val="0"/>
          <w:numId w:val="34"/>
        </w:numPr>
        <w:spacing w:before="120" w:after="120"/>
        <w:jc w:val="both"/>
        <w:rPr>
          <w:rFonts w:asciiTheme="minorHAnsi" w:hAnsiTheme="minorHAnsi" w:cstheme="minorHAnsi"/>
          <w:color w:val="000000"/>
          <w:szCs w:val="22"/>
        </w:rPr>
      </w:pPr>
      <w:r w:rsidRPr="00DC0874">
        <w:rPr>
          <w:rFonts w:asciiTheme="minorHAnsi" w:hAnsiTheme="minorHAnsi" w:cstheme="minorHAnsi"/>
          <w:color w:val="000000"/>
          <w:szCs w:val="22"/>
          <w:shd w:val="clear" w:color="auto" w:fill="FFFFFF"/>
        </w:rPr>
        <w:t>Την μεταξύ των μελών του συζήτηση σύμφωνα με τα πρακτικά.</w:t>
      </w:r>
      <w:r w:rsidRPr="00DC0874">
        <w:rPr>
          <w:rFonts w:asciiTheme="minorHAnsi" w:hAnsiTheme="minorHAnsi" w:cstheme="minorHAnsi"/>
          <w:color w:val="000000"/>
          <w:szCs w:val="22"/>
        </w:rPr>
        <w:t xml:space="preserve"> </w:t>
      </w:r>
    </w:p>
    <w:p w:rsidR="00D657E5" w:rsidRPr="00DC0874" w:rsidRDefault="00D657E5" w:rsidP="00D657E5">
      <w:pPr>
        <w:pStyle w:val="a5"/>
        <w:spacing w:before="120" w:after="120"/>
        <w:ind w:left="360"/>
        <w:jc w:val="both"/>
        <w:rPr>
          <w:rFonts w:asciiTheme="minorHAnsi" w:hAnsiTheme="minorHAnsi" w:cstheme="minorHAnsi"/>
          <w:color w:val="000000"/>
          <w:szCs w:val="22"/>
        </w:rPr>
      </w:pPr>
    </w:p>
    <w:p w:rsidR="00B526FE" w:rsidRDefault="00B526FE" w:rsidP="00B526FE">
      <w:pPr>
        <w:spacing w:line="276" w:lineRule="auto"/>
        <w:ind w:left="360"/>
        <w:jc w:val="center"/>
        <w:rPr>
          <w:rFonts w:asciiTheme="minorHAnsi" w:hAnsiTheme="minorHAnsi" w:cstheme="minorHAnsi"/>
          <w:b/>
          <w:bCs/>
          <w:sz w:val="22"/>
          <w:szCs w:val="22"/>
        </w:rPr>
      </w:pPr>
      <w:r w:rsidRPr="000B3828">
        <w:rPr>
          <w:rFonts w:asciiTheme="minorHAnsi" w:hAnsiTheme="minorHAnsi" w:cstheme="minorHAnsi"/>
          <w:b/>
          <w:bCs/>
          <w:sz w:val="22"/>
          <w:szCs w:val="22"/>
        </w:rPr>
        <w:t xml:space="preserve">ΑΠΟΦΑΣΙΖΕΙ </w:t>
      </w:r>
      <w:r w:rsidR="0048472A">
        <w:rPr>
          <w:rFonts w:asciiTheme="minorHAnsi" w:hAnsiTheme="minorHAnsi" w:cstheme="minorHAnsi"/>
          <w:b/>
          <w:bCs/>
          <w:sz w:val="22"/>
          <w:szCs w:val="22"/>
        </w:rPr>
        <w:t>ΟΜΟΦΩΝΑ</w:t>
      </w:r>
    </w:p>
    <w:p w:rsidR="00D657E5" w:rsidRPr="00DC0874" w:rsidRDefault="00D657E5" w:rsidP="00B526FE">
      <w:pPr>
        <w:spacing w:line="276" w:lineRule="auto"/>
        <w:ind w:left="360"/>
        <w:jc w:val="center"/>
        <w:rPr>
          <w:rFonts w:asciiTheme="minorHAnsi" w:hAnsiTheme="minorHAnsi" w:cstheme="minorHAnsi"/>
          <w:sz w:val="22"/>
          <w:szCs w:val="22"/>
        </w:rPr>
      </w:pPr>
    </w:p>
    <w:p w:rsidR="000B3828" w:rsidRDefault="00DC0874" w:rsidP="00D657E5">
      <w:pPr>
        <w:tabs>
          <w:tab w:val="center" w:pos="8460"/>
        </w:tabs>
        <w:spacing w:line="360" w:lineRule="auto"/>
        <w:ind w:right="-113"/>
        <w:rPr>
          <w:rFonts w:asciiTheme="minorHAnsi" w:hAnsiTheme="minorHAnsi" w:cstheme="minorHAnsi"/>
          <w:sz w:val="22"/>
          <w:szCs w:val="22"/>
        </w:rPr>
      </w:pPr>
      <w:r w:rsidRPr="00DC0874">
        <w:rPr>
          <w:rFonts w:asciiTheme="minorHAnsi" w:hAnsiTheme="minorHAnsi" w:cstheme="minorHAnsi"/>
          <w:b/>
          <w:bCs/>
          <w:color w:val="000000"/>
          <w:sz w:val="22"/>
          <w:szCs w:val="22"/>
        </w:rPr>
        <w:t xml:space="preserve"> </w:t>
      </w:r>
      <w:r w:rsidR="00D657E5">
        <w:rPr>
          <w:rFonts w:asciiTheme="minorHAnsi" w:hAnsiTheme="minorHAnsi" w:cstheme="minorHAnsi"/>
          <w:b/>
          <w:bCs/>
          <w:color w:val="000000"/>
          <w:sz w:val="22"/>
          <w:szCs w:val="22"/>
        </w:rPr>
        <w:t xml:space="preserve">  </w:t>
      </w:r>
      <w:r w:rsidR="00860C98" w:rsidRPr="000B3828">
        <w:rPr>
          <w:rFonts w:asciiTheme="minorHAnsi" w:hAnsiTheme="minorHAnsi" w:cstheme="minorHAnsi"/>
          <w:b/>
          <w:bCs/>
          <w:color w:val="000000"/>
          <w:sz w:val="22"/>
          <w:szCs w:val="22"/>
          <w:shd w:val="clear" w:color="auto" w:fill="FFFFFF"/>
        </w:rPr>
        <w:t xml:space="preserve">Ορίζει </w:t>
      </w:r>
      <w:r w:rsidR="00860C98" w:rsidRPr="000B3828">
        <w:rPr>
          <w:rFonts w:asciiTheme="minorHAnsi" w:hAnsiTheme="minorHAnsi" w:cstheme="minorHAnsi"/>
          <w:color w:val="000000"/>
          <w:sz w:val="22"/>
          <w:szCs w:val="22"/>
          <w:shd w:val="clear" w:color="auto" w:fill="FFFFFF"/>
        </w:rPr>
        <w:t>εκπρόσωπο</w:t>
      </w:r>
      <w:r w:rsidR="00860C98" w:rsidRPr="000B3828">
        <w:rPr>
          <w:rFonts w:asciiTheme="minorHAnsi" w:hAnsiTheme="minorHAnsi" w:cstheme="minorHAnsi"/>
          <w:b/>
          <w:bCs/>
          <w:color w:val="000000"/>
          <w:sz w:val="22"/>
          <w:szCs w:val="22"/>
          <w:shd w:val="clear" w:color="auto" w:fill="FFFFFF"/>
        </w:rPr>
        <w:t xml:space="preserve"> </w:t>
      </w:r>
      <w:r w:rsidR="00860C98" w:rsidRPr="000B3828">
        <w:rPr>
          <w:rFonts w:asciiTheme="minorHAnsi" w:hAnsiTheme="minorHAnsi" w:cstheme="minorHAnsi"/>
          <w:bCs/>
          <w:color w:val="000000"/>
          <w:sz w:val="22"/>
          <w:szCs w:val="22"/>
          <w:shd w:val="clear" w:color="auto" w:fill="FFFFFF"/>
        </w:rPr>
        <w:t xml:space="preserve">του Δήμου </w:t>
      </w:r>
      <w:proofErr w:type="spellStart"/>
      <w:r w:rsidR="00860C98" w:rsidRPr="000B3828">
        <w:rPr>
          <w:rFonts w:asciiTheme="minorHAnsi" w:hAnsiTheme="minorHAnsi" w:cstheme="minorHAnsi"/>
          <w:bCs/>
          <w:color w:val="000000"/>
          <w:sz w:val="22"/>
          <w:szCs w:val="22"/>
          <w:shd w:val="clear" w:color="auto" w:fill="FFFFFF"/>
        </w:rPr>
        <w:t>Λεβαδέων</w:t>
      </w:r>
      <w:proofErr w:type="spellEnd"/>
      <w:r w:rsidR="00860C98" w:rsidRPr="000B3828">
        <w:rPr>
          <w:rFonts w:asciiTheme="minorHAnsi" w:hAnsiTheme="minorHAnsi" w:cstheme="minorHAnsi"/>
          <w:bCs/>
          <w:color w:val="000000"/>
          <w:sz w:val="22"/>
          <w:szCs w:val="22"/>
          <w:shd w:val="clear" w:color="auto" w:fill="FFFFFF"/>
        </w:rPr>
        <w:t xml:space="preserve"> στην </w:t>
      </w:r>
      <w:r w:rsidR="0095142F" w:rsidRPr="000B3828">
        <w:rPr>
          <w:rFonts w:asciiTheme="minorHAnsi" w:hAnsiTheme="minorHAnsi" w:cstheme="minorHAnsi"/>
          <w:sz w:val="22"/>
          <w:szCs w:val="22"/>
        </w:rPr>
        <w:t xml:space="preserve"> Γενική Συνέλευση της  Αστικής  Μη Κερδοσκοπικής Εταιρείας   </w:t>
      </w:r>
      <w:r w:rsidR="00860C98" w:rsidRPr="000B3828">
        <w:rPr>
          <w:rFonts w:asciiTheme="minorHAnsi" w:hAnsiTheme="minorHAnsi" w:cstheme="minorHAnsi"/>
          <w:bCs/>
          <w:color w:val="000000"/>
          <w:sz w:val="22"/>
          <w:szCs w:val="22"/>
          <w:shd w:val="clear" w:color="auto" w:fill="FFFFFF"/>
        </w:rPr>
        <w:t xml:space="preserve">Αστική  </w:t>
      </w:r>
      <w:r w:rsidR="0095142F" w:rsidRPr="000B3828">
        <w:rPr>
          <w:rFonts w:asciiTheme="minorHAnsi" w:hAnsiTheme="minorHAnsi" w:cstheme="minorHAnsi"/>
          <w:bCs/>
          <w:color w:val="000000"/>
          <w:sz w:val="22"/>
          <w:szCs w:val="22"/>
          <w:shd w:val="clear" w:color="auto" w:fill="FFFFFF"/>
        </w:rPr>
        <w:t xml:space="preserve"> </w:t>
      </w:r>
      <w:r w:rsidR="00860C98" w:rsidRPr="000B3828">
        <w:rPr>
          <w:rFonts w:asciiTheme="minorHAnsi" w:hAnsiTheme="minorHAnsi" w:cstheme="minorHAnsi"/>
          <w:bCs/>
          <w:color w:val="000000"/>
          <w:sz w:val="22"/>
          <w:szCs w:val="22"/>
          <w:shd w:val="clear" w:color="auto" w:fill="FFFFFF"/>
        </w:rPr>
        <w:t xml:space="preserve"> με την επωνυμία </w:t>
      </w:r>
      <w:r w:rsidR="00584661" w:rsidRPr="000B3828">
        <w:rPr>
          <w:rFonts w:asciiTheme="minorHAnsi" w:hAnsiTheme="minorHAnsi" w:cstheme="minorHAnsi"/>
          <w:sz w:val="22"/>
          <w:szCs w:val="22"/>
        </w:rPr>
        <w:t>«ΔΙΚΤΥΟ ΠΟΛΕΩΝ ΓΙΑ ΤΗ ΒΙΩΣΙΜΗ ΑΝΑΠΤΥΞΗ ΚΑΙ ΚΥΚΛΙΚΗ ΟΙΚΟΝΟΜΙΑ»</w:t>
      </w:r>
      <w:r w:rsidR="00584661" w:rsidRPr="000B3828">
        <w:rPr>
          <w:rFonts w:asciiTheme="minorHAnsi" w:hAnsiTheme="minorHAnsi" w:cstheme="minorHAnsi"/>
          <w:bCs/>
          <w:sz w:val="22"/>
          <w:szCs w:val="22"/>
        </w:rPr>
        <w:t xml:space="preserve"> με διακριτικό τίτλο «ΒΙΩΣΙΜΗ ΠΟΛΗ»</w:t>
      </w:r>
      <w:r w:rsidR="00860C98" w:rsidRPr="000B3828">
        <w:rPr>
          <w:rFonts w:asciiTheme="minorHAnsi" w:hAnsiTheme="minorHAnsi" w:cstheme="minorHAnsi"/>
          <w:bCs/>
          <w:color w:val="000000"/>
          <w:sz w:val="22"/>
          <w:szCs w:val="22"/>
          <w:shd w:val="clear" w:color="auto" w:fill="FFFFFF"/>
        </w:rPr>
        <w:t xml:space="preserve"> </w:t>
      </w:r>
      <w:r w:rsidR="00860C98" w:rsidRPr="000B3828">
        <w:rPr>
          <w:rFonts w:asciiTheme="minorHAnsi" w:eastAsia="Bookman Old Style" w:hAnsiTheme="minorHAnsi" w:cstheme="minorHAnsi"/>
          <w:bCs/>
          <w:color w:val="00000A"/>
          <w:sz w:val="22"/>
          <w:szCs w:val="22"/>
          <w:shd w:val="clear" w:color="auto" w:fill="FFFFFF"/>
        </w:rPr>
        <w:t>,</w:t>
      </w:r>
      <w:r w:rsidR="00860C98" w:rsidRPr="000B3828">
        <w:rPr>
          <w:rFonts w:asciiTheme="minorHAnsi" w:hAnsiTheme="minorHAnsi" w:cstheme="minorHAnsi"/>
          <w:bCs/>
          <w:color w:val="000000"/>
          <w:sz w:val="22"/>
          <w:szCs w:val="22"/>
          <w:shd w:val="clear" w:color="auto" w:fill="FFFFFF"/>
        </w:rPr>
        <w:t xml:space="preserve">    τον δημοτικό σύμβουλο </w:t>
      </w:r>
      <w:r w:rsidR="000B3828" w:rsidRPr="000B3828">
        <w:rPr>
          <w:rFonts w:asciiTheme="minorHAnsi" w:hAnsiTheme="minorHAnsi" w:cstheme="minorHAnsi"/>
          <w:sz w:val="22"/>
          <w:szCs w:val="22"/>
        </w:rPr>
        <w:t xml:space="preserve">κ. </w:t>
      </w:r>
      <w:proofErr w:type="spellStart"/>
      <w:r w:rsidR="000B3828" w:rsidRPr="000B3828">
        <w:rPr>
          <w:rFonts w:asciiTheme="minorHAnsi" w:hAnsiTheme="minorHAnsi" w:cstheme="minorHAnsi"/>
          <w:sz w:val="22"/>
          <w:szCs w:val="22"/>
        </w:rPr>
        <w:t>Τόλια</w:t>
      </w:r>
      <w:proofErr w:type="spellEnd"/>
      <w:r w:rsidR="000B3828" w:rsidRPr="000B3828">
        <w:rPr>
          <w:rFonts w:asciiTheme="minorHAnsi" w:hAnsiTheme="minorHAnsi" w:cstheme="minorHAnsi"/>
          <w:sz w:val="22"/>
          <w:szCs w:val="22"/>
        </w:rPr>
        <w:t xml:space="preserve"> Δημήτριο  </w:t>
      </w:r>
      <w:r w:rsidR="00860C98" w:rsidRPr="000B3828">
        <w:rPr>
          <w:rFonts w:asciiTheme="minorHAnsi" w:hAnsiTheme="minorHAnsi" w:cstheme="minorHAnsi"/>
          <w:bCs/>
          <w:color w:val="000000"/>
          <w:sz w:val="22"/>
          <w:szCs w:val="22"/>
          <w:shd w:val="clear" w:color="auto" w:fill="FFFFFF"/>
        </w:rPr>
        <w:t xml:space="preserve">, </w:t>
      </w:r>
      <w:r w:rsidR="00860C98" w:rsidRPr="000B3828">
        <w:rPr>
          <w:rFonts w:asciiTheme="minorHAnsi" w:hAnsiTheme="minorHAnsi" w:cstheme="minorHAnsi"/>
          <w:bCs/>
          <w:color w:val="000000"/>
          <w:sz w:val="22"/>
          <w:szCs w:val="22"/>
        </w:rPr>
        <w:t xml:space="preserve"> ο οποίος θα αναπληρώνεται  σε περίπτωση κωλύματος από </w:t>
      </w:r>
      <w:r w:rsidR="000B3828" w:rsidRPr="000B3828">
        <w:rPr>
          <w:rFonts w:asciiTheme="minorHAnsi" w:hAnsiTheme="minorHAnsi" w:cstheme="minorHAnsi"/>
          <w:sz w:val="22"/>
          <w:szCs w:val="22"/>
        </w:rPr>
        <w:t>την δημοτική σύμβουλο κα .</w:t>
      </w:r>
      <w:proofErr w:type="spellStart"/>
      <w:r w:rsidR="000B3828" w:rsidRPr="000B3828">
        <w:rPr>
          <w:rFonts w:asciiTheme="minorHAnsi" w:hAnsiTheme="minorHAnsi" w:cstheme="minorHAnsi"/>
          <w:sz w:val="22"/>
          <w:szCs w:val="22"/>
        </w:rPr>
        <w:t>Χέβα</w:t>
      </w:r>
      <w:proofErr w:type="spellEnd"/>
      <w:r w:rsidR="000B3828" w:rsidRPr="000B3828">
        <w:rPr>
          <w:rFonts w:asciiTheme="minorHAnsi" w:hAnsiTheme="minorHAnsi" w:cstheme="minorHAnsi"/>
          <w:sz w:val="22"/>
          <w:szCs w:val="22"/>
        </w:rPr>
        <w:t xml:space="preserve"> Αθανασία (</w:t>
      </w:r>
      <w:proofErr w:type="spellStart"/>
      <w:r w:rsidR="000B3828" w:rsidRPr="000B3828">
        <w:rPr>
          <w:rFonts w:asciiTheme="minorHAnsi" w:hAnsiTheme="minorHAnsi" w:cstheme="minorHAnsi"/>
          <w:sz w:val="22"/>
          <w:szCs w:val="22"/>
        </w:rPr>
        <w:t>Νάνσυ</w:t>
      </w:r>
      <w:proofErr w:type="spellEnd"/>
      <w:r w:rsidR="000B3828" w:rsidRPr="000B3828">
        <w:rPr>
          <w:rFonts w:asciiTheme="minorHAnsi" w:hAnsiTheme="minorHAnsi" w:cstheme="minorHAnsi"/>
          <w:sz w:val="22"/>
          <w:szCs w:val="22"/>
        </w:rPr>
        <w:t xml:space="preserve">) </w:t>
      </w:r>
      <w:r w:rsidR="000B3828">
        <w:rPr>
          <w:rFonts w:asciiTheme="minorHAnsi" w:hAnsiTheme="minorHAnsi" w:cstheme="minorHAnsi"/>
          <w:sz w:val="22"/>
          <w:szCs w:val="22"/>
        </w:rPr>
        <w:t>.</w:t>
      </w:r>
    </w:p>
    <w:p w:rsidR="00715307" w:rsidRPr="00C53F18" w:rsidRDefault="000B3828" w:rsidP="00D657E5">
      <w:pPr>
        <w:widowControl w:val="0"/>
        <w:tabs>
          <w:tab w:val="center" w:pos="8460"/>
        </w:tabs>
        <w:spacing w:line="360" w:lineRule="auto"/>
        <w:ind w:firstLine="284"/>
        <w:rPr>
          <w:rFonts w:asciiTheme="minorHAnsi" w:hAnsiTheme="minorHAnsi" w:cstheme="minorHAnsi"/>
          <w:sz w:val="22"/>
          <w:szCs w:val="22"/>
        </w:rPr>
      </w:pPr>
      <w:r>
        <w:rPr>
          <w:rFonts w:asciiTheme="minorHAnsi" w:hAnsiTheme="minorHAnsi" w:cstheme="minorHAnsi"/>
          <w:sz w:val="22"/>
          <w:szCs w:val="22"/>
        </w:rPr>
        <w:t>Απείχαν της ψηφοφορίας οι</w:t>
      </w:r>
      <w:r w:rsidR="00715307" w:rsidRPr="00C53F18">
        <w:rPr>
          <w:rFonts w:asciiTheme="minorHAnsi" w:hAnsiTheme="minorHAnsi" w:cstheme="minorHAnsi"/>
          <w:sz w:val="22"/>
          <w:szCs w:val="22"/>
        </w:rPr>
        <w:t xml:space="preserve"> δημοτικοί σύμβουλοι </w:t>
      </w:r>
      <w:proofErr w:type="spellStart"/>
      <w:r w:rsidR="00715307" w:rsidRPr="00C53F18">
        <w:rPr>
          <w:rFonts w:asciiTheme="minorHAnsi" w:hAnsiTheme="minorHAnsi" w:cstheme="minorHAnsi"/>
          <w:sz w:val="22"/>
          <w:szCs w:val="22"/>
        </w:rPr>
        <w:t>κ.κ</w:t>
      </w:r>
      <w:proofErr w:type="spellEnd"/>
      <w:r w:rsidR="00715307" w:rsidRPr="00C53F18">
        <w:rPr>
          <w:rFonts w:asciiTheme="minorHAnsi" w:hAnsiTheme="minorHAnsi" w:cstheme="minorHAnsi"/>
          <w:sz w:val="22"/>
          <w:szCs w:val="22"/>
        </w:rPr>
        <w:t xml:space="preserve">. 1) </w:t>
      </w:r>
      <w:proofErr w:type="spellStart"/>
      <w:r w:rsidR="00715307" w:rsidRPr="00C53F18">
        <w:rPr>
          <w:rFonts w:asciiTheme="minorHAnsi" w:hAnsiTheme="minorHAnsi" w:cstheme="minorHAnsi"/>
          <w:sz w:val="22"/>
          <w:szCs w:val="22"/>
        </w:rPr>
        <w:t>Γερονικολού</w:t>
      </w:r>
      <w:proofErr w:type="spellEnd"/>
      <w:r w:rsidR="00715307" w:rsidRPr="00C53F18">
        <w:rPr>
          <w:rFonts w:asciiTheme="minorHAnsi" w:hAnsiTheme="minorHAnsi" w:cstheme="minorHAnsi"/>
          <w:sz w:val="22"/>
          <w:szCs w:val="22"/>
        </w:rPr>
        <w:t xml:space="preserve"> Λαμπρινή   , 2)      </w:t>
      </w:r>
      <w:proofErr w:type="spellStart"/>
      <w:r w:rsidR="00715307" w:rsidRPr="00C53F18">
        <w:rPr>
          <w:rFonts w:asciiTheme="minorHAnsi" w:hAnsiTheme="minorHAnsi" w:cstheme="minorHAnsi"/>
          <w:sz w:val="22"/>
          <w:szCs w:val="22"/>
        </w:rPr>
        <w:t>Αρκουμάνης</w:t>
      </w:r>
      <w:proofErr w:type="spellEnd"/>
      <w:r w:rsidR="00715307" w:rsidRPr="00C53F18">
        <w:rPr>
          <w:rFonts w:asciiTheme="minorHAnsi" w:hAnsiTheme="minorHAnsi" w:cstheme="minorHAnsi"/>
          <w:sz w:val="22"/>
          <w:szCs w:val="22"/>
        </w:rPr>
        <w:t xml:space="preserve"> </w:t>
      </w:r>
      <w:r w:rsidR="00D657E5">
        <w:rPr>
          <w:rFonts w:asciiTheme="minorHAnsi" w:hAnsiTheme="minorHAnsi" w:cstheme="minorHAnsi"/>
          <w:sz w:val="22"/>
          <w:szCs w:val="22"/>
        </w:rPr>
        <w:t xml:space="preserve">   </w:t>
      </w:r>
      <w:r w:rsidR="00715307" w:rsidRPr="00C53F18">
        <w:rPr>
          <w:rFonts w:asciiTheme="minorHAnsi" w:hAnsiTheme="minorHAnsi" w:cstheme="minorHAnsi"/>
          <w:sz w:val="22"/>
          <w:szCs w:val="22"/>
        </w:rPr>
        <w:t xml:space="preserve">Πέτρος 3) </w:t>
      </w:r>
      <w:proofErr w:type="spellStart"/>
      <w:r w:rsidR="00715307" w:rsidRPr="00C53F18">
        <w:rPr>
          <w:rFonts w:asciiTheme="minorHAnsi" w:hAnsiTheme="minorHAnsi" w:cstheme="minorHAnsi"/>
          <w:sz w:val="22"/>
          <w:szCs w:val="22"/>
        </w:rPr>
        <w:t>Κοτρόγιαννος</w:t>
      </w:r>
      <w:proofErr w:type="spellEnd"/>
      <w:r w:rsidR="00715307" w:rsidRPr="00C53F18">
        <w:rPr>
          <w:rFonts w:asciiTheme="minorHAnsi" w:hAnsiTheme="minorHAnsi" w:cstheme="minorHAnsi"/>
          <w:sz w:val="22"/>
          <w:szCs w:val="22"/>
        </w:rPr>
        <w:t xml:space="preserve"> Γεώργιος</w:t>
      </w:r>
    </w:p>
    <w:p w:rsidR="000B3828" w:rsidRDefault="000B3828" w:rsidP="000B3828">
      <w:pPr>
        <w:shd w:val="clear" w:color="auto" w:fill="FFFFFF"/>
        <w:spacing w:after="120" w:line="276" w:lineRule="auto"/>
        <w:jc w:val="both"/>
        <w:rPr>
          <w:rFonts w:asciiTheme="minorHAnsi" w:hAnsiTheme="minorHAnsi" w:cstheme="minorHAnsi"/>
          <w:sz w:val="22"/>
          <w:szCs w:val="22"/>
        </w:rPr>
      </w:pPr>
    </w:p>
    <w:p w:rsidR="00AF4104" w:rsidRPr="00DC0874" w:rsidRDefault="00AF4104" w:rsidP="000B3828">
      <w:pPr>
        <w:shd w:val="clear" w:color="auto" w:fill="FFFFFF"/>
        <w:spacing w:after="120" w:line="276" w:lineRule="auto"/>
        <w:jc w:val="center"/>
        <w:rPr>
          <w:rFonts w:asciiTheme="minorHAnsi" w:eastAsia="Arial" w:hAnsiTheme="minorHAnsi" w:cstheme="minorHAnsi"/>
          <w:b/>
          <w:bCs/>
          <w:iCs/>
          <w:sz w:val="22"/>
          <w:szCs w:val="22"/>
        </w:rPr>
      </w:pPr>
      <w:r w:rsidRPr="00DC0874">
        <w:rPr>
          <w:rFonts w:asciiTheme="minorHAnsi" w:eastAsia="Arial" w:hAnsiTheme="minorHAnsi" w:cstheme="minorHAnsi"/>
          <w:b/>
          <w:bCs/>
          <w:iCs/>
          <w:sz w:val="22"/>
          <w:szCs w:val="22"/>
        </w:rPr>
        <w:t>Η απόφαση πήρε τον αριθμό</w:t>
      </w:r>
      <w:r w:rsidR="005147E0" w:rsidRPr="00DC0874">
        <w:rPr>
          <w:rFonts w:asciiTheme="minorHAnsi" w:eastAsia="Arial" w:hAnsiTheme="minorHAnsi" w:cstheme="minorHAnsi"/>
          <w:b/>
          <w:bCs/>
          <w:iCs/>
          <w:sz w:val="22"/>
          <w:szCs w:val="22"/>
        </w:rPr>
        <w:t xml:space="preserve"> </w:t>
      </w:r>
      <w:r w:rsidR="00BA3D1F" w:rsidRPr="00DC0874">
        <w:rPr>
          <w:rFonts w:asciiTheme="minorHAnsi" w:eastAsia="Arial" w:hAnsiTheme="minorHAnsi" w:cstheme="minorHAnsi"/>
          <w:b/>
          <w:bCs/>
          <w:iCs/>
          <w:sz w:val="22"/>
          <w:szCs w:val="22"/>
        </w:rPr>
        <w:t xml:space="preserve"> </w:t>
      </w:r>
      <w:r w:rsidR="00860C98">
        <w:rPr>
          <w:rFonts w:asciiTheme="minorHAnsi" w:eastAsia="Arial" w:hAnsiTheme="minorHAnsi" w:cstheme="minorHAnsi"/>
          <w:b/>
          <w:bCs/>
          <w:iCs/>
          <w:sz w:val="22"/>
          <w:szCs w:val="22"/>
        </w:rPr>
        <w:t>4</w:t>
      </w:r>
      <w:r w:rsidR="00715307">
        <w:rPr>
          <w:rFonts w:asciiTheme="minorHAnsi" w:eastAsia="Arial" w:hAnsiTheme="minorHAnsi" w:cstheme="minorHAnsi"/>
          <w:b/>
          <w:bCs/>
          <w:iCs/>
          <w:sz w:val="22"/>
          <w:szCs w:val="22"/>
        </w:rPr>
        <w:t>4</w:t>
      </w:r>
    </w:p>
    <w:p w:rsidR="00AF4104" w:rsidRPr="00DC0874" w:rsidRDefault="00AF4104" w:rsidP="00D20FB2">
      <w:pPr>
        <w:tabs>
          <w:tab w:val="center" w:pos="8460"/>
        </w:tabs>
        <w:spacing w:after="198"/>
        <w:ind w:hanging="142"/>
        <w:contextualSpacing/>
        <w:rPr>
          <w:rFonts w:asciiTheme="minorHAnsi" w:hAnsiTheme="minorHAnsi" w:cstheme="minorHAnsi"/>
          <w:sz w:val="22"/>
          <w:szCs w:val="22"/>
        </w:rPr>
      </w:pPr>
      <w:r w:rsidRPr="00DC0874">
        <w:rPr>
          <w:rFonts w:asciiTheme="minorHAnsi" w:eastAsia="Arial" w:hAnsiTheme="minorHAnsi" w:cstheme="minorHAnsi"/>
          <w:b/>
          <w:bCs/>
          <w:sz w:val="22"/>
          <w:szCs w:val="22"/>
        </w:rPr>
        <w:t>Η</w:t>
      </w:r>
      <w:r w:rsidRPr="00DC0874">
        <w:rPr>
          <w:rFonts w:asciiTheme="minorHAnsi" w:hAnsiTheme="minorHAnsi" w:cstheme="minorHAnsi"/>
          <w:b/>
          <w:bCs/>
          <w:sz w:val="22"/>
          <w:szCs w:val="22"/>
        </w:rPr>
        <w:t xml:space="preserve"> Πρόεδρος του Δ.Σ.</w:t>
      </w:r>
    </w:p>
    <w:p w:rsidR="00AF4104" w:rsidRPr="00DC0874"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DC0874"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DC0874">
        <w:rPr>
          <w:rFonts w:asciiTheme="minorHAnsi" w:eastAsia="Calibri" w:hAnsiTheme="minorHAnsi" w:cstheme="minorHAnsi"/>
          <w:b/>
          <w:sz w:val="22"/>
          <w:szCs w:val="22"/>
        </w:rPr>
        <w:t xml:space="preserve"> </w:t>
      </w:r>
      <w:r w:rsidRPr="00DC0874">
        <w:rPr>
          <w:rFonts w:asciiTheme="minorHAnsi" w:hAnsiTheme="minorHAnsi" w:cstheme="minorHAnsi"/>
          <w:b/>
          <w:sz w:val="22"/>
          <w:szCs w:val="22"/>
        </w:rPr>
        <w:t xml:space="preserve">ΧΕΒΑ ΑΘΑΝΑΣΙΑ ( ΝΑΝΣΥ)  </w:t>
      </w:r>
    </w:p>
    <w:p w:rsidR="00C66381" w:rsidRPr="00DC0874"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DC0874"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DC087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DC0874">
              <w:rPr>
                <w:rFonts w:asciiTheme="minorHAnsi" w:hAnsiTheme="minorHAnsi" w:cstheme="minorHAnsi"/>
                <w:sz w:val="22"/>
                <w:szCs w:val="22"/>
              </w:rPr>
              <w:t xml:space="preserve">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lang w:val="en-US"/>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D657E5" w:rsidRPr="00DC0874" w:rsidRDefault="00D657E5" w:rsidP="00252C30">
            <w:pPr>
              <w:pStyle w:val="af4"/>
              <w:snapToGrid w:val="0"/>
              <w:ind w:right="-197"/>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D657E5" w:rsidRPr="00DC0874" w:rsidTr="00252C30">
        <w:trPr>
          <w:trHeight w:val="340"/>
        </w:trPr>
        <w:tc>
          <w:tcPr>
            <w:tcW w:w="1093" w:type="dxa"/>
            <w:shd w:val="clear" w:color="auto" w:fill="FFFFFF"/>
          </w:tcPr>
          <w:p w:rsidR="00D657E5" w:rsidRPr="00DC0874" w:rsidRDefault="00D657E5" w:rsidP="00252C30">
            <w:pPr>
              <w:pStyle w:val="af4"/>
              <w:snapToGrid w:val="0"/>
              <w:ind w:left="284"/>
              <w:jc w:val="center"/>
              <w:rPr>
                <w:rFonts w:asciiTheme="minorHAnsi" w:hAnsiTheme="minorHAnsi" w:cstheme="minorHAnsi"/>
                <w:b/>
                <w:bCs/>
                <w:sz w:val="22"/>
                <w:szCs w:val="22"/>
              </w:rPr>
            </w:pPr>
            <w:r w:rsidRPr="00DC0874">
              <w:rPr>
                <w:rFonts w:asciiTheme="minorHAnsi" w:hAnsiTheme="minorHAnsi" w:cstheme="minorHAnsi"/>
                <w:b/>
                <w:bCs/>
                <w:sz w:val="22"/>
                <w:szCs w:val="22"/>
              </w:rPr>
              <w:t xml:space="preserve"> </w:t>
            </w:r>
          </w:p>
        </w:tc>
        <w:tc>
          <w:tcPr>
            <w:tcW w:w="5972" w:type="dxa"/>
            <w:shd w:val="clear" w:color="auto" w:fill="FFFFFF"/>
          </w:tcPr>
          <w:p w:rsidR="00D657E5" w:rsidRPr="00DC0874" w:rsidRDefault="00D657E5" w:rsidP="00252C30">
            <w:pP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7" w:type="dxa"/>
            <w:shd w:val="clear" w:color="auto" w:fill="FFFFFF"/>
          </w:tcPr>
          <w:p w:rsidR="00D657E5" w:rsidRPr="00DC0874" w:rsidRDefault="00D657E5" w:rsidP="00252C30">
            <w:pPr>
              <w:pStyle w:val="af4"/>
              <w:snapToGrid w:val="0"/>
              <w:jc w:val="center"/>
              <w:rPr>
                <w:rFonts w:asciiTheme="minorHAnsi" w:hAnsiTheme="minorHAnsi" w:cstheme="minorHAnsi"/>
                <w:sz w:val="22"/>
                <w:szCs w:val="22"/>
              </w:rPr>
            </w:pPr>
          </w:p>
        </w:tc>
        <w:tc>
          <w:tcPr>
            <w:tcW w:w="4215" w:type="dxa"/>
            <w:shd w:val="clear" w:color="auto" w:fill="FFFFFF"/>
          </w:tcPr>
          <w:p w:rsidR="00D657E5" w:rsidRPr="00DC0874" w:rsidRDefault="00D657E5" w:rsidP="00252C30">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0B3828">
            <w:pPr>
              <w:pStyle w:val="af4"/>
              <w:snapToGrid w:val="0"/>
              <w:ind w:left="-36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0B3828">
            <w:pPr>
              <w:pStyle w:val="af4"/>
              <w:snapToGrid w:val="0"/>
              <w:ind w:left="-360"/>
              <w:jc w:val="center"/>
              <w:rPr>
                <w:rFonts w:asciiTheme="minorHAnsi" w:hAnsiTheme="minorHAnsi" w:cstheme="minorHAnsi"/>
                <w:b/>
                <w:bCs/>
                <w:sz w:val="22"/>
                <w:szCs w:val="22"/>
              </w:rPr>
            </w:pPr>
          </w:p>
        </w:tc>
        <w:tc>
          <w:tcPr>
            <w:tcW w:w="5972" w:type="dxa"/>
            <w:shd w:val="clear" w:color="auto" w:fill="FFFFFF"/>
          </w:tcPr>
          <w:p w:rsidR="00194C96" w:rsidRPr="00DC0874" w:rsidRDefault="00194C96" w:rsidP="0098716A">
            <w:pPr>
              <w:rPr>
                <w:rFonts w:asciiTheme="minorHAnsi" w:hAnsiTheme="minorHAnsi" w:cstheme="minorHAnsi"/>
                <w:sz w:val="22"/>
                <w:szCs w:val="22"/>
              </w:rPr>
            </w:pP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r w:rsidR="00194C96" w:rsidRPr="00DC0874" w:rsidTr="00AF6BD0">
        <w:trPr>
          <w:trHeight w:val="340"/>
        </w:trPr>
        <w:tc>
          <w:tcPr>
            <w:tcW w:w="1093" w:type="dxa"/>
            <w:shd w:val="clear" w:color="auto" w:fill="FFFFFF"/>
          </w:tcPr>
          <w:p w:rsidR="00194C96" w:rsidRPr="00DC0874" w:rsidRDefault="00194C96" w:rsidP="00D20FB2">
            <w:pPr>
              <w:pStyle w:val="af4"/>
              <w:snapToGrid w:val="0"/>
              <w:ind w:left="284"/>
              <w:jc w:val="center"/>
              <w:rPr>
                <w:rFonts w:asciiTheme="minorHAnsi" w:hAnsiTheme="minorHAnsi" w:cstheme="minorHAnsi"/>
                <w:b/>
                <w:bCs/>
                <w:sz w:val="22"/>
                <w:szCs w:val="22"/>
              </w:rPr>
            </w:pPr>
            <w:r w:rsidRPr="00DC0874">
              <w:rPr>
                <w:rFonts w:asciiTheme="minorHAnsi" w:hAnsiTheme="minorHAnsi" w:cstheme="minorHAnsi"/>
                <w:b/>
                <w:bCs/>
                <w:sz w:val="22"/>
                <w:szCs w:val="22"/>
              </w:rPr>
              <w:t xml:space="preserve"> </w:t>
            </w:r>
          </w:p>
        </w:tc>
        <w:tc>
          <w:tcPr>
            <w:tcW w:w="5972" w:type="dxa"/>
            <w:shd w:val="clear" w:color="auto" w:fill="FFFFFF"/>
          </w:tcPr>
          <w:p w:rsidR="00194C96" w:rsidRPr="00DC0874" w:rsidRDefault="00194C96" w:rsidP="00D20FB2">
            <w:pP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7" w:type="dxa"/>
            <w:shd w:val="clear" w:color="auto" w:fill="FFFFFF"/>
          </w:tcPr>
          <w:p w:rsidR="00194C96" w:rsidRPr="00DC0874"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DC0874" w:rsidRDefault="00194C96" w:rsidP="00D20FB2">
            <w:pPr>
              <w:snapToGrid w:val="0"/>
              <w:rPr>
                <w:rFonts w:asciiTheme="minorHAnsi" w:hAnsiTheme="minorHAnsi" w:cstheme="minorHAnsi"/>
                <w:sz w:val="22"/>
                <w:szCs w:val="22"/>
              </w:rPr>
            </w:pPr>
          </w:p>
        </w:tc>
      </w:tr>
    </w:tbl>
    <w:p w:rsidR="007E10D1" w:rsidRPr="00DC0874" w:rsidRDefault="007E10D1" w:rsidP="00D20FB2">
      <w:pPr>
        <w:ind w:hanging="142"/>
        <w:jc w:val="both"/>
        <w:rPr>
          <w:rFonts w:asciiTheme="minorHAnsi" w:hAnsiTheme="minorHAnsi" w:cstheme="minorHAnsi"/>
          <w:sz w:val="22"/>
          <w:szCs w:val="22"/>
        </w:rPr>
      </w:pPr>
    </w:p>
    <w:sectPr w:rsidR="007E10D1" w:rsidRPr="00DC0874"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46" w:rsidRDefault="00913F46">
      <w:r>
        <w:separator/>
      </w:r>
    </w:p>
  </w:endnote>
  <w:endnote w:type="continuationSeparator" w:id="0">
    <w:p w:rsidR="00913F46" w:rsidRDefault="00913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3E2E14">
    <w:pPr>
      <w:pStyle w:val="a3"/>
      <w:jc w:val="center"/>
    </w:pPr>
    <w:r>
      <w:t>44</w:t>
    </w:r>
    <w:r w:rsidR="0098716A">
      <w:t xml:space="preserve">/2024 ΑΠΟΦΑΣΗ ΔΗΜΟΤΙΚΟΥ ΣΥΜΒΟΥΛΙΟΥ ΔΗΜΟΥ ΛΕΒΑΔΕΩΝ   </w:t>
    </w:r>
    <w:fldSimple w:instr=" PAGE   \* MERGEFORMAT ">
      <w:r w:rsidR="00E25E33">
        <w:rPr>
          <w:noProof/>
        </w:rPr>
        <w:t>4</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46" w:rsidRDefault="00913F46">
      <w:r>
        <w:separator/>
      </w:r>
    </w:p>
  </w:footnote>
  <w:footnote w:type="continuationSeparator" w:id="0">
    <w:p w:rsidR="00913F46" w:rsidRDefault="00913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5582D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1">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6">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8">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3">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2">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0"/>
  </w:num>
  <w:num w:numId="3">
    <w:abstractNumId w:val="29"/>
  </w:num>
  <w:num w:numId="4">
    <w:abstractNumId w:val="28"/>
  </w:num>
  <w:num w:numId="5">
    <w:abstractNumId w:val="27"/>
  </w:num>
  <w:num w:numId="6">
    <w:abstractNumId w:val="40"/>
  </w:num>
  <w:num w:numId="7">
    <w:abstractNumId w:val="37"/>
  </w:num>
  <w:num w:numId="8">
    <w:abstractNumId w:val="51"/>
  </w:num>
  <w:num w:numId="9">
    <w:abstractNumId w:val="35"/>
  </w:num>
  <w:num w:numId="10">
    <w:abstractNumId w:val="31"/>
  </w:num>
  <w:num w:numId="11">
    <w:abstractNumId w:val="41"/>
  </w:num>
  <w:num w:numId="12">
    <w:abstractNumId w:val="43"/>
  </w:num>
  <w:num w:numId="13">
    <w:abstractNumId w:val="49"/>
  </w:num>
  <w:num w:numId="14">
    <w:abstractNumId w:val="36"/>
  </w:num>
  <w:num w:numId="15">
    <w:abstractNumId w:val="46"/>
  </w:num>
  <w:num w:numId="16">
    <w:abstractNumId w:val="52"/>
  </w:num>
  <w:num w:numId="17">
    <w:abstractNumId w:val="26"/>
  </w:num>
  <w:num w:numId="18">
    <w:abstractNumId w:val="34"/>
  </w:num>
  <w:num w:numId="19">
    <w:abstractNumId w:val="30"/>
  </w:num>
  <w:num w:numId="20">
    <w:abstractNumId w:val="38"/>
  </w:num>
  <w:num w:numId="21">
    <w:abstractNumId w:val="47"/>
  </w:num>
  <w:num w:numId="22">
    <w:abstractNumId w:val="24"/>
  </w:num>
  <w:num w:numId="23">
    <w:abstractNumId w:val="48"/>
  </w:num>
  <w:num w:numId="24">
    <w:abstractNumId w:val="1"/>
  </w:num>
  <w:num w:numId="25">
    <w:abstractNumId w:val="39"/>
  </w:num>
  <w:num w:numId="26">
    <w:abstractNumId w:val="2"/>
  </w:num>
  <w:num w:numId="27">
    <w:abstractNumId w:val="10"/>
  </w:num>
  <w:num w:numId="28">
    <w:abstractNumId w:val="42"/>
  </w:num>
  <w:num w:numId="29">
    <w:abstractNumId w:val="44"/>
  </w:num>
  <w:num w:numId="30">
    <w:abstractNumId w:val="33"/>
  </w:num>
  <w:num w:numId="31">
    <w:abstractNumId w:val="32"/>
  </w:num>
  <w:num w:numId="32">
    <w:abstractNumId w:val="45"/>
  </w:num>
  <w:num w:numId="33">
    <w:abstractNumId w:val="3"/>
  </w:num>
  <w:num w:numId="34">
    <w:abstractNumId w:val="25"/>
  </w:num>
  <w:num w:numId="35">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08546"/>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272EF"/>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1460"/>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3828"/>
    <w:rsid w:val="000B4A3F"/>
    <w:rsid w:val="000B55F8"/>
    <w:rsid w:val="000B730B"/>
    <w:rsid w:val="000C0CA5"/>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21D"/>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B7ECB"/>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06A"/>
    <w:rsid w:val="00201C60"/>
    <w:rsid w:val="002035AA"/>
    <w:rsid w:val="002041C6"/>
    <w:rsid w:val="002104E4"/>
    <w:rsid w:val="002155B8"/>
    <w:rsid w:val="002157F6"/>
    <w:rsid w:val="00215858"/>
    <w:rsid w:val="00217925"/>
    <w:rsid w:val="002225A8"/>
    <w:rsid w:val="00225AC2"/>
    <w:rsid w:val="00226A3A"/>
    <w:rsid w:val="00233255"/>
    <w:rsid w:val="002334E3"/>
    <w:rsid w:val="002340C5"/>
    <w:rsid w:val="002365F5"/>
    <w:rsid w:val="00244B4E"/>
    <w:rsid w:val="00244B8E"/>
    <w:rsid w:val="00246885"/>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3CC8"/>
    <w:rsid w:val="002A48F0"/>
    <w:rsid w:val="002A51A5"/>
    <w:rsid w:val="002A5D24"/>
    <w:rsid w:val="002A5DBE"/>
    <w:rsid w:val="002B1030"/>
    <w:rsid w:val="002B2745"/>
    <w:rsid w:val="002B2EF4"/>
    <w:rsid w:val="002B37DD"/>
    <w:rsid w:val="002B48B5"/>
    <w:rsid w:val="002B50B1"/>
    <w:rsid w:val="002C0378"/>
    <w:rsid w:val="002C1BC8"/>
    <w:rsid w:val="002C2095"/>
    <w:rsid w:val="002D3F8F"/>
    <w:rsid w:val="002D49F2"/>
    <w:rsid w:val="002D4FAE"/>
    <w:rsid w:val="002D51A9"/>
    <w:rsid w:val="002D6D93"/>
    <w:rsid w:val="002D759A"/>
    <w:rsid w:val="002D7EA7"/>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03C4"/>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21AA"/>
    <w:rsid w:val="003E2E14"/>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472A"/>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661"/>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13EF"/>
    <w:rsid w:val="005F340A"/>
    <w:rsid w:val="005F57AD"/>
    <w:rsid w:val="006004EA"/>
    <w:rsid w:val="00601FC5"/>
    <w:rsid w:val="006033C5"/>
    <w:rsid w:val="00605203"/>
    <w:rsid w:val="006060C8"/>
    <w:rsid w:val="00607E7F"/>
    <w:rsid w:val="0061194C"/>
    <w:rsid w:val="006126F0"/>
    <w:rsid w:val="00612806"/>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5EBD"/>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307"/>
    <w:rsid w:val="00715464"/>
    <w:rsid w:val="00715D5F"/>
    <w:rsid w:val="0071633C"/>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578DA"/>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043E"/>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C98"/>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9764A"/>
    <w:rsid w:val="008A10AC"/>
    <w:rsid w:val="008A261D"/>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5EF9"/>
    <w:rsid w:val="00906F89"/>
    <w:rsid w:val="009076FF"/>
    <w:rsid w:val="009114A8"/>
    <w:rsid w:val="0091172C"/>
    <w:rsid w:val="0091191D"/>
    <w:rsid w:val="00911EC0"/>
    <w:rsid w:val="0091222C"/>
    <w:rsid w:val="00913F46"/>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42F"/>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417"/>
    <w:rsid w:val="00B37573"/>
    <w:rsid w:val="00B40832"/>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63BA"/>
    <w:rsid w:val="00BE73BC"/>
    <w:rsid w:val="00BF06DE"/>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26E39"/>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032D"/>
    <w:rsid w:val="00D41642"/>
    <w:rsid w:val="00D419A5"/>
    <w:rsid w:val="00D43D91"/>
    <w:rsid w:val="00D56276"/>
    <w:rsid w:val="00D56C85"/>
    <w:rsid w:val="00D56CC2"/>
    <w:rsid w:val="00D657E5"/>
    <w:rsid w:val="00D710A6"/>
    <w:rsid w:val="00D7185E"/>
    <w:rsid w:val="00D7412E"/>
    <w:rsid w:val="00D75C6D"/>
    <w:rsid w:val="00D824C9"/>
    <w:rsid w:val="00D83A26"/>
    <w:rsid w:val="00D8452B"/>
    <w:rsid w:val="00D902B2"/>
    <w:rsid w:val="00D917ED"/>
    <w:rsid w:val="00D91C10"/>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5E33"/>
    <w:rsid w:val="00E27C9E"/>
    <w:rsid w:val="00E307D9"/>
    <w:rsid w:val="00E30CA0"/>
    <w:rsid w:val="00E35D3F"/>
    <w:rsid w:val="00E366B5"/>
    <w:rsid w:val="00E40EE7"/>
    <w:rsid w:val="00E41C9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08A"/>
    <w:rsid w:val="00E56381"/>
    <w:rsid w:val="00E56AC7"/>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2DC3"/>
    <w:rsid w:val="00FE457D"/>
    <w:rsid w:val="00FE4694"/>
    <w:rsid w:val="00FE57C0"/>
    <w:rsid w:val="00FE66C2"/>
    <w:rsid w:val="00FF0623"/>
    <w:rsid w:val="00FF0B7A"/>
    <w:rsid w:val="00FF20A2"/>
    <w:rsid w:val="00FF3DC6"/>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850882C-60F1-4111-AE4B-1B6C70D1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1292</Words>
  <Characters>6978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2024-01-31T09:31:00Z</cp:lastPrinted>
  <dcterms:created xsi:type="dcterms:W3CDTF">2024-02-19T08:19:00Z</dcterms:created>
  <dcterms:modified xsi:type="dcterms:W3CDTF">2024-02-22T12:16:00Z</dcterms:modified>
</cp:coreProperties>
</file>